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Pr="00BB5777" w:rsidRDefault="000B3454" w:rsidP="000B3454">
      <w:pPr>
        <w:pStyle w:val="Textoindependiente"/>
        <w:ind w:left="-567" w:right="-801"/>
        <w:jc w:val="center"/>
        <w:rPr>
          <w:rFonts w:ascii="Century Gothic" w:hAnsi="Century Gothic"/>
          <w:b/>
          <w:sz w:val="20"/>
          <w:szCs w:val="20"/>
        </w:rPr>
      </w:pP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r w:rsidRPr="00BB5777">
        <w:rPr>
          <w:rFonts w:ascii="Century Gothic" w:hAnsi="Century Gothic"/>
          <w:b/>
          <w:sz w:val="20"/>
          <w:szCs w:val="20"/>
        </w:rPr>
        <w:tab/>
      </w:r>
    </w:p>
    <w:p w:rsidR="003752A8" w:rsidRPr="00BB5777" w:rsidRDefault="003752A8" w:rsidP="0054003D">
      <w:pPr>
        <w:pStyle w:val="Textoindependiente"/>
        <w:ind w:left="227"/>
        <w:jc w:val="center"/>
        <w:rPr>
          <w:rFonts w:ascii="Century Gothic" w:hAnsi="Century Gothic"/>
          <w:b/>
          <w:sz w:val="28"/>
          <w:szCs w:val="20"/>
        </w:rPr>
      </w:pPr>
    </w:p>
    <w:p w:rsidR="0054003D" w:rsidRPr="00BB5777" w:rsidRDefault="0054003D" w:rsidP="0054003D">
      <w:pPr>
        <w:pStyle w:val="Textoindependiente"/>
        <w:ind w:left="227"/>
        <w:jc w:val="center"/>
        <w:rPr>
          <w:rFonts w:ascii="Century Gothic" w:hAnsi="Century Gothic"/>
          <w:b/>
          <w:sz w:val="28"/>
          <w:szCs w:val="20"/>
          <w:lang w:eastAsia="es-ES"/>
        </w:rPr>
      </w:pPr>
      <w:r w:rsidRPr="00BB5777">
        <w:rPr>
          <w:rFonts w:ascii="Century Gothic" w:hAnsi="Century Gothic"/>
          <w:b/>
          <w:sz w:val="28"/>
          <w:szCs w:val="20"/>
        </w:rPr>
        <w:t>DIRECCIÓN</w:t>
      </w:r>
      <w:r w:rsidR="002C387F" w:rsidRPr="00BB5777">
        <w:rPr>
          <w:rFonts w:ascii="Century Gothic" w:hAnsi="Century Gothic"/>
          <w:b/>
          <w:sz w:val="28"/>
          <w:szCs w:val="20"/>
        </w:rPr>
        <w:t xml:space="preserve"> ADMINISTRATIVA</w:t>
      </w:r>
      <w:r w:rsidRPr="00BB5777">
        <w:rPr>
          <w:rFonts w:ascii="Century Gothic" w:hAnsi="Century Gothic"/>
          <w:b/>
          <w:sz w:val="28"/>
          <w:szCs w:val="20"/>
        </w:rPr>
        <w:t xml:space="preserve"> </w:t>
      </w:r>
    </w:p>
    <w:p w:rsidR="0054003D" w:rsidRPr="00BB5777" w:rsidRDefault="0054003D" w:rsidP="0054003D">
      <w:pPr>
        <w:pStyle w:val="Textoindependiente"/>
        <w:ind w:left="227"/>
        <w:jc w:val="center"/>
        <w:rPr>
          <w:rFonts w:ascii="Century Gothic" w:hAnsi="Century Gothic"/>
          <w:b/>
          <w:sz w:val="28"/>
          <w:szCs w:val="20"/>
        </w:rPr>
      </w:pPr>
    </w:p>
    <w:p w:rsidR="0054003D" w:rsidRPr="00BB5777" w:rsidRDefault="0054003D" w:rsidP="0054003D">
      <w:pPr>
        <w:pStyle w:val="Textoindependiente"/>
        <w:ind w:left="227"/>
        <w:jc w:val="center"/>
        <w:rPr>
          <w:rFonts w:ascii="Century Gothic" w:hAnsi="Century Gothic"/>
          <w:b/>
          <w:sz w:val="28"/>
          <w:szCs w:val="20"/>
        </w:rPr>
      </w:pPr>
      <w:r w:rsidRPr="00BB5777">
        <w:rPr>
          <w:rFonts w:ascii="Century Gothic" w:hAnsi="Century Gothic"/>
          <w:b/>
          <w:sz w:val="28"/>
          <w:szCs w:val="20"/>
        </w:rPr>
        <w:t>SUBDIRECCIÓN DE ADMINISTRACIÓN</w:t>
      </w:r>
    </w:p>
    <w:p w:rsidR="0054003D" w:rsidRPr="00BB5777" w:rsidRDefault="0054003D" w:rsidP="0054003D">
      <w:pPr>
        <w:pStyle w:val="Textoindependiente"/>
        <w:jc w:val="center"/>
        <w:rPr>
          <w:rFonts w:ascii="Century Gothic" w:hAnsi="Century Gothic"/>
          <w:b/>
          <w:sz w:val="28"/>
          <w:szCs w:val="20"/>
        </w:rPr>
      </w:pPr>
    </w:p>
    <w:p w:rsidR="0054003D" w:rsidRPr="00BB5777" w:rsidRDefault="0054003D" w:rsidP="0054003D">
      <w:pPr>
        <w:pStyle w:val="Textoindependiente"/>
        <w:jc w:val="center"/>
        <w:rPr>
          <w:rFonts w:ascii="Century Gothic" w:hAnsi="Century Gothic"/>
          <w:b/>
          <w:sz w:val="28"/>
          <w:szCs w:val="20"/>
        </w:rPr>
      </w:pPr>
      <w:r w:rsidRPr="00BB5777">
        <w:rPr>
          <w:rFonts w:ascii="Century Gothic" w:hAnsi="Century Gothic"/>
          <w:b/>
          <w:sz w:val="28"/>
          <w:szCs w:val="20"/>
        </w:rPr>
        <w:t>DEPARTAMENTO DE RECURSOS MATERIALES</w:t>
      </w:r>
    </w:p>
    <w:p w:rsidR="0054003D" w:rsidRPr="00BB5777" w:rsidRDefault="0054003D" w:rsidP="0054003D">
      <w:pPr>
        <w:pStyle w:val="Textoindependiente"/>
        <w:jc w:val="center"/>
        <w:rPr>
          <w:rFonts w:ascii="Century Gothic" w:hAnsi="Century Gothic"/>
          <w:b/>
          <w:sz w:val="28"/>
          <w:szCs w:val="20"/>
          <w:u w:val="single"/>
        </w:rPr>
      </w:pPr>
    </w:p>
    <w:p w:rsidR="0054003D" w:rsidRPr="00BB5777" w:rsidRDefault="0054003D" w:rsidP="0054003D">
      <w:pPr>
        <w:pStyle w:val="Textoindependiente"/>
        <w:jc w:val="center"/>
        <w:rPr>
          <w:rFonts w:ascii="Century Gothic" w:hAnsi="Century Gothic"/>
          <w:b/>
          <w:sz w:val="28"/>
          <w:szCs w:val="20"/>
          <w:u w:val="single"/>
        </w:rPr>
      </w:pPr>
      <w:r w:rsidRPr="00BB5777">
        <w:rPr>
          <w:rFonts w:ascii="Century Gothic" w:hAnsi="Century Gothic"/>
          <w:b/>
          <w:sz w:val="28"/>
          <w:szCs w:val="20"/>
          <w:u w:val="single"/>
        </w:rPr>
        <w:t>Convocatoria</w:t>
      </w:r>
    </w:p>
    <w:p w:rsidR="0054003D" w:rsidRPr="00BB5777" w:rsidRDefault="0054003D" w:rsidP="0054003D">
      <w:pPr>
        <w:pStyle w:val="Textoindependiente"/>
        <w:tabs>
          <w:tab w:val="left" w:pos="1893"/>
        </w:tabs>
        <w:rPr>
          <w:rFonts w:ascii="Century Gothic" w:hAnsi="Century Gothic"/>
          <w:b/>
          <w:sz w:val="28"/>
          <w:szCs w:val="20"/>
        </w:rPr>
      </w:pPr>
    </w:p>
    <w:p w:rsidR="0054003D" w:rsidRPr="00BB5777" w:rsidRDefault="0054003D" w:rsidP="0054003D">
      <w:pPr>
        <w:pStyle w:val="Textoindependiente"/>
        <w:tabs>
          <w:tab w:val="left" w:pos="8222"/>
        </w:tabs>
        <w:jc w:val="center"/>
        <w:rPr>
          <w:rFonts w:ascii="Century Gothic" w:hAnsi="Century Gothic"/>
          <w:b/>
          <w:sz w:val="28"/>
          <w:szCs w:val="20"/>
        </w:rPr>
      </w:pPr>
      <w:r w:rsidRPr="00BB5777">
        <w:rPr>
          <w:rFonts w:ascii="Century Gothic" w:hAnsi="Century Gothic"/>
          <w:b/>
          <w:sz w:val="28"/>
          <w:szCs w:val="20"/>
        </w:rPr>
        <w:t xml:space="preserve">LICITACIÓN PÚBLICA NACIONAL </w:t>
      </w:r>
    </w:p>
    <w:p w:rsidR="0054003D" w:rsidRPr="00BB5777" w:rsidRDefault="0054003D" w:rsidP="0054003D">
      <w:pPr>
        <w:pStyle w:val="Textoindependiente"/>
        <w:jc w:val="center"/>
        <w:rPr>
          <w:rFonts w:ascii="Century Gothic" w:hAnsi="Century Gothic"/>
          <w:b/>
          <w:sz w:val="28"/>
          <w:szCs w:val="20"/>
        </w:rPr>
      </w:pPr>
    </w:p>
    <w:p w:rsidR="0054003D" w:rsidRPr="00BB5777" w:rsidRDefault="0054003D" w:rsidP="0054003D">
      <w:pPr>
        <w:pStyle w:val="Textoindependiente"/>
        <w:tabs>
          <w:tab w:val="left" w:pos="8222"/>
        </w:tabs>
        <w:jc w:val="center"/>
        <w:rPr>
          <w:rFonts w:ascii="Century Gothic" w:hAnsi="Century Gothic"/>
          <w:b/>
          <w:sz w:val="28"/>
          <w:szCs w:val="20"/>
        </w:rPr>
      </w:pPr>
    </w:p>
    <w:p w:rsidR="0054003D" w:rsidRPr="00BB5777" w:rsidRDefault="0054003D" w:rsidP="00BA3ED0">
      <w:pPr>
        <w:pStyle w:val="Textoindependiente"/>
        <w:jc w:val="center"/>
        <w:rPr>
          <w:rFonts w:ascii="Century Gothic" w:hAnsi="Century Gothic"/>
          <w:b/>
          <w:sz w:val="28"/>
          <w:szCs w:val="20"/>
        </w:rPr>
      </w:pPr>
      <w:r w:rsidRPr="00BB5777">
        <w:rPr>
          <w:rFonts w:ascii="Century Gothic" w:hAnsi="Century Gothic"/>
          <w:b/>
          <w:sz w:val="28"/>
          <w:szCs w:val="20"/>
        </w:rPr>
        <w:t>“</w:t>
      </w:r>
      <w:r w:rsidR="00E25222">
        <w:rPr>
          <w:rFonts w:ascii="Century Gothic" w:hAnsi="Century Gothic"/>
          <w:b/>
          <w:sz w:val="28"/>
          <w:szCs w:val="20"/>
        </w:rPr>
        <w:t>SERVICIO DE TELEFÓNIA E INTERNET 2018</w:t>
      </w:r>
      <w:r w:rsidRPr="00BB5777">
        <w:rPr>
          <w:rFonts w:ascii="Century Gothic" w:hAnsi="Century Gothic"/>
          <w:b/>
          <w:sz w:val="28"/>
          <w:szCs w:val="20"/>
        </w:rPr>
        <w:t>”</w:t>
      </w:r>
    </w:p>
    <w:p w:rsidR="0054003D" w:rsidRPr="00BB5777" w:rsidRDefault="0054003D" w:rsidP="0054003D">
      <w:pPr>
        <w:pStyle w:val="BodyText217"/>
        <w:rPr>
          <w:rFonts w:ascii="Century Gothic" w:hAnsi="Century Gothic" w:cs="Arial"/>
          <w:sz w:val="20"/>
          <w:lang w:val="es-ES"/>
        </w:rPr>
      </w:pPr>
    </w:p>
    <w:p w:rsidR="0054003D" w:rsidRPr="00BB5777" w:rsidRDefault="0054003D" w:rsidP="0054003D">
      <w:pPr>
        <w:pStyle w:val="BodyText217"/>
        <w:rPr>
          <w:rFonts w:ascii="Century Gothic" w:hAnsi="Century Gothic" w:cs="Arial"/>
          <w:sz w:val="20"/>
          <w:lang w:val="es-MX"/>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77"/>
        <w:gridCol w:w="1804"/>
        <w:gridCol w:w="2303"/>
        <w:gridCol w:w="2105"/>
        <w:gridCol w:w="1919"/>
      </w:tblGrid>
      <w:tr w:rsidR="000C07BD" w:rsidRPr="00BB5777" w:rsidTr="000C07BD">
        <w:trPr>
          <w:trHeight w:val="567"/>
          <w:jc w:val="center"/>
        </w:trPr>
        <w:tc>
          <w:tcPr>
            <w:tcW w:w="677" w:type="dxa"/>
            <w:tcBorders>
              <w:top w:val="double" w:sz="4" w:space="0" w:color="000000"/>
              <w:left w:val="double" w:sz="4" w:space="0" w:color="000000"/>
              <w:bottom w:val="double" w:sz="4" w:space="0" w:color="000000"/>
              <w:right w:val="double" w:sz="4" w:space="0" w:color="000000"/>
            </w:tcBorders>
            <w:shd w:val="clear" w:color="auto" w:fill="92D050"/>
          </w:tcPr>
          <w:p w:rsidR="000C07BD" w:rsidRPr="00BB5777" w:rsidRDefault="000C07BD" w:rsidP="00C74691">
            <w:pPr>
              <w:jc w:val="center"/>
              <w:rPr>
                <w:rFonts w:ascii="Century Gothic" w:hAnsi="Century Gothic" w:cs="Arial"/>
                <w:b/>
                <w:bCs/>
                <w:szCs w:val="20"/>
              </w:rPr>
            </w:pPr>
          </w:p>
        </w:tc>
        <w:tc>
          <w:tcPr>
            <w:tcW w:w="1804"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0C07BD" w:rsidRPr="00BB5777" w:rsidRDefault="000C07BD" w:rsidP="00C74691">
            <w:pPr>
              <w:jc w:val="center"/>
              <w:rPr>
                <w:rFonts w:ascii="Century Gothic" w:hAnsi="Century Gothic" w:cs="Arial"/>
                <w:b/>
                <w:bCs/>
                <w:szCs w:val="20"/>
              </w:rPr>
            </w:pPr>
            <w:r>
              <w:rPr>
                <w:rFonts w:ascii="Century Gothic" w:hAnsi="Century Gothic" w:cs="Arial"/>
                <w:b/>
                <w:bCs/>
                <w:szCs w:val="20"/>
              </w:rPr>
              <w:t>Visita a las Instalaciones</w:t>
            </w:r>
          </w:p>
        </w:tc>
        <w:tc>
          <w:tcPr>
            <w:tcW w:w="2303"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0C07BD" w:rsidRPr="00BB5777" w:rsidRDefault="000C07BD" w:rsidP="00C74691">
            <w:pPr>
              <w:jc w:val="center"/>
              <w:rPr>
                <w:rFonts w:ascii="Century Gothic" w:hAnsi="Century Gothic" w:cs="Arial"/>
                <w:b/>
                <w:bCs/>
                <w:szCs w:val="20"/>
              </w:rPr>
            </w:pPr>
            <w:r w:rsidRPr="00BB5777">
              <w:rPr>
                <w:rFonts w:ascii="Century Gothic" w:hAnsi="Century Gothic" w:cs="Arial"/>
                <w:b/>
                <w:bCs/>
                <w:szCs w:val="20"/>
              </w:rPr>
              <w:t>Junta de Aclaraciones</w:t>
            </w:r>
          </w:p>
        </w:tc>
        <w:tc>
          <w:tcPr>
            <w:tcW w:w="210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0C07BD" w:rsidRPr="00BB5777" w:rsidRDefault="000C07BD" w:rsidP="00C74691">
            <w:pPr>
              <w:jc w:val="center"/>
              <w:rPr>
                <w:rFonts w:ascii="Century Gothic" w:hAnsi="Century Gothic" w:cs="Arial"/>
                <w:b/>
                <w:bCs/>
                <w:szCs w:val="20"/>
              </w:rPr>
            </w:pPr>
            <w:r w:rsidRPr="00BB5777">
              <w:rPr>
                <w:rFonts w:ascii="Century Gothic" w:hAnsi="Century Gothic" w:cs="Arial"/>
                <w:b/>
                <w:bCs/>
                <w:szCs w:val="20"/>
              </w:rPr>
              <w:t>Presentación de Propuesta y Apertura</w:t>
            </w:r>
          </w:p>
        </w:tc>
        <w:tc>
          <w:tcPr>
            <w:tcW w:w="1919"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0C07BD" w:rsidRPr="00BB5777" w:rsidRDefault="000C07BD" w:rsidP="00C74691">
            <w:pPr>
              <w:jc w:val="center"/>
              <w:rPr>
                <w:rFonts w:ascii="Century Gothic" w:hAnsi="Century Gothic" w:cs="Arial"/>
                <w:b/>
                <w:bCs/>
                <w:szCs w:val="20"/>
              </w:rPr>
            </w:pPr>
            <w:r w:rsidRPr="00BB5777">
              <w:rPr>
                <w:rFonts w:ascii="Century Gothic" w:hAnsi="Century Gothic" w:cs="Arial"/>
                <w:b/>
                <w:bCs/>
                <w:szCs w:val="20"/>
              </w:rPr>
              <w:t>Fallo</w:t>
            </w:r>
          </w:p>
        </w:tc>
      </w:tr>
      <w:tr w:rsidR="000C07BD" w:rsidRPr="00BB5777" w:rsidTr="000C07BD">
        <w:trPr>
          <w:trHeight w:val="624"/>
          <w:jc w:val="center"/>
        </w:trPr>
        <w:tc>
          <w:tcPr>
            <w:tcW w:w="677" w:type="dxa"/>
            <w:tcBorders>
              <w:top w:val="double" w:sz="4" w:space="0" w:color="000000"/>
              <w:left w:val="double" w:sz="4" w:space="0" w:color="000000"/>
              <w:bottom w:val="double" w:sz="4" w:space="0" w:color="000000"/>
              <w:right w:val="double" w:sz="4" w:space="0" w:color="000000"/>
            </w:tcBorders>
            <w:vAlign w:val="center"/>
            <w:hideMark/>
          </w:tcPr>
          <w:p w:rsidR="000C07BD" w:rsidRPr="00BB5777" w:rsidRDefault="000C07BD" w:rsidP="00C74691">
            <w:pPr>
              <w:jc w:val="center"/>
              <w:rPr>
                <w:rFonts w:ascii="Century Gothic" w:hAnsi="Century Gothic" w:cs="Arial"/>
                <w:b/>
                <w:szCs w:val="20"/>
              </w:rPr>
            </w:pPr>
            <w:r w:rsidRPr="00BB5777">
              <w:rPr>
                <w:rFonts w:ascii="Century Gothic" w:hAnsi="Century Gothic" w:cs="Arial"/>
                <w:b/>
                <w:szCs w:val="20"/>
              </w:rPr>
              <w:t>Día</w:t>
            </w:r>
          </w:p>
          <w:p w:rsidR="000C07BD" w:rsidRPr="00BB5777" w:rsidRDefault="000C07BD" w:rsidP="00C74691">
            <w:pPr>
              <w:jc w:val="center"/>
              <w:rPr>
                <w:rFonts w:ascii="Century Gothic" w:hAnsi="Century Gothic" w:cs="Arial"/>
                <w:b/>
                <w:szCs w:val="20"/>
              </w:rPr>
            </w:pPr>
            <w:r w:rsidRPr="00BB5777">
              <w:rPr>
                <w:rFonts w:ascii="Century Gothic" w:hAnsi="Century Gothic" w:cs="Arial"/>
                <w:b/>
                <w:szCs w:val="20"/>
              </w:rPr>
              <w:t>Hora</w:t>
            </w:r>
          </w:p>
        </w:tc>
        <w:tc>
          <w:tcPr>
            <w:tcW w:w="1804" w:type="dxa"/>
            <w:tcBorders>
              <w:top w:val="double" w:sz="4" w:space="0" w:color="000000"/>
              <w:left w:val="double" w:sz="4" w:space="0" w:color="000000"/>
              <w:bottom w:val="double" w:sz="4" w:space="0" w:color="000000"/>
              <w:right w:val="double" w:sz="4" w:space="0" w:color="000000"/>
            </w:tcBorders>
            <w:vAlign w:val="center"/>
          </w:tcPr>
          <w:p w:rsidR="000C07BD" w:rsidRDefault="00AF2258" w:rsidP="005E12D1">
            <w:pPr>
              <w:jc w:val="center"/>
              <w:rPr>
                <w:rFonts w:ascii="Century Gothic" w:hAnsi="Century Gothic" w:cs="Arial"/>
                <w:szCs w:val="20"/>
              </w:rPr>
            </w:pPr>
            <w:r>
              <w:rPr>
                <w:rFonts w:ascii="Century Gothic" w:hAnsi="Century Gothic" w:cs="Arial"/>
                <w:szCs w:val="20"/>
              </w:rPr>
              <w:t>16 de Marzo de 2018</w:t>
            </w:r>
          </w:p>
          <w:p w:rsidR="00AF2258" w:rsidRDefault="00AF2258" w:rsidP="005E12D1">
            <w:pPr>
              <w:jc w:val="center"/>
              <w:rPr>
                <w:rFonts w:ascii="Century Gothic" w:hAnsi="Century Gothic" w:cs="Arial"/>
                <w:szCs w:val="20"/>
              </w:rPr>
            </w:pPr>
            <w:r>
              <w:rPr>
                <w:rFonts w:ascii="Century Gothic" w:hAnsi="Century Gothic" w:cs="Arial"/>
                <w:szCs w:val="20"/>
              </w:rPr>
              <w:t xml:space="preserve">9:00 </w:t>
            </w:r>
            <w:proofErr w:type="spellStart"/>
            <w:r>
              <w:rPr>
                <w:rFonts w:ascii="Century Gothic" w:hAnsi="Century Gothic" w:cs="Arial"/>
                <w:szCs w:val="20"/>
              </w:rPr>
              <w:t>hrs</w:t>
            </w:r>
            <w:proofErr w:type="spellEnd"/>
            <w:r>
              <w:rPr>
                <w:rFonts w:ascii="Century Gothic" w:hAnsi="Century Gothic" w:cs="Arial"/>
                <w:szCs w:val="20"/>
              </w:rPr>
              <w:t>.</w:t>
            </w:r>
          </w:p>
        </w:tc>
        <w:tc>
          <w:tcPr>
            <w:tcW w:w="2303" w:type="dxa"/>
            <w:tcBorders>
              <w:top w:val="double" w:sz="4" w:space="0" w:color="000000"/>
              <w:left w:val="double" w:sz="4" w:space="0" w:color="000000"/>
              <w:bottom w:val="double" w:sz="4" w:space="0" w:color="000000"/>
              <w:right w:val="double" w:sz="4" w:space="0" w:color="000000"/>
            </w:tcBorders>
            <w:vAlign w:val="center"/>
          </w:tcPr>
          <w:p w:rsidR="00AF2258" w:rsidRDefault="00AF2258" w:rsidP="00AF2258">
            <w:pPr>
              <w:jc w:val="center"/>
              <w:rPr>
                <w:rFonts w:ascii="Century Gothic" w:hAnsi="Century Gothic" w:cs="Arial"/>
                <w:szCs w:val="20"/>
              </w:rPr>
            </w:pPr>
            <w:r>
              <w:rPr>
                <w:rFonts w:ascii="Century Gothic" w:hAnsi="Century Gothic" w:cs="Arial"/>
                <w:szCs w:val="20"/>
              </w:rPr>
              <w:t>20 de Marzo de 2018</w:t>
            </w:r>
          </w:p>
          <w:p w:rsidR="000C07BD" w:rsidRPr="00BB5777" w:rsidRDefault="00AF2258" w:rsidP="00AF2258">
            <w:pPr>
              <w:jc w:val="center"/>
              <w:rPr>
                <w:rFonts w:ascii="Century Gothic" w:hAnsi="Century Gothic" w:cs="Arial"/>
                <w:szCs w:val="20"/>
              </w:rPr>
            </w:pPr>
            <w:r>
              <w:rPr>
                <w:rFonts w:ascii="Century Gothic" w:hAnsi="Century Gothic" w:cs="Arial"/>
                <w:szCs w:val="20"/>
              </w:rPr>
              <w:t xml:space="preserve">10:00 </w:t>
            </w:r>
            <w:proofErr w:type="spellStart"/>
            <w:r>
              <w:rPr>
                <w:rFonts w:ascii="Century Gothic" w:hAnsi="Century Gothic" w:cs="Arial"/>
                <w:szCs w:val="20"/>
              </w:rPr>
              <w:t>hrs</w:t>
            </w:r>
            <w:proofErr w:type="spellEnd"/>
            <w:r>
              <w:rPr>
                <w:rFonts w:ascii="Century Gothic" w:hAnsi="Century Gothic" w:cs="Arial"/>
                <w:szCs w:val="20"/>
              </w:rPr>
              <w:t>.</w:t>
            </w:r>
          </w:p>
        </w:tc>
        <w:tc>
          <w:tcPr>
            <w:tcW w:w="2105" w:type="dxa"/>
            <w:tcBorders>
              <w:top w:val="double" w:sz="4" w:space="0" w:color="000000"/>
              <w:left w:val="double" w:sz="4" w:space="0" w:color="000000"/>
              <w:bottom w:val="double" w:sz="4" w:space="0" w:color="000000"/>
              <w:right w:val="double" w:sz="4" w:space="0" w:color="000000"/>
            </w:tcBorders>
            <w:vAlign w:val="center"/>
          </w:tcPr>
          <w:p w:rsidR="000C07BD" w:rsidRDefault="00AF2258" w:rsidP="005E12D1">
            <w:pPr>
              <w:jc w:val="center"/>
              <w:rPr>
                <w:rFonts w:ascii="Century Gothic" w:hAnsi="Century Gothic" w:cs="Arial"/>
                <w:szCs w:val="20"/>
              </w:rPr>
            </w:pPr>
            <w:r>
              <w:rPr>
                <w:rFonts w:ascii="Century Gothic" w:hAnsi="Century Gothic" w:cs="Arial"/>
                <w:szCs w:val="20"/>
              </w:rPr>
              <w:t>27 de marzo de 2018.</w:t>
            </w:r>
          </w:p>
          <w:p w:rsidR="00AF2258" w:rsidRPr="00BB5777" w:rsidRDefault="00AF2258" w:rsidP="005E12D1">
            <w:pPr>
              <w:jc w:val="center"/>
              <w:rPr>
                <w:rFonts w:ascii="Century Gothic" w:hAnsi="Century Gothic" w:cs="Arial"/>
                <w:szCs w:val="20"/>
              </w:rPr>
            </w:pPr>
            <w:r>
              <w:rPr>
                <w:rFonts w:ascii="Century Gothic" w:hAnsi="Century Gothic" w:cs="Arial"/>
                <w:szCs w:val="20"/>
              </w:rPr>
              <w:t xml:space="preserve">10:00 </w:t>
            </w:r>
            <w:proofErr w:type="spellStart"/>
            <w:r>
              <w:rPr>
                <w:rFonts w:ascii="Century Gothic" w:hAnsi="Century Gothic" w:cs="Arial"/>
                <w:szCs w:val="20"/>
              </w:rPr>
              <w:t>hrs</w:t>
            </w:r>
            <w:proofErr w:type="spellEnd"/>
            <w:r>
              <w:rPr>
                <w:rFonts w:ascii="Century Gothic" w:hAnsi="Century Gothic" w:cs="Arial"/>
                <w:szCs w:val="20"/>
              </w:rPr>
              <w:t>.</w:t>
            </w:r>
          </w:p>
        </w:tc>
        <w:tc>
          <w:tcPr>
            <w:tcW w:w="1919" w:type="dxa"/>
            <w:tcBorders>
              <w:top w:val="double" w:sz="4" w:space="0" w:color="000000"/>
              <w:left w:val="double" w:sz="4" w:space="0" w:color="000000"/>
              <w:bottom w:val="double" w:sz="4" w:space="0" w:color="000000"/>
              <w:right w:val="double" w:sz="4" w:space="0" w:color="000000"/>
            </w:tcBorders>
            <w:vAlign w:val="center"/>
          </w:tcPr>
          <w:p w:rsidR="000C07BD" w:rsidRDefault="00AF2258" w:rsidP="005E12D1">
            <w:pPr>
              <w:jc w:val="center"/>
              <w:rPr>
                <w:rFonts w:ascii="Century Gothic" w:hAnsi="Century Gothic" w:cs="Arial"/>
                <w:szCs w:val="20"/>
              </w:rPr>
            </w:pPr>
            <w:r>
              <w:rPr>
                <w:rFonts w:ascii="Century Gothic" w:hAnsi="Century Gothic" w:cs="Arial"/>
                <w:szCs w:val="20"/>
              </w:rPr>
              <w:t>30 de marzo de 2018</w:t>
            </w:r>
          </w:p>
          <w:p w:rsidR="00AF2258" w:rsidRPr="00BB5777" w:rsidRDefault="00AF2258" w:rsidP="005E12D1">
            <w:pPr>
              <w:jc w:val="center"/>
              <w:rPr>
                <w:rFonts w:ascii="Century Gothic" w:hAnsi="Century Gothic" w:cs="Arial"/>
                <w:szCs w:val="20"/>
              </w:rPr>
            </w:pPr>
            <w:r>
              <w:rPr>
                <w:rFonts w:ascii="Century Gothic" w:hAnsi="Century Gothic" w:cs="Arial"/>
                <w:szCs w:val="20"/>
              </w:rPr>
              <w:t xml:space="preserve">10:00 </w:t>
            </w:r>
            <w:proofErr w:type="spellStart"/>
            <w:r>
              <w:rPr>
                <w:rFonts w:ascii="Century Gothic" w:hAnsi="Century Gothic" w:cs="Arial"/>
                <w:szCs w:val="20"/>
              </w:rPr>
              <w:t>hrs</w:t>
            </w:r>
            <w:proofErr w:type="spellEnd"/>
            <w:r>
              <w:rPr>
                <w:rFonts w:ascii="Century Gothic" w:hAnsi="Century Gothic" w:cs="Arial"/>
                <w:szCs w:val="20"/>
              </w:rPr>
              <w:t>.</w:t>
            </w:r>
          </w:p>
        </w:tc>
      </w:tr>
      <w:tr w:rsidR="000C07BD" w:rsidRPr="00BB5777" w:rsidTr="000C07BD">
        <w:trPr>
          <w:trHeight w:val="510"/>
          <w:jc w:val="center"/>
        </w:trPr>
        <w:tc>
          <w:tcPr>
            <w:tcW w:w="677" w:type="dxa"/>
            <w:tcBorders>
              <w:top w:val="single" w:sz="4" w:space="0" w:color="000000"/>
              <w:left w:val="double" w:sz="4" w:space="0" w:color="000000"/>
              <w:bottom w:val="double" w:sz="4" w:space="0" w:color="000000"/>
              <w:right w:val="single" w:sz="4" w:space="0" w:color="000000"/>
            </w:tcBorders>
            <w:vAlign w:val="center"/>
            <w:hideMark/>
          </w:tcPr>
          <w:p w:rsidR="000C07BD" w:rsidRPr="00BB5777" w:rsidRDefault="000C07BD" w:rsidP="00C74691">
            <w:pPr>
              <w:jc w:val="center"/>
              <w:rPr>
                <w:rFonts w:ascii="Century Gothic" w:hAnsi="Century Gothic" w:cs="Arial"/>
                <w:b/>
                <w:szCs w:val="20"/>
              </w:rPr>
            </w:pPr>
            <w:r w:rsidRPr="00BB5777">
              <w:rPr>
                <w:rFonts w:ascii="Century Gothic" w:hAnsi="Century Gothic" w:cs="Arial"/>
                <w:b/>
                <w:szCs w:val="20"/>
              </w:rPr>
              <w:t>Lugar</w:t>
            </w:r>
          </w:p>
        </w:tc>
        <w:tc>
          <w:tcPr>
            <w:tcW w:w="8131" w:type="dxa"/>
            <w:gridSpan w:val="4"/>
            <w:tcBorders>
              <w:top w:val="single" w:sz="4" w:space="0" w:color="000000"/>
              <w:left w:val="single" w:sz="4" w:space="0" w:color="000000"/>
              <w:bottom w:val="double" w:sz="4" w:space="0" w:color="000000"/>
              <w:right w:val="double" w:sz="4" w:space="0" w:color="000000"/>
            </w:tcBorders>
            <w:vAlign w:val="center"/>
          </w:tcPr>
          <w:p w:rsidR="000C07BD" w:rsidRPr="00C54C99" w:rsidRDefault="000C07BD" w:rsidP="004C4CEB">
            <w:pPr>
              <w:jc w:val="center"/>
              <w:rPr>
                <w:rFonts w:ascii="Century Gothic" w:hAnsi="Century Gothic" w:cs="Arial"/>
                <w:b/>
                <w:bCs/>
                <w:szCs w:val="20"/>
                <w:lang w:val="es-ES"/>
              </w:rPr>
            </w:pPr>
            <w:r w:rsidRPr="00C54C99">
              <w:rPr>
                <w:rFonts w:ascii="Century Gothic" w:hAnsi="Century Gothic" w:cs="Arial"/>
                <w:b/>
                <w:bCs/>
                <w:szCs w:val="20"/>
                <w:lang w:val="es-ES"/>
              </w:rPr>
              <w:t xml:space="preserve">LICITACIÓN </w:t>
            </w:r>
            <w:r w:rsidR="00AF2258" w:rsidRPr="00C54C99">
              <w:rPr>
                <w:rFonts w:ascii="Century Gothic" w:hAnsi="Century Gothic" w:cs="Arial"/>
                <w:b/>
                <w:bCs/>
                <w:szCs w:val="20"/>
                <w:lang w:val="es-ES"/>
              </w:rPr>
              <w:t>E</w:t>
            </w:r>
            <w:r w:rsidR="00AF2258">
              <w:rPr>
                <w:rFonts w:ascii="Century Gothic" w:hAnsi="Century Gothic" w:cs="Arial"/>
                <w:b/>
                <w:bCs/>
                <w:szCs w:val="20"/>
                <w:lang w:val="es-ES"/>
              </w:rPr>
              <w:t>LECTRÓ</w:t>
            </w:r>
            <w:r w:rsidR="00AF2258" w:rsidRPr="00C54C99">
              <w:rPr>
                <w:rFonts w:ascii="Century Gothic" w:hAnsi="Century Gothic" w:cs="Arial"/>
                <w:b/>
                <w:bCs/>
                <w:szCs w:val="20"/>
                <w:lang w:val="es-ES"/>
              </w:rPr>
              <w:t>NICA</w:t>
            </w:r>
          </w:p>
          <w:p w:rsidR="000C07BD" w:rsidRPr="00BB5777" w:rsidRDefault="000C07BD" w:rsidP="004C4CEB">
            <w:pPr>
              <w:jc w:val="center"/>
              <w:rPr>
                <w:rFonts w:ascii="Century Gothic" w:hAnsi="Century Gothic" w:cs="Arial"/>
                <w:szCs w:val="20"/>
              </w:rPr>
            </w:pPr>
            <w:r w:rsidRPr="00C54C99">
              <w:rPr>
                <w:rFonts w:ascii="Century Gothic" w:hAnsi="Century Gothic" w:cs="Arial"/>
                <w:b/>
                <w:bCs/>
                <w:szCs w:val="20"/>
                <w:lang w:val="es-ES"/>
              </w:rPr>
              <w:t>Domicilio de la Convocante:</w:t>
            </w:r>
            <w:r>
              <w:rPr>
                <w:rFonts w:ascii="Century Gothic" w:hAnsi="Century Gothic" w:cs="Arial"/>
                <w:bCs/>
                <w:szCs w:val="20"/>
                <w:lang w:val="es-ES"/>
              </w:rPr>
              <w:t xml:space="preserve"> Planta</w:t>
            </w:r>
            <w:r w:rsidRPr="00BB5777">
              <w:rPr>
                <w:rFonts w:ascii="Century Gothic" w:hAnsi="Century Gothic" w:cs="Arial"/>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54003D" w:rsidRPr="00BB5777" w:rsidRDefault="0054003D" w:rsidP="005676F3">
      <w:pPr>
        <w:tabs>
          <w:tab w:val="center" w:pos="4419"/>
          <w:tab w:val="right" w:pos="8838"/>
        </w:tabs>
        <w:jc w:val="center"/>
        <w:rPr>
          <w:rFonts w:ascii="Century Gothic" w:hAnsi="Century Gothic" w:cs="Arial"/>
          <w:b/>
          <w:bCs/>
          <w:szCs w:val="20"/>
        </w:rPr>
      </w:pPr>
    </w:p>
    <w:p w:rsidR="003752A8" w:rsidRPr="00BB5777" w:rsidRDefault="003752A8" w:rsidP="005676F3">
      <w:pPr>
        <w:tabs>
          <w:tab w:val="center" w:pos="4419"/>
          <w:tab w:val="right" w:pos="8838"/>
        </w:tabs>
        <w:jc w:val="center"/>
        <w:rPr>
          <w:rFonts w:ascii="Century Gothic" w:hAnsi="Century Gothic" w:cs="Arial"/>
          <w:b/>
          <w:bCs/>
          <w:szCs w:val="20"/>
          <w:lang w:val="es-ES"/>
        </w:rPr>
      </w:pPr>
    </w:p>
    <w:p w:rsidR="003752A8" w:rsidRPr="00BB5777" w:rsidRDefault="003752A8" w:rsidP="005676F3">
      <w:pPr>
        <w:tabs>
          <w:tab w:val="center" w:pos="4419"/>
          <w:tab w:val="right" w:pos="8838"/>
        </w:tabs>
        <w:jc w:val="center"/>
        <w:rPr>
          <w:rFonts w:ascii="Century Gothic" w:hAnsi="Century Gothic" w:cs="Arial"/>
          <w:b/>
          <w:bCs/>
          <w:szCs w:val="20"/>
          <w:lang w:val="es-ES"/>
        </w:rPr>
      </w:pPr>
    </w:p>
    <w:p w:rsidR="003752A8" w:rsidRPr="00BB5777" w:rsidRDefault="003752A8" w:rsidP="005676F3">
      <w:pPr>
        <w:tabs>
          <w:tab w:val="center" w:pos="4419"/>
          <w:tab w:val="right" w:pos="8838"/>
        </w:tabs>
        <w:jc w:val="center"/>
        <w:rPr>
          <w:rFonts w:ascii="Century Gothic" w:hAnsi="Century Gothic" w:cs="Arial"/>
          <w:b/>
          <w:bCs/>
          <w:szCs w:val="20"/>
          <w:lang w:val="es-ES"/>
        </w:rPr>
      </w:pPr>
    </w:p>
    <w:p w:rsidR="003752A8" w:rsidRPr="00BB5777" w:rsidRDefault="003752A8" w:rsidP="005676F3">
      <w:pPr>
        <w:tabs>
          <w:tab w:val="center" w:pos="4419"/>
          <w:tab w:val="right" w:pos="8838"/>
        </w:tabs>
        <w:jc w:val="center"/>
        <w:rPr>
          <w:rFonts w:ascii="Century Gothic" w:hAnsi="Century Gothic" w:cs="Arial"/>
          <w:b/>
          <w:bCs/>
          <w:szCs w:val="20"/>
          <w:lang w:val="es-ES"/>
        </w:rPr>
      </w:pPr>
    </w:p>
    <w:p w:rsidR="003752A8" w:rsidRDefault="003752A8" w:rsidP="005676F3">
      <w:pPr>
        <w:tabs>
          <w:tab w:val="center" w:pos="4419"/>
          <w:tab w:val="right" w:pos="8838"/>
        </w:tabs>
        <w:jc w:val="center"/>
        <w:rPr>
          <w:rFonts w:ascii="Century Gothic" w:hAnsi="Century Gothic" w:cs="Arial"/>
          <w:b/>
          <w:bCs/>
          <w:szCs w:val="20"/>
          <w:lang w:val="es-ES"/>
        </w:rPr>
      </w:pPr>
    </w:p>
    <w:p w:rsidR="00BB5777" w:rsidRDefault="00BB5777" w:rsidP="005676F3">
      <w:pPr>
        <w:tabs>
          <w:tab w:val="center" w:pos="4419"/>
          <w:tab w:val="right" w:pos="8838"/>
        </w:tabs>
        <w:jc w:val="center"/>
        <w:rPr>
          <w:rFonts w:ascii="Century Gothic" w:hAnsi="Century Gothic" w:cs="Arial"/>
          <w:b/>
          <w:bCs/>
          <w:szCs w:val="20"/>
          <w:lang w:val="es-ES"/>
        </w:rPr>
      </w:pPr>
    </w:p>
    <w:p w:rsidR="00BB5777" w:rsidRDefault="00BB5777" w:rsidP="005676F3">
      <w:pPr>
        <w:tabs>
          <w:tab w:val="center" w:pos="4419"/>
          <w:tab w:val="right" w:pos="8838"/>
        </w:tabs>
        <w:jc w:val="center"/>
        <w:rPr>
          <w:rFonts w:ascii="Century Gothic" w:hAnsi="Century Gothic" w:cs="Arial"/>
          <w:b/>
          <w:bCs/>
          <w:szCs w:val="20"/>
          <w:lang w:val="es-ES"/>
        </w:rPr>
      </w:pPr>
    </w:p>
    <w:p w:rsidR="00BB5777" w:rsidRPr="00BB5777" w:rsidRDefault="00BB5777" w:rsidP="005676F3">
      <w:pPr>
        <w:tabs>
          <w:tab w:val="center" w:pos="4419"/>
          <w:tab w:val="right" w:pos="8838"/>
        </w:tabs>
        <w:jc w:val="center"/>
        <w:rPr>
          <w:rFonts w:ascii="Century Gothic" w:hAnsi="Century Gothic" w:cs="Arial"/>
          <w:b/>
          <w:bCs/>
          <w:szCs w:val="20"/>
          <w:lang w:val="es-ES"/>
        </w:rPr>
      </w:pPr>
    </w:p>
    <w:p w:rsidR="00166F09" w:rsidRPr="00BB5777" w:rsidRDefault="00166F09" w:rsidP="005676F3">
      <w:pPr>
        <w:tabs>
          <w:tab w:val="center" w:pos="4419"/>
          <w:tab w:val="right" w:pos="8838"/>
        </w:tabs>
        <w:jc w:val="center"/>
        <w:rPr>
          <w:rFonts w:ascii="Century Gothic" w:hAnsi="Century Gothic" w:cs="Arial"/>
          <w:b/>
          <w:bCs/>
          <w:szCs w:val="20"/>
          <w:lang w:val="es-ES"/>
        </w:rPr>
      </w:pPr>
    </w:p>
    <w:p w:rsidR="00166F09" w:rsidRDefault="00166F09" w:rsidP="005676F3">
      <w:pPr>
        <w:tabs>
          <w:tab w:val="center" w:pos="4419"/>
          <w:tab w:val="right" w:pos="8838"/>
        </w:tabs>
        <w:jc w:val="center"/>
        <w:rPr>
          <w:rFonts w:ascii="Century Gothic" w:hAnsi="Century Gothic" w:cs="Arial"/>
          <w:b/>
          <w:bCs/>
          <w:szCs w:val="20"/>
          <w:lang w:val="es-ES"/>
        </w:rPr>
      </w:pPr>
    </w:p>
    <w:p w:rsidR="000E65DD" w:rsidRPr="00BB5777" w:rsidRDefault="000E65DD" w:rsidP="005676F3">
      <w:pPr>
        <w:tabs>
          <w:tab w:val="center" w:pos="4419"/>
          <w:tab w:val="right" w:pos="8838"/>
        </w:tabs>
        <w:jc w:val="center"/>
        <w:rPr>
          <w:rFonts w:ascii="Century Gothic" w:hAnsi="Century Gothic" w:cs="Arial"/>
          <w:b/>
          <w:bCs/>
          <w:szCs w:val="20"/>
          <w:lang w:val="es-ES"/>
        </w:rPr>
      </w:pPr>
    </w:p>
    <w:p w:rsidR="00BB5777" w:rsidRDefault="00BB5777" w:rsidP="005676F3">
      <w:pPr>
        <w:tabs>
          <w:tab w:val="center" w:pos="4419"/>
          <w:tab w:val="right" w:pos="8838"/>
        </w:tabs>
        <w:jc w:val="center"/>
        <w:rPr>
          <w:rFonts w:ascii="Century Gothic" w:hAnsi="Century Gothic" w:cs="Arial"/>
          <w:b/>
          <w:bCs/>
          <w:szCs w:val="20"/>
          <w:lang w:val="es-ES"/>
        </w:rPr>
      </w:pPr>
    </w:p>
    <w:p w:rsidR="00450C21" w:rsidRDefault="00450C21" w:rsidP="005676F3">
      <w:pPr>
        <w:tabs>
          <w:tab w:val="center" w:pos="4419"/>
          <w:tab w:val="right" w:pos="8838"/>
        </w:tabs>
        <w:jc w:val="center"/>
        <w:rPr>
          <w:rFonts w:ascii="Century Gothic" w:hAnsi="Century Gothic" w:cs="Arial"/>
          <w:b/>
          <w:bCs/>
          <w:szCs w:val="20"/>
          <w:lang w:val="es-ES"/>
        </w:rPr>
      </w:pPr>
    </w:p>
    <w:p w:rsidR="00665120" w:rsidRPr="00E97AC1" w:rsidRDefault="00665120" w:rsidP="00665120">
      <w:pPr>
        <w:jc w:val="center"/>
        <w:rPr>
          <w:rFonts w:ascii="Century Gothic" w:hAnsi="Century Gothic"/>
          <w:b/>
        </w:rPr>
      </w:pPr>
      <w:r w:rsidRPr="00E97AC1">
        <w:rPr>
          <w:rFonts w:ascii="Century Gothic" w:hAnsi="Century Gothic"/>
          <w:b/>
        </w:rPr>
        <w:lastRenderedPageBreak/>
        <w:t>ÍNDICE</w:t>
      </w:r>
    </w:p>
    <w:p w:rsidR="00665120" w:rsidRPr="00E97AC1" w:rsidRDefault="00665120" w:rsidP="00665120">
      <w:pPr>
        <w:rPr>
          <w:rFonts w:ascii="Century Gothic" w:hAnsi="Century Gothic"/>
        </w:rPr>
      </w:pPr>
    </w:p>
    <w:tbl>
      <w:tblPr>
        <w:tblpPr w:leftFromText="141" w:rightFromText="141" w:vertAnchor="text" w:tblpXSpec="center" w:tblpY="1"/>
        <w:tblOverlap w:val="never"/>
        <w:tblW w:w="974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47"/>
        <w:gridCol w:w="8299"/>
      </w:tblGrid>
      <w:tr w:rsidR="00665120" w:rsidRPr="00665120" w:rsidTr="00F40B60">
        <w:trPr>
          <w:trHeight w:val="689"/>
          <w:tblHeader/>
          <w:tblCellSpacing w:w="20" w:type="dxa"/>
        </w:trPr>
        <w:tc>
          <w:tcPr>
            <w:tcW w:w="1387" w:type="dxa"/>
            <w:shd w:val="clear" w:color="auto" w:fill="D9D9D9"/>
            <w:vAlign w:val="center"/>
          </w:tcPr>
          <w:p w:rsidR="00665120" w:rsidRPr="00665120" w:rsidRDefault="00665120" w:rsidP="00F40B60">
            <w:pPr>
              <w:jc w:val="center"/>
              <w:rPr>
                <w:rFonts w:ascii="Century Gothic" w:hAnsi="Century Gothic"/>
                <w:b/>
              </w:rPr>
            </w:pPr>
            <w:r w:rsidRPr="00665120">
              <w:rPr>
                <w:rFonts w:ascii="Century Gothic" w:hAnsi="Century Gothic"/>
                <w:b/>
              </w:rPr>
              <w:t>Numeral</w:t>
            </w:r>
          </w:p>
        </w:tc>
        <w:tc>
          <w:tcPr>
            <w:tcW w:w="8239" w:type="dxa"/>
            <w:shd w:val="clear" w:color="auto" w:fill="D9D9D9"/>
            <w:vAlign w:val="center"/>
          </w:tcPr>
          <w:p w:rsidR="00665120" w:rsidRPr="00665120" w:rsidRDefault="00665120" w:rsidP="00F40B60">
            <w:pPr>
              <w:rPr>
                <w:rFonts w:ascii="Century Gothic" w:hAnsi="Century Gothic"/>
                <w:b/>
              </w:rPr>
            </w:pPr>
            <w:r w:rsidRPr="00665120">
              <w:rPr>
                <w:rFonts w:ascii="Century Gothic" w:hAnsi="Century Gothic"/>
                <w:b/>
              </w:rPr>
              <w:t>DESCRIPCIÓN DE LA CONVOCATORIA</w:t>
            </w:r>
          </w:p>
        </w:tc>
      </w:tr>
      <w:tr w:rsidR="00665120" w:rsidRPr="00665120" w:rsidTr="00F40B60">
        <w:trPr>
          <w:trHeight w:val="525"/>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I.</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GLOSARIO.</w:t>
            </w:r>
          </w:p>
        </w:tc>
      </w:tr>
      <w:tr w:rsidR="00665120" w:rsidRPr="00665120" w:rsidTr="00F40B60">
        <w:trPr>
          <w:trHeight w:val="527"/>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II.</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DATOS GENERALES DE LA LICITACIÓN PÚBLICA.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1.</w:t>
            </w:r>
          </w:p>
        </w:tc>
        <w:tc>
          <w:tcPr>
            <w:tcW w:w="8239" w:type="dxa"/>
            <w:vAlign w:val="center"/>
          </w:tcPr>
          <w:p w:rsidR="00665120" w:rsidRPr="00665120" w:rsidRDefault="00F40B60" w:rsidP="00F40B60">
            <w:pPr>
              <w:rPr>
                <w:rFonts w:ascii="Century Gothic" w:hAnsi="Century Gothic"/>
              </w:rPr>
            </w:pPr>
            <w:r w:rsidRPr="00F40B60">
              <w:rPr>
                <w:rFonts w:ascii="Century Gothic" w:hAnsi="Century Gothic"/>
              </w:rPr>
              <w:t>Del Área Convocante y El Área Contratante</w:t>
            </w:r>
            <w:r w:rsidR="00665120" w:rsidRPr="00665120">
              <w:rPr>
                <w:rFonts w:ascii="Century Gothic" w:hAnsi="Century Gothic"/>
              </w:rPr>
              <w:t>.</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Medio a utilizar en la Licitación Pública y su carácter.</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3.</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Identificación de la convocatoria.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4.</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Idioma.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5.</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Disponibilidad presupuestaria.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6.</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Particularidades del procedimiento.</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7.</w:t>
            </w:r>
          </w:p>
        </w:tc>
        <w:tc>
          <w:tcPr>
            <w:tcW w:w="8239" w:type="dxa"/>
            <w:vAlign w:val="center"/>
          </w:tcPr>
          <w:p w:rsidR="00665120" w:rsidRPr="00F40B60" w:rsidRDefault="000C07BD" w:rsidP="00F40B60">
            <w:pPr>
              <w:rPr>
                <w:rFonts w:ascii="Century Gothic" w:hAnsi="Century Gothic"/>
                <w:lang w:val="es-ES"/>
              </w:rPr>
            </w:pPr>
            <w:r>
              <w:rPr>
                <w:rFonts w:ascii="Century Gothic" w:hAnsi="Century Gothic"/>
              </w:rPr>
              <w:t>Área Requirente, Área Técnica</w:t>
            </w:r>
            <w:r w:rsidR="00F40B60" w:rsidRPr="00F40B60">
              <w:rPr>
                <w:rFonts w:ascii="Century Gothic" w:hAnsi="Century Gothic"/>
              </w:rPr>
              <w:t xml:space="preserve"> y Área Responsable de Administrar y Verificar el Cumplimiento del Contrato.</w:t>
            </w:r>
          </w:p>
        </w:tc>
      </w:tr>
      <w:tr w:rsidR="00665120" w:rsidRPr="00665120" w:rsidTr="00F40B60">
        <w:trPr>
          <w:trHeight w:val="527"/>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III.</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OBJETO Y ALCANCE DE LA LICITACIÓN.</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1.</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 xml:space="preserve">Descripción y cantidad de los servicios a </w:t>
            </w:r>
            <w:r w:rsidR="00F40B60">
              <w:rPr>
                <w:rFonts w:ascii="Century Gothic" w:hAnsi="Century Gothic" w:cs="Arial"/>
                <w:szCs w:val="20"/>
              </w:rPr>
              <w:t>prestar</w:t>
            </w:r>
            <w:r w:rsidRPr="00665120">
              <w:rPr>
                <w:rFonts w:ascii="Century Gothic" w:hAnsi="Century Gothic" w:cs="Arial"/>
                <w:szCs w:val="20"/>
              </w:rPr>
              <w:t>.</w:t>
            </w:r>
          </w:p>
        </w:tc>
      </w:tr>
      <w:tr w:rsidR="00665120" w:rsidRPr="00665120" w:rsidTr="00F40B60">
        <w:trPr>
          <w:tblCellSpacing w:w="20" w:type="dxa"/>
        </w:trPr>
        <w:tc>
          <w:tcPr>
            <w:tcW w:w="1387" w:type="dxa"/>
            <w:vAlign w:val="center"/>
          </w:tcPr>
          <w:p w:rsidR="00665120" w:rsidRPr="00665120" w:rsidRDefault="00665120" w:rsidP="00F40B60">
            <w:pPr>
              <w:ind w:left="276"/>
              <w:jc w:val="center"/>
              <w:rPr>
                <w:rFonts w:ascii="Century Gothic" w:hAnsi="Century Gothic" w:cs="Arial"/>
                <w:b/>
                <w:szCs w:val="20"/>
              </w:rPr>
            </w:pPr>
            <w:r w:rsidRPr="00665120">
              <w:rPr>
                <w:rFonts w:ascii="Century Gothic" w:hAnsi="Century Gothic" w:cs="Arial"/>
                <w:b/>
                <w:szCs w:val="20"/>
              </w:rPr>
              <w:t>1.1</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Plazo para la prestación de los servicios.</w:t>
            </w:r>
          </w:p>
        </w:tc>
      </w:tr>
      <w:tr w:rsidR="00665120" w:rsidRPr="00665120" w:rsidTr="00F40B60">
        <w:trPr>
          <w:tblCellSpacing w:w="20" w:type="dxa"/>
        </w:trPr>
        <w:tc>
          <w:tcPr>
            <w:tcW w:w="1387" w:type="dxa"/>
            <w:vAlign w:val="center"/>
          </w:tcPr>
          <w:p w:rsidR="00665120" w:rsidRPr="00665120" w:rsidRDefault="00665120" w:rsidP="00F40B60">
            <w:pPr>
              <w:ind w:left="276"/>
              <w:jc w:val="center"/>
              <w:rPr>
                <w:rFonts w:ascii="Century Gothic" w:hAnsi="Century Gothic" w:cs="Arial"/>
                <w:b/>
                <w:szCs w:val="20"/>
              </w:rPr>
            </w:pPr>
            <w:r w:rsidRPr="00665120">
              <w:rPr>
                <w:rFonts w:ascii="Century Gothic" w:hAnsi="Century Gothic" w:cs="Arial"/>
                <w:b/>
                <w:szCs w:val="20"/>
              </w:rPr>
              <w:t>1.2</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Cantidades adicionales que podrán contratarse.</w:t>
            </w:r>
          </w:p>
        </w:tc>
      </w:tr>
      <w:tr w:rsidR="00665120" w:rsidRPr="00665120" w:rsidTr="00F40B60">
        <w:trPr>
          <w:tblCellSpacing w:w="20" w:type="dxa"/>
        </w:trPr>
        <w:tc>
          <w:tcPr>
            <w:tcW w:w="1387" w:type="dxa"/>
            <w:vAlign w:val="center"/>
          </w:tcPr>
          <w:p w:rsidR="00665120" w:rsidRPr="00665120" w:rsidRDefault="00665120" w:rsidP="00F40B60">
            <w:pPr>
              <w:ind w:left="276"/>
              <w:jc w:val="center"/>
              <w:rPr>
                <w:rFonts w:ascii="Century Gothic" w:hAnsi="Century Gothic" w:cs="Arial"/>
                <w:b/>
                <w:szCs w:val="20"/>
              </w:rPr>
            </w:pPr>
            <w:r w:rsidRPr="00665120">
              <w:rPr>
                <w:rFonts w:ascii="Century Gothic" w:hAnsi="Century Gothic" w:cs="Arial"/>
                <w:b/>
                <w:szCs w:val="20"/>
              </w:rPr>
              <w:t>1.3</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Confidencialidad.</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2.</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Agrupación de los Servicios.</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3.</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Precio máximo.</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4.</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Normas oficiales.</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5.</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Cantidades a contratar.</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6.</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Modalidad de contratación.</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7.</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Abastecimiento simultáneo.</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8.</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Modelo de contrato.</w:t>
            </w:r>
          </w:p>
        </w:tc>
      </w:tr>
      <w:tr w:rsidR="00665120" w:rsidRPr="00665120" w:rsidTr="00F40B60">
        <w:trPr>
          <w:trHeight w:val="531"/>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IV.</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Forma y términos que regirán los diversos actos del procedimiento de licitación pública.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1.</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Reducción de plazos para la presentación y apertura de proposiciones.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Fecha, hora, lugar y condiciones para la celebración de los actos del proceso.</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2.1</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Obtención de la Convocatoria.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lastRenderedPageBreak/>
              <w:t>2.2</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Visita a las Instalaciones de la convocante.</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2.3</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Junta de aclaraciones a la convocatoria.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2.4</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Acto de presentación y apertura de proposiciones.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2.5</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Presentaciones a través de CompraNet</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2.6</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Notificación del Fallo.</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2.7</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Firma del contrato.</w:t>
            </w:r>
          </w:p>
        </w:tc>
      </w:tr>
      <w:tr w:rsidR="00665120" w:rsidRPr="00665120" w:rsidTr="00F40B60">
        <w:trPr>
          <w:tblCellSpacing w:w="20" w:type="dxa"/>
        </w:trPr>
        <w:tc>
          <w:tcPr>
            <w:tcW w:w="1387" w:type="dxa"/>
          </w:tcPr>
          <w:p w:rsidR="00665120" w:rsidRPr="00665120" w:rsidRDefault="00665120" w:rsidP="00F40B60">
            <w:pPr>
              <w:jc w:val="center"/>
              <w:rPr>
                <w:rFonts w:ascii="Century Gothic" w:hAnsi="Century Gothic"/>
                <w:b/>
              </w:rPr>
            </w:pPr>
            <w:r w:rsidRPr="00665120">
              <w:rPr>
                <w:rFonts w:ascii="Century Gothic" w:hAnsi="Century Gothic"/>
                <w:b/>
              </w:rPr>
              <w:t>3.</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Vigencia de las proposiciones.</w:t>
            </w:r>
          </w:p>
        </w:tc>
      </w:tr>
      <w:tr w:rsidR="00665120" w:rsidRPr="00665120" w:rsidTr="00F40B60">
        <w:trPr>
          <w:tblCellSpacing w:w="20" w:type="dxa"/>
        </w:trPr>
        <w:tc>
          <w:tcPr>
            <w:tcW w:w="1387" w:type="dxa"/>
          </w:tcPr>
          <w:p w:rsidR="00665120" w:rsidRPr="00665120" w:rsidRDefault="00665120" w:rsidP="00F40B60">
            <w:pPr>
              <w:jc w:val="center"/>
              <w:rPr>
                <w:rFonts w:ascii="Century Gothic" w:hAnsi="Century Gothic"/>
                <w:b/>
              </w:rPr>
            </w:pPr>
            <w:r w:rsidRPr="00665120">
              <w:rPr>
                <w:rFonts w:ascii="Century Gothic" w:hAnsi="Century Gothic"/>
                <w:b/>
              </w:rPr>
              <w:t>4.</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Proposiciones conjuntas.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5.</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Número de proposiciones permitidas por licitante.</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6.</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Presentación de la documentación distinta a las propuestas técnica y económica.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7.</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Acreditación de la existencia legal del licitante.</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8.</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Documentos de las proposiciones que serán rubricados.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9.</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Notificaciones a los licitantes participantes.</w:t>
            </w:r>
          </w:p>
        </w:tc>
      </w:tr>
      <w:tr w:rsidR="00665120" w:rsidRPr="00665120" w:rsidTr="00F40B60">
        <w:trPr>
          <w:trHeight w:val="527"/>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V.</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REQUISITOS QUE DEBERÁN CUMPLIR LOS LICITANTES.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1.</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Requisitos para la elaboración y preparación de las proposiciones.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Propuesta Técnica.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3.</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Propuesta económica.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4.</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Condiciones de precios.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4.1</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Precios fijos</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5.</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De las verificaciones.</w:t>
            </w:r>
          </w:p>
        </w:tc>
      </w:tr>
      <w:tr w:rsidR="00665120" w:rsidRPr="00665120" w:rsidTr="00F40B60">
        <w:trPr>
          <w:trHeight w:val="527"/>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VI.</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CRITERIOS DE EVALUACIÓN DE LAS PROPOSICIONES Y ADJUDICACIÓN DEL CONTRATO.</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1.</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Criterios de evaluación, dictamen y adjudicación.</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Metodología de Evaluación.</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2.1</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Criterios de evaluación técnica.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2.2</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Criterios de evaluación económica.</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3.</w:t>
            </w:r>
          </w:p>
        </w:tc>
        <w:tc>
          <w:tcPr>
            <w:tcW w:w="8239" w:type="dxa"/>
            <w:vAlign w:val="center"/>
          </w:tcPr>
          <w:p w:rsidR="00665120" w:rsidRPr="00665120" w:rsidRDefault="00665120" w:rsidP="00F40B60">
            <w:pPr>
              <w:rPr>
                <w:rFonts w:ascii="Century Gothic" w:hAnsi="Century Gothic"/>
              </w:rPr>
            </w:pPr>
            <w:r w:rsidRPr="00665120">
              <w:rPr>
                <w:rFonts w:ascii="Century Gothic" w:hAnsi="Century Gothic"/>
              </w:rPr>
              <w:t>Desechamiento de la proposición del licitante.</w:t>
            </w:r>
          </w:p>
        </w:tc>
      </w:tr>
      <w:tr w:rsidR="00665120" w:rsidRPr="00665120" w:rsidTr="00F40B60">
        <w:trPr>
          <w:tblCellSpacing w:w="20" w:type="dxa"/>
        </w:trPr>
        <w:tc>
          <w:tcPr>
            <w:tcW w:w="1387" w:type="dxa"/>
            <w:vAlign w:val="center"/>
          </w:tcPr>
          <w:p w:rsidR="00665120" w:rsidRPr="00665120" w:rsidRDefault="00665120" w:rsidP="00F40B60">
            <w:pPr>
              <w:jc w:val="center"/>
              <w:rPr>
                <w:rFonts w:ascii="Century Gothic" w:hAnsi="Century Gothic"/>
                <w:b/>
              </w:rPr>
            </w:pPr>
            <w:r w:rsidRPr="00665120">
              <w:rPr>
                <w:rFonts w:ascii="Century Gothic" w:hAnsi="Century Gothic"/>
                <w:b/>
              </w:rPr>
              <w:t>VII.</w:t>
            </w:r>
          </w:p>
        </w:tc>
        <w:tc>
          <w:tcPr>
            <w:tcW w:w="8239" w:type="dxa"/>
            <w:vAlign w:val="center"/>
          </w:tcPr>
          <w:p w:rsidR="00665120" w:rsidRPr="00665120" w:rsidRDefault="00665120" w:rsidP="00F40B60">
            <w:pPr>
              <w:rPr>
                <w:rFonts w:ascii="Century Gothic" w:hAnsi="Century Gothic"/>
                <w:b/>
              </w:rPr>
            </w:pPr>
            <w:r w:rsidRPr="00665120">
              <w:rPr>
                <w:rFonts w:ascii="Century Gothic" w:hAnsi="Century Gothic"/>
                <w:b/>
              </w:rPr>
              <w:t>DOCUMENTOS Y DATOS QUE DEBERÁN PRESENTAR LOS LICITANTES DURANTE EL ACTO DE PRESENTACIÓN Y APERTURA DE PROPOSICIONES DE LA LICITACIÓN.</w:t>
            </w:r>
          </w:p>
        </w:tc>
      </w:tr>
      <w:tr w:rsidR="00665120" w:rsidRPr="00665120" w:rsidTr="00F40B60">
        <w:trPr>
          <w:tblCellSpacing w:w="20" w:type="dxa"/>
        </w:trPr>
        <w:tc>
          <w:tcPr>
            <w:tcW w:w="1387" w:type="dxa"/>
            <w:vAlign w:val="center"/>
          </w:tcPr>
          <w:p w:rsidR="00665120" w:rsidRPr="00665120" w:rsidRDefault="00665120" w:rsidP="00F40B60">
            <w:pPr>
              <w:ind w:left="100"/>
              <w:jc w:val="center"/>
              <w:rPr>
                <w:rFonts w:ascii="Century Gothic" w:hAnsi="Century Gothic" w:cs="Arial"/>
                <w:b/>
                <w:szCs w:val="20"/>
              </w:rPr>
            </w:pPr>
            <w:r w:rsidRPr="00665120">
              <w:rPr>
                <w:rFonts w:ascii="Century Gothic" w:hAnsi="Century Gothic" w:cs="Arial"/>
                <w:b/>
                <w:szCs w:val="20"/>
              </w:rPr>
              <w:t>1.</w:t>
            </w: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Documentos que se deberá contener la proposición.</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Propuesta Técnica.</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Propuesta económica.</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Formato de acreditación.</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Identificación oficial vigente del licitante o en su caso, del representante o apoderado legal.</w:t>
            </w:r>
          </w:p>
        </w:tc>
      </w:tr>
      <w:tr w:rsidR="00C12A1D" w:rsidRPr="00665120" w:rsidTr="00F40B60">
        <w:trPr>
          <w:tblCellSpacing w:w="20" w:type="dxa"/>
        </w:trPr>
        <w:tc>
          <w:tcPr>
            <w:tcW w:w="1387" w:type="dxa"/>
            <w:vAlign w:val="center"/>
          </w:tcPr>
          <w:p w:rsidR="00C12A1D" w:rsidRPr="00665120" w:rsidRDefault="00C12A1D" w:rsidP="00F40B60">
            <w:pPr>
              <w:pStyle w:val="Prrafodelista"/>
              <w:numPr>
                <w:ilvl w:val="1"/>
                <w:numId w:val="5"/>
              </w:numPr>
              <w:jc w:val="center"/>
              <w:rPr>
                <w:rFonts w:ascii="Century Gothic" w:hAnsi="Century Gothic" w:cs="Arial"/>
                <w:b/>
                <w:szCs w:val="20"/>
              </w:rPr>
            </w:pPr>
          </w:p>
        </w:tc>
        <w:tc>
          <w:tcPr>
            <w:tcW w:w="8239" w:type="dxa"/>
            <w:vAlign w:val="center"/>
          </w:tcPr>
          <w:p w:rsidR="00C12A1D" w:rsidRPr="00665120" w:rsidRDefault="00C12A1D" w:rsidP="00F40B60">
            <w:pPr>
              <w:jc w:val="both"/>
              <w:rPr>
                <w:rFonts w:ascii="Century Gothic" w:hAnsi="Century Gothic" w:cs="Arial"/>
                <w:szCs w:val="20"/>
              </w:rPr>
            </w:pPr>
            <w:r>
              <w:rPr>
                <w:rFonts w:ascii="Century Gothic" w:hAnsi="Century Gothic" w:cs="Arial"/>
                <w:szCs w:val="20"/>
              </w:rPr>
              <w:t>Manifestación de Nacionalidad</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Manifestación MIPYME.</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Escrito aceptación de la convocatoria</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Escrito del artículo 50 y 60 de la LAASSP.</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Declaración de Integridad.</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Escrito de aceptación para permitir visitas a sus instalaciones. (Formato Libre)</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Listado de principales clientes. (Formato libre)</w:t>
            </w:r>
          </w:p>
        </w:tc>
      </w:tr>
      <w:tr w:rsidR="00665120" w:rsidRPr="00665120" w:rsidTr="00F40B60">
        <w:trPr>
          <w:tblCellSpacing w:w="20" w:type="dxa"/>
        </w:trPr>
        <w:tc>
          <w:tcPr>
            <w:tcW w:w="1387" w:type="dxa"/>
            <w:vAlign w:val="center"/>
          </w:tcPr>
          <w:p w:rsidR="00665120" w:rsidRPr="00665120" w:rsidRDefault="00665120" w:rsidP="00F40B60">
            <w:pPr>
              <w:pStyle w:val="Prrafodelista"/>
              <w:numPr>
                <w:ilvl w:val="1"/>
                <w:numId w:val="5"/>
              </w:numPr>
              <w:jc w:val="center"/>
              <w:rPr>
                <w:rFonts w:ascii="Century Gothic" w:hAnsi="Century Gothic" w:cs="Arial"/>
                <w:b/>
                <w:szCs w:val="20"/>
              </w:rPr>
            </w:pPr>
          </w:p>
        </w:tc>
        <w:tc>
          <w:tcPr>
            <w:tcW w:w="8239" w:type="dxa"/>
            <w:vAlign w:val="center"/>
          </w:tcPr>
          <w:p w:rsidR="00665120" w:rsidRPr="00665120" w:rsidRDefault="00665120" w:rsidP="00F40B60">
            <w:pPr>
              <w:jc w:val="both"/>
              <w:rPr>
                <w:rFonts w:ascii="Century Gothic" w:hAnsi="Century Gothic" w:cs="Arial"/>
                <w:szCs w:val="20"/>
              </w:rPr>
            </w:pPr>
            <w:r w:rsidRPr="00665120">
              <w:rPr>
                <w:rFonts w:ascii="Century Gothic" w:hAnsi="Century Gothic" w:cs="Arial"/>
                <w:szCs w:val="20"/>
              </w:rPr>
              <w:t>Conformidad de deficiencias o incumplimientos. (Formato libre)</w:t>
            </w:r>
          </w:p>
        </w:tc>
      </w:tr>
      <w:tr w:rsidR="00C12A1D" w:rsidRPr="00665120" w:rsidTr="00F40B60">
        <w:trPr>
          <w:tblCellSpacing w:w="20" w:type="dxa"/>
        </w:trPr>
        <w:tc>
          <w:tcPr>
            <w:tcW w:w="1387" w:type="dxa"/>
            <w:vAlign w:val="center"/>
          </w:tcPr>
          <w:p w:rsidR="00C12A1D" w:rsidRPr="00665120" w:rsidRDefault="00C12A1D" w:rsidP="00C12A1D">
            <w:pPr>
              <w:pStyle w:val="Prrafodelista"/>
              <w:numPr>
                <w:ilvl w:val="1"/>
                <w:numId w:val="5"/>
              </w:numPr>
              <w:jc w:val="center"/>
              <w:rPr>
                <w:rFonts w:ascii="Century Gothic" w:hAnsi="Century Gothic" w:cs="Arial"/>
                <w:b/>
                <w:szCs w:val="20"/>
              </w:rPr>
            </w:pPr>
          </w:p>
        </w:tc>
        <w:tc>
          <w:tcPr>
            <w:tcW w:w="8239" w:type="dxa"/>
            <w:vAlign w:val="center"/>
          </w:tcPr>
          <w:p w:rsidR="00C12A1D" w:rsidRPr="00665120" w:rsidRDefault="00C12A1D" w:rsidP="00C12A1D">
            <w:pPr>
              <w:jc w:val="both"/>
              <w:rPr>
                <w:rFonts w:ascii="Century Gothic" w:hAnsi="Century Gothic" w:cs="Arial"/>
                <w:szCs w:val="20"/>
              </w:rPr>
            </w:pPr>
            <w:r w:rsidRPr="00665120">
              <w:rPr>
                <w:rFonts w:ascii="Century Gothic" w:hAnsi="Century Gothic" w:cs="Arial"/>
                <w:szCs w:val="20"/>
              </w:rPr>
              <w:t>Opinión de Cumplimiento de Obligaciones Fiscales (Artículo 32-D del CFF).</w:t>
            </w:r>
          </w:p>
        </w:tc>
      </w:tr>
      <w:tr w:rsidR="00C12A1D" w:rsidRPr="00665120" w:rsidTr="00F40B60">
        <w:trPr>
          <w:tblCellSpacing w:w="20" w:type="dxa"/>
        </w:trPr>
        <w:tc>
          <w:tcPr>
            <w:tcW w:w="1387" w:type="dxa"/>
            <w:vAlign w:val="center"/>
          </w:tcPr>
          <w:p w:rsidR="00C12A1D" w:rsidRPr="00665120" w:rsidRDefault="00C12A1D" w:rsidP="00C12A1D">
            <w:pPr>
              <w:pStyle w:val="Prrafodelista"/>
              <w:numPr>
                <w:ilvl w:val="1"/>
                <w:numId w:val="5"/>
              </w:numPr>
              <w:jc w:val="center"/>
              <w:rPr>
                <w:rFonts w:ascii="Century Gothic" w:hAnsi="Century Gothic" w:cs="Arial"/>
                <w:b/>
                <w:szCs w:val="20"/>
              </w:rPr>
            </w:pPr>
          </w:p>
        </w:tc>
        <w:tc>
          <w:tcPr>
            <w:tcW w:w="8239" w:type="dxa"/>
            <w:vAlign w:val="center"/>
          </w:tcPr>
          <w:p w:rsidR="00C12A1D" w:rsidRPr="00665120" w:rsidRDefault="00C12A1D" w:rsidP="00C12A1D">
            <w:pPr>
              <w:jc w:val="both"/>
              <w:rPr>
                <w:rFonts w:ascii="Century Gothic" w:hAnsi="Century Gothic" w:cs="Arial"/>
                <w:szCs w:val="20"/>
              </w:rPr>
            </w:pPr>
            <w:r w:rsidRPr="00665120">
              <w:rPr>
                <w:rFonts w:ascii="Century Gothic" w:hAnsi="Century Gothic" w:cs="Arial"/>
                <w:szCs w:val="20"/>
              </w:rPr>
              <w:t>Convenio de propuestas en conjunto.</w:t>
            </w:r>
          </w:p>
        </w:tc>
      </w:tr>
      <w:tr w:rsidR="00C12A1D" w:rsidRPr="00665120" w:rsidTr="00F40B60">
        <w:trPr>
          <w:trHeight w:val="527"/>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VIII.</w:t>
            </w:r>
          </w:p>
        </w:tc>
        <w:tc>
          <w:tcPr>
            <w:tcW w:w="8239" w:type="dxa"/>
            <w:vAlign w:val="center"/>
          </w:tcPr>
          <w:p w:rsidR="00C12A1D" w:rsidRPr="00665120" w:rsidRDefault="00C12A1D" w:rsidP="00C12A1D">
            <w:pPr>
              <w:rPr>
                <w:rFonts w:ascii="Century Gothic" w:hAnsi="Century Gothic"/>
                <w:b/>
              </w:rPr>
            </w:pPr>
            <w:r w:rsidRPr="00665120">
              <w:rPr>
                <w:rFonts w:ascii="Century Gothic" w:hAnsi="Century Gothic"/>
                <w:b/>
              </w:rPr>
              <w:t>INCONFORMIDADES.</w:t>
            </w:r>
          </w:p>
        </w:tc>
      </w:tr>
      <w:tr w:rsidR="00C12A1D" w:rsidRPr="00665120" w:rsidTr="00F40B60">
        <w:trPr>
          <w:trHeight w:val="527"/>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IX.</w:t>
            </w:r>
          </w:p>
        </w:tc>
        <w:tc>
          <w:tcPr>
            <w:tcW w:w="8239" w:type="dxa"/>
            <w:vAlign w:val="center"/>
          </w:tcPr>
          <w:p w:rsidR="00C12A1D" w:rsidRPr="00665120" w:rsidRDefault="00C12A1D" w:rsidP="00C12A1D">
            <w:pPr>
              <w:rPr>
                <w:rFonts w:ascii="Century Gothic" w:hAnsi="Century Gothic"/>
                <w:b/>
              </w:rPr>
            </w:pPr>
            <w:r w:rsidRPr="00665120">
              <w:rPr>
                <w:rFonts w:ascii="Century Gothic" w:hAnsi="Century Gothic"/>
                <w:b/>
              </w:rPr>
              <w:t>SUSPENSIÓN O CANCELACIÓN DE LA LICITACIÓN.</w:t>
            </w:r>
          </w:p>
        </w:tc>
      </w:tr>
      <w:tr w:rsidR="00C12A1D" w:rsidRPr="00665120" w:rsidTr="00F40B60">
        <w:trPr>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1.</w:t>
            </w:r>
          </w:p>
        </w:tc>
        <w:tc>
          <w:tcPr>
            <w:tcW w:w="8239" w:type="dxa"/>
            <w:vAlign w:val="center"/>
          </w:tcPr>
          <w:p w:rsidR="00C12A1D" w:rsidRPr="00665120" w:rsidRDefault="00C12A1D" w:rsidP="00C12A1D">
            <w:pPr>
              <w:rPr>
                <w:rFonts w:ascii="Century Gothic" w:hAnsi="Century Gothic"/>
              </w:rPr>
            </w:pPr>
            <w:r w:rsidRPr="00665120">
              <w:rPr>
                <w:rFonts w:ascii="Century Gothic" w:hAnsi="Century Gothic"/>
              </w:rPr>
              <w:t>Suspensión de la licitación.</w:t>
            </w:r>
          </w:p>
        </w:tc>
      </w:tr>
      <w:tr w:rsidR="00C12A1D" w:rsidRPr="00665120" w:rsidTr="00F40B60">
        <w:trPr>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2.</w:t>
            </w:r>
          </w:p>
        </w:tc>
        <w:tc>
          <w:tcPr>
            <w:tcW w:w="8239" w:type="dxa"/>
            <w:vAlign w:val="center"/>
          </w:tcPr>
          <w:p w:rsidR="00C12A1D" w:rsidRPr="00665120" w:rsidRDefault="00C12A1D" w:rsidP="00C12A1D">
            <w:pPr>
              <w:rPr>
                <w:rFonts w:ascii="Century Gothic" w:hAnsi="Century Gothic"/>
              </w:rPr>
            </w:pPr>
            <w:r w:rsidRPr="00665120">
              <w:rPr>
                <w:rFonts w:ascii="Century Gothic" w:hAnsi="Century Gothic"/>
              </w:rPr>
              <w:t>Cancelación de la licitación.</w:t>
            </w:r>
          </w:p>
        </w:tc>
      </w:tr>
      <w:tr w:rsidR="00C12A1D" w:rsidRPr="00665120" w:rsidTr="00F40B60">
        <w:trPr>
          <w:trHeight w:val="527"/>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X.</w:t>
            </w:r>
          </w:p>
        </w:tc>
        <w:tc>
          <w:tcPr>
            <w:tcW w:w="8239" w:type="dxa"/>
            <w:vAlign w:val="center"/>
          </w:tcPr>
          <w:p w:rsidR="00C12A1D" w:rsidRPr="00665120" w:rsidRDefault="00C12A1D" w:rsidP="00C12A1D">
            <w:pPr>
              <w:rPr>
                <w:rFonts w:ascii="Century Gothic" w:hAnsi="Century Gothic"/>
                <w:b/>
              </w:rPr>
            </w:pPr>
            <w:r w:rsidRPr="00665120">
              <w:rPr>
                <w:rFonts w:ascii="Century Gothic" w:hAnsi="Century Gothic"/>
                <w:b/>
              </w:rPr>
              <w:t>DECLARACIÓN DE LA LICITACIÓN O PARTIDA DESIERTA.</w:t>
            </w:r>
          </w:p>
        </w:tc>
      </w:tr>
      <w:tr w:rsidR="00C12A1D" w:rsidRPr="00665120" w:rsidTr="00F40B60">
        <w:trPr>
          <w:trHeight w:val="527"/>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XI.</w:t>
            </w:r>
          </w:p>
        </w:tc>
        <w:tc>
          <w:tcPr>
            <w:tcW w:w="8239" w:type="dxa"/>
            <w:vAlign w:val="center"/>
          </w:tcPr>
          <w:p w:rsidR="00C12A1D" w:rsidRPr="00665120" w:rsidRDefault="00C12A1D" w:rsidP="00C12A1D">
            <w:pPr>
              <w:rPr>
                <w:rFonts w:ascii="Century Gothic" w:hAnsi="Century Gothic"/>
                <w:b/>
              </w:rPr>
            </w:pPr>
            <w:r w:rsidRPr="00665120">
              <w:rPr>
                <w:rFonts w:ascii="Century Gothic" w:hAnsi="Century Gothic"/>
                <w:b/>
              </w:rPr>
              <w:t>OBLIGACIONES DE LOS PARTICIPANTES.</w:t>
            </w:r>
          </w:p>
        </w:tc>
      </w:tr>
      <w:tr w:rsidR="00C12A1D" w:rsidRPr="00665120" w:rsidTr="00F40B60">
        <w:trPr>
          <w:trHeight w:val="527"/>
          <w:tblCellSpacing w:w="20" w:type="dxa"/>
        </w:trPr>
        <w:tc>
          <w:tcPr>
            <w:tcW w:w="1387" w:type="dxa"/>
            <w:vAlign w:val="center"/>
          </w:tcPr>
          <w:p w:rsidR="00C12A1D" w:rsidRPr="00665120" w:rsidRDefault="00C12A1D" w:rsidP="00C12A1D">
            <w:pPr>
              <w:jc w:val="center"/>
              <w:rPr>
                <w:rFonts w:ascii="Century Gothic" w:hAnsi="Century Gothic"/>
                <w:b/>
              </w:rPr>
            </w:pPr>
            <w:r w:rsidRPr="00665120">
              <w:rPr>
                <w:rFonts w:ascii="Century Gothic" w:hAnsi="Century Gothic"/>
                <w:b/>
              </w:rPr>
              <w:t>XII.</w:t>
            </w:r>
          </w:p>
        </w:tc>
        <w:tc>
          <w:tcPr>
            <w:tcW w:w="8239" w:type="dxa"/>
            <w:vAlign w:val="center"/>
          </w:tcPr>
          <w:p w:rsidR="00C12A1D" w:rsidRPr="00665120" w:rsidRDefault="00C12A1D" w:rsidP="00C12A1D">
            <w:pPr>
              <w:rPr>
                <w:rFonts w:ascii="Century Gothic" w:hAnsi="Century Gothic"/>
                <w:b/>
              </w:rPr>
            </w:pPr>
            <w:r w:rsidRPr="00665120">
              <w:rPr>
                <w:rFonts w:ascii="Century Gothic" w:hAnsi="Century Gothic"/>
                <w:b/>
              </w:rPr>
              <w:t>CONTROVERSIAS.</w:t>
            </w:r>
          </w:p>
        </w:tc>
      </w:tr>
    </w:tbl>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03"/>
        <w:gridCol w:w="8343"/>
      </w:tblGrid>
      <w:tr w:rsidR="00D64536" w:rsidRPr="00BB5777" w:rsidTr="002C387F">
        <w:trPr>
          <w:trHeight w:val="527"/>
          <w:tblCellSpacing w:w="20" w:type="dxa"/>
          <w:jc w:val="center"/>
        </w:trPr>
        <w:tc>
          <w:tcPr>
            <w:tcW w:w="1343" w:type="dxa"/>
            <w:vAlign w:val="center"/>
          </w:tcPr>
          <w:p w:rsidR="00D64536" w:rsidRPr="00BB5777" w:rsidRDefault="00D64536" w:rsidP="002C387F">
            <w:pPr>
              <w:jc w:val="center"/>
              <w:rPr>
                <w:rFonts w:ascii="Century Gothic" w:hAnsi="Century Gothic" w:cs="Arial"/>
                <w:b/>
                <w:bCs/>
                <w:szCs w:val="20"/>
              </w:rPr>
            </w:pPr>
            <w:r w:rsidRPr="00BB5777">
              <w:rPr>
                <w:rFonts w:ascii="Century Gothic" w:hAnsi="Century Gothic" w:cs="Arial"/>
                <w:b/>
                <w:bCs/>
                <w:szCs w:val="20"/>
              </w:rPr>
              <w:t>XIII.</w:t>
            </w:r>
          </w:p>
        </w:tc>
        <w:tc>
          <w:tcPr>
            <w:tcW w:w="8283" w:type="dxa"/>
            <w:vAlign w:val="center"/>
          </w:tcPr>
          <w:p w:rsidR="00D64536" w:rsidRPr="00BB5777" w:rsidRDefault="00D64536" w:rsidP="00D64536">
            <w:pPr>
              <w:jc w:val="both"/>
              <w:rPr>
                <w:rFonts w:ascii="Century Gothic" w:hAnsi="Century Gothic" w:cs="Arial"/>
                <w:b/>
                <w:bCs/>
                <w:szCs w:val="20"/>
              </w:rPr>
            </w:pPr>
            <w:r w:rsidRPr="00BB5777">
              <w:rPr>
                <w:rFonts w:ascii="Century Gothic" w:hAnsi="Century Gothic" w:cs="Arial"/>
                <w:b/>
                <w:bCs/>
                <w:szCs w:val="20"/>
              </w:rPr>
              <w:t>LEY FEDERAL DE TRANSPARENCIA Y ACCESO A LA INFORMACIÓN PÚBLICA GUBERNAMENTAL.</w:t>
            </w:r>
          </w:p>
        </w:tc>
      </w:tr>
      <w:tr w:rsidR="00D64536" w:rsidRPr="00BB5777" w:rsidTr="0094056F">
        <w:trPr>
          <w:trHeight w:val="23"/>
          <w:tblCellSpacing w:w="20" w:type="dxa"/>
          <w:jc w:val="center"/>
        </w:trPr>
        <w:tc>
          <w:tcPr>
            <w:tcW w:w="1343" w:type="dxa"/>
            <w:vAlign w:val="center"/>
          </w:tcPr>
          <w:p w:rsidR="00D64536" w:rsidRPr="00BB5777" w:rsidRDefault="00D64536" w:rsidP="002C387F">
            <w:pPr>
              <w:jc w:val="center"/>
              <w:rPr>
                <w:rFonts w:ascii="Century Gothic" w:hAnsi="Century Gothic" w:cs="Arial"/>
                <w:b/>
                <w:bCs/>
                <w:szCs w:val="20"/>
              </w:rPr>
            </w:pPr>
            <w:r w:rsidRPr="00BB5777">
              <w:rPr>
                <w:rFonts w:ascii="Century Gothic" w:hAnsi="Century Gothic" w:cs="Arial"/>
                <w:b/>
                <w:bCs/>
                <w:szCs w:val="20"/>
              </w:rPr>
              <w:t>XIV.</w:t>
            </w:r>
          </w:p>
        </w:tc>
        <w:tc>
          <w:tcPr>
            <w:tcW w:w="8283" w:type="dxa"/>
            <w:vAlign w:val="center"/>
          </w:tcPr>
          <w:p w:rsidR="00D64536" w:rsidRPr="00BB5777" w:rsidRDefault="00D64536" w:rsidP="00D64536">
            <w:pPr>
              <w:jc w:val="both"/>
              <w:rPr>
                <w:rFonts w:ascii="Century Gothic" w:hAnsi="Century Gothic" w:cs="Arial"/>
                <w:b/>
                <w:bCs/>
                <w:szCs w:val="20"/>
              </w:rPr>
            </w:pPr>
            <w:r w:rsidRPr="00BB5777">
              <w:rPr>
                <w:rFonts w:ascii="Century Gothic" w:hAnsi="Century Gothic" w:cs="Arial"/>
                <w:b/>
                <w:bCs/>
                <w:szCs w:val="20"/>
              </w:rPr>
              <w:t>ASISTENCIA A LOS ACTOS PÚBLICOS DE LA LICITACIÓN.</w:t>
            </w:r>
          </w:p>
        </w:tc>
      </w:tr>
      <w:tr w:rsidR="00D64536" w:rsidRPr="00BB5777" w:rsidTr="002C387F">
        <w:trPr>
          <w:trHeight w:val="414"/>
          <w:tblCellSpacing w:w="20" w:type="dxa"/>
          <w:jc w:val="center"/>
        </w:trPr>
        <w:tc>
          <w:tcPr>
            <w:tcW w:w="1343" w:type="dxa"/>
            <w:vAlign w:val="center"/>
          </w:tcPr>
          <w:p w:rsidR="00D64536" w:rsidRPr="00BB5777" w:rsidRDefault="00D64536" w:rsidP="002C387F">
            <w:pPr>
              <w:jc w:val="center"/>
              <w:rPr>
                <w:rFonts w:ascii="Century Gothic" w:hAnsi="Century Gothic" w:cs="Arial"/>
                <w:b/>
                <w:bCs/>
                <w:szCs w:val="20"/>
              </w:rPr>
            </w:pPr>
            <w:r w:rsidRPr="00BB5777">
              <w:rPr>
                <w:rFonts w:ascii="Century Gothic" w:hAnsi="Century Gothic" w:cs="Arial"/>
                <w:b/>
                <w:bCs/>
                <w:szCs w:val="20"/>
              </w:rPr>
              <w:t>XV.</w:t>
            </w:r>
          </w:p>
        </w:tc>
        <w:tc>
          <w:tcPr>
            <w:tcW w:w="8283" w:type="dxa"/>
            <w:vAlign w:val="center"/>
          </w:tcPr>
          <w:p w:rsidR="00D64536" w:rsidRPr="00BB5777" w:rsidRDefault="00A64D6C" w:rsidP="00D64536">
            <w:pPr>
              <w:jc w:val="both"/>
              <w:rPr>
                <w:rFonts w:ascii="Century Gothic" w:hAnsi="Century Gothic" w:cs="Arial"/>
                <w:b/>
                <w:bCs/>
                <w:szCs w:val="20"/>
              </w:rPr>
            </w:pPr>
            <w:r w:rsidRPr="00A64D6C">
              <w:rPr>
                <w:rFonts w:ascii="Century Gothic" w:hAnsi="Century Gothic" w:cs="Arial"/>
                <w:b/>
                <w:bCs/>
                <w:szCs w:val="20"/>
              </w:rPr>
              <w:t>PROTOCOLO DE ACTUACIÓN EN MATERIA DE CONTRATACIONES.</w:t>
            </w:r>
          </w:p>
        </w:tc>
      </w:tr>
      <w:tr w:rsidR="00D64536" w:rsidRPr="00BB5777" w:rsidTr="0094056F">
        <w:trPr>
          <w:trHeight w:val="186"/>
          <w:tblCellSpacing w:w="20" w:type="dxa"/>
          <w:jc w:val="center"/>
        </w:trPr>
        <w:tc>
          <w:tcPr>
            <w:tcW w:w="1343" w:type="dxa"/>
            <w:vAlign w:val="center"/>
          </w:tcPr>
          <w:p w:rsidR="00D64536" w:rsidRPr="00BB5777" w:rsidRDefault="00D64536" w:rsidP="002C387F">
            <w:pPr>
              <w:jc w:val="center"/>
              <w:rPr>
                <w:rFonts w:ascii="Century Gothic" w:hAnsi="Century Gothic" w:cs="Arial"/>
                <w:b/>
                <w:bCs/>
                <w:szCs w:val="20"/>
              </w:rPr>
            </w:pPr>
            <w:r w:rsidRPr="00BB5777">
              <w:rPr>
                <w:rFonts w:ascii="Century Gothic" w:hAnsi="Century Gothic" w:cs="Arial"/>
                <w:b/>
                <w:bCs/>
                <w:szCs w:val="20"/>
              </w:rPr>
              <w:t>XVI.</w:t>
            </w:r>
          </w:p>
        </w:tc>
        <w:tc>
          <w:tcPr>
            <w:tcW w:w="8283" w:type="dxa"/>
            <w:vAlign w:val="center"/>
          </w:tcPr>
          <w:p w:rsidR="00D64536" w:rsidRPr="00BB5777" w:rsidRDefault="00D64536" w:rsidP="00D64536">
            <w:pPr>
              <w:jc w:val="both"/>
              <w:rPr>
                <w:rFonts w:ascii="Century Gothic" w:hAnsi="Century Gothic" w:cs="Arial"/>
                <w:b/>
                <w:bCs/>
                <w:szCs w:val="20"/>
              </w:rPr>
            </w:pPr>
            <w:r w:rsidRPr="00BB5777">
              <w:rPr>
                <w:rFonts w:ascii="Century Gothic" w:hAnsi="Century Gothic" w:cs="Arial"/>
                <w:b/>
                <w:bCs/>
                <w:szCs w:val="20"/>
              </w:rPr>
              <w:t>RELACIONES LABORALES.</w:t>
            </w:r>
          </w:p>
        </w:tc>
      </w:tr>
      <w:tr w:rsidR="00D64536" w:rsidRPr="00BB5777" w:rsidTr="0094056F">
        <w:trPr>
          <w:trHeight w:val="261"/>
          <w:tblCellSpacing w:w="20" w:type="dxa"/>
          <w:jc w:val="center"/>
        </w:trPr>
        <w:tc>
          <w:tcPr>
            <w:tcW w:w="1343" w:type="dxa"/>
            <w:vAlign w:val="center"/>
          </w:tcPr>
          <w:p w:rsidR="00D64536" w:rsidRPr="00BB5777" w:rsidRDefault="00D64536" w:rsidP="002C387F">
            <w:pPr>
              <w:jc w:val="center"/>
              <w:rPr>
                <w:rFonts w:ascii="Century Gothic" w:hAnsi="Century Gothic" w:cs="Arial"/>
                <w:b/>
                <w:bCs/>
                <w:szCs w:val="20"/>
              </w:rPr>
            </w:pPr>
            <w:r w:rsidRPr="00BB5777">
              <w:rPr>
                <w:rFonts w:ascii="Century Gothic" w:hAnsi="Century Gothic" w:cs="Arial"/>
                <w:b/>
                <w:bCs/>
                <w:szCs w:val="20"/>
              </w:rPr>
              <w:t>XVII.</w:t>
            </w:r>
          </w:p>
        </w:tc>
        <w:tc>
          <w:tcPr>
            <w:tcW w:w="8283" w:type="dxa"/>
            <w:vAlign w:val="center"/>
          </w:tcPr>
          <w:p w:rsidR="00D64536" w:rsidRPr="00BB5777" w:rsidRDefault="00D64536" w:rsidP="00D64536">
            <w:pPr>
              <w:jc w:val="both"/>
              <w:rPr>
                <w:rFonts w:ascii="Century Gothic" w:hAnsi="Century Gothic" w:cs="Arial"/>
                <w:b/>
                <w:bCs/>
                <w:szCs w:val="20"/>
              </w:rPr>
            </w:pPr>
            <w:r w:rsidRPr="00BB5777">
              <w:rPr>
                <w:rFonts w:ascii="Century Gothic" w:hAnsi="Century Gothic" w:cs="Arial"/>
                <w:b/>
                <w:bCs/>
                <w:szCs w:val="20"/>
              </w:rPr>
              <w:t>ASPECTOS CONTRACTUALES.</w:t>
            </w:r>
          </w:p>
        </w:tc>
      </w:tr>
      <w:tr w:rsidR="00D64536" w:rsidRPr="00BB5777" w:rsidTr="0094056F">
        <w:trPr>
          <w:trHeight w:val="182"/>
          <w:tblCellSpacing w:w="20" w:type="dxa"/>
          <w:jc w:val="center"/>
        </w:trPr>
        <w:tc>
          <w:tcPr>
            <w:tcW w:w="1343" w:type="dxa"/>
            <w:vAlign w:val="center"/>
          </w:tcPr>
          <w:p w:rsidR="00D64536" w:rsidRPr="00BB5777" w:rsidRDefault="00D64536" w:rsidP="002C387F">
            <w:pPr>
              <w:ind w:left="100"/>
              <w:jc w:val="center"/>
              <w:rPr>
                <w:rFonts w:ascii="Century Gothic" w:hAnsi="Century Gothic" w:cs="Arial"/>
                <w:b/>
                <w:szCs w:val="20"/>
              </w:rPr>
            </w:pPr>
            <w:r w:rsidRPr="00BB5777">
              <w:rPr>
                <w:rFonts w:ascii="Century Gothic" w:hAnsi="Century Gothic" w:cs="Arial"/>
                <w:b/>
                <w:szCs w:val="20"/>
              </w:rPr>
              <w:t>1.</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Garantías.</w:t>
            </w:r>
          </w:p>
        </w:tc>
      </w:tr>
      <w:tr w:rsidR="00D64536" w:rsidRPr="00BB5777" w:rsidTr="002C387F">
        <w:trPr>
          <w:tblCellSpacing w:w="20" w:type="dxa"/>
          <w:jc w:val="center"/>
        </w:trPr>
        <w:tc>
          <w:tcPr>
            <w:tcW w:w="1343" w:type="dxa"/>
            <w:vAlign w:val="center"/>
          </w:tcPr>
          <w:p w:rsidR="00D64536" w:rsidRPr="00BB5777" w:rsidRDefault="00D64536" w:rsidP="002C387F">
            <w:pPr>
              <w:ind w:left="276"/>
              <w:jc w:val="center"/>
              <w:rPr>
                <w:rFonts w:ascii="Century Gothic" w:hAnsi="Century Gothic" w:cs="Arial"/>
                <w:b/>
                <w:szCs w:val="20"/>
              </w:rPr>
            </w:pPr>
            <w:r w:rsidRPr="00BB5777">
              <w:rPr>
                <w:rFonts w:ascii="Century Gothic" w:hAnsi="Century Gothic" w:cs="Arial"/>
                <w:b/>
                <w:szCs w:val="20"/>
              </w:rPr>
              <w:t>1.1</w:t>
            </w:r>
          </w:p>
        </w:tc>
        <w:tc>
          <w:tcPr>
            <w:tcW w:w="8283" w:type="dxa"/>
            <w:vAlign w:val="center"/>
          </w:tcPr>
          <w:p w:rsidR="00D64536" w:rsidRPr="00BB5777" w:rsidRDefault="00D64536" w:rsidP="00D64536">
            <w:pPr>
              <w:jc w:val="both"/>
              <w:rPr>
                <w:rFonts w:ascii="Century Gothic" w:hAnsi="Century Gothic" w:cs="Arial"/>
                <w:szCs w:val="20"/>
              </w:rPr>
            </w:pPr>
            <w:r w:rsidRPr="00BB5777">
              <w:rPr>
                <w:rFonts w:ascii="Century Gothic" w:hAnsi="Century Gothic" w:cs="Arial"/>
                <w:szCs w:val="20"/>
              </w:rPr>
              <w:t>Garantía de Cumplimiento del Contrato.</w:t>
            </w:r>
          </w:p>
        </w:tc>
      </w:tr>
      <w:tr w:rsidR="00D64536" w:rsidRPr="00BB5777" w:rsidTr="002C387F">
        <w:trPr>
          <w:tblCellSpacing w:w="20" w:type="dxa"/>
          <w:jc w:val="center"/>
        </w:trPr>
        <w:tc>
          <w:tcPr>
            <w:tcW w:w="1343" w:type="dxa"/>
            <w:vAlign w:val="center"/>
          </w:tcPr>
          <w:p w:rsidR="00D64536" w:rsidRPr="00BB5777" w:rsidRDefault="00D64536" w:rsidP="002C387F">
            <w:pPr>
              <w:ind w:left="100"/>
              <w:jc w:val="center"/>
              <w:rPr>
                <w:rFonts w:ascii="Century Gothic" w:hAnsi="Century Gothic" w:cs="Arial"/>
                <w:b/>
                <w:szCs w:val="20"/>
              </w:rPr>
            </w:pPr>
            <w:r w:rsidRPr="00BB5777">
              <w:rPr>
                <w:rFonts w:ascii="Century Gothic" w:hAnsi="Century Gothic" w:cs="Arial"/>
                <w:b/>
                <w:szCs w:val="20"/>
              </w:rPr>
              <w:lastRenderedPageBreak/>
              <w:t>2.</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Condiciones de pago.</w:t>
            </w:r>
          </w:p>
        </w:tc>
      </w:tr>
      <w:tr w:rsidR="00D64536" w:rsidRPr="00BB5777" w:rsidTr="002C387F">
        <w:trPr>
          <w:trHeight w:val="227"/>
          <w:tblCellSpacing w:w="20" w:type="dxa"/>
          <w:jc w:val="center"/>
        </w:trPr>
        <w:tc>
          <w:tcPr>
            <w:tcW w:w="1343" w:type="dxa"/>
            <w:vAlign w:val="center"/>
          </w:tcPr>
          <w:p w:rsidR="00D64536" w:rsidRPr="00BB5777" w:rsidRDefault="006E7E4E" w:rsidP="002C387F">
            <w:pPr>
              <w:ind w:left="276"/>
              <w:jc w:val="center"/>
              <w:rPr>
                <w:rFonts w:ascii="Century Gothic" w:hAnsi="Century Gothic" w:cs="Arial"/>
                <w:b/>
                <w:szCs w:val="20"/>
              </w:rPr>
            </w:pPr>
            <w:r w:rsidRPr="00BB5777">
              <w:rPr>
                <w:rFonts w:ascii="Century Gothic" w:hAnsi="Century Gothic" w:cs="Arial"/>
                <w:b/>
                <w:szCs w:val="20"/>
              </w:rPr>
              <w:t>2.1</w:t>
            </w:r>
          </w:p>
        </w:tc>
        <w:tc>
          <w:tcPr>
            <w:tcW w:w="8283" w:type="dxa"/>
            <w:vAlign w:val="center"/>
          </w:tcPr>
          <w:p w:rsidR="00D64536" w:rsidRPr="00BB5777" w:rsidRDefault="00D64536" w:rsidP="00D64536">
            <w:pPr>
              <w:jc w:val="both"/>
              <w:rPr>
                <w:rFonts w:ascii="Century Gothic" w:hAnsi="Century Gothic" w:cs="Arial"/>
                <w:szCs w:val="20"/>
              </w:rPr>
            </w:pPr>
            <w:r w:rsidRPr="00BB5777">
              <w:rPr>
                <w:rFonts w:ascii="Century Gothic" w:hAnsi="Century Gothic" w:cs="Arial"/>
                <w:szCs w:val="20"/>
              </w:rPr>
              <w:t>Del pago.</w:t>
            </w:r>
          </w:p>
        </w:tc>
      </w:tr>
      <w:tr w:rsidR="00D64536" w:rsidRPr="00BB5777" w:rsidTr="002C387F">
        <w:trPr>
          <w:trHeight w:val="227"/>
          <w:tblCellSpacing w:w="20" w:type="dxa"/>
          <w:jc w:val="center"/>
        </w:trPr>
        <w:tc>
          <w:tcPr>
            <w:tcW w:w="1343" w:type="dxa"/>
            <w:vAlign w:val="center"/>
          </w:tcPr>
          <w:p w:rsidR="00D64536" w:rsidRPr="00BB5777" w:rsidRDefault="00D64536" w:rsidP="006E7E4E">
            <w:pPr>
              <w:ind w:left="276"/>
              <w:jc w:val="center"/>
              <w:rPr>
                <w:rFonts w:ascii="Century Gothic" w:hAnsi="Century Gothic" w:cs="Arial"/>
                <w:b/>
                <w:szCs w:val="20"/>
              </w:rPr>
            </w:pPr>
            <w:r w:rsidRPr="00BB5777">
              <w:rPr>
                <w:rFonts w:ascii="Century Gothic" w:hAnsi="Century Gothic" w:cs="Arial"/>
                <w:b/>
                <w:szCs w:val="20"/>
              </w:rPr>
              <w:t>2.</w:t>
            </w:r>
            <w:r w:rsidR="006E7E4E" w:rsidRPr="00BB5777">
              <w:rPr>
                <w:rFonts w:ascii="Century Gothic" w:hAnsi="Century Gothic" w:cs="Arial"/>
                <w:b/>
                <w:szCs w:val="20"/>
              </w:rPr>
              <w:t>2</w:t>
            </w:r>
          </w:p>
        </w:tc>
        <w:tc>
          <w:tcPr>
            <w:tcW w:w="8283" w:type="dxa"/>
            <w:vAlign w:val="center"/>
          </w:tcPr>
          <w:p w:rsidR="00D64536" w:rsidRPr="00BB5777" w:rsidRDefault="006E7E4E" w:rsidP="006E7E4E">
            <w:pPr>
              <w:autoSpaceDE w:val="0"/>
              <w:autoSpaceDN w:val="0"/>
              <w:adjustRightInd w:val="0"/>
              <w:jc w:val="both"/>
              <w:rPr>
                <w:rFonts w:ascii="Century Gothic" w:hAnsi="Century Gothic" w:cs="Calibri"/>
                <w:color w:val="000000"/>
                <w:szCs w:val="20"/>
              </w:rPr>
            </w:pPr>
            <w:r w:rsidRPr="00BB5777">
              <w:rPr>
                <w:rFonts w:ascii="Century Gothic" w:hAnsi="Century Gothic" w:cs="Calibri"/>
                <w:color w:val="000000"/>
                <w:szCs w:val="20"/>
              </w:rPr>
              <w:t>Programa de Cadenas Productivas de Nacional Financiera (</w:t>
            </w:r>
            <w:proofErr w:type="spellStart"/>
            <w:r w:rsidRPr="00BB5777">
              <w:rPr>
                <w:rFonts w:ascii="Century Gothic" w:hAnsi="Century Gothic" w:cs="Calibri"/>
                <w:color w:val="000000"/>
                <w:szCs w:val="20"/>
              </w:rPr>
              <w:t>Nafin</w:t>
            </w:r>
            <w:proofErr w:type="spellEnd"/>
            <w:r w:rsidRPr="00BB5777">
              <w:rPr>
                <w:rFonts w:ascii="Century Gothic" w:hAnsi="Century Gothic" w:cs="Calibri"/>
                <w:color w:val="000000"/>
                <w:szCs w:val="20"/>
              </w:rPr>
              <w:t>)</w:t>
            </w:r>
          </w:p>
        </w:tc>
      </w:tr>
      <w:tr w:rsidR="00D64536" w:rsidRPr="00BB5777" w:rsidTr="002C387F">
        <w:trPr>
          <w:trHeight w:val="227"/>
          <w:tblCellSpacing w:w="20" w:type="dxa"/>
          <w:jc w:val="center"/>
        </w:trPr>
        <w:tc>
          <w:tcPr>
            <w:tcW w:w="1343" w:type="dxa"/>
            <w:vAlign w:val="center"/>
          </w:tcPr>
          <w:p w:rsidR="00D64536" w:rsidRPr="00BB5777" w:rsidRDefault="00D64536" w:rsidP="002C387F">
            <w:pPr>
              <w:ind w:left="100"/>
              <w:jc w:val="center"/>
              <w:rPr>
                <w:rFonts w:ascii="Century Gothic" w:hAnsi="Century Gothic" w:cs="Arial"/>
                <w:b/>
                <w:szCs w:val="20"/>
              </w:rPr>
            </w:pPr>
            <w:r w:rsidRPr="00BB5777">
              <w:rPr>
                <w:rFonts w:ascii="Century Gothic" w:hAnsi="Century Gothic" w:cs="Arial"/>
                <w:b/>
                <w:szCs w:val="20"/>
              </w:rPr>
              <w:t>3.</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Penas convencionales.</w:t>
            </w:r>
          </w:p>
        </w:tc>
      </w:tr>
      <w:tr w:rsidR="00A64D6C" w:rsidRPr="00BB5777" w:rsidTr="002C387F">
        <w:trPr>
          <w:trHeight w:val="227"/>
          <w:tblCellSpacing w:w="20" w:type="dxa"/>
          <w:jc w:val="center"/>
        </w:trPr>
        <w:tc>
          <w:tcPr>
            <w:tcW w:w="1343" w:type="dxa"/>
            <w:vAlign w:val="center"/>
          </w:tcPr>
          <w:p w:rsidR="00A64D6C" w:rsidRPr="00BB5777" w:rsidRDefault="00A64D6C" w:rsidP="002C387F">
            <w:pPr>
              <w:ind w:left="100"/>
              <w:jc w:val="center"/>
              <w:rPr>
                <w:rFonts w:ascii="Century Gothic" w:hAnsi="Century Gothic" w:cs="Arial"/>
                <w:b/>
                <w:szCs w:val="20"/>
              </w:rPr>
            </w:pPr>
            <w:r>
              <w:rPr>
                <w:rFonts w:ascii="Century Gothic" w:hAnsi="Century Gothic" w:cs="Arial"/>
                <w:b/>
                <w:szCs w:val="20"/>
              </w:rPr>
              <w:t>4.</w:t>
            </w:r>
          </w:p>
        </w:tc>
        <w:tc>
          <w:tcPr>
            <w:tcW w:w="8283" w:type="dxa"/>
            <w:vAlign w:val="center"/>
          </w:tcPr>
          <w:p w:rsidR="00A64D6C" w:rsidRPr="00BB5777" w:rsidRDefault="00A64D6C" w:rsidP="00D64536">
            <w:pPr>
              <w:jc w:val="both"/>
              <w:rPr>
                <w:rFonts w:ascii="Century Gothic" w:hAnsi="Century Gothic" w:cs="Arial"/>
                <w:b/>
                <w:szCs w:val="20"/>
              </w:rPr>
            </w:pPr>
            <w:r w:rsidRPr="00BB5777">
              <w:rPr>
                <w:rFonts w:ascii="Century Gothic" w:hAnsi="Century Gothic" w:cs="Arial"/>
                <w:b/>
                <w:szCs w:val="20"/>
              </w:rPr>
              <w:t>Deducciones</w:t>
            </w:r>
          </w:p>
        </w:tc>
      </w:tr>
      <w:tr w:rsidR="00D64536" w:rsidRPr="00BB5777" w:rsidTr="002C387F">
        <w:trPr>
          <w:trHeight w:val="227"/>
          <w:tblCellSpacing w:w="20" w:type="dxa"/>
          <w:jc w:val="center"/>
        </w:trPr>
        <w:tc>
          <w:tcPr>
            <w:tcW w:w="1343" w:type="dxa"/>
            <w:vAlign w:val="center"/>
          </w:tcPr>
          <w:p w:rsidR="00D64536" w:rsidRPr="00BB5777" w:rsidRDefault="00A64D6C" w:rsidP="002C387F">
            <w:pPr>
              <w:ind w:left="100"/>
              <w:jc w:val="center"/>
              <w:rPr>
                <w:rFonts w:ascii="Century Gothic" w:hAnsi="Century Gothic" w:cs="Arial"/>
                <w:b/>
                <w:szCs w:val="20"/>
              </w:rPr>
            </w:pPr>
            <w:r>
              <w:rPr>
                <w:rFonts w:ascii="Century Gothic" w:hAnsi="Century Gothic" w:cs="Arial"/>
                <w:b/>
                <w:szCs w:val="20"/>
              </w:rPr>
              <w:t>5</w:t>
            </w:r>
            <w:r w:rsidR="00D64536"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Rescisión administrativa del contrato.</w:t>
            </w:r>
          </w:p>
        </w:tc>
      </w:tr>
      <w:tr w:rsidR="00D64536" w:rsidRPr="00BB5777" w:rsidTr="002C387F">
        <w:trPr>
          <w:trHeight w:val="175"/>
          <w:tblCellSpacing w:w="20" w:type="dxa"/>
          <w:jc w:val="center"/>
        </w:trPr>
        <w:tc>
          <w:tcPr>
            <w:tcW w:w="1343" w:type="dxa"/>
            <w:vAlign w:val="center"/>
          </w:tcPr>
          <w:p w:rsidR="00D64536" w:rsidRPr="00BB5777" w:rsidRDefault="00BD53FD" w:rsidP="002C387F">
            <w:pPr>
              <w:ind w:left="100"/>
              <w:jc w:val="center"/>
              <w:rPr>
                <w:rFonts w:ascii="Century Gothic" w:hAnsi="Century Gothic" w:cs="Arial"/>
                <w:b/>
                <w:szCs w:val="20"/>
              </w:rPr>
            </w:pPr>
            <w:r>
              <w:rPr>
                <w:rFonts w:ascii="Century Gothic" w:hAnsi="Century Gothic" w:cs="Arial"/>
                <w:b/>
                <w:szCs w:val="20"/>
              </w:rPr>
              <w:t>6</w:t>
            </w:r>
            <w:r w:rsidR="00D64536"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Sanciones.</w:t>
            </w:r>
          </w:p>
        </w:tc>
      </w:tr>
      <w:tr w:rsidR="00D64536" w:rsidRPr="00BB5777" w:rsidTr="002C387F">
        <w:trPr>
          <w:trHeight w:val="23"/>
          <w:tblCellSpacing w:w="20" w:type="dxa"/>
          <w:jc w:val="center"/>
        </w:trPr>
        <w:tc>
          <w:tcPr>
            <w:tcW w:w="1343" w:type="dxa"/>
            <w:vAlign w:val="center"/>
          </w:tcPr>
          <w:p w:rsidR="00D64536" w:rsidRPr="00BB5777" w:rsidRDefault="00BD53FD" w:rsidP="002C387F">
            <w:pPr>
              <w:ind w:left="100"/>
              <w:jc w:val="center"/>
              <w:rPr>
                <w:rFonts w:ascii="Century Gothic" w:hAnsi="Century Gothic" w:cs="Arial"/>
                <w:b/>
                <w:szCs w:val="20"/>
              </w:rPr>
            </w:pPr>
            <w:r>
              <w:rPr>
                <w:rFonts w:ascii="Century Gothic" w:hAnsi="Century Gothic" w:cs="Arial"/>
                <w:b/>
                <w:szCs w:val="20"/>
              </w:rPr>
              <w:t>7</w:t>
            </w:r>
            <w:r w:rsidR="00D64536"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Solicitud de prórroga.</w:t>
            </w:r>
          </w:p>
        </w:tc>
      </w:tr>
      <w:tr w:rsidR="00D64536" w:rsidRPr="00BB5777" w:rsidTr="002C387F">
        <w:trPr>
          <w:trHeight w:val="114"/>
          <w:tblCellSpacing w:w="20" w:type="dxa"/>
          <w:jc w:val="center"/>
        </w:trPr>
        <w:tc>
          <w:tcPr>
            <w:tcW w:w="1343" w:type="dxa"/>
            <w:vAlign w:val="center"/>
          </w:tcPr>
          <w:p w:rsidR="00D64536" w:rsidRPr="00BB5777" w:rsidRDefault="00BD53FD" w:rsidP="002C387F">
            <w:pPr>
              <w:ind w:left="100"/>
              <w:jc w:val="center"/>
              <w:rPr>
                <w:rFonts w:ascii="Century Gothic" w:hAnsi="Century Gothic" w:cs="Arial"/>
                <w:b/>
                <w:szCs w:val="20"/>
              </w:rPr>
            </w:pPr>
            <w:r>
              <w:rPr>
                <w:rFonts w:ascii="Century Gothic" w:hAnsi="Century Gothic" w:cs="Arial"/>
                <w:b/>
                <w:szCs w:val="20"/>
              </w:rPr>
              <w:t>8</w:t>
            </w:r>
            <w:r w:rsidR="00D64536"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Terminación anticipada del contrato.</w:t>
            </w:r>
          </w:p>
        </w:tc>
      </w:tr>
      <w:tr w:rsidR="00D64536" w:rsidRPr="00BB5777" w:rsidTr="002C387F">
        <w:trPr>
          <w:trHeight w:val="205"/>
          <w:tblCellSpacing w:w="20" w:type="dxa"/>
          <w:jc w:val="center"/>
        </w:trPr>
        <w:tc>
          <w:tcPr>
            <w:tcW w:w="1343" w:type="dxa"/>
            <w:vAlign w:val="center"/>
          </w:tcPr>
          <w:p w:rsidR="00D64536" w:rsidRPr="00BB5777" w:rsidRDefault="00BD53FD" w:rsidP="002C387F">
            <w:pPr>
              <w:ind w:left="100"/>
              <w:jc w:val="center"/>
              <w:rPr>
                <w:rFonts w:ascii="Century Gothic" w:hAnsi="Century Gothic" w:cs="Arial"/>
                <w:b/>
                <w:szCs w:val="20"/>
              </w:rPr>
            </w:pPr>
            <w:r>
              <w:rPr>
                <w:rFonts w:ascii="Century Gothic" w:hAnsi="Century Gothic" w:cs="Arial"/>
                <w:b/>
                <w:szCs w:val="20"/>
              </w:rPr>
              <w:t>9</w:t>
            </w:r>
            <w:r w:rsidR="00D64536"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Del procedimiento de conciliación.</w:t>
            </w:r>
          </w:p>
        </w:tc>
      </w:tr>
      <w:tr w:rsidR="00D64536" w:rsidRPr="00BB5777" w:rsidTr="002C387F">
        <w:trPr>
          <w:trHeight w:val="227"/>
          <w:tblCellSpacing w:w="20" w:type="dxa"/>
          <w:jc w:val="center"/>
        </w:trPr>
        <w:tc>
          <w:tcPr>
            <w:tcW w:w="1343" w:type="dxa"/>
            <w:vAlign w:val="center"/>
          </w:tcPr>
          <w:p w:rsidR="00D64536" w:rsidRPr="00BB5777" w:rsidRDefault="00BD53FD" w:rsidP="002C387F">
            <w:pPr>
              <w:ind w:left="100"/>
              <w:jc w:val="center"/>
              <w:rPr>
                <w:rFonts w:ascii="Century Gothic" w:hAnsi="Century Gothic" w:cs="Arial"/>
                <w:b/>
                <w:szCs w:val="20"/>
              </w:rPr>
            </w:pPr>
            <w:r>
              <w:rPr>
                <w:rFonts w:ascii="Century Gothic" w:hAnsi="Century Gothic" w:cs="Arial"/>
                <w:b/>
                <w:szCs w:val="20"/>
              </w:rPr>
              <w:t>10</w:t>
            </w:r>
            <w:r w:rsidR="00D64536" w:rsidRPr="00BB5777">
              <w:rPr>
                <w:rFonts w:ascii="Century Gothic" w:hAnsi="Century Gothic" w:cs="Arial"/>
                <w:b/>
                <w:szCs w:val="20"/>
              </w:rPr>
              <w:t>.</w:t>
            </w:r>
          </w:p>
        </w:tc>
        <w:tc>
          <w:tcPr>
            <w:tcW w:w="8283" w:type="dxa"/>
            <w:vAlign w:val="center"/>
          </w:tcPr>
          <w:p w:rsidR="00D64536" w:rsidRPr="00BB5777" w:rsidRDefault="00D64536" w:rsidP="00253FD5">
            <w:pPr>
              <w:jc w:val="both"/>
              <w:rPr>
                <w:rFonts w:ascii="Century Gothic" w:hAnsi="Century Gothic" w:cs="Arial"/>
                <w:b/>
                <w:szCs w:val="20"/>
              </w:rPr>
            </w:pPr>
            <w:r w:rsidRPr="00BB5777">
              <w:rPr>
                <w:rFonts w:ascii="Century Gothic" w:hAnsi="Century Gothic" w:cs="Arial"/>
                <w:b/>
                <w:szCs w:val="20"/>
              </w:rPr>
              <w:t xml:space="preserve">Calidad de los </w:t>
            </w:r>
            <w:r w:rsidR="00BD3324">
              <w:rPr>
                <w:rFonts w:ascii="Century Gothic" w:hAnsi="Century Gothic" w:cs="Arial"/>
                <w:b/>
                <w:szCs w:val="20"/>
              </w:rPr>
              <w:t>servicios</w:t>
            </w:r>
            <w:r w:rsidRPr="00BB5777">
              <w:rPr>
                <w:rFonts w:ascii="Century Gothic" w:hAnsi="Century Gothic" w:cs="Arial"/>
                <w:b/>
                <w:szCs w:val="20"/>
              </w:rPr>
              <w:t>.</w:t>
            </w:r>
          </w:p>
        </w:tc>
      </w:tr>
      <w:tr w:rsidR="00D64536" w:rsidRPr="00BB5777" w:rsidTr="002C387F">
        <w:trPr>
          <w:trHeight w:val="129"/>
          <w:tblCellSpacing w:w="20" w:type="dxa"/>
          <w:jc w:val="center"/>
        </w:trPr>
        <w:tc>
          <w:tcPr>
            <w:tcW w:w="1343" w:type="dxa"/>
            <w:vAlign w:val="center"/>
          </w:tcPr>
          <w:p w:rsidR="00D64536" w:rsidRPr="00BB5777" w:rsidRDefault="00D64536" w:rsidP="00C56B7E">
            <w:pPr>
              <w:ind w:left="100"/>
              <w:jc w:val="center"/>
              <w:rPr>
                <w:rFonts w:ascii="Century Gothic" w:hAnsi="Century Gothic" w:cs="Arial"/>
                <w:b/>
                <w:szCs w:val="20"/>
              </w:rPr>
            </w:pPr>
            <w:r w:rsidRPr="00BB5777">
              <w:rPr>
                <w:rFonts w:ascii="Century Gothic" w:hAnsi="Century Gothic" w:cs="Arial"/>
                <w:b/>
                <w:szCs w:val="20"/>
              </w:rPr>
              <w:t>1</w:t>
            </w:r>
            <w:r w:rsidR="00BD53FD">
              <w:rPr>
                <w:rFonts w:ascii="Century Gothic" w:hAnsi="Century Gothic" w:cs="Arial"/>
                <w:b/>
                <w:szCs w:val="20"/>
              </w:rPr>
              <w:t>1</w:t>
            </w:r>
            <w:r w:rsidRPr="00BB5777">
              <w:rPr>
                <w:rFonts w:ascii="Century Gothic" w:hAnsi="Century Gothic" w:cs="Arial"/>
                <w:b/>
                <w:szCs w:val="20"/>
              </w:rPr>
              <w:t>.</w:t>
            </w:r>
          </w:p>
        </w:tc>
        <w:tc>
          <w:tcPr>
            <w:tcW w:w="8283" w:type="dxa"/>
            <w:vAlign w:val="center"/>
          </w:tcPr>
          <w:p w:rsidR="00D64536" w:rsidRPr="00BB5777" w:rsidRDefault="00D64536" w:rsidP="00253FD5">
            <w:pPr>
              <w:jc w:val="both"/>
              <w:rPr>
                <w:rFonts w:ascii="Century Gothic" w:hAnsi="Century Gothic" w:cs="Arial"/>
                <w:b/>
                <w:szCs w:val="20"/>
              </w:rPr>
            </w:pPr>
            <w:r w:rsidRPr="00BB5777">
              <w:rPr>
                <w:rFonts w:ascii="Century Gothic" w:hAnsi="Century Gothic" w:cs="Arial"/>
                <w:b/>
                <w:szCs w:val="20"/>
              </w:rPr>
              <w:t xml:space="preserve">Facultad de supervisión de los </w:t>
            </w:r>
            <w:r w:rsidR="00BD3324">
              <w:rPr>
                <w:rFonts w:ascii="Century Gothic" w:hAnsi="Century Gothic" w:cs="Arial"/>
                <w:b/>
                <w:szCs w:val="20"/>
              </w:rPr>
              <w:t>servicios</w:t>
            </w:r>
            <w:r w:rsidRPr="00BB5777">
              <w:rPr>
                <w:rFonts w:ascii="Century Gothic" w:hAnsi="Century Gothic" w:cs="Arial"/>
                <w:b/>
                <w:szCs w:val="20"/>
              </w:rPr>
              <w:t>.</w:t>
            </w:r>
          </w:p>
        </w:tc>
      </w:tr>
      <w:tr w:rsidR="00D64536" w:rsidRPr="00BB5777" w:rsidTr="002C387F">
        <w:trPr>
          <w:trHeight w:val="76"/>
          <w:tblCellSpacing w:w="20" w:type="dxa"/>
          <w:jc w:val="center"/>
        </w:trPr>
        <w:tc>
          <w:tcPr>
            <w:tcW w:w="1343" w:type="dxa"/>
            <w:vAlign w:val="center"/>
          </w:tcPr>
          <w:p w:rsidR="00D64536" w:rsidRPr="00BB5777" w:rsidRDefault="00BD53FD" w:rsidP="002C387F">
            <w:pPr>
              <w:ind w:left="100"/>
              <w:jc w:val="center"/>
              <w:rPr>
                <w:rFonts w:ascii="Century Gothic" w:hAnsi="Century Gothic" w:cs="Arial"/>
                <w:b/>
                <w:szCs w:val="20"/>
              </w:rPr>
            </w:pPr>
            <w:r>
              <w:rPr>
                <w:rFonts w:ascii="Century Gothic" w:hAnsi="Century Gothic" w:cs="Arial"/>
                <w:b/>
                <w:szCs w:val="20"/>
              </w:rPr>
              <w:t>12</w:t>
            </w:r>
            <w:r w:rsidR="00D64536"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Registro de derechos.</w:t>
            </w:r>
          </w:p>
        </w:tc>
      </w:tr>
      <w:tr w:rsidR="00D64536" w:rsidRPr="00BB5777" w:rsidTr="002C387F">
        <w:trPr>
          <w:trHeight w:val="25"/>
          <w:tblCellSpacing w:w="20" w:type="dxa"/>
          <w:jc w:val="center"/>
        </w:trPr>
        <w:tc>
          <w:tcPr>
            <w:tcW w:w="1343" w:type="dxa"/>
            <w:vAlign w:val="center"/>
          </w:tcPr>
          <w:p w:rsidR="00D64536" w:rsidRPr="00BB5777" w:rsidRDefault="00D64536" w:rsidP="002C387F">
            <w:pPr>
              <w:ind w:left="100"/>
              <w:jc w:val="center"/>
              <w:rPr>
                <w:rFonts w:ascii="Century Gothic" w:hAnsi="Century Gothic" w:cs="Arial"/>
                <w:b/>
                <w:szCs w:val="20"/>
              </w:rPr>
            </w:pPr>
            <w:r w:rsidRPr="00BB5777">
              <w:rPr>
                <w:rFonts w:ascii="Century Gothic" w:hAnsi="Century Gothic" w:cs="Arial"/>
                <w:b/>
                <w:szCs w:val="20"/>
              </w:rPr>
              <w:t>1</w:t>
            </w:r>
            <w:r w:rsidR="00BD53FD">
              <w:rPr>
                <w:rFonts w:ascii="Century Gothic" w:hAnsi="Century Gothic" w:cs="Arial"/>
                <w:b/>
                <w:szCs w:val="20"/>
              </w:rPr>
              <w:t>3</w:t>
            </w:r>
            <w:r w:rsidR="00C56B7E"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Impuestos.</w:t>
            </w:r>
          </w:p>
        </w:tc>
      </w:tr>
      <w:tr w:rsidR="00D64536" w:rsidRPr="00BB5777" w:rsidTr="002C387F">
        <w:trPr>
          <w:trHeight w:val="128"/>
          <w:tblCellSpacing w:w="20" w:type="dxa"/>
          <w:jc w:val="center"/>
        </w:trPr>
        <w:tc>
          <w:tcPr>
            <w:tcW w:w="1343" w:type="dxa"/>
            <w:vAlign w:val="center"/>
          </w:tcPr>
          <w:p w:rsidR="00D64536" w:rsidRPr="00BB5777" w:rsidRDefault="00D64536" w:rsidP="002C387F">
            <w:pPr>
              <w:ind w:left="100"/>
              <w:jc w:val="center"/>
              <w:rPr>
                <w:rFonts w:ascii="Century Gothic" w:hAnsi="Century Gothic" w:cs="Arial"/>
                <w:b/>
                <w:szCs w:val="20"/>
              </w:rPr>
            </w:pPr>
            <w:r w:rsidRPr="00BB5777">
              <w:rPr>
                <w:rFonts w:ascii="Century Gothic" w:hAnsi="Century Gothic" w:cs="Arial"/>
                <w:b/>
                <w:szCs w:val="20"/>
              </w:rPr>
              <w:t>1</w:t>
            </w:r>
            <w:r w:rsidR="00BD53FD">
              <w:rPr>
                <w:rFonts w:ascii="Century Gothic" w:hAnsi="Century Gothic" w:cs="Arial"/>
                <w:b/>
                <w:szCs w:val="20"/>
              </w:rPr>
              <w:t>4</w:t>
            </w:r>
            <w:r w:rsidR="00C56B7E" w:rsidRPr="00BB5777">
              <w:rPr>
                <w:rFonts w:ascii="Century Gothic" w:hAnsi="Century Gothic" w:cs="Arial"/>
                <w:b/>
                <w:szCs w:val="20"/>
              </w:rPr>
              <w:t>.</w:t>
            </w:r>
          </w:p>
        </w:tc>
        <w:tc>
          <w:tcPr>
            <w:tcW w:w="8283" w:type="dxa"/>
            <w:vAlign w:val="center"/>
          </w:tcPr>
          <w:p w:rsidR="00D64536" w:rsidRPr="00BB5777" w:rsidRDefault="00D64536" w:rsidP="00D64536">
            <w:pPr>
              <w:jc w:val="both"/>
              <w:rPr>
                <w:rFonts w:ascii="Century Gothic" w:hAnsi="Century Gothic" w:cs="Arial"/>
                <w:b/>
                <w:szCs w:val="20"/>
              </w:rPr>
            </w:pPr>
            <w:r w:rsidRPr="00BB5777">
              <w:rPr>
                <w:rFonts w:ascii="Century Gothic" w:hAnsi="Century Gothic" w:cs="Arial"/>
                <w:b/>
                <w:szCs w:val="20"/>
              </w:rPr>
              <w:t>Cesión de Derechos y Obligaciones</w:t>
            </w:r>
          </w:p>
        </w:tc>
      </w:tr>
      <w:tr w:rsidR="00D64536" w:rsidRPr="00BB5777" w:rsidTr="00450C21">
        <w:trPr>
          <w:trHeight w:val="480"/>
          <w:tblCellSpacing w:w="20" w:type="dxa"/>
          <w:jc w:val="center"/>
        </w:trPr>
        <w:tc>
          <w:tcPr>
            <w:tcW w:w="1343" w:type="dxa"/>
            <w:shd w:val="clear" w:color="auto" w:fill="D9D9D9"/>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NUMERAL</w:t>
            </w:r>
          </w:p>
        </w:tc>
        <w:tc>
          <w:tcPr>
            <w:tcW w:w="8283" w:type="dxa"/>
            <w:shd w:val="clear" w:color="auto" w:fill="D9D9D9"/>
            <w:vAlign w:val="center"/>
          </w:tcPr>
          <w:p w:rsidR="00D64536" w:rsidRPr="00BB5777" w:rsidRDefault="00D64536" w:rsidP="00D64536">
            <w:pPr>
              <w:jc w:val="center"/>
              <w:rPr>
                <w:rFonts w:ascii="Century Gothic" w:hAnsi="Century Gothic" w:cs="Arial"/>
                <w:b/>
                <w:bCs/>
                <w:szCs w:val="20"/>
              </w:rPr>
            </w:pPr>
            <w:r w:rsidRPr="00BB5777">
              <w:rPr>
                <w:rFonts w:ascii="Century Gothic" w:hAnsi="Century Gothic" w:cs="Arial"/>
                <w:b/>
                <w:caps/>
                <w:szCs w:val="20"/>
              </w:rPr>
              <w:t>Anexos</w:t>
            </w:r>
          </w:p>
        </w:tc>
      </w:tr>
      <w:tr w:rsidR="00D64536" w:rsidRPr="00BB5777" w:rsidTr="002C387F">
        <w:trPr>
          <w:trHeight w:val="200"/>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1</w:t>
            </w:r>
          </w:p>
        </w:tc>
        <w:tc>
          <w:tcPr>
            <w:tcW w:w="8283" w:type="dxa"/>
            <w:vAlign w:val="center"/>
          </w:tcPr>
          <w:p w:rsidR="00D64536" w:rsidRPr="00BB5777" w:rsidRDefault="00395A97" w:rsidP="00D64536">
            <w:pPr>
              <w:jc w:val="both"/>
              <w:rPr>
                <w:rStyle w:val="Hipervnculo"/>
                <w:rFonts w:ascii="Century Gothic" w:hAnsi="Century Gothic" w:cs="Arial"/>
                <w:bCs/>
                <w:color w:val="auto"/>
                <w:szCs w:val="20"/>
              </w:rPr>
            </w:pPr>
            <w:r w:rsidRPr="00BB5777">
              <w:rPr>
                <w:rFonts w:ascii="Century Gothic" w:hAnsi="Century Gothic" w:cs="Arial"/>
                <w:bCs/>
                <w:szCs w:val="20"/>
              </w:rPr>
              <w:t>Propuesta Técnica</w:t>
            </w:r>
          </w:p>
        </w:tc>
      </w:tr>
      <w:tr w:rsidR="00D64536" w:rsidRPr="00BB5777" w:rsidTr="002C387F">
        <w:trPr>
          <w:trHeight w:val="23"/>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2</w:t>
            </w:r>
          </w:p>
        </w:tc>
        <w:tc>
          <w:tcPr>
            <w:tcW w:w="8283" w:type="dxa"/>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Propuesta económica.</w:t>
            </w:r>
          </w:p>
        </w:tc>
      </w:tr>
      <w:tr w:rsidR="00D64536" w:rsidRPr="00BB5777" w:rsidTr="002C387F">
        <w:trPr>
          <w:trHeight w:val="110"/>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3</w:t>
            </w:r>
          </w:p>
        </w:tc>
        <w:tc>
          <w:tcPr>
            <w:tcW w:w="8283" w:type="dxa"/>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Formato de Escrito de Interés de Participar (requerido para la Junta de Aclaraciones).</w:t>
            </w:r>
          </w:p>
        </w:tc>
      </w:tr>
      <w:tr w:rsidR="00D64536" w:rsidRPr="00BB5777" w:rsidTr="002C387F">
        <w:trPr>
          <w:trHeight w:val="200"/>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4</w:t>
            </w:r>
          </w:p>
        </w:tc>
        <w:tc>
          <w:tcPr>
            <w:tcW w:w="8283" w:type="dxa"/>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Formato para presentar solicitudes de aclaración para la Junta de Aclaraciones.</w:t>
            </w:r>
          </w:p>
        </w:tc>
      </w:tr>
      <w:tr w:rsidR="00D64536" w:rsidRPr="00BB5777" w:rsidTr="002C387F">
        <w:trPr>
          <w:trHeight w:val="163"/>
          <w:tblCellSpacing w:w="20" w:type="dxa"/>
          <w:jc w:val="center"/>
        </w:trPr>
        <w:tc>
          <w:tcPr>
            <w:tcW w:w="1343" w:type="dxa"/>
            <w:shd w:val="clear" w:color="auto" w:fill="auto"/>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5</w:t>
            </w:r>
          </w:p>
        </w:tc>
        <w:tc>
          <w:tcPr>
            <w:tcW w:w="8283" w:type="dxa"/>
            <w:shd w:val="clear" w:color="auto" w:fill="auto"/>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Formato de Acreditación.</w:t>
            </w:r>
          </w:p>
        </w:tc>
      </w:tr>
      <w:tr w:rsidR="00D64536" w:rsidRPr="00BB5777" w:rsidTr="002C387F">
        <w:trPr>
          <w:trHeight w:val="110"/>
          <w:tblCellSpacing w:w="20" w:type="dxa"/>
          <w:jc w:val="center"/>
        </w:trPr>
        <w:tc>
          <w:tcPr>
            <w:tcW w:w="1343" w:type="dxa"/>
            <w:shd w:val="clear" w:color="auto" w:fill="auto"/>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6</w:t>
            </w:r>
          </w:p>
        </w:tc>
        <w:tc>
          <w:tcPr>
            <w:tcW w:w="8283" w:type="dxa"/>
            <w:shd w:val="clear" w:color="auto" w:fill="auto"/>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Manifestación de Nacionalidad</w:t>
            </w:r>
            <w:r w:rsidRPr="00BB5777">
              <w:rPr>
                <w:rStyle w:val="Hipervnculo"/>
                <w:rFonts w:ascii="Century Gothic" w:hAnsi="Century Gothic" w:cs="Arial"/>
                <w:color w:val="auto"/>
                <w:szCs w:val="20"/>
              </w:rPr>
              <w:t xml:space="preserve">. </w:t>
            </w:r>
          </w:p>
        </w:tc>
      </w:tr>
      <w:tr w:rsidR="00D64536" w:rsidRPr="00BB5777" w:rsidTr="002C387F">
        <w:trPr>
          <w:trHeight w:val="45"/>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7</w:t>
            </w:r>
          </w:p>
        </w:tc>
        <w:tc>
          <w:tcPr>
            <w:tcW w:w="8283" w:type="dxa"/>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szCs w:val="20"/>
              </w:rPr>
              <w:t>Manifestación de MIPYME.</w:t>
            </w:r>
          </w:p>
        </w:tc>
      </w:tr>
      <w:tr w:rsidR="00D64536" w:rsidRPr="00BB5777" w:rsidTr="002C387F">
        <w:trPr>
          <w:trHeight w:val="134"/>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8</w:t>
            </w:r>
          </w:p>
        </w:tc>
        <w:tc>
          <w:tcPr>
            <w:tcW w:w="8283" w:type="dxa"/>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Carta de Aceptación de la Convocatoria.</w:t>
            </w:r>
          </w:p>
        </w:tc>
      </w:tr>
      <w:tr w:rsidR="00D64536" w:rsidRPr="00BB5777" w:rsidTr="002C387F">
        <w:trPr>
          <w:trHeight w:val="140"/>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9</w:t>
            </w:r>
          </w:p>
        </w:tc>
        <w:tc>
          <w:tcPr>
            <w:tcW w:w="8283" w:type="dxa"/>
            <w:vAlign w:val="center"/>
          </w:tcPr>
          <w:p w:rsidR="00D64536" w:rsidRPr="00BB5777" w:rsidRDefault="00D64536" w:rsidP="00D64536">
            <w:pPr>
              <w:jc w:val="both"/>
              <w:rPr>
                <w:rFonts w:ascii="Century Gothic" w:hAnsi="Century Gothic" w:cs="Arial"/>
                <w:szCs w:val="20"/>
              </w:rPr>
            </w:pPr>
            <w:r w:rsidRPr="00BB5777">
              <w:rPr>
                <w:rFonts w:ascii="Century Gothic" w:hAnsi="Century Gothic" w:cs="Arial"/>
                <w:bCs/>
                <w:szCs w:val="20"/>
              </w:rPr>
              <w:t xml:space="preserve">Escrito de los artículos 50 y 60 de la LAASSP. </w:t>
            </w:r>
          </w:p>
        </w:tc>
      </w:tr>
      <w:tr w:rsidR="00D64536" w:rsidRPr="00BB5777" w:rsidTr="002C387F">
        <w:trPr>
          <w:trHeight w:val="273"/>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10</w:t>
            </w:r>
          </w:p>
        </w:tc>
        <w:tc>
          <w:tcPr>
            <w:tcW w:w="8283" w:type="dxa"/>
            <w:vAlign w:val="center"/>
          </w:tcPr>
          <w:p w:rsidR="00D64536" w:rsidRPr="00BB5777" w:rsidRDefault="00D64536" w:rsidP="00D64536">
            <w:pPr>
              <w:jc w:val="both"/>
              <w:rPr>
                <w:rStyle w:val="Hipervnculo"/>
                <w:rFonts w:ascii="Century Gothic" w:hAnsi="Century Gothic" w:cs="Arial"/>
                <w:bCs/>
                <w:color w:val="auto"/>
                <w:szCs w:val="20"/>
              </w:rPr>
            </w:pPr>
            <w:r w:rsidRPr="00BB5777">
              <w:rPr>
                <w:rFonts w:ascii="Century Gothic" w:hAnsi="Century Gothic" w:cs="Arial"/>
                <w:bCs/>
                <w:szCs w:val="20"/>
              </w:rPr>
              <w:t xml:space="preserve">Declaración de integridad. </w:t>
            </w:r>
          </w:p>
        </w:tc>
      </w:tr>
      <w:tr w:rsidR="00D64536" w:rsidRPr="00BB5777" w:rsidTr="002C387F">
        <w:trPr>
          <w:trHeight w:val="318"/>
          <w:tblCellSpacing w:w="20" w:type="dxa"/>
          <w:jc w:val="center"/>
        </w:trPr>
        <w:tc>
          <w:tcPr>
            <w:tcW w:w="1343" w:type="dxa"/>
            <w:vAlign w:val="center"/>
          </w:tcPr>
          <w:p w:rsidR="00D64536" w:rsidRPr="00BB5777" w:rsidRDefault="00BD53FD" w:rsidP="002C387F">
            <w:pPr>
              <w:jc w:val="center"/>
              <w:rPr>
                <w:rStyle w:val="Hipervnculo"/>
                <w:rFonts w:ascii="Century Gothic" w:hAnsi="Century Gothic" w:cs="Arial"/>
                <w:b/>
                <w:bCs/>
                <w:color w:val="auto"/>
                <w:szCs w:val="20"/>
              </w:rPr>
            </w:pPr>
            <w:r>
              <w:rPr>
                <w:rStyle w:val="Hipervnculo"/>
                <w:rFonts w:ascii="Century Gothic" w:hAnsi="Century Gothic" w:cs="Arial"/>
                <w:b/>
                <w:bCs/>
                <w:color w:val="auto"/>
                <w:szCs w:val="20"/>
              </w:rPr>
              <w:t>11</w:t>
            </w:r>
          </w:p>
        </w:tc>
        <w:tc>
          <w:tcPr>
            <w:tcW w:w="8283" w:type="dxa"/>
            <w:vAlign w:val="center"/>
          </w:tcPr>
          <w:p w:rsidR="00D64536" w:rsidRPr="00BB5777" w:rsidRDefault="00D64536" w:rsidP="00D64536">
            <w:pPr>
              <w:jc w:val="both"/>
              <w:rPr>
                <w:rStyle w:val="Hipervnculo"/>
                <w:rFonts w:ascii="Century Gothic" w:hAnsi="Century Gothic" w:cs="Arial"/>
                <w:color w:val="auto"/>
                <w:szCs w:val="20"/>
              </w:rPr>
            </w:pPr>
            <w:r w:rsidRPr="00BB5777">
              <w:rPr>
                <w:rFonts w:ascii="Century Gothic" w:hAnsi="Century Gothic" w:cs="Arial"/>
                <w:szCs w:val="20"/>
              </w:rPr>
              <w:t>Resolución Miscelánea Fiscal para el Ejercicio Fiscal 2015 (Artículo 32-D del CFF)</w:t>
            </w:r>
          </w:p>
        </w:tc>
      </w:tr>
      <w:tr w:rsidR="009269E4" w:rsidRPr="00BB5777" w:rsidTr="002C387F">
        <w:trPr>
          <w:trHeight w:val="318"/>
          <w:tblCellSpacing w:w="20" w:type="dxa"/>
          <w:jc w:val="center"/>
        </w:trPr>
        <w:tc>
          <w:tcPr>
            <w:tcW w:w="1343" w:type="dxa"/>
            <w:vAlign w:val="center"/>
          </w:tcPr>
          <w:p w:rsidR="009269E4" w:rsidRPr="00BB5777" w:rsidRDefault="00BD53FD" w:rsidP="002C387F">
            <w:pPr>
              <w:jc w:val="center"/>
              <w:rPr>
                <w:rStyle w:val="Hipervnculo"/>
                <w:rFonts w:ascii="Century Gothic" w:hAnsi="Century Gothic" w:cs="Arial"/>
                <w:b/>
                <w:bCs/>
                <w:color w:val="auto"/>
                <w:szCs w:val="20"/>
              </w:rPr>
            </w:pPr>
            <w:r>
              <w:rPr>
                <w:rStyle w:val="Hipervnculo"/>
                <w:rFonts w:ascii="Century Gothic" w:hAnsi="Century Gothic" w:cs="Arial"/>
                <w:b/>
                <w:bCs/>
                <w:color w:val="auto"/>
                <w:szCs w:val="20"/>
              </w:rPr>
              <w:t>12</w:t>
            </w:r>
          </w:p>
        </w:tc>
        <w:tc>
          <w:tcPr>
            <w:tcW w:w="8283" w:type="dxa"/>
            <w:vAlign w:val="center"/>
          </w:tcPr>
          <w:p w:rsidR="009269E4" w:rsidRPr="00BB5777" w:rsidRDefault="009269E4" w:rsidP="00D64536">
            <w:pPr>
              <w:jc w:val="both"/>
              <w:rPr>
                <w:rFonts w:ascii="Century Gothic" w:hAnsi="Century Gothic" w:cs="Arial"/>
                <w:szCs w:val="20"/>
              </w:rPr>
            </w:pPr>
            <w:r w:rsidRPr="00BB5777">
              <w:rPr>
                <w:rFonts w:ascii="Century Gothic" w:hAnsi="Century Gothic" w:cs="Arial"/>
                <w:szCs w:val="20"/>
              </w:rPr>
              <w:t>Declaración de Discapacidad</w:t>
            </w:r>
          </w:p>
        </w:tc>
      </w:tr>
      <w:tr w:rsidR="00D64536" w:rsidRPr="00BB5777" w:rsidTr="002C387F">
        <w:trPr>
          <w:trHeight w:val="318"/>
          <w:tblCellSpacing w:w="20" w:type="dxa"/>
          <w:jc w:val="center"/>
        </w:trPr>
        <w:tc>
          <w:tcPr>
            <w:tcW w:w="1343" w:type="dxa"/>
            <w:vAlign w:val="center"/>
          </w:tcPr>
          <w:p w:rsidR="00D64536" w:rsidRPr="00BB5777" w:rsidRDefault="009269E4"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1</w:t>
            </w:r>
            <w:r w:rsidR="00BD53FD">
              <w:rPr>
                <w:rStyle w:val="Hipervnculo"/>
                <w:rFonts w:ascii="Century Gothic" w:hAnsi="Century Gothic" w:cs="Arial"/>
                <w:b/>
                <w:bCs/>
                <w:color w:val="auto"/>
                <w:szCs w:val="20"/>
              </w:rPr>
              <w:t>3</w:t>
            </w:r>
          </w:p>
        </w:tc>
        <w:tc>
          <w:tcPr>
            <w:tcW w:w="8283" w:type="dxa"/>
            <w:vAlign w:val="center"/>
          </w:tcPr>
          <w:p w:rsidR="00D64536" w:rsidRPr="00BB5777" w:rsidRDefault="00D64536" w:rsidP="00D64536">
            <w:pPr>
              <w:jc w:val="both"/>
              <w:rPr>
                <w:rFonts w:ascii="Century Gothic" w:hAnsi="Century Gothic" w:cs="Arial"/>
                <w:szCs w:val="20"/>
              </w:rPr>
            </w:pPr>
            <w:r w:rsidRPr="00BB5777">
              <w:rPr>
                <w:rFonts w:ascii="Century Gothic" w:hAnsi="Century Gothic" w:cs="Arial"/>
                <w:szCs w:val="20"/>
              </w:rPr>
              <w:t>Formato para garantizar el cumplimiento del contrato en caso de póliza de fianza.</w:t>
            </w:r>
          </w:p>
        </w:tc>
      </w:tr>
      <w:tr w:rsidR="00D64536" w:rsidRPr="00BB5777" w:rsidTr="002C387F">
        <w:trPr>
          <w:trHeight w:val="318"/>
          <w:tblCellSpacing w:w="20" w:type="dxa"/>
          <w:jc w:val="center"/>
        </w:trPr>
        <w:tc>
          <w:tcPr>
            <w:tcW w:w="1343" w:type="dxa"/>
            <w:vAlign w:val="center"/>
          </w:tcPr>
          <w:p w:rsidR="00D64536" w:rsidRPr="00BB5777" w:rsidRDefault="009269E4"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1</w:t>
            </w:r>
            <w:r w:rsidR="00BD53FD">
              <w:rPr>
                <w:rStyle w:val="Hipervnculo"/>
                <w:rFonts w:ascii="Century Gothic" w:hAnsi="Century Gothic" w:cs="Arial"/>
                <w:b/>
                <w:bCs/>
                <w:color w:val="auto"/>
                <w:szCs w:val="20"/>
              </w:rPr>
              <w:t>4</w:t>
            </w:r>
          </w:p>
        </w:tc>
        <w:tc>
          <w:tcPr>
            <w:tcW w:w="8283" w:type="dxa"/>
            <w:vAlign w:val="center"/>
          </w:tcPr>
          <w:p w:rsidR="00D64536" w:rsidRPr="00BB5777" w:rsidRDefault="00D64536" w:rsidP="00D64536">
            <w:pPr>
              <w:jc w:val="both"/>
              <w:rPr>
                <w:rFonts w:ascii="Century Gothic" w:hAnsi="Century Gothic" w:cs="Arial"/>
                <w:szCs w:val="20"/>
              </w:rPr>
            </w:pPr>
            <w:r w:rsidRPr="00BB5777">
              <w:rPr>
                <w:rFonts w:ascii="Century Gothic" w:hAnsi="Century Gothic" w:cs="Arial"/>
                <w:szCs w:val="20"/>
              </w:rPr>
              <w:t>Afiliación a las cadenas productivas de NAFIN.</w:t>
            </w:r>
          </w:p>
        </w:tc>
      </w:tr>
      <w:tr w:rsidR="00D64536" w:rsidRPr="00BB5777" w:rsidTr="002C387F">
        <w:trPr>
          <w:trHeight w:val="318"/>
          <w:tblCellSpacing w:w="20" w:type="dxa"/>
          <w:jc w:val="center"/>
        </w:trPr>
        <w:tc>
          <w:tcPr>
            <w:tcW w:w="1343" w:type="dxa"/>
            <w:vAlign w:val="center"/>
          </w:tcPr>
          <w:p w:rsidR="00D64536" w:rsidRPr="00BB5777" w:rsidRDefault="00D64536"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lastRenderedPageBreak/>
              <w:t>1</w:t>
            </w:r>
            <w:r w:rsidR="00BD53FD">
              <w:rPr>
                <w:rStyle w:val="Hipervnculo"/>
                <w:rFonts w:ascii="Century Gothic" w:hAnsi="Century Gothic" w:cs="Arial"/>
                <w:b/>
                <w:bCs/>
                <w:color w:val="auto"/>
                <w:szCs w:val="20"/>
              </w:rPr>
              <w:t>5</w:t>
            </w:r>
          </w:p>
        </w:tc>
        <w:tc>
          <w:tcPr>
            <w:tcW w:w="8283" w:type="dxa"/>
            <w:vAlign w:val="center"/>
          </w:tcPr>
          <w:p w:rsidR="00D64536" w:rsidRPr="00BB5777" w:rsidRDefault="00D64536" w:rsidP="00D64536">
            <w:pPr>
              <w:jc w:val="both"/>
              <w:rPr>
                <w:rFonts w:ascii="Century Gothic" w:hAnsi="Century Gothic" w:cs="Arial"/>
                <w:szCs w:val="20"/>
              </w:rPr>
            </w:pPr>
            <w:r w:rsidRPr="00BB5777">
              <w:rPr>
                <w:rFonts w:ascii="Century Gothic" w:hAnsi="Century Gothic" w:cs="Arial"/>
                <w:szCs w:val="20"/>
              </w:rPr>
              <w:t>Modelo de Contrato.</w:t>
            </w:r>
          </w:p>
        </w:tc>
      </w:tr>
      <w:tr w:rsidR="00704D85" w:rsidRPr="00BB5777" w:rsidTr="002C387F">
        <w:trPr>
          <w:trHeight w:val="318"/>
          <w:tblCellSpacing w:w="20" w:type="dxa"/>
          <w:jc w:val="center"/>
        </w:trPr>
        <w:tc>
          <w:tcPr>
            <w:tcW w:w="1343" w:type="dxa"/>
            <w:vAlign w:val="center"/>
          </w:tcPr>
          <w:p w:rsidR="00704D85" w:rsidRPr="00BB5777" w:rsidRDefault="00704D85" w:rsidP="002C387F">
            <w:pPr>
              <w:jc w:val="center"/>
              <w:rPr>
                <w:rStyle w:val="Hipervnculo"/>
                <w:rFonts w:ascii="Century Gothic" w:hAnsi="Century Gothic" w:cs="Arial"/>
                <w:b/>
                <w:bCs/>
                <w:color w:val="auto"/>
                <w:szCs w:val="20"/>
              </w:rPr>
            </w:pPr>
            <w:r w:rsidRPr="00BB5777">
              <w:rPr>
                <w:rStyle w:val="Hipervnculo"/>
                <w:rFonts w:ascii="Century Gothic" w:hAnsi="Century Gothic" w:cs="Arial"/>
                <w:b/>
                <w:bCs/>
                <w:color w:val="auto"/>
                <w:szCs w:val="20"/>
              </w:rPr>
              <w:t>1</w:t>
            </w:r>
            <w:r w:rsidR="00BD53FD">
              <w:rPr>
                <w:rStyle w:val="Hipervnculo"/>
                <w:rFonts w:ascii="Century Gothic" w:hAnsi="Century Gothic" w:cs="Arial"/>
                <w:b/>
                <w:bCs/>
                <w:color w:val="auto"/>
                <w:szCs w:val="20"/>
              </w:rPr>
              <w:t>6</w:t>
            </w:r>
          </w:p>
        </w:tc>
        <w:tc>
          <w:tcPr>
            <w:tcW w:w="8283" w:type="dxa"/>
            <w:vAlign w:val="center"/>
          </w:tcPr>
          <w:p w:rsidR="00704D85" w:rsidRPr="00BB5777" w:rsidRDefault="00BD53FD" w:rsidP="00D64536">
            <w:pPr>
              <w:jc w:val="both"/>
              <w:rPr>
                <w:rFonts w:ascii="Century Gothic" w:hAnsi="Century Gothic" w:cs="Arial"/>
                <w:szCs w:val="20"/>
              </w:rPr>
            </w:pPr>
            <w:r w:rsidRPr="00BD53FD">
              <w:rPr>
                <w:rFonts w:ascii="Century Gothic" w:hAnsi="Century Gothic" w:cs="Arial"/>
                <w:szCs w:val="20"/>
              </w:rPr>
              <w:t>Lugar y Fecha de entrega</w:t>
            </w:r>
            <w:r w:rsidR="00704D85" w:rsidRPr="00BB5777">
              <w:rPr>
                <w:rFonts w:ascii="Century Gothic" w:hAnsi="Century Gothic" w:cs="Arial"/>
                <w:szCs w:val="20"/>
              </w:rPr>
              <w:t>.</w:t>
            </w:r>
          </w:p>
        </w:tc>
      </w:tr>
      <w:tr w:rsidR="00BD53FD" w:rsidRPr="00BB5777" w:rsidTr="002C387F">
        <w:trPr>
          <w:trHeight w:val="318"/>
          <w:tblCellSpacing w:w="20" w:type="dxa"/>
          <w:jc w:val="center"/>
        </w:trPr>
        <w:tc>
          <w:tcPr>
            <w:tcW w:w="1343" w:type="dxa"/>
            <w:vAlign w:val="center"/>
          </w:tcPr>
          <w:p w:rsidR="00BD53FD" w:rsidRPr="00BB5777" w:rsidRDefault="00BD53FD" w:rsidP="002C387F">
            <w:pPr>
              <w:jc w:val="center"/>
              <w:rPr>
                <w:rStyle w:val="Hipervnculo"/>
                <w:rFonts w:ascii="Century Gothic" w:hAnsi="Century Gothic" w:cs="Arial"/>
                <w:b/>
                <w:bCs/>
                <w:color w:val="auto"/>
                <w:szCs w:val="20"/>
              </w:rPr>
            </w:pPr>
            <w:r>
              <w:rPr>
                <w:rStyle w:val="Hipervnculo"/>
                <w:rFonts w:ascii="Century Gothic" w:hAnsi="Century Gothic" w:cs="Arial"/>
                <w:b/>
                <w:bCs/>
                <w:color w:val="auto"/>
                <w:szCs w:val="20"/>
              </w:rPr>
              <w:t>17</w:t>
            </w:r>
          </w:p>
        </w:tc>
        <w:tc>
          <w:tcPr>
            <w:tcW w:w="8283" w:type="dxa"/>
            <w:vAlign w:val="center"/>
          </w:tcPr>
          <w:p w:rsidR="00BD53FD" w:rsidRPr="00BD53FD" w:rsidRDefault="00BD53FD" w:rsidP="00D64536">
            <w:pPr>
              <w:jc w:val="both"/>
              <w:rPr>
                <w:rFonts w:ascii="Century Gothic" w:hAnsi="Century Gothic" w:cs="Arial"/>
                <w:szCs w:val="20"/>
              </w:rPr>
            </w:pPr>
            <w:r w:rsidRPr="00BD53FD">
              <w:rPr>
                <w:rFonts w:ascii="Century Gothic" w:hAnsi="Century Gothic" w:cs="Arial"/>
                <w:szCs w:val="20"/>
              </w:rPr>
              <w:t>Carta Compromiso al Ciudadano</w:t>
            </w:r>
          </w:p>
        </w:tc>
      </w:tr>
    </w:tbl>
    <w:p w:rsidR="00094911" w:rsidRPr="00BB5777" w:rsidRDefault="00094911" w:rsidP="00ED6EAE">
      <w:pPr>
        <w:jc w:val="center"/>
        <w:rPr>
          <w:rFonts w:ascii="Century Gothic" w:hAnsi="Century Gothic" w:cs="Arial"/>
          <w:b/>
          <w:bCs/>
          <w:szCs w:val="20"/>
          <w:lang w:val="es-ES"/>
        </w:rPr>
      </w:pPr>
    </w:p>
    <w:p w:rsidR="00ED6EAE" w:rsidRPr="00BB5777" w:rsidRDefault="00ED6EAE" w:rsidP="00ED6EAE">
      <w:pPr>
        <w:rPr>
          <w:rFonts w:ascii="Century Gothic" w:hAnsi="Century Gothic" w:cs="Arial"/>
          <w:szCs w:val="20"/>
        </w:rPr>
        <w:sectPr w:rsidR="00ED6EAE" w:rsidRPr="00BB5777" w:rsidSect="00EA0EBB">
          <w:headerReference w:type="default" r:id="rId8"/>
          <w:footerReference w:type="default" r:id="rId9"/>
          <w:pgSz w:w="12240" w:h="15840"/>
          <w:pgMar w:top="1417" w:right="1701" w:bottom="1417" w:left="1701" w:header="708" w:footer="708" w:gutter="0"/>
          <w:pgNumType w:start="1"/>
          <w:cols w:space="708"/>
          <w:docGrid w:linePitch="360"/>
        </w:sectPr>
      </w:pPr>
    </w:p>
    <w:p w:rsidR="006041FD" w:rsidRPr="00BB5777" w:rsidRDefault="00F40B60" w:rsidP="00631EC6">
      <w:pPr>
        <w:pStyle w:val="Prrafodelista"/>
        <w:numPr>
          <w:ilvl w:val="0"/>
          <w:numId w:val="6"/>
        </w:numPr>
        <w:shd w:val="clear" w:color="auto" w:fill="C0C0C0"/>
        <w:spacing w:after="120"/>
        <w:ind w:left="709"/>
        <w:jc w:val="both"/>
        <w:rPr>
          <w:rFonts w:ascii="Century Gothic" w:hAnsi="Century Gothic" w:cs="Arial"/>
          <w:b/>
          <w:caps/>
          <w:szCs w:val="20"/>
        </w:rPr>
      </w:pPr>
      <w:r>
        <w:rPr>
          <w:rFonts w:ascii="Century Gothic" w:hAnsi="Century Gothic" w:cs="Arial"/>
          <w:b/>
          <w:caps/>
          <w:szCs w:val="20"/>
        </w:rPr>
        <w:lastRenderedPageBreak/>
        <w:t xml:space="preserve">glosario.- </w:t>
      </w:r>
      <w:r w:rsidR="006041FD" w:rsidRPr="00BB5777">
        <w:rPr>
          <w:rFonts w:ascii="Century Gothic" w:hAnsi="Century Gothic" w:cs="Arial"/>
          <w:b/>
          <w:caps/>
          <w:szCs w:val="20"/>
        </w:rPr>
        <w:t>definición de términos y ACRÓNIMOS.</w:t>
      </w:r>
    </w:p>
    <w:p w:rsidR="006041FD" w:rsidRPr="00BB5777" w:rsidRDefault="006041FD" w:rsidP="00631EC6">
      <w:pPr>
        <w:pStyle w:val="Prrafodelista"/>
        <w:numPr>
          <w:ilvl w:val="0"/>
          <w:numId w:val="7"/>
        </w:numPr>
        <w:spacing w:after="120"/>
        <w:jc w:val="both"/>
        <w:rPr>
          <w:rFonts w:ascii="Century Gothic" w:hAnsi="Century Gothic" w:cs="Arial"/>
          <w:szCs w:val="20"/>
        </w:rPr>
      </w:pPr>
      <w:r w:rsidRPr="00BB5777">
        <w:rPr>
          <w:rFonts w:ascii="Century Gothic" w:hAnsi="Century Gothic" w:cs="Arial"/>
          <w:b/>
          <w:szCs w:val="20"/>
        </w:rPr>
        <w:t>Definición de términos.</w:t>
      </w:r>
    </w:p>
    <w:p w:rsidR="006041FD" w:rsidRPr="00BB5777" w:rsidRDefault="006041FD" w:rsidP="006041FD">
      <w:pPr>
        <w:pStyle w:val="Prrafodelista"/>
        <w:spacing w:after="120"/>
        <w:ind w:left="360"/>
        <w:jc w:val="both"/>
        <w:rPr>
          <w:rFonts w:ascii="Century Gothic" w:hAnsi="Century Gothic" w:cs="Arial"/>
          <w:szCs w:val="20"/>
        </w:rPr>
      </w:pPr>
      <w:r w:rsidRPr="00BB5777">
        <w:rPr>
          <w:rFonts w:ascii="Century Gothic" w:hAnsi="Century Gothic" w:cs="Arial"/>
          <w:szCs w:val="20"/>
        </w:rPr>
        <w:t>Para efectos de esta convocatoria, adicionalmente a las definiciones contenidas en el artículo 2 de la Ley de Adquisiciones, Arrendamientos y Servicios del Sector Público y artículo 2 de su Reglamento, se entenderá por:</w:t>
      </w:r>
    </w:p>
    <w:p w:rsidR="005A5E1B" w:rsidRPr="005A5E1B" w:rsidRDefault="005A5E1B" w:rsidP="005A5E1B">
      <w:pPr>
        <w:pStyle w:val="Prrafodelista"/>
        <w:numPr>
          <w:ilvl w:val="1"/>
          <w:numId w:val="7"/>
        </w:numPr>
        <w:spacing w:after="120"/>
        <w:ind w:left="1134" w:hanging="708"/>
        <w:jc w:val="both"/>
        <w:rPr>
          <w:rFonts w:ascii="Century Gothic" w:hAnsi="Century Gothic" w:cs="Arial"/>
          <w:szCs w:val="20"/>
        </w:rPr>
      </w:pPr>
      <w:r w:rsidRPr="005A5E1B">
        <w:rPr>
          <w:rFonts w:ascii="Century Gothic" w:hAnsi="Century Gothic" w:cs="Arial"/>
          <w:b/>
          <w:szCs w:val="20"/>
        </w:rPr>
        <w:t xml:space="preserve">Administrador del Contrato: </w:t>
      </w:r>
      <w:r w:rsidRPr="005A5E1B">
        <w:rPr>
          <w:rFonts w:ascii="Century Gothic" w:hAnsi="Century Gothic" w:cs="Arial"/>
          <w:szCs w:val="20"/>
        </w:rPr>
        <w:t>Servidor(es) público(s) en quien recae la responsabilidad de dar seguimiento al cumplimiento de las obligaciones establecidas en el contrato.</w:t>
      </w:r>
    </w:p>
    <w:p w:rsidR="005A5E1B" w:rsidRPr="005A5E1B" w:rsidRDefault="005A5E1B" w:rsidP="005A5E1B">
      <w:pPr>
        <w:pStyle w:val="Prrafodelista"/>
        <w:numPr>
          <w:ilvl w:val="1"/>
          <w:numId w:val="7"/>
        </w:numPr>
        <w:spacing w:after="120"/>
        <w:ind w:left="1134" w:hanging="708"/>
        <w:jc w:val="both"/>
        <w:rPr>
          <w:rFonts w:ascii="Century Gothic" w:hAnsi="Century Gothic" w:cs="Arial"/>
          <w:szCs w:val="20"/>
        </w:rPr>
      </w:pPr>
      <w:r w:rsidRPr="005A5E1B">
        <w:rPr>
          <w:rFonts w:ascii="Century Gothic" w:hAnsi="Century Gothic" w:cs="Arial"/>
          <w:b/>
          <w:szCs w:val="20"/>
        </w:rPr>
        <w:t xml:space="preserve">Área contratante: </w:t>
      </w:r>
      <w:r>
        <w:rPr>
          <w:rFonts w:ascii="Century Gothic" w:hAnsi="Century Gothic" w:cs="Arial"/>
          <w:szCs w:val="20"/>
        </w:rPr>
        <w:t>L</w:t>
      </w:r>
      <w:r w:rsidRPr="005A5E1B">
        <w:rPr>
          <w:rFonts w:ascii="Century Gothic" w:hAnsi="Century Gothic" w:cs="Arial"/>
          <w:szCs w:val="20"/>
        </w:rPr>
        <w:t xml:space="preserve">a facultada en la entidad para realizar procedimientos de contratación a efecto de adquirir o arrendar </w:t>
      </w:r>
      <w:r w:rsidR="00BD3324">
        <w:rPr>
          <w:rFonts w:ascii="Century Gothic" w:hAnsi="Century Gothic" w:cs="Arial"/>
          <w:szCs w:val="20"/>
        </w:rPr>
        <w:t>servicios</w:t>
      </w:r>
      <w:r w:rsidRPr="005A5E1B">
        <w:rPr>
          <w:rFonts w:ascii="Century Gothic" w:hAnsi="Century Gothic" w:cs="Arial"/>
          <w:szCs w:val="20"/>
        </w:rPr>
        <w:t xml:space="preserve"> o contratar la prestación de servicios que requiera la entidad de que se trate;</w:t>
      </w:r>
    </w:p>
    <w:p w:rsidR="005A5E1B" w:rsidRPr="005A5E1B" w:rsidRDefault="005A5E1B" w:rsidP="005A5E1B">
      <w:pPr>
        <w:pStyle w:val="Prrafodelista"/>
        <w:numPr>
          <w:ilvl w:val="1"/>
          <w:numId w:val="7"/>
        </w:numPr>
        <w:spacing w:after="120"/>
        <w:ind w:left="1134" w:hanging="708"/>
        <w:jc w:val="both"/>
        <w:rPr>
          <w:rFonts w:ascii="Century Gothic" w:hAnsi="Century Gothic" w:cs="Arial"/>
          <w:szCs w:val="20"/>
        </w:rPr>
      </w:pPr>
      <w:r w:rsidRPr="005A5E1B">
        <w:rPr>
          <w:rFonts w:ascii="Century Gothic" w:hAnsi="Century Gothic" w:cs="Arial"/>
          <w:b/>
          <w:szCs w:val="20"/>
        </w:rPr>
        <w:t xml:space="preserve">Área requirente: </w:t>
      </w:r>
      <w:r>
        <w:rPr>
          <w:rFonts w:ascii="Century Gothic" w:hAnsi="Century Gothic" w:cs="Arial"/>
          <w:szCs w:val="20"/>
        </w:rPr>
        <w:t>L</w:t>
      </w:r>
      <w:r w:rsidRPr="005A5E1B">
        <w:rPr>
          <w:rFonts w:ascii="Century Gothic" w:hAnsi="Century Gothic" w:cs="Arial"/>
          <w:szCs w:val="20"/>
        </w:rPr>
        <w:t xml:space="preserve">a que en la entidad, solicite o requiera formalmente la adquisición o arrendamiento de </w:t>
      </w:r>
      <w:r w:rsidR="00BD3324">
        <w:rPr>
          <w:rFonts w:ascii="Century Gothic" w:hAnsi="Century Gothic" w:cs="Arial"/>
          <w:szCs w:val="20"/>
        </w:rPr>
        <w:t>servicios</w:t>
      </w:r>
      <w:r w:rsidRPr="005A5E1B">
        <w:rPr>
          <w:rFonts w:ascii="Century Gothic" w:hAnsi="Century Gothic" w:cs="Arial"/>
          <w:szCs w:val="20"/>
        </w:rPr>
        <w:t xml:space="preserve"> o la prestación de servicios, o bien aquella que los utilizará;</w:t>
      </w:r>
    </w:p>
    <w:p w:rsidR="005A5E1B" w:rsidRPr="005A5E1B" w:rsidRDefault="005A5E1B" w:rsidP="005A5E1B">
      <w:pPr>
        <w:pStyle w:val="Prrafodelista"/>
        <w:numPr>
          <w:ilvl w:val="1"/>
          <w:numId w:val="7"/>
        </w:numPr>
        <w:spacing w:after="120"/>
        <w:ind w:left="1134" w:hanging="708"/>
        <w:jc w:val="both"/>
        <w:rPr>
          <w:rFonts w:ascii="Century Gothic" w:hAnsi="Century Gothic" w:cs="Arial"/>
          <w:szCs w:val="20"/>
        </w:rPr>
      </w:pPr>
      <w:r w:rsidRPr="005A5E1B">
        <w:rPr>
          <w:rFonts w:ascii="Century Gothic" w:hAnsi="Century Gothic" w:cs="Arial"/>
          <w:b/>
          <w:szCs w:val="20"/>
        </w:rPr>
        <w:t>Área técnica</w:t>
      </w:r>
      <w:r>
        <w:rPr>
          <w:rFonts w:ascii="Century Gothic" w:hAnsi="Century Gothic" w:cs="Arial"/>
          <w:szCs w:val="20"/>
        </w:rPr>
        <w:t>: L</w:t>
      </w:r>
      <w:r w:rsidRPr="005A5E1B">
        <w:rPr>
          <w:rFonts w:ascii="Century Gothic" w:hAnsi="Century Gothic" w:cs="Arial"/>
          <w:szCs w:val="20"/>
        </w:rPr>
        <w:t>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1355E6" w:rsidRPr="00BB5777" w:rsidRDefault="001355E6" w:rsidP="00631EC6">
      <w:pPr>
        <w:pStyle w:val="Prrafodelista"/>
        <w:numPr>
          <w:ilvl w:val="1"/>
          <w:numId w:val="7"/>
        </w:numPr>
        <w:spacing w:after="120"/>
        <w:ind w:left="1134" w:hanging="708"/>
        <w:jc w:val="both"/>
        <w:rPr>
          <w:rFonts w:ascii="Century Gothic" w:hAnsi="Century Gothic" w:cs="Arial"/>
          <w:b/>
          <w:szCs w:val="20"/>
        </w:rPr>
      </w:pPr>
      <w:r w:rsidRPr="00BB5777">
        <w:rPr>
          <w:rFonts w:ascii="Century Gothic" w:hAnsi="Century Gothic" w:cs="Arial"/>
          <w:b/>
          <w:szCs w:val="20"/>
        </w:rPr>
        <w:t>Cadenas Productivas</w:t>
      </w:r>
      <w:r w:rsidR="002C387F" w:rsidRPr="00BB5777">
        <w:rPr>
          <w:rFonts w:ascii="Century Gothic" w:hAnsi="Century Gothic" w:cs="Arial"/>
          <w:szCs w:val="20"/>
        </w:rPr>
        <w:t>: Nacional Financiera e</w:t>
      </w:r>
      <w:r w:rsidRPr="00BB5777">
        <w:rPr>
          <w:rFonts w:ascii="Century Gothic" w:hAnsi="Century Gothic" w:cs="Arial"/>
          <w:szCs w:val="20"/>
        </w:rPr>
        <w:t xml:space="preserve">s un mecanismo creado para realizar pago electrónico a proveedores de manera más ágil, pues brinda herramientas que facilitan los </w:t>
      </w:r>
      <w:r w:rsidR="00BC39FB" w:rsidRPr="00BB5777">
        <w:rPr>
          <w:rFonts w:ascii="Century Gothic" w:hAnsi="Century Gothic" w:cs="Arial"/>
          <w:szCs w:val="20"/>
        </w:rPr>
        <w:t>trámites</w:t>
      </w:r>
      <w:r w:rsidRPr="00BB5777">
        <w:rPr>
          <w:rFonts w:ascii="Century Gothic" w:hAnsi="Century Gothic" w:cs="Arial"/>
          <w:szCs w:val="20"/>
        </w:rPr>
        <w:t xml:space="preserve"> de pago, otorgan liquidez a las pymes a un bajo costo, y fomenta la transparencia en este procedimiento.</w:t>
      </w:r>
    </w:p>
    <w:p w:rsidR="001355E6" w:rsidRDefault="006041FD"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Caso fortuito o de fuerza mayor:</w:t>
      </w:r>
      <w:r w:rsidRPr="00BB5777">
        <w:rPr>
          <w:rFonts w:ascii="Century Gothic" w:hAnsi="Century Gothic" w:cs="Arial"/>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w:t>
      </w:r>
      <w:r w:rsidR="001355E6" w:rsidRPr="00BB5777">
        <w:rPr>
          <w:rFonts w:ascii="Century Gothic" w:hAnsi="Century Gothic" w:cs="Arial"/>
          <w:szCs w:val="20"/>
        </w:rPr>
        <w:t>haya contribuido para que se produzcan.</w:t>
      </w:r>
    </w:p>
    <w:p w:rsidR="005A5E1B" w:rsidRPr="005A5E1B" w:rsidRDefault="005A5E1B" w:rsidP="005A5E1B">
      <w:pPr>
        <w:pStyle w:val="Prrafodelista"/>
        <w:numPr>
          <w:ilvl w:val="1"/>
          <w:numId w:val="7"/>
        </w:numPr>
        <w:spacing w:after="120"/>
        <w:ind w:left="1134" w:hanging="708"/>
        <w:jc w:val="both"/>
        <w:rPr>
          <w:rFonts w:ascii="Century Gothic" w:hAnsi="Century Gothic" w:cs="Arial"/>
          <w:szCs w:val="20"/>
        </w:rPr>
      </w:pPr>
      <w:r w:rsidRPr="005A5E1B">
        <w:rPr>
          <w:rFonts w:ascii="Century Gothic" w:hAnsi="Century Gothic" w:cs="Arial"/>
          <w:b/>
          <w:szCs w:val="20"/>
        </w:rPr>
        <w:t>COMPRANET:</w:t>
      </w:r>
      <w:r w:rsidRPr="005A5E1B">
        <w:rPr>
          <w:rFonts w:ascii="Century Gothic" w:hAnsi="Century Gothic" w:cs="Arial"/>
          <w:szCs w:val="20"/>
        </w:rPr>
        <w:t xml:space="preserve"> </w:t>
      </w:r>
      <w:r>
        <w:rPr>
          <w:rFonts w:ascii="Century Gothic" w:hAnsi="Century Gothic" w:cs="Arial"/>
          <w:szCs w:val="20"/>
        </w:rPr>
        <w:t>E</w:t>
      </w:r>
      <w:r w:rsidRPr="005A5E1B">
        <w:rPr>
          <w:rFonts w:ascii="Century Gothic" w:hAnsi="Century Gothic" w:cs="Arial"/>
          <w:szCs w:val="20"/>
        </w:rPr>
        <w:t xml:space="preserve">l Sistema Electrónico de información pública gubernamental sobre adquisiciones, arrendamientos y servicios. con dirección electrónica en Internet: </w:t>
      </w:r>
      <w:hyperlink r:id="rId10" w:history="1">
        <w:r w:rsidRPr="00A62542">
          <w:rPr>
            <w:rStyle w:val="Hipervnculo"/>
            <w:rFonts w:ascii="Century Gothic" w:hAnsi="Century Gothic" w:cs="Arial"/>
            <w:szCs w:val="20"/>
          </w:rPr>
          <w:t>http://www.compranet.gob.mx</w:t>
        </w:r>
      </w:hyperlink>
      <w:r>
        <w:rPr>
          <w:rFonts w:ascii="Century Gothic" w:hAnsi="Century Gothic" w:cs="Arial"/>
          <w:szCs w:val="20"/>
        </w:rPr>
        <w:t xml:space="preserve"> </w:t>
      </w:r>
    </w:p>
    <w:p w:rsidR="001355E6" w:rsidRPr="00BB5777" w:rsidRDefault="001355E6"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 xml:space="preserve">Convocante: </w:t>
      </w:r>
      <w:r w:rsidR="00BC39FB" w:rsidRPr="00BB5777">
        <w:rPr>
          <w:rFonts w:ascii="Century Gothic" w:hAnsi="Century Gothic" w:cs="Arial"/>
          <w:szCs w:val="20"/>
        </w:rPr>
        <w:t>El Centro de Enseñanza Técnica Industrial</w:t>
      </w:r>
      <w:r w:rsidRPr="00BB5777">
        <w:rPr>
          <w:rFonts w:ascii="Century Gothic" w:hAnsi="Century Gothic" w:cs="Arial"/>
          <w:szCs w:val="20"/>
        </w:rPr>
        <w:t xml:space="preserve"> que emite la </w:t>
      </w:r>
      <w:r w:rsidR="00BC39FB" w:rsidRPr="00BB5777">
        <w:rPr>
          <w:rFonts w:ascii="Century Gothic" w:hAnsi="Century Gothic" w:cs="Arial"/>
          <w:szCs w:val="20"/>
        </w:rPr>
        <w:t xml:space="preserve">presente </w:t>
      </w:r>
      <w:r w:rsidR="0079384A" w:rsidRPr="00BB5777">
        <w:rPr>
          <w:rFonts w:ascii="Century Gothic" w:hAnsi="Century Gothic" w:cs="Arial"/>
          <w:szCs w:val="20"/>
        </w:rPr>
        <w:t xml:space="preserve">Convocatoria </w:t>
      </w:r>
      <w:r w:rsidRPr="00BB5777">
        <w:rPr>
          <w:rFonts w:ascii="Century Gothic" w:hAnsi="Century Gothic" w:cs="Arial"/>
          <w:szCs w:val="20"/>
        </w:rPr>
        <w:t xml:space="preserve">de </w:t>
      </w:r>
      <w:r w:rsidR="0079384A" w:rsidRPr="00BB5777">
        <w:rPr>
          <w:rFonts w:ascii="Century Gothic" w:hAnsi="Century Gothic" w:cs="Arial"/>
          <w:szCs w:val="20"/>
        </w:rPr>
        <w:t>Licitación</w:t>
      </w:r>
      <w:r w:rsidR="00BC39FB" w:rsidRPr="00BB5777">
        <w:rPr>
          <w:rFonts w:ascii="Century Gothic" w:hAnsi="Century Gothic" w:cs="Arial"/>
          <w:szCs w:val="20"/>
        </w:rPr>
        <w:t xml:space="preserve"> Pública Nacional</w:t>
      </w:r>
      <w:r w:rsidRPr="00BB5777">
        <w:rPr>
          <w:rFonts w:ascii="Century Gothic" w:hAnsi="Century Gothic" w:cs="Arial"/>
          <w:b/>
          <w:szCs w:val="20"/>
        </w:rPr>
        <w:t>.</w:t>
      </w:r>
    </w:p>
    <w:p w:rsidR="001355E6" w:rsidRPr="00BB5777" w:rsidRDefault="001355E6"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Convocatoria:</w:t>
      </w:r>
      <w:r w:rsidRPr="00BB5777">
        <w:rPr>
          <w:rFonts w:ascii="Century Gothic" w:hAnsi="Century Gothic" w:cs="Arial"/>
          <w:szCs w:val="20"/>
        </w:rPr>
        <w:t xml:space="preserve"> El presente documento que contiene las condiciones y requisitos que regirán y serán aplicados en este procedimiento de </w:t>
      </w:r>
      <w:r w:rsidR="0094056F" w:rsidRPr="00BB5777">
        <w:rPr>
          <w:rFonts w:ascii="Century Gothic" w:hAnsi="Century Gothic" w:cs="Arial"/>
          <w:szCs w:val="20"/>
        </w:rPr>
        <w:t xml:space="preserve">Licitación Pública </w:t>
      </w:r>
      <w:r w:rsidRPr="00BB5777">
        <w:rPr>
          <w:rFonts w:ascii="Century Gothic" w:hAnsi="Century Gothic" w:cs="Arial"/>
          <w:szCs w:val="20"/>
        </w:rPr>
        <w:t>y el (los</w:t>
      </w:r>
      <w:r w:rsidR="00980E80" w:rsidRPr="00BB5777">
        <w:rPr>
          <w:rFonts w:ascii="Century Gothic" w:hAnsi="Century Gothic" w:cs="Arial"/>
          <w:szCs w:val="20"/>
        </w:rPr>
        <w:t>) contrato</w:t>
      </w:r>
      <w:r w:rsidRPr="00BB5777">
        <w:rPr>
          <w:rFonts w:ascii="Century Gothic" w:hAnsi="Century Gothic" w:cs="Arial"/>
          <w:szCs w:val="20"/>
        </w:rPr>
        <w:t xml:space="preserve"> (s) que se suscriba (n).</w:t>
      </w:r>
    </w:p>
    <w:p w:rsidR="001355E6" w:rsidRPr="00BB5777" w:rsidRDefault="001355E6"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 xml:space="preserve">Contrato: </w:t>
      </w:r>
      <w:r w:rsidRPr="00BB5777">
        <w:rPr>
          <w:rFonts w:ascii="Century Gothic" w:hAnsi="Century Gothic" w:cs="Arial"/>
          <w:szCs w:val="20"/>
        </w:rPr>
        <w:t xml:space="preserve">Documento legal que constituye el acuerdo de voluntades entre </w:t>
      </w:r>
      <w:r w:rsidR="00BC39FB" w:rsidRPr="00BB5777">
        <w:rPr>
          <w:rFonts w:ascii="Century Gothic" w:hAnsi="Century Gothic" w:cs="Arial"/>
          <w:b/>
          <w:szCs w:val="20"/>
        </w:rPr>
        <w:t>“EL CETI”</w:t>
      </w:r>
      <w:r w:rsidRPr="00BB5777">
        <w:rPr>
          <w:rFonts w:ascii="Century Gothic" w:hAnsi="Century Gothic" w:cs="Arial"/>
          <w:szCs w:val="20"/>
        </w:rPr>
        <w:t xml:space="preserve"> y el Licitante Ganador, por medio del cual se crean o transfieren las obligaciones y derechos objeto del presente procedimiento de contratación.</w:t>
      </w:r>
    </w:p>
    <w:p w:rsidR="0079384A" w:rsidRPr="00BB5777" w:rsidRDefault="0079384A"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Convenio de Participación</w:t>
      </w:r>
      <w:r w:rsidRPr="00BB5777">
        <w:rPr>
          <w:rFonts w:ascii="Century Gothic" w:hAnsi="Century Gothic" w:cs="Arial"/>
          <w:szCs w:val="20"/>
        </w:rPr>
        <w:t xml:space="preserve"> </w:t>
      </w:r>
      <w:r w:rsidRPr="00BB5777">
        <w:rPr>
          <w:rFonts w:ascii="Century Gothic" w:hAnsi="Century Gothic" w:cs="Arial"/>
          <w:b/>
          <w:szCs w:val="20"/>
        </w:rPr>
        <w:t>Conjunta</w:t>
      </w:r>
      <w:r w:rsidRPr="00BB5777">
        <w:rPr>
          <w:rFonts w:ascii="Century Gothic" w:hAnsi="Century Gothic" w:cs="Arial"/>
          <w:szCs w:val="20"/>
        </w:rPr>
        <w:t>:</w:t>
      </w:r>
      <w:r w:rsidR="00B427EB" w:rsidRPr="00BB5777">
        <w:rPr>
          <w:rFonts w:ascii="Century Gothic" w:hAnsi="Century Gothic" w:cs="Arial"/>
          <w:szCs w:val="20"/>
        </w:rPr>
        <w:t xml:space="preserve"> </w:t>
      </w:r>
      <w:r w:rsidRPr="00BB5777">
        <w:rPr>
          <w:rFonts w:ascii="Century Gothic" w:hAnsi="Century Gothic" w:cs="Arial"/>
          <w:szCs w:val="20"/>
        </w:rPr>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1355E6" w:rsidRPr="00BB5777" w:rsidRDefault="001355E6"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 xml:space="preserve">Cuenta por Pagar: </w:t>
      </w:r>
      <w:r w:rsidRPr="00BB5777">
        <w:rPr>
          <w:rFonts w:ascii="Century Gothic" w:hAnsi="Century Gothic" w:cs="Arial"/>
          <w:szCs w:val="20"/>
        </w:rPr>
        <w:t>Derechos de cobro a favor de los proveedores o contratistas d</w:t>
      </w:r>
      <w:r w:rsidR="00BC39FB" w:rsidRPr="00BB5777">
        <w:rPr>
          <w:rFonts w:ascii="Century Gothic" w:hAnsi="Century Gothic" w:cs="Arial"/>
          <w:szCs w:val="20"/>
        </w:rPr>
        <w:t xml:space="preserve">e </w:t>
      </w:r>
      <w:r w:rsidR="00E66580" w:rsidRPr="00BB5777">
        <w:rPr>
          <w:rFonts w:ascii="Century Gothic" w:hAnsi="Century Gothic" w:cs="Arial"/>
          <w:b/>
          <w:szCs w:val="20"/>
        </w:rPr>
        <w:t>“</w:t>
      </w:r>
      <w:r w:rsidR="00BC39FB" w:rsidRPr="00BB5777">
        <w:rPr>
          <w:rFonts w:ascii="Century Gothic" w:hAnsi="Century Gothic" w:cs="Arial"/>
          <w:b/>
          <w:szCs w:val="20"/>
        </w:rPr>
        <w:t>EL CETI”</w:t>
      </w:r>
      <w:r w:rsidRPr="00BB5777">
        <w:rPr>
          <w:rFonts w:ascii="Century Gothic" w:hAnsi="Century Gothic" w:cs="Arial"/>
          <w:szCs w:val="20"/>
        </w:rPr>
        <w:t xml:space="preserve">, dados de alta en cadenas productivas. </w:t>
      </w:r>
    </w:p>
    <w:p w:rsidR="0079384A" w:rsidRPr="00BB5777" w:rsidRDefault="0079384A"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Factoraje O Descuento Electrónico:</w:t>
      </w:r>
      <w:r w:rsidRPr="00BB5777">
        <w:rPr>
          <w:rFonts w:ascii="Century Gothic" w:hAnsi="Century Gothic" w:cs="Arial"/>
          <w:szCs w:val="20"/>
        </w:rPr>
        <w:t xml:space="preserve"> Acto mediante el cual un intermediario financiero adquiere la propiedad de las cuentas por pagar en cadenas productivas</w:t>
      </w:r>
    </w:p>
    <w:p w:rsidR="006041FD" w:rsidRPr="00BB5777" w:rsidRDefault="006041FD"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lastRenderedPageBreak/>
        <w:t xml:space="preserve">Firma Electrónica de la </w:t>
      </w:r>
      <w:r w:rsidR="00EA694D" w:rsidRPr="00BB5777">
        <w:rPr>
          <w:rFonts w:ascii="Century Gothic" w:hAnsi="Century Gothic" w:cs="Arial"/>
          <w:b/>
          <w:szCs w:val="20"/>
        </w:rPr>
        <w:t>Proposición</w:t>
      </w:r>
      <w:r w:rsidRPr="00BB5777">
        <w:rPr>
          <w:rFonts w:ascii="Century Gothic" w:hAnsi="Century Gothic" w:cs="Arial"/>
          <w:b/>
          <w:szCs w:val="20"/>
        </w:rPr>
        <w:t xml:space="preserve">: </w:t>
      </w:r>
      <w:r w:rsidRPr="00BB5777">
        <w:rPr>
          <w:rFonts w:ascii="Century Gothic" w:hAnsi="Century Gothic" w:cs="Arial"/>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1355E6" w:rsidRDefault="00166F09" w:rsidP="00631EC6">
      <w:pPr>
        <w:pStyle w:val="Prrafodelista"/>
        <w:numPr>
          <w:ilvl w:val="1"/>
          <w:numId w:val="7"/>
        </w:numPr>
        <w:spacing w:after="120"/>
        <w:ind w:left="1134" w:hanging="708"/>
        <w:jc w:val="both"/>
        <w:rPr>
          <w:rFonts w:ascii="Century Gothic" w:hAnsi="Century Gothic" w:cs="Arial"/>
          <w:szCs w:val="20"/>
        </w:rPr>
      </w:pPr>
      <w:r w:rsidRPr="00BB5777">
        <w:rPr>
          <w:rFonts w:ascii="Century Gothic" w:hAnsi="Century Gothic" w:cs="Arial"/>
          <w:b/>
          <w:szCs w:val="20"/>
        </w:rPr>
        <w:t xml:space="preserve">Intermediario </w:t>
      </w:r>
      <w:r w:rsidR="00EA694D" w:rsidRPr="00BB5777">
        <w:rPr>
          <w:rFonts w:ascii="Century Gothic" w:hAnsi="Century Gothic" w:cs="Arial"/>
          <w:b/>
          <w:szCs w:val="20"/>
        </w:rPr>
        <w:t>Financiero</w:t>
      </w:r>
      <w:r w:rsidR="001355E6" w:rsidRPr="00BB5777">
        <w:rPr>
          <w:rFonts w:ascii="Century Gothic" w:hAnsi="Century Gothic" w:cs="Arial"/>
          <w:b/>
          <w:szCs w:val="20"/>
        </w:rPr>
        <w:t xml:space="preserve">: </w:t>
      </w:r>
      <w:r w:rsidR="001355E6" w:rsidRPr="00BB5777">
        <w:rPr>
          <w:rFonts w:ascii="Century Gothic" w:hAnsi="Century Gothic" w:cs="Arial"/>
          <w:szCs w:val="20"/>
        </w:rPr>
        <w:t xml:space="preserve">instituciones bancarias o no bancarias, que puedan realizar operaciones de factoraje o descuento electrónico en cadenas productivas. </w:t>
      </w:r>
    </w:p>
    <w:p w:rsidR="005A5E1B" w:rsidRPr="00BB5777" w:rsidRDefault="005A5E1B" w:rsidP="005A5E1B">
      <w:pPr>
        <w:pStyle w:val="Prrafodelista"/>
        <w:numPr>
          <w:ilvl w:val="1"/>
          <w:numId w:val="7"/>
        </w:numPr>
        <w:spacing w:after="120"/>
        <w:ind w:left="1134" w:hanging="708"/>
        <w:jc w:val="both"/>
        <w:rPr>
          <w:rFonts w:ascii="Century Gothic" w:hAnsi="Century Gothic" w:cs="Arial"/>
          <w:szCs w:val="20"/>
        </w:rPr>
      </w:pPr>
      <w:r w:rsidRPr="005A5E1B">
        <w:rPr>
          <w:rFonts w:ascii="Century Gothic" w:hAnsi="Century Gothic" w:cs="Arial"/>
          <w:b/>
          <w:szCs w:val="20"/>
        </w:rPr>
        <w:t>Investigación de mercado:</w:t>
      </w:r>
      <w:r w:rsidRPr="005A5E1B">
        <w:rPr>
          <w:rFonts w:ascii="Century Gothic" w:hAnsi="Century Gothic" w:cs="Arial"/>
          <w:szCs w:val="20"/>
        </w:rPr>
        <w:t xml:space="preserve"> </w:t>
      </w:r>
      <w:r>
        <w:rPr>
          <w:rFonts w:ascii="Century Gothic" w:hAnsi="Century Gothic" w:cs="Arial"/>
          <w:szCs w:val="20"/>
        </w:rPr>
        <w:t>L</w:t>
      </w:r>
      <w:r w:rsidRPr="005A5E1B">
        <w:rPr>
          <w:rFonts w:ascii="Century Gothic" w:hAnsi="Century Gothic" w:cs="Arial"/>
          <w:szCs w:val="20"/>
        </w:rPr>
        <w:t xml:space="preserve">a verificación de la existencia de </w:t>
      </w:r>
      <w:r w:rsidR="00BD3324">
        <w:rPr>
          <w:rFonts w:ascii="Century Gothic" w:hAnsi="Century Gothic" w:cs="Arial"/>
          <w:szCs w:val="20"/>
        </w:rPr>
        <w:t>servicios</w:t>
      </w:r>
      <w:r w:rsidRPr="005A5E1B">
        <w:rPr>
          <w:rFonts w:ascii="Century Gothic" w:hAnsi="Century Gothic" w:cs="Arial"/>
          <w:szCs w:val="20"/>
        </w:rPr>
        <w:t xml:space="preserve">, arrendamientos o servicios, de proveedores a nivel nacional o internacional y del precio estimado basado en la información que se obtenga en la propia entidad, de organismos públicos o privados, de fabricantes de </w:t>
      </w:r>
      <w:r w:rsidR="00BD3324">
        <w:rPr>
          <w:rFonts w:ascii="Century Gothic" w:hAnsi="Century Gothic" w:cs="Arial"/>
          <w:szCs w:val="20"/>
        </w:rPr>
        <w:t>servicios</w:t>
      </w:r>
      <w:r w:rsidRPr="005A5E1B">
        <w:rPr>
          <w:rFonts w:ascii="Century Gothic" w:hAnsi="Century Gothic" w:cs="Arial"/>
          <w:szCs w:val="20"/>
        </w:rPr>
        <w:t xml:space="preserve"> o prestadores del servicio, o una combinación de dichas fuentes de información;</w:t>
      </w:r>
    </w:p>
    <w:p w:rsidR="006041FD" w:rsidRDefault="006041FD" w:rsidP="00631EC6">
      <w:pPr>
        <w:pStyle w:val="Prrafodelista"/>
        <w:numPr>
          <w:ilvl w:val="1"/>
          <w:numId w:val="7"/>
        </w:numPr>
        <w:spacing w:before="120" w:after="120"/>
        <w:ind w:left="1134" w:right="-2" w:hanging="774"/>
        <w:jc w:val="both"/>
        <w:rPr>
          <w:rFonts w:ascii="Century Gothic" w:hAnsi="Century Gothic" w:cs="Arial"/>
          <w:szCs w:val="20"/>
        </w:rPr>
      </w:pPr>
      <w:r w:rsidRPr="00BB5777">
        <w:rPr>
          <w:rFonts w:ascii="Century Gothic" w:hAnsi="Century Gothic" w:cs="Arial"/>
          <w:b/>
          <w:szCs w:val="20"/>
        </w:rPr>
        <w:t xml:space="preserve">Licitante </w:t>
      </w:r>
      <w:r w:rsidR="00EA694D" w:rsidRPr="00BB5777">
        <w:rPr>
          <w:rFonts w:ascii="Century Gothic" w:hAnsi="Century Gothic" w:cs="Arial"/>
          <w:b/>
          <w:szCs w:val="20"/>
        </w:rPr>
        <w:t>Ganador</w:t>
      </w:r>
      <w:r w:rsidRPr="00BB5777">
        <w:rPr>
          <w:rFonts w:ascii="Century Gothic" w:hAnsi="Century Gothic" w:cs="Arial"/>
          <w:b/>
          <w:szCs w:val="20"/>
        </w:rPr>
        <w:t>:</w:t>
      </w:r>
      <w:r w:rsidRPr="00BB5777">
        <w:rPr>
          <w:rFonts w:ascii="Century Gothic" w:hAnsi="Century Gothic" w:cs="Arial"/>
          <w:szCs w:val="20"/>
        </w:rPr>
        <w:t xml:space="preserve"> La(s) persona(s) física(s) o moral(es) que resulte(n) con adjudicación en la partida de la presente Licitación Pública de acuerdo a lo  que se especifique en el acta de Fallo respectiva.</w:t>
      </w:r>
    </w:p>
    <w:p w:rsidR="005A5E1B" w:rsidRPr="005A5E1B" w:rsidRDefault="005A5E1B" w:rsidP="005A5E1B">
      <w:pPr>
        <w:pStyle w:val="Prrafodelista"/>
        <w:numPr>
          <w:ilvl w:val="1"/>
          <w:numId w:val="7"/>
        </w:numPr>
        <w:spacing w:before="120" w:after="120"/>
        <w:ind w:left="1134" w:right="-2" w:hanging="774"/>
        <w:jc w:val="both"/>
        <w:rPr>
          <w:rFonts w:ascii="Century Gothic" w:hAnsi="Century Gothic" w:cs="Arial"/>
          <w:szCs w:val="20"/>
        </w:rPr>
      </w:pPr>
      <w:r w:rsidRPr="005A5E1B">
        <w:rPr>
          <w:rFonts w:ascii="Century Gothic" w:hAnsi="Century Gothic" w:cs="Arial"/>
          <w:b/>
          <w:szCs w:val="20"/>
        </w:rPr>
        <w:t>Medios Remotos de Comunicación Electrónica:</w:t>
      </w:r>
      <w:r w:rsidRPr="005A5E1B">
        <w:rPr>
          <w:rFonts w:ascii="Century Gothic" w:hAnsi="Century Gothic" w:cs="Arial"/>
          <w:szCs w:val="20"/>
        </w:rPr>
        <w:t xml:space="preserve"> Los dispositivos tecnológicos para efectuar transmisión de datos e información a través de computadoras, líneas telefónicas, enlaces dedicados, microondas y similares.</w:t>
      </w:r>
    </w:p>
    <w:p w:rsidR="005A5E1B" w:rsidRPr="005A5E1B" w:rsidRDefault="005A5E1B" w:rsidP="005A5E1B">
      <w:pPr>
        <w:pStyle w:val="Prrafodelista"/>
        <w:numPr>
          <w:ilvl w:val="1"/>
          <w:numId w:val="7"/>
        </w:numPr>
        <w:spacing w:before="120" w:after="120"/>
        <w:ind w:left="1134" w:right="-2" w:hanging="774"/>
        <w:jc w:val="both"/>
        <w:rPr>
          <w:rFonts w:ascii="Century Gothic" w:hAnsi="Century Gothic" w:cs="Arial"/>
          <w:szCs w:val="20"/>
        </w:rPr>
      </w:pPr>
      <w:r w:rsidRPr="005A5E1B">
        <w:rPr>
          <w:rFonts w:ascii="Century Gothic" w:hAnsi="Century Gothic" w:cs="Arial"/>
          <w:b/>
          <w:szCs w:val="20"/>
        </w:rPr>
        <w:t>MIPYMES:</w:t>
      </w:r>
      <w:r w:rsidRPr="005A5E1B">
        <w:rPr>
          <w:rFonts w:ascii="Century Gothic" w:hAnsi="Century Gothic" w:cs="Arial"/>
          <w:szCs w:val="20"/>
        </w:rPr>
        <w:t xml:space="preserve"> </w:t>
      </w:r>
      <w:r w:rsidR="00BB0B70">
        <w:rPr>
          <w:rFonts w:ascii="Century Gothic" w:hAnsi="Century Gothic" w:cs="Arial"/>
          <w:szCs w:val="20"/>
        </w:rPr>
        <w:t>L</w:t>
      </w:r>
      <w:r w:rsidRPr="005A5E1B">
        <w:rPr>
          <w:rFonts w:ascii="Century Gothic" w:hAnsi="Century Gothic" w:cs="Arial"/>
          <w:szCs w:val="20"/>
        </w:rPr>
        <w:t>as micro, pequeñas y medianas empresas de nacionalidad mexicana a que hace referencia la Ley para el Desarrollo de la Competitividad de la Micro, Pequeña y Mediana Empresa;</w:t>
      </w:r>
    </w:p>
    <w:p w:rsidR="005A5E1B" w:rsidRPr="00BB0B70" w:rsidRDefault="005A5E1B" w:rsidP="00BB0B70">
      <w:pPr>
        <w:pStyle w:val="Prrafodelista"/>
        <w:numPr>
          <w:ilvl w:val="1"/>
          <w:numId w:val="7"/>
        </w:numPr>
        <w:spacing w:before="120" w:after="120"/>
        <w:ind w:left="1134" w:right="-2" w:hanging="774"/>
        <w:jc w:val="both"/>
        <w:rPr>
          <w:rFonts w:ascii="Century Gothic" w:hAnsi="Century Gothic" w:cs="Arial"/>
          <w:szCs w:val="20"/>
        </w:rPr>
      </w:pPr>
      <w:r w:rsidRPr="005A5E1B">
        <w:rPr>
          <w:rFonts w:ascii="Century Gothic" w:hAnsi="Century Gothic" w:cs="Arial"/>
          <w:b/>
          <w:szCs w:val="20"/>
        </w:rPr>
        <w:t>Partida o concepto:</w:t>
      </w:r>
      <w:r w:rsidRPr="005A5E1B">
        <w:rPr>
          <w:rFonts w:ascii="Century Gothic" w:hAnsi="Century Gothic" w:cs="Arial"/>
          <w:szCs w:val="20"/>
        </w:rPr>
        <w:t xml:space="preserve"> </w:t>
      </w:r>
      <w:r w:rsidR="00BB0B70">
        <w:rPr>
          <w:rFonts w:ascii="Century Gothic" w:hAnsi="Century Gothic" w:cs="Arial"/>
          <w:szCs w:val="20"/>
        </w:rPr>
        <w:t>L</w:t>
      </w:r>
      <w:r w:rsidRPr="005A5E1B">
        <w:rPr>
          <w:rFonts w:ascii="Century Gothic" w:hAnsi="Century Gothic" w:cs="Arial"/>
          <w:szCs w:val="20"/>
        </w:rPr>
        <w:t xml:space="preserve">a división o desglose de los </w:t>
      </w:r>
      <w:r w:rsidR="00BD3324">
        <w:rPr>
          <w:rFonts w:ascii="Century Gothic" w:hAnsi="Century Gothic" w:cs="Arial"/>
          <w:szCs w:val="20"/>
        </w:rPr>
        <w:t>servicios</w:t>
      </w:r>
      <w:r w:rsidRPr="005A5E1B">
        <w:rPr>
          <w:rFonts w:ascii="Century Gothic" w:hAnsi="Century Gothic" w:cs="Arial"/>
          <w:szCs w:val="20"/>
        </w:rPr>
        <w:t xml:space="preserve"> a adquirir o arrendar o de los servicios a contratar, contenidos en un procedimiento de contratación o en un contrato, para diferenciarlos unos de otros, clasificarlos o agruparlos;</w:t>
      </w:r>
    </w:p>
    <w:p w:rsidR="005A5E1B" w:rsidRPr="00BB0B70" w:rsidRDefault="005A5E1B" w:rsidP="00BB0B70">
      <w:pPr>
        <w:pStyle w:val="Prrafodelista"/>
        <w:numPr>
          <w:ilvl w:val="1"/>
          <w:numId w:val="7"/>
        </w:numPr>
        <w:spacing w:before="120" w:after="120"/>
        <w:ind w:left="1134" w:right="-2" w:hanging="774"/>
        <w:jc w:val="both"/>
        <w:rPr>
          <w:rFonts w:ascii="Century Gothic" w:hAnsi="Century Gothic" w:cs="Arial"/>
          <w:szCs w:val="20"/>
        </w:rPr>
      </w:pPr>
      <w:r w:rsidRPr="00BB0B70">
        <w:rPr>
          <w:rFonts w:ascii="Century Gothic" w:hAnsi="Century Gothic" w:cs="Arial"/>
          <w:b/>
          <w:szCs w:val="20"/>
        </w:rPr>
        <w:t>Precio no aceptable:</w:t>
      </w:r>
      <w:r w:rsidRPr="005A5E1B">
        <w:rPr>
          <w:rFonts w:ascii="Century Gothic" w:hAnsi="Century Gothic" w:cs="Arial"/>
          <w:szCs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1355E6" w:rsidRPr="00BB5777" w:rsidRDefault="001355E6" w:rsidP="00631EC6">
      <w:pPr>
        <w:pStyle w:val="Prrafodelista"/>
        <w:numPr>
          <w:ilvl w:val="1"/>
          <w:numId w:val="7"/>
        </w:numPr>
        <w:spacing w:before="120" w:after="120"/>
        <w:ind w:left="1134" w:right="-2" w:hanging="774"/>
        <w:jc w:val="both"/>
        <w:rPr>
          <w:rFonts w:ascii="Century Gothic" w:hAnsi="Century Gothic" w:cs="Arial"/>
          <w:szCs w:val="20"/>
        </w:rPr>
      </w:pPr>
      <w:r w:rsidRPr="00BB5777">
        <w:rPr>
          <w:rFonts w:ascii="Century Gothic" w:hAnsi="Century Gothic" w:cs="Arial"/>
          <w:b/>
          <w:szCs w:val="20"/>
        </w:rPr>
        <w:t>Precio Conveniente</w:t>
      </w:r>
      <w:r w:rsidRPr="00BB5777">
        <w:rPr>
          <w:rFonts w:ascii="Century Gothic" w:hAnsi="Century Gothic" w:cs="Arial"/>
          <w:b/>
          <w:szCs w:val="20"/>
        </w:rPr>
        <w:tab/>
      </w:r>
      <w:r w:rsidRPr="00BB5777">
        <w:rPr>
          <w:rFonts w:ascii="Century Gothic" w:hAnsi="Century Gothic" w:cs="Arial"/>
          <w:szCs w:val="20"/>
        </w:rPr>
        <w:t xml:space="preserve">Es aquel que se determina a partir de obtener el promedio de los precios preponderantes que resulten de las proposiciones aceptadas técnicamente en la </w:t>
      </w:r>
      <w:r w:rsidR="00980E80" w:rsidRPr="00BB5777">
        <w:rPr>
          <w:rFonts w:ascii="Century Gothic" w:hAnsi="Century Gothic" w:cs="Arial"/>
          <w:szCs w:val="20"/>
        </w:rPr>
        <w:t>licitación y</w:t>
      </w:r>
      <w:r w:rsidRPr="00BB5777">
        <w:rPr>
          <w:rFonts w:ascii="Century Gothic" w:hAnsi="Century Gothic" w:cs="Arial"/>
          <w:szCs w:val="20"/>
        </w:rPr>
        <w:t xml:space="preserve"> a éste se le resta el porcentaje que determine la dependencia o entidad en sus políticas, bases y lineamientos.</w:t>
      </w:r>
    </w:p>
    <w:p w:rsidR="001355E6" w:rsidRPr="00BB5777" w:rsidRDefault="001355E6" w:rsidP="00631EC6">
      <w:pPr>
        <w:pStyle w:val="Prrafodelista"/>
        <w:numPr>
          <w:ilvl w:val="1"/>
          <w:numId w:val="7"/>
        </w:numPr>
        <w:spacing w:before="120" w:after="120"/>
        <w:ind w:left="1134" w:right="-2" w:hanging="774"/>
        <w:jc w:val="both"/>
        <w:rPr>
          <w:rFonts w:ascii="Century Gothic" w:hAnsi="Century Gothic" w:cs="Arial"/>
          <w:b/>
          <w:szCs w:val="20"/>
        </w:rPr>
      </w:pPr>
      <w:r w:rsidRPr="00BB5777">
        <w:rPr>
          <w:rFonts w:ascii="Century Gothic" w:hAnsi="Century Gothic" w:cs="Arial"/>
          <w:b/>
          <w:szCs w:val="20"/>
        </w:rPr>
        <w:t xml:space="preserve">Partida: </w:t>
      </w:r>
      <w:r w:rsidRPr="00BB5777">
        <w:rPr>
          <w:rFonts w:ascii="Century Gothic" w:hAnsi="Century Gothic" w:cs="Arial"/>
          <w:szCs w:val="20"/>
        </w:rPr>
        <w:t xml:space="preserve">Nombre, descripción y cantidad de los </w:t>
      </w:r>
      <w:r w:rsidR="00BD3324">
        <w:rPr>
          <w:rFonts w:ascii="Century Gothic" w:hAnsi="Century Gothic" w:cs="Arial"/>
          <w:szCs w:val="20"/>
        </w:rPr>
        <w:t>servicios</w:t>
      </w:r>
      <w:r w:rsidRPr="00BB5777">
        <w:rPr>
          <w:rFonts w:ascii="Century Gothic" w:hAnsi="Century Gothic" w:cs="Arial"/>
          <w:szCs w:val="20"/>
        </w:rPr>
        <w:t>.</w:t>
      </w:r>
    </w:p>
    <w:p w:rsidR="006041FD" w:rsidRPr="00BB5777" w:rsidRDefault="006041FD" w:rsidP="00631EC6">
      <w:pPr>
        <w:pStyle w:val="Prrafodelista"/>
        <w:numPr>
          <w:ilvl w:val="1"/>
          <w:numId w:val="7"/>
        </w:numPr>
        <w:spacing w:before="120" w:after="120"/>
        <w:ind w:left="1134" w:right="-2" w:hanging="774"/>
        <w:jc w:val="both"/>
        <w:rPr>
          <w:rFonts w:ascii="Century Gothic" w:hAnsi="Century Gothic" w:cs="Arial"/>
          <w:szCs w:val="20"/>
        </w:rPr>
      </w:pPr>
      <w:r w:rsidRPr="00BB5777">
        <w:rPr>
          <w:rFonts w:ascii="Century Gothic" w:hAnsi="Century Gothic" w:cs="Arial"/>
          <w:b/>
          <w:szCs w:val="20"/>
        </w:rPr>
        <w:t xml:space="preserve">Sobre: </w:t>
      </w:r>
      <w:r w:rsidR="00665120" w:rsidRPr="00BB5777">
        <w:rPr>
          <w:rFonts w:ascii="Century Gothic" w:hAnsi="Century Gothic" w:cs="Arial"/>
          <w:szCs w:val="20"/>
        </w:rPr>
        <w:t xml:space="preserve">El </w:t>
      </w:r>
      <w:r w:rsidRPr="00BB5777">
        <w:rPr>
          <w:rFonts w:ascii="Century Gothic" w:hAnsi="Century Gothic" w:cs="Arial"/>
          <w:szCs w:val="20"/>
        </w:rPr>
        <w:t>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041FD" w:rsidRPr="00BB5777" w:rsidRDefault="006041FD" w:rsidP="00631EC6">
      <w:pPr>
        <w:pStyle w:val="Prrafodelista"/>
        <w:numPr>
          <w:ilvl w:val="1"/>
          <w:numId w:val="7"/>
        </w:numPr>
        <w:spacing w:before="120" w:after="120"/>
        <w:ind w:left="1134" w:right="-2" w:hanging="774"/>
        <w:jc w:val="both"/>
        <w:rPr>
          <w:rFonts w:ascii="Century Gothic" w:hAnsi="Century Gothic" w:cs="Arial"/>
          <w:szCs w:val="20"/>
        </w:rPr>
      </w:pPr>
      <w:r w:rsidRPr="00BB5777">
        <w:rPr>
          <w:rFonts w:ascii="Century Gothic" w:hAnsi="Century Gothic" w:cs="Arial"/>
          <w:b/>
          <w:szCs w:val="20"/>
        </w:rPr>
        <w:t xml:space="preserve">Testigos </w:t>
      </w:r>
      <w:r w:rsidR="00EA694D" w:rsidRPr="00BB5777">
        <w:rPr>
          <w:rFonts w:ascii="Century Gothic" w:hAnsi="Century Gothic" w:cs="Arial"/>
          <w:b/>
          <w:szCs w:val="20"/>
        </w:rPr>
        <w:t>Sociales</w:t>
      </w:r>
      <w:r w:rsidRPr="00BB5777">
        <w:rPr>
          <w:rFonts w:ascii="Century Gothic" w:hAnsi="Century Gothic" w:cs="Arial"/>
          <w:b/>
          <w:szCs w:val="20"/>
        </w:rPr>
        <w:t xml:space="preserve">: </w:t>
      </w:r>
      <w:r w:rsidRPr="00BB5777">
        <w:rPr>
          <w:rFonts w:ascii="Century Gothic" w:hAnsi="Century Gothic" w:cs="Arial"/>
          <w:szCs w:val="20"/>
        </w:rPr>
        <w:t xml:space="preserve">Las personas físicas que pertenezcan o no a organizaciones no gubernamentales, así como las propias organizaciones no gubernamentales, que </w:t>
      </w:r>
      <w:r w:rsidRPr="00BB5777">
        <w:rPr>
          <w:rFonts w:ascii="Century Gothic" w:hAnsi="Century Gothic" w:cs="Arial"/>
          <w:szCs w:val="20"/>
        </w:rPr>
        <w:lastRenderedPageBreak/>
        <w:t xml:space="preserve">cuenten con el registro correspondiente </w:t>
      </w:r>
      <w:r w:rsidR="000F29AD" w:rsidRPr="00BB5777">
        <w:rPr>
          <w:rFonts w:ascii="Century Gothic" w:hAnsi="Century Gothic" w:cs="Arial"/>
          <w:szCs w:val="20"/>
        </w:rPr>
        <w:t>ante la SFP, que a solicitud d</w:t>
      </w:r>
      <w:r w:rsidR="00BC39FB" w:rsidRPr="00BB5777">
        <w:rPr>
          <w:rFonts w:ascii="Century Gothic" w:hAnsi="Century Gothic" w:cs="Arial"/>
          <w:szCs w:val="20"/>
        </w:rPr>
        <w:t xml:space="preserve">e </w:t>
      </w:r>
      <w:r w:rsidR="00E66580" w:rsidRPr="00BB5777">
        <w:rPr>
          <w:rFonts w:ascii="Century Gothic" w:hAnsi="Century Gothic" w:cs="Arial"/>
          <w:b/>
          <w:szCs w:val="20"/>
        </w:rPr>
        <w:t>“</w:t>
      </w:r>
      <w:r w:rsidR="00BC39FB" w:rsidRPr="00BB5777">
        <w:rPr>
          <w:rFonts w:ascii="Century Gothic" w:hAnsi="Century Gothic" w:cs="Arial"/>
          <w:b/>
          <w:szCs w:val="20"/>
        </w:rPr>
        <w:t>EL CETI”</w:t>
      </w:r>
      <w:r w:rsidRPr="00BB5777">
        <w:rPr>
          <w:rFonts w:ascii="Century Gothic" w:hAnsi="Century Gothic" w:cs="Arial"/>
          <w:szCs w:val="20"/>
        </w:rPr>
        <w:t xml:space="preserve">, por iniciativa propia, o a solicitud de la SFP podrán participar con derecho a voz en las contrataciones que lleve a cabo </w:t>
      </w:r>
      <w:r w:rsidR="00BC39FB" w:rsidRPr="00BB5777">
        <w:rPr>
          <w:rFonts w:ascii="Century Gothic" w:hAnsi="Century Gothic" w:cs="Arial"/>
          <w:b/>
          <w:szCs w:val="20"/>
        </w:rPr>
        <w:t>“EL CETI”</w:t>
      </w:r>
      <w:r w:rsidRPr="00BB5777">
        <w:rPr>
          <w:rFonts w:ascii="Century Gothic" w:hAnsi="Century Gothic" w:cs="Arial"/>
          <w:szCs w:val="20"/>
        </w:rPr>
        <w:t>, emitiendo al término de su participación un testimonio público sobre el desarrollo de las mismas.</w:t>
      </w:r>
    </w:p>
    <w:p w:rsidR="006041FD" w:rsidRPr="00BB5777" w:rsidRDefault="006041FD" w:rsidP="00631EC6">
      <w:pPr>
        <w:pStyle w:val="Prrafodelista"/>
        <w:numPr>
          <w:ilvl w:val="0"/>
          <w:numId w:val="7"/>
        </w:numPr>
        <w:jc w:val="both"/>
        <w:rPr>
          <w:rFonts w:ascii="Century Gothic" w:hAnsi="Century Gothic" w:cs="Arial"/>
          <w:szCs w:val="20"/>
        </w:rPr>
      </w:pPr>
      <w:r w:rsidRPr="00BB5777">
        <w:rPr>
          <w:rFonts w:ascii="Century Gothic" w:hAnsi="Century Gothic" w:cs="Arial"/>
          <w:b/>
          <w:szCs w:val="20"/>
        </w:rPr>
        <w:t>Acrónimos</w:t>
      </w:r>
      <w:r w:rsidRPr="00BB5777">
        <w:rPr>
          <w:rFonts w:ascii="Century Gothic" w:hAnsi="Century Gothic" w:cs="Arial"/>
          <w:szCs w:val="20"/>
        </w:rPr>
        <w:t>.</w:t>
      </w:r>
    </w:p>
    <w:p w:rsidR="006041FD" w:rsidRPr="00BB5777" w:rsidRDefault="006041FD" w:rsidP="006041FD">
      <w:pPr>
        <w:pStyle w:val="Prrafodelista"/>
        <w:ind w:left="360"/>
        <w:jc w:val="both"/>
        <w:rPr>
          <w:rFonts w:ascii="Century Gothic" w:hAnsi="Century Gothic" w:cs="Arial"/>
          <w:szCs w:val="20"/>
        </w:rPr>
      </w:pP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b/>
          <w:szCs w:val="20"/>
        </w:rPr>
      </w:pPr>
      <w:r w:rsidRPr="00BB5777">
        <w:rPr>
          <w:rFonts w:ascii="Century Gothic" w:hAnsi="Century Gothic" w:cs="Arial"/>
          <w:b/>
          <w:szCs w:val="20"/>
        </w:rPr>
        <w:t>DA:</w:t>
      </w:r>
      <w:r w:rsidR="00166F09" w:rsidRPr="00BB5777">
        <w:rPr>
          <w:rFonts w:ascii="Century Gothic" w:hAnsi="Century Gothic" w:cs="Arial"/>
          <w:szCs w:val="20"/>
        </w:rPr>
        <w:t xml:space="preserve"> Dirección de Administrativa</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SDA:</w:t>
      </w:r>
      <w:r w:rsidRPr="00BB5777">
        <w:rPr>
          <w:rFonts w:ascii="Century Gothic" w:hAnsi="Century Gothic" w:cs="Arial"/>
          <w:szCs w:val="20"/>
        </w:rPr>
        <w:t xml:space="preserve"> Subdirección de Administración</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CETI:</w:t>
      </w:r>
      <w:r w:rsidRPr="00BB5777">
        <w:rPr>
          <w:rFonts w:ascii="Century Gothic" w:hAnsi="Century Gothic" w:cs="Arial"/>
          <w:szCs w:val="20"/>
        </w:rPr>
        <w:t xml:space="preserve"> Centro de Enseñanza Técnica Industrial</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CLABE:</w:t>
      </w:r>
      <w:r w:rsidRPr="00BB5777">
        <w:rPr>
          <w:rFonts w:ascii="Century Gothic" w:hAnsi="Century Gothic" w:cs="Arial"/>
          <w:szCs w:val="20"/>
        </w:rPr>
        <w:t xml:space="preserve"> Clave Bancaria Estandarizada.</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DOF:</w:t>
      </w:r>
      <w:r w:rsidRPr="00BB5777">
        <w:rPr>
          <w:rFonts w:ascii="Century Gothic" w:hAnsi="Century Gothic" w:cs="Arial"/>
          <w:szCs w:val="20"/>
        </w:rPr>
        <w:t xml:space="preserve"> Diario Oficial de la Federación.</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 xml:space="preserve">JRM: </w:t>
      </w:r>
      <w:r w:rsidRPr="00BB5777">
        <w:rPr>
          <w:rFonts w:ascii="Century Gothic" w:hAnsi="Century Gothic" w:cs="Arial"/>
          <w:szCs w:val="20"/>
        </w:rPr>
        <w:t>Jefatura de Recursos Materiales, es la Unidad Administrativa que fungirá como área contratante.</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IMSS:</w:t>
      </w:r>
      <w:r w:rsidRPr="00BB5777">
        <w:rPr>
          <w:rFonts w:ascii="Century Gothic" w:hAnsi="Century Gothic" w:cs="Arial"/>
          <w:szCs w:val="20"/>
        </w:rPr>
        <w:t xml:space="preserve"> Instituto Mexicano del Seguro Social.</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 xml:space="preserve">IVA: </w:t>
      </w:r>
      <w:r w:rsidRPr="00BB5777">
        <w:rPr>
          <w:rFonts w:ascii="Century Gothic" w:hAnsi="Century Gothic" w:cs="Arial"/>
          <w:szCs w:val="20"/>
        </w:rPr>
        <w:t>Impuesto al Valor Agregado.</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LAASSP:</w:t>
      </w:r>
      <w:r w:rsidRPr="00BB5777">
        <w:rPr>
          <w:rFonts w:ascii="Century Gothic" w:hAnsi="Century Gothic" w:cs="Arial"/>
          <w:szCs w:val="20"/>
        </w:rPr>
        <w:t xml:space="preserve"> Ley de Adquisiciones, Arrendamientos y Servicios del Sector Público.</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LFPA:</w:t>
      </w:r>
      <w:r w:rsidRPr="00BB5777">
        <w:rPr>
          <w:rFonts w:ascii="Century Gothic" w:hAnsi="Century Gothic" w:cs="Arial"/>
          <w:szCs w:val="20"/>
        </w:rPr>
        <w:t xml:space="preserve"> Ley Federal de Procedimiento Administrativo.</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LFT:</w:t>
      </w:r>
      <w:r w:rsidRPr="00BB5777">
        <w:rPr>
          <w:rFonts w:ascii="Century Gothic" w:hAnsi="Century Gothic" w:cs="Arial"/>
          <w:szCs w:val="20"/>
        </w:rPr>
        <w:t xml:space="preserve"> Ley Federal del Trabajo.</w:t>
      </w:r>
    </w:p>
    <w:p w:rsidR="0079384A"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OIC:</w:t>
      </w:r>
      <w:r w:rsidRPr="00BB5777">
        <w:rPr>
          <w:rFonts w:ascii="Century Gothic" w:hAnsi="Century Gothic" w:cs="Arial"/>
          <w:szCs w:val="20"/>
        </w:rPr>
        <w:t xml:space="preserve"> Órgano Interno de Control en </w:t>
      </w:r>
      <w:r w:rsidR="00BC39FB" w:rsidRPr="00BB5777">
        <w:rPr>
          <w:rFonts w:ascii="Century Gothic" w:hAnsi="Century Gothic" w:cs="Arial"/>
          <w:b/>
          <w:szCs w:val="20"/>
        </w:rPr>
        <w:t>“EL CETI”</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POBALINES:</w:t>
      </w:r>
      <w:r w:rsidRPr="00BB5777">
        <w:rPr>
          <w:rFonts w:ascii="Century Gothic" w:hAnsi="Century Gothic" w:cs="Arial"/>
          <w:szCs w:val="20"/>
        </w:rPr>
        <w:t xml:space="preserve"> Las Políticas, Bases y Lineamientos en materia de Adquisiciones, Arrendamientos y Servicios d</w:t>
      </w:r>
      <w:r w:rsidR="00BC39FB" w:rsidRPr="00BB5777">
        <w:rPr>
          <w:rFonts w:ascii="Century Gothic" w:hAnsi="Century Gothic" w:cs="Arial"/>
          <w:szCs w:val="20"/>
        </w:rPr>
        <w:t xml:space="preserve">e </w:t>
      </w:r>
      <w:r w:rsidR="00E66580" w:rsidRPr="00BB5777">
        <w:rPr>
          <w:rFonts w:ascii="Century Gothic" w:hAnsi="Century Gothic" w:cs="Arial"/>
          <w:b/>
          <w:szCs w:val="20"/>
        </w:rPr>
        <w:t>“</w:t>
      </w:r>
      <w:r w:rsidR="00BC39FB" w:rsidRPr="00BB5777">
        <w:rPr>
          <w:rFonts w:ascii="Century Gothic" w:hAnsi="Century Gothic" w:cs="Arial"/>
          <w:b/>
          <w:szCs w:val="20"/>
        </w:rPr>
        <w:t>EL CETI”</w:t>
      </w:r>
      <w:r w:rsidRPr="00BB5777">
        <w:rPr>
          <w:rFonts w:ascii="Century Gothic" w:hAnsi="Century Gothic" w:cs="Arial"/>
          <w:szCs w:val="20"/>
        </w:rPr>
        <w:t xml:space="preserve"> vigentes.</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RLAASSP:</w:t>
      </w:r>
      <w:r w:rsidRPr="00BB5777">
        <w:rPr>
          <w:rFonts w:ascii="Century Gothic" w:hAnsi="Century Gothic" w:cs="Arial"/>
          <w:szCs w:val="20"/>
        </w:rPr>
        <w:t xml:space="preserve"> Reglamento de la Ley de Adquisiciones Arrendamientos y Servicios del Sector Público.</w:t>
      </w:r>
    </w:p>
    <w:p w:rsidR="006041FD" w:rsidRPr="00BB5777" w:rsidRDefault="006041FD" w:rsidP="00631EC6">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SAT:</w:t>
      </w:r>
      <w:r w:rsidRPr="00BB5777">
        <w:rPr>
          <w:rFonts w:ascii="Century Gothic" w:hAnsi="Century Gothic" w:cs="Arial"/>
          <w:szCs w:val="20"/>
        </w:rPr>
        <w:t xml:space="preserve"> Servicio de Administración Tributaria de la Secretaría de Hacienda y Crédito Público.</w:t>
      </w:r>
    </w:p>
    <w:p w:rsidR="00B427EB" w:rsidRPr="00BB5777" w:rsidRDefault="006041FD" w:rsidP="00B427EB">
      <w:pPr>
        <w:pStyle w:val="Prrafodelista"/>
        <w:numPr>
          <w:ilvl w:val="1"/>
          <w:numId w:val="7"/>
        </w:numPr>
        <w:spacing w:line="360" w:lineRule="auto"/>
        <w:ind w:left="1134" w:hanging="708"/>
        <w:jc w:val="both"/>
        <w:rPr>
          <w:rFonts w:ascii="Century Gothic" w:hAnsi="Century Gothic" w:cs="Arial"/>
          <w:szCs w:val="20"/>
        </w:rPr>
      </w:pPr>
      <w:r w:rsidRPr="00BB5777">
        <w:rPr>
          <w:rFonts w:ascii="Century Gothic" w:hAnsi="Century Gothic" w:cs="Arial"/>
          <w:b/>
          <w:szCs w:val="20"/>
        </w:rPr>
        <w:t>SFP:</w:t>
      </w:r>
      <w:r w:rsidRPr="00BB5777">
        <w:rPr>
          <w:rFonts w:ascii="Century Gothic" w:hAnsi="Century Gothic" w:cs="Arial"/>
          <w:szCs w:val="20"/>
        </w:rPr>
        <w:t xml:space="preserve"> Secretaría de la Función Pública.</w:t>
      </w:r>
    </w:p>
    <w:p w:rsidR="00B427EB" w:rsidRPr="00BB5777" w:rsidRDefault="00B427EB" w:rsidP="00B427EB">
      <w:pPr>
        <w:spacing w:line="360" w:lineRule="auto"/>
        <w:jc w:val="both"/>
        <w:rPr>
          <w:rFonts w:ascii="Century Gothic" w:hAnsi="Century Gothic" w:cs="Arial"/>
          <w:szCs w:val="20"/>
        </w:rPr>
      </w:pPr>
    </w:p>
    <w:p w:rsidR="0079384A" w:rsidRPr="00BB5777" w:rsidRDefault="0079384A"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DATOS GENERALES DE LA LICITACIÓN PÚBLICA.</w:t>
      </w:r>
    </w:p>
    <w:p w:rsidR="0079384A" w:rsidRPr="00BB5777" w:rsidRDefault="0079384A" w:rsidP="00631EC6">
      <w:pPr>
        <w:pStyle w:val="Textoindependiente"/>
        <w:numPr>
          <w:ilvl w:val="0"/>
          <w:numId w:val="8"/>
        </w:numPr>
        <w:spacing w:after="120"/>
        <w:ind w:left="567"/>
        <w:rPr>
          <w:rFonts w:ascii="Century Gothic" w:hAnsi="Century Gothic"/>
          <w:sz w:val="20"/>
          <w:szCs w:val="20"/>
        </w:rPr>
      </w:pPr>
      <w:r w:rsidRPr="00BB5777">
        <w:rPr>
          <w:rFonts w:ascii="Century Gothic" w:hAnsi="Century Gothic"/>
          <w:b/>
          <w:sz w:val="20"/>
          <w:szCs w:val="20"/>
        </w:rPr>
        <w:t>De</w:t>
      </w:r>
      <w:r w:rsidR="00941B65" w:rsidRPr="00BB5777">
        <w:rPr>
          <w:rFonts w:ascii="Century Gothic" w:hAnsi="Century Gothic"/>
          <w:b/>
          <w:sz w:val="20"/>
          <w:szCs w:val="20"/>
        </w:rPr>
        <w:t>l</w:t>
      </w:r>
      <w:r w:rsidRPr="00BB5777">
        <w:rPr>
          <w:rFonts w:ascii="Century Gothic" w:hAnsi="Century Gothic"/>
          <w:b/>
          <w:sz w:val="20"/>
          <w:szCs w:val="20"/>
        </w:rPr>
        <w:t xml:space="preserve"> </w:t>
      </w:r>
      <w:r w:rsidR="0005099B" w:rsidRPr="00BB5777">
        <w:rPr>
          <w:rFonts w:ascii="Century Gothic" w:hAnsi="Century Gothic"/>
          <w:b/>
          <w:sz w:val="20"/>
          <w:szCs w:val="20"/>
        </w:rPr>
        <w:t>área</w:t>
      </w:r>
      <w:r w:rsidR="001C6E0D" w:rsidRPr="00BB5777">
        <w:rPr>
          <w:rFonts w:ascii="Century Gothic" w:hAnsi="Century Gothic"/>
          <w:b/>
          <w:sz w:val="20"/>
          <w:szCs w:val="20"/>
        </w:rPr>
        <w:t xml:space="preserve"> </w:t>
      </w:r>
      <w:r w:rsidRPr="00BB5777">
        <w:rPr>
          <w:rFonts w:ascii="Century Gothic" w:hAnsi="Century Gothic"/>
          <w:b/>
          <w:sz w:val="20"/>
          <w:szCs w:val="20"/>
        </w:rPr>
        <w:t>convocante y el área contratante.</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En cumplimiento a lo ordenado por la Constitución Política de los Estados Unidos Mexicanos en su </w:t>
      </w:r>
      <w:r w:rsidRPr="00BB5777">
        <w:rPr>
          <w:rFonts w:ascii="Century Gothic" w:hAnsi="Century Gothic" w:cs="Arial"/>
          <w:color w:val="00B050"/>
          <w:szCs w:val="20"/>
        </w:rPr>
        <w:t>artículo 134</w:t>
      </w:r>
      <w:r w:rsidRPr="00BB5777">
        <w:rPr>
          <w:rFonts w:ascii="Century Gothic" w:hAnsi="Century Gothic" w:cs="Arial"/>
          <w:szCs w:val="20"/>
        </w:rPr>
        <w:t xml:space="preserve">, así como en los </w:t>
      </w:r>
      <w:r w:rsidRPr="00BB5777">
        <w:rPr>
          <w:rFonts w:ascii="Century Gothic" w:hAnsi="Century Gothic" w:cs="Arial"/>
          <w:color w:val="00B050"/>
          <w:szCs w:val="20"/>
        </w:rPr>
        <w:t xml:space="preserve">artículos 26, fracción I; </w:t>
      </w:r>
      <w:r w:rsidR="0094056F" w:rsidRPr="00BB5777">
        <w:rPr>
          <w:rFonts w:ascii="Century Gothic" w:hAnsi="Century Gothic" w:cs="Arial"/>
          <w:color w:val="00B050"/>
          <w:szCs w:val="20"/>
        </w:rPr>
        <w:t>26 Bis fracción II</w:t>
      </w:r>
      <w:r w:rsidRPr="00BB5777">
        <w:rPr>
          <w:rFonts w:ascii="Century Gothic" w:hAnsi="Century Gothic" w:cs="Arial"/>
          <w:color w:val="00B050"/>
          <w:szCs w:val="20"/>
        </w:rPr>
        <w:t xml:space="preserve">; 27; 28 fracción I; 29 </w:t>
      </w:r>
      <w:r w:rsidR="00BB0B70" w:rsidRPr="00BB0B70">
        <w:rPr>
          <w:rFonts w:ascii="Century Gothic" w:hAnsi="Century Gothic" w:cs="Arial"/>
          <w:color w:val="00B050"/>
          <w:szCs w:val="20"/>
        </w:rPr>
        <w:t xml:space="preserve"> 30, 32, 33, 33 Bis, 34, 35, 39 y 47</w:t>
      </w:r>
      <w:r w:rsidR="00BB0B70">
        <w:rPr>
          <w:rFonts w:ascii="Century Gothic" w:hAnsi="Century Gothic" w:cs="Arial"/>
          <w:color w:val="00B050"/>
          <w:szCs w:val="20"/>
        </w:rPr>
        <w:t xml:space="preserve"> </w:t>
      </w:r>
      <w:r w:rsidRPr="00BB5777">
        <w:rPr>
          <w:rFonts w:ascii="Century Gothic" w:hAnsi="Century Gothic" w:cs="Arial"/>
          <w:color w:val="00B050"/>
          <w:szCs w:val="20"/>
        </w:rPr>
        <w:t>de la LAASSP</w:t>
      </w:r>
      <w:r w:rsidRPr="00BB0B70">
        <w:rPr>
          <w:rFonts w:ascii="Century Gothic" w:hAnsi="Century Gothic" w:cs="Arial"/>
          <w:color w:val="00B050"/>
          <w:szCs w:val="20"/>
        </w:rPr>
        <w:t xml:space="preserve">, </w:t>
      </w:r>
      <w:r w:rsidR="00BB0B70" w:rsidRPr="00BB0B70">
        <w:rPr>
          <w:rFonts w:ascii="Century Gothic" w:hAnsi="Century Gothic" w:cs="Arial"/>
          <w:color w:val="00B050"/>
          <w:szCs w:val="20"/>
        </w:rPr>
        <w:t xml:space="preserve">39, 42, 46 y 48 </w:t>
      </w:r>
      <w:r w:rsidR="00BB0B70">
        <w:rPr>
          <w:rFonts w:ascii="Century Gothic" w:hAnsi="Century Gothic" w:cs="Arial"/>
          <w:color w:val="00B050"/>
          <w:szCs w:val="20"/>
        </w:rPr>
        <w:t>de</w:t>
      </w:r>
      <w:r w:rsidR="00BB0B70" w:rsidRPr="00BB0B70">
        <w:rPr>
          <w:rFonts w:ascii="Century Gothic" w:hAnsi="Century Gothic" w:cs="Arial"/>
          <w:color w:val="00B050"/>
          <w:szCs w:val="20"/>
        </w:rPr>
        <w:t xml:space="preserve"> </w:t>
      </w:r>
      <w:r w:rsidRPr="00BB0B70">
        <w:rPr>
          <w:rFonts w:ascii="Century Gothic" w:hAnsi="Century Gothic" w:cs="Arial"/>
          <w:color w:val="00B050"/>
          <w:szCs w:val="20"/>
        </w:rPr>
        <w:t xml:space="preserve">su </w:t>
      </w:r>
      <w:r w:rsidRPr="00BB5777">
        <w:rPr>
          <w:rFonts w:ascii="Century Gothic" w:hAnsi="Century Gothic" w:cs="Arial"/>
          <w:color w:val="00B050"/>
          <w:szCs w:val="20"/>
        </w:rPr>
        <w:t>Reglamento</w:t>
      </w:r>
      <w:r w:rsidRPr="00BB5777">
        <w:rPr>
          <w:rFonts w:ascii="Century Gothic" w:hAnsi="Century Gothic" w:cs="Arial"/>
          <w:szCs w:val="20"/>
        </w:rPr>
        <w:t xml:space="preserve"> y demás disposiciones legales aplicables; Centro de Enseñanza Técnica Industrial, Organismo Público Descentralizado de la Administración Pública Federal, con personalidad jurídica y patrimonio propio</w:t>
      </w:r>
      <w:r w:rsidRPr="00BB5777">
        <w:rPr>
          <w:rFonts w:ascii="Century Gothic" w:hAnsi="Century Gothic" w:cs="Arial"/>
          <w:color w:val="FF0000"/>
          <w:szCs w:val="20"/>
        </w:rPr>
        <w:t xml:space="preserve"> </w:t>
      </w:r>
      <w:r w:rsidRPr="00BB5777">
        <w:rPr>
          <w:rFonts w:ascii="Century Gothic" w:hAnsi="Century Gothic" w:cs="Arial"/>
          <w:szCs w:val="20"/>
        </w:rPr>
        <w:t xml:space="preserve">y que en este acto a través de la </w:t>
      </w:r>
      <w:r w:rsidR="00394F97" w:rsidRPr="00BB5777">
        <w:rPr>
          <w:rFonts w:ascii="Century Gothic" w:hAnsi="Century Gothic" w:cs="Arial"/>
          <w:szCs w:val="20"/>
        </w:rPr>
        <w:t>Jefatura de</w:t>
      </w:r>
      <w:r w:rsidR="00EA694D" w:rsidRPr="00BB5777">
        <w:rPr>
          <w:rFonts w:ascii="Century Gothic" w:hAnsi="Century Gothic" w:cs="Arial"/>
          <w:szCs w:val="20"/>
        </w:rPr>
        <w:t>l Departamento de</w:t>
      </w:r>
      <w:r w:rsidR="00394F97" w:rsidRPr="00BB5777">
        <w:rPr>
          <w:rFonts w:ascii="Century Gothic" w:hAnsi="Century Gothic" w:cs="Arial"/>
          <w:szCs w:val="20"/>
        </w:rPr>
        <w:t xml:space="preserve"> Recursos Materiales</w:t>
      </w:r>
      <w:r w:rsidRPr="00BB5777">
        <w:rPr>
          <w:rFonts w:ascii="Century Gothic" w:hAnsi="Century Gothic" w:cs="Arial"/>
          <w:szCs w:val="20"/>
        </w:rPr>
        <w:t xml:space="preserve"> como área contratante, </w:t>
      </w:r>
      <w:r w:rsidR="00394F97" w:rsidRPr="00BB5777">
        <w:rPr>
          <w:rFonts w:ascii="Century Gothic" w:hAnsi="Century Gothic" w:cs="Arial"/>
          <w:szCs w:val="20"/>
        </w:rPr>
        <w:t xml:space="preserve">ubicada </w:t>
      </w:r>
      <w:r w:rsidR="00394F97" w:rsidRPr="00BB5777">
        <w:rPr>
          <w:rFonts w:ascii="Century Gothic" w:hAnsi="Century Gothic" w:cs="Arial"/>
          <w:b/>
          <w:szCs w:val="20"/>
        </w:rPr>
        <w:t xml:space="preserve">en la planta baja del </w:t>
      </w:r>
      <w:r w:rsidR="0005099B" w:rsidRPr="00BB5777">
        <w:rPr>
          <w:rFonts w:ascii="Century Gothic" w:hAnsi="Century Gothic" w:cs="Arial"/>
          <w:b/>
          <w:szCs w:val="20"/>
        </w:rPr>
        <w:t xml:space="preserve">Edificio </w:t>
      </w:r>
      <w:r w:rsidR="00394F97" w:rsidRPr="00BB5777">
        <w:rPr>
          <w:rFonts w:ascii="Century Gothic" w:hAnsi="Century Gothic" w:cs="Arial"/>
          <w:b/>
          <w:szCs w:val="20"/>
        </w:rPr>
        <w:t>“</w:t>
      </w:r>
      <w:r w:rsidR="0005099B" w:rsidRPr="00BB5777">
        <w:rPr>
          <w:rFonts w:ascii="Century Gothic" w:hAnsi="Century Gothic" w:cs="Arial"/>
          <w:b/>
          <w:szCs w:val="20"/>
        </w:rPr>
        <w:t>O</w:t>
      </w:r>
      <w:r w:rsidR="00394F97" w:rsidRPr="00BB5777">
        <w:rPr>
          <w:rFonts w:ascii="Century Gothic" w:hAnsi="Century Gothic" w:cs="Arial"/>
          <w:b/>
          <w:szCs w:val="20"/>
        </w:rPr>
        <w:t xml:space="preserve">” del </w:t>
      </w:r>
      <w:r w:rsidR="0005099B" w:rsidRPr="00BB5777">
        <w:rPr>
          <w:rFonts w:ascii="Century Gothic" w:hAnsi="Century Gothic" w:cs="Arial"/>
          <w:b/>
          <w:szCs w:val="20"/>
        </w:rPr>
        <w:t xml:space="preserve">Plantel </w:t>
      </w:r>
      <w:r w:rsidR="00394F97" w:rsidRPr="00BB5777">
        <w:rPr>
          <w:rFonts w:ascii="Century Gothic" w:hAnsi="Century Gothic" w:cs="Arial"/>
          <w:b/>
          <w:szCs w:val="20"/>
        </w:rPr>
        <w:t>Colomos d</w:t>
      </w:r>
      <w:r w:rsidR="00503732" w:rsidRPr="00BB5777">
        <w:rPr>
          <w:rFonts w:ascii="Century Gothic" w:hAnsi="Century Gothic" w:cs="Arial"/>
          <w:b/>
          <w:szCs w:val="20"/>
        </w:rPr>
        <w:t xml:space="preserve">e </w:t>
      </w:r>
      <w:r w:rsidR="00E66580" w:rsidRPr="00BB5777">
        <w:rPr>
          <w:rFonts w:ascii="Century Gothic" w:hAnsi="Century Gothic" w:cs="Arial"/>
          <w:b/>
          <w:szCs w:val="20"/>
        </w:rPr>
        <w:t>“</w:t>
      </w:r>
      <w:r w:rsidR="00BC39FB" w:rsidRPr="00BB5777">
        <w:rPr>
          <w:rFonts w:ascii="Century Gothic" w:hAnsi="Century Gothic" w:cs="Arial"/>
          <w:b/>
          <w:szCs w:val="20"/>
        </w:rPr>
        <w:t xml:space="preserve">EL </w:t>
      </w:r>
      <w:r w:rsidR="00BC39FB" w:rsidRPr="00BB5777">
        <w:rPr>
          <w:rFonts w:ascii="Century Gothic" w:hAnsi="Century Gothic" w:cs="Arial"/>
          <w:b/>
          <w:szCs w:val="20"/>
        </w:rPr>
        <w:lastRenderedPageBreak/>
        <w:t>CETI”</w:t>
      </w:r>
      <w:r w:rsidR="00394F97" w:rsidRPr="00BB5777">
        <w:rPr>
          <w:rFonts w:ascii="Century Gothic" w:hAnsi="Century Gothic" w:cs="Arial"/>
          <w:b/>
          <w:szCs w:val="20"/>
        </w:rPr>
        <w:t xml:space="preserve"> ubicado en el número 1885 de la calle Nueva Escocia en el Col. Providencia Quinta Sección, en la Ciudad de Guadalajara, Jalisco</w:t>
      </w:r>
      <w:r w:rsidR="00394F97" w:rsidRPr="00BB5777">
        <w:rPr>
          <w:rFonts w:ascii="Century Gothic" w:hAnsi="Century Gothic" w:cs="Arial"/>
          <w:szCs w:val="20"/>
        </w:rPr>
        <w:t>.</w:t>
      </w:r>
      <w:r w:rsidRPr="00BB5777">
        <w:rPr>
          <w:rFonts w:ascii="Century Gothic" w:hAnsi="Century Gothic" w:cs="Arial"/>
          <w:szCs w:val="20"/>
        </w:rPr>
        <w:t xml:space="preserve">, convoca a los interesados a participar en la </w:t>
      </w:r>
      <w:r w:rsidRPr="00BB5777">
        <w:rPr>
          <w:rFonts w:ascii="Century Gothic" w:hAnsi="Century Gothic" w:cs="Arial"/>
          <w:b/>
          <w:szCs w:val="20"/>
        </w:rPr>
        <w:t xml:space="preserve">Licitación Pública </w:t>
      </w:r>
      <w:r w:rsidR="00900918" w:rsidRPr="00BB5777">
        <w:rPr>
          <w:rFonts w:ascii="Century Gothic" w:hAnsi="Century Gothic" w:cs="Arial"/>
          <w:b/>
          <w:szCs w:val="20"/>
        </w:rPr>
        <w:t>Nacional</w:t>
      </w:r>
      <w:r w:rsidRPr="00BB5777">
        <w:rPr>
          <w:rFonts w:ascii="Century Gothic" w:hAnsi="Century Gothic" w:cs="Arial"/>
          <w:b/>
          <w:szCs w:val="20"/>
        </w:rPr>
        <w:t xml:space="preserve"> </w:t>
      </w:r>
      <w:r w:rsidRPr="00BB5777">
        <w:rPr>
          <w:rFonts w:ascii="Century Gothic" w:hAnsi="Century Gothic" w:cs="Arial"/>
          <w:szCs w:val="20"/>
        </w:rPr>
        <w:t>descrita en la presente convocatoria.</w:t>
      </w:r>
    </w:p>
    <w:p w:rsidR="0079384A" w:rsidRPr="00BB5777" w:rsidRDefault="0079384A" w:rsidP="0079384A">
      <w:pPr>
        <w:tabs>
          <w:tab w:val="left" w:pos="426"/>
        </w:tabs>
        <w:spacing w:after="120"/>
        <w:ind w:left="567"/>
        <w:jc w:val="both"/>
        <w:rPr>
          <w:rFonts w:ascii="Century Gothic" w:hAnsi="Century Gothic" w:cs="Arial"/>
          <w:szCs w:val="20"/>
        </w:rPr>
      </w:pPr>
    </w:p>
    <w:p w:rsidR="0079384A" w:rsidRPr="00BB5777" w:rsidRDefault="0079384A" w:rsidP="00631EC6">
      <w:pPr>
        <w:pStyle w:val="Textoindependiente"/>
        <w:numPr>
          <w:ilvl w:val="0"/>
          <w:numId w:val="8"/>
        </w:numPr>
        <w:spacing w:after="120"/>
        <w:ind w:left="567"/>
        <w:rPr>
          <w:rFonts w:ascii="Century Gothic" w:hAnsi="Century Gothic"/>
          <w:b/>
          <w:sz w:val="20"/>
          <w:szCs w:val="20"/>
        </w:rPr>
      </w:pPr>
      <w:r w:rsidRPr="00BB5777">
        <w:rPr>
          <w:rFonts w:ascii="Century Gothic" w:hAnsi="Century Gothic"/>
          <w:b/>
          <w:sz w:val="20"/>
          <w:szCs w:val="20"/>
        </w:rPr>
        <w:t>Medio a utilizar en la licitación pública y su carácter.</w:t>
      </w:r>
    </w:p>
    <w:p w:rsidR="00CE0021" w:rsidRPr="00BB5777" w:rsidRDefault="0079384A" w:rsidP="00CE0021">
      <w:pPr>
        <w:tabs>
          <w:tab w:val="left" w:pos="426"/>
        </w:tabs>
        <w:spacing w:line="240" w:lineRule="exact"/>
        <w:ind w:left="567"/>
        <w:jc w:val="both"/>
        <w:rPr>
          <w:rFonts w:ascii="Century Gothic" w:hAnsi="Century Gothic" w:cs="Arial"/>
          <w:szCs w:val="20"/>
        </w:rPr>
      </w:pPr>
      <w:r w:rsidRPr="00BB5777">
        <w:rPr>
          <w:rFonts w:ascii="Century Gothic" w:hAnsi="Century Gothic" w:cs="Arial"/>
          <w:szCs w:val="20"/>
        </w:rPr>
        <w:t xml:space="preserve">Con fundamento en lo previsto en el </w:t>
      </w:r>
      <w:r w:rsidR="00900918" w:rsidRPr="00BB5777">
        <w:rPr>
          <w:rFonts w:ascii="Century Gothic" w:hAnsi="Century Gothic" w:cs="Arial"/>
          <w:color w:val="00B050"/>
          <w:szCs w:val="20"/>
        </w:rPr>
        <w:t xml:space="preserve">artículo </w:t>
      </w:r>
      <w:r w:rsidR="0094056F" w:rsidRPr="00BB5777">
        <w:rPr>
          <w:rFonts w:ascii="Century Gothic" w:hAnsi="Century Gothic" w:cs="Arial"/>
          <w:color w:val="00B050"/>
          <w:szCs w:val="20"/>
        </w:rPr>
        <w:t>26 Bis fracción II</w:t>
      </w:r>
      <w:r w:rsidRPr="00BB5777">
        <w:rPr>
          <w:rFonts w:ascii="Century Gothic" w:hAnsi="Century Gothic" w:cs="Arial"/>
          <w:color w:val="00B050"/>
          <w:szCs w:val="20"/>
        </w:rPr>
        <w:t xml:space="preserve"> de la LAASSP</w:t>
      </w:r>
      <w:r w:rsidRPr="00BB5777">
        <w:rPr>
          <w:rFonts w:ascii="Century Gothic" w:hAnsi="Century Gothic" w:cs="Arial"/>
          <w:szCs w:val="20"/>
        </w:rPr>
        <w:t xml:space="preserve"> y conforme al </w:t>
      </w:r>
      <w:r w:rsidRPr="00BB5777">
        <w:rPr>
          <w:rFonts w:ascii="Century Gothic" w:hAnsi="Century Gothic" w:cs="Arial"/>
          <w:color w:val="00B050"/>
          <w:szCs w:val="20"/>
        </w:rPr>
        <w:t>“Acuerdo por el que se establecen las disposiciones que se deberán observar para la utilización del Sistema Electrónico de Información Pública Gub</w:t>
      </w:r>
      <w:r w:rsidR="00EA694D" w:rsidRPr="00BB5777">
        <w:rPr>
          <w:rFonts w:ascii="Century Gothic" w:hAnsi="Century Gothic" w:cs="Arial"/>
          <w:color w:val="00B050"/>
          <w:szCs w:val="20"/>
        </w:rPr>
        <w:t>ernamental denominado CompraNet</w:t>
      </w:r>
      <w:r w:rsidRPr="00BB5777">
        <w:rPr>
          <w:rFonts w:ascii="Century Gothic" w:hAnsi="Century Gothic" w:cs="Arial"/>
          <w:color w:val="00B050"/>
          <w:szCs w:val="20"/>
        </w:rPr>
        <w:t>”</w:t>
      </w:r>
      <w:r w:rsidRPr="00BB5777">
        <w:rPr>
          <w:rFonts w:ascii="Century Gothic" w:hAnsi="Century Gothic" w:cs="Arial"/>
          <w:szCs w:val="20"/>
        </w:rPr>
        <w:t xml:space="preserve">, publicado en el Diario Oficial de la Federación el 28 de junio de 2011, este procedimiento de contratación será </w:t>
      </w:r>
      <w:r w:rsidR="0094056F" w:rsidRPr="00BB5777">
        <w:rPr>
          <w:rFonts w:ascii="Century Gothic" w:hAnsi="Century Gothic" w:cs="Arial"/>
          <w:b/>
          <w:color w:val="FF0000"/>
          <w:szCs w:val="20"/>
        </w:rPr>
        <w:t>ELECTRÓNICO</w:t>
      </w:r>
      <w:r w:rsidR="00394F97" w:rsidRPr="00BB5777">
        <w:rPr>
          <w:rFonts w:ascii="Century Gothic" w:hAnsi="Century Gothic" w:cs="Arial"/>
          <w:szCs w:val="20"/>
        </w:rPr>
        <w:t xml:space="preserve">, </w:t>
      </w:r>
      <w:r w:rsidRPr="00BB5777">
        <w:rPr>
          <w:rFonts w:ascii="Century Gothic" w:hAnsi="Century Gothic" w:cs="Arial"/>
          <w:szCs w:val="20"/>
        </w:rPr>
        <w:t xml:space="preserve">por lo que </w:t>
      </w:r>
      <w:r w:rsidR="00394F97" w:rsidRPr="00BB5777">
        <w:rPr>
          <w:rFonts w:ascii="Century Gothic" w:hAnsi="Century Gothic" w:cs="Arial"/>
          <w:szCs w:val="20"/>
        </w:rPr>
        <w:t xml:space="preserve">a su elección, podrán participar en forma electrónica en la o las juntas de aclaraciones, el acto de presentación y apertura de proposiciones y el acto de fallo. </w:t>
      </w:r>
      <w:r w:rsidR="00CE0021" w:rsidRPr="00BB5777">
        <w:rPr>
          <w:rFonts w:ascii="Century Gothic" w:hAnsi="Century Gothic" w:cs="Arial"/>
          <w:szCs w:val="20"/>
        </w:rPr>
        <w:t xml:space="preserve">. Los licitantes para efecto de su participación deberán enviar sus proposiciones a través de CompraNet, para lo cual se utilizarán medios de identificación electrónica, por lo que las comunicaciones producirán los efectos que señala el </w:t>
      </w:r>
      <w:r w:rsidR="00CE0021" w:rsidRPr="00BB5777">
        <w:rPr>
          <w:rFonts w:ascii="Century Gothic" w:hAnsi="Century Gothic" w:cs="Arial"/>
          <w:color w:val="00B050"/>
          <w:szCs w:val="20"/>
        </w:rPr>
        <w:t>artículo 27 de la LAASSP</w:t>
      </w:r>
      <w:r w:rsidR="00CE0021" w:rsidRPr="00BB5777">
        <w:rPr>
          <w:rFonts w:ascii="Century Gothic" w:hAnsi="Century Gothic" w:cs="Arial"/>
          <w:szCs w:val="20"/>
        </w:rPr>
        <w:t>.</w:t>
      </w:r>
    </w:p>
    <w:p w:rsidR="0079384A" w:rsidRPr="00BB5777" w:rsidRDefault="0079384A" w:rsidP="00394F97">
      <w:pPr>
        <w:tabs>
          <w:tab w:val="left" w:pos="426"/>
        </w:tabs>
        <w:spacing w:after="120"/>
        <w:ind w:left="567"/>
        <w:jc w:val="both"/>
        <w:rPr>
          <w:rFonts w:ascii="Century Gothic" w:hAnsi="Century Gothic" w:cs="Arial"/>
          <w:szCs w:val="20"/>
        </w:rPr>
      </w:pPr>
    </w:p>
    <w:p w:rsidR="00CE0021" w:rsidRPr="00BB5777" w:rsidRDefault="00CE0021" w:rsidP="00CE0021">
      <w:pPr>
        <w:tabs>
          <w:tab w:val="left" w:pos="426"/>
        </w:tabs>
        <w:spacing w:line="240" w:lineRule="exact"/>
        <w:ind w:left="567"/>
        <w:jc w:val="both"/>
        <w:rPr>
          <w:rFonts w:ascii="Century Gothic" w:hAnsi="Century Gothic" w:cs="Arial"/>
          <w:szCs w:val="20"/>
        </w:rPr>
      </w:pPr>
      <w:r w:rsidRPr="00BB5777">
        <w:rPr>
          <w:rFonts w:ascii="Century Gothic" w:hAnsi="Century Gothic" w:cs="Arial"/>
          <w:szCs w:val="20"/>
        </w:rPr>
        <w:t>La o las juntas de aclaraciones, el acto de presentación y apertura de proposiciones y el acto de fallo, sólo se realizarán a través de CompraNet y sin la presencia de los licitantes en dichos actos.</w:t>
      </w:r>
    </w:p>
    <w:p w:rsidR="00CE0021" w:rsidRPr="00BB5777" w:rsidRDefault="00CE0021" w:rsidP="00CE0021">
      <w:pPr>
        <w:tabs>
          <w:tab w:val="left" w:pos="426"/>
        </w:tabs>
        <w:spacing w:line="240" w:lineRule="exact"/>
        <w:ind w:left="567"/>
        <w:jc w:val="both"/>
        <w:rPr>
          <w:rFonts w:ascii="Century Gothic" w:hAnsi="Century Gothic" w:cs="Arial"/>
          <w:szCs w:val="20"/>
        </w:rPr>
      </w:pPr>
    </w:p>
    <w:p w:rsidR="00CE0021" w:rsidRPr="00BB5777" w:rsidRDefault="00CE0021" w:rsidP="00CE0021">
      <w:pPr>
        <w:tabs>
          <w:tab w:val="left" w:pos="426"/>
        </w:tabs>
        <w:spacing w:line="240" w:lineRule="exact"/>
        <w:ind w:left="567"/>
        <w:jc w:val="both"/>
        <w:rPr>
          <w:rFonts w:ascii="Century Gothic" w:hAnsi="Century Gothic" w:cs="Arial"/>
          <w:szCs w:val="20"/>
        </w:rPr>
      </w:pPr>
      <w:r w:rsidRPr="00BB5777">
        <w:rPr>
          <w:rFonts w:ascii="Century Gothic" w:hAnsi="Century Gothic" w:cs="Arial"/>
          <w:szCs w:val="20"/>
        </w:rPr>
        <w:t xml:space="preserve">Asimismo, de conformidad a lo previsto en el </w:t>
      </w:r>
      <w:r w:rsidRPr="00BB5777">
        <w:rPr>
          <w:rFonts w:ascii="Century Gothic" w:hAnsi="Century Gothic" w:cs="Arial"/>
          <w:color w:val="00B050"/>
          <w:szCs w:val="20"/>
        </w:rPr>
        <w:t>artículo 28, fracción I de la LAASSP</w:t>
      </w:r>
      <w:r w:rsidRPr="00BB5777">
        <w:rPr>
          <w:rFonts w:ascii="Century Gothic" w:hAnsi="Century Gothic" w:cs="Arial"/>
          <w:szCs w:val="20"/>
        </w:rPr>
        <w:t xml:space="preserve">, este procedimiento de contratación tendrá el carácter de </w:t>
      </w:r>
      <w:r w:rsidRPr="00BB5777">
        <w:rPr>
          <w:rFonts w:ascii="Century Gothic" w:hAnsi="Century Gothic" w:cs="Arial"/>
          <w:b/>
          <w:color w:val="FF0000"/>
          <w:szCs w:val="20"/>
        </w:rPr>
        <w:t>Nacional</w:t>
      </w:r>
      <w:r w:rsidRPr="00BB5777">
        <w:rPr>
          <w:rFonts w:ascii="Century Gothic" w:hAnsi="Century Gothic" w:cs="Arial"/>
          <w:szCs w:val="20"/>
        </w:rPr>
        <w:t>, por lo que sólo podrán participar proveedores mexicanos y extranjeros que sean de origen nacional o de países con los que nuestro país tenga celebrado un tratado de libre comercio.</w:t>
      </w:r>
    </w:p>
    <w:p w:rsidR="00CE0021" w:rsidRPr="00BB5777" w:rsidRDefault="00CE0021" w:rsidP="0079384A">
      <w:pPr>
        <w:tabs>
          <w:tab w:val="left" w:pos="426"/>
        </w:tabs>
        <w:spacing w:after="120"/>
        <w:ind w:left="567"/>
        <w:jc w:val="both"/>
        <w:rPr>
          <w:rFonts w:ascii="Century Gothic" w:hAnsi="Century Gothic" w:cs="Arial"/>
          <w:szCs w:val="20"/>
        </w:rPr>
      </w:pPr>
    </w:p>
    <w:p w:rsidR="0079384A" w:rsidRPr="00BB5777" w:rsidRDefault="0079384A" w:rsidP="00631EC6">
      <w:pPr>
        <w:pStyle w:val="Textoindependiente"/>
        <w:numPr>
          <w:ilvl w:val="0"/>
          <w:numId w:val="8"/>
        </w:numPr>
        <w:spacing w:after="120"/>
        <w:ind w:left="567"/>
        <w:rPr>
          <w:rFonts w:ascii="Century Gothic" w:hAnsi="Century Gothic"/>
          <w:b/>
          <w:sz w:val="20"/>
          <w:szCs w:val="20"/>
        </w:rPr>
      </w:pPr>
      <w:r w:rsidRPr="00BB5777">
        <w:rPr>
          <w:rFonts w:ascii="Century Gothic" w:hAnsi="Century Gothic"/>
          <w:b/>
          <w:sz w:val="20"/>
          <w:szCs w:val="20"/>
        </w:rPr>
        <w:t>Identificación de la convocatoria.</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Para efectos de la identificación de la convocatoria del presente procedimiento de contratación, el </w:t>
      </w:r>
      <w:r w:rsidR="00154842" w:rsidRPr="00BB5777">
        <w:rPr>
          <w:rFonts w:ascii="Century Gothic" w:hAnsi="Century Gothic" w:cs="Arial"/>
          <w:szCs w:val="20"/>
        </w:rPr>
        <w:t>Sistema de Compras Gubernamentales</w:t>
      </w:r>
      <w:r w:rsidRPr="00BB5777">
        <w:rPr>
          <w:rFonts w:ascii="Century Gothic" w:hAnsi="Century Gothic" w:cs="Arial"/>
          <w:szCs w:val="20"/>
        </w:rPr>
        <w:t xml:space="preserve"> </w:t>
      </w:r>
      <w:r w:rsidR="00154842" w:rsidRPr="00BB5777">
        <w:rPr>
          <w:rFonts w:ascii="Century Gothic" w:hAnsi="Century Gothic" w:cs="Arial"/>
          <w:b/>
          <w:szCs w:val="20"/>
        </w:rPr>
        <w:t>“</w:t>
      </w:r>
      <w:r w:rsidRPr="00BB5777">
        <w:rPr>
          <w:rFonts w:ascii="Century Gothic" w:hAnsi="Century Gothic" w:cs="Arial"/>
          <w:b/>
          <w:szCs w:val="20"/>
        </w:rPr>
        <w:t>CompraNet</w:t>
      </w:r>
      <w:r w:rsidR="00154842" w:rsidRPr="00BB5777">
        <w:rPr>
          <w:rFonts w:ascii="Century Gothic" w:hAnsi="Century Gothic" w:cs="Arial"/>
          <w:b/>
          <w:szCs w:val="20"/>
        </w:rPr>
        <w:t>”</w:t>
      </w:r>
      <w:r w:rsidRPr="00BB5777">
        <w:rPr>
          <w:rFonts w:ascii="Century Gothic" w:hAnsi="Century Gothic" w:cs="Arial"/>
          <w:szCs w:val="20"/>
        </w:rPr>
        <w:t xml:space="preserve"> asignó para la misma el número</w:t>
      </w:r>
      <w:r w:rsidR="00DE1834">
        <w:rPr>
          <w:rFonts w:ascii="Century Gothic" w:hAnsi="Century Gothic" w:cs="Arial"/>
          <w:szCs w:val="20"/>
        </w:rPr>
        <w:t xml:space="preserve"> </w:t>
      </w:r>
      <w:r w:rsidR="00AF2258" w:rsidRPr="00AF2258">
        <w:rPr>
          <w:rFonts w:ascii="Century Gothic" w:hAnsi="Century Gothic" w:cs="Arial"/>
          <w:b/>
          <w:szCs w:val="20"/>
        </w:rPr>
        <w:t>LA-011L3P001-E36-2018</w:t>
      </w:r>
      <w:r w:rsidRPr="00BB5777">
        <w:rPr>
          <w:rFonts w:ascii="Century Gothic" w:hAnsi="Century Gothic" w:cs="Arial"/>
          <w:b/>
          <w:color w:val="FF0000"/>
          <w:szCs w:val="20"/>
        </w:rPr>
        <w:t>,</w:t>
      </w:r>
      <w:r w:rsidRPr="00BB5777">
        <w:rPr>
          <w:rFonts w:ascii="Century Gothic" w:hAnsi="Century Gothic" w:cs="Arial"/>
          <w:szCs w:val="20"/>
        </w:rPr>
        <w:t xml:space="preserve"> el cual en lo sucesivo se podrá usar como referencia a este procedimiento para cualquier asunto relacionado con el mismo.</w:t>
      </w:r>
    </w:p>
    <w:p w:rsidR="0079384A" w:rsidRPr="00BB5777" w:rsidRDefault="0079384A" w:rsidP="0079384A">
      <w:pPr>
        <w:tabs>
          <w:tab w:val="left" w:pos="426"/>
        </w:tabs>
        <w:spacing w:after="120"/>
        <w:ind w:left="567"/>
        <w:jc w:val="both"/>
        <w:rPr>
          <w:rFonts w:ascii="Century Gothic" w:hAnsi="Century Gothic" w:cs="Arial"/>
          <w:szCs w:val="20"/>
        </w:rPr>
      </w:pPr>
    </w:p>
    <w:p w:rsidR="0079384A" w:rsidRPr="00BB5777" w:rsidRDefault="0079384A" w:rsidP="00631EC6">
      <w:pPr>
        <w:pStyle w:val="Textoindependiente"/>
        <w:numPr>
          <w:ilvl w:val="0"/>
          <w:numId w:val="8"/>
        </w:numPr>
        <w:spacing w:after="120"/>
        <w:ind w:left="567"/>
        <w:rPr>
          <w:rFonts w:ascii="Century Gothic" w:hAnsi="Century Gothic"/>
          <w:b/>
          <w:sz w:val="20"/>
          <w:szCs w:val="20"/>
        </w:rPr>
      </w:pPr>
      <w:r w:rsidRPr="00BB5777">
        <w:rPr>
          <w:rFonts w:ascii="Century Gothic" w:hAnsi="Century Gothic"/>
          <w:b/>
          <w:sz w:val="20"/>
          <w:szCs w:val="20"/>
        </w:rPr>
        <w:t>Idioma.</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El Idioma será en español.</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BD3324">
        <w:rPr>
          <w:rFonts w:ascii="Century Gothic" w:hAnsi="Century Gothic" w:cs="Arial"/>
          <w:szCs w:val="20"/>
        </w:rPr>
        <w:t>servicios</w:t>
      </w:r>
      <w:r w:rsidRPr="00BB5777">
        <w:rPr>
          <w:rFonts w:ascii="Century Gothic" w:hAnsi="Century Gothic" w:cs="Arial"/>
          <w:szCs w:val="20"/>
        </w:rPr>
        <w:t xml:space="preserve"> necesarios, objeto del presente procedimiento.</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En caso de requerirse, el licitante entregará folletos, instructivos, manuales y/o anexos técnicos que acompañen en su proposición, deberán ser en idioma español o inglés, con traducción simple al español.</w:t>
      </w:r>
    </w:p>
    <w:p w:rsidR="0079384A" w:rsidRPr="00BB5777" w:rsidRDefault="0079384A" w:rsidP="0079384A">
      <w:pPr>
        <w:tabs>
          <w:tab w:val="left" w:pos="426"/>
        </w:tabs>
        <w:spacing w:after="120"/>
        <w:ind w:left="567"/>
        <w:jc w:val="both"/>
        <w:rPr>
          <w:rFonts w:ascii="Century Gothic" w:hAnsi="Century Gothic" w:cs="Arial"/>
          <w:szCs w:val="20"/>
        </w:rPr>
      </w:pPr>
    </w:p>
    <w:p w:rsidR="0079384A" w:rsidRPr="00BB5777" w:rsidRDefault="0079384A" w:rsidP="00631EC6">
      <w:pPr>
        <w:pStyle w:val="Textoindependiente"/>
        <w:numPr>
          <w:ilvl w:val="0"/>
          <w:numId w:val="8"/>
        </w:numPr>
        <w:spacing w:after="120"/>
        <w:ind w:left="567"/>
        <w:rPr>
          <w:rFonts w:ascii="Century Gothic" w:hAnsi="Century Gothic"/>
          <w:b/>
          <w:sz w:val="20"/>
          <w:szCs w:val="20"/>
        </w:rPr>
      </w:pPr>
      <w:r w:rsidRPr="00BB5777">
        <w:rPr>
          <w:rFonts w:ascii="Century Gothic" w:hAnsi="Century Gothic"/>
          <w:b/>
          <w:sz w:val="20"/>
          <w:szCs w:val="20"/>
        </w:rPr>
        <w:lastRenderedPageBreak/>
        <w:t>Disponibilidad presupuestaria.</w:t>
      </w:r>
    </w:p>
    <w:p w:rsidR="00BB0B70" w:rsidRDefault="009E628F" w:rsidP="00AD1389">
      <w:pPr>
        <w:pStyle w:val="Textoindependiente"/>
        <w:spacing w:after="120"/>
        <w:ind w:left="567"/>
        <w:rPr>
          <w:rFonts w:ascii="Century Gothic" w:hAnsi="Century Gothic"/>
          <w:smallCaps w:val="0"/>
          <w:sz w:val="20"/>
          <w:szCs w:val="20"/>
          <w:lang w:val="es-MX" w:eastAsia="es-ES"/>
        </w:rPr>
      </w:pPr>
      <w:r w:rsidRPr="009E628F">
        <w:rPr>
          <w:rFonts w:ascii="Century Gothic" w:hAnsi="Century Gothic"/>
          <w:smallCaps w:val="0"/>
          <w:sz w:val="20"/>
          <w:szCs w:val="20"/>
          <w:lang w:val="es-MX" w:eastAsia="es-ES"/>
        </w:rPr>
        <w:t xml:space="preserve">Para el presente procedimiento de contratación </w:t>
      </w:r>
      <w:r>
        <w:rPr>
          <w:rFonts w:ascii="Century Gothic" w:hAnsi="Century Gothic"/>
          <w:smallCaps w:val="0"/>
          <w:sz w:val="20"/>
          <w:szCs w:val="20"/>
          <w:lang w:val="es-MX" w:eastAsia="es-ES"/>
        </w:rPr>
        <w:t>se cuenta con</w:t>
      </w:r>
      <w:r w:rsidRPr="009E628F">
        <w:rPr>
          <w:rFonts w:ascii="Century Gothic" w:hAnsi="Century Gothic"/>
          <w:smallCaps w:val="0"/>
          <w:sz w:val="20"/>
          <w:szCs w:val="20"/>
          <w:lang w:val="es-MX" w:eastAsia="es-ES"/>
        </w:rPr>
        <w:t xml:space="preserve"> disponibilidad presupuestaria en la</w:t>
      </w:r>
      <w:r>
        <w:rPr>
          <w:rFonts w:ascii="Century Gothic" w:hAnsi="Century Gothic"/>
          <w:smallCaps w:val="0"/>
          <w:sz w:val="20"/>
          <w:szCs w:val="20"/>
          <w:lang w:val="es-MX" w:eastAsia="es-ES"/>
        </w:rPr>
        <w:t>s</w:t>
      </w:r>
      <w:r w:rsidRPr="009E628F">
        <w:rPr>
          <w:rFonts w:ascii="Century Gothic" w:hAnsi="Century Gothic"/>
          <w:smallCaps w:val="0"/>
          <w:sz w:val="20"/>
          <w:szCs w:val="20"/>
          <w:lang w:val="es-MX" w:eastAsia="es-ES"/>
        </w:rPr>
        <w:t xml:space="preserve"> partida</w:t>
      </w:r>
      <w:r>
        <w:rPr>
          <w:rFonts w:ascii="Century Gothic" w:hAnsi="Century Gothic"/>
          <w:smallCaps w:val="0"/>
          <w:sz w:val="20"/>
          <w:szCs w:val="20"/>
          <w:lang w:val="es-MX" w:eastAsia="es-ES"/>
        </w:rPr>
        <w:t>s</w:t>
      </w:r>
      <w:r w:rsidRPr="009E628F">
        <w:rPr>
          <w:rFonts w:ascii="Century Gothic" w:hAnsi="Century Gothic"/>
          <w:smallCaps w:val="0"/>
          <w:sz w:val="20"/>
          <w:szCs w:val="20"/>
          <w:lang w:val="es-MX" w:eastAsia="es-ES"/>
        </w:rPr>
        <w:t xml:space="preserve"> presupuestal</w:t>
      </w:r>
      <w:r>
        <w:rPr>
          <w:rFonts w:ascii="Century Gothic" w:hAnsi="Century Gothic"/>
          <w:smallCaps w:val="0"/>
          <w:sz w:val="20"/>
          <w:szCs w:val="20"/>
          <w:lang w:val="es-MX" w:eastAsia="es-ES"/>
        </w:rPr>
        <w:t>es</w:t>
      </w:r>
      <w:r w:rsidRPr="009E628F">
        <w:rPr>
          <w:rFonts w:ascii="Century Gothic" w:hAnsi="Century Gothic"/>
          <w:smallCaps w:val="0"/>
          <w:sz w:val="20"/>
          <w:szCs w:val="20"/>
          <w:lang w:val="es-MX" w:eastAsia="es-ES"/>
        </w:rPr>
        <w:t xml:space="preserve"> </w:t>
      </w:r>
      <w:r>
        <w:rPr>
          <w:rFonts w:ascii="Century Gothic" w:hAnsi="Century Gothic"/>
          <w:b/>
          <w:smallCaps w:val="0"/>
          <w:sz w:val="20"/>
          <w:szCs w:val="20"/>
          <w:lang w:val="es-MX" w:eastAsia="es-ES"/>
        </w:rPr>
        <w:t xml:space="preserve">31401 Servicio </w:t>
      </w:r>
      <w:r w:rsidR="00450C21">
        <w:rPr>
          <w:rFonts w:ascii="Century Gothic" w:hAnsi="Century Gothic"/>
          <w:b/>
          <w:smallCaps w:val="0"/>
          <w:sz w:val="20"/>
          <w:szCs w:val="20"/>
          <w:lang w:val="es-MX" w:eastAsia="es-ES"/>
        </w:rPr>
        <w:t xml:space="preserve">de Telefonía </w:t>
      </w:r>
      <w:r>
        <w:rPr>
          <w:rFonts w:ascii="Century Gothic" w:hAnsi="Century Gothic"/>
          <w:b/>
          <w:smallCaps w:val="0"/>
          <w:sz w:val="20"/>
          <w:szCs w:val="20"/>
          <w:lang w:val="es-MX" w:eastAsia="es-ES"/>
        </w:rPr>
        <w:t>y</w:t>
      </w:r>
      <w:r w:rsidRPr="009E628F">
        <w:rPr>
          <w:rFonts w:ascii="Century Gothic" w:hAnsi="Century Gothic"/>
          <w:b/>
          <w:smallCaps w:val="0"/>
          <w:sz w:val="20"/>
          <w:szCs w:val="20"/>
          <w:lang w:val="es-MX" w:eastAsia="es-ES"/>
        </w:rPr>
        <w:t xml:space="preserve"> 31603  Servicios de Internet</w:t>
      </w:r>
      <w:r w:rsidRPr="009E628F">
        <w:rPr>
          <w:rFonts w:ascii="Century Gothic" w:hAnsi="Century Gothic"/>
          <w:smallCaps w:val="0"/>
          <w:sz w:val="20"/>
          <w:szCs w:val="20"/>
          <w:lang w:val="es-MX" w:eastAsia="es-ES"/>
        </w:rPr>
        <w:t>, para contratar el servicio que se está licitando</w:t>
      </w:r>
      <w:r>
        <w:rPr>
          <w:rFonts w:ascii="Century Gothic" w:hAnsi="Century Gothic"/>
          <w:smallCaps w:val="0"/>
          <w:sz w:val="20"/>
          <w:szCs w:val="20"/>
          <w:lang w:val="es-MX" w:eastAsia="es-ES"/>
        </w:rPr>
        <w:t>.</w:t>
      </w:r>
    </w:p>
    <w:p w:rsidR="009E628F" w:rsidRPr="00BB5777" w:rsidRDefault="009E628F" w:rsidP="00AD1389">
      <w:pPr>
        <w:pStyle w:val="Textoindependiente"/>
        <w:spacing w:after="120"/>
        <w:ind w:left="567"/>
        <w:rPr>
          <w:rFonts w:ascii="Century Gothic" w:hAnsi="Century Gothic"/>
          <w:b/>
          <w:sz w:val="20"/>
          <w:szCs w:val="20"/>
        </w:rPr>
      </w:pPr>
    </w:p>
    <w:p w:rsidR="0079384A" w:rsidRPr="00BB5777" w:rsidRDefault="0079384A" w:rsidP="00631EC6">
      <w:pPr>
        <w:pStyle w:val="Textoindependiente"/>
        <w:numPr>
          <w:ilvl w:val="0"/>
          <w:numId w:val="8"/>
        </w:numPr>
        <w:spacing w:after="120"/>
        <w:ind w:left="567"/>
        <w:rPr>
          <w:rFonts w:ascii="Century Gothic" w:hAnsi="Century Gothic"/>
          <w:b/>
          <w:sz w:val="20"/>
          <w:szCs w:val="20"/>
        </w:rPr>
      </w:pPr>
      <w:r w:rsidRPr="00BB5777">
        <w:rPr>
          <w:rFonts w:ascii="Century Gothic" w:hAnsi="Century Gothic"/>
          <w:b/>
          <w:sz w:val="20"/>
          <w:szCs w:val="20"/>
        </w:rPr>
        <w:t>Particularidades del procedimiento de contratación.</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Ninguna de las condiciones contenidas en la presente convocatoria, así como en las proposiciones que presenten los licitantes podrá ser negociada.</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Para lo no previsto en la presente convocatoria, se estará a lo dispuesto por el artículo 11 de la LAASSP, su Reglamento y demás disposiciones legales y normativas aplicables.</w:t>
      </w:r>
    </w:p>
    <w:p w:rsidR="0079384A" w:rsidRPr="00BB5777"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BB5777">
        <w:rPr>
          <w:rFonts w:ascii="Century Gothic" w:hAnsi="Century Gothic" w:cs="Arial"/>
          <w:color w:val="FF0000"/>
          <w:szCs w:val="20"/>
        </w:rPr>
        <w:t>numeral VII</w:t>
      </w:r>
      <w:r w:rsidRPr="00BB5777">
        <w:rPr>
          <w:rFonts w:ascii="Century Gothic" w:hAnsi="Century Gothic" w:cs="Arial"/>
          <w:szCs w:val="20"/>
        </w:rPr>
        <w:t xml:space="preserve"> de esta convocatoria</w:t>
      </w:r>
      <w:r w:rsidR="009B258A" w:rsidRPr="009B258A">
        <w:rPr>
          <w:rFonts w:ascii="Century Gothic" w:hAnsi="Century Gothic" w:cs="Arial"/>
          <w:szCs w:val="20"/>
        </w:rPr>
        <w:t>, la falta de presentación en los términos solicitados de dichos documentos afectará la propuesta del licitante, salvo que sean de los señalados como opcionales</w:t>
      </w:r>
      <w:r w:rsidRPr="00BB5777">
        <w:rPr>
          <w:rFonts w:ascii="Century Gothic" w:hAnsi="Century Gothic" w:cs="Arial"/>
          <w:szCs w:val="20"/>
        </w:rPr>
        <w:t>.</w:t>
      </w:r>
    </w:p>
    <w:p w:rsidR="00375553" w:rsidRDefault="00375553" w:rsidP="00375553">
      <w:pPr>
        <w:pStyle w:val="Textoindependiente"/>
        <w:spacing w:after="120"/>
        <w:ind w:left="567"/>
        <w:rPr>
          <w:rFonts w:ascii="Century Gothic" w:hAnsi="Century Gothic"/>
          <w:b/>
          <w:sz w:val="20"/>
          <w:szCs w:val="20"/>
        </w:rPr>
      </w:pPr>
    </w:p>
    <w:p w:rsidR="0079384A" w:rsidRPr="00BB5777" w:rsidRDefault="0079384A" w:rsidP="00631EC6">
      <w:pPr>
        <w:pStyle w:val="Textoindependiente"/>
        <w:numPr>
          <w:ilvl w:val="0"/>
          <w:numId w:val="8"/>
        </w:numPr>
        <w:spacing w:after="120"/>
        <w:ind w:left="567"/>
        <w:rPr>
          <w:rFonts w:ascii="Century Gothic" w:hAnsi="Century Gothic"/>
          <w:b/>
          <w:sz w:val="20"/>
          <w:szCs w:val="20"/>
        </w:rPr>
      </w:pPr>
      <w:r w:rsidRPr="00BB5777">
        <w:rPr>
          <w:rFonts w:ascii="Century Gothic" w:hAnsi="Century Gothic"/>
          <w:b/>
          <w:sz w:val="20"/>
          <w:szCs w:val="20"/>
        </w:rPr>
        <w:t>Área Requirentes, Áreas Técnicas y Área Responsable de Administrar y Verificar el Cumplimiento del Contrato.</w:t>
      </w:r>
    </w:p>
    <w:p w:rsidR="0079384A" w:rsidRDefault="0079384A" w:rsidP="0079384A">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Para el presente procedimiento de contratación, se entenderá como </w:t>
      </w:r>
      <w:r w:rsidR="00394F97" w:rsidRPr="00BB5777">
        <w:rPr>
          <w:rFonts w:ascii="Century Gothic" w:hAnsi="Century Gothic" w:cs="Arial"/>
          <w:szCs w:val="20"/>
        </w:rPr>
        <w:t>Área Requirente</w:t>
      </w:r>
      <w:r w:rsidRPr="00BB5777">
        <w:rPr>
          <w:rFonts w:ascii="Century Gothic" w:hAnsi="Century Gothic" w:cs="Arial"/>
          <w:szCs w:val="20"/>
        </w:rPr>
        <w:t xml:space="preserve">, </w:t>
      </w:r>
      <w:r w:rsidR="00394F97" w:rsidRPr="00BB5777">
        <w:rPr>
          <w:rFonts w:ascii="Century Gothic" w:hAnsi="Century Gothic" w:cs="Arial"/>
          <w:szCs w:val="20"/>
        </w:rPr>
        <w:t xml:space="preserve">Área Responsable </w:t>
      </w:r>
      <w:r w:rsidRPr="00BB5777">
        <w:rPr>
          <w:rFonts w:ascii="Century Gothic" w:hAnsi="Century Gothic" w:cs="Arial"/>
          <w:szCs w:val="20"/>
        </w:rPr>
        <w:t xml:space="preserve">de </w:t>
      </w:r>
      <w:r w:rsidR="00394F97" w:rsidRPr="00BB5777">
        <w:rPr>
          <w:rFonts w:ascii="Century Gothic" w:hAnsi="Century Gothic" w:cs="Arial"/>
          <w:szCs w:val="20"/>
        </w:rPr>
        <w:t xml:space="preserve">Administrar </w:t>
      </w:r>
      <w:r w:rsidRPr="00BB5777">
        <w:rPr>
          <w:rFonts w:ascii="Century Gothic" w:hAnsi="Century Gothic" w:cs="Arial"/>
          <w:szCs w:val="20"/>
        </w:rPr>
        <w:t xml:space="preserve">y </w:t>
      </w:r>
      <w:r w:rsidR="00394F97" w:rsidRPr="00BB5777">
        <w:rPr>
          <w:rFonts w:ascii="Century Gothic" w:hAnsi="Century Gothic" w:cs="Arial"/>
          <w:szCs w:val="20"/>
        </w:rPr>
        <w:t xml:space="preserve">Verificar el Cumplimiento del Contrato </w:t>
      </w:r>
      <w:r w:rsidRPr="00BB5777">
        <w:rPr>
          <w:rFonts w:ascii="Century Gothic" w:hAnsi="Century Gothic" w:cs="Arial"/>
          <w:szCs w:val="20"/>
        </w:rPr>
        <w:t xml:space="preserve">que se suscriba como área técnica, </w:t>
      </w:r>
      <w:r w:rsidRPr="00CE4701">
        <w:rPr>
          <w:rFonts w:ascii="Century Gothic" w:hAnsi="Century Gothic" w:cs="Arial"/>
          <w:szCs w:val="20"/>
        </w:rPr>
        <w:t xml:space="preserve">para </w:t>
      </w:r>
      <w:r w:rsidR="00BD3324" w:rsidRPr="00CE4701">
        <w:rPr>
          <w:rFonts w:ascii="Century Gothic" w:hAnsi="Century Gothic" w:cs="Arial"/>
          <w:szCs w:val="20"/>
        </w:rPr>
        <w:t xml:space="preserve">las </w:t>
      </w:r>
      <w:r w:rsidR="00BD3324" w:rsidRPr="00CE4701">
        <w:rPr>
          <w:rFonts w:ascii="Century Gothic" w:hAnsi="Century Gothic" w:cs="Arial"/>
          <w:b/>
          <w:szCs w:val="20"/>
        </w:rPr>
        <w:t>2 partidas</w:t>
      </w:r>
      <w:r w:rsidR="00BD3324" w:rsidRPr="00CE4701">
        <w:rPr>
          <w:rFonts w:ascii="Century Gothic" w:hAnsi="Century Gothic" w:cs="Arial"/>
          <w:szCs w:val="20"/>
        </w:rPr>
        <w:t xml:space="preserve"> </w:t>
      </w:r>
      <w:r w:rsidRPr="00CE4701">
        <w:rPr>
          <w:rFonts w:ascii="Century Gothic" w:hAnsi="Century Gothic" w:cs="Arial"/>
          <w:szCs w:val="20"/>
        </w:rPr>
        <w:t>respectivamente</w:t>
      </w:r>
      <w:r w:rsidRPr="00BB5777">
        <w:rPr>
          <w:rFonts w:ascii="Century Gothic" w:hAnsi="Century Gothic" w:cs="Arial"/>
          <w:szCs w:val="20"/>
        </w:rPr>
        <w:t xml:space="preserve"> las siguientes:</w:t>
      </w:r>
    </w:p>
    <w:p w:rsidR="00815474" w:rsidRPr="00BB5777" w:rsidRDefault="00815474" w:rsidP="0079384A">
      <w:pPr>
        <w:tabs>
          <w:tab w:val="left" w:pos="426"/>
        </w:tabs>
        <w:spacing w:after="120"/>
        <w:ind w:left="567"/>
        <w:jc w:val="both"/>
        <w:rPr>
          <w:rFonts w:ascii="Century Gothic" w:hAnsi="Century Gothic" w:cs="Arial"/>
          <w:szCs w:val="20"/>
        </w:rPr>
      </w:pPr>
    </w:p>
    <w:tbl>
      <w:tblPr>
        <w:tblW w:w="4423" w:type="pct"/>
        <w:jc w:val="center"/>
        <w:tblCellMar>
          <w:left w:w="70" w:type="dxa"/>
          <w:right w:w="70" w:type="dxa"/>
        </w:tblCellMar>
        <w:tblLook w:val="04A0" w:firstRow="1" w:lastRow="0" w:firstColumn="1" w:lastColumn="0" w:noHBand="0" w:noVBand="1"/>
      </w:tblPr>
      <w:tblGrid>
        <w:gridCol w:w="7325"/>
        <w:gridCol w:w="1191"/>
      </w:tblGrid>
      <w:tr w:rsidR="00BD3324" w:rsidRPr="003C085C" w:rsidTr="00BD3324">
        <w:trPr>
          <w:trHeight w:val="539"/>
          <w:jc w:val="center"/>
        </w:trPr>
        <w:tc>
          <w:tcPr>
            <w:tcW w:w="4301" w:type="pct"/>
            <w:tcBorders>
              <w:top w:val="single" w:sz="4" w:space="0" w:color="auto"/>
              <w:left w:val="single" w:sz="4" w:space="0" w:color="auto"/>
              <w:bottom w:val="single" w:sz="4" w:space="0" w:color="auto"/>
              <w:right w:val="single" w:sz="4" w:space="0" w:color="auto"/>
            </w:tcBorders>
            <w:shd w:val="clear" w:color="000000" w:fill="D9D9D9"/>
            <w:vAlign w:val="center"/>
          </w:tcPr>
          <w:p w:rsidR="00BD3324" w:rsidRPr="00BD3324" w:rsidRDefault="00BD3324" w:rsidP="00BD3324">
            <w:pPr>
              <w:jc w:val="center"/>
              <w:rPr>
                <w:rFonts w:ascii="Verdana" w:hAnsi="Verdana" w:cs="Arial"/>
                <w:b/>
                <w:sz w:val="18"/>
                <w:szCs w:val="20"/>
              </w:rPr>
            </w:pPr>
            <w:r w:rsidRPr="00BD3324">
              <w:rPr>
                <w:rFonts w:ascii="Verdana" w:hAnsi="Verdana" w:cs="Arial"/>
                <w:b/>
                <w:sz w:val="18"/>
                <w:szCs w:val="20"/>
              </w:rPr>
              <w:t>ÁREA REQUIRENTE, TÉCNICA Y RESPONSABLE DE ADMINISTRAR Y VERIFICAR EL CUMPLIMIENTO DEL CONTRATO</w:t>
            </w:r>
          </w:p>
        </w:tc>
        <w:tc>
          <w:tcPr>
            <w:tcW w:w="699" w:type="pct"/>
            <w:tcBorders>
              <w:top w:val="single" w:sz="4" w:space="0" w:color="auto"/>
              <w:left w:val="nil"/>
              <w:bottom w:val="single" w:sz="4" w:space="0" w:color="auto"/>
              <w:right w:val="single" w:sz="4" w:space="0" w:color="auto"/>
            </w:tcBorders>
            <w:shd w:val="clear" w:color="000000" w:fill="D9D9D9"/>
            <w:vAlign w:val="center"/>
          </w:tcPr>
          <w:p w:rsidR="00BD3324" w:rsidRPr="003C085C" w:rsidRDefault="00BD3324" w:rsidP="00BD0D1A">
            <w:pPr>
              <w:jc w:val="center"/>
              <w:rPr>
                <w:rFonts w:ascii="Verdana" w:hAnsi="Verdana" w:cs="Arial"/>
                <w:b/>
                <w:bCs/>
                <w:color w:val="000000"/>
                <w:szCs w:val="20"/>
                <w:lang w:eastAsia="es-MX"/>
              </w:rPr>
            </w:pPr>
            <w:r w:rsidRPr="00AD4EAD">
              <w:rPr>
                <w:rFonts w:ascii="Verdana" w:hAnsi="Verdana" w:cs="Arial"/>
                <w:b/>
                <w:bCs/>
                <w:color w:val="000000"/>
                <w:sz w:val="18"/>
                <w:szCs w:val="20"/>
                <w:lang w:eastAsia="es-MX"/>
              </w:rPr>
              <w:t>PARTIDAS</w:t>
            </w:r>
          </w:p>
        </w:tc>
      </w:tr>
      <w:tr w:rsidR="00BD3324" w:rsidRPr="003C085C" w:rsidTr="00BD3324">
        <w:trPr>
          <w:trHeight w:val="399"/>
          <w:jc w:val="center"/>
        </w:trPr>
        <w:tc>
          <w:tcPr>
            <w:tcW w:w="4301" w:type="pct"/>
            <w:tcBorders>
              <w:top w:val="single" w:sz="4" w:space="0" w:color="auto"/>
              <w:left w:val="single" w:sz="4" w:space="0" w:color="auto"/>
              <w:bottom w:val="single" w:sz="4" w:space="0" w:color="auto"/>
              <w:right w:val="single" w:sz="4" w:space="0" w:color="auto"/>
            </w:tcBorders>
            <w:shd w:val="clear" w:color="auto" w:fill="auto"/>
            <w:vAlign w:val="center"/>
          </w:tcPr>
          <w:p w:rsidR="00BD3324" w:rsidRPr="00BD3324" w:rsidRDefault="00BD3324" w:rsidP="00BD3324">
            <w:pPr>
              <w:jc w:val="center"/>
              <w:rPr>
                <w:rFonts w:ascii="Verdana" w:hAnsi="Verdana" w:cs="Arial"/>
                <w:sz w:val="18"/>
                <w:szCs w:val="20"/>
              </w:rPr>
            </w:pPr>
            <w:r>
              <w:rPr>
                <w:rFonts w:ascii="Verdana" w:hAnsi="Verdana" w:cs="Arial"/>
                <w:sz w:val="18"/>
                <w:szCs w:val="20"/>
              </w:rPr>
              <w:t>OTIC</w:t>
            </w:r>
          </w:p>
        </w:tc>
        <w:tc>
          <w:tcPr>
            <w:tcW w:w="699" w:type="pct"/>
            <w:tcBorders>
              <w:top w:val="single" w:sz="4" w:space="0" w:color="auto"/>
              <w:left w:val="nil"/>
              <w:bottom w:val="single" w:sz="4" w:space="0" w:color="auto"/>
              <w:right w:val="single" w:sz="4" w:space="0" w:color="auto"/>
            </w:tcBorders>
            <w:shd w:val="clear" w:color="auto" w:fill="auto"/>
            <w:vAlign w:val="center"/>
          </w:tcPr>
          <w:p w:rsidR="00BD3324" w:rsidRPr="00AD4EAD" w:rsidRDefault="00BD3324" w:rsidP="00BD0D1A">
            <w:pPr>
              <w:jc w:val="center"/>
              <w:rPr>
                <w:rFonts w:ascii="Verdana" w:hAnsi="Verdana" w:cs="Arial"/>
                <w:b/>
                <w:bCs/>
                <w:color w:val="000000"/>
                <w:sz w:val="18"/>
                <w:szCs w:val="20"/>
                <w:lang w:eastAsia="es-MX"/>
              </w:rPr>
            </w:pPr>
            <w:r>
              <w:rPr>
                <w:rFonts w:ascii="Verdana" w:hAnsi="Verdana" w:cs="Arial"/>
                <w:sz w:val="18"/>
                <w:szCs w:val="20"/>
              </w:rPr>
              <w:t>1 Y 2</w:t>
            </w:r>
          </w:p>
        </w:tc>
      </w:tr>
    </w:tbl>
    <w:p w:rsidR="0079384A" w:rsidRPr="00BB5777" w:rsidRDefault="0079384A" w:rsidP="0079384A">
      <w:pPr>
        <w:spacing w:after="120"/>
        <w:ind w:left="567"/>
        <w:jc w:val="both"/>
        <w:rPr>
          <w:rFonts w:ascii="Century Gothic" w:hAnsi="Century Gothic" w:cs="Arial"/>
          <w:szCs w:val="20"/>
        </w:rPr>
      </w:pPr>
    </w:p>
    <w:p w:rsidR="0079384A" w:rsidRPr="00BB5777" w:rsidRDefault="0079384A" w:rsidP="0079384A">
      <w:pPr>
        <w:spacing w:after="120"/>
        <w:ind w:left="567"/>
        <w:jc w:val="both"/>
        <w:rPr>
          <w:rFonts w:ascii="Century Gothic" w:hAnsi="Century Gothic" w:cs="Arial"/>
          <w:szCs w:val="20"/>
        </w:rPr>
      </w:pPr>
      <w:r w:rsidRPr="00BB5777">
        <w:rPr>
          <w:rFonts w:ascii="Century Gothic" w:hAnsi="Century Gothic" w:cs="Arial"/>
          <w:szCs w:val="20"/>
        </w:rPr>
        <w:t xml:space="preserve">El área responsable de administrar y verificar el cumplimiento del contrato, tendrá la obligación de corroborar que el </w:t>
      </w:r>
      <w:r w:rsidR="000F29AD" w:rsidRPr="00BB5777">
        <w:rPr>
          <w:rFonts w:ascii="Century Gothic" w:hAnsi="Century Gothic" w:cs="Arial"/>
          <w:szCs w:val="20"/>
        </w:rPr>
        <w:t>Licitante Ganador</w:t>
      </w:r>
      <w:r w:rsidRPr="00BB5777">
        <w:rPr>
          <w:rFonts w:ascii="Century Gothic" w:hAnsi="Century Gothic" w:cs="Arial"/>
          <w:szCs w:val="20"/>
        </w:rPr>
        <w:t xml:space="preserve">, </w:t>
      </w:r>
      <w:r w:rsidR="00BD3324">
        <w:rPr>
          <w:rFonts w:ascii="Century Gothic" w:hAnsi="Century Gothic" w:cs="Arial"/>
          <w:szCs w:val="20"/>
        </w:rPr>
        <w:t>preste los servicios</w:t>
      </w:r>
      <w:r w:rsidR="00531826" w:rsidRPr="00BB5777">
        <w:rPr>
          <w:rFonts w:ascii="Century Gothic" w:hAnsi="Century Gothic" w:cs="Arial"/>
          <w:szCs w:val="20"/>
        </w:rPr>
        <w:t xml:space="preserve">, </w:t>
      </w:r>
      <w:r w:rsidRPr="00BB5777">
        <w:rPr>
          <w:rFonts w:ascii="Century Gothic" w:hAnsi="Century Gothic" w:cs="Arial"/>
          <w:szCs w:val="20"/>
        </w:rPr>
        <w:t>que se le adjudiquen</w:t>
      </w:r>
      <w:r w:rsidR="005E5F77" w:rsidRPr="00BB5777">
        <w:rPr>
          <w:rFonts w:ascii="Century Gothic" w:hAnsi="Century Gothic" w:cs="Arial"/>
          <w:szCs w:val="20"/>
        </w:rPr>
        <w:t>,</w:t>
      </w:r>
      <w:r w:rsidRPr="00BB5777">
        <w:rPr>
          <w:rFonts w:ascii="Century Gothic" w:hAnsi="Century Gothic" w:cs="Arial"/>
          <w:szCs w:val="20"/>
        </w:rPr>
        <w:t xml:space="preserve"> conforme a la propuesta técnica </w:t>
      </w:r>
      <w:r w:rsidR="005E5F77" w:rsidRPr="00BB5777">
        <w:rPr>
          <w:rFonts w:ascii="Century Gothic" w:hAnsi="Century Gothic" w:cs="Arial"/>
          <w:szCs w:val="20"/>
        </w:rPr>
        <w:t xml:space="preserve">y económica </w:t>
      </w:r>
      <w:r w:rsidRPr="00BB5777">
        <w:rPr>
          <w:rFonts w:ascii="Century Gothic" w:hAnsi="Century Gothic" w:cs="Arial"/>
          <w:szCs w:val="20"/>
        </w:rPr>
        <w:t xml:space="preserve">que presente y de acuerdo a las fechas señaladas para la </w:t>
      </w:r>
      <w:r w:rsidR="00BD3324">
        <w:rPr>
          <w:rFonts w:ascii="Century Gothic" w:hAnsi="Century Gothic" w:cs="Arial"/>
          <w:szCs w:val="20"/>
        </w:rPr>
        <w:t>prestación de los servicios</w:t>
      </w:r>
      <w:r w:rsidRPr="00BB5777">
        <w:rPr>
          <w:rFonts w:ascii="Century Gothic" w:hAnsi="Century Gothic" w:cs="Arial"/>
          <w:szCs w:val="20"/>
        </w:rPr>
        <w:t xml:space="preserve">, para el efecto podrá auxiliarse del personal adscrito a dicha área responsable de administrar y verificar el cumplimiento del contrato; cuando los </w:t>
      </w:r>
      <w:r w:rsidR="00BD3324">
        <w:rPr>
          <w:rFonts w:ascii="Century Gothic" w:hAnsi="Century Gothic" w:cs="Arial"/>
          <w:szCs w:val="20"/>
        </w:rPr>
        <w:t>servicios</w:t>
      </w:r>
      <w:r w:rsidRPr="00BB5777">
        <w:rPr>
          <w:rFonts w:ascii="Century Gothic" w:hAnsi="Century Gothic" w:cs="Arial"/>
          <w:szCs w:val="20"/>
        </w:rPr>
        <w:t xml:space="preserve"> se entreguen conforme a lo establecido en la presente convocatoria, sus anexos, su(s) junta</w:t>
      </w:r>
      <w:r w:rsidR="00A64D6C">
        <w:rPr>
          <w:rFonts w:ascii="Century Gothic" w:hAnsi="Century Gothic" w:cs="Arial"/>
          <w:szCs w:val="20"/>
        </w:rPr>
        <w:t xml:space="preserve"> </w:t>
      </w:r>
      <w:r w:rsidRPr="00BB5777">
        <w:rPr>
          <w:rFonts w:ascii="Century Gothic" w:hAnsi="Century Gothic" w:cs="Arial"/>
          <w:szCs w:val="20"/>
        </w:rPr>
        <w:t xml:space="preserve">(s) de aclaraciones, la propuesta técnica </w:t>
      </w:r>
      <w:r w:rsidR="005E5F77" w:rsidRPr="00BB5777">
        <w:rPr>
          <w:rFonts w:ascii="Century Gothic" w:hAnsi="Century Gothic" w:cs="Arial"/>
          <w:szCs w:val="20"/>
        </w:rPr>
        <w:t xml:space="preserve">y económica </w:t>
      </w:r>
      <w:r w:rsidRPr="00BB5777">
        <w:rPr>
          <w:rFonts w:ascii="Century Gothic" w:hAnsi="Century Gothic" w:cs="Arial"/>
          <w:szCs w:val="20"/>
        </w:rPr>
        <w:t xml:space="preserve">del licitante ganador y el contrato que se suscriba, el área responsable de administrar y verificar el cumplimiento del contrato procederá a </w:t>
      </w:r>
      <w:r w:rsidR="005E5F77" w:rsidRPr="00BB5777">
        <w:rPr>
          <w:rFonts w:ascii="Century Gothic" w:hAnsi="Century Gothic" w:cs="Arial"/>
          <w:szCs w:val="20"/>
        </w:rPr>
        <w:t xml:space="preserve">solicitar </w:t>
      </w:r>
      <w:r w:rsidRPr="00BB5777">
        <w:rPr>
          <w:rFonts w:ascii="Century Gothic" w:hAnsi="Century Gothic" w:cs="Arial"/>
          <w:szCs w:val="20"/>
        </w:rPr>
        <w:t>los pagos en los términos previstos para el efecto en la presente convocatoria.</w:t>
      </w:r>
    </w:p>
    <w:p w:rsidR="0079384A" w:rsidRPr="00BB5777" w:rsidRDefault="0079384A" w:rsidP="0079384A">
      <w:pPr>
        <w:spacing w:after="120"/>
        <w:ind w:left="567"/>
        <w:jc w:val="both"/>
        <w:rPr>
          <w:rFonts w:ascii="Century Gothic" w:hAnsi="Century Gothic" w:cs="Arial"/>
          <w:szCs w:val="20"/>
        </w:rPr>
      </w:pPr>
      <w:r w:rsidRPr="00BB5777">
        <w:rPr>
          <w:rFonts w:ascii="Century Gothic" w:hAnsi="Century Gothic" w:cs="Arial"/>
          <w:szCs w:val="20"/>
        </w:rPr>
        <w:t xml:space="preserve">Para efecto de lo anterior, el área responsable de administrar y verificar el cumplimiento del contrato, notificará mediante </w:t>
      </w:r>
      <w:r w:rsidR="000F29AD" w:rsidRPr="00BB5777">
        <w:rPr>
          <w:rFonts w:ascii="Century Gothic" w:hAnsi="Century Gothic" w:cs="Arial"/>
          <w:szCs w:val="20"/>
        </w:rPr>
        <w:t>memorándum</w:t>
      </w:r>
      <w:r w:rsidRPr="00BB5777">
        <w:rPr>
          <w:rFonts w:ascii="Century Gothic" w:hAnsi="Century Gothic" w:cs="Arial"/>
          <w:szCs w:val="20"/>
        </w:rPr>
        <w:t xml:space="preserve"> al área requirente de los </w:t>
      </w:r>
      <w:r w:rsidR="00BD3324">
        <w:rPr>
          <w:rFonts w:ascii="Century Gothic" w:hAnsi="Century Gothic" w:cs="Arial"/>
          <w:szCs w:val="20"/>
        </w:rPr>
        <w:t>servicios</w:t>
      </w:r>
      <w:r w:rsidRPr="00BB5777">
        <w:rPr>
          <w:rFonts w:ascii="Century Gothic" w:hAnsi="Century Gothic" w:cs="Arial"/>
          <w:szCs w:val="20"/>
        </w:rPr>
        <w:t xml:space="preserve">, para que en </w:t>
      </w:r>
      <w:r w:rsidRPr="00BB5777">
        <w:rPr>
          <w:rFonts w:ascii="Century Gothic" w:hAnsi="Century Gothic" w:cs="Arial"/>
          <w:szCs w:val="20"/>
        </w:rPr>
        <w:lastRenderedPageBreak/>
        <w:t xml:space="preserve">conjunto con el área técnica verifiquen que los </w:t>
      </w:r>
      <w:r w:rsidR="00BD3324">
        <w:rPr>
          <w:rFonts w:ascii="Century Gothic" w:hAnsi="Century Gothic" w:cs="Arial"/>
          <w:szCs w:val="20"/>
        </w:rPr>
        <w:t>servicios</w:t>
      </w:r>
      <w:r w:rsidR="001719C4" w:rsidRPr="00BB5777">
        <w:rPr>
          <w:rFonts w:ascii="Century Gothic" w:hAnsi="Century Gothic" w:cs="Arial"/>
          <w:szCs w:val="20"/>
        </w:rPr>
        <w:t xml:space="preserve"> se cumplieron</w:t>
      </w:r>
      <w:r w:rsidRPr="00BB5777">
        <w:rPr>
          <w:rFonts w:ascii="Century Gothic" w:hAnsi="Century Gothic" w:cs="Arial"/>
          <w:szCs w:val="20"/>
        </w:rPr>
        <w:t xml:space="preserve"> con los </w:t>
      </w:r>
      <w:r w:rsidRPr="00BB5777">
        <w:rPr>
          <w:rFonts w:ascii="Century Gothic" w:hAnsi="Century Gothic" w:cs="Arial"/>
          <w:b/>
          <w:szCs w:val="20"/>
          <w:u w:val="single"/>
        </w:rPr>
        <w:t>requerimientos y especificaciones técnicas</w:t>
      </w:r>
      <w:r w:rsidRPr="00BB5777">
        <w:rPr>
          <w:rFonts w:ascii="Century Gothic" w:hAnsi="Century Gothic" w:cs="Arial"/>
          <w:szCs w:val="20"/>
        </w:rPr>
        <w:t xml:space="preserve"> requeridas, de conformidad a lo señalado en el </w:t>
      </w:r>
      <w:r w:rsidR="00266E21" w:rsidRPr="00BB5777">
        <w:rPr>
          <w:rFonts w:ascii="Century Gothic" w:hAnsi="Century Gothic" w:cs="Arial"/>
          <w:color w:val="FF0000"/>
          <w:szCs w:val="20"/>
        </w:rPr>
        <w:t>Numeral III</w:t>
      </w:r>
      <w:r w:rsidR="00266E21" w:rsidRPr="00BB5777">
        <w:rPr>
          <w:rFonts w:ascii="Century Gothic" w:hAnsi="Century Gothic" w:cs="Arial"/>
          <w:szCs w:val="20"/>
        </w:rPr>
        <w:t xml:space="preserve"> </w:t>
      </w:r>
      <w:r w:rsidR="00266E21" w:rsidRPr="00BB5777">
        <w:rPr>
          <w:rFonts w:ascii="Century Gothic" w:hAnsi="Century Gothic" w:cs="Arial"/>
          <w:color w:val="FF0000"/>
          <w:szCs w:val="20"/>
        </w:rPr>
        <w:t xml:space="preserve">Apartado </w:t>
      </w:r>
      <w:r w:rsidRPr="00BB5777">
        <w:rPr>
          <w:rFonts w:ascii="Century Gothic" w:hAnsi="Century Gothic" w:cs="Arial"/>
          <w:color w:val="FF0000"/>
          <w:szCs w:val="20"/>
        </w:rPr>
        <w:t xml:space="preserve">1.1 </w:t>
      </w:r>
      <w:r w:rsidRPr="00BB5777">
        <w:rPr>
          <w:rFonts w:ascii="Century Gothic" w:hAnsi="Century Gothic" w:cs="Arial"/>
          <w:bCs/>
          <w:color w:val="FF0000"/>
          <w:szCs w:val="20"/>
        </w:rPr>
        <w:t>Plazo</w:t>
      </w:r>
      <w:r w:rsidRPr="00BB5777">
        <w:rPr>
          <w:rFonts w:ascii="Century Gothic" w:hAnsi="Century Gothic" w:cs="Arial"/>
          <w:color w:val="FF0000"/>
          <w:szCs w:val="20"/>
        </w:rPr>
        <w:t xml:space="preserve"> y condiciones para la </w:t>
      </w:r>
      <w:r w:rsidR="00BD3324">
        <w:rPr>
          <w:rFonts w:ascii="Century Gothic" w:hAnsi="Century Gothic" w:cs="Arial"/>
          <w:color w:val="FF0000"/>
          <w:szCs w:val="20"/>
        </w:rPr>
        <w:t>prestación de los servicios</w:t>
      </w:r>
      <w:r w:rsidRPr="00BB5777">
        <w:rPr>
          <w:rFonts w:ascii="Century Gothic" w:hAnsi="Century Gothic" w:cs="Arial"/>
          <w:b/>
          <w:color w:val="FF0000"/>
          <w:szCs w:val="20"/>
        </w:rPr>
        <w:t xml:space="preserve"> </w:t>
      </w:r>
      <w:r w:rsidRPr="00BB5777">
        <w:rPr>
          <w:rFonts w:ascii="Century Gothic" w:hAnsi="Century Gothic" w:cs="Arial"/>
          <w:szCs w:val="20"/>
        </w:rPr>
        <w:t>de la presente convocatoria.</w:t>
      </w:r>
    </w:p>
    <w:p w:rsidR="0079384A" w:rsidRPr="00BB5777" w:rsidRDefault="0079384A" w:rsidP="0079384A">
      <w:pPr>
        <w:spacing w:after="120"/>
        <w:ind w:left="567"/>
        <w:jc w:val="both"/>
        <w:rPr>
          <w:rFonts w:ascii="Century Gothic" w:hAnsi="Century Gothic" w:cs="Arial"/>
          <w:szCs w:val="20"/>
        </w:rPr>
      </w:pPr>
      <w:r w:rsidRPr="00BB5777">
        <w:rPr>
          <w:rFonts w:ascii="Century Gothic" w:hAnsi="Century Gothic" w:cs="Arial"/>
          <w:szCs w:val="20"/>
        </w:rPr>
        <w:t xml:space="preserve">Si del seguimiento y verificación que realice al contrato respectivo el </w:t>
      </w:r>
      <w:r w:rsidR="000F29AD" w:rsidRPr="00BB5777">
        <w:rPr>
          <w:rFonts w:ascii="Century Gothic" w:hAnsi="Century Gothic" w:cs="Arial"/>
          <w:szCs w:val="20"/>
        </w:rPr>
        <w:t xml:space="preserve">Área Responsable </w:t>
      </w:r>
      <w:r w:rsidRPr="00BB5777">
        <w:rPr>
          <w:rFonts w:ascii="Century Gothic" w:hAnsi="Century Gothic" w:cs="Arial"/>
          <w:szCs w:val="20"/>
        </w:rPr>
        <w:t xml:space="preserve">de </w:t>
      </w:r>
      <w:r w:rsidR="000F29AD" w:rsidRPr="00BB5777">
        <w:rPr>
          <w:rFonts w:ascii="Century Gothic" w:hAnsi="Century Gothic" w:cs="Arial"/>
          <w:szCs w:val="20"/>
        </w:rPr>
        <w:t xml:space="preserve">Administrar </w:t>
      </w:r>
      <w:r w:rsidRPr="00BB5777">
        <w:rPr>
          <w:rFonts w:ascii="Century Gothic" w:hAnsi="Century Gothic" w:cs="Arial"/>
          <w:szCs w:val="20"/>
        </w:rPr>
        <w:t xml:space="preserve">y </w:t>
      </w:r>
      <w:r w:rsidR="001719C4" w:rsidRPr="00BB5777">
        <w:rPr>
          <w:rFonts w:ascii="Century Gothic" w:hAnsi="Century Gothic" w:cs="Arial"/>
          <w:szCs w:val="20"/>
        </w:rPr>
        <w:t xml:space="preserve">verificar </w:t>
      </w:r>
      <w:r w:rsidRPr="00BB5777">
        <w:rPr>
          <w:rFonts w:ascii="Century Gothic" w:hAnsi="Century Gothic" w:cs="Arial"/>
          <w:szCs w:val="20"/>
        </w:rPr>
        <w:t xml:space="preserve">el </w:t>
      </w:r>
      <w:r w:rsidR="001719C4" w:rsidRPr="00BB5777">
        <w:rPr>
          <w:rFonts w:ascii="Century Gothic" w:hAnsi="Century Gothic" w:cs="Arial"/>
          <w:szCs w:val="20"/>
        </w:rPr>
        <w:t xml:space="preserve">cumplimiento </w:t>
      </w:r>
      <w:r w:rsidRPr="00BB5777">
        <w:rPr>
          <w:rFonts w:ascii="Century Gothic" w:hAnsi="Century Gothic" w:cs="Arial"/>
          <w:szCs w:val="20"/>
        </w:rPr>
        <w:t xml:space="preserve">del </w:t>
      </w:r>
      <w:r w:rsidR="001719C4" w:rsidRPr="00BB5777">
        <w:rPr>
          <w:rFonts w:ascii="Century Gothic" w:hAnsi="Century Gothic" w:cs="Arial"/>
          <w:szCs w:val="20"/>
        </w:rPr>
        <w:t>contrato</w:t>
      </w:r>
      <w:r w:rsidRPr="00BB5777">
        <w:rPr>
          <w:rFonts w:ascii="Century Gothic" w:hAnsi="Century Gothic" w:cs="Arial"/>
          <w:szCs w:val="20"/>
        </w:rPr>
        <w:t xml:space="preserve">, según corresponda a la partida, resulta que el </w:t>
      </w:r>
      <w:r w:rsidR="000F29AD" w:rsidRPr="00BB5777">
        <w:rPr>
          <w:rFonts w:ascii="Century Gothic" w:hAnsi="Century Gothic" w:cs="Arial"/>
          <w:szCs w:val="20"/>
        </w:rPr>
        <w:t xml:space="preserve">Licitante Ganador </w:t>
      </w:r>
      <w:r w:rsidRPr="00BB5777">
        <w:rPr>
          <w:rFonts w:ascii="Century Gothic" w:hAnsi="Century Gothic" w:cs="Arial"/>
          <w:szCs w:val="20"/>
        </w:rPr>
        <w:t xml:space="preserve">concluida la fecha para la </w:t>
      </w:r>
      <w:r w:rsidR="00BD3324">
        <w:rPr>
          <w:rFonts w:ascii="Century Gothic" w:hAnsi="Century Gothic" w:cs="Arial"/>
          <w:szCs w:val="20"/>
        </w:rPr>
        <w:t>prestación de los servicios</w:t>
      </w:r>
      <w:r w:rsidRPr="00BB5777">
        <w:rPr>
          <w:rFonts w:ascii="Century Gothic" w:hAnsi="Century Gothic" w:cs="Arial"/>
          <w:szCs w:val="20"/>
        </w:rPr>
        <w:t xml:space="preserve"> cumplió satisfactoriamente con todas sus obligaciones frente </w:t>
      </w:r>
      <w:r w:rsidR="00BC39FB" w:rsidRPr="00BB5777">
        <w:rPr>
          <w:rFonts w:ascii="Century Gothic" w:hAnsi="Century Gothic" w:cs="Arial"/>
          <w:szCs w:val="20"/>
        </w:rPr>
        <w:t xml:space="preserve">a </w:t>
      </w:r>
      <w:r w:rsidR="00BC39FB" w:rsidRPr="00BB5777">
        <w:rPr>
          <w:rFonts w:ascii="Century Gothic" w:hAnsi="Century Gothic" w:cs="Arial"/>
          <w:b/>
          <w:szCs w:val="20"/>
        </w:rPr>
        <w:t>“El</w:t>
      </w:r>
      <w:r w:rsidR="000F29AD" w:rsidRPr="00BB5777">
        <w:rPr>
          <w:rFonts w:ascii="Century Gothic" w:hAnsi="Century Gothic" w:cs="Arial"/>
          <w:szCs w:val="20"/>
        </w:rPr>
        <w:t xml:space="preserve"> </w:t>
      </w:r>
      <w:r w:rsidR="000F29AD" w:rsidRPr="00BB5777">
        <w:rPr>
          <w:rFonts w:ascii="Century Gothic" w:hAnsi="Century Gothic" w:cs="Arial"/>
          <w:b/>
          <w:szCs w:val="20"/>
        </w:rPr>
        <w:t>CETI</w:t>
      </w:r>
      <w:r w:rsidR="00BC39FB" w:rsidRPr="00BB5777">
        <w:rPr>
          <w:rFonts w:ascii="Century Gothic" w:hAnsi="Century Gothic" w:cs="Arial"/>
          <w:b/>
          <w:szCs w:val="20"/>
        </w:rPr>
        <w:t>”</w:t>
      </w:r>
      <w:r w:rsidRPr="00BB5777">
        <w:rPr>
          <w:rFonts w:ascii="Century Gothic" w:hAnsi="Century Gothic" w:cs="Arial"/>
          <w:szCs w:val="20"/>
        </w:rPr>
        <w:t xml:space="preserve">, </w:t>
      </w:r>
      <w:r w:rsidR="00980E80" w:rsidRPr="00BB5777">
        <w:rPr>
          <w:rFonts w:ascii="Century Gothic" w:hAnsi="Century Gothic" w:cs="Arial"/>
          <w:szCs w:val="20"/>
        </w:rPr>
        <w:t xml:space="preserve">presto los </w:t>
      </w:r>
      <w:r w:rsidR="00BD3324">
        <w:rPr>
          <w:rFonts w:ascii="Century Gothic" w:hAnsi="Century Gothic" w:cs="Arial"/>
          <w:szCs w:val="20"/>
        </w:rPr>
        <w:t>servicios</w:t>
      </w:r>
      <w:r w:rsidRPr="00BB5777">
        <w:rPr>
          <w:rFonts w:ascii="Century Gothic" w:hAnsi="Century Gothic" w:cs="Arial"/>
          <w:szCs w:val="20"/>
        </w:rPr>
        <w:t xml:space="preserve"> atendiendo a los requisitos establecidos por la convocante para considerar que los mismos fueron </w:t>
      </w:r>
      <w:r w:rsidR="001719C4" w:rsidRPr="00BB5777">
        <w:rPr>
          <w:rFonts w:ascii="Century Gothic" w:hAnsi="Century Gothic" w:cs="Arial"/>
          <w:szCs w:val="20"/>
        </w:rPr>
        <w:t>prestados</w:t>
      </w:r>
      <w:r w:rsidRPr="00BB5777">
        <w:rPr>
          <w:rFonts w:ascii="Century Gothic" w:hAnsi="Century Gothic" w:cs="Arial"/>
          <w:szCs w:val="20"/>
        </w:rPr>
        <w:t xml:space="preserve"> en tiempo y forma, ha cubierto c</w:t>
      </w:r>
      <w:r w:rsidR="001719C4" w:rsidRPr="00BB5777">
        <w:rPr>
          <w:rFonts w:ascii="Century Gothic" w:hAnsi="Century Gothic" w:cs="Arial"/>
          <w:szCs w:val="20"/>
        </w:rPr>
        <w:t xml:space="preserve">ualquier adeudo que tenga con </w:t>
      </w:r>
      <w:r w:rsidR="00BC39FB" w:rsidRPr="00BB5777">
        <w:rPr>
          <w:rFonts w:ascii="Century Gothic" w:hAnsi="Century Gothic" w:cs="Arial"/>
          <w:b/>
          <w:szCs w:val="20"/>
        </w:rPr>
        <w:t>“EL CETI”</w:t>
      </w:r>
      <w:r w:rsidRPr="00BB5777">
        <w:rPr>
          <w:rFonts w:ascii="Century Gothic" w:hAnsi="Century Gothic" w:cs="Arial"/>
          <w:szCs w:val="20"/>
        </w:rPr>
        <w:t xml:space="preserve"> derivado de la </w:t>
      </w:r>
      <w:r w:rsidR="00BD3324">
        <w:rPr>
          <w:rFonts w:ascii="Century Gothic" w:hAnsi="Century Gothic" w:cs="Arial"/>
          <w:szCs w:val="20"/>
        </w:rPr>
        <w:t>prestación de los servicios</w:t>
      </w:r>
      <w:r w:rsidRPr="00BB5777">
        <w:rPr>
          <w:rFonts w:ascii="Century Gothic" w:hAnsi="Century Gothic" w:cs="Arial"/>
          <w:szCs w:val="20"/>
        </w:rPr>
        <w:t xml:space="preserve"> y ha presentado las garantías de los </w:t>
      </w:r>
      <w:r w:rsidR="00BD3324">
        <w:rPr>
          <w:rFonts w:ascii="Century Gothic" w:hAnsi="Century Gothic" w:cs="Arial"/>
          <w:szCs w:val="20"/>
        </w:rPr>
        <w:t>servicios</w:t>
      </w:r>
      <w:r w:rsidRPr="00BB5777">
        <w:rPr>
          <w:rFonts w:ascii="Century Gothic" w:hAnsi="Century Gothic" w:cs="Arial"/>
          <w:szCs w:val="20"/>
        </w:rPr>
        <w:t xml:space="preserve"> previstas en la presente convocatoria, el área requirente emitirá</w:t>
      </w:r>
      <w:r w:rsidRPr="00BB5777">
        <w:rPr>
          <w:rFonts w:ascii="Century Gothic" w:hAnsi="Century Gothic" w:cs="Arial"/>
          <w:color w:val="1F497D" w:themeColor="dark2"/>
          <w:szCs w:val="20"/>
        </w:rPr>
        <w:t xml:space="preserve"> </w:t>
      </w:r>
      <w:r w:rsidRPr="00BB5777">
        <w:rPr>
          <w:rFonts w:ascii="Century Gothic" w:hAnsi="Century Gothic" w:cs="Arial"/>
          <w:szCs w:val="20"/>
        </w:rPr>
        <w:t>un</w:t>
      </w:r>
      <w:r w:rsidR="001719C4" w:rsidRPr="00BB5777">
        <w:rPr>
          <w:rFonts w:ascii="Century Gothic" w:hAnsi="Century Gothic" w:cs="Arial"/>
          <w:szCs w:val="20"/>
        </w:rPr>
        <w:t>a</w:t>
      </w:r>
      <w:r w:rsidRPr="00BB5777">
        <w:rPr>
          <w:rFonts w:ascii="Century Gothic" w:hAnsi="Century Gothic" w:cs="Arial"/>
          <w:szCs w:val="20"/>
        </w:rPr>
        <w:t xml:space="preserve"> </w:t>
      </w:r>
      <w:r w:rsidR="001719C4" w:rsidRPr="00BB5777">
        <w:rPr>
          <w:rFonts w:ascii="Century Gothic" w:hAnsi="Century Gothic" w:cs="Arial"/>
          <w:szCs w:val="20"/>
        </w:rPr>
        <w:t>evaluación de servicio</w:t>
      </w:r>
      <w:r w:rsidRPr="00BB5777">
        <w:rPr>
          <w:rFonts w:ascii="Century Gothic" w:hAnsi="Century Gothic" w:cs="Arial"/>
          <w:szCs w:val="20"/>
        </w:rPr>
        <w:t xml:space="preserve"> al proveedor donde manifieste su conformidad </w:t>
      </w:r>
      <w:r w:rsidRPr="00BB5777">
        <w:rPr>
          <w:rStyle w:val="Refdecomentario"/>
          <w:rFonts w:ascii="Century Gothic" w:hAnsi="Century Gothic" w:cs="Arial"/>
          <w:sz w:val="20"/>
          <w:szCs w:val="20"/>
        </w:rPr>
        <w:t> </w:t>
      </w:r>
      <w:r w:rsidRPr="00BB5777">
        <w:rPr>
          <w:rFonts w:ascii="Century Gothic" w:hAnsi="Century Gothic" w:cs="Arial"/>
          <w:szCs w:val="20"/>
        </w:rPr>
        <w:t xml:space="preserve">respecto a la </w:t>
      </w:r>
      <w:r w:rsidR="00BD3324">
        <w:rPr>
          <w:rFonts w:ascii="Century Gothic" w:hAnsi="Century Gothic" w:cs="Arial"/>
          <w:szCs w:val="20"/>
        </w:rPr>
        <w:t>prestación de los servicios</w:t>
      </w:r>
      <w:r w:rsidRPr="00BB5777">
        <w:rPr>
          <w:rFonts w:ascii="Century Gothic" w:hAnsi="Century Gothic" w:cs="Arial"/>
          <w:szCs w:val="20"/>
        </w:rPr>
        <w:t xml:space="preserve"> contratados; no obstante, dicho escrito de conformidad no libera al proveedor de las obligaciones derivadas de la garantía de los </w:t>
      </w:r>
      <w:r w:rsidR="00BD3324">
        <w:rPr>
          <w:rFonts w:ascii="Century Gothic" w:hAnsi="Century Gothic" w:cs="Arial"/>
          <w:szCs w:val="20"/>
        </w:rPr>
        <w:t>servicios</w:t>
      </w:r>
      <w:r w:rsidRPr="00BB5777">
        <w:rPr>
          <w:rFonts w:ascii="Century Gothic" w:hAnsi="Century Gothic" w:cs="Arial"/>
          <w:szCs w:val="20"/>
        </w:rPr>
        <w:t xml:space="preserve"> que prestará conforme a lo establecido en la presente convocatoria, sus anexos, la junta de aclaraciones, el contrato que se suscriba. </w:t>
      </w:r>
    </w:p>
    <w:p w:rsidR="0079384A" w:rsidRDefault="0079384A" w:rsidP="0079384A">
      <w:pPr>
        <w:spacing w:after="120"/>
        <w:ind w:left="567"/>
        <w:jc w:val="both"/>
        <w:rPr>
          <w:rFonts w:ascii="Century Gothic" w:hAnsi="Century Gothic" w:cs="Arial"/>
          <w:szCs w:val="20"/>
        </w:rPr>
      </w:pPr>
      <w:r w:rsidRPr="00BB5777">
        <w:rPr>
          <w:rFonts w:ascii="Century Gothic" w:hAnsi="Century Gothic" w:cs="Arial"/>
          <w:szCs w:val="20"/>
        </w:rPr>
        <w:t xml:space="preserve">En el supuesto de que los </w:t>
      </w:r>
      <w:r w:rsidR="00BD3324">
        <w:rPr>
          <w:rFonts w:ascii="Century Gothic" w:hAnsi="Century Gothic" w:cs="Arial"/>
          <w:szCs w:val="20"/>
        </w:rPr>
        <w:t>servicios</w:t>
      </w:r>
      <w:r w:rsidRPr="00BB5777">
        <w:rPr>
          <w:rFonts w:ascii="Century Gothic" w:hAnsi="Century Gothic" w:cs="Arial"/>
          <w:szCs w:val="20"/>
        </w:rPr>
        <w:t xml:space="preserve"> no</w:t>
      </w:r>
      <w:r w:rsidR="004D31EF" w:rsidRPr="00BB5777">
        <w:rPr>
          <w:rFonts w:ascii="Century Gothic" w:hAnsi="Century Gothic" w:cs="Arial"/>
          <w:szCs w:val="20"/>
        </w:rPr>
        <w:t xml:space="preserve"> se</w:t>
      </w:r>
      <w:r w:rsidRPr="00BB5777">
        <w:rPr>
          <w:rFonts w:ascii="Century Gothic" w:hAnsi="Century Gothic" w:cs="Arial"/>
          <w:szCs w:val="20"/>
        </w:rPr>
        <w:t xml:space="preserve"> </w:t>
      </w:r>
      <w:r w:rsidR="00980E80" w:rsidRPr="00BB5777">
        <w:rPr>
          <w:rFonts w:ascii="Century Gothic" w:hAnsi="Century Gothic" w:cs="Arial"/>
          <w:szCs w:val="20"/>
        </w:rPr>
        <w:t>presten</w:t>
      </w:r>
      <w:r w:rsidRPr="00BB5777">
        <w:rPr>
          <w:rFonts w:ascii="Century Gothic" w:hAnsi="Century Gothic" w:cs="Arial"/>
          <w:szCs w:val="20"/>
        </w:rPr>
        <w:t xml:space="preserve"> conforme a lo pactado, el </w:t>
      </w:r>
      <w:r w:rsidR="000F29AD" w:rsidRPr="00BB5777">
        <w:rPr>
          <w:rFonts w:ascii="Century Gothic" w:hAnsi="Century Gothic" w:cs="Arial"/>
          <w:szCs w:val="20"/>
        </w:rPr>
        <w:t xml:space="preserve">Área Responsable </w:t>
      </w:r>
      <w:r w:rsidRPr="00BB5777">
        <w:rPr>
          <w:rFonts w:ascii="Century Gothic" w:hAnsi="Century Gothic" w:cs="Arial"/>
          <w:szCs w:val="20"/>
        </w:rPr>
        <w:t xml:space="preserve">de </w:t>
      </w:r>
      <w:r w:rsidR="000F29AD" w:rsidRPr="00BB5777">
        <w:rPr>
          <w:rFonts w:ascii="Century Gothic" w:hAnsi="Century Gothic" w:cs="Arial"/>
          <w:szCs w:val="20"/>
        </w:rPr>
        <w:t xml:space="preserve">Administrar </w:t>
      </w:r>
      <w:r w:rsidRPr="00BB5777">
        <w:rPr>
          <w:rFonts w:ascii="Century Gothic" w:hAnsi="Century Gothic" w:cs="Arial"/>
          <w:szCs w:val="20"/>
        </w:rPr>
        <w:t xml:space="preserve">y </w:t>
      </w:r>
      <w:r w:rsidR="000F29AD" w:rsidRPr="00BB5777">
        <w:rPr>
          <w:rFonts w:ascii="Century Gothic" w:hAnsi="Century Gothic" w:cs="Arial"/>
          <w:szCs w:val="20"/>
        </w:rPr>
        <w:t xml:space="preserve">Verificar </w:t>
      </w:r>
      <w:r w:rsidRPr="00BB5777">
        <w:rPr>
          <w:rFonts w:ascii="Century Gothic" w:hAnsi="Century Gothic" w:cs="Arial"/>
          <w:szCs w:val="20"/>
        </w:rPr>
        <w:t xml:space="preserve">el </w:t>
      </w:r>
      <w:r w:rsidR="000F29AD" w:rsidRPr="00BB5777">
        <w:rPr>
          <w:rFonts w:ascii="Century Gothic" w:hAnsi="Century Gothic" w:cs="Arial"/>
          <w:szCs w:val="20"/>
        </w:rPr>
        <w:t xml:space="preserve">Cumplimiento </w:t>
      </w:r>
      <w:r w:rsidRPr="00BB5777">
        <w:rPr>
          <w:rFonts w:ascii="Century Gothic" w:hAnsi="Century Gothic" w:cs="Arial"/>
          <w:szCs w:val="20"/>
        </w:rPr>
        <w:t xml:space="preserve">del </w:t>
      </w:r>
      <w:r w:rsidR="000F29AD" w:rsidRPr="00BB5777">
        <w:rPr>
          <w:rFonts w:ascii="Century Gothic" w:hAnsi="Century Gothic" w:cs="Arial"/>
          <w:szCs w:val="20"/>
        </w:rPr>
        <w:t>Contrato</w:t>
      </w:r>
      <w:r w:rsidRPr="00BB5777">
        <w:rPr>
          <w:rFonts w:ascii="Century Gothic" w:hAnsi="Century Gothic" w:cs="Arial"/>
          <w:szCs w:val="20"/>
        </w:rPr>
        <w:t xml:space="preserve">, el </w:t>
      </w:r>
      <w:r w:rsidR="000F29AD" w:rsidRPr="00BB5777">
        <w:rPr>
          <w:rFonts w:ascii="Century Gothic" w:hAnsi="Century Gothic" w:cs="Arial"/>
          <w:szCs w:val="20"/>
        </w:rPr>
        <w:t>Área Requirente</w:t>
      </w:r>
      <w:r w:rsidRPr="00BB5777">
        <w:rPr>
          <w:rFonts w:ascii="Century Gothic" w:hAnsi="Century Gothic" w:cs="Arial"/>
          <w:szCs w:val="20"/>
        </w:rPr>
        <w:t xml:space="preserve">, el </w:t>
      </w:r>
      <w:r w:rsidR="000F29AD" w:rsidRPr="00BB5777">
        <w:rPr>
          <w:rFonts w:ascii="Century Gothic" w:hAnsi="Century Gothic" w:cs="Arial"/>
          <w:szCs w:val="20"/>
        </w:rPr>
        <w:t xml:space="preserve">Área Técnica </w:t>
      </w:r>
      <w:r w:rsidRPr="00BB5777">
        <w:rPr>
          <w:rFonts w:ascii="Century Gothic" w:hAnsi="Century Gothic" w:cs="Arial"/>
          <w:szCs w:val="20"/>
        </w:rPr>
        <w:t xml:space="preserve">y el </w:t>
      </w:r>
      <w:r w:rsidR="000F29AD" w:rsidRPr="00BB5777">
        <w:rPr>
          <w:rFonts w:ascii="Century Gothic" w:hAnsi="Century Gothic" w:cs="Arial"/>
          <w:szCs w:val="20"/>
        </w:rPr>
        <w:t xml:space="preserve">Área Contratante </w:t>
      </w:r>
      <w:r w:rsidRPr="00BB5777">
        <w:rPr>
          <w:rFonts w:ascii="Century Gothic" w:hAnsi="Century Gothic" w:cs="Arial"/>
          <w:szCs w:val="20"/>
        </w:rPr>
        <w:t>según corresponda, realizarán las gestiones y acciones que conforme a esta convocatoria y la normatividad aplicable en la materia deban ejecutar para los efectos que al respecto procedan.</w:t>
      </w:r>
    </w:p>
    <w:p w:rsidR="00916747" w:rsidRPr="00BB5777" w:rsidRDefault="00916747" w:rsidP="0079384A">
      <w:pPr>
        <w:spacing w:after="120"/>
        <w:ind w:left="567"/>
        <w:jc w:val="both"/>
        <w:rPr>
          <w:rFonts w:ascii="Century Gothic" w:hAnsi="Century Gothic" w:cs="Arial"/>
          <w:szCs w:val="20"/>
        </w:rPr>
      </w:pPr>
    </w:p>
    <w:p w:rsidR="000F29AD" w:rsidRPr="00BB5777" w:rsidRDefault="000F29AD"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Objeto y alcance de la licitación.</w:t>
      </w:r>
    </w:p>
    <w:p w:rsidR="000F29AD" w:rsidRPr="00BB5777" w:rsidRDefault="000F29AD" w:rsidP="00631EC6">
      <w:pPr>
        <w:pStyle w:val="Textoindependiente"/>
        <w:numPr>
          <w:ilvl w:val="0"/>
          <w:numId w:val="9"/>
        </w:numPr>
        <w:spacing w:after="120"/>
        <w:ind w:left="567"/>
        <w:rPr>
          <w:rFonts w:ascii="Century Gothic" w:hAnsi="Century Gothic"/>
          <w:b/>
          <w:sz w:val="20"/>
          <w:szCs w:val="20"/>
        </w:rPr>
      </w:pPr>
      <w:r w:rsidRPr="00BB5777">
        <w:rPr>
          <w:rFonts w:ascii="Century Gothic" w:hAnsi="Century Gothic"/>
          <w:b/>
          <w:sz w:val="20"/>
          <w:szCs w:val="20"/>
        </w:rPr>
        <w:t xml:space="preserve">Descripción y cantidad de los </w:t>
      </w:r>
      <w:r w:rsidR="00BD3324">
        <w:rPr>
          <w:rFonts w:ascii="Century Gothic" w:hAnsi="Century Gothic"/>
          <w:b/>
          <w:sz w:val="20"/>
          <w:szCs w:val="20"/>
        </w:rPr>
        <w:t>servicios a prestar</w:t>
      </w:r>
      <w:r w:rsidRPr="00BB5777">
        <w:rPr>
          <w:rFonts w:ascii="Century Gothic" w:hAnsi="Century Gothic"/>
          <w:b/>
          <w:sz w:val="20"/>
          <w:szCs w:val="20"/>
        </w:rPr>
        <w:t>.</w:t>
      </w:r>
    </w:p>
    <w:p w:rsidR="000F29AD" w:rsidRPr="00BB5777" w:rsidRDefault="000F29AD" w:rsidP="000F29AD">
      <w:pPr>
        <w:ind w:left="567"/>
        <w:jc w:val="both"/>
        <w:rPr>
          <w:rFonts w:ascii="Century Gothic" w:hAnsi="Century Gothic" w:cs="Arial"/>
          <w:szCs w:val="20"/>
        </w:rPr>
      </w:pPr>
      <w:r w:rsidRPr="00BB5777">
        <w:rPr>
          <w:rFonts w:ascii="Century Gothic" w:hAnsi="Century Gothic" w:cs="Arial"/>
          <w:szCs w:val="20"/>
        </w:rPr>
        <w:t>El objeto de la presente convocatoria es la</w:t>
      </w:r>
      <w:r w:rsidR="001719C4" w:rsidRPr="00BB5777">
        <w:rPr>
          <w:rFonts w:ascii="Century Gothic" w:hAnsi="Century Gothic" w:cs="Arial"/>
          <w:szCs w:val="20"/>
        </w:rPr>
        <w:t xml:space="preserve"> contratación del </w:t>
      </w:r>
      <w:r w:rsidRPr="00BB5777">
        <w:rPr>
          <w:rFonts w:ascii="Century Gothic" w:hAnsi="Century Gothic" w:cs="Arial"/>
          <w:b/>
          <w:color w:val="FF0000"/>
          <w:szCs w:val="20"/>
        </w:rPr>
        <w:t>“</w:t>
      </w:r>
      <w:r w:rsidR="00BD3324">
        <w:rPr>
          <w:rFonts w:ascii="Century Gothic" w:hAnsi="Century Gothic" w:cs="Arial"/>
          <w:b/>
          <w:color w:val="FF0000"/>
          <w:szCs w:val="20"/>
        </w:rPr>
        <w:t>Servicio de Telefonía e Internet</w:t>
      </w:r>
      <w:r w:rsidR="00CE0021" w:rsidRPr="00BB5777">
        <w:rPr>
          <w:rFonts w:ascii="Century Gothic" w:hAnsi="Century Gothic" w:cs="Arial"/>
          <w:b/>
          <w:color w:val="FF0000"/>
          <w:szCs w:val="20"/>
        </w:rPr>
        <w:t>”,</w:t>
      </w:r>
      <w:r w:rsidRPr="00BB5777">
        <w:rPr>
          <w:rFonts w:ascii="Century Gothic" w:hAnsi="Century Gothic" w:cs="Arial"/>
          <w:b/>
          <w:color w:val="FF0000"/>
          <w:szCs w:val="20"/>
        </w:rPr>
        <w:t xml:space="preserve"> </w:t>
      </w:r>
      <w:r w:rsidR="00CE0021" w:rsidRPr="00BB5777">
        <w:rPr>
          <w:rFonts w:ascii="Century Gothic" w:hAnsi="Century Gothic" w:cs="Arial"/>
          <w:color w:val="FF0000"/>
          <w:szCs w:val="20"/>
        </w:rPr>
        <w:t>a través de una persona física o moral que será responsable directo de las relaciones laborales con sus trabajadores</w:t>
      </w:r>
      <w:r w:rsidR="00815474">
        <w:rPr>
          <w:rFonts w:ascii="Century Gothic" w:hAnsi="Century Gothic" w:cs="Arial"/>
          <w:color w:val="FF0000"/>
          <w:szCs w:val="20"/>
        </w:rPr>
        <w:t>.</w:t>
      </w:r>
      <w:r w:rsidR="00CE0021" w:rsidRPr="00BB5777">
        <w:rPr>
          <w:rFonts w:ascii="Century Gothic" w:hAnsi="Century Gothic" w:cs="Arial"/>
          <w:szCs w:val="20"/>
        </w:rPr>
        <w:t xml:space="preserve"> </w:t>
      </w:r>
      <w:r w:rsidRPr="00BB5777">
        <w:rPr>
          <w:rFonts w:ascii="Century Gothic" w:hAnsi="Century Gothic" w:cs="Arial"/>
          <w:szCs w:val="20"/>
        </w:rPr>
        <w:t xml:space="preserve">Los </w:t>
      </w:r>
      <w:r w:rsidR="00BD3324">
        <w:rPr>
          <w:rFonts w:ascii="Century Gothic" w:hAnsi="Century Gothic" w:cs="Arial"/>
          <w:szCs w:val="20"/>
        </w:rPr>
        <w:t>Servicios</w:t>
      </w:r>
      <w:r w:rsidR="00980E80" w:rsidRPr="00BB5777">
        <w:rPr>
          <w:rFonts w:ascii="Century Gothic" w:hAnsi="Century Gothic" w:cs="Arial"/>
          <w:szCs w:val="20"/>
        </w:rPr>
        <w:t xml:space="preserve"> </w:t>
      </w:r>
      <w:r w:rsidRPr="00BB5777">
        <w:rPr>
          <w:rFonts w:ascii="Century Gothic" w:hAnsi="Century Gothic" w:cs="Arial"/>
          <w:szCs w:val="20"/>
        </w:rPr>
        <w:t xml:space="preserve">se deberán </w:t>
      </w:r>
      <w:r w:rsidR="001719C4" w:rsidRPr="00BB5777">
        <w:rPr>
          <w:rFonts w:ascii="Century Gothic" w:hAnsi="Century Gothic" w:cs="Arial"/>
          <w:szCs w:val="20"/>
        </w:rPr>
        <w:t>prestar</w:t>
      </w:r>
      <w:r w:rsidRPr="00BB5777">
        <w:rPr>
          <w:rFonts w:ascii="Century Gothic" w:hAnsi="Century Gothic" w:cs="Arial"/>
          <w:szCs w:val="20"/>
        </w:rPr>
        <w:t xml:space="preserve"> de acuerdo a la (s) fecha (s), lugar (es) y requisitos señalados en el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color w:val="FF0000"/>
          <w:szCs w:val="20"/>
        </w:rPr>
        <w:t xml:space="preserve">, </w:t>
      </w:r>
      <w:r w:rsidRPr="00BB5777">
        <w:rPr>
          <w:rFonts w:ascii="Century Gothic" w:hAnsi="Century Gothic" w:cs="Arial"/>
          <w:szCs w:val="20"/>
        </w:rPr>
        <w:t xml:space="preserve">en el cual se establece la descripción, especificaciones, cantidades, características y condiciones de los </w:t>
      </w:r>
      <w:r w:rsidR="00BD3324">
        <w:rPr>
          <w:rFonts w:ascii="Century Gothic" w:hAnsi="Century Gothic" w:cs="Arial"/>
          <w:szCs w:val="20"/>
        </w:rPr>
        <w:t>Servicios</w:t>
      </w:r>
      <w:r w:rsidRPr="00BB5777">
        <w:rPr>
          <w:rFonts w:ascii="Century Gothic" w:hAnsi="Century Gothic" w:cs="Arial"/>
          <w:szCs w:val="20"/>
        </w:rPr>
        <w:t xml:space="preserve">; por lo que las proposiciones de los licitantes deberán apegarse a dicho anexo. </w:t>
      </w:r>
    </w:p>
    <w:p w:rsidR="003C085C" w:rsidRPr="00BB5777" w:rsidRDefault="003C085C" w:rsidP="000F29AD">
      <w:pPr>
        <w:ind w:left="567"/>
        <w:jc w:val="both"/>
        <w:rPr>
          <w:rFonts w:ascii="Century Gothic" w:hAnsi="Century Gothic" w:cs="Arial"/>
          <w:szCs w:val="20"/>
        </w:rPr>
      </w:pPr>
    </w:p>
    <w:p w:rsidR="000F29AD" w:rsidRPr="00BB5777" w:rsidRDefault="000F29AD" w:rsidP="000F29AD">
      <w:pPr>
        <w:pStyle w:val="Prrafodelista"/>
        <w:ind w:left="567"/>
        <w:jc w:val="both"/>
        <w:rPr>
          <w:rFonts w:ascii="Century Gothic" w:hAnsi="Century Gothic" w:cs="Arial"/>
          <w:szCs w:val="20"/>
        </w:rPr>
      </w:pPr>
      <w:r w:rsidRPr="00BB5777">
        <w:rPr>
          <w:rFonts w:ascii="Century Gothic" w:hAnsi="Century Gothic" w:cs="Arial"/>
          <w:szCs w:val="20"/>
        </w:rPr>
        <w:t xml:space="preserve">Para el objeto de la presente contratación, </w:t>
      </w:r>
      <w:r w:rsidR="00BC39FB" w:rsidRPr="00BB5777">
        <w:rPr>
          <w:rFonts w:ascii="Century Gothic" w:hAnsi="Century Gothic" w:cs="Arial"/>
          <w:b/>
          <w:szCs w:val="20"/>
        </w:rPr>
        <w:t>“EL CETI”</w:t>
      </w:r>
      <w:r w:rsidRPr="00BB5777">
        <w:rPr>
          <w:rFonts w:ascii="Century Gothic" w:hAnsi="Century Gothic" w:cs="Arial"/>
          <w:szCs w:val="20"/>
        </w:rPr>
        <w:t xml:space="preserve"> requiere que los licitantes cumplan con las obligaciones laborales respecto de todos y cada uno de los recursos humanos que emplee para la </w:t>
      </w:r>
      <w:r w:rsidR="00BD3324">
        <w:rPr>
          <w:rFonts w:ascii="Century Gothic" w:hAnsi="Century Gothic" w:cs="Arial"/>
          <w:szCs w:val="20"/>
        </w:rPr>
        <w:t>prestación de los servicios</w:t>
      </w:r>
      <w:r w:rsidRPr="00BB5777">
        <w:rPr>
          <w:rFonts w:ascii="Century Gothic" w:hAnsi="Century Gothic" w:cs="Arial"/>
          <w:szCs w:val="20"/>
        </w:rPr>
        <w:t xml:space="preserve"> que se convocan, en términos de lo señalado en el </w:t>
      </w:r>
      <w:r w:rsidRPr="00BB5777">
        <w:rPr>
          <w:rFonts w:ascii="Century Gothic" w:hAnsi="Century Gothic" w:cs="Arial"/>
          <w:color w:val="FF0000"/>
          <w:szCs w:val="20"/>
        </w:rPr>
        <w:t xml:space="preserve">numeral XVI “Relaciones Laborales” </w:t>
      </w:r>
      <w:r w:rsidRPr="00BB5777">
        <w:rPr>
          <w:rFonts w:ascii="Century Gothic" w:hAnsi="Century Gothic" w:cs="Arial"/>
          <w:szCs w:val="20"/>
        </w:rPr>
        <w:t>de este documento</w:t>
      </w:r>
      <w:r w:rsidR="003B2BE8">
        <w:rPr>
          <w:rFonts w:ascii="Century Gothic" w:hAnsi="Century Gothic" w:cs="Arial"/>
          <w:szCs w:val="20"/>
        </w:rPr>
        <w:t>,</w:t>
      </w:r>
      <w:r w:rsidR="003B2BE8" w:rsidRPr="003B2BE8">
        <w:t xml:space="preserve"> </w:t>
      </w:r>
      <w:r w:rsidR="003B2BE8" w:rsidRPr="003B2BE8">
        <w:rPr>
          <w:rFonts w:ascii="Century Gothic" w:hAnsi="Century Gothic" w:cs="Arial"/>
          <w:szCs w:val="20"/>
        </w:rPr>
        <w:t>así como con las obligaciones de hacer y permitir estipuladas en este instrumento y relacionadas con la comprobación del cumplimiento de las obligaciones patronales del licitante con sus trabajadores</w:t>
      </w:r>
      <w:r w:rsidRPr="00BB5777">
        <w:rPr>
          <w:rFonts w:ascii="Century Gothic" w:hAnsi="Century Gothic" w:cs="Arial"/>
          <w:szCs w:val="20"/>
        </w:rPr>
        <w:t>.</w:t>
      </w:r>
    </w:p>
    <w:p w:rsidR="003C085C" w:rsidRPr="00BB5777" w:rsidRDefault="003C085C" w:rsidP="000F29AD">
      <w:pPr>
        <w:pStyle w:val="Prrafodelista"/>
        <w:ind w:left="567"/>
        <w:jc w:val="both"/>
        <w:rPr>
          <w:rFonts w:ascii="Century Gothic" w:hAnsi="Century Gothic" w:cs="Arial"/>
          <w:szCs w:val="20"/>
        </w:rPr>
      </w:pPr>
    </w:p>
    <w:p w:rsidR="00CE0021" w:rsidRPr="00BB5777" w:rsidRDefault="000F29AD" w:rsidP="00CE0021">
      <w:pPr>
        <w:tabs>
          <w:tab w:val="left" w:pos="426"/>
        </w:tabs>
        <w:spacing w:line="240" w:lineRule="exact"/>
        <w:ind w:left="567"/>
        <w:jc w:val="both"/>
        <w:rPr>
          <w:rFonts w:ascii="Century Gothic" w:hAnsi="Century Gothic" w:cs="Arial"/>
          <w:szCs w:val="20"/>
        </w:rPr>
      </w:pPr>
      <w:r w:rsidRPr="00BB5777">
        <w:rPr>
          <w:rFonts w:ascii="Century Gothic" w:hAnsi="Century Gothic" w:cs="Arial"/>
          <w:szCs w:val="20"/>
        </w:rPr>
        <w:t xml:space="preserve">La adjudicación se realizará por </w:t>
      </w:r>
      <w:r w:rsidR="003B2BE8">
        <w:rPr>
          <w:rFonts w:ascii="Century Gothic" w:hAnsi="Century Gothic" w:cs="Arial"/>
          <w:b/>
          <w:color w:val="FF0000"/>
          <w:szCs w:val="20"/>
        </w:rPr>
        <w:t>AMBAS P</w:t>
      </w:r>
      <w:r w:rsidR="00CE0021" w:rsidRPr="000C07BD">
        <w:rPr>
          <w:rFonts w:ascii="Century Gothic" w:hAnsi="Century Gothic" w:cs="Arial"/>
          <w:b/>
          <w:color w:val="FF0000"/>
          <w:szCs w:val="20"/>
        </w:rPr>
        <w:t>ARTIDAS</w:t>
      </w:r>
      <w:r w:rsidRPr="00BB5777">
        <w:rPr>
          <w:rFonts w:ascii="Century Gothic" w:hAnsi="Century Gothic" w:cs="Arial"/>
          <w:color w:val="000000" w:themeColor="text1"/>
          <w:szCs w:val="20"/>
        </w:rPr>
        <w:t xml:space="preserve">, </w:t>
      </w:r>
      <w:r w:rsidR="00CE0021" w:rsidRPr="00BB5777">
        <w:rPr>
          <w:rFonts w:ascii="Century Gothic" w:hAnsi="Century Gothic" w:cs="Arial"/>
          <w:szCs w:val="20"/>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3C085C" w:rsidRPr="00BB5777" w:rsidRDefault="003C085C" w:rsidP="00CE0021">
      <w:pPr>
        <w:tabs>
          <w:tab w:val="left" w:pos="426"/>
        </w:tabs>
        <w:ind w:left="567"/>
        <w:jc w:val="both"/>
        <w:rPr>
          <w:rFonts w:ascii="Century Gothic" w:hAnsi="Century Gothic" w:cs="Arial"/>
          <w:color w:val="000000" w:themeColor="text1"/>
          <w:szCs w:val="20"/>
        </w:rPr>
      </w:pPr>
    </w:p>
    <w:p w:rsidR="00375553" w:rsidRPr="00BB5777" w:rsidRDefault="000F29AD" w:rsidP="00375553">
      <w:pPr>
        <w:tabs>
          <w:tab w:val="left" w:pos="426"/>
        </w:tabs>
        <w:ind w:left="567"/>
        <w:jc w:val="both"/>
        <w:rPr>
          <w:rFonts w:ascii="Century Gothic" w:hAnsi="Century Gothic" w:cs="Arial"/>
          <w:szCs w:val="20"/>
        </w:rPr>
      </w:pPr>
      <w:r w:rsidRPr="00BB5777">
        <w:rPr>
          <w:rFonts w:ascii="Century Gothic" w:hAnsi="Century Gothic" w:cs="Arial"/>
          <w:szCs w:val="20"/>
        </w:rPr>
        <w:lastRenderedPageBreak/>
        <w:t xml:space="preserve">Los licitantes deberán ofertar económicamente los </w:t>
      </w:r>
      <w:r w:rsidR="00BD3324">
        <w:rPr>
          <w:rFonts w:ascii="Century Gothic" w:hAnsi="Century Gothic" w:cs="Arial"/>
          <w:szCs w:val="20"/>
        </w:rPr>
        <w:t>Servicios</w:t>
      </w:r>
      <w:r w:rsidRPr="00BB5777">
        <w:rPr>
          <w:rFonts w:ascii="Century Gothic" w:hAnsi="Century Gothic" w:cs="Arial"/>
          <w:szCs w:val="20"/>
        </w:rPr>
        <w:t xml:space="preserve"> solicitados conforme a lo señalado en el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szCs w:val="20"/>
        </w:rPr>
        <w:t xml:space="preserve"> de la presente convocatoria para las partidas objeto de esta </w:t>
      </w:r>
      <w:r w:rsidR="00375553">
        <w:rPr>
          <w:rFonts w:ascii="Century Gothic" w:hAnsi="Century Gothic" w:cs="Arial"/>
          <w:szCs w:val="20"/>
        </w:rPr>
        <w:t>licitación en la que participan.</w:t>
      </w:r>
      <w:r w:rsidR="00375553" w:rsidRPr="00375553">
        <w:rPr>
          <w:rFonts w:ascii="Century Gothic" w:hAnsi="Century Gothic" w:cs="Arial"/>
          <w:szCs w:val="20"/>
        </w:rPr>
        <w:t xml:space="preserve"> </w:t>
      </w:r>
    </w:p>
    <w:p w:rsidR="00355EBB" w:rsidRPr="00BB5777" w:rsidRDefault="00355EBB" w:rsidP="000F29AD">
      <w:pPr>
        <w:tabs>
          <w:tab w:val="left" w:pos="426"/>
        </w:tabs>
        <w:ind w:left="567"/>
        <w:jc w:val="both"/>
        <w:rPr>
          <w:rFonts w:ascii="Century Gothic" w:hAnsi="Century Gothic" w:cs="Arial"/>
          <w:szCs w:val="20"/>
        </w:rPr>
      </w:pPr>
    </w:p>
    <w:p w:rsidR="000F29AD" w:rsidRPr="00BB5777" w:rsidRDefault="000F29AD" w:rsidP="000F29AD">
      <w:pPr>
        <w:tabs>
          <w:tab w:val="left" w:pos="426"/>
        </w:tabs>
        <w:ind w:left="567"/>
        <w:jc w:val="both"/>
        <w:rPr>
          <w:rFonts w:ascii="Century Gothic" w:hAnsi="Century Gothic" w:cs="Arial"/>
          <w:color w:val="0070C0"/>
          <w:szCs w:val="20"/>
        </w:rPr>
      </w:pPr>
      <w:r w:rsidRPr="00BB5777">
        <w:rPr>
          <w:rFonts w:ascii="Century Gothic" w:hAnsi="Century Gothic" w:cs="Arial"/>
          <w:color w:val="0070C0"/>
          <w:szCs w:val="20"/>
        </w:rPr>
        <w:t xml:space="preserve">Los licitantes que deseen participar, deberán tener el giro comercial en apego a las características de los </w:t>
      </w:r>
      <w:r w:rsidR="00BD3324">
        <w:rPr>
          <w:rFonts w:ascii="Century Gothic" w:hAnsi="Century Gothic" w:cs="Arial"/>
          <w:color w:val="0070C0"/>
          <w:szCs w:val="20"/>
        </w:rPr>
        <w:t>Servicios</w:t>
      </w:r>
      <w:r w:rsidRPr="00BB5777">
        <w:rPr>
          <w:rFonts w:ascii="Century Gothic" w:hAnsi="Century Gothic" w:cs="Arial"/>
          <w:color w:val="0070C0"/>
          <w:szCs w:val="20"/>
        </w:rPr>
        <w:t xml:space="preserve"> solicitados en la presente licitación.</w:t>
      </w:r>
    </w:p>
    <w:p w:rsidR="000F29AD" w:rsidRPr="00BB5777" w:rsidRDefault="000F29AD" w:rsidP="000F29AD">
      <w:pPr>
        <w:tabs>
          <w:tab w:val="left" w:pos="426"/>
        </w:tabs>
        <w:spacing w:after="120"/>
        <w:ind w:left="567"/>
        <w:jc w:val="both"/>
        <w:rPr>
          <w:rFonts w:ascii="Century Gothic" w:hAnsi="Century Gothic" w:cs="Arial"/>
          <w:color w:val="0070C0"/>
          <w:szCs w:val="20"/>
        </w:rPr>
      </w:pPr>
    </w:p>
    <w:p w:rsidR="000F29AD" w:rsidRPr="00BB5777" w:rsidRDefault="000F29AD" w:rsidP="00C56B7E">
      <w:pPr>
        <w:pStyle w:val="Prrafodelista"/>
        <w:numPr>
          <w:ilvl w:val="1"/>
          <w:numId w:val="10"/>
        </w:numPr>
        <w:spacing w:after="120"/>
        <w:ind w:left="993"/>
        <w:jc w:val="both"/>
        <w:rPr>
          <w:rFonts w:ascii="Century Gothic" w:hAnsi="Century Gothic" w:cs="Arial"/>
          <w:b/>
          <w:szCs w:val="20"/>
        </w:rPr>
      </w:pPr>
      <w:r w:rsidRPr="00BB5777">
        <w:rPr>
          <w:rFonts w:ascii="Century Gothic" w:hAnsi="Century Gothic" w:cs="Arial"/>
          <w:b/>
          <w:bCs/>
          <w:szCs w:val="20"/>
        </w:rPr>
        <w:t>Plazo</w:t>
      </w:r>
      <w:r w:rsidRPr="00BB5777">
        <w:rPr>
          <w:rFonts w:ascii="Century Gothic" w:hAnsi="Century Gothic" w:cs="Arial"/>
          <w:b/>
          <w:szCs w:val="20"/>
        </w:rPr>
        <w:t xml:space="preserve"> y condiciones para la </w:t>
      </w:r>
      <w:r w:rsidR="00BD3324">
        <w:rPr>
          <w:rFonts w:ascii="Century Gothic" w:hAnsi="Century Gothic" w:cs="Arial"/>
          <w:b/>
          <w:szCs w:val="20"/>
        </w:rPr>
        <w:t>prestación de los servicios</w:t>
      </w:r>
      <w:r w:rsidRPr="00BB5777">
        <w:rPr>
          <w:rFonts w:ascii="Century Gothic" w:hAnsi="Century Gothic" w:cs="Arial"/>
          <w:b/>
          <w:szCs w:val="20"/>
        </w:rPr>
        <w:t>.</w:t>
      </w:r>
    </w:p>
    <w:p w:rsidR="003B2BE8" w:rsidRPr="003B2BE8" w:rsidRDefault="003B2BE8" w:rsidP="003B2BE8">
      <w:pPr>
        <w:spacing w:after="120"/>
        <w:ind w:left="567"/>
        <w:jc w:val="both"/>
        <w:rPr>
          <w:rFonts w:ascii="Century Gothic" w:hAnsi="Century Gothic" w:cs="Arial"/>
          <w:szCs w:val="20"/>
        </w:rPr>
      </w:pPr>
      <w:r w:rsidRPr="003B2BE8">
        <w:rPr>
          <w:rFonts w:ascii="Century Gothic" w:hAnsi="Century Gothic" w:cs="Arial"/>
          <w:szCs w:val="20"/>
        </w:rPr>
        <w:t>La prestación de los servicios iniciará a partir de</w:t>
      </w:r>
      <w:r>
        <w:rPr>
          <w:rFonts w:ascii="Century Gothic" w:hAnsi="Century Gothic" w:cs="Arial"/>
          <w:szCs w:val="20"/>
        </w:rPr>
        <w:t xml:space="preserve">l </w:t>
      </w:r>
      <w:r w:rsidR="00DE1834">
        <w:rPr>
          <w:rFonts w:ascii="Century Gothic" w:hAnsi="Century Gothic" w:cs="Arial"/>
          <w:color w:val="FF0000"/>
          <w:szCs w:val="20"/>
        </w:rPr>
        <w:t>1 de Abril de 2018</w:t>
      </w:r>
      <w:r w:rsidRPr="003B2BE8">
        <w:rPr>
          <w:rFonts w:ascii="Century Gothic" w:hAnsi="Century Gothic" w:cs="Arial"/>
          <w:color w:val="FF0000"/>
          <w:szCs w:val="20"/>
        </w:rPr>
        <w:t xml:space="preserve"> y concluirá el</w:t>
      </w:r>
      <w:r w:rsidRPr="003B2BE8">
        <w:rPr>
          <w:rFonts w:ascii="Century Gothic" w:hAnsi="Century Gothic" w:cs="Arial"/>
          <w:szCs w:val="20"/>
        </w:rPr>
        <w:t xml:space="preserve"> </w:t>
      </w:r>
      <w:r w:rsidRPr="003B2BE8">
        <w:rPr>
          <w:rFonts w:ascii="Century Gothic" w:hAnsi="Century Gothic" w:cs="Arial"/>
          <w:color w:val="FF0000"/>
          <w:szCs w:val="20"/>
        </w:rPr>
        <w:t xml:space="preserve">31  de diciembre del </w:t>
      </w:r>
      <w:r w:rsidR="00AF2258">
        <w:rPr>
          <w:rFonts w:ascii="Century Gothic" w:hAnsi="Century Gothic" w:cs="Arial"/>
          <w:color w:val="FF0000"/>
          <w:szCs w:val="20"/>
        </w:rPr>
        <w:t>2018</w:t>
      </w:r>
      <w:r w:rsidRPr="003B2BE8">
        <w:rPr>
          <w:rFonts w:ascii="Century Gothic" w:hAnsi="Century Gothic" w:cs="Arial"/>
          <w:color w:val="FF0000"/>
          <w:szCs w:val="20"/>
        </w:rPr>
        <w:t xml:space="preserve">  de acuerdo a las fechas establecidas en el </w:t>
      </w:r>
      <w:r w:rsidRPr="003B2BE8">
        <w:rPr>
          <w:rFonts w:ascii="Century Gothic" w:hAnsi="Century Gothic" w:cs="Tahoma"/>
          <w:color w:val="FF0000"/>
          <w:szCs w:val="20"/>
        </w:rPr>
        <w:t>Anexo 1 “</w:t>
      </w:r>
      <w:r>
        <w:rPr>
          <w:rFonts w:ascii="Century Gothic" w:hAnsi="Century Gothic" w:cs="Tahoma"/>
          <w:color w:val="FF0000"/>
          <w:szCs w:val="20"/>
        </w:rPr>
        <w:t>Propuesta Técnica</w:t>
      </w:r>
      <w:r w:rsidRPr="003B2BE8">
        <w:rPr>
          <w:rFonts w:ascii="Century Gothic" w:hAnsi="Century Gothic" w:cs="Tahoma"/>
          <w:color w:val="FF0000"/>
          <w:szCs w:val="20"/>
        </w:rPr>
        <w:t>”</w:t>
      </w:r>
      <w:r w:rsidRPr="003B2BE8">
        <w:rPr>
          <w:rFonts w:ascii="Century Gothic" w:hAnsi="Century Gothic" w:cs="Arial"/>
          <w:szCs w:val="20"/>
        </w:rPr>
        <w:t>. En el entendido de que el objeto del contrato que para el efecto suscriban el licitante ganador y la convocante se mantendrá vigente hasta que se presten en su totalidad los servicios contratados y las partes cumplan con todas y cada una de las obligaciones que deriven de la relación contractual respectiva.</w:t>
      </w:r>
    </w:p>
    <w:p w:rsidR="003B2BE8" w:rsidRPr="003B2BE8" w:rsidRDefault="003B2BE8" w:rsidP="003B2BE8">
      <w:pPr>
        <w:pStyle w:val="Prrafodelista"/>
        <w:spacing w:line="240" w:lineRule="exact"/>
        <w:ind w:left="360"/>
        <w:jc w:val="both"/>
        <w:rPr>
          <w:rFonts w:ascii="Century Gothic" w:hAnsi="Century Gothic" w:cs="Arial"/>
          <w:szCs w:val="20"/>
        </w:rPr>
      </w:pPr>
    </w:p>
    <w:p w:rsidR="003B2BE8" w:rsidRPr="003B2BE8" w:rsidRDefault="003B2BE8" w:rsidP="003B2BE8">
      <w:pPr>
        <w:spacing w:after="120"/>
        <w:ind w:left="567"/>
        <w:jc w:val="both"/>
        <w:rPr>
          <w:rFonts w:ascii="Century Gothic" w:hAnsi="Century Gothic" w:cs="Arial"/>
          <w:szCs w:val="20"/>
        </w:rPr>
      </w:pPr>
      <w:r w:rsidRPr="003B2BE8">
        <w:rPr>
          <w:rFonts w:ascii="Century Gothic" w:hAnsi="Century Gothic" w:cs="Arial"/>
          <w:b/>
          <w:szCs w:val="20"/>
        </w:rPr>
        <w:t>“EL CETI”</w:t>
      </w:r>
      <w:r w:rsidRPr="003B2BE8">
        <w:rPr>
          <w:rFonts w:ascii="Century Gothic" w:hAnsi="Century Gothic" w:cs="Arial"/>
          <w:szCs w:val="20"/>
        </w:rPr>
        <w:t xml:space="preserve"> podrá convenir con el proveedor que la prestación del servicio inicie de manera previa a la fecha antes indicada y una vez notificado el fallo.</w:t>
      </w:r>
    </w:p>
    <w:p w:rsidR="003B2BE8" w:rsidRPr="003B2BE8" w:rsidRDefault="003B2BE8" w:rsidP="003B2BE8">
      <w:pPr>
        <w:pStyle w:val="Prrafodelista"/>
        <w:tabs>
          <w:tab w:val="left" w:pos="426"/>
        </w:tabs>
        <w:spacing w:line="240" w:lineRule="exact"/>
        <w:ind w:left="360"/>
        <w:jc w:val="both"/>
        <w:rPr>
          <w:rFonts w:ascii="Century Gothic" w:hAnsi="Century Gothic" w:cs="Arial"/>
          <w:szCs w:val="20"/>
        </w:rPr>
      </w:pPr>
    </w:p>
    <w:p w:rsidR="003B2BE8" w:rsidRPr="003B2BE8" w:rsidRDefault="003B2BE8" w:rsidP="003B2BE8">
      <w:pPr>
        <w:spacing w:after="120"/>
        <w:ind w:left="567"/>
        <w:jc w:val="both"/>
        <w:rPr>
          <w:rFonts w:ascii="Century Gothic" w:hAnsi="Century Gothic" w:cs="Arial"/>
          <w:szCs w:val="20"/>
        </w:rPr>
      </w:pPr>
      <w:r w:rsidRPr="003B2BE8">
        <w:rPr>
          <w:rFonts w:ascii="Century Gothic" w:hAnsi="Century Gothic" w:cs="Arial"/>
          <w:szCs w:val="20"/>
        </w:rPr>
        <w:t>El servicio objeto de la presente licitación deberá prestarse de manera ininterrumpida durante la vigencia del contrato.</w:t>
      </w:r>
    </w:p>
    <w:p w:rsidR="003B2BE8" w:rsidRPr="003B2BE8" w:rsidRDefault="003B2BE8" w:rsidP="003B2BE8">
      <w:pPr>
        <w:pStyle w:val="Prrafodelista"/>
        <w:spacing w:line="240" w:lineRule="exact"/>
        <w:ind w:left="360"/>
        <w:jc w:val="both"/>
        <w:rPr>
          <w:rFonts w:ascii="Century Gothic" w:hAnsi="Century Gothic" w:cs="Arial"/>
          <w:szCs w:val="20"/>
        </w:rPr>
      </w:pPr>
    </w:p>
    <w:p w:rsidR="003B2BE8" w:rsidRPr="003B2BE8" w:rsidRDefault="003B2BE8" w:rsidP="003B2BE8">
      <w:pPr>
        <w:spacing w:after="120"/>
        <w:ind w:left="567"/>
        <w:jc w:val="both"/>
        <w:rPr>
          <w:rFonts w:ascii="Century Gothic" w:hAnsi="Century Gothic" w:cs="Arial"/>
          <w:szCs w:val="20"/>
        </w:rPr>
      </w:pPr>
      <w:r w:rsidRPr="003B2BE8">
        <w:rPr>
          <w:rFonts w:ascii="Century Gothic" w:hAnsi="Century Gothic" w:cs="Arial"/>
          <w:szCs w:val="20"/>
        </w:rPr>
        <w:t>Para efecto de que se tenga al licitante ganador prestando de manera oportuna los servicios que le fueron adjudicados deberá de prestar los mismos de acuerdo al tiempo establecido en el</w:t>
      </w:r>
      <w:r w:rsidRPr="003B2BE8">
        <w:rPr>
          <w:rFonts w:ascii="Century Gothic" w:hAnsi="Century Gothic" w:cs="Arial"/>
          <w:color w:val="FF0000"/>
          <w:szCs w:val="20"/>
        </w:rPr>
        <w:t xml:space="preserve"> Anexo 1 “Términos de Referencia”</w:t>
      </w:r>
      <w:r w:rsidRPr="003B2BE8">
        <w:rPr>
          <w:rFonts w:ascii="Century Gothic" w:hAnsi="Century Gothic" w:cs="Arial"/>
          <w:szCs w:val="20"/>
        </w:rPr>
        <w:t xml:space="preserve"> durante la vigencia del contrato.</w:t>
      </w:r>
    </w:p>
    <w:p w:rsidR="003B2BE8" w:rsidRPr="003B2BE8" w:rsidRDefault="003B2BE8" w:rsidP="003B2BE8">
      <w:pPr>
        <w:pStyle w:val="Prrafodelista"/>
        <w:spacing w:line="240" w:lineRule="exact"/>
        <w:ind w:left="360"/>
        <w:jc w:val="both"/>
        <w:rPr>
          <w:rFonts w:ascii="Century Gothic" w:hAnsi="Century Gothic" w:cs="Arial"/>
          <w:szCs w:val="20"/>
        </w:rPr>
      </w:pPr>
    </w:p>
    <w:p w:rsidR="000F29AD" w:rsidRDefault="003B2BE8" w:rsidP="003B2BE8">
      <w:pPr>
        <w:spacing w:after="120"/>
        <w:ind w:left="567"/>
        <w:jc w:val="both"/>
        <w:rPr>
          <w:rFonts w:ascii="Century Gothic" w:hAnsi="Century Gothic" w:cs="Arial"/>
          <w:szCs w:val="20"/>
        </w:rPr>
      </w:pPr>
      <w:r w:rsidRPr="003B2BE8">
        <w:rPr>
          <w:rFonts w:ascii="Century Gothic" w:hAnsi="Century Gothic" w:cs="Arial"/>
          <w:szCs w:val="20"/>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rsidR="000F29AD" w:rsidRPr="00BB5777" w:rsidRDefault="000F29AD" w:rsidP="00C56B7E">
      <w:pPr>
        <w:pStyle w:val="Prrafodelista"/>
        <w:numPr>
          <w:ilvl w:val="1"/>
          <w:numId w:val="10"/>
        </w:numPr>
        <w:spacing w:after="120"/>
        <w:ind w:left="993"/>
        <w:jc w:val="both"/>
        <w:rPr>
          <w:rFonts w:ascii="Century Gothic" w:hAnsi="Century Gothic" w:cs="Arial"/>
          <w:b/>
          <w:bCs/>
          <w:szCs w:val="20"/>
        </w:rPr>
      </w:pPr>
      <w:bookmarkStart w:id="0" w:name="_Empaque."/>
      <w:bookmarkStart w:id="1" w:name="_Garantía_de_los"/>
      <w:bookmarkStart w:id="2" w:name="_Cantidades_adicionales_que"/>
      <w:bookmarkEnd w:id="0"/>
      <w:bookmarkEnd w:id="1"/>
      <w:bookmarkEnd w:id="2"/>
      <w:r w:rsidRPr="00BB5777">
        <w:rPr>
          <w:rFonts w:ascii="Century Gothic" w:hAnsi="Century Gothic" w:cs="Arial"/>
          <w:b/>
          <w:bCs/>
          <w:szCs w:val="20"/>
        </w:rPr>
        <w:t>Cantidades adicionales que podrán contratarse.</w:t>
      </w:r>
    </w:p>
    <w:p w:rsidR="000F29AD" w:rsidRPr="00BB5777" w:rsidRDefault="000F29AD" w:rsidP="00355EBB">
      <w:pPr>
        <w:spacing w:after="120"/>
        <w:ind w:left="567"/>
        <w:jc w:val="both"/>
        <w:rPr>
          <w:rFonts w:ascii="Century Gothic" w:hAnsi="Century Gothic" w:cs="Arial"/>
          <w:szCs w:val="20"/>
        </w:rPr>
      </w:pPr>
      <w:r w:rsidRPr="00BB5777">
        <w:rPr>
          <w:rFonts w:ascii="Century Gothic" w:hAnsi="Century Gothic" w:cs="Arial"/>
          <w:szCs w:val="20"/>
        </w:rPr>
        <w:t xml:space="preserve">De conformidad con el </w:t>
      </w:r>
      <w:r w:rsidRPr="00BB5777">
        <w:rPr>
          <w:rFonts w:ascii="Century Gothic" w:hAnsi="Century Gothic" w:cs="Arial"/>
          <w:color w:val="00B050"/>
          <w:szCs w:val="20"/>
        </w:rPr>
        <w:t>artículo 52 de la LAASSP</w:t>
      </w:r>
      <w:r w:rsidRPr="00BB5777">
        <w:rPr>
          <w:rFonts w:ascii="Century Gothic" w:hAnsi="Century Gothic" w:cs="Arial"/>
          <w:szCs w:val="20"/>
        </w:rPr>
        <w:t xml:space="preserve">, </w:t>
      </w:r>
      <w:r w:rsidR="00BC39FB" w:rsidRPr="00BB5777">
        <w:rPr>
          <w:rFonts w:ascii="Century Gothic" w:hAnsi="Century Gothic" w:cs="Arial"/>
          <w:b/>
          <w:szCs w:val="20"/>
        </w:rPr>
        <w:t>“EL CETI”</w:t>
      </w:r>
      <w:r w:rsidRPr="00BB5777">
        <w:rPr>
          <w:rFonts w:ascii="Century Gothic" w:hAnsi="Century Gothic" w:cs="Arial"/>
          <w:szCs w:val="20"/>
        </w:rPr>
        <w:t xml:space="preserve">, dentro de su presupuesto aprobado y disponible y por razones fundadas y explícitas, podrá incrementar las cantidades de los </w:t>
      </w:r>
      <w:r w:rsidR="00BD3324">
        <w:rPr>
          <w:rFonts w:ascii="Century Gothic" w:hAnsi="Century Gothic" w:cs="Arial"/>
          <w:szCs w:val="20"/>
        </w:rPr>
        <w:t>Servicios</w:t>
      </w:r>
      <w:r w:rsidRPr="00BB5777">
        <w:rPr>
          <w:rFonts w:ascii="Century Gothic" w:hAnsi="Century Gothic" w:cs="Arial"/>
          <w:szCs w:val="20"/>
        </w:rPr>
        <w:t xml:space="preserve">, el monto del contrato o ampliar la vigencia del contrato, mediante las modificaciones al o los </w:t>
      </w:r>
      <w:r w:rsidRPr="00BB5777">
        <w:rPr>
          <w:rFonts w:ascii="Century Gothic" w:hAnsi="Century Gothic" w:cs="Arial"/>
          <w:b/>
          <w:szCs w:val="20"/>
        </w:rPr>
        <w:t>contratos vigentes</w:t>
      </w:r>
      <w:r w:rsidRPr="00BB5777">
        <w:rPr>
          <w:rFonts w:ascii="Century Gothic" w:hAnsi="Century Gothic" w:cs="Arial"/>
          <w:szCs w:val="20"/>
        </w:rPr>
        <w:t xml:space="preserve"> derivados de la presente licitación y sin tener que recurrir a la celebración de un nuevo procedimiento de contratación, siempre que el monto total de las modificaciones no rebase en conjunto el </w:t>
      </w:r>
      <w:r w:rsidRPr="00BB5777">
        <w:rPr>
          <w:rFonts w:ascii="Century Gothic" w:hAnsi="Century Gothic" w:cs="Arial"/>
          <w:b/>
          <w:szCs w:val="20"/>
        </w:rPr>
        <w:t>20% (veinte por ciento)</w:t>
      </w:r>
      <w:r w:rsidRPr="00BB5777">
        <w:rPr>
          <w:rFonts w:ascii="Century Gothic" w:hAnsi="Century Gothic" w:cs="Arial"/>
          <w:szCs w:val="20"/>
        </w:rPr>
        <w:t xml:space="preserve"> del monto o cantidad de los conceptos y volúmenes establecidos originalmente en los mismos y el precio de los </w:t>
      </w:r>
      <w:r w:rsidR="00916747">
        <w:rPr>
          <w:rFonts w:ascii="Century Gothic" w:hAnsi="Century Gothic" w:cs="Arial"/>
          <w:szCs w:val="20"/>
        </w:rPr>
        <w:t>s</w:t>
      </w:r>
      <w:r w:rsidR="00BD3324">
        <w:rPr>
          <w:rFonts w:ascii="Century Gothic" w:hAnsi="Century Gothic" w:cs="Arial"/>
          <w:szCs w:val="20"/>
        </w:rPr>
        <w:t>ervicios</w:t>
      </w:r>
      <w:r w:rsidRPr="00BB5777">
        <w:rPr>
          <w:rFonts w:ascii="Century Gothic" w:hAnsi="Century Gothic" w:cs="Arial"/>
          <w:szCs w:val="20"/>
        </w:rPr>
        <w:t xml:space="preserve"> sea igual al pactado originalmente.</w:t>
      </w:r>
    </w:p>
    <w:p w:rsidR="000F29AD" w:rsidRDefault="000F29AD" w:rsidP="00355EBB">
      <w:pPr>
        <w:spacing w:after="120"/>
        <w:ind w:left="567"/>
        <w:jc w:val="both"/>
        <w:rPr>
          <w:rFonts w:ascii="Century Gothic" w:hAnsi="Century Gothic" w:cs="Arial"/>
          <w:szCs w:val="20"/>
        </w:rPr>
      </w:pPr>
      <w:r w:rsidRPr="00BB5777">
        <w:rPr>
          <w:rFonts w:ascii="Century Gothic" w:hAnsi="Century Gothic" w:cs="Arial"/>
          <w:szCs w:val="20"/>
        </w:rPr>
        <w:lastRenderedPageBreak/>
        <w:t xml:space="preserve">Las modificaciones al o los contratos se pactarán mediante convenio modificatorio y </w:t>
      </w:r>
      <w:r w:rsidRPr="00BB5777">
        <w:rPr>
          <w:rFonts w:ascii="Century Gothic" w:hAnsi="Century Gothic" w:cs="Arial"/>
          <w:b/>
          <w:szCs w:val="20"/>
        </w:rPr>
        <w:t>su cumplimiento deberá ser garantizado por el licitante ganador mediante</w:t>
      </w:r>
      <w:r w:rsidR="00D80590">
        <w:rPr>
          <w:rFonts w:ascii="Century Gothic" w:hAnsi="Century Gothic" w:cs="Arial"/>
          <w:b/>
          <w:szCs w:val="20"/>
        </w:rPr>
        <w:t xml:space="preserve"> endoso a la</w:t>
      </w:r>
      <w:r w:rsidRPr="00BB5777">
        <w:rPr>
          <w:rFonts w:ascii="Century Gothic" w:hAnsi="Century Gothic" w:cs="Arial"/>
          <w:b/>
          <w:szCs w:val="20"/>
        </w:rPr>
        <w:t xml:space="preserve"> póliza de fianza, garantizando las cantidades o montos del mencionado convenio</w:t>
      </w:r>
      <w:r w:rsidRPr="00BB5777">
        <w:rPr>
          <w:rFonts w:ascii="Century Gothic" w:hAnsi="Century Gothic" w:cs="Arial"/>
          <w:szCs w:val="20"/>
        </w:rPr>
        <w:t>.</w:t>
      </w:r>
    </w:p>
    <w:p w:rsidR="003B2BE8" w:rsidRPr="003B2BE8" w:rsidRDefault="003B2BE8" w:rsidP="003B2BE8">
      <w:pPr>
        <w:pStyle w:val="Prrafodelista"/>
        <w:numPr>
          <w:ilvl w:val="1"/>
          <w:numId w:val="10"/>
        </w:numPr>
        <w:spacing w:after="120"/>
        <w:ind w:left="993"/>
        <w:jc w:val="both"/>
        <w:rPr>
          <w:rFonts w:ascii="Century Gothic" w:hAnsi="Century Gothic" w:cs="Arial"/>
          <w:b/>
          <w:bCs/>
          <w:szCs w:val="20"/>
        </w:rPr>
      </w:pPr>
      <w:r w:rsidRPr="003B2BE8">
        <w:rPr>
          <w:rFonts w:ascii="Century Gothic" w:hAnsi="Century Gothic" w:cs="Arial"/>
          <w:b/>
          <w:bCs/>
          <w:szCs w:val="20"/>
        </w:rPr>
        <w:t>Reducción de los servicios solicitados.</w:t>
      </w:r>
    </w:p>
    <w:p w:rsidR="003B2BE8" w:rsidRPr="003B2BE8" w:rsidRDefault="003B2BE8" w:rsidP="003B2BE8">
      <w:pPr>
        <w:spacing w:after="120"/>
        <w:ind w:left="567"/>
        <w:jc w:val="both"/>
        <w:rPr>
          <w:rFonts w:ascii="Century Gothic" w:hAnsi="Century Gothic" w:cs="Arial"/>
          <w:szCs w:val="20"/>
        </w:rPr>
      </w:pPr>
      <w:r w:rsidRPr="003B2BE8">
        <w:rPr>
          <w:rFonts w:ascii="Century Gothic" w:hAnsi="Century Gothic" w:cs="Arial"/>
          <w:szCs w:val="20"/>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Artículo </w:t>
      </w:r>
      <w:r w:rsidRPr="003B2BE8">
        <w:rPr>
          <w:rFonts w:ascii="Century Gothic" w:hAnsi="Century Gothic" w:cs="Arial"/>
          <w:color w:val="00B050"/>
          <w:szCs w:val="20"/>
        </w:rPr>
        <w:t>56 del RLAASSP</w:t>
      </w:r>
      <w:r w:rsidRPr="003B2BE8">
        <w:rPr>
          <w:rFonts w:ascii="Century Gothic" w:hAnsi="Century Gothic" w:cs="Arial"/>
          <w:szCs w:val="20"/>
        </w:rPr>
        <w:t>.</w:t>
      </w:r>
    </w:p>
    <w:p w:rsidR="000F29AD" w:rsidRPr="00BB5777" w:rsidRDefault="000F29AD" w:rsidP="00C56B7E">
      <w:pPr>
        <w:pStyle w:val="Prrafodelista"/>
        <w:numPr>
          <w:ilvl w:val="1"/>
          <w:numId w:val="10"/>
        </w:numPr>
        <w:spacing w:after="120"/>
        <w:ind w:left="993" w:hanging="508"/>
        <w:jc w:val="both"/>
        <w:rPr>
          <w:rFonts w:ascii="Century Gothic" w:hAnsi="Century Gothic" w:cs="Arial"/>
          <w:b/>
          <w:bCs/>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BB5777">
        <w:rPr>
          <w:rFonts w:ascii="Century Gothic" w:hAnsi="Century Gothic" w:cs="Arial"/>
          <w:b/>
          <w:bCs/>
          <w:szCs w:val="20"/>
        </w:rPr>
        <w:t>Confidencialidad.</w:t>
      </w:r>
    </w:p>
    <w:p w:rsidR="000F29AD" w:rsidRPr="00BB5777" w:rsidRDefault="000F29AD" w:rsidP="00355EBB">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El licitante ganador se compromete a mantener en estricta confidencialidad la información y documentación que le proporcione </w:t>
      </w:r>
      <w:r w:rsidR="00BC39FB" w:rsidRPr="00BB5777">
        <w:rPr>
          <w:rFonts w:ascii="Century Gothic" w:hAnsi="Century Gothic" w:cs="Arial"/>
          <w:b/>
          <w:szCs w:val="20"/>
        </w:rPr>
        <w:t>“EL CETI”</w:t>
      </w:r>
      <w:r w:rsidRPr="00BB5777">
        <w:rPr>
          <w:rFonts w:ascii="Century Gothic" w:hAnsi="Century Gothic" w:cs="Arial"/>
          <w:szCs w:val="20"/>
        </w:rPr>
        <w:t xml:space="preserve"> para el desarrollo del contrato, asimismo, no revelará durante la vigencia del contrato o con posterioridad, ninguna información q</w:t>
      </w:r>
      <w:r w:rsidR="00942024" w:rsidRPr="00BB5777">
        <w:rPr>
          <w:rFonts w:ascii="Century Gothic" w:hAnsi="Century Gothic" w:cs="Arial"/>
          <w:szCs w:val="20"/>
        </w:rPr>
        <w:t>ue utilice y/o sea propiedad d</w:t>
      </w:r>
      <w:r w:rsidR="00503732" w:rsidRPr="00BB5777">
        <w:rPr>
          <w:rFonts w:ascii="Century Gothic" w:hAnsi="Century Gothic" w:cs="Arial"/>
          <w:szCs w:val="20"/>
        </w:rPr>
        <w:t xml:space="preserve">e </w:t>
      </w:r>
      <w:r w:rsidR="00BC39FB" w:rsidRPr="00BB5777">
        <w:rPr>
          <w:rFonts w:ascii="Century Gothic" w:hAnsi="Century Gothic" w:cs="Arial"/>
          <w:b/>
          <w:szCs w:val="20"/>
        </w:rPr>
        <w:t>”EL CETI”</w:t>
      </w:r>
      <w:r w:rsidRPr="00BB5777">
        <w:rPr>
          <w:rFonts w:ascii="Century Gothic" w:hAnsi="Century Gothic" w:cs="Arial"/>
          <w:szCs w:val="20"/>
        </w:rPr>
        <w:t xml:space="preserve"> relacionada con el contrato.</w:t>
      </w:r>
    </w:p>
    <w:p w:rsidR="000F29AD" w:rsidRPr="00BB5777" w:rsidRDefault="000F29AD" w:rsidP="00355EBB">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En caso de que el licitante ganador durante la vigencia del contrato, revele, divulgue, comparta, ceda, traspase, venda o utilice indebidamente la información que con carácter confidencial y reservada le proporcione </w:t>
      </w:r>
      <w:r w:rsidR="00BC39FB" w:rsidRPr="00BB5777">
        <w:rPr>
          <w:rFonts w:ascii="Century Gothic" w:hAnsi="Century Gothic" w:cs="Arial"/>
          <w:b/>
          <w:szCs w:val="20"/>
        </w:rPr>
        <w:t>“EL CETI”</w:t>
      </w:r>
      <w:r w:rsidRPr="00BB5777">
        <w:rPr>
          <w:rFonts w:ascii="Century Gothic" w:hAnsi="Century Gothic" w:cs="Arial"/>
          <w:szCs w:val="20"/>
        </w:rPr>
        <w:t xml:space="preserve">, de acuerdo a lo establecido en el </w:t>
      </w:r>
      <w:r w:rsidRPr="00BB5777">
        <w:rPr>
          <w:rFonts w:ascii="Century Gothic" w:hAnsi="Century Gothic" w:cs="Arial"/>
          <w:color w:val="00B050"/>
          <w:szCs w:val="20"/>
        </w:rPr>
        <w:t>título tercero de la Ley de la Propiedad Industrial y en lo conducente por la Ley Federal de Transparencia y Acceso a la Información Pública Gubernamental</w:t>
      </w:r>
      <w:r w:rsidRPr="00BB5777">
        <w:rPr>
          <w:rFonts w:ascii="Century Gothic" w:hAnsi="Century Gothic" w:cs="Arial"/>
          <w:szCs w:val="20"/>
        </w:rPr>
        <w:t xml:space="preserve">, </w:t>
      </w:r>
      <w:r w:rsidR="00BC39FB" w:rsidRPr="00BB5777">
        <w:rPr>
          <w:rFonts w:ascii="Century Gothic" w:hAnsi="Century Gothic" w:cs="Arial"/>
          <w:b/>
          <w:szCs w:val="20"/>
        </w:rPr>
        <w:t>“EL CETI”</w:t>
      </w:r>
      <w:r w:rsidRPr="00BB5777">
        <w:rPr>
          <w:rFonts w:ascii="Century Gothic" w:hAnsi="Century Gothic" w:cs="Arial"/>
          <w:szCs w:val="20"/>
        </w:rPr>
        <w:t xml:space="preserve"> tendrá derecho de rescindir administrativamente el contrato conforme a la cláusula respectiva del contrato que derive de la presente licitación.</w:t>
      </w:r>
    </w:p>
    <w:p w:rsidR="000F29AD" w:rsidRPr="00BB5777" w:rsidRDefault="000F29AD" w:rsidP="00355EBB">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Adicionalmente, el(los) licitante(s) </w:t>
      </w:r>
      <w:r w:rsidR="004D31EF" w:rsidRPr="00BB5777">
        <w:rPr>
          <w:rFonts w:ascii="Century Gothic" w:hAnsi="Century Gothic" w:cs="Arial"/>
          <w:szCs w:val="20"/>
        </w:rPr>
        <w:t>adjudicado (s)</w:t>
      </w:r>
      <w:r w:rsidRPr="00BB5777">
        <w:rPr>
          <w:rFonts w:ascii="Century Gothic" w:hAnsi="Century Gothic" w:cs="Arial"/>
          <w:szCs w:val="20"/>
        </w:rPr>
        <w:t xml:space="preserve"> se obliga(n) a dejar a salvo a </w:t>
      </w:r>
      <w:r w:rsidR="00BC39FB" w:rsidRPr="00BB5777">
        <w:rPr>
          <w:rFonts w:ascii="Century Gothic" w:hAnsi="Century Gothic" w:cs="Arial"/>
          <w:b/>
          <w:szCs w:val="20"/>
        </w:rPr>
        <w:t>“EL CETI”</w:t>
      </w:r>
      <w:r w:rsidRPr="00BB5777">
        <w:rPr>
          <w:rFonts w:ascii="Century Gothic" w:hAnsi="Century Gothic" w:cs="Arial"/>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00BC39FB" w:rsidRPr="00BB5777">
        <w:rPr>
          <w:rFonts w:ascii="Century Gothic" w:hAnsi="Century Gothic" w:cs="Arial"/>
          <w:b/>
          <w:szCs w:val="20"/>
        </w:rPr>
        <w:t>“EL CETI”</w:t>
      </w:r>
      <w:r w:rsidRPr="00BB5777">
        <w:rPr>
          <w:rFonts w:ascii="Century Gothic" w:hAnsi="Century Gothic" w:cs="Arial"/>
          <w:szCs w:val="20"/>
        </w:rPr>
        <w:t>, en términos de la Ley Federal de Transparencia y Acceso a la Información Pública Gubernamental.</w:t>
      </w:r>
    </w:p>
    <w:p w:rsidR="000F29AD" w:rsidRPr="00BB5777" w:rsidRDefault="000F29AD" w:rsidP="00631EC6">
      <w:pPr>
        <w:pStyle w:val="Textoindependiente"/>
        <w:numPr>
          <w:ilvl w:val="0"/>
          <w:numId w:val="9"/>
        </w:numPr>
        <w:spacing w:after="120"/>
        <w:ind w:left="567"/>
        <w:rPr>
          <w:rFonts w:ascii="Century Gothic" w:hAnsi="Century Gothic"/>
          <w:b/>
          <w:bCs/>
          <w:sz w:val="20"/>
          <w:szCs w:val="20"/>
        </w:rPr>
      </w:pPr>
      <w:r w:rsidRPr="00BB5777">
        <w:rPr>
          <w:rFonts w:ascii="Century Gothic" w:hAnsi="Century Gothic"/>
          <w:b/>
          <w:bCs/>
          <w:sz w:val="20"/>
          <w:szCs w:val="20"/>
        </w:rPr>
        <w:t xml:space="preserve">Agrupación de los </w:t>
      </w:r>
      <w:r w:rsidR="00BD3324">
        <w:rPr>
          <w:rFonts w:ascii="Century Gothic" w:hAnsi="Century Gothic"/>
          <w:b/>
          <w:bCs/>
          <w:sz w:val="20"/>
          <w:szCs w:val="20"/>
        </w:rPr>
        <w:t>Servicios</w:t>
      </w:r>
      <w:r w:rsidRPr="00BB5777">
        <w:rPr>
          <w:rFonts w:ascii="Century Gothic" w:hAnsi="Century Gothic"/>
          <w:b/>
          <w:bCs/>
          <w:sz w:val="20"/>
          <w:szCs w:val="20"/>
        </w:rPr>
        <w:t>.</w:t>
      </w:r>
    </w:p>
    <w:p w:rsidR="000F29AD" w:rsidRPr="00BB5777" w:rsidRDefault="000F29AD" w:rsidP="00355EBB">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Los </w:t>
      </w:r>
      <w:r w:rsidR="00BD3324">
        <w:rPr>
          <w:rFonts w:ascii="Century Gothic" w:hAnsi="Century Gothic" w:cs="Arial"/>
          <w:szCs w:val="20"/>
        </w:rPr>
        <w:t>Servicios</w:t>
      </w:r>
      <w:r w:rsidRPr="00BB5777">
        <w:rPr>
          <w:rFonts w:ascii="Century Gothic" w:hAnsi="Century Gothic" w:cs="Arial"/>
          <w:szCs w:val="20"/>
        </w:rPr>
        <w:t xml:space="preserve"> objeto de la presente licitación, se conforma</w:t>
      </w:r>
      <w:r w:rsidR="00711511" w:rsidRPr="00BB5777">
        <w:rPr>
          <w:rFonts w:ascii="Century Gothic" w:hAnsi="Century Gothic" w:cs="Arial"/>
          <w:szCs w:val="20"/>
        </w:rPr>
        <w:t>n</w:t>
      </w:r>
      <w:r w:rsidRPr="00BB5777">
        <w:rPr>
          <w:rFonts w:ascii="Century Gothic" w:hAnsi="Century Gothic" w:cs="Arial"/>
          <w:szCs w:val="20"/>
        </w:rPr>
        <w:t xml:space="preserve"> por </w:t>
      </w:r>
      <w:r w:rsidR="00916747" w:rsidRPr="000C07BD">
        <w:rPr>
          <w:rFonts w:ascii="Century Gothic" w:hAnsi="Century Gothic" w:cs="Arial"/>
          <w:b/>
          <w:szCs w:val="20"/>
        </w:rPr>
        <w:t xml:space="preserve">Dos </w:t>
      </w:r>
      <w:r w:rsidRPr="000C07BD">
        <w:rPr>
          <w:rFonts w:ascii="Century Gothic" w:hAnsi="Century Gothic" w:cs="Arial"/>
          <w:b/>
          <w:szCs w:val="20"/>
        </w:rPr>
        <w:t>Partida</w:t>
      </w:r>
      <w:r w:rsidR="004D31EF" w:rsidRPr="000C07BD">
        <w:rPr>
          <w:rFonts w:ascii="Century Gothic" w:hAnsi="Century Gothic" w:cs="Arial"/>
          <w:b/>
          <w:szCs w:val="20"/>
        </w:rPr>
        <w:t>s</w:t>
      </w:r>
      <w:r w:rsidRPr="00BB5777">
        <w:rPr>
          <w:rFonts w:ascii="Century Gothic" w:hAnsi="Century Gothic" w:cs="Arial"/>
          <w:szCs w:val="20"/>
        </w:rPr>
        <w:t xml:space="preserve"> misma</w:t>
      </w:r>
      <w:r w:rsidR="004D31EF" w:rsidRPr="00BB5777">
        <w:rPr>
          <w:rFonts w:ascii="Century Gothic" w:hAnsi="Century Gothic" w:cs="Arial"/>
          <w:szCs w:val="20"/>
        </w:rPr>
        <w:t>s</w:t>
      </w:r>
      <w:r w:rsidRPr="00BB5777">
        <w:rPr>
          <w:rFonts w:ascii="Century Gothic" w:hAnsi="Century Gothic" w:cs="Arial"/>
          <w:szCs w:val="20"/>
        </w:rPr>
        <w:t xml:space="preserve"> que se detalla</w:t>
      </w:r>
      <w:r w:rsidR="004D31EF" w:rsidRPr="00BB5777">
        <w:rPr>
          <w:rFonts w:ascii="Century Gothic" w:hAnsi="Century Gothic" w:cs="Arial"/>
          <w:szCs w:val="20"/>
        </w:rPr>
        <w:t>n</w:t>
      </w:r>
      <w:r w:rsidRPr="00BB5777">
        <w:rPr>
          <w:rFonts w:ascii="Century Gothic" w:hAnsi="Century Gothic" w:cs="Arial"/>
          <w:szCs w:val="20"/>
        </w:rPr>
        <w:t xml:space="preserve"> en </w:t>
      </w:r>
      <w:r w:rsidR="004D31EF" w:rsidRPr="00BB5777">
        <w:rPr>
          <w:rFonts w:ascii="Century Gothic" w:hAnsi="Century Gothic" w:cs="Arial"/>
          <w:szCs w:val="20"/>
        </w:rPr>
        <w:t>un</w:t>
      </w:r>
      <w:r w:rsidRPr="00BB5777">
        <w:rPr>
          <w:rFonts w:ascii="Century Gothic" w:hAnsi="Century Gothic" w:cs="Arial"/>
          <w:szCs w:val="20"/>
        </w:rPr>
        <w:t xml:space="preserve">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b/>
          <w:color w:val="C00000"/>
          <w:szCs w:val="20"/>
        </w:rPr>
        <w:t xml:space="preserve"> </w:t>
      </w:r>
      <w:r w:rsidR="004D31EF" w:rsidRPr="00BB5777">
        <w:rPr>
          <w:rFonts w:ascii="Century Gothic" w:hAnsi="Century Gothic" w:cs="Arial"/>
          <w:szCs w:val="20"/>
        </w:rPr>
        <w:t>por cada partida</w:t>
      </w:r>
      <w:r w:rsidR="004D31EF" w:rsidRPr="00BB5777">
        <w:rPr>
          <w:rFonts w:ascii="Century Gothic" w:hAnsi="Century Gothic" w:cs="Arial"/>
          <w:b/>
          <w:color w:val="C00000"/>
          <w:szCs w:val="20"/>
        </w:rPr>
        <w:t xml:space="preserve"> </w:t>
      </w:r>
      <w:r w:rsidRPr="00BB5777">
        <w:rPr>
          <w:rFonts w:ascii="Century Gothic" w:hAnsi="Century Gothic" w:cs="Arial"/>
          <w:szCs w:val="20"/>
        </w:rPr>
        <w:t>de la presente convocatoria.</w:t>
      </w:r>
    </w:p>
    <w:p w:rsidR="000F29AD" w:rsidRPr="00BB5777" w:rsidRDefault="000F29AD" w:rsidP="00355EBB">
      <w:pPr>
        <w:pStyle w:val="Prrafodelista"/>
        <w:spacing w:after="120"/>
        <w:ind w:left="567"/>
        <w:jc w:val="both"/>
        <w:rPr>
          <w:rFonts w:ascii="Century Gothic" w:hAnsi="Century Gothic" w:cs="Arial"/>
          <w:szCs w:val="20"/>
        </w:rPr>
      </w:pPr>
      <w:r w:rsidRPr="00BB5777">
        <w:rPr>
          <w:rFonts w:ascii="Century Gothic" w:hAnsi="Century Gothic" w:cs="Arial"/>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0F29AD" w:rsidRPr="00BB5777" w:rsidRDefault="000F29AD" w:rsidP="00631EC6">
      <w:pPr>
        <w:pStyle w:val="Textoindependiente"/>
        <w:numPr>
          <w:ilvl w:val="0"/>
          <w:numId w:val="9"/>
        </w:numPr>
        <w:spacing w:after="120"/>
        <w:ind w:left="567"/>
        <w:rPr>
          <w:rFonts w:ascii="Century Gothic" w:hAnsi="Century Gothic"/>
          <w:b/>
          <w:bCs/>
          <w:sz w:val="20"/>
          <w:szCs w:val="20"/>
        </w:rPr>
      </w:pPr>
      <w:r w:rsidRPr="00BB5777">
        <w:rPr>
          <w:rFonts w:ascii="Century Gothic" w:hAnsi="Century Gothic"/>
          <w:b/>
          <w:bCs/>
          <w:sz w:val="20"/>
          <w:szCs w:val="20"/>
        </w:rPr>
        <w:t>Precio máximo.</w:t>
      </w:r>
      <w:r w:rsidR="00E72A59" w:rsidRPr="00BB5777">
        <w:rPr>
          <w:rFonts w:ascii="Century Gothic" w:hAnsi="Century Gothic"/>
          <w:b/>
          <w:bCs/>
          <w:sz w:val="20"/>
          <w:szCs w:val="20"/>
        </w:rPr>
        <w:t xml:space="preserve"> </w:t>
      </w:r>
    </w:p>
    <w:p w:rsidR="00942024" w:rsidRPr="00BB5777" w:rsidRDefault="000F29AD" w:rsidP="00281B6A">
      <w:pPr>
        <w:pStyle w:val="Prrafodelista"/>
        <w:spacing w:after="120"/>
        <w:ind w:left="567"/>
        <w:jc w:val="both"/>
        <w:rPr>
          <w:rFonts w:ascii="Century Gothic" w:hAnsi="Century Gothic" w:cs="Arial"/>
          <w:szCs w:val="20"/>
        </w:rPr>
      </w:pPr>
      <w:r w:rsidRPr="00BB5777">
        <w:rPr>
          <w:rFonts w:ascii="Century Gothic" w:hAnsi="Century Gothic" w:cs="Arial"/>
          <w:szCs w:val="20"/>
        </w:rPr>
        <w:t>Para el presente procedimiento de contratación</w:t>
      </w:r>
      <w:r w:rsidR="00711511" w:rsidRPr="00BB5777">
        <w:rPr>
          <w:rFonts w:ascii="Century Gothic" w:hAnsi="Century Gothic" w:cs="Arial"/>
          <w:szCs w:val="20"/>
        </w:rPr>
        <w:t xml:space="preserve"> no se establece precio máximo.</w:t>
      </w:r>
    </w:p>
    <w:p w:rsidR="00281B6A" w:rsidRPr="00BB5777" w:rsidRDefault="00281B6A" w:rsidP="00281B6A">
      <w:pPr>
        <w:pStyle w:val="Prrafodelista"/>
        <w:spacing w:after="120"/>
        <w:ind w:left="567"/>
        <w:jc w:val="both"/>
        <w:rPr>
          <w:rFonts w:ascii="Century Gothic" w:hAnsi="Century Gothic" w:cs="Arial"/>
          <w:szCs w:val="20"/>
        </w:rPr>
      </w:pPr>
    </w:p>
    <w:p w:rsidR="000F29AD" w:rsidRPr="00BB5777" w:rsidRDefault="000F29AD" w:rsidP="00631EC6">
      <w:pPr>
        <w:pStyle w:val="Textoindependiente"/>
        <w:numPr>
          <w:ilvl w:val="0"/>
          <w:numId w:val="9"/>
        </w:numPr>
        <w:spacing w:after="120"/>
        <w:ind w:left="567"/>
        <w:rPr>
          <w:rFonts w:ascii="Century Gothic" w:hAnsi="Century Gothic"/>
          <w:b/>
          <w:bCs/>
          <w:sz w:val="20"/>
          <w:szCs w:val="20"/>
        </w:rPr>
      </w:pPr>
      <w:r w:rsidRPr="00BB5777">
        <w:rPr>
          <w:rFonts w:ascii="Century Gothic" w:hAnsi="Century Gothic"/>
          <w:b/>
          <w:bCs/>
          <w:sz w:val="20"/>
          <w:szCs w:val="20"/>
        </w:rPr>
        <w:t xml:space="preserve">Normas oficiales y calidad de los </w:t>
      </w:r>
      <w:r w:rsidR="00BD3324">
        <w:rPr>
          <w:rFonts w:ascii="Century Gothic" w:hAnsi="Century Gothic"/>
          <w:b/>
          <w:bCs/>
          <w:sz w:val="20"/>
          <w:szCs w:val="20"/>
        </w:rPr>
        <w:t>Servicios</w:t>
      </w:r>
      <w:r w:rsidRPr="00BB5777">
        <w:rPr>
          <w:rFonts w:ascii="Century Gothic" w:hAnsi="Century Gothic"/>
          <w:b/>
          <w:bCs/>
          <w:sz w:val="20"/>
          <w:szCs w:val="20"/>
        </w:rPr>
        <w:t>.</w:t>
      </w:r>
    </w:p>
    <w:p w:rsidR="000F29AD" w:rsidRPr="00BB5777" w:rsidRDefault="000F29AD" w:rsidP="00355EBB">
      <w:pPr>
        <w:pStyle w:val="Prrafodelista"/>
        <w:spacing w:after="120"/>
        <w:ind w:left="567"/>
        <w:jc w:val="both"/>
        <w:rPr>
          <w:rFonts w:ascii="Century Gothic" w:hAnsi="Century Gothic" w:cs="Arial"/>
          <w:b/>
          <w:szCs w:val="20"/>
        </w:rPr>
      </w:pPr>
      <w:r w:rsidRPr="00BB5777">
        <w:rPr>
          <w:rFonts w:ascii="Century Gothic" w:hAnsi="Century Gothic" w:cs="Arial"/>
          <w:szCs w:val="20"/>
        </w:rPr>
        <w:t xml:space="preserve">Los </w:t>
      </w:r>
      <w:r w:rsidR="00BD3324">
        <w:rPr>
          <w:rFonts w:ascii="Century Gothic" w:hAnsi="Century Gothic" w:cs="Arial"/>
          <w:szCs w:val="20"/>
        </w:rPr>
        <w:t>Servicios</w:t>
      </w:r>
      <w:r w:rsidR="00711511" w:rsidRPr="00BB5777">
        <w:rPr>
          <w:rFonts w:ascii="Century Gothic" w:hAnsi="Century Gothic" w:cs="Arial"/>
          <w:szCs w:val="20"/>
        </w:rPr>
        <w:t xml:space="preserve"> </w:t>
      </w:r>
      <w:r w:rsidRPr="00BB5777">
        <w:rPr>
          <w:rFonts w:ascii="Century Gothic" w:hAnsi="Century Gothic" w:cs="Arial"/>
          <w:szCs w:val="20"/>
        </w:rPr>
        <w:t xml:space="preserve">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BB5777">
        <w:rPr>
          <w:rFonts w:ascii="Century Gothic" w:hAnsi="Century Gothic" w:cs="Arial"/>
          <w:b/>
          <w:color w:val="FF0000"/>
          <w:szCs w:val="20"/>
        </w:rPr>
        <w:t>Anexo 1</w:t>
      </w:r>
      <w:r w:rsidRPr="00BB5777">
        <w:rPr>
          <w:rFonts w:ascii="Century Gothic" w:hAnsi="Century Gothic" w:cs="Arial"/>
          <w:b/>
          <w:szCs w:val="20"/>
        </w:rPr>
        <w:t xml:space="preserve"> </w:t>
      </w:r>
      <w:r w:rsidRPr="00BB5777">
        <w:rPr>
          <w:rFonts w:ascii="Century Gothic" w:hAnsi="Century Gothic" w:cs="Arial"/>
          <w:b/>
          <w:color w:val="FF0000"/>
          <w:szCs w:val="20"/>
        </w:rPr>
        <w:t>“</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b/>
          <w:szCs w:val="20"/>
        </w:rPr>
        <w:t>.</w:t>
      </w:r>
    </w:p>
    <w:p w:rsidR="000F29AD" w:rsidRPr="00BB5777" w:rsidRDefault="000F29AD" w:rsidP="00355EBB">
      <w:pPr>
        <w:pStyle w:val="Prrafodelista"/>
        <w:spacing w:after="120"/>
        <w:ind w:left="567"/>
        <w:jc w:val="both"/>
        <w:rPr>
          <w:rFonts w:ascii="Century Gothic" w:hAnsi="Century Gothic" w:cs="Arial"/>
          <w:color w:val="FF0000"/>
          <w:szCs w:val="20"/>
        </w:rPr>
      </w:pPr>
      <w:r w:rsidRPr="00BB5777">
        <w:rPr>
          <w:rFonts w:ascii="Century Gothic" w:hAnsi="Century Gothic" w:cs="Arial"/>
          <w:szCs w:val="20"/>
        </w:rPr>
        <w:t xml:space="preserve">En específico el licitante ganador deberá cumplir con los estándares de mercado y autorizaciones para este tipo de </w:t>
      </w:r>
      <w:r w:rsidR="00BD3324">
        <w:rPr>
          <w:rFonts w:ascii="Century Gothic" w:hAnsi="Century Gothic" w:cs="Arial"/>
          <w:szCs w:val="20"/>
        </w:rPr>
        <w:t>Servicios</w:t>
      </w:r>
      <w:r w:rsidR="00EB13E5" w:rsidRPr="00BB5777">
        <w:rPr>
          <w:rFonts w:ascii="Century Gothic" w:hAnsi="Century Gothic" w:cs="Arial"/>
          <w:szCs w:val="20"/>
        </w:rPr>
        <w:t xml:space="preserve"> </w:t>
      </w:r>
      <w:r w:rsidRPr="00BB5777">
        <w:rPr>
          <w:rFonts w:ascii="Century Gothic" w:hAnsi="Century Gothic" w:cs="Arial"/>
          <w:szCs w:val="20"/>
        </w:rPr>
        <w:t xml:space="preserve">tomando como referencia lo solicitado en el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p>
    <w:p w:rsidR="000F29AD" w:rsidRPr="00BB5777" w:rsidRDefault="000F29AD" w:rsidP="00355EBB">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El </w:t>
      </w:r>
      <w:r w:rsidR="00942024" w:rsidRPr="00BB5777">
        <w:rPr>
          <w:rFonts w:ascii="Century Gothic" w:hAnsi="Century Gothic" w:cs="Arial"/>
          <w:szCs w:val="20"/>
        </w:rPr>
        <w:t xml:space="preserve">Licitante Ganador </w:t>
      </w:r>
      <w:r w:rsidRPr="00BB5777">
        <w:rPr>
          <w:rFonts w:ascii="Century Gothic" w:hAnsi="Century Gothic" w:cs="Arial"/>
          <w:szCs w:val="20"/>
        </w:rPr>
        <w:t xml:space="preserve">queda obligado ante la Convocante a responder por la falta y/o deficiencia de la calidad de los </w:t>
      </w:r>
      <w:r w:rsidR="00BD3324">
        <w:rPr>
          <w:rFonts w:ascii="Century Gothic" w:hAnsi="Century Gothic" w:cs="Arial"/>
          <w:szCs w:val="20"/>
        </w:rPr>
        <w:t>Servicios</w:t>
      </w:r>
      <w:r w:rsidRPr="00BB5777">
        <w:rPr>
          <w:rFonts w:ascii="Century Gothic" w:hAnsi="Century Gothic" w:cs="Arial"/>
          <w:szCs w:val="20"/>
        </w:rPr>
        <w:t xml:space="preserve"> contratados, así como de cualquier otra responsabilidad en que hubiere incurrido en los términos señalados en la presente convocatoria, sus anexos, en las juntas de aclaraciones y en el contrato respectivo, así como en la legislación aplicable.</w:t>
      </w:r>
    </w:p>
    <w:p w:rsidR="005069AA" w:rsidRPr="003B2BE8" w:rsidRDefault="00CE0021" w:rsidP="00CE0021">
      <w:pPr>
        <w:tabs>
          <w:tab w:val="left" w:pos="3550"/>
        </w:tabs>
        <w:spacing w:after="120"/>
        <w:ind w:left="567"/>
        <w:jc w:val="both"/>
        <w:rPr>
          <w:rFonts w:ascii="Century Gothic" w:hAnsi="Century Gothic" w:cs="Arial"/>
          <w:szCs w:val="20"/>
        </w:rPr>
      </w:pPr>
      <w:r w:rsidRPr="00BB5777">
        <w:rPr>
          <w:rFonts w:ascii="Century Gothic" w:hAnsi="Century Gothic" w:cs="Arial"/>
          <w:szCs w:val="20"/>
        </w:rPr>
        <w:tab/>
      </w:r>
    </w:p>
    <w:p w:rsidR="000F29AD" w:rsidRPr="003B2BE8" w:rsidRDefault="000F29AD" w:rsidP="00631EC6">
      <w:pPr>
        <w:pStyle w:val="Textoindependiente"/>
        <w:numPr>
          <w:ilvl w:val="0"/>
          <w:numId w:val="9"/>
        </w:numPr>
        <w:spacing w:after="120"/>
        <w:ind w:left="567"/>
        <w:rPr>
          <w:rFonts w:ascii="Century Gothic" w:hAnsi="Century Gothic"/>
          <w:b/>
          <w:bCs/>
          <w:sz w:val="20"/>
          <w:szCs w:val="20"/>
        </w:rPr>
      </w:pPr>
      <w:r w:rsidRPr="003B2BE8">
        <w:rPr>
          <w:rFonts w:ascii="Century Gothic" w:hAnsi="Century Gothic"/>
          <w:b/>
          <w:bCs/>
          <w:sz w:val="20"/>
          <w:szCs w:val="20"/>
        </w:rPr>
        <w:t>Cantidades a contratar.</w:t>
      </w:r>
    </w:p>
    <w:p w:rsidR="003B2BE8" w:rsidRPr="003B2BE8" w:rsidRDefault="003B2BE8" w:rsidP="003B2BE8">
      <w:pPr>
        <w:pStyle w:val="Prrafodelista"/>
        <w:spacing w:after="120"/>
        <w:ind w:left="567"/>
        <w:jc w:val="both"/>
        <w:rPr>
          <w:rFonts w:ascii="Century Gothic" w:hAnsi="Century Gothic" w:cs="Arial"/>
        </w:rPr>
      </w:pPr>
      <w:r w:rsidRPr="003B2BE8">
        <w:rPr>
          <w:rFonts w:ascii="Century Gothic" w:hAnsi="Century Gothic" w:cs="Arial"/>
          <w:szCs w:val="20"/>
        </w:rPr>
        <w:t>El</w:t>
      </w:r>
      <w:r w:rsidRPr="003B2BE8">
        <w:rPr>
          <w:rFonts w:ascii="Century Gothic" w:hAnsi="Century Gothic" w:cs="Arial"/>
        </w:rPr>
        <w:t xml:space="preserve"> contrato que derive de la presente licitación será un contrato </w:t>
      </w:r>
      <w:r w:rsidRPr="003B2BE8">
        <w:rPr>
          <w:rFonts w:ascii="Century Gothic" w:hAnsi="Century Gothic" w:cs="Arial"/>
          <w:b/>
          <w:color w:val="FF0000"/>
        </w:rPr>
        <w:t>con cantidades determinadas</w:t>
      </w:r>
      <w:r w:rsidRPr="003B2BE8">
        <w:rPr>
          <w:rFonts w:ascii="Century Gothic" w:hAnsi="Century Gothic" w:cs="Arial"/>
        </w:rPr>
        <w:t xml:space="preserve">, tomando en consideración las cantidades establecidas en el </w:t>
      </w:r>
      <w:r w:rsidRPr="003B2BE8">
        <w:rPr>
          <w:rFonts w:ascii="Century Gothic" w:hAnsi="Century Gothic" w:cs="Arial"/>
          <w:color w:val="FF0000"/>
        </w:rPr>
        <w:t>Anexo 1 “Términos de Referencia”</w:t>
      </w:r>
      <w:r w:rsidRPr="003B2BE8">
        <w:rPr>
          <w:rFonts w:ascii="Century Gothic" w:hAnsi="Century Gothic" w:cs="Arial"/>
        </w:rPr>
        <w:t xml:space="preserve"> de esta convocatoria y lo que en su caso se establezca en las juntas de aclaraciones a la misma.</w:t>
      </w:r>
    </w:p>
    <w:p w:rsidR="003B2BE8" w:rsidRPr="003B2BE8" w:rsidRDefault="003B2BE8" w:rsidP="003B2BE8">
      <w:pPr>
        <w:pStyle w:val="Prrafodelista"/>
        <w:tabs>
          <w:tab w:val="left" w:pos="426"/>
        </w:tabs>
        <w:spacing w:line="240" w:lineRule="exact"/>
        <w:ind w:left="720"/>
        <w:jc w:val="both"/>
        <w:rPr>
          <w:rFonts w:ascii="Century Gothic" w:hAnsi="Century Gothic" w:cs="Arial"/>
          <w:szCs w:val="20"/>
        </w:rPr>
      </w:pPr>
    </w:p>
    <w:p w:rsidR="000F29AD" w:rsidRPr="003B2BE8" w:rsidRDefault="000F29AD" w:rsidP="00631EC6">
      <w:pPr>
        <w:pStyle w:val="Textoindependiente"/>
        <w:numPr>
          <w:ilvl w:val="0"/>
          <w:numId w:val="9"/>
        </w:numPr>
        <w:spacing w:after="120"/>
        <w:ind w:left="567"/>
        <w:rPr>
          <w:rFonts w:ascii="Century Gothic" w:hAnsi="Century Gothic"/>
          <w:b/>
          <w:sz w:val="20"/>
          <w:szCs w:val="20"/>
        </w:rPr>
      </w:pPr>
      <w:r w:rsidRPr="003B2BE8">
        <w:rPr>
          <w:rFonts w:ascii="Century Gothic" w:hAnsi="Century Gothic"/>
          <w:b/>
          <w:sz w:val="20"/>
          <w:szCs w:val="20"/>
        </w:rPr>
        <w:t>Abastecimiento simultáneo.</w:t>
      </w:r>
    </w:p>
    <w:p w:rsidR="000F29AD" w:rsidRPr="00BB5777" w:rsidRDefault="000F29AD" w:rsidP="00355EBB">
      <w:pPr>
        <w:tabs>
          <w:tab w:val="left" w:pos="426"/>
        </w:tabs>
        <w:spacing w:after="120"/>
        <w:ind w:left="567"/>
        <w:jc w:val="both"/>
        <w:rPr>
          <w:rFonts w:ascii="Century Gothic" w:hAnsi="Century Gothic" w:cs="Arial"/>
          <w:szCs w:val="20"/>
        </w:rPr>
      </w:pPr>
      <w:r w:rsidRPr="00BB5777">
        <w:rPr>
          <w:rFonts w:ascii="Century Gothic" w:hAnsi="Century Gothic" w:cs="Arial"/>
          <w:szCs w:val="20"/>
        </w:rPr>
        <w:t>La convocante adjudicará a la(s) persona(s) física(s) o moral(es) que de entre los licitantes reúna(n) las condiciones legales, técnicas y económicas</w:t>
      </w:r>
      <w:r w:rsidR="00D80590">
        <w:rPr>
          <w:rFonts w:ascii="Century Gothic" w:hAnsi="Century Gothic" w:cs="Arial"/>
          <w:szCs w:val="20"/>
        </w:rPr>
        <w:t xml:space="preserve"> y con la metodología de puntos y porcentajes requerida</w:t>
      </w:r>
      <w:r w:rsidRPr="00BB5777">
        <w:rPr>
          <w:rFonts w:ascii="Century Gothic" w:hAnsi="Century Gothic" w:cs="Arial"/>
          <w:szCs w:val="20"/>
        </w:rPr>
        <w:t xml:space="preserve"> por </w:t>
      </w:r>
      <w:r w:rsidR="00BC39FB" w:rsidRPr="00BB5777">
        <w:rPr>
          <w:rFonts w:ascii="Century Gothic" w:hAnsi="Century Gothic" w:cs="Arial"/>
          <w:b/>
          <w:szCs w:val="20"/>
        </w:rPr>
        <w:t>“EL CETI”</w:t>
      </w:r>
      <w:r w:rsidRPr="00BB5777">
        <w:rPr>
          <w:rFonts w:ascii="Century Gothic" w:hAnsi="Century Gothic" w:cs="Arial"/>
          <w:szCs w:val="20"/>
        </w:rPr>
        <w:t xml:space="preserve"> que garantice(n) satisfactoriamente el cumplimiento de las obligaciones a contratar, resultando así solvente(s), y a aquel (aquellos) que haya(n) ofertado el precio más bajo.</w:t>
      </w:r>
    </w:p>
    <w:p w:rsidR="000F29AD" w:rsidRPr="00BB5777" w:rsidRDefault="000F29AD" w:rsidP="00355EBB">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De conformidad con el párrafo anterior, </w:t>
      </w:r>
      <w:r w:rsidR="00BC39FB" w:rsidRPr="00BB5777">
        <w:rPr>
          <w:rFonts w:ascii="Century Gothic" w:hAnsi="Century Gothic" w:cs="Arial"/>
          <w:b/>
          <w:szCs w:val="20"/>
        </w:rPr>
        <w:t>“EL CETI”</w:t>
      </w:r>
      <w:r w:rsidRPr="00BB5777">
        <w:rPr>
          <w:rFonts w:ascii="Century Gothic" w:hAnsi="Century Gothic" w:cs="Arial"/>
          <w:b/>
          <w:szCs w:val="20"/>
        </w:rPr>
        <w:t xml:space="preserve"> </w:t>
      </w:r>
      <w:r w:rsidRPr="00BB5777">
        <w:rPr>
          <w:rFonts w:ascii="Century Gothic" w:hAnsi="Century Gothic" w:cs="Arial"/>
          <w:szCs w:val="20"/>
        </w:rPr>
        <w:t>adjudicará el contrato por la totalidad de la partida a un solo licitante, por lo que no se considera el abastecimiento simultáneo en el presente procedimiento de contratación.</w:t>
      </w:r>
    </w:p>
    <w:p w:rsidR="000F29AD" w:rsidRPr="00BB5777" w:rsidRDefault="000F29AD" w:rsidP="00631EC6">
      <w:pPr>
        <w:pStyle w:val="Textoindependiente"/>
        <w:numPr>
          <w:ilvl w:val="0"/>
          <w:numId w:val="9"/>
        </w:numPr>
        <w:spacing w:after="120"/>
        <w:ind w:left="567"/>
        <w:rPr>
          <w:rFonts w:ascii="Century Gothic" w:hAnsi="Century Gothic"/>
          <w:b/>
          <w:sz w:val="20"/>
          <w:szCs w:val="20"/>
        </w:rPr>
      </w:pPr>
      <w:r w:rsidRPr="00BB5777">
        <w:rPr>
          <w:rFonts w:ascii="Century Gothic" w:hAnsi="Century Gothic"/>
          <w:b/>
          <w:sz w:val="20"/>
          <w:szCs w:val="20"/>
        </w:rPr>
        <w:t>Modelo de contrato.</w:t>
      </w:r>
    </w:p>
    <w:p w:rsidR="000F29AD" w:rsidRPr="00BB5777" w:rsidRDefault="000F29AD" w:rsidP="00355EBB">
      <w:pPr>
        <w:spacing w:after="120"/>
        <w:ind w:left="567"/>
        <w:jc w:val="both"/>
        <w:rPr>
          <w:rFonts w:ascii="Century Gothic" w:hAnsi="Century Gothic" w:cs="Arial"/>
          <w:color w:val="FF0000"/>
          <w:szCs w:val="20"/>
        </w:rPr>
      </w:pPr>
      <w:r w:rsidRPr="00BB5777">
        <w:rPr>
          <w:rFonts w:ascii="Century Gothic" w:hAnsi="Century Gothic" w:cs="Arial"/>
          <w:szCs w:val="20"/>
        </w:rPr>
        <w:t xml:space="preserve">Para efecto de la formalización de la contratación, se adjunta a la presente convocatoria como </w:t>
      </w:r>
      <w:r w:rsidRPr="00BB5777">
        <w:rPr>
          <w:rFonts w:ascii="Century Gothic" w:hAnsi="Century Gothic" w:cs="Arial"/>
          <w:color w:val="FF0000"/>
          <w:szCs w:val="20"/>
        </w:rPr>
        <w:t>Anexo 16</w:t>
      </w:r>
      <w:r w:rsidRPr="00BB5777">
        <w:rPr>
          <w:rFonts w:ascii="Century Gothic" w:hAnsi="Century Gothic" w:cs="Arial"/>
          <w:szCs w:val="20"/>
        </w:rPr>
        <w:t>, el modelo de contrato</w:t>
      </w:r>
      <w:r w:rsidRPr="00BB5777">
        <w:rPr>
          <w:rFonts w:ascii="Century Gothic" w:hAnsi="Century Gothic" w:cs="Arial"/>
          <w:color w:val="FF0000"/>
          <w:szCs w:val="20"/>
        </w:rPr>
        <w:t xml:space="preserve"> </w:t>
      </w:r>
      <w:r w:rsidRPr="00BB5777">
        <w:rPr>
          <w:rFonts w:ascii="Century Gothic" w:hAnsi="Century Gothic" w:cs="Arial"/>
          <w:szCs w:val="20"/>
        </w:rPr>
        <w:t xml:space="preserve">correspondiente, en el cual se establecen las condiciones y características a las cuales se sujetarán las partes para la </w:t>
      </w:r>
      <w:r w:rsidR="00BD3324">
        <w:rPr>
          <w:rFonts w:ascii="Century Gothic" w:hAnsi="Century Gothic" w:cs="Arial"/>
          <w:szCs w:val="20"/>
        </w:rPr>
        <w:t>prestación de los servicios</w:t>
      </w:r>
      <w:r w:rsidRPr="00BB5777">
        <w:rPr>
          <w:rFonts w:ascii="Century Gothic" w:hAnsi="Century Gothic" w:cs="Arial"/>
          <w:szCs w:val="20"/>
        </w:rPr>
        <w:t>.</w:t>
      </w:r>
    </w:p>
    <w:p w:rsidR="000F29AD" w:rsidRPr="00BB5777" w:rsidRDefault="000F29AD" w:rsidP="00355EBB">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w:t>
      </w:r>
      <w:r w:rsidRPr="00BB5777">
        <w:rPr>
          <w:rFonts w:ascii="Century Gothic" w:hAnsi="Century Gothic" w:cs="Arial"/>
          <w:szCs w:val="20"/>
        </w:rPr>
        <w:lastRenderedPageBreak/>
        <w:t>general de la convocatoria y sus anexos, así como lo señalado en las juntas de aclaraciones a la misma.</w:t>
      </w:r>
    </w:p>
    <w:p w:rsidR="000F29AD" w:rsidRDefault="000F29AD" w:rsidP="00355EBB">
      <w:pPr>
        <w:tabs>
          <w:tab w:val="left" w:pos="426"/>
        </w:tabs>
        <w:spacing w:after="120"/>
        <w:ind w:left="567"/>
        <w:jc w:val="both"/>
        <w:rPr>
          <w:rFonts w:ascii="Century Gothic" w:hAnsi="Century Gothic" w:cs="Arial"/>
          <w:szCs w:val="20"/>
        </w:rPr>
      </w:pPr>
      <w:r w:rsidRPr="00BB5777">
        <w:rPr>
          <w:rFonts w:ascii="Century Gothic" w:hAnsi="Century Gothic" w:cs="Arial"/>
          <w:szCs w:val="20"/>
        </w:rPr>
        <w:t xml:space="preserve">Con motivo de las auditorías, visitas o inspecciones que se practiquen a la convocante, en los términos de lo dispuesto por el </w:t>
      </w:r>
      <w:r w:rsidRPr="00BB5777">
        <w:rPr>
          <w:rFonts w:ascii="Century Gothic" w:hAnsi="Century Gothic" w:cs="Arial"/>
          <w:color w:val="00B050"/>
          <w:szCs w:val="20"/>
        </w:rPr>
        <w:t>artículo 107 del Reglamento de la LAASSP</w:t>
      </w:r>
      <w:r w:rsidRPr="00BB5777">
        <w:rPr>
          <w:rFonts w:ascii="Century Gothic" w:hAnsi="Century Gothic" w:cs="Arial"/>
          <w:szCs w:val="20"/>
        </w:rPr>
        <w:t>, y en caso de requerírsele, el licitante ganador deberá proporcionar al</w:t>
      </w:r>
      <w:r w:rsidR="00355EBB" w:rsidRPr="00BB5777">
        <w:rPr>
          <w:rFonts w:ascii="Century Gothic" w:hAnsi="Century Gothic" w:cs="Arial"/>
          <w:szCs w:val="20"/>
        </w:rPr>
        <w:t xml:space="preserve"> Órgano Interno de Control en el Centro de Enseñanza Técnica Industrial</w:t>
      </w:r>
      <w:r w:rsidRPr="00BB5777">
        <w:rPr>
          <w:rFonts w:ascii="Century Gothic" w:hAnsi="Century Gothic" w:cs="Arial"/>
          <w:szCs w:val="20"/>
        </w:rPr>
        <w:t>, la información y/o documentación relacionada con el contrato adjudicado que resulte de este procedimiento de contratación.</w:t>
      </w:r>
    </w:p>
    <w:p w:rsidR="003B2BE8" w:rsidRPr="00BB5777" w:rsidRDefault="003B2BE8" w:rsidP="00355EBB">
      <w:pPr>
        <w:tabs>
          <w:tab w:val="left" w:pos="426"/>
        </w:tabs>
        <w:spacing w:after="120"/>
        <w:ind w:left="567"/>
        <w:jc w:val="both"/>
        <w:rPr>
          <w:rFonts w:ascii="Century Gothic" w:hAnsi="Century Gothic" w:cs="Arial"/>
          <w:szCs w:val="20"/>
        </w:rPr>
      </w:pPr>
    </w:p>
    <w:p w:rsidR="00554A4A" w:rsidRPr="00BB5777" w:rsidRDefault="00554A4A"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Forma y términos que regirán los diversos actos del procedimiento de licitación pública.</w:t>
      </w:r>
    </w:p>
    <w:p w:rsidR="00554A4A" w:rsidRPr="00BB5777" w:rsidRDefault="00554A4A" w:rsidP="00345376">
      <w:pPr>
        <w:pStyle w:val="Prrafodelista"/>
        <w:numPr>
          <w:ilvl w:val="0"/>
          <w:numId w:val="12"/>
        </w:numPr>
        <w:ind w:left="567"/>
        <w:jc w:val="both"/>
        <w:rPr>
          <w:rFonts w:ascii="Century Gothic" w:hAnsi="Century Gothic" w:cs="Arial"/>
          <w:b/>
          <w:szCs w:val="20"/>
        </w:rPr>
      </w:pPr>
      <w:r w:rsidRPr="00BB5777">
        <w:rPr>
          <w:rFonts w:ascii="Century Gothic" w:hAnsi="Century Gothic" w:cs="Arial"/>
          <w:b/>
          <w:szCs w:val="20"/>
        </w:rPr>
        <w:t>Reducción de plazos para la presentación y apertura de proposiciones.</w:t>
      </w:r>
    </w:p>
    <w:p w:rsidR="00554A4A" w:rsidRPr="00BB5777" w:rsidRDefault="00554A4A" w:rsidP="00554A4A">
      <w:pPr>
        <w:pStyle w:val="Prrafodelista"/>
        <w:ind w:left="360"/>
        <w:jc w:val="both"/>
        <w:rPr>
          <w:rFonts w:ascii="Century Gothic" w:hAnsi="Century Gothic" w:cs="Arial"/>
          <w:szCs w:val="20"/>
        </w:rPr>
      </w:pPr>
    </w:p>
    <w:p w:rsidR="00554A4A" w:rsidRDefault="00554A4A" w:rsidP="00554A4A">
      <w:pPr>
        <w:pStyle w:val="Prrafodelista"/>
        <w:ind w:left="567"/>
        <w:jc w:val="both"/>
        <w:rPr>
          <w:rFonts w:ascii="Century Gothic" w:hAnsi="Century Gothic" w:cs="Arial"/>
          <w:szCs w:val="20"/>
        </w:rPr>
      </w:pPr>
      <w:r w:rsidRPr="00BB5777">
        <w:rPr>
          <w:rFonts w:ascii="Century Gothic" w:hAnsi="Century Gothic" w:cs="Arial"/>
          <w:szCs w:val="20"/>
        </w:rPr>
        <w:t xml:space="preserve">Para el presente procedimiento de licitación, </w:t>
      </w:r>
      <w:r w:rsidR="000A2A52" w:rsidRPr="00BB5777">
        <w:rPr>
          <w:rFonts w:ascii="Century Gothic" w:hAnsi="Century Gothic" w:cs="Arial"/>
          <w:b/>
          <w:szCs w:val="20"/>
        </w:rPr>
        <w:t>NO</w:t>
      </w:r>
      <w:r w:rsidRPr="00BB5777">
        <w:rPr>
          <w:rFonts w:ascii="Century Gothic" w:hAnsi="Century Gothic" w:cs="Arial"/>
          <w:szCs w:val="20"/>
        </w:rPr>
        <w:t xml:space="preserve"> se contempla la reducción de plazos para la presentación y apertura de proposiciones.</w:t>
      </w:r>
    </w:p>
    <w:p w:rsidR="00D80590" w:rsidRDefault="00D80590" w:rsidP="00554A4A">
      <w:pPr>
        <w:pStyle w:val="Prrafodelista"/>
        <w:ind w:left="567"/>
        <w:jc w:val="both"/>
        <w:rPr>
          <w:rFonts w:ascii="Century Gothic" w:hAnsi="Century Gothic" w:cs="Arial"/>
          <w:szCs w:val="20"/>
        </w:rPr>
      </w:pPr>
    </w:p>
    <w:p w:rsidR="00554A4A" w:rsidRPr="00BB5777" w:rsidRDefault="00554A4A" w:rsidP="00345376">
      <w:pPr>
        <w:pStyle w:val="Prrafodelista"/>
        <w:numPr>
          <w:ilvl w:val="0"/>
          <w:numId w:val="12"/>
        </w:numPr>
        <w:ind w:left="567"/>
        <w:jc w:val="both"/>
        <w:rPr>
          <w:rFonts w:ascii="Century Gothic" w:hAnsi="Century Gothic" w:cs="Arial"/>
          <w:b/>
          <w:szCs w:val="20"/>
        </w:rPr>
      </w:pPr>
      <w:r w:rsidRPr="00BB5777">
        <w:rPr>
          <w:rFonts w:ascii="Century Gothic" w:hAnsi="Century Gothic" w:cs="Arial"/>
          <w:b/>
          <w:szCs w:val="20"/>
        </w:rPr>
        <w:t>Fecha, hora, lugar y condiciones para la celebración de los actos del proceso.</w:t>
      </w:r>
    </w:p>
    <w:p w:rsidR="00554A4A" w:rsidRPr="00BB5777" w:rsidRDefault="00554A4A" w:rsidP="00554A4A">
      <w:pPr>
        <w:pStyle w:val="Prrafodelista"/>
        <w:ind w:left="360"/>
        <w:jc w:val="both"/>
        <w:rPr>
          <w:rFonts w:ascii="Century Gothic" w:hAnsi="Century Gothic" w:cs="Arial"/>
          <w:b/>
          <w:szCs w:val="20"/>
        </w:rPr>
      </w:pPr>
    </w:p>
    <w:p w:rsidR="00554A4A" w:rsidRPr="00BB5777" w:rsidRDefault="00554A4A" w:rsidP="00345376">
      <w:pPr>
        <w:pStyle w:val="Prrafodelista"/>
        <w:numPr>
          <w:ilvl w:val="1"/>
          <w:numId w:val="12"/>
        </w:numPr>
        <w:spacing w:after="200"/>
        <w:ind w:left="1276" w:hanging="425"/>
        <w:jc w:val="both"/>
        <w:rPr>
          <w:rFonts w:ascii="Century Gothic" w:hAnsi="Century Gothic" w:cs="Arial"/>
          <w:b/>
          <w:szCs w:val="20"/>
        </w:rPr>
      </w:pPr>
      <w:r w:rsidRPr="00BB5777">
        <w:rPr>
          <w:rFonts w:ascii="Century Gothic" w:hAnsi="Century Gothic" w:cs="Arial"/>
          <w:b/>
          <w:szCs w:val="20"/>
        </w:rPr>
        <w:t>Obtención de la Convocatoria.</w:t>
      </w: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Los licitantes podrán obtener la convocatoria en versión electrónica sin costo en la página de CompraNet en la dirección http</w:t>
      </w:r>
      <w:proofErr w:type="gramStart"/>
      <w:r w:rsidRPr="00BB5777">
        <w:rPr>
          <w:rFonts w:ascii="Century Gothic" w:hAnsi="Century Gothic" w:cs="Arial"/>
          <w:szCs w:val="20"/>
        </w:rPr>
        <w:t>:/</w:t>
      </w:r>
      <w:proofErr w:type="gramEnd"/>
      <w:r w:rsidRPr="00BB5777">
        <w:rPr>
          <w:rFonts w:ascii="Century Gothic" w:hAnsi="Century Gothic" w:cs="Arial"/>
          <w:szCs w:val="20"/>
        </w:rPr>
        <w:t xml:space="preserve">/www.compranet.gob.mx/, o en las oficinas de la Convocante </w:t>
      </w:r>
      <w:r w:rsidR="008C7B65" w:rsidRPr="00BB5777">
        <w:rPr>
          <w:rFonts w:ascii="Century Gothic" w:hAnsi="Century Gothic" w:cs="Arial"/>
          <w:szCs w:val="20"/>
        </w:rPr>
        <w:t xml:space="preserve">ubicadas </w:t>
      </w:r>
      <w:r w:rsidRPr="00BB5777">
        <w:rPr>
          <w:rFonts w:ascii="Century Gothic" w:hAnsi="Century Gothic" w:cs="Arial"/>
          <w:szCs w:val="20"/>
        </w:rPr>
        <w:t xml:space="preserve">en </w:t>
      </w:r>
      <w:r w:rsidR="008C7B65" w:rsidRPr="00BB5777">
        <w:rPr>
          <w:rFonts w:ascii="Century Gothic" w:hAnsi="Century Gothic" w:cs="Arial"/>
          <w:szCs w:val="20"/>
        </w:rPr>
        <w:t xml:space="preserve">Calle Nueva Escocia 1885, Colonia Providencia 5a Sección, Guadalajara, Jalisco CP. 44638, Lada 33 Tels. 3641-3732, 3641-3308, 3641-3373, 3641-3545, 3641-3250 y 3642-2494 en la dirección electrónica: </w:t>
      </w:r>
      <w:hyperlink r:id="rId11" w:history="1">
        <w:r w:rsidR="008C7B65" w:rsidRPr="00BB5777">
          <w:rPr>
            <w:rStyle w:val="Hipervnculo"/>
            <w:rFonts w:ascii="Century Gothic" w:hAnsi="Century Gothic" w:cs="Arial"/>
            <w:szCs w:val="20"/>
          </w:rPr>
          <w:t>http://www.ceti.mx/index.php?option=com_noticias&amp;id=437&amp;lang=es</w:t>
        </w:r>
      </w:hyperlink>
      <w:r w:rsidR="008C7B65" w:rsidRPr="00BB5777">
        <w:rPr>
          <w:rFonts w:ascii="Century Gothic" w:hAnsi="Century Gothic" w:cs="Arial"/>
          <w:szCs w:val="20"/>
        </w:rPr>
        <w:t xml:space="preserve"> </w:t>
      </w:r>
    </w:p>
    <w:p w:rsidR="008C7B65" w:rsidRPr="00BB5777" w:rsidRDefault="008C7B65" w:rsidP="00554A4A">
      <w:pPr>
        <w:pStyle w:val="Prrafodelista"/>
        <w:ind w:left="851"/>
        <w:jc w:val="both"/>
        <w:rPr>
          <w:rFonts w:ascii="Century Gothic" w:hAnsi="Century Gothic" w:cs="Arial"/>
          <w:szCs w:val="20"/>
        </w:rPr>
      </w:pPr>
    </w:p>
    <w:p w:rsidR="004676E9" w:rsidRPr="00BB5777" w:rsidRDefault="004676E9" w:rsidP="004676E9">
      <w:pPr>
        <w:ind w:left="851"/>
        <w:jc w:val="both"/>
        <w:rPr>
          <w:rFonts w:ascii="Century Gothic" w:hAnsi="Century Gothic" w:cs="Arial"/>
          <w:b/>
          <w:szCs w:val="20"/>
        </w:rPr>
      </w:pPr>
      <w:r w:rsidRPr="00BB5777">
        <w:rPr>
          <w:rFonts w:ascii="Century Gothic" w:hAnsi="Century Gothic" w:cs="Arial"/>
          <w:szCs w:val="20"/>
        </w:rPr>
        <w:t xml:space="preserve">Por tratarse de un procedimiento de Licitación Pública </w:t>
      </w:r>
      <w:r w:rsidRPr="00BB5777">
        <w:rPr>
          <w:rFonts w:ascii="Century Gothic" w:hAnsi="Century Gothic" w:cs="Arial"/>
          <w:b/>
          <w:color w:val="FF0000"/>
          <w:szCs w:val="20"/>
        </w:rPr>
        <w:t>ELECTRÓNICA</w:t>
      </w:r>
      <w:r w:rsidRPr="00BB5777">
        <w:rPr>
          <w:rFonts w:ascii="Century Gothic" w:hAnsi="Century Gothic" w:cs="Arial"/>
          <w:szCs w:val="20"/>
        </w:rPr>
        <w:t xml:space="preserve">, para poder participar en él, los licitantes deberán manifestar su interés de participar en el sistema de CompraNet a más tardar </w:t>
      </w:r>
      <w:r w:rsidRPr="00BB5777">
        <w:rPr>
          <w:rFonts w:ascii="Century Gothic" w:hAnsi="Century Gothic" w:cs="Arial"/>
          <w:b/>
          <w:color w:val="FF0000"/>
          <w:szCs w:val="20"/>
        </w:rPr>
        <w:t>una hora antes de que se realice el Acto de Presentación y Apertura de Proposiciones (indicado en la carátula de la presente)</w:t>
      </w:r>
      <w:r w:rsidRPr="00BB5777">
        <w:rPr>
          <w:rFonts w:ascii="Century Gothic" w:hAnsi="Century Gothic" w:cs="Arial"/>
          <w:szCs w:val="20"/>
        </w:rPr>
        <w:t xml:space="preserve">, en la siguiente dirección: </w:t>
      </w:r>
      <w:hyperlink r:id="rId12" w:history="1">
        <w:r w:rsidRPr="00BB5777">
          <w:rPr>
            <w:rFonts w:ascii="Century Gothic" w:hAnsi="Century Gothic" w:cs="Arial"/>
            <w:color w:val="0000FF"/>
            <w:szCs w:val="20"/>
            <w:u w:val="single"/>
          </w:rPr>
          <w:t>http://www.compranet.gob.mx/</w:t>
        </w:r>
      </w:hyperlink>
      <w:r w:rsidRPr="00BB5777">
        <w:rPr>
          <w:rFonts w:ascii="Century Gothic" w:hAnsi="Century Gothic" w:cs="Arial"/>
          <w:szCs w:val="20"/>
        </w:rPr>
        <w:t xml:space="preserve">. </w:t>
      </w:r>
      <w:r w:rsidRPr="00BB5777">
        <w:rPr>
          <w:rFonts w:ascii="Century Gothic" w:hAnsi="Century Gothic" w:cs="Arial"/>
          <w:b/>
          <w:szCs w:val="20"/>
        </w:rPr>
        <w:t xml:space="preserve"> </w:t>
      </w:r>
    </w:p>
    <w:p w:rsidR="00A0133A" w:rsidRDefault="00A0133A" w:rsidP="00554A4A">
      <w:pPr>
        <w:pStyle w:val="Prrafodelista"/>
        <w:ind w:left="851"/>
        <w:jc w:val="both"/>
        <w:rPr>
          <w:rFonts w:ascii="Century Gothic" w:hAnsi="Century Gothic" w:cs="Arial"/>
          <w:szCs w:val="20"/>
        </w:rPr>
      </w:pPr>
    </w:p>
    <w:p w:rsidR="00554A4A" w:rsidRPr="00BB5777" w:rsidRDefault="00554A4A" w:rsidP="00345376">
      <w:pPr>
        <w:pStyle w:val="Prrafodelista"/>
        <w:numPr>
          <w:ilvl w:val="1"/>
          <w:numId w:val="12"/>
        </w:numPr>
        <w:ind w:left="1276" w:hanging="425"/>
        <w:jc w:val="both"/>
        <w:rPr>
          <w:rFonts w:ascii="Century Gothic" w:hAnsi="Century Gothic" w:cs="Arial"/>
          <w:b/>
          <w:szCs w:val="20"/>
        </w:rPr>
      </w:pPr>
      <w:r w:rsidRPr="00BB5777">
        <w:rPr>
          <w:rFonts w:ascii="Century Gothic" w:hAnsi="Century Gothic" w:cs="Arial"/>
          <w:b/>
          <w:szCs w:val="20"/>
        </w:rPr>
        <w:t>Visita a las instalaciones de la convocante.</w:t>
      </w:r>
    </w:p>
    <w:p w:rsidR="00A0133A" w:rsidRPr="00BB5777" w:rsidRDefault="00A0133A" w:rsidP="00A0133A">
      <w:pPr>
        <w:pStyle w:val="Prrafodelista"/>
        <w:ind w:left="851"/>
        <w:jc w:val="both"/>
        <w:rPr>
          <w:rFonts w:ascii="Century Gothic" w:hAnsi="Century Gothic" w:cs="Arial"/>
          <w:b/>
          <w:szCs w:val="20"/>
        </w:rPr>
      </w:pPr>
    </w:p>
    <w:p w:rsidR="00554A4A" w:rsidRDefault="00554A4A" w:rsidP="000C07BD">
      <w:pPr>
        <w:pStyle w:val="Prrafodelista"/>
        <w:ind w:left="851"/>
        <w:jc w:val="both"/>
        <w:rPr>
          <w:rFonts w:ascii="Century Gothic" w:hAnsi="Century Gothic" w:cs="Arial"/>
          <w:szCs w:val="20"/>
        </w:rPr>
      </w:pPr>
      <w:r w:rsidRPr="00BB5777">
        <w:rPr>
          <w:rFonts w:ascii="Century Gothic" w:hAnsi="Century Gothic" w:cs="Arial"/>
          <w:szCs w:val="20"/>
        </w:rPr>
        <w:t>Consider</w:t>
      </w:r>
      <w:r w:rsidR="00A0133A" w:rsidRPr="00BB5777">
        <w:rPr>
          <w:rFonts w:ascii="Century Gothic" w:hAnsi="Century Gothic" w:cs="Arial"/>
          <w:szCs w:val="20"/>
        </w:rPr>
        <w:t xml:space="preserve">ando la naturaleza de los </w:t>
      </w:r>
      <w:r w:rsidR="00BD3324">
        <w:rPr>
          <w:rFonts w:ascii="Century Gothic" w:hAnsi="Century Gothic" w:cs="Arial"/>
          <w:szCs w:val="20"/>
        </w:rPr>
        <w:t>servicios a prestar</w:t>
      </w:r>
      <w:r w:rsidRPr="00BB5777">
        <w:rPr>
          <w:rFonts w:ascii="Century Gothic" w:hAnsi="Century Gothic" w:cs="Arial"/>
          <w:szCs w:val="20"/>
        </w:rPr>
        <w:t xml:space="preserve">, para el presente </w:t>
      </w:r>
      <w:r w:rsidR="00A0133A" w:rsidRPr="00BB5777">
        <w:rPr>
          <w:rFonts w:ascii="Century Gothic" w:hAnsi="Century Gothic" w:cs="Arial"/>
          <w:szCs w:val="20"/>
        </w:rPr>
        <w:t>procedimiento de contratación</w:t>
      </w:r>
      <w:r w:rsidRPr="00BB5777">
        <w:rPr>
          <w:rFonts w:ascii="Century Gothic" w:hAnsi="Century Gothic" w:cs="Arial"/>
          <w:szCs w:val="20"/>
        </w:rPr>
        <w:t xml:space="preserve"> se requiere realizar visita a las instalaciones </w:t>
      </w:r>
      <w:r w:rsidR="008C7B65" w:rsidRPr="00BB5777">
        <w:rPr>
          <w:rFonts w:ascii="Century Gothic" w:hAnsi="Century Gothic" w:cs="Arial"/>
          <w:szCs w:val="20"/>
        </w:rPr>
        <w:t>d</w:t>
      </w:r>
      <w:r w:rsidR="00503732" w:rsidRPr="00BB5777">
        <w:rPr>
          <w:rFonts w:ascii="Century Gothic" w:hAnsi="Century Gothic" w:cs="Arial"/>
          <w:szCs w:val="20"/>
        </w:rPr>
        <w:t xml:space="preserve">e </w:t>
      </w:r>
      <w:r w:rsidR="00BC39FB" w:rsidRPr="00BB5777">
        <w:rPr>
          <w:rFonts w:ascii="Century Gothic" w:hAnsi="Century Gothic" w:cs="Arial"/>
          <w:b/>
          <w:szCs w:val="20"/>
        </w:rPr>
        <w:t>”EL CETI”</w:t>
      </w:r>
      <w:r w:rsidR="000C07BD">
        <w:rPr>
          <w:rFonts w:ascii="Century Gothic" w:hAnsi="Century Gothic" w:cs="Arial"/>
          <w:b/>
          <w:szCs w:val="20"/>
        </w:rPr>
        <w:t xml:space="preserve">, </w:t>
      </w:r>
      <w:r w:rsidR="000C07BD" w:rsidRPr="000C07BD">
        <w:rPr>
          <w:rFonts w:ascii="Century Gothic" w:hAnsi="Century Gothic" w:cs="Arial"/>
          <w:szCs w:val="20"/>
        </w:rPr>
        <w:t>la cual se realizará el día y hora señalado en la caratula del presente procedimiento,</w:t>
      </w:r>
      <w:r w:rsidR="000C07BD">
        <w:rPr>
          <w:rFonts w:ascii="Century Gothic" w:hAnsi="Century Gothic" w:cs="Arial"/>
          <w:szCs w:val="20"/>
        </w:rPr>
        <w:t xml:space="preserve"> iniciando en el domicilio la </w:t>
      </w:r>
      <w:r w:rsidR="000C07BD">
        <w:rPr>
          <w:rFonts w:ascii="Century Gothic" w:hAnsi="Century Gothic" w:cs="Arial"/>
          <w:bCs/>
          <w:szCs w:val="20"/>
          <w:lang w:val="es-ES"/>
        </w:rPr>
        <w:t>Planta</w:t>
      </w:r>
      <w:r w:rsidR="000C07BD" w:rsidRPr="00BB5777">
        <w:rPr>
          <w:rFonts w:ascii="Century Gothic" w:hAnsi="Century Gothic" w:cs="Arial"/>
          <w:szCs w:val="20"/>
        </w:rPr>
        <w:t xml:space="preserve"> baja del edificio “O” del Plantel Colomos del Centro de Enseñanza Técnica Industrial ubicado en el número 1885 de la calle Nueva Escocia en la Colonia Providencia Quinta Sección, en la ciudad de Guadalajara, Jalisco</w:t>
      </w:r>
      <w:r w:rsidR="000C07BD">
        <w:rPr>
          <w:rFonts w:ascii="Century Gothic" w:hAnsi="Century Gothic" w:cs="Arial"/>
          <w:b/>
          <w:szCs w:val="20"/>
        </w:rPr>
        <w:t xml:space="preserve"> </w:t>
      </w:r>
      <w:r w:rsidR="000C07BD" w:rsidRPr="000C07BD">
        <w:rPr>
          <w:rFonts w:ascii="Century Gothic" w:hAnsi="Century Gothic" w:cs="Arial"/>
          <w:szCs w:val="20"/>
        </w:rPr>
        <w:t xml:space="preserve">y una </w:t>
      </w:r>
      <w:r w:rsidR="000C07BD">
        <w:rPr>
          <w:rFonts w:ascii="Century Gothic" w:hAnsi="Century Gothic" w:cs="Arial"/>
          <w:szCs w:val="20"/>
        </w:rPr>
        <w:t xml:space="preserve">vez concluido dicho plantel se procederá a las visitas a los planteles Tonalá y Rio Santiago, sitas </w:t>
      </w:r>
      <w:r w:rsidR="000C07BD" w:rsidRPr="000C07BD">
        <w:rPr>
          <w:rFonts w:ascii="Century Gothic" w:hAnsi="Century Gothic" w:cs="Arial"/>
          <w:szCs w:val="20"/>
        </w:rPr>
        <w:t>Circuito Loma Norte no. 8962 Col. Loma Dorada, Tonalá, Jalisco C.P. 45402</w:t>
      </w:r>
      <w:r w:rsidR="000C07BD">
        <w:rPr>
          <w:rFonts w:ascii="Century Gothic" w:hAnsi="Century Gothic" w:cs="Arial"/>
          <w:szCs w:val="20"/>
        </w:rPr>
        <w:t xml:space="preserve"> y </w:t>
      </w:r>
      <w:r w:rsidR="000C07BD" w:rsidRPr="000C07BD">
        <w:rPr>
          <w:rFonts w:ascii="Century Gothic" w:hAnsi="Century Gothic" w:cs="Arial"/>
          <w:szCs w:val="20"/>
        </w:rPr>
        <w:t xml:space="preserve">Camino a </w:t>
      </w:r>
      <w:proofErr w:type="spellStart"/>
      <w:r w:rsidR="000C07BD" w:rsidRPr="000C07BD">
        <w:rPr>
          <w:rFonts w:ascii="Century Gothic" w:hAnsi="Century Gothic" w:cs="Arial"/>
          <w:szCs w:val="20"/>
        </w:rPr>
        <w:t>Matatlán</w:t>
      </w:r>
      <w:proofErr w:type="spellEnd"/>
      <w:r w:rsidR="000C07BD">
        <w:rPr>
          <w:rFonts w:ascii="Century Gothic" w:hAnsi="Century Gothic" w:cs="Arial"/>
          <w:szCs w:val="20"/>
        </w:rPr>
        <w:t xml:space="preserve"> </w:t>
      </w:r>
      <w:r w:rsidR="000C07BD" w:rsidRPr="000C07BD">
        <w:rPr>
          <w:rFonts w:ascii="Century Gothic" w:hAnsi="Century Gothic" w:cs="Arial"/>
          <w:szCs w:val="20"/>
        </w:rPr>
        <w:t xml:space="preserve">No. 2400 </w:t>
      </w:r>
      <w:proofErr w:type="spellStart"/>
      <w:r w:rsidR="000C07BD" w:rsidRPr="000C07BD">
        <w:rPr>
          <w:rFonts w:ascii="Century Gothic" w:hAnsi="Century Gothic" w:cs="Arial"/>
          <w:szCs w:val="20"/>
        </w:rPr>
        <w:t>Fracc</w:t>
      </w:r>
      <w:proofErr w:type="spellEnd"/>
      <w:r w:rsidR="000C07BD" w:rsidRPr="000C07BD">
        <w:rPr>
          <w:rFonts w:ascii="Century Gothic" w:hAnsi="Century Gothic" w:cs="Arial"/>
          <w:szCs w:val="20"/>
        </w:rPr>
        <w:t>. URBI Paseos de Santiago II</w:t>
      </w:r>
      <w:r w:rsidR="000C07BD">
        <w:rPr>
          <w:rFonts w:ascii="Century Gothic" w:hAnsi="Century Gothic" w:cs="Arial"/>
          <w:szCs w:val="20"/>
        </w:rPr>
        <w:t xml:space="preserve"> </w:t>
      </w:r>
      <w:r w:rsidR="000C07BD" w:rsidRPr="000C07BD">
        <w:rPr>
          <w:rFonts w:ascii="Century Gothic" w:hAnsi="Century Gothic" w:cs="Arial"/>
          <w:szCs w:val="20"/>
        </w:rPr>
        <w:t>Tonalá, Jalisco C.P. 45400</w:t>
      </w:r>
      <w:r w:rsidR="000C07BD">
        <w:rPr>
          <w:rFonts w:ascii="Century Gothic" w:hAnsi="Century Gothic" w:cs="Arial"/>
          <w:szCs w:val="20"/>
        </w:rPr>
        <w:t>, respectivamente.</w:t>
      </w:r>
    </w:p>
    <w:p w:rsidR="00D80590" w:rsidRDefault="00D80590" w:rsidP="00D80590">
      <w:pPr>
        <w:pStyle w:val="Prrafodelista"/>
        <w:ind w:left="851"/>
        <w:jc w:val="both"/>
        <w:rPr>
          <w:rFonts w:ascii="Century Gothic" w:hAnsi="Century Gothic" w:cs="Arial"/>
          <w:szCs w:val="20"/>
        </w:rPr>
      </w:pPr>
    </w:p>
    <w:p w:rsidR="00450C21" w:rsidRPr="00BB5777" w:rsidRDefault="00450C21" w:rsidP="00D80590">
      <w:pPr>
        <w:pStyle w:val="Prrafodelista"/>
        <w:ind w:left="851"/>
        <w:jc w:val="both"/>
        <w:rPr>
          <w:rFonts w:ascii="Century Gothic" w:hAnsi="Century Gothic" w:cs="Arial"/>
          <w:szCs w:val="20"/>
        </w:rPr>
      </w:pPr>
    </w:p>
    <w:p w:rsidR="00554A4A" w:rsidRPr="00BB5777" w:rsidRDefault="00554A4A" w:rsidP="00345376">
      <w:pPr>
        <w:pStyle w:val="Prrafodelista"/>
        <w:numPr>
          <w:ilvl w:val="1"/>
          <w:numId w:val="12"/>
        </w:numPr>
        <w:ind w:left="1276" w:hanging="425"/>
        <w:jc w:val="both"/>
        <w:rPr>
          <w:rFonts w:ascii="Century Gothic" w:hAnsi="Century Gothic" w:cs="Arial"/>
          <w:b/>
          <w:szCs w:val="20"/>
        </w:rPr>
      </w:pPr>
      <w:r w:rsidRPr="00BB5777">
        <w:rPr>
          <w:rFonts w:ascii="Century Gothic" w:hAnsi="Century Gothic" w:cs="Arial"/>
          <w:b/>
          <w:szCs w:val="20"/>
        </w:rPr>
        <w:lastRenderedPageBreak/>
        <w:t>Junta de aclaraciones a la Convocatoria.</w:t>
      </w:r>
    </w:p>
    <w:p w:rsidR="00A0133A" w:rsidRPr="00BB5777" w:rsidRDefault="00A0133A" w:rsidP="00A0133A">
      <w:pPr>
        <w:pStyle w:val="Prrafodelista"/>
        <w:ind w:left="851"/>
        <w:jc w:val="both"/>
        <w:rPr>
          <w:rFonts w:ascii="Century Gothic" w:hAnsi="Century Gothic" w:cs="Arial"/>
          <w:b/>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La  primera Junta de Aclaraciones a la presente convocatoria se llevará a cabo el día, hora y en el lugar que se señala en la carátula de la presente Convocatoria.</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 xml:space="preserve">Las solicitudes de aclaración a la presente Convocatoria que formulen los licitantes, </w:t>
      </w:r>
      <w:r w:rsidRPr="00BB5777">
        <w:rPr>
          <w:rFonts w:ascii="Century Gothic" w:hAnsi="Century Gothic" w:cs="Arial"/>
          <w:b/>
          <w:szCs w:val="20"/>
          <w:u w:val="single"/>
        </w:rPr>
        <w:t>deberán presentarse a través de CompraNet</w:t>
      </w:r>
      <w:r w:rsidRPr="00BB5777">
        <w:rPr>
          <w:rFonts w:ascii="Century Gothic" w:hAnsi="Century Gothic" w:cs="Arial"/>
          <w:szCs w:val="20"/>
        </w:rPr>
        <w:t xml:space="preserve"> de la siguiente forma:</w:t>
      </w:r>
    </w:p>
    <w:p w:rsidR="004676E9" w:rsidRPr="00BB5777" w:rsidRDefault="004676E9" w:rsidP="00F72C2F">
      <w:pPr>
        <w:pStyle w:val="Prrafodelista"/>
        <w:jc w:val="both"/>
        <w:rPr>
          <w:rFonts w:ascii="Century Gothic" w:hAnsi="Century Gothic" w:cs="Arial"/>
          <w:szCs w:val="20"/>
        </w:rPr>
      </w:pPr>
    </w:p>
    <w:p w:rsidR="004676E9" w:rsidRPr="00BB5777" w:rsidRDefault="004676E9" w:rsidP="00F72C2F">
      <w:pPr>
        <w:pStyle w:val="Prrafodelista"/>
        <w:numPr>
          <w:ilvl w:val="0"/>
          <w:numId w:val="15"/>
        </w:numPr>
        <w:jc w:val="both"/>
        <w:rPr>
          <w:rFonts w:ascii="Century Gothic" w:hAnsi="Century Gothic" w:cs="Arial"/>
          <w:szCs w:val="20"/>
        </w:rPr>
      </w:pPr>
      <w:r w:rsidRPr="00BB5777">
        <w:rPr>
          <w:rFonts w:ascii="Century Gothic" w:hAnsi="Century Gothic" w:cs="Arial"/>
          <w:szCs w:val="20"/>
        </w:rPr>
        <w:t xml:space="preserve">Por escrito preferentemente en papel membretado y/o identificado con el nombre, denominación o razón social del licitante y firmado por su propio derecho o por el representante legal del licitante, pudiendo utilizar para ello el formato proporcionado como </w:t>
      </w:r>
      <w:r w:rsidRPr="00F72C2F">
        <w:rPr>
          <w:rFonts w:ascii="Century Gothic" w:hAnsi="Century Gothic" w:cs="Arial"/>
          <w:color w:val="FF0000"/>
          <w:szCs w:val="20"/>
        </w:rPr>
        <w:t xml:space="preserve">Anexo 4 “Formato para presentar solicitudes de aclaración para la Junta de Aclaraciones” </w:t>
      </w:r>
      <w:r w:rsidRPr="00BB5777">
        <w:rPr>
          <w:rFonts w:ascii="Century Gothic" w:hAnsi="Century Gothic" w:cs="Arial"/>
          <w:szCs w:val="20"/>
        </w:rPr>
        <w:t>de la presente convocatoria.</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 xml:space="preserve">Las solicitudes de aclaración deberán plantearse de manera concisa y estar directamente vinculadas con los puntos contenidos en la presente convocatoria, indicando el numeral o punto específico con el cual se relaciona, </w:t>
      </w:r>
      <w:r w:rsidRPr="00BB5777">
        <w:rPr>
          <w:rFonts w:ascii="Century Gothic" w:hAnsi="Century Gothic" w:cs="Arial"/>
          <w:szCs w:val="20"/>
          <w:u w:val="single"/>
        </w:rPr>
        <w:t>debiendo remitir adicionalmente a la versión firmada del documento, una versión en formato editable (Word 97-2010 o PDF editable, no imagen)</w:t>
      </w:r>
      <w:r w:rsidRPr="00BB5777">
        <w:rPr>
          <w:rFonts w:ascii="Century Gothic" w:hAnsi="Century Gothic" w:cs="Arial"/>
          <w:szCs w:val="20"/>
        </w:rPr>
        <w:t>.</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numPr>
          <w:ilvl w:val="0"/>
          <w:numId w:val="15"/>
        </w:numPr>
        <w:rPr>
          <w:rFonts w:ascii="Century Gothic" w:hAnsi="Century Gothic" w:cs="Arial"/>
          <w:szCs w:val="20"/>
        </w:rPr>
      </w:pPr>
      <w:r w:rsidRPr="00BB5777">
        <w:rPr>
          <w:rFonts w:ascii="Century Gothic" w:hAnsi="Century Gothic" w:cs="Arial"/>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numPr>
          <w:ilvl w:val="0"/>
          <w:numId w:val="16"/>
        </w:numPr>
        <w:rPr>
          <w:rFonts w:ascii="Century Gothic" w:hAnsi="Century Gothic" w:cs="Arial"/>
          <w:szCs w:val="20"/>
        </w:rPr>
      </w:pPr>
      <w:r w:rsidRPr="00F72C2F">
        <w:rPr>
          <w:rFonts w:ascii="Century Gothic" w:hAnsi="Century Gothic" w:cs="Arial"/>
          <w:b/>
          <w:szCs w:val="20"/>
        </w:rPr>
        <w:t>Del licitante:</w:t>
      </w:r>
      <w:r w:rsidRPr="00BB5777">
        <w:rPr>
          <w:rFonts w:ascii="Century Gothic" w:hAnsi="Century Gothic" w:cs="Arial"/>
          <w:szCs w:val="20"/>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numPr>
          <w:ilvl w:val="0"/>
          <w:numId w:val="16"/>
        </w:numPr>
        <w:rPr>
          <w:rFonts w:ascii="Century Gothic" w:hAnsi="Century Gothic" w:cs="Arial"/>
          <w:szCs w:val="20"/>
        </w:rPr>
      </w:pPr>
      <w:r w:rsidRPr="00F72C2F">
        <w:rPr>
          <w:rFonts w:ascii="Century Gothic" w:hAnsi="Century Gothic" w:cs="Arial"/>
          <w:b/>
          <w:szCs w:val="20"/>
        </w:rPr>
        <w:t>Del representante o apoderado legal del licitante:</w:t>
      </w:r>
      <w:r w:rsidRPr="00BB5777">
        <w:rPr>
          <w:rFonts w:ascii="Century Gothic" w:hAnsi="Century Gothic" w:cs="Arial"/>
          <w:szCs w:val="20"/>
        </w:rPr>
        <w:t xml:space="preserve"> datos de las escrituras públicas en las que le fueron otorgadas las facultades de representación legal.</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Sólo tendrán derecho a formular solicitudes de aclaración en relación con la convocatoria a la licitación pública las personas que presenten el escrito de interés señalado en este punto.</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Las solicitudes que no cumplan con los requisitos señalados en los puntos anteriores, podrán ser desechadas por la convocante.</w:t>
      </w: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lastRenderedPageBreak/>
        <w:t xml:space="preserve">Las solicitudes de aclaración y el correspondiente escrito de interés se podrán enviar a partir de la publicación de la convocatoria en CompraNet y a </w:t>
      </w:r>
      <w:r w:rsidRPr="00BB5777">
        <w:rPr>
          <w:rFonts w:ascii="Century Gothic" w:hAnsi="Century Gothic" w:cs="Arial"/>
          <w:b/>
          <w:szCs w:val="20"/>
          <w:u w:val="single"/>
        </w:rPr>
        <w:t>más tardar 24:00 (veinticuatro horas)</w:t>
      </w:r>
      <w:r w:rsidRPr="00BB5777">
        <w:rPr>
          <w:rFonts w:ascii="Century Gothic" w:hAnsi="Century Gothic" w:cs="Arial"/>
          <w:szCs w:val="20"/>
        </w:rPr>
        <w:t xml:space="preserve"> antes de la fecha y hora en que se vaya a realizar la primer Junta de Aclaraciones, mismas que serán dirigidas a</w:t>
      </w:r>
      <w:r w:rsidR="00F72C2F">
        <w:rPr>
          <w:rFonts w:ascii="Century Gothic" w:hAnsi="Century Gothic" w:cs="Arial"/>
          <w:szCs w:val="20"/>
        </w:rPr>
        <w:t>l Departamento</w:t>
      </w:r>
      <w:r w:rsidRPr="00BB5777">
        <w:rPr>
          <w:rFonts w:ascii="Century Gothic" w:hAnsi="Century Gothic" w:cs="Arial"/>
          <w:szCs w:val="20"/>
        </w:rPr>
        <w:t xml:space="preserve"> de Recursos Materiales.</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b/>
          <w:szCs w:val="20"/>
        </w:rPr>
      </w:pPr>
      <w:r w:rsidRPr="00BB5777">
        <w:rPr>
          <w:rFonts w:ascii="Century Gothic" w:hAnsi="Century Gothic" w:cs="Arial"/>
          <w:b/>
          <w:szCs w:val="20"/>
        </w:rPr>
        <w:t>Las preguntas y el escrito de interés deberán ser presentados mediante: el Sistema CompraNet.</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La convocante tomará como hora de recepción de las solicitudes de aclaración del licitante, la que registre CompraNet al momento de su envío.</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Al concluir la primera Junta de Aclaraciones, la Convocante podrá señalar la fecha y hora para la celebración de ulteriores juntas.</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 xml:space="preserve">En caso de determinarse que habrá recesos, una o más Juntas de Aclaraciones, se hará constar en el acta respectiva especificando hora, lugar y fecha de su celebración. </w:t>
      </w:r>
    </w:p>
    <w:p w:rsidR="004676E9" w:rsidRPr="00BB5777" w:rsidRDefault="004676E9" w:rsidP="004676E9">
      <w:pPr>
        <w:pStyle w:val="Prrafodelista"/>
        <w:rPr>
          <w:rFonts w:ascii="Century Gothic" w:hAnsi="Century Gothic" w:cs="Arial"/>
          <w:szCs w:val="20"/>
        </w:rPr>
      </w:pPr>
    </w:p>
    <w:p w:rsidR="004676E9" w:rsidRPr="00BB5777" w:rsidRDefault="004676E9" w:rsidP="004676E9">
      <w:pPr>
        <w:pStyle w:val="Prrafodelista"/>
        <w:ind w:left="851"/>
        <w:jc w:val="both"/>
        <w:rPr>
          <w:rFonts w:ascii="Century Gothic" w:hAnsi="Century Gothic" w:cs="Arial"/>
          <w:szCs w:val="20"/>
        </w:rPr>
      </w:pPr>
      <w:r w:rsidRPr="00BB5777">
        <w:rPr>
          <w:rFonts w:ascii="Century Gothic" w:hAnsi="Century Gothic" w:cs="Arial"/>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4676E9" w:rsidRPr="00BB5777" w:rsidRDefault="004676E9" w:rsidP="004676E9">
      <w:pPr>
        <w:pStyle w:val="Prrafodelista"/>
        <w:spacing w:after="120"/>
        <w:ind w:left="851"/>
        <w:jc w:val="both"/>
        <w:rPr>
          <w:rFonts w:ascii="Century Gothic" w:hAnsi="Century Gothic" w:cs="Arial"/>
          <w:szCs w:val="20"/>
        </w:rPr>
      </w:pPr>
    </w:p>
    <w:p w:rsidR="004676E9" w:rsidRPr="001E15C0" w:rsidRDefault="004676E9" w:rsidP="004676E9">
      <w:pPr>
        <w:pStyle w:val="Prrafodelista"/>
        <w:spacing w:after="120"/>
        <w:ind w:left="851"/>
        <w:jc w:val="both"/>
        <w:rPr>
          <w:rFonts w:ascii="Century Gothic" w:hAnsi="Century Gothic" w:cs="Arial"/>
          <w:color w:val="00B050"/>
          <w:szCs w:val="20"/>
        </w:rPr>
      </w:pPr>
      <w:r w:rsidRPr="00BB5777">
        <w:rPr>
          <w:rFonts w:ascii="Century Gothic" w:hAnsi="Century Gothic" w:cs="Arial"/>
          <w:szCs w:val="20"/>
        </w:rPr>
        <w:t xml:space="preserve">Con el envío de las respuestas a que se refiere el párrafo anterior, los licitantes contarán con un </w:t>
      </w:r>
      <w:r w:rsidRPr="00BB5777">
        <w:rPr>
          <w:rFonts w:ascii="Century Gothic" w:hAnsi="Century Gothic" w:cs="Arial"/>
          <w:b/>
          <w:szCs w:val="20"/>
        </w:rPr>
        <w:t>plazo</w:t>
      </w:r>
      <w:r w:rsidRPr="00BB5777">
        <w:rPr>
          <w:rFonts w:ascii="Century Gothic" w:hAnsi="Century Gothic" w:cs="Arial"/>
          <w:szCs w:val="20"/>
        </w:rPr>
        <w:t xml:space="preserve"> </w:t>
      </w:r>
      <w:r w:rsidRPr="00BB5777">
        <w:rPr>
          <w:rFonts w:ascii="Century Gothic" w:hAnsi="Century Gothic" w:cs="Arial"/>
          <w:b/>
          <w:szCs w:val="20"/>
        </w:rPr>
        <w:t>máximo de seis horas contadas a partir de que sean publicadas en CompraNet,</w:t>
      </w:r>
      <w:r w:rsidRPr="00BB5777">
        <w:rPr>
          <w:rFonts w:ascii="Century Gothic" w:hAnsi="Century Gothic" w:cs="Arial"/>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w:t>
      </w:r>
      <w:r w:rsidR="00D80590">
        <w:rPr>
          <w:rFonts w:ascii="Century Gothic" w:hAnsi="Century Gothic" w:cs="Arial"/>
          <w:szCs w:val="20"/>
        </w:rPr>
        <w:t xml:space="preserve">contestaciones correspondientes, lo anterior de conformidad al </w:t>
      </w:r>
      <w:r w:rsidR="00D80590" w:rsidRPr="001E15C0">
        <w:rPr>
          <w:rFonts w:ascii="Century Gothic" w:hAnsi="Century Gothic" w:cs="Arial"/>
          <w:color w:val="00B050"/>
          <w:szCs w:val="20"/>
        </w:rPr>
        <w:t>artículo 46 fracción II del Reglamento.</w:t>
      </w:r>
    </w:p>
    <w:p w:rsidR="00554A4A" w:rsidRPr="00BB5777" w:rsidRDefault="004676E9" w:rsidP="004676E9">
      <w:pPr>
        <w:pStyle w:val="Prrafodelista"/>
        <w:spacing w:after="120"/>
        <w:ind w:left="851"/>
        <w:jc w:val="both"/>
        <w:rPr>
          <w:rFonts w:ascii="Century Gothic" w:hAnsi="Century Gothic" w:cs="Arial"/>
          <w:szCs w:val="20"/>
        </w:rPr>
      </w:pPr>
      <w:r w:rsidRPr="00BB5777">
        <w:rPr>
          <w:rFonts w:ascii="Century Gothic" w:hAnsi="Century Gothic" w:cs="Arial"/>
          <w:b/>
          <w:szCs w:val="20"/>
        </w:rPr>
        <w:t xml:space="preserve"> </w:t>
      </w:r>
      <w:r w:rsidR="00BC39FB" w:rsidRPr="00BB5777">
        <w:rPr>
          <w:rFonts w:ascii="Century Gothic" w:hAnsi="Century Gothic" w:cs="Arial"/>
          <w:b/>
          <w:szCs w:val="20"/>
        </w:rPr>
        <w:t>“EL CETI”</w:t>
      </w:r>
      <w:r w:rsidR="00554A4A" w:rsidRPr="00BB5777">
        <w:rPr>
          <w:rFonts w:ascii="Century Gothic" w:hAnsi="Century Gothic" w:cs="Arial"/>
          <w:szCs w:val="20"/>
        </w:rPr>
        <w:t xml:space="preserve"> publicará en el estrado señalado en el </w:t>
      </w:r>
      <w:r w:rsidR="00554A4A" w:rsidRPr="00BB5777">
        <w:rPr>
          <w:rFonts w:ascii="Century Gothic" w:hAnsi="Century Gothic" w:cs="Arial"/>
          <w:color w:val="FF0000"/>
          <w:szCs w:val="20"/>
        </w:rPr>
        <w:t>numeral IV, punto 9</w:t>
      </w:r>
      <w:r w:rsidR="00554A4A" w:rsidRPr="00BB5777">
        <w:rPr>
          <w:rFonts w:ascii="Century Gothic" w:hAnsi="Century Gothic" w:cs="Arial"/>
          <w:szCs w:val="20"/>
        </w:rPr>
        <w:t xml:space="preserve"> de la presente convocatoria, copia del acta derivada de la Junta de Aclaraciones para consulta de los interesados.</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Asimismo, se difundirá un ejemplar del acta de la junta de aclaraciones en CompraNet para efecto de su notificación, por lo que a los </w:t>
      </w:r>
      <w:r w:rsidR="00E02B1B" w:rsidRPr="00BB5777">
        <w:rPr>
          <w:rFonts w:ascii="Century Gothic" w:hAnsi="Century Gothic" w:cs="Arial"/>
          <w:szCs w:val="20"/>
        </w:rPr>
        <w:t xml:space="preserve">Licitantes </w:t>
      </w:r>
      <w:r w:rsidRPr="00BB5777">
        <w:rPr>
          <w:rFonts w:ascii="Century Gothic" w:hAnsi="Century Gothic" w:cs="Arial"/>
          <w:szCs w:val="20"/>
        </w:rPr>
        <w:t xml:space="preserve">se les tendrá por notificados y enterados de todos los puntos tratados en ésta, a partir del momento mismo de su publicación en CompraNet, este procedimiento sustituye a la notificación personal, lo </w:t>
      </w:r>
      <w:r w:rsidRPr="00BB5777">
        <w:rPr>
          <w:rFonts w:ascii="Century Gothic" w:hAnsi="Century Gothic" w:cs="Arial"/>
          <w:szCs w:val="20"/>
        </w:rPr>
        <w:lastRenderedPageBreak/>
        <w:t xml:space="preserve">anterior de conformidad con lo establecido en el </w:t>
      </w:r>
      <w:r w:rsidRPr="00BB5777">
        <w:rPr>
          <w:rFonts w:ascii="Century Gothic" w:hAnsi="Century Gothic" w:cs="Arial"/>
          <w:color w:val="00B050"/>
          <w:szCs w:val="20"/>
        </w:rPr>
        <w:t>artículo 37 Bis, último párrafo de la LAASSP</w:t>
      </w:r>
      <w:r w:rsidRPr="00BB5777">
        <w:rPr>
          <w:rFonts w:ascii="Century Gothic" w:hAnsi="Century Gothic" w:cs="Arial"/>
          <w:szCs w:val="20"/>
        </w:rPr>
        <w:t>.</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BB5777">
        <w:rPr>
          <w:rFonts w:ascii="Century Gothic" w:hAnsi="Century Gothic" w:cs="Arial"/>
          <w:color w:val="00B050"/>
          <w:szCs w:val="20"/>
        </w:rPr>
        <w:t>artículo 33, penúltimo párrafo de la LAASSP</w:t>
      </w:r>
      <w:r w:rsidRPr="00BB5777">
        <w:rPr>
          <w:rFonts w:ascii="Century Gothic" w:hAnsi="Century Gothic" w:cs="Arial"/>
          <w:szCs w:val="20"/>
        </w:rPr>
        <w:t>.</w:t>
      </w:r>
    </w:p>
    <w:p w:rsidR="00554A4A" w:rsidRPr="00BB5777" w:rsidRDefault="00554A4A" w:rsidP="00345376">
      <w:pPr>
        <w:pStyle w:val="Prrafodelista"/>
        <w:numPr>
          <w:ilvl w:val="1"/>
          <w:numId w:val="12"/>
        </w:numPr>
        <w:spacing w:after="120"/>
        <w:ind w:left="1276" w:hanging="425"/>
        <w:jc w:val="both"/>
        <w:rPr>
          <w:rFonts w:ascii="Century Gothic" w:hAnsi="Century Gothic" w:cs="Arial"/>
          <w:b/>
          <w:szCs w:val="20"/>
        </w:rPr>
      </w:pPr>
      <w:r w:rsidRPr="00BB5777">
        <w:rPr>
          <w:rFonts w:ascii="Century Gothic" w:hAnsi="Century Gothic" w:cs="Arial"/>
          <w:b/>
          <w:szCs w:val="20"/>
        </w:rPr>
        <w:t>Acto de presentación y apertura de proposiciones.</w:t>
      </w:r>
    </w:p>
    <w:p w:rsidR="00554A4A" w:rsidRPr="00BB5777" w:rsidRDefault="00554A4A" w:rsidP="00554A4A">
      <w:pPr>
        <w:pStyle w:val="Prrafodelista"/>
        <w:spacing w:after="120"/>
        <w:ind w:left="851"/>
        <w:jc w:val="both"/>
        <w:rPr>
          <w:rFonts w:ascii="Century Gothic" w:hAnsi="Century Gothic" w:cs="Arial"/>
          <w:color w:val="00B050"/>
          <w:szCs w:val="20"/>
        </w:rPr>
      </w:pPr>
      <w:r w:rsidRPr="00BB5777">
        <w:rPr>
          <w:rFonts w:ascii="Century Gothic" w:hAnsi="Century Gothic" w:cs="Arial"/>
          <w:szCs w:val="20"/>
        </w:rPr>
        <w:t xml:space="preserve">El acto de presentación y apertura de proposiciones se llevará a cabo conforme a lo dispuesto por los </w:t>
      </w:r>
      <w:r w:rsidRPr="00BB5777">
        <w:rPr>
          <w:rFonts w:ascii="Century Gothic" w:hAnsi="Century Gothic" w:cs="Arial"/>
          <w:color w:val="00B050"/>
          <w:szCs w:val="20"/>
        </w:rPr>
        <w:t xml:space="preserve">artículos 34 y 35 de </w:t>
      </w:r>
      <w:r w:rsidR="00A0133A" w:rsidRPr="00BB5777">
        <w:rPr>
          <w:rFonts w:ascii="Century Gothic" w:hAnsi="Century Gothic" w:cs="Arial"/>
          <w:color w:val="00B050"/>
          <w:szCs w:val="20"/>
        </w:rPr>
        <w:t xml:space="preserve">la LAASSP; así como 47, 48, 50 </w:t>
      </w:r>
      <w:r w:rsidRPr="00BB5777">
        <w:rPr>
          <w:rFonts w:ascii="Century Gothic" w:hAnsi="Century Gothic" w:cs="Arial"/>
          <w:color w:val="00B050"/>
          <w:szCs w:val="20"/>
        </w:rPr>
        <w:t>y 55 de su Reglamento.</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Éste se llevará a cabo </w:t>
      </w:r>
      <w:r w:rsidRPr="00BB5777">
        <w:rPr>
          <w:rFonts w:ascii="Century Gothic" w:hAnsi="Century Gothic" w:cs="Arial"/>
          <w:color w:val="FF0000"/>
          <w:szCs w:val="20"/>
        </w:rPr>
        <w:t>el día, hora y en el lugar que se señala en la carátula de la presente Convocatoria.</w:t>
      </w:r>
    </w:p>
    <w:p w:rsidR="004676E9" w:rsidRPr="00BB5777" w:rsidRDefault="00554A4A" w:rsidP="004676E9">
      <w:pPr>
        <w:ind w:left="851"/>
        <w:jc w:val="both"/>
        <w:rPr>
          <w:rFonts w:ascii="Century Gothic" w:hAnsi="Century Gothic" w:cs="Arial"/>
          <w:szCs w:val="20"/>
        </w:rPr>
      </w:pPr>
      <w:r w:rsidRPr="00BB5777">
        <w:rPr>
          <w:rFonts w:ascii="Century Gothic" w:hAnsi="Century Gothic" w:cs="Arial"/>
          <w:szCs w:val="20"/>
        </w:rPr>
        <w:t xml:space="preserve">Para los efectos de lo señalado en los </w:t>
      </w:r>
      <w:r w:rsidRPr="00BB5777">
        <w:rPr>
          <w:rFonts w:ascii="Century Gothic" w:hAnsi="Century Gothic" w:cs="Arial"/>
          <w:color w:val="00B050"/>
          <w:szCs w:val="20"/>
        </w:rPr>
        <w:t xml:space="preserve">artículos </w:t>
      </w:r>
      <w:r w:rsidR="0094056F" w:rsidRPr="00BB5777">
        <w:rPr>
          <w:rFonts w:ascii="Century Gothic" w:hAnsi="Century Gothic" w:cs="Arial"/>
          <w:color w:val="00B050"/>
          <w:szCs w:val="20"/>
        </w:rPr>
        <w:t>26 Bis fracción II</w:t>
      </w:r>
      <w:r w:rsidR="00900918" w:rsidRPr="00BB5777">
        <w:rPr>
          <w:rFonts w:ascii="Century Gothic" w:hAnsi="Century Gothic" w:cs="Arial"/>
          <w:color w:val="00B050"/>
          <w:szCs w:val="20"/>
        </w:rPr>
        <w:t xml:space="preserve"> de la LAASSP y</w:t>
      </w:r>
      <w:r w:rsidRPr="00BB5777">
        <w:rPr>
          <w:rFonts w:ascii="Century Gothic" w:hAnsi="Century Gothic" w:cs="Arial"/>
          <w:color w:val="00B050"/>
          <w:szCs w:val="20"/>
        </w:rPr>
        <w:t xml:space="preserve"> 47 del Reglamento de la citada Ley</w:t>
      </w:r>
      <w:r w:rsidR="004676E9" w:rsidRPr="00BB5777">
        <w:rPr>
          <w:rFonts w:ascii="Century Gothic" w:hAnsi="Century Gothic" w:cs="Arial"/>
          <w:szCs w:val="20"/>
        </w:rPr>
        <w:t>, el acto de presentación y apertura de proposiciones se llevará sin la presencia de los licitantes.</w:t>
      </w:r>
    </w:p>
    <w:p w:rsidR="004676E9" w:rsidRPr="00BB5777" w:rsidRDefault="004676E9" w:rsidP="004676E9">
      <w:pPr>
        <w:ind w:left="851"/>
        <w:jc w:val="both"/>
        <w:rPr>
          <w:rFonts w:ascii="Century Gothic" w:hAnsi="Century Gothic" w:cs="Arial"/>
          <w:szCs w:val="20"/>
        </w:rPr>
      </w:pPr>
    </w:p>
    <w:p w:rsidR="004676E9" w:rsidRPr="00BB5777" w:rsidRDefault="004676E9" w:rsidP="004676E9">
      <w:pPr>
        <w:ind w:left="851"/>
        <w:jc w:val="both"/>
        <w:rPr>
          <w:rFonts w:ascii="Century Gothic" w:hAnsi="Century Gothic" w:cs="Arial"/>
          <w:szCs w:val="20"/>
        </w:rPr>
      </w:pPr>
      <w:r w:rsidRPr="00BB5777">
        <w:rPr>
          <w:rFonts w:ascii="Century Gothic" w:hAnsi="Century Gothic" w:cs="Arial"/>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4676E9" w:rsidRPr="00BB5777" w:rsidRDefault="004676E9" w:rsidP="004676E9">
      <w:pPr>
        <w:ind w:left="851"/>
        <w:jc w:val="both"/>
        <w:rPr>
          <w:rFonts w:ascii="Century Gothic" w:hAnsi="Century Gothic" w:cs="Arial"/>
          <w:szCs w:val="20"/>
        </w:rPr>
      </w:pP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En el momento que se indique, se realizará la declaración oficial de apertura del acto.</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Se procederá a realizar la consulta en CompraNet para verificar si existen proposiciones para la presente licitación.</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Se realizará la apertura de las proposiciones, haciéndose constar la documentación presentada, sin que ello implique la evaluación de su contenido.</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 xml:space="preserve">El servidor público de </w:t>
      </w:r>
      <w:r w:rsidRPr="00BB5777">
        <w:rPr>
          <w:rFonts w:ascii="Century Gothic" w:hAnsi="Century Gothic" w:cs="Arial"/>
          <w:b/>
          <w:szCs w:val="20"/>
        </w:rPr>
        <w:t>“EL CETI”</w:t>
      </w:r>
      <w:r w:rsidRPr="00BB5777">
        <w:rPr>
          <w:rFonts w:ascii="Century Gothic" w:hAnsi="Century Gothic" w:cs="Arial"/>
          <w:szCs w:val="20"/>
        </w:rPr>
        <w:t xml:space="preserve"> que presida el acto, será la única persona facultada para tomar todas las decisiones durante la realización del mismo.</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Se dará lectura a los precios, que los licitantes ofertan para las partidas en las que participan, y se plasmarán en el acta del evento.</w:t>
      </w:r>
    </w:p>
    <w:p w:rsidR="000C07BD" w:rsidRDefault="000C07BD" w:rsidP="000C07BD">
      <w:pPr>
        <w:numPr>
          <w:ilvl w:val="2"/>
          <w:numId w:val="12"/>
        </w:numPr>
        <w:ind w:left="1639" w:hanging="788"/>
        <w:jc w:val="both"/>
        <w:rPr>
          <w:rFonts w:ascii="Century Gothic" w:hAnsi="Century Gothic" w:cs="Arial"/>
          <w:szCs w:val="20"/>
        </w:rPr>
      </w:pPr>
      <w:r w:rsidRPr="000C07BD">
        <w:rPr>
          <w:rFonts w:ascii="Century Gothic" w:hAnsi="Century Gothic" w:cs="Arial"/>
          <w:szCs w:val="20"/>
        </w:rPr>
        <w:t xml:space="preserve">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w:t>
      </w:r>
    </w:p>
    <w:p w:rsidR="000C07BD" w:rsidRPr="000C07BD" w:rsidRDefault="000C07BD" w:rsidP="000C07BD">
      <w:pPr>
        <w:ind w:left="1639"/>
        <w:jc w:val="both"/>
        <w:rPr>
          <w:rFonts w:ascii="Century Gothic" w:hAnsi="Century Gothic" w:cs="Arial"/>
          <w:szCs w:val="20"/>
        </w:rPr>
      </w:pPr>
    </w:p>
    <w:p w:rsidR="000C07BD" w:rsidRDefault="000C07BD" w:rsidP="000C07BD">
      <w:pPr>
        <w:ind w:left="1639"/>
        <w:jc w:val="both"/>
        <w:rPr>
          <w:rFonts w:ascii="Century Gothic" w:hAnsi="Century Gothic" w:cs="Arial"/>
          <w:szCs w:val="20"/>
        </w:rPr>
      </w:pPr>
      <w:r w:rsidRPr="000C07BD">
        <w:rPr>
          <w:rFonts w:ascii="Century Gothic" w:hAnsi="Century Gothic" w:cs="Arial"/>
          <w:szCs w:val="20"/>
        </w:rPr>
        <w:t xml:space="preserve">En los casos previstos en el párrafo anterior, la convocante no deberá desechar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rsidR="000C07BD" w:rsidRPr="000C07BD" w:rsidRDefault="000C07BD" w:rsidP="000C07BD">
      <w:pPr>
        <w:ind w:left="1639"/>
        <w:jc w:val="both"/>
        <w:rPr>
          <w:rFonts w:ascii="Century Gothic" w:hAnsi="Century Gothic" w:cs="Arial"/>
          <w:szCs w:val="20"/>
        </w:rPr>
      </w:pPr>
    </w:p>
    <w:p w:rsidR="000C07BD" w:rsidRDefault="000C07BD" w:rsidP="000C07BD">
      <w:pPr>
        <w:ind w:left="1639"/>
        <w:jc w:val="both"/>
        <w:rPr>
          <w:rFonts w:ascii="Century Gothic" w:hAnsi="Century Gothic" w:cs="Arial"/>
          <w:szCs w:val="20"/>
        </w:rPr>
      </w:pPr>
      <w:r w:rsidRPr="000C07BD">
        <w:rPr>
          <w:rFonts w:ascii="Century Gothic" w:hAnsi="Century Gothic" w:cs="Arial"/>
          <w:szCs w:val="20"/>
        </w:rPr>
        <w:t>Las correcciones se harán constar en el fallo a que se refiere el artículo 37 de la Ley. Si la propuesta económica del licitante a quien se le adjudique el contrato fue objeto de correcciones y éste no acepta las mismas, se aplicará lo dispuesto en el segundo párrafo del artículo 46 de la Ley respecto del contrato o, en su caso, sólo por lo que hace a las partidas afectadas por el error, sin que por ello sea procedente imponer la sanción a que se refiere la fracción I del artículo 60 de la Ley.”</w:t>
      </w:r>
    </w:p>
    <w:p w:rsidR="004676E9" w:rsidRPr="00BB5777" w:rsidRDefault="004676E9" w:rsidP="000C07BD">
      <w:pPr>
        <w:numPr>
          <w:ilvl w:val="2"/>
          <w:numId w:val="12"/>
        </w:numPr>
        <w:ind w:left="1639" w:hanging="788"/>
        <w:jc w:val="both"/>
        <w:rPr>
          <w:rFonts w:ascii="Century Gothic" w:hAnsi="Century Gothic" w:cs="Arial"/>
          <w:szCs w:val="20"/>
        </w:rPr>
      </w:pPr>
      <w:r w:rsidRPr="00BB5777">
        <w:rPr>
          <w:rFonts w:ascii="Century Gothic" w:hAnsi="Century Gothic" w:cs="Arial"/>
          <w:szCs w:val="20"/>
        </w:rPr>
        <w:t xml:space="preserve">El servidor público que preside el acto, junto con los servidores públicos presentes en el acto, rubricarán los documentos de las proposiciones presentadas correspondientes a los señalados en el </w:t>
      </w:r>
      <w:r w:rsidRPr="00BB5777">
        <w:rPr>
          <w:rFonts w:ascii="Century Gothic" w:hAnsi="Century Gothic" w:cs="Arial"/>
          <w:color w:val="FF0000"/>
          <w:szCs w:val="20"/>
        </w:rPr>
        <w:t>numeral VII, punto 1, apartados 1.1, 1.2 y 1.13</w:t>
      </w:r>
      <w:r w:rsidRPr="00BB5777">
        <w:rPr>
          <w:rFonts w:ascii="Century Gothic" w:hAnsi="Century Gothic" w:cs="Arial"/>
          <w:szCs w:val="20"/>
        </w:rPr>
        <w:t xml:space="preserve"> de la presente Convocatoria.</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4676E9" w:rsidRPr="00BB5777" w:rsidRDefault="004676E9" w:rsidP="004676E9">
      <w:pPr>
        <w:ind w:left="1639"/>
        <w:jc w:val="both"/>
        <w:rPr>
          <w:rFonts w:ascii="Century Gothic" w:hAnsi="Century Gothic" w:cs="Arial"/>
          <w:szCs w:val="20"/>
        </w:rPr>
      </w:pPr>
      <w:r w:rsidRPr="00BB5777">
        <w:rPr>
          <w:rFonts w:ascii="Century Gothic" w:hAnsi="Century Gothic" w:cs="Arial"/>
          <w:szCs w:val="20"/>
        </w:rPr>
        <w:t>Asimismo, en el acta se señalará la fecha y hora en que se dará a conocer el fallo del proceso.</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 xml:space="preserve">Todos los documentos presentados, quedarán en poder y resguardo de la Convocante para su revisión detallada, análisis y dictamen. </w:t>
      </w:r>
    </w:p>
    <w:p w:rsidR="004676E9" w:rsidRPr="00BB5777" w:rsidRDefault="004676E9" w:rsidP="004676E9">
      <w:pPr>
        <w:numPr>
          <w:ilvl w:val="2"/>
          <w:numId w:val="12"/>
        </w:numPr>
        <w:ind w:left="1639" w:hanging="788"/>
        <w:jc w:val="both"/>
        <w:rPr>
          <w:rFonts w:ascii="Century Gothic" w:hAnsi="Century Gothic" w:cs="Arial"/>
          <w:szCs w:val="20"/>
        </w:rPr>
      </w:pPr>
      <w:r w:rsidRPr="00BB5777">
        <w:rPr>
          <w:rFonts w:ascii="Century Gothic" w:hAnsi="Century Gothic" w:cs="Arial"/>
          <w:szCs w:val="20"/>
        </w:rPr>
        <w:t>Firma del acta.</w:t>
      </w:r>
    </w:p>
    <w:p w:rsidR="004676E9" w:rsidRPr="00BB5777" w:rsidRDefault="004676E9" w:rsidP="004676E9">
      <w:pPr>
        <w:ind w:left="851"/>
        <w:jc w:val="both"/>
        <w:rPr>
          <w:rFonts w:ascii="Century Gothic" w:hAnsi="Century Gothic" w:cs="Arial"/>
          <w:szCs w:val="20"/>
        </w:rPr>
      </w:pPr>
    </w:p>
    <w:p w:rsidR="004676E9" w:rsidRPr="00BB5777" w:rsidRDefault="004676E9" w:rsidP="004676E9">
      <w:pPr>
        <w:ind w:left="851"/>
        <w:jc w:val="both"/>
        <w:rPr>
          <w:rFonts w:ascii="Century Gothic" w:hAnsi="Century Gothic" w:cs="Arial"/>
          <w:szCs w:val="20"/>
        </w:rPr>
      </w:pPr>
      <w:r w:rsidRPr="00BB5777">
        <w:rPr>
          <w:rFonts w:ascii="Century Gothic" w:hAnsi="Century Gothic" w:cs="Arial"/>
          <w:szCs w:val="20"/>
        </w:rPr>
        <w:t>Posterior a la realización de este evento, la convocante a través del área técnica o requirente si fuere la misma, realizará el análisis técnico detallado de las proposiciones aceptadas, mismo que se señalará en el Fallo.</w:t>
      </w:r>
    </w:p>
    <w:p w:rsidR="00AD472B" w:rsidRPr="00BB5777" w:rsidRDefault="00AD472B" w:rsidP="004676E9">
      <w:pPr>
        <w:ind w:left="851"/>
        <w:jc w:val="both"/>
        <w:rPr>
          <w:rFonts w:ascii="Century Gothic" w:hAnsi="Century Gothic" w:cs="Arial"/>
          <w:szCs w:val="20"/>
        </w:rPr>
      </w:pPr>
    </w:p>
    <w:p w:rsidR="00554A4A" w:rsidRPr="00BB5777" w:rsidRDefault="00554A4A" w:rsidP="00AD472B">
      <w:pPr>
        <w:pStyle w:val="Prrafodelista"/>
        <w:numPr>
          <w:ilvl w:val="1"/>
          <w:numId w:val="12"/>
        </w:numPr>
        <w:spacing w:after="120"/>
        <w:ind w:left="851" w:hanging="425"/>
        <w:jc w:val="both"/>
        <w:rPr>
          <w:rFonts w:ascii="Century Gothic" w:hAnsi="Century Gothic" w:cs="Arial"/>
          <w:b/>
          <w:szCs w:val="20"/>
        </w:rPr>
      </w:pPr>
      <w:r w:rsidRPr="00BB5777">
        <w:rPr>
          <w:rFonts w:ascii="Century Gothic" w:hAnsi="Century Gothic" w:cs="Arial"/>
          <w:b/>
          <w:szCs w:val="20"/>
        </w:rPr>
        <w:t>Presentación de proposiciones a través de CompraNet.</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Conforme a lo dispuesto por el </w:t>
      </w:r>
      <w:r w:rsidRPr="00BB5777">
        <w:rPr>
          <w:rFonts w:ascii="Century Gothic" w:hAnsi="Century Gothic" w:cs="Arial"/>
          <w:color w:val="00B050"/>
          <w:szCs w:val="20"/>
        </w:rPr>
        <w:t xml:space="preserve">artículo </w:t>
      </w:r>
      <w:r w:rsidR="0094056F" w:rsidRPr="00BB5777">
        <w:rPr>
          <w:rFonts w:ascii="Century Gothic" w:hAnsi="Century Gothic" w:cs="Arial"/>
          <w:color w:val="00B050"/>
          <w:szCs w:val="20"/>
        </w:rPr>
        <w:t>26 Bis fracción II</w:t>
      </w:r>
      <w:r w:rsidRPr="00BB5777">
        <w:rPr>
          <w:rFonts w:ascii="Century Gothic" w:hAnsi="Century Gothic" w:cs="Arial"/>
          <w:color w:val="00B050"/>
          <w:szCs w:val="20"/>
        </w:rPr>
        <w:t xml:space="preserve"> de la LAASSP</w:t>
      </w:r>
      <w:r w:rsidRPr="00BB5777">
        <w:rPr>
          <w:rFonts w:ascii="Century Gothic" w:hAnsi="Century Gothic" w:cs="Arial"/>
          <w:szCs w:val="20"/>
        </w:rPr>
        <w:t xml:space="preserve">, la entrega de proposiciones se </w:t>
      </w:r>
      <w:r w:rsidR="00AD472B" w:rsidRPr="00BB5777">
        <w:rPr>
          <w:rFonts w:ascii="Century Gothic" w:hAnsi="Century Gothic" w:cs="Arial"/>
          <w:szCs w:val="20"/>
        </w:rPr>
        <w:t xml:space="preserve">deberá </w:t>
      </w:r>
      <w:r w:rsidRPr="00BB5777">
        <w:rPr>
          <w:rFonts w:ascii="Century Gothic" w:hAnsi="Century Gothic" w:cs="Arial"/>
          <w:szCs w:val="20"/>
        </w:rPr>
        <w:t>realizar a través del sistema</w:t>
      </w:r>
      <w:r w:rsidRPr="00BB5777">
        <w:rPr>
          <w:rFonts w:ascii="Century Gothic" w:hAnsi="Century Gothic" w:cs="Arial"/>
          <w:b/>
          <w:szCs w:val="20"/>
        </w:rPr>
        <w:t xml:space="preserve"> CompraNet</w:t>
      </w:r>
      <w:r w:rsidRPr="00BB5777">
        <w:rPr>
          <w:rFonts w:ascii="Century Gothic" w:hAnsi="Century Gothic" w:cs="Arial"/>
          <w:szCs w:val="20"/>
        </w:rPr>
        <w:t xml:space="preserve">; para tal efecto, con fundamento en el </w:t>
      </w:r>
      <w:r w:rsidRPr="00BB5777">
        <w:rPr>
          <w:rFonts w:ascii="Century Gothic" w:hAnsi="Century Gothic" w:cs="Arial"/>
          <w:color w:val="00B050"/>
          <w:szCs w:val="20"/>
        </w:rPr>
        <w:t xml:space="preserve">artículo 27 de la LAASSP </w:t>
      </w:r>
      <w:r w:rsidRPr="00BB5777">
        <w:rPr>
          <w:rFonts w:ascii="Century Gothic" w:hAnsi="Century Gothic" w:cs="Arial"/>
          <w:szCs w:val="20"/>
        </w:rPr>
        <w:t xml:space="preserve">y de conformidad al </w:t>
      </w:r>
      <w:r w:rsidRPr="00BB5777">
        <w:rPr>
          <w:rFonts w:ascii="Century Gothic" w:hAnsi="Century Gothic" w:cs="Arial"/>
          <w:color w:val="00B050"/>
          <w:szCs w:val="20"/>
        </w:rPr>
        <w:t>“Acuerdo por el que se establecen las disposiciones que se deberán observar para la utilización del Sistema Electrónico de Información Pública Gubernamental denominado CompraNet”</w:t>
      </w:r>
      <w:r w:rsidRPr="00BB5777">
        <w:rPr>
          <w:rFonts w:ascii="Century Gothic" w:hAnsi="Century Gothic" w:cs="Arial"/>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Para poder participar en la presente licitación, será necesario manifestar su interés de participar en la misma en la página de CompraNet </w:t>
      </w:r>
      <w:r w:rsidRPr="00BB5777">
        <w:rPr>
          <w:rFonts w:ascii="Century Gothic" w:hAnsi="Century Gothic" w:cs="Arial"/>
          <w:b/>
          <w:color w:val="FF0000"/>
          <w:szCs w:val="20"/>
        </w:rPr>
        <w:t>a más tardar un minuto antes de la hora establecida para llevar a cabo el acto de Presentación y Apertura de Proposiciones (indicado en la carátula de la presente),</w:t>
      </w:r>
      <w:r w:rsidRPr="00BB5777">
        <w:rPr>
          <w:rFonts w:ascii="Century Gothic" w:hAnsi="Century Gothic" w:cs="Arial"/>
          <w:szCs w:val="20"/>
        </w:rPr>
        <w:t xml:space="preserve"> en la siguiente dirección: </w:t>
      </w:r>
      <w:hyperlink r:id="rId13" w:history="1">
        <w:r w:rsidRPr="00BB5777">
          <w:rPr>
            <w:rStyle w:val="Hipervnculo"/>
            <w:rFonts w:ascii="Century Gothic" w:hAnsi="Century Gothic" w:cs="Arial"/>
            <w:szCs w:val="20"/>
          </w:rPr>
          <w:t>http://www.compranet.gob.mx/</w:t>
        </w:r>
      </w:hyperlink>
      <w:r w:rsidRPr="00BB5777">
        <w:rPr>
          <w:rFonts w:ascii="Century Gothic" w:hAnsi="Century Gothic" w:cs="Arial"/>
          <w:szCs w:val="20"/>
        </w:rPr>
        <w:t xml:space="preserve">. </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Instrucciones para elaborar y remitir la proposición por CompraNet:</w:t>
      </w:r>
    </w:p>
    <w:p w:rsidR="00554A4A" w:rsidRPr="00BB5777" w:rsidRDefault="00554A4A" w:rsidP="00AD472B">
      <w:pPr>
        <w:pStyle w:val="Prrafodelista"/>
        <w:numPr>
          <w:ilvl w:val="2"/>
          <w:numId w:val="12"/>
        </w:numPr>
        <w:ind w:left="1701" w:hanging="788"/>
        <w:jc w:val="both"/>
        <w:rPr>
          <w:rFonts w:ascii="Century Gothic" w:hAnsi="Century Gothic" w:cs="Arial"/>
          <w:szCs w:val="20"/>
        </w:rPr>
      </w:pPr>
      <w:r w:rsidRPr="00BB5777">
        <w:rPr>
          <w:rFonts w:ascii="Century Gothic" w:hAnsi="Century Gothic" w:cs="Arial"/>
          <w:szCs w:val="20"/>
        </w:rPr>
        <w:t xml:space="preserve">Para el envío de las proposiciones, que contienen la propuesta técnica y económica, así como los documentos legales y administrativos requeridos por la </w:t>
      </w:r>
      <w:r w:rsidRPr="00BB5777">
        <w:rPr>
          <w:rFonts w:ascii="Century Gothic" w:hAnsi="Century Gothic" w:cs="Arial"/>
          <w:szCs w:val="20"/>
        </w:rPr>
        <w:lastRenderedPageBreak/>
        <w:t xml:space="preserve">convocante en el </w:t>
      </w:r>
      <w:r w:rsidRPr="00BB5777">
        <w:rPr>
          <w:rFonts w:ascii="Century Gothic" w:hAnsi="Century Gothic" w:cs="Arial"/>
          <w:color w:val="FF0000"/>
          <w:szCs w:val="20"/>
        </w:rPr>
        <w:t>numeral VII</w:t>
      </w:r>
      <w:r w:rsidRPr="00BB5777">
        <w:rPr>
          <w:rFonts w:ascii="Century Gothic" w:hAnsi="Century Gothic" w:cs="Arial"/>
          <w:szCs w:val="20"/>
        </w:rPr>
        <w:t xml:space="preserve"> de esta convocatoria, el licitante de</w:t>
      </w:r>
      <w:r w:rsidR="00E02B1B" w:rsidRPr="00BB5777">
        <w:rPr>
          <w:rFonts w:ascii="Century Gothic" w:hAnsi="Century Gothic" w:cs="Arial"/>
          <w:szCs w:val="20"/>
        </w:rPr>
        <w:t xml:space="preserve">berá utilizar el sistema </w:t>
      </w:r>
      <w:r w:rsidRPr="00BB5777">
        <w:rPr>
          <w:rFonts w:ascii="Century Gothic" w:hAnsi="Century Gothic" w:cs="Arial"/>
          <w:szCs w:val="20"/>
        </w:rPr>
        <w:t>CompraNet</w:t>
      </w:r>
      <w:r w:rsidR="00E02B1B" w:rsidRPr="00BB5777">
        <w:rPr>
          <w:rFonts w:ascii="Century Gothic" w:hAnsi="Century Gothic" w:cs="Arial"/>
          <w:szCs w:val="20"/>
        </w:rPr>
        <w:t>.</w:t>
      </w:r>
    </w:p>
    <w:p w:rsidR="00554A4A" w:rsidRPr="00BB5777" w:rsidRDefault="00554A4A" w:rsidP="00355EBB">
      <w:pPr>
        <w:pStyle w:val="Prrafodelista"/>
        <w:ind w:left="1701"/>
        <w:jc w:val="both"/>
        <w:rPr>
          <w:rFonts w:ascii="Century Gothic" w:hAnsi="Century Gothic" w:cs="Arial"/>
          <w:szCs w:val="20"/>
        </w:rPr>
      </w:pPr>
      <w:r w:rsidRPr="00BB5777">
        <w:rPr>
          <w:rFonts w:ascii="Century Gothic" w:hAnsi="Century Gothic" w:cs="Arial"/>
          <w:szCs w:val="20"/>
          <w:u w:val="single"/>
        </w:rPr>
        <w:t xml:space="preserve">Se hace la mención de que </w:t>
      </w:r>
      <w:r w:rsidR="00E02B1B" w:rsidRPr="00BB5777">
        <w:rPr>
          <w:rFonts w:ascii="Century Gothic" w:hAnsi="Century Gothic" w:cs="Arial"/>
          <w:szCs w:val="20"/>
          <w:u w:val="single"/>
        </w:rPr>
        <w:t xml:space="preserve">en caso que utiliza el sistema </w:t>
      </w:r>
      <w:r w:rsidRPr="00BB5777">
        <w:rPr>
          <w:rFonts w:ascii="Century Gothic" w:hAnsi="Century Gothic" w:cs="Arial"/>
          <w:szCs w:val="20"/>
          <w:u w:val="single"/>
        </w:rPr>
        <w:t xml:space="preserve">CompraNet </w:t>
      </w:r>
      <w:r w:rsidR="00E02B1B" w:rsidRPr="00BB5777">
        <w:rPr>
          <w:rFonts w:ascii="Century Gothic" w:hAnsi="Century Gothic" w:cs="Arial"/>
          <w:szCs w:val="20"/>
          <w:u w:val="single"/>
        </w:rPr>
        <w:t xml:space="preserve">se </w:t>
      </w:r>
      <w:r w:rsidRPr="00BB5777">
        <w:rPr>
          <w:rFonts w:ascii="Century Gothic" w:hAnsi="Century Gothic" w:cs="Arial"/>
          <w:szCs w:val="20"/>
          <w:u w:val="single"/>
        </w:rPr>
        <w:t>recomienda que el tamaño de cada archivo a cargar sea de hasta 25 Mb, sin embargo el sistema acepta archivos de máximo 100 Mb.</w:t>
      </w:r>
    </w:p>
    <w:p w:rsidR="00554A4A" w:rsidRPr="00BB5777" w:rsidRDefault="00554A4A" w:rsidP="00355EBB">
      <w:pPr>
        <w:pStyle w:val="Prrafodelista"/>
        <w:ind w:left="1701" w:hanging="567"/>
        <w:jc w:val="both"/>
        <w:rPr>
          <w:rFonts w:ascii="Century Gothic" w:hAnsi="Century Gothic" w:cs="Arial"/>
          <w:szCs w:val="20"/>
        </w:rPr>
      </w:pPr>
    </w:p>
    <w:p w:rsidR="00554A4A" w:rsidRPr="00BB5777" w:rsidRDefault="00554A4A" w:rsidP="00345376">
      <w:pPr>
        <w:pStyle w:val="Prrafodelista"/>
        <w:numPr>
          <w:ilvl w:val="2"/>
          <w:numId w:val="12"/>
        </w:numPr>
        <w:ind w:left="1701" w:hanging="788"/>
        <w:jc w:val="both"/>
        <w:rPr>
          <w:rFonts w:ascii="Century Gothic" w:hAnsi="Century Gothic" w:cs="Arial"/>
          <w:b/>
          <w:szCs w:val="20"/>
          <w:u w:val="single"/>
        </w:rPr>
      </w:pPr>
      <w:r w:rsidRPr="00BB5777">
        <w:rPr>
          <w:rFonts w:ascii="Century Gothic" w:hAnsi="Century Gothic" w:cs="Arial"/>
          <w:szCs w:val="20"/>
        </w:rPr>
        <w:t xml:space="preserve">Las propuestas técnica y económica deberán elaborarse conforme a lo señalado en el </w:t>
      </w:r>
      <w:r w:rsidRPr="00BB5777">
        <w:rPr>
          <w:rFonts w:ascii="Century Gothic" w:hAnsi="Century Gothic" w:cs="Arial"/>
          <w:color w:val="FF0000"/>
          <w:szCs w:val="20"/>
        </w:rPr>
        <w:t>numeral V</w:t>
      </w:r>
      <w:r w:rsidRPr="00BB5777">
        <w:rPr>
          <w:rFonts w:ascii="Century Gothic" w:hAnsi="Century Gothic" w:cs="Arial"/>
          <w:szCs w:val="20"/>
        </w:rPr>
        <w:t xml:space="preserve"> de la presente convocatoria. Los documentos que integren la proposición conforme a lo señalado en el numeral anterior, a elección del licitante deberán enviarse en alguno de los formatos siguientes: </w:t>
      </w:r>
    </w:p>
    <w:p w:rsidR="00554A4A" w:rsidRPr="00BB5777" w:rsidRDefault="00554A4A" w:rsidP="00355EBB">
      <w:pPr>
        <w:pStyle w:val="Prrafodelista"/>
        <w:ind w:left="1701"/>
        <w:jc w:val="both"/>
        <w:rPr>
          <w:rFonts w:ascii="Century Gothic" w:hAnsi="Century Gothic" w:cs="Arial"/>
          <w:b/>
          <w:szCs w:val="20"/>
          <w:u w:val="single"/>
        </w:rPr>
      </w:pPr>
    </w:p>
    <w:p w:rsidR="00554A4A" w:rsidRPr="00BB5777" w:rsidRDefault="00554A4A" w:rsidP="00355EBB">
      <w:pPr>
        <w:pStyle w:val="Prrafodelista"/>
        <w:ind w:left="1701"/>
        <w:jc w:val="both"/>
        <w:rPr>
          <w:rFonts w:ascii="Century Gothic" w:hAnsi="Century Gothic" w:cs="Arial"/>
          <w:b/>
          <w:szCs w:val="20"/>
          <w:u w:val="single"/>
        </w:rPr>
      </w:pPr>
      <w:r w:rsidRPr="00BB5777">
        <w:rPr>
          <w:rFonts w:ascii="Century Gothic" w:hAnsi="Century Gothic" w:cs="Arial"/>
          <w:b/>
          <w:szCs w:val="20"/>
          <w:u w:val="single"/>
        </w:rPr>
        <w:t>Microsoft Word y Excel para Windows versión 97-2010, PDF</w:t>
      </w:r>
      <w:r w:rsidRPr="00BB5777">
        <w:rPr>
          <w:rFonts w:ascii="Century Gothic" w:hAnsi="Century Gothic" w:cs="Arial"/>
          <w:szCs w:val="20"/>
          <w:u w:val="single"/>
        </w:rPr>
        <w:t xml:space="preserve"> y archivos de imagen tipo:</w:t>
      </w:r>
      <w:r w:rsidRPr="00BB5777">
        <w:rPr>
          <w:rFonts w:ascii="Century Gothic" w:hAnsi="Century Gothic" w:cs="Arial"/>
          <w:b/>
          <w:szCs w:val="20"/>
          <w:u w:val="single"/>
        </w:rPr>
        <w:t xml:space="preserve"> JPG o GIF, </w:t>
      </w:r>
      <w:r w:rsidRPr="00BB5777">
        <w:rPr>
          <w:rFonts w:ascii="Century Gothic" w:hAnsi="Century Gothic" w:cs="Arial"/>
          <w:szCs w:val="20"/>
          <w:u w:val="single"/>
        </w:rPr>
        <w:t xml:space="preserve">éstos podrán cargarse al sistema en carpetas comprimidas tipo: </w:t>
      </w:r>
      <w:r w:rsidRPr="00BB5777">
        <w:rPr>
          <w:rFonts w:ascii="Century Gothic" w:hAnsi="Century Gothic" w:cs="Arial"/>
          <w:b/>
          <w:szCs w:val="20"/>
          <w:u w:val="single"/>
        </w:rPr>
        <w:t xml:space="preserve">ZIP o RAR. </w:t>
      </w:r>
    </w:p>
    <w:p w:rsidR="00181348" w:rsidRPr="00BB5777" w:rsidRDefault="00181348" w:rsidP="00355EBB">
      <w:pPr>
        <w:pStyle w:val="Prrafodelista"/>
        <w:ind w:left="1701"/>
        <w:jc w:val="both"/>
        <w:rPr>
          <w:rFonts w:ascii="Century Gothic" w:hAnsi="Century Gothic" w:cs="Arial"/>
          <w:b/>
          <w:szCs w:val="20"/>
          <w:u w:val="single"/>
        </w:rPr>
      </w:pPr>
    </w:p>
    <w:p w:rsidR="00554A4A" w:rsidRPr="00BB5777" w:rsidRDefault="00554A4A" w:rsidP="00345376">
      <w:pPr>
        <w:pStyle w:val="Prrafodelista"/>
        <w:numPr>
          <w:ilvl w:val="2"/>
          <w:numId w:val="12"/>
        </w:numPr>
        <w:ind w:left="1701" w:hanging="788"/>
        <w:jc w:val="both"/>
        <w:rPr>
          <w:rFonts w:ascii="Century Gothic" w:hAnsi="Century Gothic" w:cs="Arial"/>
          <w:szCs w:val="20"/>
        </w:rPr>
      </w:pPr>
      <w:r w:rsidRPr="00BB5777">
        <w:rPr>
          <w:rFonts w:ascii="Century Gothic" w:hAnsi="Century Gothic" w:cs="Arial"/>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554A4A" w:rsidRPr="00BB5777" w:rsidRDefault="00554A4A" w:rsidP="00355EBB">
      <w:pPr>
        <w:pStyle w:val="Prrafodelista"/>
        <w:spacing w:after="120"/>
        <w:ind w:left="1701" w:hanging="567"/>
        <w:jc w:val="both"/>
        <w:rPr>
          <w:rFonts w:ascii="Century Gothic" w:hAnsi="Century Gothic" w:cs="Arial"/>
          <w:szCs w:val="20"/>
        </w:rPr>
      </w:pPr>
    </w:p>
    <w:p w:rsidR="00AD472B" w:rsidRPr="00BB5777" w:rsidRDefault="00AD472B" w:rsidP="00AD472B">
      <w:pPr>
        <w:pStyle w:val="Prrafodelista"/>
        <w:numPr>
          <w:ilvl w:val="2"/>
          <w:numId w:val="12"/>
        </w:numPr>
        <w:ind w:left="1701" w:hanging="788"/>
        <w:jc w:val="both"/>
        <w:rPr>
          <w:rFonts w:ascii="Century Gothic" w:hAnsi="Century Gothic" w:cs="Arial"/>
          <w:szCs w:val="20"/>
        </w:rPr>
      </w:pPr>
      <w:r w:rsidRPr="00BB5777">
        <w:rPr>
          <w:rFonts w:ascii="Century Gothic" w:hAnsi="Century Gothic" w:cs="Arial"/>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BB5777">
        <w:rPr>
          <w:rFonts w:ascii="Century Gothic" w:hAnsi="Century Gothic" w:cs="Arial"/>
          <w:color w:val="00B050"/>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BB5777">
        <w:rPr>
          <w:rFonts w:ascii="Century Gothic" w:hAnsi="Century Gothic" w:cs="Arial"/>
          <w:szCs w:val="20"/>
        </w:rPr>
        <w:t>.</w:t>
      </w:r>
    </w:p>
    <w:p w:rsidR="00AD472B" w:rsidRPr="00BB5777" w:rsidRDefault="00AD472B" w:rsidP="00AD472B">
      <w:pPr>
        <w:ind w:left="708"/>
        <w:rPr>
          <w:rFonts w:ascii="Century Gothic" w:hAnsi="Century Gothic" w:cs="Arial"/>
          <w:szCs w:val="20"/>
        </w:rPr>
      </w:pPr>
    </w:p>
    <w:p w:rsidR="00AD472B" w:rsidRPr="00BB5777" w:rsidRDefault="00AD472B" w:rsidP="00AD472B">
      <w:pPr>
        <w:ind w:left="1639"/>
        <w:jc w:val="both"/>
        <w:rPr>
          <w:rFonts w:ascii="Century Gothic" w:hAnsi="Century Gothic" w:cs="Arial"/>
          <w:b/>
          <w:color w:val="FF0000"/>
          <w:szCs w:val="20"/>
        </w:rPr>
      </w:pPr>
      <w:r w:rsidRPr="00BB5777">
        <w:rPr>
          <w:rFonts w:ascii="Century Gothic" w:hAnsi="Century Gothic" w:cs="Arial"/>
          <w:szCs w:val="20"/>
        </w:rPr>
        <w:t xml:space="preserve">Toda vez que el presente procedimiento de contratación es </w:t>
      </w:r>
      <w:r w:rsidRPr="00BB5777">
        <w:rPr>
          <w:rFonts w:ascii="Century Gothic" w:hAnsi="Century Gothic" w:cs="Arial"/>
          <w:b/>
          <w:color w:val="FF0000"/>
          <w:szCs w:val="20"/>
        </w:rPr>
        <w:t xml:space="preserve">"ELECTRÓNICO" </w:t>
      </w:r>
      <w:r w:rsidRPr="00BB5777">
        <w:rPr>
          <w:rFonts w:ascii="Century Gothic" w:hAnsi="Century Gothic" w:cs="Arial"/>
          <w:szCs w:val="20"/>
        </w:rPr>
        <w:t xml:space="preserve">de conformidad con lo señalado en el </w:t>
      </w:r>
      <w:r w:rsidRPr="00BB5777">
        <w:rPr>
          <w:rFonts w:ascii="Century Gothic" w:hAnsi="Century Gothic" w:cs="Arial"/>
          <w:color w:val="00B050"/>
          <w:szCs w:val="20"/>
        </w:rPr>
        <w:t>artículo 26 Bis, fracción ll de la LAASSP</w:t>
      </w:r>
      <w:r w:rsidRPr="00BB5777">
        <w:rPr>
          <w:rFonts w:ascii="Century Gothic" w:hAnsi="Century Gothic" w:cs="Arial"/>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BB5777">
        <w:rPr>
          <w:rFonts w:ascii="Century Gothic" w:hAnsi="Century Gothic" w:cs="Arial"/>
          <w:b/>
          <w:color w:val="FF0000"/>
          <w:szCs w:val="20"/>
        </w:rPr>
        <w:t>“Propuesta Técnica Firmada” y “Propuesta Económica Firmada”.</w:t>
      </w:r>
    </w:p>
    <w:p w:rsidR="00AD472B" w:rsidRPr="00BB5777" w:rsidRDefault="00AD472B" w:rsidP="00AD472B">
      <w:pPr>
        <w:ind w:left="1639"/>
        <w:jc w:val="both"/>
        <w:rPr>
          <w:rFonts w:ascii="Century Gothic" w:hAnsi="Century Gothic" w:cs="Arial"/>
          <w:szCs w:val="20"/>
        </w:rPr>
      </w:pPr>
    </w:p>
    <w:p w:rsidR="00AD472B" w:rsidRPr="00BB5777" w:rsidRDefault="00AD472B" w:rsidP="00AD472B">
      <w:pPr>
        <w:ind w:left="1639"/>
        <w:jc w:val="both"/>
        <w:rPr>
          <w:rFonts w:ascii="Century Gothic" w:hAnsi="Century Gothic" w:cs="Arial"/>
          <w:szCs w:val="20"/>
        </w:rPr>
      </w:pPr>
      <w:r w:rsidRPr="00BB5777">
        <w:rPr>
          <w:rFonts w:ascii="Century Gothic" w:hAnsi="Century Gothic" w:cs="Arial"/>
          <w:szCs w:val="20"/>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w:t>
      </w:r>
      <w:r w:rsidRPr="00BB5777">
        <w:rPr>
          <w:rFonts w:ascii="Century Gothic" w:hAnsi="Century Gothic" w:cs="Arial"/>
          <w:szCs w:val="20"/>
        </w:rPr>
        <w:lastRenderedPageBreak/>
        <w:t>consideraran propuestas electrónicas no firmadas cuando no se incluyan los dos archivos antes descritos con la citada extensión ".p7m".</w:t>
      </w:r>
    </w:p>
    <w:p w:rsidR="00AD472B" w:rsidRPr="00BB5777" w:rsidRDefault="00AD472B" w:rsidP="00AD472B">
      <w:pPr>
        <w:ind w:left="1639"/>
        <w:jc w:val="both"/>
        <w:rPr>
          <w:rFonts w:ascii="Century Gothic" w:hAnsi="Century Gothic" w:cs="Arial"/>
          <w:szCs w:val="20"/>
        </w:rPr>
      </w:pPr>
    </w:p>
    <w:p w:rsidR="00AD472B" w:rsidRPr="00BB5777" w:rsidRDefault="00AD472B" w:rsidP="00AD472B">
      <w:pPr>
        <w:ind w:left="1639"/>
        <w:jc w:val="both"/>
        <w:rPr>
          <w:rFonts w:ascii="Century Gothic" w:hAnsi="Century Gothic" w:cs="Arial"/>
          <w:szCs w:val="20"/>
        </w:rPr>
      </w:pPr>
      <w:r w:rsidRPr="00BB5777">
        <w:rPr>
          <w:rFonts w:ascii="Century Gothic" w:hAnsi="Century Gothic" w:cs="Arial"/>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BB5777">
        <w:rPr>
          <w:rFonts w:ascii="Century Gothic" w:hAnsi="Century Gothic" w:cs="Arial"/>
          <w:color w:val="FF0000"/>
          <w:szCs w:val="20"/>
        </w:rPr>
        <w:t xml:space="preserve">apartado 2.5.2 </w:t>
      </w:r>
      <w:r w:rsidRPr="00BB5777">
        <w:rPr>
          <w:rFonts w:ascii="Century Gothic" w:hAnsi="Century Gothic" w:cs="Arial"/>
          <w:szCs w:val="20"/>
        </w:rPr>
        <w:t xml:space="preserve">de este punto, establece el tipo de archivo esperado para los mismos, por lo que los licitantes deberán considerar que si se anexan archivos firmados </w:t>
      </w:r>
      <w:r w:rsidRPr="00BB5777">
        <w:rPr>
          <w:rFonts w:ascii="Century Gothic" w:hAnsi="Century Gothic" w:cs="Arial"/>
          <w:szCs w:val="20"/>
          <w:u w:val="single"/>
        </w:rPr>
        <w:t>(extensión .p7m)</w:t>
      </w:r>
      <w:r w:rsidRPr="00BB5777">
        <w:rPr>
          <w:rFonts w:ascii="Century Gothic" w:hAnsi="Century Gothic" w:cs="Arial"/>
          <w:szCs w:val="20"/>
        </w:rPr>
        <w:t xml:space="preserve"> distintos a los indicados en los dos párrafos anteriores sin haber sido requeridos de esa manera, en el caso de que éstos no se puedan abrir será motivo para que la convocante deseche la proposición.</w:t>
      </w:r>
    </w:p>
    <w:p w:rsidR="00AD472B" w:rsidRPr="00BB5777" w:rsidRDefault="00AD472B" w:rsidP="00AD472B">
      <w:pPr>
        <w:ind w:left="1418" w:hanging="567"/>
        <w:jc w:val="both"/>
        <w:rPr>
          <w:rFonts w:ascii="Century Gothic" w:hAnsi="Century Gothic" w:cs="Arial"/>
          <w:szCs w:val="20"/>
        </w:rPr>
      </w:pPr>
    </w:p>
    <w:p w:rsidR="00AD472B" w:rsidRPr="00BB5777" w:rsidRDefault="00AD472B" w:rsidP="00AD472B">
      <w:pPr>
        <w:numPr>
          <w:ilvl w:val="2"/>
          <w:numId w:val="12"/>
        </w:numPr>
        <w:ind w:left="1639" w:hanging="788"/>
        <w:jc w:val="both"/>
        <w:rPr>
          <w:rFonts w:ascii="Century Gothic" w:hAnsi="Century Gothic" w:cs="Arial"/>
          <w:szCs w:val="20"/>
        </w:rPr>
      </w:pPr>
      <w:r w:rsidRPr="00BB5777">
        <w:rPr>
          <w:rFonts w:ascii="Century Gothic" w:hAnsi="Century Gothic" w:cs="Arial"/>
          <w:szCs w:val="20"/>
        </w:rPr>
        <w:t xml:space="preserve">El licitante podrá </w:t>
      </w:r>
      <w:r w:rsidRPr="00BB5777">
        <w:rPr>
          <w:rFonts w:ascii="Century Gothic" w:hAnsi="Century Gothic" w:cs="Arial"/>
          <w:b/>
          <w:color w:val="FF0000"/>
          <w:szCs w:val="20"/>
          <w:u w:val="single"/>
        </w:rPr>
        <w:t>enviar hasta un minuto antes</w:t>
      </w:r>
      <w:r w:rsidRPr="00BB5777">
        <w:rPr>
          <w:rFonts w:ascii="Century Gothic" w:hAnsi="Century Gothic" w:cs="Arial"/>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BB5777">
        <w:rPr>
          <w:rFonts w:ascii="Century Gothic" w:hAnsi="Century Gothic" w:cs="Arial"/>
          <w:color w:val="FF0000"/>
          <w:szCs w:val="20"/>
        </w:rPr>
        <w:t>Una vez alcanzada la fecha y hora de inicio del acto de presentación y apertura de proposiciones, el licitante no podrá enviar su proposición o modificación de la misma, posteriormente no se aceptará ninguna proposición.</w:t>
      </w:r>
    </w:p>
    <w:p w:rsidR="00AD472B" w:rsidRPr="00BB5777" w:rsidRDefault="00AD472B" w:rsidP="00AD472B">
      <w:pPr>
        <w:ind w:left="1639"/>
        <w:jc w:val="both"/>
        <w:rPr>
          <w:rFonts w:ascii="Century Gothic" w:hAnsi="Century Gothic" w:cs="Arial"/>
          <w:color w:val="FF0000"/>
          <w:szCs w:val="20"/>
        </w:rPr>
      </w:pPr>
    </w:p>
    <w:p w:rsidR="00AD472B" w:rsidRPr="00BB5777" w:rsidRDefault="00AD472B" w:rsidP="00AD472B">
      <w:pPr>
        <w:ind w:left="1639"/>
        <w:jc w:val="both"/>
        <w:rPr>
          <w:rFonts w:ascii="Century Gothic" w:hAnsi="Century Gothic" w:cs="Arial"/>
          <w:szCs w:val="20"/>
        </w:rPr>
      </w:pPr>
      <w:r w:rsidRPr="00BB5777">
        <w:rPr>
          <w:rFonts w:ascii="Century Gothic" w:hAnsi="Century Gothic" w:cs="Arial"/>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AD472B" w:rsidRPr="00BB5777" w:rsidRDefault="00AD472B" w:rsidP="00AD472B">
      <w:pPr>
        <w:ind w:left="1639"/>
        <w:jc w:val="both"/>
        <w:rPr>
          <w:rFonts w:ascii="Century Gothic" w:hAnsi="Century Gothic" w:cs="Arial"/>
          <w:szCs w:val="20"/>
        </w:rPr>
      </w:pPr>
    </w:p>
    <w:p w:rsidR="00554A4A" w:rsidRPr="00BB5777" w:rsidRDefault="00AD472B" w:rsidP="00AD472B">
      <w:pPr>
        <w:numPr>
          <w:ilvl w:val="2"/>
          <w:numId w:val="12"/>
        </w:numPr>
        <w:ind w:left="1639" w:hanging="788"/>
        <w:jc w:val="both"/>
        <w:rPr>
          <w:rFonts w:ascii="Century Gothic" w:hAnsi="Century Gothic" w:cs="Arial"/>
          <w:szCs w:val="20"/>
        </w:rPr>
      </w:pPr>
      <w:r w:rsidRPr="00BB5777">
        <w:rPr>
          <w:rFonts w:ascii="Century Gothic" w:hAnsi="Century Gothic" w:cs="Arial"/>
          <w:szCs w:val="20"/>
        </w:rPr>
        <w:t xml:space="preserve">Los licitantes al momento de capturar su oferta económica en CompraNet, deberán </w:t>
      </w:r>
      <w:r w:rsidRPr="00BB5777">
        <w:rPr>
          <w:rFonts w:ascii="Century Gothic" w:hAnsi="Century Gothic" w:cs="Arial"/>
          <w:b/>
          <w:szCs w:val="20"/>
          <w:u w:val="single"/>
        </w:rPr>
        <w:t>únicamente</w:t>
      </w:r>
      <w:r w:rsidRPr="00BB5777">
        <w:rPr>
          <w:rFonts w:ascii="Century Gothic" w:hAnsi="Century Gothic" w:cs="Arial"/>
          <w:szCs w:val="20"/>
        </w:rPr>
        <w:t xml:space="preserve"> seleccionar aquellas partidas que sean de su interés, dejando sin seleccionar las demás partidas; no se deberán capturar partidas con precios unitarios en cero.</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 xml:space="preserve">Los </w:t>
      </w:r>
      <w:r w:rsidR="00C443EA" w:rsidRPr="00BB5777">
        <w:rPr>
          <w:rFonts w:ascii="Century Gothic" w:hAnsi="Century Gothic" w:cs="Arial"/>
          <w:szCs w:val="20"/>
        </w:rPr>
        <w:t xml:space="preserve">Licitantes </w:t>
      </w:r>
      <w:r w:rsidR="00355EBB" w:rsidRPr="00BB5777">
        <w:rPr>
          <w:rFonts w:ascii="Century Gothic" w:hAnsi="Century Gothic" w:cs="Arial"/>
          <w:szCs w:val="20"/>
        </w:rPr>
        <w:t xml:space="preserve">que </w:t>
      </w:r>
      <w:r w:rsidRPr="00BB5777">
        <w:rPr>
          <w:rFonts w:ascii="Century Gothic" w:hAnsi="Century Gothic" w:cs="Arial"/>
          <w:szCs w:val="20"/>
        </w:rPr>
        <w:t>para efecto de su participación en esta licitación</w:t>
      </w:r>
      <w:r w:rsidR="00C443EA" w:rsidRPr="00BB5777">
        <w:rPr>
          <w:rFonts w:ascii="Century Gothic" w:hAnsi="Century Gothic" w:cs="Arial"/>
          <w:szCs w:val="20"/>
        </w:rPr>
        <w:t xml:space="preserve"> decidan remitir sus propuestas por medio del Sistema CompraNet</w:t>
      </w:r>
      <w:r w:rsidRPr="00BB5777">
        <w:rPr>
          <w:rFonts w:ascii="Century Gothic" w:hAnsi="Century Gothic" w:cs="Arial"/>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w:t>
      </w:r>
      <w:r w:rsidR="00C443EA" w:rsidRPr="00BB5777">
        <w:rPr>
          <w:rFonts w:ascii="Century Gothic" w:hAnsi="Century Gothic" w:cs="Arial"/>
          <w:szCs w:val="20"/>
        </w:rPr>
        <w:t xml:space="preserve">el responsable informático </w:t>
      </w:r>
      <w:r w:rsidR="00503732" w:rsidRPr="00BB5777">
        <w:rPr>
          <w:rFonts w:ascii="Century Gothic" w:hAnsi="Century Gothic" w:cs="Arial"/>
          <w:szCs w:val="20"/>
        </w:rPr>
        <w:t xml:space="preserve">de </w:t>
      </w:r>
      <w:r w:rsidR="00BC39FB" w:rsidRPr="00BB5777">
        <w:rPr>
          <w:rFonts w:ascii="Century Gothic" w:hAnsi="Century Gothic" w:cs="Arial"/>
          <w:b/>
          <w:szCs w:val="20"/>
        </w:rPr>
        <w:t>EL CETI”</w:t>
      </w:r>
      <w:r w:rsidRPr="00BB5777">
        <w:rPr>
          <w:rFonts w:ascii="Century Gothic" w:hAnsi="Century Gothic" w:cs="Arial"/>
          <w:szCs w:val="20"/>
        </w:rPr>
        <w:t>.</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Los sobres serán generados mediante el uso de tecnologías que resguarden la confidencialidad de la información, de tal forma que sea inviolable, mediante CompraNet.</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w:t>
      </w:r>
      <w:r w:rsidRPr="00BB5777">
        <w:rPr>
          <w:rFonts w:ascii="Century Gothic" w:hAnsi="Century Gothic" w:cs="Arial"/>
          <w:szCs w:val="20"/>
        </w:rPr>
        <w:lastRenderedPageBreak/>
        <w:t xml:space="preserve">manera fundada y motivada, hasta en tanto se restablezcan las condiciones para su inicio o reanudación; a tal efecto la convocante difundirá en CompraNet la fecha y hora en la que iniciará o reanudará el acto, lo anterior de acuerdo a lo previsto en el </w:t>
      </w:r>
      <w:r w:rsidRPr="00BB5777">
        <w:rPr>
          <w:rFonts w:ascii="Century Gothic" w:hAnsi="Century Gothic" w:cs="Arial"/>
          <w:color w:val="00B050"/>
          <w:szCs w:val="20"/>
        </w:rPr>
        <w:t>artículo único, numeral 30 del “Acuerdo por el que se establecen las disposiciones que se deberán observar para la utilización del Sistema Electrónico de Información Pública Gubernamental denominado CompraNet”</w:t>
      </w:r>
      <w:r w:rsidRPr="00BB5777">
        <w:rPr>
          <w:rFonts w:ascii="Century Gothic" w:hAnsi="Century Gothic" w:cs="Arial"/>
          <w:szCs w:val="20"/>
        </w:rPr>
        <w:t>, publicado en el Diario Oficial de la Federación el 28 de junio de 2011.</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ind w:left="851"/>
        <w:jc w:val="both"/>
        <w:rPr>
          <w:rFonts w:ascii="Century Gothic" w:hAnsi="Century Gothic" w:cs="Arial"/>
          <w:szCs w:val="20"/>
        </w:rPr>
      </w:pPr>
      <w:r w:rsidRPr="00BB5777">
        <w:rPr>
          <w:rFonts w:ascii="Century Gothic" w:hAnsi="Century Gothic" w:cs="Arial"/>
          <w:szCs w:val="20"/>
        </w:rPr>
        <w:t>La SFP podrá verificar en cualquier momento que, durante el lapso de interrupción, no se haya suscitado alguna modificación a la propuesta que obre en su poder.</w:t>
      </w:r>
    </w:p>
    <w:p w:rsidR="00C443EA" w:rsidRPr="00BB5777" w:rsidRDefault="00C443EA" w:rsidP="00554A4A">
      <w:pPr>
        <w:ind w:left="851"/>
        <w:jc w:val="both"/>
        <w:rPr>
          <w:rFonts w:ascii="Century Gothic" w:hAnsi="Century Gothic" w:cs="Arial"/>
          <w:szCs w:val="20"/>
        </w:rPr>
      </w:pPr>
    </w:p>
    <w:p w:rsidR="00554A4A" w:rsidRPr="00BB5777" w:rsidRDefault="00554A4A" w:rsidP="00345376">
      <w:pPr>
        <w:pStyle w:val="Prrafodelista"/>
        <w:numPr>
          <w:ilvl w:val="1"/>
          <w:numId w:val="12"/>
        </w:numPr>
        <w:spacing w:after="120"/>
        <w:ind w:left="851" w:hanging="425"/>
        <w:jc w:val="both"/>
        <w:rPr>
          <w:rFonts w:ascii="Century Gothic" w:hAnsi="Century Gothic" w:cs="Arial"/>
          <w:b/>
          <w:szCs w:val="20"/>
        </w:rPr>
      </w:pPr>
      <w:r w:rsidRPr="00BB5777">
        <w:rPr>
          <w:rFonts w:ascii="Century Gothic" w:hAnsi="Century Gothic" w:cs="Arial"/>
          <w:b/>
          <w:szCs w:val="20"/>
        </w:rPr>
        <w:t>Notificación del Fallo.</w:t>
      </w: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El Fallo se emi</w:t>
      </w:r>
      <w:r w:rsidR="007F4560" w:rsidRPr="00BB5777">
        <w:rPr>
          <w:rFonts w:ascii="Century Gothic" w:hAnsi="Century Gothic" w:cs="Arial"/>
          <w:szCs w:val="20"/>
        </w:rPr>
        <w:t>tirá dentro del término de los 2</w:t>
      </w:r>
      <w:r w:rsidRPr="00BB5777">
        <w:rPr>
          <w:rFonts w:ascii="Century Gothic" w:hAnsi="Century Gothic" w:cs="Arial"/>
          <w:szCs w:val="20"/>
        </w:rPr>
        <w:t xml:space="preserve">0 (veinte) días naturales siguientes a la celebración del acto de presentación y apertura de proposiciones, de conformidad a lo dispuesto por el </w:t>
      </w:r>
      <w:r w:rsidRPr="00BB5777">
        <w:rPr>
          <w:rFonts w:ascii="Century Gothic" w:hAnsi="Century Gothic" w:cs="Arial"/>
          <w:color w:val="00B050"/>
          <w:szCs w:val="20"/>
        </w:rPr>
        <w:t>artículo 35, fracción III de la LAASSP</w:t>
      </w:r>
      <w:r w:rsidRPr="00BB5777">
        <w:rPr>
          <w:rFonts w:ascii="Century Gothic" w:hAnsi="Century Gothic" w:cs="Arial"/>
          <w:szCs w:val="20"/>
        </w:rPr>
        <w:t>.</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El Acto de comunicación y notificación del Fallo se realizará en junta pública y</w:t>
      </w:r>
      <w:r w:rsidR="00C443EA" w:rsidRPr="00BB5777">
        <w:rPr>
          <w:rFonts w:ascii="Century Gothic" w:hAnsi="Century Gothic" w:cs="Arial"/>
          <w:szCs w:val="20"/>
        </w:rPr>
        <w:t xml:space="preserve"> con o</w:t>
      </w:r>
      <w:r w:rsidRPr="00BB5777">
        <w:rPr>
          <w:rFonts w:ascii="Century Gothic" w:hAnsi="Century Gothic" w:cs="Arial"/>
          <w:szCs w:val="20"/>
        </w:rPr>
        <w:t xml:space="preserve"> sin la presencia de los licitantes, de conformidad con lo dispuesto por los </w:t>
      </w:r>
      <w:r w:rsidRPr="00BB5777">
        <w:rPr>
          <w:rFonts w:ascii="Century Gothic" w:hAnsi="Century Gothic" w:cs="Arial"/>
          <w:color w:val="00B050"/>
          <w:szCs w:val="20"/>
        </w:rPr>
        <w:t xml:space="preserve">artículos </w:t>
      </w:r>
      <w:r w:rsidR="0094056F" w:rsidRPr="00BB5777">
        <w:rPr>
          <w:rFonts w:ascii="Century Gothic" w:hAnsi="Century Gothic" w:cs="Arial"/>
          <w:color w:val="00B050"/>
          <w:szCs w:val="20"/>
        </w:rPr>
        <w:t>26 Bis fracción II</w:t>
      </w:r>
      <w:r w:rsidRPr="00BB5777">
        <w:rPr>
          <w:rFonts w:ascii="Century Gothic" w:hAnsi="Century Gothic" w:cs="Arial"/>
          <w:color w:val="00B050"/>
          <w:szCs w:val="20"/>
        </w:rPr>
        <w:t>, segundo párrafo y 37 de la LAASSP</w:t>
      </w:r>
      <w:r w:rsidRPr="00BB5777">
        <w:rPr>
          <w:rFonts w:ascii="Century Gothic" w:hAnsi="Century Gothic" w:cs="Arial"/>
          <w:szCs w:val="20"/>
        </w:rPr>
        <w:t xml:space="preserve">, la cual se llevará a cabo el </w:t>
      </w:r>
      <w:r w:rsidRPr="00BB5777">
        <w:rPr>
          <w:rFonts w:ascii="Century Gothic" w:hAnsi="Century Gothic" w:cs="Arial"/>
          <w:b/>
          <w:color w:val="FF0000"/>
          <w:szCs w:val="20"/>
        </w:rPr>
        <w:t>día, hora y en el lugar que se señala en la carátula de la presente Convocatoria,</w:t>
      </w:r>
      <w:r w:rsidRPr="00BB5777">
        <w:rPr>
          <w:rFonts w:ascii="Century Gothic" w:hAnsi="Century Gothic" w:cs="Arial"/>
          <w:szCs w:val="20"/>
        </w:rPr>
        <w:t xml:space="preserve"> en el domicilio de la Convocante ubicado en </w:t>
      </w:r>
      <w:r w:rsidR="00C443EA" w:rsidRPr="00BB5777">
        <w:rPr>
          <w:rFonts w:ascii="Century Gothic" w:hAnsi="Century Gothic" w:cs="Arial"/>
          <w:szCs w:val="20"/>
        </w:rPr>
        <w:t xml:space="preserve">Plantel Colomos </w:t>
      </w:r>
      <w:r w:rsidR="00503732" w:rsidRPr="00BB5777">
        <w:rPr>
          <w:rFonts w:ascii="Century Gothic" w:hAnsi="Century Gothic" w:cs="Arial"/>
          <w:szCs w:val="20"/>
        </w:rPr>
        <w:t xml:space="preserve">de </w:t>
      </w:r>
      <w:r w:rsidR="00815474" w:rsidRPr="00815474">
        <w:rPr>
          <w:rFonts w:ascii="Century Gothic" w:hAnsi="Century Gothic" w:cs="Arial"/>
          <w:b/>
          <w:szCs w:val="20"/>
        </w:rPr>
        <w:t>“</w:t>
      </w:r>
      <w:r w:rsidR="00BC39FB" w:rsidRPr="00BB5777">
        <w:rPr>
          <w:rFonts w:ascii="Century Gothic" w:hAnsi="Century Gothic" w:cs="Arial"/>
          <w:b/>
          <w:szCs w:val="20"/>
        </w:rPr>
        <w:t>EL CETI”</w:t>
      </w:r>
      <w:r w:rsidR="00C443EA" w:rsidRPr="00BB5777">
        <w:rPr>
          <w:rFonts w:ascii="Century Gothic" w:hAnsi="Century Gothic" w:cs="Arial"/>
          <w:b/>
          <w:szCs w:val="20"/>
        </w:rPr>
        <w:t xml:space="preserve"> </w:t>
      </w:r>
      <w:r w:rsidR="00C443EA" w:rsidRPr="00BB5777">
        <w:rPr>
          <w:rFonts w:ascii="Century Gothic" w:hAnsi="Century Gothic" w:cs="Arial"/>
          <w:szCs w:val="20"/>
        </w:rPr>
        <w:t>ubicado en el número 1885 de la calle Nueva Escocia en el Col. Providencia Quinta Sección, en la ciudad de Guadalajara, Jalisco</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BB5777">
        <w:rPr>
          <w:rFonts w:ascii="Century Gothic" w:hAnsi="Century Gothic" w:cs="Arial"/>
          <w:color w:val="00B050"/>
          <w:szCs w:val="20"/>
        </w:rPr>
        <w:t>artículo 35, fracción III de la LAASSP y último párrafo del artículo 48 del RLAASSP</w:t>
      </w:r>
      <w:r w:rsidRPr="00BB5777">
        <w:rPr>
          <w:rFonts w:ascii="Century Gothic" w:hAnsi="Century Gothic" w:cs="Arial"/>
          <w:szCs w:val="20"/>
        </w:rPr>
        <w:t>.</w:t>
      </w:r>
    </w:p>
    <w:p w:rsidR="00554A4A" w:rsidRPr="00BB5777" w:rsidRDefault="00554A4A"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A la hora señalada para este acto, se procederá a cerrar el recinto y se llevará a cabo conforme a lo siguiente:</w:t>
      </w:r>
    </w:p>
    <w:p w:rsidR="00181348" w:rsidRPr="00BB5777" w:rsidRDefault="00181348" w:rsidP="00554A4A">
      <w:pPr>
        <w:pStyle w:val="Prrafodelista"/>
        <w:ind w:left="851"/>
        <w:jc w:val="both"/>
        <w:rPr>
          <w:rFonts w:ascii="Century Gothic" w:hAnsi="Century Gothic" w:cs="Arial"/>
          <w:szCs w:val="20"/>
        </w:rPr>
      </w:pPr>
    </w:p>
    <w:p w:rsidR="00554A4A" w:rsidRPr="00BB5777" w:rsidRDefault="00554A4A" w:rsidP="00345376">
      <w:pPr>
        <w:pStyle w:val="Prrafodelista"/>
        <w:numPr>
          <w:ilvl w:val="2"/>
          <w:numId w:val="12"/>
        </w:numPr>
        <w:ind w:hanging="788"/>
        <w:jc w:val="both"/>
        <w:rPr>
          <w:rFonts w:ascii="Century Gothic" w:hAnsi="Century Gothic" w:cs="Arial"/>
          <w:szCs w:val="20"/>
        </w:rPr>
      </w:pPr>
      <w:r w:rsidRPr="00BB5777">
        <w:rPr>
          <w:rFonts w:ascii="Century Gothic" w:hAnsi="Century Gothic" w:cs="Arial"/>
          <w:szCs w:val="20"/>
        </w:rPr>
        <w:t xml:space="preserve">En el momento que se indique, se realizará la declaración oficial de apertura del acto. </w:t>
      </w:r>
    </w:p>
    <w:p w:rsidR="00554A4A" w:rsidRPr="00BB5777" w:rsidRDefault="00554A4A" w:rsidP="00345376">
      <w:pPr>
        <w:pStyle w:val="Prrafodelista"/>
        <w:numPr>
          <w:ilvl w:val="2"/>
          <w:numId w:val="12"/>
        </w:numPr>
        <w:ind w:hanging="788"/>
        <w:jc w:val="both"/>
        <w:rPr>
          <w:rFonts w:ascii="Century Gothic" w:hAnsi="Century Gothic" w:cs="Arial"/>
          <w:szCs w:val="20"/>
        </w:rPr>
      </w:pPr>
      <w:r w:rsidRPr="00BB5777">
        <w:rPr>
          <w:rFonts w:ascii="Century Gothic" w:hAnsi="Century Gothic" w:cs="Arial"/>
          <w:szCs w:val="20"/>
        </w:rPr>
        <w:t>Se efectuará la presentación de los servidores públicos participantes.</w:t>
      </w:r>
    </w:p>
    <w:p w:rsidR="00554A4A" w:rsidRPr="00BB5777" w:rsidRDefault="00554A4A" w:rsidP="00345376">
      <w:pPr>
        <w:pStyle w:val="Prrafodelista"/>
        <w:numPr>
          <w:ilvl w:val="2"/>
          <w:numId w:val="12"/>
        </w:numPr>
        <w:ind w:hanging="788"/>
        <w:jc w:val="both"/>
        <w:rPr>
          <w:rFonts w:ascii="Century Gothic" w:hAnsi="Century Gothic" w:cs="Arial"/>
          <w:szCs w:val="20"/>
        </w:rPr>
      </w:pPr>
      <w:r w:rsidRPr="00BB5777">
        <w:rPr>
          <w:rFonts w:ascii="Century Gothic" w:hAnsi="Century Gothic" w:cs="Arial"/>
          <w:szCs w:val="20"/>
        </w:rPr>
        <w:t>Se procederá a dar lectura del acta de Fallo de la presente licitación.</w:t>
      </w:r>
    </w:p>
    <w:p w:rsidR="00554A4A" w:rsidRPr="00BB5777" w:rsidRDefault="00554A4A" w:rsidP="00345376">
      <w:pPr>
        <w:pStyle w:val="Prrafodelista"/>
        <w:numPr>
          <w:ilvl w:val="2"/>
          <w:numId w:val="12"/>
        </w:numPr>
        <w:ind w:hanging="788"/>
        <w:jc w:val="both"/>
        <w:rPr>
          <w:rFonts w:ascii="Century Gothic" w:hAnsi="Century Gothic" w:cs="Arial"/>
          <w:szCs w:val="20"/>
        </w:rPr>
      </w:pPr>
      <w:r w:rsidRPr="00BB5777">
        <w:rPr>
          <w:rFonts w:ascii="Century Gothic" w:hAnsi="Century Gothic" w:cs="Arial"/>
          <w:szCs w:val="20"/>
        </w:rPr>
        <w:t>Se levantará acta que servirá de constancia de la celebración de la comunicación del Fallo; el acta y el fallo serán firmados por los asistentes que así lo deseen.</w:t>
      </w:r>
    </w:p>
    <w:p w:rsidR="00554A4A" w:rsidRPr="00BB5777" w:rsidRDefault="00554A4A" w:rsidP="00345376">
      <w:pPr>
        <w:pStyle w:val="Prrafodelista"/>
        <w:numPr>
          <w:ilvl w:val="2"/>
          <w:numId w:val="12"/>
        </w:numPr>
        <w:ind w:hanging="788"/>
        <w:jc w:val="both"/>
        <w:rPr>
          <w:rFonts w:ascii="Century Gothic" w:hAnsi="Century Gothic" w:cs="Arial"/>
          <w:szCs w:val="20"/>
        </w:rPr>
      </w:pPr>
      <w:r w:rsidRPr="00BB5777">
        <w:rPr>
          <w:rFonts w:ascii="Century Gothic" w:hAnsi="Century Gothic" w:cs="Arial"/>
          <w:szCs w:val="20"/>
        </w:rPr>
        <w:t>Firma de acta.</w:t>
      </w:r>
    </w:p>
    <w:p w:rsidR="00554A4A" w:rsidRPr="00BB5777" w:rsidRDefault="00554A4A" w:rsidP="00554A4A">
      <w:pPr>
        <w:pStyle w:val="Prrafodelista"/>
        <w:ind w:left="2206"/>
        <w:jc w:val="both"/>
        <w:rPr>
          <w:rFonts w:ascii="Century Gothic" w:hAnsi="Century Gothic" w:cs="Arial"/>
          <w:szCs w:val="20"/>
        </w:rPr>
      </w:pPr>
    </w:p>
    <w:p w:rsidR="00554A4A" w:rsidRPr="00BB5777" w:rsidRDefault="00554A4A" w:rsidP="00181348">
      <w:pPr>
        <w:pStyle w:val="Prrafodelista"/>
        <w:ind w:left="851"/>
        <w:jc w:val="both"/>
        <w:rPr>
          <w:rFonts w:ascii="Century Gothic" w:hAnsi="Century Gothic" w:cs="Arial"/>
          <w:color w:val="00B050"/>
          <w:szCs w:val="20"/>
        </w:rPr>
      </w:pPr>
      <w:r w:rsidRPr="00BB5777">
        <w:rPr>
          <w:rFonts w:ascii="Century Gothic" w:hAnsi="Century Gothic" w:cs="Arial"/>
          <w:szCs w:val="20"/>
        </w:rPr>
        <w:t xml:space="preserve">El Fallo para efectos de su notificación, </w:t>
      </w:r>
      <w:r w:rsidR="00181348" w:rsidRPr="00BB5777">
        <w:rPr>
          <w:rFonts w:ascii="Century Gothic" w:hAnsi="Century Gothic" w:cs="Arial"/>
          <w:szCs w:val="20"/>
        </w:rPr>
        <w:t xml:space="preserve">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w:t>
      </w:r>
      <w:r w:rsidR="00181348" w:rsidRPr="00BB5777">
        <w:rPr>
          <w:rFonts w:ascii="Century Gothic" w:hAnsi="Century Gothic" w:cs="Arial"/>
          <w:szCs w:val="20"/>
        </w:rPr>
        <w:lastRenderedPageBreak/>
        <w:t>aviso informándoles que el acta del fallo se encuentra a su disposición en CompraNet</w:t>
      </w:r>
      <w:r w:rsidRPr="00BB5777">
        <w:rPr>
          <w:rFonts w:ascii="Century Gothic" w:hAnsi="Century Gothic" w:cs="Arial"/>
          <w:szCs w:val="20"/>
        </w:rPr>
        <w:t xml:space="preserve">, lo anterior de conformidad con el </w:t>
      </w:r>
      <w:r w:rsidRPr="00BB5777">
        <w:rPr>
          <w:rFonts w:ascii="Century Gothic" w:hAnsi="Century Gothic" w:cs="Arial"/>
          <w:color w:val="00B050"/>
          <w:szCs w:val="20"/>
        </w:rPr>
        <w:t>artículo 37, quinto párrafo de la LAASSP.</w:t>
      </w:r>
    </w:p>
    <w:p w:rsidR="00C443EA" w:rsidRDefault="00C443EA" w:rsidP="00554A4A">
      <w:pPr>
        <w:pStyle w:val="Prrafodelista"/>
        <w:ind w:left="851"/>
        <w:jc w:val="both"/>
        <w:rPr>
          <w:rFonts w:ascii="Century Gothic" w:hAnsi="Century Gothic" w:cs="Arial"/>
          <w:color w:val="00B050"/>
          <w:szCs w:val="20"/>
        </w:rPr>
      </w:pPr>
    </w:p>
    <w:p w:rsidR="00554A4A" w:rsidRPr="00BB5777" w:rsidRDefault="00554A4A" w:rsidP="00345376">
      <w:pPr>
        <w:pStyle w:val="Prrafodelista"/>
        <w:numPr>
          <w:ilvl w:val="1"/>
          <w:numId w:val="12"/>
        </w:numPr>
        <w:spacing w:after="120"/>
        <w:ind w:left="1276" w:hanging="425"/>
        <w:jc w:val="both"/>
        <w:rPr>
          <w:rFonts w:ascii="Century Gothic" w:hAnsi="Century Gothic" w:cs="Arial"/>
          <w:b/>
          <w:szCs w:val="20"/>
        </w:rPr>
      </w:pPr>
      <w:r w:rsidRPr="00BB5777">
        <w:rPr>
          <w:rFonts w:ascii="Century Gothic" w:hAnsi="Century Gothic" w:cs="Arial"/>
          <w:b/>
          <w:szCs w:val="20"/>
        </w:rPr>
        <w:t>Firma del contrato.</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La formalización del contrato deberá realizarse en la fecha que se señale en el acta de Fallo del presente procedimiento de contratación, siendo aplicable lo dispuesto por el </w:t>
      </w:r>
      <w:r w:rsidRPr="00BB5777">
        <w:rPr>
          <w:rFonts w:ascii="Century Gothic" w:hAnsi="Century Gothic" w:cs="Arial"/>
          <w:color w:val="00B050"/>
          <w:szCs w:val="20"/>
        </w:rPr>
        <w:t>artículo 46 de la LAASSP</w:t>
      </w:r>
      <w:r w:rsidRPr="00BB5777">
        <w:rPr>
          <w:rFonts w:ascii="Century Gothic" w:hAnsi="Century Gothic" w:cs="Arial"/>
          <w:szCs w:val="20"/>
        </w:rPr>
        <w:t xml:space="preserve"> en caso de que no se firme en el tiempo establecido. El licitante ganador por sí mismo o a través de su representante o apoderado legal deberá presentarse a firmar el contrato por duplicado en las oficinas de la </w:t>
      </w:r>
      <w:r w:rsidR="00C443EA" w:rsidRPr="00BB5777">
        <w:rPr>
          <w:rFonts w:ascii="Century Gothic" w:hAnsi="Century Gothic" w:cs="Arial"/>
          <w:szCs w:val="20"/>
        </w:rPr>
        <w:t xml:space="preserve">Jefatura de </w:t>
      </w:r>
      <w:r w:rsidRPr="00BB5777">
        <w:rPr>
          <w:rFonts w:ascii="Century Gothic" w:hAnsi="Century Gothic" w:cs="Arial"/>
          <w:szCs w:val="20"/>
        </w:rPr>
        <w:t xml:space="preserve">Recursos Materiales de la Convocante, </w:t>
      </w:r>
      <w:r w:rsidR="00C443EA" w:rsidRPr="00BB5777">
        <w:rPr>
          <w:rFonts w:ascii="Century Gothic" w:hAnsi="Century Gothic" w:cs="Arial"/>
          <w:szCs w:val="20"/>
        </w:rPr>
        <w:t xml:space="preserve">ubicadas </w:t>
      </w:r>
      <w:r w:rsidR="0005099B" w:rsidRPr="00BB5777">
        <w:rPr>
          <w:rFonts w:ascii="Century Gothic" w:hAnsi="Century Gothic" w:cs="Arial"/>
          <w:szCs w:val="20"/>
        </w:rPr>
        <w:t xml:space="preserve">Plantel </w:t>
      </w:r>
      <w:r w:rsidR="00C443EA" w:rsidRPr="00BB5777">
        <w:rPr>
          <w:rFonts w:ascii="Century Gothic" w:hAnsi="Century Gothic" w:cs="Arial"/>
          <w:szCs w:val="20"/>
        </w:rPr>
        <w:t xml:space="preserve">Colomos </w:t>
      </w:r>
      <w:r w:rsidR="00503732" w:rsidRPr="00BB5777">
        <w:rPr>
          <w:rFonts w:ascii="Century Gothic" w:hAnsi="Century Gothic" w:cs="Arial"/>
          <w:szCs w:val="20"/>
        </w:rPr>
        <w:t>de “</w:t>
      </w:r>
      <w:r w:rsidR="00BC39FB" w:rsidRPr="00BB5777">
        <w:rPr>
          <w:rFonts w:ascii="Century Gothic" w:hAnsi="Century Gothic" w:cs="Arial"/>
          <w:b/>
          <w:szCs w:val="20"/>
        </w:rPr>
        <w:t>EL CETI”</w:t>
      </w:r>
      <w:r w:rsidR="00C443EA" w:rsidRPr="00BB5777">
        <w:rPr>
          <w:rFonts w:ascii="Century Gothic" w:hAnsi="Century Gothic" w:cs="Arial"/>
          <w:szCs w:val="20"/>
        </w:rPr>
        <w:t xml:space="preserve"> ubicado en el número 1885 de la calle Nueva Escocia en el Col. Providencia Quinta Sección, en la ciudad de Guadalajara, Jalisco</w:t>
      </w:r>
      <w:r w:rsidRPr="00BB5777">
        <w:rPr>
          <w:rFonts w:ascii="Century Gothic" w:hAnsi="Century Gothic" w:cs="Arial"/>
          <w:szCs w:val="20"/>
        </w:rPr>
        <w:t xml:space="preserve">, con el Jefe del Departamento de </w:t>
      </w:r>
      <w:r w:rsidR="00C443EA" w:rsidRPr="00BB5777">
        <w:rPr>
          <w:rFonts w:ascii="Century Gothic" w:hAnsi="Century Gothic" w:cs="Arial"/>
          <w:szCs w:val="20"/>
        </w:rPr>
        <w:t>Recursos Materiales</w:t>
      </w:r>
      <w:r w:rsidRPr="00BB5777">
        <w:rPr>
          <w:rFonts w:ascii="Century Gothic" w:hAnsi="Century Gothic" w:cs="Arial"/>
          <w:szCs w:val="20"/>
        </w:rPr>
        <w:t xml:space="preserve">, en un horario de las 9:00 a </w:t>
      </w:r>
      <w:r w:rsidR="00C443EA" w:rsidRPr="00BB5777">
        <w:rPr>
          <w:rFonts w:ascii="Century Gothic" w:hAnsi="Century Gothic" w:cs="Arial"/>
          <w:szCs w:val="20"/>
        </w:rPr>
        <w:t>15</w:t>
      </w:r>
      <w:r w:rsidRPr="00BB5777">
        <w:rPr>
          <w:rFonts w:ascii="Century Gothic" w:hAnsi="Century Gothic" w:cs="Arial"/>
          <w:szCs w:val="20"/>
        </w:rPr>
        <w:t>:00 y de 1</w:t>
      </w:r>
      <w:r w:rsidR="00C443EA" w:rsidRPr="00BB5777">
        <w:rPr>
          <w:rFonts w:ascii="Century Gothic" w:hAnsi="Century Gothic" w:cs="Arial"/>
          <w:szCs w:val="20"/>
        </w:rPr>
        <w:t>6</w:t>
      </w:r>
      <w:r w:rsidRPr="00BB5777">
        <w:rPr>
          <w:rFonts w:ascii="Century Gothic" w:hAnsi="Century Gothic" w:cs="Arial"/>
          <w:szCs w:val="20"/>
        </w:rPr>
        <w:t xml:space="preserve">:00 a </w:t>
      </w:r>
      <w:r w:rsidR="00C443EA" w:rsidRPr="00BB5777">
        <w:rPr>
          <w:rFonts w:ascii="Century Gothic" w:hAnsi="Century Gothic" w:cs="Arial"/>
          <w:szCs w:val="20"/>
        </w:rPr>
        <w:t>17</w:t>
      </w:r>
      <w:r w:rsidRPr="00BB5777">
        <w:rPr>
          <w:rFonts w:ascii="Century Gothic" w:hAnsi="Century Gothic" w:cs="Arial"/>
          <w:szCs w:val="20"/>
        </w:rPr>
        <w:t>:30 horas de lunes a viernes, en días hábiles.</w:t>
      </w:r>
    </w:p>
    <w:p w:rsidR="00554A4A" w:rsidRPr="00BB5777" w:rsidRDefault="00554A4A" w:rsidP="00554A4A">
      <w:pPr>
        <w:pStyle w:val="Prrafodelista"/>
        <w:spacing w:after="120"/>
        <w:ind w:left="851"/>
        <w:jc w:val="both"/>
        <w:rPr>
          <w:rFonts w:ascii="Century Gothic" w:hAnsi="Century Gothic" w:cs="Arial"/>
          <w:szCs w:val="20"/>
        </w:rPr>
      </w:pPr>
      <w:r w:rsidRPr="00BB5777">
        <w:rPr>
          <w:rFonts w:ascii="Century Gothic" w:hAnsi="Century Gothic" w:cs="Arial"/>
          <w:szCs w:val="20"/>
        </w:rPr>
        <w:t xml:space="preserve">El licitante ganador por sí mismo o a través de su representante o apoderado legal para la firma del contrato deberá presentar la siguiente documentación </w:t>
      </w:r>
      <w:r w:rsidRPr="00BB5777">
        <w:rPr>
          <w:rFonts w:ascii="Century Gothic" w:hAnsi="Century Gothic" w:cs="Arial"/>
          <w:b/>
          <w:szCs w:val="20"/>
        </w:rPr>
        <w:t>en original o copia certificada para su cotejo y en copia simple y legible</w:t>
      </w:r>
      <w:r w:rsidRPr="00BB5777">
        <w:rPr>
          <w:rFonts w:ascii="Century Gothic" w:hAnsi="Century Gothic" w:cs="Arial"/>
          <w:szCs w:val="20"/>
        </w:rPr>
        <w:t>:</w:t>
      </w:r>
    </w:p>
    <w:p w:rsidR="00554A4A" w:rsidRPr="00BB5777" w:rsidRDefault="00554A4A" w:rsidP="00345376">
      <w:pPr>
        <w:pStyle w:val="Prrafodelista"/>
        <w:numPr>
          <w:ilvl w:val="0"/>
          <w:numId w:val="13"/>
        </w:numPr>
        <w:spacing w:after="120"/>
        <w:ind w:left="1276"/>
        <w:jc w:val="both"/>
        <w:rPr>
          <w:rFonts w:ascii="Century Gothic" w:hAnsi="Century Gothic" w:cs="Arial"/>
          <w:szCs w:val="20"/>
        </w:rPr>
      </w:pPr>
      <w:r w:rsidRPr="00BB5777">
        <w:rPr>
          <w:rFonts w:ascii="Century Gothic" w:hAnsi="Century Gothic" w:cs="Arial"/>
          <w:szCs w:val="20"/>
        </w:rPr>
        <w:t>Cédula del Registro Federal de Contribuyentes.</w:t>
      </w:r>
    </w:p>
    <w:p w:rsidR="00554A4A" w:rsidRPr="00BB5777" w:rsidRDefault="00554A4A" w:rsidP="00345376">
      <w:pPr>
        <w:pStyle w:val="Prrafodelista"/>
        <w:numPr>
          <w:ilvl w:val="0"/>
          <w:numId w:val="13"/>
        </w:numPr>
        <w:spacing w:after="120"/>
        <w:ind w:left="1276"/>
        <w:jc w:val="both"/>
        <w:rPr>
          <w:rFonts w:ascii="Century Gothic" w:hAnsi="Century Gothic" w:cs="Arial"/>
          <w:szCs w:val="20"/>
        </w:rPr>
      </w:pPr>
      <w:r w:rsidRPr="00BB5777">
        <w:rPr>
          <w:rFonts w:ascii="Century Gothic" w:hAnsi="Century Gothic" w:cs="Arial"/>
          <w:szCs w:val="20"/>
        </w:rPr>
        <w:t>Comprobante de domicilio (recibo telefónico o recibo de energía eléctrica CFE), con antigüedad no mayor a tres meses a la firma del contrato.</w:t>
      </w:r>
    </w:p>
    <w:p w:rsidR="00554A4A" w:rsidRPr="00BB5777" w:rsidRDefault="00554A4A" w:rsidP="00345376">
      <w:pPr>
        <w:pStyle w:val="Prrafodelista"/>
        <w:numPr>
          <w:ilvl w:val="0"/>
          <w:numId w:val="13"/>
        </w:numPr>
        <w:spacing w:after="120"/>
        <w:ind w:left="1276"/>
        <w:jc w:val="both"/>
        <w:rPr>
          <w:rFonts w:ascii="Century Gothic" w:hAnsi="Century Gothic" w:cs="Arial"/>
          <w:szCs w:val="20"/>
        </w:rPr>
      </w:pPr>
      <w:r w:rsidRPr="00BB5777">
        <w:rPr>
          <w:rFonts w:ascii="Century Gothic" w:hAnsi="Century Gothic" w:cs="Arial"/>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BB5777">
        <w:rPr>
          <w:rFonts w:ascii="Century Gothic" w:hAnsi="Century Gothic" w:cs="Arial"/>
          <w:color w:val="FF0000"/>
          <w:szCs w:val="20"/>
        </w:rPr>
        <w:t>numeral XVI “Relaciones laborales”</w:t>
      </w:r>
      <w:r w:rsidRPr="00BB5777">
        <w:rPr>
          <w:rFonts w:ascii="Century Gothic" w:hAnsi="Century Gothic" w:cs="Arial"/>
          <w:szCs w:val="20"/>
        </w:rPr>
        <w:t xml:space="preserve"> de la presente convocatoria.</w:t>
      </w:r>
    </w:p>
    <w:p w:rsidR="00554A4A" w:rsidRPr="00BB5777" w:rsidRDefault="00554A4A" w:rsidP="00345376">
      <w:pPr>
        <w:pStyle w:val="Prrafodelista"/>
        <w:numPr>
          <w:ilvl w:val="0"/>
          <w:numId w:val="13"/>
        </w:numPr>
        <w:spacing w:after="120"/>
        <w:ind w:left="1276"/>
        <w:jc w:val="both"/>
        <w:rPr>
          <w:rFonts w:ascii="Century Gothic" w:hAnsi="Century Gothic" w:cs="Arial"/>
          <w:szCs w:val="20"/>
        </w:rPr>
      </w:pPr>
      <w:r w:rsidRPr="00BB5777">
        <w:rPr>
          <w:rFonts w:ascii="Century Gothic" w:hAnsi="Century Gothic" w:cs="Arial"/>
          <w:szCs w:val="20"/>
        </w:rPr>
        <w:t xml:space="preserve">En el supuesto de que resulte adjudicada una propuesta conjunta, el convenio indicado en el </w:t>
      </w:r>
      <w:r w:rsidRPr="00BB5777">
        <w:rPr>
          <w:rFonts w:ascii="Century Gothic" w:hAnsi="Century Gothic" w:cs="Arial"/>
          <w:color w:val="FF0000"/>
          <w:szCs w:val="20"/>
        </w:rPr>
        <w:t xml:space="preserve">numeral IV, punto 4 </w:t>
      </w:r>
      <w:r w:rsidRPr="00BB5777">
        <w:rPr>
          <w:rFonts w:ascii="Century Gothic" w:hAnsi="Century Gothic" w:cs="Arial"/>
          <w:szCs w:val="20"/>
        </w:rPr>
        <w:t xml:space="preserve">y </w:t>
      </w:r>
      <w:r w:rsidRPr="00BB5777">
        <w:rPr>
          <w:rFonts w:ascii="Century Gothic" w:hAnsi="Century Gothic" w:cs="Arial"/>
          <w:color w:val="FF0000"/>
          <w:szCs w:val="20"/>
        </w:rPr>
        <w:t>numeral VII, punto 1, apartado 1.17</w:t>
      </w:r>
      <w:r w:rsidRPr="00BB5777">
        <w:rPr>
          <w:rFonts w:ascii="Century Gothic" w:hAnsi="Century Gothic" w:cs="Arial"/>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554A4A" w:rsidRPr="00BB5777" w:rsidRDefault="00554A4A" w:rsidP="00345376">
      <w:pPr>
        <w:pStyle w:val="Prrafodelista"/>
        <w:numPr>
          <w:ilvl w:val="0"/>
          <w:numId w:val="13"/>
        </w:numPr>
        <w:spacing w:after="120"/>
        <w:ind w:left="1276"/>
        <w:jc w:val="both"/>
        <w:rPr>
          <w:rFonts w:ascii="Century Gothic" w:hAnsi="Century Gothic" w:cs="Arial"/>
          <w:szCs w:val="20"/>
          <w:lang w:val="es-ES"/>
        </w:rPr>
      </w:pPr>
      <w:r w:rsidRPr="00BB5777">
        <w:rPr>
          <w:rFonts w:ascii="Century Gothic" w:hAnsi="Century Gothic" w:cs="Arial"/>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554A4A" w:rsidRPr="00BB5777" w:rsidRDefault="00554A4A" w:rsidP="00345376">
      <w:pPr>
        <w:pStyle w:val="Prrafodelista"/>
        <w:numPr>
          <w:ilvl w:val="0"/>
          <w:numId w:val="13"/>
        </w:numPr>
        <w:spacing w:after="120"/>
        <w:ind w:left="1276"/>
        <w:jc w:val="both"/>
        <w:rPr>
          <w:rFonts w:ascii="Century Gothic" w:hAnsi="Century Gothic" w:cs="Arial"/>
          <w:szCs w:val="20"/>
        </w:rPr>
      </w:pPr>
      <w:r w:rsidRPr="00BB5777">
        <w:rPr>
          <w:rFonts w:ascii="Century Gothic" w:hAnsi="Century Gothic" w:cs="Arial"/>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BB5777">
        <w:rPr>
          <w:rFonts w:ascii="Century Gothic" w:hAnsi="Century Gothic" w:cs="Arial"/>
          <w:color w:val="FF0000"/>
          <w:szCs w:val="20"/>
        </w:rPr>
        <w:t>–Anexo 1</w:t>
      </w:r>
      <w:r w:rsidR="000D4A8A">
        <w:rPr>
          <w:rFonts w:ascii="Century Gothic" w:hAnsi="Century Gothic" w:cs="Arial"/>
          <w:color w:val="FF0000"/>
          <w:szCs w:val="20"/>
        </w:rPr>
        <w:t>1</w:t>
      </w:r>
      <w:r w:rsidRPr="00BB5777">
        <w:rPr>
          <w:rFonts w:ascii="Century Gothic" w:hAnsi="Century Gothic" w:cs="Arial"/>
          <w:color w:val="FF0000"/>
          <w:szCs w:val="20"/>
        </w:rPr>
        <w:t xml:space="preserve"> “Resolución Miscelánea Fisc</w:t>
      </w:r>
      <w:r w:rsidR="00BE6FA7" w:rsidRPr="00BB5777">
        <w:rPr>
          <w:rFonts w:ascii="Century Gothic" w:hAnsi="Century Gothic" w:cs="Arial"/>
          <w:color w:val="FF0000"/>
          <w:szCs w:val="20"/>
        </w:rPr>
        <w:t xml:space="preserve">al para el ejercicio fiscal </w:t>
      </w:r>
      <w:r w:rsidR="00DE1834">
        <w:rPr>
          <w:rFonts w:ascii="Century Gothic" w:hAnsi="Century Gothic" w:cs="Arial"/>
          <w:color w:val="FF0000"/>
          <w:szCs w:val="20"/>
        </w:rPr>
        <w:t>2018</w:t>
      </w:r>
      <w:r w:rsidRPr="00BB5777">
        <w:rPr>
          <w:rFonts w:ascii="Century Gothic" w:hAnsi="Century Gothic" w:cs="Arial"/>
          <w:color w:val="FF0000"/>
          <w:szCs w:val="20"/>
        </w:rPr>
        <w:t>”-</w:t>
      </w:r>
      <w:r w:rsidRPr="00BB5777">
        <w:rPr>
          <w:rFonts w:ascii="Century Gothic" w:hAnsi="Century Gothic" w:cs="Arial"/>
          <w:szCs w:val="20"/>
        </w:rPr>
        <w:t xml:space="preserve">; Para el caso de propuestas conjuntas, el cumplimiento a las disposiciones  precedentes deberá darse por cada uno de los </w:t>
      </w:r>
      <w:r w:rsidR="00ED2FEB">
        <w:rPr>
          <w:rFonts w:ascii="Century Gothic" w:hAnsi="Century Gothic" w:cs="Arial"/>
          <w:szCs w:val="20"/>
        </w:rPr>
        <w:t>que participan conjuntamente</w:t>
      </w:r>
      <w:r w:rsidRPr="00BB5777">
        <w:rPr>
          <w:rFonts w:ascii="Century Gothic" w:hAnsi="Century Gothic" w:cs="Arial"/>
          <w:szCs w:val="20"/>
        </w:rPr>
        <w:t>.</w:t>
      </w:r>
    </w:p>
    <w:p w:rsidR="00554A4A" w:rsidRPr="00BB5777" w:rsidRDefault="00554A4A" w:rsidP="00345376">
      <w:pPr>
        <w:pStyle w:val="Prrafodelista"/>
        <w:numPr>
          <w:ilvl w:val="0"/>
          <w:numId w:val="13"/>
        </w:numPr>
        <w:spacing w:after="120"/>
        <w:ind w:left="1276"/>
        <w:jc w:val="both"/>
        <w:rPr>
          <w:rFonts w:ascii="Century Gothic" w:hAnsi="Century Gothic" w:cs="Arial"/>
          <w:szCs w:val="20"/>
          <w:lang w:val="es-ES"/>
        </w:rPr>
      </w:pPr>
      <w:r w:rsidRPr="00BB5777">
        <w:rPr>
          <w:rFonts w:ascii="Century Gothic" w:hAnsi="Century Gothic" w:cs="Arial"/>
          <w:szCs w:val="20"/>
        </w:rPr>
        <w:lastRenderedPageBreak/>
        <w:t>En el caso de que el licitante haya presentado su manifestación de MIPYME, deberá presentar copia de su última declaración anual de impuestos y de la constancia del último pago de cuotas obrero-patronales al Instituto Mexicano del Seguro Social (IMSS), y</w:t>
      </w:r>
    </w:p>
    <w:p w:rsidR="00554A4A" w:rsidRPr="00BB5777" w:rsidRDefault="00554A4A" w:rsidP="00554A4A">
      <w:pPr>
        <w:pStyle w:val="Prrafodelista"/>
        <w:spacing w:after="120"/>
        <w:ind w:left="851"/>
        <w:jc w:val="both"/>
        <w:rPr>
          <w:rFonts w:ascii="Century Gothic" w:hAnsi="Century Gothic" w:cs="Arial"/>
          <w:i/>
          <w:color w:val="00B050"/>
          <w:szCs w:val="20"/>
          <w:u w:val="single"/>
        </w:rPr>
      </w:pPr>
      <w:r w:rsidRPr="00BB5777">
        <w:rPr>
          <w:rFonts w:ascii="Century Gothic" w:hAnsi="Century Gothic" w:cs="Arial"/>
          <w:b/>
          <w:i/>
          <w:color w:val="00B050"/>
          <w:szCs w:val="20"/>
          <w:u w:val="single"/>
        </w:rPr>
        <w:t>Personas físicas:</w:t>
      </w:r>
      <w:r w:rsidRPr="00BB5777">
        <w:rPr>
          <w:rFonts w:ascii="Century Gothic" w:hAnsi="Century Gothic" w:cs="Arial"/>
          <w:i/>
          <w:color w:val="00B050"/>
          <w:szCs w:val="20"/>
          <w:u w:val="single"/>
        </w:rPr>
        <w:t xml:space="preserve"> </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Identificación oficial.</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Acta de nacimiento o Carta de Naturalización expedida por autoridad competente.</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 xml:space="preserve">Clave Única de Registro de Población. </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BE6FA7" w:rsidRPr="00BB5777" w:rsidRDefault="00BE6FA7" w:rsidP="00554A4A">
      <w:pPr>
        <w:pStyle w:val="Prrafodelista"/>
        <w:spacing w:after="120"/>
        <w:ind w:left="851"/>
        <w:jc w:val="both"/>
        <w:rPr>
          <w:rFonts w:ascii="Century Gothic" w:hAnsi="Century Gothic" w:cs="Arial"/>
          <w:b/>
          <w:i/>
          <w:color w:val="00B050"/>
          <w:szCs w:val="20"/>
          <w:u w:val="single"/>
        </w:rPr>
      </w:pPr>
    </w:p>
    <w:p w:rsidR="00554A4A" w:rsidRPr="00BB5777" w:rsidRDefault="00554A4A" w:rsidP="00554A4A">
      <w:pPr>
        <w:pStyle w:val="Prrafodelista"/>
        <w:spacing w:after="120"/>
        <w:ind w:left="851"/>
        <w:jc w:val="both"/>
        <w:rPr>
          <w:rFonts w:ascii="Century Gothic" w:hAnsi="Century Gothic" w:cs="Arial"/>
          <w:b/>
          <w:i/>
          <w:color w:val="00B050"/>
          <w:szCs w:val="20"/>
          <w:u w:val="single"/>
        </w:rPr>
      </w:pPr>
      <w:r w:rsidRPr="00BB5777">
        <w:rPr>
          <w:rFonts w:ascii="Century Gothic" w:hAnsi="Century Gothic" w:cs="Arial"/>
          <w:b/>
          <w:i/>
          <w:color w:val="00B050"/>
          <w:szCs w:val="20"/>
          <w:u w:val="single"/>
        </w:rPr>
        <w:t>Personas Morales:</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 xml:space="preserve">Acta constitutiva y sus modificaciones certificadas ante fedatario público y previamente inscritas en el Registro Público de la Propiedad y de Comercio. </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554A4A" w:rsidRPr="00BB5777" w:rsidRDefault="00554A4A" w:rsidP="00345376">
      <w:pPr>
        <w:pStyle w:val="Prrafodelista"/>
        <w:numPr>
          <w:ilvl w:val="0"/>
          <w:numId w:val="13"/>
        </w:numPr>
        <w:ind w:left="1276"/>
        <w:jc w:val="both"/>
        <w:rPr>
          <w:rFonts w:ascii="Century Gothic" w:hAnsi="Century Gothic" w:cs="Arial"/>
          <w:szCs w:val="20"/>
        </w:rPr>
      </w:pPr>
      <w:r w:rsidRPr="00BB5777">
        <w:rPr>
          <w:rFonts w:ascii="Century Gothic" w:hAnsi="Century Gothic" w:cs="Arial"/>
          <w:szCs w:val="20"/>
        </w:rPr>
        <w:t>Identificación oficial del representante legal.</w:t>
      </w:r>
    </w:p>
    <w:p w:rsidR="00554A4A" w:rsidRPr="00BB5777" w:rsidRDefault="00554A4A" w:rsidP="00554A4A">
      <w:pPr>
        <w:pStyle w:val="Prrafodelista"/>
        <w:ind w:left="993"/>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lang w:val="es-ES_tradnl"/>
        </w:rPr>
      </w:pPr>
      <w:r w:rsidRPr="00BB5777">
        <w:rPr>
          <w:rFonts w:ascii="Century Gothic" w:hAnsi="Century Gothic" w:cs="Arial"/>
          <w:b/>
          <w:szCs w:val="20"/>
        </w:rPr>
        <w:t>NOTA: Todos los documentos solicitados deberán estar vigentes, no presentar tachaduras ni enmendaduras, los documentos solicitados en original o copia certificada serán con el fin de efectuar su cotejo.</w:t>
      </w:r>
    </w:p>
    <w:p w:rsidR="0076310A" w:rsidRPr="00BB5777" w:rsidRDefault="0076310A" w:rsidP="00554A4A">
      <w:pPr>
        <w:pStyle w:val="Prrafodelista"/>
        <w:ind w:left="993"/>
        <w:jc w:val="both"/>
        <w:rPr>
          <w:rFonts w:ascii="Century Gothic" w:hAnsi="Century Gothic" w:cs="Arial"/>
          <w:szCs w:val="20"/>
        </w:rPr>
      </w:pPr>
    </w:p>
    <w:p w:rsidR="00554A4A" w:rsidRPr="00BB5777" w:rsidRDefault="00554A4A" w:rsidP="00554A4A">
      <w:pPr>
        <w:pStyle w:val="Prrafodelista"/>
        <w:tabs>
          <w:tab w:val="left" w:pos="567"/>
        </w:tabs>
        <w:ind w:left="851"/>
        <w:jc w:val="both"/>
        <w:rPr>
          <w:rFonts w:ascii="Century Gothic" w:hAnsi="Century Gothic" w:cs="Arial"/>
          <w:szCs w:val="20"/>
        </w:rPr>
      </w:pPr>
      <w:r w:rsidRPr="00BB5777">
        <w:rPr>
          <w:rFonts w:ascii="Century Gothic" w:hAnsi="Century Gothic" w:cs="Arial"/>
          <w:szCs w:val="20"/>
        </w:rPr>
        <w:t>También en su caso, podrán presentar a la firma del contrato:</w:t>
      </w:r>
    </w:p>
    <w:p w:rsidR="00554A4A" w:rsidRPr="00BB5777" w:rsidRDefault="00554A4A" w:rsidP="00554A4A">
      <w:pPr>
        <w:pStyle w:val="Prrafodelista"/>
        <w:tabs>
          <w:tab w:val="left" w:pos="567"/>
        </w:tabs>
        <w:ind w:left="567"/>
        <w:jc w:val="both"/>
        <w:rPr>
          <w:rFonts w:ascii="Century Gothic" w:hAnsi="Century Gothic" w:cs="Arial"/>
          <w:szCs w:val="20"/>
        </w:rPr>
      </w:pPr>
    </w:p>
    <w:p w:rsidR="00554A4A" w:rsidRPr="00BB5777" w:rsidRDefault="00554A4A" w:rsidP="00345376">
      <w:pPr>
        <w:pStyle w:val="Prrafodelista"/>
        <w:numPr>
          <w:ilvl w:val="0"/>
          <w:numId w:val="14"/>
        </w:numPr>
        <w:spacing w:after="200"/>
        <w:ind w:left="1276"/>
        <w:jc w:val="both"/>
        <w:rPr>
          <w:rFonts w:ascii="Century Gothic" w:hAnsi="Century Gothic" w:cs="Arial"/>
          <w:szCs w:val="20"/>
          <w:lang w:val="es-ES_tradnl"/>
        </w:rPr>
      </w:pPr>
      <w:r w:rsidRPr="00BB5777">
        <w:rPr>
          <w:rFonts w:ascii="Century Gothic" w:hAnsi="Century Gothic" w:cs="Arial"/>
          <w:szCs w:val="20"/>
        </w:rPr>
        <w:t xml:space="preserve">La garantía de cumplimiento del contrato, conforme a lo señalado en el </w:t>
      </w:r>
      <w:r w:rsidRPr="00BB5777">
        <w:rPr>
          <w:rFonts w:ascii="Century Gothic" w:hAnsi="Century Gothic" w:cs="Arial"/>
          <w:color w:val="FF0000"/>
          <w:szCs w:val="20"/>
        </w:rPr>
        <w:t>numeral XVII, punto 1</w:t>
      </w:r>
      <w:r w:rsidRPr="00BB5777">
        <w:rPr>
          <w:rFonts w:ascii="Century Gothic" w:hAnsi="Century Gothic" w:cs="Arial"/>
          <w:szCs w:val="20"/>
        </w:rPr>
        <w:t xml:space="preserve"> de la presente convocatoria.</w:t>
      </w:r>
      <w:r w:rsidRPr="00BB5777">
        <w:rPr>
          <w:rFonts w:ascii="Century Gothic" w:hAnsi="Century Gothic" w:cs="Arial"/>
          <w:szCs w:val="20"/>
          <w:lang w:val="es-ES_tradnl"/>
        </w:rPr>
        <w:t xml:space="preserve"> </w:t>
      </w: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 xml:space="preserve">El </w:t>
      </w:r>
      <w:r w:rsidR="00C443EA" w:rsidRPr="00BB5777">
        <w:rPr>
          <w:rFonts w:ascii="Century Gothic" w:hAnsi="Century Gothic" w:cs="Arial"/>
          <w:szCs w:val="20"/>
        </w:rPr>
        <w:t xml:space="preserve">Licitante Ganador </w:t>
      </w:r>
      <w:r w:rsidRPr="00BB5777">
        <w:rPr>
          <w:rFonts w:ascii="Century Gothic" w:hAnsi="Century Gothic" w:cs="Arial"/>
          <w:szCs w:val="20"/>
        </w:rPr>
        <w:t>no podrá gravar o ceder a otras Personas Físicas o Morales, ya sea todo o en partes los derechos y obligaciones que se deriven del contrato, salvo los de cobro, en cuyo caso deberá contar con el consentimiento de la Convoca</w:t>
      </w:r>
      <w:r w:rsidR="007F4560" w:rsidRPr="00BB5777">
        <w:rPr>
          <w:rFonts w:ascii="Century Gothic" w:hAnsi="Century Gothic" w:cs="Arial"/>
          <w:szCs w:val="20"/>
        </w:rPr>
        <w:t xml:space="preserve">nte, mediante escrito dirigido </w:t>
      </w:r>
      <w:r w:rsidRPr="00BB5777">
        <w:rPr>
          <w:rFonts w:ascii="Century Gothic" w:hAnsi="Century Gothic" w:cs="Arial"/>
          <w:szCs w:val="20"/>
        </w:rPr>
        <w:t>l</w:t>
      </w:r>
      <w:r w:rsidR="007F4560" w:rsidRPr="00BB5777">
        <w:rPr>
          <w:rFonts w:ascii="Century Gothic" w:hAnsi="Century Gothic" w:cs="Arial"/>
          <w:szCs w:val="20"/>
        </w:rPr>
        <w:t>a</w:t>
      </w:r>
      <w:r w:rsidRPr="00BB5777">
        <w:rPr>
          <w:rFonts w:ascii="Century Gothic" w:hAnsi="Century Gothic" w:cs="Arial"/>
          <w:szCs w:val="20"/>
        </w:rPr>
        <w:t xml:space="preserve"> </w:t>
      </w:r>
      <w:r w:rsidR="007F4560" w:rsidRPr="00BB5777">
        <w:rPr>
          <w:rFonts w:ascii="Century Gothic" w:hAnsi="Century Gothic" w:cs="Arial"/>
          <w:szCs w:val="20"/>
        </w:rPr>
        <w:t>D</w:t>
      </w:r>
      <w:r w:rsidR="00C443EA" w:rsidRPr="00BB5777">
        <w:rPr>
          <w:rFonts w:ascii="Century Gothic" w:hAnsi="Century Gothic" w:cs="Arial"/>
          <w:szCs w:val="20"/>
        </w:rPr>
        <w:t>irección</w:t>
      </w:r>
      <w:r w:rsidRPr="00BB5777">
        <w:rPr>
          <w:rFonts w:ascii="Century Gothic" w:hAnsi="Century Gothic" w:cs="Arial"/>
          <w:szCs w:val="20"/>
        </w:rPr>
        <w:t xml:space="preserve"> Administra</w:t>
      </w:r>
      <w:r w:rsidR="000042BC" w:rsidRPr="00BB5777">
        <w:rPr>
          <w:rFonts w:ascii="Century Gothic" w:hAnsi="Century Gothic" w:cs="Arial"/>
          <w:szCs w:val="20"/>
        </w:rPr>
        <w:t>tiva</w:t>
      </w:r>
      <w:r w:rsidRPr="00BB5777">
        <w:rPr>
          <w:rFonts w:ascii="Century Gothic" w:hAnsi="Century Gothic" w:cs="Arial"/>
          <w:szCs w:val="20"/>
        </w:rPr>
        <w:t xml:space="preserve"> en el que se mencionen los motivos por los que se ceden dichos derechos y los datos generales del beneficiario, no obstante lo anterior la factura deberá ser emitida por el </w:t>
      </w:r>
      <w:r w:rsidR="00C443EA" w:rsidRPr="00BB5777">
        <w:rPr>
          <w:rFonts w:ascii="Century Gothic" w:hAnsi="Century Gothic" w:cs="Arial"/>
          <w:szCs w:val="20"/>
        </w:rPr>
        <w:t xml:space="preserve">Licitante Ganador </w:t>
      </w:r>
      <w:r w:rsidRPr="00BB5777">
        <w:rPr>
          <w:rFonts w:ascii="Century Gothic" w:hAnsi="Century Gothic" w:cs="Arial"/>
          <w:szCs w:val="20"/>
        </w:rPr>
        <w:t>y el que suscriba el contrato.</w:t>
      </w:r>
    </w:p>
    <w:p w:rsidR="00C443EA" w:rsidRPr="00BB5777" w:rsidRDefault="00C443EA" w:rsidP="00554A4A">
      <w:pPr>
        <w:pStyle w:val="Prrafodelista"/>
        <w:ind w:left="851"/>
        <w:jc w:val="both"/>
        <w:rPr>
          <w:rFonts w:ascii="Century Gothic" w:hAnsi="Century Gothic" w:cs="Arial"/>
          <w:szCs w:val="20"/>
        </w:rPr>
      </w:pPr>
    </w:p>
    <w:p w:rsidR="00C443EA" w:rsidRPr="00BB5777" w:rsidRDefault="00BE6FA7" w:rsidP="00554A4A">
      <w:pPr>
        <w:pStyle w:val="Prrafodelista"/>
        <w:ind w:left="851"/>
        <w:jc w:val="both"/>
        <w:rPr>
          <w:rFonts w:ascii="Century Gothic" w:hAnsi="Century Gothic" w:cs="Arial"/>
          <w:szCs w:val="20"/>
        </w:rPr>
      </w:pPr>
      <w:r w:rsidRPr="00BB5777">
        <w:rPr>
          <w:rFonts w:ascii="Century Gothic" w:hAnsi="Century Gothic" w:cs="Arial"/>
          <w:szCs w:val="20"/>
        </w:rPr>
        <w:t xml:space="preserve">En caso de que el licitante ganador incumpla en la firma del contrato, se procederá a adjudicar el contrato al licitante que hubiere obtenido el segundo lugar, de acuerdo al orden del resultado en el cuadro comparativo que de origen al fallo; y así sucesivamente </w:t>
      </w:r>
      <w:r w:rsidRPr="00BB5777">
        <w:rPr>
          <w:rFonts w:ascii="Century Gothic" w:hAnsi="Century Gothic" w:cs="Arial"/>
          <w:szCs w:val="20"/>
        </w:rPr>
        <w:lastRenderedPageBreak/>
        <w:t>en caso de que este último no acepte la adjudicación, t</w:t>
      </w:r>
      <w:r w:rsidRPr="00BB5777">
        <w:rPr>
          <w:rFonts w:ascii="Century Gothic" w:hAnsi="Century Gothic" w:cs="Arial"/>
          <w:szCs w:val="20"/>
          <w:lang w:eastAsia="es-MX"/>
        </w:rPr>
        <w:t xml:space="preserve">ratándose de contrataciones en las que la evaluación se haya </w:t>
      </w:r>
      <w:r w:rsidRPr="00BB5777">
        <w:rPr>
          <w:rFonts w:ascii="Century Gothic" w:hAnsi="Century Gothic" w:cs="Arial"/>
          <w:szCs w:val="20"/>
        </w:rPr>
        <w:t>realizado</w:t>
      </w:r>
      <w:r w:rsidRPr="00BB5777">
        <w:rPr>
          <w:rFonts w:ascii="Century Gothic" w:hAnsi="Century Gothic" w:cs="Arial"/>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B5777">
        <w:rPr>
          <w:rFonts w:ascii="Century Gothic" w:hAnsi="Century Gothic" w:cs="Arial"/>
          <w:szCs w:val="20"/>
        </w:rPr>
        <w:t xml:space="preserve"> lo anterior de conformidad con lo dispuesto en el </w:t>
      </w:r>
      <w:r w:rsidRPr="00BB5777">
        <w:rPr>
          <w:rFonts w:ascii="Century Gothic" w:hAnsi="Century Gothic" w:cs="Arial"/>
          <w:color w:val="00B050"/>
          <w:szCs w:val="20"/>
        </w:rPr>
        <w:t>artículo 46 segundo párrafo de la LAASSP</w:t>
      </w:r>
      <w:r w:rsidRPr="00BB5777">
        <w:rPr>
          <w:rFonts w:ascii="Century Gothic" w:hAnsi="Century Gothic" w:cs="Arial"/>
          <w:szCs w:val="20"/>
        </w:rPr>
        <w:t>.</w:t>
      </w:r>
    </w:p>
    <w:p w:rsidR="00BE6FA7" w:rsidRPr="00BB5777" w:rsidRDefault="00BE6FA7" w:rsidP="00554A4A">
      <w:pPr>
        <w:pStyle w:val="Prrafodelista"/>
        <w:ind w:left="851"/>
        <w:jc w:val="both"/>
        <w:rPr>
          <w:rFonts w:ascii="Century Gothic" w:hAnsi="Century Gothic" w:cs="Arial"/>
          <w:szCs w:val="20"/>
        </w:rPr>
      </w:pPr>
    </w:p>
    <w:p w:rsidR="00554A4A" w:rsidRPr="00BB5777" w:rsidRDefault="00554A4A" w:rsidP="00554A4A">
      <w:pPr>
        <w:pStyle w:val="Prrafodelista"/>
        <w:ind w:left="851"/>
        <w:jc w:val="both"/>
        <w:rPr>
          <w:rFonts w:ascii="Century Gothic" w:hAnsi="Century Gothic" w:cs="Arial"/>
          <w:szCs w:val="20"/>
        </w:rPr>
      </w:pPr>
      <w:r w:rsidRPr="00BB5777">
        <w:rPr>
          <w:rFonts w:ascii="Century Gothic" w:hAnsi="Century Gothic" w:cs="Arial"/>
          <w:szCs w:val="20"/>
        </w:rPr>
        <w:t xml:space="preserve">En el supuesto de que el </w:t>
      </w:r>
      <w:r w:rsidR="00C443EA" w:rsidRPr="00BB5777">
        <w:rPr>
          <w:rFonts w:ascii="Century Gothic" w:hAnsi="Century Gothic" w:cs="Arial"/>
          <w:szCs w:val="20"/>
        </w:rPr>
        <w:t xml:space="preserve">Licitante Ganador </w:t>
      </w:r>
      <w:r w:rsidRPr="00BB5777">
        <w:rPr>
          <w:rFonts w:ascii="Century Gothic" w:hAnsi="Century Gothic" w:cs="Arial"/>
          <w:szCs w:val="20"/>
        </w:rPr>
        <w:t xml:space="preserve">no se presente a firmar el contrato por causas que le sean imputables, será sancionado en los términos del </w:t>
      </w:r>
      <w:r w:rsidRPr="00BB5777">
        <w:rPr>
          <w:rFonts w:ascii="Century Gothic" w:hAnsi="Century Gothic" w:cs="Arial"/>
          <w:color w:val="00B050"/>
          <w:szCs w:val="20"/>
        </w:rPr>
        <w:t>artículo 60 de la LAASSP</w:t>
      </w:r>
      <w:r w:rsidRPr="00BB5777">
        <w:rPr>
          <w:rFonts w:ascii="Century Gothic" w:hAnsi="Century Gothic" w:cs="Arial"/>
          <w:szCs w:val="20"/>
        </w:rPr>
        <w:t>.</w:t>
      </w:r>
    </w:p>
    <w:p w:rsidR="00852C4B" w:rsidRDefault="00852C4B" w:rsidP="00554A4A">
      <w:pPr>
        <w:pStyle w:val="Prrafodelista"/>
        <w:ind w:left="851"/>
        <w:jc w:val="both"/>
        <w:rPr>
          <w:rFonts w:ascii="Century Gothic" w:hAnsi="Century Gothic" w:cs="Arial"/>
          <w:szCs w:val="20"/>
        </w:rPr>
      </w:pPr>
    </w:p>
    <w:p w:rsidR="00554A4A" w:rsidRPr="00BB5777" w:rsidRDefault="00554A4A" w:rsidP="00345376">
      <w:pPr>
        <w:pStyle w:val="Prrafodelista"/>
        <w:numPr>
          <w:ilvl w:val="0"/>
          <w:numId w:val="12"/>
        </w:numPr>
        <w:spacing w:after="120"/>
        <w:ind w:left="567"/>
        <w:jc w:val="both"/>
        <w:rPr>
          <w:rFonts w:ascii="Century Gothic" w:hAnsi="Century Gothic" w:cs="Arial"/>
          <w:b/>
          <w:szCs w:val="20"/>
        </w:rPr>
      </w:pPr>
      <w:r w:rsidRPr="00BB5777">
        <w:rPr>
          <w:rFonts w:ascii="Century Gothic" w:hAnsi="Century Gothic" w:cs="Arial"/>
          <w:b/>
          <w:szCs w:val="20"/>
        </w:rPr>
        <w:t>Vigencia de las proposiciones.</w:t>
      </w:r>
    </w:p>
    <w:p w:rsidR="00554A4A" w:rsidRPr="00BB5777" w:rsidRDefault="00554A4A" w:rsidP="00554A4A">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C443EA" w:rsidRPr="00BB5777">
        <w:rPr>
          <w:rFonts w:ascii="Century Gothic" w:hAnsi="Century Gothic" w:cs="Arial"/>
          <w:szCs w:val="20"/>
        </w:rPr>
        <w:t xml:space="preserve">Licitación Pública </w:t>
      </w:r>
      <w:r w:rsidRPr="00BB5777">
        <w:rPr>
          <w:rFonts w:ascii="Century Gothic" w:hAnsi="Century Gothic" w:cs="Arial"/>
          <w:szCs w:val="20"/>
        </w:rPr>
        <w:t>hasta su conclusión.</w:t>
      </w:r>
    </w:p>
    <w:p w:rsidR="00BE6FA7" w:rsidRPr="00BB5777" w:rsidRDefault="00BE6FA7" w:rsidP="00BE6FA7">
      <w:pPr>
        <w:pStyle w:val="Prrafodelista"/>
        <w:ind w:left="567"/>
        <w:jc w:val="both"/>
        <w:rPr>
          <w:rFonts w:ascii="Century Gothic" w:hAnsi="Century Gothic" w:cs="Arial"/>
          <w:b/>
          <w:szCs w:val="20"/>
        </w:rPr>
      </w:pPr>
    </w:p>
    <w:p w:rsidR="00BE6FA7" w:rsidRPr="00BB5777" w:rsidRDefault="00BE6FA7" w:rsidP="00BE6FA7">
      <w:pPr>
        <w:pStyle w:val="Prrafodelista"/>
        <w:ind w:left="567"/>
        <w:jc w:val="both"/>
        <w:rPr>
          <w:rFonts w:ascii="Century Gothic" w:hAnsi="Century Gothic" w:cs="Arial"/>
          <w:b/>
          <w:szCs w:val="20"/>
        </w:rPr>
      </w:pPr>
      <w:r w:rsidRPr="00BB5777">
        <w:rPr>
          <w:rFonts w:ascii="Century Gothic" w:hAnsi="Century Gothic" w:cs="Arial"/>
          <w:bCs/>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BB5777">
        <w:rPr>
          <w:rFonts w:ascii="Century Gothic" w:hAnsi="Century Gothic" w:cs="Arial"/>
          <w:b/>
          <w:bCs/>
          <w:szCs w:val="20"/>
        </w:rPr>
        <w:t>“EL CETI”</w:t>
      </w:r>
      <w:r w:rsidRPr="00BB5777">
        <w:rPr>
          <w:rFonts w:ascii="Century Gothic" w:hAnsi="Century Gothic" w:cs="Arial"/>
          <w:bCs/>
          <w:szCs w:val="20"/>
        </w:rPr>
        <w:t xml:space="preserve"> podrá proceder a su devolución o en caso de no haberse realizado solicitud alguna, a su destrucción</w:t>
      </w:r>
    </w:p>
    <w:p w:rsidR="00BE6FA7" w:rsidRPr="00BB5777" w:rsidRDefault="00BE6FA7" w:rsidP="00BE6FA7">
      <w:pPr>
        <w:pStyle w:val="Prrafodelista"/>
        <w:ind w:left="567"/>
        <w:jc w:val="both"/>
        <w:rPr>
          <w:rFonts w:ascii="Century Gothic" w:hAnsi="Century Gothic" w:cs="Arial"/>
          <w:b/>
          <w:szCs w:val="20"/>
        </w:rPr>
      </w:pPr>
    </w:p>
    <w:p w:rsidR="00554A4A" w:rsidRPr="00BB5777" w:rsidRDefault="00554A4A" w:rsidP="00345376">
      <w:pPr>
        <w:pStyle w:val="Prrafodelista"/>
        <w:numPr>
          <w:ilvl w:val="0"/>
          <w:numId w:val="12"/>
        </w:numPr>
        <w:ind w:left="567"/>
        <w:jc w:val="both"/>
        <w:rPr>
          <w:rFonts w:ascii="Century Gothic" w:hAnsi="Century Gothic" w:cs="Arial"/>
          <w:b/>
          <w:szCs w:val="20"/>
        </w:rPr>
      </w:pPr>
      <w:r w:rsidRPr="00BB5777">
        <w:rPr>
          <w:rFonts w:ascii="Century Gothic" w:hAnsi="Century Gothic" w:cs="Arial"/>
          <w:b/>
          <w:szCs w:val="20"/>
        </w:rPr>
        <w:t>Proposiciones conjuntas.</w:t>
      </w:r>
    </w:p>
    <w:p w:rsidR="00554A4A" w:rsidRPr="00BB5777" w:rsidRDefault="00554A4A" w:rsidP="00554A4A">
      <w:pPr>
        <w:pStyle w:val="Prrafodelista"/>
        <w:ind w:left="567"/>
        <w:jc w:val="both"/>
        <w:rPr>
          <w:rFonts w:ascii="Century Gothic" w:hAnsi="Century Gothic" w:cs="Arial"/>
          <w:b/>
          <w:szCs w:val="20"/>
        </w:rPr>
      </w:pPr>
    </w:p>
    <w:p w:rsidR="00554A4A" w:rsidRPr="00BB5777" w:rsidRDefault="00554A4A" w:rsidP="00554A4A">
      <w:pPr>
        <w:pStyle w:val="Prrafodelista"/>
        <w:ind w:left="567"/>
        <w:jc w:val="both"/>
        <w:rPr>
          <w:rFonts w:ascii="Century Gothic" w:hAnsi="Century Gothic" w:cs="Arial"/>
          <w:szCs w:val="20"/>
          <w:lang w:val="es-ES_tradnl"/>
        </w:rPr>
      </w:pPr>
      <w:r w:rsidRPr="00BB5777">
        <w:rPr>
          <w:rFonts w:ascii="Century Gothic" w:hAnsi="Century Gothic" w:cs="Arial"/>
          <w:szCs w:val="20"/>
          <w:lang w:val="es-ES_tradnl"/>
        </w:rPr>
        <w:t xml:space="preserve">Se hace la mención que, dos o más licitantes, que no se encuentren en alguno de los supuestos a que se refieren los </w:t>
      </w:r>
      <w:r w:rsidRPr="00BB5777">
        <w:rPr>
          <w:rFonts w:ascii="Century Gothic" w:hAnsi="Century Gothic" w:cs="Arial"/>
          <w:color w:val="00B050"/>
          <w:szCs w:val="20"/>
          <w:lang w:val="es-ES_tradnl"/>
        </w:rPr>
        <w:t>artículos 50 y 60 de la LAASSP</w:t>
      </w:r>
      <w:r w:rsidRPr="00BB5777">
        <w:rPr>
          <w:rFonts w:ascii="Century Gothic" w:hAnsi="Century Gothic" w:cs="Arial"/>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BB5777">
        <w:rPr>
          <w:rFonts w:ascii="Century Gothic" w:hAnsi="Century Gothic" w:cs="Arial"/>
          <w:color w:val="00B050"/>
          <w:szCs w:val="20"/>
          <w:lang w:val="es-ES_tradnl"/>
        </w:rPr>
        <w:t>34, tercer párrafo de la LAASSP, artículo 44 del RLAASSP</w:t>
      </w:r>
      <w:r w:rsidRPr="00BB5777">
        <w:rPr>
          <w:rFonts w:ascii="Century Gothic" w:hAnsi="Century Gothic" w:cs="Arial"/>
          <w:szCs w:val="20"/>
          <w:lang w:val="es-ES_tradnl"/>
        </w:rPr>
        <w:t>.</w:t>
      </w:r>
    </w:p>
    <w:p w:rsidR="00554A4A" w:rsidRPr="00BB5777" w:rsidRDefault="00554A4A" w:rsidP="00554A4A">
      <w:pPr>
        <w:pStyle w:val="Prrafodelista"/>
        <w:ind w:left="426"/>
        <w:jc w:val="both"/>
        <w:rPr>
          <w:rFonts w:ascii="Century Gothic" w:hAnsi="Century Gothic" w:cs="Arial"/>
          <w:szCs w:val="20"/>
          <w:lang w:val="es-ES_tradnl"/>
        </w:rPr>
      </w:pPr>
    </w:p>
    <w:p w:rsidR="00554A4A" w:rsidRPr="00BB5777" w:rsidRDefault="00554A4A" w:rsidP="00554A4A">
      <w:pPr>
        <w:pStyle w:val="Prrafodelista"/>
        <w:ind w:left="567"/>
        <w:jc w:val="both"/>
        <w:rPr>
          <w:rFonts w:ascii="Century Gothic" w:hAnsi="Century Gothic" w:cs="Arial"/>
          <w:szCs w:val="20"/>
          <w:lang w:val="es-ES_tradnl"/>
        </w:rPr>
      </w:pPr>
      <w:r w:rsidRPr="00BB5777">
        <w:rPr>
          <w:rFonts w:ascii="Century Gothic" w:hAnsi="Century Gothic" w:cs="Arial"/>
          <w:szCs w:val="20"/>
          <w:lang w:val="es-ES_tradnl"/>
        </w:rPr>
        <w:t xml:space="preserve">Al efecto, los interesados podrán agruparse para presentar una proposición en la presente licitación pública, cumpliendo los siguientes aspectos: </w:t>
      </w:r>
    </w:p>
    <w:p w:rsidR="00554A4A" w:rsidRPr="00BB5777" w:rsidRDefault="00554A4A" w:rsidP="00554A4A">
      <w:pPr>
        <w:pStyle w:val="Prrafodelista"/>
        <w:ind w:left="360"/>
        <w:jc w:val="both"/>
        <w:rPr>
          <w:rFonts w:ascii="Century Gothic" w:hAnsi="Century Gothic" w:cs="Arial"/>
          <w:szCs w:val="20"/>
          <w:lang w:val="es-ES_tradnl"/>
        </w:rPr>
      </w:pPr>
    </w:p>
    <w:p w:rsidR="00554A4A" w:rsidRPr="00BB5777" w:rsidRDefault="00554A4A" w:rsidP="00345376">
      <w:pPr>
        <w:pStyle w:val="Prrafodelista"/>
        <w:numPr>
          <w:ilvl w:val="0"/>
          <w:numId w:val="11"/>
        </w:numPr>
        <w:ind w:left="993"/>
        <w:jc w:val="both"/>
        <w:rPr>
          <w:rFonts w:ascii="Century Gothic" w:hAnsi="Century Gothic" w:cs="Arial"/>
          <w:szCs w:val="20"/>
        </w:rPr>
      </w:pPr>
      <w:r w:rsidRPr="00BB5777">
        <w:rPr>
          <w:rFonts w:ascii="Century Gothic" w:hAnsi="Century Gothic" w:cs="Arial"/>
          <w:szCs w:val="20"/>
        </w:rPr>
        <w:t xml:space="preserve">Cualquiera de los integrantes de la agrupación, podrá presentar el escrito mediante el cual manifieste su interés en participar en el procedimiento de contratación; </w:t>
      </w:r>
    </w:p>
    <w:p w:rsidR="00554A4A" w:rsidRPr="00BB5777" w:rsidRDefault="00554A4A" w:rsidP="00554A4A">
      <w:pPr>
        <w:pStyle w:val="Prrafodelista"/>
        <w:spacing w:after="120"/>
        <w:ind w:left="993"/>
        <w:jc w:val="both"/>
        <w:rPr>
          <w:rFonts w:ascii="Century Gothic" w:hAnsi="Century Gothic" w:cs="Arial"/>
          <w:szCs w:val="20"/>
        </w:rPr>
      </w:pPr>
    </w:p>
    <w:p w:rsidR="00554A4A" w:rsidRPr="00BB5777" w:rsidRDefault="00554A4A" w:rsidP="00345376">
      <w:pPr>
        <w:pStyle w:val="Prrafodelista"/>
        <w:numPr>
          <w:ilvl w:val="0"/>
          <w:numId w:val="11"/>
        </w:numPr>
        <w:spacing w:after="120"/>
        <w:ind w:left="993"/>
        <w:jc w:val="both"/>
        <w:rPr>
          <w:rFonts w:ascii="Century Gothic" w:hAnsi="Century Gothic" w:cs="Arial"/>
          <w:szCs w:val="20"/>
        </w:rPr>
      </w:pPr>
      <w:r w:rsidRPr="00BB5777">
        <w:rPr>
          <w:rFonts w:ascii="Century Gothic" w:hAnsi="Century Gothic" w:cs="Arial"/>
          <w:szCs w:val="20"/>
        </w:rPr>
        <w:t xml:space="preserve">Las personas que integran la agrupación deberán celebrar en los términos de la legislación aplicable el convenio de proposición conjunta, en el que se establecerán con precisión los aspectos siguientes: </w:t>
      </w:r>
    </w:p>
    <w:p w:rsidR="00554A4A" w:rsidRPr="00BB5777" w:rsidRDefault="00554A4A" w:rsidP="00554A4A">
      <w:pPr>
        <w:spacing w:after="120"/>
        <w:ind w:left="567"/>
        <w:jc w:val="both"/>
        <w:rPr>
          <w:rFonts w:ascii="Century Gothic" w:hAnsi="Century Gothic" w:cs="Arial"/>
          <w:b/>
          <w:bCs/>
          <w:szCs w:val="20"/>
        </w:rPr>
      </w:pPr>
    </w:p>
    <w:p w:rsidR="00554A4A" w:rsidRPr="00BB5777" w:rsidRDefault="00554A4A" w:rsidP="00345376">
      <w:pPr>
        <w:pStyle w:val="Prrafodelista"/>
        <w:numPr>
          <w:ilvl w:val="1"/>
          <w:numId w:val="11"/>
        </w:numPr>
        <w:ind w:left="1418"/>
        <w:jc w:val="both"/>
        <w:rPr>
          <w:rFonts w:ascii="Century Gothic" w:hAnsi="Century Gothic" w:cs="Arial"/>
          <w:szCs w:val="20"/>
        </w:rPr>
      </w:pPr>
      <w:r w:rsidRPr="00BB5777">
        <w:rPr>
          <w:rFonts w:ascii="Century Gothic" w:hAnsi="Century Gothic" w:cs="Arial"/>
          <w:szCs w:val="20"/>
        </w:rPr>
        <w:t xml:space="preserve">Nombre, </w:t>
      </w:r>
      <w:r w:rsidR="00DB523D" w:rsidRPr="00BB5777">
        <w:rPr>
          <w:rFonts w:ascii="Century Gothic" w:hAnsi="Century Gothic" w:cs="Arial"/>
          <w:szCs w:val="20"/>
        </w:rPr>
        <w:t xml:space="preserve">Domicilio </w:t>
      </w:r>
      <w:r w:rsidRPr="00BB5777">
        <w:rPr>
          <w:rFonts w:ascii="Century Gothic" w:hAnsi="Century Gothic" w:cs="Arial"/>
          <w:szCs w:val="20"/>
        </w:rPr>
        <w:t xml:space="preserve">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554A4A" w:rsidRPr="00BB5777" w:rsidRDefault="00554A4A" w:rsidP="00345376">
      <w:pPr>
        <w:pStyle w:val="Prrafodelista"/>
        <w:numPr>
          <w:ilvl w:val="1"/>
          <w:numId w:val="11"/>
        </w:numPr>
        <w:ind w:left="1418"/>
        <w:jc w:val="both"/>
        <w:rPr>
          <w:rFonts w:ascii="Century Gothic" w:hAnsi="Century Gothic" w:cs="Arial"/>
          <w:szCs w:val="20"/>
        </w:rPr>
      </w:pPr>
      <w:r w:rsidRPr="00BB5777">
        <w:rPr>
          <w:rFonts w:ascii="Century Gothic" w:hAnsi="Century Gothic" w:cs="Arial"/>
          <w:szCs w:val="20"/>
        </w:rPr>
        <w:t xml:space="preserve">Nombre y domicilio de los representantes o apoderados legales de cada una de las personas agrupadas, señalando, en su caso, los datos de las escrituras públicas con las que acrediten las facultades de representación; </w:t>
      </w:r>
    </w:p>
    <w:p w:rsidR="00554A4A" w:rsidRPr="00BB5777" w:rsidRDefault="00554A4A" w:rsidP="00345376">
      <w:pPr>
        <w:pStyle w:val="Prrafodelista"/>
        <w:numPr>
          <w:ilvl w:val="1"/>
          <w:numId w:val="11"/>
        </w:numPr>
        <w:ind w:left="1418"/>
        <w:jc w:val="both"/>
        <w:rPr>
          <w:rFonts w:ascii="Century Gothic" w:hAnsi="Century Gothic" w:cs="Arial"/>
          <w:szCs w:val="20"/>
        </w:rPr>
      </w:pPr>
      <w:r w:rsidRPr="00BB5777">
        <w:rPr>
          <w:rFonts w:ascii="Century Gothic" w:hAnsi="Century Gothic" w:cs="Arial"/>
          <w:szCs w:val="20"/>
        </w:rPr>
        <w:t xml:space="preserve">Designación de un representante común, otorgándole poder amplio y suficiente, para atender todo lo relacionado con la proposición y con el presente procedimiento de licitación pública; </w:t>
      </w:r>
    </w:p>
    <w:p w:rsidR="00554A4A" w:rsidRPr="00BB5777" w:rsidRDefault="00554A4A" w:rsidP="00345376">
      <w:pPr>
        <w:pStyle w:val="Prrafodelista"/>
        <w:numPr>
          <w:ilvl w:val="1"/>
          <w:numId w:val="11"/>
        </w:numPr>
        <w:ind w:left="1418"/>
        <w:jc w:val="both"/>
        <w:rPr>
          <w:rFonts w:ascii="Century Gothic" w:hAnsi="Century Gothic" w:cs="Arial"/>
          <w:szCs w:val="20"/>
        </w:rPr>
      </w:pPr>
      <w:r w:rsidRPr="00BB5777">
        <w:rPr>
          <w:rFonts w:ascii="Century Gothic" w:hAnsi="Century Gothic" w:cs="Arial"/>
          <w:szCs w:val="20"/>
        </w:rPr>
        <w:t xml:space="preserve">Descripción de las partes objeto del contrato que corresponderá cumplir a cada persona integrante, así como la manera en que se exigirá el cumplimiento de las obligaciones, y </w:t>
      </w:r>
    </w:p>
    <w:p w:rsidR="00554A4A" w:rsidRPr="00BB5777" w:rsidRDefault="00554A4A" w:rsidP="00345376">
      <w:pPr>
        <w:pStyle w:val="Prrafodelista"/>
        <w:numPr>
          <w:ilvl w:val="1"/>
          <w:numId w:val="11"/>
        </w:numPr>
        <w:ind w:left="1418"/>
        <w:jc w:val="both"/>
        <w:rPr>
          <w:rFonts w:ascii="Century Gothic" w:hAnsi="Century Gothic" w:cs="Arial"/>
          <w:szCs w:val="20"/>
        </w:rPr>
      </w:pPr>
      <w:r w:rsidRPr="00BB5777">
        <w:rPr>
          <w:rFonts w:ascii="Century Gothic" w:hAnsi="Century Gothic" w:cs="Arial"/>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554A4A" w:rsidRPr="00BB5777" w:rsidRDefault="00554A4A" w:rsidP="00554A4A">
      <w:pPr>
        <w:pStyle w:val="Prrafodelista"/>
        <w:ind w:left="1560"/>
        <w:jc w:val="both"/>
        <w:rPr>
          <w:rFonts w:ascii="Century Gothic" w:hAnsi="Century Gothic" w:cs="Arial"/>
          <w:szCs w:val="20"/>
        </w:rPr>
      </w:pPr>
    </w:p>
    <w:p w:rsidR="00554A4A" w:rsidRPr="00BB5777" w:rsidRDefault="00554A4A" w:rsidP="00345376">
      <w:pPr>
        <w:pStyle w:val="Prrafodelista"/>
        <w:numPr>
          <w:ilvl w:val="0"/>
          <w:numId w:val="11"/>
        </w:numPr>
        <w:ind w:left="1418" w:hanging="785"/>
        <w:jc w:val="both"/>
        <w:rPr>
          <w:rFonts w:ascii="Century Gothic" w:hAnsi="Century Gothic" w:cs="Arial"/>
          <w:szCs w:val="20"/>
        </w:rPr>
      </w:pPr>
      <w:r w:rsidRPr="00BB5777">
        <w:rPr>
          <w:rFonts w:ascii="Century Gothic" w:hAnsi="Century Gothic" w:cs="Arial"/>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554A4A" w:rsidRPr="00BB5777" w:rsidRDefault="00554A4A" w:rsidP="00554A4A">
      <w:pPr>
        <w:pStyle w:val="Prrafodelista"/>
        <w:ind w:left="1287"/>
        <w:jc w:val="both"/>
        <w:rPr>
          <w:rFonts w:ascii="Century Gothic" w:hAnsi="Century Gothic" w:cs="Arial"/>
          <w:szCs w:val="20"/>
        </w:rPr>
      </w:pPr>
    </w:p>
    <w:p w:rsidR="00554A4A" w:rsidRPr="00BB5777" w:rsidRDefault="00554A4A" w:rsidP="00345376">
      <w:pPr>
        <w:pStyle w:val="Prrafodelista"/>
        <w:numPr>
          <w:ilvl w:val="0"/>
          <w:numId w:val="11"/>
        </w:numPr>
        <w:ind w:left="1418" w:hanging="785"/>
        <w:jc w:val="both"/>
        <w:rPr>
          <w:rFonts w:ascii="Century Gothic" w:hAnsi="Century Gothic" w:cs="Arial"/>
          <w:szCs w:val="20"/>
          <w:lang w:val="es-ES_tradnl"/>
        </w:rPr>
      </w:pPr>
      <w:r w:rsidRPr="00BB5777">
        <w:rPr>
          <w:rFonts w:ascii="Century Gothic" w:hAnsi="Century Gothic" w:cs="Arial"/>
          <w:szCs w:val="20"/>
        </w:rPr>
        <w:t>Los demás que la convocante señale en esta convocatoria.</w:t>
      </w:r>
    </w:p>
    <w:p w:rsidR="00852C4B" w:rsidRPr="00BB5777" w:rsidRDefault="00852C4B" w:rsidP="00852C4B">
      <w:pPr>
        <w:pStyle w:val="Prrafodelista"/>
        <w:rPr>
          <w:rFonts w:ascii="Century Gothic" w:hAnsi="Century Gothic" w:cs="Arial"/>
          <w:szCs w:val="20"/>
          <w:lang w:val="es-ES_tradnl"/>
        </w:rPr>
      </w:pPr>
    </w:p>
    <w:p w:rsidR="00852C4B" w:rsidRPr="00BB5777" w:rsidRDefault="00852C4B" w:rsidP="00852C4B">
      <w:pPr>
        <w:pStyle w:val="Prrafodelista"/>
        <w:ind w:left="1418"/>
        <w:jc w:val="both"/>
        <w:rPr>
          <w:rFonts w:ascii="Century Gothic" w:hAnsi="Century Gothic" w:cs="Arial"/>
          <w:szCs w:val="20"/>
          <w:lang w:val="es-ES_tradnl"/>
        </w:rPr>
      </w:pPr>
    </w:p>
    <w:p w:rsidR="00554A4A" w:rsidRPr="00BB5777" w:rsidRDefault="00554A4A" w:rsidP="00A0133A">
      <w:pPr>
        <w:pStyle w:val="Prrafodelista"/>
        <w:ind w:left="567"/>
        <w:jc w:val="both"/>
        <w:rPr>
          <w:rFonts w:ascii="Century Gothic" w:hAnsi="Century Gothic" w:cs="Arial"/>
          <w:szCs w:val="20"/>
          <w:lang w:val="es-ES_tradnl"/>
        </w:rPr>
      </w:pPr>
      <w:r w:rsidRPr="00BB5777">
        <w:rPr>
          <w:rFonts w:ascii="Century Gothic" w:hAnsi="Century Gothic" w:cs="Arial"/>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554A4A" w:rsidRPr="00BB5777" w:rsidRDefault="00554A4A" w:rsidP="00554A4A">
      <w:pPr>
        <w:pStyle w:val="Prrafodelista"/>
        <w:ind w:left="567"/>
        <w:jc w:val="both"/>
        <w:rPr>
          <w:rFonts w:ascii="Century Gothic" w:hAnsi="Century Gothic" w:cs="Arial"/>
          <w:szCs w:val="20"/>
          <w:lang w:val="es-ES_tradnl"/>
        </w:rPr>
      </w:pPr>
    </w:p>
    <w:p w:rsidR="00554A4A" w:rsidRPr="00BB5777" w:rsidRDefault="00554A4A" w:rsidP="00554A4A">
      <w:pPr>
        <w:pStyle w:val="Prrafodelista"/>
        <w:ind w:left="567"/>
        <w:jc w:val="both"/>
        <w:rPr>
          <w:rFonts w:ascii="Century Gothic" w:hAnsi="Century Gothic" w:cs="Arial"/>
          <w:szCs w:val="20"/>
          <w:lang w:val="es-ES_tradnl"/>
        </w:rPr>
      </w:pPr>
      <w:r w:rsidRPr="00BB5777">
        <w:rPr>
          <w:rFonts w:ascii="Century Gothic" w:hAnsi="Century Gothic" w:cs="Arial"/>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554A4A" w:rsidRPr="00BB5777" w:rsidRDefault="00554A4A" w:rsidP="00554A4A">
      <w:pPr>
        <w:pStyle w:val="Prrafodelista"/>
        <w:ind w:left="567"/>
        <w:jc w:val="both"/>
        <w:rPr>
          <w:rFonts w:ascii="Century Gothic" w:hAnsi="Century Gothic" w:cs="Arial"/>
          <w:szCs w:val="20"/>
          <w:lang w:val="es-ES_tradnl"/>
        </w:rPr>
      </w:pPr>
    </w:p>
    <w:p w:rsidR="00554A4A" w:rsidRPr="00BB5777" w:rsidRDefault="00554A4A" w:rsidP="00345376">
      <w:pPr>
        <w:pStyle w:val="Prrafodelista"/>
        <w:numPr>
          <w:ilvl w:val="0"/>
          <w:numId w:val="12"/>
        </w:numPr>
        <w:spacing w:after="120"/>
        <w:ind w:left="567"/>
        <w:jc w:val="both"/>
        <w:rPr>
          <w:rFonts w:ascii="Century Gothic" w:hAnsi="Century Gothic" w:cs="Arial"/>
          <w:b/>
          <w:szCs w:val="20"/>
        </w:rPr>
      </w:pPr>
      <w:r w:rsidRPr="00BB5777">
        <w:rPr>
          <w:rFonts w:ascii="Century Gothic" w:hAnsi="Century Gothic" w:cs="Arial"/>
          <w:b/>
          <w:szCs w:val="20"/>
        </w:rPr>
        <w:t>Número de proposiciones permitidas por licitante.</w:t>
      </w:r>
    </w:p>
    <w:p w:rsidR="00554A4A" w:rsidRDefault="00554A4A" w:rsidP="00554A4A">
      <w:pPr>
        <w:pStyle w:val="Prrafodelista"/>
        <w:spacing w:after="120"/>
        <w:ind w:left="567"/>
        <w:jc w:val="both"/>
        <w:rPr>
          <w:rFonts w:ascii="Century Gothic" w:hAnsi="Century Gothic" w:cs="Arial"/>
          <w:szCs w:val="20"/>
          <w:lang w:val="es-ES_tradnl"/>
        </w:rPr>
      </w:pPr>
      <w:r w:rsidRPr="00BB5777">
        <w:rPr>
          <w:rFonts w:ascii="Century Gothic" w:hAnsi="Century Gothic" w:cs="Arial"/>
          <w:szCs w:val="20"/>
          <w:lang w:val="es-ES_tradnl"/>
        </w:rPr>
        <w:t xml:space="preserve">Los licitantes sólo podrán presentar </w:t>
      </w:r>
      <w:r w:rsidRPr="00BB5777">
        <w:rPr>
          <w:rFonts w:ascii="Century Gothic" w:hAnsi="Century Gothic" w:cs="Arial"/>
          <w:b/>
          <w:color w:val="FF0000"/>
          <w:szCs w:val="20"/>
          <w:u w:val="single"/>
          <w:lang w:val="es-ES_tradnl"/>
        </w:rPr>
        <w:t>una</w:t>
      </w:r>
      <w:r w:rsidRPr="00BB5777">
        <w:rPr>
          <w:rFonts w:ascii="Century Gothic" w:hAnsi="Century Gothic" w:cs="Arial"/>
          <w:b/>
          <w:color w:val="FF0000"/>
          <w:szCs w:val="20"/>
          <w:lang w:val="es-ES_tradnl"/>
        </w:rPr>
        <w:t xml:space="preserve"> </w:t>
      </w:r>
      <w:r w:rsidRPr="00BB5777">
        <w:rPr>
          <w:rFonts w:ascii="Century Gothic" w:hAnsi="Century Gothic" w:cs="Arial"/>
          <w:szCs w:val="20"/>
          <w:lang w:val="es-ES_tradnl"/>
        </w:rPr>
        <w:t xml:space="preserve">proposición para la presente </w:t>
      </w:r>
      <w:r w:rsidR="001E15C0" w:rsidRPr="00BB5777">
        <w:rPr>
          <w:rFonts w:ascii="Century Gothic" w:hAnsi="Century Gothic" w:cs="Arial"/>
          <w:szCs w:val="20"/>
          <w:lang w:val="es-ES_tradnl"/>
        </w:rPr>
        <w:t>Licitación Pública</w:t>
      </w:r>
      <w:r w:rsidRPr="00BB5777">
        <w:rPr>
          <w:rFonts w:ascii="Century Gothic" w:hAnsi="Century Gothic" w:cs="Arial"/>
          <w:szCs w:val="20"/>
          <w:lang w:val="es-ES_tradnl"/>
        </w:rPr>
        <w:t>.</w:t>
      </w:r>
    </w:p>
    <w:p w:rsidR="001B3E1D" w:rsidRPr="00BB5777" w:rsidRDefault="001B3E1D" w:rsidP="00554A4A">
      <w:pPr>
        <w:pStyle w:val="Prrafodelista"/>
        <w:spacing w:after="120"/>
        <w:ind w:left="567"/>
        <w:jc w:val="both"/>
        <w:rPr>
          <w:rFonts w:ascii="Century Gothic" w:hAnsi="Century Gothic" w:cs="Arial"/>
          <w:szCs w:val="20"/>
          <w:lang w:val="es-ES_tradnl"/>
        </w:rPr>
      </w:pPr>
    </w:p>
    <w:p w:rsidR="00554A4A" w:rsidRPr="00BB5777" w:rsidRDefault="00554A4A" w:rsidP="00345376">
      <w:pPr>
        <w:pStyle w:val="Prrafodelista"/>
        <w:numPr>
          <w:ilvl w:val="0"/>
          <w:numId w:val="12"/>
        </w:numPr>
        <w:spacing w:after="120"/>
        <w:ind w:left="567"/>
        <w:jc w:val="both"/>
        <w:rPr>
          <w:rFonts w:ascii="Century Gothic" w:hAnsi="Century Gothic" w:cs="Arial"/>
          <w:b/>
          <w:szCs w:val="20"/>
        </w:rPr>
      </w:pPr>
      <w:r w:rsidRPr="00BB5777">
        <w:rPr>
          <w:rFonts w:ascii="Century Gothic" w:hAnsi="Century Gothic" w:cs="Arial"/>
          <w:b/>
          <w:szCs w:val="20"/>
        </w:rPr>
        <w:lastRenderedPageBreak/>
        <w:t>Presentación de la documentación distinta a las propuestas técnica y económica.</w:t>
      </w:r>
    </w:p>
    <w:p w:rsidR="00554A4A" w:rsidRPr="00BB5777" w:rsidRDefault="00554A4A" w:rsidP="00554A4A">
      <w:pPr>
        <w:pStyle w:val="Prrafodelista"/>
        <w:spacing w:after="120"/>
        <w:ind w:left="567"/>
        <w:jc w:val="both"/>
        <w:rPr>
          <w:rFonts w:ascii="Century Gothic" w:hAnsi="Century Gothic" w:cs="Arial"/>
          <w:szCs w:val="20"/>
          <w:lang w:val="es-ES_tradnl"/>
        </w:rPr>
      </w:pPr>
      <w:r w:rsidRPr="00BB5777">
        <w:rPr>
          <w:rFonts w:ascii="Century Gothic" w:hAnsi="Century Gothic" w:cs="Arial"/>
          <w:szCs w:val="20"/>
          <w:lang w:val="es-ES_tradnl"/>
        </w:rPr>
        <w:t>Los licitantes deberán presentar, dentro del sobre su proposición, la documentación distinta a la que conforma las propuestas técnica y económica, misma que forma parte de su proposición.</w:t>
      </w:r>
    </w:p>
    <w:p w:rsidR="00554A4A" w:rsidRPr="00BB5777" w:rsidRDefault="00554A4A" w:rsidP="00345376">
      <w:pPr>
        <w:pStyle w:val="Prrafodelista"/>
        <w:numPr>
          <w:ilvl w:val="0"/>
          <w:numId w:val="12"/>
        </w:numPr>
        <w:spacing w:after="120"/>
        <w:ind w:left="567"/>
        <w:jc w:val="both"/>
        <w:rPr>
          <w:rFonts w:ascii="Century Gothic" w:hAnsi="Century Gothic" w:cs="Arial"/>
          <w:b/>
          <w:szCs w:val="20"/>
        </w:rPr>
      </w:pPr>
      <w:r w:rsidRPr="00BB5777">
        <w:rPr>
          <w:rFonts w:ascii="Century Gothic" w:hAnsi="Century Gothic" w:cs="Arial"/>
          <w:b/>
          <w:szCs w:val="20"/>
        </w:rPr>
        <w:t>Acreditación de la existencia legal del licitante.</w:t>
      </w:r>
    </w:p>
    <w:p w:rsidR="00554A4A" w:rsidRPr="00BB5777" w:rsidRDefault="00554A4A" w:rsidP="00554A4A">
      <w:pPr>
        <w:pStyle w:val="Prrafodelista"/>
        <w:spacing w:after="120"/>
        <w:ind w:left="567"/>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Los licitantes podrán acreditar su existencia legal y, en su caso, la personalidad jurídica de su representante, mediante el documento solicitado en el </w:t>
      </w:r>
      <w:r w:rsidRPr="00BB5777">
        <w:rPr>
          <w:rFonts w:ascii="Century Gothic" w:hAnsi="Century Gothic" w:cs="Arial"/>
          <w:color w:val="FF0000"/>
          <w:szCs w:val="20"/>
        </w:rPr>
        <w:t>numeral VII, punto 1, apartado 1.3.</w:t>
      </w:r>
      <w:r w:rsidRPr="00BB5777">
        <w:rPr>
          <w:rFonts w:ascii="Century Gothic" w:hAnsi="Century Gothic" w:cs="Arial"/>
          <w:color w:val="000000" w:themeColor="text1"/>
          <w:szCs w:val="20"/>
        </w:rPr>
        <w:t xml:space="preserve">, utilizando para ello el formato provisto en el </w:t>
      </w:r>
      <w:r w:rsidRPr="00BB5777">
        <w:rPr>
          <w:rFonts w:ascii="Century Gothic" w:hAnsi="Century Gothic" w:cs="Arial"/>
          <w:b/>
          <w:color w:val="FF0000"/>
          <w:szCs w:val="20"/>
        </w:rPr>
        <w:t>Anexo 5 “Formato de Acreditación”</w:t>
      </w:r>
      <w:r w:rsidRPr="00BB5777">
        <w:rPr>
          <w:rFonts w:ascii="Century Gothic" w:hAnsi="Century Gothic" w:cs="Arial"/>
          <w:color w:val="FF0000"/>
          <w:szCs w:val="20"/>
        </w:rPr>
        <w:t xml:space="preserve"> </w:t>
      </w:r>
      <w:r w:rsidRPr="00BB5777">
        <w:rPr>
          <w:rFonts w:ascii="Century Gothic" w:hAnsi="Century Gothic" w:cs="Arial"/>
          <w:color w:val="000000" w:themeColor="text1"/>
          <w:szCs w:val="20"/>
        </w:rPr>
        <w:t>de la presente convocatoria, debiendo adjuntar a su proposición los documentos que acrediten lo anterior:</w:t>
      </w:r>
    </w:p>
    <w:p w:rsidR="00554A4A" w:rsidRPr="00BB5777" w:rsidRDefault="00554A4A" w:rsidP="00554A4A">
      <w:pPr>
        <w:pStyle w:val="Prrafodelista"/>
        <w:spacing w:after="120"/>
        <w:ind w:left="567"/>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De la persona moral: </w:t>
      </w:r>
    </w:p>
    <w:p w:rsidR="00554A4A" w:rsidRPr="00BB5777" w:rsidRDefault="00554A4A" w:rsidP="00A77000">
      <w:pPr>
        <w:pStyle w:val="Prrafodelista"/>
        <w:numPr>
          <w:ilvl w:val="0"/>
          <w:numId w:val="15"/>
        </w:numPr>
        <w:spacing w:after="120"/>
        <w:ind w:left="993" w:hanging="426"/>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El acta constitutiva y sus modificaciones certificadas ante fedatario público y previamente inscritas en el Registro Público de la Propiedad y de Comercio, y </w:t>
      </w:r>
    </w:p>
    <w:p w:rsidR="00554A4A" w:rsidRPr="00BB5777" w:rsidRDefault="00554A4A" w:rsidP="00A77000">
      <w:pPr>
        <w:pStyle w:val="Prrafodelista"/>
        <w:numPr>
          <w:ilvl w:val="0"/>
          <w:numId w:val="15"/>
        </w:numPr>
        <w:spacing w:after="120"/>
        <w:ind w:left="993" w:hanging="426"/>
        <w:jc w:val="both"/>
        <w:rPr>
          <w:rFonts w:ascii="Century Gothic" w:hAnsi="Century Gothic" w:cs="Arial"/>
          <w:color w:val="000000" w:themeColor="text1"/>
          <w:szCs w:val="20"/>
        </w:rPr>
      </w:pPr>
      <w:r w:rsidRPr="00BB5777">
        <w:rPr>
          <w:rFonts w:ascii="Century Gothic" w:hAnsi="Century Gothic"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BB5777" w:rsidRDefault="00554A4A" w:rsidP="00554A4A">
      <w:pPr>
        <w:pStyle w:val="Prrafodelista"/>
        <w:spacing w:after="120"/>
        <w:ind w:left="567"/>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De la persona física: </w:t>
      </w:r>
    </w:p>
    <w:p w:rsidR="00554A4A" w:rsidRPr="00BB5777" w:rsidRDefault="00554A4A" w:rsidP="00A77000">
      <w:pPr>
        <w:pStyle w:val="Prrafodelista"/>
        <w:numPr>
          <w:ilvl w:val="0"/>
          <w:numId w:val="15"/>
        </w:numPr>
        <w:spacing w:after="120"/>
        <w:ind w:left="993" w:hanging="426"/>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El acta de nacimiento, y </w:t>
      </w:r>
    </w:p>
    <w:p w:rsidR="00554A4A" w:rsidRPr="00BB5777" w:rsidRDefault="00554A4A" w:rsidP="00A77000">
      <w:pPr>
        <w:pStyle w:val="Prrafodelista"/>
        <w:numPr>
          <w:ilvl w:val="0"/>
          <w:numId w:val="15"/>
        </w:numPr>
        <w:spacing w:after="120"/>
        <w:ind w:left="993" w:hanging="426"/>
        <w:jc w:val="both"/>
        <w:rPr>
          <w:rFonts w:ascii="Century Gothic" w:hAnsi="Century Gothic" w:cs="Arial"/>
          <w:szCs w:val="20"/>
        </w:rPr>
      </w:pPr>
      <w:r w:rsidRPr="00BB5777">
        <w:rPr>
          <w:rFonts w:ascii="Century Gothic" w:hAnsi="Century Gothic"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BB5777" w:rsidRDefault="00554A4A" w:rsidP="00345376">
      <w:pPr>
        <w:pStyle w:val="Prrafodelista"/>
        <w:numPr>
          <w:ilvl w:val="0"/>
          <w:numId w:val="12"/>
        </w:numPr>
        <w:spacing w:after="120"/>
        <w:ind w:left="567"/>
        <w:jc w:val="both"/>
        <w:rPr>
          <w:rFonts w:ascii="Century Gothic" w:hAnsi="Century Gothic" w:cs="Arial"/>
          <w:b/>
          <w:szCs w:val="20"/>
        </w:rPr>
      </w:pPr>
      <w:r w:rsidRPr="00BB5777">
        <w:rPr>
          <w:rFonts w:ascii="Century Gothic" w:hAnsi="Century Gothic" w:cs="Arial"/>
          <w:b/>
          <w:szCs w:val="20"/>
        </w:rPr>
        <w:t>Documentos de las proposiciones que serán rubricados.</w:t>
      </w:r>
    </w:p>
    <w:p w:rsidR="00554A4A" w:rsidRPr="00BB5777" w:rsidRDefault="00554A4A" w:rsidP="00554A4A">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En el acto de presentación y apertura de proposiciones el servidor público que presida el evento, en los términos de la </w:t>
      </w:r>
      <w:r w:rsidRPr="00BB5777">
        <w:rPr>
          <w:rFonts w:ascii="Century Gothic" w:hAnsi="Century Gothic" w:cs="Arial"/>
          <w:color w:val="00B050"/>
          <w:szCs w:val="20"/>
        </w:rPr>
        <w:t>fracción II del artículo 35 de la LAASSP</w:t>
      </w:r>
      <w:r w:rsidRPr="00BB5777">
        <w:rPr>
          <w:rFonts w:ascii="Century Gothic" w:hAnsi="Century Gothic" w:cs="Arial"/>
          <w:szCs w:val="20"/>
        </w:rPr>
        <w:t xml:space="preserve">, deberá rubricar de cada proposición presentada, los siguientes documentos, mismos que son solicitados en el </w:t>
      </w:r>
      <w:r w:rsidRPr="00BB5777">
        <w:rPr>
          <w:rFonts w:ascii="Century Gothic" w:hAnsi="Century Gothic" w:cs="Arial"/>
          <w:color w:val="FF0000"/>
          <w:szCs w:val="20"/>
        </w:rPr>
        <w:t xml:space="preserve">numeral VII </w:t>
      </w:r>
      <w:r w:rsidRPr="00BB5777">
        <w:rPr>
          <w:rFonts w:ascii="Century Gothic" w:hAnsi="Century Gothic" w:cs="Arial"/>
          <w:szCs w:val="20"/>
        </w:rPr>
        <w:t>de esta convocatoria:</w:t>
      </w:r>
    </w:p>
    <w:p w:rsidR="00554A4A" w:rsidRPr="00BB5777" w:rsidRDefault="00554A4A" w:rsidP="00345376">
      <w:pPr>
        <w:pStyle w:val="Prrafodelista"/>
        <w:numPr>
          <w:ilvl w:val="0"/>
          <w:numId w:val="15"/>
        </w:numPr>
        <w:ind w:left="709" w:hanging="142"/>
        <w:jc w:val="both"/>
        <w:rPr>
          <w:rFonts w:ascii="Century Gothic" w:hAnsi="Century Gothic" w:cs="Arial"/>
          <w:color w:val="1F497D" w:themeColor="text2"/>
          <w:szCs w:val="20"/>
        </w:rPr>
      </w:pPr>
      <w:r w:rsidRPr="00BB5777">
        <w:rPr>
          <w:rFonts w:ascii="Century Gothic" w:hAnsi="Century Gothic" w:cs="Arial"/>
          <w:color w:val="1F497D" w:themeColor="text2"/>
          <w:szCs w:val="20"/>
        </w:rPr>
        <w:t>1.1    Propuesta Técnica.</w:t>
      </w:r>
    </w:p>
    <w:p w:rsidR="00554A4A" w:rsidRPr="00BB5777" w:rsidRDefault="00554A4A" w:rsidP="00345376">
      <w:pPr>
        <w:pStyle w:val="Prrafodelista"/>
        <w:numPr>
          <w:ilvl w:val="0"/>
          <w:numId w:val="15"/>
        </w:numPr>
        <w:ind w:left="709" w:hanging="142"/>
        <w:jc w:val="both"/>
        <w:rPr>
          <w:rFonts w:ascii="Century Gothic" w:hAnsi="Century Gothic" w:cs="Arial"/>
          <w:color w:val="1F497D" w:themeColor="text2"/>
          <w:szCs w:val="20"/>
        </w:rPr>
      </w:pPr>
      <w:r w:rsidRPr="00BB5777">
        <w:rPr>
          <w:rFonts w:ascii="Century Gothic" w:hAnsi="Century Gothic" w:cs="Arial"/>
          <w:color w:val="1F497D" w:themeColor="text2"/>
          <w:szCs w:val="20"/>
        </w:rPr>
        <w:t>1.2    Propuesta Económica.</w:t>
      </w:r>
    </w:p>
    <w:p w:rsidR="00554A4A" w:rsidRPr="00BB5777" w:rsidRDefault="00554A4A" w:rsidP="00554A4A">
      <w:pPr>
        <w:pStyle w:val="Prrafodelista"/>
        <w:spacing w:after="120"/>
        <w:ind w:left="709"/>
        <w:jc w:val="both"/>
        <w:rPr>
          <w:rFonts w:ascii="Century Gothic" w:hAnsi="Century Gothic" w:cs="Arial"/>
          <w:color w:val="1F497D" w:themeColor="text2"/>
          <w:szCs w:val="20"/>
        </w:rPr>
      </w:pPr>
    </w:p>
    <w:p w:rsidR="00554A4A" w:rsidRPr="00BB5777" w:rsidRDefault="00554A4A" w:rsidP="00345376">
      <w:pPr>
        <w:pStyle w:val="Prrafodelista"/>
        <w:numPr>
          <w:ilvl w:val="0"/>
          <w:numId w:val="12"/>
        </w:numPr>
        <w:spacing w:after="120"/>
        <w:ind w:left="567"/>
        <w:jc w:val="both"/>
        <w:rPr>
          <w:rFonts w:ascii="Century Gothic" w:hAnsi="Century Gothic" w:cs="Arial"/>
          <w:b/>
          <w:szCs w:val="20"/>
        </w:rPr>
      </w:pPr>
      <w:r w:rsidRPr="00BB5777">
        <w:rPr>
          <w:rFonts w:ascii="Century Gothic" w:hAnsi="Century Gothic" w:cs="Arial"/>
          <w:b/>
          <w:szCs w:val="20"/>
        </w:rPr>
        <w:t>Notificaciones a los licitantes participantes.</w:t>
      </w:r>
    </w:p>
    <w:p w:rsidR="00554A4A" w:rsidRPr="00BB5777" w:rsidRDefault="00554A4A" w:rsidP="00554A4A">
      <w:pPr>
        <w:pStyle w:val="Prrafodelista"/>
        <w:spacing w:after="120"/>
        <w:ind w:left="567"/>
        <w:jc w:val="both"/>
        <w:rPr>
          <w:rFonts w:ascii="Century Gothic" w:hAnsi="Century Gothic" w:cs="Arial"/>
          <w:szCs w:val="20"/>
          <w:lang w:val="es-ES_tradnl"/>
        </w:rPr>
      </w:pPr>
      <w:r w:rsidRPr="00BB5777">
        <w:rPr>
          <w:rFonts w:ascii="Century Gothic" w:hAnsi="Century Gothic" w:cs="Arial"/>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sidR="00105899" w:rsidRPr="00BB5777">
        <w:rPr>
          <w:rFonts w:ascii="Century Gothic" w:hAnsi="Century Gothic" w:cs="Arial"/>
          <w:szCs w:val="20"/>
          <w:lang w:val="es-ES_tradnl"/>
        </w:rPr>
        <w:t xml:space="preserve">plantel Colomos </w:t>
      </w:r>
      <w:r w:rsidR="00503732" w:rsidRPr="00BB5777">
        <w:rPr>
          <w:rFonts w:ascii="Century Gothic" w:hAnsi="Century Gothic" w:cs="Arial"/>
          <w:szCs w:val="20"/>
          <w:lang w:val="es-ES_tradnl"/>
        </w:rPr>
        <w:t xml:space="preserve">de </w:t>
      </w:r>
      <w:r w:rsidR="00503732" w:rsidRPr="00BB5777">
        <w:rPr>
          <w:rFonts w:ascii="Century Gothic" w:hAnsi="Century Gothic" w:cs="Arial"/>
          <w:b/>
          <w:szCs w:val="20"/>
          <w:lang w:val="es-ES_tradnl"/>
        </w:rPr>
        <w:t>“</w:t>
      </w:r>
      <w:r w:rsidR="00BC39FB" w:rsidRPr="00BB5777">
        <w:rPr>
          <w:rFonts w:ascii="Century Gothic" w:hAnsi="Century Gothic" w:cs="Arial"/>
          <w:b/>
          <w:szCs w:val="20"/>
          <w:lang w:val="es-ES_tradnl"/>
        </w:rPr>
        <w:t>EL CETI”</w:t>
      </w:r>
      <w:r w:rsidR="00105899" w:rsidRPr="00BB5777">
        <w:rPr>
          <w:rFonts w:ascii="Century Gothic" w:hAnsi="Century Gothic" w:cs="Arial"/>
          <w:szCs w:val="20"/>
          <w:lang w:val="es-ES_tradnl"/>
        </w:rPr>
        <w:t xml:space="preserve"> ubicado en el número 1885 de la calle Nueva Escocia en el Col. Providencia Quinta Sección, en la ciudad de Guadalajara, Jalisco</w:t>
      </w:r>
      <w:r w:rsidRPr="00BB5777">
        <w:rPr>
          <w:rFonts w:ascii="Century Gothic" w:hAnsi="Century Gothic" w:cs="Arial"/>
          <w:szCs w:val="20"/>
          <w:lang w:val="es-ES_tradnl"/>
        </w:rPr>
        <w:t xml:space="preserve">, lo anterior por un periodo no menor de 5 (cinco) días </w:t>
      </w:r>
      <w:r w:rsidRPr="00BB5777">
        <w:rPr>
          <w:rFonts w:ascii="Century Gothic" w:hAnsi="Century Gothic" w:cs="Arial"/>
          <w:szCs w:val="20"/>
          <w:lang w:val="es-ES_tradnl"/>
        </w:rPr>
        <w:lastRenderedPageBreak/>
        <w:t xml:space="preserve">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00105899" w:rsidRPr="00BB5777">
        <w:rPr>
          <w:rFonts w:ascii="Century Gothic" w:hAnsi="Century Gothic" w:cs="Arial"/>
          <w:szCs w:val="20"/>
          <w:lang w:val="es-ES_tradnl"/>
        </w:rPr>
        <w:t>Jefatura</w:t>
      </w:r>
      <w:r w:rsidRPr="00BB5777">
        <w:rPr>
          <w:rFonts w:ascii="Century Gothic" w:hAnsi="Century Gothic" w:cs="Arial"/>
          <w:szCs w:val="20"/>
          <w:lang w:val="es-ES_tradnl"/>
        </w:rPr>
        <w:t xml:space="preserve"> de Recursos Materiales.</w:t>
      </w:r>
    </w:p>
    <w:p w:rsidR="00554A4A" w:rsidRPr="00BB5777" w:rsidRDefault="00554A4A" w:rsidP="00554A4A">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BB5777">
        <w:rPr>
          <w:rFonts w:ascii="Century Gothic" w:hAnsi="Century Gothic" w:cs="Arial"/>
          <w:b/>
          <w:color w:val="FF0000"/>
          <w:szCs w:val="20"/>
        </w:rPr>
        <w:t xml:space="preserve">Anexo 5 “Formato de Acreditación” </w:t>
      </w:r>
      <w:r w:rsidRPr="00BB5777">
        <w:rPr>
          <w:rFonts w:ascii="Century Gothic" w:hAnsi="Century Gothic" w:cs="Arial"/>
          <w:szCs w:val="20"/>
        </w:rPr>
        <w:t xml:space="preserve">de la presente convocatoria y al que se establezca en el contrato que se suscriba, siendo suficiente para la Convocante que las notificaciones que se practiquen por correo electrónico serán legalmente validas cuando </w:t>
      </w:r>
      <w:r w:rsidR="00BC39FB" w:rsidRPr="00BB5777">
        <w:rPr>
          <w:rFonts w:ascii="Century Gothic" w:hAnsi="Century Gothic" w:cs="Arial"/>
          <w:b/>
          <w:szCs w:val="20"/>
        </w:rPr>
        <w:t>“EL CETI”</w:t>
      </w:r>
      <w:r w:rsidRPr="00BB5777">
        <w:rPr>
          <w:rFonts w:ascii="Century Gothic" w:hAnsi="Century Gothic" w:cs="Arial"/>
          <w:szCs w:val="20"/>
        </w:rPr>
        <w:t xml:space="preserve">, obtenga confirmación de recepción generada automáticamente por el correo electrónico de ésta, lo anterior de conformidad a lo establecido por el </w:t>
      </w:r>
      <w:r w:rsidR="00A0133A" w:rsidRPr="00BB5777">
        <w:rPr>
          <w:rFonts w:ascii="Century Gothic" w:hAnsi="Century Gothic" w:cs="Arial"/>
          <w:color w:val="00B050"/>
          <w:szCs w:val="20"/>
        </w:rPr>
        <w:t xml:space="preserve">artículo 35 de la </w:t>
      </w:r>
      <w:r w:rsidRPr="00BB5777">
        <w:rPr>
          <w:rFonts w:ascii="Century Gothic" w:hAnsi="Century Gothic" w:cs="Arial"/>
          <w:color w:val="00B050"/>
          <w:szCs w:val="20"/>
        </w:rPr>
        <w:t>LFPA</w:t>
      </w:r>
      <w:r w:rsidRPr="00BB5777">
        <w:rPr>
          <w:rFonts w:ascii="Century Gothic" w:hAnsi="Century Gothic" w:cs="Arial"/>
          <w:szCs w:val="20"/>
        </w:rPr>
        <w:t>.</w:t>
      </w:r>
    </w:p>
    <w:p w:rsidR="00554A4A" w:rsidRPr="00BB5777" w:rsidRDefault="00554A4A" w:rsidP="00554A4A">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Para aquellas notificaciones que los licitantes o proveedores realicen a </w:t>
      </w:r>
      <w:r w:rsidR="00BC39FB" w:rsidRPr="00BB5777">
        <w:rPr>
          <w:rFonts w:ascii="Century Gothic" w:hAnsi="Century Gothic" w:cs="Arial"/>
          <w:b/>
          <w:szCs w:val="20"/>
        </w:rPr>
        <w:t>“EL CETI”</w:t>
      </w:r>
      <w:r w:rsidRPr="00BB5777">
        <w:rPr>
          <w:rFonts w:ascii="Century Gothic" w:hAnsi="Century Gothic" w:cs="Arial"/>
          <w:szCs w:val="20"/>
        </w:rPr>
        <w:t xml:space="preserve">, éstas deberán ser mediante escrito presentado en la oficialía de partes del área requirente, del área técnica, del área responsable de administrar y verificar el cumplimiento del contrato, o en su caso de </w:t>
      </w:r>
      <w:r w:rsidR="00105899" w:rsidRPr="00BB5777">
        <w:rPr>
          <w:rFonts w:ascii="Century Gothic" w:hAnsi="Century Gothic" w:cs="Arial"/>
          <w:szCs w:val="20"/>
        </w:rPr>
        <w:t>Jefatura de Recursos Materiales</w:t>
      </w:r>
      <w:r w:rsidRPr="00BB5777">
        <w:rPr>
          <w:rFonts w:ascii="Century Gothic" w:hAnsi="Century Gothic" w:cs="Arial"/>
          <w:szCs w:val="20"/>
        </w:rPr>
        <w:t>, según corresponda y dirigidos al titular respectivo.</w:t>
      </w:r>
    </w:p>
    <w:p w:rsidR="00105899" w:rsidRPr="00BB5777" w:rsidRDefault="00105899"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REQUISITOS QUE DEBERÁN CUMPLIR LOS LICITANTES.</w:t>
      </w:r>
    </w:p>
    <w:p w:rsidR="00105899" w:rsidRPr="00BB5777" w:rsidRDefault="00105899" w:rsidP="00345376">
      <w:pPr>
        <w:pStyle w:val="Prrafodelista"/>
        <w:numPr>
          <w:ilvl w:val="0"/>
          <w:numId w:val="20"/>
        </w:numPr>
        <w:spacing w:after="120"/>
        <w:ind w:left="567"/>
        <w:jc w:val="both"/>
        <w:rPr>
          <w:rFonts w:ascii="Century Gothic" w:hAnsi="Century Gothic" w:cs="Arial"/>
          <w:bCs/>
          <w:caps/>
          <w:szCs w:val="20"/>
        </w:rPr>
      </w:pPr>
      <w:r w:rsidRPr="00BB5777">
        <w:rPr>
          <w:rFonts w:ascii="Century Gothic" w:hAnsi="Century Gothic" w:cs="Arial"/>
          <w:b/>
          <w:szCs w:val="20"/>
        </w:rPr>
        <w:t>Requisitos para la elaboración y preparación de las proposiciones.</w:t>
      </w:r>
    </w:p>
    <w:p w:rsidR="00105899" w:rsidRPr="00BB5777" w:rsidRDefault="00105899" w:rsidP="00105899">
      <w:pPr>
        <w:pStyle w:val="Prrafodelista"/>
        <w:spacing w:after="120"/>
        <w:ind w:left="567"/>
        <w:jc w:val="both"/>
        <w:rPr>
          <w:rFonts w:ascii="Century Gothic" w:hAnsi="Century Gothic" w:cs="Arial"/>
          <w:bCs/>
          <w:caps/>
          <w:szCs w:val="20"/>
        </w:rPr>
      </w:pPr>
      <w:r w:rsidRPr="00BB5777">
        <w:rPr>
          <w:rFonts w:ascii="Century Gothic" w:hAnsi="Century Gothic" w:cs="Arial"/>
          <w:bCs/>
          <w:szCs w:val="20"/>
        </w:rPr>
        <w:t>Para efecto de la elaboración y preparación de las proposiciones, los licitantes deberán observar lo señalado a continuación:</w:t>
      </w:r>
    </w:p>
    <w:p w:rsidR="00105899" w:rsidRPr="00BB5777" w:rsidRDefault="00105899" w:rsidP="00345376">
      <w:pPr>
        <w:pStyle w:val="Prrafodelista"/>
        <w:numPr>
          <w:ilvl w:val="1"/>
          <w:numId w:val="18"/>
        </w:numPr>
        <w:spacing w:after="120"/>
        <w:ind w:left="993" w:hanging="567"/>
        <w:jc w:val="both"/>
        <w:rPr>
          <w:rFonts w:ascii="Century Gothic" w:hAnsi="Century Gothic" w:cs="Arial"/>
          <w:szCs w:val="20"/>
        </w:rPr>
      </w:pPr>
      <w:r w:rsidRPr="00BB5777">
        <w:rPr>
          <w:rFonts w:ascii="Century Gothic" w:hAnsi="Century Gothic" w:cs="Arial"/>
          <w:szCs w:val="20"/>
        </w:rPr>
        <w:t xml:space="preserve">El sobre </w:t>
      </w:r>
      <w:r w:rsidR="00F72C2F">
        <w:rPr>
          <w:rFonts w:ascii="Century Gothic" w:hAnsi="Century Gothic" w:cs="Arial"/>
          <w:szCs w:val="20"/>
        </w:rPr>
        <w:t xml:space="preserve">electrónico </w:t>
      </w:r>
      <w:r w:rsidRPr="00BB5777">
        <w:rPr>
          <w:rFonts w:ascii="Century Gothic" w:hAnsi="Century Gothic" w:cs="Arial"/>
          <w:szCs w:val="20"/>
        </w:rPr>
        <w:t xml:space="preserve">deberá contener </w:t>
      </w:r>
      <w:r w:rsidRPr="00BB5777">
        <w:rPr>
          <w:rFonts w:ascii="Century Gothic" w:hAnsi="Century Gothic" w:cs="Arial"/>
          <w:b/>
          <w:szCs w:val="20"/>
        </w:rPr>
        <w:t>necesariamente</w:t>
      </w:r>
      <w:r w:rsidRPr="00BB5777">
        <w:rPr>
          <w:rFonts w:ascii="Century Gothic" w:hAnsi="Century Gothic" w:cs="Arial"/>
          <w:szCs w:val="20"/>
        </w:rPr>
        <w:t xml:space="preserve"> </w:t>
      </w:r>
      <w:r w:rsidRPr="00BB5777">
        <w:rPr>
          <w:rFonts w:ascii="Century Gothic" w:hAnsi="Century Gothic" w:cs="Arial"/>
          <w:b/>
          <w:szCs w:val="20"/>
          <w:u w:val="single"/>
        </w:rPr>
        <w:t>TODOS</w:t>
      </w:r>
      <w:r w:rsidRPr="00BB5777">
        <w:rPr>
          <w:rFonts w:ascii="Century Gothic" w:hAnsi="Century Gothic" w:cs="Arial"/>
          <w:szCs w:val="20"/>
        </w:rPr>
        <w:t xml:space="preserve"> los documentos señalados en el </w:t>
      </w:r>
      <w:r w:rsidRPr="00BB5777">
        <w:rPr>
          <w:rFonts w:ascii="Century Gothic" w:hAnsi="Century Gothic" w:cs="Arial"/>
          <w:color w:val="FF0000"/>
          <w:szCs w:val="20"/>
        </w:rPr>
        <w:t xml:space="preserve">numeral VII </w:t>
      </w:r>
      <w:r w:rsidRPr="00BB5777">
        <w:rPr>
          <w:rFonts w:ascii="Century Gothic" w:hAnsi="Century Gothic" w:cs="Arial"/>
          <w:szCs w:val="20"/>
        </w:rPr>
        <w:t>de esta convocatoria, así como el convenio en caso de proposiciones conjuntas en caso de que la proposición se presente en esta modalidad, salvo los documentos señalados como opcionales.</w:t>
      </w:r>
    </w:p>
    <w:p w:rsidR="00105899" w:rsidRPr="00BB5777" w:rsidRDefault="00105899" w:rsidP="00345376">
      <w:pPr>
        <w:pStyle w:val="Prrafodelista"/>
        <w:numPr>
          <w:ilvl w:val="1"/>
          <w:numId w:val="18"/>
        </w:numPr>
        <w:spacing w:after="120"/>
        <w:ind w:left="993" w:hanging="567"/>
        <w:jc w:val="both"/>
        <w:rPr>
          <w:rFonts w:ascii="Century Gothic" w:hAnsi="Century Gothic" w:cs="Arial"/>
          <w:szCs w:val="20"/>
        </w:rPr>
      </w:pPr>
      <w:r w:rsidRPr="00BB5777">
        <w:rPr>
          <w:rFonts w:ascii="Century Gothic" w:hAnsi="Century Gothic" w:cs="Arial"/>
          <w:szCs w:val="20"/>
        </w:rPr>
        <w:t>Deberán ser presentadas en el idioma establecido en la presente convocatoria.</w:t>
      </w:r>
    </w:p>
    <w:p w:rsidR="00105899" w:rsidRPr="00BB5777" w:rsidRDefault="00105899" w:rsidP="00345376">
      <w:pPr>
        <w:pStyle w:val="Prrafodelista"/>
        <w:numPr>
          <w:ilvl w:val="1"/>
          <w:numId w:val="18"/>
        </w:numPr>
        <w:spacing w:after="120"/>
        <w:ind w:left="993" w:hanging="567"/>
        <w:jc w:val="both"/>
        <w:rPr>
          <w:rFonts w:ascii="Century Gothic" w:hAnsi="Century Gothic" w:cs="Arial"/>
          <w:szCs w:val="20"/>
        </w:rPr>
      </w:pPr>
      <w:r w:rsidRPr="00BB5777">
        <w:rPr>
          <w:rFonts w:ascii="Century Gothic" w:hAnsi="Century Gothic" w:cs="Arial"/>
          <w:szCs w:val="20"/>
        </w:rPr>
        <w:t xml:space="preserve">Deberán ser firmadas por el licitante </w:t>
      </w:r>
      <w:r w:rsidR="00F72C2F">
        <w:rPr>
          <w:rFonts w:ascii="Century Gothic" w:hAnsi="Century Gothic" w:cs="Arial"/>
          <w:szCs w:val="20"/>
        </w:rPr>
        <w:t>y</w:t>
      </w:r>
      <w:r w:rsidRPr="00BB5777">
        <w:rPr>
          <w:rFonts w:ascii="Century Gothic" w:hAnsi="Century Gothic" w:cs="Arial"/>
          <w:szCs w:val="20"/>
        </w:rPr>
        <w:t xml:space="preserve"> ser remitidos por el </w:t>
      </w:r>
      <w:r w:rsidR="00F72C2F">
        <w:rPr>
          <w:rFonts w:ascii="Century Gothic" w:hAnsi="Century Gothic" w:cs="Arial"/>
          <w:szCs w:val="20"/>
        </w:rPr>
        <w:t>sistema CompraNet</w:t>
      </w:r>
      <w:r w:rsidRPr="00BB5777">
        <w:rPr>
          <w:rFonts w:ascii="Century Gothic" w:hAnsi="Century Gothic" w:cs="Arial"/>
          <w:szCs w:val="20"/>
        </w:rPr>
        <w:t xml:space="preserve">, </w:t>
      </w:r>
      <w:r w:rsidR="00F72C2F">
        <w:rPr>
          <w:rFonts w:ascii="Century Gothic" w:hAnsi="Century Gothic" w:cs="Arial"/>
          <w:szCs w:val="20"/>
        </w:rPr>
        <w:t>debiendo además</w:t>
      </w:r>
      <w:r w:rsidRPr="00BB5777">
        <w:rPr>
          <w:rFonts w:ascii="Century Gothic" w:hAnsi="Century Gothic" w:cs="Arial"/>
          <w:szCs w:val="20"/>
        </w:rPr>
        <w:t xml:space="preserve"> emplear los medios de identificación electrónica que establezca la SFP, de acuerdo a lo ya </w:t>
      </w:r>
      <w:r w:rsidRPr="00BB5777">
        <w:rPr>
          <w:rFonts w:ascii="Century Gothic" w:hAnsi="Century Gothic" w:cs="Arial"/>
          <w:color w:val="000000" w:themeColor="text1"/>
          <w:szCs w:val="20"/>
        </w:rPr>
        <w:t xml:space="preserve">señalado en el </w:t>
      </w:r>
      <w:r w:rsidRPr="00BB5777">
        <w:rPr>
          <w:rFonts w:ascii="Century Gothic" w:hAnsi="Century Gothic" w:cs="Arial"/>
          <w:color w:val="FF0000"/>
          <w:szCs w:val="20"/>
        </w:rPr>
        <w:t xml:space="preserve">numeral IV, punto 2, apartado 2.5, numero 2.5.4 </w:t>
      </w:r>
      <w:r w:rsidRPr="00BB5777">
        <w:rPr>
          <w:rFonts w:ascii="Century Gothic" w:hAnsi="Century Gothic" w:cs="Arial"/>
          <w:color w:val="000000" w:themeColor="text1"/>
          <w:szCs w:val="20"/>
        </w:rPr>
        <w:t>de la presente convocatoria.</w:t>
      </w:r>
    </w:p>
    <w:p w:rsidR="00105899" w:rsidRPr="00BB5777" w:rsidRDefault="00105899" w:rsidP="00345376">
      <w:pPr>
        <w:pStyle w:val="Prrafodelista"/>
        <w:numPr>
          <w:ilvl w:val="1"/>
          <w:numId w:val="18"/>
        </w:numPr>
        <w:spacing w:after="120"/>
        <w:ind w:left="993" w:hanging="567"/>
        <w:jc w:val="both"/>
        <w:rPr>
          <w:rFonts w:ascii="Century Gothic" w:hAnsi="Century Gothic" w:cs="Arial"/>
          <w:szCs w:val="20"/>
        </w:rPr>
      </w:pPr>
      <w:r w:rsidRPr="00BB5777">
        <w:rPr>
          <w:rFonts w:ascii="Century Gothic" w:hAnsi="Century Gothic" w:cs="Arial"/>
          <w:szCs w:val="20"/>
        </w:rPr>
        <w:t xml:space="preserve">Se solicita que la documentación referida se presente preferentemente en papel membretado del licitante, en el </w:t>
      </w:r>
      <w:r w:rsidRPr="00BB5777">
        <w:rPr>
          <w:rFonts w:ascii="Century Gothic" w:hAnsi="Century Gothic" w:cs="Arial"/>
          <w:szCs w:val="20"/>
          <w:u w:val="single"/>
        </w:rPr>
        <w:t>mismo orden</w:t>
      </w:r>
      <w:r w:rsidRPr="00BB5777">
        <w:rPr>
          <w:rFonts w:ascii="Century Gothic" w:hAnsi="Century Gothic" w:cs="Arial"/>
          <w:szCs w:val="20"/>
        </w:rPr>
        <w:t xml:space="preserve"> que se señala en el </w:t>
      </w:r>
      <w:r w:rsidRPr="00BB5777">
        <w:rPr>
          <w:rFonts w:ascii="Century Gothic" w:hAnsi="Century Gothic" w:cs="Arial"/>
          <w:color w:val="FF0000"/>
          <w:szCs w:val="20"/>
        </w:rPr>
        <w:t>numeral VII</w:t>
      </w:r>
      <w:r w:rsidRPr="00BB5777">
        <w:rPr>
          <w:rFonts w:ascii="Century Gothic" w:hAnsi="Century Gothic" w:cs="Arial"/>
          <w:szCs w:val="20"/>
        </w:rPr>
        <w:t xml:space="preserve"> de la presente convocatoria. La documentación solicitada deberá exhibirse sin tachaduras ni enmendaduras.</w:t>
      </w:r>
    </w:p>
    <w:p w:rsidR="00105899" w:rsidRPr="00BB5777" w:rsidRDefault="00105899" w:rsidP="00345376">
      <w:pPr>
        <w:pStyle w:val="Prrafodelista"/>
        <w:numPr>
          <w:ilvl w:val="1"/>
          <w:numId w:val="18"/>
        </w:numPr>
        <w:spacing w:after="120"/>
        <w:ind w:left="993" w:hanging="567"/>
        <w:jc w:val="both"/>
        <w:rPr>
          <w:rFonts w:ascii="Century Gothic" w:hAnsi="Century Gothic" w:cs="Arial"/>
          <w:szCs w:val="20"/>
        </w:rPr>
      </w:pPr>
      <w:r w:rsidRPr="00BB5777">
        <w:rPr>
          <w:rFonts w:ascii="Century Gothic" w:hAnsi="Century Gothic" w:cs="Arial"/>
          <w:szCs w:val="20"/>
        </w:rPr>
        <w:t xml:space="preserve">Cada uno de los documentos que integren la proposición y aquéllos distintos a ésta, </w:t>
      </w:r>
      <w:r w:rsidRPr="00BB5777">
        <w:rPr>
          <w:rFonts w:ascii="Century Gothic" w:hAnsi="Century Gothic" w:cs="Arial"/>
          <w:b/>
          <w:szCs w:val="20"/>
          <w:u w:val="single"/>
        </w:rPr>
        <w:t>deberán</w:t>
      </w:r>
      <w:r w:rsidRPr="00BB5777">
        <w:rPr>
          <w:rFonts w:ascii="Century Gothic" w:hAnsi="Century Gothic" w:cs="Arial"/>
          <w:szCs w:val="20"/>
        </w:rPr>
        <w:t xml:space="preserve"> </w:t>
      </w:r>
      <w:r w:rsidRPr="00BB5777">
        <w:rPr>
          <w:rFonts w:ascii="Century Gothic" w:hAnsi="Century Gothic" w:cs="Arial"/>
          <w:b/>
          <w:szCs w:val="20"/>
          <w:u w:val="single"/>
        </w:rPr>
        <w:t>estar foliados en todas y cada una de las hojas</w:t>
      </w:r>
      <w:r w:rsidRPr="00BB5777">
        <w:rPr>
          <w:rFonts w:ascii="Century Gothic" w:hAnsi="Century Gothic" w:cs="Arial"/>
          <w:szCs w:val="20"/>
        </w:rPr>
        <w:t xml:space="preserve"> </w:t>
      </w:r>
      <w:r w:rsidRPr="00BB5777">
        <w:rPr>
          <w:rFonts w:ascii="Century Gothic" w:hAnsi="Century Gothic" w:cs="Arial"/>
          <w:b/>
          <w:szCs w:val="20"/>
          <w:u w:val="single"/>
        </w:rPr>
        <w:t>que los integren</w:t>
      </w:r>
      <w:r w:rsidRPr="00BB5777">
        <w:rPr>
          <w:rFonts w:ascii="Century Gothic" w:hAnsi="Century Gothic" w:cs="Arial"/>
          <w:szCs w:val="20"/>
        </w:rPr>
        <w:t>. Al efecto, se deberán numerar de manera individual las propuestas técnica y económica, así como el resto de los documentos que envíe el licitante.</w:t>
      </w:r>
    </w:p>
    <w:p w:rsidR="00105899" w:rsidRPr="00BB5777" w:rsidRDefault="00105899" w:rsidP="00105899">
      <w:pPr>
        <w:pStyle w:val="Prrafodelista"/>
        <w:spacing w:after="120"/>
        <w:ind w:left="993"/>
        <w:jc w:val="both"/>
        <w:rPr>
          <w:rFonts w:ascii="Century Gothic" w:hAnsi="Century Gothic" w:cs="Arial"/>
          <w:szCs w:val="20"/>
        </w:rPr>
      </w:pPr>
      <w:r w:rsidRPr="00BB5777">
        <w:rPr>
          <w:rFonts w:ascii="Century Gothic" w:hAnsi="Century Gothic" w:cs="Arial"/>
          <w:szCs w:val="20"/>
        </w:rPr>
        <w:t xml:space="preserve">En el caso de </w:t>
      </w:r>
      <w:r w:rsidRPr="00BB5777">
        <w:rPr>
          <w:rFonts w:ascii="Century Gothic" w:hAnsi="Century Gothic" w:cs="Arial"/>
          <w:b/>
          <w:szCs w:val="20"/>
          <w:u w:val="single"/>
        </w:rPr>
        <w:t>que alguna o algunas hojas de los documentos mencionados en el párrafo anterior carezcan de folio</w:t>
      </w:r>
      <w:r w:rsidRPr="00BB5777">
        <w:rPr>
          <w:rFonts w:ascii="Century Gothic" w:hAnsi="Century Gothic" w:cs="Arial"/>
          <w:szCs w:val="20"/>
        </w:rPr>
        <w:t xml:space="preserve"> y se constate que la o </w:t>
      </w:r>
      <w:r w:rsidRPr="00BB5777">
        <w:rPr>
          <w:rFonts w:ascii="Century Gothic" w:hAnsi="Century Gothic" w:cs="Arial"/>
          <w:szCs w:val="20"/>
          <w:u w:val="single"/>
        </w:rPr>
        <w:t>las hojas no foliadas mantienen continuidad</w:t>
      </w:r>
      <w:r w:rsidRPr="00BB5777">
        <w:rPr>
          <w:rFonts w:ascii="Century Gothic" w:hAnsi="Century Gothic" w:cs="Arial"/>
          <w:szCs w:val="20"/>
        </w:rPr>
        <w:t xml:space="preserve">, </w:t>
      </w:r>
      <w:r w:rsidRPr="00BB5777">
        <w:rPr>
          <w:rFonts w:ascii="Century Gothic" w:hAnsi="Century Gothic" w:cs="Arial"/>
          <w:b/>
          <w:szCs w:val="20"/>
        </w:rPr>
        <w:t>la convocante no desechará</w:t>
      </w:r>
      <w:r w:rsidRPr="00BB5777">
        <w:rPr>
          <w:rFonts w:ascii="Century Gothic" w:hAnsi="Century Gothic" w:cs="Arial"/>
          <w:szCs w:val="20"/>
        </w:rPr>
        <w:t xml:space="preserve"> la proposición. En el supuesto de que falte </w:t>
      </w:r>
      <w:r w:rsidRPr="00BB5777">
        <w:rPr>
          <w:rFonts w:ascii="Century Gothic" w:hAnsi="Century Gothic" w:cs="Arial"/>
          <w:szCs w:val="20"/>
        </w:rPr>
        <w:lastRenderedPageBreak/>
        <w:t>alguna hoja y la omisión pueda ser cubierta con información contenida en la propia proposición o con los documentos distintos a la misma, la convocante tampoco desechará la proposición.</w:t>
      </w:r>
    </w:p>
    <w:p w:rsidR="00105899" w:rsidRPr="00BB5777" w:rsidRDefault="00105899" w:rsidP="00345376">
      <w:pPr>
        <w:pStyle w:val="Prrafodelista"/>
        <w:numPr>
          <w:ilvl w:val="1"/>
          <w:numId w:val="18"/>
        </w:numPr>
        <w:spacing w:after="120"/>
        <w:ind w:left="993" w:hanging="567"/>
        <w:jc w:val="both"/>
        <w:rPr>
          <w:rFonts w:ascii="Century Gothic" w:hAnsi="Century Gothic" w:cs="Arial"/>
          <w:bCs/>
          <w:szCs w:val="20"/>
        </w:rPr>
      </w:pPr>
      <w:r w:rsidRPr="00BB5777">
        <w:rPr>
          <w:rFonts w:ascii="Century Gothic" w:hAnsi="Century Gothic" w:cs="Arial"/>
          <w:szCs w:val="20"/>
        </w:rPr>
        <w:t xml:space="preserve">Se señala que de considerar la participación de forma conjunta, el cumplimiento del </w:t>
      </w:r>
      <w:r w:rsidRPr="00BB5777">
        <w:rPr>
          <w:rFonts w:ascii="Century Gothic" w:hAnsi="Century Gothic" w:cs="Arial"/>
          <w:color w:val="FF0000"/>
          <w:szCs w:val="20"/>
        </w:rPr>
        <w:t xml:space="preserve">numeral IV, punto 4 </w:t>
      </w:r>
      <w:r w:rsidRPr="00BB5777">
        <w:rPr>
          <w:rFonts w:ascii="Century Gothic" w:hAnsi="Century Gothic" w:cs="Arial"/>
          <w:szCs w:val="20"/>
        </w:rPr>
        <w:t xml:space="preserve">de la presente convocatoria será </w:t>
      </w:r>
      <w:r w:rsidRPr="00BB5777">
        <w:rPr>
          <w:rFonts w:ascii="Century Gothic" w:hAnsi="Century Gothic" w:cs="Arial"/>
          <w:b/>
          <w:szCs w:val="20"/>
          <w:u w:val="single"/>
        </w:rPr>
        <w:t>obligatorio</w:t>
      </w:r>
      <w:r w:rsidRPr="00BB5777">
        <w:rPr>
          <w:rFonts w:ascii="Century Gothic" w:hAnsi="Century Gothic" w:cs="Arial"/>
          <w:szCs w:val="20"/>
        </w:rPr>
        <w:t>.</w:t>
      </w:r>
    </w:p>
    <w:p w:rsidR="00105899" w:rsidRPr="00BB5777" w:rsidRDefault="00105899" w:rsidP="00105899">
      <w:pPr>
        <w:pStyle w:val="Prrafodelista"/>
        <w:spacing w:after="120"/>
        <w:ind w:left="993"/>
        <w:jc w:val="both"/>
        <w:rPr>
          <w:rFonts w:ascii="Century Gothic" w:hAnsi="Century Gothic" w:cs="Arial"/>
          <w:bCs/>
          <w:szCs w:val="20"/>
        </w:rPr>
      </w:pPr>
      <w:r w:rsidRPr="00BB5777">
        <w:rPr>
          <w:rFonts w:ascii="Century Gothic" w:hAnsi="Century Gothic" w:cs="Arial"/>
          <w:bCs/>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00ED2FEB">
        <w:rPr>
          <w:rFonts w:ascii="Century Gothic" w:hAnsi="Century Gothic" w:cs="Arial"/>
          <w:b/>
          <w:bCs/>
          <w:szCs w:val="20"/>
          <w:u w:val="single"/>
        </w:rPr>
        <w:t>que participan conjuntamente</w:t>
      </w:r>
      <w:r w:rsidRPr="00BB5777">
        <w:rPr>
          <w:rFonts w:ascii="Century Gothic" w:hAnsi="Century Gothic" w:cs="Arial"/>
          <w:bCs/>
          <w:szCs w:val="20"/>
        </w:rPr>
        <w:t xml:space="preserve"> frente a la convocante de tal manera que se cumpla al cien por ciento con todos los requisitos que incluyen, desde luego, las propuestas técnica y económica.</w:t>
      </w:r>
    </w:p>
    <w:p w:rsidR="00105899" w:rsidRPr="00BB5777" w:rsidRDefault="00105899" w:rsidP="00105899">
      <w:pPr>
        <w:pStyle w:val="Prrafodelista"/>
        <w:spacing w:after="120"/>
        <w:ind w:left="993"/>
        <w:jc w:val="both"/>
        <w:rPr>
          <w:rFonts w:ascii="Century Gothic" w:hAnsi="Century Gothic" w:cs="Arial"/>
          <w:bCs/>
          <w:szCs w:val="20"/>
        </w:rPr>
      </w:pPr>
      <w:r w:rsidRPr="00BB5777">
        <w:rPr>
          <w:rFonts w:ascii="Century Gothic" w:hAnsi="Century Gothic" w:cs="Arial"/>
          <w:bCs/>
          <w:szCs w:val="20"/>
        </w:rPr>
        <w:t>Los requisitos legales y administrativos cuando así se establezca, deberán cumplirse por cada persona</w:t>
      </w:r>
      <w:r w:rsidRPr="00BB5777">
        <w:rPr>
          <w:rFonts w:ascii="Century Gothic" w:hAnsi="Century Gothic" w:cs="Arial"/>
          <w:b/>
          <w:bCs/>
          <w:szCs w:val="20"/>
          <w:u w:val="single"/>
        </w:rPr>
        <w:t xml:space="preserve"> </w:t>
      </w:r>
      <w:r w:rsidR="00ED2FEB">
        <w:rPr>
          <w:rFonts w:ascii="Century Gothic" w:hAnsi="Century Gothic" w:cs="Arial"/>
          <w:b/>
          <w:bCs/>
          <w:szCs w:val="20"/>
          <w:u w:val="single"/>
        </w:rPr>
        <w:t>que participa conjuntamente</w:t>
      </w:r>
      <w:r w:rsidRPr="00BB5777">
        <w:rPr>
          <w:rFonts w:ascii="Century Gothic" w:hAnsi="Century Gothic" w:cs="Arial"/>
          <w:bCs/>
          <w:szCs w:val="20"/>
        </w:rPr>
        <w:t>.</w:t>
      </w:r>
    </w:p>
    <w:p w:rsidR="00105899" w:rsidRPr="00BB5777" w:rsidRDefault="00105899" w:rsidP="00105899">
      <w:pPr>
        <w:pStyle w:val="Prrafodelista"/>
        <w:spacing w:after="120"/>
        <w:ind w:left="993"/>
        <w:jc w:val="both"/>
        <w:rPr>
          <w:rFonts w:ascii="Century Gothic" w:hAnsi="Century Gothic" w:cs="Arial"/>
          <w:bCs/>
          <w:szCs w:val="20"/>
        </w:rPr>
      </w:pPr>
      <w:r w:rsidRPr="00BB5777">
        <w:rPr>
          <w:rFonts w:ascii="Century Gothic" w:hAnsi="Century Gothic" w:cs="Arial"/>
          <w:bCs/>
          <w:szCs w:val="20"/>
        </w:rPr>
        <w:t>Por lo que hace a los aspectos económicos de esta convocatoria a la licitación, estos deberán ser presentados por el representante común que hayan nombrado los consorciados.</w:t>
      </w:r>
    </w:p>
    <w:p w:rsidR="00105899" w:rsidRPr="00BB5777" w:rsidRDefault="00A77000" w:rsidP="00A77000">
      <w:pPr>
        <w:pStyle w:val="Prrafodelista"/>
        <w:numPr>
          <w:ilvl w:val="1"/>
          <w:numId w:val="18"/>
        </w:numPr>
        <w:spacing w:after="120"/>
        <w:ind w:left="993" w:hanging="567"/>
        <w:jc w:val="both"/>
        <w:rPr>
          <w:rFonts w:ascii="Century Gothic" w:hAnsi="Century Gothic" w:cs="Arial"/>
          <w:bCs/>
          <w:szCs w:val="20"/>
        </w:rPr>
      </w:pPr>
      <w:r w:rsidRPr="00BB5777">
        <w:rPr>
          <w:rFonts w:ascii="Century Gothic" w:hAnsi="Century Gothic" w:cs="Arial"/>
          <w:szCs w:val="20"/>
          <w:u w:val="single"/>
        </w:rPr>
        <w:t xml:space="preserve">Todos los documentos solicitados en la presente convocatoria y sus juntas de aclaraciones, </w:t>
      </w:r>
      <w:r w:rsidRPr="00BB5777">
        <w:rPr>
          <w:rFonts w:ascii="Century Gothic" w:hAnsi="Century Gothic" w:cs="Arial"/>
          <w:szCs w:val="20"/>
        </w:rPr>
        <w:t>deben ser incluidos invariablemente dentro del sobre electrónico en el que se considera la proposición técnica y la económica</w:t>
      </w:r>
      <w:r w:rsidR="00105899" w:rsidRPr="00BB5777">
        <w:rPr>
          <w:rFonts w:ascii="Century Gothic" w:hAnsi="Century Gothic" w:cs="Arial"/>
          <w:szCs w:val="20"/>
        </w:rPr>
        <w:t>.</w:t>
      </w:r>
    </w:p>
    <w:p w:rsidR="00105899" w:rsidRPr="00BB5777" w:rsidRDefault="00105899" w:rsidP="00345376">
      <w:pPr>
        <w:pStyle w:val="Prrafodelista"/>
        <w:numPr>
          <w:ilvl w:val="1"/>
          <w:numId w:val="18"/>
        </w:numPr>
        <w:spacing w:after="120"/>
        <w:ind w:left="993" w:hanging="567"/>
        <w:jc w:val="both"/>
        <w:rPr>
          <w:rFonts w:ascii="Century Gothic" w:hAnsi="Century Gothic" w:cs="Arial"/>
          <w:b/>
          <w:szCs w:val="20"/>
        </w:rPr>
      </w:pPr>
      <w:r w:rsidRPr="00BB5777">
        <w:rPr>
          <w:rFonts w:ascii="Century Gothic" w:hAnsi="Century Gothic" w:cs="Arial"/>
          <w:szCs w:val="20"/>
        </w:rPr>
        <w:t>Para considerar todos los escritos debidamente requisitados, deberán contener invariablemente cuando así</w:t>
      </w:r>
      <w:r w:rsidR="00530396" w:rsidRPr="00BB5777">
        <w:rPr>
          <w:rFonts w:ascii="Century Gothic" w:hAnsi="Century Gothic" w:cs="Arial"/>
          <w:szCs w:val="20"/>
        </w:rPr>
        <w:t xml:space="preserve"> se haya solicitado, la leyenda</w:t>
      </w:r>
      <w:r w:rsidRPr="00BB5777">
        <w:rPr>
          <w:rFonts w:ascii="Century Gothic" w:hAnsi="Century Gothic" w:cs="Arial"/>
          <w:szCs w:val="20"/>
        </w:rPr>
        <w:t xml:space="preserve"> </w:t>
      </w:r>
      <w:r w:rsidRPr="00BB5777">
        <w:rPr>
          <w:rFonts w:ascii="Century Gothic" w:hAnsi="Century Gothic" w:cs="Arial"/>
          <w:b/>
          <w:bCs/>
          <w:szCs w:val="20"/>
        </w:rPr>
        <w:t>“Bajo Protesta de Decir Verda</w:t>
      </w:r>
      <w:r w:rsidR="00503732" w:rsidRPr="00BB5777">
        <w:rPr>
          <w:rFonts w:ascii="Century Gothic" w:hAnsi="Century Gothic" w:cs="Arial"/>
          <w:b/>
          <w:bCs/>
          <w:szCs w:val="20"/>
        </w:rPr>
        <w:t>d</w:t>
      </w:r>
      <w:r w:rsidRPr="00BB5777">
        <w:rPr>
          <w:rFonts w:ascii="Century Gothic" w:hAnsi="Century Gothic" w:cs="Arial"/>
          <w:b/>
          <w:szCs w:val="20"/>
        </w:rPr>
        <w:t>.</w:t>
      </w:r>
    </w:p>
    <w:p w:rsidR="00105899" w:rsidRPr="00BB5777" w:rsidRDefault="00105899" w:rsidP="00345376">
      <w:pPr>
        <w:pStyle w:val="Prrafodelista"/>
        <w:numPr>
          <w:ilvl w:val="1"/>
          <w:numId w:val="18"/>
        </w:numPr>
        <w:spacing w:after="120"/>
        <w:ind w:left="993" w:hanging="567"/>
        <w:jc w:val="both"/>
        <w:rPr>
          <w:rFonts w:ascii="Century Gothic" w:hAnsi="Century Gothic" w:cs="Arial"/>
          <w:szCs w:val="20"/>
        </w:rPr>
      </w:pPr>
      <w:r w:rsidRPr="00BB5777">
        <w:rPr>
          <w:rFonts w:ascii="Century Gothic" w:hAnsi="Century Gothic" w:cs="Arial"/>
          <w:szCs w:val="20"/>
        </w:rPr>
        <w:t xml:space="preserve">El licitante sufragará todos los costos relacionados con la preparación de su proposición, por lo que </w:t>
      </w:r>
      <w:r w:rsidR="00BC39FB" w:rsidRPr="00BB5777">
        <w:rPr>
          <w:rFonts w:ascii="Century Gothic" w:hAnsi="Century Gothic" w:cs="Arial"/>
          <w:b/>
          <w:szCs w:val="20"/>
        </w:rPr>
        <w:t>“EL CETI”</w:t>
      </w:r>
      <w:r w:rsidRPr="00BB5777">
        <w:rPr>
          <w:rFonts w:ascii="Century Gothic" w:hAnsi="Century Gothic" w:cs="Arial"/>
          <w:szCs w:val="20"/>
        </w:rPr>
        <w:t xml:space="preserve"> no asumirá en ningún caso dichos costos, cualquiera que sea la forma en que se realice la licitación o el resultado de ésta, salvo en los casos previstos en la LAASSP. </w:t>
      </w:r>
    </w:p>
    <w:p w:rsidR="00105899" w:rsidRPr="00BB5777" w:rsidRDefault="00105899" w:rsidP="00105899">
      <w:pPr>
        <w:pStyle w:val="Prrafodelista"/>
        <w:spacing w:after="120"/>
        <w:ind w:left="360"/>
        <w:jc w:val="both"/>
        <w:rPr>
          <w:rFonts w:ascii="Century Gothic" w:hAnsi="Century Gothic" w:cs="Arial"/>
          <w:bCs/>
          <w:szCs w:val="20"/>
        </w:rPr>
      </w:pPr>
      <w:r w:rsidRPr="00BB5777">
        <w:rPr>
          <w:rFonts w:ascii="Century Gothic" w:hAnsi="Century Gothic" w:cs="Arial"/>
          <w:bCs/>
          <w:szCs w:val="20"/>
        </w:rPr>
        <w:t xml:space="preserve">Se agradecerá </w:t>
      </w:r>
      <w:r w:rsidRPr="00F72C2F">
        <w:rPr>
          <w:rFonts w:ascii="Century Gothic" w:hAnsi="Century Gothic" w:cs="Arial"/>
          <w:b/>
          <w:bCs/>
          <w:szCs w:val="20"/>
          <w:u w:val="single"/>
        </w:rPr>
        <w:t>no incluir documentación que no fue solicitada en esta convocatoria</w:t>
      </w:r>
      <w:r w:rsidRPr="00BB5777">
        <w:rPr>
          <w:rFonts w:ascii="Century Gothic" w:hAnsi="Century Gothic" w:cs="Arial"/>
          <w:bCs/>
          <w:szCs w:val="20"/>
        </w:rPr>
        <w:t xml:space="preserve"> y/o sus anexos. El incumplimiento de lo anterior no afectará la solvencia de la proposición, ni será motivo de desechamiento.</w:t>
      </w:r>
    </w:p>
    <w:p w:rsidR="00105899" w:rsidRPr="00BB5777" w:rsidRDefault="00105899" w:rsidP="00345376">
      <w:pPr>
        <w:pStyle w:val="Prrafodelista"/>
        <w:numPr>
          <w:ilvl w:val="0"/>
          <w:numId w:val="20"/>
        </w:numPr>
        <w:spacing w:after="120"/>
        <w:ind w:left="567"/>
        <w:jc w:val="both"/>
        <w:rPr>
          <w:rFonts w:ascii="Century Gothic" w:hAnsi="Century Gothic" w:cs="Arial"/>
          <w:b/>
          <w:bCs/>
          <w:szCs w:val="20"/>
        </w:rPr>
      </w:pPr>
      <w:bookmarkStart w:id="8" w:name="_4.1_Propuesta_técnica."/>
      <w:bookmarkEnd w:id="8"/>
      <w:r w:rsidRPr="00BB5777">
        <w:rPr>
          <w:rFonts w:ascii="Century Gothic" w:hAnsi="Century Gothic" w:cs="Arial"/>
          <w:b/>
          <w:szCs w:val="20"/>
        </w:rPr>
        <w:t>Propuesta</w:t>
      </w:r>
      <w:r w:rsidRPr="00BB5777">
        <w:rPr>
          <w:rFonts w:ascii="Century Gothic" w:hAnsi="Century Gothic" w:cs="Arial"/>
          <w:b/>
          <w:bCs/>
          <w:szCs w:val="20"/>
        </w:rPr>
        <w:t xml:space="preserve"> </w:t>
      </w:r>
      <w:r w:rsidR="000042BC" w:rsidRPr="00BB5777">
        <w:rPr>
          <w:rFonts w:ascii="Century Gothic" w:hAnsi="Century Gothic" w:cs="Arial"/>
          <w:b/>
          <w:bCs/>
          <w:szCs w:val="20"/>
        </w:rPr>
        <w:t>Técnica</w:t>
      </w:r>
      <w:r w:rsidRPr="00BB5777">
        <w:rPr>
          <w:rFonts w:ascii="Century Gothic" w:hAnsi="Century Gothic" w:cs="Arial"/>
          <w:b/>
          <w:bCs/>
          <w:szCs w:val="20"/>
        </w:rPr>
        <w:t>.</w:t>
      </w:r>
    </w:p>
    <w:p w:rsidR="00105899" w:rsidRPr="00BB5777" w:rsidRDefault="00105899" w:rsidP="00105899">
      <w:pPr>
        <w:pStyle w:val="Prrafodelista"/>
        <w:spacing w:after="120"/>
        <w:ind w:left="360"/>
        <w:jc w:val="both"/>
        <w:rPr>
          <w:rFonts w:ascii="Century Gothic" w:hAnsi="Century Gothic" w:cs="Arial"/>
          <w:szCs w:val="20"/>
        </w:rPr>
      </w:pPr>
      <w:r w:rsidRPr="00BB5777">
        <w:rPr>
          <w:rFonts w:ascii="Century Gothic" w:hAnsi="Century Gothic" w:cs="Arial"/>
          <w:szCs w:val="20"/>
        </w:rPr>
        <w:t xml:space="preserve">La propuesta técnica (según se describe en el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szCs w:val="20"/>
        </w:rPr>
        <w:t xml:space="preserve"> de la presente convocatoria), deberá presentarse conforme a lo siguiente:</w:t>
      </w:r>
    </w:p>
    <w:p w:rsidR="00105899" w:rsidRPr="00BB5777" w:rsidRDefault="00105899" w:rsidP="00BA2370">
      <w:pPr>
        <w:pStyle w:val="Prrafodelista"/>
        <w:spacing w:after="120"/>
        <w:ind w:left="567"/>
        <w:jc w:val="both"/>
        <w:rPr>
          <w:rFonts w:ascii="Century Gothic" w:hAnsi="Century Gothic" w:cs="Arial"/>
          <w:bCs/>
          <w:vanish/>
          <w:szCs w:val="20"/>
        </w:rPr>
      </w:pPr>
    </w:p>
    <w:p w:rsidR="00105899" w:rsidRPr="00BB5777" w:rsidRDefault="00105899" w:rsidP="00345376">
      <w:pPr>
        <w:pStyle w:val="Prrafodelista"/>
        <w:numPr>
          <w:ilvl w:val="1"/>
          <w:numId w:val="20"/>
        </w:numPr>
        <w:spacing w:after="120"/>
        <w:jc w:val="both"/>
        <w:rPr>
          <w:rFonts w:ascii="Century Gothic" w:hAnsi="Century Gothic" w:cs="Arial"/>
          <w:szCs w:val="20"/>
        </w:rPr>
      </w:pPr>
      <w:r w:rsidRPr="00BB5777">
        <w:rPr>
          <w:rFonts w:ascii="Century Gothic" w:hAnsi="Century Gothic" w:cs="Arial"/>
          <w:szCs w:val="20"/>
        </w:rPr>
        <w:t xml:space="preserve">Deberá ser clara (legible en todas sus partes) y precisa, detallando las características técnicas mínimas del bien que proponga, en concordancia con lo solicitado en el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color w:val="FF0000"/>
          <w:szCs w:val="20"/>
        </w:rPr>
        <w:t xml:space="preserve"> </w:t>
      </w:r>
      <w:r w:rsidRPr="00BB5777">
        <w:rPr>
          <w:rFonts w:ascii="Century Gothic" w:hAnsi="Century Gothic" w:cs="Arial"/>
          <w:szCs w:val="20"/>
        </w:rPr>
        <w:t xml:space="preserve">de la presente convocatoria y lo indicado en su caso en sus juntas de aclaraciones, </w:t>
      </w:r>
      <w:r w:rsidRPr="00BB5777">
        <w:rPr>
          <w:rFonts w:ascii="Century Gothic" w:hAnsi="Century Gothic" w:cs="Arial"/>
          <w:b/>
          <w:szCs w:val="20"/>
          <w:u w:val="single"/>
        </w:rPr>
        <w:t>sin indicar costo</w:t>
      </w:r>
      <w:r w:rsidRPr="00BB5777">
        <w:rPr>
          <w:rFonts w:ascii="Century Gothic" w:hAnsi="Century Gothic" w:cs="Arial"/>
          <w:szCs w:val="20"/>
        </w:rPr>
        <w:t>.</w:t>
      </w:r>
    </w:p>
    <w:p w:rsidR="004D6D6B" w:rsidRPr="00BB5777" w:rsidRDefault="00105899" w:rsidP="00345376">
      <w:pPr>
        <w:pStyle w:val="Prrafodelista"/>
        <w:numPr>
          <w:ilvl w:val="1"/>
          <w:numId w:val="20"/>
        </w:numPr>
        <w:spacing w:after="120"/>
        <w:jc w:val="both"/>
        <w:rPr>
          <w:rFonts w:ascii="Century Gothic" w:hAnsi="Century Gothic" w:cs="Arial"/>
          <w:szCs w:val="20"/>
        </w:rPr>
      </w:pPr>
      <w:r w:rsidRPr="00BB5777">
        <w:rPr>
          <w:rFonts w:ascii="Century Gothic" w:hAnsi="Century Gothic" w:cs="Arial"/>
          <w:szCs w:val="20"/>
        </w:rPr>
        <w:t xml:space="preserve">Deberá detallar los requerimientos mínimos de calidad, que el área requirente considere en la presente convocatoria y en su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00A0133A" w:rsidRPr="00BB5777">
        <w:rPr>
          <w:rFonts w:ascii="Century Gothic" w:hAnsi="Century Gothic" w:cs="Arial"/>
          <w:szCs w:val="20"/>
        </w:rPr>
        <w:t>, lo que garantizará a</w:t>
      </w:r>
      <w:r w:rsidRPr="00BB5777">
        <w:rPr>
          <w:rFonts w:ascii="Century Gothic" w:hAnsi="Century Gothic" w:cs="Arial"/>
          <w:szCs w:val="20"/>
        </w:rPr>
        <w:t xml:space="preserve">l </w:t>
      </w:r>
      <w:r w:rsidRPr="00BB5777">
        <w:rPr>
          <w:rFonts w:ascii="Century Gothic" w:hAnsi="Century Gothic" w:cs="Arial"/>
          <w:b/>
          <w:szCs w:val="20"/>
        </w:rPr>
        <w:t>CETI</w:t>
      </w:r>
      <w:r w:rsidRPr="00BB5777">
        <w:rPr>
          <w:rFonts w:ascii="Century Gothic" w:hAnsi="Century Gothic" w:cs="Arial"/>
          <w:szCs w:val="20"/>
        </w:rPr>
        <w:t xml:space="preserve"> la calidad y características técnicas de los </w:t>
      </w:r>
      <w:r w:rsidR="00BD3324">
        <w:rPr>
          <w:rFonts w:ascii="Century Gothic" w:hAnsi="Century Gothic" w:cs="Arial"/>
          <w:szCs w:val="20"/>
        </w:rPr>
        <w:t>Servicios</w:t>
      </w:r>
      <w:r w:rsidRPr="00BB5777">
        <w:rPr>
          <w:rFonts w:ascii="Century Gothic" w:hAnsi="Century Gothic" w:cs="Arial"/>
          <w:szCs w:val="20"/>
        </w:rPr>
        <w:t xml:space="preserve"> que contrate; señalando </w:t>
      </w:r>
      <w:r w:rsidRPr="00BB5777">
        <w:rPr>
          <w:rFonts w:ascii="Century Gothic" w:eastAsia="Arial Unicode MS" w:hAnsi="Century Gothic" w:cs="Arial"/>
          <w:szCs w:val="20"/>
        </w:rPr>
        <w:t>las especificaciones, características, condiciones, unidad de medida, cantidades, marca, sub</w:t>
      </w:r>
      <w:r w:rsidR="00503732" w:rsidRPr="00BB5777">
        <w:rPr>
          <w:rFonts w:ascii="Century Gothic" w:eastAsia="Arial Unicode MS" w:hAnsi="Century Gothic" w:cs="Arial"/>
          <w:szCs w:val="20"/>
        </w:rPr>
        <w:t xml:space="preserve"> </w:t>
      </w:r>
      <w:r w:rsidRPr="00BB5777">
        <w:rPr>
          <w:rFonts w:ascii="Century Gothic" w:eastAsia="Arial Unicode MS" w:hAnsi="Century Gothic" w:cs="Arial"/>
          <w:szCs w:val="20"/>
        </w:rPr>
        <w:t xml:space="preserve">marca y modelo, no se aceptará se indique “o similar”, “cotizo de acuerdo a lo solicitado”, </w:t>
      </w:r>
      <w:r w:rsidRPr="00BB5777">
        <w:rPr>
          <w:rFonts w:ascii="Century Gothic" w:eastAsia="Arial Unicode MS" w:hAnsi="Century Gothic" w:cs="Arial"/>
          <w:szCs w:val="20"/>
        </w:rPr>
        <w:lastRenderedPageBreak/>
        <w:t xml:space="preserve">“incluido”, “sin costo” y aseveraciones equivalentes a las mencionadas, así como considerando todos los requisitos señalados en el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szCs w:val="20"/>
        </w:rPr>
        <w:t xml:space="preserve"> </w:t>
      </w:r>
      <w:r w:rsidRPr="00BB5777">
        <w:rPr>
          <w:rFonts w:ascii="Century Gothic" w:eastAsia="Arial Unicode MS" w:hAnsi="Century Gothic" w:cs="Arial"/>
          <w:szCs w:val="20"/>
        </w:rPr>
        <w:t>y los documentos proporcionados junto a la presente convocatoria relacionados con la misma y lo que en su caso se indique en sus juntas de aclaraciones.</w:t>
      </w:r>
    </w:p>
    <w:p w:rsidR="00105899" w:rsidRPr="00BB5777" w:rsidRDefault="00105899" w:rsidP="004D6D6B">
      <w:pPr>
        <w:pStyle w:val="Prrafodelista"/>
        <w:spacing w:after="120"/>
        <w:ind w:left="792"/>
        <w:jc w:val="both"/>
        <w:rPr>
          <w:rFonts w:ascii="Century Gothic" w:hAnsi="Century Gothic" w:cs="Arial"/>
          <w:szCs w:val="20"/>
        </w:rPr>
      </w:pPr>
      <w:r w:rsidRPr="00BB5777">
        <w:rPr>
          <w:rFonts w:ascii="Century Gothic" w:hAnsi="Century Gothic" w:cs="Arial"/>
          <w:szCs w:val="20"/>
        </w:rPr>
        <w:t xml:space="preserve">Asimismo, deberá precisar las normas de calidad con las que cumpla para efecto de la </w:t>
      </w:r>
      <w:r w:rsidR="00BD3324">
        <w:rPr>
          <w:rFonts w:ascii="Century Gothic" w:hAnsi="Century Gothic" w:cs="Arial"/>
          <w:szCs w:val="20"/>
        </w:rPr>
        <w:t>prestación de los servicios</w:t>
      </w:r>
      <w:r w:rsidRPr="00BB5777">
        <w:rPr>
          <w:rFonts w:ascii="Century Gothic" w:hAnsi="Century Gothic" w:cs="Arial"/>
          <w:szCs w:val="20"/>
        </w:rPr>
        <w:t xml:space="preserve"> conforme a lo indicado en el </w:t>
      </w:r>
      <w:r w:rsidRPr="00BB5777">
        <w:rPr>
          <w:rFonts w:ascii="Century Gothic" w:hAnsi="Century Gothic" w:cs="Arial"/>
          <w:color w:val="FF0000"/>
          <w:szCs w:val="20"/>
        </w:rPr>
        <w:t>numeral III, punto 4 “Normas oficiales”</w:t>
      </w:r>
      <w:r w:rsidRPr="00BB5777">
        <w:rPr>
          <w:rFonts w:ascii="Century Gothic" w:hAnsi="Century Gothic" w:cs="Arial"/>
          <w:szCs w:val="20"/>
        </w:rPr>
        <w:t xml:space="preserve"> de la presente convocatoria.</w:t>
      </w:r>
    </w:p>
    <w:p w:rsidR="00105899" w:rsidRPr="00BB5777" w:rsidRDefault="00105899" w:rsidP="00345376">
      <w:pPr>
        <w:pStyle w:val="Prrafodelista"/>
        <w:numPr>
          <w:ilvl w:val="1"/>
          <w:numId w:val="20"/>
        </w:numPr>
        <w:spacing w:after="120"/>
        <w:jc w:val="both"/>
        <w:rPr>
          <w:rFonts w:ascii="Century Gothic" w:hAnsi="Century Gothic" w:cs="Arial"/>
          <w:szCs w:val="20"/>
        </w:rPr>
      </w:pPr>
      <w:r w:rsidRPr="00BB5777">
        <w:rPr>
          <w:rFonts w:ascii="Century Gothic" w:hAnsi="Century Gothic" w:cs="Arial"/>
          <w:szCs w:val="20"/>
        </w:rPr>
        <w:t xml:space="preserve">La propuesta técnica deberá incorporar la declaración de su apego a los </w:t>
      </w:r>
      <w:r w:rsidR="004646A9" w:rsidRPr="00BB5777">
        <w:rPr>
          <w:rFonts w:ascii="Century Gothic" w:hAnsi="Century Gothic" w:cs="Arial"/>
          <w:szCs w:val="20"/>
        </w:rPr>
        <w:t>Propuesta Técnica</w:t>
      </w:r>
      <w:r w:rsidRPr="00BB5777">
        <w:rPr>
          <w:rFonts w:ascii="Century Gothic" w:hAnsi="Century Gothic" w:cs="Arial"/>
          <w:szCs w:val="20"/>
        </w:rPr>
        <w:t xml:space="preserve">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 y documentos adjuntos al mismo</w:t>
      </w:r>
      <w:r w:rsidRPr="00BB5777">
        <w:rPr>
          <w:rFonts w:ascii="Century Gothic" w:hAnsi="Century Gothic" w:cs="Arial"/>
          <w:szCs w:val="20"/>
        </w:rPr>
        <w:t>) evitando presentar una reproducción o contra propuesta a ellos.</w:t>
      </w:r>
    </w:p>
    <w:p w:rsidR="00105899" w:rsidRPr="00BB5777" w:rsidRDefault="00105899" w:rsidP="00345376">
      <w:pPr>
        <w:pStyle w:val="Prrafodelista"/>
        <w:numPr>
          <w:ilvl w:val="1"/>
          <w:numId w:val="20"/>
        </w:numPr>
        <w:spacing w:after="120"/>
        <w:jc w:val="both"/>
        <w:rPr>
          <w:rFonts w:ascii="Century Gothic" w:hAnsi="Century Gothic" w:cs="Arial"/>
          <w:szCs w:val="20"/>
        </w:rPr>
      </w:pPr>
      <w:r w:rsidRPr="00BB5777">
        <w:rPr>
          <w:rFonts w:ascii="Century Gothic" w:eastAsia="Arial Unicode MS" w:hAnsi="Century Gothic" w:cs="Arial"/>
          <w:szCs w:val="20"/>
        </w:rPr>
        <w:t xml:space="preserve">Los </w:t>
      </w:r>
      <w:r w:rsidR="00530396" w:rsidRPr="00BB5777">
        <w:rPr>
          <w:rFonts w:ascii="Century Gothic" w:eastAsia="Arial Unicode MS" w:hAnsi="Century Gothic" w:cs="Arial"/>
          <w:szCs w:val="20"/>
        </w:rPr>
        <w:t xml:space="preserve">Licitantes </w:t>
      </w:r>
      <w:r w:rsidRPr="00BB5777">
        <w:rPr>
          <w:rFonts w:ascii="Century Gothic" w:eastAsia="Arial Unicode MS" w:hAnsi="Century Gothic" w:cs="Arial"/>
          <w:szCs w:val="20"/>
        </w:rPr>
        <w:t>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05899" w:rsidRPr="00BB5777" w:rsidRDefault="00105899" w:rsidP="00345376">
      <w:pPr>
        <w:pStyle w:val="Prrafodelista"/>
        <w:numPr>
          <w:ilvl w:val="1"/>
          <w:numId w:val="20"/>
        </w:numPr>
        <w:spacing w:after="120"/>
        <w:jc w:val="both"/>
        <w:rPr>
          <w:rFonts w:ascii="Century Gothic" w:hAnsi="Century Gothic" w:cs="Arial"/>
          <w:szCs w:val="20"/>
        </w:rPr>
      </w:pPr>
      <w:r w:rsidRPr="00BB5777">
        <w:rPr>
          <w:rFonts w:ascii="Century Gothic" w:hAnsi="Century Gothic" w:cs="Arial"/>
          <w:szCs w:val="20"/>
        </w:rPr>
        <w:t xml:space="preserve">Adicionalmente deberá proporcionar como parte de su propuesta técnica la documentación e información que se solicita en el </w:t>
      </w:r>
      <w:r w:rsidRPr="00BB5777">
        <w:rPr>
          <w:rFonts w:ascii="Century Gothic" w:hAnsi="Century Gothic" w:cs="Arial"/>
          <w:color w:val="FF0000"/>
          <w:szCs w:val="20"/>
        </w:rPr>
        <w:t xml:space="preserve">numeral VII, punto 1, apartado 1.1 </w:t>
      </w:r>
      <w:r w:rsidRPr="00BB5777">
        <w:rPr>
          <w:rFonts w:ascii="Century Gothic" w:hAnsi="Century Gothic" w:cs="Arial"/>
          <w:szCs w:val="20"/>
        </w:rPr>
        <w:t>de la presente convocatoria.</w:t>
      </w:r>
    </w:p>
    <w:p w:rsidR="00A77000" w:rsidRPr="00BB5777" w:rsidRDefault="00A77000" w:rsidP="008E4AEB">
      <w:pPr>
        <w:pStyle w:val="Prrafodelista"/>
        <w:numPr>
          <w:ilvl w:val="1"/>
          <w:numId w:val="20"/>
        </w:numPr>
        <w:spacing w:after="120"/>
        <w:jc w:val="both"/>
        <w:rPr>
          <w:rFonts w:ascii="Century Gothic" w:hAnsi="Century Gothic" w:cs="Arial"/>
          <w:szCs w:val="20"/>
        </w:rPr>
      </w:pPr>
      <w:r w:rsidRPr="00BB5777">
        <w:rPr>
          <w:rFonts w:ascii="Century Gothic" w:hAnsi="Century Gothic" w:cs="Arial"/>
        </w:rPr>
        <w:t xml:space="preserve">Además, los licitantes, deberán acreditar contar con el mínimo de experiencia en la prestación de </w:t>
      </w:r>
      <w:r w:rsidR="00BD3324">
        <w:rPr>
          <w:rFonts w:ascii="Century Gothic" w:hAnsi="Century Gothic" w:cs="Arial"/>
        </w:rPr>
        <w:t>Servicios</w:t>
      </w:r>
      <w:r w:rsidRPr="00BB5777">
        <w:rPr>
          <w:rFonts w:ascii="Century Gothic" w:hAnsi="Century Gothic" w:cs="Arial"/>
        </w:rPr>
        <w:t xml:space="preserve"> de la misma naturaleza de los que son objeto del presente procedimiento de contratación, el cual se establece en el </w:t>
      </w:r>
      <w:r w:rsidRPr="00BB5777">
        <w:rPr>
          <w:rFonts w:ascii="Century Gothic" w:hAnsi="Century Gothic" w:cs="Arial"/>
          <w:color w:val="FF0000"/>
        </w:rPr>
        <w:t xml:space="preserve">numeral VI, punto 2, apartado 2.1, </w:t>
      </w:r>
      <w:proofErr w:type="spellStart"/>
      <w:r w:rsidRPr="00BB5777">
        <w:rPr>
          <w:rFonts w:ascii="Century Gothic" w:hAnsi="Century Gothic" w:cs="Arial"/>
          <w:color w:val="FF0000"/>
        </w:rPr>
        <w:t>subrubro</w:t>
      </w:r>
      <w:proofErr w:type="spellEnd"/>
      <w:r w:rsidRPr="00BB5777">
        <w:rPr>
          <w:rFonts w:ascii="Century Gothic" w:hAnsi="Century Gothic" w:cs="Arial"/>
          <w:color w:val="FF0000"/>
        </w:rPr>
        <w:t xml:space="preserve"> B1</w:t>
      </w:r>
      <w:r w:rsidRPr="00BB5777">
        <w:rPr>
          <w:rFonts w:ascii="Century Gothic" w:hAnsi="Century Gothic" w:cs="Arial"/>
        </w:rPr>
        <w:t xml:space="preserve"> de esta convocatoria. El incumplimiento de este requisito afectará la solvencia de la proposición</w:t>
      </w:r>
      <w:r w:rsidR="008E4AEB" w:rsidRPr="00BB5777">
        <w:rPr>
          <w:rFonts w:ascii="Century Gothic" w:hAnsi="Century Gothic" w:cs="Arial"/>
        </w:rPr>
        <w:t>.</w:t>
      </w:r>
    </w:p>
    <w:p w:rsidR="008E4AEB" w:rsidRPr="00BB5777" w:rsidRDefault="008E4AEB" w:rsidP="008E4AEB">
      <w:pPr>
        <w:jc w:val="both"/>
        <w:rPr>
          <w:rFonts w:ascii="Century Gothic" w:hAnsi="Century Gothic" w:cs="Arial"/>
          <w:iCs/>
        </w:rPr>
      </w:pPr>
      <w:r w:rsidRPr="00BB5777">
        <w:rPr>
          <w:rFonts w:ascii="Century Gothic" w:hAnsi="Century Gothic" w:cs="Arial"/>
          <w:iCs/>
        </w:rPr>
        <w:t xml:space="preserve">Los licitantes, deberán acreditar contar con experiencia de </w:t>
      </w:r>
      <w:r w:rsidRPr="00BB5777">
        <w:rPr>
          <w:rFonts w:ascii="Century Gothic" w:hAnsi="Century Gothic" w:cs="Arial"/>
          <w:b/>
          <w:iCs/>
        </w:rPr>
        <w:t xml:space="preserve">cuando </w:t>
      </w:r>
      <w:r w:rsidRPr="00BB5777">
        <w:rPr>
          <w:rFonts w:ascii="Century Gothic" w:hAnsi="Century Gothic" w:cs="Arial"/>
          <w:b/>
          <w:bCs/>
          <w:iCs/>
        </w:rPr>
        <w:t>menos</w:t>
      </w:r>
      <w:r w:rsidRPr="00BB5777">
        <w:rPr>
          <w:rFonts w:ascii="Century Gothic" w:hAnsi="Century Gothic" w:cs="Arial"/>
          <w:b/>
          <w:iCs/>
        </w:rPr>
        <w:t xml:space="preserve"> un año</w:t>
      </w:r>
      <w:r w:rsidRPr="00BB5777">
        <w:rPr>
          <w:rFonts w:ascii="Century Gothic" w:hAnsi="Century Gothic" w:cs="Arial"/>
          <w:iCs/>
        </w:rPr>
        <w:t xml:space="preserve"> en la </w:t>
      </w:r>
      <w:r w:rsidR="00F72C2F">
        <w:rPr>
          <w:rFonts w:ascii="Century Gothic" w:hAnsi="Century Gothic" w:cs="Arial"/>
          <w:iCs/>
        </w:rPr>
        <w:t>prestación</w:t>
      </w:r>
      <w:r w:rsidRPr="00BB5777">
        <w:rPr>
          <w:rFonts w:ascii="Century Gothic" w:hAnsi="Century Gothic" w:cs="Arial"/>
          <w:iCs/>
        </w:rPr>
        <w:t xml:space="preserve"> de </w:t>
      </w:r>
      <w:r w:rsidR="00BD3324">
        <w:rPr>
          <w:rFonts w:ascii="Century Gothic" w:hAnsi="Century Gothic" w:cs="Arial"/>
          <w:iCs/>
        </w:rPr>
        <w:t>Servicios</w:t>
      </w:r>
      <w:r w:rsidRPr="00BB5777">
        <w:rPr>
          <w:rFonts w:ascii="Century Gothic" w:hAnsi="Century Gothic" w:cs="Arial"/>
          <w:iCs/>
        </w:rPr>
        <w:t xml:space="preserve"> de la misma naturaleza de los que son objeto del presente procedimiento de contratación, para lo cual agregarán a su propuesta técnica.</w:t>
      </w:r>
    </w:p>
    <w:p w:rsidR="008E4AEB" w:rsidRPr="00BB5777" w:rsidRDefault="008E4AEB" w:rsidP="008E4AEB">
      <w:pPr>
        <w:jc w:val="both"/>
        <w:rPr>
          <w:rFonts w:ascii="Century Gothic" w:hAnsi="Century Gothic" w:cs="Arial"/>
          <w:iCs/>
        </w:rPr>
      </w:pPr>
    </w:p>
    <w:p w:rsidR="008E4AEB" w:rsidRPr="00BB5777" w:rsidRDefault="008E4AEB" w:rsidP="005E6228">
      <w:pPr>
        <w:numPr>
          <w:ilvl w:val="0"/>
          <w:numId w:val="85"/>
        </w:numPr>
        <w:jc w:val="both"/>
        <w:rPr>
          <w:rFonts w:ascii="Century Gothic" w:hAnsi="Century Gothic" w:cs="Arial"/>
          <w:szCs w:val="20"/>
        </w:rPr>
      </w:pPr>
      <w:r w:rsidRPr="00BB5777">
        <w:rPr>
          <w:rFonts w:ascii="Century Gothic" w:hAnsi="Century Gothic" w:cs="Arial"/>
          <w:iCs/>
          <w:szCs w:val="20"/>
        </w:rPr>
        <w:t>Currículum de la empresa en el que manifiesten de manera expresa los años de experiencia con los que cuenta, la cual deberá ser mínima de un año.</w:t>
      </w:r>
    </w:p>
    <w:p w:rsidR="008E4AEB" w:rsidRPr="00BB5777" w:rsidRDefault="008E4AEB" w:rsidP="005E6228">
      <w:pPr>
        <w:numPr>
          <w:ilvl w:val="0"/>
          <w:numId w:val="85"/>
        </w:numPr>
        <w:jc w:val="both"/>
        <w:rPr>
          <w:rFonts w:ascii="Century Gothic" w:hAnsi="Century Gothic" w:cs="Arial"/>
          <w:szCs w:val="20"/>
        </w:rPr>
      </w:pPr>
      <w:r w:rsidRPr="00BB5777">
        <w:rPr>
          <w:rFonts w:ascii="Century Gothic" w:hAnsi="Century Gothic" w:cs="Arial"/>
          <w:iCs/>
          <w:szCs w:val="20"/>
        </w:rPr>
        <w:t xml:space="preserve">Cuando menos un 1 contrato, pedido u orden de compra </w:t>
      </w:r>
      <w:r w:rsidRPr="00F72C2F">
        <w:rPr>
          <w:rFonts w:ascii="Century Gothic" w:hAnsi="Century Gothic" w:cs="Arial"/>
          <w:b/>
          <w:iCs/>
          <w:szCs w:val="20"/>
        </w:rPr>
        <w:t>(debidamente firmado por las partes)</w:t>
      </w:r>
      <w:r w:rsidRPr="00BB5777">
        <w:rPr>
          <w:rFonts w:ascii="Century Gothic" w:hAnsi="Century Gothic" w:cs="Arial"/>
          <w:iCs/>
          <w:szCs w:val="20"/>
        </w:rPr>
        <w:t xml:space="preserve"> por año que manifieste tener, que haya suscrito o tenga adjudicado con anterioridad a la fecha de la convocatoria y cuyo objeto sea equivalente al de los </w:t>
      </w:r>
      <w:r w:rsidR="00BD3324">
        <w:rPr>
          <w:rFonts w:ascii="Century Gothic" w:hAnsi="Century Gothic" w:cs="Arial"/>
          <w:iCs/>
          <w:szCs w:val="20"/>
        </w:rPr>
        <w:t>Servicios</w:t>
      </w:r>
      <w:r w:rsidRPr="00BB5777">
        <w:rPr>
          <w:rFonts w:ascii="Century Gothic" w:hAnsi="Century Gothic" w:cs="Arial"/>
          <w:iCs/>
          <w:szCs w:val="20"/>
        </w:rPr>
        <w:t xml:space="preserve"> aquí licitados, en caso de contrato plurianual, bastará con presentar un contrato que cubra el periodo manifestado. Solamente se aceptarán contratos que se hayan llevado a cabo entre el licitante y dependencias de la administración pública federal o estatal y cuyos </w:t>
      </w:r>
      <w:r w:rsidR="00BD3324">
        <w:rPr>
          <w:rFonts w:ascii="Century Gothic" w:hAnsi="Century Gothic" w:cs="Arial"/>
          <w:iCs/>
          <w:szCs w:val="20"/>
        </w:rPr>
        <w:t>Servicios</w:t>
      </w:r>
      <w:r w:rsidRPr="00BB5777">
        <w:rPr>
          <w:rFonts w:ascii="Century Gothic" w:hAnsi="Century Gothic" w:cs="Arial"/>
          <w:iCs/>
          <w:szCs w:val="20"/>
        </w:rPr>
        <w:t xml:space="preserve"> se hayan prestado de manera directa por el licitante. La omisión en la entrega de los documentos con los que acredite la experiencia mínima de un año, señalados en el presente punto, será causa de </w:t>
      </w:r>
      <w:r w:rsidRPr="00BB5777">
        <w:rPr>
          <w:rFonts w:ascii="Century Gothic" w:hAnsi="Century Gothic" w:cs="Arial"/>
          <w:b/>
          <w:bCs/>
          <w:iCs/>
          <w:szCs w:val="20"/>
        </w:rPr>
        <w:t>DESECHAMIENTO</w:t>
      </w:r>
      <w:r w:rsidRPr="00BB5777">
        <w:rPr>
          <w:rFonts w:ascii="Century Gothic" w:hAnsi="Century Gothic" w:cs="Arial"/>
          <w:iCs/>
          <w:szCs w:val="20"/>
        </w:rPr>
        <w:t>.</w:t>
      </w:r>
    </w:p>
    <w:p w:rsidR="008E4AEB" w:rsidRDefault="008E4AEB" w:rsidP="008E4AEB">
      <w:pPr>
        <w:ind w:left="360"/>
        <w:jc w:val="both"/>
        <w:rPr>
          <w:rFonts w:ascii="Century Gothic" w:hAnsi="Century Gothic" w:cs="Arial"/>
          <w:szCs w:val="20"/>
        </w:rPr>
      </w:pPr>
    </w:p>
    <w:p w:rsidR="008E4AEB" w:rsidRPr="00BB5777" w:rsidRDefault="008E4AEB" w:rsidP="008E4AEB">
      <w:pPr>
        <w:numPr>
          <w:ilvl w:val="0"/>
          <w:numId w:val="20"/>
        </w:numPr>
        <w:ind w:left="567"/>
        <w:jc w:val="both"/>
        <w:rPr>
          <w:rFonts w:ascii="Century Gothic" w:hAnsi="Century Gothic" w:cs="Arial"/>
          <w:b/>
          <w:bCs/>
          <w:szCs w:val="20"/>
        </w:rPr>
      </w:pPr>
      <w:bookmarkStart w:id="9" w:name="_4.2_Propuesta_económica."/>
      <w:bookmarkEnd w:id="9"/>
      <w:r w:rsidRPr="00BB5777">
        <w:rPr>
          <w:rFonts w:ascii="Century Gothic" w:hAnsi="Century Gothic" w:cs="Arial"/>
          <w:b/>
          <w:szCs w:val="20"/>
        </w:rPr>
        <w:t>Propuesta</w:t>
      </w:r>
      <w:r w:rsidRPr="00BB5777">
        <w:rPr>
          <w:rFonts w:ascii="Century Gothic" w:hAnsi="Century Gothic" w:cs="Arial"/>
          <w:b/>
          <w:bCs/>
          <w:szCs w:val="20"/>
        </w:rPr>
        <w:t xml:space="preserve"> económica.</w:t>
      </w:r>
    </w:p>
    <w:p w:rsidR="008E4AEB" w:rsidRPr="00BB5777" w:rsidRDefault="008E4AEB" w:rsidP="008E4AEB">
      <w:pPr>
        <w:jc w:val="both"/>
        <w:rPr>
          <w:rFonts w:ascii="Century Gothic" w:hAnsi="Century Gothic" w:cs="Arial"/>
          <w:szCs w:val="20"/>
        </w:rPr>
      </w:pPr>
    </w:p>
    <w:p w:rsidR="008E4AEB" w:rsidRPr="00BB5777" w:rsidRDefault="008E4AEB" w:rsidP="008E4AEB">
      <w:pPr>
        <w:ind w:left="567"/>
        <w:jc w:val="both"/>
        <w:rPr>
          <w:rFonts w:ascii="Century Gothic" w:hAnsi="Century Gothic" w:cs="Arial"/>
          <w:szCs w:val="20"/>
        </w:rPr>
      </w:pPr>
      <w:r w:rsidRPr="00BB5777">
        <w:rPr>
          <w:rFonts w:ascii="Century Gothic" w:hAnsi="Century Gothic" w:cs="Arial"/>
          <w:szCs w:val="20"/>
        </w:rPr>
        <w:t>La propuesta económica del licitante, deberá presentarse conforme a lo siguiente:</w:t>
      </w:r>
    </w:p>
    <w:p w:rsidR="008E4AEB" w:rsidRPr="00BB5777" w:rsidRDefault="008E4AEB" w:rsidP="008E4AEB">
      <w:pPr>
        <w:jc w:val="both"/>
        <w:rPr>
          <w:rFonts w:ascii="Century Gothic" w:hAnsi="Century Gothic" w:cs="Arial"/>
          <w:szCs w:val="20"/>
        </w:rPr>
      </w:pPr>
    </w:p>
    <w:p w:rsidR="008E4AEB" w:rsidRPr="00BB5777" w:rsidRDefault="008E4AEB" w:rsidP="008E4AEB">
      <w:pPr>
        <w:numPr>
          <w:ilvl w:val="0"/>
          <w:numId w:val="19"/>
        </w:numPr>
        <w:jc w:val="both"/>
        <w:rPr>
          <w:rFonts w:ascii="Century Gothic" w:hAnsi="Century Gothic" w:cs="Arial"/>
          <w:bCs/>
          <w:vanish/>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En caso de solicitarse un escrito adicional como parte de la propuesta económica, los licitantes deberán adjuntar el mismo en CompraNet en el apartado de “Anexos Genéricos” de la sección de captura de la propuesta económica.</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pStyle w:val="Prrafodelista"/>
        <w:numPr>
          <w:ilvl w:val="1"/>
          <w:numId w:val="19"/>
        </w:numPr>
        <w:ind w:left="1276" w:hanging="850"/>
        <w:jc w:val="both"/>
        <w:rPr>
          <w:rFonts w:ascii="Century Gothic" w:hAnsi="Century Gothic" w:cs="Arial"/>
          <w:szCs w:val="20"/>
        </w:rPr>
      </w:pPr>
      <w:r w:rsidRPr="00BB5777">
        <w:rPr>
          <w:rFonts w:ascii="Century Gothic" w:hAnsi="Century Gothic" w:cs="Arial"/>
          <w:szCs w:val="20"/>
        </w:rPr>
        <w:t xml:space="preserve">La oferta deberá ser exclusivamente en Moneda Nacional. </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Señalar el precio unitario para cada partida y el total de la proposición.</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 xml:space="preserve">Deberá considerar el costo de las actividades que deberá llevar a cabo el licitante a fin de dar cumplimiento a lo dispuesto en la sección </w:t>
      </w:r>
      <w:r w:rsidRPr="00BB5777">
        <w:rPr>
          <w:rFonts w:ascii="Century Gothic" w:hAnsi="Century Gothic" w:cs="Arial"/>
          <w:b/>
          <w:szCs w:val="20"/>
        </w:rPr>
        <w:t>III.4 Normas oficiales y calidad del servicio</w:t>
      </w:r>
      <w:r w:rsidRPr="00BB5777">
        <w:rPr>
          <w:rFonts w:ascii="Century Gothic" w:hAnsi="Century Gothic" w:cs="Arial"/>
          <w:szCs w:val="20"/>
        </w:rPr>
        <w:t xml:space="preserve"> de la presente convocatoria, referente al diseño y puesta en marcha de un Sistema de Control y Aseguramiento de la Calidad.</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 xml:space="preserve">Las cantidades deberán expresarse exclusivamente </w:t>
      </w:r>
      <w:r w:rsidRPr="00BB5777">
        <w:rPr>
          <w:rFonts w:ascii="Century Gothic" w:hAnsi="Century Gothic" w:cs="Arial"/>
          <w:b/>
          <w:color w:val="FF0000"/>
          <w:szCs w:val="20"/>
          <w:u w:val="single"/>
        </w:rPr>
        <w:t>a dos decimales</w:t>
      </w:r>
      <w:r w:rsidRPr="00BB5777">
        <w:rPr>
          <w:rFonts w:ascii="Century Gothic" w:hAnsi="Century Gothic" w:cs="Arial"/>
          <w:szCs w:val="20"/>
        </w:rPr>
        <w:t>, con número y letra, de acuerdo a la Ley Monetaria en vigor, sin incluir el Impuesto al Valor Agregado (IVA).</w:t>
      </w:r>
    </w:p>
    <w:p w:rsidR="008E4AEB" w:rsidRPr="00BB5777" w:rsidRDefault="008E4AEB" w:rsidP="008E4AEB">
      <w:pPr>
        <w:ind w:left="1276" w:hanging="850"/>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Los precios ofertados deberán ser fijos, sin escalación, durante la vigencia de este proceso y durante el periodo de la prestación del servicio para el caso del licitante ganador.</w:t>
      </w:r>
    </w:p>
    <w:p w:rsidR="008E4AEB" w:rsidRPr="00BB5777" w:rsidRDefault="008E4AEB" w:rsidP="008E4AEB">
      <w:pPr>
        <w:ind w:left="1276" w:hanging="850"/>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 xml:space="preserve">Conforme al </w:t>
      </w:r>
      <w:r w:rsidRPr="00BB5777">
        <w:rPr>
          <w:rFonts w:ascii="Century Gothic" w:hAnsi="Century Gothic" w:cs="Arial"/>
          <w:b/>
          <w:color w:val="FF0000"/>
          <w:szCs w:val="20"/>
        </w:rPr>
        <w:t>Anexo 2 “Propuesta Económica”</w:t>
      </w:r>
      <w:r w:rsidRPr="00BB5777">
        <w:rPr>
          <w:rFonts w:ascii="Century Gothic" w:hAnsi="Century Gothic" w:cs="Arial"/>
          <w:b/>
          <w:szCs w:val="20"/>
        </w:rPr>
        <w:t xml:space="preserve"> </w:t>
      </w:r>
      <w:r w:rsidRPr="00BB5777">
        <w:rPr>
          <w:rFonts w:ascii="Century Gothic" w:hAnsi="Century Gothic" w:cs="Arial"/>
          <w:szCs w:val="20"/>
        </w:rPr>
        <w:t xml:space="preserve">de la presente convocatoria, señalar en sus cotizaciones que: </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ind w:left="1276"/>
        <w:jc w:val="both"/>
        <w:rPr>
          <w:rFonts w:ascii="Century Gothic" w:hAnsi="Century Gothic" w:cs="Arial"/>
          <w:szCs w:val="20"/>
        </w:rPr>
      </w:pPr>
      <w:r w:rsidRPr="00BB5777">
        <w:rPr>
          <w:rFonts w:ascii="Century Gothic" w:hAnsi="Century Gothic" w:cs="Arial"/>
          <w:i/>
          <w:szCs w:val="20"/>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BB5777">
        <w:rPr>
          <w:rFonts w:ascii="Century Gothic" w:hAnsi="Century Gothic" w:cs="Arial"/>
          <w:szCs w:val="20"/>
        </w:rPr>
        <w:t>.</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 xml:space="preserve">Asimismo, la propuesta económica deberá contener la información señalada en el </w:t>
      </w:r>
      <w:r w:rsidRPr="00BB5777">
        <w:rPr>
          <w:rFonts w:ascii="Century Gothic" w:hAnsi="Century Gothic" w:cs="Arial"/>
          <w:color w:val="FF0000"/>
          <w:szCs w:val="20"/>
        </w:rPr>
        <w:t>Anexo 2 “Propuesta Económica”</w:t>
      </w:r>
      <w:r w:rsidRPr="00BB5777">
        <w:rPr>
          <w:rFonts w:ascii="Century Gothic" w:hAnsi="Century Gothic" w:cs="Arial"/>
          <w:szCs w:val="20"/>
        </w:rPr>
        <w:t xml:space="preserve"> de la presente convocatoria y lo que en su caso se indique en sus juntas de aclaraciones.</w:t>
      </w:r>
    </w:p>
    <w:p w:rsidR="008E4AEB" w:rsidRPr="00BB5777" w:rsidRDefault="008E4AEB" w:rsidP="008E4AEB">
      <w:pPr>
        <w:ind w:left="1276" w:hanging="850"/>
        <w:jc w:val="both"/>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Deberá ser clara y precisa.</w:t>
      </w:r>
    </w:p>
    <w:p w:rsidR="008E4AEB" w:rsidRPr="00BB5777" w:rsidRDefault="008E4AEB" w:rsidP="008E4AEB">
      <w:pPr>
        <w:ind w:left="1276" w:hanging="850"/>
        <w:rPr>
          <w:rFonts w:ascii="Century Gothic" w:hAnsi="Century Gothic" w:cs="Arial"/>
          <w:szCs w:val="20"/>
        </w:rPr>
      </w:pPr>
    </w:p>
    <w:p w:rsidR="008E4AEB" w:rsidRPr="00BB5777" w:rsidRDefault="008E4AEB" w:rsidP="008E4AEB">
      <w:pPr>
        <w:numPr>
          <w:ilvl w:val="1"/>
          <w:numId w:val="19"/>
        </w:numPr>
        <w:ind w:left="1276" w:hanging="850"/>
        <w:jc w:val="both"/>
        <w:rPr>
          <w:rFonts w:ascii="Century Gothic" w:hAnsi="Century Gothic" w:cs="Arial"/>
          <w:szCs w:val="20"/>
        </w:rPr>
      </w:pPr>
      <w:r w:rsidRPr="00BB5777">
        <w:rPr>
          <w:rFonts w:ascii="Century Gothic" w:hAnsi="Century Gothic" w:cs="Arial"/>
          <w:szCs w:val="20"/>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8E4AEB" w:rsidRPr="00BB5777" w:rsidRDefault="008E4AEB" w:rsidP="008E4AEB">
      <w:pPr>
        <w:ind w:left="708"/>
        <w:rPr>
          <w:rFonts w:ascii="Century Gothic" w:hAnsi="Century Gothic" w:cs="Arial"/>
          <w:szCs w:val="20"/>
        </w:rPr>
      </w:pPr>
    </w:p>
    <w:p w:rsidR="008E4AEB" w:rsidRPr="00BB5777" w:rsidRDefault="008E4AEB" w:rsidP="008E4AEB">
      <w:pPr>
        <w:pStyle w:val="Prrafodelista"/>
        <w:spacing w:after="120"/>
        <w:ind w:left="1134"/>
        <w:jc w:val="both"/>
        <w:rPr>
          <w:rFonts w:ascii="Century Gothic" w:hAnsi="Century Gothic" w:cs="Arial"/>
          <w:b/>
          <w:szCs w:val="20"/>
        </w:rPr>
      </w:pPr>
      <w:r w:rsidRPr="00BB5777">
        <w:rPr>
          <w:rFonts w:ascii="Century Gothic" w:hAnsi="Century Gothic" w:cs="Arial"/>
          <w:b/>
          <w:szCs w:val="20"/>
        </w:rPr>
        <w:lastRenderedPageBreak/>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105899" w:rsidRPr="00BB5777" w:rsidRDefault="00105899" w:rsidP="008E4AEB">
      <w:pPr>
        <w:spacing w:after="120"/>
        <w:jc w:val="both"/>
        <w:rPr>
          <w:rFonts w:ascii="Century Gothic" w:hAnsi="Century Gothic" w:cs="Arial"/>
          <w:szCs w:val="20"/>
        </w:rPr>
      </w:pPr>
      <w:r w:rsidRPr="00BB5777">
        <w:rPr>
          <w:rFonts w:ascii="Century Gothic" w:hAnsi="Century Gothic" w:cs="Arial"/>
          <w:szCs w:val="20"/>
        </w:rPr>
        <w:t xml:space="preserve">Con fundamento en el artículo </w:t>
      </w:r>
      <w:r w:rsidRPr="00BB5777">
        <w:rPr>
          <w:rFonts w:ascii="Century Gothic" w:hAnsi="Century Gothic" w:cs="Arial"/>
          <w:color w:val="00B050"/>
          <w:szCs w:val="20"/>
        </w:rPr>
        <w:t>55 del RLAASSP</w:t>
      </w:r>
      <w:r w:rsidRPr="00BB5777">
        <w:rPr>
          <w:rFonts w:ascii="Century Gothic" w:hAnsi="Century Gothic" w:cs="Arial"/>
          <w:szCs w:val="20"/>
        </w:rPr>
        <w:t xml:space="preserve">, si al momento de realizar la verificación de los importes de las propuestas económicas, en las operaciones finales, se detectan errores aritméticos, éstos serán rectificados por </w:t>
      </w:r>
      <w:r w:rsidR="00BC39FB" w:rsidRPr="00BB5777">
        <w:rPr>
          <w:rFonts w:ascii="Century Gothic" w:hAnsi="Century Gothic" w:cs="Arial"/>
          <w:b/>
          <w:szCs w:val="20"/>
        </w:rPr>
        <w:t>“EL CETI”</w:t>
      </w:r>
      <w:r w:rsidRPr="00BB5777">
        <w:rPr>
          <w:rFonts w:ascii="Century Gothic" w:hAnsi="Century Gothic" w:cs="Arial"/>
          <w:szCs w:val="20"/>
        </w:rPr>
        <w:t xml:space="preserve"> de la siguiente manera:</w:t>
      </w:r>
    </w:p>
    <w:p w:rsidR="00105899" w:rsidRPr="00BB5777" w:rsidRDefault="00105899" w:rsidP="008E4AEB">
      <w:pPr>
        <w:pStyle w:val="Prrafodelista"/>
        <w:numPr>
          <w:ilvl w:val="0"/>
          <w:numId w:val="17"/>
        </w:numPr>
        <w:ind w:left="851"/>
        <w:jc w:val="both"/>
        <w:rPr>
          <w:rFonts w:ascii="Century Gothic" w:hAnsi="Century Gothic" w:cs="Arial"/>
          <w:szCs w:val="20"/>
        </w:rPr>
      </w:pPr>
      <w:r w:rsidRPr="00BB5777">
        <w:rPr>
          <w:rFonts w:ascii="Century Gothic" w:hAnsi="Century Gothic" w:cs="Arial"/>
          <w:szCs w:val="20"/>
        </w:rPr>
        <w:t>Si existiere una discrepancia entre el precio unitario y precio total que resulte de multiplicar el precio unitario por las cantidades correspondientes, prevalecerá el precio unitario y el precio total será corregido.</w:t>
      </w:r>
    </w:p>
    <w:p w:rsidR="00105899" w:rsidRPr="00BB5777" w:rsidRDefault="00105899" w:rsidP="008E4AEB">
      <w:pPr>
        <w:pStyle w:val="Prrafodelista"/>
        <w:numPr>
          <w:ilvl w:val="0"/>
          <w:numId w:val="17"/>
        </w:numPr>
        <w:ind w:left="851"/>
        <w:jc w:val="both"/>
        <w:rPr>
          <w:rFonts w:ascii="Century Gothic" w:hAnsi="Century Gothic" w:cs="Arial"/>
          <w:szCs w:val="20"/>
        </w:rPr>
      </w:pPr>
      <w:r w:rsidRPr="00BB5777">
        <w:rPr>
          <w:rFonts w:ascii="Century Gothic" w:hAnsi="Century Gothic" w:cs="Arial"/>
          <w:szCs w:val="20"/>
        </w:rPr>
        <w:t>Si existiere una discrepancia entre palabras y cifras prevalecerá el precio expresado en palabras.</w:t>
      </w:r>
    </w:p>
    <w:p w:rsidR="00105899" w:rsidRPr="00BB5777" w:rsidRDefault="00105899" w:rsidP="008E4AEB">
      <w:pPr>
        <w:pStyle w:val="Prrafodelista"/>
        <w:numPr>
          <w:ilvl w:val="0"/>
          <w:numId w:val="17"/>
        </w:numPr>
        <w:ind w:left="851"/>
        <w:jc w:val="both"/>
        <w:rPr>
          <w:rFonts w:ascii="Century Gothic" w:hAnsi="Century Gothic" w:cs="Arial"/>
          <w:szCs w:val="20"/>
        </w:rPr>
      </w:pPr>
      <w:r w:rsidRPr="00BB5777">
        <w:rPr>
          <w:rFonts w:ascii="Century Gothic" w:hAnsi="Century Gothic" w:cs="Arial"/>
          <w:szCs w:val="20"/>
        </w:rPr>
        <w:t>En ningún caso se realizarán correcciones en precios unitarios.</w:t>
      </w:r>
    </w:p>
    <w:p w:rsidR="00105899" w:rsidRPr="00BB5777" w:rsidRDefault="00105899" w:rsidP="008E4AEB">
      <w:pPr>
        <w:pStyle w:val="Prrafodelista"/>
        <w:ind w:left="851"/>
        <w:jc w:val="both"/>
        <w:rPr>
          <w:rFonts w:ascii="Century Gothic" w:hAnsi="Century Gothic" w:cs="Arial"/>
          <w:szCs w:val="20"/>
        </w:rPr>
      </w:pPr>
    </w:p>
    <w:p w:rsidR="00105899" w:rsidRPr="00BB5777" w:rsidRDefault="00105899" w:rsidP="008E4AEB">
      <w:pPr>
        <w:spacing w:after="120"/>
        <w:jc w:val="both"/>
        <w:rPr>
          <w:rFonts w:ascii="Century Gothic" w:hAnsi="Century Gothic" w:cs="Arial"/>
          <w:szCs w:val="20"/>
        </w:rPr>
      </w:pPr>
      <w:r w:rsidRPr="00BB5777">
        <w:rPr>
          <w:rFonts w:ascii="Century Gothic" w:hAnsi="Century Gothic" w:cs="Arial"/>
          <w:szCs w:val="20"/>
        </w:rPr>
        <w:t>En caso de que el licitante no acepte la(s) corrección(es), la propuesta será desechada.</w:t>
      </w:r>
    </w:p>
    <w:p w:rsidR="008F001A" w:rsidRPr="00BB5777" w:rsidRDefault="008F001A" w:rsidP="00105899">
      <w:pPr>
        <w:tabs>
          <w:tab w:val="left" w:pos="426"/>
        </w:tabs>
        <w:ind w:left="567"/>
        <w:jc w:val="both"/>
        <w:rPr>
          <w:rFonts w:ascii="Century Gothic" w:hAnsi="Century Gothic" w:cs="Arial"/>
          <w:szCs w:val="20"/>
        </w:rPr>
      </w:pPr>
    </w:p>
    <w:p w:rsidR="00105899" w:rsidRPr="00BB5777" w:rsidRDefault="00105899" w:rsidP="00345376">
      <w:pPr>
        <w:pStyle w:val="Prrafodelista"/>
        <w:numPr>
          <w:ilvl w:val="0"/>
          <w:numId w:val="20"/>
        </w:numPr>
        <w:spacing w:after="120"/>
        <w:ind w:left="567"/>
        <w:jc w:val="both"/>
        <w:rPr>
          <w:rFonts w:ascii="Century Gothic" w:hAnsi="Century Gothic" w:cs="Arial"/>
          <w:b/>
          <w:bCs/>
          <w:szCs w:val="20"/>
        </w:rPr>
      </w:pPr>
      <w:bookmarkStart w:id="10" w:name="_4.4_Condiciones_de_precios."/>
      <w:bookmarkStart w:id="11" w:name="_4.4_Condiciones_de"/>
      <w:bookmarkEnd w:id="10"/>
      <w:bookmarkEnd w:id="11"/>
      <w:r w:rsidRPr="00BB5777">
        <w:rPr>
          <w:rFonts w:ascii="Century Gothic" w:hAnsi="Century Gothic" w:cs="Arial"/>
          <w:b/>
          <w:szCs w:val="20"/>
        </w:rPr>
        <w:t>Condiciones</w:t>
      </w:r>
      <w:r w:rsidRPr="00BB5777">
        <w:rPr>
          <w:rFonts w:ascii="Century Gothic" w:hAnsi="Century Gothic" w:cs="Arial"/>
          <w:b/>
          <w:bCs/>
          <w:szCs w:val="20"/>
        </w:rPr>
        <w:t xml:space="preserve"> de precios.</w:t>
      </w:r>
    </w:p>
    <w:p w:rsidR="00105899" w:rsidRPr="00BB5777" w:rsidRDefault="00105899" w:rsidP="00105899">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La Convocante requiere que los licitantes hagan sus propuestas económicas en la modalidad de precios fijos hasta la total prestación del bien objeto de este procedimiento, de conformidad con el </w:t>
      </w:r>
      <w:r w:rsidRPr="00BB5777">
        <w:rPr>
          <w:rFonts w:ascii="Century Gothic" w:hAnsi="Century Gothic" w:cs="Arial"/>
          <w:color w:val="00B050"/>
          <w:szCs w:val="20"/>
        </w:rPr>
        <w:t>artículo 44 de la LAASSP</w:t>
      </w:r>
      <w:r w:rsidRPr="00BB5777">
        <w:rPr>
          <w:rFonts w:ascii="Century Gothic" w:hAnsi="Century Gothic" w:cs="Arial"/>
          <w:szCs w:val="20"/>
        </w:rPr>
        <w:t xml:space="preserve">. </w:t>
      </w:r>
    </w:p>
    <w:p w:rsidR="00105899" w:rsidRDefault="00105899" w:rsidP="00105899">
      <w:pPr>
        <w:pStyle w:val="Prrafodelista"/>
        <w:spacing w:after="120"/>
        <w:ind w:left="567"/>
        <w:jc w:val="both"/>
        <w:rPr>
          <w:rFonts w:ascii="Century Gothic" w:hAnsi="Century Gothic" w:cs="Arial"/>
          <w:szCs w:val="20"/>
        </w:rPr>
      </w:pPr>
      <w:r w:rsidRPr="00BB5777">
        <w:rPr>
          <w:rFonts w:ascii="Century Gothic" w:hAnsi="Century Gothic" w:cs="Arial"/>
          <w:szCs w:val="20"/>
        </w:rPr>
        <w:t>La cotización debe ser presentada en moneda nacional, no se aceptan propuestas con escalación de precios o condicionadas.</w:t>
      </w:r>
    </w:p>
    <w:p w:rsidR="00105899" w:rsidRPr="00BB5777" w:rsidRDefault="00105899" w:rsidP="00345376">
      <w:pPr>
        <w:pStyle w:val="Prrafodelista"/>
        <w:numPr>
          <w:ilvl w:val="0"/>
          <w:numId w:val="19"/>
        </w:numPr>
        <w:spacing w:after="120"/>
        <w:jc w:val="both"/>
        <w:rPr>
          <w:rFonts w:ascii="Century Gothic" w:hAnsi="Century Gothic" w:cs="Arial"/>
          <w:b/>
          <w:bCs/>
          <w:vanish/>
          <w:szCs w:val="20"/>
        </w:rPr>
      </w:pPr>
    </w:p>
    <w:p w:rsidR="00105899" w:rsidRPr="00BB5777" w:rsidRDefault="00105899" w:rsidP="005E6228">
      <w:pPr>
        <w:pStyle w:val="Prrafodelista"/>
        <w:numPr>
          <w:ilvl w:val="1"/>
          <w:numId w:val="76"/>
        </w:numPr>
        <w:spacing w:after="120"/>
        <w:ind w:hanging="863"/>
        <w:jc w:val="both"/>
        <w:rPr>
          <w:rFonts w:ascii="Century Gothic" w:hAnsi="Century Gothic" w:cs="Arial"/>
          <w:b/>
          <w:szCs w:val="20"/>
        </w:rPr>
      </w:pPr>
      <w:r w:rsidRPr="00BB5777">
        <w:rPr>
          <w:rFonts w:ascii="Century Gothic" w:hAnsi="Century Gothic" w:cs="Arial"/>
          <w:b/>
          <w:bCs/>
          <w:szCs w:val="20"/>
        </w:rPr>
        <w:t>Precios</w:t>
      </w:r>
      <w:r w:rsidRPr="00BB5777">
        <w:rPr>
          <w:rFonts w:ascii="Century Gothic" w:hAnsi="Century Gothic" w:cs="Arial"/>
          <w:b/>
          <w:szCs w:val="20"/>
        </w:rPr>
        <w:t xml:space="preserve"> fijos: </w:t>
      </w:r>
    </w:p>
    <w:p w:rsidR="00105899" w:rsidRPr="00BB5777" w:rsidRDefault="00105899" w:rsidP="00105899">
      <w:pPr>
        <w:tabs>
          <w:tab w:val="left" w:pos="567"/>
        </w:tabs>
        <w:spacing w:after="120"/>
        <w:ind w:left="567" w:hanging="284"/>
        <w:jc w:val="both"/>
        <w:rPr>
          <w:rFonts w:ascii="Century Gothic" w:hAnsi="Century Gothic" w:cs="Arial"/>
          <w:szCs w:val="20"/>
        </w:rPr>
      </w:pPr>
      <w:r w:rsidRPr="00BB5777">
        <w:rPr>
          <w:rFonts w:ascii="Century Gothic" w:hAnsi="Century Gothic" w:cs="Arial"/>
          <w:szCs w:val="20"/>
        </w:rPr>
        <w:tab/>
        <w:t xml:space="preserve">Se entiende por precios fijos los que no están sujetos a ninguna variación y se mantienen así desde el momento de la presentación y apertura de las proposiciones hasta la total prestación y facturación correspondiente de la </w:t>
      </w:r>
      <w:r w:rsidR="00BD3324">
        <w:rPr>
          <w:rFonts w:ascii="Century Gothic" w:hAnsi="Century Gothic" w:cs="Arial"/>
          <w:szCs w:val="20"/>
        </w:rPr>
        <w:t>prestación de los servicios</w:t>
      </w:r>
      <w:r w:rsidRPr="00BB5777">
        <w:rPr>
          <w:rFonts w:ascii="Century Gothic" w:hAnsi="Century Gothic" w:cs="Arial"/>
          <w:szCs w:val="20"/>
        </w:rPr>
        <w:t>.</w:t>
      </w:r>
    </w:p>
    <w:p w:rsidR="00105899" w:rsidRDefault="00105899" w:rsidP="00105899">
      <w:pPr>
        <w:tabs>
          <w:tab w:val="left" w:pos="567"/>
        </w:tabs>
        <w:spacing w:after="120"/>
        <w:ind w:left="567" w:hanging="284"/>
        <w:jc w:val="both"/>
        <w:rPr>
          <w:rFonts w:ascii="Century Gothic" w:hAnsi="Century Gothic" w:cs="Arial"/>
          <w:szCs w:val="20"/>
        </w:rPr>
      </w:pPr>
      <w:r w:rsidRPr="00BB5777">
        <w:rPr>
          <w:rFonts w:ascii="Century Gothic" w:hAnsi="Century Gothic" w:cs="Arial"/>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sidR="00BD3324">
        <w:rPr>
          <w:rFonts w:ascii="Century Gothic" w:hAnsi="Century Gothic" w:cs="Arial"/>
          <w:szCs w:val="20"/>
        </w:rPr>
        <w:t>Servicios</w:t>
      </w:r>
      <w:r w:rsidRPr="00BB5777">
        <w:rPr>
          <w:rFonts w:ascii="Century Gothic" w:hAnsi="Century Gothic" w:cs="Arial"/>
          <w:szCs w:val="20"/>
        </w:rPr>
        <w:t xml:space="preserve"> aún no entregados o aún no pagados, y que por tal razón no pudieron haber sido objeto de consideración en la proposición que sirvió de base para la adjudicación del contrato correspondiente, </w:t>
      </w:r>
      <w:r w:rsidR="00BC39FB" w:rsidRPr="00BB5777">
        <w:rPr>
          <w:rFonts w:ascii="Century Gothic" w:hAnsi="Century Gothic" w:cs="Arial"/>
          <w:b/>
          <w:szCs w:val="20"/>
        </w:rPr>
        <w:t>“EL CETI”</w:t>
      </w:r>
      <w:r w:rsidRPr="00BB5777">
        <w:rPr>
          <w:rFonts w:ascii="Century Gothic" w:hAnsi="Century Gothic" w:cs="Arial"/>
          <w:szCs w:val="20"/>
        </w:rPr>
        <w:t xml:space="preserve"> reconocerá incrementos o requerirá reducciones, conforme a los lineamientos que expida la SFP.</w:t>
      </w:r>
    </w:p>
    <w:p w:rsidR="00105899" w:rsidRPr="00BB5777" w:rsidRDefault="00105899" w:rsidP="005E6228">
      <w:pPr>
        <w:pStyle w:val="Prrafodelista"/>
        <w:numPr>
          <w:ilvl w:val="1"/>
          <w:numId w:val="76"/>
        </w:numPr>
        <w:spacing w:after="120"/>
        <w:ind w:hanging="863"/>
        <w:jc w:val="both"/>
        <w:rPr>
          <w:rFonts w:ascii="Century Gothic" w:hAnsi="Century Gothic" w:cs="Arial"/>
          <w:b/>
          <w:bCs/>
          <w:szCs w:val="20"/>
        </w:rPr>
      </w:pPr>
      <w:r w:rsidRPr="00BB5777">
        <w:rPr>
          <w:rFonts w:ascii="Century Gothic" w:hAnsi="Century Gothic" w:cs="Arial"/>
          <w:b/>
          <w:bCs/>
          <w:szCs w:val="20"/>
        </w:rPr>
        <w:t>De las verificaciones.</w:t>
      </w:r>
    </w:p>
    <w:p w:rsidR="00105899" w:rsidRPr="00BB5777" w:rsidRDefault="00105899" w:rsidP="00105899">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105899" w:rsidRPr="00BB5777" w:rsidRDefault="00105899" w:rsidP="00105899">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En caso de llevarse a cabo la visita, la Convocante notificará por escrito a los licitantes con al menos un día hábil de anticipación, el día y hora en la que se celebrará la visita, debiendo la </w:t>
      </w:r>
      <w:r w:rsidRPr="00BB5777">
        <w:rPr>
          <w:rFonts w:ascii="Century Gothic" w:hAnsi="Century Gothic" w:cs="Arial"/>
          <w:szCs w:val="20"/>
        </w:rPr>
        <w:lastRenderedPageBreak/>
        <w:t>persona física o el representante legal del licitante atender la visit</w:t>
      </w:r>
      <w:r w:rsidR="00530396" w:rsidRPr="00BB5777">
        <w:rPr>
          <w:rFonts w:ascii="Century Gothic" w:hAnsi="Century Gothic" w:cs="Arial"/>
          <w:szCs w:val="20"/>
        </w:rPr>
        <w:t xml:space="preserve">a de los servidores públicos </w:t>
      </w:r>
      <w:r w:rsidR="00503732" w:rsidRPr="00BB5777">
        <w:rPr>
          <w:rFonts w:ascii="Century Gothic" w:hAnsi="Century Gothic" w:cs="Arial"/>
          <w:szCs w:val="20"/>
        </w:rPr>
        <w:t xml:space="preserve">de </w:t>
      </w:r>
      <w:r w:rsidR="00503732" w:rsidRPr="00BB5777">
        <w:rPr>
          <w:rFonts w:ascii="Century Gothic" w:hAnsi="Century Gothic" w:cs="Arial"/>
          <w:b/>
          <w:szCs w:val="20"/>
        </w:rPr>
        <w:t>“</w:t>
      </w:r>
      <w:r w:rsidR="00BC39FB" w:rsidRPr="00BB5777">
        <w:rPr>
          <w:rFonts w:ascii="Century Gothic" w:hAnsi="Century Gothic" w:cs="Arial"/>
          <w:b/>
          <w:szCs w:val="20"/>
        </w:rPr>
        <w:t>EL CETI”</w:t>
      </w:r>
      <w:r w:rsidRPr="00BB5777">
        <w:rPr>
          <w:rFonts w:ascii="Century Gothic" w:hAnsi="Century Gothic" w:cs="Arial"/>
          <w:szCs w:val="20"/>
        </w:rPr>
        <w:t>.</w:t>
      </w:r>
    </w:p>
    <w:p w:rsidR="00105899" w:rsidRPr="00BB5777" w:rsidRDefault="00105899" w:rsidP="00105899">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Asimismo, </w:t>
      </w:r>
      <w:r w:rsidR="00BC39FB" w:rsidRPr="00BB5777">
        <w:rPr>
          <w:rFonts w:ascii="Century Gothic" w:hAnsi="Century Gothic" w:cs="Arial"/>
          <w:b/>
          <w:szCs w:val="20"/>
        </w:rPr>
        <w:t>“EL CETI”</w:t>
      </w:r>
      <w:r w:rsidRPr="00BB5777">
        <w:rPr>
          <w:rFonts w:ascii="Century Gothic" w:hAnsi="Century Gothic" w:cs="Arial"/>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sidR="00530396" w:rsidRPr="00BB5777">
        <w:rPr>
          <w:rFonts w:ascii="Century Gothic" w:hAnsi="Century Gothic" w:cs="Arial"/>
          <w:szCs w:val="20"/>
        </w:rPr>
        <w:t xml:space="preserve"> éste un criterio que permita a</w:t>
      </w:r>
      <w:r w:rsidR="00503732" w:rsidRPr="00BB5777">
        <w:rPr>
          <w:rFonts w:ascii="Century Gothic" w:hAnsi="Century Gothic" w:cs="Arial"/>
          <w:szCs w:val="20"/>
        </w:rPr>
        <w:t xml:space="preserve"> </w:t>
      </w:r>
      <w:r w:rsidR="00503732" w:rsidRPr="00BB5777">
        <w:rPr>
          <w:rFonts w:ascii="Century Gothic" w:hAnsi="Century Gothic" w:cs="Arial"/>
          <w:b/>
          <w:szCs w:val="20"/>
        </w:rPr>
        <w:t xml:space="preserve">“EL </w:t>
      </w:r>
      <w:r w:rsidRPr="00BB5777">
        <w:rPr>
          <w:rFonts w:ascii="Century Gothic" w:hAnsi="Century Gothic" w:cs="Arial"/>
          <w:b/>
          <w:szCs w:val="20"/>
        </w:rPr>
        <w:t>CETI</w:t>
      </w:r>
      <w:r w:rsidRPr="00BB5777">
        <w:rPr>
          <w:rFonts w:ascii="Century Gothic" w:hAnsi="Century Gothic" w:cs="Arial"/>
          <w:szCs w:val="20"/>
        </w:rPr>
        <w:t xml:space="preserve"> acreditar en su caso el cumplimiento en la </w:t>
      </w:r>
      <w:r w:rsidR="00BD3324">
        <w:rPr>
          <w:rFonts w:ascii="Century Gothic" w:hAnsi="Century Gothic" w:cs="Arial"/>
          <w:szCs w:val="20"/>
        </w:rPr>
        <w:t>prestación de los servicios</w:t>
      </w:r>
      <w:r w:rsidRPr="00BB5777">
        <w:rPr>
          <w:rFonts w:ascii="Century Gothic" w:hAnsi="Century Gothic" w:cs="Arial"/>
          <w:szCs w:val="20"/>
        </w:rPr>
        <w:t>.</w:t>
      </w:r>
    </w:p>
    <w:p w:rsidR="00105899" w:rsidRPr="00BB5777" w:rsidRDefault="00105899" w:rsidP="00105899">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En caso de considerarse oportuno, se dará vista al Órgano Interno de Control en </w:t>
      </w:r>
      <w:r w:rsidR="00BC39FB" w:rsidRPr="00BB5777">
        <w:rPr>
          <w:rFonts w:ascii="Century Gothic" w:hAnsi="Century Gothic" w:cs="Arial"/>
          <w:b/>
          <w:szCs w:val="20"/>
        </w:rPr>
        <w:t>“EL CETI”</w:t>
      </w:r>
      <w:r w:rsidRPr="00BB5777">
        <w:rPr>
          <w:rFonts w:ascii="Century Gothic" w:hAnsi="Century Gothic" w:cs="Arial"/>
          <w:szCs w:val="20"/>
        </w:rPr>
        <w:t xml:space="preserve"> para que proceda conforme a la legislación aplicable.</w:t>
      </w:r>
    </w:p>
    <w:p w:rsidR="008E4AEB" w:rsidRPr="00BB5777" w:rsidRDefault="008E4AEB" w:rsidP="00DB523D">
      <w:pPr>
        <w:pStyle w:val="Prrafodelista"/>
        <w:spacing w:after="120"/>
        <w:ind w:left="567"/>
        <w:jc w:val="both"/>
        <w:rPr>
          <w:rFonts w:ascii="Century Gothic" w:hAnsi="Century Gothic" w:cs="Arial"/>
          <w:szCs w:val="20"/>
        </w:rPr>
      </w:pPr>
    </w:p>
    <w:p w:rsidR="00DB523D" w:rsidRPr="00BB5777" w:rsidRDefault="00DB523D"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CRITERIOS DE EVALUACIÓN DE LAS PROPOSICIONES Y ADJUDICACIÓN DEL CONTRATO.</w:t>
      </w:r>
    </w:p>
    <w:p w:rsidR="00DB523D" w:rsidRPr="00BB5777" w:rsidRDefault="00DB523D" w:rsidP="00345376">
      <w:pPr>
        <w:pStyle w:val="Prrafodelista"/>
        <w:numPr>
          <w:ilvl w:val="0"/>
          <w:numId w:val="23"/>
        </w:numPr>
        <w:spacing w:after="120"/>
        <w:ind w:left="567"/>
        <w:jc w:val="both"/>
        <w:rPr>
          <w:rFonts w:ascii="Century Gothic" w:hAnsi="Century Gothic" w:cs="Arial"/>
          <w:b/>
          <w:bCs/>
          <w:szCs w:val="20"/>
        </w:rPr>
      </w:pPr>
      <w:r w:rsidRPr="00BB5777">
        <w:rPr>
          <w:rFonts w:ascii="Century Gothic" w:hAnsi="Century Gothic" w:cs="Arial"/>
          <w:b/>
          <w:bCs/>
          <w:szCs w:val="20"/>
        </w:rPr>
        <w:t>Criterios de evaluación, dictamen y adjudicación.</w:t>
      </w:r>
    </w:p>
    <w:p w:rsidR="00DB523D" w:rsidRPr="00BB5777" w:rsidRDefault="00DB523D" w:rsidP="00DB523D">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Serán consideradas únicamente las proposiciones que cumplan con </w:t>
      </w:r>
      <w:r w:rsidRPr="00BB5777">
        <w:rPr>
          <w:rFonts w:ascii="Century Gothic" w:hAnsi="Century Gothic" w:cs="Arial"/>
          <w:b/>
          <w:color w:val="00B050"/>
          <w:szCs w:val="20"/>
          <w:u w:val="single"/>
        </w:rPr>
        <w:t>todos y cada uno</w:t>
      </w:r>
      <w:r w:rsidRPr="00BB5777">
        <w:rPr>
          <w:rFonts w:ascii="Century Gothic" w:hAnsi="Century Gothic" w:cs="Arial"/>
          <w:szCs w:val="20"/>
        </w:rPr>
        <w:t xml:space="preserve"> de los requisitos establecidos en la presente Convocatoria.</w:t>
      </w:r>
    </w:p>
    <w:p w:rsidR="00DB523D" w:rsidRPr="00BB5777" w:rsidRDefault="00DB523D" w:rsidP="00DB523D">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Sólo serán discurridas aquellas proposiciones que cubran con el 100% (cien por ciento) de la demanda requerida en términos de los </w:t>
      </w:r>
      <w:r w:rsidRPr="00BB5777">
        <w:rPr>
          <w:rFonts w:ascii="Century Gothic" w:hAnsi="Century Gothic" w:cs="Arial"/>
          <w:b/>
          <w:color w:val="FF0000"/>
          <w:szCs w:val="20"/>
        </w:rPr>
        <w:t>Anexos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 xml:space="preserve">” </w:t>
      </w:r>
      <w:r w:rsidRPr="00BB5777">
        <w:rPr>
          <w:rFonts w:ascii="Century Gothic" w:hAnsi="Century Gothic" w:cs="Arial"/>
          <w:b/>
          <w:szCs w:val="20"/>
        </w:rPr>
        <w:t>y</w:t>
      </w:r>
      <w:r w:rsidRPr="00BB5777">
        <w:rPr>
          <w:rFonts w:ascii="Century Gothic" w:hAnsi="Century Gothic" w:cs="Arial"/>
          <w:b/>
          <w:color w:val="FF0000"/>
          <w:szCs w:val="20"/>
        </w:rPr>
        <w:t xml:space="preserve"> Anexo 2 “Propuesta Económica”</w:t>
      </w:r>
      <w:r w:rsidRPr="00BB5777">
        <w:rPr>
          <w:rFonts w:ascii="Century Gothic" w:hAnsi="Century Gothic" w:cs="Arial"/>
          <w:b/>
          <w:color w:val="C00000"/>
          <w:szCs w:val="20"/>
        </w:rPr>
        <w:t xml:space="preserve"> </w:t>
      </w:r>
      <w:r w:rsidRPr="00BB5777">
        <w:rPr>
          <w:rFonts w:ascii="Century Gothic" w:hAnsi="Century Gothic" w:cs="Arial"/>
          <w:szCs w:val="20"/>
        </w:rPr>
        <w:t>de esta convocatoria y que hayan presentado los documentos solicitados como obligatorios en la presente convocatoria y sus juntas de aclaraciones.</w:t>
      </w:r>
    </w:p>
    <w:p w:rsidR="00DB523D" w:rsidRPr="00BB5777" w:rsidRDefault="00DB523D" w:rsidP="00DB523D">
      <w:pPr>
        <w:pStyle w:val="Prrafodelista"/>
        <w:spacing w:after="120"/>
        <w:ind w:left="567"/>
        <w:jc w:val="both"/>
        <w:rPr>
          <w:rFonts w:ascii="Century Gothic" w:hAnsi="Century Gothic" w:cs="Arial"/>
          <w:szCs w:val="20"/>
        </w:rPr>
      </w:pPr>
      <w:r w:rsidRPr="00BB5777">
        <w:rPr>
          <w:rFonts w:ascii="Century Gothic" w:hAnsi="Century Gothic" w:cs="Arial"/>
          <w:szCs w:val="20"/>
        </w:rPr>
        <w:t xml:space="preserve">De conformidad a lo establecido por el </w:t>
      </w:r>
      <w:r w:rsidRPr="00BB5777">
        <w:rPr>
          <w:rFonts w:ascii="Century Gothic" w:hAnsi="Century Gothic" w:cs="Arial"/>
          <w:color w:val="00B050"/>
          <w:szCs w:val="20"/>
        </w:rPr>
        <w:t>artículo 36 de la LAASSP,</w:t>
      </w:r>
      <w:r w:rsidRPr="00BB5777">
        <w:rPr>
          <w:rFonts w:ascii="Century Gothic" w:hAnsi="Century Gothic" w:cs="Arial"/>
          <w:szCs w:val="20"/>
        </w:rPr>
        <w:t xml:space="preserve"> para evaluar los aspectos técnicos y económicos de las ofertas, objeto de este procedimiento de contratación, </w:t>
      </w:r>
      <w:r w:rsidR="00503732" w:rsidRPr="00BB5777">
        <w:rPr>
          <w:rFonts w:ascii="Century Gothic" w:hAnsi="Century Gothic" w:cs="Arial"/>
          <w:b/>
          <w:szCs w:val="20"/>
        </w:rPr>
        <w:t>“EL</w:t>
      </w:r>
      <w:r w:rsidRPr="00BB5777">
        <w:rPr>
          <w:rFonts w:ascii="Century Gothic" w:hAnsi="Century Gothic" w:cs="Arial"/>
          <w:szCs w:val="20"/>
        </w:rPr>
        <w:t xml:space="preserve"> </w:t>
      </w:r>
      <w:r w:rsidRPr="00BB5777">
        <w:rPr>
          <w:rFonts w:ascii="Century Gothic" w:hAnsi="Century Gothic" w:cs="Arial"/>
          <w:b/>
          <w:szCs w:val="20"/>
        </w:rPr>
        <w:t>CETI</w:t>
      </w:r>
      <w:r w:rsidR="00503732" w:rsidRPr="00BB5777">
        <w:rPr>
          <w:rFonts w:ascii="Century Gothic" w:hAnsi="Century Gothic" w:cs="Arial"/>
          <w:b/>
          <w:szCs w:val="20"/>
        </w:rPr>
        <w:t>”</w:t>
      </w:r>
      <w:r w:rsidRPr="00BB5777">
        <w:rPr>
          <w:rFonts w:ascii="Century Gothic" w:hAnsi="Century Gothic" w:cs="Arial"/>
          <w:szCs w:val="20"/>
        </w:rPr>
        <w:t>:</w:t>
      </w: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 xml:space="preserve">Utilizará para la valoración de las proposiciones la metodología de </w:t>
      </w:r>
      <w:r w:rsidRPr="00BB5777">
        <w:rPr>
          <w:rFonts w:ascii="Century Gothic" w:hAnsi="Century Gothic" w:cs="Arial"/>
          <w:b/>
          <w:bCs/>
          <w:color w:val="FF0000"/>
          <w:szCs w:val="20"/>
          <w:u w:val="single"/>
        </w:rPr>
        <w:t>PUNTOS Y PORCENTAJES</w:t>
      </w:r>
      <w:r w:rsidRPr="00BB5777">
        <w:rPr>
          <w:rFonts w:ascii="Century Gothic" w:hAnsi="Century Gothic" w:cs="Arial"/>
          <w:szCs w:val="20"/>
        </w:rPr>
        <w:t xml:space="preserve"> conforme a lo señalado en el </w:t>
      </w:r>
      <w:r w:rsidRPr="00BB5777">
        <w:rPr>
          <w:rFonts w:ascii="Century Gothic" w:hAnsi="Century Gothic" w:cs="Arial"/>
          <w:color w:val="FF0000"/>
          <w:szCs w:val="20"/>
        </w:rPr>
        <w:t>numeral VI, punto 2</w:t>
      </w:r>
      <w:r w:rsidRPr="00BB5777">
        <w:rPr>
          <w:rFonts w:ascii="Century Gothic" w:hAnsi="Century Gothic" w:cs="Arial"/>
          <w:szCs w:val="20"/>
        </w:rPr>
        <w:t xml:space="preserve"> de la presente convocatoria,</w:t>
      </w:r>
    </w:p>
    <w:p w:rsidR="00A32987" w:rsidRPr="00BB5777" w:rsidRDefault="00A32987" w:rsidP="00A32987">
      <w:pPr>
        <w:pStyle w:val="Prrafodelista"/>
        <w:ind w:left="993"/>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Los documentos o escritos requeridos de carácter legal y/o administrativo serán valorados con el criterio de cumple o no cumple, siendo éstos de cumplimiento obligatorio.</w:t>
      </w:r>
    </w:p>
    <w:p w:rsidR="00A32987" w:rsidRPr="00BB5777" w:rsidRDefault="00A32987" w:rsidP="00A32987">
      <w:pPr>
        <w:jc w:val="both"/>
        <w:rPr>
          <w:rFonts w:ascii="Century Gothic" w:hAnsi="Century Gothic" w:cs="Arial"/>
          <w:szCs w:val="20"/>
        </w:rPr>
      </w:pPr>
    </w:p>
    <w:p w:rsidR="00A32987" w:rsidRPr="00BB5777" w:rsidRDefault="00A32987" w:rsidP="00A32987">
      <w:pPr>
        <w:pStyle w:val="Prrafodelista"/>
        <w:ind w:left="1134"/>
        <w:jc w:val="both"/>
        <w:rPr>
          <w:rFonts w:ascii="Century Gothic" w:hAnsi="Century Gothic" w:cs="Arial"/>
          <w:szCs w:val="20"/>
        </w:rPr>
      </w:pPr>
      <w:r w:rsidRPr="00BB5777">
        <w:rPr>
          <w:rFonts w:ascii="Century Gothic" w:hAnsi="Century Gothic" w:cs="Arial"/>
          <w:szCs w:val="20"/>
        </w:rPr>
        <w:t xml:space="preserve">Los requisitos que serán evaluados con el criterio  de cumple o no cumple  son los especificados en el </w:t>
      </w:r>
      <w:r w:rsidRPr="00BB5777">
        <w:rPr>
          <w:rFonts w:ascii="Century Gothic" w:hAnsi="Century Gothic" w:cs="Arial"/>
          <w:color w:val="FF0000"/>
          <w:szCs w:val="20"/>
        </w:rPr>
        <w:t xml:space="preserve">numeral VII, punto 1, apartados  1.3, 1.4, 1.5, 1.6, 1.7, 1.8, 1.9, 1.10, 1.11, 1.12 </w:t>
      </w:r>
      <w:r w:rsidRPr="00BB5777">
        <w:rPr>
          <w:rFonts w:ascii="Century Gothic" w:hAnsi="Century Gothic" w:cs="Arial"/>
          <w:szCs w:val="20"/>
        </w:rPr>
        <w:t xml:space="preserve">y en caso de presentarlos, los </w:t>
      </w:r>
      <w:r w:rsidRPr="00BB5777">
        <w:rPr>
          <w:rFonts w:ascii="Century Gothic" w:hAnsi="Century Gothic" w:cs="Arial"/>
          <w:color w:val="FF0000"/>
          <w:szCs w:val="20"/>
        </w:rPr>
        <w:t>apartados 1.13, 1.14 y 1.15</w:t>
      </w:r>
      <w:r w:rsidRPr="00BB5777">
        <w:rPr>
          <w:rFonts w:ascii="Century Gothic" w:hAnsi="Century Gothic" w:cs="Arial"/>
          <w:szCs w:val="20"/>
        </w:rPr>
        <w:t xml:space="preserve"> de la presente convocatoria.</w:t>
      </w:r>
    </w:p>
    <w:p w:rsidR="00A32987" w:rsidRPr="00BB5777" w:rsidRDefault="00A32987" w:rsidP="00A32987">
      <w:pPr>
        <w:pStyle w:val="Prrafodelista"/>
        <w:ind w:left="993"/>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BB5777" w:rsidRDefault="00A32987" w:rsidP="00A32987">
      <w:pPr>
        <w:pStyle w:val="Prrafodelista"/>
        <w:ind w:left="993"/>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 xml:space="preserve">Constatará que las características y condiciones de los </w:t>
      </w:r>
      <w:r w:rsidR="00BD3324">
        <w:rPr>
          <w:rFonts w:ascii="Century Gothic" w:hAnsi="Century Gothic" w:cs="Arial"/>
          <w:szCs w:val="20"/>
        </w:rPr>
        <w:t>Servicios</w:t>
      </w:r>
      <w:r w:rsidRPr="00BB5777">
        <w:rPr>
          <w:rFonts w:ascii="Century Gothic" w:hAnsi="Century Gothic" w:cs="Arial"/>
          <w:szCs w:val="20"/>
        </w:rPr>
        <w:t xml:space="preserve"> ofertados, así como de los </w:t>
      </w:r>
      <w:r w:rsidR="00BD3324">
        <w:rPr>
          <w:rFonts w:ascii="Century Gothic" w:hAnsi="Century Gothic" w:cs="Arial"/>
          <w:szCs w:val="20"/>
        </w:rPr>
        <w:t>Servicios</w:t>
      </w:r>
      <w:r w:rsidRPr="00BB5777">
        <w:rPr>
          <w:rFonts w:ascii="Century Gothic" w:hAnsi="Century Gothic" w:cs="Arial"/>
          <w:szCs w:val="20"/>
        </w:rPr>
        <w:t xml:space="preserve"> necesarios para su prestación correspondan cabalmente a las establecidas </w:t>
      </w:r>
      <w:r w:rsidRPr="00BB5777">
        <w:rPr>
          <w:rFonts w:ascii="Century Gothic" w:hAnsi="Century Gothic" w:cs="Arial"/>
          <w:szCs w:val="20"/>
        </w:rPr>
        <w:lastRenderedPageBreak/>
        <w:t xml:space="preserve">en el </w:t>
      </w:r>
      <w:r w:rsidRPr="00BB5777">
        <w:rPr>
          <w:rFonts w:ascii="Century Gothic" w:hAnsi="Century Gothic" w:cs="Arial"/>
          <w:color w:val="FF0000"/>
          <w:szCs w:val="20"/>
        </w:rPr>
        <w:t>Anexo 1 “Propuesta Técnica”</w:t>
      </w:r>
      <w:r w:rsidRPr="00BB5777">
        <w:rPr>
          <w:rFonts w:ascii="Century Gothic" w:hAnsi="Century Gothic" w:cs="Arial"/>
          <w:szCs w:val="20"/>
        </w:rPr>
        <w:t xml:space="preserve"> de la presente Convocatoria y lo indicado en sus juntas de aclaraciones.</w:t>
      </w:r>
    </w:p>
    <w:p w:rsidR="00A32987" w:rsidRPr="00BB5777" w:rsidRDefault="00A32987" w:rsidP="00A32987">
      <w:pPr>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 xml:space="preserve">Verificará que las ofertas presentadas correspondan a las características y especificaciones de los </w:t>
      </w:r>
      <w:r w:rsidR="00BD3324">
        <w:rPr>
          <w:rFonts w:ascii="Century Gothic" w:hAnsi="Century Gothic" w:cs="Arial"/>
          <w:szCs w:val="20"/>
        </w:rPr>
        <w:t>Servicios</w:t>
      </w:r>
      <w:r w:rsidRPr="00BB5777">
        <w:rPr>
          <w:rFonts w:ascii="Century Gothic" w:hAnsi="Century Gothic" w:cs="Arial"/>
          <w:szCs w:val="20"/>
        </w:rPr>
        <w:t xml:space="preserve"> solicitados, corroborando que las mismas cumplan con lo requerido por </w:t>
      </w:r>
      <w:r w:rsidRPr="00BB5777">
        <w:rPr>
          <w:rFonts w:ascii="Century Gothic" w:hAnsi="Century Gothic" w:cs="Arial"/>
          <w:b/>
          <w:szCs w:val="20"/>
        </w:rPr>
        <w:t>“EL</w:t>
      </w:r>
      <w:r w:rsidRPr="00BB5777">
        <w:rPr>
          <w:rFonts w:ascii="Century Gothic" w:hAnsi="Century Gothic" w:cs="Arial"/>
          <w:szCs w:val="20"/>
        </w:rPr>
        <w:t xml:space="preserve"> </w:t>
      </w:r>
      <w:r w:rsidRPr="00BB5777">
        <w:rPr>
          <w:rFonts w:ascii="Century Gothic" w:hAnsi="Century Gothic" w:cs="Arial"/>
          <w:b/>
          <w:szCs w:val="20"/>
        </w:rPr>
        <w:t>CETI”</w:t>
      </w:r>
      <w:r w:rsidRPr="00BB5777">
        <w:rPr>
          <w:rFonts w:ascii="Century Gothic" w:hAnsi="Century Gothic" w:cs="Arial"/>
          <w:szCs w:val="20"/>
        </w:rPr>
        <w:t>.</w:t>
      </w:r>
    </w:p>
    <w:p w:rsidR="00A32987" w:rsidRPr="00BB5777" w:rsidRDefault="00A32987" w:rsidP="00A32987">
      <w:pPr>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Verificará que garanticen y satisfagan las condiciones para la prestación del servicio.</w:t>
      </w:r>
    </w:p>
    <w:p w:rsidR="00A32987" w:rsidRPr="00BB5777" w:rsidRDefault="00A32987" w:rsidP="00A32987">
      <w:pPr>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 xml:space="preserve">Verificará el cumplimiento de los compromisos que con anterioridad hubieren sido contraídos por el licitante participante con </w:t>
      </w:r>
      <w:r w:rsidRPr="00BB5777">
        <w:rPr>
          <w:rFonts w:ascii="Century Gothic" w:hAnsi="Century Gothic" w:cs="Arial"/>
          <w:b/>
          <w:szCs w:val="20"/>
        </w:rPr>
        <w:t>“EL</w:t>
      </w:r>
      <w:r w:rsidRPr="00BB5777">
        <w:rPr>
          <w:rFonts w:ascii="Century Gothic" w:hAnsi="Century Gothic" w:cs="Arial"/>
          <w:szCs w:val="20"/>
        </w:rPr>
        <w:t xml:space="preserve"> </w:t>
      </w:r>
      <w:r w:rsidRPr="00BB5777">
        <w:rPr>
          <w:rFonts w:ascii="Century Gothic" w:hAnsi="Century Gothic" w:cs="Arial"/>
          <w:b/>
          <w:szCs w:val="20"/>
        </w:rPr>
        <w:t xml:space="preserve">CETI” </w:t>
      </w:r>
      <w:r w:rsidRPr="00BB5777">
        <w:rPr>
          <w:rFonts w:ascii="Century Gothic" w:hAnsi="Century Gothic" w:cs="Arial"/>
          <w:szCs w:val="20"/>
        </w:rPr>
        <w:t>y/o alguna otra Institución Federal o Estatal.</w:t>
      </w:r>
    </w:p>
    <w:p w:rsidR="00A32987" w:rsidRPr="00BB5777" w:rsidRDefault="00A32987" w:rsidP="00A32987">
      <w:pPr>
        <w:jc w:val="both"/>
        <w:rPr>
          <w:rFonts w:ascii="Century Gothic" w:hAnsi="Century Gothic" w:cs="Arial"/>
          <w:szCs w:val="20"/>
        </w:rPr>
      </w:pPr>
    </w:p>
    <w:p w:rsidR="00A32987" w:rsidRPr="00BB5777" w:rsidRDefault="00A32987" w:rsidP="005E6228">
      <w:pPr>
        <w:pStyle w:val="Prrafodelista"/>
        <w:numPr>
          <w:ilvl w:val="1"/>
          <w:numId w:val="80"/>
        </w:numPr>
        <w:ind w:left="1134" w:hanging="567"/>
        <w:jc w:val="both"/>
        <w:rPr>
          <w:rFonts w:ascii="Century Gothic" w:hAnsi="Century Gothic" w:cs="Arial"/>
          <w:szCs w:val="20"/>
        </w:rPr>
      </w:pPr>
      <w:r w:rsidRPr="00BB5777">
        <w:rPr>
          <w:rFonts w:ascii="Century Gothic" w:hAnsi="Century Gothic" w:cs="Arial"/>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BB5777">
        <w:rPr>
          <w:rFonts w:ascii="Century Gothic" w:hAnsi="Century Gothic" w:cs="Arial"/>
          <w:color w:val="00B050"/>
          <w:szCs w:val="20"/>
        </w:rPr>
        <w:t>artículos 36 y 36 Bis de la LAASSP</w:t>
      </w:r>
      <w:r w:rsidRPr="00BB5777">
        <w:rPr>
          <w:rFonts w:ascii="Century Gothic" w:hAnsi="Century Gothic" w:cs="Arial"/>
          <w:szCs w:val="20"/>
        </w:rPr>
        <w:t>.</w:t>
      </w:r>
    </w:p>
    <w:p w:rsidR="00A32987" w:rsidRPr="00BB5777" w:rsidRDefault="00A32987" w:rsidP="00A32987">
      <w:pPr>
        <w:ind w:left="567"/>
        <w:jc w:val="both"/>
        <w:rPr>
          <w:rFonts w:ascii="Century Gothic" w:hAnsi="Century Gothic" w:cs="Arial"/>
          <w:szCs w:val="20"/>
        </w:rPr>
      </w:pPr>
    </w:p>
    <w:p w:rsidR="00A32987" w:rsidRPr="00BB5777" w:rsidRDefault="00A32987" w:rsidP="00A32987">
      <w:pPr>
        <w:ind w:left="567"/>
        <w:jc w:val="both"/>
        <w:rPr>
          <w:rFonts w:ascii="Century Gothic" w:hAnsi="Century Gothic" w:cs="Arial"/>
          <w:szCs w:val="20"/>
        </w:rPr>
      </w:pPr>
      <w:r w:rsidRPr="00BB5777">
        <w:rPr>
          <w:rFonts w:ascii="Century Gothic" w:hAnsi="Century Gothic" w:cs="Arial"/>
          <w:szCs w:val="20"/>
        </w:rPr>
        <w:t xml:space="preserve">De conformidad con lo establecido en el </w:t>
      </w:r>
      <w:r w:rsidRPr="00BB5777">
        <w:rPr>
          <w:rFonts w:ascii="Century Gothic" w:hAnsi="Century Gothic" w:cs="Arial"/>
          <w:color w:val="00B050"/>
          <w:szCs w:val="20"/>
        </w:rPr>
        <w:t>artículo 55 del RLAASSP,</w:t>
      </w:r>
      <w:r w:rsidRPr="00BB5777">
        <w:rPr>
          <w:rFonts w:ascii="Century Gothic" w:hAnsi="Century Gothic" w:cs="Arial"/>
          <w:szCs w:val="20"/>
        </w:rPr>
        <w:t xml:space="preserve"> si al momento de realizar la verificación de los importes de las propuestas económicas, en las operaciones finales, se detectan errores aritméticos o de cálculo, </w:t>
      </w:r>
      <w:r w:rsidRPr="00BB5777">
        <w:rPr>
          <w:rFonts w:ascii="Century Gothic" w:hAnsi="Century Gothic" w:cs="Arial"/>
          <w:b/>
          <w:szCs w:val="20"/>
        </w:rPr>
        <w:t>“EL</w:t>
      </w:r>
      <w:r w:rsidRPr="00BB5777">
        <w:rPr>
          <w:rFonts w:ascii="Century Gothic" w:hAnsi="Century Gothic" w:cs="Arial"/>
          <w:szCs w:val="20"/>
        </w:rPr>
        <w:t xml:space="preserve"> </w:t>
      </w:r>
      <w:r w:rsidRPr="00BB5777">
        <w:rPr>
          <w:rFonts w:ascii="Century Gothic" w:hAnsi="Century Gothic" w:cs="Arial"/>
          <w:b/>
          <w:szCs w:val="20"/>
        </w:rPr>
        <w:t>CETI”</w:t>
      </w:r>
      <w:r w:rsidRPr="00BB5777">
        <w:rPr>
          <w:rFonts w:ascii="Century Gothic" w:hAnsi="Century Gothic" w:cs="Arial"/>
          <w:szCs w:val="20"/>
        </w:rPr>
        <w:t>, procederá a realizar la corrección en el cuadro comparativo de cotizaciones. De lo anterior se dejará constancia en dicho cuadro, en el acta de Fallo correspondiente. En ningún caso se realizarán correcciones en precios unitarios.</w:t>
      </w:r>
    </w:p>
    <w:p w:rsidR="00A32987" w:rsidRPr="00BB5777" w:rsidRDefault="00A32987" w:rsidP="00A32987">
      <w:pPr>
        <w:ind w:left="567"/>
        <w:jc w:val="both"/>
        <w:rPr>
          <w:rFonts w:ascii="Century Gothic" w:hAnsi="Century Gothic" w:cs="Arial"/>
          <w:szCs w:val="20"/>
        </w:rPr>
      </w:pPr>
    </w:p>
    <w:p w:rsidR="00A32987" w:rsidRPr="00BB5777" w:rsidRDefault="00A32987" w:rsidP="00A32987">
      <w:pPr>
        <w:ind w:left="567"/>
        <w:jc w:val="both"/>
        <w:rPr>
          <w:rFonts w:ascii="Century Gothic" w:hAnsi="Century Gothic" w:cs="Arial"/>
          <w:szCs w:val="20"/>
        </w:rPr>
      </w:pPr>
      <w:r w:rsidRPr="00BB5777">
        <w:rPr>
          <w:rFonts w:ascii="Century Gothic" w:hAnsi="Century Gothic" w:cs="Arial"/>
          <w:szCs w:val="20"/>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8E4AEB" w:rsidRPr="00BB5777" w:rsidRDefault="008E4AEB" w:rsidP="00A32987">
      <w:pPr>
        <w:ind w:left="567"/>
        <w:jc w:val="both"/>
        <w:rPr>
          <w:rFonts w:ascii="Century Gothic" w:hAnsi="Century Gothic" w:cs="Arial"/>
          <w:szCs w:val="20"/>
        </w:rPr>
      </w:pPr>
    </w:p>
    <w:p w:rsidR="008E4AEB" w:rsidRPr="00BB5777" w:rsidRDefault="008E4AEB" w:rsidP="008E4AEB">
      <w:pPr>
        <w:ind w:left="567"/>
        <w:jc w:val="both"/>
        <w:rPr>
          <w:rFonts w:ascii="Century Gothic" w:hAnsi="Century Gothic" w:cs="Arial"/>
          <w:szCs w:val="20"/>
        </w:rPr>
      </w:pPr>
      <w:r w:rsidRPr="00BB5777">
        <w:rPr>
          <w:rFonts w:ascii="Century Gothic" w:hAnsi="Century Gothic" w:cs="Arial"/>
          <w:szCs w:val="20"/>
        </w:rPr>
        <w:t>Un mismo licitante podrá presentar propuestas por una o varias partidas, no será obligatorio cotizar todas las partidas, por lo que los licitantes deberán seleccionar aquellas por las que estén interesados en ofertar.</w:t>
      </w:r>
    </w:p>
    <w:p w:rsidR="00A32987" w:rsidRPr="00BB5777" w:rsidRDefault="00A32987" w:rsidP="00A32987">
      <w:pPr>
        <w:ind w:left="567"/>
        <w:jc w:val="both"/>
        <w:rPr>
          <w:rFonts w:ascii="Century Gothic" w:hAnsi="Century Gothic" w:cs="Arial"/>
          <w:szCs w:val="20"/>
        </w:rPr>
      </w:pPr>
    </w:p>
    <w:p w:rsidR="00A32987" w:rsidRPr="00BB5777" w:rsidRDefault="00A32987" w:rsidP="00A32987">
      <w:pPr>
        <w:ind w:left="567"/>
        <w:jc w:val="both"/>
        <w:rPr>
          <w:rFonts w:ascii="Century Gothic" w:hAnsi="Century Gothic" w:cs="Arial"/>
          <w:szCs w:val="20"/>
        </w:rPr>
      </w:pPr>
      <w:r w:rsidRPr="00BB5777">
        <w:rPr>
          <w:rFonts w:ascii="Century Gothic" w:hAnsi="Century Gothic" w:cs="Arial"/>
          <w:szCs w:val="20"/>
        </w:rPr>
        <w:t xml:space="preserve">Si derivado de la evaluación económica, se obtuviera un empate de dos o más proposiciones en una misma o más partidas, de conformidad con lo establecido en el </w:t>
      </w:r>
      <w:r w:rsidRPr="00BB5777">
        <w:rPr>
          <w:rFonts w:ascii="Century Gothic" w:hAnsi="Century Gothic" w:cs="Arial"/>
          <w:color w:val="00B050"/>
          <w:szCs w:val="20"/>
        </w:rPr>
        <w:t>artículo 36 Bis de la LAASSP</w:t>
      </w:r>
      <w:r w:rsidRPr="00BB5777">
        <w:rPr>
          <w:rFonts w:ascii="Century Gothic" w:hAnsi="Century Gothic" w:cs="Arial"/>
          <w:szCs w:val="2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BB5777">
        <w:rPr>
          <w:rFonts w:ascii="Century Gothic" w:hAnsi="Century Gothic" w:cs="Arial"/>
          <w:color w:val="FF0000"/>
          <w:szCs w:val="20"/>
        </w:rPr>
        <w:t>numeral VII, punto 1, apartado 1.6</w:t>
      </w:r>
      <w:r w:rsidRPr="00BB5777">
        <w:rPr>
          <w:rFonts w:ascii="Century Gothic" w:hAnsi="Century Gothic" w:cs="Arial"/>
          <w:szCs w:val="20"/>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BB5777">
        <w:rPr>
          <w:rFonts w:ascii="Century Gothic" w:hAnsi="Century Gothic" w:cs="Arial"/>
          <w:b/>
          <w:szCs w:val="20"/>
        </w:rPr>
        <w:t>“EL CETI”</w:t>
      </w:r>
      <w:r w:rsidRPr="00BB5777">
        <w:rPr>
          <w:rFonts w:ascii="Century Gothic" w:hAnsi="Century Gothic" w:cs="Arial"/>
          <w:szCs w:val="20"/>
        </w:rPr>
        <w:t xml:space="preserve"> en el acto de Fallo, de acuerdo a lo establecido en el </w:t>
      </w:r>
      <w:r w:rsidRPr="00BB5777">
        <w:rPr>
          <w:rFonts w:ascii="Century Gothic" w:hAnsi="Century Gothic" w:cs="Arial"/>
          <w:color w:val="00B050"/>
          <w:szCs w:val="20"/>
        </w:rPr>
        <w:t xml:space="preserve">artículo 54 del </w:t>
      </w:r>
      <w:r w:rsidRPr="00BB5777">
        <w:rPr>
          <w:rFonts w:ascii="Century Gothic" w:hAnsi="Century Gothic" w:cs="Arial"/>
          <w:color w:val="00B050"/>
          <w:szCs w:val="20"/>
        </w:rPr>
        <w:lastRenderedPageBreak/>
        <w:t xml:space="preserve">Reglamento de la LAASSP. </w:t>
      </w:r>
      <w:r w:rsidRPr="00BB5777">
        <w:rPr>
          <w:rFonts w:ascii="Century Gothic" w:hAnsi="Century Gothic" w:cs="Arial"/>
          <w:szCs w:val="20"/>
        </w:rPr>
        <w:t>Si hubiera más partidas empatadas se llevará a cabo un sorteo por cada una de ellas, hasta concluir con la última que estuviera en ese caso.</w:t>
      </w:r>
    </w:p>
    <w:p w:rsidR="00A32987" w:rsidRPr="00BB5777" w:rsidRDefault="00A32987" w:rsidP="00A32987">
      <w:pPr>
        <w:ind w:left="567"/>
        <w:jc w:val="both"/>
        <w:rPr>
          <w:rFonts w:ascii="Century Gothic" w:hAnsi="Century Gothic" w:cs="Arial"/>
          <w:szCs w:val="20"/>
        </w:rPr>
      </w:pPr>
    </w:p>
    <w:p w:rsidR="00A32987" w:rsidRPr="00BB5777" w:rsidRDefault="00A32987" w:rsidP="00A32987">
      <w:pPr>
        <w:ind w:left="567"/>
        <w:jc w:val="both"/>
        <w:rPr>
          <w:rFonts w:ascii="Century Gothic" w:hAnsi="Century Gothic" w:cs="Arial"/>
          <w:szCs w:val="20"/>
        </w:rPr>
      </w:pPr>
      <w:r w:rsidRPr="00BB5777">
        <w:rPr>
          <w:rFonts w:ascii="Century Gothic" w:hAnsi="Century Gothic" w:cs="Arial"/>
          <w:szCs w:val="20"/>
        </w:rPr>
        <w:t xml:space="preserve">La convocante adjudicará el contrato por </w:t>
      </w:r>
      <w:r w:rsidRPr="00BB5777">
        <w:rPr>
          <w:rFonts w:ascii="Century Gothic" w:hAnsi="Century Gothic" w:cs="Arial"/>
          <w:b/>
          <w:szCs w:val="20"/>
        </w:rPr>
        <w:t>partida</w:t>
      </w:r>
      <w:r w:rsidRPr="00BB5777">
        <w:rPr>
          <w:rFonts w:ascii="Century Gothic" w:hAnsi="Century Gothic" w:cs="Arial"/>
          <w:szCs w:val="20"/>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BB5777" w:rsidRDefault="00A32987" w:rsidP="00A32987">
      <w:pPr>
        <w:ind w:left="567"/>
        <w:jc w:val="both"/>
        <w:rPr>
          <w:rFonts w:ascii="Century Gothic" w:hAnsi="Century Gothic" w:cs="Arial"/>
          <w:szCs w:val="20"/>
        </w:rPr>
      </w:pPr>
    </w:p>
    <w:p w:rsidR="00A32987" w:rsidRPr="00BB5777" w:rsidRDefault="00A32987" w:rsidP="00A32987">
      <w:pPr>
        <w:ind w:left="567"/>
        <w:jc w:val="both"/>
        <w:rPr>
          <w:rFonts w:ascii="Century Gothic" w:hAnsi="Century Gothic" w:cs="Arial"/>
          <w:szCs w:val="20"/>
        </w:rPr>
      </w:pPr>
      <w:r w:rsidRPr="00BB5777">
        <w:rPr>
          <w:rFonts w:ascii="Century Gothic" w:hAnsi="Century Gothic" w:cs="Arial"/>
          <w:szCs w:val="20"/>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3B2BE8" w:rsidRPr="00BB5777" w:rsidRDefault="003B2BE8" w:rsidP="00A32987">
      <w:pPr>
        <w:ind w:left="567"/>
        <w:jc w:val="both"/>
        <w:rPr>
          <w:rFonts w:ascii="Century Gothic" w:hAnsi="Century Gothic" w:cs="Arial"/>
          <w:szCs w:val="20"/>
        </w:rPr>
      </w:pPr>
    </w:p>
    <w:p w:rsidR="00A32987" w:rsidRPr="00BB5777" w:rsidRDefault="00A32987" w:rsidP="00345376">
      <w:pPr>
        <w:numPr>
          <w:ilvl w:val="0"/>
          <w:numId w:val="23"/>
        </w:numPr>
        <w:ind w:left="567"/>
        <w:jc w:val="both"/>
        <w:rPr>
          <w:rFonts w:ascii="Century Gothic" w:hAnsi="Century Gothic" w:cs="Arial"/>
          <w:szCs w:val="20"/>
        </w:rPr>
      </w:pPr>
      <w:r w:rsidRPr="00BB5777">
        <w:rPr>
          <w:rFonts w:ascii="Century Gothic" w:hAnsi="Century Gothic" w:cs="Arial"/>
          <w:b/>
          <w:bCs/>
          <w:szCs w:val="20"/>
        </w:rPr>
        <w:t>Metodología de Evaluación</w:t>
      </w:r>
    </w:p>
    <w:p w:rsidR="00A32987" w:rsidRPr="00BB5777" w:rsidRDefault="00A32987" w:rsidP="00A32987">
      <w:pPr>
        <w:jc w:val="both"/>
        <w:rPr>
          <w:rFonts w:ascii="Century Gothic" w:hAnsi="Century Gothic" w:cs="Arial"/>
          <w:b/>
          <w:bCs/>
          <w:szCs w:val="20"/>
        </w:rPr>
      </w:pPr>
    </w:p>
    <w:p w:rsidR="00A32987" w:rsidRPr="00BB5777" w:rsidRDefault="00A32987" w:rsidP="00A32987">
      <w:pPr>
        <w:ind w:left="567"/>
        <w:jc w:val="both"/>
        <w:rPr>
          <w:rFonts w:ascii="Century Gothic" w:hAnsi="Century Gothic" w:cs="Arial"/>
          <w:b/>
          <w:szCs w:val="20"/>
        </w:rPr>
      </w:pPr>
      <w:r w:rsidRPr="00BB5777">
        <w:rPr>
          <w:rFonts w:ascii="Century Gothic" w:hAnsi="Century Gothic" w:cs="Arial"/>
          <w:szCs w:val="20"/>
        </w:rPr>
        <w:t xml:space="preserve">De conformidad con el “Acuerdo por el que se emiten diversos lineamientos en Materia de Adquisiciones, Arrendamientos y </w:t>
      </w:r>
      <w:r w:rsidR="00761AF0" w:rsidRPr="00BB5777">
        <w:rPr>
          <w:rFonts w:ascii="Century Gothic" w:hAnsi="Century Gothic" w:cs="Arial"/>
          <w:szCs w:val="20"/>
        </w:rPr>
        <w:t>Servicios y</w:t>
      </w:r>
      <w:r w:rsidRPr="00BB5777">
        <w:rPr>
          <w:rFonts w:ascii="Century Gothic" w:hAnsi="Century Gothic" w:cs="Arial"/>
          <w:szCs w:val="20"/>
        </w:rPr>
        <w:t xml:space="preserve"> de Obras Públicas y Servicios Relacionados con las Mismas” publicado en el Diario Oficial de la Federación el 9 de septiembre de 2010, la presente licitación se adjudicará bajo los criterios de puntos y porcentajes, conforme a la </w:t>
      </w:r>
      <w:r w:rsidRPr="00BB5777">
        <w:rPr>
          <w:rFonts w:ascii="Century Gothic" w:hAnsi="Century Gothic" w:cs="Arial"/>
          <w:b/>
          <w:szCs w:val="20"/>
        </w:rPr>
        <w:t xml:space="preserve">Sección Cuarta </w:t>
      </w:r>
      <w:r w:rsidRPr="00BB5777">
        <w:rPr>
          <w:rFonts w:ascii="Century Gothic" w:hAnsi="Century Gothic" w:cs="Arial"/>
          <w:szCs w:val="20"/>
        </w:rPr>
        <w:t xml:space="preserve">denominada </w:t>
      </w:r>
      <w:r w:rsidRPr="00BB5777">
        <w:rPr>
          <w:rFonts w:ascii="Century Gothic" w:hAnsi="Century Gothic" w:cs="Arial"/>
          <w:b/>
          <w:szCs w:val="20"/>
        </w:rPr>
        <w:t>“CONTRATACIÓN DE SERVICIOS Y DE SERVICIOS RELACIONADOS CON OBRAS”</w:t>
      </w:r>
    </w:p>
    <w:p w:rsidR="00A32987" w:rsidRPr="00BB5777" w:rsidRDefault="00A32987" w:rsidP="00A32987">
      <w:pPr>
        <w:ind w:left="567"/>
        <w:jc w:val="both"/>
        <w:rPr>
          <w:rFonts w:ascii="Century Gothic" w:hAnsi="Century Gothic" w:cs="Arial"/>
          <w:szCs w:val="20"/>
        </w:rPr>
      </w:pPr>
    </w:p>
    <w:p w:rsidR="00A32987" w:rsidRPr="00BB5777" w:rsidRDefault="00A32987" w:rsidP="00345376">
      <w:pPr>
        <w:numPr>
          <w:ilvl w:val="1"/>
          <w:numId w:val="23"/>
        </w:numPr>
        <w:ind w:left="851" w:hanging="425"/>
        <w:jc w:val="both"/>
        <w:rPr>
          <w:rFonts w:ascii="Century Gothic" w:hAnsi="Century Gothic" w:cs="Arial"/>
          <w:b/>
          <w:bCs/>
          <w:szCs w:val="20"/>
        </w:rPr>
      </w:pPr>
      <w:r w:rsidRPr="00BB5777">
        <w:rPr>
          <w:rFonts w:ascii="Century Gothic" w:hAnsi="Century Gothic" w:cs="Arial"/>
          <w:b/>
          <w:bCs/>
          <w:szCs w:val="20"/>
        </w:rPr>
        <w:t xml:space="preserve">Criterios de evaluación técnica </w:t>
      </w:r>
    </w:p>
    <w:p w:rsidR="00A32987" w:rsidRPr="00BB5777" w:rsidRDefault="00A32987" w:rsidP="00A32987">
      <w:pPr>
        <w:jc w:val="both"/>
        <w:rPr>
          <w:rFonts w:ascii="Century Gothic" w:hAnsi="Century Gothic" w:cs="Arial"/>
          <w:b/>
          <w:bCs/>
          <w:szCs w:val="20"/>
        </w:rPr>
      </w:pPr>
    </w:p>
    <w:p w:rsidR="00A32987" w:rsidRDefault="00A32987" w:rsidP="00A32987">
      <w:pPr>
        <w:ind w:left="567"/>
        <w:jc w:val="both"/>
        <w:rPr>
          <w:rFonts w:ascii="Century Gothic" w:hAnsi="Century Gothic" w:cs="Arial"/>
          <w:bCs/>
          <w:szCs w:val="20"/>
        </w:rPr>
      </w:pPr>
      <w:r w:rsidRPr="00BB5777">
        <w:rPr>
          <w:rFonts w:ascii="Century Gothic" w:hAnsi="Century Gothic" w:cs="Arial"/>
          <w:bCs/>
          <w:szCs w:val="20"/>
        </w:rPr>
        <w:t>La evaluación de las proposiciones presentadas se realizará tomando en cuenta la metodología de evaluación por</w:t>
      </w:r>
      <w:r w:rsidRPr="00BB5777">
        <w:rPr>
          <w:rFonts w:ascii="Century Gothic" w:hAnsi="Century Gothic" w:cs="Arial"/>
          <w:b/>
          <w:bCs/>
          <w:szCs w:val="20"/>
        </w:rPr>
        <w:t xml:space="preserve"> </w:t>
      </w:r>
      <w:r w:rsidR="00761AF0" w:rsidRPr="00BB5777">
        <w:rPr>
          <w:rFonts w:ascii="Century Gothic" w:hAnsi="Century Gothic" w:cs="Arial"/>
          <w:b/>
          <w:bCs/>
          <w:color w:val="FF0000"/>
          <w:szCs w:val="20"/>
          <w:u w:val="single"/>
        </w:rPr>
        <w:t>PUNTOS Y PORCENTAJES</w:t>
      </w:r>
      <w:r w:rsidRPr="00BB5777">
        <w:rPr>
          <w:rFonts w:ascii="Century Gothic" w:hAnsi="Century Gothic" w:cs="Arial"/>
          <w:bCs/>
          <w:szCs w:val="20"/>
        </w:rPr>
        <w:t>, considerando para ello los siguientes rubros, subrubros, así como los aspectos señalados a continuación:</w:t>
      </w:r>
    </w:p>
    <w:p w:rsidR="00D03B22" w:rsidRPr="00BB5777" w:rsidRDefault="00D03B22" w:rsidP="00A32987">
      <w:pPr>
        <w:ind w:left="851"/>
        <w:jc w:val="both"/>
        <w:rPr>
          <w:rFonts w:ascii="Century Gothic" w:hAnsi="Century Gothic" w:cs="Arial"/>
          <w:b/>
          <w:bCs/>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755"/>
        <w:gridCol w:w="4183"/>
        <w:gridCol w:w="473"/>
      </w:tblGrid>
      <w:tr w:rsidR="00F72DC7" w:rsidRPr="00450C21" w:rsidTr="00C608AE">
        <w:trPr>
          <w:trHeight w:val="304"/>
          <w:jc w:val="center"/>
        </w:trPr>
        <w:tc>
          <w:tcPr>
            <w:tcW w:w="4743"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rsidR="00D03B22" w:rsidRPr="00450C21" w:rsidRDefault="00F72DC7" w:rsidP="00D03B22">
            <w:pPr>
              <w:jc w:val="center"/>
              <w:rPr>
                <w:rFonts w:ascii="Century Gothic" w:hAnsi="Century Gothic" w:cs="Calibri"/>
                <w:b/>
                <w:bCs/>
                <w:color w:val="FFFFFF" w:themeColor="background1"/>
                <w:szCs w:val="22"/>
                <w:lang w:eastAsia="es-MX"/>
              </w:rPr>
            </w:pPr>
            <w:r w:rsidRPr="00450C21">
              <w:rPr>
                <w:rFonts w:ascii="Century Gothic" w:hAnsi="Century Gothic" w:cs="Calibri"/>
                <w:b/>
                <w:bCs/>
                <w:color w:val="FFFFFF" w:themeColor="background1"/>
                <w:szCs w:val="22"/>
                <w:lang w:eastAsia="es-MX"/>
              </w:rPr>
              <w:t>EVALUACIÓN TÉCNICA</w:t>
            </w:r>
          </w:p>
        </w:tc>
        <w:tc>
          <w:tcPr>
            <w:tcW w:w="4656" w:type="dxa"/>
            <w:gridSpan w:val="2"/>
            <w:tcBorders>
              <w:top w:val="single" w:sz="4" w:space="0" w:color="auto"/>
              <w:left w:val="single" w:sz="4" w:space="0" w:color="auto"/>
              <w:bottom w:val="single" w:sz="4" w:space="0" w:color="auto"/>
              <w:right w:val="single" w:sz="4" w:space="0" w:color="auto"/>
            </w:tcBorders>
            <w:shd w:val="clear" w:color="auto" w:fill="595959"/>
            <w:vAlign w:val="center"/>
            <w:hideMark/>
          </w:tcPr>
          <w:p w:rsidR="00F72DC7" w:rsidRPr="00450C21" w:rsidRDefault="00F72DC7">
            <w:pPr>
              <w:jc w:val="center"/>
              <w:rPr>
                <w:rFonts w:ascii="Century Gothic" w:hAnsi="Century Gothic" w:cs="Calibri"/>
                <w:b/>
                <w:bCs/>
                <w:color w:val="FFFFFF" w:themeColor="background1"/>
                <w:szCs w:val="22"/>
                <w:lang w:eastAsia="es-MX"/>
              </w:rPr>
            </w:pPr>
            <w:r w:rsidRPr="00450C21">
              <w:rPr>
                <w:rFonts w:ascii="Century Gothic" w:hAnsi="Century Gothic" w:cs="Calibri"/>
                <w:b/>
                <w:bCs/>
                <w:color w:val="FFFFFF" w:themeColor="background1"/>
                <w:szCs w:val="22"/>
                <w:lang w:eastAsia="es-MX"/>
              </w:rPr>
              <w:t>MÁXIMO PUNTAJE 60 PUNTOS.</w:t>
            </w:r>
          </w:p>
        </w:tc>
      </w:tr>
      <w:tr w:rsidR="00F72DC7"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F72DC7" w:rsidRPr="00450C21" w:rsidRDefault="00F72DC7">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A. Capacidad del licitante</w:t>
            </w:r>
          </w:p>
        </w:tc>
        <w:tc>
          <w:tcPr>
            <w:tcW w:w="47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F72DC7" w:rsidRPr="00450C21" w:rsidRDefault="00F72DC7">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24</w:t>
            </w:r>
          </w:p>
        </w:tc>
      </w:tr>
      <w:tr w:rsidR="00F72DC7"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F72DC7" w:rsidRPr="00450C21" w:rsidRDefault="00F72DC7">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A1. Capacidad de los Recursos Humanos</w:t>
            </w:r>
          </w:p>
        </w:tc>
        <w:tc>
          <w:tcPr>
            <w:tcW w:w="4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72DC7" w:rsidRPr="00450C21" w:rsidRDefault="00F72DC7">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12</w:t>
            </w:r>
          </w:p>
        </w:tc>
      </w:tr>
      <w:tr w:rsidR="00F72DC7" w:rsidRPr="00450C21" w:rsidTr="00C608AE">
        <w:trPr>
          <w:trHeight w:val="146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F72DC7" w:rsidRPr="00450C21" w:rsidRDefault="00F72DC7">
            <w:pPr>
              <w:jc w:val="center"/>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A1.1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72DC7" w:rsidRPr="00450C21" w:rsidRDefault="00F72DC7">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¿El licitante cuenta con al menos tres personas certificadas el máximo nivel de certificación, los cuales estarán relacionados con la atención de las incidencias que se presenten durante la prestación del servicio a </w:t>
            </w:r>
            <w:r w:rsidRPr="00450C21">
              <w:rPr>
                <w:rFonts w:ascii="Century Gothic" w:hAnsi="Century Gothic" w:cs="Calibri"/>
                <w:b/>
                <w:color w:val="000000" w:themeColor="text1"/>
                <w:lang w:eastAsia="es-MX"/>
              </w:rPr>
              <w:t>“EL CETI”</w:t>
            </w:r>
            <w:r w:rsidRPr="00450C21">
              <w:rPr>
                <w:rFonts w:ascii="Century Gothic" w:hAnsi="Century Gothic"/>
              </w:rPr>
              <w:t xml:space="preserve"> </w:t>
            </w:r>
            <w:r w:rsidRPr="00450C21">
              <w:rPr>
                <w:rFonts w:ascii="Century Gothic" w:hAnsi="Century Gothic" w:cs="Calibri"/>
                <w:color w:val="000000" w:themeColor="text1"/>
                <w:lang w:eastAsia="es-MX"/>
              </w:rPr>
              <w:t>que puedan dar respuesta a las problemáticas que llegaran a presentar durante la vigencia del servicio objeto de la presente convocatoria.</w:t>
            </w:r>
          </w:p>
          <w:p w:rsidR="00F72DC7" w:rsidRPr="00450C21" w:rsidRDefault="00F72DC7">
            <w:pPr>
              <w:jc w:val="both"/>
              <w:rPr>
                <w:rFonts w:ascii="Century Gothic" w:hAnsi="Century Gothic" w:cs="Calibri"/>
                <w:color w:val="000000" w:themeColor="text1"/>
                <w:lang w:eastAsia="es-MX"/>
              </w:rPr>
            </w:pPr>
          </w:p>
          <w:p w:rsidR="00F72DC7" w:rsidRPr="00450C21" w:rsidRDefault="00F72DC7">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Se acreditará con la constancia de certificación mencionada de cada persona propuesta.</w:t>
            </w:r>
          </w:p>
          <w:p w:rsidR="00F72DC7" w:rsidRPr="00450C21" w:rsidRDefault="00F72DC7">
            <w:pPr>
              <w:jc w:val="both"/>
              <w:rPr>
                <w:rFonts w:ascii="Century Gothic" w:hAnsi="Century Gothic" w:cs="Calibri"/>
                <w:color w:val="000000" w:themeColor="text1"/>
                <w:lang w:eastAsia="es-MX"/>
              </w:rPr>
            </w:pPr>
          </w:p>
          <w:p w:rsidR="00F72DC7" w:rsidRPr="00450C21" w:rsidRDefault="00F72DC7" w:rsidP="00A0559A">
            <w:pPr>
              <w:pStyle w:val="Prrafodelista"/>
              <w:numPr>
                <w:ilvl w:val="0"/>
                <w:numId w:val="89"/>
              </w:numPr>
              <w:ind w:left="516"/>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2 personas = 3 puntos.</w:t>
            </w:r>
          </w:p>
          <w:p w:rsidR="00F72DC7" w:rsidRPr="00450C21" w:rsidRDefault="00F72DC7" w:rsidP="00A0559A">
            <w:pPr>
              <w:pStyle w:val="Prrafodelista"/>
              <w:numPr>
                <w:ilvl w:val="0"/>
                <w:numId w:val="89"/>
              </w:numPr>
              <w:ind w:left="516"/>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3 personas = 4 puntos.</w:t>
            </w:r>
          </w:p>
          <w:p w:rsidR="00F72DC7" w:rsidRPr="00450C21" w:rsidRDefault="00F72DC7" w:rsidP="00A0559A">
            <w:pPr>
              <w:pStyle w:val="Prrafodelista"/>
              <w:numPr>
                <w:ilvl w:val="0"/>
                <w:numId w:val="89"/>
              </w:numPr>
              <w:ind w:left="516"/>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4 o más personas = 5 puntos.</w:t>
            </w:r>
          </w:p>
        </w:tc>
        <w:tc>
          <w:tcPr>
            <w:tcW w:w="473" w:type="dxa"/>
            <w:tcBorders>
              <w:top w:val="single" w:sz="4" w:space="0" w:color="auto"/>
              <w:left w:val="single" w:sz="4" w:space="0" w:color="auto"/>
              <w:bottom w:val="single" w:sz="4" w:space="0" w:color="auto"/>
              <w:right w:val="single" w:sz="4" w:space="0" w:color="auto"/>
            </w:tcBorders>
            <w:vAlign w:val="center"/>
            <w:hideMark/>
          </w:tcPr>
          <w:p w:rsidR="00F72DC7" w:rsidRPr="00450C21" w:rsidRDefault="00F72DC7">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5</w:t>
            </w:r>
          </w:p>
        </w:tc>
      </w:tr>
      <w:tr w:rsidR="001D4B12" w:rsidRPr="00450C21" w:rsidTr="001D4B12">
        <w:trPr>
          <w:trHeight w:val="806"/>
          <w:jc w:val="center"/>
        </w:trPr>
        <w:tc>
          <w:tcPr>
            <w:tcW w:w="988" w:type="dxa"/>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center"/>
              <w:rPr>
                <w:rFonts w:ascii="Century Gothic" w:hAnsi="Century Gothic" w:cs="Calibri"/>
                <w:color w:val="000000" w:themeColor="text1"/>
                <w:lang w:eastAsia="es-MX"/>
              </w:rPr>
            </w:pPr>
            <w:r w:rsidRPr="00450C21">
              <w:rPr>
                <w:rFonts w:ascii="Century Gothic" w:hAnsi="Century Gothic" w:cs="Calibri"/>
                <w:color w:val="000000" w:themeColor="text1"/>
                <w:lang w:eastAsia="es-MX"/>
              </w:rPr>
              <w:lastRenderedPageBreak/>
              <w:t>A1.2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El licitante cuenta con personal que ya tenga experiencia (mínimo tres años) en la prestación de servicios similares a los que son objeto de la presente licitación, Los cuales estarán relacionados con la atención de las incidencias que se presenten durante la prestación del servicio a </w:t>
            </w:r>
            <w:r w:rsidRPr="00450C21">
              <w:rPr>
                <w:rFonts w:ascii="Century Gothic" w:hAnsi="Century Gothic" w:cs="Calibri"/>
                <w:b/>
                <w:color w:val="000000" w:themeColor="text1"/>
                <w:lang w:eastAsia="es-MX"/>
              </w:rPr>
              <w:t>“EL CETI”</w:t>
            </w:r>
            <w:r w:rsidRPr="00450C21">
              <w:rPr>
                <w:rFonts w:ascii="Century Gothic" w:hAnsi="Century Gothic" w:cs="Calibri"/>
                <w:color w:val="000000" w:themeColor="text1"/>
                <w:lang w:eastAsia="es-MX"/>
              </w:rPr>
              <w:t>.</w:t>
            </w:r>
          </w:p>
          <w:p w:rsidR="001D4B12" w:rsidRPr="00450C21" w:rsidRDefault="001D4B12" w:rsidP="001D4B12">
            <w:pPr>
              <w:jc w:val="both"/>
              <w:rPr>
                <w:rFonts w:ascii="Century Gothic" w:hAnsi="Century Gothic" w:cs="Calibri"/>
                <w:color w:val="000000" w:themeColor="text1"/>
                <w:lang w:eastAsia="es-MX"/>
              </w:rPr>
            </w:pP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Se acreditará con curriculum del personal de puestos clave en el organigrama que utilice el licitante para atender a </w:t>
            </w:r>
            <w:r w:rsidRPr="00450C21">
              <w:rPr>
                <w:rFonts w:ascii="Century Gothic" w:hAnsi="Century Gothic" w:cs="Calibri"/>
                <w:b/>
                <w:color w:val="000000" w:themeColor="text1"/>
                <w:lang w:eastAsia="es-MX"/>
              </w:rPr>
              <w:t>“EL CETI”</w:t>
            </w:r>
            <w:r w:rsidRPr="00450C21">
              <w:rPr>
                <w:rFonts w:ascii="Century Gothic" w:hAnsi="Century Gothic" w:cs="Calibri"/>
                <w:color w:val="000000" w:themeColor="text1"/>
                <w:lang w:eastAsia="es-MX"/>
              </w:rPr>
              <w:t>. Los curriculum deberán estar firmados autógrafamente por el personal y acompañados de una copia simple de identificación oficial vigente.</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5</w:t>
            </w:r>
          </w:p>
        </w:tc>
      </w:tr>
      <w:tr w:rsidR="001D4B12" w:rsidRPr="00450C21" w:rsidTr="001D4B12">
        <w:trPr>
          <w:trHeight w:val="1468"/>
          <w:jc w:val="center"/>
        </w:trPr>
        <w:tc>
          <w:tcPr>
            <w:tcW w:w="988" w:type="dxa"/>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center"/>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A1.3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Los responsables de soporte técnico del licitante están capacitados y cuentan con la experiencia para atender las contingencias y necesidades de atención que se generen durante la vigencia del contrato. Se deberá acreditar con el curriculum del Director y/o Gerente responsables de la prestación de la atención a </w:t>
            </w:r>
            <w:r w:rsidRPr="00450C21">
              <w:rPr>
                <w:rFonts w:ascii="Century Gothic" w:hAnsi="Century Gothic" w:cs="Calibri"/>
                <w:b/>
                <w:color w:val="000000" w:themeColor="text1"/>
                <w:lang w:eastAsia="es-MX"/>
              </w:rPr>
              <w:t>“EL CETI”</w:t>
            </w:r>
            <w:r w:rsidRPr="00450C21">
              <w:rPr>
                <w:rFonts w:ascii="Century Gothic" w:hAnsi="Century Gothic" w:cs="Calibri"/>
                <w:color w:val="000000" w:themeColor="text1"/>
                <w:lang w:eastAsia="es-MX"/>
              </w:rPr>
              <w:t xml:space="preserve"> firmados autógrafamente por el personal y acompañados de una copia simple de identificación oficial vigente.</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2</w:t>
            </w:r>
          </w:p>
        </w:tc>
      </w:tr>
      <w:tr w:rsidR="001D4B12" w:rsidRPr="00450C21" w:rsidTr="00C608AE">
        <w:trPr>
          <w:trHeight w:val="492"/>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1D4B12" w:rsidRPr="00450C21" w:rsidRDefault="001D4B12" w:rsidP="001D4B12">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A2. Capacidad de los Recursos Económicos y de Equipamiento</w:t>
            </w:r>
          </w:p>
        </w:tc>
        <w:tc>
          <w:tcPr>
            <w:tcW w:w="4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4B12" w:rsidRPr="00450C21" w:rsidRDefault="001D4B12" w:rsidP="001D4B12">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10</w:t>
            </w:r>
          </w:p>
        </w:tc>
      </w:tr>
      <w:tr w:rsidR="001D4B12" w:rsidRPr="00450C21" w:rsidTr="00C608AE">
        <w:trPr>
          <w:trHeight w:val="102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A2.1</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El licitante deberá demostrar, mediante una copia de la declaración fiscal presentada en el año próximo anterior su solvencia económica para hacer frente al compromiso adquirido en caso de ser adjudicado en la presente convocatoria. </w:t>
            </w: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b/>
                <w:color w:val="000000" w:themeColor="text1"/>
                <w:lang w:eastAsia="es-MX"/>
              </w:rPr>
              <w:t>Nota:</w:t>
            </w:r>
            <w:r w:rsidRPr="00450C21">
              <w:rPr>
                <w:rFonts w:ascii="Century Gothic" w:hAnsi="Century Gothic" w:cs="Calibri"/>
                <w:color w:val="000000" w:themeColor="text1"/>
                <w:lang w:eastAsia="es-MX"/>
              </w:rPr>
              <w:t xml:space="preserve"> En caso de que el licitante presente la declaración fiscal con un balance negativo, no obtendrá el puntaje correspondiente a este rubro.</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4</w:t>
            </w:r>
          </w:p>
        </w:tc>
      </w:tr>
      <w:tr w:rsidR="001D4B12" w:rsidRPr="00450C21" w:rsidTr="00C608AE">
        <w:trPr>
          <w:trHeight w:val="102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A2.2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¿El licitante cuenta con el equipo (herramientas, vehículos, mesa de ayuda para recepción de reportes, etc.) necesario para atender los requerimientos solicitados  por </w:t>
            </w:r>
            <w:r w:rsidRPr="00450C21">
              <w:rPr>
                <w:rFonts w:ascii="Century Gothic" w:hAnsi="Century Gothic" w:cs="Calibri"/>
                <w:b/>
                <w:color w:val="000000" w:themeColor="text1"/>
                <w:lang w:eastAsia="es-MX"/>
              </w:rPr>
              <w:t>“EL CETI”</w:t>
            </w:r>
            <w:r w:rsidRPr="00450C21">
              <w:rPr>
                <w:rFonts w:ascii="Century Gothic" w:hAnsi="Century Gothic" w:cs="Calibri"/>
                <w:color w:val="000000" w:themeColor="text1"/>
                <w:lang w:eastAsia="es-MX"/>
              </w:rPr>
              <w:t xml:space="preserve"> con los niveles de servicios solicitados en la presente convocatoria? (Se acreditará con el listado de la infraestructura material con la que cuenta para el soporte y atención de solicitudes).</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2</w:t>
            </w:r>
          </w:p>
        </w:tc>
      </w:tr>
      <w:tr w:rsidR="001D4B12" w:rsidRPr="00450C21" w:rsidTr="00C608AE">
        <w:trPr>
          <w:trHeight w:val="130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A2.3</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¿El licitante cuenta con los centros de atención y monitoreo, así como los de seguridad certificados en mejores prácticas, con la capacidad de monitorear y buscar soluciones a los problemas de red con una cobertura de 365x24? </w:t>
            </w:r>
          </w:p>
          <w:p w:rsidR="001D4B12" w:rsidRPr="00450C21" w:rsidRDefault="001D4B12" w:rsidP="001D4B12">
            <w:pPr>
              <w:jc w:val="both"/>
              <w:rPr>
                <w:rFonts w:ascii="Century Gothic" w:hAnsi="Century Gothic" w:cs="Calibri"/>
                <w:color w:val="000000" w:themeColor="text1"/>
                <w:lang w:eastAsia="es-MX"/>
              </w:rPr>
            </w:pP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Se otorgará el máximo de puntos 4 a los Licitantes que presenten organigrama de estos centros, descripción de su operación y las certificaciones con que cuente. A la falta de alguno de los documentos la puntuación será 0.</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4</w:t>
            </w:r>
          </w:p>
        </w:tc>
      </w:tr>
      <w:tr w:rsidR="001D4B12"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1D4B12" w:rsidRPr="00450C21" w:rsidRDefault="001D4B12" w:rsidP="001D4B12">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A3. Discapacidad</w:t>
            </w:r>
          </w:p>
        </w:tc>
        <w:tc>
          <w:tcPr>
            <w:tcW w:w="4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4B12" w:rsidRPr="00450C21" w:rsidRDefault="001D4B12" w:rsidP="001D4B12">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1</w:t>
            </w:r>
          </w:p>
        </w:tc>
      </w:tr>
      <w:tr w:rsidR="001D4B12" w:rsidRPr="00450C21" w:rsidTr="00C608AE">
        <w:trPr>
          <w:trHeight w:val="79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A3.1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b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w:t>
            </w:r>
            <w:r w:rsidRPr="00450C21">
              <w:rPr>
                <w:rFonts w:ascii="Century Gothic" w:hAnsi="Century Gothic" w:cstheme="minorHAnsi"/>
                <w:color w:val="000000" w:themeColor="text1"/>
                <w:lang w:eastAsia="es-MX"/>
              </w:rPr>
              <w:lastRenderedPageBreak/>
              <w:t xml:space="preserve">discapacidad, con una antigüedad mayor de 6 seis meses en el régimen obligatorio del IMSS. </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Para comprobar la antigüedad antes señalada, los licitantes deberán adjuntar adicionalmente:</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ind w:left="354" w:hanging="284"/>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w:t>
            </w:r>
            <w:r w:rsidRPr="00450C21">
              <w:rPr>
                <w:rFonts w:ascii="Century Gothic" w:hAnsi="Century Gothic" w:cstheme="minorHAnsi"/>
                <w:color w:val="000000" w:themeColor="text1"/>
                <w:lang w:eastAsia="es-MX"/>
              </w:rPr>
              <w:tab/>
              <w:t>Aviso de alta de las personas con discapacidad al régimen obligatorio del IMSS.</w:t>
            </w:r>
          </w:p>
          <w:p w:rsidR="001D4B12" w:rsidRPr="00450C21" w:rsidRDefault="001D4B12" w:rsidP="001D4B12">
            <w:pPr>
              <w:ind w:left="354" w:hanging="284"/>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w:t>
            </w:r>
            <w:r w:rsidRPr="00450C21">
              <w:rPr>
                <w:rFonts w:ascii="Century Gothic" w:hAnsi="Century Gothic" w:cstheme="minorHAnsi"/>
                <w:color w:val="000000" w:themeColor="text1"/>
                <w:lang w:eastAsia="es-MX"/>
              </w:rPr>
              <w:tab/>
              <w:t>Constancia que acredite que dichos trabajadores son personas con discapacidad en términos de lo previsto por la fracción IX del artículo 2 de la Ley General de las Personas con Discapacidad.</w:t>
            </w:r>
          </w:p>
          <w:p w:rsidR="001D4B12" w:rsidRPr="00450C21" w:rsidRDefault="001D4B12" w:rsidP="001D4B12">
            <w:pPr>
              <w:ind w:left="354" w:hanging="284"/>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w:t>
            </w:r>
            <w:r w:rsidRPr="00450C21">
              <w:rPr>
                <w:rFonts w:ascii="Century Gothic" w:hAnsi="Century Gothic" w:cstheme="minorHAnsi"/>
                <w:color w:val="000000" w:themeColor="text1"/>
                <w:lang w:eastAsia="es-MX"/>
              </w:rPr>
              <w:tab/>
              <w:t>Propuesta de Cédula de Determinación de Cuotas, Aportaciones y Amortizaciones del Seguro Social del bimestre previo al acto de presentación y apertura de proposiciones del presente ejercicio fiscal.</w:t>
            </w:r>
          </w:p>
          <w:p w:rsidR="001D4B12" w:rsidRPr="00450C21" w:rsidRDefault="001D4B12" w:rsidP="001D4B12">
            <w:pPr>
              <w:ind w:left="354" w:hanging="284"/>
              <w:jc w:val="both"/>
              <w:rPr>
                <w:rFonts w:ascii="Century Gothic" w:hAnsi="Century Gothic" w:cstheme="minorHAnsi"/>
                <w:color w:val="000000" w:themeColor="text1"/>
                <w:lang w:eastAsia="es-MX"/>
              </w:rPr>
            </w:pPr>
          </w:p>
          <w:p w:rsidR="001D4B12" w:rsidRPr="00450C21" w:rsidRDefault="001D4B12" w:rsidP="001D4B12">
            <w:pPr>
              <w:ind w:left="354" w:hanging="284"/>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El no contar con personal con discapacidad, no generará puntuación.</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lastRenderedPageBreak/>
              <w:t>1</w:t>
            </w:r>
          </w:p>
        </w:tc>
      </w:tr>
      <w:tr w:rsidR="001D4B12"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b/>
                <w:bCs/>
                <w:color w:val="000000" w:themeColor="text1"/>
                <w:szCs w:val="19"/>
                <w:lang w:eastAsia="es-MX"/>
              </w:rPr>
              <w:t>A4. MYPIME</w:t>
            </w:r>
          </w:p>
        </w:tc>
        <w:tc>
          <w:tcPr>
            <w:tcW w:w="4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D4B12" w:rsidRPr="00450C21" w:rsidRDefault="001D4B12" w:rsidP="001D4B12">
            <w:pPr>
              <w:jc w:val="center"/>
              <w:rPr>
                <w:rFonts w:ascii="Century Gothic" w:hAnsi="Century Gothic" w:cs="Calibri"/>
                <w:b/>
                <w:bCs/>
                <w:color w:val="000000" w:themeColor="text1"/>
                <w:szCs w:val="19"/>
                <w:lang w:eastAsia="es-MX"/>
              </w:rPr>
            </w:pPr>
            <w:r w:rsidRPr="00450C21">
              <w:rPr>
                <w:rFonts w:ascii="Century Gothic" w:hAnsi="Century Gothic" w:cs="Calibri"/>
                <w:b/>
                <w:bCs/>
                <w:color w:val="000000" w:themeColor="text1"/>
                <w:szCs w:val="19"/>
                <w:lang w:eastAsia="es-MX"/>
              </w:rPr>
              <w:t>1</w:t>
            </w:r>
          </w:p>
        </w:tc>
      </w:tr>
      <w:tr w:rsidR="001D4B12" w:rsidRPr="00450C21" w:rsidTr="00C608AE">
        <w:trPr>
          <w:trHeight w:val="89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A4.1</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El no acreditar ser MIPYME con producción de bienes con innovación tecnológica, no genera puntuación.</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1</w:t>
            </w:r>
          </w:p>
        </w:tc>
      </w:tr>
      <w:tr w:rsidR="001D4B12" w:rsidRPr="00450C21" w:rsidTr="00C608AE">
        <w:trPr>
          <w:trHeight w:val="20"/>
          <w:jc w:val="center"/>
        </w:trPr>
        <w:tc>
          <w:tcPr>
            <w:tcW w:w="988" w:type="dxa"/>
            <w:shd w:val="clear" w:color="auto" w:fill="BFBFBF" w:themeFill="background1" w:themeFillShade="BF"/>
            <w:vAlign w:val="center"/>
          </w:tcPr>
          <w:p w:rsidR="001D4B12" w:rsidRPr="00450C21" w:rsidRDefault="001D4B12" w:rsidP="001D4B12">
            <w:pPr>
              <w:rPr>
                <w:rFonts w:ascii="Century Gothic" w:eastAsia="Calibri" w:hAnsi="Century Gothic" w:cs="Arial"/>
                <w:szCs w:val="20"/>
                <w:lang w:eastAsia="es-MX"/>
              </w:rPr>
            </w:pPr>
          </w:p>
        </w:tc>
        <w:tc>
          <w:tcPr>
            <w:tcW w:w="7938" w:type="dxa"/>
            <w:gridSpan w:val="2"/>
            <w:shd w:val="clear" w:color="auto" w:fill="BFBFBF" w:themeFill="background1" w:themeFillShade="BF"/>
            <w:vAlign w:val="center"/>
          </w:tcPr>
          <w:p w:rsidR="001D4B12" w:rsidRPr="00450C21" w:rsidRDefault="001D4B12" w:rsidP="001D4B12">
            <w:pPr>
              <w:jc w:val="center"/>
              <w:rPr>
                <w:rFonts w:ascii="Century Gothic" w:hAnsi="Century Gothic" w:cs="Arial"/>
                <w:b/>
                <w:color w:val="000000"/>
                <w:szCs w:val="20"/>
                <w:lang w:eastAsia="es-MX"/>
              </w:rPr>
            </w:pPr>
            <w:r w:rsidRPr="00450C21">
              <w:rPr>
                <w:rFonts w:ascii="Century Gothic" w:hAnsi="Century Gothic" w:cs="Arial"/>
                <w:b/>
                <w:color w:val="000000"/>
                <w:szCs w:val="20"/>
                <w:lang w:eastAsia="es-MX"/>
              </w:rPr>
              <w:t>A5 EQUIDAD DE GENERO</w:t>
            </w:r>
          </w:p>
        </w:tc>
        <w:tc>
          <w:tcPr>
            <w:tcW w:w="473" w:type="dxa"/>
            <w:shd w:val="clear" w:color="auto" w:fill="BFBFBF" w:themeFill="background1" w:themeFillShade="BF"/>
            <w:vAlign w:val="center"/>
          </w:tcPr>
          <w:p w:rsidR="001D4B12" w:rsidRPr="00450C21" w:rsidRDefault="001D4B12" w:rsidP="001D4B12">
            <w:pPr>
              <w:jc w:val="center"/>
              <w:rPr>
                <w:rFonts w:ascii="Century Gothic" w:hAnsi="Century Gothic" w:cs="Arial"/>
                <w:b/>
                <w:color w:val="000000"/>
                <w:szCs w:val="20"/>
                <w:lang w:eastAsia="es-MX"/>
              </w:rPr>
            </w:pPr>
            <w:r w:rsidRPr="00450C21">
              <w:rPr>
                <w:rFonts w:ascii="Century Gothic" w:hAnsi="Century Gothic" w:cs="Arial"/>
                <w:b/>
                <w:color w:val="000000"/>
                <w:szCs w:val="20"/>
                <w:lang w:eastAsia="es-MX"/>
              </w:rPr>
              <w:t>1</w:t>
            </w:r>
          </w:p>
        </w:tc>
      </w:tr>
      <w:tr w:rsidR="001D4B12" w:rsidRPr="00450C21" w:rsidTr="00C608AE">
        <w:trPr>
          <w:trHeight w:val="20"/>
          <w:jc w:val="center"/>
        </w:trPr>
        <w:tc>
          <w:tcPr>
            <w:tcW w:w="988" w:type="dxa"/>
            <w:vAlign w:val="center"/>
          </w:tcPr>
          <w:p w:rsidR="001D4B12" w:rsidRPr="00450C21" w:rsidRDefault="001D4B12" w:rsidP="001D4B12">
            <w:pPr>
              <w:jc w:val="center"/>
              <w:rPr>
                <w:rFonts w:ascii="Century Gothic" w:hAnsi="Century Gothic" w:cs="Arial"/>
                <w:color w:val="000000"/>
                <w:szCs w:val="20"/>
                <w:lang w:eastAsia="es-MX"/>
              </w:rPr>
            </w:pPr>
            <w:r w:rsidRPr="00450C21">
              <w:rPr>
                <w:rFonts w:ascii="Century Gothic" w:hAnsi="Century Gothic" w:cs="Arial"/>
                <w:color w:val="000000"/>
                <w:szCs w:val="20"/>
                <w:lang w:eastAsia="es-MX"/>
              </w:rPr>
              <w:t>A5.1</w:t>
            </w:r>
          </w:p>
        </w:tc>
        <w:tc>
          <w:tcPr>
            <w:tcW w:w="7938" w:type="dxa"/>
            <w:gridSpan w:val="2"/>
            <w:vAlign w:val="center"/>
          </w:tcPr>
          <w:p w:rsidR="001D4B12" w:rsidRPr="00450C21" w:rsidRDefault="001D4B12" w:rsidP="001D4B12">
            <w:pPr>
              <w:jc w:val="both"/>
              <w:rPr>
                <w:rFonts w:ascii="Century Gothic" w:hAnsi="Century Gothic" w:cs="Arial"/>
                <w:color w:val="000000"/>
                <w:szCs w:val="20"/>
                <w:lang w:eastAsia="es-MX"/>
              </w:rPr>
            </w:pPr>
            <w:r w:rsidRPr="00450C21">
              <w:rPr>
                <w:rFonts w:ascii="Century Gothic" w:hAnsi="Century Gothic" w:cs="Arial"/>
                <w:color w:val="000000"/>
                <w:szCs w:val="20"/>
                <w:lang w:eastAsia="es-MX"/>
              </w:rPr>
              <w:t>Empresas que hayan aplicado políticas y prácticas de igualdad de género, conforme a la certificación correspondiente emitida por las autoridades y organismos facultados para tal efecto.</w:t>
            </w:r>
          </w:p>
        </w:tc>
        <w:tc>
          <w:tcPr>
            <w:tcW w:w="473" w:type="dxa"/>
            <w:vAlign w:val="center"/>
          </w:tcPr>
          <w:p w:rsidR="001D4B12" w:rsidRPr="00450C21" w:rsidRDefault="001D4B12" w:rsidP="001D4B12">
            <w:pPr>
              <w:jc w:val="center"/>
              <w:rPr>
                <w:rFonts w:ascii="Century Gothic" w:hAnsi="Century Gothic" w:cs="Arial"/>
                <w:color w:val="000000"/>
                <w:szCs w:val="20"/>
                <w:lang w:eastAsia="es-MX"/>
              </w:rPr>
            </w:pPr>
            <w:r w:rsidRPr="00450C21">
              <w:rPr>
                <w:rFonts w:ascii="Century Gothic" w:hAnsi="Century Gothic" w:cs="Arial"/>
                <w:color w:val="000000"/>
                <w:szCs w:val="20"/>
                <w:lang w:eastAsia="es-MX"/>
              </w:rPr>
              <w:t>1</w:t>
            </w:r>
          </w:p>
        </w:tc>
      </w:tr>
      <w:tr w:rsidR="001D4B12"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1D4B12" w:rsidRPr="00450C21" w:rsidRDefault="001D4B12" w:rsidP="001D4B12">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B. Experiencia y Especialidad del Licitante</w:t>
            </w:r>
          </w:p>
        </w:tc>
        <w:tc>
          <w:tcPr>
            <w:tcW w:w="47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1D4B12" w:rsidRPr="00450C21" w:rsidRDefault="001D4B12" w:rsidP="001D4B12">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16</w:t>
            </w:r>
          </w:p>
        </w:tc>
      </w:tr>
      <w:tr w:rsidR="001D4B12" w:rsidRPr="00450C21" w:rsidTr="00C608AE">
        <w:trPr>
          <w:trHeight w:val="98"/>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B1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b/>
                <w:bCs/>
                <w:color w:val="000000" w:themeColor="text1"/>
                <w:lang w:eastAsia="es-MX"/>
              </w:rPr>
              <w:t>Experiencia.-</w:t>
            </w:r>
            <w:r w:rsidRPr="00450C21">
              <w:rPr>
                <w:rFonts w:ascii="Century Gothic" w:hAnsi="Century Gothic" w:cstheme="minorHAnsi"/>
                <w:color w:val="000000" w:themeColor="text1"/>
                <w:lang w:eastAsia="es-MX"/>
              </w:rPr>
              <w:t xml:space="preserve"> El licitante deberá acreditar contar con una experiencia </w:t>
            </w:r>
            <w:r w:rsidRPr="00450C21">
              <w:rPr>
                <w:rFonts w:ascii="Century Gothic" w:hAnsi="Century Gothic" w:cstheme="minorHAnsi"/>
                <w:b/>
                <w:color w:val="000000" w:themeColor="text1"/>
                <w:u w:val="single"/>
                <w:lang w:eastAsia="es-MX"/>
              </w:rPr>
              <w:t>mínima de 1 años y máxima de 10 diez años</w:t>
            </w:r>
            <w:r w:rsidRPr="00450C21">
              <w:rPr>
                <w:rFonts w:ascii="Century Gothic" w:hAnsi="Century Gothic" w:cstheme="minorHAnsi"/>
                <w:color w:val="000000" w:themeColor="text1"/>
                <w:lang w:eastAsia="es-MX"/>
              </w:rPr>
              <w:t xml:space="preserve"> en la prestación de servicios de la misma naturaleza de los que son objeto del presente procedimiento de contratación, para lo cual deberán presentar:</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pStyle w:val="Prrafodelista"/>
              <w:numPr>
                <w:ilvl w:val="0"/>
                <w:numId w:val="90"/>
              </w:numPr>
              <w:ind w:left="354"/>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1D4B12" w:rsidRPr="00450C21" w:rsidRDefault="001D4B12" w:rsidP="001D4B12">
            <w:pPr>
              <w:pStyle w:val="Prrafodelista"/>
              <w:ind w:left="354"/>
              <w:jc w:val="both"/>
              <w:rPr>
                <w:rFonts w:ascii="Century Gothic" w:hAnsi="Century Gothic" w:cstheme="minorHAnsi"/>
                <w:color w:val="000000" w:themeColor="text1"/>
                <w:lang w:eastAsia="es-MX"/>
              </w:rPr>
            </w:pPr>
          </w:p>
          <w:p w:rsidR="001D4B12" w:rsidRPr="00450C21" w:rsidRDefault="001D4B12" w:rsidP="001D4B12">
            <w:pPr>
              <w:pStyle w:val="Prrafodelista"/>
              <w:ind w:left="354"/>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1D4B12" w:rsidRPr="00450C21" w:rsidRDefault="001D4B12" w:rsidP="001D4B12">
            <w:pPr>
              <w:pStyle w:val="Prrafodelista"/>
              <w:ind w:left="354"/>
              <w:jc w:val="both"/>
              <w:rPr>
                <w:rFonts w:ascii="Century Gothic" w:hAnsi="Century Gothic" w:cstheme="minorHAnsi"/>
                <w:color w:val="000000" w:themeColor="text1"/>
                <w:lang w:eastAsia="es-MX"/>
              </w:rPr>
            </w:pPr>
          </w:p>
          <w:p w:rsidR="001D4B12" w:rsidRPr="00450C21" w:rsidRDefault="001D4B12" w:rsidP="001D4B12">
            <w:pPr>
              <w:pStyle w:val="Prrafodelista"/>
              <w:ind w:left="354"/>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10 Años o más igual a 6 puntos.</w:t>
            </w:r>
          </w:p>
          <w:p w:rsidR="001D4B12" w:rsidRPr="00450C21" w:rsidRDefault="001D4B12" w:rsidP="001D4B12">
            <w:pPr>
              <w:pStyle w:val="Prrafodelista"/>
              <w:ind w:left="354"/>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lastRenderedPageBreak/>
              <w:t>8 y 9 Años igual a 5 puntos.</w:t>
            </w:r>
          </w:p>
          <w:p w:rsidR="001D4B12" w:rsidRPr="00450C21" w:rsidRDefault="001D4B12" w:rsidP="001D4B12">
            <w:pPr>
              <w:pStyle w:val="Prrafodelista"/>
              <w:ind w:left="354"/>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6 y 7 Años igual a 4 puntos.</w:t>
            </w:r>
          </w:p>
          <w:p w:rsidR="001D4B12" w:rsidRPr="00450C21" w:rsidRDefault="001D4B12" w:rsidP="001D4B12">
            <w:pPr>
              <w:pStyle w:val="Prrafodelista"/>
              <w:ind w:left="354"/>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5 Años igual a 2 puntos.</w:t>
            </w:r>
          </w:p>
          <w:p w:rsidR="001D4B12" w:rsidRPr="00450C21" w:rsidRDefault="001D4B12" w:rsidP="001D4B12">
            <w:pPr>
              <w:pStyle w:val="Prrafodelista"/>
              <w:ind w:left="354"/>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4 Año o menos 1 punto.</w:t>
            </w:r>
          </w:p>
          <w:p w:rsidR="001D4B12" w:rsidRPr="00450C21" w:rsidRDefault="001D4B12" w:rsidP="001D4B12">
            <w:pPr>
              <w:rPr>
                <w:rFonts w:ascii="Century Gothic" w:hAnsi="Century Gothic" w:cstheme="minorHAnsi"/>
                <w:color w:val="000000" w:themeColor="text1"/>
                <w:lang w:eastAsia="es-MX"/>
              </w:rPr>
            </w:pPr>
          </w:p>
          <w:p w:rsidR="001D4B12" w:rsidRPr="00450C21" w:rsidRDefault="001D4B12" w:rsidP="001D4B12">
            <w:pPr>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Si el licitante no acredita el mínimo de años de experiencia solicitado, será motivo suficiente para desechar su proposición.</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lastRenderedPageBreak/>
              <w:t>6</w:t>
            </w:r>
          </w:p>
        </w:tc>
      </w:tr>
      <w:tr w:rsidR="001D4B12" w:rsidRPr="00450C21" w:rsidTr="00C608AE">
        <w:trPr>
          <w:trHeight w:val="1469"/>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rPr>
                <w:rFonts w:ascii="Century Gothic" w:hAnsi="Century Gothic" w:cs="Calibri"/>
                <w:color w:val="000000" w:themeColor="text1"/>
                <w:szCs w:val="19"/>
                <w:lang w:eastAsia="es-MX"/>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pStyle w:val="Prrafodelista"/>
              <w:numPr>
                <w:ilvl w:val="0"/>
                <w:numId w:val="90"/>
              </w:numPr>
              <w:pBdr>
                <w:top w:val="single" w:sz="4" w:space="1" w:color="auto"/>
              </w:pBdr>
              <w:ind w:left="354"/>
              <w:jc w:val="both"/>
              <w:rPr>
                <w:rFonts w:ascii="Century Gothic" w:hAnsi="Century Gothic" w:cstheme="minorHAnsi"/>
                <w:color w:val="000000" w:themeColor="text1"/>
                <w:lang w:eastAsia="es-MX"/>
              </w:rPr>
            </w:pPr>
            <w:r w:rsidRPr="00450C21">
              <w:rPr>
                <w:rFonts w:ascii="Century Gothic" w:hAnsi="Century Gothic" w:cstheme="minorHAnsi"/>
                <w:b/>
                <w:color w:val="000000" w:themeColor="text1"/>
                <w:u w:val="single"/>
                <w:lang w:eastAsia="es-MX"/>
              </w:rPr>
              <w:t>Curriculum empresarial</w:t>
            </w:r>
            <w:r w:rsidRPr="00450C21">
              <w:rPr>
                <w:rFonts w:ascii="Century Gothic" w:hAnsi="Century Gothic" w:cstheme="minorHAnsi"/>
                <w:color w:val="000000" w:themeColor="text1"/>
                <w:lang w:eastAsia="es-MX"/>
              </w:rPr>
              <w:t xml:space="preserve"> en el que manifiesten de manera expresa los años de experiencia con los que cuenta, la cual deberá ser mínima de tres años. (</w:t>
            </w:r>
            <w:r w:rsidRPr="00450C21">
              <w:rPr>
                <w:rFonts w:ascii="Century Gothic" w:hAnsi="Century Gothic" w:cstheme="minorHAnsi"/>
                <w:b/>
                <w:color w:val="000000" w:themeColor="text1"/>
                <w:lang w:eastAsia="es-MX"/>
              </w:rPr>
              <w:t>“EL CETI”</w:t>
            </w:r>
            <w:r w:rsidRPr="00450C21">
              <w:rPr>
                <w:rFonts w:ascii="Century Gothic" w:hAnsi="Century Gothic" w:cstheme="minorHAnsi"/>
                <w:color w:val="000000" w:themeColor="text1"/>
                <w:lang w:eastAsia="es-MX"/>
              </w:rPr>
              <w:t xml:space="preserve"> se reserva el derecho de verificar los datos proporcionados en el currículum.)</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5</w:t>
            </w:r>
          </w:p>
        </w:tc>
      </w:tr>
      <w:tr w:rsidR="001D4B12" w:rsidRPr="00450C21" w:rsidTr="00C608AE">
        <w:trPr>
          <w:trHeight w:val="6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B2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b/>
                <w:bCs/>
                <w:color w:val="000000" w:themeColor="text1"/>
                <w:lang w:eastAsia="es-MX"/>
              </w:rPr>
              <w:t>Especialidad.</w:t>
            </w:r>
            <w:r w:rsidRPr="00450C21">
              <w:rPr>
                <w:rFonts w:ascii="Century Gothic" w:hAnsi="Century Gothic" w:cstheme="minorHAnsi"/>
                <w:color w:val="000000" w:themeColor="text1"/>
                <w:lang w:eastAsia="es-MX"/>
              </w:rPr>
              <w:t xml:space="preserve"> El licitante deberá acreditar el nivel de especialidad con la que cuenta en la prestación de servicios de la misma naturaleza de los que son objeto del presente procedimiento de contratación con las características específicas y en condiciones similares a las establecidas en la presente convocatoria, para lo cual deberán presentar cuando menos </w:t>
            </w:r>
            <w:r w:rsidRPr="00450C21">
              <w:rPr>
                <w:rFonts w:ascii="Century Gothic" w:hAnsi="Century Gothic" w:cstheme="minorHAnsi"/>
                <w:b/>
                <w:color w:val="000000" w:themeColor="text1"/>
                <w:u w:val="single"/>
                <w:lang w:eastAsia="es-MX"/>
              </w:rPr>
              <w:t>3 tres contratos</w:t>
            </w:r>
            <w:r w:rsidRPr="00450C21">
              <w:rPr>
                <w:rFonts w:ascii="Century Gothic" w:hAnsi="Century Gothic" w:cstheme="minorHAnsi"/>
                <w:b/>
                <w:color w:val="000000" w:themeColor="text1"/>
                <w:lang w:eastAsia="es-MX"/>
              </w:rPr>
              <w:t xml:space="preserve"> </w:t>
            </w:r>
            <w:r w:rsidRPr="00450C21">
              <w:rPr>
                <w:rFonts w:ascii="Century Gothic" w:hAnsi="Century Gothic" w:cstheme="minorHAnsi"/>
                <w:color w:val="000000" w:themeColor="text1"/>
                <w:lang w:eastAsia="es-MX"/>
              </w:rPr>
              <w:t>(debidamente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br/>
              <w:t xml:space="preserve">Se asignará el máximo de puntos señalados para este sub-rubro al licitante que acredite </w:t>
            </w:r>
            <w:r w:rsidRPr="00450C21">
              <w:rPr>
                <w:rFonts w:ascii="Century Gothic" w:hAnsi="Century Gothic" w:cstheme="minorHAnsi"/>
                <w:b/>
                <w:color w:val="000000" w:themeColor="text1"/>
                <w:lang w:eastAsia="es-MX"/>
              </w:rPr>
              <w:t xml:space="preserve">5 cinco contratos </w:t>
            </w:r>
            <w:r w:rsidRPr="00450C21">
              <w:rPr>
                <w:rFonts w:ascii="Century Gothic" w:hAnsi="Century Gothic" w:cstheme="minorHAnsi"/>
                <w:color w:val="000000" w:themeColor="text1"/>
                <w:lang w:eastAsia="es-MX"/>
              </w:rPr>
              <w:t>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En caso de que dos o más licitantes presenten el mismo número de contratos, pedido u orden de compra para la especialidad, se asignará la misma puntuación o unidades porcentuales a los licitantes que se encuentren en este supuesto.</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jc w:val="both"/>
              <w:rPr>
                <w:rFonts w:ascii="Century Gothic" w:hAnsi="Century Gothic" w:cstheme="minorHAnsi"/>
                <w:b/>
                <w:bCs/>
                <w:color w:val="000000" w:themeColor="text1"/>
                <w:lang w:eastAsia="es-MX"/>
              </w:rPr>
            </w:pPr>
            <w:r w:rsidRPr="00450C21">
              <w:rPr>
                <w:rFonts w:ascii="Century Gothic" w:hAnsi="Century Gothic" w:cstheme="minorHAnsi"/>
                <w:color w:val="000000" w:themeColor="text1"/>
                <w:lang w:eastAsia="es-MX"/>
              </w:rPr>
              <w:t xml:space="preserve">Para este sub rubro, los contratos que presente el licitante deberán estar </w:t>
            </w:r>
            <w:r w:rsidRPr="00450C21">
              <w:rPr>
                <w:rFonts w:ascii="Century Gothic" w:hAnsi="Century Gothic" w:cstheme="minorHAnsi"/>
                <w:b/>
                <w:color w:val="000000" w:themeColor="text1"/>
                <w:lang w:eastAsia="es-MX"/>
              </w:rPr>
              <w:t>concluidos</w:t>
            </w:r>
            <w:r w:rsidRPr="00450C21">
              <w:rPr>
                <w:rFonts w:ascii="Century Gothic" w:hAnsi="Century Gothic" w:cstheme="minorHAnsi"/>
                <w:color w:val="000000" w:themeColor="text1"/>
                <w:lang w:eastAsia="es-MX"/>
              </w:rPr>
              <w:t xml:space="preserve"> a la fecha en que se lleve a cabo el acto de presentación y apertura de proposiciones de la presente licitación.</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5</w:t>
            </w:r>
          </w:p>
        </w:tc>
      </w:tr>
      <w:tr w:rsidR="001D4B12"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1D4B12" w:rsidRPr="00450C21" w:rsidRDefault="001D4B12" w:rsidP="001D4B12">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C - Propuesta de Trabajo</w:t>
            </w:r>
          </w:p>
        </w:tc>
        <w:tc>
          <w:tcPr>
            <w:tcW w:w="47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1D4B12" w:rsidRPr="00450C21" w:rsidRDefault="001D4B12" w:rsidP="001D4B12">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10</w:t>
            </w:r>
          </w:p>
        </w:tc>
      </w:tr>
      <w:tr w:rsidR="001D4B12" w:rsidRPr="00450C21" w:rsidTr="00C608AE">
        <w:trPr>
          <w:trHeight w:val="47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C1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 xml:space="preserve">¿La metodología para la prestación del servicio que propone el licitante en su propuesta de trabajo, garantiza la calidad de los servicios y productos derivados de la prestación de los mismos, requerida en el Anexo 1 “Propuesta Técnica” de la presente convocatoria? </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Calibri"/>
                <w:color w:val="000000" w:themeColor="text1"/>
                <w:lang w:eastAsia="es-MX"/>
              </w:rPr>
              <w:br/>
            </w:r>
            <w:r w:rsidRPr="00450C21">
              <w:rPr>
                <w:rFonts w:ascii="Century Gothic" w:hAnsi="Century Gothic" w:cstheme="minorHAnsi"/>
                <w:color w:val="000000" w:themeColor="text1"/>
                <w:lang w:eastAsia="es-MX"/>
              </w:rPr>
              <w:t xml:space="preserve">Se acreditará con documento preferentemente membretado en la cual se </w:t>
            </w:r>
            <w:r w:rsidRPr="00450C21">
              <w:rPr>
                <w:rFonts w:ascii="Century Gothic" w:hAnsi="Century Gothic" w:cstheme="minorHAnsi"/>
                <w:color w:val="000000" w:themeColor="text1"/>
                <w:lang w:eastAsia="es-MX"/>
              </w:rPr>
              <w:lastRenderedPageBreak/>
              <w:t>deberá detallar de manera clara y precisa la forma en la cual el licitante propone utilizar los recursos de que dispone para prestar el servicio y como llevará a cabo todas y cada una de las actividades requeridas para el mismo, de acuerdo al Anexo 1 “Propuesta Técnica” de la presente convocatoria. Asimismo, se deberá detallar como se llevará a cabo la prestación del servicio y como atenderá durante la vigencia del contrato lo relativo a la prevención y seguridad de los equipos en la prestación del servicio de Telefonía e Internet; asimismo, como se dará seguimiento a los reportes en las fallas y omisiones en la prestación del mismo hasta la total atención de la problemática suscitada y en general a lo relativo a la prestación del mismo.</w:t>
            </w: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br/>
              <w:t>Si garantiza = 4 puntos</w:t>
            </w: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No garantiza = 0 puntos</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lastRenderedPageBreak/>
              <w:t>4</w:t>
            </w:r>
          </w:p>
        </w:tc>
      </w:tr>
      <w:tr w:rsidR="001D4B12" w:rsidRPr="00450C21" w:rsidTr="00C608AE">
        <w:trPr>
          <w:trHeight w:val="52"/>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Arial"/>
                <w:color w:val="000000" w:themeColor="text1"/>
                <w:szCs w:val="19"/>
                <w:lang w:eastAsia="es-MX"/>
              </w:rPr>
            </w:pPr>
            <w:r w:rsidRPr="00450C21">
              <w:rPr>
                <w:rFonts w:ascii="Century Gothic" w:hAnsi="Century Gothic" w:cs="Arial"/>
                <w:color w:val="000000" w:themeColor="text1"/>
                <w:szCs w:val="19"/>
                <w:lang w:eastAsia="es-MX"/>
              </w:rPr>
              <w:t>C2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 xml:space="preserve">¿El Plan de Trabajo en el cual se deberá detallar de manera clara y precisa cuándo y cómo llevará a cabo las actividades o tareas que implica la prestación del servicio, el o los procedimientos para llevar a la práctica las actividades o habilidades del personal que empleará para la prestación del mismo. </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Se deberá presentar el plan de trabajo firmado autógrafamente por el Administrador del Proyecto, el Administrador del Proyecto debe contar con la certificación PMP y ser Empleado del Licitante</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Si garantiza=3 puntos.</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No garantiza= 0 puntos.</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3</w:t>
            </w:r>
          </w:p>
        </w:tc>
      </w:tr>
      <w:tr w:rsidR="001D4B12" w:rsidRPr="00450C21" w:rsidTr="00C608AE">
        <w:trPr>
          <w:trHeight w:val="238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both"/>
              <w:rPr>
                <w:rFonts w:ascii="Century Gothic" w:hAnsi="Century Gothic" w:cs="Arial"/>
                <w:color w:val="000000" w:themeColor="text1"/>
                <w:szCs w:val="19"/>
                <w:lang w:eastAsia="es-MX"/>
              </w:rPr>
            </w:pPr>
            <w:r w:rsidRPr="00450C21">
              <w:rPr>
                <w:rFonts w:ascii="Century Gothic" w:hAnsi="Century Gothic" w:cs="Arial"/>
                <w:color w:val="000000" w:themeColor="text1"/>
                <w:szCs w:val="19"/>
                <w:lang w:eastAsia="es-MX"/>
              </w:rPr>
              <w:t>C3</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t>Esquema estructural de la organización de los recursos humanos.</w:t>
            </w: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br/>
              <w:t>¿La estructura organizacional de la empresa licitante cubre las necesidades del servicio objeto de la presente licitación para su prestación, incluyendo la entrega de los productos derivados de los mismos?</w:t>
            </w:r>
          </w:p>
          <w:p w:rsidR="001D4B12" w:rsidRPr="00450C21" w:rsidRDefault="001D4B12" w:rsidP="001D4B12">
            <w:pPr>
              <w:jc w:val="both"/>
              <w:rPr>
                <w:rFonts w:ascii="Century Gothic" w:hAnsi="Century Gothic" w:cs="Calibri"/>
                <w:color w:val="000000" w:themeColor="text1"/>
                <w:lang w:eastAsia="es-MX"/>
              </w:rPr>
            </w:pPr>
            <w:r w:rsidRPr="00450C21">
              <w:rPr>
                <w:rFonts w:ascii="Century Gothic" w:hAnsi="Century Gothic" w:cs="Calibri"/>
                <w:color w:val="000000" w:themeColor="text1"/>
                <w:lang w:eastAsia="es-MX"/>
              </w:rPr>
              <w:br/>
              <w:t>Se acreditará con organigrama en el que se especifique como el licitante estructurará la organización de los recursos humanos necesarios para cumplir con las obligaciones previstas en la convocatoria de la organización en el que se detalle a todo el personal que estará involucrado en la prestación de los servicios y la actividad que desarrollará cada uno, especificando las funciones de cada uno y los datos de contacto de cada persona señalada (nombre de la persona, teléfono y correo electrónico); adjuntando el último pago ante el IMSS y/o alta del IMSS y/o el contrato de prestación de servicios con terceros.</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t>3</w:t>
            </w:r>
          </w:p>
        </w:tc>
      </w:tr>
      <w:tr w:rsidR="001D4B12" w:rsidRPr="00450C21" w:rsidTr="00C608AE">
        <w:trPr>
          <w:trHeight w:val="30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1D4B12" w:rsidRPr="00450C21" w:rsidRDefault="001D4B12" w:rsidP="001D4B12">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D – Desempeño y cumplimiento de contratos</w:t>
            </w:r>
          </w:p>
        </w:tc>
        <w:tc>
          <w:tcPr>
            <w:tcW w:w="473"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1D4B12" w:rsidRPr="00450C21" w:rsidRDefault="001D4B12" w:rsidP="001D4B12">
            <w:pPr>
              <w:jc w:val="center"/>
              <w:rPr>
                <w:rFonts w:ascii="Century Gothic" w:hAnsi="Century Gothic" w:cs="Calibri"/>
                <w:b/>
                <w:bCs/>
                <w:color w:val="000000" w:themeColor="text1"/>
                <w:szCs w:val="22"/>
                <w:lang w:eastAsia="es-MX"/>
              </w:rPr>
            </w:pPr>
            <w:r w:rsidRPr="00450C21">
              <w:rPr>
                <w:rFonts w:ascii="Century Gothic" w:hAnsi="Century Gothic" w:cs="Calibri"/>
                <w:b/>
                <w:bCs/>
                <w:color w:val="000000" w:themeColor="text1"/>
                <w:szCs w:val="22"/>
                <w:lang w:eastAsia="es-MX"/>
              </w:rPr>
              <w:t>7</w:t>
            </w:r>
          </w:p>
        </w:tc>
      </w:tr>
      <w:tr w:rsidR="001D4B12" w:rsidRPr="00450C21" w:rsidTr="00C608AE">
        <w:trPr>
          <w:trHeight w:val="203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Arial"/>
                <w:color w:val="000000" w:themeColor="text1"/>
                <w:szCs w:val="19"/>
                <w:lang w:eastAsia="es-MX"/>
              </w:rPr>
            </w:pPr>
            <w:bookmarkStart w:id="12" w:name="_GoBack" w:colFirst="1" w:colLast="1"/>
            <w:r w:rsidRPr="00450C21">
              <w:rPr>
                <w:rFonts w:ascii="Century Gothic" w:hAnsi="Century Gothic" w:cs="Arial"/>
                <w:color w:val="000000" w:themeColor="text1"/>
                <w:szCs w:val="19"/>
                <w:lang w:eastAsia="es-MX"/>
              </w:rPr>
              <w:t>D1</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 xml:space="preserve">Este sub rubro se ocupa de medir el cumplimiento que ha tenido el licitante en la prestación oportuna y adecuada de servicios con las características específicas y en condiciones similares a las establecidas en la presente convocatoria, que hubieren sido contratados por alguna dependencia, entidad o cualquier otra persona en un plazo máximo de </w:t>
            </w:r>
            <w:r w:rsidRPr="00450C21">
              <w:rPr>
                <w:rFonts w:ascii="Century Gothic" w:hAnsi="Century Gothic" w:cstheme="minorHAnsi"/>
                <w:color w:val="000000" w:themeColor="text1"/>
                <w:u w:val="single"/>
                <w:lang w:eastAsia="es-MX"/>
              </w:rPr>
              <w:t>6 seis años</w:t>
            </w:r>
            <w:r w:rsidRPr="00450C21">
              <w:rPr>
                <w:rFonts w:ascii="Century Gothic" w:hAnsi="Century Gothic" w:cstheme="minorHAnsi"/>
                <w:color w:val="000000" w:themeColor="text1"/>
                <w:lang w:eastAsia="es-MX"/>
              </w:rPr>
              <w:t>.</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br/>
              <w:t xml:space="preserve">Para acreditar este rubro los licitantes deberán presentar </w:t>
            </w:r>
            <w:r w:rsidRPr="00450C21">
              <w:rPr>
                <w:rFonts w:ascii="Century Gothic" w:hAnsi="Century Gothic" w:cstheme="minorHAnsi"/>
                <w:color w:val="000000" w:themeColor="text1"/>
                <w:u w:val="single"/>
                <w:lang w:eastAsia="es-MX"/>
              </w:rPr>
              <w:t>cuando menos 3 tres contratos</w:t>
            </w:r>
            <w:r w:rsidRPr="00450C21">
              <w:rPr>
                <w:rFonts w:ascii="Century Gothic" w:hAnsi="Century Gothic" w:cstheme="minorHAnsi"/>
                <w:color w:val="000000" w:themeColor="text1"/>
                <w:lang w:eastAsia="es-MX"/>
              </w:rPr>
              <w:t xml:space="preserve"> (debidamente firmados por las partes) relativo a los servicios con las características específicas y en condiciones similares a las establecidas en la </w:t>
            </w:r>
            <w:r w:rsidRPr="00450C21">
              <w:rPr>
                <w:rFonts w:ascii="Century Gothic" w:hAnsi="Century Gothic" w:cstheme="minorHAnsi"/>
                <w:color w:val="000000" w:themeColor="text1"/>
                <w:lang w:eastAsia="es-MX"/>
              </w:rPr>
              <w:lastRenderedPageBreak/>
              <w:t>presente convocatoria prestados con anterioridad; así como, respecto de cada uno de ellos, el documento en que conste la cancelación de la garantía de cumplimiento respectiva y para el caso de que no se haya requerido garantía de cumplimientos para los mismos, se deberá entregar escrito del contratante en el que manifieste que los servicios del contrato de que se trate (deberá contener el número de contrato al que pertenece) fueron prestados en su totalidad y a entera satisfacción del mismo.</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Para este sub rubro, los contratos que presente el licitante deberán estar concluidos a la fecha en que se lleve a cabo el acto de presentación y apertura de proposiciones de la presente licitación.</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br/>
              <w:t xml:space="preserve">Se asignará el máximo de puntos señalados para este sub-rubro al licitante que acredite </w:t>
            </w:r>
            <w:r w:rsidRPr="00450C21">
              <w:rPr>
                <w:rFonts w:ascii="Century Gothic" w:hAnsi="Century Gothic" w:cstheme="minorHAnsi"/>
                <w:b/>
                <w:color w:val="000000" w:themeColor="text1"/>
                <w:lang w:eastAsia="es-MX"/>
              </w:rPr>
              <w:t xml:space="preserve">5 cinco  contratos </w:t>
            </w:r>
            <w:r w:rsidRPr="00450C21">
              <w:rPr>
                <w:rFonts w:ascii="Century Gothic" w:hAnsi="Century Gothic" w:cstheme="minorHAnsi"/>
                <w:color w:val="000000" w:themeColor="text1"/>
                <w:lang w:eastAsia="es-MX"/>
              </w:rPr>
              <w:t>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br/>
              <w:t>En caso de no presentarse el mínimo de contratos requerido no se asignará puntuación.</w:t>
            </w:r>
          </w:p>
          <w:p w:rsidR="001D4B12" w:rsidRPr="00450C21" w:rsidRDefault="001D4B12" w:rsidP="001D4B12">
            <w:pPr>
              <w:jc w:val="both"/>
              <w:rPr>
                <w:rFonts w:ascii="Century Gothic" w:hAnsi="Century Gothic" w:cstheme="minorHAnsi"/>
                <w:color w:val="000000" w:themeColor="text1"/>
                <w:lang w:eastAsia="es-MX"/>
              </w:rPr>
            </w:pPr>
          </w:p>
          <w:p w:rsidR="001D4B12" w:rsidRPr="00450C21" w:rsidRDefault="001D4B12" w:rsidP="001D4B12">
            <w:pPr>
              <w:jc w:val="both"/>
              <w:rPr>
                <w:rFonts w:ascii="Century Gothic" w:hAnsi="Century Gothic" w:cstheme="minorHAnsi"/>
                <w:color w:val="000000" w:themeColor="text1"/>
                <w:lang w:eastAsia="es-MX"/>
              </w:rPr>
            </w:pPr>
            <w:r w:rsidRPr="00450C21">
              <w:rPr>
                <w:rFonts w:ascii="Century Gothic" w:hAnsi="Century Gothic" w:cstheme="minorHAnsi"/>
                <w:color w:val="000000" w:themeColor="text1"/>
                <w:lang w:eastAsia="es-MX"/>
              </w:rPr>
              <w:t>Los contratos cumplidos podrán ser los correspondientes a los presentados por el licitante para acreditar el rubro B1 y B2 de la presente tabla, siempre y cuando su vigencia haya concluido.</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19"/>
                <w:lang w:eastAsia="es-MX"/>
              </w:rPr>
            </w:pPr>
            <w:r w:rsidRPr="00450C21">
              <w:rPr>
                <w:rFonts w:ascii="Century Gothic" w:hAnsi="Century Gothic" w:cs="Calibri"/>
                <w:color w:val="000000" w:themeColor="text1"/>
                <w:szCs w:val="19"/>
                <w:lang w:eastAsia="es-MX"/>
              </w:rPr>
              <w:lastRenderedPageBreak/>
              <w:t>7</w:t>
            </w:r>
          </w:p>
        </w:tc>
      </w:tr>
      <w:bookmarkEnd w:id="12"/>
      <w:tr w:rsidR="001D4B12" w:rsidRPr="00450C21" w:rsidTr="00C608AE">
        <w:trPr>
          <w:trHeight w:val="52"/>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D4B12" w:rsidRPr="00450C21" w:rsidRDefault="001D4B12" w:rsidP="001D4B12">
            <w:pPr>
              <w:jc w:val="center"/>
              <w:rPr>
                <w:rFonts w:ascii="Century Gothic" w:hAnsi="Century Gothic" w:cs="Calibri"/>
                <w:b/>
                <w:color w:val="000000" w:themeColor="text1"/>
                <w:szCs w:val="22"/>
                <w:lang w:eastAsia="es-MX"/>
              </w:rPr>
            </w:pPr>
            <w:r w:rsidRPr="00450C21">
              <w:rPr>
                <w:rFonts w:ascii="Century Gothic" w:hAnsi="Century Gothic" w:cs="Calibri"/>
                <w:b/>
                <w:color w:val="000000" w:themeColor="text1"/>
                <w:szCs w:val="22"/>
                <w:lang w:eastAsia="es-MX"/>
              </w:rPr>
              <w:t>PUNTUACIÓN TOTAL</w:t>
            </w:r>
          </w:p>
        </w:tc>
        <w:tc>
          <w:tcPr>
            <w:tcW w:w="473" w:type="dxa"/>
            <w:tcBorders>
              <w:top w:val="single" w:sz="4" w:space="0" w:color="auto"/>
              <w:left w:val="single" w:sz="4" w:space="0" w:color="auto"/>
              <w:bottom w:val="single" w:sz="4" w:space="0" w:color="auto"/>
              <w:right w:val="single" w:sz="4" w:space="0" w:color="auto"/>
            </w:tcBorders>
            <w:vAlign w:val="center"/>
            <w:hideMark/>
          </w:tcPr>
          <w:p w:rsidR="001D4B12" w:rsidRPr="00450C21" w:rsidRDefault="001D4B12" w:rsidP="001D4B12">
            <w:pPr>
              <w:jc w:val="center"/>
              <w:rPr>
                <w:rFonts w:ascii="Century Gothic" w:hAnsi="Century Gothic" w:cs="Calibri"/>
                <w:color w:val="000000" w:themeColor="text1"/>
                <w:szCs w:val="22"/>
                <w:lang w:eastAsia="es-MX"/>
              </w:rPr>
            </w:pPr>
            <w:r w:rsidRPr="00450C21">
              <w:rPr>
                <w:rFonts w:ascii="Century Gothic" w:hAnsi="Century Gothic" w:cs="Calibri"/>
                <w:color w:val="000000" w:themeColor="text1"/>
                <w:szCs w:val="22"/>
                <w:lang w:eastAsia="es-MX"/>
              </w:rPr>
              <w:t>60</w:t>
            </w:r>
          </w:p>
        </w:tc>
      </w:tr>
    </w:tbl>
    <w:p w:rsidR="00F72DC7" w:rsidRDefault="00F72DC7" w:rsidP="00A32987">
      <w:pPr>
        <w:spacing w:line="240" w:lineRule="exact"/>
        <w:ind w:left="851"/>
        <w:jc w:val="both"/>
        <w:rPr>
          <w:rFonts w:ascii="Century Gothic" w:hAnsi="Century Gothic" w:cs="Arial"/>
          <w:szCs w:val="20"/>
        </w:rPr>
      </w:pPr>
    </w:p>
    <w:p w:rsidR="00DE26AD" w:rsidRPr="00DE26AD" w:rsidRDefault="00DE26AD" w:rsidP="00DE26AD">
      <w:pPr>
        <w:ind w:left="357"/>
        <w:jc w:val="both"/>
        <w:rPr>
          <w:rFonts w:ascii="Century Gothic" w:hAnsi="Century Gothic" w:cs="Arial"/>
          <w:szCs w:val="20"/>
        </w:rPr>
      </w:pPr>
      <w:r w:rsidRPr="00DE26AD">
        <w:rPr>
          <w:rFonts w:ascii="Century Gothic" w:hAnsi="Century Gothic" w:cs="Arial"/>
          <w:szCs w:val="20"/>
        </w:rPr>
        <w:t xml:space="preserve">La puntuación o unidades porcentuales a obtener en la propuesta técnica para ser considerada solvente y, por tanto, no ser desechada, será de cuando menos </w:t>
      </w:r>
      <w:r w:rsidRPr="00DE26AD">
        <w:rPr>
          <w:rFonts w:ascii="Verdana" w:hAnsi="Verdana" w:cs="Arial"/>
          <w:b/>
          <w:color w:val="1F497D" w:themeColor="text2"/>
        </w:rPr>
        <w:t xml:space="preserve">45 (cuarenta y cinco) </w:t>
      </w:r>
      <w:r w:rsidRPr="00DE26AD">
        <w:rPr>
          <w:rFonts w:ascii="Century Gothic" w:hAnsi="Century Gothic" w:cs="Arial"/>
          <w:szCs w:val="20"/>
        </w:rPr>
        <w:t xml:space="preserve">de los </w:t>
      </w:r>
      <w:r w:rsidRPr="00DE26AD">
        <w:rPr>
          <w:rFonts w:ascii="Verdana" w:hAnsi="Verdana" w:cs="Arial"/>
          <w:b/>
          <w:color w:val="1F497D" w:themeColor="text2"/>
        </w:rPr>
        <w:t xml:space="preserve">60 (sesenta) </w:t>
      </w:r>
      <w:r w:rsidRPr="00DE26AD">
        <w:rPr>
          <w:rFonts w:ascii="Century Gothic" w:hAnsi="Century Gothic" w:cs="Arial"/>
          <w:szCs w:val="20"/>
        </w:rPr>
        <w:t>máximos que se pueden obtener en su evaluación.</w:t>
      </w:r>
    </w:p>
    <w:p w:rsidR="00DE26AD" w:rsidRPr="00DE26AD" w:rsidRDefault="00DE26AD" w:rsidP="00DE26AD">
      <w:pPr>
        <w:ind w:left="357"/>
        <w:jc w:val="both"/>
        <w:rPr>
          <w:rFonts w:ascii="Century Gothic" w:hAnsi="Century Gothic" w:cs="Arial"/>
          <w:szCs w:val="20"/>
        </w:rPr>
      </w:pPr>
    </w:p>
    <w:p w:rsidR="00DE26AD" w:rsidRPr="00DE26AD" w:rsidRDefault="00DE26AD" w:rsidP="00DE26AD">
      <w:pPr>
        <w:ind w:left="357"/>
        <w:jc w:val="both"/>
        <w:rPr>
          <w:rFonts w:ascii="Century Gothic" w:hAnsi="Century Gothic" w:cs="Arial"/>
          <w:szCs w:val="20"/>
        </w:rPr>
      </w:pPr>
      <w:r w:rsidRPr="00DE26AD">
        <w:rPr>
          <w:rFonts w:ascii="Century Gothic" w:hAnsi="Century Gothic" w:cs="Arial"/>
          <w:szCs w:val="20"/>
        </w:rPr>
        <w:t xml:space="preserve">El </w:t>
      </w:r>
      <w:r w:rsidRPr="00DE26AD">
        <w:rPr>
          <w:rFonts w:ascii="Century Gothic" w:hAnsi="Century Gothic" w:cs="Arial"/>
          <w:b/>
          <w:szCs w:val="20"/>
        </w:rPr>
        <w:t xml:space="preserve">puntaje máximo </w:t>
      </w:r>
      <w:r w:rsidRPr="00DE26AD">
        <w:rPr>
          <w:rFonts w:ascii="Century Gothic" w:hAnsi="Century Gothic" w:cs="Arial"/>
          <w:szCs w:val="20"/>
        </w:rPr>
        <w:t>de</w:t>
      </w:r>
      <w:r w:rsidRPr="00DE26AD">
        <w:rPr>
          <w:rFonts w:ascii="Century Gothic" w:hAnsi="Century Gothic" w:cs="Arial"/>
          <w:b/>
          <w:szCs w:val="20"/>
        </w:rPr>
        <w:t xml:space="preserve"> </w:t>
      </w:r>
      <w:r w:rsidRPr="00DE26AD">
        <w:rPr>
          <w:rFonts w:ascii="Verdana" w:hAnsi="Verdana" w:cs="Arial"/>
          <w:b/>
          <w:color w:val="1F497D" w:themeColor="text2"/>
        </w:rPr>
        <w:t>60 (sesenta) puntos</w:t>
      </w:r>
      <w:r w:rsidRPr="00DE26AD">
        <w:rPr>
          <w:rFonts w:ascii="Century Gothic" w:hAnsi="Century Gothic" w:cs="Arial"/>
          <w:szCs w:val="20"/>
        </w:rPr>
        <w:t xml:space="preserve"> equivale al </w:t>
      </w:r>
      <w:r w:rsidRPr="00DE26AD">
        <w:rPr>
          <w:rFonts w:ascii="Verdana" w:hAnsi="Verdana" w:cs="Arial"/>
          <w:b/>
          <w:color w:val="1F497D" w:themeColor="text2"/>
        </w:rPr>
        <w:t>100% (cien por ciento)</w:t>
      </w:r>
      <w:r w:rsidRPr="00DE26AD">
        <w:rPr>
          <w:rFonts w:ascii="Century Gothic" w:hAnsi="Century Gothic" w:cs="Arial"/>
          <w:szCs w:val="20"/>
        </w:rPr>
        <w:t xml:space="preserve"> del total de calificación que se obtiene en la evaluación técnica. Para obtener el cálculo del porcentaje de cada propuesta técnica se sumarán los puntos obtenidos en el cuadro de evaluación técnica.</w:t>
      </w:r>
    </w:p>
    <w:p w:rsidR="00DE26AD" w:rsidRPr="00DE26AD" w:rsidRDefault="00DE26AD" w:rsidP="00DE26AD">
      <w:pPr>
        <w:ind w:left="357"/>
        <w:jc w:val="both"/>
        <w:rPr>
          <w:rFonts w:ascii="Century Gothic" w:hAnsi="Century Gothic" w:cs="Arial"/>
          <w:szCs w:val="20"/>
        </w:rPr>
      </w:pPr>
    </w:p>
    <w:p w:rsidR="00A32987" w:rsidRPr="00BB5777" w:rsidRDefault="00A32987" w:rsidP="00345376">
      <w:pPr>
        <w:numPr>
          <w:ilvl w:val="1"/>
          <w:numId w:val="23"/>
        </w:numPr>
        <w:ind w:left="851" w:hanging="425"/>
        <w:jc w:val="both"/>
        <w:rPr>
          <w:rFonts w:ascii="Century Gothic" w:hAnsi="Century Gothic" w:cs="Arial"/>
          <w:b/>
          <w:bCs/>
          <w:szCs w:val="20"/>
        </w:rPr>
      </w:pPr>
      <w:r w:rsidRPr="00BB5777">
        <w:rPr>
          <w:rFonts w:ascii="Century Gothic" w:hAnsi="Century Gothic" w:cs="Arial"/>
          <w:b/>
          <w:bCs/>
          <w:szCs w:val="20"/>
        </w:rPr>
        <w:t>Criterios de evaluación económica</w:t>
      </w:r>
    </w:p>
    <w:p w:rsidR="00A32987" w:rsidRPr="00BB5777" w:rsidRDefault="00A32987" w:rsidP="00A32987">
      <w:pPr>
        <w:spacing w:line="240" w:lineRule="exact"/>
        <w:ind w:left="851"/>
        <w:jc w:val="both"/>
        <w:rPr>
          <w:rFonts w:ascii="Century Gothic" w:hAnsi="Century Gothic" w:cs="Arial"/>
          <w:szCs w:val="20"/>
        </w:rPr>
      </w:pPr>
    </w:p>
    <w:p w:rsidR="00A32987" w:rsidRPr="00BB5777" w:rsidRDefault="00A32987" w:rsidP="00A32987">
      <w:pPr>
        <w:spacing w:line="240" w:lineRule="exact"/>
        <w:ind w:left="851"/>
        <w:jc w:val="both"/>
        <w:rPr>
          <w:rFonts w:ascii="Century Gothic" w:hAnsi="Century Gothic" w:cs="Arial"/>
          <w:szCs w:val="20"/>
        </w:rPr>
      </w:pPr>
      <w:r w:rsidRPr="00BB5777">
        <w:rPr>
          <w:rFonts w:ascii="Century Gothic" w:hAnsi="Century Gothic" w:cs="Arial"/>
          <w:szCs w:val="20"/>
        </w:rPr>
        <w:t xml:space="preserve">Para la evaluación económica de las proposiciones, la Convocante considerará los aspectos establecidos en el </w:t>
      </w:r>
      <w:r w:rsidRPr="00BB5777">
        <w:rPr>
          <w:rFonts w:ascii="Century Gothic" w:hAnsi="Century Gothic" w:cs="Arial"/>
          <w:color w:val="00B050"/>
          <w:szCs w:val="20"/>
        </w:rPr>
        <w:t>artículo 134 de la Constitución Política de los Estados Unidos Mexicanos</w:t>
      </w:r>
      <w:r w:rsidRPr="00BB5777">
        <w:rPr>
          <w:rFonts w:ascii="Century Gothic" w:hAnsi="Century Gothic" w:cs="Arial"/>
          <w:szCs w:val="20"/>
        </w:rPr>
        <w:t xml:space="preserve">, el </w:t>
      </w:r>
      <w:r w:rsidRPr="00BB5777">
        <w:rPr>
          <w:rFonts w:ascii="Century Gothic" w:hAnsi="Century Gothic" w:cs="Arial"/>
          <w:color w:val="00B050"/>
          <w:szCs w:val="20"/>
        </w:rPr>
        <w:t xml:space="preserve">artículo 36, 36 Bis de la LAASSP </w:t>
      </w:r>
      <w:r w:rsidRPr="00BB5777">
        <w:rPr>
          <w:rFonts w:ascii="Century Gothic" w:hAnsi="Century Gothic" w:cs="Arial"/>
          <w:szCs w:val="20"/>
        </w:rPr>
        <w:t>y las disposiciones administrativas expedidas en esta materia.</w:t>
      </w:r>
    </w:p>
    <w:p w:rsidR="00A32987" w:rsidRPr="00BB5777" w:rsidRDefault="00A32987" w:rsidP="00A32987">
      <w:pPr>
        <w:spacing w:line="240" w:lineRule="exact"/>
        <w:ind w:left="851"/>
        <w:jc w:val="both"/>
        <w:rPr>
          <w:rFonts w:ascii="Century Gothic" w:hAnsi="Century Gothic" w:cs="Arial"/>
          <w:szCs w:val="20"/>
        </w:rPr>
      </w:pPr>
    </w:p>
    <w:p w:rsidR="00A32987" w:rsidRPr="00BB5777" w:rsidRDefault="00A32987" w:rsidP="00A32987">
      <w:pPr>
        <w:spacing w:line="240" w:lineRule="exact"/>
        <w:ind w:left="851"/>
        <w:jc w:val="both"/>
        <w:rPr>
          <w:rFonts w:ascii="Century Gothic" w:hAnsi="Century Gothic" w:cs="Arial"/>
          <w:szCs w:val="20"/>
        </w:rPr>
      </w:pPr>
      <w:r w:rsidRPr="00BB5777">
        <w:rPr>
          <w:rFonts w:ascii="Century Gothic" w:hAnsi="Century Gothic" w:cs="Arial"/>
          <w:szCs w:val="20"/>
        </w:rPr>
        <w:t xml:space="preserve">La </w:t>
      </w:r>
      <w:r w:rsidRPr="00BB5777">
        <w:rPr>
          <w:rFonts w:ascii="Century Gothic" w:hAnsi="Century Gothic" w:cs="Arial"/>
          <w:b/>
          <w:szCs w:val="20"/>
        </w:rPr>
        <w:t>Convocante</w:t>
      </w:r>
      <w:r w:rsidRPr="00BB5777">
        <w:rPr>
          <w:rFonts w:ascii="Century Gothic" w:hAnsi="Century Gothic" w:cs="Arial"/>
          <w:szCs w:val="20"/>
        </w:rPr>
        <w:t xml:space="preserve"> llevará a cabo la evaluación económica de las proposiciones, a partir de que se tenga conocimiento del resultado de la evaluación técnica, </w:t>
      </w:r>
      <w:r w:rsidRPr="00BB5777">
        <w:rPr>
          <w:rFonts w:ascii="Century Gothic" w:hAnsi="Century Gothic" w:cs="Arial"/>
          <w:b/>
          <w:szCs w:val="20"/>
        </w:rPr>
        <w:t>evaluando</w:t>
      </w:r>
      <w:r w:rsidRPr="00BB5777">
        <w:rPr>
          <w:rFonts w:ascii="Century Gothic" w:hAnsi="Century Gothic" w:cs="Arial"/>
          <w:szCs w:val="20"/>
        </w:rPr>
        <w:t xml:space="preserve"> </w:t>
      </w:r>
      <w:r w:rsidRPr="00BB5777">
        <w:rPr>
          <w:rFonts w:ascii="Century Gothic" w:hAnsi="Century Gothic" w:cs="Arial"/>
          <w:b/>
          <w:szCs w:val="20"/>
        </w:rPr>
        <w:t>únicamente</w:t>
      </w:r>
      <w:r w:rsidRPr="00BB5777">
        <w:rPr>
          <w:rFonts w:ascii="Century Gothic" w:hAnsi="Century Gothic" w:cs="Arial"/>
          <w:szCs w:val="20"/>
        </w:rPr>
        <w:t xml:space="preserve"> aquellas proposiciones económicas que </w:t>
      </w:r>
      <w:r w:rsidRPr="00BB5777">
        <w:rPr>
          <w:rFonts w:ascii="Century Gothic" w:hAnsi="Century Gothic" w:cs="Arial"/>
          <w:b/>
          <w:szCs w:val="20"/>
        </w:rPr>
        <w:t>técnicamente hayan sido aceptadas</w:t>
      </w:r>
      <w:r w:rsidRPr="00BB5777">
        <w:rPr>
          <w:rFonts w:ascii="Century Gothic" w:hAnsi="Century Gothic" w:cs="Arial"/>
          <w:szCs w:val="20"/>
        </w:rPr>
        <w:t xml:space="preserve"> una vez que cumplieron con los requisitos técnicos, solicitados en la presente licitación </w:t>
      </w:r>
      <w:r w:rsidRPr="00BB5777">
        <w:rPr>
          <w:rFonts w:ascii="Century Gothic" w:hAnsi="Century Gothic" w:cs="Arial"/>
          <w:szCs w:val="20"/>
        </w:rPr>
        <w:lastRenderedPageBreak/>
        <w:t>pública alcanzando el puntaje mínimo requerido en el punto anterior y que además hubieran entregado la totalidad de los documentos requeridos para la presentación y apertura de las proposiciones.</w:t>
      </w:r>
    </w:p>
    <w:p w:rsidR="00A32987" w:rsidRPr="00BB5777" w:rsidRDefault="00A32987" w:rsidP="00A32987">
      <w:pPr>
        <w:spacing w:line="240" w:lineRule="exact"/>
        <w:ind w:left="851"/>
        <w:jc w:val="both"/>
        <w:rPr>
          <w:rFonts w:ascii="Century Gothic" w:hAnsi="Century Gothic" w:cs="Arial"/>
          <w:szCs w:val="20"/>
        </w:rPr>
      </w:pPr>
    </w:p>
    <w:p w:rsidR="00A32987" w:rsidRPr="00BB5777" w:rsidRDefault="00A32987" w:rsidP="00A32987">
      <w:pPr>
        <w:spacing w:line="240" w:lineRule="exact"/>
        <w:ind w:left="851"/>
        <w:jc w:val="both"/>
        <w:rPr>
          <w:rFonts w:ascii="Century Gothic" w:hAnsi="Century Gothic" w:cs="Arial"/>
          <w:szCs w:val="20"/>
        </w:rPr>
      </w:pPr>
      <w:r w:rsidRPr="00BB5777">
        <w:rPr>
          <w:rFonts w:ascii="Century Gothic" w:hAnsi="Century Gothic" w:cs="Arial"/>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BB5777" w:rsidRDefault="00A32987" w:rsidP="00A32987">
      <w:pPr>
        <w:spacing w:line="240" w:lineRule="exact"/>
        <w:ind w:left="851"/>
        <w:jc w:val="both"/>
        <w:rPr>
          <w:rFonts w:ascii="Century Gothic" w:hAnsi="Century Gothic" w:cs="Arial"/>
          <w:szCs w:val="20"/>
        </w:rPr>
      </w:pPr>
    </w:p>
    <w:p w:rsidR="00761AF0" w:rsidRPr="00BB5777" w:rsidRDefault="00761AF0" w:rsidP="005E6228">
      <w:pPr>
        <w:numPr>
          <w:ilvl w:val="0"/>
          <w:numId w:val="81"/>
        </w:numPr>
        <w:ind w:left="1560"/>
        <w:jc w:val="both"/>
        <w:rPr>
          <w:rFonts w:ascii="Century Gothic" w:hAnsi="Century Gothic" w:cs="Arial"/>
          <w:szCs w:val="20"/>
        </w:rPr>
      </w:pPr>
      <w:r w:rsidRPr="00BB5777">
        <w:rPr>
          <w:rFonts w:ascii="Century Gothic" w:hAnsi="Century Gothic" w:cs="Arial"/>
          <w:szCs w:val="20"/>
        </w:rPr>
        <w:t xml:space="preserve">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w:t>
      </w:r>
      <w:r w:rsidRPr="00BD0D1A">
        <w:rPr>
          <w:rFonts w:ascii="Century Gothic" w:hAnsi="Century Gothic" w:cs="Arial"/>
          <w:b/>
          <w:szCs w:val="20"/>
        </w:rPr>
        <w:t>Anexo 2 “Propuesta Económica”</w:t>
      </w:r>
      <w:r w:rsidRPr="00BB5777">
        <w:rPr>
          <w:rFonts w:ascii="Century Gothic" w:hAnsi="Century Gothic" w:cs="Arial"/>
          <w:szCs w:val="20"/>
        </w:rPr>
        <w:t xml:space="preserve"> de la convocatoria del presente procedimiento.</w:t>
      </w:r>
    </w:p>
    <w:p w:rsidR="00761AF0" w:rsidRPr="00BB5777" w:rsidRDefault="00761AF0" w:rsidP="005E6228">
      <w:pPr>
        <w:numPr>
          <w:ilvl w:val="0"/>
          <w:numId w:val="81"/>
        </w:numPr>
        <w:ind w:left="1560"/>
        <w:jc w:val="both"/>
        <w:rPr>
          <w:rFonts w:ascii="Century Gothic" w:hAnsi="Century Gothic" w:cs="Arial"/>
          <w:szCs w:val="20"/>
        </w:rPr>
      </w:pPr>
      <w:r w:rsidRPr="00BB5777">
        <w:rPr>
          <w:rFonts w:ascii="Century Gothic" w:hAnsi="Century Gothic" w:cs="Arial"/>
          <w:szCs w:val="20"/>
        </w:rPr>
        <w:t>Se corroborará el cumplimiento de toda la información legal y administrativa solicitada en la presente convocatoria y sus juntas de aclaraciones.</w:t>
      </w:r>
    </w:p>
    <w:p w:rsidR="00761AF0" w:rsidRPr="00BB5777" w:rsidRDefault="00761AF0" w:rsidP="005E6228">
      <w:pPr>
        <w:numPr>
          <w:ilvl w:val="0"/>
          <w:numId w:val="81"/>
        </w:numPr>
        <w:ind w:left="1560"/>
        <w:jc w:val="both"/>
        <w:rPr>
          <w:rFonts w:ascii="Century Gothic" w:hAnsi="Century Gothic" w:cs="Arial"/>
          <w:szCs w:val="20"/>
        </w:rPr>
      </w:pPr>
      <w:r w:rsidRPr="00BB5777">
        <w:rPr>
          <w:rFonts w:ascii="Century Gothic" w:hAnsi="Century Gothic" w:cs="Arial"/>
          <w:szCs w:val="20"/>
        </w:rPr>
        <w:t>Se analizará en detalle que se haya incluido toda la información solicitada por la convocante y se verificará que coticen la totalidad de los conceptos contenidos en el Anexo 1 “</w:t>
      </w:r>
      <w:r w:rsidR="003C134A" w:rsidRPr="00BB5777">
        <w:rPr>
          <w:rFonts w:ascii="Century Gothic" w:hAnsi="Century Gothic" w:cs="Arial"/>
          <w:szCs w:val="20"/>
        </w:rPr>
        <w:t>Propuesta Técnica</w:t>
      </w:r>
      <w:r w:rsidRPr="00BB5777">
        <w:rPr>
          <w:rFonts w:ascii="Century Gothic" w:hAnsi="Century Gothic" w:cs="Arial"/>
          <w:szCs w:val="20"/>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BB5777" w:rsidRDefault="00761AF0" w:rsidP="005E6228">
      <w:pPr>
        <w:numPr>
          <w:ilvl w:val="0"/>
          <w:numId w:val="81"/>
        </w:numPr>
        <w:ind w:left="1560"/>
        <w:jc w:val="both"/>
        <w:rPr>
          <w:rFonts w:ascii="Century Gothic" w:hAnsi="Century Gothic" w:cs="Arial"/>
          <w:szCs w:val="20"/>
        </w:rPr>
      </w:pPr>
      <w:r w:rsidRPr="00BB5777">
        <w:rPr>
          <w:rFonts w:ascii="Century Gothic" w:hAnsi="Century Gothic" w:cs="Arial"/>
          <w:szCs w:val="20"/>
        </w:rPr>
        <w:t xml:space="preserve">Se verificará que los precios que cotiza el licitante corresponden a las condiciones actuales del mercado, para lo cual podrá efectuarlo mediante cualquiera de las siguientes opciones: </w:t>
      </w:r>
    </w:p>
    <w:p w:rsidR="00761AF0" w:rsidRPr="00BB5777" w:rsidRDefault="00761AF0" w:rsidP="005E6228">
      <w:pPr>
        <w:numPr>
          <w:ilvl w:val="2"/>
          <w:numId w:val="81"/>
        </w:numPr>
        <w:ind w:left="2410"/>
        <w:jc w:val="both"/>
        <w:rPr>
          <w:rFonts w:ascii="Century Gothic" w:hAnsi="Century Gothic" w:cs="Arial"/>
          <w:szCs w:val="20"/>
        </w:rPr>
      </w:pPr>
      <w:r w:rsidRPr="00BB5777">
        <w:rPr>
          <w:rFonts w:ascii="Century Gothic" w:hAnsi="Century Gothic" w:cs="Arial"/>
          <w:szCs w:val="20"/>
        </w:rPr>
        <w:t>Información contenida en CompraNet.</w:t>
      </w:r>
    </w:p>
    <w:p w:rsidR="00761AF0" w:rsidRPr="00BB5777" w:rsidRDefault="00761AF0" w:rsidP="005E6228">
      <w:pPr>
        <w:numPr>
          <w:ilvl w:val="2"/>
          <w:numId w:val="81"/>
        </w:numPr>
        <w:ind w:left="2410"/>
        <w:jc w:val="both"/>
        <w:rPr>
          <w:rFonts w:ascii="Century Gothic" w:hAnsi="Century Gothic" w:cs="Arial"/>
          <w:szCs w:val="20"/>
        </w:rPr>
      </w:pPr>
      <w:r w:rsidRPr="00BB5777">
        <w:rPr>
          <w:rFonts w:ascii="Century Gothic" w:hAnsi="Century Gothic" w:cs="Arial"/>
          <w:szCs w:val="20"/>
        </w:rPr>
        <w:t>Análisis del histórico de precios de contratos actualizados mediante los índices económicos que correspondan y homologados a las mismas condiciones.</w:t>
      </w:r>
    </w:p>
    <w:p w:rsidR="00761AF0" w:rsidRPr="00BB5777" w:rsidRDefault="00761AF0" w:rsidP="005E6228">
      <w:pPr>
        <w:numPr>
          <w:ilvl w:val="2"/>
          <w:numId w:val="81"/>
        </w:numPr>
        <w:ind w:left="2410"/>
        <w:jc w:val="both"/>
        <w:rPr>
          <w:rFonts w:ascii="Century Gothic" w:hAnsi="Century Gothic" w:cs="Arial"/>
          <w:szCs w:val="20"/>
        </w:rPr>
      </w:pPr>
      <w:r w:rsidRPr="00BB5777">
        <w:rPr>
          <w:rFonts w:ascii="Century Gothic" w:hAnsi="Century Gothic" w:cs="Arial"/>
          <w:szCs w:val="20"/>
        </w:rPr>
        <w:t xml:space="preserve">Fallos de Licitaciones </w:t>
      </w:r>
      <w:r w:rsidR="00DE26AD" w:rsidRPr="00BB5777">
        <w:rPr>
          <w:rFonts w:ascii="Century Gothic" w:hAnsi="Century Gothic" w:cs="Arial"/>
          <w:szCs w:val="20"/>
        </w:rPr>
        <w:t xml:space="preserve">Públicas </w:t>
      </w:r>
      <w:r w:rsidRPr="00BB5777">
        <w:rPr>
          <w:rFonts w:ascii="Century Gothic" w:hAnsi="Century Gothic" w:cs="Arial"/>
          <w:szCs w:val="20"/>
        </w:rPr>
        <w:t>realizadas con anterioridad por un organismo público.</w:t>
      </w:r>
    </w:p>
    <w:p w:rsidR="00761AF0" w:rsidRPr="00BB5777" w:rsidRDefault="00761AF0" w:rsidP="005E6228">
      <w:pPr>
        <w:numPr>
          <w:ilvl w:val="0"/>
          <w:numId w:val="81"/>
        </w:numPr>
        <w:ind w:left="1560"/>
        <w:jc w:val="both"/>
        <w:rPr>
          <w:rFonts w:ascii="Century Gothic" w:hAnsi="Century Gothic" w:cs="Arial"/>
          <w:szCs w:val="20"/>
        </w:rPr>
      </w:pPr>
      <w:r w:rsidRPr="00BB5777">
        <w:rPr>
          <w:rFonts w:ascii="Century Gothic" w:hAnsi="Century Gothic" w:cs="Arial"/>
          <w:szCs w:val="20"/>
        </w:rPr>
        <w:t>Los montos y las cantidades propuestos por el licitante no representan ninguna obligación de contratación para la Convocante y únicamente serán considerados para efectos de su evaluación económica.</w:t>
      </w:r>
    </w:p>
    <w:p w:rsidR="00761AF0" w:rsidRPr="00BB5777" w:rsidRDefault="00761AF0" w:rsidP="005E6228">
      <w:pPr>
        <w:numPr>
          <w:ilvl w:val="0"/>
          <w:numId w:val="81"/>
        </w:numPr>
        <w:ind w:left="1560"/>
        <w:jc w:val="both"/>
        <w:rPr>
          <w:rFonts w:ascii="Century Gothic" w:hAnsi="Century Gothic" w:cs="Arial"/>
          <w:szCs w:val="20"/>
        </w:rPr>
      </w:pPr>
      <w:r w:rsidRPr="00BB5777">
        <w:rPr>
          <w:rFonts w:ascii="Century Gothic" w:hAnsi="Century Gothic" w:cs="Arial"/>
          <w:szCs w:val="20"/>
        </w:rPr>
        <w:t>Se verificará que las ofertas no sean condicionadas.</w:t>
      </w:r>
    </w:p>
    <w:p w:rsidR="00A32987" w:rsidRPr="00BB5777" w:rsidRDefault="00A32987" w:rsidP="00A32987">
      <w:pPr>
        <w:ind w:left="851"/>
        <w:jc w:val="both"/>
        <w:rPr>
          <w:rFonts w:ascii="Century Gothic" w:hAnsi="Century Gothic" w:cs="Arial"/>
          <w:szCs w:val="20"/>
        </w:rPr>
      </w:pPr>
    </w:p>
    <w:p w:rsidR="00761AF0" w:rsidRPr="00BB5777" w:rsidRDefault="00761AF0" w:rsidP="00761AF0">
      <w:pPr>
        <w:pStyle w:val="Prrafodelista"/>
        <w:ind w:left="851"/>
        <w:jc w:val="both"/>
        <w:rPr>
          <w:rFonts w:ascii="Century Gothic" w:hAnsi="Century Gothic" w:cs="Arial"/>
          <w:szCs w:val="20"/>
        </w:rPr>
      </w:pPr>
      <w:r w:rsidRPr="00BB5777">
        <w:rPr>
          <w:rFonts w:ascii="Century Gothic" w:hAnsi="Century Gothic" w:cs="Arial"/>
          <w:szCs w:val="20"/>
        </w:rPr>
        <w:t xml:space="preserve">La </w:t>
      </w:r>
      <w:r w:rsidRPr="00BB5777">
        <w:rPr>
          <w:rFonts w:ascii="Century Gothic" w:hAnsi="Century Gothic" w:cs="Arial"/>
          <w:b/>
          <w:szCs w:val="20"/>
        </w:rPr>
        <w:t>propuesta económica</w:t>
      </w:r>
      <w:r w:rsidRPr="00BB5777">
        <w:rPr>
          <w:rFonts w:ascii="Century Gothic" w:hAnsi="Century Gothic" w:cs="Arial"/>
          <w:szCs w:val="20"/>
        </w:rPr>
        <w:t xml:space="preserve"> equivale al </w:t>
      </w:r>
      <w:r w:rsidR="00DE26AD" w:rsidRPr="00DE26AD">
        <w:rPr>
          <w:rFonts w:ascii="Century Gothic" w:hAnsi="Century Gothic" w:cs="Arial"/>
          <w:b/>
          <w:color w:val="1F497D" w:themeColor="text2"/>
          <w:szCs w:val="20"/>
        </w:rPr>
        <w:t xml:space="preserve">40% (cuarenta por ciento) </w:t>
      </w:r>
      <w:r w:rsidRPr="00BB5777">
        <w:rPr>
          <w:rFonts w:ascii="Century Gothic" w:hAnsi="Century Gothic" w:cs="Arial"/>
          <w:szCs w:val="20"/>
        </w:rPr>
        <w:t xml:space="preserve">del total de la calificación. </w:t>
      </w:r>
    </w:p>
    <w:p w:rsidR="00761AF0" w:rsidRPr="00BB5777" w:rsidRDefault="00761AF0" w:rsidP="00761AF0">
      <w:pPr>
        <w:tabs>
          <w:tab w:val="left" w:pos="0"/>
        </w:tabs>
        <w:ind w:left="851"/>
        <w:jc w:val="both"/>
        <w:rPr>
          <w:rFonts w:ascii="Century Gothic" w:hAnsi="Century Gothic" w:cs="Arial"/>
          <w:szCs w:val="20"/>
        </w:rPr>
      </w:pPr>
    </w:p>
    <w:p w:rsidR="00761AF0" w:rsidRPr="00BB5777" w:rsidRDefault="00761AF0" w:rsidP="00761AF0">
      <w:pPr>
        <w:pStyle w:val="Prrafodelista"/>
        <w:ind w:left="851"/>
        <w:jc w:val="both"/>
        <w:rPr>
          <w:rFonts w:ascii="Century Gothic" w:hAnsi="Century Gothic" w:cs="Arial"/>
          <w:szCs w:val="20"/>
        </w:rPr>
      </w:pPr>
      <w:r w:rsidRPr="00BB5777">
        <w:rPr>
          <w:rFonts w:ascii="Century Gothic" w:hAnsi="Century Gothic" w:cs="Arial"/>
          <w:szCs w:val="20"/>
        </w:rPr>
        <w:t>Aquellas proposiciones que obtuvieron el puntaje mínimo de la evaluación técnica, son comparadas en esta etapa utilizando la siguiente fórmula de cálculo:</w:t>
      </w:r>
    </w:p>
    <w:p w:rsidR="00761AF0" w:rsidRPr="00BB5777" w:rsidRDefault="00761AF0" w:rsidP="00761AF0">
      <w:pPr>
        <w:tabs>
          <w:tab w:val="left" w:pos="0"/>
        </w:tabs>
        <w:ind w:left="851"/>
        <w:jc w:val="both"/>
        <w:rPr>
          <w:rFonts w:ascii="Century Gothic" w:hAnsi="Century Gothic" w:cs="Arial"/>
          <w:szCs w:val="20"/>
        </w:rPr>
      </w:pPr>
      <w:r w:rsidRPr="00BB5777">
        <w:rPr>
          <w:rFonts w:ascii="Century Gothic" w:hAnsi="Century Gothic" w:cs="Arial"/>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BB5777" w:rsidTr="008104E7">
        <w:trPr>
          <w:jc w:val="center"/>
        </w:trPr>
        <w:tc>
          <w:tcPr>
            <w:tcW w:w="4111" w:type="dxa"/>
            <w:tcBorders>
              <w:top w:val="single" w:sz="18" w:space="0" w:color="663300"/>
              <w:left w:val="nil"/>
              <w:bottom w:val="single" w:sz="2" w:space="0" w:color="663300"/>
              <w:right w:val="nil"/>
            </w:tcBorders>
            <w:hideMark/>
          </w:tcPr>
          <w:p w:rsidR="00761AF0" w:rsidRPr="00BB5777" w:rsidRDefault="00761AF0" w:rsidP="008104E7">
            <w:pPr>
              <w:tabs>
                <w:tab w:val="left" w:pos="0"/>
              </w:tabs>
              <w:adjustRightInd w:val="0"/>
              <w:jc w:val="center"/>
              <w:rPr>
                <w:rFonts w:ascii="Century Gothic" w:eastAsia="Calibri" w:hAnsi="Century Gothic" w:cs="Arial"/>
                <w:b/>
                <w:szCs w:val="20"/>
                <w:lang w:eastAsia="en-US"/>
              </w:rPr>
            </w:pPr>
            <w:r w:rsidRPr="00BB5777">
              <w:rPr>
                <w:rFonts w:ascii="Century Gothic" w:eastAsia="Calibri" w:hAnsi="Century Gothic" w:cs="Arial"/>
                <w:b/>
                <w:szCs w:val="20"/>
                <w:lang w:eastAsia="en-US"/>
              </w:rPr>
              <w:t>Fórmula para la Evaluación Económica</w:t>
            </w:r>
          </w:p>
        </w:tc>
      </w:tr>
      <w:tr w:rsidR="00761AF0" w:rsidRPr="00BB5777" w:rsidTr="008104E7">
        <w:trPr>
          <w:jc w:val="center"/>
        </w:trPr>
        <w:tc>
          <w:tcPr>
            <w:tcW w:w="4111" w:type="dxa"/>
            <w:tcBorders>
              <w:top w:val="single" w:sz="2" w:space="0" w:color="663300"/>
              <w:left w:val="nil"/>
              <w:bottom w:val="single" w:sz="18" w:space="0" w:color="663300"/>
              <w:right w:val="nil"/>
            </w:tcBorders>
            <w:hideMark/>
          </w:tcPr>
          <w:p w:rsidR="00761AF0" w:rsidRPr="00BB5777" w:rsidRDefault="00761AF0" w:rsidP="008104E7">
            <w:pPr>
              <w:tabs>
                <w:tab w:val="left" w:pos="0"/>
              </w:tabs>
              <w:adjustRightInd w:val="0"/>
              <w:jc w:val="center"/>
              <w:rPr>
                <w:rFonts w:ascii="Century Gothic" w:eastAsia="Calibri" w:hAnsi="Century Gothic" w:cs="Arial"/>
                <w:b/>
                <w:szCs w:val="20"/>
                <w:lang w:eastAsia="en-US"/>
              </w:rPr>
            </w:pPr>
            <w:r w:rsidRPr="00BB5777">
              <w:rPr>
                <w:rFonts w:ascii="Century Gothic" w:eastAsia="Calibri" w:hAnsi="Century Gothic" w:cs="Arial"/>
                <w:b/>
                <w:szCs w:val="20"/>
                <w:lang w:eastAsia="en-US"/>
              </w:rPr>
              <w:t xml:space="preserve">PPE = </w:t>
            </w:r>
            <w:proofErr w:type="spellStart"/>
            <w:r w:rsidRPr="00BB5777">
              <w:rPr>
                <w:rFonts w:ascii="Century Gothic" w:eastAsia="Calibri" w:hAnsi="Century Gothic" w:cs="Arial"/>
                <w:b/>
                <w:szCs w:val="20"/>
                <w:lang w:eastAsia="en-US"/>
              </w:rPr>
              <w:t>MPemb</w:t>
            </w:r>
            <w:proofErr w:type="spellEnd"/>
            <w:r w:rsidRPr="00BB5777">
              <w:rPr>
                <w:rFonts w:ascii="Century Gothic" w:eastAsia="Calibri" w:hAnsi="Century Gothic" w:cs="Arial"/>
                <w:b/>
                <w:i/>
                <w:iCs/>
                <w:szCs w:val="20"/>
                <w:lang w:eastAsia="en-US"/>
              </w:rPr>
              <w:t xml:space="preserve"> </w:t>
            </w:r>
            <w:r w:rsidRPr="00BB5777">
              <w:rPr>
                <w:rFonts w:ascii="Century Gothic" w:eastAsia="Calibri" w:hAnsi="Century Gothic" w:cs="Arial"/>
                <w:b/>
                <w:szCs w:val="20"/>
                <w:lang w:eastAsia="en-US"/>
              </w:rPr>
              <w:t xml:space="preserve">x 40 / </w:t>
            </w:r>
            <w:proofErr w:type="spellStart"/>
            <w:r w:rsidRPr="00BB5777">
              <w:rPr>
                <w:rFonts w:ascii="Century Gothic" w:eastAsia="Calibri" w:hAnsi="Century Gothic" w:cs="Arial"/>
                <w:b/>
                <w:szCs w:val="20"/>
                <w:lang w:eastAsia="en-US"/>
              </w:rPr>
              <w:t>MP</w:t>
            </w:r>
            <w:r w:rsidRPr="00BB5777">
              <w:rPr>
                <w:rFonts w:ascii="Century Gothic" w:eastAsia="Calibri" w:hAnsi="Century Gothic" w:cs="Arial"/>
                <w:b/>
                <w:i/>
                <w:szCs w:val="20"/>
                <w:lang w:eastAsia="en-US"/>
              </w:rPr>
              <w:t>i</w:t>
            </w:r>
            <w:proofErr w:type="spellEnd"/>
            <w:r w:rsidRPr="00BB5777">
              <w:rPr>
                <w:rFonts w:ascii="Century Gothic" w:eastAsia="Calibri" w:hAnsi="Century Gothic" w:cs="Arial"/>
                <w:b/>
                <w:szCs w:val="20"/>
                <w:lang w:eastAsia="en-US"/>
              </w:rPr>
              <w:t>.</w:t>
            </w:r>
          </w:p>
        </w:tc>
      </w:tr>
    </w:tbl>
    <w:p w:rsidR="00450C21" w:rsidRDefault="00450C21" w:rsidP="00761AF0">
      <w:pPr>
        <w:pStyle w:val="Prrafodelista"/>
        <w:ind w:left="851"/>
        <w:jc w:val="both"/>
        <w:rPr>
          <w:rFonts w:ascii="Century Gothic" w:eastAsia="Calibri" w:hAnsi="Century Gothic" w:cs="Arial"/>
          <w:szCs w:val="20"/>
          <w:u w:val="single"/>
          <w:lang w:eastAsia="en-US"/>
        </w:rPr>
      </w:pPr>
    </w:p>
    <w:p w:rsidR="00450C21" w:rsidRDefault="00450C21" w:rsidP="00761AF0">
      <w:pPr>
        <w:pStyle w:val="Prrafodelista"/>
        <w:ind w:left="851"/>
        <w:jc w:val="both"/>
        <w:rPr>
          <w:rFonts w:ascii="Century Gothic" w:eastAsia="Calibri" w:hAnsi="Century Gothic" w:cs="Arial"/>
          <w:szCs w:val="20"/>
          <w:u w:val="single"/>
          <w:lang w:eastAsia="en-US"/>
        </w:rPr>
      </w:pPr>
    </w:p>
    <w:p w:rsidR="00761AF0" w:rsidRPr="00BB5777" w:rsidRDefault="00761AF0" w:rsidP="00761AF0">
      <w:pPr>
        <w:pStyle w:val="Prrafodelista"/>
        <w:ind w:left="851"/>
        <w:jc w:val="both"/>
        <w:rPr>
          <w:rFonts w:ascii="Century Gothic" w:eastAsia="Calibri" w:hAnsi="Century Gothic" w:cs="Arial"/>
          <w:szCs w:val="20"/>
          <w:u w:val="single"/>
          <w:lang w:eastAsia="en-US"/>
        </w:rPr>
      </w:pPr>
      <w:r w:rsidRPr="00BB5777">
        <w:rPr>
          <w:rFonts w:ascii="Century Gothic" w:eastAsia="Calibri" w:hAnsi="Century Gothic" w:cs="Arial"/>
          <w:szCs w:val="20"/>
          <w:u w:val="single"/>
          <w:lang w:eastAsia="en-US"/>
        </w:rPr>
        <w:lastRenderedPageBreak/>
        <w:t>En donde:</w:t>
      </w:r>
    </w:p>
    <w:p w:rsidR="00761AF0" w:rsidRPr="00BB5777" w:rsidRDefault="00761AF0" w:rsidP="00761AF0">
      <w:pPr>
        <w:pStyle w:val="Prrafodelista"/>
        <w:ind w:left="851"/>
        <w:jc w:val="both"/>
        <w:rPr>
          <w:rFonts w:ascii="Century Gothic" w:eastAsia="Calibri" w:hAnsi="Century Gothic" w:cs="Arial"/>
          <w:szCs w:val="20"/>
          <w:u w:val="single"/>
          <w:lang w:eastAsia="en-US"/>
        </w:rPr>
      </w:pPr>
    </w:p>
    <w:p w:rsidR="00761AF0" w:rsidRPr="00BB5777" w:rsidRDefault="00761AF0" w:rsidP="00761AF0">
      <w:pPr>
        <w:pStyle w:val="Prrafodelista"/>
        <w:ind w:left="851"/>
        <w:jc w:val="both"/>
        <w:rPr>
          <w:rFonts w:ascii="Century Gothic" w:eastAsia="Calibri" w:hAnsi="Century Gothic" w:cs="Arial"/>
          <w:szCs w:val="20"/>
          <w:lang w:eastAsia="en-US"/>
        </w:rPr>
      </w:pPr>
      <w:r w:rsidRPr="00BB5777">
        <w:rPr>
          <w:rFonts w:ascii="Century Gothic" w:eastAsia="Calibri" w:hAnsi="Century Gothic" w:cs="Arial"/>
          <w:b/>
          <w:szCs w:val="20"/>
          <w:lang w:eastAsia="en-US"/>
        </w:rPr>
        <w:t>PPE</w:t>
      </w:r>
      <w:r w:rsidRPr="00BB5777">
        <w:rPr>
          <w:rFonts w:ascii="Century Gothic" w:eastAsia="Calibri" w:hAnsi="Century Gothic" w:cs="Arial"/>
          <w:szCs w:val="20"/>
          <w:lang w:eastAsia="en-US"/>
        </w:rPr>
        <w:t>= Puntuación o unidades porcentuales que corresponden a la Propuesta Económica.</w:t>
      </w:r>
    </w:p>
    <w:p w:rsidR="00761AF0" w:rsidRPr="00BB5777" w:rsidRDefault="00761AF0" w:rsidP="00761AF0">
      <w:pPr>
        <w:pStyle w:val="Prrafodelista"/>
        <w:ind w:left="851"/>
        <w:jc w:val="both"/>
        <w:rPr>
          <w:rFonts w:ascii="Century Gothic" w:eastAsia="Calibri" w:hAnsi="Century Gothic" w:cs="Arial"/>
          <w:szCs w:val="20"/>
          <w:lang w:eastAsia="en-US"/>
        </w:rPr>
      </w:pPr>
      <w:proofErr w:type="spellStart"/>
      <w:r w:rsidRPr="00BB5777">
        <w:rPr>
          <w:rFonts w:ascii="Century Gothic" w:eastAsia="Calibri" w:hAnsi="Century Gothic" w:cs="Arial"/>
          <w:b/>
          <w:szCs w:val="20"/>
          <w:lang w:eastAsia="en-US"/>
        </w:rPr>
        <w:t>MPemb</w:t>
      </w:r>
      <w:proofErr w:type="spellEnd"/>
      <w:r w:rsidRPr="00BB5777">
        <w:rPr>
          <w:rFonts w:ascii="Century Gothic" w:eastAsia="Calibri" w:hAnsi="Century Gothic" w:cs="Arial"/>
          <w:szCs w:val="20"/>
          <w:lang w:eastAsia="en-US"/>
        </w:rPr>
        <w:t xml:space="preserve"> = monto de la propuesta económica más baja.</w:t>
      </w:r>
    </w:p>
    <w:p w:rsidR="00761AF0" w:rsidRPr="00BB5777" w:rsidRDefault="00761AF0" w:rsidP="00761AF0">
      <w:pPr>
        <w:pStyle w:val="Prrafodelista"/>
        <w:ind w:left="851"/>
        <w:jc w:val="both"/>
        <w:rPr>
          <w:rFonts w:ascii="Century Gothic" w:eastAsia="Calibri" w:hAnsi="Century Gothic" w:cs="Arial"/>
          <w:szCs w:val="20"/>
          <w:lang w:eastAsia="en-US"/>
        </w:rPr>
      </w:pPr>
      <w:proofErr w:type="spellStart"/>
      <w:r w:rsidRPr="00BB5777">
        <w:rPr>
          <w:rFonts w:ascii="Century Gothic" w:eastAsia="Calibri" w:hAnsi="Century Gothic" w:cs="Arial"/>
          <w:b/>
          <w:szCs w:val="20"/>
          <w:lang w:eastAsia="en-US"/>
        </w:rPr>
        <w:t>MPi</w:t>
      </w:r>
      <w:proofErr w:type="spellEnd"/>
      <w:r w:rsidRPr="00BB5777">
        <w:rPr>
          <w:rFonts w:ascii="Century Gothic" w:eastAsia="Calibri" w:hAnsi="Century Gothic" w:cs="Arial"/>
          <w:szCs w:val="20"/>
          <w:lang w:eastAsia="en-US"/>
        </w:rPr>
        <w:t xml:space="preserve"> = monto de la i-</w:t>
      </w:r>
      <w:proofErr w:type="spellStart"/>
      <w:r w:rsidRPr="00BB5777">
        <w:rPr>
          <w:rFonts w:ascii="Century Gothic" w:eastAsia="Calibri" w:hAnsi="Century Gothic" w:cs="Arial"/>
          <w:szCs w:val="20"/>
          <w:lang w:eastAsia="en-US"/>
        </w:rPr>
        <w:t>ésima</w:t>
      </w:r>
      <w:proofErr w:type="spellEnd"/>
      <w:r w:rsidRPr="00BB5777">
        <w:rPr>
          <w:rFonts w:ascii="Century Gothic" w:eastAsia="Calibri" w:hAnsi="Century Gothic" w:cs="Arial"/>
          <w:szCs w:val="20"/>
          <w:lang w:eastAsia="en-US"/>
        </w:rPr>
        <w:t xml:space="preserve"> propuesta económica.</w:t>
      </w:r>
    </w:p>
    <w:p w:rsidR="00761AF0" w:rsidRPr="00BB5777" w:rsidRDefault="00761AF0" w:rsidP="00761AF0">
      <w:pPr>
        <w:tabs>
          <w:tab w:val="left" w:pos="567"/>
          <w:tab w:val="left" w:pos="993"/>
        </w:tabs>
        <w:ind w:left="851"/>
        <w:jc w:val="both"/>
        <w:rPr>
          <w:rFonts w:ascii="Century Gothic" w:eastAsia="Calibri" w:hAnsi="Century Gothic" w:cs="Arial"/>
          <w:b/>
          <w:szCs w:val="20"/>
          <w:u w:val="single"/>
          <w:lang w:eastAsia="en-US"/>
        </w:rPr>
      </w:pPr>
    </w:p>
    <w:p w:rsidR="00761AF0" w:rsidRDefault="00761AF0" w:rsidP="00761AF0">
      <w:pPr>
        <w:pStyle w:val="Prrafodelista"/>
        <w:ind w:left="851"/>
        <w:jc w:val="both"/>
        <w:rPr>
          <w:rFonts w:ascii="Century Gothic" w:eastAsia="Calibri" w:hAnsi="Century Gothic" w:cs="Arial"/>
          <w:szCs w:val="20"/>
          <w:lang w:eastAsia="en-US"/>
        </w:rPr>
      </w:pPr>
      <w:r w:rsidRPr="00BB5777">
        <w:rPr>
          <w:rFonts w:ascii="Century Gothic" w:eastAsia="Calibri" w:hAnsi="Century Gothic" w:cs="Arial"/>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BB5777">
        <w:rPr>
          <w:rFonts w:ascii="Century Gothic" w:eastAsia="Calibri" w:hAnsi="Century Gothic" w:cs="Arial"/>
          <w:b/>
          <w:szCs w:val="20"/>
          <w:u w:val="single"/>
          <w:lang w:eastAsia="en-US"/>
        </w:rPr>
        <w:t>mayor puntuación</w:t>
      </w:r>
      <w:r w:rsidRPr="00BB5777">
        <w:rPr>
          <w:rFonts w:ascii="Century Gothic" w:eastAsia="Calibri" w:hAnsi="Century Gothic" w:cs="Arial"/>
          <w:szCs w:val="20"/>
          <w:lang w:eastAsia="en-US"/>
        </w:rPr>
        <w:t>.</w:t>
      </w:r>
    </w:p>
    <w:p w:rsidR="00DE26AD" w:rsidRPr="00BB5777" w:rsidRDefault="00DE26AD" w:rsidP="00761AF0">
      <w:pPr>
        <w:pStyle w:val="Prrafodelista"/>
        <w:ind w:left="851"/>
        <w:jc w:val="both"/>
        <w:rPr>
          <w:rFonts w:ascii="Century Gothic" w:eastAsia="Calibri" w:hAnsi="Century Gothic" w:cs="Arial"/>
          <w:b/>
          <w:szCs w:val="20"/>
          <w:u w:val="single"/>
          <w:lang w:eastAsia="en-US"/>
        </w:rPr>
      </w:pPr>
    </w:p>
    <w:p w:rsidR="00761AF0" w:rsidRPr="00BB5777" w:rsidRDefault="00761AF0" w:rsidP="00761AF0">
      <w:pPr>
        <w:tabs>
          <w:tab w:val="left" w:pos="567"/>
        </w:tabs>
        <w:ind w:left="851"/>
        <w:jc w:val="right"/>
        <w:rPr>
          <w:rFonts w:ascii="Century Gothic" w:hAnsi="Century Gothic" w:cs="Arial"/>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BB5777" w:rsidTr="008104E7">
        <w:trPr>
          <w:jc w:val="center"/>
        </w:trPr>
        <w:tc>
          <w:tcPr>
            <w:tcW w:w="7478" w:type="dxa"/>
            <w:tcBorders>
              <w:top w:val="single" w:sz="12" w:space="0" w:color="008000"/>
              <w:left w:val="nil"/>
              <w:bottom w:val="single" w:sz="6" w:space="0" w:color="008000"/>
              <w:right w:val="nil"/>
            </w:tcBorders>
            <w:hideMark/>
          </w:tcPr>
          <w:p w:rsidR="00D60FAE" w:rsidRPr="00BB5777" w:rsidRDefault="00D60FAE" w:rsidP="008104E7">
            <w:pPr>
              <w:tabs>
                <w:tab w:val="left" w:pos="0"/>
              </w:tabs>
              <w:adjustRightInd w:val="0"/>
              <w:jc w:val="center"/>
              <w:rPr>
                <w:rFonts w:ascii="Century Gothic" w:eastAsia="Calibri" w:hAnsi="Century Gothic" w:cs="Arial"/>
                <w:b/>
                <w:szCs w:val="20"/>
                <w:lang w:eastAsia="en-US"/>
              </w:rPr>
            </w:pPr>
          </w:p>
          <w:p w:rsidR="00761AF0" w:rsidRPr="00BB5777" w:rsidRDefault="00761AF0" w:rsidP="008104E7">
            <w:pPr>
              <w:tabs>
                <w:tab w:val="left" w:pos="0"/>
              </w:tabs>
              <w:adjustRightInd w:val="0"/>
              <w:jc w:val="center"/>
              <w:rPr>
                <w:rFonts w:ascii="Century Gothic" w:eastAsia="Calibri" w:hAnsi="Century Gothic" w:cs="Arial"/>
                <w:b/>
                <w:szCs w:val="20"/>
                <w:lang w:eastAsia="en-US"/>
              </w:rPr>
            </w:pPr>
            <w:r w:rsidRPr="00BB5777">
              <w:rPr>
                <w:rFonts w:ascii="Century Gothic" w:eastAsia="Calibri" w:hAnsi="Century Gothic" w:cs="Arial"/>
                <w:b/>
                <w:szCs w:val="20"/>
                <w:lang w:eastAsia="en-US"/>
              </w:rPr>
              <w:t xml:space="preserve">Fórmula para la </w:t>
            </w:r>
            <w:r w:rsidRPr="00BB5777">
              <w:rPr>
                <w:rFonts w:ascii="Century Gothic" w:eastAsia="Calibri" w:hAnsi="Century Gothic" w:cs="Arial"/>
                <w:szCs w:val="20"/>
                <w:lang w:eastAsia="en-US"/>
              </w:rPr>
              <w:t xml:space="preserve">Puntuación o Unidades Porcentuales Totales de la proposición </w:t>
            </w:r>
          </w:p>
        </w:tc>
      </w:tr>
      <w:tr w:rsidR="00761AF0" w:rsidRPr="00BB5777" w:rsidTr="008104E7">
        <w:trPr>
          <w:jc w:val="center"/>
        </w:trPr>
        <w:tc>
          <w:tcPr>
            <w:tcW w:w="7478" w:type="dxa"/>
            <w:tcBorders>
              <w:top w:val="nil"/>
              <w:left w:val="nil"/>
              <w:bottom w:val="single" w:sz="12" w:space="0" w:color="008000"/>
              <w:right w:val="nil"/>
            </w:tcBorders>
            <w:hideMark/>
          </w:tcPr>
          <w:p w:rsidR="00761AF0" w:rsidRPr="00BB5777" w:rsidRDefault="00761AF0" w:rsidP="008104E7">
            <w:pPr>
              <w:tabs>
                <w:tab w:val="left" w:pos="567"/>
              </w:tabs>
              <w:adjustRightInd w:val="0"/>
              <w:jc w:val="center"/>
              <w:rPr>
                <w:rFonts w:ascii="Century Gothic" w:eastAsia="Calibri" w:hAnsi="Century Gothic" w:cs="Arial"/>
                <w:b/>
                <w:szCs w:val="20"/>
                <w:lang w:eastAsia="en-US"/>
              </w:rPr>
            </w:pPr>
            <w:proofErr w:type="spellStart"/>
            <w:r w:rsidRPr="00BB5777">
              <w:rPr>
                <w:rFonts w:ascii="Century Gothic" w:eastAsia="Calibri" w:hAnsi="Century Gothic" w:cs="Arial"/>
                <w:b/>
                <w:szCs w:val="20"/>
                <w:lang w:eastAsia="en-US"/>
              </w:rPr>
              <w:t>PTj</w:t>
            </w:r>
            <w:proofErr w:type="spellEnd"/>
            <w:r w:rsidRPr="00BB5777">
              <w:rPr>
                <w:rFonts w:ascii="Century Gothic" w:eastAsia="Calibri" w:hAnsi="Century Gothic" w:cs="Arial"/>
                <w:b/>
                <w:szCs w:val="20"/>
                <w:lang w:eastAsia="en-US"/>
              </w:rPr>
              <w:t xml:space="preserve"> = TPT + PPE.</w:t>
            </w:r>
          </w:p>
        </w:tc>
      </w:tr>
    </w:tbl>
    <w:p w:rsidR="008104E7" w:rsidRPr="00BB5777" w:rsidRDefault="008104E7" w:rsidP="00761AF0">
      <w:pPr>
        <w:pStyle w:val="Prrafodelista"/>
        <w:ind w:left="851"/>
        <w:jc w:val="both"/>
        <w:rPr>
          <w:rFonts w:ascii="Century Gothic" w:eastAsia="Calibri" w:hAnsi="Century Gothic" w:cs="Arial"/>
          <w:szCs w:val="20"/>
          <w:u w:val="single"/>
          <w:lang w:eastAsia="en-US"/>
        </w:rPr>
      </w:pPr>
    </w:p>
    <w:p w:rsidR="00761AF0" w:rsidRPr="00BB5777" w:rsidRDefault="00761AF0" w:rsidP="00761AF0">
      <w:pPr>
        <w:pStyle w:val="Prrafodelista"/>
        <w:ind w:left="851"/>
        <w:jc w:val="both"/>
        <w:rPr>
          <w:rFonts w:ascii="Century Gothic" w:eastAsia="Calibri" w:hAnsi="Century Gothic" w:cs="Arial"/>
          <w:szCs w:val="20"/>
          <w:u w:val="single"/>
          <w:lang w:eastAsia="en-US"/>
        </w:rPr>
      </w:pPr>
      <w:r w:rsidRPr="00BB5777">
        <w:rPr>
          <w:rFonts w:ascii="Century Gothic" w:eastAsia="Calibri" w:hAnsi="Century Gothic" w:cs="Arial"/>
          <w:szCs w:val="20"/>
          <w:u w:val="single"/>
          <w:lang w:eastAsia="en-US"/>
        </w:rPr>
        <w:t>En donde:</w:t>
      </w:r>
    </w:p>
    <w:p w:rsidR="00761AF0" w:rsidRPr="00BB5777" w:rsidRDefault="00761AF0" w:rsidP="00761AF0">
      <w:pPr>
        <w:pStyle w:val="Prrafodelista"/>
        <w:ind w:left="851"/>
        <w:jc w:val="both"/>
        <w:rPr>
          <w:rFonts w:ascii="Century Gothic" w:eastAsia="Calibri" w:hAnsi="Century Gothic" w:cs="Arial"/>
          <w:szCs w:val="20"/>
          <w:lang w:eastAsia="en-US"/>
        </w:rPr>
      </w:pPr>
    </w:p>
    <w:p w:rsidR="00761AF0" w:rsidRPr="00BB5777" w:rsidRDefault="00761AF0" w:rsidP="00761AF0">
      <w:pPr>
        <w:pStyle w:val="Prrafodelista"/>
        <w:ind w:left="851"/>
        <w:jc w:val="both"/>
        <w:rPr>
          <w:rFonts w:ascii="Century Gothic" w:eastAsia="Calibri" w:hAnsi="Century Gothic" w:cs="Arial"/>
          <w:szCs w:val="20"/>
          <w:lang w:eastAsia="en-US"/>
        </w:rPr>
      </w:pPr>
      <w:proofErr w:type="spellStart"/>
      <w:r w:rsidRPr="00BB5777">
        <w:rPr>
          <w:rFonts w:ascii="Century Gothic" w:eastAsia="Calibri" w:hAnsi="Century Gothic" w:cs="Arial"/>
          <w:b/>
          <w:szCs w:val="20"/>
          <w:lang w:eastAsia="en-US"/>
        </w:rPr>
        <w:t>PTj</w:t>
      </w:r>
      <w:proofErr w:type="spellEnd"/>
      <w:r w:rsidRPr="00BB5777">
        <w:rPr>
          <w:rFonts w:ascii="Century Gothic" w:eastAsia="Calibri" w:hAnsi="Century Gothic" w:cs="Arial"/>
          <w:b/>
          <w:szCs w:val="20"/>
          <w:lang w:eastAsia="en-US"/>
        </w:rPr>
        <w:t xml:space="preserve"> =</w:t>
      </w:r>
      <w:r w:rsidRPr="00BB5777">
        <w:rPr>
          <w:rFonts w:ascii="Century Gothic" w:eastAsia="Calibri" w:hAnsi="Century Gothic" w:cs="Arial"/>
          <w:szCs w:val="20"/>
          <w:lang w:eastAsia="en-US"/>
        </w:rPr>
        <w:t xml:space="preserve"> Puntuación o Unidades Porcentuales Totales de la proposición</w:t>
      </w:r>
    </w:p>
    <w:p w:rsidR="00761AF0" w:rsidRPr="00BB5777" w:rsidRDefault="00761AF0" w:rsidP="00761AF0">
      <w:pPr>
        <w:pStyle w:val="Prrafodelista"/>
        <w:ind w:left="851"/>
        <w:jc w:val="both"/>
        <w:rPr>
          <w:rFonts w:ascii="Century Gothic" w:eastAsia="Calibri" w:hAnsi="Century Gothic" w:cs="Arial"/>
          <w:szCs w:val="20"/>
          <w:lang w:eastAsia="en-US"/>
        </w:rPr>
      </w:pPr>
      <w:r w:rsidRPr="00BB5777">
        <w:rPr>
          <w:rFonts w:ascii="Century Gothic" w:eastAsia="Calibri" w:hAnsi="Century Gothic" w:cs="Arial"/>
          <w:b/>
          <w:szCs w:val="20"/>
          <w:lang w:eastAsia="en-US"/>
        </w:rPr>
        <w:t>TPT =</w:t>
      </w:r>
      <w:r w:rsidRPr="00BB5777">
        <w:rPr>
          <w:rFonts w:ascii="Century Gothic" w:eastAsia="Calibri" w:hAnsi="Century Gothic" w:cs="Arial"/>
          <w:szCs w:val="20"/>
          <w:lang w:eastAsia="en-US"/>
        </w:rPr>
        <w:t xml:space="preserve"> Total de Puntuación o Unidades Porcentuales asignadas a la propuesta técnica. </w:t>
      </w:r>
    </w:p>
    <w:p w:rsidR="00761AF0" w:rsidRPr="00BB5777" w:rsidRDefault="00761AF0" w:rsidP="00761AF0">
      <w:pPr>
        <w:pStyle w:val="Prrafodelista"/>
        <w:ind w:left="851"/>
        <w:jc w:val="both"/>
        <w:rPr>
          <w:rFonts w:ascii="Century Gothic" w:hAnsi="Century Gothic" w:cs="Arial"/>
          <w:szCs w:val="20"/>
        </w:rPr>
      </w:pPr>
      <w:r w:rsidRPr="00BB5777">
        <w:rPr>
          <w:rFonts w:ascii="Century Gothic" w:eastAsia="Calibri" w:hAnsi="Century Gothic" w:cs="Arial"/>
          <w:b/>
          <w:szCs w:val="20"/>
          <w:lang w:eastAsia="en-US"/>
        </w:rPr>
        <w:t>PPE =</w:t>
      </w:r>
      <w:r w:rsidRPr="00BB5777">
        <w:rPr>
          <w:rFonts w:ascii="Century Gothic" w:eastAsia="Calibri" w:hAnsi="Century Gothic" w:cs="Arial"/>
          <w:szCs w:val="20"/>
          <w:lang w:eastAsia="en-US"/>
        </w:rPr>
        <w:t xml:space="preserve"> Puntuación o Unidades Porcentuales asignadas a la propuesta económica.</w:t>
      </w:r>
    </w:p>
    <w:p w:rsidR="00B427EB" w:rsidRPr="00BB5777" w:rsidRDefault="00B427EB" w:rsidP="00DB523D">
      <w:pPr>
        <w:spacing w:after="120"/>
        <w:jc w:val="both"/>
        <w:rPr>
          <w:rFonts w:ascii="Century Gothic" w:hAnsi="Century Gothic" w:cs="Arial"/>
          <w:szCs w:val="20"/>
        </w:rPr>
      </w:pPr>
    </w:p>
    <w:p w:rsidR="00DB523D" w:rsidRPr="00BB5777" w:rsidRDefault="00DB523D" w:rsidP="00345376">
      <w:pPr>
        <w:pStyle w:val="Prrafodelista"/>
        <w:numPr>
          <w:ilvl w:val="0"/>
          <w:numId w:val="23"/>
        </w:numPr>
        <w:autoSpaceDE w:val="0"/>
        <w:autoSpaceDN w:val="0"/>
        <w:adjustRightInd w:val="0"/>
        <w:jc w:val="both"/>
        <w:rPr>
          <w:rFonts w:ascii="Century Gothic" w:hAnsi="Century Gothic" w:cs="Arial"/>
          <w:b/>
          <w:bCs/>
          <w:szCs w:val="20"/>
        </w:rPr>
      </w:pPr>
      <w:r w:rsidRPr="00BB5777">
        <w:rPr>
          <w:rFonts w:ascii="Century Gothic" w:hAnsi="Century Gothic" w:cs="Arial"/>
          <w:b/>
          <w:bCs/>
          <w:szCs w:val="20"/>
        </w:rPr>
        <w:t>Desechamiento de Proposiciones.</w:t>
      </w:r>
    </w:p>
    <w:p w:rsidR="00F01817" w:rsidRPr="00BB5777" w:rsidRDefault="00DB523D" w:rsidP="00F01817">
      <w:pPr>
        <w:pStyle w:val="Prrafodelista"/>
        <w:spacing w:after="120"/>
        <w:ind w:left="567"/>
        <w:jc w:val="both"/>
        <w:rPr>
          <w:rFonts w:ascii="Century Gothic" w:hAnsi="Century Gothic" w:cs="Arial"/>
          <w:szCs w:val="20"/>
        </w:rPr>
      </w:pPr>
      <w:r w:rsidRPr="00BB5777">
        <w:rPr>
          <w:rFonts w:ascii="Century Gothic" w:hAnsi="Century Gothic" w:cs="Arial"/>
          <w:szCs w:val="20"/>
        </w:rPr>
        <w:t>Se desechara(n) la(s) proposición(es) del(los) licitante(s) en cualquiera de las etapas de la licitación que incurra(n) en una o varias de las siguientes situaciones:</w:t>
      </w: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BB5777" w:rsidRDefault="008104E7" w:rsidP="008104E7">
      <w:pPr>
        <w:ind w:left="709" w:hanging="709"/>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Si los </w:t>
      </w:r>
      <w:r w:rsidR="00BD3324">
        <w:rPr>
          <w:rFonts w:ascii="Century Gothic" w:hAnsi="Century Gothic" w:cs="Arial"/>
          <w:szCs w:val="20"/>
        </w:rPr>
        <w:t>servicios</w:t>
      </w:r>
      <w:r w:rsidRPr="00BB5777">
        <w:rPr>
          <w:rFonts w:ascii="Century Gothic" w:hAnsi="Century Gothic" w:cs="Arial"/>
          <w:szCs w:val="20"/>
        </w:rPr>
        <w:t xml:space="preserve"> ofertados o los </w:t>
      </w:r>
      <w:r w:rsidR="00BD3324">
        <w:rPr>
          <w:rFonts w:ascii="Century Gothic" w:hAnsi="Century Gothic" w:cs="Arial"/>
          <w:szCs w:val="20"/>
        </w:rPr>
        <w:t>servicios</w:t>
      </w:r>
      <w:r w:rsidRPr="00BB5777">
        <w:rPr>
          <w:rFonts w:ascii="Century Gothic" w:hAnsi="Century Gothic" w:cs="Arial"/>
          <w:szCs w:val="20"/>
        </w:rPr>
        <w:t xml:space="preserve"> necesarios para la prestación de los mismos no cumplen con la totalidad de las características establecidas en el </w:t>
      </w:r>
      <w:r w:rsidRPr="00BB5777">
        <w:rPr>
          <w:rFonts w:ascii="Century Gothic" w:hAnsi="Century Gothic" w:cs="Arial"/>
          <w:color w:val="FF0000"/>
          <w:szCs w:val="20"/>
        </w:rPr>
        <w:t>Anexo 1 “Propuesta Técnica”</w:t>
      </w:r>
      <w:r w:rsidRPr="00BB5777">
        <w:rPr>
          <w:rFonts w:ascii="Century Gothic" w:hAnsi="Century Gothic" w:cs="Arial"/>
          <w:szCs w:val="20"/>
        </w:rPr>
        <w:t xml:space="preserve"> de esta convocatoria.</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no se agregue a la propuesta técnica los documentos con los que esta Convocante tendrá por acreditada la experiencia del licitante mínima en la prestación de </w:t>
      </w:r>
      <w:r w:rsidR="00BD3324">
        <w:rPr>
          <w:rFonts w:ascii="Century Gothic" w:hAnsi="Century Gothic" w:cs="Arial"/>
          <w:szCs w:val="20"/>
        </w:rPr>
        <w:t>servicios</w:t>
      </w:r>
      <w:r w:rsidRPr="00BB5777">
        <w:rPr>
          <w:rFonts w:ascii="Century Gothic" w:hAnsi="Century Gothic" w:cs="Arial"/>
          <w:szCs w:val="20"/>
        </w:rPr>
        <w:t xml:space="preserve"> de la misma naturaleza de los que son objeto del presente procedimiento de contratación, solicitada para tal efecto en esta convocatoria.</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el licitante no se ajuste a las condiciones de </w:t>
      </w:r>
      <w:r w:rsidR="00BD3324">
        <w:rPr>
          <w:rFonts w:ascii="Century Gothic" w:hAnsi="Century Gothic" w:cs="Arial"/>
          <w:szCs w:val="20"/>
        </w:rPr>
        <w:t>prestación de los servicios</w:t>
      </w:r>
      <w:r w:rsidRPr="00BB5777">
        <w:rPr>
          <w:rFonts w:ascii="Century Gothic" w:hAnsi="Century Gothic" w:cs="Arial"/>
          <w:szCs w:val="20"/>
        </w:rPr>
        <w:t>, plazo y lugar de los mismos.</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lastRenderedPageBreak/>
        <w:t xml:space="preserve">Si se comprueba que el licitante carece de la capacidad solvente para la </w:t>
      </w:r>
      <w:r w:rsidR="00BD3324">
        <w:rPr>
          <w:rFonts w:ascii="Century Gothic" w:hAnsi="Century Gothic" w:cs="Arial"/>
          <w:szCs w:val="20"/>
        </w:rPr>
        <w:t>prestación de los servicios</w:t>
      </w:r>
      <w:r w:rsidRPr="00BB5777">
        <w:rPr>
          <w:rFonts w:ascii="Century Gothic" w:hAnsi="Century Gothic" w:cs="Arial"/>
          <w:szCs w:val="20"/>
        </w:rPr>
        <w:t xml:space="preserve"> con la calidad requerida, lo anterior por no cumplir con los requisitos legales, técnicos y económicos establecidos en la presente convocatoria.</w:t>
      </w:r>
    </w:p>
    <w:p w:rsidR="008104E7" w:rsidRPr="00BB5777" w:rsidRDefault="008104E7" w:rsidP="008104E7">
      <w:pPr>
        <w:pStyle w:val="Prrafodelista"/>
        <w:rPr>
          <w:rFonts w:ascii="Century Gothic" w:hAnsi="Century Gothic" w:cs="Arial"/>
          <w:szCs w:val="20"/>
        </w:rPr>
      </w:pPr>
    </w:p>
    <w:p w:rsidR="00D60FAE"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Cuando exista discrepancia entre lo ofertado en la propuesta técnica y económica, en lo referente a la descripción del servicio y/o cantidad</w:t>
      </w:r>
    </w:p>
    <w:p w:rsidR="00D60FAE" w:rsidRPr="00BB5777" w:rsidRDefault="00D60FAE" w:rsidP="00D60FAE">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no cotice por partidas completas o lotes; </w:t>
      </w:r>
    </w:p>
    <w:p w:rsidR="00D60FAE" w:rsidRPr="00BB5777" w:rsidRDefault="00D60FAE" w:rsidP="00D60FAE">
      <w:pPr>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Cuando la propuesta económica presente precios escalonados o condicionados.</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el precio de la partida no sea aceptable para </w:t>
      </w:r>
      <w:r w:rsidR="00FF2886" w:rsidRPr="00BB5777">
        <w:rPr>
          <w:rFonts w:ascii="Century Gothic" w:hAnsi="Century Gothic" w:cs="Arial"/>
          <w:b/>
          <w:szCs w:val="20"/>
        </w:rPr>
        <w:t>“EL CETI”</w:t>
      </w:r>
      <w:r w:rsidRPr="00BB5777">
        <w:rPr>
          <w:rFonts w:ascii="Century Gothic" w:hAnsi="Century Gothic" w:cs="Arial"/>
          <w:szCs w:val="20"/>
        </w:rPr>
        <w:t xml:space="preserve"> (aplica de acuerdo al tipo de metodología de evaluación establecido en la presente convocatoria).</w:t>
      </w: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 </w:t>
      </w: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el licitante no acepte la(s) corrección(es) que la Convocante realice respecto a su propuesta económica conforme a lo señalado en los </w:t>
      </w:r>
      <w:r w:rsidRPr="00BB5777">
        <w:rPr>
          <w:rFonts w:ascii="Century Gothic" w:hAnsi="Century Gothic" w:cs="Arial"/>
          <w:color w:val="FF0000"/>
          <w:szCs w:val="20"/>
        </w:rPr>
        <w:t xml:space="preserve">numeral V, punto 3 </w:t>
      </w:r>
      <w:r w:rsidRPr="00BB5777">
        <w:rPr>
          <w:rFonts w:ascii="Century Gothic" w:hAnsi="Century Gothic" w:cs="Arial"/>
          <w:szCs w:val="20"/>
        </w:rPr>
        <w:t>de la presente convocatoria.</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se solicite la leyenda </w:t>
      </w:r>
      <w:r w:rsidRPr="00BB5777">
        <w:rPr>
          <w:rFonts w:ascii="Century Gothic" w:hAnsi="Century Gothic" w:cs="Arial"/>
          <w:b/>
          <w:szCs w:val="20"/>
        </w:rPr>
        <w:t>“bajo protesta de decir verdad”</w:t>
      </w:r>
      <w:r w:rsidRPr="00BB5777">
        <w:rPr>
          <w:rFonts w:ascii="Century Gothic" w:hAnsi="Century Gothic" w:cs="Arial"/>
          <w:szCs w:val="20"/>
        </w:rPr>
        <w:t xml:space="preserve"> y ésta sea omitida en el documento correspondiente, solo en los casos previstos por la LAASSP y el RLAASSP o en los ordenamientos de carácter general aplicables a la Administración Pública Federal.</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la proposición no esté debidamente firmada, lo anterior en términos del </w:t>
      </w:r>
      <w:r w:rsidRPr="00BB5777">
        <w:rPr>
          <w:rFonts w:ascii="Century Gothic" w:hAnsi="Century Gothic" w:cs="Arial"/>
          <w:color w:val="00B050"/>
          <w:szCs w:val="20"/>
        </w:rPr>
        <w:t>artículo 27, último párrafo de la LAASSP</w:t>
      </w:r>
      <w:r w:rsidRPr="00BB5777">
        <w:rPr>
          <w:rFonts w:ascii="Century Gothic" w:hAnsi="Century Gothic" w:cs="Arial"/>
          <w:szCs w:val="20"/>
        </w:rPr>
        <w:t xml:space="preserve"> y demás normatividad aplicable en la materia, así como lo señalado en la presente convocatoria.</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BB5777">
        <w:rPr>
          <w:rFonts w:ascii="Century Gothic" w:hAnsi="Century Gothic" w:cs="Arial"/>
          <w:b/>
          <w:szCs w:val="20"/>
        </w:rPr>
        <w:t>“EL CETI”</w:t>
      </w:r>
      <w:r w:rsidRPr="00BB5777">
        <w:rPr>
          <w:rFonts w:ascii="Century Gothic" w:hAnsi="Century Gothic" w:cs="Arial"/>
          <w:szCs w:val="20"/>
        </w:rPr>
        <w:t xml:space="preserve"> pueda llevar a cabo la visita.</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Si existe algún incumplimiento o incongruencia entre los resultados de la visita que en su caso se realice a las instalaciones del licitante y su oferta, o en su caso, con lo solicitado en la presente convocatoria.</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un mismo licitante presente dos o más propuestas </w:t>
      </w:r>
      <w:r w:rsidR="005053A6" w:rsidRPr="00BB5777">
        <w:rPr>
          <w:rFonts w:ascii="Century Gothic" w:hAnsi="Century Gothic" w:cs="Arial"/>
          <w:szCs w:val="20"/>
        </w:rPr>
        <w:t>o</w:t>
      </w:r>
      <w:r w:rsidRPr="00BB5777">
        <w:rPr>
          <w:rFonts w:ascii="Century Gothic" w:hAnsi="Century Gothic" w:cs="Arial"/>
          <w:szCs w:val="20"/>
        </w:rPr>
        <w:t xml:space="preserve"> presente más de una oferta ya sea técnica o económica para una misma partida.</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Cuando presente documentos alterados o se determine por la autoridad competente que alguna manifestación es falsa.</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el licitante no alcance el puntaje mínimo establecido para la propuesta técnica en el </w:t>
      </w:r>
      <w:r w:rsidRPr="00BB5777">
        <w:rPr>
          <w:rFonts w:ascii="Century Gothic" w:hAnsi="Century Gothic" w:cs="Arial"/>
          <w:color w:val="FF0000"/>
          <w:szCs w:val="20"/>
        </w:rPr>
        <w:t>numeral VI, punto 2, apartado 2.1</w:t>
      </w:r>
      <w:r w:rsidRPr="00BB5777">
        <w:rPr>
          <w:rFonts w:ascii="Century Gothic" w:hAnsi="Century Gothic" w:cs="Arial"/>
          <w:szCs w:val="20"/>
        </w:rPr>
        <w:t xml:space="preserve"> de la presente convocatoria (aplica de acuerdo al tipo de metodología de evaluación establecido en la presente convocatoria).</w:t>
      </w:r>
    </w:p>
    <w:p w:rsidR="008104E7" w:rsidRPr="00BB5777" w:rsidRDefault="008104E7" w:rsidP="008104E7">
      <w:pPr>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Por causas establecidas en las normas aplicables, o por razones especificadas en esta convocatoria, aun cuando no estén especificadas en este numeral y/o sus anexos.</w:t>
      </w:r>
    </w:p>
    <w:p w:rsidR="008104E7" w:rsidRPr="00BB5777" w:rsidRDefault="008104E7" w:rsidP="008104E7">
      <w:pPr>
        <w:pStyle w:val="Prrafodelista"/>
        <w:ind w:left="993"/>
        <w:jc w:val="both"/>
        <w:rPr>
          <w:rFonts w:ascii="Century Gothic" w:hAnsi="Century Gothic" w:cs="Arial"/>
          <w:szCs w:val="20"/>
        </w:rPr>
      </w:pPr>
    </w:p>
    <w:p w:rsidR="008104E7" w:rsidRPr="00BB5777" w:rsidRDefault="000C07BD" w:rsidP="000C07BD">
      <w:pPr>
        <w:pStyle w:val="Prrafodelista"/>
        <w:numPr>
          <w:ilvl w:val="1"/>
          <w:numId w:val="84"/>
        </w:numPr>
        <w:ind w:left="993" w:hanging="567"/>
        <w:jc w:val="both"/>
        <w:rPr>
          <w:rFonts w:ascii="Century Gothic" w:hAnsi="Century Gothic" w:cs="Arial"/>
          <w:szCs w:val="20"/>
        </w:rPr>
      </w:pPr>
      <w:r w:rsidRPr="000C07BD">
        <w:rPr>
          <w:rFonts w:ascii="Century Gothic" w:hAnsi="Century Gothic" w:cs="Arial"/>
          <w:szCs w:val="20"/>
        </w:rPr>
        <w:t>Si se comprueba que tiene(n) acuerdo con otro(s) licitante(s) para elevar los precios de los servicios objeto de esta licitación, o cualquier otro acuerdo que tenga como fin obtener una ventaja sobre los demás licitantes</w:t>
      </w:r>
      <w:r w:rsidR="008104E7" w:rsidRPr="00BB5777">
        <w:rPr>
          <w:rFonts w:ascii="Century Gothic" w:hAnsi="Century Gothic" w:cs="Arial"/>
          <w:szCs w:val="20"/>
        </w:rPr>
        <w:t>.</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Si se encuentra algún elemento que indique que el licitante tuvo acceso a información sobre la licitación, que lo pueda poner en </w:t>
      </w:r>
      <w:r w:rsidR="000C07BD">
        <w:rPr>
          <w:rFonts w:ascii="Century Gothic" w:hAnsi="Century Gothic" w:cs="Arial"/>
          <w:szCs w:val="20"/>
        </w:rPr>
        <w:t>ventaja</w:t>
      </w:r>
      <w:r w:rsidRPr="00BB5777">
        <w:rPr>
          <w:rFonts w:ascii="Century Gothic" w:hAnsi="Century Gothic" w:cs="Arial"/>
          <w:szCs w:val="20"/>
        </w:rPr>
        <w:t xml:space="preserve"> sobre los otros licitantes, aún en el supuesto de que sea el único participante.</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Cuando se demuestre cualquier violación a las disposiciones legales vigentes en la materia.</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Si el licitante para efectos de su participación en la presente licitación a través de CompraNet, manifiesta su interés o envía su proposición en fecha u hora posterior a la señalada en el numeral </w:t>
      </w:r>
      <w:r w:rsidRPr="00BB5777">
        <w:rPr>
          <w:rFonts w:ascii="Century Gothic" w:hAnsi="Century Gothic" w:cs="Arial"/>
          <w:color w:val="FF0000"/>
          <w:szCs w:val="20"/>
        </w:rPr>
        <w:t>IV, punto 2, apartados 2.1 y 2.5</w:t>
      </w:r>
      <w:r w:rsidRPr="00BB5777">
        <w:rPr>
          <w:rFonts w:ascii="Century Gothic" w:hAnsi="Century Gothic" w:cs="Arial"/>
          <w:szCs w:val="20"/>
        </w:rPr>
        <w:t xml:space="preserve"> de la presente convocatoria.</w:t>
      </w:r>
    </w:p>
    <w:p w:rsidR="008104E7" w:rsidRPr="00BB5777" w:rsidRDefault="008104E7" w:rsidP="008104E7">
      <w:pPr>
        <w:pStyle w:val="Prrafodelista"/>
        <w:rPr>
          <w:rFonts w:ascii="Century Gothic" w:hAnsi="Century Gothic" w:cs="Arial"/>
          <w:szCs w:val="20"/>
        </w:rPr>
      </w:pPr>
    </w:p>
    <w:p w:rsidR="00FB2299"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BB5777">
        <w:rPr>
          <w:rFonts w:ascii="Century Gothic" w:hAnsi="Century Gothic" w:cs="Arial"/>
          <w:szCs w:val="20"/>
        </w:rPr>
        <w:t xml:space="preserve">del OTIC </w:t>
      </w:r>
      <w:r w:rsidRPr="00BB5777">
        <w:rPr>
          <w:rFonts w:ascii="Century Gothic" w:hAnsi="Century Gothic" w:cs="Arial"/>
          <w:szCs w:val="20"/>
        </w:rPr>
        <w:t xml:space="preserve">de </w:t>
      </w:r>
      <w:r w:rsidR="00FF2886" w:rsidRPr="00BB5777">
        <w:rPr>
          <w:rFonts w:ascii="Century Gothic" w:hAnsi="Century Gothic" w:cs="Arial"/>
          <w:b/>
          <w:szCs w:val="20"/>
        </w:rPr>
        <w:t>“EL CETI”</w:t>
      </w:r>
      <w:r w:rsidR="00D75BC7" w:rsidRPr="00BB5777">
        <w:rPr>
          <w:rFonts w:ascii="Century Gothic" w:hAnsi="Century Gothic" w:cs="Arial"/>
          <w:b/>
          <w:szCs w:val="20"/>
        </w:rPr>
        <w:t xml:space="preserve">. </w:t>
      </w:r>
    </w:p>
    <w:p w:rsidR="00FB2299" w:rsidRPr="00BB5777" w:rsidRDefault="00FB2299" w:rsidP="00FB2299">
      <w:pPr>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Sí al abrir los archivos </w:t>
      </w:r>
      <w:r w:rsidR="00BF38A5" w:rsidRPr="00BB5777">
        <w:rPr>
          <w:rFonts w:ascii="Century Gothic" w:hAnsi="Century Gothic" w:cs="Arial"/>
          <w:szCs w:val="20"/>
        </w:rPr>
        <w:t xml:space="preserve">electrónicos </w:t>
      </w:r>
      <w:r w:rsidRPr="00BB5777">
        <w:rPr>
          <w:rFonts w:ascii="Century Gothic" w:hAnsi="Century Gothic" w:cs="Arial"/>
          <w:szCs w:val="20"/>
        </w:rPr>
        <w:t>de los licitantes, uno o más de los mismos, contienen virus informático según la revisión que se haga de ellos con los sistemas de antivirus</w:t>
      </w:r>
      <w:r w:rsidRPr="00BB5777">
        <w:rPr>
          <w:rFonts w:ascii="Century Gothic" w:hAnsi="Century Gothic" w:cs="Arial"/>
          <w:bCs/>
          <w:szCs w:val="20"/>
        </w:rPr>
        <w:t xml:space="preserve"> disponibles en </w:t>
      </w:r>
      <w:r w:rsidR="00FF2886" w:rsidRPr="00BB5777">
        <w:rPr>
          <w:rFonts w:ascii="Century Gothic" w:hAnsi="Century Gothic" w:cs="Arial"/>
          <w:b/>
          <w:bCs/>
          <w:szCs w:val="20"/>
        </w:rPr>
        <w:t>“EL CETI”</w:t>
      </w:r>
      <w:r w:rsidRPr="00BB5777">
        <w:rPr>
          <w:rFonts w:ascii="Century Gothic" w:hAnsi="Century Gothic" w:cs="Arial"/>
          <w:bCs/>
          <w:szCs w:val="20"/>
        </w:rPr>
        <w:t xml:space="preserve"> y</w:t>
      </w:r>
      <w:r w:rsidRPr="00BB5777">
        <w:rPr>
          <w:rFonts w:ascii="Century Gothic" w:hAnsi="Century Gothic"/>
          <w:szCs w:val="20"/>
        </w:rPr>
        <w:t xml:space="preserve"> </w:t>
      </w:r>
      <w:r w:rsidRPr="00BB5777">
        <w:rPr>
          <w:rFonts w:ascii="Century Gothic" w:hAnsi="Century Gothic" w:cs="Arial"/>
          <w:bCs/>
          <w:szCs w:val="20"/>
        </w:rPr>
        <w:t xml:space="preserve">así lo determine mediante dictamen el responsable informático </w:t>
      </w:r>
      <w:r w:rsidR="00FB2299" w:rsidRPr="00BB5777">
        <w:rPr>
          <w:rFonts w:ascii="Century Gothic" w:hAnsi="Century Gothic" w:cs="Arial"/>
          <w:bCs/>
          <w:szCs w:val="20"/>
        </w:rPr>
        <w:t>del OTIC de</w:t>
      </w:r>
      <w:r w:rsidRPr="00BB5777">
        <w:rPr>
          <w:rFonts w:ascii="Century Gothic" w:hAnsi="Century Gothic" w:cs="Arial"/>
          <w:bCs/>
          <w:szCs w:val="20"/>
        </w:rPr>
        <w:t xml:space="preserve"> </w:t>
      </w:r>
      <w:r w:rsidR="00FF2886" w:rsidRPr="00BB5777">
        <w:rPr>
          <w:rFonts w:ascii="Century Gothic" w:hAnsi="Century Gothic" w:cs="Arial"/>
          <w:b/>
          <w:bCs/>
          <w:szCs w:val="20"/>
        </w:rPr>
        <w:t>“EL CETI”</w:t>
      </w:r>
      <w:r w:rsidRPr="00BB5777">
        <w:rPr>
          <w:rFonts w:ascii="Century Gothic" w:hAnsi="Century Gothic" w:cs="Arial"/>
          <w:bCs/>
          <w:szCs w:val="20"/>
        </w:rPr>
        <w:t>.</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 xml:space="preserve">Cuando el licitante se encuentre en alguno de los supuestos de los </w:t>
      </w:r>
      <w:r w:rsidRPr="00BB5777">
        <w:rPr>
          <w:rFonts w:ascii="Century Gothic" w:hAnsi="Century Gothic" w:cs="Arial"/>
          <w:color w:val="00B050"/>
          <w:szCs w:val="20"/>
        </w:rPr>
        <w:t xml:space="preserve">artículos 50 y 60 de la LAASSP </w:t>
      </w:r>
      <w:r w:rsidRPr="00BB5777">
        <w:rPr>
          <w:rFonts w:ascii="Century Gothic" w:hAnsi="Century Gothic" w:cs="Arial"/>
          <w:szCs w:val="20"/>
        </w:rPr>
        <w:t>y</w:t>
      </w:r>
      <w:r w:rsidRPr="00BB5777">
        <w:rPr>
          <w:rFonts w:ascii="Century Gothic" w:hAnsi="Century Gothic" w:cs="Arial"/>
          <w:color w:val="00B050"/>
          <w:szCs w:val="20"/>
        </w:rPr>
        <w:t xml:space="preserve"> 8, fracción XX de la Ley Federal de Responsabilidades Administrativas de los Servidores Públicos</w:t>
      </w:r>
      <w:r w:rsidRPr="00BB5777">
        <w:rPr>
          <w:rFonts w:ascii="Century Gothic" w:hAnsi="Century Gothic" w:cs="Arial"/>
          <w:szCs w:val="20"/>
        </w:rPr>
        <w:t>.</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Encontrarse inhabilitado por parte de la SFP en los términos de la LAASSP y de la LOPSRM.</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Si se comprueba que se le hubieren rescindido más de un contrato con alguna Entidad o Dependencia del Sector Público dentro de 02 (dos) años calendario contados a partir de la notificación de la primera rescisión.</w:t>
      </w:r>
    </w:p>
    <w:p w:rsidR="008104E7" w:rsidRPr="00BB5777" w:rsidRDefault="008104E7" w:rsidP="008104E7">
      <w:pPr>
        <w:pStyle w:val="Prrafodelista"/>
        <w:rPr>
          <w:rFonts w:ascii="Century Gothic" w:hAnsi="Century Gothic" w:cs="Arial"/>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lastRenderedPageBreak/>
        <w:t>Por no encontrarse al corriente en sus obligaciones fiscales en términos del artículo 32-D del CFF y de lo señalado al respecto en la Miscelánea Fiscal vigente.</w:t>
      </w:r>
    </w:p>
    <w:p w:rsidR="008104E7" w:rsidRPr="0060711A" w:rsidRDefault="008104E7" w:rsidP="008104E7">
      <w:pPr>
        <w:pStyle w:val="Prrafodelista"/>
        <w:ind w:left="993"/>
        <w:jc w:val="both"/>
        <w:rPr>
          <w:rFonts w:ascii="Century Gothic" w:hAnsi="Century Gothic" w:cs="Arial"/>
          <w:b/>
          <w:szCs w:val="20"/>
        </w:rPr>
      </w:pPr>
    </w:p>
    <w:p w:rsidR="008104E7" w:rsidRPr="00BB5777" w:rsidRDefault="008104E7" w:rsidP="005E6228">
      <w:pPr>
        <w:pStyle w:val="Prrafodelista"/>
        <w:numPr>
          <w:ilvl w:val="1"/>
          <w:numId w:val="84"/>
        </w:numPr>
        <w:ind w:left="993" w:hanging="567"/>
        <w:jc w:val="both"/>
        <w:rPr>
          <w:rFonts w:ascii="Century Gothic" w:hAnsi="Century Gothic" w:cs="Arial"/>
          <w:szCs w:val="20"/>
        </w:rPr>
      </w:pPr>
      <w:r w:rsidRPr="00BB5777">
        <w:rPr>
          <w:rFonts w:ascii="Century Gothic" w:hAnsi="Century Gothic" w:cs="Arial"/>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BB5777" w:rsidRDefault="00DB523D" w:rsidP="00DB523D">
      <w:pPr>
        <w:pStyle w:val="Prrafodelista"/>
        <w:rPr>
          <w:rFonts w:ascii="Century Gothic" w:hAnsi="Century Gothic" w:cs="Arial"/>
          <w:szCs w:val="20"/>
        </w:rPr>
      </w:pPr>
    </w:p>
    <w:p w:rsidR="00DB523D" w:rsidRPr="00BB5777" w:rsidRDefault="00DB523D" w:rsidP="007F3C4D">
      <w:pPr>
        <w:jc w:val="both"/>
        <w:rPr>
          <w:rFonts w:ascii="Century Gothic" w:hAnsi="Century Gothic" w:cs="Arial"/>
          <w:szCs w:val="20"/>
        </w:rPr>
      </w:pPr>
      <w:r w:rsidRPr="00BB5777">
        <w:rPr>
          <w:rFonts w:ascii="Century Gothic" w:hAnsi="Century Gothic" w:cs="Arial"/>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B427EB" w:rsidRPr="00BB5777" w:rsidRDefault="00B427EB" w:rsidP="007F3C4D">
      <w:pPr>
        <w:jc w:val="both"/>
        <w:rPr>
          <w:rFonts w:ascii="Century Gothic" w:hAnsi="Century Gothic" w:cs="Arial"/>
          <w:color w:val="00B050"/>
          <w:szCs w:val="20"/>
        </w:rPr>
      </w:pPr>
    </w:p>
    <w:p w:rsidR="00DB523D" w:rsidRPr="00BB5777" w:rsidRDefault="00DB523D" w:rsidP="00631EC6">
      <w:pPr>
        <w:pStyle w:val="Prrafodelista"/>
        <w:numPr>
          <w:ilvl w:val="0"/>
          <w:numId w:val="6"/>
        </w:numPr>
        <w:shd w:val="clear" w:color="auto" w:fill="C0C0C0"/>
        <w:ind w:left="709"/>
        <w:jc w:val="both"/>
        <w:rPr>
          <w:rFonts w:ascii="Century Gothic" w:hAnsi="Century Gothic" w:cs="Arial"/>
          <w:szCs w:val="20"/>
        </w:rPr>
      </w:pPr>
      <w:r w:rsidRPr="00BB5777">
        <w:rPr>
          <w:rFonts w:ascii="Century Gothic" w:hAnsi="Century Gothic" w:cs="Arial"/>
          <w:b/>
          <w:caps/>
          <w:szCs w:val="20"/>
        </w:rPr>
        <w:t>DOCUMENTOS Y DATOS QUE DEBERÁN PRESENTAR LOS LICITANTES DURANTE EL ACTO DE PRESENTACIÓN Y APERTURA DE PROPOSICIONES DE LA LICITACIÓN.</w:t>
      </w:r>
    </w:p>
    <w:p w:rsidR="00DB523D" w:rsidRPr="00BB5777" w:rsidRDefault="00DB523D" w:rsidP="00DB523D">
      <w:pPr>
        <w:rPr>
          <w:rFonts w:ascii="Century Gothic" w:hAnsi="Century Gothic" w:cs="Arial"/>
          <w:szCs w:val="20"/>
        </w:rPr>
      </w:pPr>
    </w:p>
    <w:p w:rsidR="00DB523D" w:rsidRPr="00BB5777" w:rsidRDefault="00DB523D" w:rsidP="00DB523D">
      <w:pPr>
        <w:jc w:val="both"/>
        <w:rPr>
          <w:rFonts w:ascii="Century Gothic" w:hAnsi="Century Gothic" w:cs="Arial"/>
          <w:szCs w:val="20"/>
        </w:rPr>
      </w:pPr>
      <w:r w:rsidRPr="00BB5777">
        <w:rPr>
          <w:rFonts w:ascii="Century Gothic" w:hAnsi="Century Gothic" w:cs="Arial"/>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BB5777">
        <w:rPr>
          <w:rFonts w:ascii="Century Gothic" w:hAnsi="Century Gothic" w:cs="Arial"/>
          <w:szCs w:val="20"/>
        </w:rPr>
        <w:t>.</w:t>
      </w:r>
    </w:p>
    <w:p w:rsidR="00BD7A1A" w:rsidRPr="00BB5777" w:rsidRDefault="00BD7A1A" w:rsidP="00DB523D">
      <w:pPr>
        <w:jc w:val="both"/>
        <w:rPr>
          <w:rFonts w:ascii="Century Gothic" w:hAnsi="Century Gothic" w:cs="Arial"/>
          <w:szCs w:val="20"/>
        </w:rPr>
      </w:pPr>
    </w:p>
    <w:p w:rsidR="00BD7A1A" w:rsidRPr="00BB5777" w:rsidRDefault="00BD7A1A" w:rsidP="00BD7A1A">
      <w:pPr>
        <w:jc w:val="both"/>
        <w:rPr>
          <w:rFonts w:ascii="Century Gothic" w:hAnsi="Century Gothic" w:cs="Arial"/>
          <w:szCs w:val="20"/>
        </w:rPr>
      </w:pPr>
      <w:r w:rsidRPr="00BB5777">
        <w:rPr>
          <w:rFonts w:ascii="Century Gothic" w:hAnsi="Century Gothic" w:cs="Arial"/>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BB5777" w:rsidRDefault="00BD7A1A" w:rsidP="00BD7A1A">
      <w:pPr>
        <w:jc w:val="both"/>
        <w:rPr>
          <w:rFonts w:ascii="Century Gothic" w:hAnsi="Century Gothic" w:cs="Arial"/>
          <w:szCs w:val="20"/>
        </w:rPr>
      </w:pPr>
    </w:p>
    <w:p w:rsidR="00BD7A1A" w:rsidRPr="00BB5777" w:rsidRDefault="00BD7A1A" w:rsidP="00BD7A1A">
      <w:pPr>
        <w:jc w:val="both"/>
        <w:rPr>
          <w:rFonts w:ascii="Century Gothic" w:hAnsi="Century Gothic" w:cs="Calibri"/>
          <w:szCs w:val="20"/>
          <w:lang w:val="es-ES"/>
        </w:rPr>
      </w:pPr>
      <w:r w:rsidRPr="00BB5777">
        <w:rPr>
          <w:rFonts w:ascii="Century Gothic" w:hAnsi="Century Gothic" w:cs="Arial"/>
          <w:szCs w:val="20"/>
        </w:rPr>
        <w:t>No será causal de desechamiento si la documentación no se presenta de manera ordenada, pero si deberá estar completa</w:t>
      </w:r>
      <w:r w:rsidRPr="00BB5777">
        <w:rPr>
          <w:rFonts w:ascii="Century Gothic" w:hAnsi="Century Gothic" w:cs="Calibri"/>
          <w:szCs w:val="20"/>
          <w:lang w:val="es-ES"/>
        </w:rPr>
        <w:t>.</w:t>
      </w:r>
    </w:p>
    <w:p w:rsidR="00BD7A1A" w:rsidRPr="00BB5777" w:rsidRDefault="00BD7A1A" w:rsidP="00BD7A1A">
      <w:pPr>
        <w:ind w:left="708" w:hanging="424"/>
        <w:jc w:val="both"/>
        <w:rPr>
          <w:rFonts w:ascii="Century Gothic" w:hAnsi="Century Gothic" w:cs="Calibri"/>
          <w:szCs w:val="20"/>
          <w:lang w:val="es-ES"/>
        </w:rPr>
      </w:pPr>
    </w:p>
    <w:p w:rsidR="008104E7" w:rsidRPr="00BB5777" w:rsidRDefault="008104E7" w:rsidP="00345376">
      <w:pPr>
        <w:pStyle w:val="Prrafodelista"/>
        <w:numPr>
          <w:ilvl w:val="0"/>
          <w:numId w:val="22"/>
        </w:numPr>
        <w:jc w:val="both"/>
        <w:rPr>
          <w:rFonts w:ascii="Century Gothic" w:hAnsi="Century Gothic" w:cs="Arial"/>
          <w:b/>
          <w:szCs w:val="20"/>
        </w:rPr>
      </w:pPr>
      <w:r w:rsidRPr="00BB5777">
        <w:rPr>
          <w:rFonts w:ascii="Century Gothic" w:hAnsi="Century Gothic" w:cs="Arial"/>
          <w:b/>
          <w:szCs w:val="20"/>
        </w:rPr>
        <w:t>Documentos que deberá contener la proposición.</w:t>
      </w:r>
    </w:p>
    <w:p w:rsidR="008104E7" w:rsidRPr="00BB5777" w:rsidRDefault="008104E7" w:rsidP="008104E7">
      <w:pPr>
        <w:spacing w:line="240" w:lineRule="exact"/>
        <w:ind w:left="284"/>
        <w:jc w:val="both"/>
        <w:rPr>
          <w:rFonts w:ascii="Century Gothic" w:hAnsi="Century Gothic" w:cs="Arial"/>
          <w:b/>
          <w:szCs w:val="20"/>
        </w:rPr>
      </w:pPr>
    </w:p>
    <w:p w:rsidR="008104E7" w:rsidRPr="00BB5777" w:rsidRDefault="008104E7" w:rsidP="008104E7">
      <w:pPr>
        <w:pStyle w:val="Prrafodelista"/>
        <w:ind w:left="360"/>
        <w:jc w:val="both"/>
        <w:rPr>
          <w:rFonts w:ascii="Century Gothic" w:hAnsi="Century Gothic" w:cs="Arial"/>
          <w:szCs w:val="20"/>
        </w:rPr>
      </w:pPr>
      <w:r w:rsidRPr="00BB5777">
        <w:rPr>
          <w:rFonts w:ascii="Century Gothic" w:hAnsi="Century Gothic" w:cs="Arial"/>
          <w:szCs w:val="20"/>
        </w:rPr>
        <w:t xml:space="preserve">Los licitantes deberán entregar </w:t>
      </w:r>
      <w:r w:rsidRPr="00BB5777">
        <w:rPr>
          <w:rFonts w:ascii="Century Gothic" w:hAnsi="Century Gothic" w:cs="Arial"/>
          <w:b/>
          <w:szCs w:val="20"/>
          <w:u w:val="single"/>
        </w:rPr>
        <w:t>OBLIGATORIAMENTE</w:t>
      </w:r>
      <w:r w:rsidRPr="00BB5777">
        <w:rPr>
          <w:rFonts w:ascii="Century Gothic" w:hAnsi="Century Gothic" w:cs="Arial"/>
          <w:b/>
          <w:szCs w:val="20"/>
        </w:rPr>
        <w:t xml:space="preserve"> </w:t>
      </w:r>
      <w:r w:rsidRPr="00BB5777">
        <w:rPr>
          <w:rFonts w:ascii="Century Gothic" w:hAnsi="Century Gothic" w:cs="Arial"/>
          <w:szCs w:val="20"/>
        </w:rPr>
        <w:t>dentro del sobre los siguientes documentos y datos:</w:t>
      </w:r>
    </w:p>
    <w:p w:rsidR="008104E7" w:rsidRPr="00BB5777" w:rsidRDefault="008104E7" w:rsidP="008104E7">
      <w:pPr>
        <w:jc w:val="both"/>
        <w:rPr>
          <w:rFonts w:ascii="Century Gothic" w:hAnsi="Century Gothic" w:cs="Arial"/>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r w:rsidRPr="00BB5777">
        <w:rPr>
          <w:rFonts w:ascii="Century Gothic" w:hAnsi="Century Gothic"/>
          <w:b/>
          <w:szCs w:val="20"/>
        </w:rPr>
        <w:t>Propuesta Técnica.</w:t>
      </w:r>
    </w:p>
    <w:p w:rsidR="008104E7" w:rsidRPr="00BB5777" w:rsidRDefault="008104E7" w:rsidP="008104E7">
      <w:pPr>
        <w:pStyle w:val="Prrafodelista"/>
        <w:ind w:left="792"/>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Escrito mediante el cual el licitante, por conducto de su representante o apoderado legal manifieste bajo protesta de decir verdad, la descripción </w:t>
      </w:r>
      <w:r w:rsidRPr="00BB5777">
        <w:rPr>
          <w:rFonts w:ascii="Century Gothic" w:eastAsia="Arial Unicode MS" w:hAnsi="Century Gothic" w:cs="Arial"/>
          <w:szCs w:val="20"/>
        </w:rPr>
        <w:t xml:space="preserve">y especificaciones de los </w:t>
      </w:r>
      <w:r w:rsidR="00BD3324">
        <w:rPr>
          <w:rFonts w:ascii="Century Gothic" w:eastAsia="Arial Unicode MS" w:hAnsi="Century Gothic" w:cs="Arial"/>
          <w:szCs w:val="20"/>
        </w:rPr>
        <w:t>servicios</w:t>
      </w:r>
      <w:r w:rsidRPr="00BB5777">
        <w:rPr>
          <w:rFonts w:ascii="Century Gothic" w:eastAsia="Arial Unicode MS" w:hAnsi="Century Gothic" w:cs="Arial"/>
          <w:szCs w:val="20"/>
        </w:rPr>
        <w:t xml:space="preserve"> que oferta, así como en su caso la marca, submarca y modelo </w:t>
      </w:r>
      <w:r w:rsidRPr="00BB5777">
        <w:rPr>
          <w:rFonts w:ascii="Century Gothic" w:hAnsi="Century Gothic" w:cs="Arial"/>
          <w:szCs w:val="20"/>
        </w:rPr>
        <w:t xml:space="preserve">de los </w:t>
      </w:r>
      <w:r w:rsidR="00BD3324">
        <w:rPr>
          <w:rFonts w:ascii="Century Gothic" w:hAnsi="Century Gothic" w:cs="Arial"/>
          <w:szCs w:val="20"/>
        </w:rPr>
        <w:t>servicios</w:t>
      </w:r>
      <w:r w:rsidRPr="00BB5777">
        <w:rPr>
          <w:rFonts w:ascii="Century Gothic" w:hAnsi="Century Gothic" w:cs="Arial"/>
          <w:szCs w:val="20"/>
        </w:rPr>
        <w:t xml:space="preserve"> que propone para la prestación del servicio</w:t>
      </w:r>
      <w:r w:rsidRPr="00BB5777">
        <w:rPr>
          <w:rFonts w:ascii="Century Gothic" w:eastAsia="Arial Unicode MS" w:hAnsi="Century Gothic" w:cs="Arial"/>
          <w:szCs w:val="20"/>
        </w:rPr>
        <w:t xml:space="preserve">; cumpliendo e indicando claramente en su propuesta técnica con lo señalado en el </w:t>
      </w:r>
      <w:r w:rsidRPr="00BB5777">
        <w:rPr>
          <w:rFonts w:ascii="Century Gothic" w:hAnsi="Century Gothic" w:cs="Arial"/>
          <w:color w:val="FF0000"/>
          <w:szCs w:val="20"/>
        </w:rPr>
        <w:t>numeral V, puntos 1 y 2, así como con el Anexo 1 “Propuesta Técnica”</w:t>
      </w:r>
      <w:r w:rsidRPr="00BB5777">
        <w:rPr>
          <w:rFonts w:ascii="Century Gothic" w:hAnsi="Century Gothic" w:cs="Arial"/>
          <w:b/>
          <w:color w:val="FF0000"/>
          <w:szCs w:val="20"/>
        </w:rPr>
        <w:t xml:space="preserve"> </w:t>
      </w:r>
      <w:r w:rsidRPr="00BB5777">
        <w:rPr>
          <w:rFonts w:ascii="Century Gothic" w:eastAsia="Arial Unicode MS" w:hAnsi="Century Gothic" w:cs="Arial"/>
          <w:szCs w:val="20"/>
        </w:rPr>
        <w:t>de esta convocatoria</w:t>
      </w:r>
      <w:r w:rsidRPr="00BB5777">
        <w:rPr>
          <w:rFonts w:ascii="Century Gothic" w:hAnsi="Century Gothic" w:cs="Arial"/>
          <w:szCs w:val="20"/>
        </w:rPr>
        <w:t>.</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Asimismo, deberá manifestar que en caso de resultar ganador en esta licitación, que prestará el servicio objeto de la presente licitación que le sea adjudicado, conforme a lo </w:t>
      </w:r>
      <w:r w:rsidRPr="00BB5777">
        <w:rPr>
          <w:rFonts w:ascii="Century Gothic" w:eastAsia="Arial Unicode MS" w:hAnsi="Century Gothic" w:cs="Arial"/>
          <w:szCs w:val="20"/>
        </w:rPr>
        <w:t xml:space="preserve">señalado en el </w:t>
      </w:r>
      <w:r w:rsidRPr="00BB5777">
        <w:rPr>
          <w:rFonts w:ascii="Century Gothic" w:hAnsi="Century Gothic" w:cs="Arial"/>
          <w:color w:val="FF0000"/>
          <w:szCs w:val="20"/>
        </w:rPr>
        <w:t>numeral III, punto 1, apartado 1.1  y Anexo 1 “Propuesta Técnica”</w:t>
      </w:r>
      <w:r w:rsidRPr="00BB5777">
        <w:rPr>
          <w:rFonts w:ascii="Century Gothic" w:hAnsi="Century Gothic" w:cs="Arial"/>
          <w:b/>
          <w:bCs/>
          <w:caps/>
          <w:szCs w:val="20"/>
        </w:rPr>
        <w:t xml:space="preserve"> </w:t>
      </w:r>
      <w:r w:rsidRPr="00BB5777">
        <w:rPr>
          <w:rFonts w:ascii="Century Gothic" w:eastAsia="Arial Unicode MS" w:hAnsi="Century Gothic" w:cs="Arial"/>
          <w:szCs w:val="20"/>
        </w:rPr>
        <w:t xml:space="preserve">de esta convocatoria y lo que en su caso se desprenda de la junta aclaratoria a la misma. (Se </w:t>
      </w:r>
      <w:r w:rsidRPr="00BB5777">
        <w:rPr>
          <w:rFonts w:ascii="Century Gothic" w:eastAsia="Arial Unicode MS" w:hAnsi="Century Gothic" w:cs="Arial"/>
          <w:szCs w:val="20"/>
        </w:rPr>
        <w:lastRenderedPageBreak/>
        <w:t xml:space="preserve">sugiere utilizar el formato del </w:t>
      </w:r>
      <w:r w:rsidRPr="00BB5777">
        <w:rPr>
          <w:rFonts w:ascii="Century Gothic" w:hAnsi="Century Gothic" w:cs="Arial"/>
          <w:color w:val="FF0000"/>
          <w:szCs w:val="20"/>
        </w:rPr>
        <w:t xml:space="preserve">Anexo 1 </w:t>
      </w:r>
      <w:r w:rsidRPr="00BB5777">
        <w:rPr>
          <w:rFonts w:ascii="Century Gothic" w:hAnsi="Century Gothic" w:cs="Arial"/>
          <w:szCs w:val="20"/>
        </w:rPr>
        <w:t>de la presente convocatoria y especificar las fechas a las que se compromete</w:t>
      </w:r>
      <w:r w:rsidRPr="00BB5777">
        <w:rPr>
          <w:rFonts w:ascii="Century Gothic" w:eastAsia="Arial Unicode MS" w:hAnsi="Century Gothic" w:cs="Arial"/>
          <w:szCs w:val="20"/>
        </w:rPr>
        <w:t>).</w:t>
      </w:r>
    </w:p>
    <w:p w:rsidR="008104E7" w:rsidRPr="00BB5777" w:rsidRDefault="008104E7" w:rsidP="008104E7">
      <w:pPr>
        <w:pStyle w:val="Prrafodelista"/>
        <w:ind w:left="993"/>
        <w:jc w:val="both"/>
        <w:rPr>
          <w:rFonts w:ascii="Century Gothic" w:hAnsi="Century Gothic" w:cs="Arial"/>
          <w:szCs w:val="20"/>
        </w:rPr>
      </w:pPr>
    </w:p>
    <w:p w:rsidR="00B427EB"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 xml:space="preserve">Asimismo, los licitantes deberán presentar como parte de su propuesta técnica </w:t>
      </w:r>
      <w:r w:rsidR="00812050">
        <w:rPr>
          <w:rFonts w:ascii="Century Gothic" w:eastAsia="Arial Unicode MS" w:hAnsi="Century Gothic" w:cs="Arial"/>
          <w:szCs w:val="20"/>
        </w:rPr>
        <w:t>para la evaluación del Criterio de Puntos y Porcentajes, los señalados en el numeral 2.1</w:t>
      </w:r>
      <w:r w:rsidR="00812050" w:rsidRPr="00812050">
        <w:rPr>
          <w:rFonts w:ascii="Century Gothic" w:eastAsia="Arial Unicode MS" w:hAnsi="Century Gothic" w:cs="Arial"/>
          <w:szCs w:val="20"/>
        </w:rPr>
        <w:t>Criterios de ev</w:t>
      </w:r>
      <w:r w:rsidR="00812050">
        <w:rPr>
          <w:rFonts w:ascii="Century Gothic" w:eastAsia="Arial Unicode MS" w:hAnsi="Century Gothic" w:cs="Arial"/>
          <w:szCs w:val="20"/>
        </w:rPr>
        <w:t>aluación técnica.</w:t>
      </w:r>
    </w:p>
    <w:p w:rsidR="008104E7" w:rsidRPr="00BB5777" w:rsidRDefault="008104E7" w:rsidP="008104E7">
      <w:pPr>
        <w:jc w:val="both"/>
        <w:rPr>
          <w:rFonts w:ascii="Century Gothic" w:hAnsi="Century Gothic" w:cs="Arial"/>
          <w:szCs w:val="20"/>
        </w:rPr>
      </w:pPr>
    </w:p>
    <w:p w:rsidR="00860D47" w:rsidRPr="00BB5777" w:rsidRDefault="00860D47" w:rsidP="00860D47">
      <w:pPr>
        <w:ind w:left="993"/>
        <w:jc w:val="both"/>
        <w:rPr>
          <w:rFonts w:ascii="Century Gothic" w:hAnsi="Century Gothic" w:cs="Arial"/>
        </w:rPr>
      </w:pPr>
      <w:r w:rsidRPr="00BB5777">
        <w:rPr>
          <w:rFonts w:ascii="Century Gothic" w:hAnsi="Century Gothic" w:cs="Arial"/>
        </w:rPr>
        <w:t xml:space="preserve">Para el caso de los documentos señalados como </w:t>
      </w:r>
      <w:r w:rsidRPr="00CA14B2">
        <w:rPr>
          <w:rFonts w:ascii="Century Gothic" w:hAnsi="Century Gothic" w:cs="Arial"/>
          <w:b/>
          <w:u w:val="single"/>
        </w:rPr>
        <w:t>“Opcional”</w:t>
      </w:r>
      <w:r w:rsidRPr="00CA14B2">
        <w:rPr>
          <w:rFonts w:ascii="Century Gothic" w:hAnsi="Century Gothic" w:cs="Arial"/>
          <w:b/>
        </w:rPr>
        <w:t>,</w:t>
      </w:r>
      <w:r w:rsidRPr="00BB5777">
        <w:rPr>
          <w:rFonts w:ascii="Century Gothic" w:hAnsi="Century Gothic" w:cs="Arial"/>
        </w:rPr>
        <w:t xml:space="preserve"> su omisión no será motivo </w:t>
      </w:r>
      <w:proofErr w:type="gramStart"/>
      <w:r w:rsidRPr="00BB5777">
        <w:rPr>
          <w:rFonts w:ascii="Century Gothic" w:hAnsi="Century Gothic" w:cs="Arial"/>
        </w:rPr>
        <w:t>de</w:t>
      </w:r>
      <w:proofErr w:type="gramEnd"/>
      <w:r w:rsidRPr="00BB5777">
        <w:rPr>
          <w:rFonts w:ascii="Century Gothic" w:hAnsi="Century Gothic" w:cs="Arial"/>
        </w:rPr>
        <w:t xml:space="preserve"> desechamiento de la proposición, sin embargo no se otorgarán puntos en el rubro o </w:t>
      </w:r>
      <w:proofErr w:type="spellStart"/>
      <w:r w:rsidRPr="00BB5777">
        <w:rPr>
          <w:rFonts w:ascii="Century Gothic" w:hAnsi="Century Gothic" w:cs="Arial"/>
        </w:rPr>
        <w:t>subrubro</w:t>
      </w:r>
      <w:proofErr w:type="spellEnd"/>
      <w:r w:rsidRPr="00BB5777">
        <w:rPr>
          <w:rFonts w:ascii="Century Gothic" w:hAnsi="Century Gothic" w:cs="Arial"/>
        </w:rPr>
        <w:t xml:space="preserve"> correspondiente.</w:t>
      </w:r>
    </w:p>
    <w:p w:rsidR="00FB2299" w:rsidRDefault="00FB2299" w:rsidP="00B427EB">
      <w:pPr>
        <w:jc w:val="both"/>
        <w:rPr>
          <w:rFonts w:ascii="Century Gothic" w:hAnsi="Century Gothic" w:cs="Arial"/>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r w:rsidRPr="00BB5777">
        <w:rPr>
          <w:rFonts w:ascii="Century Gothic" w:hAnsi="Century Gothic"/>
          <w:b/>
          <w:szCs w:val="20"/>
        </w:rPr>
        <w:t>Propuesta Económica.</w:t>
      </w:r>
    </w:p>
    <w:p w:rsidR="00095A84" w:rsidRPr="00BB5777" w:rsidRDefault="00095A84" w:rsidP="008104E7">
      <w:pPr>
        <w:pStyle w:val="Prrafodelista"/>
        <w:ind w:left="993"/>
        <w:jc w:val="both"/>
        <w:rPr>
          <w:rFonts w:ascii="Century Gothic" w:eastAsia="Arial Unicode MS" w:hAnsi="Century Gothic" w:cs="Arial"/>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BB5777">
        <w:rPr>
          <w:rFonts w:ascii="Century Gothic" w:hAnsi="Century Gothic" w:cs="Arial"/>
          <w:szCs w:val="20"/>
        </w:rPr>
        <w:t>.</w:t>
      </w:r>
    </w:p>
    <w:p w:rsidR="008104E7" w:rsidRPr="00BB5777" w:rsidRDefault="008104E7" w:rsidP="008104E7">
      <w:pPr>
        <w:pStyle w:val="Prrafodelista"/>
        <w:ind w:left="993"/>
        <w:jc w:val="both"/>
        <w:rPr>
          <w:rFonts w:ascii="Century Gothic" w:eastAsia="Arial Unicode MS" w:hAnsi="Century Gothic" w:cs="Arial"/>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 xml:space="preserve">Se deberá adjuntar en CompraNet en el apartado de “Anexos Genéricos” de la sección de captura de la propuesta económica, un escrito </w:t>
      </w:r>
      <w:r w:rsidRPr="00BB5777">
        <w:rPr>
          <w:rFonts w:ascii="Century Gothic" w:hAnsi="Century Gothic" w:cs="Arial"/>
          <w:szCs w:val="20"/>
        </w:rPr>
        <w:t>(preferentemente en papel membretado del licitante) firmado por su propio derecho o a través de su representante o apoderado legal</w:t>
      </w:r>
      <w:r w:rsidRPr="00BB5777">
        <w:rPr>
          <w:rFonts w:ascii="Century Gothic" w:eastAsia="Arial Unicode MS" w:hAnsi="Century Gothic" w:cs="Arial"/>
          <w:szCs w:val="20"/>
        </w:rPr>
        <w:t xml:space="preserve">, mediante el cual manifieste </w:t>
      </w:r>
      <w:r w:rsidR="005029DF" w:rsidRPr="00BB5777">
        <w:rPr>
          <w:rFonts w:ascii="Century Gothic" w:eastAsia="Arial Unicode MS" w:hAnsi="Century Gothic" w:cs="Arial"/>
          <w:b/>
          <w:szCs w:val="20"/>
        </w:rPr>
        <w:t xml:space="preserve">Bajo </w:t>
      </w:r>
      <w:r w:rsidRPr="00BB5777">
        <w:rPr>
          <w:rFonts w:ascii="Century Gothic" w:eastAsia="Arial Unicode MS" w:hAnsi="Century Gothic" w:cs="Arial"/>
          <w:b/>
          <w:szCs w:val="20"/>
        </w:rPr>
        <w:t>protesta de decir verdad</w:t>
      </w:r>
      <w:r w:rsidRPr="00BB5777">
        <w:rPr>
          <w:rFonts w:ascii="Century Gothic" w:eastAsia="Arial Unicode MS" w:hAnsi="Century Gothic" w:cs="Arial"/>
          <w:szCs w:val="20"/>
        </w:rPr>
        <w:t xml:space="preserve"> lo siguiente:</w:t>
      </w:r>
    </w:p>
    <w:p w:rsidR="008104E7" w:rsidRPr="00BB5777" w:rsidRDefault="008104E7" w:rsidP="008104E7">
      <w:pPr>
        <w:pStyle w:val="Prrafodelista"/>
        <w:ind w:left="993"/>
        <w:jc w:val="both"/>
        <w:rPr>
          <w:rFonts w:ascii="Century Gothic" w:eastAsia="Arial Unicode MS" w:hAnsi="Century Gothic" w:cs="Arial"/>
          <w:szCs w:val="20"/>
        </w:rPr>
      </w:pPr>
    </w:p>
    <w:p w:rsidR="008104E7" w:rsidRPr="00BB5777" w:rsidRDefault="008104E7" w:rsidP="00345376">
      <w:pPr>
        <w:pStyle w:val="Textoindependiente31"/>
        <w:widowControl/>
        <w:numPr>
          <w:ilvl w:val="0"/>
          <w:numId w:val="21"/>
        </w:numPr>
        <w:spacing w:after="0" w:line="240" w:lineRule="auto"/>
        <w:ind w:left="1418"/>
        <w:rPr>
          <w:rFonts w:ascii="Century Gothic" w:eastAsia="Arial Unicode MS" w:hAnsi="Century Gothic" w:cs="Arial"/>
          <w:sz w:val="20"/>
          <w:szCs w:val="20"/>
        </w:rPr>
      </w:pPr>
      <w:r w:rsidRPr="00BB5777">
        <w:rPr>
          <w:rFonts w:ascii="Century Gothic" w:eastAsia="Arial Unicode MS" w:hAnsi="Century Gothic" w:cs="Arial"/>
          <w:sz w:val="20"/>
          <w:szCs w:val="20"/>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BB5777">
        <w:rPr>
          <w:rFonts w:ascii="Century Gothic" w:hAnsi="Century Gothic" w:cs="Arial"/>
          <w:color w:val="FF0000"/>
          <w:sz w:val="20"/>
          <w:szCs w:val="20"/>
        </w:rPr>
        <w:t xml:space="preserve">Anexo </w:t>
      </w:r>
      <w:r w:rsidR="002D07EA" w:rsidRPr="00BB5777">
        <w:rPr>
          <w:rFonts w:ascii="Century Gothic" w:hAnsi="Century Gothic" w:cs="Arial"/>
          <w:color w:val="FF0000"/>
          <w:sz w:val="20"/>
          <w:szCs w:val="20"/>
        </w:rPr>
        <w:t>2</w:t>
      </w:r>
      <w:r w:rsidRPr="00BB5777">
        <w:rPr>
          <w:rFonts w:ascii="Century Gothic" w:hAnsi="Century Gothic" w:cs="Arial"/>
          <w:color w:val="FF0000"/>
          <w:sz w:val="20"/>
          <w:szCs w:val="20"/>
        </w:rPr>
        <w:t xml:space="preserve"> “Propuesta Económica”</w:t>
      </w:r>
      <w:r w:rsidRPr="00BB5777">
        <w:rPr>
          <w:rFonts w:ascii="Century Gothic" w:eastAsia="Arial Unicode MS" w:hAnsi="Century Gothic" w:cs="Arial"/>
          <w:sz w:val="20"/>
          <w:szCs w:val="20"/>
        </w:rPr>
        <w:t xml:space="preserve"> de esta convocatoria.</w:t>
      </w:r>
    </w:p>
    <w:p w:rsidR="008104E7" w:rsidRPr="00BB5777" w:rsidRDefault="008104E7" w:rsidP="00345376">
      <w:pPr>
        <w:pStyle w:val="Textoindependiente31"/>
        <w:widowControl/>
        <w:numPr>
          <w:ilvl w:val="0"/>
          <w:numId w:val="21"/>
        </w:numPr>
        <w:spacing w:after="0" w:line="240" w:lineRule="auto"/>
        <w:ind w:left="1418"/>
        <w:rPr>
          <w:rFonts w:ascii="Century Gothic" w:eastAsia="Arial Unicode MS" w:hAnsi="Century Gothic" w:cs="Arial"/>
          <w:sz w:val="20"/>
          <w:szCs w:val="20"/>
        </w:rPr>
      </w:pPr>
      <w:r w:rsidRPr="00BB5777">
        <w:rPr>
          <w:rFonts w:ascii="Century Gothic" w:eastAsia="Arial Unicode MS" w:hAnsi="Century Gothic" w:cs="Arial"/>
          <w:sz w:val="20"/>
          <w:szCs w:val="20"/>
        </w:rPr>
        <w:t>Que la oferta estará vigente 60 (sesenta) días naturales contados a partir de la fecha del acto de presentación y apertura de proposiciones y que los precios serán firmes hasta la total prestación del servicio y cotizado en moneda nacional.</w:t>
      </w:r>
    </w:p>
    <w:p w:rsidR="008104E7" w:rsidRPr="00BB5777" w:rsidRDefault="008104E7" w:rsidP="00345376">
      <w:pPr>
        <w:pStyle w:val="Textoindependiente31"/>
        <w:widowControl/>
        <w:numPr>
          <w:ilvl w:val="0"/>
          <w:numId w:val="21"/>
        </w:numPr>
        <w:spacing w:after="0" w:line="240" w:lineRule="auto"/>
        <w:ind w:left="1418"/>
        <w:rPr>
          <w:rFonts w:ascii="Century Gothic" w:eastAsia="Arial Unicode MS" w:hAnsi="Century Gothic" w:cs="Arial"/>
          <w:sz w:val="20"/>
          <w:szCs w:val="20"/>
        </w:rPr>
      </w:pPr>
      <w:r w:rsidRPr="00BB5777">
        <w:rPr>
          <w:rFonts w:ascii="Century Gothic" w:eastAsia="Arial Unicode MS" w:hAnsi="Century Gothic" w:cs="Arial"/>
          <w:sz w:val="20"/>
          <w:szCs w:val="20"/>
        </w:rPr>
        <w:t xml:space="preserve">Que los importes ofertados son en pesos mexicanos, fijos e incondicionados durante la vigencia del contrato que se suscriba, sin </w:t>
      </w:r>
      <w:proofErr w:type="spellStart"/>
      <w:r w:rsidRPr="00BB5777">
        <w:rPr>
          <w:rFonts w:ascii="Century Gothic" w:eastAsia="Arial Unicode MS" w:hAnsi="Century Gothic" w:cs="Arial"/>
          <w:sz w:val="20"/>
          <w:szCs w:val="20"/>
        </w:rPr>
        <w:t>escalonación</w:t>
      </w:r>
      <w:proofErr w:type="spellEnd"/>
      <w:r w:rsidRPr="00BB5777">
        <w:rPr>
          <w:rFonts w:ascii="Century Gothic" w:eastAsia="Arial Unicode MS" w:hAnsi="Century Gothic" w:cs="Arial"/>
          <w:sz w:val="20"/>
          <w:szCs w:val="20"/>
        </w:rPr>
        <w:t>.</w:t>
      </w:r>
    </w:p>
    <w:p w:rsidR="001B3E1D" w:rsidRDefault="001B3E1D" w:rsidP="00363F80">
      <w:pPr>
        <w:pStyle w:val="Textoindependiente31"/>
        <w:widowControl/>
        <w:rPr>
          <w:rFonts w:ascii="Century Gothic" w:eastAsia="Arial Unicode MS" w:hAnsi="Century Gothic" w:cs="Arial"/>
          <w:sz w:val="20"/>
          <w:szCs w:val="20"/>
        </w:rPr>
      </w:pPr>
    </w:p>
    <w:p w:rsidR="008104E7" w:rsidRDefault="008104E7" w:rsidP="00363F80">
      <w:pPr>
        <w:pStyle w:val="Textoindependiente31"/>
        <w:widowControl/>
        <w:rPr>
          <w:rFonts w:ascii="Century Gothic" w:hAnsi="Century Gothic" w:cs="Arial"/>
          <w:sz w:val="20"/>
          <w:szCs w:val="20"/>
        </w:rPr>
      </w:pPr>
      <w:r w:rsidRPr="00BB5777">
        <w:rPr>
          <w:rFonts w:ascii="Century Gothic" w:eastAsia="Arial Unicode MS" w:hAnsi="Century Gothic" w:cs="Arial"/>
          <w:sz w:val="20"/>
          <w:szCs w:val="20"/>
        </w:rPr>
        <w:t xml:space="preserve">La propuesta económica deberá cumplir e indicar claramente lo señalado en el </w:t>
      </w:r>
      <w:r w:rsidRPr="00BB5777">
        <w:rPr>
          <w:rFonts w:ascii="Century Gothic" w:hAnsi="Century Gothic" w:cs="Arial"/>
          <w:color w:val="FF0000"/>
          <w:sz w:val="20"/>
          <w:szCs w:val="20"/>
        </w:rPr>
        <w:t xml:space="preserve">numeral V, punto </w:t>
      </w:r>
      <w:r w:rsidR="002D07EA" w:rsidRPr="00BB5777">
        <w:rPr>
          <w:rFonts w:ascii="Century Gothic" w:hAnsi="Century Gothic" w:cs="Arial"/>
          <w:color w:val="FF0000"/>
          <w:sz w:val="20"/>
          <w:szCs w:val="20"/>
        </w:rPr>
        <w:t>3 y</w:t>
      </w:r>
      <w:r w:rsidRPr="00BB5777">
        <w:rPr>
          <w:rFonts w:ascii="Century Gothic" w:hAnsi="Century Gothic" w:cs="Arial"/>
          <w:color w:val="FF0000"/>
          <w:sz w:val="20"/>
          <w:szCs w:val="20"/>
        </w:rPr>
        <w:t xml:space="preserve"> Anexo 2 “Propuesta Económica”</w:t>
      </w:r>
      <w:r w:rsidRPr="00BB5777">
        <w:rPr>
          <w:rFonts w:ascii="Century Gothic" w:eastAsia="Arial Unicode MS" w:hAnsi="Century Gothic" w:cs="Arial"/>
          <w:sz w:val="20"/>
          <w:szCs w:val="20"/>
        </w:rPr>
        <w:t xml:space="preserve"> de esta convocatoria</w:t>
      </w:r>
      <w:r w:rsidRPr="00BB5777">
        <w:rPr>
          <w:rFonts w:ascii="Century Gothic" w:hAnsi="Century Gothic" w:cs="Arial"/>
          <w:sz w:val="20"/>
          <w:szCs w:val="20"/>
        </w:rPr>
        <w:t>.</w:t>
      </w:r>
    </w:p>
    <w:p w:rsidR="008104E7" w:rsidRDefault="008104E7" w:rsidP="008104E7">
      <w:pPr>
        <w:spacing w:line="240" w:lineRule="exact"/>
        <w:ind w:left="284"/>
        <w:jc w:val="center"/>
        <w:rPr>
          <w:rFonts w:ascii="Century Gothic" w:hAnsi="Century Gothic" w:cs="Arial"/>
          <w:b/>
          <w:caps/>
          <w:color w:val="062BC6"/>
          <w:szCs w:val="20"/>
          <w:u w:val="single"/>
        </w:rPr>
      </w:pPr>
      <w:r w:rsidRPr="00BB5777">
        <w:rPr>
          <w:rFonts w:ascii="Century Gothic" w:hAnsi="Century Gothic" w:cs="Arial"/>
          <w:b/>
          <w:caps/>
          <w:color w:val="062BC6"/>
          <w:szCs w:val="20"/>
          <w:u w:val="single"/>
        </w:rPr>
        <w:t>documentación LEGAL y administrativa</w:t>
      </w:r>
    </w:p>
    <w:p w:rsidR="00812050" w:rsidRPr="00BB5777" w:rsidRDefault="00812050" w:rsidP="008104E7">
      <w:pPr>
        <w:spacing w:line="240" w:lineRule="exact"/>
        <w:ind w:left="284"/>
        <w:jc w:val="center"/>
        <w:rPr>
          <w:rFonts w:ascii="Century Gothic" w:hAnsi="Century Gothic" w:cs="Arial"/>
          <w:b/>
          <w:caps/>
          <w:color w:val="062BC6"/>
          <w:szCs w:val="20"/>
          <w:u w:val="single"/>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bookmarkStart w:id="13" w:name="_Adquisición_de_las_bases_de_licitac"/>
      <w:bookmarkStart w:id="14" w:name="_Formato_de_acreditación."/>
      <w:bookmarkEnd w:id="13"/>
      <w:bookmarkEnd w:id="14"/>
      <w:r w:rsidRPr="00BB5777">
        <w:rPr>
          <w:rFonts w:ascii="Century Gothic" w:hAnsi="Century Gothic"/>
          <w:b/>
          <w:szCs w:val="20"/>
        </w:rPr>
        <w:t>Formato de acreditación.</w:t>
      </w:r>
    </w:p>
    <w:p w:rsidR="008104E7" w:rsidRPr="00BB5777" w:rsidRDefault="008104E7" w:rsidP="008104E7">
      <w:pPr>
        <w:rPr>
          <w:rFonts w:ascii="Century Gothic" w:hAnsi="Century Gothic"/>
          <w:szCs w:val="20"/>
        </w:rPr>
      </w:pPr>
    </w:p>
    <w:p w:rsidR="008104E7" w:rsidRPr="00BB5777" w:rsidRDefault="008104E7" w:rsidP="008104E7">
      <w:pPr>
        <w:pStyle w:val="Prrafodelista"/>
        <w:ind w:left="993"/>
        <w:jc w:val="both"/>
        <w:rPr>
          <w:rFonts w:ascii="Century Gothic" w:hAnsi="Century Gothic" w:cs="Arial"/>
          <w:b/>
          <w:szCs w:val="20"/>
        </w:rPr>
      </w:pPr>
      <w:r w:rsidRPr="00BB5777">
        <w:rPr>
          <w:rFonts w:ascii="Century Gothic" w:hAnsi="Century Gothic" w:cs="Arial"/>
          <w:szCs w:val="20"/>
        </w:rPr>
        <w:t xml:space="preserve">Conforme a lo señalado en el </w:t>
      </w:r>
      <w:r w:rsidRPr="00BB5777">
        <w:rPr>
          <w:rFonts w:ascii="Century Gothic" w:hAnsi="Century Gothic" w:cs="Arial"/>
          <w:color w:val="00B050"/>
          <w:szCs w:val="20"/>
        </w:rPr>
        <w:t>artículo 48, fracción V del RLAASSP</w:t>
      </w:r>
      <w:r w:rsidRPr="00BB5777">
        <w:rPr>
          <w:rFonts w:ascii="Century Gothic" w:hAnsi="Century Gothic" w:cs="Arial"/>
          <w:szCs w:val="20"/>
        </w:rPr>
        <w:t xml:space="preserve">, los licitantes que participen ya sea por sí mismos, o a través de un representante, para acreditar su personalidad, deberán presentar un escrito firmado por su propio derecho o a través de </w:t>
      </w:r>
      <w:r w:rsidRPr="00BB5777">
        <w:rPr>
          <w:rFonts w:ascii="Century Gothic" w:hAnsi="Century Gothic" w:cs="Arial"/>
          <w:szCs w:val="20"/>
        </w:rPr>
        <w:lastRenderedPageBreak/>
        <w:t>su representante o apoderado legal</w:t>
      </w:r>
      <w:r w:rsidRPr="00BB5777">
        <w:rPr>
          <w:rFonts w:ascii="Century Gothic" w:eastAsia="Arial Unicode MS" w:hAnsi="Century Gothic" w:cs="Arial"/>
          <w:szCs w:val="20"/>
        </w:rPr>
        <w:t>, mediante el cual manifieste</w:t>
      </w:r>
      <w:r w:rsidRPr="00BB5777">
        <w:rPr>
          <w:rFonts w:ascii="Century Gothic" w:hAnsi="Century Gothic" w:cs="Arial"/>
          <w:szCs w:val="20"/>
        </w:rPr>
        <w:t xml:space="preserve"> </w:t>
      </w:r>
      <w:r w:rsidRPr="00BB5777">
        <w:rPr>
          <w:rFonts w:ascii="Century Gothic" w:hAnsi="Century Gothic" w:cs="Arial"/>
          <w:b/>
          <w:szCs w:val="20"/>
        </w:rPr>
        <w:t>bajo protesta de decir verdad</w:t>
      </w:r>
      <w:r w:rsidRPr="00BB5777">
        <w:rPr>
          <w:rFonts w:ascii="Century Gothic" w:hAnsi="Century Gothic" w:cs="Arial"/>
          <w:szCs w:val="20"/>
        </w:rPr>
        <w:t>, que cuenta con facultades suficientes para suscribir en nombre de su representada la proposición correspondiente, el cual deberá contener los siguientes datos</w:t>
      </w:r>
      <w:r w:rsidRPr="00BB5777">
        <w:rPr>
          <w:rFonts w:ascii="Century Gothic" w:hAnsi="Century Gothic" w:cs="Arial"/>
          <w:b/>
          <w:szCs w:val="20"/>
        </w:rPr>
        <w:t>:</w:t>
      </w:r>
    </w:p>
    <w:p w:rsidR="008104E7" w:rsidRPr="00BB5777" w:rsidRDefault="008104E7" w:rsidP="008104E7">
      <w:pPr>
        <w:jc w:val="both"/>
        <w:rPr>
          <w:rFonts w:ascii="Century Gothic" w:hAnsi="Century Gothic" w:cs="Arial"/>
          <w:b/>
          <w:szCs w:val="20"/>
        </w:rPr>
      </w:pPr>
    </w:p>
    <w:p w:rsidR="008104E7" w:rsidRPr="00BB5777" w:rsidRDefault="008104E7" w:rsidP="00345376">
      <w:pPr>
        <w:pStyle w:val="Prrafodelista"/>
        <w:numPr>
          <w:ilvl w:val="2"/>
          <w:numId w:val="22"/>
        </w:numPr>
        <w:ind w:left="1418" w:hanging="425"/>
        <w:jc w:val="both"/>
        <w:rPr>
          <w:rFonts w:ascii="Century Gothic" w:hAnsi="Century Gothic" w:cs="Arial"/>
          <w:b/>
          <w:szCs w:val="20"/>
        </w:rPr>
      </w:pPr>
      <w:r w:rsidRPr="00BB5777">
        <w:rPr>
          <w:rFonts w:ascii="Century Gothic" w:hAnsi="Century Gothic" w:cs="Arial"/>
          <w:szCs w:val="20"/>
        </w:rPr>
        <w:t>Del presente procedimiento de contratación:</w:t>
      </w:r>
    </w:p>
    <w:p w:rsidR="008104E7" w:rsidRPr="00BB5777" w:rsidRDefault="008104E7" w:rsidP="008104E7">
      <w:pPr>
        <w:pStyle w:val="Prrafodelista"/>
        <w:ind w:left="1418"/>
        <w:jc w:val="both"/>
        <w:rPr>
          <w:rFonts w:ascii="Century Gothic" w:hAnsi="Century Gothic" w:cs="Arial"/>
          <w:b/>
          <w:szCs w:val="20"/>
        </w:rPr>
      </w:pPr>
    </w:p>
    <w:p w:rsidR="008104E7" w:rsidRPr="00BB5777" w:rsidRDefault="008104E7" w:rsidP="00345376">
      <w:pPr>
        <w:pStyle w:val="Prrafodelista"/>
        <w:numPr>
          <w:ilvl w:val="1"/>
          <w:numId w:val="30"/>
        </w:numPr>
        <w:ind w:left="1701" w:hanging="283"/>
        <w:jc w:val="both"/>
        <w:rPr>
          <w:rFonts w:ascii="Century Gothic" w:hAnsi="Century Gothic" w:cs="Arial"/>
          <w:b/>
          <w:szCs w:val="20"/>
        </w:rPr>
      </w:pPr>
      <w:r w:rsidRPr="00BB5777">
        <w:rPr>
          <w:rFonts w:ascii="Century Gothic" w:hAnsi="Century Gothic" w:cs="Arial"/>
          <w:szCs w:val="20"/>
        </w:rPr>
        <w:t>Nombre y número.</w:t>
      </w:r>
    </w:p>
    <w:p w:rsidR="00B427EB" w:rsidRPr="00BB5777" w:rsidRDefault="00B427EB" w:rsidP="00B427EB">
      <w:pPr>
        <w:pStyle w:val="Prrafodelista"/>
        <w:ind w:left="1418"/>
        <w:jc w:val="both"/>
        <w:rPr>
          <w:rFonts w:ascii="Century Gothic" w:hAnsi="Century Gothic" w:cs="Arial"/>
          <w:szCs w:val="20"/>
        </w:rPr>
      </w:pPr>
    </w:p>
    <w:p w:rsidR="008104E7" w:rsidRPr="00BB5777" w:rsidRDefault="008104E7" w:rsidP="00345376">
      <w:pPr>
        <w:pStyle w:val="Prrafodelista"/>
        <w:numPr>
          <w:ilvl w:val="2"/>
          <w:numId w:val="22"/>
        </w:numPr>
        <w:ind w:left="1418" w:hanging="425"/>
        <w:jc w:val="both"/>
        <w:rPr>
          <w:rFonts w:ascii="Century Gothic" w:hAnsi="Century Gothic" w:cs="Arial"/>
          <w:szCs w:val="20"/>
        </w:rPr>
      </w:pPr>
      <w:r w:rsidRPr="00BB5777">
        <w:rPr>
          <w:rFonts w:ascii="Century Gothic" w:hAnsi="Century Gothic" w:cs="Arial"/>
          <w:szCs w:val="20"/>
        </w:rPr>
        <w:t>Del licitante:</w:t>
      </w:r>
    </w:p>
    <w:p w:rsidR="008104E7" w:rsidRPr="00BB5777" w:rsidRDefault="008104E7" w:rsidP="008104E7">
      <w:pPr>
        <w:pStyle w:val="Prrafodelista"/>
        <w:ind w:left="1418"/>
        <w:jc w:val="both"/>
        <w:rPr>
          <w:rFonts w:ascii="Century Gothic" w:hAnsi="Century Gothic" w:cs="Arial"/>
          <w:szCs w:val="20"/>
        </w:rPr>
      </w:pPr>
      <w:r w:rsidRPr="00BB5777">
        <w:rPr>
          <w:rFonts w:ascii="Century Gothic" w:hAnsi="Century Gothic" w:cs="Arial"/>
          <w:szCs w:val="20"/>
        </w:rPr>
        <w:t xml:space="preserve"> </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Nombre completo o Razón Social.</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Clave del Registro Federal de Contribuyentes.</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Clave Única de Registro de Población, CURP (personas físicas).</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Datos de las escrituras públicas con las que se acredita la existencia legal de las personas morales, y de haberlas, sus reformas y modificaciones.</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Domicilio (calle y número exterior e interior (si lo tiene), colonia, código postal, delegación o municipio, entidad federativa, teléfono y fax).</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Dirección de correo electrónico oficial del licitante.</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 xml:space="preserve">Relación de los accionistas o socios, con su RFC y </w:t>
      </w:r>
      <w:proofErr w:type="spellStart"/>
      <w:r w:rsidRPr="00BB5777">
        <w:rPr>
          <w:rFonts w:ascii="Century Gothic" w:hAnsi="Century Gothic" w:cs="Arial"/>
          <w:szCs w:val="20"/>
        </w:rPr>
        <w:t>homoclave</w:t>
      </w:r>
      <w:proofErr w:type="spellEnd"/>
      <w:r w:rsidRPr="00BB5777">
        <w:rPr>
          <w:rFonts w:ascii="Century Gothic" w:hAnsi="Century Gothic" w:cs="Arial"/>
          <w:szCs w:val="20"/>
        </w:rPr>
        <w:t>, y</w:t>
      </w:r>
    </w:p>
    <w:p w:rsidR="008104E7" w:rsidRPr="00BB5777" w:rsidRDefault="008104E7" w:rsidP="00345376">
      <w:pPr>
        <w:pStyle w:val="Prrafodelista"/>
        <w:numPr>
          <w:ilvl w:val="0"/>
          <w:numId w:val="41"/>
        </w:numPr>
        <w:ind w:left="1701" w:hanging="283"/>
        <w:jc w:val="both"/>
        <w:rPr>
          <w:rFonts w:ascii="Century Gothic" w:hAnsi="Century Gothic" w:cs="Arial"/>
          <w:szCs w:val="20"/>
        </w:rPr>
      </w:pPr>
      <w:r w:rsidRPr="00BB5777">
        <w:rPr>
          <w:rFonts w:ascii="Century Gothic" w:hAnsi="Century Gothic" w:cs="Arial"/>
          <w:szCs w:val="20"/>
        </w:rPr>
        <w:t>Descripción del objeto social (personas morales).</w:t>
      </w:r>
    </w:p>
    <w:p w:rsidR="008104E7" w:rsidRPr="00BB5777" w:rsidRDefault="008104E7" w:rsidP="008104E7">
      <w:pPr>
        <w:ind w:left="709"/>
        <w:jc w:val="both"/>
        <w:rPr>
          <w:rFonts w:ascii="Century Gothic" w:hAnsi="Century Gothic" w:cs="Arial"/>
          <w:szCs w:val="20"/>
        </w:rPr>
      </w:pPr>
    </w:p>
    <w:p w:rsidR="008104E7" w:rsidRPr="00BB5777" w:rsidRDefault="008104E7" w:rsidP="00345376">
      <w:pPr>
        <w:pStyle w:val="Prrafodelista"/>
        <w:numPr>
          <w:ilvl w:val="2"/>
          <w:numId w:val="22"/>
        </w:numPr>
        <w:ind w:left="1418" w:hanging="425"/>
        <w:jc w:val="both"/>
        <w:rPr>
          <w:rFonts w:ascii="Century Gothic" w:hAnsi="Century Gothic" w:cs="Arial"/>
          <w:szCs w:val="20"/>
        </w:rPr>
      </w:pPr>
      <w:r w:rsidRPr="00BB5777">
        <w:rPr>
          <w:rFonts w:ascii="Century Gothic" w:hAnsi="Century Gothic" w:cs="Arial"/>
          <w:szCs w:val="20"/>
        </w:rPr>
        <w:t xml:space="preserve">Del representante o apoderado legal del licitante (en su caso): </w:t>
      </w:r>
    </w:p>
    <w:p w:rsidR="008104E7" w:rsidRPr="00BB5777" w:rsidRDefault="008104E7" w:rsidP="008104E7">
      <w:pPr>
        <w:pStyle w:val="Prrafodelista"/>
        <w:ind w:left="1418"/>
        <w:jc w:val="both"/>
        <w:rPr>
          <w:rFonts w:ascii="Century Gothic" w:hAnsi="Century Gothic" w:cs="Arial"/>
          <w:szCs w:val="20"/>
        </w:rPr>
      </w:pPr>
    </w:p>
    <w:p w:rsidR="008104E7" w:rsidRPr="00BB5777" w:rsidRDefault="008104E7" w:rsidP="00345376">
      <w:pPr>
        <w:pStyle w:val="Prrafodelista"/>
        <w:numPr>
          <w:ilvl w:val="0"/>
          <w:numId w:val="42"/>
        </w:numPr>
        <w:ind w:left="1701" w:hanging="283"/>
        <w:jc w:val="both"/>
        <w:rPr>
          <w:rFonts w:ascii="Century Gothic" w:hAnsi="Century Gothic" w:cs="Arial"/>
          <w:szCs w:val="20"/>
        </w:rPr>
      </w:pPr>
      <w:r w:rsidRPr="00BB5777">
        <w:rPr>
          <w:rFonts w:ascii="Century Gothic" w:hAnsi="Century Gothic" w:cs="Arial"/>
          <w:szCs w:val="20"/>
        </w:rPr>
        <w:t>Nombre completo,</w:t>
      </w:r>
    </w:p>
    <w:p w:rsidR="008104E7" w:rsidRPr="00BB5777" w:rsidRDefault="008104E7" w:rsidP="00345376">
      <w:pPr>
        <w:pStyle w:val="Prrafodelista"/>
        <w:numPr>
          <w:ilvl w:val="0"/>
          <w:numId w:val="42"/>
        </w:numPr>
        <w:ind w:left="1701" w:hanging="283"/>
        <w:jc w:val="both"/>
        <w:rPr>
          <w:rFonts w:ascii="Century Gothic" w:hAnsi="Century Gothic" w:cs="Arial"/>
          <w:szCs w:val="20"/>
        </w:rPr>
      </w:pPr>
      <w:r w:rsidRPr="00BB5777">
        <w:rPr>
          <w:rFonts w:ascii="Century Gothic" w:hAnsi="Century Gothic" w:cs="Arial"/>
          <w:szCs w:val="20"/>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BB5777">
        <w:rPr>
          <w:rFonts w:ascii="Century Gothic" w:hAnsi="Century Gothic" w:cs="Arial"/>
          <w:i/>
          <w:szCs w:val="20"/>
        </w:rPr>
        <w:t xml:space="preserve"> </w:t>
      </w:r>
      <w:r w:rsidRPr="00BB5777">
        <w:rPr>
          <w:rFonts w:ascii="Century Gothic" w:hAnsi="Century Gothic" w:cs="Arial"/>
          <w:szCs w:val="20"/>
        </w:rPr>
        <w:t>de Comercio.</w:t>
      </w:r>
    </w:p>
    <w:p w:rsidR="008104E7" w:rsidRPr="00BB5777" w:rsidRDefault="008104E7" w:rsidP="008104E7">
      <w:pPr>
        <w:jc w:val="both"/>
        <w:rPr>
          <w:rFonts w:ascii="Century Gothic" w:hAnsi="Century Gothic" w:cs="Arial"/>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 xml:space="preserve">Para esta </w:t>
      </w:r>
      <w:r w:rsidRPr="00BB5777">
        <w:rPr>
          <w:rFonts w:ascii="Century Gothic" w:hAnsi="Century Gothic" w:cs="Arial"/>
          <w:szCs w:val="20"/>
        </w:rPr>
        <w:t>manifestación</w:t>
      </w:r>
      <w:r w:rsidRPr="00BB5777">
        <w:rPr>
          <w:rFonts w:ascii="Century Gothic" w:eastAsia="Arial Unicode MS" w:hAnsi="Century Gothic" w:cs="Arial"/>
          <w:szCs w:val="20"/>
        </w:rPr>
        <w:t xml:space="preserve"> podrán utilizar el formato proporcionado en el </w:t>
      </w:r>
      <w:r w:rsidRPr="00BB5777">
        <w:rPr>
          <w:rFonts w:ascii="Century Gothic" w:hAnsi="Century Gothic" w:cs="Arial"/>
          <w:color w:val="FF0000"/>
          <w:szCs w:val="20"/>
        </w:rPr>
        <w:t>Anexo 5 “Formato de Acreditación”</w:t>
      </w:r>
      <w:r w:rsidRPr="00BB5777">
        <w:rPr>
          <w:rFonts w:ascii="Century Gothic" w:eastAsia="Arial Unicode MS" w:hAnsi="Century Gothic" w:cs="Arial"/>
          <w:szCs w:val="20"/>
        </w:rPr>
        <w:t xml:space="preserve"> de esta convocatoria.</w:t>
      </w:r>
    </w:p>
    <w:p w:rsidR="008104E7" w:rsidRPr="00BB5777" w:rsidRDefault="008104E7" w:rsidP="008104E7">
      <w:pPr>
        <w:pStyle w:val="Prrafodelista"/>
        <w:ind w:left="993"/>
        <w:jc w:val="both"/>
        <w:rPr>
          <w:rFonts w:ascii="Century Gothic" w:eastAsia="Arial Unicode MS" w:hAnsi="Century Gothic" w:cs="Arial"/>
          <w:szCs w:val="20"/>
        </w:rPr>
      </w:pPr>
    </w:p>
    <w:p w:rsidR="008104E7" w:rsidRPr="00BB5777" w:rsidRDefault="008104E7" w:rsidP="008104E7">
      <w:pPr>
        <w:pStyle w:val="Prrafodelista"/>
        <w:ind w:left="993"/>
        <w:jc w:val="both"/>
        <w:rPr>
          <w:rFonts w:ascii="Century Gothic" w:eastAsia="Arial Unicode MS" w:hAnsi="Century Gothic" w:cs="Arial"/>
          <w:color w:val="000000" w:themeColor="text1"/>
          <w:szCs w:val="20"/>
        </w:rPr>
      </w:pPr>
      <w:r w:rsidRPr="00BB5777">
        <w:rPr>
          <w:rFonts w:ascii="Century Gothic" w:eastAsia="Arial Unicode MS" w:hAnsi="Century Gothic" w:cs="Arial"/>
          <w:color w:val="000000" w:themeColor="text1"/>
          <w:szCs w:val="20"/>
        </w:rPr>
        <w:t xml:space="preserve">Asimismo, se deberán adjuntar los documentos que acrediten lo anterior </w:t>
      </w:r>
      <w:r w:rsidR="00FB2299" w:rsidRPr="00BB5777">
        <w:rPr>
          <w:rFonts w:ascii="Century Gothic" w:eastAsia="Arial Unicode MS" w:hAnsi="Century Gothic" w:cs="Arial"/>
          <w:color w:val="000000" w:themeColor="text1"/>
          <w:szCs w:val="20"/>
        </w:rPr>
        <w:t>según</w:t>
      </w:r>
      <w:r w:rsidRPr="00BB5777">
        <w:rPr>
          <w:rFonts w:ascii="Century Gothic" w:eastAsia="Arial Unicode MS" w:hAnsi="Century Gothic" w:cs="Arial"/>
          <w:color w:val="000000" w:themeColor="text1"/>
          <w:szCs w:val="20"/>
        </w:rPr>
        <w:t xml:space="preserve"> apliquen, de acuerdo a los siguientes supuestos:</w:t>
      </w:r>
    </w:p>
    <w:p w:rsidR="008104E7" w:rsidRPr="00BB5777" w:rsidRDefault="008104E7" w:rsidP="008104E7">
      <w:pPr>
        <w:pStyle w:val="Prrafodelista"/>
        <w:ind w:left="993"/>
        <w:jc w:val="both"/>
        <w:rPr>
          <w:rFonts w:ascii="Century Gothic" w:eastAsia="Arial Unicode MS" w:hAnsi="Century Gothic" w:cs="Arial"/>
          <w:color w:val="000000" w:themeColor="text1"/>
          <w:szCs w:val="2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7289"/>
      </w:tblGrid>
      <w:tr w:rsidR="008104E7" w:rsidRPr="00BB5777" w:rsidTr="008104E7">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BB5777" w:rsidRDefault="008104E7" w:rsidP="008104E7">
            <w:pPr>
              <w:spacing w:after="200" w:line="276" w:lineRule="auto"/>
              <w:jc w:val="center"/>
              <w:rPr>
                <w:rFonts w:ascii="Century Gothic" w:hAnsi="Century Gothic" w:cs="Arial"/>
                <w:b/>
                <w:color w:val="000000"/>
                <w:szCs w:val="20"/>
                <w:lang w:eastAsia="en-US"/>
              </w:rPr>
            </w:pPr>
            <w:r w:rsidRPr="00BB5777">
              <w:rPr>
                <w:rFonts w:ascii="Century Gothic" w:hAnsi="Century Gothic" w:cs="Arial"/>
                <w:b/>
                <w:color w:val="000000"/>
                <w:szCs w:val="20"/>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BB5777" w:rsidRDefault="008104E7" w:rsidP="008104E7">
            <w:pPr>
              <w:spacing w:after="200" w:line="276" w:lineRule="auto"/>
              <w:jc w:val="center"/>
              <w:rPr>
                <w:rFonts w:ascii="Century Gothic" w:hAnsi="Century Gothic" w:cs="Arial"/>
                <w:b/>
                <w:color w:val="000000"/>
                <w:szCs w:val="20"/>
                <w:lang w:eastAsia="en-US"/>
              </w:rPr>
            </w:pPr>
            <w:r w:rsidRPr="00BB5777">
              <w:rPr>
                <w:rFonts w:ascii="Century Gothic" w:hAnsi="Century Gothic" w:cs="Arial"/>
                <w:b/>
                <w:color w:val="000000"/>
                <w:szCs w:val="20"/>
              </w:rPr>
              <w:t>Documento</w:t>
            </w:r>
          </w:p>
        </w:tc>
      </w:tr>
      <w:tr w:rsidR="008104E7" w:rsidRPr="00BB5777"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BB5777" w:rsidRDefault="008104E7" w:rsidP="008104E7">
            <w:pPr>
              <w:tabs>
                <w:tab w:val="left" w:pos="2235"/>
              </w:tabs>
              <w:spacing w:after="200" w:line="276" w:lineRule="auto"/>
              <w:ind w:left="-70"/>
              <w:jc w:val="center"/>
              <w:rPr>
                <w:rFonts w:ascii="Century Gothic" w:hAnsi="Century Gothic" w:cs="Arial"/>
                <w:b/>
                <w:color w:val="000000" w:themeColor="text1"/>
                <w:szCs w:val="20"/>
                <w:lang w:eastAsia="en-US"/>
              </w:rPr>
            </w:pPr>
            <w:r w:rsidRPr="00BB5777">
              <w:rPr>
                <w:rFonts w:ascii="Century Gothic" w:hAnsi="Century Gothic" w:cs="Arial"/>
                <w:b/>
                <w:color w:val="000000" w:themeColor="text1"/>
                <w:szCs w:val="20"/>
              </w:rPr>
              <w:t>1.3.1</w:t>
            </w:r>
          </w:p>
        </w:tc>
        <w:tc>
          <w:tcPr>
            <w:tcW w:w="7305" w:type="dxa"/>
            <w:tcBorders>
              <w:top w:val="single" w:sz="4" w:space="0" w:color="auto"/>
              <w:left w:val="single" w:sz="4" w:space="0" w:color="auto"/>
              <w:bottom w:val="single" w:sz="4" w:space="0" w:color="auto"/>
              <w:right w:val="single" w:sz="4" w:space="0" w:color="auto"/>
            </w:tcBorders>
            <w:hideMark/>
          </w:tcPr>
          <w:p w:rsidR="008104E7" w:rsidRPr="00BB5777" w:rsidRDefault="008104E7" w:rsidP="008104E7">
            <w:pPr>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De la persona moral: </w:t>
            </w:r>
          </w:p>
          <w:p w:rsidR="008104E7" w:rsidRPr="00BB5777" w:rsidRDefault="008104E7" w:rsidP="00345376">
            <w:pPr>
              <w:pStyle w:val="Prrafodelista"/>
              <w:numPr>
                <w:ilvl w:val="0"/>
                <w:numId w:val="15"/>
              </w:numPr>
              <w:spacing w:line="276" w:lineRule="auto"/>
              <w:ind w:left="573"/>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El acta constitutiva y sus modificaciones certificadas ante fedatario público y previamente inscritas en el Registro Público de la Propiedad y de Comercio, y </w:t>
            </w:r>
          </w:p>
          <w:p w:rsidR="008104E7" w:rsidRPr="00BB5777" w:rsidRDefault="008104E7" w:rsidP="00345376">
            <w:pPr>
              <w:pStyle w:val="Prrafodelista"/>
              <w:numPr>
                <w:ilvl w:val="0"/>
                <w:numId w:val="15"/>
              </w:numPr>
              <w:spacing w:line="276" w:lineRule="auto"/>
              <w:ind w:left="573"/>
              <w:jc w:val="both"/>
              <w:rPr>
                <w:rFonts w:ascii="Century Gothic" w:hAnsi="Century Gothic" w:cs="Arial"/>
                <w:color w:val="000000" w:themeColor="text1"/>
                <w:szCs w:val="20"/>
                <w:lang w:eastAsia="es-MX"/>
              </w:rPr>
            </w:pPr>
            <w:r w:rsidRPr="00BB5777">
              <w:rPr>
                <w:rFonts w:ascii="Century Gothic" w:hAnsi="Century Gothic" w:cs="Arial"/>
                <w:color w:val="000000" w:themeColor="text1"/>
                <w:szCs w:val="20"/>
              </w:rPr>
              <w:t xml:space="preserve">Poder notarial certificado ante fedatario público en el cual se otorgue al representante o apoderado legal poder general para actos de administración o poder especial para suscribir contratos o </w:t>
            </w:r>
            <w:r w:rsidRPr="00BB5777">
              <w:rPr>
                <w:rFonts w:ascii="Century Gothic" w:hAnsi="Century Gothic" w:cs="Arial"/>
                <w:color w:val="000000" w:themeColor="text1"/>
                <w:szCs w:val="20"/>
              </w:rPr>
              <w:lastRenderedPageBreak/>
              <w:t>convenios, o bien para llevar a cabo todos los trámites derivados de procedimientos de contratación o adjudicación en el Gobierno Federal o su equivalente.</w:t>
            </w:r>
          </w:p>
        </w:tc>
      </w:tr>
      <w:tr w:rsidR="008104E7" w:rsidRPr="00BB5777"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BB5777" w:rsidRDefault="008104E7" w:rsidP="008104E7">
            <w:pPr>
              <w:tabs>
                <w:tab w:val="left" w:pos="2235"/>
              </w:tabs>
              <w:spacing w:after="200" w:line="276" w:lineRule="auto"/>
              <w:ind w:left="-70"/>
              <w:jc w:val="center"/>
              <w:rPr>
                <w:rFonts w:ascii="Century Gothic" w:hAnsi="Century Gothic" w:cs="Arial"/>
                <w:b/>
                <w:color w:val="000000" w:themeColor="text1"/>
                <w:szCs w:val="20"/>
                <w:lang w:eastAsia="en-US"/>
              </w:rPr>
            </w:pPr>
            <w:r w:rsidRPr="00BB5777">
              <w:rPr>
                <w:rFonts w:ascii="Century Gothic" w:hAnsi="Century Gothic" w:cs="Arial"/>
                <w:b/>
                <w:color w:val="000000" w:themeColor="text1"/>
                <w:szCs w:val="20"/>
              </w:rPr>
              <w:lastRenderedPageBreak/>
              <w:t>1.3.2</w:t>
            </w:r>
          </w:p>
        </w:tc>
        <w:tc>
          <w:tcPr>
            <w:tcW w:w="7305" w:type="dxa"/>
            <w:tcBorders>
              <w:top w:val="single" w:sz="4" w:space="0" w:color="auto"/>
              <w:left w:val="single" w:sz="4" w:space="0" w:color="auto"/>
              <w:bottom w:val="single" w:sz="4" w:space="0" w:color="auto"/>
              <w:right w:val="single" w:sz="4" w:space="0" w:color="auto"/>
            </w:tcBorders>
            <w:hideMark/>
          </w:tcPr>
          <w:p w:rsidR="008104E7" w:rsidRPr="00BB5777" w:rsidRDefault="008104E7" w:rsidP="008104E7">
            <w:pPr>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De la persona física: </w:t>
            </w:r>
          </w:p>
          <w:p w:rsidR="008104E7" w:rsidRPr="00BB5777" w:rsidRDefault="008104E7" w:rsidP="00345376">
            <w:pPr>
              <w:pStyle w:val="Prrafodelista"/>
              <w:numPr>
                <w:ilvl w:val="0"/>
                <w:numId w:val="15"/>
              </w:numPr>
              <w:spacing w:line="276" w:lineRule="auto"/>
              <w:ind w:left="573"/>
              <w:jc w:val="both"/>
              <w:rPr>
                <w:rFonts w:ascii="Century Gothic" w:hAnsi="Century Gothic" w:cs="Arial"/>
                <w:color w:val="000000" w:themeColor="text1"/>
                <w:szCs w:val="20"/>
              </w:rPr>
            </w:pPr>
            <w:r w:rsidRPr="00BB5777">
              <w:rPr>
                <w:rFonts w:ascii="Century Gothic" w:hAnsi="Century Gothic" w:cs="Arial"/>
                <w:color w:val="000000" w:themeColor="text1"/>
                <w:szCs w:val="20"/>
              </w:rPr>
              <w:t xml:space="preserve">El acta de nacimiento, y </w:t>
            </w:r>
          </w:p>
          <w:p w:rsidR="008104E7" w:rsidRPr="00BB5777" w:rsidRDefault="008104E7" w:rsidP="00345376">
            <w:pPr>
              <w:pStyle w:val="Prrafodelista"/>
              <w:numPr>
                <w:ilvl w:val="0"/>
                <w:numId w:val="15"/>
              </w:numPr>
              <w:spacing w:line="276" w:lineRule="auto"/>
              <w:ind w:left="573"/>
              <w:jc w:val="both"/>
              <w:rPr>
                <w:rFonts w:ascii="Century Gothic" w:hAnsi="Century Gothic" w:cs="Arial"/>
                <w:color w:val="000000" w:themeColor="text1"/>
                <w:szCs w:val="20"/>
                <w:lang w:eastAsia="es-MX"/>
              </w:rPr>
            </w:pPr>
            <w:r w:rsidRPr="00BB5777">
              <w:rPr>
                <w:rFonts w:ascii="Century Gothic" w:hAnsi="Century Gothic"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8104E7" w:rsidRPr="00BB5777" w:rsidRDefault="008104E7" w:rsidP="008104E7">
      <w:pPr>
        <w:pStyle w:val="Prrafodelista"/>
        <w:ind w:left="993"/>
        <w:jc w:val="both"/>
        <w:rPr>
          <w:rFonts w:ascii="Century Gothic" w:eastAsia="Arial Unicode MS" w:hAnsi="Century Gothic" w:cs="Arial"/>
          <w:szCs w:val="20"/>
        </w:rPr>
      </w:pPr>
    </w:p>
    <w:p w:rsidR="008104E7" w:rsidRPr="00BB5777" w:rsidRDefault="008104E7" w:rsidP="008104E7">
      <w:pPr>
        <w:pStyle w:val="Prrafodelista"/>
        <w:ind w:left="993"/>
        <w:jc w:val="both"/>
        <w:rPr>
          <w:rFonts w:ascii="Century Gothic" w:hAnsi="Century Gothic"/>
          <w:color w:val="0070C0"/>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2D07EA" w:rsidRPr="00BB5777" w:rsidRDefault="002D07EA" w:rsidP="008104E7">
      <w:pPr>
        <w:pStyle w:val="Prrafodelista"/>
        <w:ind w:left="993"/>
        <w:jc w:val="both"/>
        <w:rPr>
          <w:rFonts w:ascii="Century Gothic" w:hAnsi="Century Gothic" w:cs="Arial"/>
          <w:szCs w:val="20"/>
        </w:rPr>
      </w:pPr>
    </w:p>
    <w:p w:rsidR="008104E7" w:rsidRPr="00BB5777" w:rsidRDefault="008104E7" w:rsidP="008104E7">
      <w:pPr>
        <w:jc w:val="both"/>
        <w:rPr>
          <w:rFonts w:ascii="Century Gothic" w:hAnsi="Century Gothic" w:cs="Arial"/>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r w:rsidRPr="00BB5777">
        <w:rPr>
          <w:rFonts w:ascii="Century Gothic" w:hAnsi="Century Gothic"/>
          <w:b/>
          <w:szCs w:val="20"/>
        </w:rPr>
        <w:t>Identificación oficial vigente del licitante o en su caso, del representante o apoderado legal.</w:t>
      </w:r>
    </w:p>
    <w:p w:rsidR="008104E7" w:rsidRPr="00BB5777" w:rsidRDefault="008104E7" w:rsidP="008104E7">
      <w:pPr>
        <w:ind w:left="1418" w:hanging="709"/>
        <w:jc w:val="both"/>
        <w:rPr>
          <w:rFonts w:ascii="Century Gothic" w:hAnsi="Century Gothic" w:cs="Arial"/>
          <w:color w:val="FF0000"/>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Los licitantes entregarán junto con su proposición, copia digital legible por ambos lados de su identificación oficial vigente con fotografía, tratándose de personas físicas y, en el caso de personas morales, de la persona que firme la proposición.</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color w:val="FF0000"/>
          <w:szCs w:val="20"/>
        </w:rPr>
      </w:pPr>
      <w:r w:rsidRPr="00BB5777">
        <w:rPr>
          <w:rFonts w:ascii="Century Gothic" w:hAnsi="Century Gothic" w:cs="Arial"/>
          <w:szCs w:val="20"/>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8104E7" w:rsidRPr="00BB5777" w:rsidRDefault="008104E7" w:rsidP="008104E7">
      <w:pPr>
        <w:ind w:left="709"/>
        <w:jc w:val="both"/>
        <w:rPr>
          <w:rFonts w:ascii="Century Gothic" w:hAnsi="Century Gothic" w:cs="Arial"/>
          <w:szCs w:val="20"/>
        </w:rPr>
      </w:pPr>
    </w:p>
    <w:p w:rsidR="008104E7" w:rsidRDefault="008104E7" w:rsidP="008104E7">
      <w:pPr>
        <w:pStyle w:val="Prrafodelista"/>
        <w:ind w:left="993"/>
        <w:jc w:val="both"/>
        <w:rPr>
          <w:rFonts w:ascii="Century Gothic" w:hAnsi="Century Gothic"/>
          <w:color w:val="0070C0"/>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CA14B2" w:rsidRDefault="00CA14B2" w:rsidP="008104E7">
      <w:pPr>
        <w:pStyle w:val="Prrafodelista"/>
        <w:ind w:left="993"/>
        <w:jc w:val="both"/>
        <w:rPr>
          <w:rFonts w:ascii="Century Gothic" w:hAnsi="Century Gothic"/>
          <w:color w:val="0070C0"/>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cs="Arial"/>
          <w:b/>
          <w:szCs w:val="20"/>
        </w:rPr>
      </w:pPr>
      <w:r w:rsidRPr="00BB5777">
        <w:rPr>
          <w:rFonts w:ascii="Century Gothic" w:hAnsi="Century Gothic" w:cs="Arial"/>
          <w:b/>
          <w:szCs w:val="20"/>
        </w:rPr>
        <w:t>Manifestación de Nacionalidad.</w:t>
      </w:r>
    </w:p>
    <w:p w:rsidR="00B427EB" w:rsidRPr="00BB5777" w:rsidRDefault="00B427EB" w:rsidP="008104E7">
      <w:pPr>
        <w:pStyle w:val="Prrafodelista"/>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color w:val="FF0000"/>
          <w:szCs w:val="20"/>
        </w:rPr>
      </w:pPr>
      <w:r w:rsidRPr="00BB5777">
        <w:rPr>
          <w:rFonts w:ascii="Century Gothic" w:hAnsi="Century Gothic" w:cs="Arial"/>
          <w:szCs w:val="20"/>
        </w:rPr>
        <w:t xml:space="preserve">Declaración que deberán presentar los licitantes donde manifiesten </w:t>
      </w:r>
      <w:r w:rsidRPr="00BB5777">
        <w:rPr>
          <w:rFonts w:ascii="Century Gothic" w:hAnsi="Century Gothic" w:cs="Arial"/>
          <w:b/>
          <w:szCs w:val="20"/>
        </w:rPr>
        <w:t>bajo protesta de decir verdad</w:t>
      </w:r>
      <w:r w:rsidRPr="00BB5777">
        <w:rPr>
          <w:rFonts w:ascii="Century Gothic" w:hAnsi="Century Gothic" w:cs="Arial"/>
          <w:szCs w:val="20"/>
        </w:rPr>
        <w:t xml:space="preserve"> que es de nacionalidad mexicana y en el caso de personas morales, que se encuentran debidamente constituidas de acuerdo a la leyes mexicanas y que tiene su domicilio en territorio nacional.</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 xml:space="preserve">Para esta </w:t>
      </w:r>
      <w:r w:rsidRPr="00BB5777">
        <w:rPr>
          <w:rFonts w:ascii="Century Gothic" w:hAnsi="Century Gothic" w:cs="Arial"/>
          <w:szCs w:val="20"/>
        </w:rPr>
        <w:t>manifestación</w:t>
      </w:r>
      <w:r w:rsidRPr="00BB5777">
        <w:rPr>
          <w:rFonts w:ascii="Century Gothic" w:eastAsia="Arial Unicode MS" w:hAnsi="Century Gothic" w:cs="Arial"/>
          <w:szCs w:val="20"/>
        </w:rPr>
        <w:t xml:space="preserve"> podrán utilizar el formato proporcionado en el </w:t>
      </w:r>
      <w:r w:rsidRPr="00BB5777">
        <w:rPr>
          <w:rFonts w:ascii="Century Gothic" w:hAnsi="Century Gothic" w:cs="Arial"/>
          <w:color w:val="FF0000"/>
          <w:szCs w:val="20"/>
        </w:rPr>
        <w:t>Anexo 6 “Manifestación de nacionalidad”</w:t>
      </w:r>
      <w:r w:rsidRPr="00BB5777">
        <w:rPr>
          <w:rFonts w:ascii="Century Gothic" w:eastAsia="Arial Unicode MS" w:hAnsi="Century Gothic" w:cs="Arial"/>
          <w:szCs w:val="20"/>
        </w:rPr>
        <w:t xml:space="preserve"> de esta convocatoria.</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8104E7">
      <w:pPr>
        <w:ind w:left="993"/>
        <w:rPr>
          <w:rFonts w:ascii="Century Gothic" w:hAnsi="Century Gothic"/>
          <w:color w:val="0070C0"/>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8104E7" w:rsidRDefault="008104E7" w:rsidP="008104E7">
      <w:pPr>
        <w:rPr>
          <w:rFonts w:ascii="Century Gothic" w:hAnsi="Century Gothic" w:cs="Arial"/>
          <w:szCs w:val="20"/>
        </w:rPr>
      </w:pPr>
    </w:p>
    <w:p w:rsidR="00450C21" w:rsidRDefault="00450C21" w:rsidP="008104E7">
      <w:pPr>
        <w:rPr>
          <w:rFonts w:ascii="Century Gothic" w:hAnsi="Century Gothic" w:cs="Arial"/>
          <w:szCs w:val="20"/>
        </w:rPr>
      </w:pPr>
    </w:p>
    <w:p w:rsidR="00450C21" w:rsidRPr="00BB5777" w:rsidRDefault="00450C21" w:rsidP="008104E7">
      <w:pPr>
        <w:rPr>
          <w:rFonts w:ascii="Century Gothic" w:hAnsi="Century Gothic" w:cs="Arial"/>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cs="Arial"/>
          <w:b/>
          <w:szCs w:val="20"/>
        </w:rPr>
      </w:pPr>
      <w:bookmarkStart w:id="15" w:name="_3.2_Formato_de_acreditación."/>
      <w:bookmarkStart w:id="16" w:name="_3.2_Adquisición_de"/>
      <w:bookmarkEnd w:id="15"/>
      <w:bookmarkEnd w:id="16"/>
      <w:r w:rsidRPr="00BB5777">
        <w:rPr>
          <w:rFonts w:ascii="Century Gothic" w:hAnsi="Century Gothic" w:cs="Arial"/>
          <w:b/>
          <w:szCs w:val="20"/>
        </w:rPr>
        <w:lastRenderedPageBreak/>
        <w:t>Manifestación MIPYME.</w:t>
      </w:r>
    </w:p>
    <w:p w:rsidR="00B427EB" w:rsidRPr="00BB5777" w:rsidRDefault="00B427EB" w:rsidP="008104E7">
      <w:pPr>
        <w:pStyle w:val="Prrafodelista"/>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color w:val="000000"/>
          <w:szCs w:val="20"/>
        </w:rPr>
      </w:pPr>
      <w:r w:rsidRPr="00BB5777">
        <w:rPr>
          <w:rFonts w:ascii="Century Gothic" w:hAnsi="Century Gothic" w:cs="Arial"/>
          <w:szCs w:val="20"/>
        </w:rPr>
        <w:t xml:space="preserve">Escrito en el cual se manifieste </w:t>
      </w:r>
      <w:r w:rsidR="00450C21" w:rsidRPr="00BB5777">
        <w:rPr>
          <w:rFonts w:ascii="Century Gothic" w:hAnsi="Century Gothic" w:cs="Arial"/>
          <w:b/>
          <w:color w:val="000000"/>
          <w:szCs w:val="20"/>
        </w:rPr>
        <w:t xml:space="preserve">Bajo </w:t>
      </w:r>
      <w:r w:rsidRPr="00BB5777">
        <w:rPr>
          <w:rFonts w:ascii="Century Gothic" w:hAnsi="Century Gothic" w:cs="Arial"/>
          <w:b/>
          <w:color w:val="000000"/>
          <w:szCs w:val="20"/>
        </w:rPr>
        <w:t>protesta de decir verdad</w:t>
      </w:r>
      <w:r w:rsidRPr="00BB5777">
        <w:rPr>
          <w:rFonts w:ascii="Century Gothic" w:hAnsi="Century Gothic" w:cs="Arial"/>
          <w:color w:val="000000"/>
          <w:szCs w:val="20"/>
        </w:rPr>
        <w:t xml:space="preserve">, si la empresa se encuentra clasificada como una MIPYME de acuerdo a la estratificación establecida por la Secretaria de Economía, conforme al formato adjunto a la presente convocatoria como </w:t>
      </w:r>
      <w:r w:rsidRPr="00BB5777">
        <w:rPr>
          <w:rFonts w:ascii="Century Gothic" w:hAnsi="Century Gothic" w:cs="Arial"/>
          <w:color w:val="FF0000"/>
          <w:szCs w:val="20"/>
        </w:rPr>
        <w:t xml:space="preserve">Anexo 7 “Manifestación de MIPYME”, </w:t>
      </w:r>
      <w:r w:rsidRPr="00BB5777">
        <w:rPr>
          <w:rFonts w:ascii="Century Gothic" w:hAnsi="Century Gothic" w:cs="Arial"/>
          <w:color w:val="000000"/>
          <w:szCs w:val="20"/>
        </w:rPr>
        <w:t>o en su caso, presentar copia del documento expedido por autoridad competente que determine su estratificación como micro, pequeña o mediana empresa.</w:t>
      </w:r>
    </w:p>
    <w:p w:rsidR="008104E7" w:rsidRPr="00BB5777" w:rsidRDefault="008104E7" w:rsidP="008104E7">
      <w:pPr>
        <w:pStyle w:val="Prrafodelista"/>
        <w:ind w:left="993"/>
        <w:jc w:val="both"/>
        <w:rPr>
          <w:rFonts w:ascii="Century Gothic" w:hAnsi="Century Gothic" w:cs="Arial"/>
          <w:color w:val="000000"/>
          <w:szCs w:val="20"/>
        </w:rPr>
      </w:pPr>
    </w:p>
    <w:p w:rsidR="008104E7" w:rsidRPr="00BB5777" w:rsidRDefault="008104E7" w:rsidP="008104E7">
      <w:pPr>
        <w:pStyle w:val="Prrafodelista"/>
        <w:ind w:left="993"/>
        <w:jc w:val="both"/>
        <w:rPr>
          <w:rFonts w:ascii="Century Gothic" w:hAnsi="Century Gothic" w:cs="Arial"/>
          <w:color w:val="000000"/>
          <w:szCs w:val="20"/>
        </w:rPr>
      </w:pPr>
      <w:r w:rsidRPr="00BB5777">
        <w:rPr>
          <w:rFonts w:ascii="Century Gothic" w:hAnsi="Century Gothic" w:cs="Arial"/>
          <w:color w:val="000000"/>
          <w:szCs w:val="20"/>
        </w:rPr>
        <w:t>En el supuesto de que el licitante no se ubique dentro de la estratificación de MIPYME, se deberá manifestar que la empresa es del tipo de clasificación “Grande” y no se encuentra clasificada como MIPYME.</w:t>
      </w:r>
    </w:p>
    <w:p w:rsidR="008104E7" w:rsidRPr="00BB5777" w:rsidRDefault="008104E7" w:rsidP="008104E7">
      <w:pPr>
        <w:autoSpaceDE w:val="0"/>
        <w:autoSpaceDN w:val="0"/>
        <w:jc w:val="both"/>
        <w:rPr>
          <w:rFonts w:ascii="Century Gothic" w:hAnsi="Century Gothic" w:cs="Arial"/>
          <w:color w:val="000000"/>
          <w:szCs w:val="20"/>
        </w:rPr>
      </w:pPr>
    </w:p>
    <w:p w:rsidR="008104E7" w:rsidRPr="00BB5777" w:rsidRDefault="008104E7" w:rsidP="008104E7">
      <w:pPr>
        <w:pStyle w:val="Prrafodelista"/>
        <w:ind w:left="993"/>
        <w:jc w:val="both"/>
        <w:rPr>
          <w:rFonts w:ascii="Century Gothic" w:hAnsi="Century Gothic"/>
          <w:color w:val="0070C0"/>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2D07EA" w:rsidRPr="00BB5777" w:rsidRDefault="002D07EA" w:rsidP="008104E7">
      <w:pPr>
        <w:spacing w:line="240" w:lineRule="exact"/>
        <w:ind w:left="284"/>
        <w:jc w:val="center"/>
        <w:rPr>
          <w:rFonts w:ascii="Century Gothic" w:hAnsi="Century Gothic" w:cs="Arial"/>
          <w:b/>
          <w:caps/>
          <w:color w:val="062BC6"/>
          <w:szCs w:val="20"/>
        </w:rPr>
      </w:pPr>
      <w:bookmarkStart w:id="17" w:name="_3.3_Carta_del_artículo_50_de_la_Ley"/>
      <w:bookmarkStart w:id="18" w:name="_3.3_Escrito_de"/>
      <w:bookmarkEnd w:id="17"/>
      <w:bookmarkEnd w:id="18"/>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szCs w:val="20"/>
        </w:rPr>
      </w:pPr>
      <w:bookmarkStart w:id="19" w:name="_3.4_Carta_compromiso"/>
      <w:bookmarkStart w:id="20" w:name="_3.5_Propuesta_Técnica."/>
      <w:bookmarkStart w:id="21" w:name="_3.6_Carta_de"/>
      <w:bookmarkStart w:id="22" w:name="_3.7_Carta_de"/>
      <w:bookmarkEnd w:id="19"/>
      <w:bookmarkEnd w:id="20"/>
      <w:bookmarkEnd w:id="21"/>
      <w:bookmarkEnd w:id="22"/>
      <w:r w:rsidRPr="00BB5777">
        <w:rPr>
          <w:rFonts w:ascii="Century Gothic" w:hAnsi="Century Gothic" w:cs="Arial"/>
          <w:b/>
          <w:szCs w:val="20"/>
        </w:rPr>
        <w:t>Escrito de aceptación de la convocatoria.</w:t>
      </w:r>
    </w:p>
    <w:p w:rsidR="008104E7" w:rsidRPr="00BB5777" w:rsidRDefault="008104E7" w:rsidP="008104E7">
      <w:pPr>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b/>
          <w:szCs w:val="20"/>
        </w:rPr>
      </w:pPr>
      <w:r w:rsidRPr="00BB5777">
        <w:rPr>
          <w:rFonts w:ascii="Century Gothic" w:hAnsi="Century Gothic" w:cs="Arial"/>
          <w:szCs w:val="20"/>
        </w:rPr>
        <w:t xml:space="preserve">Escrito </w:t>
      </w:r>
      <w:r w:rsidRPr="00BB5777">
        <w:rPr>
          <w:rFonts w:ascii="Century Gothic" w:eastAsia="Arial Unicode MS" w:hAnsi="Century Gothic" w:cs="Arial"/>
          <w:szCs w:val="20"/>
        </w:rPr>
        <w:t>mediante el cual manifieste</w:t>
      </w:r>
      <w:r w:rsidRPr="00BB5777">
        <w:rPr>
          <w:rFonts w:ascii="Century Gothic" w:hAnsi="Century Gothic" w:cs="Arial"/>
          <w:szCs w:val="20"/>
        </w:rPr>
        <w:t xml:space="preserve"> </w:t>
      </w:r>
      <w:r w:rsidRPr="00BB5777">
        <w:rPr>
          <w:rFonts w:ascii="Century Gothic" w:hAnsi="Century Gothic" w:cs="Arial"/>
          <w:color w:val="000000"/>
          <w:szCs w:val="2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BB5777">
        <w:rPr>
          <w:rFonts w:ascii="Century Gothic" w:hAnsi="Century Gothic" w:cs="Arial"/>
          <w:b/>
          <w:szCs w:val="20"/>
        </w:rPr>
        <w:t xml:space="preserve"> </w:t>
      </w:r>
    </w:p>
    <w:p w:rsidR="008104E7" w:rsidRPr="00BB5777" w:rsidRDefault="008104E7" w:rsidP="008104E7">
      <w:pPr>
        <w:pStyle w:val="Prrafodelista"/>
        <w:ind w:left="993"/>
        <w:jc w:val="both"/>
        <w:rPr>
          <w:rFonts w:ascii="Century Gothic" w:hAnsi="Century Gothic" w:cs="Arial"/>
          <w:b/>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 xml:space="preserve">Para esta </w:t>
      </w:r>
      <w:r w:rsidRPr="00BB5777">
        <w:rPr>
          <w:rFonts w:ascii="Century Gothic" w:hAnsi="Century Gothic" w:cs="Arial"/>
          <w:szCs w:val="20"/>
        </w:rPr>
        <w:t>manifestación</w:t>
      </w:r>
      <w:r w:rsidRPr="00BB5777">
        <w:rPr>
          <w:rFonts w:ascii="Century Gothic" w:eastAsia="Arial Unicode MS" w:hAnsi="Century Gothic" w:cs="Arial"/>
          <w:szCs w:val="20"/>
        </w:rPr>
        <w:t xml:space="preserve"> podrán utilizar el formato proporcionado en el </w:t>
      </w:r>
      <w:r w:rsidRPr="00BB5777">
        <w:rPr>
          <w:rFonts w:ascii="Century Gothic" w:eastAsia="Calibri" w:hAnsi="Century Gothic"/>
          <w:bCs/>
          <w:color w:val="FF0000"/>
          <w:szCs w:val="20"/>
          <w:lang w:eastAsia="en-US"/>
        </w:rPr>
        <w:t>Anexo 8 “Carta de Aceptación de Convocatoria”</w:t>
      </w:r>
      <w:r w:rsidRPr="00BB5777">
        <w:rPr>
          <w:rFonts w:ascii="Century Gothic" w:eastAsia="Arial Unicode MS" w:hAnsi="Century Gothic" w:cs="Arial"/>
          <w:szCs w:val="20"/>
        </w:rPr>
        <w:t xml:space="preserve"> de esta convocatoria.</w:t>
      </w:r>
    </w:p>
    <w:p w:rsidR="008104E7" w:rsidRPr="00BB5777" w:rsidRDefault="008104E7" w:rsidP="008104E7">
      <w:pPr>
        <w:pStyle w:val="Prrafodelista"/>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8104E7" w:rsidRDefault="008104E7" w:rsidP="008104E7">
      <w:pPr>
        <w:jc w:val="both"/>
        <w:rPr>
          <w:rFonts w:ascii="Century Gothic" w:hAnsi="Century Gothic" w:cs="Arial"/>
          <w:b/>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cs="Arial"/>
          <w:b/>
          <w:szCs w:val="20"/>
        </w:rPr>
      </w:pPr>
      <w:bookmarkStart w:id="23" w:name="_3.9_Carta_del"/>
      <w:bookmarkEnd w:id="23"/>
      <w:r w:rsidRPr="00BB5777">
        <w:rPr>
          <w:rFonts w:ascii="Century Gothic" w:hAnsi="Century Gothic" w:cs="Arial"/>
          <w:b/>
          <w:szCs w:val="20"/>
        </w:rPr>
        <w:t>Escrito del artículo 50 y 60 de la LAASSP.</w:t>
      </w:r>
    </w:p>
    <w:p w:rsidR="008104E7" w:rsidRPr="00BB5777" w:rsidRDefault="008104E7" w:rsidP="008104E7">
      <w:pPr>
        <w:pStyle w:val="Ttulo3"/>
        <w:ind w:left="993"/>
        <w:jc w:val="both"/>
        <w:rPr>
          <w:rFonts w:ascii="Century Gothic" w:eastAsia="Calibri" w:hAnsi="Century Gothic"/>
          <w:b/>
          <w:color w:val="FF0000"/>
          <w:sz w:val="20"/>
          <w:szCs w:val="20"/>
          <w:lang w:eastAsia="en-US"/>
        </w:rPr>
      </w:pPr>
      <w:r w:rsidRPr="00BB5777">
        <w:rPr>
          <w:rFonts w:ascii="Century Gothic" w:hAnsi="Century Gothic"/>
          <w:color w:val="000000"/>
          <w:sz w:val="20"/>
          <w:szCs w:val="20"/>
        </w:rPr>
        <w:t xml:space="preserve">Escrito mediante el cual manifieste bajo protesta de decir verdad, que el licitante no se encuentra en ninguno de los supuestos establecidos en los artículos 50 y 60 de la LAASSP. </w:t>
      </w:r>
      <w:r w:rsidRPr="00BB5777">
        <w:rPr>
          <w:rFonts w:ascii="Century Gothic" w:hAnsi="Century Gothic"/>
          <w:sz w:val="20"/>
          <w:szCs w:val="20"/>
        </w:rPr>
        <w:t xml:space="preserve"> </w:t>
      </w:r>
    </w:p>
    <w:p w:rsidR="008104E7" w:rsidRPr="00BB5777" w:rsidRDefault="008104E7" w:rsidP="008104E7">
      <w:pPr>
        <w:pStyle w:val="Prrafodelista"/>
        <w:ind w:left="993"/>
        <w:jc w:val="both"/>
        <w:rPr>
          <w:rFonts w:ascii="Century Gothic" w:hAnsi="Century Gothic" w:cs="Arial"/>
          <w:b/>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t xml:space="preserve">Para esta </w:t>
      </w:r>
      <w:r w:rsidRPr="00BB5777">
        <w:rPr>
          <w:rFonts w:ascii="Century Gothic" w:hAnsi="Century Gothic" w:cs="Arial"/>
          <w:szCs w:val="20"/>
        </w:rPr>
        <w:t>manifestación</w:t>
      </w:r>
      <w:r w:rsidRPr="00BB5777">
        <w:rPr>
          <w:rFonts w:ascii="Century Gothic" w:eastAsia="Arial Unicode MS" w:hAnsi="Century Gothic" w:cs="Arial"/>
          <w:szCs w:val="20"/>
        </w:rPr>
        <w:t xml:space="preserve"> podrán utilizar el formato proporcionado en el </w:t>
      </w:r>
      <w:r w:rsidRPr="00BB5777">
        <w:rPr>
          <w:rFonts w:ascii="Century Gothic" w:eastAsia="Calibri" w:hAnsi="Century Gothic"/>
          <w:color w:val="FF0000"/>
          <w:szCs w:val="20"/>
          <w:lang w:eastAsia="en-US"/>
        </w:rPr>
        <w:t>Anexo 9 “Escrito de los artículos 50 y 60 de la LAASSP”</w:t>
      </w:r>
      <w:r w:rsidRPr="00BB5777">
        <w:rPr>
          <w:rFonts w:ascii="Century Gothic" w:eastAsia="Arial Unicode MS" w:hAnsi="Century Gothic" w:cs="Arial"/>
          <w:szCs w:val="20"/>
        </w:rPr>
        <w:t xml:space="preserve"> de esta convocatoria.</w:t>
      </w:r>
    </w:p>
    <w:p w:rsidR="008104E7" w:rsidRPr="00BB5777" w:rsidRDefault="008104E7" w:rsidP="008104E7">
      <w:pPr>
        <w:pStyle w:val="Prrafodelista"/>
        <w:ind w:left="993"/>
        <w:jc w:val="both"/>
        <w:rPr>
          <w:rFonts w:ascii="Century Gothic" w:hAnsi="Century Gothic" w:cs="Arial"/>
          <w:szCs w:val="20"/>
        </w:rPr>
      </w:pPr>
    </w:p>
    <w:p w:rsidR="008104E7" w:rsidRDefault="008104E7" w:rsidP="008104E7">
      <w:pPr>
        <w:pStyle w:val="Prrafodelista"/>
        <w:ind w:left="993"/>
        <w:jc w:val="both"/>
        <w:rPr>
          <w:rFonts w:ascii="Century Gothic" w:hAnsi="Century Gothic"/>
          <w:color w:val="0070C0"/>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BD0D1A" w:rsidRDefault="00BD0D1A" w:rsidP="008104E7">
      <w:pPr>
        <w:pStyle w:val="Prrafodelista"/>
        <w:ind w:left="993"/>
        <w:jc w:val="both"/>
        <w:rPr>
          <w:rFonts w:ascii="Century Gothic" w:hAnsi="Century Gothic"/>
          <w:color w:val="0070C0"/>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cs="Arial"/>
          <w:b/>
          <w:szCs w:val="20"/>
        </w:rPr>
      </w:pPr>
      <w:bookmarkStart w:id="24" w:name="_3.5_Declaración_de_integridad."/>
      <w:bookmarkStart w:id="25" w:name="_3.10_Declaración_de"/>
      <w:bookmarkEnd w:id="24"/>
      <w:bookmarkEnd w:id="25"/>
      <w:r w:rsidRPr="00BB5777">
        <w:rPr>
          <w:rFonts w:ascii="Century Gothic" w:hAnsi="Century Gothic" w:cs="Arial"/>
          <w:b/>
          <w:szCs w:val="20"/>
        </w:rPr>
        <w:t>Declaración de Integridad.</w:t>
      </w:r>
    </w:p>
    <w:p w:rsidR="008104E7" w:rsidRPr="00BB5777" w:rsidRDefault="008104E7" w:rsidP="008104E7">
      <w:pPr>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b/>
          <w:szCs w:val="20"/>
        </w:rPr>
      </w:pPr>
      <w:r w:rsidRPr="00BB5777">
        <w:rPr>
          <w:rFonts w:ascii="Century Gothic" w:hAnsi="Century Gothic" w:cs="Arial"/>
          <w:szCs w:val="20"/>
        </w:rPr>
        <w:t xml:space="preserve">Escrito </w:t>
      </w:r>
      <w:r w:rsidRPr="00BB5777">
        <w:rPr>
          <w:rFonts w:ascii="Century Gothic" w:eastAsia="Arial Unicode MS" w:hAnsi="Century Gothic" w:cs="Arial"/>
          <w:szCs w:val="20"/>
        </w:rPr>
        <w:t>mediante el cual declare</w:t>
      </w:r>
      <w:r w:rsidRPr="00BB5777">
        <w:rPr>
          <w:rFonts w:ascii="Century Gothic" w:hAnsi="Century Gothic" w:cs="Arial"/>
          <w:szCs w:val="20"/>
        </w:rPr>
        <w:t xml:space="preserve"> </w:t>
      </w:r>
      <w:r w:rsidRPr="00BB5777">
        <w:rPr>
          <w:rFonts w:ascii="Century Gothic" w:hAnsi="Century Gothic" w:cs="Arial"/>
          <w:b/>
          <w:szCs w:val="20"/>
        </w:rPr>
        <w:t>bajo protesta de decir verdad</w:t>
      </w:r>
      <w:r w:rsidRPr="00BB5777">
        <w:rPr>
          <w:rFonts w:ascii="Century Gothic" w:hAnsi="Century Gothic" w:cs="Arial"/>
          <w:szCs w:val="20"/>
        </w:rPr>
        <w:t xml:space="preserve"> que el licitante por sí mismo o través de interpósita persona, se abstendrá de adoptar conductas, para que los servidores públicos de </w:t>
      </w:r>
      <w:r w:rsidR="00FF2886" w:rsidRPr="00BB5777">
        <w:rPr>
          <w:rFonts w:ascii="Century Gothic" w:hAnsi="Century Gothic" w:cs="Arial"/>
          <w:b/>
          <w:szCs w:val="20"/>
        </w:rPr>
        <w:t>“EL CETI”</w:t>
      </w:r>
      <w:r w:rsidRPr="00BB5777">
        <w:rPr>
          <w:rFonts w:ascii="Century Gothic" w:hAnsi="Century Gothic" w:cs="Arial"/>
          <w:szCs w:val="20"/>
        </w:rPr>
        <w:t xml:space="preserve">, induzcan o alteren las evaluaciones de las propuestas, el resultado del presente procedimiento, u otros aspectos que otorguen condiciones más </w:t>
      </w:r>
      <w:r w:rsidR="005053A6">
        <w:rPr>
          <w:rFonts w:ascii="Century Gothic" w:hAnsi="Century Gothic" w:cs="Arial"/>
          <w:szCs w:val="20"/>
        </w:rPr>
        <w:t>ventajosas</w:t>
      </w:r>
      <w:r w:rsidRPr="00BB5777">
        <w:rPr>
          <w:rFonts w:ascii="Century Gothic" w:hAnsi="Century Gothic" w:cs="Arial"/>
          <w:szCs w:val="20"/>
        </w:rPr>
        <w:t xml:space="preserve"> con relación a los demás licitantes</w:t>
      </w:r>
      <w:r w:rsidRPr="00BB5777">
        <w:rPr>
          <w:rFonts w:ascii="Century Gothic" w:hAnsi="Century Gothic" w:cs="Arial"/>
          <w:b/>
          <w:szCs w:val="20"/>
        </w:rPr>
        <w:t xml:space="preserve">. </w:t>
      </w:r>
    </w:p>
    <w:p w:rsidR="008104E7" w:rsidRPr="00BB5777" w:rsidRDefault="008104E7" w:rsidP="008104E7">
      <w:pPr>
        <w:pStyle w:val="Prrafodelista"/>
        <w:ind w:left="993"/>
        <w:jc w:val="both"/>
        <w:rPr>
          <w:rFonts w:ascii="Century Gothic" w:hAnsi="Century Gothic" w:cs="Arial"/>
          <w:b/>
          <w:szCs w:val="20"/>
        </w:rPr>
      </w:pPr>
    </w:p>
    <w:p w:rsidR="008104E7" w:rsidRPr="00BB5777" w:rsidRDefault="008104E7" w:rsidP="008104E7">
      <w:pPr>
        <w:pStyle w:val="Prrafodelista"/>
        <w:ind w:left="993"/>
        <w:jc w:val="both"/>
        <w:rPr>
          <w:rFonts w:ascii="Century Gothic" w:eastAsia="Arial Unicode MS" w:hAnsi="Century Gothic" w:cs="Arial"/>
          <w:szCs w:val="20"/>
        </w:rPr>
      </w:pPr>
      <w:r w:rsidRPr="00BB5777">
        <w:rPr>
          <w:rFonts w:ascii="Century Gothic" w:eastAsia="Arial Unicode MS" w:hAnsi="Century Gothic" w:cs="Arial"/>
          <w:szCs w:val="20"/>
        </w:rPr>
        <w:lastRenderedPageBreak/>
        <w:t xml:space="preserve">Para esta </w:t>
      </w:r>
      <w:r w:rsidRPr="00BB5777">
        <w:rPr>
          <w:rFonts w:ascii="Century Gothic" w:hAnsi="Century Gothic" w:cs="Arial"/>
          <w:szCs w:val="20"/>
        </w:rPr>
        <w:t>manifestación</w:t>
      </w:r>
      <w:r w:rsidRPr="00BB5777">
        <w:rPr>
          <w:rFonts w:ascii="Century Gothic" w:eastAsia="Arial Unicode MS" w:hAnsi="Century Gothic" w:cs="Arial"/>
          <w:szCs w:val="20"/>
        </w:rPr>
        <w:t xml:space="preserve"> podrán utilizar el formato proporcionado en el </w:t>
      </w:r>
      <w:r w:rsidRPr="00BB5777">
        <w:rPr>
          <w:rFonts w:ascii="Century Gothic" w:hAnsi="Century Gothic" w:cs="Arial"/>
          <w:color w:val="FF0000"/>
          <w:szCs w:val="20"/>
        </w:rPr>
        <w:t>Anexo 10 “Declaración de Integridad”</w:t>
      </w:r>
      <w:r w:rsidRPr="00BB5777">
        <w:rPr>
          <w:rFonts w:ascii="Century Gothic" w:eastAsia="Arial Unicode MS" w:hAnsi="Century Gothic" w:cs="Arial"/>
          <w:szCs w:val="20"/>
        </w:rPr>
        <w:t xml:space="preserve"> de esta convocatoria.</w:t>
      </w:r>
    </w:p>
    <w:p w:rsidR="008104E7" w:rsidRPr="00BB5777" w:rsidRDefault="008104E7" w:rsidP="008104E7">
      <w:pPr>
        <w:pStyle w:val="Prrafodelista"/>
        <w:ind w:left="993"/>
        <w:jc w:val="both"/>
        <w:rPr>
          <w:rFonts w:ascii="Century Gothic" w:hAnsi="Century Gothic" w:cs="Arial"/>
          <w:szCs w:val="20"/>
        </w:rPr>
      </w:pPr>
    </w:p>
    <w:p w:rsidR="008104E7" w:rsidRDefault="008104E7" w:rsidP="008104E7">
      <w:pPr>
        <w:pStyle w:val="Prrafodelista"/>
        <w:ind w:left="993"/>
        <w:jc w:val="both"/>
        <w:rPr>
          <w:rFonts w:ascii="Century Gothic" w:hAnsi="Century Gothic"/>
          <w:color w:val="0070C0"/>
          <w:szCs w:val="20"/>
        </w:rPr>
      </w:pPr>
      <w:r w:rsidRPr="00BB5777">
        <w:rPr>
          <w:rFonts w:ascii="Century Gothic" w:hAnsi="Century Gothic"/>
          <w:color w:val="0070C0"/>
          <w:szCs w:val="20"/>
        </w:rPr>
        <w:t>En el caso de las proposiciones en conjunto, este documento se deberá presentar por cada miembro que integra la proposición.</w:t>
      </w:r>
    </w:p>
    <w:p w:rsidR="005029DF" w:rsidRDefault="005029DF" w:rsidP="008104E7">
      <w:pPr>
        <w:pStyle w:val="Prrafodelista"/>
        <w:ind w:left="993"/>
        <w:jc w:val="both"/>
        <w:rPr>
          <w:rFonts w:ascii="Century Gothic" w:hAnsi="Century Gothic"/>
          <w:color w:val="0070C0"/>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bookmarkStart w:id="26" w:name="_3.6_Carta_de_confidencialidad."/>
      <w:bookmarkStart w:id="27" w:name="_3.11_Listado_de"/>
      <w:bookmarkEnd w:id="26"/>
      <w:bookmarkEnd w:id="27"/>
      <w:r w:rsidRPr="00BB5777">
        <w:rPr>
          <w:rFonts w:ascii="Century Gothic" w:hAnsi="Century Gothic"/>
          <w:b/>
          <w:szCs w:val="20"/>
        </w:rPr>
        <w:t>Escrito de aceptación para permitir visitas a sus instalaciones. (Formato Libre)</w:t>
      </w:r>
    </w:p>
    <w:p w:rsidR="008104E7" w:rsidRPr="00BB5777" w:rsidRDefault="008104E7" w:rsidP="008104E7">
      <w:pPr>
        <w:autoSpaceDE w:val="0"/>
        <w:autoSpaceDN w:val="0"/>
        <w:adjustRightInd w:val="0"/>
        <w:spacing w:line="240" w:lineRule="exact"/>
        <w:jc w:val="both"/>
        <w:rPr>
          <w:rFonts w:ascii="Century Gothic" w:hAnsi="Century Gothic" w:cs="Arial"/>
          <w:szCs w:val="20"/>
        </w:rPr>
      </w:pPr>
    </w:p>
    <w:p w:rsidR="008104E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Escrito </w:t>
      </w:r>
      <w:r w:rsidRPr="00BB5777">
        <w:rPr>
          <w:rFonts w:ascii="Century Gothic" w:eastAsia="Arial Unicode MS" w:hAnsi="Century Gothic" w:cs="Arial"/>
          <w:szCs w:val="20"/>
        </w:rPr>
        <w:t>mediante el cual manifieste</w:t>
      </w:r>
      <w:r w:rsidRPr="00BB5777">
        <w:rPr>
          <w:rFonts w:ascii="Century Gothic" w:hAnsi="Century Gothic" w:cs="Arial"/>
          <w:szCs w:val="20"/>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BB5777">
        <w:rPr>
          <w:rFonts w:ascii="Century Gothic" w:hAnsi="Century Gothic" w:cs="Arial"/>
          <w:color w:val="FF0000"/>
          <w:szCs w:val="20"/>
        </w:rPr>
        <w:t>numeral V, punto 5 “De las verificaciones”</w:t>
      </w:r>
      <w:r w:rsidRPr="00BB5777">
        <w:rPr>
          <w:rFonts w:ascii="Century Gothic" w:hAnsi="Century Gothic" w:cs="Arial"/>
          <w:szCs w:val="20"/>
        </w:rPr>
        <w:t xml:space="preserve"> de esta convocatoria.</w:t>
      </w:r>
    </w:p>
    <w:p w:rsidR="00C12A1D" w:rsidRPr="00BB5777" w:rsidRDefault="00C12A1D" w:rsidP="008104E7">
      <w:pPr>
        <w:pStyle w:val="Prrafodelista"/>
        <w:ind w:left="993"/>
        <w:jc w:val="both"/>
        <w:rPr>
          <w:rFonts w:ascii="Century Gothic" w:hAnsi="Century Gothic" w:cs="Arial"/>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r w:rsidRPr="00BB5777">
        <w:rPr>
          <w:rFonts w:ascii="Century Gothic" w:hAnsi="Century Gothic"/>
          <w:b/>
          <w:szCs w:val="20"/>
        </w:rPr>
        <w:t>Listado de principales clientes. (Formato libre)</w:t>
      </w:r>
    </w:p>
    <w:p w:rsidR="008104E7" w:rsidRPr="00BB5777" w:rsidRDefault="008104E7" w:rsidP="008104E7">
      <w:pPr>
        <w:pStyle w:val="Textoindependiente3"/>
        <w:rPr>
          <w:rFonts w:ascii="Century Gothic" w:hAnsi="Century Gothic" w:cs="Arial"/>
          <w:sz w:val="20"/>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Escrito </w:t>
      </w:r>
      <w:r w:rsidRPr="00BB5777">
        <w:rPr>
          <w:rFonts w:ascii="Century Gothic" w:eastAsia="Arial Unicode MS" w:hAnsi="Century Gothic" w:cs="Arial"/>
          <w:szCs w:val="20"/>
        </w:rPr>
        <w:t>mediante el cual manifieste</w:t>
      </w:r>
      <w:r w:rsidRPr="00BB5777">
        <w:rPr>
          <w:rFonts w:ascii="Century Gothic" w:hAnsi="Century Gothic" w:cs="Arial"/>
          <w:szCs w:val="20"/>
        </w:rPr>
        <w:t xml:space="preserve"> su listado de principales clientes pertenecientes a la Administración Pública o a la iniciativa privada, nacional o extranjera, a los cuales se les hayan </w:t>
      </w:r>
      <w:r w:rsidR="002300BE">
        <w:rPr>
          <w:rFonts w:ascii="Century Gothic" w:hAnsi="Century Gothic" w:cs="Arial"/>
          <w:szCs w:val="20"/>
        </w:rPr>
        <w:t xml:space="preserve">entregado </w:t>
      </w:r>
      <w:r w:rsidR="00BD3324">
        <w:rPr>
          <w:rFonts w:ascii="Century Gothic" w:hAnsi="Century Gothic" w:cs="Arial"/>
          <w:szCs w:val="20"/>
        </w:rPr>
        <w:t>servicios</w:t>
      </w:r>
      <w:r w:rsidR="002300BE">
        <w:rPr>
          <w:rFonts w:ascii="Century Gothic" w:hAnsi="Century Gothic" w:cs="Arial"/>
          <w:szCs w:val="20"/>
        </w:rPr>
        <w:t xml:space="preserve"> con características</w:t>
      </w:r>
      <w:r w:rsidRPr="00BB5777">
        <w:rPr>
          <w:rFonts w:ascii="Century Gothic" w:hAnsi="Century Gothic" w:cs="Arial"/>
          <w:szCs w:val="20"/>
        </w:rPr>
        <w:t xml:space="preserve"> similares a los de esta licitación, indicando los datos generales de la persona con quien se tiene el contacto (Nombre, Cargo y Teléfono). Esto con el fin de que </w:t>
      </w:r>
      <w:r w:rsidR="00FF2886" w:rsidRPr="00BB5777">
        <w:rPr>
          <w:rFonts w:ascii="Century Gothic" w:hAnsi="Century Gothic" w:cs="Arial"/>
          <w:b/>
          <w:szCs w:val="20"/>
        </w:rPr>
        <w:t>“EL CETI”</w:t>
      </w:r>
      <w:r w:rsidRPr="00BB5777">
        <w:rPr>
          <w:rFonts w:ascii="Century Gothic" w:hAnsi="Century Gothic" w:cs="Arial"/>
          <w:szCs w:val="20"/>
        </w:rPr>
        <w:t xml:space="preserve"> pueda, de manera directa, pedir referencias del licitante.</w:t>
      </w:r>
    </w:p>
    <w:p w:rsidR="008104E7" w:rsidRDefault="008104E7" w:rsidP="008104E7">
      <w:pPr>
        <w:pStyle w:val="Textoindependiente3"/>
        <w:rPr>
          <w:rFonts w:ascii="Century Gothic" w:hAnsi="Century Gothic" w:cs="Arial"/>
          <w:sz w:val="20"/>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r w:rsidRPr="00BB5777">
        <w:rPr>
          <w:rFonts w:ascii="Century Gothic" w:hAnsi="Century Gothic"/>
          <w:b/>
          <w:szCs w:val="20"/>
        </w:rPr>
        <w:t>Conformidad de deficiencias o incumplimientos. (Formato libre)</w:t>
      </w:r>
    </w:p>
    <w:p w:rsidR="008104E7" w:rsidRPr="00BB5777" w:rsidRDefault="008104E7" w:rsidP="008104E7">
      <w:pPr>
        <w:pStyle w:val="Textoindependiente3"/>
        <w:rPr>
          <w:rFonts w:ascii="Century Gothic" w:hAnsi="Century Gothic" w:cs="Arial"/>
          <w:sz w:val="20"/>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Escrito </w:t>
      </w:r>
      <w:r w:rsidRPr="00BB5777">
        <w:rPr>
          <w:rFonts w:ascii="Century Gothic" w:eastAsia="Arial Unicode MS" w:hAnsi="Century Gothic" w:cs="Arial"/>
          <w:szCs w:val="20"/>
        </w:rPr>
        <w:t>mediante el cual manifieste</w:t>
      </w:r>
      <w:r w:rsidRPr="00BB5777">
        <w:rPr>
          <w:rFonts w:ascii="Century Gothic" w:hAnsi="Century Gothic" w:cs="Arial"/>
          <w:szCs w:val="20"/>
        </w:rPr>
        <w:t xml:space="preserve"> su conformidad de que si personal de </w:t>
      </w:r>
      <w:r w:rsidR="00FF2886" w:rsidRPr="00BB5777">
        <w:rPr>
          <w:rFonts w:ascii="Century Gothic" w:hAnsi="Century Gothic" w:cs="Arial"/>
          <w:b/>
          <w:szCs w:val="20"/>
        </w:rPr>
        <w:t>“EL CETI”</w:t>
      </w:r>
      <w:r w:rsidRPr="00BB5777">
        <w:rPr>
          <w:rFonts w:ascii="Century Gothic" w:hAnsi="Century Gothic" w:cs="Arial"/>
          <w:szCs w:val="20"/>
        </w:rPr>
        <w:t xml:space="preserve"> identifica deficiencias o incumplimientos en la prestación del servicio de acuerdo al </w:t>
      </w:r>
      <w:r w:rsidRPr="00BB5777">
        <w:rPr>
          <w:rFonts w:ascii="Century Gothic" w:hAnsi="Century Gothic" w:cs="Arial"/>
          <w:color w:val="FF0000"/>
          <w:szCs w:val="20"/>
        </w:rPr>
        <w:t>Anexo 1 “</w:t>
      </w:r>
      <w:r w:rsidR="003C134A" w:rsidRPr="00BB5777">
        <w:rPr>
          <w:rFonts w:ascii="Century Gothic" w:hAnsi="Century Gothic" w:cs="Arial"/>
          <w:color w:val="FF0000"/>
          <w:szCs w:val="20"/>
        </w:rPr>
        <w:t>Propuesta Técnica</w:t>
      </w:r>
      <w:r w:rsidRPr="00BB5777">
        <w:rPr>
          <w:rFonts w:ascii="Century Gothic" w:hAnsi="Century Gothic" w:cs="Arial"/>
          <w:color w:val="FF0000"/>
          <w:szCs w:val="20"/>
        </w:rPr>
        <w:t>”</w:t>
      </w:r>
      <w:r w:rsidRPr="00BB5777">
        <w:rPr>
          <w:rFonts w:ascii="Century Gothic" w:hAnsi="Century Gothic" w:cs="Arial"/>
          <w:szCs w:val="20"/>
        </w:rPr>
        <w:t xml:space="preserve"> de la presente convocatoria, </w:t>
      </w:r>
      <w:r w:rsidR="00FF2886" w:rsidRPr="00BB5777">
        <w:rPr>
          <w:rFonts w:ascii="Century Gothic" w:hAnsi="Century Gothic" w:cs="Arial"/>
          <w:b/>
          <w:szCs w:val="20"/>
        </w:rPr>
        <w:t>“EL CETI”</w:t>
      </w:r>
      <w:r w:rsidRPr="00BB5777">
        <w:rPr>
          <w:rFonts w:ascii="Century Gothic" w:hAnsi="Century Gothic" w:cs="Arial"/>
          <w:szCs w:val="20"/>
        </w:rPr>
        <w:t xml:space="preserve"> no los tendrá por prestados o aceptados. Para estos casos, el proveedor deberá informar al área responsable de administrar y verificar el cumplimiento del contrato de </w:t>
      </w:r>
      <w:r w:rsidR="00FF2886" w:rsidRPr="00BB5777">
        <w:rPr>
          <w:rFonts w:ascii="Century Gothic" w:hAnsi="Century Gothic" w:cs="Arial"/>
          <w:b/>
          <w:szCs w:val="20"/>
        </w:rPr>
        <w:t>“EL CETI”</w:t>
      </w:r>
      <w:r w:rsidRPr="00BB5777">
        <w:rPr>
          <w:rFonts w:ascii="Century Gothic" w:hAnsi="Century Gothic" w:cs="Arial"/>
          <w:szCs w:val="20"/>
        </w:rPr>
        <w:t xml:space="preserve">, cuando se subsanen las deficiencias o incumplimientos detectados, sujetándose a la inspección y autorización de </w:t>
      </w:r>
      <w:r w:rsidR="00FF2886" w:rsidRPr="00BB5777">
        <w:rPr>
          <w:rFonts w:ascii="Century Gothic" w:hAnsi="Century Gothic" w:cs="Arial"/>
          <w:b/>
          <w:szCs w:val="20"/>
        </w:rPr>
        <w:t>“EL CETI”</w:t>
      </w:r>
      <w:r w:rsidRPr="00BB5777">
        <w:rPr>
          <w:rFonts w:ascii="Century Gothic" w:hAnsi="Century Gothic" w:cs="Arial"/>
          <w:szCs w:val="20"/>
        </w:rPr>
        <w:t>, misma que no lo exime de la pena convencional por atraso en la prestación del servicio o de las deducciones al pago a que haya lugar.</w:t>
      </w:r>
    </w:p>
    <w:p w:rsidR="00BD0D1A" w:rsidRDefault="00BD0D1A" w:rsidP="008104E7">
      <w:pPr>
        <w:spacing w:line="240" w:lineRule="exact"/>
        <w:ind w:left="284"/>
        <w:jc w:val="center"/>
        <w:rPr>
          <w:rFonts w:ascii="Century Gothic" w:hAnsi="Century Gothic" w:cs="Arial"/>
          <w:b/>
          <w:caps/>
          <w:color w:val="062BC6"/>
          <w:szCs w:val="20"/>
          <w:u w:val="single"/>
        </w:rPr>
      </w:pPr>
    </w:p>
    <w:p w:rsidR="008104E7" w:rsidRPr="00BB5777" w:rsidRDefault="008104E7" w:rsidP="008104E7">
      <w:pPr>
        <w:spacing w:line="240" w:lineRule="exact"/>
        <w:ind w:left="284"/>
        <w:jc w:val="center"/>
        <w:rPr>
          <w:rFonts w:ascii="Century Gothic" w:hAnsi="Century Gothic" w:cs="Arial"/>
          <w:b/>
          <w:caps/>
          <w:color w:val="062BC6"/>
          <w:szCs w:val="20"/>
          <w:u w:val="single"/>
        </w:rPr>
      </w:pPr>
      <w:r w:rsidRPr="00BB5777">
        <w:rPr>
          <w:rFonts w:ascii="Century Gothic" w:hAnsi="Century Gothic" w:cs="Arial"/>
          <w:b/>
          <w:caps/>
          <w:color w:val="062BC6"/>
          <w:szCs w:val="20"/>
          <w:u w:val="single"/>
        </w:rPr>
        <w:t>DOCUMENTACIÓN OPCIONAL:</w:t>
      </w:r>
    </w:p>
    <w:p w:rsidR="008104E7" w:rsidRPr="00BB5777" w:rsidRDefault="008104E7" w:rsidP="008104E7">
      <w:pPr>
        <w:spacing w:line="240" w:lineRule="exact"/>
        <w:ind w:left="284"/>
        <w:jc w:val="center"/>
        <w:rPr>
          <w:rFonts w:ascii="Century Gothic" w:hAnsi="Century Gothic" w:cs="Arial"/>
          <w:b/>
          <w:caps/>
          <w:color w:val="062BC6"/>
          <w:szCs w:val="20"/>
          <w:u w:val="single"/>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cs="Arial"/>
          <w:b/>
          <w:szCs w:val="20"/>
        </w:rPr>
      </w:pPr>
      <w:r w:rsidRPr="00BB5777">
        <w:rPr>
          <w:rFonts w:ascii="Century Gothic" w:hAnsi="Century Gothic" w:cs="Arial"/>
          <w:b/>
          <w:szCs w:val="20"/>
        </w:rPr>
        <w:t>Opinión de Cumplimiento de Obligaciones Fiscales (Artículo 32-D del CFF).</w:t>
      </w:r>
    </w:p>
    <w:p w:rsidR="008104E7" w:rsidRPr="00BB5777" w:rsidRDefault="008104E7" w:rsidP="008104E7">
      <w:pPr>
        <w:ind w:left="993"/>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b/>
          <w:szCs w:val="20"/>
        </w:rPr>
      </w:pPr>
      <w:r w:rsidRPr="00BB5777">
        <w:rPr>
          <w:rFonts w:ascii="Century Gothic" w:hAnsi="Century Gothic" w:cs="Arial"/>
          <w:szCs w:val="20"/>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BB5777">
        <w:rPr>
          <w:rFonts w:ascii="Century Gothic" w:hAnsi="Century Gothic" w:cs="Arial"/>
          <w:color w:val="FF0000"/>
          <w:szCs w:val="20"/>
        </w:rPr>
        <w:t>Anexo 12 “Resolución Miscelánea Fisc</w:t>
      </w:r>
      <w:r w:rsidR="00363F80" w:rsidRPr="00BB5777">
        <w:rPr>
          <w:rFonts w:ascii="Century Gothic" w:hAnsi="Century Gothic" w:cs="Arial"/>
          <w:color w:val="FF0000"/>
          <w:szCs w:val="20"/>
        </w:rPr>
        <w:t xml:space="preserve">al para el Ejercicio Fiscal </w:t>
      </w:r>
      <w:r w:rsidR="00DE1834">
        <w:rPr>
          <w:rFonts w:ascii="Century Gothic" w:hAnsi="Century Gothic" w:cs="Arial"/>
          <w:color w:val="FF0000"/>
          <w:szCs w:val="20"/>
        </w:rPr>
        <w:t>2018</w:t>
      </w:r>
      <w:r w:rsidRPr="00BB5777">
        <w:rPr>
          <w:rFonts w:ascii="Century Gothic" w:hAnsi="Century Gothic" w:cs="Arial"/>
          <w:color w:val="FF0000"/>
          <w:szCs w:val="20"/>
        </w:rPr>
        <w:t xml:space="preserve"> (Artículo 32-D del CFF)”</w:t>
      </w:r>
      <w:r w:rsidRPr="00BB5777">
        <w:rPr>
          <w:rFonts w:ascii="Century Gothic" w:hAnsi="Century Gothic" w:cs="Arial"/>
          <w:szCs w:val="20"/>
        </w:rPr>
        <w:t xml:space="preserve"> de la presente convocatoria se proporciona información de dicha resolución miscelánea.</w:t>
      </w:r>
    </w:p>
    <w:p w:rsidR="008104E7" w:rsidRDefault="008104E7" w:rsidP="008104E7">
      <w:pPr>
        <w:autoSpaceDE w:val="0"/>
        <w:autoSpaceDN w:val="0"/>
        <w:adjustRightInd w:val="0"/>
        <w:spacing w:line="240" w:lineRule="exact"/>
        <w:jc w:val="both"/>
        <w:rPr>
          <w:rFonts w:ascii="Century Gothic" w:hAnsi="Century Gothic" w:cs="Arial"/>
          <w:b/>
          <w:szCs w:val="20"/>
        </w:rPr>
      </w:pPr>
    </w:p>
    <w:p w:rsidR="00363F80" w:rsidRDefault="00363F80" w:rsidP="00363F80">
      <w:pPr>
        <w:spacing w:line="240" w:lineRule="exact"/>
        <w:ind w:left="284"/>
        <w:jc w:val="center"/>
        <w:rPr>
          <w:rFonts w:ascii="Century Gothic" w:hAnsi="Century Gothic" w:cs="Arial"/>
          <w:b/>
          <w:caps/>
          <w:color w:val="062BC6"/>
          <w:sz w:val="24"/>
          <w:u w:val="single"/>
        </w:rPr>
      </w:pPr>
      <w:r w:rsidRPr="00BB5777">
        <w:rPr>
          <w:rFonts w:ascii="Century Gothic" w:hAnsi="Century Gothic" w:cs="Arial"/>
          <w:b/>
          <w:caps/>
          <w:color w:val="062BC6"/>
          <w:sz w:val="24"/>
          <w:u w:val="single"/>
        </w:rPr>
        <w:lastRenderedPageBreak/>
        <w:t>EN CASO DE PROPOSICIONES REALIZADAS EN CONJUNTO:</w:t>
      </w:r>
    </w:p>
    <w:p w:rsidR="00566345" w:rsidRDefault="00566345" w:rsidP="00363F80">
      <w:pPr>
        <w:spacing w:line="240" w:lineRule="exact"/>
        <w:ind w:left="284"/>
        <w:jc w:val="center"/>
        <w:rPr>
          <w:rFonts w:ascii="Century Gothic" w:hAnsi="Century Gothic" w:cs="Arial"/>
          <w:b/>
          <w:caps/>
          <w:color w:val="062BC6"/>
          <w:sz w:val="24"/>
          <w:u w:val="single"/>
        </w:rPr>
      </w:pPr>
    </w:p>
    <w:p w:rsidR="00363F80" w:rsidRPr="00BB5777" w:rsidRDefault="00363F80" w:rsidP="008104E7">
      <w:pPr>
        <w:autoSpaceDE w:val="0"/>
        <w:autoSpaceDN w:val="0"/>
        <w:adjustRightInd w:val="0"/>
        <w:spacing w:line="240" w:lineRule="exact"/>
        <w:jc w:val="both"/>
        <w:rPr>
          <w:rFonts w:ascii="Century Gothic" w:hAnsi="Century Gothic" w:cs="Arial"/>
          <w:b/>
          <w:szCs w:val="20"/>
        </w:rPr>
      </w:pPr>
    </w:p>
    <w:p w:rsidR="008104E7" w:rsidRPr="00BB5777" w:rsidRDefault="008104E7" w:rsidP="00345376">
      <w:pPr>
        <w:pStyle w:val="Prrafodelista"/>
        <w:numPr>
          <w:ilvl w:val="1"/>
          <w:numId w:val="22"/>
        </w:numPr>
        <w:shd w:val="clear" w:color="auto" w:fill="CCC0D9"/>
        <w:ind w:left="993" w:hanging="574"/>
        <w:jc w:val="both"/>
        <w:rPr>
          <w:rFonts w:ascii="Century Gothic" w:hAnsi="Century Gothic"/>
          <w:b/>
          <w:szCs w:val="20"/>
        </w:rPr>
      </w:pPr>
      <w:r w:rsidRPr="00BB5777">
        <w:rPr>
          <w:rFonts w:ascii="Century Gothic" w:hAnsi="Century Gothic"/>
          <w:b/>
          <w:szCs w:val="20"/>
        </w:rPr>
        <w:t>Convenio de propuestas en conjunto.</w:t>
      </w:r>
    </w:p>
    <w:p w:rsidR="008104E7" w:rsidRPr="00BB5777" w:rsidRDefault="008104E7" w:rsidP="008104E7">
      <w:pPr>
        <w:jc w:val="both"/>
        <w:rPr>
          <w:rFonts w:ascii="Century Gothic" w:hAnsi="Century Gothic" w:cs="Arial"/>
          <w:szCs w:val="20"/>
        </w:rPr>
      </w:pPr>
    </w:p>
    <w:p w:rsidR="008104E7" w:rsidRPr="00BB5777" w:rsidRDefault="008104E7" w:rsidP="008104E7">
      <w:pPr>
        <w:pStyle w:val="Prrafodelista"/>
        <w:ind w:left="993"/>
        <w:jc w:val="both"/>
        <w:rPr>
          <w:rFonts w:ascii="Century Gothic" w:hAnsi="Century Gothic" w:cs="Arial"/>
          <w:szCs w:val="20"/>
        </w:rPr>
      </w:pPr>
      <w:r w:rsidRPr="00BB5777">
        <w:rPr>
          <w:rFonts w:ascii="Century Gothic" w:hAnsi="Century Gothic" w:cs="Arial"/>
          <w:szCs w:val="20"/>
        </w:rPr>
        <w:t xml:space="preserve">(Formato libre) Para los licitantes que presenten propuestas en conjunto, de conformidad a lo establecido en el </w:t>
      </w:r>
      <w:r w:rsidRPr="00BB5777">
        <w:rPr>
          <w:rFonts w:ascii="Century Gothic" w:hAnsi="Century Gothic" w:cs="Arial"/>
          <w:color w:val="00B050"/>
          <w:szCs w:val="20"/>
        </w:rPr>
        <w:t>artículo 44 del RLAASSP</w:t>
      </w:r>
      <w:r w:rsidRPr="00BB5777">
        <w:rPr>
          <w:rFonts w:ascii="Century Gothic" w:hAnsi="Century Gothic" w:cs="Arial"/>
          <w:b/>
          <w:szCs w:val="20"/>
        </w:rPr>
        <w:t xml:space="preserve">, deberán formalizar </w:t>
      </w:r>
      <w:r w:rsidRPr="00BB5777">
        <w:rPr>
          <w:rFonts w:ascii="Century Gothic" w:hAnsi="Century Gothic" w:cs="Arial"/>
          <w:szCs w:val="20"/>
        </w:rPr>
        <w:t xml:space="preserve">un convenio, observando lo establecido en el referido ordenamiento legal, mismo que deberá incluir de manera obligatoria en su proposición y cumplir con lo señalado en el </w:t>
      </w:r>
      <w:r w:rsidRPr="00BB5777">
        <w:rPr>
          <w:rFonts w:ascii="Century Gothic" w:hAnsi="Century Gothic" w:cs="Arial"/>
          <w:color w:val="FF0000"/>
          <w:szCs w:val="20"/>
        </w:rPr>
        <w:t xml:space="preserve">numeral IV, punto 4 </w:t>
      </w:r>
      <w:r w:rsidRPr="00BB5777">
        <w:rPr>
          <w:rFonts w:ascii="Century Gothic" w:hAnsi="Century Gothic" w:cs="Arial"/>
          <w:szCs w:val="20"/>
        </w:rPr>
        <w:t>de esta convocatoria.</w:t>
      </w:r>
    </w:p>
    <w:p w:rsidR="001C4FF0" w:rsidRPr="00BB5777" w:rsidRDefault="001C4FF0" w:rsidP="001C4FF0">
      <w:pPr>
        <w:pStyle w:val="Prrafodelista"/>
        <w:ind w:left="993"/>
        <w:jc w:val="both"/>
        <w:rPr>
          <w:rFonts w:ascii="Century Gothic" w:hAnsi="Century Gothic" w:cs="Arial"/>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szCs w:val="20"/>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r w:rsidRPr="00BB5777">
        <w:rPr>
          <w:rFonts w:ascii="Century Gothic" w:hAnsi="Century Gothic" w:cs="Arial"/>
          <w:b/>
          <w:caps/>
          <w:szCs w:val="20"/>
        </w:rPr>
        <w:t>INCONFORMIDADES.</w:t>
      </w:r>
    </w:p>
    <w:p w:rsidR="001C4FF0" w:rsidRPr="00BB5777" w:rsidRDefault="001C4FF0" w:rsidP="001C4FF0">
      <w:pPr>
        <w:rPr>
          <w:rFonts w:ascii="Century Gothic" w:hAnsi="Century Gothic" w:cs="Arial"/>
          <w:szCs w:val="20"/>
        </w:rPr>
      </w:pPr>
    </w:p>
    <w:p w:rsidR="001C4FF0" w:rsidRPr="00BB5777" w:rsidRDefault="001C4FF0" w:rsidP="001C4FF0">
      <w:pPr>
        <w:jc w:val="both"/>
        <w:rPr>
          <w:rFonts w:ascii="Century Gothic" w:hAnsi="Century Gothic" w:cs="Arial"/>
          <w:szCs w:val="20"/>
        </w:rPr>
      </w:pPr>
      <w:r w:rsidRPr="00BB5777">
        <w:rPr>
          <w:rFonts w:ascii="Century Gothic" w:hAnsi="Century Gothic" w:cs="Arial"/>
          <w:szCs w:val="20"/>
        </w:rPr>
        <w:t xml:space="preserve">De conformidad con lo dispuesto por los </w:t>
      </w:r>
      <w:r w:rsidRPr="00BB5777">
        <w:rPr>
          <w:rFonts w:ascii="Century Gothic" w:hAnsi="Century Gothic" w:cs="Arial"/>
          <w:color w:val="00B050"/>
          <w:szCs w:val="20"/>
        </w:rPr>
        <w:t>artículos 65 y 66 de la LAASSP</w:t>
      </w:r>
      <w:r w:rsidRPr="00BB5777">
        <w:rPr>
          <w:rFonts w:ascii="Century Gothic" w:hAnsi="Century Gothic" w:cs="Arial"/>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BC39FB" w:rsidRPr="00BB5777">
        <w:rPr>
          <w:rFonts w:ascii="Century Gothic" w:hAnsi="Century Gothic" w:cs="Arial"/>
          <w:b/>
          <w:szCs w:val="20"/>
        </w:rPr>
        <w:t>“EL CETI”</w:t>
      </w:r>
      <w:r w:rsidRPr="00BB5777">
        <w:rPr>
          <w:rFonts w:ascii="Century Gothic" w:hAnsi="Century Gothic" w:cs="Arial"/>
          <w:szCs w:val="20"/>
        </w:rPr>
        <w:t xml:space="preserve">, con domicilio en </w:t>
      </w:r>
      <w:r w:rsidRPr="00BB5777">
        <w:rPr>
          <w:rFonts w:ascii="Century Gothic" w:hAnsi="Century Gothic" w:cs="Arial"/>
          <w:color w:val="FF0000"/>
          <w:szCs w:val="20"/>
        </w:rPr>
        <w:t xml:space="preserve">el número 1885 de la calle Nueva Escocia en el Col. Providencia Quinta sección, en la Ciudad de Guadalajara, </w:t>
      </w:r>
      <w:r w:rsidR="004D6D6B" w:rsidRPr="00BB5777">
        <w:rPr>
          <w:rFonts w:ascii="Century Gothic" w:hAnsi="Century Gothic" w:cs="Arial"/>
          <w:color w:val="FF0000"/>
          <w:szCs w:val="20"/>
        </w:rPr>
        <w:t>Jalisco</w:t>
      </w:r>
      <w:r w:rsidRPr="00BB5777">
        <w:rPr>
          <w:rFonts w:ascii="Century Gothic" w:hAnsi="Century Gothic" w:cs="Arial"/>
          <w:szCs w:val="20"/>
        </w:rPr>
        <w:t xml:space="preserve">; o a través de CompraNet en la dirección </w:t>
      </w:r>
      <w:hyperlink r:id="rId14" w:history="1">
        <w:r w:rsidRPr="00BB5777">
          <w:rPr>
            <w:rStyle w:val="Hipervnculo"/>
            <w:rFonts w:ascii="Century Gothic" w:hAnsi="Century Gothic" w:cs="Arial"/>
            <w:szCs w:val="20"/>
          </w:rPr>
          <w:t>www.compranet.gob.mx</w:t>
        </w:r>
      </w:hyperlink>
      <w:r w:rsidRPr="00BB5777">
        <w:rPr>
          <w:rFonts w:ascii="Century Gothic" w:hAnsi="Century Gothic" w:cs="Arial"/>
          <w:szCs w:val="20"/>
        </w:rPr>
        <w:t xml:space="preserve">. </w:t>
      </w:r>
    </w:p>
    <w:p w:rsidR="001C4FF0" w:rsidRPr="00BB5777" w:rsidRDefault="001C4FF0" w:rsidP="001C4FF0">
      <w:pPr>
        <w:jc w:val="both"/>
        <w:rPr>
          <w:rFonts w:ascii="Century Gothic" w:hAnsi="Century Gothic" w:cs="Arial"/>
          <w:szCs w:val="20"/>
        </w:rPr>
      </w:pPr>
    </w:p>
    <w:p w:rsidR="001C4FF0" w:rsidRPr="00BB5777" w:rsidRDefault="001C4FF0" w:rsidP="001C4FF0">
      <w:pPr>
        <w:jc w:val="both"/>
        <w:rPr>
          <w:rFonts w:ascii="Century Gothic" w:hAnsi="Century Gothic" w:cs="Arial"/>
          <w:szCs w:val="20"/>
          <w:lang w:val="es-ES"/>
        </w:rPr>
      </w:pPr>
      <w:r w:rsidRPr="00BB5777">
        <w:rPr>
          <w:rFonts w:ascii="Century Gothic" w:hAnsi="Century Gothic" w:cs="Arial"/>
          <w:szCs w:val="20"/>
          <w:lang w:val="es-ES"/>
        </w:rPr>
        <w:t>En las inconformidades que se presenten a través de CompraNet deberá utilizarse, en sustitución de la firma autógrafa, medios de identificación electrónica previamente certificados por la SFP.</w:t>
      </w:r>
    </w:p>
    <w:p w:rsidR="00B427EB" w:rsidRPr="00BB5777" w:rsidRDefault="00B427EB" w:rsidP="001C4FF0">
      <w:pPr>
        <w:jc w:val="both"/>
        <w:rPr>
          <w:rFonts w:ascii="Century Gothic" w:hAnsi="Century Gothic" w:cs="Arial"/>
          <w:szCs w:val="20"/>
          <w:lang w:val="es-ES"/>
        </w:rPr>
      </w:pPr>
    </w:p>
    <w:p w:rsidR="001C4FF0" w:rsidRPr="00BB5777" w:rsidRDefault="001C4FF0"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SUSPENSIÓN O CANCELACIÓN DE LA LICITACIÓN.</w:t>
      </w:r>
    </w:p>
    <w:p w:rsidR="001C4FF0" w:rsidRPr="00BB5777" w:rsidRDefault="001C4FF0" w:rsidP="001C4FF0">
      <w:pPr>
        <w:jc w:val="both"/>
        <w:rPr>
          <w:rFonts w:ascii="Century Gothic" w:hAnsi="Century Gothic" w:cs="Arial"/>
          <w:b/>
          <w:szCs w:val="20"/>
        </w:rPr>
      </w:pPr>
    </w:p>
    <w:p w:rsidR="001C4FF0" w:rsidRPr="00BB5777" w:rsidRDefault="001C4FF0" w:rsidP="00345376">
      <w:pPr>
        <w:pStyle w:val="Prrafodelista"/>
        <w:numPr>
          <w:ilvl w:val="0"/>
          <w:numId w:val="31"/>
        </w:numPr>
        <w:rPr>
          <w:rFonts w:ascii="Century Gothic" w:hAnsi="Century Gothic" w:cs="Arial"/>
          <w:b/>
          <w:szCs w:val="20"/>
        </w:rPr>
      </w:pPr>
      <w:r w:rsidRPr="00BB5777">
        <w:rPr>
          <w:rFonts w:ascii="Century Gothic" w:hAnsi="Century Gothic" w:cs="Arial"/>
          <w:b/>
          <w:szCs w:val="20"/>
        </w:rPr>
        <w:t>Suspensión de la licitación.</w:t>
      </w:r>
    </w:p>
    <w:p w:rsidR="001C4FF0" w:rsidRPr="00BB5777" w:rsidRDefault="001C4FF0" w:rsidP="001C4FF0">
      <w:pPr>
        <w:jc w:val="both"/>
        <w:rPr>
          <w:rFonts w:ascii="Century Gothic" w:hAnsi="Century Gothic" w:cs="Arial"/>
          <w:bCs/>
          <w:szCs w:val="20"/>
        </w:rPr>
      </w:pPr>
    </w:p>
    <w:p w:rsidR="001C4FF0" w:rsidRPr="00BB5777" w:rsidRDefault="001C4FF0" w:rsidP="001C4FF0">
      <w:pPr>
        <w:pStyle w:val="Prrafodelista"/>
        <w:ind w:left="360"/>
        <w:jc w:val="both"/>
        <w:rPr>
          <w:rFonts w:ascii="Century Gothic" w:hAnsi="Century Gothic" w:cs="Arial"/>
          <w:bCs/>
          <w:color w:val="00B050"/>
          <w:szCs w:val="20"/>
        </w:rPr>
      </w:pPr>
      <w:r w:rsidRPr="00BB5777">
        <w:rPr>
          <w:rFonts w:ascii="Century Gothic" w:hAnsi="Century Gothic" w:cs="Arial"/>
          <w:bCs/>
          <w:szCs w:val="20"/>
        </w:rPr>
        <w:t xml:space="preserve">Se podrá suspender la licitación cuando la SFP o el Órgano Interno de Control en </w:t>
      </w:r>
      <w:r w:rsidR="00BC39FB" w:rsidRPr="00BB5777">
        <w:rPr>
          <w:rFonts w:ascii="Century Gothic" w:hAnsi="Century Gothic" w:cs="Arial"/>
          <w:b/>
          <w:bCs/>
          <w:szCs w:val="20"/>
        </w:rPr>
        <w:t>“EL CETI”</w:t>
      </w:r>
      <w:r w:rsidRPr="00BB5777">
        <w:rPr>
          <w:rFonts w:ascii="Century Gothic" w:hAnsi="Century Gothic" w:cs="Arial"/>
          <w:bCs/>
          <w:szCs w:val="20"/>
        </w:rPr>
        <w:t xml:space="preserve"> así lo determinen con motivo de su intervención y de acuerdo a sus facultades, conforme a lo dispuesto por el </w:t>
      </w:r>
      <w:r w:rsidRPr="00BB5777">
        <w:rPr>
          <w:rFonts w:ascii="Century Gothic" w:hAnsi="Century Gothic" w:cs="Arial"/>
          <w:bCs/>
          <w:color w:val="00B050"/>
          <w:szCs w:val="20"/>
        </w:rPr>
        <w:t>artículo 70 de la LAASSP.</w:t>
      </w:r>
    </w:p>
    <w:p w:rsidR="001C4FF0" w:rsidRPr="00BB5777" w:rsidRDefault="001C4FF0" w:rsidP="001C4FF0">
      <w:pPr>
        <w:pStyle w:val="Prrafodelista"/>
        <w:ind w:left="360"/>
        <w:jc w:val="both"/>
        <w:rPr>
          <w:rFonts w:ascii="Century Gothic" w:hAnsi="Century Gothic" w:cs="Arial"/>
          <w:bCs/>
          <w:szCs w:val="20"/>
        </w:rPr>
      </w:pPr>
    </w:p>
    <w:p w:rsidR="001C4FF0" w:rsidRPr="00BB5777" w:rsidRDefault="001C4FF0" w:rsidP="001C4FF0">
      <w:pPr>
        <w:pStyle w:val="Prrafodelista"/>
        <w:ind w:left="360"/>
        <w:jc w:val="both"/>
        <w:rPr>
          <w:rFonts w:ascii="Century Gothic" w:hAnsi="Century Gothic" w:cs="Arial"/>
          <w:bCs/>
          <w:szCs w:val="20"/>
        </w:rPr>
      </w:pPr>
      <w:r w:rsidRPr="00BB5777">
        <w:rPr>
          <w:rFonts w:ascii="Century Gothic" w:hAnsi="Century Gothic" w:cs="Arial"/>
          <w:bCs/>
          <w:szCs w:val="20"/>
        </w:rPr>
        <w:t>Una vez que desaparezcan las causas que motivaron la suspensión, se reanudará la misma, previo aviso a los licitantes.</w:t>
      </w:r>
    </w:p>
    <w:p w:rsidR="001C4FF0" w:rsidRPr="00BB5777" w:rsidRDefault="001C4FF0" w:rsidP="001C4FF0">
      <w:pPr>
        <w:jc w:val="both"/>
        <w:rPr>
          <w:rFonts w:ascii="Century Gothic" w:hAnsi="Century Gothic" w:cs="Arial"/>
          <w:szCs w:val="20"/>
        </w:rPr>
      </w:pPr>
    </w:p>
    <w:p w:rsidR="001C4FF0" w:rsidRPr="00BB5777" w:rsidRDefault="001C4FF0" w:rsidP="00345376">
      <w:pPr>
        <w:pStyle w:val="Prrafodelista"/>
        <w:numPr>
          <w:ilvl w:val="0"/>
          <w:numId w:val="31"/>
        </w:numPr>
        <w:rPr>
          <w:rFonts w:ascii="Century Gothic" w:hAnsi="Century Gothic" w:cs="Arial"/>
          <w:b/>
          <w:szCs w:val="20"/>
        </w:rPr>
      </w:pPr>
      <w:r w:rsidRPr="00BB5777">
        <w:rPr>
          <w:rFonts w:ascii="Century Gothic" w:hAnsi="Century Gothic" w:cs="Arial"/>
          <w:b/>
          <w:szCs w:val="20"/>
        </w:rPr>
        <w:t>Cancelación de la licitación.</w:t>
      </w:r>
    </w:p>
    <w:p w:rsidR="001C4FF0" w:rsidRPr="00BB5777" w:rsidRDefault="001C4FF0" w:rsidP="001C4FF0">
      <w:pPr>
        <w:pStyle w:val="Prrafodelista"/>
        <w:ind w:left="360"/>
        <w:rPr>
          <w:rFonts w:ascii="Century Gothic" w:hAnsi="Century Gothic" w:cs="Arial"/>
          <w:b/>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Se procederá a la cancelación de la licitación, Partida o partidas incluidas en ésta, por las siguientes </w:t>
      </w:r>
      <w:r w:rsidRPr="00BB5777">
        <w:rPr>
          <w:rFonts w:ascii="Century Gothic" w:hAnsi="Century Gothic" w:cs="Arial"/>
          <w:bCs/>
          <w:szCs w:val="20"/>
        </w:rPr>
        <w:t>razones</w:t>
      </w:r>
      <w:r w:rsidRPr="00BB5777">
        <w:rPr>
          <w:rFonts w:ascii="Century Gothic" w:hAnsi="Century Gothic" w:cs="Arial"/>
          <w:szCs w:val="20"/>
        </w:rPr>
        <w:t>:</w:t>
      </w:r>
    </w:p>
    <w:p w:rsidR="001C4FF0" w:rsidRPr="00BB5777" w:rsidRDefault="001C4FF0" w:rsidP="001C4FF0">
      <w:pPr>
        <w:jc w:val="both"/>
        <w:rPr>
          <w:rFonts w:ascii="Century Gothic" w:hAnsi="Century Gothic" w:cs="Arial"/>
          <w:szCs w:val="20"/>
        </w:rPr>
      </w:pPr>
    </w:p>
    <w:p w:rsidR="001C4FF0" w:rsidRPr="00BB5777" w:rsidRDefault="001C4FF0" w:rsidP="00345376">
      <w:pPr>
        <w:pStyle w:val="Prrafodelista"/>
        <w:numPr>
          <w:ilvl w:val="0"/>
          <w:numId w:val="32"/>
        </w:numPr>
        <w:ind w:left="851" w:hanging="425"/>
        <w:contextualSpacing/>
        <w:jc w:val="both"/>
        <w:rPr>
          <w:rFonts w:ascii="Century Gothic" w:hAnsi="Century Gothic" w:cs="Arial"/>
          <w:szCs w:val="20"/>
        </w:rPr>
      </w:pPr>
      <w:r w:rsidRPr="00BB5777">
        <w:rPr>
          <w:rFonts w:ascii="Century Gothic" w:hAnsi="Century Gothic" w:cs="Arial"/>
          <w:szCs w:val="20"/>
        </w:rPr>
        <w:t>Por caso fortuito;</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32"/>
        </w:numPr>
        <w:ind w:left="851" w:hanging="425"/>
        <w:contextualSpacing/>
        <w:jc w:val="both"/>
        <w:rPr>
          <w:rFonts w:ascii="Century Gothic" w:hAnsi="Century Gothic" w:cs="Arial"/>
          <w:szCs w:val="20"/>
        </w:rPr>
      </w:pPr>
      <w:r w:rsidRPr="00BB5777">
        <w:rPr>
          <w:rFonts w:ascii="Century Gothic" w:hAnsi="Century Gothic" w:cs="Arial"/>
          <w:szCs w:val="20"/>
        </w:rPr>
        <w:t>Por causa de fuerza mayor;</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32"/>
        </w:numPr>
        <w:ind w:left="851" w:hanging="425"/>
        <w:contextualSpacing/>
        <w:jc w:val="both"/>
        <w:rPr>
          <w:rFonts w:ascii="Century Gothic" w:hAnsi="Century Gothic" w:cs="Arial"/>
          <w:szCs w:val="20"/>
        </w:rPr>
      </w:pPr>
      <w:r w:rsidRPr="00BB5777">
        <w:rPr>
          <w:rFonts w:ascii="Century Gothic" w:hAnsi="Century Gothic" w:cs="Arial"/>
          <w:szCs w:val="20"/>
        </w:rPr>
        <w:t xml:space="preserve">Cuando existan circunstancias justificadas que extingan la necesidad para </w:t>
      </w:r>
      <w:r w:rsidR="00AE5BD1" w:rsidRPr="00BB5777">
        <w:rPr>
          <w:rFonts w:ascii="Century Gothic" w:hAnsi="Century Gothic" w:cs="Arial"/>
          <w:szCs w:val="20"/>
        </w:rPr>
        <w:t xml:space="preserve">continuar con la </w:t>
      </w:r>
      <w:r w:rsidR="00BD3324">
        <w:rPr>
          <w:rFonts w:ascii="Century Gothic" w:hAnsi="Century Gothic" w:cs="Arial"/>
          <w:szCs w:val="20"/>
        </w:rPr>
        <w:t>prestación de los servicios</w:t>
      </w:r>
      <w:r w:rsidRPr="00BB5777">
        <w:rPr>
          <w:rFonts w:ascii="Century Gothic" w:hAnsi="Century Gothic" w:cs="Arial"/>
          <w:szCs w:val="20"/>
        </w:rPr>
        <w:t>, o</w:t>
      </w:r>
    </w:p>
    <w:p w:rsidR="000D3EB8" w:rsidRPr="00BB5777" w:rsidRDefault="000D3EB8" w:rsidP="000D3EB8">
      <w:pPr>
        <w:contextualSpacing/>
        <w:jc w:val="both"/>
        <w:rPr>
          <w:rFonts w:ascii="Century Gothic" w:hAnsi="Century Gothic" w:cs="Arial"/>
          <w:szCs w:val="20"/>
        </w:rPr>
      </w:pPr>
    </w:p>
    <w:p w:rsidR="001C4FF0" w:rsidRPr="00BB5777" w:rsidRDefault="001C4FF0" w:rsidP="00345376">
      <w:pPr>
        <w:pStyle w:val="Prrafodelista"/>
        <w:numPr>
          <w:ilvl w:val="0"/>
          <w:numId w:val="32"/>
        </w:numPr>
        <w:ind w:left="851" w:hanging="425"/>
        <w:contextualSpacing/>
        <w:jc w:val="both"/>
        <w:rPr>
          <w:rFonts w:ascii="Century Gothic" w:hAnsi="Century Gothic" w:cs="Arial"/>
          <w:szCs w:val="20"/>
        </w:rPr>
      </w:pPr>
      <w:r w:rsidRPr="00BB5777">
        <w:rPr>
          <w:rFonts w:ascii="Century Gothic" w:hAnsi="Century Gothic" w:cs="Arial"/>
          <w:szCs w:val="20"/>
        </w:rPr>
        <w:lastRenderedPageBreak/>
        <w:t xml:space="preserve">Cuando de continuarse  con el procedimiento se pudiera  ocasionar </w:t>
      </w:r>
      <w:r w:rsidR="0005099B" w:rsidRPr="00BB5777">
        <w:rPr>
          <w:rFonts w:ascii="Century Gothic" w:hAnsi="Century Gothic" w:cs="Arial"/>
          <w:szCs w:val="20"/>
        </w:rPr>
        <w:t>un  daño o perjuicio al propio</w:t>
      </w:r>
      <w:r w:rsidRPr="00BB5777">
        <w:rPr>
          <w:rFonts w:ascii="Century Gothic" w:hAnsi="Century Gothic" w:cs="Arial"/>
          <w:szCs w:val="20"/>
        </w:rPr>
        <w:t xml:space="preserve"> </w:t>
      </w:r>
      <w:r w:rsidR="0005099B" w:rsidRPr="00BB5777">
        <w:rPr>
          <w:rFonts w:ascii="Century Gothic" w:hAnsi="Century Gothic" w:cs="Arial"/>
          <w:b/>
          <w:szCs w:val="20"/>
        </w:rPr>
        <w:t>CETI</w:t>
      </w:r>
    </w:p>
    <w:p w:rsidR="001C4FF0" w:rsidRPr="00BB5777" w:rsidRDefault="001C4FF0" w:rsidP="001C4FF0">
      <w:pPr>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En el acta correspondiente, se asentarán las causas que motivaron la suspensión o cancelación del proceso, haciéndose del conocimiento de los licitantes a través de los estrados de la Convocante y/o por correo electrónico.</w:t>
      </w:r>
    </w:p>
    <w:p w:rsidR="001C4FF0" w:rsidRPr="00BB5777" w:rsidRDefault="001C4FF0" w:rsidP="001C4FF0">
      <w:pPr>
        <w:jc w:val="both"/>
        <w:rPr>
          <w:rFonts w:ascii="Century Gothic" w:hAnsi="Century Gothic" w:cs="Arial"/>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b/>
          <w:caps/>
          <w:szCs w:val="20"/>
        </w:rPr>
      </w:pPr>
      <w:r w:rsidRPr="00BB5777">
        <w:rPr>
          <w:rFonts w:ascii="Century Gothic" w:hAnsi="Century Gothic" w:cs="Arial"/>
          <w:b/>
          <w:caps/>
          <w:szCs w:val="20"/>
        </w:rPr>
        <w:t>declaración de la licitación o partida DESIERTa.</w:t>
      </w:r>
    </w:p>
    <w:p w:rsidR="001C4FF0" w:rsidRPr="00BB5777" w:rsidRDefault="001C4FF0" w:rsidP="001C4FF0">
      <w:pPr>
        <w:jc w:val="both"/>
        <w:rPr>
          <w:rFonts w:ascii="Century Gothic" w:hAnsi="Century Gothic" w:cs="Arial"/>
          <w:szCs w:val="20"/>
        </w:rPr>
      </w:pPr>
    </w:p>
    <w:p w:rsidR="001C4FF0" w:rsidRPr="00BB5777" w:rsidRDefault="001C4FF0" w:rsidP="001C4FF0">
      <w:pPr>
        <w:pStyle w:val="Textoindependiente3"/>
        <w:spacing w:after="0"/>
        <w:rPr>
          <w:rFonts w:ascii="Century Gothic" w:hAnsi="Century Gothic" w:cs="Arial"/>
          <w:sz w:val="20"/>
          <w:szCs w:val="20"/>
        </w:rPr>
      </w:pPr>
      <w:r w:rsidRPr="00BB5777">
        <w:rPr>
          <w:rFonts w:ascii="Century Gothic" w:hAnsi="Century Gothic" w:cs="Arial"/>
          <w:sz w:val="20"/>
          <w:szCs w:val="20"/>
        </w:rPr>
        <w:t>El presente procedimiento de contratación o partida en específico se declararán desiertos en los siguientes casos:</w:t>
      </w:r>
    </w:p>
    <w:p w:rsidR="001C4FF0" w:rsidRPr="00BB5777" w:rsidRDefault="001C4FF0" w:rsidP="001C4FF0">
      <w:pPr>
        <w:pStyle w:val="Textoindependiente3"/>
        <w:spacing w:after="0"/>
        <w:rPr>
          <w:rFonts w:ascii="Century Gothic" w:hAnsi="Century Gothic" w:cs="Arial"/>
          <w:sz w:val="20"/>
          <w:szCs w:val="20"/>
        </w:rPr>
      </w:pPr>
    </w:p>
    <w:p w:rsidR="001C4FF0" w:rsidRPr="00BB5777" w:rsidRDefault="001C4FF0" w:rsidP="00345376">
      <w:pPr>
        <w:pStyle w:val="Prrafodelista"/>
        <w:numPr>
          <w:ilvl w:val="0"/>
          <w:numId w:val="39"/>
        </w:numPr>
        <w:rPr>
          <w:rFonts w:ascii="Century Gothic" w:hAnsi="Century Gothic" w:cs="Arial"/>
          <w:b/>
          <w:szCs w:val="20"/>
        </w:rPr>
      </w:pPr>
      <w:r w:rsidRPr="00BB5777">
        <w:rPr>
          <w:rFonts w:ascii="Century Gothic" w:hAnsi="Century Gothic" w:cs="Arial"/>
          <w:b/>
          <w:szCs w:val="20"/>
        </w:rPr>
        <w:t>Licitación desierta:</w:t>
      </w:r>
    </w:p>
    <w:p w:rsidR="001C4FF0" w:rsidRPr="00BB5777" w:rsidRDefault="001C4FF0" w:rsidP="001C4FF0">
      <w:pPr>
        <w:jc w:val="both"/>
        <w:rPr>
          <w:rFonts w:ascii="Century Gothic" w:hAnsi="Century Gothic" w:cs="Arial"/>
          <w:szCs w:val="20"/>
        </w:rPr>
      </w:pPr>
    </w:p>
    <w:p w:rsidR="001C4FF0" w:rsidRPr="00BB5777" w:rsidRDefault="001C4FF0" w:rsidP="00345376">
      <w:pPr>
        <w:pStyle w:val="Prrafodelista"/>
        <w:numPr>
          <w:ilvl w:val="0"/>
          <w:numId w:val="33"/>
        </w:numPr>
        <w:spacing w:after="200"/>
        <w:ind w:left="851" w:hanging="425"/>
        <w:contextualSpacing/>
        <w:jc w:val="both"/>
        <w:rPr>
          <w:rFonts w:ascii="Century Gothic" w:hAnsi="Century Gothic" w:cs="Arial"/>
          <w:szCs w:val="20"/>
        </w:rPr>
      </w:pPr>
      <w:r w:rsidRPr="00BB5777">
        <w:rPr>
          <w:rFonts w:ascii="Century Gothic" w:hAnsi="Century Gothic" w:cs="Arial"/>
          <w:szCs w:val="20"/>
        </w:rPr>
        <w:t>Si no se registra o manifiesta su interés cuando menos un licitante en CompraNet para el acto de presentación y apertura de proposiciones.</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33"/>
        </w:numPr>
        <w:spacing w:after="200"/>
        <w:ind w:left="851" w:hanging="425"/>
        <w:contextualSpacing/>
        <w:jc w:val="both"/>
        <w:rPr>
          <w:rFonts w:ascii="Century Gothic" w:hAnsi="Century Gothic" w:cs="Arial"/>
          <w:szCs w:val="20"/>
        </w:rPr>
      </w:pPr>
      <w:r w:rsidRPr="00BB5777">
        <w:rPr>
          <w:rFonts w:ascii="Century Gothic" w:eastAsia="Calibri" w:hAnsi="Century Gothic" w:cs="Arial"/>
          <w:szCs w:val="20"/>
          <w:lang w:eastAsia="es-MX"/>
        </w:rPr>
        <w:t>Las dependencias y entidades procederán a declarar desierta una licitación, cuando la totalidad de las proposiciones presentadas no reúnan los requisitos solicitados.</w:t>
      </w:r>
    </w:p>
    <w:p w:rsidR="001C4FF0" w:rsidRPr="00BB5777" w:rsidRDefault="001C4FF0" w:rsidP="001C4FF0">
      <w:pPr>
        <w:pStyle w:val="Prrafodelista"/>
        <w:rPr>
          <w:rFonts w:ascii="Century Gothic" w:hAnsi="Century Gothic" w:cs="Arial"/>
          <w:szCs w:val="20"/>
        </w:rPr>
      </w:pPr>
    </w:p>
    <w:p w:rsidR="001C4FF0" w:rsidRPr="00BB5777" w:rsidRDefault="001C4FF0" w:rsidP="00345376">
      <w:pPr>
        <w:pStyle w:val="Prrafodelista"/>
        <w:numPr>
          <w:ilvl w:val="0"/>
          <w:numId w:val="33"/>
        </w:numPr>
        <w:spacing w:after="200"/>
        <w:ind w:left="851" w:hanging="425"/>
        <w:contextualSpacing/>
        <w:jc w:val="both"/>
        <w:rPr>
          <w:rFonts w:ascii="Century Gothic" w:hAnsi="Century Gothic" w:cs="Arial"/>
          <w:szCs w:val="20"/>
        </w:rPr>
      </w:pPr>
      <w:r w:rsidRPr="00BB5777">
        <w:rPr>
          <w:rFonts w:ascii="Century Gothic" w:hAnsi="Century Gothic" w:cs="Arial"/>
          <w:szCs w:val="20"/>
        </w:rPr>
        <w:t>Si al abrir las proposiciones, no se cuenta cuando menos con una proposición susceptible de analizarse técnicamente.</w:t>
      </w:r>
    </w:p>
    <w:p w:rsidR="001C4FF0" w:rsidRPr="00BB5777" w:rsidRDefault="001C4FF0" w:rsidP="001C4FF0">
      <w:pPr>
        <w:pStyle w:val="Prrafodelista"/>
        <w:rPr>
          <w:rFonts w:ascii="Century Gothic" w:hAnsi="Century Gothic" w:cs="Arial"/>
          <w:szCs w:val="20"/>
        </w:rPr>
      </w:pPr>
    </w:p>
    <w:p w:rsidR="001C4FF0" w:rsidRPr="00BB5777" w:rsidRDefault="001C4FF0" w:rsidP="00345376">
      <w:pPr>
        <w:pStyle w:val="Prrafodelista"/>
        <w:numPr>
          <w:ilvl w:val="0"/>
          <w:numId w:val="33"/>
        </w:numPr>
        <w:spacing w:after="200"/>
        <w:ind w:left="851" w:hanging="425"/>
        <w:contextualSpacing/>
        <w:jc w:val="both"/>
        <w:rPr>
          <w:rFonts w:ascii="Century Gothic" w:hAnsi="Century Gothic" w:cs="Arial"/>
          <w:szCs w:val="20"/>
        </w:rPr>
      </w:pPr>
      <w:r w:rsidRPr="00BB5777">
        <w:rPr>
          <w:rFonts w:ascii="Century Gothic" w:hAnsi="Century Gothic" w:cs="Arial"/>
          <w:szCs w:val="20"/>
        </w:rPr>
        <w:t xml:space="preserve">Si una vez valoradas las proposiciones, no se cuenta con alguna que resulte solvente para la aplicación de los criterios de evaluación previstos en la presente convocatoria. </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33"/>
        </w:numPr>
        <w:spacing w:after="200"/>
        <w:ind w:left="851" w:hanging="425"/>
        <w:contextualSpacing/>
        <w:jc w:val="both"/>
        <w:rPr>
          <w:rFonts w:ascii="Century Gothic" w:hAnsi="Century Gothic" w:cs="Arial"/>
          <w:szCs w:val="20"/>
        </w:rPr>
      </w:pPr>
      <w:r w:rsidRPr="00BB5777">
        <w:rPr>
          <w:rFonts w:ascii="Century Gothic" w:hAnsi="Century Gothic" w:cs="Arial"/>
          <w:szCs w:val="20"/>
        </w:rPr>
        <w:t xml:space="preserve">Si los precios ofertados no fueren aceptables o convenientes para </w:t>
      </w:r>
      <w:r w:rsidR="00BC39FB" w:rsidRPr="00BB5777">
        <w:rPr>
          <w:rFonts w:ascii="Century Gothic" w:hAnsi="Century Gothic" w:cs="Arial"/>
          <w:b/>
          <w:szCs w:val="20"/>
        </w:rPr>
        <w:t>“EL CETI”</w:t>
      </w:r>
      <w:r w:rsidRPr="00BB5777">
        <w:rPr>
          <w:rFonts w:ascii="Century Gothic" w:hAnsi="Century Gothic" w:cs="Arial"/>
          <w:b/>
          <w:szCs w:val="20"/>
        </w:rPr>
        <w:t>.</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33"/>
        </w:numPr>
        <w:spacing w:after="200"/>
        <w:ind w:left="851" w:hanging="425"/>
        <w:contextualSpacing/>
        <w:jc w:val="both"/>
        <w:rPr>
          <w:rFonts w:ascii="Century Gothic" w:hAnsi="Century Gothic" w:cs="Arial"/>
          <w:szCs w:val="20"/>
        </w:rPr>
      </w:pPr>
      <w:r w:rsidRPr="00BB5777">
        <w:rPr>
          <w:rFonts w:ascii="Century Gothic" w:hAnsi="Century Gothic" w:cs="Arial"/>
          <w:szCs w:val="20"/>
        </w:rPr>
        <w:t>Por exceder el presupuesto autorizado para la licitación en general.</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39"/>
        </w:numPr>
        <w:rPr>
          <w:rFonts w:ascii="Century Gothic" w:hAnsi="Century Gothic" w:cs="Arial"/>
          <w:b/>
          <w:szCs w:val="20"/>
        </w:rPr>
      </w:pPr>
      <w:r w:rsidRPr="00BB5777">
        <w:rPr>
          <w:rFonts w:ascii="Century Gothic" w:hAnsi="Century Gothic" w:cs="Arial"/>
          <w:b/>
          <w:szCs w:val="20"/>
        </w:rPr>
        <w:t>Partida desierta:</w:t>
      </w:r>
    </w:p>
    <w:p w:rsidR="001C4FF0" w:rsidRPr="00BB5777" w:rsidRDefault="001C4FF0" w:rsidP="001C4FF0">
      <w:pPr>
        <w:rPr>
          <w:rFonts w:ascii="Century Gothic" w:hAnsi="Century Gothic" w:cs="Arial"/>
          <w:b/>
          <w:szCs w:val="20"/>
        </w:rPr>
      </w:pPr>
    </w:p>
    <w:p w:rsidR="001C4FF0" w:rsidRPr="00BB5777" w:rsidRDefault="001C4FF0" w:rsidP="001C4FF0">
      <w:pPr>
        <w:pStyle w:val="Textoindependiente3"/>
        <w:spacing w:after="0"/>
        <w:rPr>
          <w:rFonts w:ascii="Century Gothic" w:hAnsi="Century Gothic" w:cs="Arial"/>
          <w:sz w:val="20"/>
          <w:szCs w:val="20"/>
        </w:rPr>
      </w:pPr>
      <w:r w:rsidRPr="00BB5777">
        <w:rPr>
          <w:rFonts w:ascii="Century Gothic" w:hAnsi="Century Gothic" w:cs="Arial"/>
          <w:sz w:val="20"/>
          <w:szCs w:val="20"/>
        </w:rPr>
        <w:t>Una partida se declarará desierto en los siguientes casos:</w:t>
      </w:r>
    </w:p>
    <w:p w:rsidR="001C4FF0" w:rsidRPr="00BB5777" w:rsidRDefault="001C4FF0" w:rsidP="001C4FF0">
      <w:pPr>
        <w:rPr>
          <w:rFonts w:ascii="Century Gothic" w:hAnsi="Century Gothic" w:cs="Arial"/>
          <w:b/>
          <w:szCs w:val="20"/>
        </w:rPr>
      </w:pPr>
    </w:p>
    <w:p w:rsidR="001C4FF0" w:rsidRDefault="001C4FF0" w:rsidP="00345376">
      <w:pPr>
        <w:pStyle w:val="Prrafodelista"/>
        <w:numPr>
          <w:ilvl w:val="0"/>
          <w:numId w:val="40"/>
        </w:numPr>
        <w:ind w:left="851" w:hanging="425"/>
        <w:contextualSpacing/>
        <w:jc w:val="both"/>
        <w:rPr>
          <w:rFonts w:ascii="Century Gothic" w:hAnsi="Century Gothic" w:cs="Arial"/>
          <w:szCs w:val="20"/>
        </w:rPr>
      </w:pPr>
      <w:r w:rsidRPr="00BB5777">
        <w:rPr>
          <w:rFonts w:ascii="Century Gothic" w:hAnsi="Century Gothic" w:cs="Arial"/>
          <w:szCs w:val="20"/>
        </w:rPr>
        <w:t>Si al abrir las proposiciones, no se cuenta cuando menos con una proposición susceptible de analizarse técnicamente para alguna partida.</w:t>
      </w:r>
    </w:p>
    <w:p w:rsidR="005029DF" w:rsidRPr="00BB5777" w:rsidRDefault="005029DF" w:rsidP="005029DF">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40"/>
        </w:numPr>
        <w:ind w:left="851" w:hanging="425"/>
        <w:contextualSpacing/>
        <w:jc w:val="both"/>
        <w:rPr>
          <w:rFonts w:ascii="Century Gothic" w:hAnsi="Century Gothic" w:cs="Arial"/>
          <w:szCs w:val="20"/>
        </w:rPr>
      </w:pPr>
      <w:r w:rsidRPr="00BB5777">
        <w:rPr>
          <w:rFonts w:ascii="Century Gothic" w:hAnsi="Century Gothic" w:cs="Arial"/>
          <w:szCs w:val="20"/>
        </w:rPr>
        <w:t>Si no se cuenta con oferta para alguna partida.</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40"/>
        </w:numPr>
        <w:ind w:left="851" w:hanging="425"/>
        <w:contextualSpacing/>
        <w:jc w:val="both"/>
        <w:rPr>
          <w:rFonts w:ascii="Century Gothic" w:hAnsi="Century Gothic" w:cs="Arial"/>
          <w:szCs w:val="20"/>
        </w:rPr>
      </w:pPr>
      <w:r w:rsidRPr="00BB5777">
        <w:rPr>
          <w:rFonts w:ascii="Century Gothic" w:hAnsi="Century Gothic" w:cs="Arial"/>
          <w:szCs w:val="20"/>
        </w:rPr>
        <w:t xml:space="preserve">Si una vez valoradas las proposiciones, no se cuenta con alguna que resulte solvente para la aplicación de los criterios de evaluación y adjudicación previstos en la presente convocatoria en alguna partida. </w:t>
      </w:r>
    </w:p>
    <w:p w:rsidR="001C4FF0" w:rsidRPr="00BB5777" w:rsidRDefault="001C4FF0" w:rsidP="001C4FF0">
      <w:pPr>
        <w:pStyle w:val="Prrafodelista"/>
        <w:ind w:left="851"/>
        <w:contextualSpacing/>
        <w:jc w:val="both"/>
        <w:rPr>
          <w:rFonts w:ascii="Century Gothic" w:hAnsi="Century Gothic" w:cs="Arial"/>
          <w:szCs w:val="20"/>
        </w:rPr>
      </w:pPr>
    </w:p>
    <w:p w:rsidR="001C4FF0" w:rsidRPr="00BB5777" w:rsidRDefault="001C4FF0" w:rsidP="00345376">
      <w:pPr>
        <w:pStyle w:val="Prrafodelista"/>
        <w:numPr>
          <w:ilvl w:val="0"/>
          <w:numId w:val="40"/>
        </w:numPr>
        <w:ind w:left="851" w:hanging="425"/>
        <w:contextualSpacing/>
        <w:jc w:val="both"/>
        <w:rPr>
          <w:rFonts w:ascii="Century Gothic" w:hAnsi="Century Gothic" w:cs="Arial"/>
          <w:szCs w:val="20"/>
        </w:rPr>
      </w:pPr>
      <w:r w:rsidRPr="00BB5777">
        <w:rPr>
          <w:rFonts w:ascii="Century Gothic" w:hAnsi="Century Gothic" w:cs="Arial"/>
          <w:szCs w:val="20"/>
        </w:rPr>
        <w:t xml:space="preserve">Si los precios ofertados para alguna partida no fueren aceptables o convenientes para </w:t>
      </w:r>
      <w:r w:rsidR="00BC39FB" w:rsidRPr="00BB5777">
        <w:rPr>
          <w:rFonts w:ascii="Century Gothic" w:hAnsi="Century Gothic" w:cs="Arial"/>
          <w:b/>
          <w:szCs w:val="20"/>
        </w:rPr>
        <w:t>“EL CETI”</w:t>
      </w:r>
      <w:r w:rsidRPr="00BB5777">
        <w:rPr>
          <w:rFonts w:ascii="Century Gothic" w:hAnsi="Century Gothic" w:cs="Arial"/>
          <w:b/>
          <w:szCs w:val="20"/>
        </w:rPr>
        <w:t>.</w:t>
      </w:r>
    </w:p>
    <w:p w:rsidR="001C4FF0" w:rsidRPr="00BB5777" w:rsidRDefault="001C4FF0" w:rsidP="001C4FF0">
      <w:pPr>
        <w:pStyle w:val="Prrafodelista"/>
        <w:rPr>
          <w:rFonts w:ascii="Century Gothic" w:hAnsi="Century Gothic" w:cs="Arial"/>
          <w:szCs w:val="20"/>
        </w:rPr>
      </w:pPr>
    </w:p>
    <w:p w:rsidR="001C4FF0" w:rsidRDefault="001C4FF0" w:rsidP="00345376">
      <w:pPr>
        <w:pStyle w:val="Prrafodelista"/>
        <w:numPr>
          <w:ilvl w:val="0"/>
          <w:numId w:val="40"/>
        </w:numPr>
        <w:ind w:left="851" w:hanging="425"/>
        <w:contextualSpacing/>
        <w:jc w:val="both"/>
        <w:rPr>
          <w:rFonts w:ascii="Century Gothic" w:hAnsi="Century Gothic" w:cs="Arial"/>
          <w:szCs w:val="20"/>
        </w:rPr>
      </w:pPr>
      <w:r w:rsidRPr="00BB5777">
        <w:rPr>
          <w:rFonts w:ascii="Century Gothic" w:hAnsi="Century Gothic" w:cs="Arial"/>
          <w:szCs w:val="20"/>
        </w:rPr>
        <w:lastRenderedPageBreak/>
        <w:t>Por exceder el presupuesto autorizado para alguna partida de las que conforman este procedimiento.</w:t>
      </w:r>
    </w:p>
    <w:p w:rsidR="00C12A1D" w:rsidRPr="00C12A1D" w:rsidRDefault="00C12A1D" w:rsidP="00C12A1D">
      <w:pPr>
        <w:pStyle w:val="Prrafodelista"/>
        <w:rPr>
          <w:rFonts w:ascii="Century Gothic" w:hAnsi="Century Gothic" w:cs="Arial"/>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b/>
          <w:caps/>
          <w:szCs w:val="20"/>
        </w:rPr>
      </w:pPr>
      <w:r w:rsidRPr="00BB5777">
        <w:rPr>
          <w:rFonts w:ascii="Century Gothic" w:hAnsi="Century Gothic" w:cs="Arial"/>
          <w:b/>
          <w:caps/>
          <w:szCs w:val="20"/>
        </w:rPr>
        <w:t>OBLIGACIONES DE LOS LICITANTES.</w:t>
      </w:r>
    </w:p>
    <w:p w:rsidR="001C4FF0" w:rsidRPr="00BB5777" w:rsidRDefault="001C4FF0" w:rsidP="001C4FF0">
      <w:pPr>
        <w:jc w:val="both"/>
        <w:rPr>
          <w:rFonts w:ascii="Century Gothic" w:hAnsi="Century Gothic" w:cs="Arial"/>
          <w:caps/>
          <w:szCs w:val="20"/>
        </w:rPr>
      </w:pPr>
    </w:p>
    <w:p w:rsidR="001C4FF0" w:rsidRPr="00BB5777" w:rsidRDefault="001C4FF0" w:rsidP="001C4FF0">
      <w:pPr>
        <w:pStyle w:val="Textoindependiente3"/>
        <w:spacing w:after="0"/>
        <w:jc w:val="both"/>
        <w:rPr>
          <w:rFonts w:ascii="Century Gothic" w:hAnsi="Century Gothic" w:cs="Arial"/>
          <w:sz w:val="20"/>
          <w:szCs w:val="20"/>
        </w:rPr>
      </w:pPr>
      <w:r w:rsidRPr="00BB5777">
        <w:rPr>
          <w:rFonts w:ascii="Century Gothic" w:hAnsi="Century Gothic" w:cs="Arial"/>
          <w:sz w:val="20"/>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C4FF0" w:rsidRPr="00BB5777" w:rsidRDefault="001C4FF0" w:rsidP="001C4FF0">
      <w:pPr>
        <w:pStyle w:val="Textoindependiente3"/>
        <w:spacing w:after="0"/>
        <w:jc w:val="both"/>
        <w:rPr>
          <w:rFonts w:ascii="Century Gothic" w:hAnsi="Century Gothic" w:cs="Arial"/>
          <w:sz w:val="20"/>
          <w:szCs w:val="20"/>
        </w:rPr>
      </w:pPr>
    </w:p>
    <w:p w:rsidR="001C4FF0" w:rsidRPr="00BB5777" w:rsidRDefault="001C4FF0" w:rsidP="001C4FF0">
      <w:pPr>
        <w:pStyle w:val="Textoindependiente3"/>
        <w:spacing w:after="0"/>
        <w:jc w:val="both"/>
        <w:rPr>
          <w:rFonts w:ascii="Century Gothic" w:hAnsi="Century Gothic" w:cs="Arial"/>
          <w:sz w:val="20"/>
          <w:szCs w:val="20"/>
        </w:rPr>
      </w:pPr>
      <w:r w:rsidRPr="00BB5777">
        <w:rPr>
          <w:rFonts w:ascii="Century Gothic" w:hAnsi="Century Gothic" w:cs="Arial"/>
          <w:sz w:val="20"/>
          <w:szCs w:val="20"/>
        </w:rPr>
        <w:t xml:space="preserve">El licitante deberá examinar todas las instrucciones, formularios, condiciones y especificaciones que figuren en la convocatoria de la presente licitación y en las actas de sus juntas de </w:t>
      </w:r>
      <w:r w:rsidR="00036AC4" w:rsidRPr="00BB5777">
        <w:rPr>
          <w:rFonts w:ascii="Century Gothic" w:hAnsi="Century Gothic" w:cs="Arial"/>
          <w:sz w:val="20"/>
          <w:szCs w:val="20"/>
        </w:rPr>
        <w:t>a</w:t>
      </w:r>
      <w:r w:rsidRPr="00BB5777">
        <w:rPr>
          <w:rFonts w:ascii="Century Gothic" w:hAnsi="Century Gothic" w:cs="Arial"/>
          <w:sz w:val="20"/>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BB5777">
        <w:rPr>
          <w:rFonts w:ascii="Century Gothic" w:hAnsi="Century Gothic" w:cs="Arial"/>
          <w:b/>
          <w:sz w:val="20"/>
          <w:szCs w:val="20"/>
        </w:rPr>
        <w:t>“EL CETI”</w:t>
      </w:r>
      <w:r w:rsidRPr="00BB5777">
        <w:rPr>
          <w:rFonts w:ascii="Century Gothic" w:hAnsi="Century Gothic" w:cs="Arial"/>
          <w:sz w:val="20"/>
          <w:szCs w:val="20"/>
        </w:rPr>
        <w:t xml:space="preserve"> desechará dicha proposición.</w:t>
      </w:r>
    </w:p>
    <w:p w:rsidR="001C4FF0" w:rsidRPr="00BB5777" w:rsidRDefault="001C4FF0" w:rsidP="001C4FF0">
      <w:pPr>
        <w:pStyle w:val="Textoindependiente3"/>
        <w:spacing w:after="0"/>
        <w:jc w:val="both"/>
        <w:rPr>
          <w:rFonts w:ascii="Century Gothic" w:hAnsi="Century Gothic" w:cs="Arial"/>
          <w:sz w:val="20"/>
          <w:szCs w:val="20"/>
        </w:rPr>
      </w:pPr>
    </w:p>
    <w:p w:rsidR="001C4FF0" w:rsidRPr="00BB5777" w:rsidRDefault="001C4FF0" w:rsidP="001C4FF0">
      <w:pPr>
        <w:pStyle w:val="Textoindependiente3"/>
        <w:spacing w:after="0"/>
        <w:jc w:val="both"/>
        <w:rPr>
          <w:rFonts w:ascii="Century Gothic" w:hAnsi="Century Gothic" w:cs="Arial"/>
          <w:sz w:val="20"/>
          <w:szCs w:val="20"/>
          <w:lang w:val="es-ES"/>
        </w:rPr>
      </w:pPr>
      <w:r w:rsidRPr="00BB5777">
        <w:rPr>
          <w:rFonts w:ascii="Century Gothic" w:hAnsi="Century Gothic" w:cs="Arial"/>
          <w:sz w:val="20"/>
          <w:szCs w:val="20"/>
        </w:rPr>
        <w:t>Para el envío de las proposiciones por medios remotos de comunicación electrónica CompraNet, los licitantes deberán utilizar exclusivamente CompraNet.</w:t>
      </w:r>
      <w:r w:rsidRPr="00BB5777">
        <w:rPr>
          <w:rFonts w:ascii="Century Gothic" w:hAnsi="Century Gothic" w:cs="Arial"/>
          <w:sz w:val="20"/>
          <w:szCs w:val="20"/>
        </w:rPr>
        <w:tab/>
        <w:t xml:space="preserve"> </w:t>
      </w:r>
      <w:r w:rsidRPr="00BB5777">
        <w:rPr>
          <w:rFonts w:ascii="Century Gothic" w:hAnsi="Century Gothic" w:cs="Arial"/>
          <w:sz w:val="20"/>
          <w:szCs w:val="20"/>
        </w:rPr>
        <w:tab/>
      </w:r>
    </w:p>
    <w:p w:rsidR="001C4FF0" w:rsidRPr="00BB5777" w:rsidRDefault="001C4FF0" w:rsidP="001C4FF0">
      <w:pPr>
        <w:rPr>
          <w:rFonts w:ascii="Century Gothic" w:hAnsi="Century Gothic" w:cs="Arial"/>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b/>
          <w:caps/>
          <w:szCs w:val="20"/>
        </w:rPr>
      </w:pPr>
      <w:r w:rsidRPr="00BB5777">
        <w:rPr>
          <w:rFonts w:ascii="Century Gothic" w:hAnsi="Century Gothic" w:cs="Arial"/>
          <w:b/>
          <w:caps/>
          <w:szCs w:val="20"/>
        </w:rPr>
        <w:t>CONTROVERSIAS.</w:t>
      </w:r>
    </w:p>
    <w:p w:rsidR="001C4FF0" w:rsidRPr="00BB5777" w:rsidRDefault="001C4FF0" w:rsidP="001C4FF0">
      <w:pPr>
        <w:jc w:val="both"/>
        <w:rPr>
          <w:rFonts w:ascii="Century Gothic" w:hAnsi="Century Gothic" w:cs="Arial"/>
          <w:szCs w:val="20"/>
        </w:rPr>
      </w:pPr>
    </w:p>
    <w:p w:rsidR="001C4FF0" w:rsidRPr="00BB5777" w:rsidRDefault="001C4FF0" w:rsidP="00036AC4">
      <w:pPr>
        <w:pStyle w:val="Textoindependiente3"/>
        <w:spacing w:after="0"/>
        <w:jc w:val="both"/>
        <w:rPr>
          <w:rFonts w:ascii="Century Gothic" w:hAnsi="Century Gothic" w:cs="Arial"/>
          <w:sz w:val="20"/>
          <w:szCs w:val="20"/>
        </w:rPr>
      </w:pPr>
      <w:r w:rsidRPr="00BB5777">
        <w:rPr>
          <w:rFonts w:ascii="Century Gothic" w:hAnsi="Century Gothic" w:cs="Arial"/>
          <w:sz w:val="20"/>
          <w:szCs w:val="20"/>
        </w:rPr>
        <w:t xml:space="preserve">Las controversias que se susciten con motivo de esta licitación se resolverán con apego a lo previsto en la </w:t>
      </w:r>
      <w:r w:rsidRPr="00BB5777">
        <w:rPr>
          <w:rFonts w:ascii="Century Gothic" w:hAnsi="Century Gothic" w:cs="Arial"/>
          <w:color w:val="00B050"/>
          <w:sz w:val="20"/>
          <w:szCs w:val="20"/>
        </w:rPr>
        <w:t>LAASSP</w:t>
      </w:r>
      <w:r w:rsidRPr="00BB5777">
        <w:rPr>
          <w:rFonts w:ascii="Century Gothic" w:hAnsi="Century Gothic" w:cs="Arial"/>
          <w:sz w:val="20"/>
          <w:szCs w:val="20"/>
        </w:rPr>
        <w:t xml:space="preserve">, </w:t>
      </w:r>
      <w:r w:rsidRPr="00BB5777">
        <w:rPr>
          <w:rFonts w:ascii="Century Gothic" w:hAnsi="Century Gothic" w:cs="Arial"/>
          <w:color w:val="00B050"/>
          <w:sz w:val="20"/>
          <w:szCs w:val="20"/>
        </w:rPr>
        <w:t>su Reglamento vigente y las demás disposiciones legales aplicables</w:t>
      </w:r>
      <w:r w:rsidRPr="00BB5777">
        <w:rPr>
          <w:rFonts w:ascii="Century Gothic" w:hAnsi="Century Gothic" w:cs="Arial"/>
          <w:sz w:val="20"/>
          <w:szCs w:val="20"/>
        </w:rPr>
        <w:t>.</w:t>
      </w:r>
    </w:p>
    <w:p w:rsidR="001C4FF0" w:rsidRPr="00BB5777" w:rsidRDefault="001C4FF0" w:rsidP="00036AC4">
      <w:pPr>
        <w:pStyle w:val="Textoindependiente3"/>
        <w:spacing w:after="0"/>
        <w:jc w:val="both"/>
        <w:rPr>
          <w:rFonts w:ascii="Century Gothic" w:hAnsi="Century Gothic" w:cs="Arial"/>
          <w:sz w:val="20"/>
          <w:szCs w:val="20"/>
        </w:rPr>
      </w:pPr>
    </w:p>
    <w:p w:rsidR="001C4FF0" w:rsidRDefault="001C4FF0" w:rsidP="00036AC4">
      <w:pPr>
        <w:pStyle w:val="Textoindependiente3"/>
        <w:spacing w:after="0"/>
        <w:jc w:val="both"/>
        <w:rPr>
          <w:rFonts w:ascii="Century Gothic" w:hAnsi="Century Gothic" w:cs="Arial"/>
          <w:sz w:val="20"/>
          <w:szCs w:val="20"/>
        </w:rPr>
      </w:pPr>
      <w:r w:rsidRPr="00BB5777">
        <w:rPr>
          <w:rFonts w:ascii="Century Gothic" w:hAnsi="Century Gothic" w:cs="Arial"/>
          <w:sz w:val="20"/>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rsidR="00A64D6C" w:rsidRDefault="00A64D6C" w:rsidP="00036AC4">
      <w:pPr>
        <w:pStyle w:val="Textoindependiente3"/>
        <w:spacing w:after="0"/>
        <w:jc w:val="both"/>
        <w:rPr>
          <w:rFonts w:ascii="Century Gothic" w:hAnsi="Century Gothic" w:cs="Arial"/>
          <w:sz w:val="20"/>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b/>
          <w:caps/>
          <w:szCs w:val="20"/>
        </w:rPr>
      </w:pPr>
      <w:r w:rsidRPr="00BB5777">
        <w:rPr>
          <w:rFonts w:ascii="Century Gothic" w:hAnsi="Century Gothic" w:cs="Arial"/>
          <w:b/>
          <w:caps/>
          <w:szCs w:val="20"/>
        </w:rPr>
        <w:t>LEY FEDERAL DE TRANSPARENCIA Y ACCESO A LA INFORMACIÓN PÚBLICA GUBERNAMENTAL.</w:t>
      </w:r>
    </w:p>
    <w:p w:rsidR="001C4FF0" w:rsidRPr="00BB5777" w:rsidRDefault="001C4FF0" w:rsidP="00036AC4">
      <w:pPr>
        <w:tabs>
          <w:tab w:val="left" w:pos="3600"/>
        </w:tabs>
        <w:ind w:left="142" w:right="22"/>
        <w:jc w:val="both"/>
        <w:rPr>
          <w:rFonts w:ascii="Century Gothic" w:hAnsi="Century Gothic" w:cs="Arial"/>
          <w:b/>
          <w:szCs w:val="20"/>
        </w:rPr>
      </w:pPr>
    </w:p>
    <w:p w:rsidR="001C4FF0" w:rsidRPr="00BB5777" w:rsidRDefault="001C4FF0" w:rsidP="00036AC4">
      <w:pPr>
        <w:pStyle w:val="Textoindependiente3"/>
        <w:spacing w:after="0"/>
        <w:jc w:val="both"/>
        <w:rPr>
          <w:rFonts w:ascii="Century Gothic" w:hAnsi="Century Gothic" w:cs="Arial"/>
          <w:sz w:val="20"/>
          <w:szCs w:val="20"/>
        </w:rPr>
      </w:pPr>
      <w:r w:rsidRPr="00BB5777">
        <w:rPr>
          <w:rFonts w:ascii="Century Gothic" w:hAnsi="Century Gothic" w:cs="Arial"/>
          <w:sz w:val="20"/>
          <w:szCs w:val="20"/>
        </w:rPr>
        <w:t xml:space="preserve">En concordancia con lo dispuesto por los </w:t>
      </w:r>
      <w:r w:rsidRPr="00BB5777">
        <w:rPr>
          <w:rFonts w:ascii="Century Gothic" w:hAnsi="Century Gothic" w:cs="Arial"/>
          <w:bCs/>
          <w:color w:val="00B050"/>
          <w:sz w:val="20"/>
          <w:szCs w:val="20"/>
        </w:rPr>
        <w:t>artículos 18 y 19 de la Ley Federal de Transparencia y Acceso a la Información Pública Gubernamental</w:t>
      </w:r>
      <w:r w:rsidRPr="00BB5777">
        <w:rPr>
          <w:rFonts w:ascii="Century Gothic" w:hAnsi="Century Gothic" w:cs="Arial"/>
          <w:sz w:val="20"/>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363F80" w:rsidRPr="00BB5777" w:rsidRDefault="00363F80" w:rsidP="00036AC4">
      <w:pPr>
        <w:pStyle w:val="Textoindependiente3"/>
        <w:spacing w:after="0"/>
        <w:jc w:val="both"/>
        <w:rPr>
          <w:rFonts w:ascii="Century Gothic" w:hAnsi="Century Gothic" w:cs="Arial"/>
          <w:sz w:val="20"/>
          <w:szCs w:val="20"/>
        </w:rPr>
      </w:pPr>
    </w:p>
    <w:p w:rsidR="001C4FF0" w:rsidRPr="00BB5777" w:rsidRDefault="001C4FF0" w:rsidP="00631EC6">
      <w:pPr>
        <w:pStyle w:val="Prrafodelista"/>
        <w:numPr>
          <w:ilvl w:val="0"/>
          <w:numId w:val="6"/>
        </w:numPr>
        <w:shd w:val="clear" w:color="auto" w:fill="C0C0C0"/>
        <w:spacing w:after="120"/>
        <w:ind w:left="709"/>
        <w:jc w:val="both"/>
        <w:rPr>
          <w:rFonts w:ascii="Century Gothic" w:hAnsi="Century Gothic" w:cs="Arial"/>
          <w:b/>
          <w:caps/>
          <w:szCs w:val="20"/>
        </w:rPr>
      </w:pPr>
      <w:r w:rsidRPr="00BB5777">
        <w:rPr>
          <w:rFonts w:ascii="Century Gothic" w:hAnsi="Century Gothic" w:cs="Arial"/>
          <w:b/>
          <w:caps/>
          <w:szCs w:val="20"/>
        </w:rPr>
        <w:t>ASISTENCIA A LOS ACTOS PÚBLICOS DE LA LICITACIÓN.</w:t>
      </w:r>
    </w:p>
    <w:p w:rsidR="001C4FF0" w:rsidRPr="00BB5777" w:rsidRDefault="001C4FF0" w:rsidP="001C4FF0">
      <w:pPr>
        <w:jc w:val="both"/>
        <w:rPr>
          <w:rFonts w:ascii="Century Gothic" w:hAnsi="Century Gothic" w:cs="Arial"/>
          <w:szCs w:val="20"/>
        </w:rPr>
      </w:pPr>
    </w:p>
    <w:p w:rsidR="001C4FF0" w:rsidRPr="00BB5777" w:rsidRDefault="001C4FF0" w:rsidP="001C4FF0">
      <w:pPr>
        <w:jc w:val="both"/>
        <w:rPr>
          <w:rFonts w:ascii="Century Gothic" w:hAnsi="Century Gothic" w:cs="Arial"/>
          <w:szCs w:val="20"/>
        </w:rPr>
      </w:pPr>
      <w:r w:rsidRPr="00BB5777">
        <w:rPr>
          <w:rFonts w:ascii="Century Gothic" w:hAnsi="Century Gothic" w:cs="Arial"/>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363F80" w:rsidRPr="00BB5777" w:rsidRDefault="00363F80" w:rsidP="001C4FF0">
      <w:pPr>
        <w:jc w:val="both"/>
        <w:rPr>
          <w:rFonts w:ascii="Century Gothic" w:hAnsi="Century Gothic" w:cs="Arial"/>
          <w:szCs w:val="20"/>
        </w:rPr>
      </w:pPr>
    </w:p>
    <w:p w:rsidR="001C4FF0" w:rsidRDefault="001C4FF0" w:rsidP="001C4FF0">
      <w:pPr>
        <w:jc w:val="both"/>
        <w:rPr>
          <w:rFonts w:ascii="Century Gothic" w:hAnsi="Century Gothic" w:cs="Arial"/>
          <w:szCs w:val="20"/>
        </w:rPr>
      </w:pPr>
      <w:r w:rsidRPr="00BB5777">
        <w:rPr>
          <w:rFonts w:ascii="Century Gothic" w:hAnsi="Century Gothic" w:cs="Arial"/>
          <w:szCs w:val="20"/>
        </w:rPr>
        <w:lastRenderedPageBreak/>
        <w:t xml:space="preserve">De conformidad con el </w:t>
      </w:r>
      <w:r w:rsidRPr="00BB5777">
        <w:rPr>
          <w:rFonts w:ascii="Century Gothic" w:hAnsi="Century Gothic" w:cs="Arial"/>
          <w:color w:val="00B050"/>
          <w:szCs w:val="20"/>
        </w:rPr>
        <w:t>artículo 26 Ter. de la LAASSP y al Capítulo Tercero del RLAASSP</w:t>
      </w:r>
      <w:r w:rsidRPr="00BB5777">
        <w:rPr>
          <w:rFonts w:ascii="Century Gothic" w:hAnsi="Century Gothic" w:cs="Arial"/>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BB5777">
        <w:rPr>
          <w:rFonts w:ascii="Century Gothic" w:hAnsi="Century Gothic" w:cs="Arial"/>
          <w:color w:val="FF0000"/>
          <w:szCs w:val="20"/>
        </w:rPr>
        <w:t>Ley Federal de Transparencia y Acceso a la Información Pública Gubernamental</w:t>
      </w:r>
      <w:r w:rsidRPr="00BB5777">
        <w:rPr>
          <w:rFonts w:ascii="Century Gothic" w:hAnsi="Century Gothic" w:cs="Arial"/>
          <w:color w:val="00B050"/>
          <w:szCs w:val="20"/>
        </w:rPr>
        <w:t xml:space="preserve">, </w:t>
      </w:r>
      <w:r w:rsidRPr="00BB5777">
        <w:rPr>
          <w:rFonts w:ascii="Century Gothic" w:hAnsi="Century Gothic" w:cs="Arial"/>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036AC4" w:rsidRPr="00BB5777" w:rsidRDefault="00036AC4" w:rsidP="001C4FF0">
      <w:pPr>
        <w:jc w:val="both"/>
        <w:rPr>
          <w:rFonts w:ascii="Century Gothic" w:hAnsi="Century Gothic" w:cs="Arial"/>
          <w:szCs w:val="20"/>
        </w:rPr>
      </w:pPr>
    </w:p>
    <w:p w:rsidR="001C4FF0" w:rsidRPr="00BB5777" w:rsidRDefault="00E34B15" w:rsidP="00E34B15">
      <w:pPr>
        <w:pStyle w:val="Prrafodelista"/>
        <w:numPr>
          <w:ilvl w:val="0"/>
          <w:numId w:val="6"/>
        </w:numPr>
        <w:shd w:val="clear" w:color="auto" w:fill="C0C0C0"/>
        <w:spacing w:after="120"/>
        <w:ind w:left="709"/>
        <w:jc w:val="both"/>
        <w:rPr>
          <w:rFonts w:ascii="Century Gothic" w:hAnsi="Century Gothic" w:cs="Arial"/>
          <w:b/>
          <w:caps/>
          <w:szCs w:val="20"/>
        </w:rPr>
      </w:pPr>
      <w:r w:rsidRPr="00E34B15">
        <w:rPr>
          <w:rFonts w:ascii="Century Gothic" w:hAnsi="Century Gothic" w:cs="Arial"/>
          <w:b/>
          <w:caps/>
          <w:szCs w:val="20"/>
        </w:rPr>
        <w:t>PROTOCOLO DE ACTUACIÓN EN MATERIA DE CONTRATACIONES.</w:t>
      </w:r>
    </w:p>
    <w:p w:rsidR="001C4FF0" w:rsidRPr="00BB5777" w:rsidRDefault="001C4FF0" w:rsidP="001C4FF0">
      <w:pPr>
        <w:tabs>
          <w:tab w:val="left" w:pos="3600"/>
        </w:tabs>
        <w:ind w:left="142" w:right="22"/>
        <w:jc w:val="both"/>
        <w:rPr>
          <w:rFonts w:ascii="Century Gothic" w:hAnsi="Century Gothic" w:cs="Arial"/>
          <w:b/>
          <w:szCs w:val="20"/>
        </w:rPr>
      </w:pPr>
    </w:p>
    <w:p w:rsidR="00E34B15" w:rsidRDefault="00E34B15" w:rsidP="00E34B15">
      <w:pPr>
        <w:jc w:val="both"/>
        <w:rPr>
          <w:rFonts w:ascii="Century Gothic" w:hAnsi="Century Gothic" w:cs="Arial"/>
          <w:szCs w:val="20"/>
        </w:rPr>
      </w:pPr>
      <w:r w:rsidRPr="00E34B15">
        <w:rPr>
          <w:rFonts w:ascii="Century Gothic" w:hAnsi="Century Gothic" w:cs="Arial"/>
          <w:szCs w:val="20"/>
        </w:rPr>
        <w:t xml:space="preserve">En cumplimiento a lo dispuesto por el Acuerdo por el que se expide el protocolo de actuación  en materia de contrataciones públicas, otorgamiento y prórroga de licencias, permisos, </w:t>
      </w:r>
      <w:r>
        <w:rPr>
          <w:rFonts w:ascii="Century Gothic" w:hAnsi="Century Gothic" w:cs="Arial"/>
          <w:szCs w:val="20"/>
        </w:rPr>
        <w:t>a</w:t>
      </w:r>
      <w:r w:rsidRPr="00E34B15">
        <w:rPr>
          <w:rFonts w:ascii="Century Gothic" w:hAnsi="Century Gothic" w:cs="Arial"/>
          <w:szCs w:val="20"/>
        </w:rPr>
        <w:t xml:space="preserve">utorizaciones y concesiones, emitido por la Secretaría de la Función Pública y publicado en el Diario Oficial de la Federación, el Jueves 20 de agosto de 2015, a través de la presente convocaría se informa a los </w:t>
      </w:r>
      <w:proofErr w:type="gramStart"/>
      <w:r w:rsidRPr="00E34B15">
        <w:rPr>
          <w:rFonts w:ascii="Century Gothic" w:hAnsi="Century Gothic" w:cs="Arial"/>
          <w:szCs w:val="20"/>
        </w:rPr>
        <w:t>particulares</w:t>
      </w:r>
      <w:proofErr w:type="gramEnd"/>
      <w:r w:rsidRPr="00E34B15">
        <w:rPr>
          <w:rFonts w:ascii="Century Gothic" w:hAnsi="Century Gothic" w:cs="Arial"/>
          <w:szCs w:val="20"/>
        </w:rPr>
        <w:t>, lo siguiente:</w:t>
      </w:r>
    </w:p>
    <w:p w:rsidR="00E34B15" w:rsidRPr="00E34B15" w:rsidRDefault="00E34B15" w:rsidP="00E34B15">
      <w:pPr>
        <w:jc w:val="both"/>
        <w:rPr>
          <w:rFonts w:ascii="Century Gothic" w:hAnsi="Century Gothic" w:cs="Arial"/>
          <w:szCs w:val="20"/>
        </w:rPr>
      </w:pPr>
    </w:p>
    <w:p w:rsidR="00E34B15" w:rsidRPr="00E34B15" w:rsidRDefault="00E34B15" w:rsidP="00A0559A">
      <w:pPr>
        <w:pStyle w:val="Prrafodelista"/>
        <w:numPr>
          <w:ilvl w:val="2"/>
          <w:numId w:val="86"/>
        </w:numPr>
        <w:ind w:left="567" w:hanging="425"/>
        <w:rPr>
          <w:rFonts w:ascii="Century Gothic" w:hAnsi="Century Gothic" w:cs="Arial"/>
          <w:szCs w:val="20"/>
        </w:rPr>
      </w:pPr>
      <w:r w:rsidRPr="00E34B15">
        <w:rPr>
          <w:rFonts w:ascii="Century Gothic" w:hAnsi="Century Gothic" w:cs="Arial"/>
          <w:szCs w:val="20"/>
        </w:rPr>
        <w:t xml:space="preserve">Los servidores públicos en el contacto con particulares deben observar el Protocolo y que este puede ser consultado en la sección de la Secretaría de la Función Púbica, que se encuentra en el portal de la </w:t>
      </w:r>
      <w:r w:rsidR="000C07BD">
        <w:rPr>
          <w:rFonts w:ascii="Century Gothic" w:hAnsi="Century Gothic" w:cs="Arial"/>
          <w:szCs w:val="20"/>
        </w:rPr>
        <w:t>Ventanilla</w:t>
      </w:r>
      <w:r w:rsidR="000C07BD" w:rsidRPr="00E34B15">
        <w:rPr>
          <w:rFonts w:ascii="Century Gothic" w:hAnsi="Century Gothic" w:cs="Arial"/>
          <w:szCs w:val="20"/>
        </w:rPr>
        <w:t xml:space="preserve"> </w:t>
      </w:r>
      <w:r w:rsidRPr="00E34B15">
        <w:rPr>
          <w:rFonts w:ascii="Century Gothic" w:hAnsi="Century Gothic" w:cs="Arial"/>
          <w:szCs w:val="20"/>
        </w:rPr>
        <w:t xml:space="preserve">Única Nacional (gob.mx), a través de la liga www.gob.mx/sfp; publicado en el Diario Oficial de la Federación el 19 de febrero de </w:t>
      </w:r>
      <w:r w:rsidR="00C00F4E">
        <w:rPr>
          <w:rFonts w:ascii="Century Gothic" w:hAnsi="Century Gothic" w:cs="Arial"/>
          <w:szCs w:val="20"/>
        </w:rPr>
        <w:t>2017</w:t>
      </w:r>
      <w:r w:rsidRPr="00E34B15">
        <w:rPr>
          <w:rFonts w:ascii="Century Gothic" w:hAnsi="Century Gothic" w:cs="Arial"/>
          <w:szCs w:val="20"/>
        </w:rPr>
        <w:t>.</w:t>
      </w:r>
    </w:p>
    <w:p w:rsidR="00E34B15" w:rsidRPr="00E34B15" w:rsidRDefault="00E34B15" w:rsidP="00A0559A">
      <w:pPr>
        <w:pStyle w:val="Prrafodelista"/>
        <w:numPr>
          <w:ilvl w:val="2"/>
          <w:numId w:val="86"/>
        </w:numPr>
        <w:ind w:left="567" w:hanging="425"/>
        <w:rPr>
          <w:rFonts w:ascii="Century Gothic" w:hAnsi="Century Gothic" w:cs="Arial"/>
          <w:szCs w:val="20"/>
        </w:rPr>
      </w:pPr>
      <w:r w:rsidRPr="00E34B15">
        <w:rPr>
          <w:rFonts w:ascii="Century Gothic" w:hAnsi="Century Gothic" w:cs="Arial"/>
          <w:szCs w:val="20"/>
        </w:rPr>
        <w:t>Entra en vigor a partir de marzo de 2017.</w:t>
      </w:r>
    </w:p>
    <w:p w:rsidR="00E34B15" w:rsidRPr="00E34B15" w:rsidRDefault="00E34B15" w:rsidP="00A0559A">
      <w:pPr>
        <w:pStyle w:val="Prrafodelista"/>
        <w:numPr>
          <w:ilvl w:val="2"/>
          <w:numId w:val="86"/>
        </w:numPr>
        <w:ind w:left="567" w:hanging="425"/>
        <w:rPr>
          <w:rFonts w:ascii="Century Gothic" w:hAnsi="Century Gothic" w:cs="Arial"/>
          <w:szCs w:val="20"/>
        </w:rPr>
      </w:pPr>
      <w:r w:rsidRPr="00E34B15">
        <w:rPr>
          <w:rFonts w:ascii="Century Gothic" w:hAnsi="Century Gothic" w:cs="Arial"/>
          <w:szCs w:val="20"/>
        </w:rPr>
        <w:t>Que los datos personales que se recaben con motivo del contacto con particulares serán protegidos y tratados conforme a las disposiciones jurídicas aplicables, y</w:t>
      </w:r>
    </w:p>
    <w:p w:rsidR="00E34B15" w:rsidRDefault="00E34B15" w:rsidP="00A0559A">
      <w:pPr>
        <w:pStyle w:val="Prrafodelista"/>
        <w:numPr>
          <w:ilvl w:val="2"/>
          <w:numId w:val="86"/>
        </w:numPr>
        <w:ind w:left="567" w:hanging="425"/>
        <w:rPr>
          <w:rFonts w:ascii="Century Gothic" w:hAnsi="Century Gothic" w:cs="Arial"/>
          <w:szCs w:val="20"/>
        </w:rPr>
      </w:pPr>
      <w:r w:rsidRPr="00E34B15">
        <w:rPr>
          <w:rFonts w:ascii="Century Gothic" w:hAnsi="Century Gothic" w:cs="Arial"/>
          <w:szCs w:val="20"/>
        </w:rPr>
        <w:t>El particular tiene el derecho de presentar queja o denuncia, ante el Órgano Interno de Control en el Centro de Enseñanza Técnica Industrial, por el incumplimiento de obligaciones que adviertan en el contacto con los servidores públicos.</w:t>
      </w:r>
    </w:p>
    <w:p w:rsidR="00E34B15" w:rsidRPr="00E34B15" w:rsidRDefault="00E34B15" w:rsidP="00E34B15">
      <w:pPr>
        <w:pStyle w:val="Prrafodelista"/>
        <w:ind w:left="567"/>
        <w:rPr>
          <w:rFonts w:ascii="Century Gothic" w:hAnsi="Century Gothic" w:cs="Arial"/>
          <w:szCs w:val="20"/>
        </w:rPr>
      </w:pPr>
    </w:p>
    <w:p w:rsidR="00E34B15" w:rsidRPr="00E34B15" w:rsidRDefault="00E34B15" w:rsidP="00E34B15">
      <w:pPr>
        <w:jc w:val="both"/>
        <w:rPr>
          <w:rFonts w:ascii="Century Gothic" w:hAnsi="Century Gothic" w:cs="Arial"/>
          <w:szCs w:val="20"/>
        </w:rPr>
      </w:pPr>
      <w:r w:rsidRPr="00E34B15">
        <w:rPr>
          <w:rFonts w:ascii="Century Gothic" w:hAnsi="Century Gothic" w:cs="Arial"/>
          <w:szCs w:val="20"/>
        </w:rPr>
        <w:t xml:space="preserve">Se protegerán los datos personales de los particulares, siendo el propósito de recabarlos el que la Convocante pueda verificar el cumplimiento de los requisitos establecidos en la </w:t>
      </w:r>
      <w:r>
        <w:rPr>
          <w:rFonts w:ascii="Century Gothic" w:hAnsi="Century Gothic" w:cs="Arial"/>
          <w:szCs w:val="20"/>
        </w:rPr>
        <w:t>presente licitación</w:t>
      </w:r>
      <w:r w:rsidRPr="00E34B15">
        <w:rPr>
          <w:rFonts w:ascii="Century Gothic" w:hAnsi="Century Gothic" w:cs="Arial"/>
          <w:szCs w:val="20"/>
        </w:rPr>
        <w:t xml:space="preserve"> y para el caso del licitante que resulte adjudicado llevar  a cabo la formalización de la contratación y contar con el soporte legal que de las declaraciones asentadas en el Contrato Específico por lo expuesto se solicitará a quienes participen en el procedimiento de contratación, su consentimiento de manera expresa, por escrito o cualquier medio de autenticación, para el caso de que terceras personas accedan a dichos datos.</w:t>
      </w:r>
    </w:p>
    <w:p w:rsidR="00E34B15" w:rsidRPr="00E34B15" w:rsidRDefault="00E34B15"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 xml:space="preserve">Se entenderá como </w:t>
      </w:r>
      <w:r w:rsidRPr="00E34B15">
        <w:rPr>
          <w:rFonts w:ascii="Century Gothic" w:hAnsi="Century Gothic" w:cs="Arial"/>
          <w:b/>
          <w:szCs w:val="20"/>
        </w:rPr>
        <w:t>“Contacto con particulares”</w:t>
      </w:r>
      <w:r w:rsidRPr="00E34B15">
        <w:rPr>
          <w:rFonts w:ascii="Century Gothic" w:hAnsi="Century Gothic" w:cs="Arial"/>
          <w:szCs w:val="20"/>
        </w:rPr>
        <w:t xml:space="preserve"> a la comunicación a través de cualquier medio entre particulares y los servidores públicos sujetos a dicho Protocolo.</w:t>
      </w:r>
    </w:p>
    <w:p w:rsidR="00E34B15" w:rsidRPr="00E34B15" w:rsidRDefault="00E34B15" w:rsidP="00E34B15">
      <w:pPr>
        <w:rPr>
          <w:rFonts w:ascii="Century Gothic" w:hAnsi="Century Gothic" w:cs="Arial"/>
          <w:szCs w:val="20"/>
        </w:rPr>
      </w:pPr>
    </w:p>
    <w:p w:rsidR="00E34B15" w:rsidRPr="00E34B15" w:rsidRDefault="00E34B15" w:rsidP="00E34B15">
      <w:pPr>
        <w:rPr>
          <w:rFonts w:ascii="Century Gothic" w:hAnsi="Century Gothic" w:cs="Arial"/>
          <w:szCs w:val="20"/>
        </w:rPr>
      </w:pPr>
      <w:r w:rsidRPr="00E34B15">
        <w:rPr>
          <w:rFonts w:ascii="Century Gothic" w:hAnsi="Century Gothic" w:cs="Arial"/>
          <w:szCs w:val="20"/>
        </w:rPr>
        <w:t xml:space="preserve">El contacto con particulares, de ser el caso y necesario, se llevará a cabo a través de los medios de comunicación que provea </w:t>
      </w:r>
      <w:r w:rsidRPr="00E34B15">
        <w:rPr>
          <w:rFonts w:ascii="Century Gothic" w:hAnsi="Century Gothic" w:cs="Arial"/>
          <w:b/>
          <w:szCs w:val="20"/>
        </w:rPr>
        <w:t>“EL CETI”,</w:t>
      </w:r>
      <w:r w:rsidRPr="00E34B15">
        <w:rPr>
          <w:rFonts w:ascii="Century Gothic" w:hAnsi="Century Gothic" w:cs="Arial"/>
          <w:szCs w:val="20"/>
        </w:rPr>
        <w:t xml:space="preserve"> salvo en los casos señalados en el numeral 15 del citado Protocolo.</w:t>
      </w:r>
    </w:p>
    <w:p w:rsidR="00E34B15" w:rsidRPr="00E34B15" w:rsidRDefault="00E34B15" w:rsidP="00E34B15">
      <w:pPr>
        <w:rPr>
          <w:rFonts w:ascii="Century Gothic" w:hAnsi="Century Gothic" w:cs="Arial"/>
          <w:szCs w:val="20"/>
        </w:rPr>
      </w:pPr>
    </w:p>
    <w:p w:rsidR="00E34B15" w:rsidRPr="00E34B15" w:rsidRDefault="00E34B15" w:rsidP="00E34B15">
      <w:pPr>
        <w:jc w:val="both"/>
        <w:rPr>
          <w:rFonts w:ascii="Century Gothic" w:hAnsi="Century Gothic" w:cs="Arial"/>
          <w:szCs w:val="20"/>
        </w:rPr>
      </w:pPr>
      <w:r w:rsidRPr="00E34B15">
        <w:rPr>
          <w:rFonts w:ascii="Century Gothic" w:hAnsi="Century Gothic" w:cs="Arial"/>
          <w:szCs w:val="20"/>
        </w:rPr>
        <w:lastRenderedPageBreak/>
        <w:t>El contacto con particulares se efectuará preferentemente por escrito (en medios físicos o electrónicos) con la finalidad de que exista constancia del asunto, sin perjuicio de lo señalado por las disposiciones jurídicas aplicables.</w:t>
      </w:r>
    </w:p>
    <w:p w:rsidR="00E34B15" w:rsidRPr="00E34B15" w:rsidRDefault="00E34B15" w:rsidP="00E34B15">
      <w:pPr>
        <w:rPr>
          <w:rFonts w:ascii="Century Gothic" w:hAnsi="Century Gothic" w:cs="Arial"/>
          <w:szCs w:val="20"/>
        </w:rPr>
      </w:pPr>
    </w:p>
    <w:p w:rsidR="00E34B15" w:rsidRPr="00E34B15" w:rsidRDefault="00E34B15" w:rsidP="00E34B15">
      <w:pPr>
        <w:jc w:val="both"/>
        <w:rPr>
          <w:rFonts w:ascii="Century Gothic" w:hAnsi="Century Gothic" w:cs="Arial"/>
          <w:szCs w:val="20"/>
        </w:rPr>
      </w:pPr>
      <w:r w:rsidRPr="00E34B15">
        <w:rPr>
          <w:rFonts w:ascii="Century Gothic" w:hAnsi="Century Gothic" w:cs="Arial"/>
          <w:szCs w:val="20"/>
        </w:rPr>
        <w:t>Los servidores públicos llevarán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34B15" w:rsidRPr="00E34B15" w:rsidRDefault="00E34B15" w:rsidP="00E34B15">
      <w:pPr>
        <w:rPr>
          <w:rFonts w:ascii="Century Gothic" w:hAnsi="Century Gothic" w:cs="Arial"/>
          <w:szCs w:val="20"/>
        </w:rPr>
      </w:pPr>
    </w:p>
    <w:p w:rsidR="00E34B15" w:rsidRPr="00E34B15" w:rsidRDefault="00E34B15" w:rsidP="00E34B15">
      <w:pPr>
        <w:rPr>
          <w:rFonts w:ascii="Century Gothic" w:hAnsi="Century Gothic" w:cs="Arial"/>
          <w:b/>
          <w:szCs w:val="20"/>
        </w:rPr>
      </w:pPr>
      <w:r w:rsidRPr="00E34B15">
        <w:rPr>
          <w:rFonts w:ascii="Century Gothic" w:hAnsi="Century Gothic" w:cs="Arial"/>
          <w:b/>
          <w:szCs w:val="20"/>
        </w:rPr>
        <w:t>X</w:t>
      </w:r>
      <w:r>
        <w:rPr>
          <w:rFonts w:ascii="Century Gothic" w:hAnsi="Century Gothic" w:cs="Arial"/>
          <w:b/>
          <w:szCs w:val="20"/>
        </w:rPr>
        <w:t>V.I</w:t>
      </w:r>
      <w:r w:rsidRPr="00E34B15">
        <w:rPr>
          <w:rFonts w:ascii="Century Gothic" w:hAnsi="Century Gothic" w:cs="Arial"/>
          <w:b/>
          <w:szCs w:val="20"/>
        </w:rPr>
        <w:t xml:space="preserve">. DENUNCIAS Y QUEJAS EN MATERIA DE CONTRATACIONES PÚBLICAS </w:t>
      </w:r>
    </w:p>
    <w:p w:rsidR="00E34B15" w:rsidRPr="00E34B15" w:rsidRDefault="00E34B15" w:rsidP="00E34B15">
      <w:pPr>
        <w:rPr>
          <w:rFonts w:ascii="Century Gothic" w:hAnsi="Century Gothic" w:cs="Arial"/>
          <w:szCs w:val="20"/>
        </w:rPr>
      </w:pPr>
      <w:r w:rsidRPr="00E34B15">
        <w:rPr>
          <w:rFonts w:ascii="Century Gothic" w:hAnsi="Century Gothic" w:cs="Arial"/>
          <w:szCs w:val="20"/>
        </w:rPr>
        <w:t xml:space="preserve">Autoridades ante las cuales se puede presentar la queja o denuncia. </w:t>
      </w:r>
    </w:p>
    <w:p w:rsidR="00E34B15" w:rsidRDefault="00E34B15" w:rsidP="00E34B15">
      <w:pPr>
        <w:rPr>
          <w:rFonts w:ascii="Century Gothic" w:hAnsi="Century Gothic" w:cs="Arial"/>
          <w:szCs w:val="20"/>
        </w:rPr>
      </w:pPr>
      <w:r w:rsidRPr="00E34B15">
        <w:rPr>
          <w:rFonts w:ascii="Century Gothic" w:hAnsi="Century Gothic" w:cs="Arial"/>
          <w:szCs w:val="20"/>
        </w:rPr>
        <w:t>1.</w:t>
      </w:r>
      <w:r w:rsidRPr="00E34B15">
        <w:rPr>
          <w:rFonts w:ascii="Century Gothic" w:hAnsi="Century Gothic" w:cs="Arial"/>
          <w:szCs w:val="20"/>
        </w:rPr>
        <w:tab/>
        <w:t>Secretaria de la Función Pública.</w:t>
      </w:r>
    </w:p>
    <w:p w:rsidR="00E34B15" w:rsidRPr="00E34B15" w:rsidRDefault="009427FC" w:rsidP="00E34B15">
      <w:pPr>
        <w:rPr>
          <w:rFonts w:ascii="Century Gothic" w:hAnsi="Century Gothic" w:cs="Arial"/>
          <w:szCs w:val="20"/>
        </w:rPr>
      </w:pPr>
      <w:hyperlink r:id="rId15" w:history="1">
        <w:r w:rsidR="00E34B15" w:rsidRPr="00A62542">
          <w:rPr>
            <w:rStyle w:val="Hipervnculo"/>
            <w:rFonts w:ascii="Century Gothic" w:hAnsi="Century Gothic" w:cs="Arial"/>
            <w:szCs w:val="20"/>
          </w:rPr>
          <w:t>http://www.gob.mx/tramites/ficha/presentacion-de-quejas-y-denuncias-en-la-sfp/SFP54</w:t>
        </w:r>
      </w:hyperlink>
      <w:r w:rsidR="00E34B15">
        <w:rPr>
          <w:rFonts w:ascii="Century Gothic" w:hAnsi="Century Gothic" w:cs="Arial"/>
          <w:szCs w:val="20"/>
        </w:rPr>
        <w:t xml:space="preserve"> </w:t>
      </w:r>
    </w:p>
    <w:p w:rsidR="00E34B15" w:rsidRDefault="00E34B15" w:rsidP="00E34B15">
      <w:pPr>
        <w:rPr>
          <w:rFonts w:ascii="Century Gothic" w:hAnsi="Century Gothic" w:cs="Arial"/>
          <w:szCs w:val="20"/>
        </w:rPr>
      </w:pPr>
    </w:p>
    <w:p w:rsidR="00E34B15" w:rsidRPr="00E34B15" w:rsidRDefault="00E34B15" w:rsidP="00E34B15">
      <w:pPr>
        <w:rPr>
          <w:rFonts w:ascii="Century Gothic" w:hAnsi="Century Gothic" w:cs="Arial"/>
          <w:b/>
          <w:szCs w:val="20"/>
        </w:rPr>
      </w:pPr>
      <w:r w:rsidRPr="00E34B15">
        <w:rPr>
          <w:rFonts w:ascii="Century Gothic" w:hAnsi="Century Gothic" w:cs="Arial"/>
          <w:b/>
          <w:szCs w:val="20"/>
        </w:rPr>
        <w:t xml:space="preserve">Documentos necesarios: </w:t>
      </w:r>
    </w:p>
    <w:p w:rsidR="00E34B15" w:rsidRPr="00E34B15" w:rsidRDefault="00E34B15" w:rsidP="00E34B15">
      <w:pPr>
        <w:pStyle w:val="Prrafodelista"/>
        <w:numPr>
          <w:ilvl w:val="1"/>
          <w:numId w:val="6"/>
        </w:numPr>
        <w:ind w:left="567"/>
        <w:rPr>
          <w:rFonts w:ascii="Century Gothic" w:hAnsi="Century Gothic" w:cs="Arial"/>
          <w:szCs w:val="20"/>
        </w:rPr>
      </w:pPr>
      <w:r w:rsidRPr="00E34B15">
        <w:rPr>
          <w:rFonts w:ascii="Century Gothic" w:hAnsi="Century Gothic" w:cs="Arial"/>
          <w:szCs w:val="20"/>
        </w:rPr>
        <w:t>Documento requerido Escrito libre de queja o denuncia, que sólo deberás presentar cuando realices el trámite de manera presencial</w:t>
      </w:r>
    </w:p>
    <w:p w:rsidR="00E34B15" w:rsidRPr="00E34B15" w:rsidRDefault="00E34B15" w:rsidP="00E34B15">
      <w:pPr>
        <w:pStyle w:val="Prrafodelista"/>
        <w:numPr>
          <w:ilvl w:val="1"/>
          <w:numId w:val="6"/>
        </w:numPr>
        <w:ind w:left="567"/>
        <w:rPr>
          <w:rFonts w:ascii="Century Gothic" w:hAnsi="Century Gothic" w:cs="Arial"/>
          <w:szCs w:val="20"/>
        </w:rPr>
      </w:pPr>
      <w:r w:rsidRPr="00E34B15">
        <w:rPr>
          <w:rFonts w:ascii="Century Gothic" w:hAnsi="Century Gothic" w:cs="Arial"/>
          <w:szCs w:val="20"/>
        </w:rPr>
        <w:t>Presentación: Original</w:t>
      </w:r>
    </w:p>
    <w:p w:rsidR="00E34B15" w:rsidRPr="00E34B15" w:rsidRDefault="00E34B15" w:rsidP="00E34B15">
      <w:pPr>
        <w:pStyle w:val="Prrafodelista"/>
        <w:numPr>
          <w:ilvl w:val="1"/>
          <w:numId w:val="6"/>
        </w:numPr>
        <w:ind w:left="567"/>
        <w:rPr>
          <w:rFonts w:ascii="Century Gothic" w:hAnsi="Century Gothic" w:cs="Arial"/>
          <w:szCs w:val="20"/>
        </w:rPr>
      </w:pPr>
      <w:r w:rsidRPr="00E34B15">
        <w:rPr>
          <w:rFonts w:ascii="Century Gothic" w:hAnsi="Century Gothic" w:cs="Arial"/>
          <w:szCs w:val="20"/>
        </w:rPr>
        <w:t>Costo: Gratuito</w:t>
      </w:r>
    </w:p>
    <w:p w:rsidR="00E34B15" w:rsidRPr="00E34B15" w:rsidRDefault="00E34B15" w:rsidP="00E34B15">
      <w:pPr>
        <w:rPr>
          <w:rFonts w:ascii="Century Gothic" w:hAnsi="Century Gothic" w:cs="Arial"/>
          <w:b/>
          <w:szCs w:val="20"/>
        </w:rPr>
      </w:pPr>
      <w:r w:rsidRPr="00E34B15">
        <w:rPr>
          <w:rFonts w:ascii="Century Gothic" w:hAnsi="Century Gothic" w:cs="Arial"/>
          <w:b/>
          <w:szCs w:val="20"/>
        </w:rPr>
        <w:t>Opciones para realizar tu trámite</w:t>
      </w:r>
    </w:p>
    <w:p w:rsidR="00E34B15" w:rsidRDefault="00E34B15" w:rsidP="00E34B15">
      <w:pPr>
        <w:rPr>
          <w:rFonts w:ascii="Century Gothic" w:hAnsi="Century Gothic" w:cs="Arial"/>
          <w:szCs w:val="20"/>
        </w:rPr>
      </w:pPr>
      <w:r w:rsidRPr="00E34B15">
        <w:rPr>
          <w:rFonts w:ascii="Century Gothic" w:hAnsi="Century Gothic" w:cs="Arial"/>
          <w:b/>
          <w:szCs w:val="20"/>
        </w:rPr>
        <w:t>En línea:</w:t>
      </w:r>
      <w:r w:rsidRPr="00E34B15">
        <w:rPr>
          <w:rFonts w:ascii="Century Gothic" w:hAnsi="Century Gothic" w:cs="Arial"/>
          <w:szCs w:val="20"/>
        </w:rPr>
        <w:t xml:space="preserve"> </w:t>
      </w:r>
      <w:hyperlink r:id="rId16" w:history="1">
        <w:r w:rsidRPr="00A62542">
          <w:rPr>
            <w:rStyle w:val="Hipervnculo"/>
            <w:rFonts w:ascii="Century Gothic" w:hAnsi="Century Gothic" w:cs="Arial"/>
            <w:szCs w:val="20"/>
          </w:rPr>
          <w:t>https://sidec.funcionpublica.gob.mx/</w:t>
        </w:r>
      </w:hyperlink>
      <w:r>
        <w:rPr>
          <w:rFonts w:ascii="Century Gothic" w:hAnsi="Century Gothic" w:cs="Arial"/>
          <w:szCs w:val="20"/>
        </w:rPr>
        <w:t xml:space="preserve"> </w:t>
      </w:r>
    </w:p>
    <w:p w:rsidR="00E34B15" w:rsidRPr="00E34B15" w:rsidRDefault="00E34B15"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b/>
          <w:szCs w:val="20"/>
        </w:rPr>
        <w:t xml:space="preserve">Vía telefónica: </w:t>
      </w:r>
      <w:r w:rsidRPr="00E34B15">
        <w:rPr>
          <w:rFonts w:ascii="Century Gothic" w:hAnsi="Century Gothic" w:cs="Arial"/>
          <w:szCs w:val="20"/>
        </w:rPr>
        <w:t>En el interior de la República al 01 800 11 28 700 y en la Ciudad de México 2000 2000 y 2000 3000 extensión 2164</w:t>
      </w:r>
      <w:r>
        <w:rPr>
          <w:rFonts w:ascii="Century Gothic" w:hAnsi="Century Gothic" w:cs="Arial"/>
          <w:szCs w:val="20"/>
        </w:rPr>
        <w:t>.</w:t>
      </w:r>
    </w:p>
    <w:p w:rsidR="00E34B15" w:rsidRPr="00E34B15" w:rsidRDefault="00E34B15" w:rsidP="00E34B15">
      <w:pPr>
        <w:rPr>
          <w:rFonts w:ascii="Century Gothic" w:hAnsi="Century Gothic" w:cs="Arial"/>
          <w:szCs w:val="20"/>
        </w:rPr>
      </w:pPr>
    </w:p>
    <w:p w:rsidR="00E34B15" w:rsidRPr="00E34B15" w:rsidRDefault="00E34B15" w:rsidP="00E34B15">
      <w:pPr>
        <w:jc w:val="both"/>
        <w:rPr>
          <w:rFonts w:ascii="Century Gothic" w:hAnsi="Century Gothic" w:cs="Arial"/>
          <w:szCs w:val="20"/>
        </w:rPr>
      </w:pPr>
      <w:r w:rsidRPr="00E34B15">
        <w:rPr>
          <w:rFonts w:ascii="Century Gothic" w:hAnsi="Century Gothic" w:cs="Arial"/>
          <w:b/>
          <w:szCs w:val="20"/>
        </w:rPr>
        <w:t xml:space="preserve">Presencial: </w:t>
      </w:r>
      <w:r w:rsidRPr="00E34B15">
        <w:rPr>
          <w:rFonts w:ascii="Century Gothic" w:hAnsi="Century Gothic" w:cs="Arial"/>
          <w:szCs w:val="20"/>
        </w:rPr>
        <w:t xml:space="preserve">En el Espacio de Contacto Ciudadano de la Secretaría de la Función Pública ubicado en Av. Insurgentes Sur No. 1735, PB Módulo 3 Col. Guadalupe </w:t>
      </w:r>
      <w:proofErr w:type="spellStart"/>
      <w:r w:rsidRPr="00E34B15">
        <w:rPr>
          <w:rFonts w:ascii="Century Gothic" w:hAnsi="Century Gothic" w:cs="Arial"/>
          <w:szCs w:val="20"/>
        </w:rPr>
        <w:t>Inn</w:t>
      </w:r>
      <w:proofErr w:type="spellEnd"/>
      <w:r w:rsidRPr="00E34B15">
        <w:rPr>
          <w:rFonts w:ascii="Century Gothic" w:hAnsi="Century Gothic" w:cs="Arial"/>
          <w:szCs w:val="20"/>
        </w:rPr>
        <w:t>, Álvaro Obregón, CP 01020, Ciudad de México.</w:t>
      </w:r>
    </w:p>
    <w:p w:rsidR="00E34B15" w:rsidRPr="00E34B15" w:rsidRDefault="00E34B15" w:rsidP="00E34B15">
      <w:pPr>
        <w:jc w:val="both"/>
        <w:rPr>
          <w:rFonts w:ascii="Century Gothic" w:hAnsi="Century Gothic" w:cs="Arial"/>
          <w:szCs w:val="20"/>
        </w:rPr>
      </w:pPr>
      <w:r w:rsidRPr="00E34B15">
        <w:rPr>
          <w:rFonts w:ascii="Century Gothic" w:hAnsi="Century Gothic" w:cs="Arial"/>
          <w:b/>
          <w:szCs w:val="20"/>
        </w:rPr>
        <w:t xml:space="preserve">Vía correspondencia: </w:t>
      </w:r>
      <w:r w:rsidRPr="00E34B15">
        <w:rPr>
          <w:rFonts w:ascii="Century Gothic" w:hAnsi="Century Gothic" w:cs="Arial"/>
          <w:szCs w:val="20"/>
        </w:rPr>
        <w:t xml:space="preserve">Envía tu escrito libre a la Dirección General de Denuncias e Investigaciones de la Secretaría de la Función Pública con domicilio en Av. Insurgentes Sur No. 1735, Piso 2 Ala Norte, Col. Guadalupe </w:t>
      </w:r>
      <w:proofErr w:type="spellStart"/>
      <w:r w:rsidRPr="00E34B15">
        <w:rPr>
          <w:rFonts w:ascii="Century Gothic" w:hAnsi="Century Gothic" w:cs="Arial"/>
          <w:szCs w:val="20"/>
        </w:rPr>
        <w:t>Inn</w:t>
      </w:r>
      <w:proofErr w:type="spellEnd"/>
      <w:r w:rsidRPr="00E34B15">
        <w:rPr>
          <w:rFonts w:ascii="Century Gothic" w:hAnsi="Century Gothic" w:cs="Arial"/>
          <w:szCs w:val="20"/>
        </w:rPr>
        <w:t>, Álvaro Obregón, CP 01020, Ciudad de México.</w:t>
      </w:r>
    </w:p>
    <w:p w:rsidR="00E34B15" w:rsidRDefault="00E34B15" w:rsidP="00E34B15">
      <w:pPr>
        <w:rPr>
          <w:rFonts w:ascii="Century Gothic" w:hAnsi="Century Gothic" w:cs="Arial"/>
          <w:b/>
          <w:szCs w:val="20"/>
        </w:rPr>
      </w:pPr>
    </w:p>
    <w:p w:rsidR="00E34B15" w:rsidRDefault="00E34B15" w:rsidP="00E34B15">
      <w:pPr>
        <w:rPr>
          <w:rFonts w:ascii="Century Gothic" w:hAnsi="Century Gothic" w:cs="Arial"/>
          <w:b/>
          <w:szCs w:val="20"/>
          <w:u w:val="single"/>
        </w:rPr>
      </w:pPr>
      <w:r w:rsidRPr="000C07BD">
        <w:rPr>
          <w:rFonts w:ascii="Century Gothic" w:hAnsi="Century Gothic" w:cs="Arial"/>
          <w:b/>
          <w:szCs w:val="20"/>
          <w:u w:val="single"/>
        </w:rPr>
        <w:t>Ley Federal Anticorrupción en Contrataciones Públicas</w:t>
      </w:r>
    </w:p>
    <w:p w:rsidR="000C07BD" w:rsidRPr="000C07BD" w:rsidRDefault="000C07BD" w:rsidP="00E34B15">
      <w:pPr>
        <w:rPr>
          <w:rFonts w:ascii="Century Gothic" w:hAnsi="Century Gothic" w:cs="Arial"/>
          <w:b/>
          <w:szCs w:val="20"/>
          <w:u w:val="single"/>
        </w:rPr>
      </w:pPr>
    </w:p>
    <w:p w:rsidR="00E34B15" w:rsidRPr="00E34B15" w:rsidRDefault="00E34B15" w:rsidP="00E34B15">
      <w:pPr>
        <w:jc w:val="both"/>
        <w:rPr>
          <w:rFonts w:ascii="Century Gothic" w:hAnsi="Century Gothic" w:cs="Arial"/>
          <w:szCs w:val="20"/>
        </w:rPr>
      </w:pPr>
      <w:r w:rsidRPr="002C7E44">
        <w:rPr>
          <w:rFonts w:ascii="Century Gothic" w:hAnsi="Century Gothic" w:cs="Arial"/>
          <w:b/>
          <w:szCs w:val="20"/>
          <w:u w:val="single"/>
        </w:rPr>
        <w:t>Artículo 8.</w:t>
      </w:r>
      <w:r w:rsidRPr="00E34B15">
        <w:rPr>
          <w:rFonts w:ascii="Century Gothic" w:hAnsi="Century Gothic" w:cs="Arial"/>
          <w:szCs w:val="20"/>
        </w:rPr>
        <w:t xml:space="preserve"> Cualquiera de los sujetos a que se refieren las fracciones I y II del artículo 2 de esta Ley, </w:t>
      </w:r>
      <w:proofErr w:type="gramStart"/>
      <w:r w:rsidRPr="00E34B15">
        <w:rPr>
          <w:rFonts w:ascii="Century Gothic" w:hAnsi="Century Gothic" w:cs="Arial"/>
          <w:szCs w:val="20"/>
        </w:rPr>
        <w:t>incurrirá</w:t>
      </w:r>
      <w:proofErr w:type="gramEnd"/>
      <w:r w:rsidRPr="00E34B15">
        <w:rPr>
          <w:rFonts w:ascii="Century Gothic" w:hAnsi="Century Gothic" w:cs="Arial"/>
          <w:szCs w:val="20"/>
        </w:rPr>
        <w:t xml:space="preserve"> en responsabilidad cuando en las contrataciones públicas de carácter federal, directa o indirectamente, realice alguna o algunas de las infracciones siguientes:</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 xml:space="preserve">Prometa, ofrezca o entregue dinero o cualquier otra dádiva a un servidor público o a un tercero, a cambio de que dicho servidor público realice o se abstenga de realizar un acto relacionado con sus funciones o con las de otro servidor público, con el propósito de obtener o mantener un beneficio o </w:t>
      </w:r>
      <w:r w:rsidR="000C07BD">
        <w:rPr>
          <w:rFonts w:ascii="Century Gothic" w:hAnsi="Century Gothic" w:cs="Arial"/>
          <w:szCs w:val="20"/>
        </w:rPr>
        <w:t>ventaja</w:t>
      </w:r>
      <w:r w:rsidRPr="00E34B15">
        <w:rPr>
          <w:rFonts w:ascii="Century Gothic" w:hAnsi="Century Gothic" w:cs="Arial"/>
          <w:szCs w:val="20"/>
        </w:rPr>
        <w:t>, con independencia de la aceptación o recepción del dinero o de la dádiva o del resultado obtenido.</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Se incurrirá asimismo en responsabilidad, cuando la promesa u ofrecimiento de dinero o cualquier dádiva se haga a un tercero, que de cualquier forma intervenga en el diseño o elaboración de la convocatoria de Invitación pública o de cualquier otro acto relacionado con el procedimiento de contratación pública de carácter federal;</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lastRenderedPageBreak/>
        <w:t xml:space="preserve">Ejecute con uno o más sujetos a que se refiere el artículo 2 de esta Ley, acciones que impliquen o tengan por objeto o efecto obtener un beneficio o </w:t>
      </w:r>
      <w:r w:rsidR="000C07BD">
        <w:rPr>
          <w:rFonts w:ascii="Century Gothic" w:hAnsi="Century Gothic" w:cs="Arial"/>
          <w:szCs w:val="20"/>
        </w:rPr>
        <w:t>ventaja</w:t>
      </w:r>
      <w:r w:rsidRPr="00E34B15">
        <w:rPr>
          <w:rFonts w:ascii="Century Gothic" w:hAnsi="Century Gothic" w:cs="Arial"/>
          <w:szCs w:val="20"/>
        </w:rPr>
        <w:t xml:space="preserve"> indebida en las contrataciones públicas de carácter federal;</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Realice actos u omisiones que tengan por objeto o efecto participar en contrataciones públicas de carácter federal, no obstante que por disposición de ley o resolución administrativa se encuentre impedido para ello;</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Realice actos u omisiones que tengan por objeto o efecto evadir los requisitos o reglas establecidos en las contrataciones públicas de carácter federal o simule el cumplimiento de éstos;</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Intervenga en nombre propio pero en interés de otra u otras personas que se encuentren impedidas para participar en contrataciones públicas de carácter federal, con la finalidad de que ésta o éstas últimas obtengan, total o parcialmente, los beneficios derivados de la contratación;</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 xml:space="preserve">Obligue sin tener derecho a ello, a un servidor público a dar, suscribir, otorgar, destruir o entregar un documento o algún bien, con el fin de obtener para sí o un tercero una </w:t>
      </w:r>
      <w:r w:rsidR="000C07BD">
        <w:rPr>
          <w:rFonts w:ascii="Century Gothic" w:hAnsi="Century Gothic" w:cs="Arial"/>
          <w:szCs w:val="20"/>
        </w:rPr>
        <w:t>ventaja</w:t>
      </w:r>
      <w:r w:rsidRPr="00E34B15">
        <w:rPr>
          <w:rFonts w:ascii="Century Gothic" w:hAnsi="Century Gothic" w:cs="Arial"/>
          <w:szCs w:val="20"/>
        </w:rPr>
        <w:t xml:space="preserve"> o beneficio;</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 xml:space="preserve">Promueva o use su influencia, poder económico o político, reales o ficticios, sobre cualquier servidor público, con el propósito de obtener para sí o un tercero un beneficio o </w:t>
      </w:r>
      <w:r w:rsidR="000C07BD">
        <w:rPr>
          <w:rFonts w:ascii="Century Gothic" w:hAnsi="Century Gothic" w:cs="Arial"/>
          <w:szCs w:val="20"/>
        </w:rPr>
        <w:t>ventaja</w:t>
      </w:r>
      <w:r w:rsidRPr="00E34B15">
        <w:rPr>
          <w:rFonts w:ascii="Century Gothic" w:hAnsi="Century Gothic" w:cs="Arial"/>
          <w:szCs w:val="20"/>
        </w:rPr>
        <w:t>, con independencia de la aceptación del servidor o de los servidores públicos o del resultado obtenido, y</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 xml:space="preserve">Presente documentación o información falsa o alterada con el propósito de lograr un beneficio o </w:t>
      </w:r>
      <w:r w:rsidR="000C07BD">
        <w:rPr>
          <w:rFonts w:ascii="Century Gothic" w:hAnsi="Century Gothic" w:cs="Arial"/>
          <w:szCs w:val="20"/>
        </w:rPr>
        <w:t>ventaja</w:t>
      </w:r>
      <w:r w:rsidRPr="00E34B15">
        <w:rPr>
          <w:rFonts w:ascii="Century Gothic" w:hAnsi="Century Gothic" w:cs="Arial"/>
          <w:szCs w:val="20"/>
        </w:rPr>
        <w:t>.</w:t>
      </w:r>
    </w:p>
    <w:p w:rsidR="00E34B15" w:rsidRPr="00E34B15" w:rsidRDefault="00E34B15" w:rsidP="00A0559A">
      <w:pPr>
        <w:pStyle w:val="Prrafodelista"/>
        <w:numPr>
          <w:ilvl w:val="1"/>
          <w:numId w:val="87"/>
        </w:numPr>
        <w:ind w:left="426" w:hanging="284"/>
        <w:jc w:val="both"/>
        <w:rPr>
          <w:rFonts w:ascii="Century Gothic" w:hAnsi="Century Gothic" w:cs="Arial"/>
          <w:szCs w:val="20"/>
        </w:rPr>
      </w:pPr>
      <w:r w:rsidRPr="00E34B15">
        <w:rPr>
          <w:rFonts w:ascii="Century Gothic" w:hAnsi="Century Gothic" w:cs="Arial"/>
          <w:szCs w:val="20"/>
        </w:rPr>
        <w:t xml:space="preserve">Cuando la infracción se hubiere realizado a través de algún intermediario con el propósito de que la persona física o moral a que se refiere la fracción I del artículo 2 de esta Ley obtenga algún beneficio o </w:t>
      </w:r>
      <w:r w:rsidR="000C07BD">
        <w:rPr>
          <w:rFonts w:ascii="Century Gothic" w:hAnsi="Century Gothic" w:cs="Arial"/>
          <w:szCs w:val="20"/>
        </w:rPr>
        <w:t>ventaja</w:t>
      </w:r>
      <w:r w:rsidRPr="00E34B15">
        <w:rPr>
          <w:rFonts w:ascii="Century Gothic" w:hAnsi="Century Gothic" w:cs="Arial"/>
          <w:szCs w:val="20"/>
        </w:rPr>
        <w:t xml:space="preserve"> en la contratación pública de que se trate, ambos serán sancionados previo procedimiento administrativo sancionador que se sustancie en términos de esta Ley.</w:t>
      </w:r>
    </w:p>
    <w:p w:rsidR="00E656F2" w:rsidRDefault="00E656F2" w:rsidP="00E34B15">
      <w:pPr>
        <w:rPr>
          <w:rFonts w:ascii="Century Gothic" w:hAnsi="Century Gothic" w:cs="Arial"/>
          <w:szCs w:val="20"/>
        </w:rPr>
      </w:pPr>
    </w:p>
    <w:p w:rsidR="00E34B15" w:rsidRDefault="00E34B15" w:rsidP="00E34B15">
      <w:pPr>
        <w:rPr>
          <w:rFonts w:ascii="Century Gothic" w:hAnsi="Century Gothic" w:cs="Arial"/>
          <w:b/>
          <w:szCs w:val="20"/>
          <w:u w:val="single"/>
        </w:rPr>
      </w:pPr>
      <w:r w:rsidRPr="000C07BD">
        <w:rPr>
          <w:rFonts w:ascii="Century Gothic" w:hAnsi="Century Gothic" w:cs="Arial"/>
          <w:b/>
          <w:szCs w:val="20"/>
          <w:u w:val="single"/>
        </w:rPr>
        <w:t>De las Sanciones Administrativas</w:t>
      </w:r>
    </w:p>
    <w:p w:rsidR="002C7E44" w:rsidRPr="000C07BD" w:rsidRDefault="002C7E44" w:rsidP="00E34B15">
      <w:pPr>
        <w:rPr>
          <w:rFonts w:ascii="Century Gothic" w:hAnsi="Century Gothic" w:cs="Arial"/>
          <w:b/>
          <w:szCs w:val="20"/>
          <w:u w:val="single"/>
        </w:rPr>
      </w:pPr>
    </w:p>
    <w:p w:rsidR="00E656F2" w:rsidRDefault="00E34B15" w:rsidP="00E656F2">
      <w:pPr>
        <w:jc w:val="both"/>
        <w:rPr>
          <w:rFonts w:ascii="Century Gothic" w:hAnsi="Century Gothic" w:cs="Arial"/>
          <w:szCs w:val="20"/>
        </w:rPr>
      </w:pPr>
      <w:r w:rsidRPr="002C7E44">
        <w:rPr>
          <w:rFonts w:ascii="Century Gothic" w:hAnsi="Century Gothic" w:cs="Arial"/>
          <w:b/>
          <w:szCs w:val="20"/>
          <w:u w:val="single"/>
        </w:rPr>
        <w:t>Artículo 27.</w:t>
      </w:r>
      <w:r w:rsidRPr="00E34B15">
        <w:rPr>
          <w:rFonts w:ascii="Century Gothic" w:hAnsi="Century Gothic" w:cs="Arial"/>
          <w:szCs w:val="20"/>
        </w:rPr>
        <w:t xml:space="preserve"> Las sanciones administrativas que deban imponerse por la comisión de las infracciones a que se refieren los artículos 8 y 9 de la presente Ley, consistirán en:</w:t>
      </w:r>
    </w:p>
    <w:p w:rsidR="00E656F2" w:rsidRDefault="00E656F2" w:rsidP="00E34B15">
      <w:pPr>
        <w:rPr>
          <w:rFonts w:ascii="Century Gothic" w:hAnsi="Century Gothic" w:cs="Arial"/>
          <w:szCs w:val="20"/>
        </w:rPr>
      </w:pPr>
    </w:p>
    <w:p w:rsidR="00E34B15" w:rsidRPr="00E34B15" w:rsidRDefault="00E34B15" w:rsidP="00E34B15">
      <w:pPr>
        <w:rPr>
          <w:rFonts w:ascii="Century Gothic" w:hAnsi="Century Gothic" w:cs="Arial"/>
          <w:szCs w:val="20"/>
        </w:rPr>
      </w:pPr>
      <w:r w:rsidRPr="00E34B15">
        <w:rPr>
          <w:rFonts w:ascii="Century Gothic" w:hAnsi="Century Gothic" w:cs="Arial"/>
          <w:szCs w:val="20"/>
        </w:rPr>
        <w:t>I. Tratándose de personas físicas:</w:t>
      </w:r>
    </w:p>
    <w:p w:rsidR="00E34B15" w:rsidRDefault="00E34B15" w:rsidP="00E34B15">
      <w:pPr>
        <w:rPr>
          <w:rFonts w:ascii="Century Gothic" w:hAnsi="Century Gothic" w:cs="Arial"/>
          <w:szCs w:val="20"/>
        </w:rPr>
      </w:pPr>
      <w:r w:rsidRPr="00E34B15">
        <w:rPr>
          <w:rFonts w:ascii="Century Gothic" w:hAnsi="Century Gothic" w:cs="Arial"/>
          <w:szCs w:val="20"/>
        </w:rPr>
        <w:t>a.</w:t>
      </w:r>
      <w:r w:rsidRPr="00E34B15">
        <w:rPr>
          <w:rFonts w:ascii="Century Gothic" w:hAnsi="Century Gothic" w:cs="Arial"/>
          <w:szCs w:val="20"/>
        </w:rPr>
        <w:tab/>
        <w:t>Multa equivalente a la cantidad de mil a cincuenta mil veces el salario mínimo diario general vigente para el Distrito Federal.</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34B15" w:rsidRDefault="00E34B15" w:rsidP="00E34B15">
      <w:pPr>
        <w:rPr>
          <w:rFonts w:ascii="Century Gothic" w:hAnsi="Century Gothic" w:cs="Arial"/>
          <w:szCs w:val="20"/>
        </w:rPr>
      </w:pPr>
      <w:r w:rsidRPr="00E34B15">
        <w:rPr>
          <w:rFonts w:ascii="Century Gothic" w:hAnsi="Century Gothic"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lastRenderedPageBreak/>
        <w:t>b.</w:t>
      </w:r>
      <w:r w:rsidRPr="00E34B15">
        <w:rPr>
          <w:rFonts w:ascii="Century Gothic" w:hAnsi="Century Gothic" w:cs="Arial"/>
          <w:szCs w:val="20"/>
        </w:rPr>
        <w:tab/>
        <w:t>Inhabilitación para participar en contrataciones públicas de carácter federal por un periodo que no será menor de 3 meses ni mayor de 8 años;</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II. Cuando se trate de personas morales:</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a.</w:t>
      </w:r>
      <w:r w:rsidRPr="00E34B15">
        <w:rPr>
          <w:rFonts w:ascii="Century Gothic" w:hAnsi="Century Gothic" w:cs="Arial"/>
          <w:szCs w:val="20"/>
        </w:rPr>
        <w:tab/>
        <w:t>Multa equivalente a la cantidad de diez mil hasta dos millones de veces el salario mínimo diario general vigente para el Distrito Federal.</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a.</w:t>
      </w:r>
      <w:r w:rsidRPr="00E34B15">
        <w:rPr>
          <w:rFonts w:ascii="Century Gothic" w:hAnsi="Century Gothic" w:cs="Arial"/>
          <w:szCs w:val="20"/>
        </w:rPr>
        <w:tab/>
        <w:t>Inhabilitación para participar en contrataciones públicas de carácter federal por un periodo que no será menor de 3 meses ni mayor de 10 años.</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Las multas que se determinen en términos de esta Ley, tendrán el carácter de créditos fiscales y se fijarán en cantidad líquida, sujetándose al procedimiento administrativo de ejecución que establece la legislación aplicable.</w:t>
      </w:r>
    </w:p>
    <w:p w:rsidR="00E656F2" w:rsidRPr="00E34B15" w:rsidRDefault="00E656F2" w:rsidP="00E34B15">
      <w:pPr>
        <w:rPr>
          <w:rFonts w:ascii="Century Gothic" w:hAnsi="Century Gothic" w:cs="Arial"/>
          <w:szCs w:val="20"/>
        </w:rPr>
      </w:pPr>
    </w:p>
    <w:p w:rsidR="00E34B15" w:rsidRDefault="00E34B15" w:rsidP="00E34B15">
      <w:pPr>
        <w:rPr>
          <w:rFonts w:ascii="Century Gothic" w:hAnsi="Century Gothic" w:cs="Arial"/>
          <w:szCs w:val="20"/>
        </w:rPr>
      </w:pPr>
      <w:r w:rsidRPr="00E34B15">
        <w:rPr>
          <w:rFonts w:ascii="Century Gothic" w:hAnsi="Century Gothic" w:cs="Arial"/>
          <w:szCs w:val="20"/>
        </w:rPr>
        <w:t>Tratándose de la infracción prevista en la fracción II del artículo 8 de esta Ley, sólo resultará aplicable la sanción de inhabilitación, sin perjuicio de lo que establezcan otras disposiciones aplicables.</w:t>
      </w:r>
    </w:p>
    <w:p w:rsidR="00E656F2" w:rsidRPr="00E34B15" w:rsidRDefault="00E656F2" w:rsidP="00E34B15">
      <w:pPr>
        <w:rPr>
          <w:rFonts w:ascii="Century Gothic" w:hAnsi="Century Gothic" w:cs="Arial"/>
          <w:szCs w:val="20"/>
        </w:rPr>
      </w:pPr>
    </w:p>
    <w:p w:rsidR="00E34B15" w:rsidRDefault="00E34B15" w:rsidP="00E656F2">
      <w:pPr>
        <w:jc w:val="both"/>
        <w:rPr>
          <w:rFonts w:ascii="Century Gothic" w:hAnsi="Century Gothic" w:cs="Arial"/>
          <w:szCs w:val="20"/>
        </w:rPr>
      </w:pPr>
      <w:r w:rsidRPr="00E34B15">
        <w:rPr>
          <w:rFonts w:ascii="Century Gothic" w:hAnsi="Century Gothic" w:cs="Arial"/>
          <w:szCs w:val="20"/>
        </w:rPr>
        <w:t>El plazo de la sanción de inhabilitación se computará a partir del día siguiente a aquél en que la autoridad competente publique la resolución respectiva en el Diario Oficial de la Federación, salvo que la inhabilitación derive de la participación del infractor en contrataciones públicas de carácter federal cuyos actos deben difundirse en CompraNet en términos de las disposiciones aplicables, en cuyo caso dicho plazo se contará a partir de la fecha de su difusión en ese sistema.</w:t>
      </w:r>
    </w:p>
    <w:p w:rsidR="00E656F2" w:rsidRPr="00E34B15" w:rsidRDefault="00E656F2" w:rsidP="00E656F2">
      <w:pPr>
        <w:jc w:val="both"/>
        <w:rPr>
          <w:rFonts w:ascii="Century Gothic" w:hAnsi="Century Gothic" w:cs="Arial"/>
          <w:szCs w:val="20"/>
        </w:rPr>
      </w:pPr>
    </w:p>
    <w:p w:rsidR="00E34B15" w:rsidRDefault="00E34B15" w:rsidP="00E656F2">
      <w:pPr>
        <w:jc w:val="both"/>
        <w:rPr>
          <w:rFonts w:ascii="Century Gothic" w:hAnsi="Century Gothic" w:cs="Arial"/>
          <w:szCs w:val="20"/>
        </w:rPr>
      </w:pPr>
      <w:r w:rsidRPr="00E34B15">
        <w:rPr>
          <w:rFonts w:ascii="Century Gothic" w:hAnsi="Century Gothic" w:cs="Arial"/>
          <w:szCs w:val="20"/>
        </w:rPr>
        <w:t>Cuando en términos de lo previsto por esta Ley, se impongan a una misma persona dos o más inhabilitaciones en diversas contrataciones públicas de carácter federal, dichas inhabilitaciones se aplicarán en forma sucesiva, de manera tal que una vez que se agote el plazo de la primera, comenzará la aplicación de la segunda inhabilitación y así sucesivamente. La misma regla se aplicará tratándose de transacciones comerciales internacionales.</w:t>
      </w:r>
    </w:p>
    <w:p w:rsidR="00E656F2" w:rsidRPr="00E34B15" w:rsidRDefault="00E656F2" w:rsidP="00E656F2">
      <w:pPr>
        <w:jc w:val="both"/>
        <w:rPr>
          <w:rFonts w:ascii="Century Gothic" w:hAnsi="Century Gothic" w:cs="Arial"/>
          <w:szCs w:val="20"/>
        </w:rPr>
      </w:pPr>
    </w:p>
    <w:p w:rsidR="00E34B15" w:rsidRPr="00E34B15" w:rsidRDefault="00E34B15" w:rsidP="00E656F2">
      <w:pPr>
        <w:jc w:val="both"/>
        <w:rPr>
          <w:rFonts w:ascii="Century Gothic" w:hAnsi="Century Gothic" w:cs="Arial"/>
          <w:szCs w:val="20"/>
        </w:rPr>
      </w:pPr>
      <w:r w:rsidRPr="00E34B15">
        <w:rPr>
          <w:rFonts w:ascii="Century Gothic" w:hAnsi="Century Gothic" w:cs="Arial"/>
          <w:szCs w:val="20"/>
        </w:rPr>
        <w:t>En ningún caso podrá decretarse la suspensión de la inhabilitación, aun cuando el infractor opte por el juicio contencioso administrativo contra el acto de autoridad que la ordene o ejecute.</w:t>
      </w:r>
    </w:p>
    <w:p w:rsidR="002C7E44" w:rsidRDefault="002C7E44" w:rsidP="00E656F2">
      <w:pPr>
        <w:jc w:val="both"/>
        <w:rPr>
          <w:rFonts w:ascii="Century Gothic" w:hAnsi="Century Gothic" w:cs="Arial"/>
          <w:szCs w:val="20"/>
        </w:rPr>
      </w:pPr>
    </w:p>
    <w:p w:rsidR="00E656F2" w:rsidRDefault="00E34B15" w:rsidP="00E656F2">
      <w:pPr>
        <w:jc w:val="both"/>
        <w:rPr>
          <w:rFonts w:ascii="Century Gothic" w:hAnsi="Century Gothic" w:cs="Arial"/>
          <w:szCs w:val="20"/>
        </w:rPr>
      </w:pPr>
      <w:r w:rsidRPr="002C7E44">
        <w:rPr>
          <w:rFonts w:ascii="Century Gothic" w:hAnsi="Century Gothic" w:cs="Arial"/>
          <w:b/>
          <w:szCs w:val="20"/>
          <w:u w:val="single"/>
        </w:rPr>
        <w:lastRenderedPageBreak/>
        <w:t>Artículo 28.</w:t>
      </w:r>
      <w:r w:rsidRPr="00E34B15">
        <w:rPr>
          <w:rFonts w:ascii="Century Gothic" w:hAnsi="Century Gothic" w:cs="Arial"/>
          <w:szCs w:val="20"/>
        </w:rPr>
        <w:t xml:space="preserve"> Para la imposición de las sanciones administrativas previstas en esta Ley se tomarán en cuenta los elementos que a continuación se señalan:</w:t>
      </w:r>
    </w:p>
    <w:p w:rsidR="00E656F2" w:rsidRDefault="00E656F2" w:rsidP="00E656F2">
      <w:pPr>
        <w:jc w:val="both"/>
        <w:rPr>
          <w:rFonts w:ascii="Century Gothic" w:hAnsi="Century Gothic" w:cs="Arial"/>
          <w:szCs w:val="20"/>
        </w:rPr>
      </w:pPr>
    </w:p>
    <w:p w:rsidR="00E656F2" w:rsidRPr="00E656F2" w:rsidRDefault="00E34B15" w:rsidP="00E656F2">
      <w:pPr>
        <w:pStyle w:val="Prrafodelista"/>
        <w:numPr>
          <w:ilvl w:val="1"/>
          <w:numId w:val="40"/>
        </w:numPr>
        <w:jc w:val="both"/>
        <w:rPr>
          <w:rFonts w:ascii="Century Gothic" w:hAnsi="Century Gothic" w:cs="Arial"/>
          <w:szCs w:val="20"/>
        </w:rPr>
      </w:pPr>
      <w:r w:rsidRPr="00E656F2">
        <w:rPr>
          <w:rFonts w:ascii="Century Gothic" w:hAnsi="Century Gothic" w:cs="Arial"/>
          <w:szCs w:val="20"/>
        </w:rPr>
        <w:t xml:space="preserve">La gravedad de la infracción en que se incurra; </w:t>
      </w:r>
    </w:p>
    <w:p w:rsidR="00E34B15" w:rsidRDefault="00E34B15" w:rsidP="00E656F2">
      <w:pPr>
        <w:pStyle w:val="Prrafodelista"/>
        <w:numPr>
          <w:ilvl w:val="1"/>
          <w:numId w:val="40"/>
        </w:numPr>
        <w:jc w:val="both"/>
        <w:rPr>
          <w:rFonts w:ascii="Century Gothic" w:hAnsi="Century Gothic" w:cs="Arial"/>
          <w:szCs w:val="20"/>
        </w:rPr>
      </w:pPr>
      <w:r w:rsidRPr="00E656F2">
        <w:rPr>
          <w:rFonts w:ascii="Century Gothic" w:hAnsi="Century Gothic" w:cs="Arial"/>
          <w:szCs w:val="20"/>
        </w:rPr>
        <w:t>Las circunstancias económicas del infractor.</w:t>
      </w:r>
    </w:p>
    <w:p w:rsidR="00E656F2" w:rsidRPr="00E656F2" w:rsidRDefault="00E656F2" w:rsidP="00E656F2">
      <w:pPr>
        <w:pStyle w:val="Prrafodelista"/>
        <w:ind w:left="1935"/>
        <w:jc w:val="both"/>
        <w:rPr>
          <w:rFonts w:ascii="Century Gothic" w:hAnsi="Century Gothic" w:cs="Arial"/>
          <w:szCs w:val="20"/>
        </w:rPr>
      </w:pPr>
    </w:p>
    <w:p w:rsidR="00E34B15" w:rsidRDefault="00E34B15" w:rsidP="00E656F2">
      <w:pPr>
        <w:jc w:val="both"/>
        <w:rPr>
          <w:rFonts w:ascii="Century Gothic" w:hAnsi="Century Gothic" w:cs="Arial"/>
          <w:szCs w:val="20"/>
        </w:rPr>
      </w:pPr>
      <w:r w:rsidRPr="00E34B15">
        <w:rPr>
          <w:rFonts w:ascii="Century Gothic" w:hAnsi="Century Gothic" w:cs="Arial"/>
          <w:szCs w:val="20"/>
        </w:rPr>
        <w:t>Para efectos de lo previsto en esta fracción, se podrá considerar la información de los contratos que el infractor tenga celebrados y estén registrados en CompraNet, o bien, si no se contara con esa información, se podrá considerar el monto del contrato, permiso, concesión o transacción comercial que dé origen al procedimiento administrativo sancionador de que se trate;</w:t>
      </w:r>
    </w:p>
    <w:p w:rsidR="00E656F2" w:rsidRPr="00E34B15" w:rsidRDefault="00E656F2" w:rsidP="00E656F2">
      <w:pPr>
        <w:jc w:val="both"/>
        <w:rPr>
          <w:rFonts w:ascii="Century Gothic" w:hAnsi="Century Gothic" w:cs="Arial"/>
          <w:szCs w:val="20"/>
        </w:rPr>
      </w:pPr>
    </w:p>
    <w:p w:rsidR="00E34B15" w:rsidRPr="00E656F2" w:rsidRDefault="00E34B15" w:rsidP="00A0559A">
      <w:pPr>
        <w:pStyle w:val="Prrafodelista"/>
        <w:numPr>
          <w:ilvl w:val="0"/>
          <w:numId w:val="88"/>
        </w:numPr>
        <w:jc w:val="both"/>
        <w:rPr>
          <w:rFonts w:ascii="Century Gothic" w:hAnsi="Century Gothic" w:cs="Arial"/>
          <w:szCs w:val="20"/>
        </w:rPr>
      </w:pPr>
      <w:r w:rsidRPr="00E656F2">
        <w:rPr>
          <w:rFonts w:ascii="Century Gothic" w:hAnsi="Century Gothic" w:cs="Arial"/>
          <w:szCs w:val="20"/>
        </w:rPr>
        <w:t>Los antecedentes del infractor, incluido su comportamiento en contrataciones públicas de carácter federal previas o, en su caso, en transacciones comerciales internacionales;</w:t>
      </w:r>
    </w:p>
    <w:p w:rsidR="00E34B15" w:rsidRPr="00E656F2" w:rsidRDefault="00E34B15" w:rsidP="00A0559A">
      <w:pPr>
        <w:pStyle w:val="Prrafodelista"/>
        <w:numPr>
          <w:ilvl w:val="0"/>
          <w:numId w:val="88"/>
        </w:numPr>
        <w:jc w:val="both"/>
        <w:rPr>
          <w:rFonts w:ascii="Century Gothic" w:hAnsi="Century Gothic" w:cs="Arial"/>
          <w:szCs w:val="20"/>
        </w:rPr>
      </w:pPr>
      <w:r w:rsidRPr="00E656F2">
        <w:rPr>
          <w:rFonts w:ascii="Century Gothic" w:hAnsi="Century Gothic" w:cs="Arial"/>
          <w:szCs w:val="20"/>
        </w:rPr>
        <w:t>El grado de participación del infractor;</w:t>
      </w:r>
    </w:p>
    <w:p w:rsidR="00E34B15" w:rsidRPr="00E656F2" w:rsidRDefault="00E34B15" w:rsidP="00A0559A">
      <w:pPr>
        <w:pStyle w:val="Prrafodelista"/>
        <w:numPr>
          <w:ilvl w:val="0"/>
          <w:numId w:val="88"/>
        </w:numPr>
        <w:jc w:val="both"/>
        <w:rPr>
          <w:rFonts w:ascii="Century Gothic" w:hAnsi="Century Gothic" w:cs="Arial"/>
          <w:szCs w:val="20"/>
        </w:rPr>
      </w:pPr>
      <w:r w:rsidRPr="00E656F2">
        <w:rPr>
          <w:rFonts w:ascii="Century Gothic" w:hAnsi="Century Gothic" w:cs="Arial"/>
          <w:szCs w:val="20"/>
        </w:rPr>
        <w:t>Los medios de ejecución;</w:t>
      </w:r>
    </w:p>
    <w:p w:rsidR="00E34B15" w:rsidRPr="00E656F2" w:rsidRDefault="00E34B15" w:rsidP="00A0559A">
      <w:pPr>
        <w:pStyle w:val="Prrafodelista"/>
        <w:numPr>
          <w:ilvl w:val="0"/>
          <w:numId w:val="88"/>
        </w:numPr>
        <w:jc w:val="both"/>
        <w:rPr>
          <w:rFonts w:ascii="Century Gothic" w:hAnsi="Century Gothic" w:cs="Arial"/>
          <w:szCs w:val="20"/>
        </w:rPr>
      </w:pPr>
      <w:r w:rsidRPr="00E656F2">
        <w:rPr>
          <w:rFonts w:ascii="Century Gothic" w:hAnsi="Century Gothic" w:cs="Arial"/>
          <w:szCs w:val="20"/>
        </w:rPr>
        <w:t>La reincidencia en la comisión de las infracciones previstas en esta Ley, y</w:t>
      </w:r>
    </w:p>
    <w:p w:rsidR="00E34B15" w:rsidRDefault="00E34B15" w:rsidP="00A0559A">
      <w:pPr>
        <w:pStyle w:val="Prrafodelista"/>
        <w:numPr>
          <w:ilvl w:val="0"/>
          <w:numId w:val="88"/>
        </w:numPr>
        <w:jc w:val="both"/>
        <w:rPr>
          <w:rFonts w:ascii="Century Gothic" w:hAnsi="Century Gothic" w:cs="Arial"/>
          <w:szCs w:val="20"/>
        </w:rPr>
      </w:pPr>
      <w:r w:rsidRPr="00E656F2">
        <w:rPr>
          <w:rFonts w:ascii="Century Gothic" w:hAnsi="Century Gothic" w:cs="Arial"/>
          <w:szCs w:val="20"/>
        </w:rPr>
        <w:t>El monto del beneficio, lucro, o del daño o perjuicio derivado de la infracción, cuando éstos se hubieren causado.</w:t>
      </w:r>
    </w:p>
    <w:p w:rsidR="00E656F2" w:rsidRPr="00E656F2" w:rsidRDefault="00E656F2" w:rsidP="001D1148">
      <w:pPr>
        <w:pStyle w:val="Prrafodelista"/>
        <w:ind w:left="1080"/>
        <w:jc w:val="both"/>
        <w:rPr>
          <w:rFonts w:ascii="Century Gothic" w:hAnsi="Century Gothic" w:cs="Arial"/>
          <w:szCs w:val="20"/>
        </w:rPr>
      </w:pPr>
    </w:p>
    <w:p w:rsidR="00E34B15" w:rsidRPr="00E34B15" w:rsidRDefault="00E34B15" w:rsidP="00E656F2">
      <w:pPr>
        <w:jc w:val="both"/>
        <w:rPr>
          <w:rFonts w:ascii="Century Gothic" w:hAnsi="Century Gothic" w:cs="Arial"/>
          <w:szCs w:val="20"/>
        </w:rPr>
      </w:pPr>
      <w:r w:rsidRPr="00E34B15">
        <w:rPr>
          <w:rFonts w:ascii="Century Gothic" w:hAnsi="Century Gothic" w:cs="Arial"/>
          <w:szCs w:val="20"/>
        </w:rPr>
        <w:t>Para los efectos de la presente Ley, se considerará reincidente al infractor que habiendo sido declarado responsable de la comisión de alguna de las infracciones a que se refiere esta Ley, incurra nuevamente en una o varias de ellas, dentro de un lapso de diez años contados a partir de que surta efectos la notificación de la primera sanción.</w:t>
      </w:r>
    </w:p>
    <w:p w:rsidR="00E34B15" w:rsidRPr="00E34B15" w:rsidRDefault="00E34B15" w:rsidP="00E656F2">
      <w:pPr>
        <w:jc w:val="both"/>
        <w:rPr>
          <w:rFonts w:ascii="Century Gothic" w:hAnsi="Century Gothic" w:cs="Arial"/>
          <w:szCs w:val="20"/>
        </w:rPr>
      </w:pPr>
      <w:r w:rsidRPr="00E656F2">
        <w:rPr>
          <w:rFonts w:ascii="Century Gothic" w:hAnsi="Century Gothic" w:cs="Arial"/>
          <w:b/>
          <w:szCs w:val="20"/>
        </w:rPr>
        <w:t>Artículo 29.</w:t>
      </w:r>
      <w:r w:rsidRPr="00E34B15">
        <w:rPr>
          <w:rFonts w:ascii="Century Gothic" w:hAnsi="Century Gothic" w:cs="Arial"/>
          <w:szCs w:val="20"/>
        </w:rPr>
        <w:t xml:space="preserve"> Las facultades de las autoridades competentes para imponer las sanciones administrativas previstas en esta Ley prescribirán en un plazo de diez años, contados a partir del día siguiente de aquél en que se hubieren cometido las infracciones o a partir del momento en que hubieren cesado, si fueren de carácter continuo.</w:t>
      </w:r>
    </w:p>
    <w:p w:rsidR="00E34B15" w:rsidRPr="00E34B15" w:rsidRDefault="00E34B15" w:rsidP="00E656F2">
      <w:pPr>
        <w:jc w:val="both"/>
        <w:rPr>
          <w:rFonts w:ascii="Century Gothic" w:hAnsi="Century Gothic" w:cs="Arial"/>
          <w:szCs w:val="20"/>
        </w:rPr>
      </w:pPr>
      <w:r w:rsidRPr="00E34B15">
        <w:rPr>
          <w:rFonts w:ascii="Century Gothic" w:hAnsi="Century Gothic" w:cs="Arial"/>
          <w:szCs w:val="20"/>
        </w:rPr>
        <w:t>Para los efectos del presente artículo la prescripción se interrumpe con la notificación del inicio del procedimiento administrativo sancionador o con la impugnación de la resolución respectiva por el infractor.</w:t>
      </w:r>
    </w:p>
    <w:p w:rsidR="001C4FF0" w:rsidRDefault="00E34B15" w:rsidP="00E656F2">
      <w:pPr>
        <w:jc w:val="both"/>
        <w:rPr>
          <w:rFonts w:ascii="Century Gothic" w:hAnsi="Century Gothic" w:cs="Arial"/>
          <w:szCs w:val="20"/>
        </w:rPr>
      </w:pPr>
      <w:r w:rsidRPr="00E656F2">
        <w:rPr>
          <w:rFonts w:ascii="Century Gothic" w:hAnsi="Century Gothic" w:cs="Arial"/>
          <w:b/>
          <w:szCs w:val="20"/>
        </w:rPr>
        <w:t xml:space="preserve">Artículo 30. </w:t>
      </w:r>
      <w:r w:rsidRPr="00E34B15">
        <w:rPr>
          <w:rFonts w:ascii="Century Gothic" w:hAnsi="Century Gothic" w:cs="Arial"/>
          <w:szCs w:val="20"/>
        </w:rPr>
        <w:t xml:space="preserve">Las dependencias y entidades, así como la Procuraduría no podrán otorgar a las personas que hubieren sido sancionadas en términos de esta Ley, durante el plazo en que éstas se encuentren inhabilitadas, subsidios, donativos y otros beneficios previstos en la Ley Federal de Presupuesto y Responsabilidad Hacendaria, la Ley Federal para la Administración y Enajenación de </w:t>
      </w:r>
      <w:r w:rsidR="00BD3324">
        <w:rPr>
          <w:rFonts w:ascii="Century Gothic" w:hAnsi="Century Gothic" w:cs="Arial"/>
          <w:szCs w:val="20"/>
        </w:rPr>
        <w:t>Servicios</w:t>
      </w:r>
      <w:r w:rsidRPr="00E34B15">
        <w:rPr>
          <w:rFonts w:ascii="Century Gothic" w:hAnsi="Century Gothic" w:cs="Arial"/>
          <w:szCs w:val="20"/>
        </w:rPr>
        <w:t xml:space="preserve"> del Sector Público y en los demás ordenamientos aplicables.</w:t>
      </w:r>
    </w:p>
    <w:p w:rsidR="005029DF" w:rsidRPr="00BB5777" w:rsidRDefault="005029DF" w:rsidP="00E656F2">
      <w:pPr>
        <w:jc w:val="both"/>
        <w:rPr>
          <w:rFonts w:ascii="Century Gothic" w:hAnsi="Century Gothic" w:cs="Arial"/>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b/>
          <w:caps/>
          <w:szCs w:val="20"/>
        </w:rPr>
      </w:pPr>
      <w:r w:rsidRPr="00BB5777">
        <w:rPr>
          <w:rFonts w:ascii="Century Gothic" w:hAnsi="Century Gothic" w:cs="Arial"/>
          <w:b/>
          <w:caps/>
          <w:szCs w:val="20"/>
        </w:rPr>
        <w:t>RELACIONES LABORALES.</w:t>
      </w:r>
    </w:p>
    <w:p w:rsidR="001C4FF0" w:rsidRPr="00BB5777" w:rsidRDefault="001C4FF0" w:rsidP="001C4FF0">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El proveedor es el patrón y responsable directo de la relación laboral del personal y trabajadores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w:t>
      </w:r>
      <w:r w:rsidRPr="00BB5777">
        <w:rPr>
          <w:rFonts w:ascii="Century Gothic" w:hAnsi="Century Gothic" w:cs="Arial"/>
          <w:b/>
          <w:bCs/>
          <w:szCs w:val="20"/>
        </w:rPr>
        <w:t xml:space="preserve">de manera directa en favor de “EL CETI” </w:t>
      </w:r>
      <w:r w:rsidRPr="00BB5777">
        <w:rPr>
          <w:rFonts w:ascii="Century Gothic" w:hAnsi="Century Gothic" w:cs="Arial"/>
          <w:szCs w:val="20"/>
        </w:rPr>
        <w:t xml:space="preserve">que por este instrumento se contratan. El cumplimiento de las obligaciones a cargo del proveedor estipuladas en este apartado también es objeto del contrato que al efecto se suscriba. El proveedor se obliga a otorgar a sus trabajadores, de manera puntual e íntegra, todas las prestaciones laborales que las leyes vigentes señalan, debiendo cumplir sus obligaciones patronales con la totalidad de trabajadores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contratados en este instrumento. Fuera del régimen de responsabilidad laboral previsto en la Ley Federal del Trabajo y las normatividades </w:t>
      </w:r>
      <w:r w:rsidRPr="00BB5777">
        <w:rPr>
          <w:rFonts w:ascii="Century Gothic" w:hAnsi="Century Gothic" w:cs="Arial"/>
          <w:szCs w:val="20"/>
        </w:rPr>
        <w:lastRenderedPageBreak/>
        <w:t xml:space="preserve">aplicables en materia de seguridad social de los trabajadores, el proveedor no utilizará a persona alguna para la </w:t>
      </w:r>
      <w:r w:rsidR="00BD3324">
        <w:rPr>
          <w:rFonts w:ascii="Century Gothic" w:hAnsi="Century Gothic" w:cs="Arial"/>
          <w:szCs w:val="20"/>
        </w:rPr>
        <w:t>prestación de los servicios</w:t>
      </w:r>
      <w:r w:rsidRPr="00BB5777">
        <w:rPr>
          <w:rFonts w:ascii="Century Gothic" w:hAnsi="Century Gothic" w:cs="Arial"/>
          <w:szCs w:val="20"/>
        </w:rPr>
        <w:t xml:space="preserve"> a favor de </w:t>
      </w:r>
      <w:r w:rsidRPr="00BB5777">
        <w:rPr>
          <w:rFonts w:ascii="Century Gothic" w:hAnsi="Century Gothic" w:cs="Arial"/>
          <w:b/>
          <w:bCs/>
          <w:szCs w:val="20"/>
        </w:rPr>
        <w:t xml:space="preserve">“EL CETI” </w:t>
      </w:r>
      <w:r w:rsidRPr="00BB5777">
        <w:rPr>
          <w:rFonts w:ascii="Century Gothic" w:hAnsi="Century Gothic" w:cs="Arial"/>
          <w:szCs w:val="20"/>
        </w:rPr>
        <w:t>que por este instrumento se contratan.</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En términos del régimen de subcontratación establecido en los </w:t>
      </w:r>
      <w:r w:rsidRPr="00BB5777">
        <w:rPr>
          <w:rFonts w:ascii="Century Gothic" w:hAnsi="Century Gothic" w:cs="Arial"/>
          <w:color w:val="00B050"/>
          <w:szCs w:val="20"/>
        </w:rPr>
        <w:t>Artículos 15, 15-A, 15-B 15-C y 15-D de la Ley Federal del Trabajo</w:t>
      </w:r>
      <w:r w:rsidRPr="00BB5777">
        <w:rPr>
          <w:rFonts w:ascii="Century Gothic" w:hAnsi="Century Gothic" w:cs="Arial"/>
          <w:szCs w:val="20"/>
        </w:rPr>
        <w:t xml:space="preserve">, el proveedor se obliga en todo momento, durante la vigencia del contrato a exhibir a </w:t>
      </w:r>
      <w:r w:rsidRPr="00BB5777">
        <w:rPr>
          <w:rFonts w:ascii="Century Gothic" w:hAnsi="Century Gothic" w:cs="Arial"/>
          <w:b/>
          <w:bCs/>
          <w:szCs w:val="20"/>
        </w:rPr>
        <w:t>"EL CETI”</w:t>
      </w:r>
      <w:r w:rsidRPr="00BB5777">
        <w:rPr>
          <w:rFonts w:ascii="Century Gothic" w:hAnsi="Century Gothic" w:cs="Arial"/>
          <w:szCs w:val="20"/>
        </w:rPr>
        <w:t xml:space="preserve"> la planilla del personal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w:t>
      </w:r>
      <w:r w:rsidRPr="00BB5777">
        <w:rPr>
          <w:rFonts w:ascii="Century Gothic" w:hAnsi="Century Gothic" w:cs="Arial"/>
          <w:b/>
          <w:bCs/>
          <w:szCs w:val="20"/>
        </w:rPr>
        <w:t>de manera directa en favor de “EL CETI”</w:t>
      </w:r>
      <w:r w:rsidRPr="00BB5777">
        <w:rPr>
          <w:rFonts w:ascii="Century Gothic" w:hAnsi="Century Gothic" w:cs="Arial"/>
          <w:szCs w:val="20"/>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w:t>
      </w:r>
      <w:r w:rsidRPr="00BB5777">
        <w:rPr>
          <w:rFonts w:ascii="Century Gothic" w:hAnsi="Century Gothic" w:cs="Arial"/>
          <w:b/>
          <w:bCs/>
          <w:szCs w:val="20"/>
        </w:rPr>
        <w:t>de manera directa en favor de “EL CETI”</w:t>
      </w:r>
      <w:r w:rsidRPr="00BB5777">
        <w:rPr>
          <w:rFonts w:ascii="Century Gothic" w:hAnsi="Century Gothic" w:cs="Arial"/>
          <w:szCs w:val="20"/>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La obligación del proveedor de exhibir a </w:t>
      </w:r>
      <w:r w:rsidRPr="00BB5777">
        <w:rPr>
          <w:rFonts w:ascii="Century Gothic" w:hAnsi="Century Gothic" w:cs="Arial"/>
          <w:b/>
          <w:bCs/>
          <w:szCs w:val="20"/>
        </w:rPr>
        <w:t>“EL CETI”</w:t>
      </w:r>
      <w:r w:rsidRPr="00BB5777">
        <w:rPr>
          <w:rFonts w:ascii="Century Gothic" w:hAnsi="Century Gothic" w:cs="Arial"/>
          <w:szCs w:val="20"/>
        </w:rPr>
        <w:t xml:space="preserve"> la planilla del personal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w:t>
      </w:r>
      <w:r w:rsidRPr="00BB5777">
        <w:rPr>
          <w:rFonts w:ascii="Century Gothic" w:hAnsi="Century Gothic" w:cs="Arial"/>
          <w:b/>
          <w:bCs/>
          <w:szCs w:val="20"/>
        </w:rPr>
        <w:t>de manera directa en favor de “EL CETI”</w:t>
      </w:r>
      <w:r w:rsidRPr="00BB5777">
        <w:rPr>
          <w:rFonts w:ascii="Century Gothic" w:hAnsi="Century Gothic" w:cs="Arial"/>
          <w:szCs w:val="20"/>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BB5777">
        <w:rPr>
          <w:rFonts w:ascii="Century Gothic" w:hAnsi="Century Gothic" w:cs="Arial"/>
          <w:b/>
          <w:bCs/>
          <w:szCs w:val="20"/>
        </w:rPr>
        <w:t>“EL CETI”</w:t>
      </w:r>
      <w:r w:rsidRPr="00BB5777">
        <w:rPr>
          <w:rFonts w:ascii="Century Gothic" w:hAnsi="Century Gothic" w:cs="Arial"/>
          <w:szCs w:val="20"/>
        </w:rPr>
        <w:t xml:space="preserve"> se lo requiera a el proveedor por conducto del área responsable de la ejecución de los </w:t>
      </w:r>
      <w:r w:rsidR="00BD3324">
        <w:rPr>
          <w:rFonts w:ascii="Century Gothic" w:hAnsi="Century Gothic" w:cs="Arial"/>
          <w:szCs w:val="20"/>
        </w:rPr>
        <w:t>servicios</w:t>
      </w:r>
      <w:r w:rsidRPr="00BB5777">
        <w:rPr>
          <w:rFonts w:ascii="Century Gothic" w:hAnsi="Century Gothic" w:cs="Arial"/>
          <w:szCs w:val="20"/>
        </w:rPr>
        <w:t xml:space="preserve"> o por cualquier otra área que </w:t>
      </w:r>
      <w:r w:rsidRPr="00BB5777">
        <w:rPr>
          <w:rFonts w:ascii="Century Gothic" w:hAnsi="Century Gothic" w:cs="Arial"/>
          <w:b/>
          <w:bCs/>
          <w:szCs w:val="20"/>
        </w:rPr>
        <w:t>“EL CETI”</w:t>
      </w:r>
      <w:r w:rsidRPr="00BB5777">
        <w:rPr>
          <w:rFonts w:ascii="Century Gothic" w:hAnsi="Century Gothic" w:cs="Arial"/>
          <w:szCs w:val="20"/>
        </w:rPr>
        <w:t xml:space="preserve"> designe para tal efecto. De igual manera el proveedor se obliga a permitir que </w:t>
      </w:r>
      <w:r w:rsidRPr="00BB5777">
        <w:rPr>
          <w:rFonts w:ascii="Century Gothic" w:hAnsi="Century Gothic" w:cs="Arial"/>
          <w:b/>
          <w:bCs/>
          <w:szCs w:val="20"/>
        </w:rPr>
        <w:t xml:space="preserve">“EL CETI” </w:t>
      </w:r>
      <w:r w:rsidRPr="00BB5777">
        <w:rPr>
          <w:rFonts w:ascii="Century Gothic" w:hAnsi="Century Gothic" w:cs="Arial"/>
          <w:szCs w:val="20"/>
        </w:rPr>
        <w:t xml:space="preserve">por conducto del área responsable de administrar y verificar el cumplimiento del contrato o por cualquier otra área que </w:t>
      </w:r>
      <w:r w:rsidRPr="00BB5777">
        <w:rPr>
          <w:rFonts w:ascii="Century Gothic" w:hAnsi="Century Gothic" w:cs="Arial"/>
          <w:b/>
          <w:bCs/>
          <w:szCs w:val="20"/>
        </w:rPr>
        <w:t>“EL CETI”</w:t>
      </w:r>
      <w:r w:rsidRPr="00BB5777">
        <w:rPr>
          <w:rFonts w:ascii="Century Gothic" w:hAnsi="Century Gothic" w:cs="Arial"/>
          <w:szCs w:val="20"/>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w:t>
      </w:r>
      <w:r w:rsidR="00BD3324">
        <w:rPr>
          <w:rFonts w:ascii="Century Gothic" w:hAnsi="Century Gothic" w:cs="Arial"/>
          <w:szCs w:val="20"/>
        </w:rPr>
        <w:t>servicios</w:t>
      </w:r>
      <w:r w:rsidR="002300BE">
        <w:rPr>
          <w:rFonts w:ascii="Century Gothic" w:hAnsi="Century Gothic" w:cs="Arial"/>
          <w:szCs w:val="20"/>
        </w:rPr>
        <w:t xml:space="preserve"> entregados</w:t>
      </w:r>
      <w:r w:rsidRPr="00BB5777">
        <w:rPr>
          <w:rFonts w:ascii="Century Gothic" w:hAnsi="Century Gothic" w:cs="Arial"/>
          <w:szCs w:val="20"/>
        </w:rPr>
        <w:t>.</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Para efectos de lo señalado en los párrafos anteriores </w:t>
      </w:r>
      <w:r w:rsidRPr="00BB5777">
        <w:rPr>
          <w:rFonts w:ascii="Century Gothic" w:hAnsi="Century Gothic" w:cs="Arial"/>
          <w:b/>
          <w:bCs/>
          <w:szCs w:val="20"/>
        </w:rPr>
        <w:t>“EL LICITANTE”</w:t>
      </w:r>
      <w:r w:rsidRPr="00BB5777">
        <w:rPr>
          <w:rFonts w:ascii="Century Gothic" w:hAnsi="Century Gothic" w:cs="Arial"/>
          <w:szCs w:val="20"/>
        </w:rPr>
        <w:t xml:space="preserve"> deberá presentar como parte de su propuesta, escrito libre por medio del cual haga del conocimiento de </w:t>
      </w:r>
      <w:r w:rsidRPr="00BB5777">
        <w:rPr>
          <w:rFonts w:ascii="Century Gothic" w:hAnsi="Century Gothic" w:cs="Arial"/>
          <w:b/>
          <w:bCs/>
          <w:szCs w:val="20"/>
        </w:rPr>
        <w:t>"EL CETI”</w:t>
      </w:r>
      <w:r w:rsidRPr="00BB5777">
        <w:rPr>
          <w:rFonts w:ascii="Century Gothic" w:hAnsi="Century Gothic" w:cs="Arial"/>
          <w:szCs w:val="20"/>
        </w:rPr>
        <w:t xml:space="preserve">, la planilla del personal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de manera directa en favor de </w:t>
      </w:r>
      <w:r w:rsidR="00816E97" w:rsidRPr="00BB5777">
        <w:rPr>
          <w:rFonts w:ascii="Century Gothic" w:hAnsi="Century Gothic" w:cs="Arial"/>
          <w:b/>
          <w:bCs/>
          <w:szCs w:val="20"/>
        </w:rPr>
        <w:t>"EL CETI”,</w:t>
      </w:r>
      <w:r w:rsidRPr="00BB5777">
        <w:rPr>
          <w:rFonts w:ascii="Century Gothic" w:hAnsi="Century Gothic" w:cs="Arial"/>
          <w:szCs w:val="20"/>
        </w:rPr>
        <w:t xml:space="preserve"> debiendo contener nombre, puesto y actividades a desarrollar.</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El proveedor </w:t>
      </w:r>
      <w:r w:rsidRPr="00BB5777">
        <w:rPr>
          <w:rFonts w:ascii="Century Gothic" w:hAnsi="Century Gothic" w:cs="Arial"/>
          <w:b/>
          <w:bCs/>
          <w:szCs w:val="20"/>
        </w:rPr>
        <w:t>deslinda expresamente a “EL CETI”</w:t>
      </w:r>
      <w:r w:rsidRPr="00BB5777">
        <w:rPr>
          <w:rFonts w:ascii="Century Gothic" w:hAnsi="Century Gothic" w:cs="Arial"/>
          <w:szCs w:val="20"/>
        </w:rPr>
        <w:t xml:space="preserve">, de cualquier reclamación legal que derive de las relaciones laborales entre el proveedor y sus trabajadores, y en el caso de que </w:t>
      </w:r>
      <w:r w:rsidRPr="00BB5777">
        <w:rPr>
          <w:rFonts w:ascii="Century Gothic" w:hAnsi="Century Gothic" w:cs="Arial"/>
          <w:b/>
          <w:bCs/>
          <w:szCs w:val="20"/>
        </w:rPr>
        <w:t>“EL CETI”</w:t>
      </w:r>
      <w:r w:rsidRPr="00BB5777">
        <w:rPr>
          <w:rFonts w:ascii="Century Gothic" w:hAnsi="Century Gothic" w:cs="Arial"/>
          <w:szCs w:val="20"/>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lastRenderedPageBreak/>
        <w:t xml:space="preserve">Como patrón y responsable directo de la relación laboral del personal y trabajadores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w:t>
      </w:r>
      <w:r w:rsidRPr="00BB5777">
        <w:rPr>
          <w:rFonts w:ascii="Century Gothic" w:hAnsi="Century Gothic" w:cs="Arial"/>
          <w:b/>
          <w:bCs/>
          <w:szCs w:val="20"/>
        </w:rPr>
        <w:t>de manera directa en favor de “EL CETI”</w:t>
      </w:r>
      <w:r w:rsidRPr="00BB5777">
        <w:rPr>
          <w:rFonts w:ascii="Century Gothic" w:hAnsi="Century Gothic" w:cs="Arial"/>
          <w:szCs w:val="20"/>
        </w:rPr>
        <w:t xml:space="preserve">,  el proveedor deberá designar un representante patronal, situación que por su propia naturaleza se hace necesaria para que el proveedor asegure el puntual seguimiento, supervisión, atención y </w:t>
      </w:r>
      <w:r w:rsidR="00BD3324">
        <w:rPr>
          <w:rFonts w:ascii="Century Gothic" w:hAnsi="Century Gothic" w:cs="Arial"/>
          <w:szCs w:val="20"/>
        </w:rPr>
        <w:t>prestación de los servicios</w:t>
      </w:r>
      <w:r w:rsidRPr="00BB5777">
        <w:rPr>
          <w:rFonts w:ascii="Century Gothic" w:hAnsi="Century Gothic" w:cs="Arial"/>
          <w:szCs w:val="20"/>
        </w:rPr>
        <w:t xml:space="preserve"> contratados en los términos requeridos, y para que el proveedor pueda dar cumplimiento pleno a sus obligaciones patronales previstas en los </w:t>
      </w:r>
      <w:r w:rsidRPr="00BB5777">
        <w:rPr>
          <w:rFonts w:ascii="Century Gothic" w:hAnsi="Century Gothic" w:cs="Arial"/>
          <w:color w:val="00B050"/>
          <w:szCs w:val="20"/>
        </w:rPr>
        <w:t>artículos 132, 133, 136, 142, 150, 153-A, 153-B, 153-M, 153-N, 154, 157, 487, 495, 496, 498, 499, 500, 504, y demás relativos y aplicables de la Ley Federal del Trabajo</w:t>
      </w:r>
      <w:r w:rsidRPr="00BB5777">
        <w:rPr>
          <w:rFonts w:ascii="Century Gothic" w:hAnsi="Century Gothic" w:cs="Arial"/>
          <w:szCs w:val="20"/>
        </w:rPr>
        <w:t xml:space="preserve">. Dicho representante patronal del proveedor fungirá como enlace permanente entre </w:t>
      </w:r>
      <w:r w:rsidRPr="00BB5777">
        <w:rPr>
          <w:rFonts w:ascii="Century Gothic" w:hAnsi="Century Gothic" w:cs="Arial"/>
          <w:b/>
          <w:bCs/>
          <w:szCs w:val="20"/>
        </w:rPr>
        <w:t>“EL CETI”</w:t>
      </w:r>
      <w:r w:rsidRPr="00BB5777">
        <w:rPr>
          <w:rFonts w:ascii="Century Gothic" w:hAnsi="Century Gothic" w:cs="Arial"/>
          <w:szCs w:val="20"/>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BB5777">
        <w:rPr>
          <w:rFonts w:ascii="Century Gothic" w:hAnsi="Century Gothic" w:cs="Arial"/>
          <w:b/>
          <w:bCs/>
          <w:szCs w:val="20"/>
        </w:rPr>
        <w:t>“EL CETI”</w:t>
      </w:r>
      <w:r w:rsidRPr="00BB5777">
        <w:rPr>
          <w:rFonts w:ascii="Century Gothic" w:hAnsi="Century Gothic" w:cs="Arial"/>
          <w:szCs w:val="20"/>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BB5777">
        <w:rPr>
          <w:rFonts w:ascii="Century Gothic" w:hAnsi="Century Gothic" w:cs="Arial"/>
          <w:color w:val="00B050"/>
          <w:szCs w:val="20"/>
        </w:rPr>
        <w:t>artículo 54 de la Ley de Adquisiciones, Arrendamientos y Servicios del Sector Público</w:t>
      </w:r>
      <w:r w:rsidRPr="00BB5777">
        <w:rPr>
          <w:rFonts w:ascii="Century Gothic" w:hAnsi="Century Gothic" w:cs="Arial"/>
          <w:szCs w:val="20"/>
        </w:rPr>
        <w:t>.</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Asimismo, el proveedor se obliga a responder jurídica y patrimonialmente para el caso de que alguno de sus trabajadores designados para la prestación del servicio entable demanda laboral en contra de </w:t>
      </w:r>
      <w:r w:rsidRPr="00BB5777">
        <w:rPr>
          <w:rFonts w:ascii="Century Gothic" w:hAnsi="Century Gothic" w:cs="Arial"/>
          <w:b/>
          <w:bCs/>
          <w:szCs w:val="20"/>
        </w:rPr>
        <w:t>“EL CETI”</w:t>
      </w:r>
      <w:r w:rsidRPr="00BB5777">
        <w:rPr>
          <w:rFonts w:ascii="Century Gothic" w:hAnsi="Century Gothic" w:cs="Arial"/>
          <w:szCs w:val="20"/>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BB5777">
        <w:rPr>
          <w:rFonts w:ascii="Century Gothic" w:hAnsi="Century Gothic" w:cs="Arial"/>
          <w:b/>
          <w:bCs/>
          <w:szCs w:val="20"/>
        </w:rPr>
        <w:t>“EL CETI”</w:t>
      </w:r>
      <w:r w:rsidRPr="00BB5777">
        <w:rPr>
          <w:rFonts w:ascii="Century Gothic" w:hAnsi="Century Gothic" w:cs="Arial"/>
          <w:szCs w:val="20"/>
        </w:rPr>
        <w:t xml:space="preserve"> de todo daño o perjuicio que ésta pudiera sufrir por tal situación.</w:t>
      </w:r>
    </w:p>
    <w:p w:rsidR="00291C36" w:rsidRPr="00BB5777" w:rsidRDefault="00291C36" w:rsidP="00291C36">
      <w:pPr>
        <w:jc w:val="both"/>
        <w:rPr>
          <w:rFonts w:ascii="Century Gothic" w:hAnsi="Century Gothic" w:cs="Arial"/>
          <w:szCs w:val="20"/>
        </w:rPr>
      </w:pPr>
    </w:p>
    <w:p w:rsidR="00291C36" w:rsidRPr="00BB5777" w:rsidRDefault="00816E97" w:rsidP="00291C36">
      <w:pPr>
        <w:jc w:val="both"/>
        <w:rPr>
          <w:rFonts w:ascii="Century Gothic" w:hAnsi="Century Gothic" w:cs="Arial"/>
          <w:szCs w:val="20"/>
        </w:rPr>
      </w:pPr>
      <w:r w:rsidRPr="00BB5777">
        <w:rPr>
          <w:rFonts w:ascii="Century Gothic" w:hAnsi="Century Gothic" w:cs="Arial"/>
          <w:szCs w:val="20"/>
        </w:rPr>
        <w:t xml:space="preserve">A dicho efecto, </w:t>
      </w:r>
      <w:r w:rsidR="009C56AF" w:rsidRPr="00BB5777">
        <w:rPr>
          <w:rFonts w:ascii="Century Gothic" w:hAnsi="Century Gothic" w:cs="Arial"/>
          <w:b/>
          <w:szCs w:val="20"/>
        </w:rPr>
        <w:t xml:space="preserve">“EL PROVEEDOR” </w:t>
      </w:r>
      <w:r w:rsidR="00291C36" w:rsidRPr="00BB5777">
        <w:rPr>
          <w:rFonts w:ascii="Century Gothic" w:hAnsi="Century Gothic" w:cs="Arial"/>
          <w:b/>
          <w:bCs/>
          <w:szCs w:val="20"/>
        </w:rPr>
        <w:t>deberá exhibir a "EL CETI”</w:t>
      </w:r>
      <w:r w:rsidR="00291C36" w:rsidRPr="00BB5777">
        <w:rPr>
          <w:rFonts w:ascii="Century Gothic" w:hAnsi="Century Gothic" w:cs="Arial"/>
          <w:szCs w:val="20"/>
        </w:rPr>
        <w:t xml:space="preserve"> a través del área responsable de administrar y verificar el cumplimiento del contrato, en la </w:t>
      </w:r>
      <w:r w:rsidR="00291C36" w:rsidRPr="00BB5777">
        <w:rPr>
          <w:rFonts w:ascii="Century Gothic" w:hAnsi="Century Gothic" w:cs="Arial"/>
          <w:b/>
          <w:bCs/>
          <w:szCs w:val="20"/>
        </w:rPr>
        <w:t xml:space="preserve">primera quincena de </w:t>
      </w:r>
      <w:r w:rsidR="00BD3324">
        <w:rPr>
          <w:rFonts w:ascii="Century Gothic" w:hAnsi="Century Gothic" w:cs="Arial"/>
          <w:b/>
          <w:bCs/>
          <w:szCs w:val="20"/>
        </w:rPr>
        <w:t>prestación de los servicios</w:t>
      </w:r>
      <w:r w:rsidR="00291C36" w:rsidRPr="00BB5777">
        <w:rPr>
          <w:rFonts w:ascii="Century Gothic" w:hAnsi="Century Gothic" w:cs="Arial"/>
          <w:szCs w:val="20"/>
        </w:rPr>
        <w:t xml:space="preserve"> del contrato, la planilla del personal que utilice para la </w:t>
      </w:r>
      <w:r w:rsidR="00BD3324">
        <w:rPr>
          <w:rFonts w:ascii="Century Gothic" w:hAnsi="Century Gothic" w:cs="Arial"/>
          <w:szCs w:val="20"/>
        </w:rPr>
        <w:t>prestación de los servicios</w:t>
      </w:r>
      <w:r w:rsidR="00291C36" w:rsidRPr="00BB5777">
        <w:rPr>
          <w:rFonts w:ascii="Century Gothic" w:hAnsi="Century Gothic" w:cs="Arial"/>
          <w:b/>
          <w:bCs/>
          <w:szCs w:val="20"/>
        </w:rPr>
        <w:t xml:space="preserve"> de manera directa en favor de “EL CETI”</w:t>
      </w:r>
      <w:r w:rsidR="00291C36" w:rsidRPr="00BB5777">
        <w:rPr>
          <w:rFonts w:ascii="Century Gothic" w:hAnsi="Century Gothic" w:cs="Arial"/>
          <w:szCs w:val="20"/>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w:t>
      </w:r>
      <w:r w:rsidR="00BD3324">
        <w:rPr>
          <w:rFonts w:ascii="Century Gothic" w:hAnsi="Century Gothic" w:cs="Arial"/>
          <w:szCs w:val="20"/>
        </w:rPr>
        <w:t>prestación de los servicios</w:t>
      </w:r>
      <w:r w:rsidR="00291C36" w:rsidRPr="00BB5777">
        <w:rPr>
          <w:rFonts w:ascii="Century Gothic" w:hAnsi="Century Gothic" w:cs="Arial"/>
          <w:szCs w:val="20"/>
        </w:rPr>
        <w:t xml:space="preserve"> </w:t>
      </w:r>
      <w:r w:rsidR="00291C36" w:rsidRPr="00BB5777">
        <w:rPr>
          <w:rFonts w:ascii="Century Gothic" w:hAnsi="Century Gothic" w:cs="Arial"/>
          <w:b/>
          <w:bCs/>
          <w:szCs w:val="20"/>
        </w:rPr>
        <w:t>de manera directa en favor de “EL CETI”</w:t>
      </w:r>
      <w:r w:rsidR="00291C36" w:rsidRPr="00BB5777">
        <w:rPr>
          <w:rFonts w:ascii="Century Gothic" w:hAnsi="Century Gothic" w:cs="Arial"/>
          <w:szCs w:val="20"/>
        </w:rPr>
        <w:t xml:space="preserve">. Asimismo el área responsable de administrar y verificar el cumplimiento del contrato solicitará por lo menos bimestralmente a </w:t>
      </w:r>
      <w:r w:rsidRPr="00BB5777">
        <w:rPr>
          <w:rFonts w:ascii="Century Gothic" w:hAnsi="Century Gothic" w:cs="Arial"/>
          <w:b/>
          <w:szCs w:val="20"/>
        </w:rPr>
        <w:t xml:space="preserve">“EL </w:t>
      </w:r>
      <w:r w:rsidRPr="00BB5777">
        <w:rPr>
          <w:rFonts w:ascii="Century Gothic" w:hAnsi="Century Gothic" w:cs="Arial"/>
          <w:b/>
          <w:szCs w:val="20"/>
        </w:rPr>
        <w:lastRenderedPageBreak/>
        <w:t>PROVEEDOR”</w:t>
      </w:r>
      <w:r w:rsidR="00291C36" w:rsidRPr="00BB5777">
        <w:rPr>
          <w:rFonts w:ascii="Century Gothic" w:hAnsi="Century Gothic" w:cs="Arial"/>
          <w:szCs w:val="20"/>
        </w:rPr>
        <w:t xml:space="preserve"> las documentales a que se refiere este apartado como un requisito previo para autorizar y realizar el pago correspondiente por los </w:t>
      </w:r>
      <w:r w:rsidR="00BD3324">
        <w:rPr>
          <w:rFonts w:ascii="Century Gothic" w:hAnsi="Century Gothic" w:cs="Arial"/>
          <w:szCs w:val="20"/>
        </w:rPr>
        <w:t>servicios</w:t>
      </w:r>
      <w:r w:rsidR="002300BE">
        <w:rPr>
          <w:rFonts w:ascii="Century Gothic" w:hAnsi="Century Gothic" w:cs="Arial"/>
          <w:szCs w:val="20"/>
        </w:rPr>
        <w:t xml:space="preserve"> entregados</w:t>
      </w:r>
      <w:r w:rsidR="00291C36" w:rsidRPr="00BB5777">
        <w:rPr>
          <w:rFonts w:ascii="Century Gothic" w:hAnsi="Century Gothic" w:cs="Arial"/>
          <w:szCs w:val="20"/>
        </w:rPr>
        <w:t>.</w:t>
      </w:r>
    </w:p>
    <w:p w:rsidR="00291C36" w:rsidRPr="00BB5777" w:rsidRDefault="00291C36" w:rsidP="00291C36">
      <w:pPr>
        <w:jc w:val="both"/>
        <w:rPr>
          <w:rFonts w:ascii="Century Gothic" w:hAnsi="Century Gothic" w:cs="Arial"/>
          <w:szCs w:val="20"/>
        </w:rPr>
      </w:pPr>
    </w:p>
    <w:p w:rsidR="00291C36" w:rsidRPr="00BB5777" w:rsidRDefault="00291C36" w:rsidP="00291C36">
      <w:pPr>
        <w:jc w:val="both"/>
        <w:rPr>
          <w:rFonts w:ascii="Century Gothic" w:hAnsi="Century Gothic" w:cs="Arial"/>
          <w:szCs w:val="20"/>
        </w:rPr>
      </w:pPr>
      <w:r w:rsidRPr="00BB5777">
        <w:rPr>
          <w:rFonts w:ascii="Century Gothic" w:hAnsi="Century Gothic" w:cs="Arial"/>
          <w:szCs w:val="20"/>
        </w:rPr>
        <w:t xml:space="preserve">Una vez concluido el término para la prestación del servicio contratado, y a fin de que </w:t>
      </w:r>
      <w:r w:rsidRPr="00BB5777">
        <w:rPr>
          <w:rFonts w:ascii="Century Gothic" w:hAnsi="Century Gothic" w:cs="Arial"/>
          <w:b/>
          <w:szCs w:val="20"/>
        </w:rPr>
        <w:t>“EL CETI”</w:t>
      </w:r>
      <w:r w:rsidRPr="00BB5777">
        <w:rPr>
          <w:rFonts w:ascii="Century Gothic" w:hAnsi="Century Gothic" w:cs="Arial"/>
          <w:szCs w:val="20"/>
        </w:rPr>
        <w:t xml:space="preserve"> pueda liberar el último de los pagos convenido, </w:t>
      </w:r>
      <w:r w:rsidR="00816E97" w:rsidRPr="00BB5777">
        <w:rPr>
          <w:rFonts w:ascii="Century Gothic" w:hAnsi="Century Gothic" w:cs="Arial"/>
          <w:b/>
          <w:szCs w:val="20"/>
        </w:rPr>
        <w:t>“EL PROVEEDOR”</w:t>
      </w:r>
      <w:r w:rsidRPr="00BB5777">
        <w:rPr>
          <w:rFonts w:ascii="Century Gothic" w:hAnsi="Century Gothic" w:cs="Arial"/>
          <w:szCs w:val="20"/>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w:t>
      </w:r>
      <w:r w:rsidR="00BD3324">
        <w:rPr>
          <w:rFonts w:ascii="Century Gothic" w:hAnsi="Century Gothic" w:cs="Arial"/>
          <w:szCs w:val="20"/>
        </w:rPr>
        <w:t>prestación de los servicios</w:t>
      </w:r>
      <w:r w:rsidRPr="00BB5777">
        <w:rPr>
          <w:rFonts w:ascii="Century Gothic" w:hAnsi="Century Gothic" w:cs="Arial"/>
          <w:szCs w:val="20"/>
        </w:rPr>
        <w:t xml:space="preserve"> </w:t>
      </w:r>
      <w:r w:rsidRPr="00BB5777">
        <w:rPr>
          <w:rFonts w:ascii="Century Gothic" w:hAnsi="Century Gothic" w:cs="Arial"/>
          <w:b/>
          <w:bCs/>
          <w:szCs w:val="20"/>
        </w:rPr>
        <w:t>de manera directa en favor de “EL CETI”</w:t>
      </w:r>
      <w:r w:rsidRPr="00BB5777">
        <w:rPr>
          <w:rFonts w:ascii="Century Gothic" w:hAnsi="Century Gothic" w:cs="Arial"/>
          <w:szCs w:val="20"/>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00816E97" w:rsidRPr="00BB5777">
        <w:rPr>
          <w:rFonts w:ascii="Century Gothic" w:hAnsi="Century Gothic" w:cs="Arial"/>
          <w:b/>
          <w:szCs w:val="20"/>
        </w:rPr>
        <w:t>“EL PROVEEDOR”</w:t>
      </w:r>
      <w:r w:rsidRPr="00BB5777">
        <w:rPr>
          <w:rFonts w:ascii="Century Gothic" w:hAnsi="Century Gothic" w:cs="Arial"/>
          <w:szCs w:val="20"/>
        </w:rPr>
        <w:t xml:space="preserve">, donde </w:t>
      </w:r>
      <w:r w:rsidR="00816E97" w:rsidRPr="00BB5777">
        <w:rPr>
          <w:rFonts w:ascii="Century Gothic" w:hAnsi="Century Gothic" w:cs="Arial"/>
          <w:b/>
          <w:szCs w:val="20"/>
        </w:rPr>
        <w:t>“EL PROVEEDOR”</w:t>
      </w:r>
      <w:r w:rsidRPr="00BB5777">
        <w:rPr>
          <w:rFonts w:ascii="Century Gothic" w:hAnsi="Century Gothic" w:cs="Arial"/>
          <w:szCs w:val="20"/>
        </w:rPr>
        <w:t xml:space="preserve"> reconoce su calidad de patrón y la continuación de la relación laboral que tiene con cada trabajador.  De no exhibir la totalidad de dichos convenios o acuses de recibo originales, </w:t>
      </w:r>
      <w:r w:rsidR="00816E97" w:rsidRPr="00BB5777">
        <w:rPr>
          <w:rFonts w:ascii="Century Gothic" w:hAnsi="Century Gothic" w:cs="Arial"/>
          <w:b/>
          <w:szCs w:val="20"/>
        </w:rPr>
        <w:t>“EL PROVEEDOR”</w:t>
      </w:r>
      <w:r w:rsidRPr="00BB5777">
        <w:rPr>
          <w:rFonts w:ascii="Century Gothic" w:hAnsi="Century Gothic" w:cs="Arial"/>
          <w:szCs w:val="20"/>
        </w:rPr>
        <w:t xml:space="preserve"> no tendrá derecho a que </w:t>
      </w:r>
      <w:r w:rsidRPr="00BB5777">
        <w:rPr>
          <w:rFonts w:ascii="Century Gothic" w:hAnsi="Century Gothic" w:cs="Arial"/>
          <w:b/>
          <w:szCs w:val="20"/>
        </w:rPr>
        <w:t>“EL CETI”</w:t>
      </w:r>
      <w:r w:rsidRPr="00BB5777">
        <w:rPr>
          <w:rFonts w:ascii="Century Gothic" w:hAnsi="Century Gothic" w:cs="Arial"/>
          <w:szCs w:val="20"/>
        </w:rPr>
        <w:t xml:space="preserve"> le otorgue el último de los pagos relacionado con el servicio contratado, ni tendrá derecho a la liberación de la fianza de cumplimiento, siendo esta obligación a cargo de </w:t>
      </w:r>
      <w:r w:rsidR="00816E97" w:rsidRPr="00BB5777">
        <w:rPr>
          <w:rFonts w:ascii="Century Gothic" w:hAnsi="Century Gothic" w:cs="Arial"/>
          <w:b/>
          <w:szCs w:val="20"/>
        </w:rPr>
        <w:t>“EL PROVEEDOR”</w:t>
      </w:r>
      <w:r w:rsidRPr="00BB5777">
        <w:rPr>
          <w:rFonts w:ascii="Century Gothic" w:hAnsi="Century Gothic" w:cs="Arial"/>
          <w:szCs w:val="20"/>
        </w:rPr>
        <w:t xml:space="preserve"> otra causal de rescisión del contrato en términos de lo previsto en el </w:t>
      </w:r>
      <w:r w:rsidRPr="00BB5777">
        <w:rPr>
          <w:rFonts w:ascii="Century Gothic" w:hAnsi="Century Gothic" w:cs="Arial"/>
          <w:color w:val="00B050"/>
          <w:szCs w:val="20"/>
        </w:rPr>
        <w:t>artículo 54 de la Ley de Adquisiciones Arrendamientos y Servicios del Sector Público</w:t>
      </w:r>
      <w:r w:rsidRPr="00BB5777">
        <w:rPr>
          <w:rFonts w:ascii="Century Gothic" w:hAnsi="Century Gothic" w:cs="Arial"/>
          <w:szCs w:val="20"/>
        </w:rPr>
        <w:t>.</w:t>
      </w:r>
    </w:p>
    <w:p w:rsidR="001C4FF0" w:rsidRPr="00BB5777" w:rsidRDefault="001C4FF0" w:rsidP="001C4FF0">
      <w:pPr>
        <w:jc w:val="both"/>
        <w:rPr>
          <w:rFonts w:ascii="Century Gothic" w:hAnsi="Century Gothic" w:cs="Arial"/>
          <w:b/>
          <w:szCs w:val="20"/>
        </w:rPr>
      </w:pPr>
    </w:p>
    <w:p w:rsidR="001C4FF0" w:rsidRPr="00BB5777" w:rsidRDefault="001C4FF0" w:rsidP="00631EC6">
      <w:pPr>
        <w:pStyle w:val="Prrafodelista"/>
        <w:numPr>
          <w:ilvl w:val="0"/>
          <w:numId w:val="6"/>
        </w:numPr>
        <w:shd w:val="clear" w:color="auto" w:fill="C0C0C0"/>
        <w:ind w:left="709"/>
        <w:jc w:val="both"/>
        <w:rPr>
          <w:rFonts w:ascii="Century Gothic" w:hAnsi="Century Gothic" w:cs="Arial"/>
          <w:szCs w:val="20"/>
        </w:rPr>
      </w:pPr>
      <w:r w:rsidRPr="00BB5777">
        <w:rPr>
          <w:rFonts w:ascii="Century Gothic" w:hAnsi="Century Gothic" w:cs="Arial"/>
          <w:b/>
          <w:caps/>
          <w:szCs w:val="20"/>
        </w:rPr>
        <w:t>ASPECTOS CONTRACTUALES.</w:t>
      </w:r>
    </w:p>
    <w:p w:rsidR="001C4FF0" w:rsidRPr="00BB5777" w:rsidRDefault="001C4FF0" w:rsidP="001C4FF0">
      <w:pPr>
        <w:rPr>
          <w:rFonts w:ascii="Century Gothic" w:hAnsi="Century Gothic" w:cs="Arial"/>
          <w:szCs w:val="20"/>
        </w:rPr>
      </w:pPr>
    </w:p>
    <w:p w:rsidR="001C4FF0" w:rsidRPr="00BB5777" w:rsidRDefault="001C4FF0" w:rsidP="001C4FF0">
      <w:pPr>
        <w:jc w:val="both"/>
        <w:rPr>
          <w:rFonts w:ascii="Century Gothic" w:hAnsi="Century Gothic" w:cs="Arial"/>
          <w:szCs w:val="20"/>
        </w:rPr>
      </w:pPr>
      <w:r w:rsidRPr="00BB5777">
        <w:rPr>
          <w:rFonts w:ascii="Century Gothic" w:hAnsi="Century Gothic" w:cs="Arial"/>
          <w:szCs w:val="20"/>
        </w:rPr>
        <w:t>Para efectos del contrato que se firme, adicional a los demás aspectos contenidos en esta convocatoria, las partes se sujetarán a lo siguiente:</w:t>
      </w:r>
    </w:p>
    <w:p w:rsidR="001C4FF0" w:rsidRDefault="001C4FF0" w:rsidP="001C4FF0">
      <w:pPr>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Garantías.</w:t>
      </w:r>
    </w:p>
    <w:p w:rsidR="001C4FF0" w:rsidRPr="00BB5777" w:rsidRDefault="001C4FF0" w:rsidP="001C4FF0">
      <w:pPr>
        <w:pStyle w:val="Prrafodelista"/>
        <w:ind w:left="360"/>
        <w:rPr>
          <w:rFonts w:ascii="Century Gothic" w:hAnsi="Century Gothic" w:cs="Arial"/>
          <w:b/>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Para la presente licitación, la obligación garantizada será indivisible; asimismo, en caso de presentarse algún incumplimiento se hará efectiva la garantía que proceda por el monto total de la obligación garantizada.</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345376">
      <w:pPr>
        <w:pStyle w:val="Prrafodelista"/>
        <w:numPr>
          <w:ilvl w:val="1"/>
          <w:numId w:val="35"/>
        </w:numPr>
        <w:ind w:left="993" w:hanging="567"/>
        <w:jc w:val="both"/>
        <w:rPr>
          <w:rFonts w:ascii="Century Gothic" w:hAnsi="Century Gothic" w:cs="Arial"/>
          <w:b/>
          <w:szCs w:val="20"/>
        </w:rPr>
      </w:pPr>
      <w:r w:rsidRPr="00BB5777">
        <w:rPr>
          <w:rFonts w:ascii="Century Gothic" w:hAnsi="Century Gothic" w:cs="Arial"/>
          <w:b/>
          <w:szCs w:val="20"/>
        </w:rPr>
        <w:t>Garantía de Cumplimiento del Contrato.</w:t>
      </w:r>
    </w:p>
    <w:p w:rsidR="001C4FF0" w:rsidRPr="00BB5777" w:rsidRDefault="001C4FF0" w:rsidP="001C4FF0">
      <w:pPr>
        <w:ind w:left="1134"/>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De conformidad a lo establecido en los </w:t>
      </w:r>
      <w:r w:rsidRPr="00BB5777">
        <w:rPr>
          <w:rFonts w:ascii="Century Gothic" w:hAnsi="Century Gothic" w:cs="Arial"/>
          <w:color w:val="00B050"/>
          <w:szCs w:val="20"/>
        </w:rPr>
        <w:t>artículos 48, último párrafo y 49 de la LAASSP</w:t>
      </w:r>
      <w:r w:rsidRPr="00BB5777">
        <w:rPr>
          <w:rFonts w:ascii="Century Gothic" w:hAnsi="Century Gothic" w:cs="Arial"/>
          <w:szCs w:val="20"/>
        </w:rPr>
        <w:t xml:space="preserve">; </w:t>
      </w:r>
      <w:r w:rsidRPr="00BB5777">
        <w:rPr>
          <w:rFonts w:ascii="Century Gothic" w:hAnsi="Century Gothic" w:cs="Arial"/>
          <w:color w:val="00B050"/>
          <w:szCs w:val="20"/>
        </w:rPr>
        <w:t>103 del RLAASSP</w:t>
      </w:r>
      <w:r w:rsidRPr="00BB5777">
        <w:rPr>
          <w:rFonts w:ascii="Century Gothic" w:hAnsi="Century Gothic" w:cs="Arial"/>
          <w:szCs w:val="20"/>
        </w:rPr>
        <w:t xml:space="preserve">; así como al </w:t>
      </w:r>
      <w:r w:rsidRPr="00BB5777">
        <w:rPr>
          <w:rFonts w:ascii="Century Gothic" w:hAnsi="Century Gothic" w:cs="Arial"/>
          <w:color w:val="00B050"/>
          <w:szCs w:val="20"/>
        </w:rPr>
        <w:t>numeral IV, punto 2.11, apartado 2.11.4, sexto párrafo de las POBALINES</w:t>
      </w:r>
      <w:r w:rsidRPr="00BB5777">
        <w:rPr>
          <w:rFonts w:ascii="Century Gothic" w:hAnsi="Century Gothic" w:cs="Arial"/>
          <w:szCs w:val="20"/>
        </w:rPr>
        <w:t xml:space="preserve">, el licitante ganador a fin de garantizar el cumplimiento de las obligaciones derivadas del contrato que se suscriba y para responder por la calidad de los </w:t>
      </w:r>
      <w:r w:rsidR="00BD3324">
        <w:rPr>
          <w:rFonts w:ascii="Century Gothic" w:hAnsi="Century Gothic" w:cs="Arial"/>
          <w:szCs w:val="20"/>
        </w:rPr>
        <w:t>servicios</w:t>
      </w:r>
      <w:r w:rsidR="002300BE">
        <w:rPr>
          <w:rFonts w:ascii="Century Gothic" w:hAnsi="Century Gothic" w:cs="Arial"/>
          <w:szCs w:val="20"/>
        </w:rPr>
        <w:t xml:space="preserve"> entregados</w:t>
      </w:r>
      <w:r w:rsidRPr="00BB5777">
        <w:rPr>
          <w:rFonts w:ascii="Century Gothic" w:hAnsi="Century Gothic" w:cs="Arial"/>
          <w:szCs w:val="20"/>
        </w:rPr>
        <w:t>, así como de cualquier otra responsabilidad, deberá presentar una garantía, la cual podrá ser a través de cualquiera de las siguientes opciones:</w:t>
      </w:r>
    </w:p>
    <w:p w:rsidR="001C4FF0" w:rsidRPr="00BB5777" w:rsidRDefault="001C4FF0" w:rsidP="001C4FF0">
      <w:pPr>
        <w:ind w:left="1701"/>
        <w:jc w:val="both"/>
        <w:rPr>
          <w:rFonts w:ascii="Century Gothic" w:hAnsi="Century Gothic" w:cs="Arial"/>
          <w:szCs w:val="20"/>
        </w:rPr>
      </w:pPr>
    </w:p>
    <w:p w:rsidR="001C4FF0" w:rsidRPr="00BB5777" w:rsidRDefault="00036AC4" w:rsidP="00345376">
      <w:pPr>
        <w:numPr>
          <w:ilvl w:val="0"/>
          <w:numId w:val="44"/>
        </w:numPr>
        <w:ind w:left="1418"/>
        <w:jc w:val="both"/>
        <w:rPr>
          <w:rFonts w:ascii="Century Gothic" w:hAnsi="Century Gothic" w:cs="Arial"/>
          <w:szCs w:val="20"/>
        </w:rPr>
      </w:pPr>
      <w:r w:rsidRPr="00BB5777">
        <w:rPr>
          <w:rFonts w:ascii="Century Gothic" w:hAnsi="Century Gothic" w:cs="Arial"/>
          <w:szCs w:val="20"/>
        </w:rPr>
        <w:t xml:space="preserve">Cheque certificado a nombre </w:t>
      </w:r>
      <w:r w:rsidR="00503732" w:rsidRPr="00BB5777">
        <w:rPr>
          <w:rFonts w:ascii="Century Gothic" w:hAnsi="Century Gothic" w:cs="Arial"/>
          <w:szCs w:val="20"/>
        </w:rPr>
        <w:t xml:space="preserve">de </w:t>
      </w:r>
      <w:r w:rsidR="00BC39FB" w:rsidRPr="00BB5777">
        <w:rPr>
          <w:rFonts w:ascii="Century Gothic" w:hAnsi="Century Gothic" w:cs="Arial"/>
          <w:b/>
          <w:szCs w:val="20"/>
        </w:rPr>
        <w:t>EL CETI”</w:t>
      </w:r>
      <w:r w:rsidR="001C4FF0" w:rsidRPr="00BB5777">
        <w:rPr>
          <w:rFonts w:ascii="Century Gothic" w:hAnsi="Century Gothic" w:cs="Arial"/>
          <w:szCs w:val="20"/>
        </w:rPr>
        <w:t>.</w:t>
      </w:r>
    </w:p>
    <w:p w:rsidR="001C4FF0" w:rsidRPr="00BB5777" w:rsidRDefault="001C4FF0" w:rsidP="00345376">
      <w:pPr>
        <w:numPr>
          <w:ilvl w:val="0"/>
          <w:numId w:val="44"/>
        </w:numPr>
        <w:ind w:left="1418"/>
        <w:jc w:val="both"/>
        <w:rPr>
          <w:rFonts w:ascii="Century Gothic" w:hAnsi="Century Gothic" w:cs="Arial"/>
          <w:szCs w:val="20"/>
        </w:rPr>
      </w:pPr>
      <w:r w:rsidRPr="00BB5777">
        <w:rPr>
          <w:rFonts w:ascii="Century Gothic" w:hAnsi="Century Gothic" w:cs="Arial"/>
          <w:szCs w:val="20"/>
        </w:rPr>
        <w:t>Póliza de fianza expedida por institución afianzadora mexicana autorizada en los términos de la Ley Federal de Instituciones de Fianzas.</w:t>
      </w:r>
    </w:p>
    <w:p w:rsidR="001C4FF0" w:rsidRPr="00BB5777" w:rsidRDefault="001C4FF0" w:rsidP="001C4FF0">
      <w:pPr>
        <w:ind w:left="1701"/>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La garantía de cumplimiento del contrato deberá entregarse por un importe equivalente a un 10% (diez por ciento) del monto total del contrato adjudicado antes de I.V.A. </w:t>
      </w:r>
    </w:p>
    <w:p w:rsidR="001C4FF0" w:rsidRPr="00BB5777" w:rsidRDefault="001C4FF0" w:rsidP="001C4FF0">
      <w:pPr>
        <w:ind w:left="1701"/>
        <w:jc w:val="both"/>
        <w:rPr>
          <w:rFonts w:ascii="Century Gothic" w:hAnsi="Century Gothic" w:cs="Arial"/>
          <w:color w:val="FF0000"/>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En el entendido de que la vigencia de la garantía de cumplimiento será a partir de la firma del contrato y hasta que se </w:t>
      </w:r>
      <w:r w:rsidR="00AE5BD1" w:rsidRPr="00BB5777">
        <w:rPr>
          <w:rFonts w:ascii="Century Gothic" w:hAnsi="Century Gothic" w:cs="Arial"/>
          <w:szCs w:val="20"/>
        </w:rPr>
        <w:t>preste</w:t>
      </w:r>
      <w:r w:rsidRPr="00BB5777">
        <w:rPr>
          <w:rFonts w:ascii="Century Gothic" w:hAnsi="Century Gothic" w:cs="Arial"/>
          <w:szCs w:val="20"/>
        </w:rPr>
        <w:t xml:space="preserve"> la totalidad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en este sentido la liberación de la garantía se realizará hasta que el área requirente emita la </w:t>
      </w:r>
      <w:r w:rsidR="00AE5BD1" w:rsidRPr="00BB5777">
        <w:rPr>
          <w:rFonts w:ascii="Century Gothic" w:hAnsi="Century Gothic" w:cs="Arial"/>
          <w:szCs w:val="20"/>
        </w:rPr>
        <w:t xml:space="preserve">totalidad de las evaluaciones de servicio </w:t>
      </w:r>
      <w:r w:rsidRPr="00BB5777">
        <w:rPr>
          <w:rFonts w:ascii="Century Gothic" w:hAnsi="Century Gothic" w:cs="Arial"/>
          <w:szCs w:val="20"/>
        </w:rPr>
        <w:t>al término de</w:t>
      </w:r>
      <w:r w:rsidR="00AE5BD1" w:rsidRPr="00BB5777">
        <w:rPr>
          <w:rFonts w:ascii="Century Gothic" w:hAnsi="Century Gothic" w:cs="Arial"/>
          <w:szCs w:val="20"/>
        </w:rPr>
        <w:t xml:space="preserve"> </w:t>
      </w:r>
      <w:r w:rsidRPr="00BB5777">
        <w:rPr>
          <w:rFonts w:ascii="Century Gothic" w:hAnsi="Century Gothic" w:cs="Arial"/>
          <w:szCs w:val="20"/>
        </w:rPr>
        <w:t>l</w:t>
      </w:r>
      <w:r w:rsidR="00AE5BD1" w:rsidRPr="00BB5777">
        <w:rPr>
          <w:rFonts w:ascii="Century Gothic" w:hAnsi="Century Gothic" w:cs="Arial"/>
          <w:szCs w:val="20"/>
        </w:rPr>
        <w:t xml:space="preserve">os </w:t>
      </w:r>
      <w:r w:rsidRPr="00BB5777">
        <w:rPr>
          <w:rFonts w:ascii="Century Gothic" w:hAnsi="Century Gothic" w:cs="Arial"/>
          <w:szCs w:val="20"/>
        </w:rPr>
        <w:t>periodo</w:t>
      </w:r>
      <w:r w:rsidR="00AE5BD1" w:rsidRPr="00BB5777">
        <w:rPr>
          <w:rFonts w:ascii="Century Gothic" w:hAnsi="Century Gothic" w:cs="Arial"/>
          <w:szCs w:val="20"/>
        </w:rPr>
        <w:t>s</w:t>
      </w:r>
      <w:r w:rsidRPr="00BB5777">
        <w:rPr>
          <w:rFonts w:ascii="Century Gothic" w:hAnsi="Century Gothic" w:cs="Arial"/>
          <w:szCs w:val="20"/>
        </w:rPr>
        <w:t xml:space="preserve"> </w:t>
      </w:r>
      <w:r w:rsidR="00AE5BD1" w:rsidRPr="00BB5777">
        <w:rPr>
          <w:rFonts w:ascii="Century Gothic" w:hAnsi="Century Gothic" w:cs="Arial"/>
          <w:szCs w:val="20"/>
        </w:rPr>
        <w:t>devengados</w:t>
      </w:r>
      <w:r w:rsidRPr="00BB5777">
        <w:rPr>
          <w:rFonts w:ascii="Century Gothic" w:hAnsi="Century Gothic" w:cs="Arial"/>
          <w:szCs w:val="20"/>
        </w:rPr>
        <w:t>.</w:t>
      </w:r>
    </w:p>
    <w:p w:rsidR="001C4FF0" w:rsidRPr="00BB5777" w:rsidRDefault="001C4FF0" w:rsidP="001C4FF0">
      <w:pPr>
        <w:ind w:left="851"/>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El </w:t>
      </w:r>
      <w:r w:rsidR="00816E97" w:rsidRPr="00BB5777">
        <w:rPr>
          <w:rFonts w:ascii="Century Gothic" w:hAnsi="Century Gothic" w:cs="Arial"/>
          <w:b/>
          <w:szCs w:val="20"/>
        </w:rPr>
        <w:t>PROVEEDOR ADJUDICADO</w:t>
      </w:r>
      <w:r w:rsidRPr="00BB5777">
        <w:rPr>
          <w:rFonts w:ascii="Century Gothic" w:hAnsi="Century Gothic" w:cs="Arial"/>
          <w:szCs w:val="20"/>
        </w:rPr>
        <w:t xml:space="preserve"> deberá presentar la garantía de cumplimiento a más tardar dentro de los </w:t>
      </w:r>
      <w:r w:rsidRPr="00BB5777">
        <w:rPr>
          <w:rFonts w:ascii="Century Gothic" w:hAnsi="Century Gothic" w:cs="Arial"/>
          <w:b/>
          <w:szCs w:val="20"/>
        </w:rPr>
        <w:t>10 diez días naturales</w:t>
      </w:r>
      <w:r w:rsidRPr="00BB5777">
        <w:rPr>
          <w:rFonts w:ascii="Century Gothic" w:hAnsi="Century Gothic" w:cs="Arial"/>
          <w:szCs w:val="20"/>
        </w:rPr>
        <w:t xml:space="preserve"> siguientes a la firma del contrato o el día hábil anterior si éste no lo fuera, de no cumplir con dicha entrega, </w:t>
      </w:r>
      <w:r w:rsidR="00BC39FB" w:rsidRPr="00BB5777">
        <w:rPr>
          <w:rFonts w:ascii="Century Gothic" w:hAnsi="Century Gothic" w:cs="Arial"/>
          <w:b/>
          <w:szCs w:val="20"/>
        </w:rPr>
        <w:t>“EL CETI”</w:t>
      </w:r>
      <w:r w:rsidRPr="00BB5777">
        <w:rPr>
          <w:rFonts w:ascii="Century Gothic" w:hAnsi="Century Gothic" w:cs="Arial"/>
          <w:b/>
          <w:szCs w:val="20"/>
        </w:rPr>
        <w:t xml:space="preserve"> </w:t>
      </w:r>
      <w:r w:rsidRPr="00BB5777">
        <w:rPr>
          <w:rFonts w:ascii="Century Gothic" w:hAnsi="Century Gothic" w:cs="Arial"/>
          <w:szCs w:val="20"/>
        </w:rPr>
        <w:t xml:space="preserve">podrá determinar la rescisión administrativa del contrato y remitir el asunto al Órgano Interno de Control en </w:t>
      </w:r>
      <w:r w:rsidR="00BC39FB" w:rsidRPr="00BB5777">
        <w:rPr>
          <w:rFonts w:ascii="Century Gothic" w:hAnsi="Century Gothic" w:cs="Arial"/>
          <w:b/>
          <w:szCs w:val="20"/>
        </w:rPr>
        <w:t>“EL CETI”</w:t>
      </w:r>
      <w:r w:rsidRPr="00BB5777">
        <w:rPr>
          <w:rFonts w:ascii="Century Gothic" w:hAnsi="Century Gothic" w:cs="Arial"/>
          <w:szCs w:val="20"/>
        </w:rPr>
        <w:t xml:space="preserve">, para su consideración y efectos legales a los que haya lugar, de conformidad a lo establecido en el </w:t>
      </w:r>
      <w:r w:rsidRPr="00BB5777">
        <w:rPr>
          <w:rFonts w:ascii="Century Gothic" w:hAnsi="Century Gothic" w:cs="Arial"/>
          <w:color w:val="00B050"/>
          <w:szCs w:val="20"/>
        </w:rPr>
        <w:t>artículo 60, fracción III de la LAASSP</w:t>
      </w:r>
      <w:r w:rsidRPr="00BB5777">
        <w:rPr>
          <w:rFonts w:ascii="Century Gothic" w:hAnsi="Century Gothic" w:cs="Arial"/>
          <w:szCs w:val="20"/>
        </w:rPr>
        <w:t>.</w:t>
      </w:r>
    </w:p>
    <w:p w:rsidR="001C4FF0" w:rsidRPr="00BB5777" w:rsidRDefault="001C4FF0" w:rsidP="001C4FF0">
      <w:pPr>
        <w:ind w:left="1701"/>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1C4FF0" w:rsidRPr="00BB5777" w:rsidRDefault="001C4FF0" w:rsidP="001C4FF0">
      <w:pPr>
        <w:pStyle w:val="Prrafodelista"/>
        <w:ind w:left="993"/>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En el caso de la póliza de fianza para garantizar el cumplimiento del contrato que se suscriba debe otorgarse en estricto apego al </w:t>
      </w:r>
      <w:r w:rsidRPr="00BB5777">
        <w:rPr>
          <w:rFonts w:ascii="Century Gothic" w:hAnsi="Century Gothic" w:cs="Arial"/>
          <w:color w:val="FF0000"/>
          <w:szCs w:val="20"/>
        </w:rPr>
        <w:t xml:space="preserve">Anexo 13 “Formato para garantizar el </w:t>
      </w:r>
      <w:r w:rsidRPr="00BB5777">
        <w:rPr>
          <w:rFonts w:ascii="Century Gothic" w:hAnsi="Century Gothic" w:cs="Arial"/>
          <w:b/>
          <w:bCs/>
          <w:color w:val="FF0000"/>
          <w:szCs w:val="20"/>
          <w:u w:val="single"/>
        </w:rPr>
        <w:t>Cumplimiento</w:t>
      </w:r>
      <w:r w:rsidRPr="00BB5777">
        <w:rPr>
          <w:rFonts w:ascii="Century Gothic" w:hAnsi="Century Gothic" w:cs="Arial"/>
          <w:color w:val="FF0000"/>
          <w:szCs w:val="20"/>
        </w:rPr>
        <w:t xml:space="preserve"> del contrato en caso de Póliza de Fianza”, </w:t>
      </w:r>
      <w:r w:rsidRPr="00BB5777">
        <w:rPr>
          <w:rFonts w:ascii="Century Gothic" w:hAnsi="Century Gothic" w:cs="Arial"/>
          <w:szCs w:val="20"/>
        </w:rPr>
        <w:t>mismo que forma parte integral de la presente convocatoria.</w:t>
      </w:r>
    </w:p>
    <w:p w:rsidR="001C4FF0" w:rsidRPr="00BB5777" w:rsidRDefault="001C4FF0" w:rsidP="001C4FF0">
      <w:pPr>
        <w:ind w:left="1701"/>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La garantía de cumplimiento, de ninguna manera será considerada como una limitación de la responsabilidad del </w:t>
      </w:r>
      <w:r w:rsidR="00816E97" w:rsidRPr="00BB5777">
        <w:rPr>
          <w:rFonts w:ascii="Century Gothic" w:hAnsi="Century Gothic" w:cs="Arial"/>
          <w:szCs w:val="20"/>
        </w:rPr>
        <w:t>Proveedor Adjudicado</w:t>
      </w:r>
      <w:r w:rsidRPr="00BB5777">
        <w:rPr>
          <w:rFonts w:ascii="Century Gothic" w:hAnsi="Century Gothic" w:cs="Arial"/>
          <w:szCs w:val="20"/>
        </w:rPr>
        <w:t xml:space="preserve">, derivada de sus obligaciones y garantías estipuladas en el contrato y sus anexos, ni impedirá que </w:t>
      </w:r>
      <w:r w:rsidR="00BC39FB" w:rsidRPr="00BB5777">
        <w:rPr>
          <w:rFonts w:ascii="Century Gothic" w:hAnsi="Century Gothic" w:cs="Arial"/>
          <w:b/>
          <w:szCs w:val="20"/>
        </w:rPr>
        <w:t>“EL CETI”</w:t>
      </w:r>
      <w:r w:rsidRPr="00BB5777">
        <w:rPr>
          <w:rFonts w:ascii="Century Gothic" w:hAnsi="Century Gothic" w:cs="Arial"/>
          <w:szCs w:val="20"/>
        </w:rPr>
        <w:t xml:space="preserve"> reclame la indemnización o el reembolso por cualquier incumplimiento que pueda exceder el valor de dicha garantía.</w:t>
      </w:r>
    </w:p>
    <w:p w:rsidR="00036AC4" w:rsidRPr="00BB5777" w:rsidRDefault="00036AC4" w:rsidP="001C4FF0">
      <w:pPr>
        <w:pStyle w:val="Prrafodelista"/>
        <w:ind w:left="993"/>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En caso de incremento al monto del contrato o modificación al plazo de la </w:t>
      </w:r>
      <w:r w:rsidR="00BD3324">
        <w:rPr>
          <w:rFonts w:ascii="Century Gothic" w:hAnsi="Century Gothic" w:cs="Arial"/>
          <w:szCs w:val="20"/>
        </w:rPr>
        <w:t>prestación de los servicios</w:t>
      </w:r>
      <w:r w:rsidRPr="00BB5777">
        <w:rPr>
          <w:rFonts w:ascii="Century Gothic" w:hAnsi="Century Gothic" w:cs="Arial"/>
          <w:szCs w:val="20"/>
        </w:rPr>
        <w:t>, el p</w:t>
      </w:r>
      <w:r w:rsidR="00036AC4" w:rsidRPr="00BB5777">
        <w:rPr>
          <w:rFonts w:ascii="Century Gothic" w:hAnsi="Century Gothic" w:cs="Arial"/>
          <w:szCs w:val="20"/>
        </w:rPr>
        <w:t>roveedor se obliga a entregar a</w:t>
      </w:r>
      <w:r w:rsidRPr="00BB5777">
        <w:rPr>
          <w:rFonts w:ascii="Century Gothic" w:hAnsi="Century Gothic" w:cs="Arial"/>
          <w:szCs w:val="20"/>
        </w:rPr>
        <w:t xml:space="preserve">l </w:t>
      </w:r>
      <w:r w:rsidRPr="00BB5777">
        <w:rPr>
          <w:rFonts w:ascii="Century Gothic" w:hAnsi="Century Gothic" w:cs="Arial"/>
          <w:b/>
          <w:szCs w:val="20"/>
        </w:rPr>
        <w:t>CETI</w:t>
      </w:r>
      <w:r w:rsidRPr="00BB5777">
        <w:rPr>
          <w:rFonts w:ascii="Century Gothic" w:hAnsi="Century Gothic" w:cs="Arial"/>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036AC4" w:rsidRPr="00BB5777" w:rsidRDefault="00036AC4" w:rsidP="001C4FF0">
      <w:pPr>
        <w:pStyle w:val="Prrafodelista"/>
        <w:ind w:left="993"/>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El proveedor acepta expresamente que la garantía de cumplimiento que entregue para el respectivo contrato, se hará efectiva independientemente de que se interponga cualquier tipo de recurso ante instancias del orden administrativo o judicial.</w:t>
      </w:r>
    </w:p>
    <w:p w:rsidR="001C4FF0" w:rsidRPr="00BB5777" w:rsidRDefault="001C4FF0" w:rsidP="001C4FF0">
      <w:pPr>
        <w:pStyle w:val="Prrafodelista"/>
        <w:ind w:left="993"/>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lastRenderedPageBreak/>
        <w:t>La obligación garantizada en el contrato que derive de la presente licitación será indivisible y en caso de presentarse algún incumplimiento por parte del licitante, se hará efectiva la garantía por el monto total de la obligación garantizada.</w:t>
      </w:r>
    </w:p>
    <w:p w:rsidR="001C4FF0" w:rsidRPr="00BB5777" w:rsidRDefault="001C4FF0" w:rsidP="001C4FF0">
      <w:pPr>
        <w:ind w:left="851"/>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Una vez cumplidas por el licitante las obligaciones estipuladas en el contrato que se su</w:t>
      </w:r>
      <w:r w:rsidR="00036AC4" w:rsidRPr="00BB5777">
        <w:rPr>
          <w:rFonts w:ascii="Century Gothic" w:hAnsi="Century Gothic" w:cs="Arial"/>
          <w:szCs w:val="20"/>
        </w:rPr>
        <w:t xml:space="preserve">scriba a entera satisfacción </w:t>
      </w:r>
      <w:r w:rsidR="00503732" w:rsidRPr="00BB5777">
        <w:rPr>
          <w:rFonts w:ascii="Century Gothic" w:hAnsi="Century Gothic" w:cs="Arial"/>
          <w:szCs w:val="20"/>
        </w:rPr>
        <w:t xml:space="preserve">de </w:t>
      </w:r>
      <w:r w:rsidR="00BC39FB" w:rsidRPr="00BB5777">
        <w:rPr>
          <w:rFonts w:ascii="Century Gothic" w:hAnsi="Century Gothic" w:cs="Arial"/>
          <w:b/>
          <w:szCs w:val="20"/>
        </w:rPr>
        <w:t>EL CETI”</w:t>
      </w:r>
      <w:r w:rsidRPr="00BB5777">
        <w:rPr>
          <w:rFonts w:ascii="Century Gothic" w:hAnsi="Century Gothic" w:cs="Arial"/>
          <w:szCs w:val="20"/>
        </w:rPr>
        <w:t xml:space="preserve">, ésta a través del área requirente de los </w:t>
      </w:r>
      <w:r w:rsidR="005053A6">
        <w:rPr>
          <w:rFonts w:ascii="Century Gothic" w:hAnsi="Century Gothic" w:cs="Arial"/>
          <w:szCs w:val="20"/>
        </w:rPr>
        <w:t>servicios,</w:t>
      </w:r>
      <w:r w:rsidRPr="00BB5777">
        <w:rPr>
          <w:rFonts w:ascii="Century Gothic" w:hAnsi="Century Gothic" w:cs="Arial"/>
          <w:szCs w:val="20"/>
        </w:rPr>
        <w:t xml:space="preserve"> </w:t>
      </w:r>
      <w:r w:rsidRPr="00BB5777">
        <w:rPr>
          <w:rFonts w:ascii="Century Gothic" w:hAnsi="Century Gothic" w:cs="Arial"/>
          <w:b/>
          <w:szCs w:val="20"/>
        </w:rPr>
        <w:t>procederá a extender el escrito donde manifieste su conformidad</w:t>
      </w:r>
      <w:r w:rsidRPr="00BB5777">
        <w:rPr>
          <w:rFonts w:ascii="Century Gothic" w:hAnsi="Century Gothic" w:cs="Arial"/>
          <w:szCs w:val="20"/>
        </w:rPr>
        <w:t xml:space="preserve"> </w:t>
      </w:r>
      <w:r w:rsidRPr="00BB5777">
        <w:rPr>
          <w:rFonts w:ascii="Century Gothic" w:hAnsi="Century Gothic" w:cs="Arial"/>
          <w:b/>
          <w:szCs w:val="20"/>
        </w:rPr>
        <w:t>con el cumplimiento de las obligaciones</w:t>
      </w:r>
      <w:r w:rsidRPr="00BB5777">
        <w:rPr>
          <w:rFonts w:ascii="Century Gothic" w:hAnsi="Century Gothic" w:cs="Arial"/>
          <w:b/>
          <w:szCs w:val="20"/>
          <w:lang w:val="es-ES_tradnl"/>
        </w:rPr>
        <w:t xml:space="preserve"> contractuales</w:t>
      </w:r>
      <w:r w:rsidRPr="00BB5777">
        <w:rPr>
          <w:rFonts w:ascii="Century Gothic" w:hAnsi="Century Gothic" w:cs="Arial"/>
          <w:szCs w:val="20"/>
          <w:lang w:val="es-ES_tradnl"/>
        </w:rPr>
        <w:t xml:space="preserve">, a efecto de que la </w:t>
      </w:r>
      <w:r w:rsidR="0005099B" w:rsidRPr="00BB5777">
        <w:rPr>
          <w:rFonts w:ascii="Century Gothic" w:hAnsi="Century Gothic" w:cs="Arial"/>
          <w:szCs w:val="20"/>
          <w:lang w:val="es-ES_tradnl"/>
        </w:rPr>
        <w:t>D</w:t>
      </w:r>
      <w:r w:rsidRPr="00BB5777">
        <w:rPr>
          <w:rFonts w:ascii="Century Gothic" w:hAnsi="Century Gothic" w:cs="Arial"/>
          <w:szCs w:val="20"/>
          <w:lang w:val="es-ES_tradnl"/>
        </w:rPr>
        <w:t>A de inicio a los trámites de cancelación de la respectiva garantía de cumplimiento.</w:t>
      </w:r>
    </w:p>
    <w:p w:rsidR="001C4FF0" w:rsidRPr="00BB5777" w:rsidRDefault="001C4FF0" w:rsidP="001C4FF0">
      <w:pPr>
        <w:ind w:left="1701"/>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En caso de proposiciones conjuntas, la garantía de cumplimiento del contrato se presentará en un solo instrumento que debe</w:t>
      </w:r>
      <w:r w:rsidR="00036AC4" w:rsidRPr="00BB5777">
        <w:rPr>
          <w:rFonts w:ascii="Century Gothic" w:hAnsi="Century Gothic" w:cs="Arial"/>
          <w:szCs w:val="20"/>
        </w:rPr>
        <w:t xml:space="preserve">rá cubrir los requerimientos </w:t>
      </w:r>
      <w:r w:rsidR="00503732" w:rsidRPr="00BB5777">
        <w:rPr>
          <w:rFonts w:ascii="Century Gothic" w:hAnsi="Century Gothic" w:cs="Arial"/>
          <w:szCs w:val="20"/>
        </w:rPr>
        <w:t xml:space="preserve">de </w:t>
      </w:r>
      <w:r w:rsidR="00BC39FB" w:rsidRPr="00BB5777">
        <w:rPr>
          <w:rFonts w:ascii="Century Gothic" w:hAnsi="Century Gothic" w:cs="Arial"/>
          <w:b/>
          <w:szCs w:val="20"/>
        </w:rPr>
        <w:t>EL CETI”</w:t>
      </w:r>
      <w:r w:rsidRPr="00BB5777">
        <w:rPr>
          <w:rFonts w:ascii="Century Gothic" w:hAnsi="Century Gothic" w:cs="Arial"/>
          <w:szCs w:val="20"/>
        </w:rPr>
        <w:t xml:space="preserve">, establecidos en este apartado y en su caso a lo señalado en el </w:t>
      </w:r>
      <w:r w:rsidRPr="00BB5777">
        <w:rPr>
          <w:rFonts w:ascii="Century Gothic" w:hAnsi="Century Gothic" w:cs="Arial"/>
          <w:color w:val="FF0000"/>
          <w:szCs w:val="20"/>
        </w:rPr>
        <w:t xml:space="preserve">Anexo 13 “Formato para garantizar el </w:t>
      </w:r>
      <w:r w:rsidRPr="00BB5777">
        <w:rPr>
          <w:rFonts w:ascii="Century Gothic" w:hAnsi="Century Gothic" w:cs="Arial"/>
          <w:b/>
          <w:bCs/>
          <w:color w:val="FF0000"/>
          <w:szCs w:val="20"/>
          <w:u w:val="single"/>
        </w:rPr>
        <w:t>cumplimiento</w:t>
      </w:r>
      <w:r w:rsidRPr="00BB5777">
        <w:rPr>
          <w:rFonts w:ascii="Century Gothic" w:hAnsi="Century Gothic" w:cs="Arial"/>
          <w:color w:val="FF0000"/>
          <w:szCs w:val="20"/>
        </w:rPr>
        <w:t xml:space="preserve"> del contrato en caso de Póliza de Fianza”</w:t>
      </w:r>
      <w:r w:rsidRPr="00BB5777">
        <w:rPr>
          <w:rFonts w:ascii="Century Gothic" w:hAnsi="Century Gothic" w:cs="Arial"/>
          <w:szCs w:val="20"/>
        </w:rPr>
        <w:t xml:space="preserve"> de esta convocatoria.</w:t>
      </w:r>
    </w:p>
    <w:p w:rsidR="00291C36" w:rsidRPr="00BB5777" w:rsidRDefault="00291C36" w:rsidP="001C4FF0">
      <w:pPr>
        <w:pStyle w:val="Prrafodelista"/>
        <w:ind w:left="993"/>
        <w:jc w:val="both"/>
        <w:rPr>
          <w:rFonts w:ascii="Century Gothic" w:hAnsi="Century Gothic" w:cs="Arial"/>
          <w:szCs w:val="20"/>
        </w:rPr>
      </w:pPr>
    </w:p>
    <w:p w:rsidR="001C4FF0" w:rsidRPr="00BB5777" w:rsidRDefault="001C4FF0" w:rsidP="00345376">
      <w:pPr>
        <w:pStyle w:val="Prrafodelista"/>
        <w:numPr>
          <w:ilvl w:val="0"/>
          <w:numId w:val="35"/>
        </w:numPr>
        <w:spacing w:after="120"/>
        <w:rPr>
          <w:rFonts w:ascii="Century Gothic" w:hAnsi="Century Gothic" w:cs="Arial"/>
          <w:b/>
          <w:szCs w:val="20"/>
        </w:rPr>
      </w:pPr>
      <w:r w:rsidRPr="00BB5777">
        <w:rPr>
          <w:rFonts w:ascii="Century Gothic" w:hAnsi="Century Gothic" w:cs="Arial"/>
          <w:b/>
          <w:szCs w:val="20"/>
        </w:rPr>
        <w:t>Condiciones de pago.</w:t>
      </w:r>
    </w:p>
    <w:p w:rsidR="001C4FF0" w:rsidRPr="00BB5777" w:rsidRDefault="001C4FF0" w:rsidP="00345376">
      <w:pPr>
        <w:pStyle w:val="Prrafodelista"/>
        <w:numPr>
          <w:ilvl w:val="1"/>
          <w:numId w:val="35"/>
        </w:numPr>
        <w:ind w:left="993" w:hanging="567"/>
        <w:rPr>
          <w:rFonts w:ascii="Century Gothic" w:hAnsi="Century Gothic" w:cs="Arial"/>
          <w:b/>
          <w:snapToGrid w:val="0"/>
          <w:szCs w:val="20"/>
        </w:rPr>
      </w:pPr>
      <w:r w:rsidRPr="00BB5777">
        <w:rPr>
          <w:rFonts w:ascii="Century Gothic" w:hAnsi="Century Gothic" w:cs="Arial"/>
          <w:b/>
          <w:snapToGrid w:val="0"/>
          <w:szCs w:val="20"/>
        </w:rPr>
        <w:t>Del pago.</w:t>
      </w:r>
    </w:p>
    <w:p w:rsidR="001C4FF0" w:rsidRPr="00BB5777" w:rsidRDefault="001C4FF0" w:rsidP="001C4FF0">
      <w:pPr>
        <w:pStyle w:val="Prrafodelista"/>
        <w:ind w:left="993"/>
        <w:jc w:val="both"/>
        <w:rPr>
          <w:rFonts w:ascii="Century Gothic" w:hAnsi="Century Gothic" w:cs="Arial"/>
          <w:szCs w:val="20"/>
        </w:rPr>
      </w:pPr>
    </w:p>
    <w:p w:rsidR="001C4FF0" w:rsidRPr="00BB5777" w:rsidRDefault="001C4FF0" w:rsidP="001C4FF0">
      <w:pPr>
        <w:pStyle w:val="Prrafodelista"/>
        <w:ind w:left="993"/>
        <w:jc w:val="both"/>
        <w:rPr>
          <w:rFonts w:ascii="Century Gothic" w:hAnsi="Century Gothic" w:cs="Arial"/>
          <w:szCs w:val="20"/>
        </w:rPr>
      </w:pPr>
      <w:r w:rsidRPr="00BB5777">
        <w:rPr>
          <w:rFonts w:ascii="Century Gothic" w:hAnsi="Century Gothic" w:cs="Arial"/>
          <w:szCs w:val="20"/>
        </w:rPr>
        <w:t xml:space="preserve">El pago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objeto de la contratación se realizará en moneda nacional, es decir en pesos mexicanos.</w:t>
      </w:r>
    </w:p>
    <w:p w:rsidR="001C4FF0" w:rsidRPr="00BB5777" w:rsidRDefault="001C4FF0" w:rsidP="001C4FF0">
      <w:pPr>
        <w:jc w:val="both"/>
        <w:rPr>
          <w:rFonts w:ascii="Century Gothic" w:hAnsi="Century Gothic" w:cs="Arial"/>
          <w:szCs w:val="20"/>
        </w:rPr>
      </w:pPr>
    </w:p>
    <w:p w:rsidR="001C4FF0" w:rsidRPr="00BB5777" w:rsidRDefault="001C4FF0" w:rsidP="001C4FF0">
      <w:pPr>
        <w:ind w:left="993"/>
        <w:jc w:val="both"/>
        <w:rPr>
          <w:rFonts w:ascii="Century Gothic" w:hAnsi="Century Gothic" w:cs="Arial"/>
          <w:szCs w:val="20"/>
        </w:rPr>
      </w:pPr>
      <w:r w:rsidRPr="00BB5777">
        <w:rPr>
          <w:rFonts w:ascii="Century Gothic" w:hAnsi="Century Gothic" w:cs="Arial"/>
          <w:szCs w:val="20"/>
        </w:rPr>
        <w:t xml:space="preserve">El pago se realizará, una vez que el área responsable de administrar y verificar el cumplimiento del contrato revise junto con el área técnica los </w:t>
      </w:r>
      <w:r w:rsidR="00BD3324">
        <w:rPr>
          <w:rFonts w:ascii="Century Gothic" w:hAnsi="Century Gothic" w:cs="Arial"/>
          <w:szCs w:val="20"/>
        </w:rPr>
        <w:t>servicios</w:t>
      </w:r>
      <w:r w:rsidR="002300BE">
        <w:rPr>
          <w:rFonts w:ascii="Century Gothic" w:hAnsi="Century Gothic" w:cs="Arial"/>
          <w:szCs w:val="20"/>
        </w:rPr>
        <w:t xml:space="preserve"> entregados</w:t>
      </w:r>
      <w:r w:rsidR="00443E86" w:rsidRPr="00BB5777">
        <w:rPr>
          <w:rFonts w:ascii="Century Gothic" w:hAnsi="Century Gothic" w:cs="Arial"/>
          <w:szCs w:val="20"/>
        </w:rPr>
        <w:t xml:space="preserve">, </w:t>
      </w:r>
      <w:r w:rsidRPr="00BB5777">
        <w:rPr>
          <w:rFonts w:ascii="Century Gothic" w:hAnsi="Century Gothic" w:cs="Arial"/>
          <w:szCs w:val="20"/>
        </w:rPr>
        <w:t xml:space="preserve">de acuerdo al </w:t>
      </w:r>
      <w:r w:rsidRPr="00BB5777">
        <w:rPr>
          <w:rFonts w:ascii="Century Gothic" w:hAnsi="Century Gothic" w:cs="Arial"/>
          <w:b/>
          <w:color w:val="FF0000"/>
          <w:szCs w:val="20"/>
        </w:rPr>
        <w:t>Anexo 1 “</w:t>
      </w:r>
      <w:r w:rsidR="004646A9" w:rsidRPr="00BB5777">
        <w:rPr>
          <w:rFonts w:ascii="Century Gothic" w:hAnsi="Century Gothic" w:cs="Arial"/>
          <w:b/>
          <w:color w:val="FF0000"/>
          <w:szCs w:val="20"/>
        </w:rPr>
        <w:t>Propuesta Técnica</w:t>
      </w:r>
      <w:r w:rsidRPr="00BB5777">
        <w:rPr>
          <w:rFonts w:ascii="Century Gothic" w:hAnsi="Century Gothic" w:cs="Arial"/>
          <w:b/>
          <w:color w:val="FF0000"/>
          <w:szCs w:val="20"/>
        </w:rPr>
        <w:t>”</w:t>
      </w:r>
      <w:r w:rsidRPr="00BB5777">
        <w:rPr>
          <w:rFonts w:ascii="Century Gothic" w:hAnsi="Century Gothic" w:cs="Arial"/>
          <w:szCs w:val="20"/>
        </w:rPr>
        <w:t xml:space="preserve"> </w:t>
      </w:r>
      <w:r w:rsidR="00816E97" w:rsidRPr="00BB5777">
        <w:rPr>
          <w:rFonts w:ascii="Century Gothic" w:hAnsi="Century Gothic" w:cs="Arial"/>
          <w:szCs w:val="20"/>
        </w:rPr>
        <w:t xml:space="preserve">que corresponda </w:t>
      </w:r>
      <w:r w:rsidRPr="00BB5777">
        <w:rPr>
          <w:rFonts w:ascii="Century Gothic" w:hAnsi="Century Gothic" w:cs="Arial"/>
          <w:szCs w:val="20"/>
        </w:rPr>
        <w:t>de la presente convocatoria</w:t>
      </w:r>
      <w:r w:rsidR="00816E97" w:rsidRPr="00BB5777">
        <w:rPr>
          <w:rFonts w:ascii="Century Gothic" w:hAnsi="Century Gothic" w:cs="Arial"/>
          <w:szCs w:val="20"/>
        </w:rPr>
        <w:t xml:space="preserve"> y emitiendo la Evaluación del Servicio prestado</w:t>
      </w:r>
      <w:r w:rsidRPr="00BB5777">
        <w:rPr>
          <w:rFonts w:ascii="Century Gothic" w:hAnsi="Century Gothic" w:cs="Arial"/>
          <w:szCs w:val="20"/>
        </w:rPr>
        <w:t>.</w:t>
      </w:r>
    </w:p>
    <w:p w:rsidR="00675A82" w:rsidRPr="00BB5777" w:rsidRDefault="00675A82" w:rsidP="001C4FF0">
      <w:pPr>
        <w:ind w:left="993"/>
        <w:jc w:val="both"/>
        <w:rPr>
          <w:rFonts w:ascii="Century Gothic" w:hAnsi="Century Gothic" w:cs="Arial"/>
          <w:szCs w:val="20"/>
        </w:rPr>
      </w:pPr>
    </w:p>
    <w:p w:rsidR="001C4FF0" w:rsidRPr="00BB5777" w:rsidRDefault="001C4FF0" w:rsidP="0005099B">
      <w:pPr>
        <w:pStyle w:val="Prrafodelista"/>
        <w:ind w:left="993"/>
        <w:jc w:val="both"/>
        <w:rPr>
          <w:rFonts w:ascii="Century Gothic" w:hAnsi="Century Gothic" w:cs="Arial"/>
          <w:szCs w:val="20"/>
        </w:rPr>
      </w:pPr>
      <w:r w:rsidRPr="00BB5777">
        <w:rPr>
          <w:rFonts w:ascii="Century Gothic" w:hAnsi="Century Gothic" w:cs="Arial"/>
          <w:szCs w:val="20"/>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w:t>
      </w:r>
      <w:r w:rsidR="00036AC4" w:rsidRPr="00BB5777">
        <w:rPr>
          <w:rFonts w:ascii="Century Gothic" w:hAnsi="Century Gothic" w:cs="Arial"/>
          <w:szCs w:val="20"/>
        </w:rPr>
        <w:t xml:space="preserve"> </w:t>
      </w:r>
      <w:r w:rsidRPr="00BB5777">
        <w:rPr>
          <w:rFonts w:ascii="Century Gothic" w:hAnsi="Century Gothic" w:cs="Arial"/>
          <w:szCs w:val="20"/>
        </w:rPr>
        <w:t>.</w:t>
      </w:r>
    </w:p>
    <w:p w:rsidR="00036AC4" w:rsidRPr="00BB5777" w:rsidRDefault="00036AC4" w:rsidP="001C4FF0">
      <w:pPr>
        <w:ind w:left="1276"/>
        <w:jc w:val="both"/>
        <w:rPr>
          <w:rFonts w:ascii="Century Gothic" w:hAnsi="Century Gothic" w:cs="Arial"/>
          <w:szCs w:val="20"/>
        </w:rPr>
      </w:pPr>
    </w:p>
    <w:p w:rsidR="001C4FF0" w:rsidRPr="00BB5777" w:rsidRDefault="001C4FF0" w:rsidP="001C4FF0">
      <w:pPr>
        <w:ind w:left="993"/>
        <w:jc w:val="both"/>
        <w:rPr>
          <w:rFonts w:ascii="Century Gothic" w:hAnsi="Century Gothic" w:cs="Arial"/>
          <w:szCs w:val="20"/>
        </w:rPr>
      </w:pPr>
      <w:r w:rsidRPr="00BB5777">
        <w:rPr>
          <w:rFonts w:ascii="Century Gothic" w:hAnsi="Century Gothic" w:cs="Arial"/>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43E86" w:rsidRPr="00BB5777" w:rsidRDefault="00443E86" w:rsidP="001C4FF0">
      <w:pPr>
        <w:ind w:left="993"/>
        <w:jc w:val="both"/>
        <w:rPr>
          <w:rFonts w:ascii="Century Gothic" w:hAnsi="Century Gothic" w:cs="Arial"/>
          <w:szCs w:val="20"/>
        </w:rPr>
      </w:pPr>
    </w:p>
    <w:p w:rsidR="001C4FF0" w:rsidRPr="00BB5777" w:rsidRDefault="001C4FF0" w:rsidP="001C4FF0">
      <w:pPr>
        <w:ind w:left="993"/>
        <w:jc w:val="both"/>
        <w:rPr>
          <w:rFonts w:ascii="Century Gothic" w:hAnsi="Century Gothic" w:cs="Arial"/>
          <w:szCs w:val="20"/>
        </w:rPr>
      </w:pPr>
      <w:r w:rsidRPr="00BB5777">
        <w:rPr>
          <w:rFonts w:ascii="Century Gothic" w:hAnsi="Century Gothic" w:cs="Arial"/>
          <w:szCs w:val="20"/>
        </w:rPr>
        <w:t xml:space="preserve">Para efecto del trámite de pago, el </w:t>
      </w:r>
      <w:r w:rsidR="00940457" w:rsidRPr="00BB5777">
        <w:rPr>
          <w:rFonts w:ascii="Century Gothic" w:hAnsi="Century Gothic" w:cs="Arial"/>
          <w:szCs w:val="20"/>
        </w:rPr>
        <w:t>Licitante Ganador</w:t>
      </w:r>
      <w:r w:rsidRPr="00BB5777">
        <w:rPr>
          <w:rFonts w:ascii="Century Gothic" w:hAnsi="Century Gothic" w:cs="Arial"/>
          <w:szCs w:val="20"/>
        </w:rPr>
        <w:t xml:space="preserve"> deberá presentar al área responsable de administrar y verificar el cumplimiento del contrato, la siguiente documentación:</w:t>
      </w:r>
    </w:p>
    <w:p w:rsidR="001C4FF0" w:rsidRPr="00BB5777" w:rsidRDefault="001C4FF0" w:rsidP="001C4FF0">
      <w:pPr>
        <w:ind w:left="1276"/>
        <w:jc w:val="both"/>
        <w:rPr>
          <w:rFonts w:ascii="Century Gothic" w:hAnsi="Century Gothic" w:cs="Arial"/>
          <w:szCs w:val="20"/>
        </w:rPr>
      </w:pPr>
    </w:p>
    <w:p w:rsidR="001C4FF0" w:rsidRPr="00BB5777" w:rsidRDefault="001C4FF0" w:rsidP="00345376">
      <w:pPr>
        <w:numPr>
          <w:ilvl w:val="0"/>
          <w:numId w:val="25"/>
        </w:numPr>
        <w:tabs>
          <w:tab w:val="clear" w:pos="1069"/>
          <w:tab w:val="num" w:pos="1276"/>
        </w:tabs>
        <w:ind w:left="1276" w:hanging="283"/>
        <w:jc w:val="both"/>
        <w:rPr>
          <w:rFonts w:ascii="Century Gothic" w:hAnsi="Century Gothic" w:cs="Arial"/>
          <w:szCs w:val="20"/>
        </w:rPr>
      </w:pPr>
      <w:r w:rsidRPr="00BB5777">
        <w:rPr>
          <w:rFonts w:ascii="Century Gothic" w:hAnsi="Century Gothic" w:cs="Arial"/>
          <w:szCs w:val="20"/>
        </w:rPr>
        <w:lastRenderedPageBreak/>
        <w:t>Factura impresa y en original o electrónica.</w:t>
      </w:r>
    </w:p>
    <w:p w:rsidR="001C4FF0" w:rsidRPr="00BB5777" w:rsidRDefault="001C4FF0" w:rsidP="001C4FF0">
      <w:pPr>
        <w:tabs>
          <w:tab w:val="num" w:pos="1560"/>
        </w:tabs>
        <w:ind w:left="1560"/>
        <w:jc w:val="both"/>
        <w:rPr>
          <w:rFonts w:ascii="Century Gothic" w:hAnsi="Century Gothic" w:cs="Arial"/>
          <w:szCs w:val="20"/>
        </w:rPr>
      </w:pPr>
    </w:p>
    <w:p w:rsidR="001C4FF0" w:rsidRPr="00BB5777" w:rsidRDefault="001C4FF0" w:rsidP="001C4FF0">
      <w:pPr>
        <w:tabs>
          <w:tab w:val="num" w:pos="1560"/>
        </w:tabs>
        <w:ind w:left="1560"/>
        <w:jc w:val="both"/>
        <w:rPr>
          <w:rFonts w:ascii="Century Gothic" w:hAnsi="Century Gothic" w:cs="Arial"/>
          <w:b/>
          <w:i/>
          <w:szCs w:val="20"/>
        </w:rPr>
      </w:pPr>
      <w:r w:rsidRPr="00BB5777">
        <w:rPr>
          <w:rFonts w:ascii="Century Gothic" w:hAnsi="Century Gothic" w:cs="Arial"/>
          <w:b/>
          <w:i/>
          <w:szCs w:val="20"/>
        </w:rPr>
        <w:t xml:space="preserve">        Facturar a:</w:t>
      </w:r>
    </w:p>
    <w:p w:rsidR="001C4FF0" w:rsidRPr="00BB5777" w:rsidRDefault="00036AC4" w:rsidP="001C4FF0">
      <w:pPr>
        <w:tabs>
          <w:tab w:val="num" w:pos="1560"/>
        </w:tabs>
        <w:ind w:left="1560" w:firstLine="2280"/>
        <w:jc w:val="both"/>
        <w:rPr>
          <w:rFonts w:ascii="Century Gothic" w:hAnsi="Century Gothic" w:cs="Arial"/>
          <w:b/>
          <w:i/>
          <w:szCs w:val="20"/>
        </w:rPr>
      </w:pPr>
      <w:r w:rsidRPr="00BB5777">
        <w:rPr>
          <w:rFonts w:ascii="Century Gothic" w:hAnsi="Century Gothic" w:cs="Arial"/>
          <w:b/>
          <w:i/>
          <w:szCs w:val="20"/>
        </w:rPr>
        <w:t>Centro de Enseñanza Técnica Industrial.</w:t>
      </w:r>
    </w:p>
    <w:p w:rsidR="001C4FF0" w:rsidRPr="00BB5777" w:rsidRDefault="00036AC4" w:rsidP="00036AC4">
      <w:pPr>
        <w:tabs>
          <w:tab w:val="num" w:pos="1560"/>
        </w:tabs>
        <w:ind w:left="3840"/>
        <w:jc w:val="both"/>
        <w:rPr>
          <w:rFonts w:ascii="Century Gothic" w:hAnsi="Century Gothic" w:cs="Arial"/>
          <w:b/>
          <w:i/>
          <w:szCs w:val="20"/>
        </w:rPr>
      </w:pPr>
      <w:r w:rsidRPr="00BB5777">
        <w:rPr>
          <w:rFonts w:ascii="Century Gothic" w:hAnsi="Century Gothic" w:cs="Arial"/>
          <w:b/>
          <w:i/>
          <w:szCs w:val="20"/>
        </w:rPr>
        <w:t>Calle Nueva Escocia Número 1885 Col. Providencia Quinta Sección, Guadalajara, Jalisco.</w:t>
      </w:r>
    </w:p>
    <w:p w:rsidR="001C4FF0" w:rsidRPr="00BB5777" w:rsidRDefault="001C4FF0" w:rsidP="001C4FF0">
      <w:pPr>
        <w:tabs>
          <w:tab w:val="num" w:pos="1560"/>
        </w:tabs>
        <w:ind w:left="1560" w:firstLine="2280"/>
        <w:jc w:val="both"/>
        <w:rPr>
          <w:rFonts w:ascii="Century Gothic" w:hAnsi="Century Gothic" w:cs="Arial"/>
          <w:b/>
          <w:i/>
          <w:szCs w:val="20"/>
        </w:rPr>
      </w:pPr>
      <w:r w:rsidRPr="00BB5777">
        <w:rPr>
          <w:rFonts w:ascii="Century Gothic" w:hAnsi="Century Gothic" w:cs="Arial"/>
          <w:b/>
          <w:i/>
          <w:szCs w:val="20"/>
        </w:rPr>
        <w:t xml:space="preserve">RFC: </w:t>
      </w:r>
      <w:r w:rsidR="00C45F8C" w:rsidRPr="00BB5777">
        <w:rPr>
          <w:rFonts w:ascii="Century Gothic" w:hAnsi="Century Gothic" w:cs="Arial"/>
          <w:b/>
          <w:i/>
          <w:szCs w:val="20"/>
        </w:rPr>
        <w:t>CET-830408-PL2</w:t>
      </w:r>
    </w:p>
    <w:p w:rsidR="001C4FF0" w:rsidRPr="00BB5777" w:rsidRDefault="001C4FF0" w:rsidP="001C4FF0">
      <w:pPr>
        <w:tabs>
          <w:tab w:val="num" w:pos="1134"/>
        </w:tabs>
        <w:spacing w:after="120"/>
        <w:jc w:val="both"/>
        <w:rPr>
          <w:rFonts w:ascii="Century Gothic" w:hAnsi="Century Gothic" w:cs="Arial"/>
          <w:i/>
          <w:szCs w:val="20"/>
        </w:rPr>
      </w:pPr>
    </w:p>
    <w:p w:rsidR="001C4FF0" w:rsidRPr="00BB5777" w:rsidRDefault="001C4FF0" w:rsidP="0005099B">
      <w:pPr>
        <w:ind w:left="993"/>
        <w:jc w:val="both"/>
        <w:rPr>
          <w:rFonts w:ascii="Century Gothic" w:hAnsi="Century Gothic" w:cs="Arial"/>
          <w:szCs w:val="20"/>
        </w:rPr>
      </w:pPr>
      <w:r w:rsidRPr="00BB5777">
        <w:rPr>
          <w:rFonts w:ascii="Century Gothic" w:hAnsi="Century Gothic" w:cs="Arial"/>
          <w:szCs w:val="20"/>
        </w:rPr>
        <w:t xml:space="preserve">Las facturas serán recibidas por el área responsable de administrar y verificar el cumplimiento del contrato conforme a lo señalado en el </w:t>
      </w:r>
      <w:r w:rsidRPr="00BB5777">
        <w:rPr>
          <w:rFonts w:ascii="Century Gothic" w:hAnsi="Century Gothic" w:cs="Arial"/>
          <w:color w:val="FF0000"/>
          <w:szCs w:val="20"/>
        </w:rPr>
        <w:t>numeral II, punto 8 de la presente convocatoria</w:t>
      </w:r>
      <w:r w:rsidRPr="00BB5777">
        <w:rPr>
          <w:rFonts w:ascii="Century Gothic" w:hAnsi="Century Gothic" w:cs="Arial"/>
          <w:szCs w:val="20"/>
        </w:rPr>
        <w:t xml:space="preserve">, de lunes a viernes de 09:00 a 14:30 horas, misma(s) que se encuentra(n) ubicada(s) en el domicilio señalado en el </w:t>
      </w:r>
      <w:r w:rsidRPr="00BB5777">
        <w:rPr>
          <w:rFonts w:ascii="Century Gothic" w:hAnsi="Century Gothic" w:cs="Arial"/>
          <w:color w:val="FF0000"/>
          <w:szCs w:val="20"/>
        </w:rPr>
        <w:t>Anexo 1 “</w:t>
      </w:r>
      <w:r w:rsidR="004646A9" w:rsidRPr="00BB5777">
        <w:rPr>
          <w:rFonts w:ascii="Century Gothic" w:hAnsi="Century Gothic" w:cs="Arial"/>
          <w:color w:val="FF0000"/>
          <w:szCs w:val="20"/>
        </w:rPr>
        <w:t>Propuesta Técnica</w:t>
      </w:r>
      <w:r w:rsidRPr="00BB5777">
        <w:rPr>
          <w:rFonts w:ascii="Century Gothic" w:hAnsi="Century Gothic" w:cs="Arial"/>
          <w:color w:val="FF0000"/>
          <w:szCs w:val="20"/>
        </w:rPr>
        <w:t>”</w:t>
      </w:r>
      <w:r w:rsidRPr="00BB5777">
        <w:rPr>
          <w:rFonts w:ascii="Century Gothic" w:hAnsi="Century Gothic" w:cs="Arial"/>
          <w:szCs w:val="20"/>
        </w:rPr>
        <w:t xml:space="preserve"> de la presente convocatoria.</w:t>
      </w:r>
    </w:p>
    <w:p w:rsidR="001C4FF0" w:rsidRPr="00BB5777" w:rsidRDefault="001C4FF0" w:rsidP="001C4FF0">
      <w:pPr>
        <w:ind w:left="1276"/>
        <w:jc w:val="both"/>
        <w:rPr>
          <w:rFonts w:ascii="Century Gothic" w:hAnsi="Century Gothic" w:cs="Arial"/>
          <w:szCs w:val="20"/>
        </w:rPr>
      </w:pPr>
    </w:p>
    <w:p w:rsidR="001C4FF0" w:rsidRPr="00BB5777" w:rsidRDefault="001C4FF0" w:rsidP="0005099B">
      <w:pPr>
        <w:ind w:left="993"/>
        <w:jc w:val="both"/>
        <w:rPr>
          <w:rFonts w:ascii="Century Gothic" w:hAnsi="Century Gothic" w:cs="Arial"/>
          <w:szCs w:val="20"/>
        </w:rPr>
      </w:pPr>
      <w:r w:rsidRPr="00BB5777">
        <w:rPr>
          <w:rFonts w:ascii="Century Gothic" w:hAnsi="Century Gothic" w:cs="Arial"/>
          <w:szCs w:val="20"/>
        </w:rPr>
        <w:t xml:space="preserve">Las facturas deberán contener entre otros, la información relativa al nombre y número de la licitación mediante la que se adjudicó el contrato, el número de contrato correspondiente, así como la descripción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facturados.</w:t>
      </w:r>
    </w:p>
    <w:p w:rsidR="001C4FF0" w:rsidRPr="00BB5777" w:rsidRDefault="001C4FF0" w:rsidP="001C4FF0">
      <w:pPr>
        <w:tabs>
          <w:tab w:val="num" w:pos="1134"/>
        </w:tabs>
        <w:ind w:left="1134"/>
        <w:jc w:val="both"/>
        <w:rPr>
          <w:rFonts w:ascii="Century Gothic" w:hAnsi="Century Gothic" w:cs="Arial"/>
          <w:szCs w:val="20"/>
        </w:rPr>
      </w:pPr>
    </w:p>
    <w:p w:rsidR="001C4FF0" w:rsidRPr="00BB5777" w:rsidRDefault="001C4FF0" w:rsidP="00345376">
      <w:pPr>
        <w:numPr>
          <w:ilvl w:val="0"/>
          <w:numId w:val="25"/>
        </w:numPr>
        <w:tabs>
          <w:tab w:val="clear" w:pos="1069"/>
          <w:tab w:val="num" w:pos="1276"/>
        </w:tabs>
        <w:ind w:left="1276" w:hanging="283"/>
        <w:jc w:val="both"/>
        <w:rPr>
          <w:rFonts w:ascii="Century Gothic" w:hAnsi="Century Gothic" w:cs="Arial"/>
          <w:szCs w:val="20"/>
        </w:rPr>
      </w:pPr>
      <w:r w:rsidRPr="00BB5777">
        <w:rPr>
          <w:rFonts w:ascii="Century Gothic" w:hAnsi="Century Gothic" w:cs="Arial"/>
          <w:szCs w:val="20"/>
        </w:rPr>
        <w:t>Copia de</w:t>
      </w:r>
      <w:r w:rsidR="00940457" w:rsidRPr="00BB5777">
        <w:rPr>
          <w:rFonts w:ascii="Century Gothic" w:hAnsi="Century Gothic" w:cs="Arial"/>
          <w:szCs w:val="20"/>
        </w:rPr>
        <w:t xml:space="preserve"> </w:t>
      </w:r>
      <w:r w:rsidRPr="00BB5777">
        <w:rPr>
          <w:rFonts w:ascii="Century Gothic" w:hAnsi="Century Gothic" w:cs="Arial"/>
          <w:szCs w:val="20"/>
        </w:rPr>
        <w:t>l</w:t>
      </w:r>
      <w:r w:rsidR="00940457" w:rsidRPr="00BB5777">
        <w:rPr>
          <w:rFonts w:ascii="Century Gothic" w:hAnsi="Century Gothic" w:cs="Arial"/>
          <w:szCs w:val="20"/>
        </w:rPr>
        <w:t xml:space="preserve">a Orden de Compra o </w:t>
      </w:r>
      <w:r w:rsidRPr="00BB5777">
        <w:rPr>
          <w:rFonts w:ascii="Century Gothic" w:hAnsi="Century Gothic" w:cs="Arial"/>
          <w:szCs w:val="20"/>
        </w:rPr>
        <w:t>Pedido.</w:t>
      </w:r>
    </w:p>
    <w:p w:rsidR="001C4FF0" w:rsidRPr="00BB5777" w:rsidRDefault="001C4FF0" w:rsidP="001C4FF0">
      <w:pPr>
        <w:ind w:left="1276"/>
        <w:jc w:val="both"/>
        <w:rPr>
          <w:rFonts w:ascii="Century Gothic" w:hAnsi="Century Gothic" w:cs="Arial"/>
          <w:szCs w:val="20"/>
        </w:rPr>
      </w:pPr>
    </w:p>
    <w:p w:rsidR="001C4FF0" w:rsidRPr="00BB5777" w:rsidRDefault="001C4FF0" w:rsidP="00345376">
      <w:pPr>
        <w:numPr>
          <w:ilvl w:val="0"/>
          <w:numId w:val="25"/>
        </w:numPr>
        <w:tabs>
          <w:tab w:val="clear" w:pos="1069"/>
          <w:tab w:val="num" w:pos="1276"/>
        </w:tabs>
        <w:ind w:left="1276" w:hanging="283"/>
        <w:jc w:val="both"/>
        <w:rPr>
          <w:rFonts w:ascii="Century Gothic" w:hAnsi="Century Gothic" w:cs="Arial"/>
          <w:szCs w:val="20"/>
        </w:rPr>
      </w:pPr>
      <w:r w:rsidRPr="00BB5777">
        <w:rPr>
          <w:rFonts w:ascii="Century Gothic" w:hAnsi="Century Gothic" w:cs="Arial"/>
          <w:szCs w:val="20"/>
        </w:rPr>
        <w:t>En caso de ser acreedor a alguna pena convencional o deducción al pago en términos de la presente convocatoria y el contrato que se suscriba, de acuerdo a la opción seleccionada para cubrir la misma, deberá:</w:t>
      </w:r>
    </w:p>
    <w:p w:rsidR="001C4FF0" w:rsidRPr="00BB5777" w:rsidRDefault="001C4FF0" w:rsidP="001C4FF0">
      <w:pPr>
        <w:pStyle w:val="Prrafodelista"/>
        <w:rPr>
          <w:rFonts w:ascii="Century Gothic" w:hAnsi="Century Gothic" w:cs="Arial"/>
          <w:szCs w:val="20"/>
        </w:rPr>
      </w:pPr>
    </w:p>
    <w:p w:rsidR="001C4FF0" w:rsidRPr="00BB5777" w:rsidRDefault="001C4FF0" w:rsidP="00345376">
      <w:pPr>
        <w:numPr>
          <w:ilvl w:val="0"/>
          <w:numId w:val="26"/>
        </w:numPr>
        <w:tabs>
          <w:tab w:val="num" w:pos="1843"/>
        </w:tabs>
        <w:ind w:left="1843"/>
        <w:jc w:val="both"/>
        <w:rPr>
          <w:rFonts w:ascii="Century Gothic" w:hAnsi="Century Gothic" w:cs="Arial"/>
          <w:szCs w:val="20"/>
        </w:rPr>
      </w:pPr>
      <w:r w:rsidRPr="00BB5777">
        <w:rPr>
          <w:rFonts w:ascii="Century Gothic" w:hAnsi="Century Gothic" w:cs="Arial"/>
          <w:szCs w:val="20"/>
        </w:rPr>
        <w:t>Reflejar en su factura la aplicación de las penas convencionales o deducciones al pago.</w:t>
      </w:r>
    </w:p>
    <w:p w:rsidR="001C4FF0" w:rsidRPr="00BB5777" w:rsidRDefault="001C4FF0" w:rsidP="00345376">
      <w:pPr>
        <w:numPr>
          <w:ilvl w:val="0"/>
          <w:numId w:val="26"/>
        </w:numPr>
        <w:tabs>
          <w:tab w:val="num" w:pos="1843"/>
        </w:tabs>
        <w:ind w:left="1843"/>
        <w:jc w:val="both"/>
        <w:rPr>
          <w:rFonts w:ascii="Century Gothic" w:hAnsi="Century Gothic" w:cs="Arial"/>
          <w:szCs w:val="20"/>
        </w:rPr>
      </w:pPr>
      <w:r w:rsidRPr="00BB5777">
        <w:rPr>
          <w:rFonts w:ascii="Century Gothic" w:hAnsi="Century Gothic" w:cs="Arial"/>
          <w:szCs w:val="20"/>
        </w:rPr>
        <w:t>Anexar nota de crédito correspondiente.</w:t>
      </w:r>
    </w:p>
    <w:p w:rsidR="001C4FF0" w:rsidRPr="00BB5777" w:rsidRDefault="001C4FF0" w:rsidP="001C4FF0">
      <w:pPr>
        <w:ind w:left="1276"/>
        <w:jc w:val="both"/>
        <w:rPr>
          <w:rFonts w:ascii="Century Gothic" w:hAnsi="Century Gothic" w:cs="Arial"/>
          <w:szCs w:val="20"/>
        </w:rPr>
      </w:pPr>
    </w:p>
    <w:p w:rsidR="001C4FF0" w:rsidRPr="00BB5777" w:rsidRDefault="00940457" w:rsidP="00345376">
      <w:pPr>
        <w:numPr>
          <w:ilvl w:val="0"/>
          <w:numId w:val="25"/>
        </w:numPr>
        <w:tabs>
          <w:tab w:val="clear" w:pos="1069"/>
          <w:tab w:val="num" w:pos="1276"/>
        </w:tabs>
        <w:ind w:left="1276" w:hanging="283"/>
        <w:jc w:val="both"/>
        <w:rPr>
          <w:rFonts w:ascii="Century Gothic" w:hAnsi="Century Gothic" w:cs="Arial"/>
          <w:szCs w:val="20"/>
        </w:rPr>
      </w:pPr>
      <w:r w:rsidRPr="00BB5777">
        <w:rPr>
          <w:rFonts w:ascii="Century Gothic" w:hAnsi="Century Gothic" w:cs="Arial"/>
          <w:szCs w:val="20"/>
        </w:rPr>
        <w:t xml:space="preserve">Evaluación de la </w:t>
      </w:r>
      <w:r w:rsidR="00BD3324">
        <w:rPr>
          <w:rFonts w:ascii="Century Gothic" w:hAnsi="Century Gothic" w:cs="Arial"/>
          <w:szCs w:val="20"/>
        </w:rPr>
        <w:t>prestación de los servicios</w:t>
      </w:r>
      <w:r w:rsidR="001C4FF0" w:rsidRPr="00BB5777">
        <w:rPr>
          <w:rFonts w:ascii="Century Gothic" w:hAnsi="Century Gothic" w:cs="Arial"/>
          <w:szCs w:val="20"/>
        </w:rPr>
        <w:t>, en el cual se aprecie el sello, nombre, fecha y firma de la persona autorizada de los mismos.</w:t>
      </w:r>
    </w:p>
    <w:p w:rsidR="001C4FF0" w:rsidRPr="00BB5777" w:rsidRDefault="001C4FF0" w:rsidP="001C4FF0">
      <w:pPr>
        <w:ind w:left="1276"/>
        <w:jc w:val="both"/>
        <w:rPr>
          <w:rFonts w:ascii="Century Gothic" w:hAnsi="Century Gothic" w:cs="Arial"/>
          <w:szCs w:val="20"/>
        </w:rPr>
      </w:pPr>
    </w:p>
    <w:p w:rsidR="00940457" w:rsidRPr="00BB5777" w:rsidRDefault="00940457" w:rsidP="00940457">
      <w:pPr>
        <w:jc w:val="both"/>
        <w:rPr>
          <w:rFonts w:ascii="Century Gothic" w:hAnsi="Century Gothic" w:cs="Arial"/>
          <w:szCs w:val="20"/>
        </w:rPr>
      </w:pPr>
      <w:r w:rsidRPr="00BB5777">
        <w:rPr>
          <w:rFonts w:ascii="Century Gothic" w:hAnsi="Century Gothic" w:cs="Arial"/>
          <w:szCs w:val="20"/>
        </w:rPr>
        <w:t xml:space="preserve">Para el trámite de las transferencias electrónicas a las cuentas bancarias de las solicitudes de pago a favor de </w:t>
      </w:r>
      <w:r w:rsidRPr="00BB5777">
        <w:rPr>
          <w:rFonts w:ascii="Century Gothic" w:hAnsi="Century Gothic" w:cs="Arial"/>
          <w:b/>
          <w:szCs w:val="20"/>
        </w:rPr>
        <w:t>“el prestador”</w:t>
      </w:r>
      <w:r w:rsidRPr="00BB5777">
        <w:rPr>
          <w:rFonts w:ascii="Century Gothic" w:hAnsi="Century Gothic" w:cs="Arial"/>
          <w:szCs w:val="20"/>
        </w:rPr>
        <w:t>, así como para el alta como beneficiario del sistema de contabilidad y presupuesto, es indispensable se proporcione copia de los siguientes documentos:</w:t>
      </w:r>
    </w:p>
    <w:p w:rsidR="00940457" w:rsidRPr="00BB5777" w:rsidRDefault="00940457" w:rsidP="00940457">
      <w:pPr>
        <w:ind w:left="1418"/>
        <w:jc w:val="both"/>
        <w:rPr>
          <w:rFonts w:ascii="Century Gothic" w:hAnsi="Century Gothic" w:cs="Arial"/>
          <w:szCs w:val="20"/>
        </w:rPr>
      </w:pPr>
    </w:p>
    <w:p w:rsidR="00940457" w:rsidRPr="00BB5777" w:rsidRDefault="00940457" w:rsidP="00345376">
      <w:pPr>
        <w:numPr>
          <w:ilvl w:val="0"/>
          <w:numId w:val="26"/>
        </w:numPr>
        <w:tabs>
          <w:tab w:val="num" w:pos="1843"/>
        </w:tabs>
        <w:ind w:left="1843"/>
        <w:jc w:val="both"/>
        <w:rPr>
          <w:rFonts w:ascii="Century Gothic" w:hAnsi="Century Gothic" w:cs="Arial"/>
          <w:szCs w:val="20"/>
        </w:rPr>
      </w:pPr>
      <w:r w:rsidRPr="00BB5777">
        <w:rPr>
          <w:rFonts w:ascii="Century Gothic" w:hAnsi="Century Gothic" w:cs="Arial"/>
          <w:szCs w:val="20"/>
        </w:rPr>
        <w:t>Registro Federal de Contribuyentes (</w:t>
      </w:r>
      <w:r w:rsidR="001D75DC" w:rsidRPr="00BB5777">
        <w:rPr>
          <w:rFonts w:ascii="Century Gothic" w:hAnsi="Century Gothic" w:cs="Arial"/>
          <w:szCs w:val="20"/>
        </w:rPr>
        <w:t>R.F.C.).</w:t>
      </w:r>
    </w:p>
    <w:p w:rsidR="00940457" w:rsidRPr="00BB5777" w:rsidRDefault="00940457" w:rsidP="00345376">
      <w:pPr>
        <w:numPr>
          <w:ilvl w:val="0"/>
          <w:numId w:val="26"/>
        </w:numPr>
        <w:tabs>
          <w:tab w:val="num" w:pos="1843"/>
        </w:tabs>
        <w:ind w:left="1843"/>
        <w:jc w:val="both"/>
        <w:rPr>
          <w:rFonts w:ascii="Century Gothic" w:hAnsi="Century Gothic" w:cs="Arial"/>
          <w:szCs w:val="20"/>
        </w:rPr>
      </w:pPr>
      <w:r w:rsidRPr="00BB5777">
        <w:rPr>
          <w:rFonts w:ascii="Century Gothic" w:hAnsi="Century Gothic" w:cs="Arial"/>
          <w:szCs w:val="20"/>
        </w:rPr>
        <w:t>Constancia del domicilio fiscal del beneficiario.</w:t>
      </w:r>
    </w:p>
    <w:p w:rsidR="00940457" w:rsidRPr="00BB5777" w:rsidRDefault="00940457" w:rsidP="00345376">
      <w:pPr>
        <w:numPr>
          <w:ilvl w:val="0"/>
          <w:numId w:val="26"/>
        </w:numPr>
        <w:tabs>
          <w:tab w:val="num" w:pos="1843"/>
        </w:tabs>
        <w:ind w:left="1843"/>
        <w:jc w:val="both"/>
        <w:rPr>
          <w:rFonts w:ascii="Century Gothic" w:hAnsi="Century Gothic" w:cs="Arial"/>
          <w:szCs w:val="20"/>
        </w:rPr>
      </w:pPr>
      <w:r w:rsidRPr="00BB5777">
        <w:rPr>
          <w:rFonts w:ascii="Century Gothic" w:hAnsi="Century Gothic" w:cs="Arial"/>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006E7E4E" w:rsidRPr="00BB5777">
        <w:rPr>
          <w:rFonts w:ascii="Century Gothic" w:hAnsi="Century Gothic" w:cs="Arial"/>
          <w:szCs w:val="20"/>
        </w:rPr>
        <w:t>el licitante ganador</w:t>
      </w:r>
      <w:r w:rsidR="006E7E4E" w:rsidRPr="00BB5777">
        <w:rPr>
          <w:rFonts w:ascii="Century Gothic" w:hAnsi="Century Gothic" w:cs="Arial"/>
          <w:b/>
          <w:szCs w:val="20"/>
        </w:rPr>
        <w:t xml:space="preserve"> </w:t>
      </w:r>
      <w:r w:rsidRPr="00BB5777">
        <w:rPr>
          <w:rFonts w:ascii="Century Gothic" w:hAnsi="Century Gothic" w:cs="Arial"/>
          <w:b/>
          <w:szCs w:val="20"/>
        </w:rPr>
        <w:t xml:space="preserve"> </w:t>
      </w:r>
      <w:r w:rsidRPr="00BB5777">
        <w:rPr>
          <w:rFonts w:ascii="Century Gothic" w:hAnsi="Century Gothic" w:cs="Arial"/>
          <w:szCs w:val="20"/>
        </w:rPr>
        <w:t>es el beneficiario de la cuenta, así como el número de ésta y la clabe de 18 dígitos.</w:t>
      </w:r>
    </w:p>
    <w:p w:rsidR="001C4FF0" w:rsidRPr="00BB5777" w:rsidRDefault="00940457" w:rsidP="00345376">
      <w:pPr>
        <w:numPr>
          <w:ilvl w:val="0"/>
          <w:numId w:val="26"/>
        </w:numPr>
        <w:tabs>
          <w:tab w:val="num" w:pos="1843"/>
        </w:tabs>
        <w:ind w:left="1843"/>
        <w:jc w:val="both"/>
        <w:rPr>
          <w:rFonts w:ascii="Century Gothic" w:hAnsi="Century Gothic" w:cs="Arial"/>
          <w:szCs w:val="20"/>
        </w:rPr>
      </w:pPr>
      <w:r w:rsidRPr="00BB5777">
        <w:rPr>
          <w:rFonts w:ascii="Century Gothic" w:hAnsi="Century Gothic" w:cs="Arial"/>
          <w:szCs w:val="20"/>
        </w:rPr>
        <w:t>Para el caso de personas morales, poder notarial del representante legal; en caso de personas físicas, identificación oficial con fotografía y firma.</w:t>
      </w:r>
    </w:p>
    <w:p w:rsidR="001C4FF0" w:rsidRPr="00BB5777" w:rsidRDefault="001C4FF0" w:rsidP="001C4FF0">
      <w:pPr>
        <w:tabs>
          <w:tab w:val="num" w:pos="1560"/>
        </w:tabs>
        <w:ind w:left="1560"/>
        <w:jc w:val="both"/>
        <w:rPr>
          <w:rFonts w:ascii="Century Gothic" w:hAnsi="Century Gothic" w:cs="Arial"/>
          <w:szCs w:val="20"/>
        </w:rPr>
      </w:pPr>
    </w:p>
    <w:p w:rsidR="001C4FF0" w:rsidRPr="00BB5777" w:rsidRDefault="001C4FF0" w:rsidP="006E7E4E">
      <w:pPr>
        <w:jc w:val="both"/>
        <w:rPr>
          <w:rFonts w:ascii="Century Gothic" w:hAnsi="Century Gothic" w:cs="Arial"/>
          <w:szCs w:val="20"/>
          <w:lang w:val="es-ES_tradnl"/>
        </w:rPr>
      </w:pPr>
      <w:r w:rsidRPr="00BB5777">
        <w:rPr>
          <w:rFonts w:ascii="Century Gothic" w:hAnsi="Century Gothic" w:cs="Arial"/>
          <w:szCs w:val="20"/>
        </w:rPr>
        <w:t>Entregada</w:t>
      </w:r>
      <w:r w:rsidRPr="00BB5777">
        <w:rPr>
          <w:rFonts w:ascii="Century Gothic" w:hAnsi="Century Gothic" w:cs="Arial"/>
          <w:szCs w:val="20"/>
          <w:lang w:val="es-ES_tradnl"/>
        </w:rPr>
        <w:t xml:space="preserve"> la factura, </w:t>
      </w:r>
      <w:r w:rsidR="00BC39FB" w:rsidRPr="00BB5777">
        <w:rPr>
          <w:rFonts w:ascii="Century Gothic" w:hAnsi="Century Gothic" w:cs="Arial"/>
          <w:b/>
          <w:szCs w:val="20"/>
        </w:rPr>
        <w:t>“EL CETI”</w:t>
      </w:r>
      <w:r w:rsidRPr="00BB5777">
        <w:rPr>
          <w:rFonts w:ascii="Century Gothic" w:hAnsi="Century Gothic" w:cs="Arial"/>
          <w:b/>
          <w:szCs w:val="20"/>
          <w:lang w:val="es-ES_tradnl"/>
        </w:rPr>
        <w:t xml:space="preserve"> </w:t>
      </w:r>
      <w:r w:rsidRPr="00BB5777">
        <w:rPr>
          <w:rFonts w:ascii="Century Gothic" w:hAnsi="Century Gothic" w:cs="Arial"/>
          <w:szCs w:val="20"/>
          <w:lang w:val="es-ES_tradnl"/>
        </w:rPr>
        <w:t xml:space="preserve">contará con </w:t>
      </w:r>
      <w:r w:rsidRPr="00BB5777">
        <w:rPr>
          <w:rFonts w:ascii="Century Gothic" w:hAnsi="Century Gothic" w:cs="Arial"/>
          <w:b/>
          <w:szCs w:val="20"/>
          <w:lang w:val="es-ES_tradnl"/>
        </w:rPr>
        <w:t>3 (tres) días hábiles</w:t>
      </w:r>
      <w:r w:rsidRPr="00BB5777">
        <w:rPr>
          <w:rFonts w:ascii="Century Gothic" w:hAnsi="Century Gothic" w:cs="Arial"/>
          <w:szCs w:val="20"/>
          <w:lang w:val="es-ES_tradnl"/>
        </w:rPr>
        <w:t xml:space="preserve">  para su revisión.  En el supuesto de que la factura y/o documentación presente errores o deficiencias </w:t>
      </w:r>
      <w:r w:rsidR="00BC39FB" w:rsidRPr="00BB5777">
        <w:rPr>
          <w:rFonts w:ascii="Century Gothic" w:hAnsi="Century Gothic" w:cs="Arial"/>
          <w:b/>
          <w:szCs w:val="20"/>
        </w:rPr>
        <w:t>“EL CETI”</w:t>
      </w:r>
      <w:r w:rsidRPr="00BB5777">
        <w:rPr>
          <w:rFonts w:ascii="Century Gothic" w:hAnsi="Century Gothic" w:cs="Arial"/>
          <w:szCs w:val="20"/>
          <w:lang w:val="es-ES_tradnl"/>
        </w:rPr>
        <w:t xml:space="preserve"> dentro de los </w:t>
      </w:r>
      <w:r w:rsidRPr="00BB5777">
        <w:rPr>
          <w:rFonts w:ascii="Century Gothic" w:hAnsi="Century Gothic" w:cs="Arial"/>
          <w:b/>
          <w:szCs w:val="20"/>
          <w:lang w:val="es-ES_tradnl"/>
        </w:rPr>
        <w:t>3 (tres) días hábiles</w:t>
      </w:r>
      <w:r w:rsidRPr="00BB5777">
        <w:rPr>
          <w:rFonts w:ascii="Century Gothic" w:hAnsi="Century Gothic" w:cs="Arial"/>
          <w:szCs w:val="20"/>
          <w:lang w:val="es-ES_tradnl"/>
        </w:rPr>
        <w:t xml:space="preserve"> siguientes al de su recepción, indicará por escrito a </w:t>
      </w:r>
      <w:r w:rsidRPr="00BB5777">
        <w:rPr>
          <w:rFonts w:ascii="Century Gothic" w:hAnsi="Century Gothic" w:cs="Arial"/>
          <w:szCs w:val="20"/>
        </w:rPr>
        <w:t>el proveedor</w:t>
      </w:r>
      <w:r w:rsidRPr="00BB5777">
        <w:rPr>
          <w:rFonts w:ascii="Century Gothic" w:hAnsi="Century Gothic" w:cs="Arial"/>
          <w:b/>
          <w:szCs w:val="20"/>
          <w:lang w:val="es-ES_tradnl"/>
        </w:rPr>
        <w:t xml:space="preserve"> </w:t>
      </w:r>
      <w:r w:rsidRPr="00BB5777">
        <w:rPr>
          <w:rFonts w:ascii="Century Gothic" w:hAnsi="Century Gothic" w:cs="Arial"/>
          <w:szCs w:val="20"/>
          <w:lang w:val="es-ES_tradnl"/>
        </w:rPr>
        <w:t xml:space="preserve">las deficiencias que deba corregir. El periodo que transcurre a partir de la entrega del citado escrito y hasta que </w:t>
      </w:r>
      <w:r w:rsidRPr="00BB5777">
        <w:rPr>
          <w:rFonts w:ascii="Century Gothic" w:hAnsi="Century Gothic" w:cs="Arial"/>
          <w:szCs w:val="20"/>
        </w:rPr>
        <w:t>el proveedor</w:t>
      </w:r>
      <w:r w:rsidRPr="00BB5777">
        <w:rPr>
          <w:rFonts w:ascii="Century Gothic" w:hAnsi="Century Gothic" w:cs="Arial"/>
          <w:szCs w:val="20"/>
          <w:lang w:val="es-ES_tradnl"/>
        </w:rPr>
        <w:t xml:space="preserve"> presente las correcciones, no se considerará como atraso en el pago imputable a </w:t>
      </w:r>
      <w:r w:rsidR="00BC39FB" w:rsidRPr="00BB5777">
        <w:rPr>
          <w:rFonts w:ascii="Century Gothic" w:hAnsi="Century Gothic" w:cs="Arial"/>
          <w:b/>
          <w:szCs w:val="20"/>
        </w:rPr>
        <w:t>“EL CETI”</w:t>
      </w:r>
      <w:r w:rsidRPr="00BB5777">
        <w:rPr>
          <w:rFonts w:ascii="Century Gothic" w:hAnsi="Century Gothic" w:cs="Arial"/>
          <w:b/>
          <w:szCs w:val="20"/>
          <w:lang w:val="es-ES_tradnl"/>
        </w:rPr>
        <w:t xml:space="preserve">, </w:t>
      </w:r>
      <w:r w:rsidRPr="00BB5777">
        <w:rPr>
          <w:rFonts w:ascii="Century Gothic" w:hAnsi="Century Gothic" w:cs="Arial"/>
          <w:szCs w:val="20"/>
          <w:lang w:val="es-ES_tradnl"/>
        </w:rPr>
        <w:t>por lo que en este supuesto, se deberá precisar que el término de 20 días naturales para efectuar el pago comenzará a computarse a partir de la fecha de recepción de la nueva factura.</w:t>
      </w:r>
    </w:p>
    <w:p w:rsidR="001C4FF0" w:rsidRPr="00BB5777" w:rsidRDefault="001C4FF0" w:rsidP="001C4FF0">
      <w:pPr>
        <w:ind w:left="1276"/>
        <w:jc w:val="both"/>
        <w:rPr>
          <w:rFonts w:ascii="Century Gothic" w:hAnsi="Century Gothic" w:cs="Arial"/>
          <w:szCs w:val="20"/>
          <w:lang w:val="es-ES_tradnl"/>
        </w:rPr>
      </w:pPr>
    </w:p>
    <w:p w:rsidR="001C4FF0" w:rsidRPr="00BB5777" w:rsidRDefault="001C4FF0" w:rsidP="006E7E4E">
      <w:pPr>
        <w:jc w:val="both"/>
        <w:rPr>
          <w:rFonts w:ascii="Century Gothic" w:hAnsi="Century Gothic" w:cs="Arial"/>
          <w:szCs w:val="20"/>
        </w:rPr>
      </w:pPr>
      <w:r w:rsidRPr="00BB5777">
        <w:rPr>
          <w:rFonts w:ascii="Century Gothic" w:hAnsi="Century Gothic" w:cs="Arial"/>
          <w:szCs w:val="20"/>
          <w:lang w:val="es-ES_tradnl"/>
        </w:rPr>
        <w:t>Los errores que se generen en la facturación por parte d</w:t>
      </w:r>
      <w:r w:rsidRPr="00BB5777">
        <w:rPr>
          <w:rFonts w:ascii="Century Gothic" w:hAnsi="Century Gothic" w:cs="Arial"/>
          <w:szCs w:val="20"/>
        </w:rPr>
        <w:t>el proveedor</w:t>
      </w:r>
      <w:r w:rsidRPr="00BB5777">
        <w:rPr>
          <w:rFonts w:ascii="Century Gothic" w:hAnsi="Century Gothic" w:cs="Arial"/>
          <w:szCs w:val="20"/>
          <w:lang w:val="es-ES_tradnl"/>
        </w:rPr>
        <w:t xml:space="preserve">, tendrán que ser aclarados en el siguiente estado de cuenta, de lo contrario </w:t>
      </w:r>
      <w:r w:rsidR="00BC39FB" w:rsidRPr="00BB5777">
        <w:rPr>
          <w:rFonts w:ascii="Century Gothic" w:hAnsi="Century Gothic" w:cs="Arial"/>
          <w:b/>
          <w:szCs w:val="20"/>
        </w:rPr>
        <w:t>“EL CETI”</w:t>
      </w:r>
      <w:r w:rsidRPr="00BB5777">
        <w:rPr>
          <w:rFonts w:ascii="Century Gothic" w:hAnsi="Century Gothic" w:cs="Arial"/>
          <w:szCs w:val="20"/>
          <w:lang w:val="es-ES_tradnl"/>
        </w:rPr>
        <w:t xml:space="preserve"> no reconocerá los adeudos atrasados después de esa fecha. </w:t>
      </w:r>
      <w:r w:rsidRPr="00BB5777">
        <w:rPr>
          <w:rFonts w:ascii="Century Gothic" w:hAnsi="Century Gothic" w:cs="Arial"/>
          <w:bCs/>
          <w:szCs w:val="20"/>
        </w:rPr>
        <w:t xml:space="preserve">De conformidad con lo señalado en el </w:t>
      </w:r>
      <w:r w:rsidRPr="00BB5777">
        <w:rPr>
          <w:rFonts w:ascii="Century Gothic" w:hAnsi="Century Gothic" w:cs="Arial"/>
          <w:color w:val="00B050"/>
          <w:szCs w:val="20"/>
        </w:rPr>
        <w:t>artículo 84 séptimo párrafo del RLAASSP</w:t>
      </w:r>
      <w:r w:rsidRPr="00BB5777">
        <w:rPr>
          <w:rFonts w:ascii="Century Gothic" w:hAnsi="Century Gothic" w:cs="Arial"/>
          <w:bCs/>
          <w:szCs w:val="20"/>
        </w:rPr>
        <w:t xml:space="preserve">, el </w:t>
      </w:r>
      <w:r w:rsidRPr="00BB5777">
        <w:rPr>
          <w:rFonts w:ascii="Century Gothic" w:hAnsi="Century Gothic" w:cs="Arial"/>
          <w:szCs w:val="20"/>
        </w:rPr>
        <w:t>área responsable de administrar y verificar el cumplimiento del contrato</w:t>
      </w:r>
      <w:r w:rsidRPr="00BB5777">
        <w:rPr>
          <w:rFonts w:ascii="Century Gothic" w:hAnsi="Century Gothic" w:cs="Arial"/>
          <w:bCs/>
          <w:szCs w:val="20"/>
        </w:rPr>
        <w:t xml:space="preserve">, es el área encargada de administrar y </w:t>
      </w:r>
      <w:r w:rsidRPr="00BB5777">
        <w:rPr>
          <w:rFonts w:ascii="Century Gothic" w:hAnsi="Century Gothic" w:cs="Arial"/>
          <w:szCs w:val="20"/>
        </w:rPr>
        <w:t>verificar</w:t>
      </w:r>
      <w:r w:rsidRPr="00BB5777">
        <w:rPr>
          <w:rFonts w:ascii="Century Gothic" w:hAnsi="Century Gothic" w:cs="Arial"/>
          <w:bCs/>
          <w:szCs w:val="20"/>
        </w:rPr>
        <w:t xml:space="preserve"> el cumplimiento de las obligaciones que emanan del contrato que se suscriba, por lo que es obligación de la misma el comunicar con toda oportunidad al área requirente de los </w:t>
      </w:r>
      <w:r w:rsidR="00BD3324">
        <w:rPr>
          <w:rFonts w:ascii="Century Gothic" w:hAnsi="Century Gothic" w:cs="Arial"/>
          <w:bCs/>
          <w:szCs w:val="20"/>
        </w:rPr>
        <w:t>servicios</w:t>
      </w:r>
      <w:r w:rsidR="002300BE">
        <w:rPr>
          <w:rFonts w:ascii="Century Gothic" w:hAnsi="Century Gothic" w:cs="Arial"/>
          <w:bCs/>
          <w:szCs w:val="20"/>
        </w:rPr>
        <w:t xml:space="preserve"> </w:t>
      </w:r>
      <w:r w:rsidRPr="00BB5777">
        <w:rPr>
          <w:rFonts w:ascii="Century Gothic" w:hAnsi="Century Gothic" w:cs="Arial"/>
          <w:bCs/>
          <w:szCs w:val="20"/>
        </w:rPr>
        <w:t xml:space="preserve">,  cualquier incumplimiento al contrato que suscriba, </w:t>
      </w:r>
      <w:r w:rsidRPr="00BB5777">
        <w:rPr>
          <w:rFonts w:ascii="Century Gothic" w:hAnsi="Century Gothic" w:cs="Arial"/>
          <w:szCs w:val="20"/>
        </w:rPr>
        <w:t>para que e</w:t>
      </w:r>
      <w:r w:rsidR="00851394" w:rsidRPr="00BB5777">
        <w:rPr>
          <w:rFonts w:ascii="Century Gothic" w:hAnsi="Century Gothic" w:cs="Arial"/>
          <w:szCs w:val="20"/>
        </w:rPr>
        <w:t xml:space="preserve">sta a su vez lo notifique al Departamento de Recursos Materiales </w:t>
      </w:r>
      <w:r w:rsidRPr="00BB5777">
        <w:rPr>
          <w:rFonts w:ascii="Century Gothic" w:hAnsi="Century Gothic" w:cs="Arial"/>
          <w:szCs w:val="20"/>
        </w:rPr>
        <w:t>para los efectos procedentes.</w:t>
      </w:r>
    </w:p>
    <w:p w:rsidR="001C4FF0" w:rsidRPr="00BB5777" w:rsidRDefault="001C4FF0" w:rsidP="001C4FF0">
      <w:pPr>
        <w:jc w:val="both"/>
        <w:rPr>
          <w:rFonts w:ascii="Century Gothic" w:hAnsi="Century Gothic" w:cs="Arial"/>
          <w:szCs w:val="20"/>
        </w:rPr>
      </w:pPr>
    </w:p>
    <w:p w:rsidR="001C4FF0" w:rsidRPr="00BB5777" w:rsidRDefault="001C4FF0" w:rsidP="006E7E4E">
      <w:pPr>
        <w:jc w:val="both"/>
        <w:rPr>
          <w:rFonts w:ascii="Century Gothic" w:hAnsi="Century Gothic" w:cs="Arial"/>
          <w:szCs w:val="20"/>
          <w:lang w:val="es-ES_tradnl"/>
        </w:rPr>
      </w:pPr>
      <w:r w:rsidRPr="00BB5777">
        <w:rPr>
          <w:rFonts w:ascii="Century Gothic" w:hAnsi="Century Gothic" w:cs="Arial"/>
          <w:szCs w:val="20"/>
        </w:rPr>
        <w:t>El proveedor</w:t>
      </w:r>
      <w:r w:rsidRPr="00BB5777">
        <w:rPr>
          <w:rFonts w:ascii="Century Gothic" w:hAnsi="Century Gothic" w:cs="Arial"/>
          <w:szCs w:val="20"/>
          <w:lang w:val="es-ES_tradnl"/>
        </w:rPr>
        <w:t xml:space="preserve"> deberá reintegrar las cantidades pagadas en exceso más los intereses correspondientes, conforme al tercer párrafo del </w:t>
      </w:r>
      <w:r w:rsidRPr="00BB5777">
        <w:rPr>
          <w:rFonts w:ascii="Century Gothic" w:hAnsi="Century Gothic" w:cs="Arial"/>
          <w:color w:val="00B050"/>
          <w:szCs w:val="20"/>
        </w:rPr>
        <w:t>artículo 51 de la LAASSP</w:t>
      </w:r>
      <w:r w:rsidRPr="00BB5777">
        <w:rPr>
          <w:rFonts w:ascii="Century Gothic" w:hAnsi="Century Gothic" w:cs="Arial"/>
          <w:szCs w:val="20"/>
          <w:lang w:val="es-ES_tradnl"/>
        </w:rPr>
        <w:t xml:space="preserve">. Los cargos se calcularán sobre las cantidades pagadas en exceso en cada caso y se computarán por días naturales desde la fecha de pago, hasta la fecha en que se pongan efectivamente </w:t>
      </w:r>
      <w:r w:rsidR="002A72AA" w:rsidRPr="00BB5777">
        <w:rPr>
          <w:rFonts w:ascii="Century Gothic" w:hAnsi="Century Gothic" w:cs="Arial"/>
          <w:szCs w:val="20"/>
          <w:lang w:val="es-ES_tradnl"/>
        </w:rPr>
        <w:t xml:space="preserve">las cantidades a disposición </w:t>
      </w:r>
      <w:r w:rsidR="00503732" w:rsidRPr="00BB5777">
        <w:rPr>
          <w:rFonts w:ascii="Century Gothic" w:hAnsi="Century Gothic" w:cs="Arial"/>
          <w:szCs w:val="20"/>
          <w:lang w:val="es-ES_tradnl"/>
        </w:rPr>
        <w:t xml:space="preserve">de </w:t>
      </w:r>
      <w:r w:rsidR="00BC39FB" w:rsidRPr="00BB5777">
        <w:rPr>
          <w:rFonts w:ascii="Century Gothic" w:hAnsi="Century Gothic" w:cs="Arial"/>
          <w:b/>
          <w:szCs w:val="20"/>
        </w:rPr>
        <w:t>EL CETI”</w:t>
      </w:r>
      <w:r w:rsidRPr="00BB5777">
        <w:rPr>
          <w:rFonts w:ascii="Century Gothic" w:hAnsi="Century Gothic" w:cs="Arial"/>
          <w:szCs w:val="20"/>
          <w:lang w:val="es-ES_tradnl"/>
        </w:rPr>
        <w:t>.</w:t>
      </w:r>
    </w:p>
    <w:p w:rsidR="002A72AA" w:rsidRPr="00BB5777" w:rsidRDefault="002A72AA" w:rsidP="001C4FF0">
      <w:pPr>
        <w:ind w:left="1276"/>
        <w:jc w:val="both"/>
        <w:rPr>
          <w:rFonts w:ascii="Century Gothic" w:hAnsi="Century Gothic" w:cs="Arial"/>
          <w:szCs w:val="20"/>
        </w:rPr>
      </w:pPr>
    </w:p>
    <w:p w:rsidR="001C4FF0" w:rsidRPr="00BB5777" w:rsidRDefault="001C4FF0" w:rsidP="006E7E4E">
      <w:pPr>
        <w:jc w:val="both"/>
        <w:rPr>
          <w:rFonts w:ascii="Century Gothic" w:hAnsi="Century Gothic" w:cs="Arial"/>
          <w:szCs w:val="20"/>
        </w:rPr>
      </w:pPr>
      <w:r w:rsidRPr="00BB5777">
        <w:rPr>
          <w:rFonts w:ascii="Century Gothic" w:hAnsi="Century Gothic" w:cs="Arial"/>
          <w:szCs w:val="20"/>
        </w:rPr>
        <w:t>Cabe hacer mención que el pago quedará condicionado proporcionalmente al pago que el proveedor deba efectuar por concepto de penas convencionales.</w:t>
      </w:r>
    </w:p>
    <w:p w:rsidR="001C4FF0" w:rsidRPr="00BB5777" w:rsidRDefault="001C4FF0" w:rsidP="001C4FF0">
      <w:pPr>
        <w:ind w:left="1276"/>
        <w:jc w:val="both"/>
        <w:rPr>
          <w:rFonts w:ascii="Century Gothic" w:hAnsi="Century Gothic" w:cs="Arial"/>
          <w:szCs w:val="20"/>
        </w:rPr>
      </w:pPr>
    </w:p>
    <w:p w:rsidR="001C4FF0" w:rsidRPr="00BB5777" w:rsidRDefault="00BC39FB" w:rsidP="006E7E4E">
      <w:pPr>
        <w:jc w:val="both"/>
        <w:rPr>
          <w:rFonts w:ascii="Century Gothic" w:hAnsi="Century Gothic" w:cs="Arial"/>
          <w:szCs w:val="20"/>
        </w:rPr>
      </w:pPr>
      <w:r w:rsidRPr="00BB5777">
        <w:rPr>
          <w:rFonts w:ascii="Century Gothic" w:hAnsi="Century Gothic" w:cs="Arial"/>
          <w:b/>
          <w:szCs w:val="20"/>
        </w:rPr>
        <w:t>“EL CETI”</w:t>
      </w:r>
      <w:r w:rsidR="001C4FF0" w:rsidRPr="00BB5777">
        <w:rPr>
          <w:rFonts w:ascii="Century Gothic" w:hAnsi="Century Gothic" w:cs="Arial"/>
          <w:szCs w:val="20"/>
        </w:rPr>
        <w:t xml:space="preserve"> no pagará los </w:t>
      </w:r>
      <w:r w:rsidR="00BD3324">
        <w:rPr>
          <w:rFonts w:ascii="Century Gothic" w:hAnsi="Century Gothic" w:cs="Arial"/>
          <w:szCs w:val="20"/>
        </w:rPr>
        <w:t>servicios</w:t>
      </w:r>
      <w:r w:rsidR="002300BE">
        <w:rPr>
          <w:rFonts w:ascii="Century Gothic" w:hAnsi="Century Gothic" w:cs="Arial"/>
          <w:szCs w:val="20"/>
        </w:rPr>
        <w:t xml:space="preserve"> </w:t>
      </w:r>
      <w:r w:rsidR="000E3CFE" w:rsidRPr="00BB5777">
        <w:rPr>
          <w:rFonts w:ascii="Century Gothic" w:hAnsi="Century Gothic" w:cs="Arial"/>
          <w:szCs w:val="20"/>
        </w:rPr>
        <w:t xml:space="preserve"> que no hayan sido prestados</w:t>
      </w:r>
      <w:r w:rsidR="001C4FF0" w:rsidRPr="00BB5777">
        <w:rPr>
          <w:rFonts w:ascii="Century Gothic" w:hAnsi="Century Gothic" w:cs="Arial"/>
          <w:szCs w:val="20"/>
        </w:rPr>
        <w:t xml:space="preserve"> por el licitante y el importe de la factura se determinará de acuerdo a la </w:t>
      </w:r>
      <w:r w:rsidR="00BD3324">
        <w:rPr>
          <w:rFonts w:ascii="Century Gothic" w:hAnsi="Century Gothic" w:cs="Arial"/>
          <w:szCs w:val="20"/>
        </w:rPr>
        <w:t>prestación de los servicios</w:t>
      </w:r>
      <w:r w:rsidR="001C4FF0" w:rsidRPr="00BB5777">
        <w:rPr>
          <w:rFonts w:ascii="Century Gothic" w:hAnsi="Century Gothic" w:cs="Arial"/>
          <w:szCs w:val="20"/>
        </w:rPr>
        <w:t xml:space="preserve">. Por lo que los remanentes de facturación que hayan quedado pendientes debido a que los </w:t>
      </w:r>
      <w:r w:rsidR="00BD3324">
        <w:rPr>
          <w:rFonts w:ascii="Century Gothic" w:hAnsi="Century Gothic" w:cs="Arial"/>
          <w:szCs w:val="20"/>
        </w:rPr>
        <w:t>servicios</w:t>
      </w:r>
      <w:r w:rsidR="002300BE">
        <w:rPr>
          <w:rFonts w:ascii="Century Gothic" w:hAnsi="Century Gothic" w:cs="Arial"/>
          <w:szCs w:val="20"/>
        </w:rPr>
        <w:t xml:space="preserve"> </w:t>
      </w:r>
      <w:r w:rsidR="001C4FF0" w:rsidRPr="00BB5777">
        <w:rPr>
          <w:rFonts w:ascii="Century Gothic" w:hAnsi="Century Gothic" w:cs="Arial"/>
          <w:szCs w:val="20"/>
        </w:rPr>
        <w:t xml:space="preserve"> no fueron debidamente </w:t>
      </w:r>
      <w:r w:rsidR="000E3CFE" w:rsidRPr="00BB5777">
        <w:rPr>
          <w:rFonts w:ascii="Century Gothic" w:hAnsi="Century Gothic" w:cs="Arial"/>
          <w:szCs w:val="20"/>
        </w:rPr>
        <w:t>prestados</w:t>
      </w:r>
      <w:r w:rsidR="001C4FF0" w:rsidRPr="00BB5777">
        <w:rPr>
          <w:rFonts w:ascii="Century Gothic" w:hAnsi="Century Gothic" w:cs="Arial"/>
          <w:szCs w:val="20"/>
        </w:rPr>
        <w:t>, serán cancelados para su pago en dicha factura, independientemente de las penas convencionales que resulten y que deberán de contemplarse como nota de crédito para el siguiente pago.</w:t>
      </w:r>
    </w:p>
    <w:p w:rsidR="001C4FF0" w:rsidRPr="00BB5777" w:rsidRDefault="001C4FF0" w:rsidP="001C4FF0">
      <w:pPr>
        <w:ind w:left="1276"/>
        <w:jc w:val="both"/>
        <w:rPr>
          <w:rFonts w:ascii="Century Gothic" w:hAnsi="Century Gothic" w:cs="Arial"/>
          <w:szCs w:val="20"/>
        </w:rPr>
      </w:pPr>
    </w:p>
    <w:p w:rsidR="001C4FF0" w:rsidRPr="00BB5777" w:rsidRDefault="001C4FF0" w:rsidP="006E7E4E">
      <w:pPr>
        <w:jc w:val="both"/>
        <w:rPr>
          <w:rFonts w:ascii="Century Gothic" w:hAnsi="Century Gothic" w:cs="Arial"/>
          <w:szCs w:val="20"/>
        </w:rPr>
      </w:pPr>
      <w:r w:rsidRPr="00BB5777">
        <w:rPr>
          <w:rFonts w:ascii="Century Gothic" w:hAnsi="Century Gothic" w:cs="Arial"/>
          <w:szCs w:val="20"/>
        </w:rPr>
        <w:t>Se hace mención que para efecto de pago, las facturas que sean recibidas los días 25 (veinticinco) al último de cada mes, se iniciará el trámite de pago el primer día hábil del siguiente mes.</w:t>
      </w:r>
    </w:p>
    <w:p w:rsidR="001C4FF0" w:rsidRPr="00BB5777" w:rsidRDefault="001C4FF0" w:rsidP="006E7E4E">
      <w:pPr>
        <w:jc w:val="both"/>
        <w:rPr>
          <w:rFonts w:ascii="Century Gothic" w:hAnsi="Century Gothic" w:cs="Arial"/>
          <w:szCs w:val="20"/>
        </w:rPr>
      </w:pPr>
    </w:p>
    <w:p w:rsidR="006E7E4E" w:rsidRPr="00BB5777" w:rsidRDefault="006E7E4E" w:rsidP="006E7E4E">
      <w:pPr>
        <w:autoSpaceDE w:val="0"/>
        <w:autoSpaceDN w:val="0"/>
        <w:adjustRightInd w:val="0"/>
        <w:jc w:val="both"/>
        <w:rPr>
          <w:rFonts w:ascii="Century Gothic" w:hAnsi="Century Gothic" w:cs="Calibri"/>
          <w:b/>
          <w:color w:val="000000"/>
          <w:szCs w:val="20"/>
        </w:rPr>
      </w:pPr>
      <w:r w:rsidRPr="00BB5777">
        <w:rPr>
          <w:rFonts w:ascii="Century Gothic" w:hAnsi="Century Gothic" w:cs="Calibri"/>
          <w:b/>
          <w:color w:val="000000"/>
          <w:szCs w:val="20"/>
        </w:rPr>
        <w:t>2.2. Programa de Cadenas Productivas de Nacional Financiera (</w:t>
      </w:r>
      <w:proofErr w:type="spellStart"/>
      <w:r w:rsidRPr="00BB5777">
        <w:rPr>
          <w:rFonts w:ascii="Century Gothic" w:hAnsi="Century Gothic" w:cs="Calibri"/>
          <w:b/>
          <w:color w:val="000000"/>
          <w:szCs w:val="20"/>
        </w:rPr>
        <w:t>Nafin</w:t>
      </w:r>
      <w:proofErr w:type="spellEnd"/>
      <w:r w:rsidRPr="00BB5777">
        <w:rPr>
          <w:rFonts w:ascii="Century Gothic" w:hAnsi="Century Gothic" w:cs="Calibri"/>
          <w:b/>
          <w:color w:val="000000"/>
          <w:szCs w:val="20"/>
        </w:rPr>
        <w:t>)</w:t>
      </w:r>
    </w:p>
    <w:p w:rsidR="006E7E4E" w:rsidRPr="00BB5777" w:rsidRDefault="006E7E4E" w:rsidP="004C3064">
      <w:pPr>
        <w:spacing w:before="100" w:beforeAutospacing="1" w:after="100" w:afterAutospacing="1"/>
        <w:jc w:val="both"/>
        <w:rPr>
          <w:rFonts w:ascii="Century Gothic" w:hAnsi="Century Gothic" w:cs="Calibri"/>
          <w:bCs/>
          <w:color w:val="000000"/>
          <w:szCs w:val="20"/>
        </w:rPr>
      </w:pPr>
      <w:bookmarkStart w:id="33" w:name="_Toc228195258"/>
      <w:r w:rsidRPr="00BB5777">
        <w:rPr>
          <w:rFonts w:ascii="Century Gothic" w:hAnsi="Century Gothic" w:cs="Calibri"/>
          <w:bCs/>
          <w:color w:val="000000"/>
          <w:szCs w:val="20"/>
        </w:rPr>
        <w:t xml:space="preserve">De conformidad con lo dispuesto en el tercer párrafo del punto </w:t>
      </w:r>
      <w:r w:rsidR="004B576E" w:rsidRPr="00BB5777">
        <w:rPr>
          <w:rFonts w:ascii="Century Gothic" w:hAnsi="Century Gothic" w:cs="Calibri"/>
          <w:bCs/>
          <w:color w:val="000000"/>
          <w:szCs w:val="20"/>
        </w:rPr>
        <w:t>I</w:t>
      </w:r>
      <w:r w:rsidRPr="00BB5777">
        <w:rPr>
          <w:rFonts w:ascii="Century Gothic" w:hAnsi="Century Gothic" w:cs="Calibri"/>
          <w:bCs/>
          <w:color w:val="000000"/>
          <w:szCs w:val="20"/>
        </w:rPr>
        <w:t xml:space="preserve"> numeral </w:t>
      </w:r>
      <w:r w:rsidR="004B576E" w:rsidRPr="00BB5777">
        <w:rPr>
          <w:rFonts w:ascii="Century Gothic" w:hAnsi="Century Gothic" w:cs="Calibri"/>
          <w:bCs/>
          <w:color w:val="000000"/>
          <w:szCs w:val="20"/>
        </w:rPr>
        <w:t xml:space="preserve">VI </w:t>
      </w:r>
      <w:r w:rsidRPr="00BB5777">
        <w:rPr>
          <w:rFonts w:ascii="Century Gothic" w:hAnsi="Century Gothic" w:cs="Calibri"/>
          <w:bCs/>
          <w:color w:val="000000"/>
          <w:szCs w:val="20"/>
        </w:rPr>
        <w:t xml:space="preserve">de </w:t>
      </w:r>
      <w:r w:rsidR="004C3064" w:rsidRPr="00BB5777">
        <w:rPr>
          <w:rFonts w:ascii="Century Gothic" w:hAnsi="Century Gothic" w:cs="Calibri"/>
          <w:bCs/>
          <w:color w:val="000000"/>
          <w:szCs w:val="20"/>
        </w:rPr>
        <w:t>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w:t>
      </w:r>
      <w:r w:rsidRPr="00BB5777">
        <w:rPr>
          <w:rFonts w:ascii="Century Gothic" w:hAnsi="Century Gothic" w:cs="Calibri"/>
          <w:bCs/>
          <w:color w:val="000000"/>
          <w:szCs w:val="20"/>
        </w:rPr>
        <w:t xml:space="preserve">.  Se acompaña a la presente convocatoria la información relativa al programa de cadenas productivas que </w:t>
      </w:r>
      <w:proofErr w:type="spellStart"/>
      <w:r w:rsidR="004B576E" w:rsidRPr="00BB5777">
        <w:rPr>
          <w:rFonts w:ascii="Century Gothic" w:hAnsi="Century Gothic" w:cs="Calibri"/>
          <w:bCs/>
          <w:color w:val="000000"/>
          <w:szCs w:val="20"/>
        </w:rPr>
        <w:t>Nafin</w:t>
      </w:r>
      <w:proofErr w:type="spellEnd"/>
      <w:r w:rsidR="004B576E" w:rsidRPr="00BB5777">
        <w:rPr>
          <w:rFonts w:ascii="Century Gothic" w:hAnsi="Century Gothic" w:cs="Calibri"/>
          <w:bCs/>
          <w:color w:val="000000"/>
          <w:szCs w:val="20"/>
        </w:rPr>
        <w:t xml:space="preserve"> </w:t>
      </w:r>
      <w:r w:rsidRPr="00BB5777">
        <w:rPr>
          <w:rFonts w:ascii="Century Gothic" w:hAnsi="Century Gothic" w:cs="Calibri"/>
          <w:bCs/>
          <w:color w:val="000000"/>
          <w:szCs w:val="20"/>
        </w:rPr>
        <w:t>ha proporcionado a esta entidad así como la solicitud para que los proveedores se afilien a dicho programa.</w:t>
      </w:r>
    </w:p>
    <w:p w:rsidR="006E7E4E" w:rsidRDefault="006E7E4E" w:rsidP="00C12A1D">
      <w:pPr>
        <w:spacing w:before="100" w:beforeAutospacing="1" w:after="100" w:afterAutospacing="1"/>
        <w:jc w:val="center"/>
        <w:rPr>
          <w:rFonts w:ascii="Century Gothic" w:hAnsi="Century Gothic" w:cs="Calibri"/>
          <w:bCs/>
          <w:i/>
          <w:color w:val="000000"/>
          <w:szCs w:val="20"/>
        </w:rPr>
      </w:pPr>
      <w:r w:rsidRPr="00BB5777">
        <w:rPr>
          <w:rFonts w:ascii="Century Gothic" w:hAnsi="Century Gothic" w:cs="Calibri"/>
          <w:bCs/>
          <w:i/>
          <w:color w:val="000000"/>
          <w:szCs w:val="20"/>
        </w:rPr>
        <w:lastRenderedPageBreak/>
        <w:t>PROMOCION A PROVEEDORES SOBRE LOS BENEFICIOS DEL PROGRAMA DE CADENAS PRODUCTIVAS</w:t>
      </w:r>
      <w:bookmarkEnd w:id="33"/>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E7E4E" w:rsidRPr="00BB5777" w:rsidTr="006E7E4E">
        <w:tc>
          <w:tcPr>
            <w:tcW w:w="8789" w:type="dxa"/>
          </w:tcPr>
          <w:p w:rsidR="006E7E4E" w:rsidRPr="00BB5777" w:rsidRDefault="004B576E" w:rsidP="006E7E4E">
            <w:pPr>
              <w:jc w:val="center"/>
              <w:rPr>
                <w:rFonts w:ascii="Century Gothic" w:hAnsi="Century Gothic" w:cs="Calibri"/>
                <w:b/>
                <w:i/>
                <w:szCs w:val="20"/>
              </w:rPr>
            </w:pPr>
            <w:r w:rsidRPr="00BB5777">
              <w:rPr>
                <w:rFonts w:ascii="Century Gothic" w:hAnsi="Century Gothic" w:cs="Calibri"/>
                <w:b/>
                <w:i/>
                <w:szCs w:val="20"/>
              </w:rPr>
              <w:t xml:space="preserve">Programa de Cadenas Productivas </w:t>
            </w:r>
          </w:p>
          <w:p w:rsidR="006E7E4E" w:rsidRPr="00BB5777" w:rsidRDefault="004B576E" w:rsidP="006E7E4E">
            <w:pPr>
              <w:jc w:val="center"/>
              <w:rPr>
                <w:rFonts w:ascii="Century Gothic" w:hAnsi="Century Gothic" w:cs="Calibri"/>
                <w:szCs w:val="20"/>
              </w:rPr>
            </w:pPr>
            <w:r w:rsidRPr="00BB5777">
              <w:rPr>
                <w:rFonts w:ascii="Century Gothic" w:hAnsi="Century Gothic" w:cs="Calibri"/>
                <w:b/>
                <w:i/>
                <w:szCs w:val="20"/>
              </w:rPr>
              <w:t>del Gobierno Federal</w:t>
            </w:r>
          </w:p>
        </w:tc>
      </w:tr>
      <w:tr w:rsidR="006E7E4E" w:rsidRPr="00BB5777" w:rsidTr="006E7E4E">
        <w:tc>
          <w:tcPr>
            <w:tcW w:w="8789" w:type="dxa"/>
          </w:tcPr>
          <w:p w:rsidR="006E7E4E" w:rsidRPr="00BB5777" w:rsidRDefault="004B576E" w:rsidP="006E7E4E">
            <w:pPr>
              <w:jc w:val="both"/>
              <w:rPr>
                <w:rFonts w:ascii="Century Gothic" w:hAnsi="Century Gothic" w:cs="Calibri"/>
                <w:szCs w:val="20"/>
              </w:rPr>
            </w:pPr>
            <w:r w:rsidRPr="00BB5777">
              <w:rPr>
                <w:rFonts w:ascii="Century Gothic" w:hAnsi="Century Gothic" w:cs="Calibri"/>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6E7E4E" w:rsidRPr="00BB5777" w:rsidRDefault="006E7E4E" w:rsidP="006E7E4E">
            <w:pPr>
              <w:jc w:val="both"/>
              <w:rPr>
                <w:rFonts w:ascii="Century Gothic" w:hAnsi="Century Gothic" w:cs="Calibri"/>
                <w:szCs w:val="20"/>
              </w:rPr>
            </w:pPr>
          </w:p>
          <w:p w:rsidR="006E7E4E" w:rsidRPr="00BB5777" w:rsidRDefault="004B576E" w:rsidP="006E7E4E">
            <w:pPr>
              <w:jc w:val="both"/>
              <w:rPr>
                <w:rFonts w:ascii="Century Gothic" w:hAnsi="Century Gothic" w:cs="Calibri"/>
                <w:szCs w:val="20"/>
              </w:rPr>
            </w:pPr>
            <w:r w:rsidRPr="00BB5777">
              <w:rPr>
                <w:rFonts w:ascii="Century Gothic" w:hAnsi="Century Gothic" w:cs="Calibri"/>
                <w:szCs w:val="20"/>
              </w:rPr>
              <w:t>Al incorporarte a cadenas productivas tendrás acceso sin costo a los siguientes beneficios:</w:t>
            </w:r>
          </w:p>
          <w:p w:rsidR="006E7E4E" w:rsidRPr="00BB5777" w:rsidRDefault="004B576E" w:rsidP="005E6228">
            <w:pPr>
              <w:pStyle w:val="Prrafodelista"/>
              <w:numPr>
                <w:ilvl w:val="0"/>
                <w:numId w:val="77"/>
              </w:numPr>
              <w:contextualSpacing/>
              <w:jc w:val="both"/>
              <w:rPr>
                <w:rFonts w:ascii="Century Gothic" w:hAnsi="Century Gothic" w:cs="Calibri"/>
                <w:szCs w:val="20"/>
              </w:rPr>
            </w:pPr>
            <w:r w:rsidRPr="00BB5777">
              <w:rPr>
                <w:rFonts w:ascii="Century Gothic" w:hAnsi="Century Gothic" w:cs="Calibri"/>
                <w:szCs w:val="20"/>
              </w:rPr>
              <w:t xml:space="preserve">Conoce oportunamente al consultar desde la comodidad de tu negocio los pagos que te realizarán las dependencias o entidades con la posibilidad de obtener la liquidez que requieres sobre tus cuentas por cobrar derivadas de la proveeduría de </w:t>
            </w:r>
            <w:r w:rsidR="00BD3324">
              <w:rPr>
                <w:rFonts w:ascii="Century Gothic" w:hAnsi="Century Gothic" w:cs="Calibri"/>
                <w:szCs w:val="20"/>
              </w:rPr>
              <w:t>servicios</w:t>
            </w:r>
            <w:r w:rsidRPr="00BB5777">
              <w:rPr>
                <w:rFonts w:ascii="Century Gothic" w:hAnsi="Century Gothic" w:cs="Calibri"/>
                <w:szCs w:val="20"/>
              </w:rPr>
              <w:t xml:space="preserve"> y servicios. Si requieres capital de trabajo podrás acceder a los programas de financiamiento a través de crédito pyme que nacional financiera instrumenta a través de los bancos.</w:t>
            </w:r>
          </w:p>
          <w:p w:rsidR="006E7E4E" w:rsidRPr="00BB5777" w:rsidRDefault="004B576E" w:rsidP="005E6228">
            <w:pPr>
              <w:pStyle w:val="Prrafodelista"/>
              <w:numPr>
                <w:ilvl w:val="0"/>
                <w:numId w:val="77"/>
              </w:numPr>
              <w:contextualSpacing/>
              <w:jc w:val="both"/>
              <w:rPr>
                <w:rFonts w:ascii="Century Gothic" w:hAnsi="Century Gothic" w:cs="Calibri"/>
                <w:szCs w:val="20"/>
              </w:rPr>
            </w:pPr>
            <w:r w:rsidRPr="00BB5777">
              <w:rPr>
                <w:rFonts w:ascii="Century Gothic" w:hAnsi="Century Gothic" w:cs="Calibri"/>
                <w:szCs w:val="20"/>
              </w:rPr>
              <w:t xml:space="preserve">Incrementa tus </w:t>
            </w:r>
            <w:r w:rsidR="005053A6">
              <w:rPr>
                <w:rFonts w:ascii="Century Gothic" w:hAnsi="Century Gothic" w:cs="Calibri"/>
                <w:szCs w:val="20"/>
              </w:rPr>
              <w:t>prestaciones</w:t>
            </w:r>
            <w:r w:rsidRPr="00BB5777">
              <w:rPr>
                <w:rFonts w:ascii="Century Gothic" w:hAnsi="Century Gothic" w:cs="Calibri"/>
                <w:szCs w:val="20"/>
              </w:rPr>
              <w:t>,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6E7E4E" w:rsidRPr="00BB5777" w:rsidRDefault="004B576E" w:rsidP="005E6228">
            <w:pPr>
              <w:pStyle w:val="Prrafodelista"/>
              <w:numPr>
                <w:ilvl w:val="0"/>
                <w:numId w:val="77"/>
              </w:numPr>
              <w:contextualSpacing/>
              <w:jc w:val="both"/>
              <w:rPr>
                <w:rFonts w:ascii="Century Gothic" w:hAnsi="Century Gothic" w:cs="Calibri"/>
                <w:szCs w:val="20"/>
              </w:rPr>
            </w:pPr>
            <w:r w:rsidRPr="00BB5777">
              <w:rPr>
                <w:rFonts w:ascii="Century Gothic" w:hAnsi="Century Gothic" w:cs="Calibri"/>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6E7E4E" w:rsidRPr="00BB5777" w:rsidRDefault="004B576E" w:rsidP="005E6228">
            <w:pPr>
              <w:pStyle w:val="Prrafodelista"/>
              <w:numPr>
                <w:ilvl w:val="0"/>
                <w:numId w:val="77"/>
              </w:numPr>
              <w:contextualSpacing/>
              <w:jc w:val="both"/>
              <w:rPr>
                <w:rFonts w:ascii="Century Gothic" w:hAnsi="Century Gothic" w:cs="Calibri"/>
                <w:szCs w:val="20"/>
              </w:rPr>
            </w:pPr>
            <w:r w:rsidRPr="00BB5777">
              <w:rPr>
                <w:rFonts w:ascii="Century Gothic" w:hAnsi="Century Gothic" w:cs="Calibri"/>
                <w:szCs w:val="20"/>
              </w:rPr>
              <w:t>Identifica oportunidades de negocio, al conocer las necesidades de compra del gobierno federal a través de nuestros boletines electrónicos.</w:t>
            </w:r>
          </w:p>
        </w:tc>
      </w:tr>
      <w:tr w:rsidR="006E7E4E" w:rsidRPr="00BB5777" w:rsidTr="006E7E4E">
        <w:tc>
          <w:tcPr>
            <w:tcW w:w="8789" w:type="dxa"/>
          </w:tcPr>
          <w:p w:rsidR="006E7E4E" w:rsidRPr="00BB5777" w:rsidRDefault="004B576E" w:rsidP="006E7E4E">
            <w:pPr>
              <w:pStyle w:val="Prrafodelista"/>
              <w:ind w:left="0"/>
              <w:jc w:val="both"/>
              <w:rPr>
                <w:rFonts w:ascii="Century Gothic" w:hAnsi="Century Gothic" w:cs="Calibri"/>
                <w:szCs w:val="20"/>
              </w:rPr>
            </w:pPr>
            <w:r w:rsidRPr="00BB5777">
              <w:rPr>
                <w:rFonts w:ascii="Century Gothic" w:hAnsi="Century Gothic" w:cs="Calibri"/>
                <w:szCs w:val="20"/>
              </w:rPr>
              <w:t>Para mayores informes sobre el particular llamar desde el área metropolitana al  5089-6107 o al 01 800 623-4672 sin costo desde el interior de la república o bien a través de la página de internet www.nafin.com.</w:t>
            </w:r>
          </w:p>
        </w:tc>
      </w:tr>
    </w:tbl>
    <w:p w:rsidR="006E7E4E" w:rsidRPr="00BB5777" w:rsidRDefault="006E7E4E" w:rsidP="006E7E4E">
      <w:pPr>
        <w:jc w:val="both"/>
        <w:rPr>
          <w:rFonts w:ascii="Century Gothic" w:hAnsi="Century Gothic" w:cs="Calibri"/>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E7E4E" w:rsidRPr="00BB5777" w:rsidTr="006E7E4E">
        <w:tc>
          <w:tcPr>
            <w:tcW w:w="8789" w:type="dxa"/>
          </w:tcPr>
          <w:p w:rsidR="006E7E4E" w:rsidRPr="00BB5777" w:rsidRDefault="004B576E" w:rsidP="006E7E4E">
            <w:pPr>
              <w:pStyle w:val="Textoindependiente"/>
              <w:rPr>
                <w:rFonts w:ascii="Century Gothic" w:hAnsi="Century Gothic" w:cs="Calibri"/>
                <w:b/>
                <w:sz w:val="20"/>
                <w:szCs w:val="20"/>
                <w:u w:val="single"/>
              </w:rPr>
            </w:pPr>
            <w:r w:rsidRPr="00BB5777">
              <w:rPr>
                <w:rFonts w:ascii="Century Gothic" w:hAnsi="Century Gothic" w:cs="Calibri"/>
                <w:b/>
                <w:sz w:val="20"/>
                <w:szCs w:val="20"/>
                <w:u w:val="single"/>
              </w:rPr>
              <w:t>lista de documentos para la integración del expediente de afiliación al programa de cadenas productivas.</w:t>
            </w:r>
          </w:p>
          <w:p w:rsidR="004B576E" w:rsidRPr="00BB5777" w:rsidRDefault="004B576E" w:rsidP="006E7E4E">
            <w:pPr>
              <w:pStyle w:val="Textoindependiente"/>
              <w:rPr>
                <w:rFonts w:ascii="Century Gothic" w:hAnsi="Century Gothic" w:cs="Calibri"/>
                <w:b/>
                <w:sz w:val="20"/>
                <w:szCs w:val="20"/>
                <w:u w:val="single"/>
              </w:rPr>
            </w:pPr>
          </w:p>
          <w:p w:rsidR="006E7E4E" w:rsidRPr="00BB5777" w:rsidRDefault="004B576E" w:rsidP="005E6228">
            <w:pPr>
              <w:pStyle w:val="Prrafodelista"/>
              <w:numPr>
                <w:ilvl w:val="0"/>
                <w:numId w:val="78"/>
              </w:numPr>
              <w:rPr>
                <w:rFonts w:ascii="Century Gothic" w:eastAsia="Batang" w:hAnsi="Century Gothic" w:cs="Calibri"/>
                <w:szCs w:val="20"/>
              </w:rPr>
            </w:pPr>
            <w:r w:rsidRPr="00BB5777">
              <w:rPr>
                <w:rFonts w:ascii="Century Gothic" w:eastAsia="Batang" w:hAnsi="Century Gothic" w:cs="Calibri"/>
                <w:szCs w:val="20"/>
              </w:rPr>
              <w:t>Carta requerimiento de afiliación, fallo o pedido. (Debidamente firmada por el área usuaria compradora).</w:t>
            </w:r>
          </w:p>
          <w:p w:rsidR="006E7E4E" w:rsidRPr="00BB5777" w:rsidRDefault="004B576E" w:rsidP="005E6228">
            <w:pPr>
              <w:pStyle w:val="Prrafodelista"/>
              <w:numPr>
                <w:ilvl w:val="0"/>
                <w:numId w:val="78"/>
              </w:numPr>
              <w:rPr>
                <w:rFonts w:ascii="Century Gothic" w:eastAsia="Batang" w:hAnsi="Century Gothic" w:cs="Calibri"/>
                <w:szCs w:val="20"/>
              </w:rPr>
            </w:pPr>
            <w:r w:rsidRPr="00BB5777">
              <w:rPr>
                <w:rFonts w:ascii="Century Gothic" w:eastAsia="Batang" w:hAnsi="Century Gothic" w:cs="Calibri"/>
                <w:szCs w:val="20"/>
              </w:rPr>
              <w:t>**Copia simple del acta constitutiva (Escritura con la que se constituye o crea la empresa).  Esta escritura debe estar debidamente inscrita en el Registro Público de la Propiedad y de Comercio y debe anexarse completa y legible en todas las hojas.</w:t>
            </w:r>
          </w:p>
          <w:p w:rsidR="00F74A24" w:rsidRPr="00BB5777" w:rsidRDefault="004B576E" w:rsidP="005E6228">
            <w:pPr>
              <w:pStyle w:val="Prrafodelista"/>
              <w:numPr>
                <w:ilvl w:val="0"/>
                <w:numId w:val="78"/>
              </w:numPr>
              <w:rPr>
                <w:rFonts w:ascii="Century Gothic" w:eastAsia="Batang" w:hAnsi="Century Gothic" w:cs="Calibri"/>
                <w:szCs w:val="20"/>
              </w:rPr>
            </w:pPr>
            <w:r w:rsidRPr="00BB5777">
              <w:rPr>
                <w:rFonts w:ascii="Century Gothic" w:eastAsia="Batang" w:hAnsi="Century Gothic" w:cs="Calibri"/>
                <w:szCs w:val="20"/>
              </w:rPr>
              <w:t xml:space="preserve">**Copia Simple de la Escritura de Reformas (modificaciones a los estatutos de la empresa)  cambios de razón social,  fusiones, cambios de administración, etc., estar debidamente inscrita en el registro público de la propiedad y del comercio. </w:t>
            </w:r>
            <w:r w:rsidR="00F74A24" w:rsidRPr="00BB5777">
              <w:rPr>
                <w:rFonts w:ascii="Century Gothic" w:eastAsia="Batang" w:hAnsi="Century Gothic" w:cs="Calibri"/>
                <w:szCs w:val="20"/>
              </w:rPr>
              <w:t xml:space="preserve">Debe anexarse completa y legible en todas las hojas </w:t>
            </w:r>
          </w:p>
          <w:p w:rsidR="006E7E4E" w:rsidRPr="00BB5777" w:rsidRDefault="004B576E"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 xml:space="preserve">**Copia </w:t>
            </w:r>
            <w:r w:rsidR="00F74A24" w:rsidRPr="00BB5777">
              <w:rPr>
                <w:rFonts w:ascii="Century Gothic" w:eastAsia="Batang" w:hAnsi="Century Gothic" w:cs="Calibri"/>
                <w:szCs w:val="20"/>
              </w:rPr>
              <w:t xml:space="preserve">Simple  </w:t>
            </w:r>
            <w:r w:rsidRPr="00BB5777">
              <w:rPr>
                <w:rFonts w:ascii="Century Gothic" w:eastAsia="Batang" w:hAnsi="Century Gothic" w:cs="Calibri"/>
                <w:szCs w:val="20"/>
              </w:rPr>
              <w:t xml:space="preserve">de la Escritura Pública mediante la cual se haga constar los poderes y facultades del representante legal para actos de dominio. </w:t>
            </w:r>
            <w:r w:rsidR="00F74A24" w:rsidRPr="00BB5777">
              <w:rPr>
                <w:rFonts w:ascii="Century Gothic" w:eastAsia="Batang" w:hAnsi="Century Gothic" w:cs="Calibri"/>
                <w:szCs w:val="20"/>
              </w:rPr>
              <w:t>E</w:t>
            </w:r>
            <w:r w:rsidRPr="00BB5777">
              <w:rPr>
                <w:rFonts w:ascii="Century Gothic" w:eastAsia="Batang" w:hAnsi="Century Gothic" w:cs="Calibri"/>
                <w:szCs w:val="20"/>
              </w:rPr>
              <w:t>sta</w:t>
            </w:r>
            <w:r w:rsidR="00F74A24" w:rsidRPr="00BB5777">
              <w:rPr>
                <w:rFonts w:ascii="Century Gothic" w:eastAsia="Batang" w:hAnsi="Century Gothic" w:cs="Calibri"/>
                <w:szCs w:val="20"/>
              </w:rPr>
              <w:t xml:space="preserve"> </w:t>
            </w:r>
            <w:r w:rsidRPr="00BB5777">
              <w:rPr>
                <w:rFonts w:ascii="Century Gothic" w:eastAsia="Batang" w:hAnsi="Century Gothic" w:cs="Calibri"/>
                <w:szCs w:val="20"/>
              </w:rPr>
              <w:lastRenderedPageBreak/>
              <w:t>escritura debe estar debidamente inscrita en el registro público de la propiedad y de comercio</w:t>
            </w:r>
            <w:r w:rsidR="00F74A24" w:rsidRPr="00BB5777">
              <w:rPr>
                <w:rFonts w:ascii="Century Gothic" w:eastAsia="Batang" w:hAnsi="Century Gothic" w:cs="Calibri"/>
                <w:szCs w:val="20"/>
              </w:rPr>
              <w:t xml:space="preserve"> y </w:t>
            </w:r>
            <w:r w:rsidRPr="00BB5777">
              <w:rPr>
                <w:rFonts w:ascii="Century Gothic" w:eastAsia="Batang" w:hAnsi="Century Gothic" w:cs="Calibri"/>
                <w:szCs w:val="20"/>
              </w:rPr>
              <w:t>debe anexarse completa y legible en todas las hojas.</w:t>
            </w:r>
          </w:p>
          <w:p w:rsidR="006E7E4E" w:rsidRPr="00BB5777" w:rsidRDefault="00F74A24" w:rsidP="005E6228">
            <w:pPr>
              <w:pStyle w:val="Prrafodelista"/>
              <w:numPr>
                <w:ilvl w:val="0"/>
                <w:numId w:val="78"/>
              </w:numPr>
              <w:rPr>
                <w:rFonts w:ascii="Century Gothic" w:eastAsia="Batang" w:hAnsi="Century Gothic" w:cs="Calibri"/>
                <w:szCs w:val="20"/>
              </w:rPr>
            </w:pPr>
            <w:r w:rsidRPr="00BB5777">
              <w:rPr>
                <w:rFonts w:ascii="Century Gothic" w:eastAsia="Batang" w:hAnsi="Century Gothic" w:cs="Calibri"/>
                <w:szCs w:val="20"/>
              </w:rPr>
              <w:t>C</w:t>
            </w:r>
            <w:r w:rsidR="004B576E" w:rsidRPr="00BB5777">
              <w:rPr>
                <w:rFonts w:ascii="Century Gothic" w:eastAsia="Batang" w:hAnsi="Century Gothic" w:cs="Calibri"/>
                <w:szCs w:val="20"/>
              </w:rPr>
              <w:t>omprobante de domicilio fiscal</w:t>
            </w:r>
            <w:r w:rsidRPr="00BB5777">
              <w:rPr>
                <w:rFonts w:ascii="Century Gothic" w:eastAsia="Batang" w:hAnsi="Century Gothic" w:cs="Calibri"/>
                <w:szCs w:val="20"/>
              </w:rPr>
              <w:t xml:space="preserve"> </w:t>
            </w:r>
            <w:r w:rsidR="004B576E" w:rsidRPr="00BB5777">
              <w:rPr>
                <w:rFonts w:ascii="Century Gothic" w:eastAsia="Batang" w:hAnsi="Century Gothic" w:cs="Calibri"/>
                <w:szCs w:val="20"/>
              </w:rPr>
              <w:t>vigencia no mayor a 2 meses</w:t>
            </w:r>
            <w:r w:rsidRPr="00BB5777">
              <w:rPr>
                <w:rFonts w:ascii="Century Gothic" w:eastAsia="Batang" w:hAnsi="Century Gothic" w:cs="Calibri"/>
                <w:szCs w:val="20"/>
              </w:rPr>
              <w:t>.</w:t>
            </w:r>
          </w:p>
          <w:p w:rsidR="006E7E4E" w:rsidRPr="00BB5777" w:rsidRDefault="004B576E"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comprobante de domicilio oficial (recibo de agua, luz, teléfono fijo, predio)</w:t>
            </w:r>
            <w:r w:rsidR="00F74A24" w:rsidRPr="00BB5777">
              <w:rPr>
                <w:rFonts w:ascii="Century Gothic" w:eastAsia="Batang" w:hAnsi="Century Gothic" w:cs="Calibri"/>
                <w:szCs w:val="20"/>
              </w:rPr>
              <w:t xml:space="preserve"> </w:t>
            </w:r>
            <w:r w:rsidRPr="00BB5777">
              <w:rPr>
                <w:rFonts w:ascii="Century Gothic" w:eastAsia="Batang" w:hAnsi="Century Gothic" w:cs="Calibri"/>
                <w:szCs w:val="20"/>
              </w:rPr>
              <w:t>debe estar a nombre de la empresa, en caso de no ser así, adjuntar contrato de arrendamiento, comodato.</w:t>
            </w:r>
          </w:p>
          <w:p w:rsidR="006E7E4E" w:rsidRPr="00BB5777" w:rsidRDefault="00F74A24"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I</w:t>
            </w:r>
            <w:r w:rsidR="004B576E" w:rsidRPr="00BB5777">
              <w:rPr>
                <w:rFonts w:ascii="Century Gothic" w:eastAsia="Batang" w:hAnsi="Century Gothic" w:cs="Calibri"/>
                <w:szCs w:val="20"/>
              </w:rPr>
              <w:t>dentificación oficial vigente del (los) representante(es) legal(es), con actos de dominio</w:t>
            </w:r>
            <w:r w:rsidRPr="00BB5777">
              <w:rPr>
                <w:rFonts w:ascii="Century Gothic" w:eastAsia="Batang" w:hAnsi="Century Gothic" w:cs="Calibri"/>
                <w:szCs w:val="20"/>
              </w:rPr>
              <w:t xml:space="preserve"> (</w:t>
            </w:r>
            <w:r w:rsidR="004B576E" w:rsidRPr="00BB5777">
              <w:rPr>
                <w:rFonts w:ascii="Century Gothic" w:eastAsia="Batang" w:hAnsi="Century Gothic" w:cs="Calibri"/>
                <w:szCs w:val="20"/>
              </w:rPr>
              <w:t xml:space="preserve">credencial de elector; pasaporte vigente </w:t>
            </w:r>
            <w:proofErr w:type="spellStart"/>
            <w:r w:rsidR="004B576E" w:rsidRPr="00BB5777">
              <w:rPr>
                <w:rFonts w:ascii="Century Gothic" w:eastAsia="Batang" w:hAnsi="Century Gothic" w:cs="Calibri"/>
                <w:szCs w:val="20"/>
              </w:rPr>
              <w:t>ó</w:t>
            </w:r>
            <w:proofErr w:type="spellEnd"/>
            <w:r w:rsidR="004B576E" w:rsidRPr="00BB5777">
              <w:rPr>
                <w:rFonts w:ascii="Century Gothic" w:eastAsia="Batang" w:hAnsi="Century Gothic" w:cs="Calibri"/>
                <w:szCs w:val="20"/>
              </w:rPr>
              <w:t xml:space="preserve"> fm2 (para extranjeros)</w:t>
            </w:r>
            <w:r w:rsidRPr="00BB5777">
              <w:rPr>
                <w:rFonts w:ascii="Century Gothic" w:eastAsia="Batang" w:hAnsi="Century Gothic" w:cs="Calibri"/>
                <w:szCs w:val="20"/>
              </w:rPr>
              <w:t xml:space="preserve"> </w:t>
            </w:r>
            <w:r w:rsidR="004B576E" w:rsidRPr="00BB5777">
              <w:rPr>
                <w:rFonts w:ascii="Century Gothic" w:eastAsia="Batang" w:hAnsi="Century Gothic" w:cs="Calibri"/>
                <w:szCs w:val="20"/>
              </w:rPr>
              <w:t>la firma deberá coincidir con la del convenio</w:t>
            </w:r>
            <w:r w:rsidRPr="00BB5777">
              <w:rPr>
                <w:rFonts w:ascii="Century Gothic" w:eastAsia="Batang" w:hAnsi="Century Gothic" w:cs="Calibri"/>
                <w:szCs w:val="20"/>
              </w:rPr>
              <w:t>.</w:t>
            </w:r>
          </w:p>
          <w:p w:rsidR="006E7E4E" w:rsidRPr="00BB5777" w:rsidRDefault="00F74A24"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A</w:t>
            </w:r>
            <w:r w:rsidR="004B576E" w:rsidRPr="00BB5777">
              <w:rPr>
                <w:rFonts w:ascii="Century Gothic" w:eastAsia="Batang" w:hAnsi="Century Gothic" w:cs="Calibri"/>
                <w:szCs w:val="20"/>
              </w:rPr>
              <w:t xml:space="preserve">lta en </w:t>
            </w:r>
            <w:r w:rsidRPr="00BB5777">
              <w:rPr>
                <w:rFonts w:ascii="Century Gothic" w:eastAsia="Batang" w:hAnsi="Century Gothic" w:cs="Calibri"/>
                <w:szCs w:val="20"/>
              </w:rPr>
              <w:t>H</w:t>
            </w:r>
            <w:r w:rsidR="004B576E" w:rsidRPr="00BB5777">
              <w:rPr>
                <w:rFonts w:ascii="Century Gothic" w:eastAsia="Batang" w:hAnsi="Century Gothic" w:cs="Calibri"/>
                <w:szCs w:val="20"/>
              </w:rPr>
              <w:t>acienda y sus modificaciones</w:t>
            </w:r>
          </w:p>
          <w:p w:rsidR="006E7E4E" w:rsidRPr="00BB5777" w:rsidRDefault="00F74A24"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 xml:space="preserve">Formato R-1 </w:t>
            </w:r>
            <w:proofErr w:type="spellStart"/>
            <w:r w:rsidRPr="00BB5777">
              <w:rPr>
                <w:rFonts w:ascii="Century Gothic" w:eastAsia="Batang" w:hAnsi="Century Gothic" w:cs="Calibri"/>
                <w:szCs w:val="20"/>
              </w:rPr>
              <w:t>Ó</w:t>
            </w:r>
            <w:proofErr w:type="spellEnd"/>
            <w:r w:rsidRPr="00BB5777">
              <w:rPr>
                <w:rFonts w:ascii="Century Gothic" w:eastAsia="Batang" w:hAnsi="Century Gothic" w:cs="Calibri"/>
                <w:szCs w:val="20"/>
              </w:rPr>
              <w:t xml:space="preserve"> R-2 </w:t>
            </w:r>
            <w:r w:rsidR="004B576E" w:rsidRPr="00BB5777">
              <w:rPr>
                <w:rFonts w:ascii="Century Gothic" w:eastAsia="Batang" w:hAnsi="Century Gothic" w:cs="Calibri"/>
                <w:szCs w:val="20"/>
              </w:rPr>
              <w:t>en caso de haber cambios de situación fiscal (razón social o domicilio fiscal)</w:t>
            </w:r>
            <w:r w:rsidRPr="00BB5777">
              <w:rPr>
                <w:rFonts w:ascii="Century Gothic" w:eastAsia="Batang" w:hAnsi="Century Gothic" w:cs="Calibri"/>
                <w:szCs w:val="20"/>
              </w:rPr>
              <w:t xml:space="preserve"> </w:t>
            </w:r>
            <w:r w:rsidR="004B576E" w:rsidRPr="00BB5777">
              <w:rPr>
                <w:rFonts w:ascii="Century Gothic" w:eastAsia="Batang" w:hAnsi="Century Gothic" w:cs="Calibri"/>
                <w:szCs w:val="20"/>
              </w:rPr>
              <w:t xml:space="preserve">en caso de no tener las actualizaciones, pondrán obtenerlas de la página del </w:t>
            </w:r>
            <w:r w:rsidRPr="00BB5777">
              <w:rPr>
                <w:rFonts w:ascii="Century Gothic" w:eastAsia="Batang" w:hAnsi="Century Gothic" w:cs="Calibri"/>
                <w:szCs w:val="20"/>
              </w:rPr>
              <w:t>SAT</w:t>
            </w:r>
            <w:r w:rsidR="004B576E" w:rsidRPr="00BB5777">
              <w:rPr>
                <w:rFonts w:ascii="Century Gothic" w:eastAsia="Batang" w:hAnsi="Century Gothic" w:cs="Calibri"/>
                <w:szCs w:val="20"/>
              </w:rPr>
              <w:t>.</w:t>
            </w:r>
          </w:p>
          <w:p w:rsidR="006E7E4E" w:rsidRPr="00BB5777" w:rsidRDefault="00F74A24"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 xml:space="preserve">Cédula </w:t>
            </w:r>
            <w:r w:rsidR="004B576E" w:rsidRPr="00BB5777">
              <w:rPr>
                <w:rFonts w:ascii="Century Gothic" w:eastAsia="Batang" w:hAnsi="Century Gothic" w:cs="Calibri"/>
                <w:szCs w:val="20"/>
              </w:rPr>
              <w:t xml:space="preserve">del </w:t>
            </w:r>
            <w:r w:rsidRPr="00BB5777">
              <w:rPr>
                <w:rFonts w:ascii="Century Gothic" w:eastAsia="Batang" w:hAnsi="Century Gothic" w:cs="Calibri"/>
                <w:szCs w:val="20"/>
              </w:rPr>
              <w:t xml:space="preserve">Registro Federal </w:t>
            </w:r>
            <w:r w:rsidR="004B576E" w:rsidRPr="00BB5777">
              <w:rPr>
                <w:rFonts w:ascii="Century Gothic" w:eastAsia="Batang" w:hAnsi="Century Gothic" w:cs="Calibri"/>
                <w:szCs w:val="20"/>
              </w:rPr>
              <w:t xml:space="preserve">de </w:t>
            </w:r>
            <w:r w:rsidRPr="00BB5777">
              <w:rPr>
                <w:rFonts w:ascii="Century Gothic" w:eastAsia="Batang" w:hAnsi="Century Gothic" w:cs="Calibri"/>
                <w:szCs w:val="20"/>
              </w:rPr>
              <w:t xml:space="preserve">Contribuyentes </w:t>
            </w:r>
            <w:r w:rsidR="004B576E" w:rsidRPr="00BB5777">
              <w:rPr>
                <w:rFonts w:ascii="Century Gothic" w:eastAsia="Batang" w:hAnsi="Century Gothic" w:cs="Calibri"/>
                <w:szCs w:val="20"/>
              </w:rPr>
              <w:t>(</w:t>
            </w:r>
            <w:r w:rsidRPr="00BB5777">
              <w:rPr>
                <w:rFonts w:ascii="Century Gothic" w:eastAsia="Batang" w:hAnsi="Century Gothic" w:cs="Calibri"/>
                <w:szCs w:val="20"/>
              </w:rPr>
              <w:t>RFC</w:t>
            </w:r>
            <w:r w:rsidR="004B576E" w:rsidRPr="00BB5777">
              <w:rPr>
                <w:rFonts w:ascii="Century Gothic" w:eastAsia="Batang" w:hAnsi="Century Gothic" w:cs="Calibri"/>
                <w:szCs w:val="20"/>
              </w:rPr>
              <w:t>, hoja azul)</w:t>
            </w:r>
          </w:p>
          <w:p w:rsidR="006E7E4E" w:rsidRPr="00BB5777" w:rsidRDefault="00F74A24"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E</w:t>
            </w:r>
            <w:r w:rsidR="004B576E" w:rsidRPr="00BB5777">
              <w:rPr>
                <w:rFonts w:ascii="Century Gothic" w:eastAsia="Batang" w:hAnsi="Century Gothic" w:cs="Calibri"/>
                <w:szCs w:val="20"/>
              </w:rPr>
              <w:t>stado de cuenta bancario donde se depositaran los recursos</w:t>
            </w:r>
            <w:r w:rsidRPr="00BB5777">
              <w:rPr>
                <w:rFonts w:ascii="Century Gothic" w:eastAsia="Batang" w:hAnsi="Century Gothic" w:cs="Calibri"/>
                <w:szCs w:val="20"/>
              </w:rPr>
              <w:t xml:space="preserve">, </w:t>
            </w:r>
            <w:r w:rsidR="004B576E" w:rsidRPr="00BB5777">
              <w:rPr>
                <w:rFonts w:ascii="Century Gothic" w:eastAsia="Batang" w:hAnsi="Century Gothic" w:cs="Calibri"/>
                <w:szCs w:val="20"/>
              </w:rPr>
              <w:t xml:space="preserve">sucursal, plaza, </w:t>
            </w:r>
            <w:r w:rsidRPr="00BB5777">
              <w:rPr>
                <w:rFonts w:ascii="Century Gothic" w:eastAsia="Batang" w:hAnsi="Century Gothic" w:cs="Calibri"/>
                <w:szCs w:val="20"/>
              </w:rPr>
              <w:t xml:space="preserve"> c</w:t>
            </w:r>
            <w:r w:rsidR="004B576E" w:rsidRPr="00BB5777">
              <w:rPr>
                <w:rFonts w:ascii="Century Gothic" w:eastAsia="Batang" w:hAnsi="Century Gothic" w:cs="Calibri"/>
                <w:szCs w:val="20"/>
              </w:rPr>
              <w:t xml:space="preserve">labe </w:t>
            </w:r>
            <w:r w:rsidRPr="00BB5777">
              <w:rPr>
                <w:rFonts w:ascii="Century Gothic" w:eastAsia="Batang" w:hAnsi="Century Gothic" w:cs="Calibri"/>
                <w:szCs w:val="20"/>
              </w:rPr>
              <w:t xml:space="preserve">Interbancaria Vigencia </w:t>
            </w:r>
            <w:r w:rsidR="004B576E" w:rsidRPr="00BB5777">
              <w:rPr>
                <w:rFonts w:ascii="Century Gothic" w:eastAsia="Batang" w:hAnsi="Century Gothic" w:cs="Calibri"/>
                <w:szCs w:val="20"/>
              </w:rPr>
              <w:t>no mayor a 2 meses</w:t>
            </w:r>
          </w:p>
          <w:p w:rsidR="006E7E4E" w:rsidRPr="00BB5777" w:rsidRDefault="00F74A24" w:rsidP="005E6228">
            <w:pPr>
              <w:pStyle w:val="Prrafodelista"/>
              <w:numPr>
                <w:ilvl w:val="0"/>
                <w:numId w:val="78"/>
              </w:numPr>
              <w:jc w:val="both"/>
              <w:rPr>
                <w:rFonts w:ascii="Century Gothic" w:eastAsia="Batang" w:hAnsi="Century Gothic" w:cs="Calibri"/>
                <w:szCs w:val="20"/>
              </w:rPr>
            </w:pPr>
            <w:r w:rsidRPr="00BB5777">
              <w:rPr>
                <w:rFonts w:ascii="Century Gothic" w:eastAsia="Batang" w:hAnsi="Century Gothic" w:cs="Calibri"/>
                <w:szCs w:val="20"/>
              </w:rPr>
              <w:t xml:space="preserve">Estado </w:t>
            </w:r>
            <w:r w:rsidR="004B576E" w:rsidRPr="00BB5777">
              <w:rPr>
                <w:rFonts w:ascii="Century Gothic" w:eastAsia="Batang" w:hAnsi="Century Gothic" w:cs="Calibri"/>
                <w:szCs w:val="20"/>
              </w:rPr>
              <w:t>de cuenta que emite la institución financiera y llega su domicilio.</w:t>
            </w:r>
          </w:p>
          <w:p w:rsidR="006E7E4E" w:rsidRPr="00BB5777" w:rsidRDefault="006E7E4E" w:rsidP="006E7E4E">
            <w:pPr>
              <w:rPr>
                <w:rFonts w:ascii="Century Gothic" w:eastAsia="Batang" w:hAnsi="Century Gothic" w:cs="Calibri"/>
                <w:szCs w:val="20"/>
              </w:rPr>
            </w:pPr>
          </w:p>
          <w:p w:rsidR="006E7E4E" w:rsidRPr="00BB5777" w:rsidRDefault="00F74A24" w:rsidP="006E7E4E">
            <w:pPr>
              <w:jc w:val="both"/>
              <w:rPr>
                <w:rFonts w:ascii="Century Gothic" w:eastAsia="Batang" w:hAnsi="Century Gothic" w:cs="Calibri"/>
                <w:b/>
                <w:szCs w:val="20"/>
              </w:rPr>
            </w:pPr>
            <w:r w:rsidRPr="00BB5777">
              <w:rPr>
                <w:rFonts w:ascii="Century Gothic" w:eastAsia="Batang" w:hAnsi="Century Gothic" w:cs="Calibri"/>
                <w:b/>
                <w:szCs w:val="20"/>
              </w:rPr>
              <w:t xml:space="preserve">La </w:t>
            </w:r>
            <w:r w:rsidR="004B576E" w:rsidRPr="00BB5777">
              <w:rPr>
                <w:rFonts w:ascii="Century Gothic" w:eastAsia="Batang" w:hAnsi="Century Gothic" w:cs="Calibri"/>
                <w:b/>
                <w:szCs w:val="20"/>
              </w:rPr>
              <w:t xml:space="preserve">documentación arriba descrita, es necesaria para que la </w:t>
            </w:r>
            <w:proofErr w:type="spellStart"/>
            <w:r w:rsidR="004B576E" w:rsidRPr="00BB5777">
              <w:rPr>
                <w:rFonts w:ascii="Century Gothic" w:eastAsia="Batang" w:hAnsi="Century Gothic" w:cs="Calibri"/>
                <w:b/>
                <w:szCs w:val="20"/>
              </w:rPr>
              <w:t>promotoría</w:t>
            </w:r>
            <w:proofErr w:type="spellEnd"/>
            <w:r w:rsidR="004B576E" w:rsidRPr="00BB5777">
              <w:rPr>
                <w:rFonts w:ascii="Century Gothic" w:eastAsia="Batang" w:hAnsi="Century Gothic" w:cs="Calibri"/>
                <w:b/>
                <w:szCs w:val="20"/>
              </w:rPr>
              <w:t xml:space="preserve"> genere los contratos que le permitirán terminar el proceso de afiliación una vez firmados, los cuales constituyen una parte fundamental del expediente:</w:t>
            </w:r>
          </w:p>
          <w:p w:rsidR="006E7E4E" w:rsidRPr="00BB5777" w:rsidRDefault="006E7E4E" w:rsidP="006E7E4E">
            <w:pPr>
              <w:rPr>
                <w:rFonts w:ascii="Century Gothic" w:eastAsia="Batang" w:hAnsi="Century Gothic" w:cs="Calibri"/>
                <w:b/>
                <w:szCs w:val="20"/>
              </w:rPr>
            </w:pPr>
          </w:p>
          <w:p w:rsidR="006E7E4E" w:rsidRPr="00BB5777" w:rsidRDefault="00F74A24" w:rsidP="00F74A24">
            <w:pPr>
              <w:jc w:val="both"/>
              <w:rPr>
                <w:rFonts w:ascii="Century Gothic" w:eastAsia="Batang" w:hAnsi="Century Gothic" w:cs="Calibri"/>
                <w:szCs w:val="20"/>
              </w:rPr>
            </w:pPr>
            <w:r w:rsidRPr="00BB5777">
              <w:rPr>
                <w:rFonts w:ascii="Century Gothic" w:eastAsia="Batang" w:hAnsi="Century Gothic" w:cs="Calibri"/>
                <w:szCs w:val="20"/>
              </w:rPr>
              <w:t>Contrato</w:t>
            </w:r>
            <w:r w:rsidR="004B576E" w:rsidRPr="00BB5777">
              <w:rPr>
                <w:rFonts w:ascii="Century Gothic" w:eastAsia="Batang" w:hAnsi="Century Gothic" w:cs="Calibri"/>
                <w:szCs w:val="20"/>
              </w:rPr>
              <w:t xml:space="preserve"> de descuento automático cadenas productivas firmado por el representante legal con poderes de dominio.</w:t>
            </w:r>
          </w:p>
          <w:p w:rsidR="006E7E4E" w:rsidRPr="00BB5777" w:rsidRDefault="004B576E" w:rsidP="00F74A24">
            <w:pPr>
              <w:jc w:val="both"/>
              <w:rPr>
                <w:rFonts w:ascii="Century Gothic" w:eastAsia="Batang" w:hAnsi="Century Gothic" w:cs="Calibri"/>
                <w:szCs w:val="20"/>
              </w:rPr>
            </w:pPr>
            <w:r w:rsidRPr="00BB5777">
              <w:rPr>
                <w:rFonts w:ascii="Century Gothic" w:eastAsia="Batang" w:hAnsi="Century Gothic" w:cs="Calibri"/>
                <w:szCs w:val="20"/>
              </w:rPr>
              <w:t>2 convenios con firmas originales</w:t>
            </w:r>
          </w:p>
          <w:p w:rsidR="006E7E4E" w:rsidRPr="00BB5777" w:rsidRDefault="00F74A24" w:rsidP="00F74A24">
            <w:pPr>
              <w:jc w:val="both"/>
              <w:rPr>
                <w:rFonts w:ascii="Century Gothic" w:eastAsia="Batang" w:hAnsi="Century Gothic" w:cs="Calibri"/>
                <w:szCs w:val="20"/>
              </w:rPr>
            </w:pPr>
            <w:r w:rsidRPr="00BB5777">
              <w:rPr>
                <w:rFonts w:ascii="Century Gothic" w:eastAsia="Batang" w:hAnsi="Century Gothic" w:cs="Calibri"/>
                <w:szCs w:val="20"/>
              </w:rPr>
              <w:t xml:space="preserve">Contratos </w:t>
            </w:r>
            <w:r w:rsidR="004B576E" w:rsidRPr="00BB5777">
              <w:rPr>
                <w:rFonts w:ascii="Century Gothic" w:eastAsia="Batang" w:hAnsi="Century Gothic" w:cs="Calibri"/>
                <w:szCs w:val="20"/>
              </w:rPr>
              <w:t>originales de cada intermediario financiero.</w:t>
            </w:r>
          </w:p>
          <w:p w:rsidR="006E7E4E" w:rsidRPr="00BB5777" w:rsidRDefault="00F74A24" w:rsidP="00F74A24">
            <w:pPr>
              <w:jc w:val="both"/>
              <w:rPr>
                <w:rFonts w:ascii="Century Gothic" w:eastAsia="Batang" w:hAnsi="Century Gothic" w:cs="Calibri"/>
                <w:szCs w:val="20"/>
              </w:rPr>
            </w:pPr>
            <w:r w:rsidRPr="00BB5777">
              <w:rPr>
                <w:rFonts w:ascii="Century Gothic" w:eastAsia="Batang" w:hAnsi="Century Gothic" w:cs="Calibri"/>
                <w:szCs w:val="20"/>
              </w:rPr>
              <w:t xml:space="preserve">Firmado </w:t>
            </w:r>
            <w:r w:rsidR="004B576E" w:rsidRPr="00BB5777">
              <w:rPr>
                <w:rFonts w:ascii="Century Gothic" w:eastAsia="Batang" w:hAnsi="Century Gothic" w:cs="Calibri"/>
                <w:szCs w:val="20"/>
              </w:rPr>
              <w:t>por el representante legal con poderes de dominio.</w:t>
            </w:r>
          </w:p>
          <w:p w:rsidR="006E7E4E" w:rsidRPr="00BB5777" w:rsidRDefault="004B576E" w:rsidP="00F74A24">
            <w:pPr>
              <w:jc w:val="both"/>
              <w:rPr>
                <w:rFonts w:ascii="Century Gothic" w:eastAsia="Batang" w:hAnsi="Century Gothic" w:cs="Calibri"/>
                <w:b/>
                <w:szCs w:val="20"/>
              </w:rPr>
            </w:pPr>
            <w:r w:rsidRPr="00BB5777">
              <w:rPr>
                <w:rFonts w:ascii="Century Gothic" w:eastAsia="Batang" w:hAnsi="Century Gothic" w:cs="Calibri"/>
                <w:b/>
                <w:szCs w:val="20"/>
              </w:rPr>
              <w:t>(** únicamente, para personas morales)</w:t>
            </w:r>
          </w:p>
          <w:p w:rsidR="006E7E4E" w:rsidRPr="00BB5777" w:rsidRDefault="006E7E4E" w:rsidP="00F74A24">
            <w:pPr>
              <w:jc w:val="both"/>
              <w:rPr>
                <w:rFonts w:ascii="Century Gothic" w:eastAsia="Batang" w:hAnsi="Century Gothic" w:cs="Calibri"/>
                <w:szCs w:val="20"/>
              </w:rPr>
            </w:pPr>
          </w:p>
          <w:p w:rsidR="006E7E4E" w:rsidRPr="00BB5777" w:rsidRDefault="00F74A24" w:rsidP="00F74A24">
            <w:pPr>
              <w:jc w:val="both"/>
              <w:rPr>
                <w:rFonts w:ascii="Century Gothic" w:eastAsia="Batang" w:hAnsi="Century Gothic" w:cs="Calibri"/>
                <w:szCs w:val="20"/>
              </w:rPr>
            </w:pPr>
            <w:r w:rsidRPr="00BB5777">
              <w:rPr>
                <w:rFonts w:ascii="Century Gothic" w:eastAsia="Batang" w:hAnsi="Century Gothic" w:cs="Calibri"/>
                <w:szCs w:val="20"/>
              </w:rPr>
              <w:t xml:space="preserve">Usted </w:t>
            </w:r>
            <w:r w:rsidR="004B576E" w:rsidRPr="00BB5777">
              <w:rPr>
                <w:rFonts w:ascii="Century Gothic" w:eastAsia="Batang" w:hAnsi="Century Gothic" w:cs="Calibri"/>
                <w:szCs w:val="20"/>
              </w:rPr>
              <w:t xml:space="preserve">podrá contactarse con la </w:t>
            </w:r>
            <w:proofErr w:type="spellStart"/>
            <w:r w:rsidR="004B576E" w:rsidRPr="00BB5777">
              <w:rPr>
                <w:rFonts w:ascii="Century Gothic" w:eastAsia="Batang" w:hAnsi="Century Gothic" w:cs="Calibri"/>
                <w:szCs w:val="20"/>
              </w:rPr>
              <w:t>promotoría</w:t>
            </w:r>
            <w:proofErr w:type="spellEnd"/>
            <w:r w:rsidR="004B576E" w:rsidRPr="00BB5777">
              <w:rPr>
                <w:rFonts w:ascii="Century Gothic" w:eastAsia="Batang" w:hAnsi="Century Gothic" w:cs="Calibri"/>
                <w:szCs w:val="20"/>
              </w:rPr>
              <w:t xml:space="preserve"> que va a afiliarlo llamando al 01-800- </w:t>
            </w:r>
            <w:r w:rsidRPr="00BB5777">
              <w:rPr>
                <w:rFonts w:ascii="Century Gothic" w:eastAsia="Batang" w:hAnsi="Century Gothic" w:cs="Calibri"/>
                <w:szCs w:val="20"/>
              </w:rPr>
              <w:t xml:space="preserve">NAFINSA </w:t>
            </w:r>
            <w:r w:rsidR="004B576E" w:rsidRPr="00BB5777">
              <w:rPr>
                <w:rFonts w:ascii="Century Gothic" w:eastAsia="Batang" w:hAnsi="Century Gothic" w:cs="Calibri"/>
                <w:szCs w:val="20"/>
              </w:rPr>
              <w:t xml:space="preserve">(01-800-6234672) </w:t>
            </w:r>
            <w:proofErr w:type="spellStart"/>
            <w:r w:rsidR="004B576E" w:rsidRPr="00BB5777">
              <w:rPr>
                <w:rFonts w:ascii="Century Gothic" w:eastAsia="Batang" w:hAnsi="Century Gothic" w:cs="Calibri"/>
                <w:szCs w:val="20"/>
              </w:rPr>
              <w:t>ó</w:t>
            </w:r>
            <w:proofErr w:type="spellEnd"/>
            <w:r w:rsidR="004B576E" w:rsidRPr="00BB5777">
              <w:rPr>
                <w:rFonts w:ascii="Century Gothic" w:eastAsia="Batang" w:hAnsi="Century Gothic" w:cs="Calibri"/>
                <w:szCs w:val="20"/>
              </w:rPr>
              <w:t xml:space="preserve"> al 50-89-61-07; </w:t>
            </w:r>
            <w:proofErr w:type="spellStart"/>
            <w:r w:rsidR="004B576E" w:rsidRPr="00BB5777">
              <w:rPr>
                <w:rFonts w:ascii="Century Gothic" w:eastAsia="Batang" w:hAnsi="Century Gothic" w:cs="Calibri"/>
                <w:szCs w:val="20"/>
              </w:rPr>
              <w:t>ó</w:t>
            </w:r>
            <w:proofErr w:type="spellEnd"/>
            <w:r w:rsidR="004B576E" w:rsidRPr="00BB5777">
              <w:rPr>
                <w:rFonts w:ascii="Century Gothic" w:eastAsia="Batang" w:hAnsi="Century Gothic" w:cs="Calibri"/>
                <w:szCs w:val="20"/>
              </w:rPr>
              <w:t xml:space="preserve"> acudir a las oficinas de nacional financiera en:</w:t>
            </w:r>
          </w:p>
          <w:p w:rsidR="006E7E4E" w:rsidRPr="00BB5777" w:rsidRDefault="00F74A24" w:rsidP="006E7E4E">
            <w:pPr>
              <w:rPr>
                <w:rFonts w:ascii="Century Gothic" w:eastAsia="Batang" w:hAnsi="Century Gothic" w:cs="Calibri"/>
                <w:szCs w:val="20"/>
              </w:rPr>
            </w:pPr>
            <w:r w:rsidRPr="00BB5777">
              <w:rPr>
                <w:rFonts w:ascii="Century Gothic" w:eastAsia="Batang" w:hAnsi="Century Gothic" w:cs="Calibri"/>
                <w:szCs w:val="20"/>
              </w:rPr>
              <w:t>Av</w:t>
            </w:r>
            <w:r w:rsidR="004B576E" w:rsidRPr="00BB5777">
              <w:rPr>
                <w:rFonts w:ascii="Century Gothic" w:eastAsia="Batang" w:hAnsi="Century Gothic" w:cs="Calibri"/>
                <w:szCs w:val="20"/>
              </w:rPr>
              <w:t xml:space="preserve">. </w:t>
            </w:r>
            <w:r w:rsidRPr="00BB5777">
              <w:rPr>
                <w:rFonts w:ascii="Century Gothic" w:eastAsia="Batang" w:hAnsi="Century Gothic" w:cs="Calibri"/>
                <w:szCs w:val="20"/>
              </w:rPr>
              <w:t xml:space="preserve">Insurgentes Sur </w:t>
            </w:r>
            <w:r w:rsidR="004B576E" w:rsidRPr="00BB5777">
              <w:rPr>
                <w:rFonts w:ascii="Century Gothic" w:eastAsia="Batang" w:hAnsi="Century Gothic" w:cs="Calibri"/>
                <w:szCs w:val="20"/>
              </w:rPr>
              <w:t xml:space="preserve">no. 1971, col </w:t>
            </w:r>
            <w:r w:rsidRPr="00BB5777">
              <w:rPr>
                <w:rFonts w:ascii="Century Gothic" w:eastAsia="Batang" w:hAnsi="Century Gothic" w:cs="Calibri"/>
                <w:szCs w:val="20"/>
              </w:rPr>
              <w:t xml:space="preserve">Guadalupe </w:t>
            </w:r>
            <w:proofErr w:type="spellStart"/>
            <w:r w:rsidRPr="00BB5777">
              <w:rPr>
                <w:rFonts w:ascii="Century Gothic" w:eastAsia="Batang" w:hAnsi="Century Gothic" w:cs="Calibri"/>
                <w:szCs w:val="20"/>
              </w:rPr>
              <w:t>Inn</w:t>
            </w:r>
            <w:proofErr w:type="spellEnd"/>
            <w:r w:rsidRPr="00BB5777">
              <w:rPr>
                <w:rFonts w:ascii="Century Gothic" w:eastAsia="Batang" w:hAnsi="Century Gothic" w:cs="Calibri"/>
                <w:szCs w:val="20"/>
              </w:rPr>
              <w:t xml:space="preserve">, C.P. </w:t>
            </w:r>
            <w:r w:rsidR="004B576E" w:rsidRPr="00BB5777">
              <w:rPr>
                <w:rFonts w:ascii="Century Gothic" w:eastAsia="Batang" w:hAnsi="Century Gothic" w:cs="Calibri"/>
                <w:szCs w:val="20"/>
              </w:rPr>
              <w:t xml:space="preserve">01020, </w:t>
            </w:r>
            <w:r w:rsidRPr="00BB5777">
              <w:rPr>
                <w:rFonts w:ascii="Century Gothic" w:eastAsia="Batang" w:hAnsi="Century Gothic" w:cs="Calibri"/>
                <w:szCs w:val="20"/>
              </w:rPr>
              <w:t>Delegación Álvaro Obregón</w:t>
            </w:r>
            <w:r w:rsidR="004B576E" w:rsidRPr="00BB5777">
              <w:rPr>
                <w:rFonts w:ascii="Century Gothic" w:eastAsia="Batang" w:hAnsi="Century Gothic" w:cs="Calibri"/>
                <w:szCs w:val="20"/>
              </w:rPr>
              <w:t xml:space="preserve">, en el edificio anexo, nivel jardín, área de </w:t>
            </w:r>
            <w:r w:rsidRPr="00BB5777">
              <w:rPr>
                <w:rFonts w:ascii="Century Gothic" w:eastAsia="Batang" w:hAnsi="Century Gothic" w:cs="Calibri"/>
                <w:szCs w:val="20"/>
              </w:rPr>
              <w:t xml:space="preserve">Atención </w:t>
            </w:r>
            <w:r w:rsidR="004B576E" w:rsidRPr="00BB5777">
              <w:rPr>
                <w:rFonts w:ascii="Century Gothic" w:eastAsia="Batang" w:hAnsi="Century Gothic" w:cs="Calibri"/>
                <w:szCs w:val="20"/>
              </w:rPr>
              <w:t xml:space="preserve">a </w:t>
            </w:r>
            <w:r w:rsidRPr="00BB5777">
              <w:rPr>
                <w:rFonts w:ascii="Century Gothic" w:eastAsia="Batang" w:hAnsi="Century Gothic" w:cs="Calibri"/>
                <w:szCs w:val="20"/>
              </w:rPr>
              <w:t>Clientes</w:t>
            </w:r>
            <w:r w:rsidR="004B576E" w:rsidRPr="00BB5777">
              <w:rPr>
                <w:rFonts w:ascii="Century Gothic" w:eastAsia="Batang" w:hAnsi="Century Gothic" w:cs="Calibri"/>
                <w:szCs w:val="20"/>
              </w:rPr>
              <w:t xml:space="preserve">. </w:t>
            </w:r>
          </w:p>
          <w:p w:rsidR="006E7E4E" w:rsidRPr="00BB5777" w:rsidRDefault="006E7E4E" w:rsidP="006E7E4E">
            <w:pPr>
              <w:rPr>
                <w:rFonts w:ascii="Century Gothic" w:hAnsi="Century Gothic" w:cs="Calibri"/>
                <w:szCs w:val="20"/>
              </w:rPr>
            </w:pPr>
          </w:p>
          <w:p w:rsidR="006E7E4E" w:rsidRPr="00BB5777" w:rsidRDefault="00450C21" w:rsidP="006E7E4E">
            <w:pPr>
              <w:rPr>
                <w:rFonts w:ascii="Century Gothic" w:hAnsi="Century Gothic" w:cs="Calibri"/>
                <w:b/>
                <w:szCs w:val="20"/>
              </w:rPr>
            </w:pPr>
            <w:r>
              <w:rPr>
                <w:rFonts w:ascii="Century Gothic" w:hAnsi="Century Gothic" w:cs="Calibri"/>
                <w:b/>
                <w:szCs w:val="20"/>
              </w:rPr>
              <w:t>E</w:t>
            </w:r>
            <w:r w:rsidR="004B576E" w:rsidRPr="00BB5777">
              <w:rPr>
                <w:rFonts w:ascii="Century Gothic" w:hAnsi="Century Gothic" w:cs="Calibri"/>
                <w:b/>
                <w:szCs w:val="20"/>
              </w:rPr>
              <w:t>stimado proveedor del gobierno federal:</w:t>
            </w:r>
          </w:p>
          <w:p w:rsidR="006E7E4E" w:rsidRPr="00BB5777" w:rsidRDefault="006E7E4E" w:rsidP="006E7E4E">
            <w:pPr>
              <w:rPr>
                <w:rFonts w:ascii="Century Gothic" w:hAnsi="Century Gothic" w:cs="Calibri"/>
                <w:b/>
                <w:szCs w:val="20"/>
              </w:rPr>
            </w:pPr>
          </w:p>
          <w:p w:rsidR="006E7E4E" w:rsidRPr="00BB5777" w:rsidRDefault="00F74A24" w:rsidP="00F74A24">
            <w:pPr>
              <w:jc w:val="both"/>
              <w:rPr>
                <w:rFonts w:ascii="Century Gothic" w:hAnsi="Century Gothic" w:cs="Calibri"/>
                <w:szCs w:val="20"/>
              </w:rPr>
            </w:pPr>
            <w:r w:rsidRPr="00BB5777">
              <w:rPr>
                <w:rFonts w:ascii="Century Gothic" w:hAnsi="Century Gothic" w:cs="Calibri"/>
                <w:szCs w:val="20"/>
              </w:rPr>
              <w:t xml:space="preserve">Con </w:t>
            </w:r>
            <w:r w:rsidR="004B576E" w:rsidRPr="00BB5777">
              <w:rPr>
                <w:rFonts w:ascii="Century Gothic" w:hAnsi="Century Gothic" w:cs="Calibri"/>
                <w:szCs w:val="20"/>
              </w:rPr>
              <w:t>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291C36" w:rsidRPr="00BB5777" w:rsidRDefault="00291C36" w:rsidP="001C4FF0">
      <w:pPr>
        <w:ind w:left="1276"/>
        <w:jc w:val="both"/>
        <w:rPr>
          <w:rFonts w:ascii="Century Gothic" w:hAnsi="Century Gothic" w:cs="Arial"/>
          <w:szCs w:val="20"/>
        </w:rPr>
      </w:pPr>
    </w:p>
    <w:p w:rsidR="005029DF" w:rsidRPr="005029DF" w:rsidRDefault="005029DF" w:rsidP="005029DF">
      <w:pPr>
        <w:pStyle w:val="Textoindependiente3"/>
        <w:numPr>
          <w:ilvl w:val="0"/>
          <w:numId w:val="35"/>
        </w:numPr>
        <w:jc w:val="both"/>
        <w:rPr>
          <w:rFonts w:ascii="Century Gothic" w:hAnsi="Century Gothic" w:cs="Arial"/>
          <w:sz w:val="20"/>
          <w:szCs w:val="20"/>
        </w:rPr>
      </w:pPr>
      <w:r w:rsidRPr="005029DF">
        <w:rPr>
          <w:rFonts w:ascii="Century Gothic" w:hAnsi="Century Gothic" w:cs="Arial"/>
          <w:b/>
          <w:sz w:val="20"/>
          <w:szCs w:val="20"/>
        </w:rPr>
        <w:t>Deducciones de Pago y/o Penas Convencionales.</w:t>
      </w:r>
    </w:p>
    <w:p w:rsidR="005029DF" w:rsidRPr="005029DF" w:rsidRDefault="005029DF" w:rsidP="005029DF">
      <w:pPr>
        <w:pStyle w:val="Textoindependiente3"/>
        <w:jc w:val="both"/>
        <w:rPr>
          <w:rFonts w:ascii="Century Gothic" w:hAnsi="Century Gothic" w:cs="Arial"/>
          <w:sz w:val="20"/>
          <w:szCs w:val="20"/>
        </w:rPr>
      </w:pPr>
      <w:r w:rsidRPr="005029DF">
        <w:rPr>
          <w:rFonts w:ascii="Century Gothic" w:hAnsi="Century Gothic" w:cs="Arial"/>
          <w:sz w:val="20"/>
          <w:szCs w:val="20"/>
        </w:rPr>
        <w:t xml:space="preserve">De conformidad con lo establecido en los artículos 45 fracción XIX, 53 y 53 Bis de la LAASSP, artículos  85 fracción V, 86 segundo párrafo, 95, 96 y 97 de su Reglamento y demás normatividad aplicable, </w:t>
      </w:r>
      <w:r w:rsidRPr="001A5EE2">
        <w:rPr>
          <w:rFonts w:ascii="Century Gothic" w:hAnsi="Century Gothic" w:cs="Arial"/>
          <w:b/>
          <w:sz w:val="20"/>
          <w:szCs w:val="20"/>
        </w:rPr>
        <w:lastRenderedPageBreak/>
        <w:t>“EL CETI”</w:t>
      </w:r>
      <w:r w:rsidRPr="005029DF">
        <w:rPr>
          <w:rFonts w:ascii="Century Gothic" w:hAnsi="Century Gothic" w:cs="Arial"/>
          <w:sz w:val="20"/>
          <w:szCs w:val="20"/>
        </w:rPr>
        <w:t xml:space="preserve"> notificará y aplicará al proveedor las deducciones de pago y/o penas convencionales a las que se haga acreedor por actualizar alguno de los siguientes supuestos:</w:t>
      </w:r>
    </w:p>
    <w:p w:rsidR="005029DF" w:rsidRPr="00A44126" w:rsidRDefault="005029DF" w:rsidP="00A0559A">
      <w:pPr>
        <w:pStyle w:val="Textoindependiente3"/>
        <w:numPr>
          <w:ilvl w:val="0"/>
          <w:numId w:val="93"/>
        </w:numPr>
        <w:spacing w:after="0"/>
        <w:ind w:left="709"/>
        <w:rPr>
          <w:rFonts w:ascii="Century Gothic" w:hAnsi="Century Gothic" w:cs="Arial"/>
          <w:b/>
          <w:iCs/>
          <w:sz w:val="20"/>
          <w:szCs w:val="20"/>
          <w:u w:val="single"/>
          <w:lang w:val="es-ES_tradnl"/>
        </w:rPr>
      </w:pPr>
      <w:r w:rsidRPr="00A44126">
        <w:rPr>
          <w:rFonts w:ascii="Century Gothic" w:hAnsi="Century Gothic" w:cs="Arial"/>
          <w:b/>
          <w:iCs/>
          <w:sz w:val="20"/>
          <w:szCs w:val="20"/>
          <w:u w:val="single"/>
          <w:lang w:val="es-ES_tradnl"/>
        </w:rPr>
        <w:t>Niveles de servicio</w:t>
      </w:r>
      <w:r w:rsidR="001A5EE2" w:rsidRPr="00A44126">
        <w:rPr>
          <w:rFonts w:ascii="Century Gothic" w:hAnsi="Century Gothic" w:cs="Arial"/>
          <w:b/>
          <w:iCs/>
          <w:sz w:val="20"/>
          <w:szCs w:val="20"/>
          <w:u w:val="single"/>
          <w:lang w:val="es-ES_tradnl"/>
        </w:rPr>
        <w:t>:</w:t>
      </w:r>
    </w:p>
    <w:p w:rsidR="001A5EE2" w:rsidRPr="005029DF" w:rsidRDefault="001A5EE2" w:rsidP="001A5EE2">
      <w:pPr>
        <w:pStyle w:val="Textoindependiente3"/>
        <w:spacing w:after="0"/>
        <w:rPr>
          <w:rFonts w:ascii="Century Gothic" w:hAnsi="Century Gothic" w:cs="Arial"/>
          <w:b/>
          <w:iCs/>
          <w:sz w:val="20"/>
          <w:szCs w:val="20"/>
          <w:lang w:val="es-ES_tradnl"/>
        </w:rPr>
      </w:pPr>
    </w:p>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rPr>
        <w:t>Niveles de severidad:</w:t>
      </w:r>
    </w:p>
    <w:p w:rsidR="005029DF" w:rsidRPr="005029DF" w:rsidRDefault="005029DF" w:rsidP="00A0559A">
      <w:pPr>
        <w:pStyle w:val="Textoindependiente3"/>
        <w:numPr>
          <w:ilvl w:val="0"/>
          <w:numId w:val="97"/>
        </w:numPr>
        <w:spacing w:after="0"/>
        <w:rPr>
          <w:rFonts w:ascii="Century Gothic" w:hAnsi="Century Gothic" w:cs="Arial"/>
          <w:sz w:val="20"/>
          <w:szCs w:val="20"/>
        </w:rPr>
      </w:pPr>
      <w:r w:rsidRPr="005029DF">
        <w:rPr>
          <w:rFonts w:ascii="Century Gothic" w:hAnsi="Century Gothic" w:cs="Arial"/>
          <w:b/>
          <w:sz w:val="20"/>
          <w:szCs w:val="20"/>
        </w:rPr>
        <w:t xml:space="preserve">Severidad 1-Crítica: </w:t>
      </w:r>
      <w:r w:rsidRPr="005029DF">
        <w:rPr>
          <w:rFonts w:ascii="Century Gothic" w:hAnsi="Century Gothic" w:cs="Arial"/>
          <w:sz w:val="20"/>
          <w:szCs w:val="20"/>
        </w:rPr>
        <w:t xml:space="preserve">Un problema grave que le impide llevar a cabo funciones críticas para </w:t>
      </w:r>
      <w:r w:rsidRPr="005029DF">
        <w:rPr>
          <w:rFonts w:ascii="Century Gothic" w:hAnsi="Century Gothic" w:cs="Arial"/>
          <w:b/>
          <w:sz w:val="20"/>
          <w:szCs w:val="20"/>
        </w:rPr>
        <w:t>“EL CETI”.</w:t>
      </w:r>
    </w:p>
    <w:p w:rsidR="005029DF" w:rsidRDefault="005029DF" w:rsidP="005029DF">
      <w:pPr>
        <w:pStyle w:val="Textoindependiente3"/>
        <w:spacing w:after="0"/>
        <w:ind w:left="720"/>
        <w:rPr>
          <w:rFonts w:ascii="Century Gothic" w:hAnsi="Century Gothic" w:cs="Arial"/>
          <w:sz w:val="20"/>
          <w:szCs w:val="20"/>
        </w:rPr>
      </w:pPr>
    </w:p>
    <w:p w:rsidR="005029DF" w:rsidRDefault="005029DF" w:rsidP="00A0559A">
      <w:pPr>
        <w:pStyle w:val="Textoindependiente3"/>
        <w:numPr>
          <w:ilvl w:val="0"/>
          <w:numId w:val="97"/>
        </w:numPr>
        <w:spacing w:after="0"/>
        <w:rPr>
          <w:rFonts w:ascii="Century Gothic" w:hAnsi="Century Gothic" w:cs="Arial"/>
          <w:sz w:val="20"/>
          <w:szCs w:val="20"/>
        </w:rPr>
      </w:pPr>
      <w:r w:rsidRPr="005029DF">
        <w:rPr>
          <w:rFonts w:ascii="Century Gothic" w:hAnsi="Century Gothic" w:cs="Arial"/>
          <w:b/>
          <w:sz w:val="20"/>
          <w:szCs w:val="20"/>
        </w:rPr>
        <w:t>Severidad 2-Alta:</w:t>
      </w:r>
      <w:r w:rsidRPr="005029DF">
        <w:rPr>
          <w:rFonts w:ascii="Century Gothic" w:hAnsi="Century Gothic" w:cs="Arial"/>
          <w:sz w:val="20"/>
          <w:szCs w:val="20"/>
        </w:rPr>
        <w:t xml:space="preserve"> Un incidente que permite llevar a cabo las funciones del trabajo, pero el rendimiento de estas funciones está degradado o extremadamente limitado.</w:t>
      </w:r>
    </w:p>
    <w:p w:rsidR="005029DF" w:rsidRPr="005029DF" w:rsidRDefault="005029DF" w:rsidP="005029DF">
      <w:pPr>
        <w:pStyle w:val="Textoindependiente3"/>
        <w:spacing w:after="0"/>
        <w:rPr>
          <w:rFonts w:ascii="Century Gothic" w:hAnsi="Century Gothic" w:cs="Arial"/>
          <w:sz w:val="20"/>
          <w:szCs w:val="20"/>
        </w:rPr>
      </w:pPr>
    </w:p>
    <w:p w:rsidR="005029DF" w:rsidRDefault="005029DF" w:rsidP="00A0559A">
      <w:pPr>
        <w:pStyle w:val="Textoindependiente3"/>
        <w:numPr>
          <w:ilvl w:val="0"/>
          <w:numId w:val="97"/>
        </w:numPr>
        <w:spacing w:after="0"/>
        <w:rPr>
          <w:rFonts w:ascii="Century Gothic" w:hAnsi="Century Gothic" w:cs="Arial"/>
          <w:sz w:val="20"/>
          <w:szCs w:val="20"/>
        </w:rPr>
      </w:pPr>
      <w:r w:rsidRPr="005029DF">
        <w:rPr>
          <w:rFonts w:ascii="Century Gothic" w:hAnsi="Century Gothic" w:cs="Arial"/>
          <w:b/>
          <w:sz w:val="20"/>
          <w:szCs w:val="20"/>
        </w:rPr>
        <w:t>Severidad 3-Media:</w:t>
      </w:r>
      <w:r w:rsidRPr="005029DF">
        <w:rPr>
          <w:rFonts w:ascii="Century Gothic" w:hAnsi="Century Gothic" w:cs="Arial"/>
          <w:sz w:val="20"/>
          <w:szCs w:val="20"/>
        </w:rPr>
        <w:t xml:space="preserve"> Un incidente que permite llevar a cabo las funciones del trabajo, pero el rendimiento del trabajo del usuario o grupo de trabajo no se ve prácticamente afectado.</w:t>
      </w:r>
    </w:p>
    <w:p w:rsidR="005029DF" w:rsidRPr="005029DF" w:rsidRDefault="005029DF" w:rsidP="005029DF">
      <w:pPr>
        <w:pStyle w:val="Textoindependiente3"/>
        <w:spacing w:after="0"/>
        <w:ind w:left="720"/>
        <w:rPr>
          <w:rFonts w:ascii="Century Gothic" w:hAnsi="Century Gothic" w:cs="Arial"/>
          <w:sz w:val="20"/>
          <w:szCs w:val="20"/>
        </w:rPr>
      </w:pPr>
    </w:p>
    <w:p w:rsidR="005029DF" w:rsidRDefault="005029DF" w:rsidP="00A0559A">
      <w:pPr>
        <w:pStyle w:val="Textoindependiente3"/>
        <w:numPr>
          <w:ilvl w:val="0"/>
          <w:numId w:val="97"/>
        </w:numPr>
        <w:spacing w:after="0"/>
        <w:rPr>
          <w:rFonts w:ascii="Century Gothic" w:hAnsi="Century Gothic" w:cs="Arial"/>
          <w:sz w:val="20"/>
          <w:szCs w:val="20"/>
        </w:rPr>
      </w:pPr>
      <w:r w:rsidRPr="001A5EE2">
        <w:rPr>
          <w:rFonts w:ascii="Century Gothic" w:hAnsi="Century Gothic" w:cs="Arial"/>
          <w:b/>
          <w:sz w:val="20"/>
          <w:szCs w:val="20"/>
        </w:rPr>
        <w:t xml:space="preserve">Severidad 4-Baja: </w:t>
      </w:r>
      <w:r w:rsidRPr="005029DF">
        <w:rPr>
          <w:rFonts w:ascii="Century Gothic" w:hAnsi="Century Gothic" w:cs="Arial"/>
          <w:sz w:val="20"/>
          <w:szCs w:val="20"/>
        </w:rPr>
        <w:t xml:space="preserve">Impacto mínimo en </w:t>
      </w:r>
      <w:r w:rsidRPr="005029DF">
        <w:rPr>
          <w:rFonts w:ascii="Century Gothic" w:hAnsi="Century Gothic" w:cs="Arial"/>
          <w:b/>
          <w:sz w:val="20"/>
          <w:szCs w:val="20"/>
        </w:rPr>
        <w:t xml:space="preserve">“EL CETI”; </w:t>
      </w:r>
      <w:r w:rsidRPr="005029DF">
        <w:rPr>
          <w:rFonts w:ascii="Century Gothic" w:hAnsi="Century Gothic" w:cs="Arial"/>
          <w:sz w:val="20"/>
          <w:szCs w:val="20"/>
        </w:rPr>
        <w:t>incluye solicitudes de características y otras preguntas que no se consideran críticas.</w:t>
      </w:r>
    </w:p>
    <w:p w:rsidR="005029DF" w:rsidRPr="005029DF" w:rsidRDefault="005029DF" w:rsidP="001A5EE2">
      <w:pPr>
        <w:pStyle w:val="Textoindependiente3"/>
        <w:spacing w:after="0"/>
        <w:ind w:left="720"/>
        <w:rPr>
          <w:rFonts w:ascii="Century Gothic" w:hAnsi="Century Gothic" w:cs="Arial"/>
          <w:sz w:val="20"/>
          <w:szCs w:val="20"/>
        </w:rPr>
      </w:pPr>
    </w:p>
    <w:p w:rsidR="005029DF" w:rsidRPr="00A44126" w:rsidRDefault="005029DF" w:rsidP="00A0559A">
      <w:pPr>
        <w:pStyle w:val="Textoindependiente3"/>
        <w:numPr>
          <w:ilvl w:val="0"/>
          <w:numId w:val="93"/>
        </w:numPr>
        <w:spacing w:after="0"/>
        <w:ind w:left="709"/>
        <w:rPr>
          <w:rFonts w:ascii="Century Gothic" w:hAnsi="Century Gothic" w:cs="Arial"/>
          <w:b/>
          <w:sz w:val="20"/>
          <w:szCs w:val="20"/>
          <w:u w:val="single"/>
        </w:rPr>
      </w:pPr>
      <w:r w:rsidRPr="00A44126">
        <w:rPr>
          <w:rFonts w:ascii="Century Gothic" w:hAnsi="Century Gothic" w:cs="Arial"/>
          <w:b/>
          <w:sz w:val="20"/>
          <w:szCs w:val="20"/>
          <w:u w:val="single"/>
        </w:rPr>
        <w:t>Niveles de servicio</w:t>
      </w:r>
    </w:p>
    <w:p w:rsidR="001A5EE2" w:rsidRPr="005029DF" w:rsidRDefault="001A5EE2" w:rsidP="001A5EE2">
      <w:pPr>
        <w:pStyle w:val="Textoindependiente3"/>
        <w:spacing w:after="0"/>
        <w:ind w:left="1429"/>
        <w:rPr>
          <w:rFonts w:ascii="Century Gothic" w:hAnsi="Century Gothic" w:cs="Arial"/>
          <w:b/>
          <w:sz w:val="20"/>
          <w:szCs w:val="20"/>
        </w:rPr>
      </w:pPr>
    </w:p>
    <w:p w:rsidR="005029DF" w:rsidRPr="005029DF" w:rsidRDefault="005029DF" w:rsidP="00A0559A">
      <w:pPr>
        <w:pStyle w:val="Textoindependiente3"/>
        <w:numPr>
          <w:ilvl w:val="0"/>
          <w:numId w:val="95"/>
        </w:numPr>
        <w:ind w:hanging="513"/>
        <w:rPr>
          <w:rFonts w:ascii="Century Gothic" w:hAnsi="Century Gothic" w:cs="Arial"/>
          <w:b/>
          <w:sz w:val="20"/>
          <w:szCs w:val="20"/>
        </w:rPr>
      </w:pPr>
      <w:r w:rsidRPr="005029DF">
        <w:rPr>
          <w:rFonts w:ascii="Century Gothic" w:hAnsi="Century Gothic" w:cs="Arial"/>
          <w:b/>
          <w:sz w:val="20"/>
          <w:szCs w:val="20"/>
        </w:rPr>
        <w:t>Soporte técnico telefónico o en línea de acuerdo al nivel de severidad:</w:t>
      </w:r>
    </w:p>
    <w:p w:rsidR="005029DF" w:rsidRPr="001A5EE2" w:rsidRDefault="005029DF" w:rsidP="00A0559A">
      <w:pPr>
        <w:pStyle w:val="Textoindependiente3"/>
        <w:numPr>
          <w:ilvl w:val="0"/>
          <w:numId w:val="94"/>
        </w:numPr>
        <w:rPr>
          <w:rFonts w:ascii="Century Gothic" w:hAnsi="Century Gothic" w:cs="Arial"/>
          <w:sz w:val="20"/>
          <w:szCs w:val="20"/>
        </w:rPr>
      </w:pPr>
      <w:r w:rsidRPr="001A5EE2">
        <w:rPr>
          <w:rFonts w:ascii="Century Gothic" w:hAnsi="Century Gothic" w:cs="Arial"/>
          <w:sz w:val="20"/>
          <w:szCs w:val="20"/>
        </w:rPr>
        <w:t>30 minutos, 7 x 24.</w:t>
      </w:r>
    </w:p>
    <w:p w:rsidR="005029DF" w:rsidRPr="001A5EE2" w:rsidRDefault="005029DF" w:rsidP="00A0559A">
      <w:pPr>
        <w:pStyle w:val="Textoindependiente3"/>
        <w:numPr>
          <w:ilvl w:val="0"/>
          <w:numId w:val="94"/>
        </w:numPr>
        <w:rPr>
          <w:rFonts w:ascii="Century Gothic" w:hAnsi="Century Gothic" w:cs="Arial"/>
          <w:sz w:val="20"/>
          <w:szCs w:val="20"/>
        </w:rPr>
      </w:pPr>
      <w:r w:rsidRPr="001A5EE2">
        <w:rPr>
          <w:rFonts w:ascii="Century Gothic" w:hAnsi="Century Gothic" w:cs="Arial"/>
          <w:sz w:val="20"/>
          <w:szCs w:val="20"/>
        </w:rPr>
        <w:t>2 horas, 7 x 24.</w:t>
      </w:r>
    </w:p>
    <w:p w:rsidR="005029DF" w:rsidRPr="001A5EE2" w:rsidRDefault="005029DF" w:rsidP="00A0559A">
      <w:pPr>
        <w:pStyle w:val="Textoindependiente3"/>
        <w:numPr>
          <w:ilvl w:val="0"/>
          <w:numId w:val="94"/>
        </w:numPr>
        <w:rPr>
          <w:rFonts w:ascii="Century Gothic" w:hAnsi="Century Gothic" w:cs="Arial"/>
          <w:sz w:val="20"/>
          <w:szCs w:val="20"/>
        </w:rPr>
      </w:pPr>
      <w:r w:rsidRPr="001A5EE2">
        <w:rPr>
          <w:rFonts w:ascii="Century Gothic" w:hAnsi="Century Gothic" w:cs="Arial"/>
          <w:sz w:val="20"/>
          <w:szCs w:val="20"/>
        </w:rPr>
        <w:t>3 horas, en horario laborable local.</w:t>
      </w:r>
    </w:p>
    <w:p w:rsidR="005029DF" w:rsidRPr="001A5EE2" w:rsidRDefault="005029DF" w:rsidP="00A0559A">
      <w:pPr>
        <w:pStyle w:val="Textoindependiente3"/>
        <w:numPr>
          <w:ilvl w:val="0"/>
          <w:numId w:val="94"/>
        </w:numPr>
        <w:rPr>
          <w:rFonts w:ascii="Century Gothic" w:hAnsi="Century Gothic" w:cs="Arial"/>
          <w:sz w:val="20"/>
          <w:szCs w:val="20"/>
        </w:rPr>
      </w:pPr>
      <w:r w:rsidRPr="001A5EE2">
        <w:rPr>
          <w:rFonts w:ascii="Century Gothic" w:hAnsi="Century Gothic" w:cs="Arial"/>
          <w:sz w:val="20"/>
          <w:szCs w:val="20"/>
        </w:rPr>
        <w:t>8 horas, en horario laborable local.</w:t>
      </w:r>
    </w:p>
    <w:p w:rsidR="005029DF" w:rsidRPr="005029DF" w:rsidRDefault="005029DF" w:rsidP="00A0559A">
      <w:pPr>
        <w:pStyle w:val="Textoindependiente3"/>
        <w:numPr>
          <w:ilvl w:val="0"/>
          <w:numId w:val="95"/>
        </w:numPr>
        <w:ind w:hanging="513"/>
        <w:rPr>
          <w:rFonts w:ascii="Century Gothic" w:hAnsi="Century Gothic" w:cs="Arial"/>
          <w:b/>
          <w:sz w:val="20"/>
          <w:szCs w:val="20"/>
        </w:rPr>
      </w:pPr>
      <w:r w:rsidRPr="005029DF">
        <w:rPr>
          <w:rFonts w:ascii="Century Gothic" w:hAnsi="Century Gothic" w:cs="Arial"/>
          <w:b/>
          <w:sz w:val="20"/>
          <w:szCs w:val="20"/>
        </w:rPr>
        <w:t>Soporte en sitio de acuerdo a nivel de severidad:</w:t>
      </w:r>
    </w:p>
    <w:p w:rsidR="005029DF" w:rsidRPr="001A5EE2" w:rsidRDefault="005029DF" w:rsidP="00A0559A">
      <w:pPr>
        <w:pStyle w:val="Textoindependiente3"/>
        <w:numPr>
          <w:ilvl w:val="0"/>
          <w:numId w:val="96"/>
        </w:numPr>
        <w:rPr>
          <w:rFonts w:ascii="Century Gothic" w:hAnsi="Century Gothic" w:cs="Arial"/>
          <w:sz w:val="20"/>
          <w:szCs w:val="20"/>
        </w:rPr>
      </w:pPr>
      <w:r w:rsidRPr="001A5EE2">
        <w:rPr>
          <w:rFonts w:ascii="Century Gothic" w:hAnsi="Century Gothic" w:cs="Arial"/>
          <w:sz w:val="20"/>
          <w:szCs w:val="20"/>
        </w:rPr>
        <w:t>4 horas, 7 x 24.</w:t>
      </w:r>
    </w:p>
    <w:p w:rsidR="005029DF" w:rsidRPr="001A5EE2" w:rsidRDefault="005029DF" w:rsidP="00A0559A">
      <w:pPr>
        <w:pStyle w:val="Textoindependiente3"/>
        <w:numPr>
          <w:ilvl w:val="0"/>
          <w:numId w:val="96"/>
        </w:numPr>
        <w:rPr>
          <w:rFonts w:ascii="Century Gothic" w:hAnsi="Century Gothic" w:cs="Arial"/>
          <w:sz w:val="20"/>
          <w:szCs w:val="20"/>
        </w:rPr>
      </w:pPr>
      <w:r w:rsidRPr="001A5EE2">
        <w:rPr>
          <w:rFonts w:ascii="Century Gothic" w:hAnsi="Century Gothic" w:cs="Arial"/>
          <w:sz w:val="20"/>
          <w:szCs w:val="20"/>
        </w:rPr>
        <w:t>12 horas naturales.</w:t>
      </w:r>
    </w:p>
    <w:p w:rsidR="005029DF" w:rsidRPr="001A5EE2" w:rsidRDefault="005029DF" w:rsidP="00A0559A">
      <w:pPr>
        <w:pStyle w:val="Textoindependiente3"/>
        <w:numPr>
          <w:ilvl w:val="0"/>
          <w:numId w:val="96"/>
        </w:numPr>
        <w:rPr>
          <w:rFonts w:ascii="Century Gothic" w:hAnsi="Century Gothic" w:cs="Arial"/>
          <w:sz w:val="20"/>
          <w:szCs w:val="20"/>
        </w:rPr>
      </w:pPr>
      <w:r w:rsidRPr="001A5EE2">
        <w:rPr>
          <w:rFonts w:ascii="Century Gothic" w:hAnsi="Century Gothic" w:cs="Arial"/>
          <w:sz w:val="20"/>
          <w:szCs w:val="20"/>
        </w:rPr>
        <w:t>El siguiente día laboral local.</w:t>
      </w:r>
    </w:p>
    <w:p w:rsidR="005029DF" w:rsidRPr="001A5EE2" w:rsidRDefault="005029DF" w:rsidP="00A0559A">
      <w:pPr>
        <w:pStyle w:val="Textoindependiente3"/>
        <w:numPr>
          <w:ilvl w:val="0"/>
          <w:numId w:val="96"/>
        </w:numPr>
        <w:rPr>
          <w:rFonts w:ascii="Century Gothic" w:hAnsi="Century Gothic" w:cs="Arial"/>
          <w:sz w:val="20"/>
          <w:szCs w:val="20"/>
        </w:rPr>
      </w:pPr>
      <w:r w:rsidRPr="001A5EE2">
        <w:rPr>
          <w:rFonts w:ascii="Century Gothic" w:hAnsi="Century Gothic" w:cs="Arial"/>
          <w:sz w:val="20"/>
          <w:szCs w:val="20"/>
        </w:rPr>
        <w:t>El siguiente día laboral local.</w:t>
      </w:r>
    </w:p>
    <w:p w:rsidR="005029DF" w:rsidRPr="005029DF" w:rsidRDefault="005029DF" w:rsidP="005029DF">
      <w:pPr>
        <w:pStyle w:val="Textoindependiente3"/>
        <w:rPr>
          <w:rFonts w:ascii="Century Gothic" w:hAnsi="Century Gothic" w:cs="Arial"/>
          <w:b/>
          <w:sz w:val="20"/>
          <w:szCs w:val="20"/>
        </w:rPr>
      </w:pPr>
    </w:p>
    <w:p w:rsidR="005029DF" w:rsidRPr="00A44126" w:rsidRDefault="005029DF" w:rsidP="00A0559A">
      <w:pPr>
        <w:pStyle w:val="Textoindependiente3"/>
        <w:numPr>
          <w:ilvl w:val="0"/>
          <w:numId w:val="93"/>
        </w:numPr>
        <w:spacing w:after="0"/>
        <w:ind w:left="709"/>
        <w:rPr>
          <w:rFonts w:ascii="Century Gothic" w:hAnsi="Century Gothic" w:cs="Arial"/>
          <w:b/>
          <w:iCs/>
          <w:sz w:val="20"/>
          <w:szCs w:val="20"/>
          <w:u w:val="single"/>
          <w:lang w:val="es-ES_tradnl"/>
        </w:rPr>
      </w:pPr>
      <w:r w:rsidRPr="00A44126">
        <w:rPr>
          <w:rFonts w:ascii="Century Gothic" w:hAnsi="Century Gothic" w:cs="Arial"/>
          <w:b/>
          <w:iCs/>
          <w:sz w:val="20"/>
          <w:szCs w:val="20"/>
          <w:u w:val="single"/>
          <w:lang w:val="es-ES_tradnl"/>
        </w:rPr>
        <w:t>Deductivas por indisponibilidad del servicio:</w:t>
      </w:r>
    </w:p>
    <w:p w:rsidR="005029DF" w:rsidRPr="005029DF" w:rsidRDefault="005029DF" w:rsidP="005029DF">
      <w:pPr>
        <w:pStyle w:val="Textoindependiente3"/>
        <w:spacing w:after="0"/>
        <w:rPr>
          <w:rFonts w:ascii="Century Gothic" w:hAnsi="Century Gothic" w:cs="Arial"/>
          <w:b/>
          <w:iCs/>
          <w:sz w:val="20"/>
          <w:szCs w:val="20"/>
          <w:lang w:val="es-ES_tradnl"/>
        </w:rPr>
      </w:pPr>
    </w:p>
    <w:p w:rsidR="005029DF" w:rsidRPr="005029DF" w:rsidRDefault="005029DF" w:rsidP="005029DF">
      <w:pPr>
        <w:pStyle w:val="Textoindependiente3"/>
        <w:spacing w:after="0"/>
        <w:rPr>
          <w:rFonts w:ascii="Century Gothic" w:hAnsi="Century Gothic" w:cs="Arial"/>
          <w:b/>
          <w:sz w:val="20"/>
          <w:szCs w:val="20"/>
        </w:rPr>
      </w:pPr>
      <w:r w:rsidRPr="005029DF">
        <w:rPr>
          <w:rFonts w:ascii="Century Gothic" w:hAnsi="Century Gothic" w:cs="Arial"/>
          <w:b/>
          <w:sz w:val="20"/>
          <w:szCs w:val="20"/>
        </w:rPr>
        <w:t>A continuación se enlista la tabla de deductivas aplicables dependiendo de los tiempos de solución utilizados para cada caso: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80"/>
        <w:gridCol w:w="1344"/>
        <w:gridCol w:w="1787"/>
        <w:gridCol w:w="1350"/>
        <w:gridCol w:w="2306"/>
      </w:tblGrid>
      <w:tr w:rsidR="005029DF" w:rsidRPr="005029DF" w:rsidTr="005029DF">
        <w:trPr>
          <w:tblHeader/>
        </w:trPr>
        <w:tc>
          <w:tcPr>
            <w:tcW w:w="2280" w:type="dxa"/>
            <w:shd w:val="clear" w:color="auto" w:fill="D9D9D9" w:themeFill="background1" w:themeFillShade="D9"/>
            <w:tcMar>
              <w:top w:w="0" w:type="dxa"/>
              <w:left w:w="108" w:type="dxa"/>
              <w:bottom w:w="0" w:type="dxa"/>
              <w:right w:w="108" w:type="dxa"/>
            </w:tcMar>
            <w:vAlign w:val="center"/>
            <w:hideMark/>
          </w:tcPr>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lang w:val="es-ES"/>
              </w:rPr>
              <w:lastRenderedPageBreak/>
              <w:t>Servicios</w:t>
            </w:r>
          </w:p>
        </w:tc>
        <w:tc>
          <w:tcPr>
            <w:tcW w:w="1344" w:type="dxa"/>
            <w:shd w:val="clear" w:color="auto" w:fill="D9D9D9" w:themeFill="background1" w:themeFillShade="D9"/>
            <w:tcMar>
              <w:top w:w="0" w:type="dxa"/>
              <w:left w:w="108" w:type="dxa"/>
              <w:bottom w:w="0" w:type="dxa"/>
              <w:right w:w="108" w:type="dxa"/>
            </w:tcMar>
            <w:vAlign w:val="center"/>
            <w:hideMark/>
          </w:tcPr>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lang w:val="es-ES"/>
              </w:rPr>
              <w:t>Criticidad</w:t>
            </w:r>
          </w:p>
        </w:tc>
        <w:tc>
          <w:tcPr>
            <w:tcW w:w="1787" w:type="dxa"/>
            <w:shd w:val="clear" w:color="auto" w:fill="D9D9D9" w:themeFill="background1" w:themeFillShade="D9"/>
            <w:tcMar>
              <w:top w:w="0" w:type="dxa"/>
              <w:left w:w="108" w:type="dxa"/>
              <w:bottom w:w="0" w:type="dxa"/>
              <w:right w:w="108" w:type="dxa"/>
            </w:tcMar>
            <w:vAlign w:val="center"/>
            <w:hideMark/>
          </w:tcPr>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lang w:val="es-ES"/>
              </w:rPr>
              <w:t>Impacto</w:t>
            </w:r>
          </w:p>
        </w:tc>
        <w:tc>
          <w:tcPr>
            <w:tcW w:w="1350" w:type="dxa"/>
            <w:shd w:val="clear" w:color="auto" w:fill="D9D9D9" w:themeFill="background1" w:themeFillShade="D9"/>
            <w:tcMar>
              <w:top w:w="0" w:type="dxa"/>
              <w:left w:w="108" w:type="dxa"/>
              <w:bottom w:w="0" w:type="dxa"/>
              <w:right w:w="108" w:type="dxa"/>
            </w:tcMar>
            <w:vAlign w:val="center"/>
            <w:hideMark/>
          </w:tcPr>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lang w:val="es-ES"/>
              </w:rPr>
              <w:t>Tiempo de solución máximo permitido (7x24)</w:t>
            </w:r>
          </w:p>
        </w:tc>
        <w:tc>
          <w:tcPr>
            <w:tcW w:w="2306" w:type="dxa"/>
            <w:shd w:val="clear" w:color="auto" w:fill="D9D9D9" w:themeFill="background1" w:themeFillShade="D9"/>
            <w:tcMar>
              <w:top w:w="0" w:type="dxa"/>
              <w:left w:w="108" w:type="dxa"/>
              <w:bottom w:w="0" w:type="dxa"/>
              <w:right w:w="108" w:type="dxa"/>
            </w:tcMar>
            <w:vAlign w:val="center"/>
            <w:hideMark/>
          </w:tcPr>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lang w:val="es-ES"/>
              </w:rPr>
              <w:t>Deductiva aplicable después del tiempo de solución máximo permitido</w:t>
            </w:r>
          </w:p>
        </w:tc>
      </w:tr>
      <w:tr w:rsidR="005029DF" w:rsidRPr="001A5EE2" w:rsidTr="005029DF">
        <w:tc>
          <w:tcPr>
            <w:tcW w:w="2280" w:type="dxa"/>
            <w:vMerge w:val="restart"/>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rPr>
              <w:t>Servicios de Telefonía Local, Larga Distancia Nacional e Internacional, llamadas a celular e Internet</w:t>
            </w:r>
          </w:p>
        </w:tc>
        <w:tc>
          <w:tcPr>
            <w:tcW w:w="1344" w:type="dxa"/>
            <w:vMerge w:val="restart"/>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Crítica</w:t>
            </w: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Interrupción total del servicio</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4 </w:t>
            </w:r>
            <w:proofErr w:type="spellStart"/>
            <w:r w:rsidRPr="001A5EE2">
              <w:rPr>
                <w:rFonts w:ascii="Century Gothic" w:hAnsi="Century Gothic" w:cs="Arial"/>
                <w:sz w:val="20"/>
                <w:szCs w:val="20"/>
                <w:lang w:val="es-ES"/>
              </w:rPr>
              <w:t>hrs</w:t>
            </w:r>
            <w:proofErr w:type="spellEnd"/>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1% de la facturación mensual del equipo afectado por hora de retraso</w:t>
            </w:r>
          </w:p>
        </w:tc>
      </w:tr>
      <w:tr w:rsidR="005029DF" w:rsidRPr="001A5EE2" w:rsidTr="005029DF">
        <w:tc>
          <w:tcPr>
            <w:tcW w:w="0" w:type="auto"/>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344" w:type="dxa"/>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Interrupción parcial de los servicios</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8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rPr>
              <w:t xml:space="preserve">1 </w:t>
            </w:r>
            <w:r w:rsidRPr="001A5EE2">
              <w:rPr>
                <w:rFonts w:ascii="Century Gothic" w:hAnsi="Century Gothic" w:cs="Arial"/>
                <w:sz w:val="20"/>
                <w:szCs w:val="20"/>
                <w:lang w:val="es-ES"/>
              </w:rPr>
              <w:t>% de la facturación mensual del equipo afectado por hora de retraso</w:t>
            </w:r>
          </w:p>
        </w:tc>
      </w:tr>
      <w:tr w:rsidR="005029DF" w:rsidRPr="001A5EE2" w:rsidTr="005029DF">
        <w:tc>
          <w:tcPr>
            <w:tcW w:w="0" w:type="auto"/>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344" w:type="dxa"/>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24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1% de la facturación mensual del equipo afectado por día de retraso</w:t>
            </w:r>
          </w:p>
        </w:tc>
      </w:tr>
      <w:tr w:rsidR="005029DF" w:rsidRPr="001A5EE2" w:rsidTr="005029DF">
        <w:tc>
          <w:tcPr>
            <w:tcW w:w="2280" w:type="dxa"/>
            <w:vMerge/>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p>
        </w:tc>
        <w:tc>
          <w:tcPr>
            <w:tcW w:w="1344" w:type="dxa"/>
            <w:vMerge w:val="restart"/>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Alta</w:t>
            </w: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Interrupción total del servicio</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24 </w:t>
            </w:r>
            <w:proofErr w:type="spellStart"/>
            <w:r w:rsidRPr="001A5EE2">
              <w:rPr>
                <w:rFonts w:ascii="Century Gothic" w:hAnsi="Century Gothic" w:cs="Arial"/>
                <w:sz w:val="20"/>
                <w:szCs w:val="20"/>
                <w:lang w:val="es-ES"/>
              </w:rPr>
              <w:t>hrs</w:t>
            </w:r>
            <w:proofErr w:type="spellEnd"/>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1% de la facturación mensual del equipo afectado por hora de retraso</w:t>
            </w:r>
          </w:p>
        </w:tc>
      </w:tr>
      <w:tr w:rsidR="005029DF" w:rsidRPr="001A5EE2" w:rsidTr="005029DF">
        <w:tc>
          <w:tcPr>
            <w:tcW w:w="2280" w:type="dxa"/>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344" w:type="dxa"/>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Interrupción parcial de los servicios</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28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rPr>
              <w:t>1</w:t>
            </w:r>
            <w:r w:rsidRPr="001A5EE2">
              <w:rPr>
                <w:rFonts w:ascii="Century Gothic" w:hAnsi="Century Gothic" w:cs="Arial"/>
                <w:sz w:val="20"/>
                <w:szCs w:val="20"/>
                <w:lang w:val="es-ES"/>
              </w:rPr>
              <w:t>% de la facturación mensual del equipo afectado por hora de retraso</w:t>
            </w:r>
          </w:p>
        </w:tc>
      </w:tr>
      <w:tr w:rsidR="005029DF" w:rsidRPr="001A5EE2" w:rsidTr="005029DF">
        <w:tc>
          <w:tcPr>
            <w:tcW w:w="2280" w:type="dxa"/>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344" w:type="dxa"/>
            <w:vMerge/>
            <w:shd w:val="clear" w:color="auto" w:fill="FFFFFF"/>
            <w:vAlign w:val="center"/>
            <w:hideMark/>
          </w:tcPr>
          <w:p w:rsidR="005029DF" w:rsidRPr="001A5EE2" w:rsidRDefault="005029DF" w:rsidP="005029DF">
            <w:pPr>
              <w:pStyle w:val="Textoindependiente3"/>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36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1% de la facturación mensual del equipo afectado por día de retraso</w:t>
            </w:r>
          </w:p>
        </w:tc>
      </w:tr>
      <w:tr w:rsidR="005029DF" w:rsidRPr="001A5EE2" w:rsidTr="005029DF">
        <w:tc>
          <w:tcPr>
            <w:tcW w:w="2280" w:type="dxa"/>
            <w:vMerge/>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p>
        </w:tc>
        <w:tc>
          <w:tcPr>
            <w:tcW w:w="1344" w:type="dxa"/>
            <w:vMerge w:val="restart"/>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spacing w:after="0"/>
              <w:rPr>
                <w:rFonts w:ascii="Century Gothic" w:hAnsi="Century Gothic" w:cs="Arial"/>
                <w:sz w:val="20"/>
                <w:szCs w:val="20"/>
              </w:rPr>
            </w:pPr>
            <w:r w:rsidRPr="001A5EE2">
              <w:rPr>
                <w:rFonts w:ascii="Century Gothic" w:hAnsi="Century Gothic" w:cs="Arial"/>
                <w:sz w:val="20"/>
                <w:szCs w:val="20"/>
                <w:lang w:val="es-ES"/>
              </w:rPr>
              <w:t>Media</w:t>
            </w: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Interrupción total del servicio</w:t>
            </w:r>
          </w:p>
        </w:tc>
        <w:tc>
          <w:tcPr>
            <w:tcW w:w="1350" w:type="dxa"/>
            <w:shd w:val="clear" w:color="auto" w:fill="FFFFFF"/>
            <w:tcMar>
              <w:top w:w="0" w:type="dxa"/>
              <w:left w:w="108" w:type="dxa"/>
              <w:bottom w:w="0" w:type="dxa"/>
              <w:right w:w="108" w:type="dxa"/>
            </w:tcMa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 xml:space="preserve">26 </w:t>
            </w:r>
            <w:proofErr w:type="spellStart"/>
            <w:r w:rsidRPr="001A5EE2">
              <w:rPr>
                <w:rFonts w:ascii="Century Gothic" w:hAnsi="Century Gothic" w:cs="Arial"/>
                <w:sz w:val="20"/>
                <w:szCs w:val="20"/>
                <w:lang w:val="es-ES"/>
              </w:rPr>
              <w:t>hrs</w:t>
            </w:r>
            <w:proofErr w:type="spellEnd"/>
          </w:p>
        </w:tc>
        <w:tc>
          <w:tcPr>
            <w:tcW w:w="2306" w:type="dxa"/>
            <w:shd w:val="clear" w:color="auto" w:fill="FFFFFF"/>
            <w:tcMar>
              <w:top w:w="0" w:type="dxa"/>
              <w:left w:w="108" w:type="dxa"/>
              <w:bottom w:w="0" w:type="dxa"/>
              <w:right w:w="108" w:type="dxa"/>
            </w:tcMar>
            <w:hideMark/>
          </w:tcPr>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lang w:val="es-ES"/>
              </w:rPr>
              <w:t>1% de la facturación mensual del equipo afectado por hora de retraso</w:t>
            </w:r>
          </w:p>
        </w:tc>
      </w:tr>
      <w:tr w:rsidR="005029DF" w:rsidRPr="001A5EE2" w:rsidTr="005029DF">
        <w:tc>
          <w:tcPr>
            <w:tcW w:w="2280" w:type="dxa"/>
            <w:vMerge/>
            <w:shd w:val="clear" w:color="auto" w:fill="FFFFFF"/>
            <w:vAlign w:val="center"/>
            <w:hideMark/>
          </w:tcPr>
          <w:p w:rsidR="005029DF" w:rsidRPr="001A5EE2" w:rsidRDefault="005029DF" w:rsidP="005029DF">
            <w:pPr>
              <w:pStyle w:val="Textoindependiente3"/>
              <w:spacing w:after="0"/>
              <w:rPr>
                <w:rFonts w:ascii="Century Gothic" w:hAnsi="Century Gothic" w:cs="Arial"/>
                <w:sz w:val="20"/>
                <w:szCs w:val="20"/>
              </w:rPr>
            </w:pPr>
          </w:p>
        </w:tc>
        <w:tc>
          <w:tcPr>
            <w:tcW w:w="1344" w:type="dxa"/>
            <w:vMerge/>
            <w:shd w:val="clear" w:color="auto" w:fill="FFFFFF"/>
            <w:vAlign w:val="center"/>
            <w:hideMark/>
          </w:tcPr>
          <w:p w:rsidR="005029DF" w:rsidRPr="001A5EE2" w:rsidRDefault="005029DF" w:rsidP="005029DF">
            <w:pPr>
              <w:pStyle w:val="Textoindependiente3"/>
              <w:spacing w:after="0"/>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Interrupción parcial de los servicios</w:t>
            </w:r>
          </w:p>
        </w:tc>
        <w:tc>
          <w:tcPr>
            <w:tcW w:w="1350" w:type="dxa"/>
            <w:shd w:val="clear" w:color="auto" w:fill="FFFFFF"/>
            <w:tcMar>
              <w:top w:w="0" w:type="dxa"/>
              <w:left w:w="108" w:type="dxa"/>
              <w:bottom w:w="0" w:type="dxa"/>
              <w:right w:w="108" w:type="dxa"/>
            </w:tcMa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 xml:space="preserve">30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1% de la facturación mensual del equipo afectado por hora de retraso</w:t>
            </w:r>
          </w:p>
        </w:tc>
      </w:tr>
      <w:tr w:rsidR="005029DF" w:rsidRPr="001A5EE2" w:rsidTr="005029DF">
        <w:tc>
          <w:tcPr>
            <w:tcW w:w="2280" w:type="dxa"/>
            <w:vMerge/>
            <w:shd w:val="clear" w:color="auto" w:fill="FFFFFF"/>
            <w:vAlign w:val="center"/>
            <w:hideMark/>
          </w:tcPr>
          <w:p w:rsidR="005029DF" w:rsidRPr="001A5EE2" w:rsidRDefault="005029DF" w:rsidP="005029DF">
            <w:pPr>
              <w:pStyle w:val="Textoindependiente3"/>
              <w:spacing w:after="0"/>
              <w:rPr>
                <w:rFonts w:ascii="Century Gothic" w:hAnsi="Century Gothic" w:cs="Arial"/>
                <w:sz w:val="20"/>
                <w:szCs w:val="20"/>
              </w:rPr>
            </w:pPr>
          </w:p>
        </w:tc>
        <w:tc>
          <w:tcPr>
            <w:tcW w:w="1344" w:type="dxa"/>
            <w:vMerge/>
            <w:shd w:val="clear" w:color="auto" w:fill="FFFFFF"/>
            <w:vAlign w:val="center"/>
            <w:hideMark/>
          </w:tcPr>
          <w:p w:rsidR="005029DF" w:rsidRPr="001A5EE2" w:rsidRDefault="005029DF" w:rsidP="005029DF">
            <w:pPr>
              <w:pStyle w:val="Textoindependiente3"/>
              <w:spacing w:after="0"/>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 xml:space="preserve">38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1% de la facturación mensual del equipo afectado por día de retraso</w:t>
            </w:r>
          </w:p>
        </w:tc>
      </w:tr>
      <w:tr w:rsidR="005029DF" w:rsidRPr="005029DF" w:rsidTr="005029DF">
        <w:tc>
          <w:tcPr>
            <w:tcW w:w="2280" w:type="dxa"/>
            <w:vMerge/>
            <w:shd w:val="clear" w:color="auto" w:fill="FFFFFF"/>
            <w:tcMar>
              <w:top w:w="0" w:type="dxa"/>
              <w:left w:w="108" w:type="dxa"/>
              <w:bottom w:w="0" w:type="dxa"/>
              <w:right w:w="108" w:type="dxa"/>
            </w:tcMar>
            <w:vAlign w:val="center"/>
            <w:hideMark/>
          </w:tcPr>
          <w:p w:rsidR="005029DF" w:rsidRPr="005029DF" w:rsidRDefault="005029DF" w:rsidP="005029DF">
            <w:pPr>
              <w:pStyle w:val="Textoindependiente3"/>
              <w:rPr>
                <w:rFonts w:ascii="Century Gothic" w:hAnsi="Century Gothic" w:cs="Arial"/>
                <w:b/>
                <w:sz w:val="20"/>
                <w:szCs w:val="20"/>
              </w:rPr>
            </w:pPr>
          </w:p>
        </w:tc>
        <w:tc>
          <w:tcPr>
            <w:tcW w:w="1344" w:type="dxa"/>
            <w:vMerge w:val="restart"/>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spacing w:after="0"/>
              <w:rPr>
                <w:rFonts w:ascii="Century Gothic" w:hAnsi="Century Gothic" w:cs="Arial"/>
                <w:sz w:val="20"/>
                <w:szCs w:val="20"/>
              </w:rPr>
            </w:pPr>
            <w:r w:rsidRPr="001A5EE2">
              <w:rPr>
                <w:rFonts w:ascii="Century Gothic" w:hAnsi="Century Gothic" w:cs="Arial"/>
                <w:sz w:val="20"/>
                <w:szCs w:val="20"/>
                <w:lang w:val="es-ES"/>
              </w:rPr>
              <w:t>Baja</w:t>
            </w: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Interrupción total del servicio</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 xml:space="preserve">28 </w:t>
            </w:r>
            <w:proofErr w:type="spellStart"/>
            <w:r w:rsidRPr="001A5EE2">
              <w:rPr>
                <w:rFonts w:ascii="Century Gothic" w:hAnsi="Century Gothic" w:cs="Arial"/>
                <w:sz w:val="20"/>
                <w:szCs w:val="20"/>
                <w:lang w:val="es-ES"/>
              </w:rPr>
              <w:t>hrs</w:t>
            </w:r>
            <w:proofErr w:type="spellEnd"/>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1% de la facturación mensual del equipo afectado por hora de retraso</w:t>
            </w:r>
          </w:p>
        </w:tc>
      </w:tr>
      <w:tr w:rsidR="005029DF" w:rsidRPr="005029DF" w:rsidTr="005029DF">
        <w:tc>
          <w:tcPr>
            <w:tcW w:w="2280" w:type="dxa"/>
            <w:vMerge/>
            <w:shd w:val="clear" w:color="auto" w:fill="FFFFFF"/>
            <w:vAlign w:val="center"/>
            <w:hideMark/>
          </w:tcPr>
          <w:p w:rsidR="005029DF" w:rsidRPr="005029DF" w:rsidRDefault="005029DF" w:rsidP="005029DF">
            <w:pPr>
              <w:pStyle w:val="Textoindependiente3"/>
              <w:spacing w:after="0"/>
              <w:rPr>
                <w:rFonts w:ascii="Century Gothic" w:hAnsi="Century Gothic" w:cs="Arial"/>
                <w:b/>
                <w:sz w:val="20"/>
                <w:szCs w:val="20"/>
              </w:rPr>
            </w:pPr>
          </w:p>
        </w:tc>
        <w:tc>
          <w:tcPr>
            <w:tcW w:w="1344" w:type="dxa"/>
            <w:vMerge/>
            <w:shd w:val="clear" w:color="auto" w:fill="FFFFFF"/>
            <w:vAlign w:val="center"/>
            <w:hideMark/>
          </w:tcPr>
          <w:p w:rsidR="005029DF" w:rsidRPr="001A5EE2" w:rsidRDefault="005029DF" w:rsidP="005029DF">
            <w:pPr>
              <w:pStyle w:val="Textoindependiente3"/>
              <w:spacing w:after="0"/>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Interrupción parcial de los servicios</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 xml:space="preserve">34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1% de la facturación mensual del equipo afectado por hora de retraso</w:t>
            </w:r>
          </w:p>
        </w:tc>
      </w:tr>
      <w:tr w:rsidR="005029DF" w:rsidRPr="005029DF" w:rsidTr="005029DF">
        <w:tc>
          <w:tcPr>
            <w:tcW w:w="2280" w:type="dxa"/>
            <w:vMerge/>
            <w:shd w:val="clear" w:color="auto" w:fill="FFFFFF"/>
            <w:vAlign w:val="center"/>
            <w:hideMark/>
          </w:tcPr>
          <w:p w:rsidR="005029DF" w:rsidRPr="005029DF" w:rsidRDefault="005029DF" w:rsidP="005029DF">
            <w:pPr>
              <w:pStyle w:val="Textoindependiente3"/>
              <w:spacing w:after="0"/>
              <w:rPr>
                <w:rFonts w:ascii="Century Gothic" w:hAnsi="Century Gothic" w:cs="Arial"/>
                <w:b/>
                <w:sz w:val="20"/>
                <w:szCs w:val="20"/>
              </w:rPr>
            </w:pPr>
          </w:p>
        </w:tc>
        <w:tc>
          <w:tcPr>
            <w:tcW w:w="1344" w:type="dxa"/>
            <w:vMerge/>
            <w:shd w:val="clear" w:color="auto" w:fill="FFFFFF"/>
            <w:vAlign w:val="center"/>
            <w:hideMark/>
          </w:tcPr>
          <w:p w:rsidR="005029DF" w:rsidRPr="001A5EE2" w:rsidRDefault="005029DF" w:rsidP="005029DF">
            <w:pPr>
              <w:pStyle w:val="Textoindependiente3"/>
              <w:spacing w:after="0"/>
              <w:rPr>
                <w:rFonts w:ascii="Century Gothic" w:hAnsi="Century Gothic" w:cs="Arial"/>
                <w:sz w:val="20"/>
                <w:szCs w:val="20"/>
              </w:rPr>
            </w:pPr>
          </w:p>
        </w:tc>
        <w:tc>
          <w:tcPr>
            <w:tcW w:w="1787"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 xml:space="preserve">42 </w:t>
            </w:r>
            <w:proofErr w:type="spellStart"/>
            <w:r w:rsidRPr="001A5EE2">
              <w:rPr>
                <w:rFonts w:ascii="Century Gothic" w:hAnsi="Century Gothic" w:cs="Arial"/>
                <w:sz w:val="20"/>
                <w:szCs w:val="20"/>
                <w:lang w:val="es-ES"/>
              </w:rPr>
              <w:t>hrs</w:t>
            </w:r>
            <w:proofErr w:type="spellEnd"/>
            <w:r w:rsidRPr="001A5EE2">
              <w:rPr>
                <w:rFonts w:ascii="Century Gothic" w:hAnsi="Century Gothic" w:cs="Arial"/>
                <w:sz w:val="20"/>
                <w:szCs w:val="20"/>
                <w:lang w:val="es-ES"/>
              </w:rPr>
              <w:t>.</w:t>
            </w:r>
          </w:p>
        </w:tc>
        <w:tc>
          <w:tcPr>
            <w:tcW w:w="2306" w:type="dxa"/>
            <w:shd w:val="clear" w:color="auto" w:fill="FFFFFF"/>
            <w:tcMar>
              <w:top w:w="0" w:type="dxa"/>
              <w:left w:w="108" w:type="dxa"/>
              <w:bottom w:w="0" w:type="dxa"/>
              <w:right w:w="108" w:type="dxa"/>
            </w:tcMar>
            <w:vAlign w:val="center"/>
            <w:hideMark/>
          </w:tcPr>
          <w:p w:rsidR="005029DF" w:rsidRPr="001A5EE2" w:rsidRDefault="005029DF" w:rsidP="005029DF">
            <w:pPr>
              <w:pStyle w:val="Textoindependiente3"/>
              <w:rPr>
                <w:rFonts w:ascii="Century Gothic" w:hAnsi="Century Gothic" w:cs="Arial"/>
                <w:sz w:val="20"/>
                <w:szCs w:val="20"/>
                <w:lang w:val="es-ES"/>
              </w:rPr>
            </w:pPr>
            <w:r w:rsidRPr="001A5EE2">
              <w:rPr>
                <w:rFonts w:ascii="Century Gothic" w:hAnsi="Century Gothic" w:cs="Arial"/>
                <w:sz w:val="20"/>
                <w:szCs w:val="20"/>
                <w:lang w:val="es-ES"/>
              </w:rPr>
              <w:t>1% de la facturación mensual del equipo afectado por día de retraso</w:t>
            </w:r>
          </w:p>
        </w:tc>
      </w:tr>
    </w:tbl>
    <w:p w:rsidR="005029DF" w:rsidRPr="005029DF" w:rsidRDefault="005029DF" w:rsidP="005029DF">
      <w:pPr>
        <w:pStyle w:val="Textoindependiente3"/>
        <w:rPr>
          <w:rFonts w:ascii="Century Gothic" w:hAnsi="Century Gothic" w:cs="Arial"/>
          <w:b/>
          <w:sz w:val="20"/>
          <w:szCs w:val="20"/>
        </w:rPr>
      </w:pPr>
    </w:p>
    <w:p w:rsidR="005029DF" w:rsidRPr="00A44126" w:rsidRDefault="005029DF" w:rsidP="00A44126">
      <w:pPr>
        <w:pStyle w:val="Textoindependiente3"/>
        <w:numPr>
          <w:ilvl w:val="0"/>
          <w:numId w:val="93"/>
        </w:numPr>
        <w:spacing w:after="0"/>
        <w:ind w:left="709"/>
        <w:rPr>
          <w:rFonts w:ascii="Century Gothic" w:hAnsi="Century Gothic" w:cs="Arial"/>
          <w:b/>
          <w:iCs/>
          <w:sz w:val="20"/>
          <w:szCs w:val="20"/>
          <w:u w:val="single"/>
          <w:lang w:val="es-ES_tradnl"/>
        </w:rPr>
      </w:pPr>
      <w:r w:rsidRPr="00A44126">
        <w:rPr>
          <w:rFonts w:ascii="Century Gothic" w:hAnsi="Century Gothic" w:cs="Arial"/>
          <w:b/>
          <w:iCs/>
          <w:sz w:val="20"/>
          <w:szCs w:val="20"/>
          <w:u w:val="single"/>
          <w:lang w:val="es-ES_tradnl"/>
        </w:rPr>
        <w:t>Penas convencionales</w:t>
      </w:r>
    </w:p>
    <w:p w:rsidR="001A5EE2" w:rsidRPr="005029DF" w:rsidRDefault="001A5EE2" w:rsidP="001A5EE2">
      <w:pPr>
        <w:pStyle w:val="Textoindependiente3"/>
        <w:spacing w:after="0"/>
        <w:ind w:left="1429"/>
        <w:rPr>
          <w:rFonts w:ascii="Century Gothic" w:hAnsi="Century Gothic" w:cs="Arial"/>
          <w:b/>
          <w:iCs/>
          <w:sz w:val="20"/>
          <w:szCs w:val="20"/>
          <w:lang w:val="es-ES_tradnl"/>
        </w:rPr>
      </w:pPr>
    </w:p>
    <w:p w:rsidR="005029DF" w:rsidRPr="001A5EE2" w:rsidRDefault="005029DF" w:rsidP="001A5EE2">
      <w:pPr>
        <w:pStyle w:val="Textoindependiente3"/>
        <w:jc w:val="both"/>
        <w:rPr>
          <w:rFonts w:ascii="Century Gothic" w:hAnsi="Century Gothic" w:cs="Arial"/>
          <w:sz w:val="20"/>
          <w:szCs w:val="20"/>
        </w:rPr>
      </w:pPr>
      <w:r w:rsidRPr="001A5EE2">
        <w:rPr>
          <w:rFonts w:ascii="Century Gothic" w:hAnsi="Century Gothic" w:cs="Arial"/>
          <w:sz w:val="20"/>
          <w:szCs w:val="20"/>
        </w:rPr>
        <w:t xml:space="preserve">Si el licitante ganador no ejecuta las actividades que le fueron encomendadas conforme al </w:t>
      </w:r>
      <w:r w:rsidRPr="001A5EE2">
        <w:rPr>
          <w:rFonts w:ascii="Century Gothic" w:hAnsi="Century Gothic" w:cs="Arial"/>
          <w:color w:val="FF0000"/>
          <w:sz w:val="20"/>
          <w:szCs w:val="20"/>
        </w:rPr>
        <w:t>Anexo 1 Propuesta Técnica</w:t>
      </w:r>
      <w:r w:rsidRPr="001A5EE2">
        <w:rPr>
          <w:rFonts w:ascii="Century Gothic" w:hAnsi="Century Gothic" w:cs="Arial"/>
          <w:sz w:val="20"/>
          <w:szCs w:val="20"/>
        </w:rPr>
        <w:t xml:space="preserve">, deberá pagar como pena convencional a </w:t>
      </w:r>
      <w:r w:rsidRPr="001A5EE2">
        <w:rPr>
          <w:rFonts w:ascii="Century Gothic" w:hAnsi="Century Gothic" w:cs="Arial"/>
          <w:b/>
          <w:sz w:val="20"/>
          <w:szCs w:val="20"/>
        </w:rPr>
        <w:t>“EL CETI”</w:t>
      </w:r>
      <w:r w:rsidRPr="001A5EE2">
        <w:rPr>
          <w:rFonts w:ascii="Century Gothic" w:hAnsi="Century Gothic" w:cs="Arial"/>
          <w:sz w:val="20"/>
          <w:szCs w:val="20"/>
        </w:rPr>
        <w:t xml:space="preserve"> el 1% sobre el importe total de los servicios no prestados, sin incluir el IVA por cada día natural de atraso.</w:t>
      </w:r>
    </w:p>
    <w:p w:rsidR="005029DF" w:rsidRPr="001A5EE2" w:rsidRDefault="005029DF" w:rsidP="005029DF">
      <w:pPr>
        <w:pStyle w:val="Textoindependiente3"/>
        <w:rPr>
          <w:rFonts w:ascii="Century Gothic" w:hAnsi="Century Gothic" w:cs="Arial"/>
          <w:sz w:val="20"/>
          <w:szCs w:val="20"/>
        </w:rPr>
      </w:pPr>
      <w:r w:rsidRPr="001A5EE2">
        <w:rPr>
          <w:rFonts w:ascii="Century Gothic" w:hAnsi="Century Gothic" w:cs="Arial"/>
          <w:sz w:val="20"/>
          <w:szCs w:val="20"/>
        </w:rPr>
        <w:t>Lo anterior, sin perjuicio del derecho que tiene</w:t>
      </w:r>
      <w:r w:rsidRPr="005029DF">
        <w:rPr>
          <w:rFonts w:ascii="Century Gothic" w:hAnsi="Century Gothic" w:cs="Arial"/>
          <w:b/>
          <w:sz w:val="20"/>
          <w:szCs w:val="20"/>
        </w:rPr>
        <w:t xml:space="preserve"> “EL CETI” </w:t>
      </w:r>
      <w:r w:rsidRPr="001A5EE2">
        <w:rPr>
          <w:rFonts w:ascii="Century Gothic" w:hAnsi="Century Gothic" w:cs="Arial"/>
          <w:sz w:val="20"/>
          <w:szCs w:val="20"/>
        </w:rPr>
        <w:t>de optar entre exigir el cumplimiento del contrato o rescindirlo y por lo tanto hacer efectiva la garantía de cumplimiento.</w:t>
      </w:r>
    </w:p>
    <w:p w:rsidR="005029DF" w:rsidRPr="001A5EE2" w:rsidRDefault="005029DF" w:rsidP="001A5EE2">
      <w:pPr>
        <w:pStyle w:val="Textoindependiente3"/>
        <w:jc w:val="both"/>
        <w:rPr>
          <w:rFonts w:ascii="Century Gothic" w:hAnsi="Century Gothic" w:cs="Arial"/>
          <w:sz w:val="20"/>
          <w:szCs w:val="20"/>
        </w:rPr>
      </w:pPr>
      <w:r w:rsidRPr="001A5EE2">
        <w:rPr>
          <w:rFonts w:ascii="Century Gothic" w:hAnsi="Century Gothic" w:cs="Arial"/>
          <w:sz w:val="20"/>
          <w:szCs w:val="20"/>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rsidR="005029DF" w:rsidRPr="001A5EE2" w:rsidRDefault="005029DF" w:rsidP="001A5EE2">
      <w:pPr>
        <w:pStyle w:val="Textoindependiente3"/>
        <w:jc w:val="both"/>
        <w:rPr>
          <w:rFonts w:ascii="Century Gothic" w:hAnsi="Century Gothic" w:cs="Arial"/>
          <w:sz w:val="20"/>
          <w:szCs w:val="20"/>
        </w:rPr>
      </w:pPr>
      <w:r w:rsidRPr="001A5EE2">
        <w:rPr>
          <w:rFonts w:ascii="Century Gothic" w:hAnsi="Century Gothic" w:cs="Arial"/>
          <w:sz w:val="20"/>
          <w:szCs w:val="20"/>
        </w:rPr>
        <w:t xml:space="preserve">Sin embargo, </w:t>
      </w:r>
      <w:r w:rsidRPr="001A5EE2">
        <w:rPr>
          <w:rFonts w:ascii="Century Gothic" w:hAnsi="Century Gothic" w:cs="Arial"/>
          <w:sz w:val="20"/>
          <w:szCs w:val="20"/>
          <w:u w:val="single"/>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1A5EE2">
        <w:rPr>
          <w:rFonts w:ascii="Century Gothic" w:hAnsi="Century Gothic" w:cs="Arial"/>
          <w:sz w:val="20"/>
          <w:szCs w:val="20"/>
        </w:rPr>
        <w:t xml:space="preserve">. </w:t>
      </w:r>
    </w:p>
    <w:p w:rsidR="005029DF" w:rsidRPr="001A5EE2" w:rsidRDefault="005029DF" w:rsidP="001A5EE2">
      <w:pPr>
        <w:pStyle w:val="Textoindependiente3"/>
        <w:jc w:val="both"/>
        <w:rPr>
          <w:rFonts w:ascii="Century Gothic" w:hAnsi="Century Gothic" w:cs="Arial"/>
          <w:sz w:val="20"/>
          <w:szCs w:val="20"/>
        </w:rPr>
      </w:pPr>
      <w:r w:rsidRPr="001A5EE2">
        <w:rPr>
          <w:rFonts w:ascii="Century Gothic" w:hAnsi="Century Gothic" w:cs="Arial"/>
          <w:sz w:val="20"/>
          <w:szCs w:val="20"/>
        </w:rPr>
        <w:t>El pago de las Deducciones y/o penas convencionales a que se haga acreedor el proveedor deberá realizarse en un plazo que no exceda de 03 (tres) días hábiles a partir de que éstas le sean notificadas y podrá ser mediante cualquiera de las siguientes opciones:</w:t>
      </w:r>
    </w:p>
    <w:p w:rsidR="005029DF" w:rsidRPr="005029DF" w:rsidRDefault="005029DF" w:rsidP="005029DF">
      <w:pPr>
        <w:pStyle w:val="Textoindependiente3"/>
        <w:numPr>
          <w:ilvl w:val="0"/>
          <w:numId w:val="25"/>
        </w:numPr>
        <w:rPr>
          <w:rFonts w:ascii="Century Gothic" w:hAnsi="Century Gothic" w:cs="Arial"/>
          <w:b/>
          <w:sz w:val="20"/>
          <w:szCs w:val="20"/>
        </w:rPr>
      </w:pPr>
      <w:r w:rsidRPr="001A5EE2">
        <w:rPr>
          <w:rFonts w:ascii="Century Gothic" w:hAnsi="Century Gothic" w:cs="Arial"/>
          <w:sz w:val="20"/>
          <w:szCs w:val="20"/>
        </w:rPr>
        <w:t>En la factura, el monto al que asciendan las penas convencionales deberá ser restada al subtotal de la factura antes de I.V.A., y deberá indicar que el monto corresponde a la penalización por atraso en la prestación de los servicios objeto de la contratación.</w:t>
      </w:r>
    </w:p>
    <w:p w:rsidR="005029DF" w:rsidRPr="001A5EE2" w:rsidRDefault="005029DF" w:rsidP="005029DF">
      <w:pPr>
        <w:pStyle w:val="Textoindependiente3"/>
        <w:numPr>
          <w:ilvl w:val="0"/>
          <w:numId w:val="25"/>
        </w:numPr>
        <w:rPr>
          <w:rFonts w:ascii="Century Gothic" w:hAnsi="Century Gothic" w:cs="Arial"/>
          <w:sz w:val="20"/>
          <w:szCs w:val="20"/>
        </w:rPr>
      </w:pPr>
      <w:r w:rsidRPr="001A5EE2">
        <w:rPr>
          <w:rFonts w:ascii="Century Gothic" w:hAnsi="Century Gothic" w:cs="Arial"/>
          <w:sz w:val="20"/>
          <w:szCs w:val="20"/>
        </w:rPr>
        <w:t>Nota de crédito afectando a la factura que el Licitante Adjudicado presente por conceptos de los servicios prestados.</w:t>
      </w:r>
    </w:p>
    <w:p w:rsidR="005029DF" w:rsidRPr="005029DF" w:rsidRDefault="005029DF" w:rsidP="005029DF">
      <w:pPr>
        <w:pStyle w:val="Textoindependiente3"/>
        <w:rPr>
          <w:rFonts w:ascii="Century Gothic" w:hAnsi="Century Gothic" w:cs="Arial"/>
          <w:b/>
          <w:sz w:val="20"/>
          <w:szCs w:val="20"/>
        </w:rPr>
      </w:pPr>
      <w:r w:rsidRPr="005029DF">
        <w:rPr>
          <w:rFonts w:ascii="Century Gothic" w:hAnsi="Century Gothic" w:cs="Arial"/>
          <w:b/>
          <w:sz w:val="20"/>
          <w:szCs w:val="20"/>
        </w:rPr>
        <w:lastRenderedPageBreak/>
        <w:t>El pago de los servicios quedará condicionado, proporcionalmente, al pago que el Licitante Adjudicado deba efectuar por concepto de deducciones y/o penas convencionales.</w:t>
      </w:r>
    </w:p>
    <w:p w:rsidR="001C4FF0" w:rsidRPr="00E97719" w:rsidRDefault="001C4FF0" w:rsidP="001C4FF0">
      <w:pPr>
        <w:pStyle w:val="Textoindependiente3"/>
        <w:spacing w:after="0"/>
        <w:rPr>
          <w:rFonts w:ascii="Century Gothic" w:hAnsi="Century Gothic" w:cs="Arial"/>
          <w:sz w:val="20"/>
          <w:szCs w:val="20"/>
          <w:lang w:val="es-ES_tradnl"/>
        </w:rPr>
      </w:pPr>
    </w:p>
    <w:p w:rsidR="001C4FF0" w:rsidRPr="00BB5777" w:rsidRDefault="001C4FF0" w:rsidP="00345376">
      <w:pPr>
        <w:pStyle w:val="Prrafodelista"/>
        <w:numPr>
          <w:ilvl w:val="0"/>
          <w:numId w:val="35"/>
        </w:numPr>
        <w:spacing w:after="200"/>
        <w:rPr>
          <w:rFonts w:ascii="Century Gothic" w:hAnsi="Century Gothic" w:cs="Arial"/>
          <w:b/>
          <w:szCs w:val="20"/>
        </w:rPr>
      </w:pPr>
      <w:r w:rsidRPr="00BB5777">
        <w:rPr>
          <w:rFonts w:ascii="Century Gothic" w:hAnsi="Century Gothic" w:cs="Arial"/>
          <w:b/>
          <w:szCs w:val="20"/>
        </w:rPr>
        <w:t>Rescisión administrativa del contrato.</w:t>
      </w: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b/>
          <w:szCs w:val="20"/>
        </w:rPr>
        <w:t>“EL CETI”</w:t>
      </w:r>
      <w:r w:rsidRPr="00BB5777">
        <w:rPr>
          <w:rFonts w:ascii="Century Gothic" w:hAnsi="Century Gothic" w:cs="Arial"/>
          <w:szCs w:val="20"/>
        </w:rPr>
        <w:t xml:space="preserve"> </w:t>
      </w:r>
      <w:r w:rsidRPr="00BB5777">
        <w:rPr>
          <w:rFonts w:ascii="Century Gothic" w:hAnsi="Century Gothic" w:cs="Arial"/>
          <w:b/>
          <w:szCs w:val="20"/>
          <w:u w:val="single"/>
        </w:rPr>
        <w:t>podrá en todo momento</w:t>
      </w:r>
      <w:r w:rsidRPr="00BB5777">
        <w:rPr>
          <w:rFonts w:ascii="Century Gothic" w:hAnsi="Century Gothic" w:cs="Arial"/>
          <w:szCs w:val="20"/>
          <w:u w:val="single"/>
        </w:rPr>
        <w:t>,</w:t>
      </w:r>
      <w:r w:rsidRPr="00BB5777">
        <w:rPr>
          <w:rFonts w:ascii="Century Gothic" w:hAnsi="Century Gothic" w:cs="Arial"/>
          <w:b/>
          <w:szCs w:val="20"/>
          <w:u w:val="single"/>
        </w:rPr>
        <w:t xml:space="preserve"> rescindir administrativamente el contrato adjudicado en caso de incumplimiento a cualquiera de las obligaciones contraídas por el licitante al que se le adjudique el contrato</w:t>
      </w:r>
      <w:r w:rsidRPr="00BB5777">
        <w:rPr>
          <w:rFonts w:ascii="Century Gothic" w:hAnsi="Century Gothic" w:cs="Arial"/>
          <w:szCs w:val="20"/>
        </w:rPr>
        <w:t xml:space="preserve">, la rescisión se llevará a cabo en los términos y plazos señalados en los </w:t>
      </w:r>
      <w:r w:rsidRPr="00BB5777">
        <w:rPr>
          <w:rFonts w:ascii="Century Gothic" w:hAnsi="Century Gothic" w:cs="Arial"/>
          <w:color w:val="00B050"/>
          <w:szCs w:val="20"/>
        </w:rPr>
        <w:t>artículos 54 de la LAASSP, 98 y 99 del RLAASSP</w:t>
      </w:r>
      <w:r w:rsidRPr="00BB5777">
        <w:rPr>
          <w:rFonts w:ascii="Century Gothic" w:hAnsi="Century Gothic" w:cs="Arial"/>
          <w:szCs w:val="20"/>
        </w:rPr>
        <w:t xml:space="preserve"> y conforme a lo dispuesto en la </w:t>
      </w:r>
      <w:r w:rsidRPr="00BB5777">
        <w:rPr>
          <w:rFonts w:ascii="Century Gothic" w:hAnsi="Century Gothic" w:cs="Arial"/>
          <w:color w:val="00B050"/>
          <w:szCs w:val="20"/>
        </w:rPr>
        <w:t>LFPA</w:t>
      </w:r>
      <w:r w:rsidRPr="00BB5777">
        <w:rPr>
          <w:rFonts w:ascii="Century Gothic" w:hAnsi="Century Gothic" w:cs="Arial"/>
          <w:szCs w:val="20"/>
        </w:rPr>
        <w:t xml:space="preserve">, aplicada supletoriamente en lo que corresponda conforme lo establecido en el </w:t>
      </w:r>
      <w:r w:rsidRPr="00BB5777">
        <w:rPr>
          <w:rFonts w:ascii="Century Gothic" w:hAnsi="Century Gothic" w:cs="Arial"/>
          <w:color w:val="00B050"/>
          <w:szCs w:val="20"/>
        </w:rPr>
        <w:t>artículo 11 de la Ley</w:t>
      </w:r>
      <w:r w:rsidRPr="00BB5777">
        <w:rPr>
          <w:rFonts w:ascii="Century Gothic" w:hAnsi="Century Gothic" w:cs="Arial"/>
          <w:szCs w:val="20"/>
        </w:rPr>
        <w:t>.</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9C5D07" w:rsidRPr="00BB5777" w:rsidRDefault="009C5D07" w:rsidP="009C5D07">
      <w:pPr>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Para el presente procedimiento de contratación, así como para el contrato que se suscriba, se entenderá que existe incumplimiento a las obligaciones a cargo </w:t>
      </w:r>
      <w:r w:rsidR="004C3064" w:rsidRPr="00BB5777">
        <w:rPr>
          <w:rFonts w:ascii="Century Gothic" w:hAnsi="Century Gothic" w:cs="Arial"/>
          <w:szCs w:val="20"/>
        </w:rPr>
        <w:t xml:space="preserve">de </w:t>
      </w:r>
      <w:r w:rsidR="002E3368" w:rsidRPr="00BB5777">
        <w:rPr>
          <w:rFonts w:ascii="Century Gothic" w:hAnsi="Century Gothic" w:cs="Arial"/>
          <w:b/>
          <w:szCs w:val="20"/>
        </w:rPr>
        <w:t>“EL</w:t>
      </w:r>
      <w:r w:rsidRPr="00BB5777">
        <w:rPr>
          <w:rFonts w:ascii="Century Gothic" w:hAnsi="Century Gothic" w:cs="Arial"/>
          <w:b/>
          <w:szCs w:val="20"/>
        </w:rPr>
        <w:t xml:space="preserve"> </w:t>
      </w:r>
      <w:r w:rsidR="004C3064" w:rsidRPr="00BB5777">
        <w:rPr>
          <w:rFonts w:ascii="Century Gothic" w:hAnsi="Century Gothic" w:cs="Arial"/>
          <w:b/>
          <w:szCs w:val="20"/>
        </w:rPr>
        <w:t>PROVEEDOR</w:t>
      </w:r>
      <w:r w:rsidR="002E3368" w:rsidRPr="00BB5777">
        <w:rPr>
          <w:rFonts w:ascii="Century Gothic" w:hAnsi="Century Gothic" w:cs="Arial"/>
          <w:b/>
          <w:szCs w:val="20"/>
        </w:rPr>
        <w:t>”</w:t>
      </w:r>
      <w:r w:rsidRPr="00BB5777">
        <w:rPr>
          <w:rFonts w:ascii="Century Gothic" w:hAnsi="Century Gothic" w:cs="Arial"/>
          <w:szCs w:val="20"/>
        </w:rPr>
        <w:t>, en los supuestos siguientes:</w:t>
      </w:r>
    </w:p>
    <w:p w:rsidR="009C5D07" w:rsidRPr="00BB5777" w:rsidRDefault="009C5D07" w:rsidP="009C5D07">
      <w:pPr>
        <w:pStyle w:val="Prrafodelista"/>
        <w:ind w:left="360"/>
        <w:jc w:val="both"/>
        <w:rPr>
          <w:rFonts w:ascii="Century Gothic" w:hAnsi="Century Gothic" w:cs="Arial"/>
          <w:b/>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En caso de incumplimiento de las obligaciones a cargo de</w:t>
      </w:r>
      <w:r w:rsidR="002E3368" w:rsidRPr="00BB5777">
        <w:rPr>
          <w:rFonts w:ascii="Century Gothic" w:hAnsi="Century Gothic" w:cs="Arial"/>
          <w:szCs w:val="20"/>
        </w:rPr>
        <w:t xml:space="preserve"> </w:t>
      </w:r>
      <w:r w:rsidR="002E3368" w:rsidRPr="00BB5777">
        <w:rPr>
          <w:rFonts w:ascii="Century Gothic" w:hAnsi="Century Gothic" w:cs="Arial"/>
          <w:b/>
          <w:szCs w:val="20"/>
        </w:rPr>
        <w:t>“EL PROVEEDOR”</w:t>
      </w:r>
      <w:r w:rsidRPr="00BB5777">
        <w:rPr>
          <w:rFonts w:ascii="Century Gothic" w:hAnsi="Century Gothic" w:cs="Arial"/>
          <w:szCs w:val="20"/>
        </w:rPr>
        <w:t xml:space="preserve"> establecidas en la presente convocatoria de licitación, sus anexos, la Junta de Aclaraciones a la convocatoria que lleve a cabo </w:t>
      </w:r>
      <w:r w:rsidRPr="00BB5777">
        <w:rPr>
          <w:rFonts w:ascii="Century Gothic" w:hAnsi="Century Gothic" w:cs="Arial"/>
          <w:b/>
          <w:szCs w:val="20"/>
        </w:rPr>
        <w:t>“EL CETI”</w:t>
      </w:r>
      <w:r w:rsidRPr="00BB5777">
        <w:rPr>
          <w:rFonts w:ascii="Century Gothic" w:hAnsi="Century Gothic" w:cs="Arial"/>
          <w:szCs w:val="20"/>
        </w:rPr>
        <w:t xml:space="preserve"> o en el contrato que se suscriba.</w:t>
      </w:r>
    </w:p>
    <w:p w:rsidR="009C5D07" w:rsidRPr="00BB5777" w:rsidRDefault="009C5D07" w:rsidP="009C5D07">
      <w:pPr>
        <w:pStyle w:val="Prrafodelista"/>
        <w:ind w:left="993"/>
        <w:contextualSpacing/>
        <w:jc w:val="both"/>
        <w:rPr>
          <w:rFonts w:ascii="Century Gothic" w:hAnsi="Century Gothic" w:cs="Arial"/>
          <w:szCs w:val="20"/>
        </w:rPr>
      </w:pPr>
    </w:p>
    <w:p w:rsidR="009C5D07" w:rsidRDefault="009C5D07" w:rsidP="006774E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no prestar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conforme a las especificaciones, características y en los términos establecidos en la presente convocatoria de licitación, sus anexos, la Junta de Aclaraciones a la convocatoria que lleve a cabo </w:t>
      </w:r>
      <w:r w:rsidRPr="00BB5777">
        <w:rPr>
          <w:rFonts w:ascii="Century Gothic" w:hAnsi="Century Gothic" w:cs="Arial"/>
          <w:b/>
          <w:szCs w:val="20"/>
        </w:rPr>
        <w:t>“EL CETI”</w:t>
      </w:r>
      <w:r w:rsidRPr="00BB5777">
        <w:rPr>
          <w:rFonts w:ascii="Century Gothic" w:hAnsi="Century Gothic" w:cs="Arial"/>
          <w:szCs w:val="20"/>
        </w:rPr>
        <w:t xml:space="preserve"> o en el contrato que se suscriba.</w:t>
      </w:r>
    </w:p>
    <w:p w:rsidR="009C5D07" w:rsidRPr="00BB5777" w:rsidRDefault="009C5D07" w:rsidP="009C5D07">
      <w:pPr>
        <w:pStyle w:val="Prrafodelista"/>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la suspensión en la </w:t>
      </w:r>
      <w:r w:rsidR="00BD3324">
        <w:rPr>
          <w:rFonts w:ascii="Century Gothic" w:hAnsi="Century Gothic" w:cs="Arial"/>
          <w:szCs w:val="20"/>
        </w:rPr>
        <w:t>prestación de los servicios</w:t>
      </w:r>
      <w:r w:rsidRPr="00BB5777">
        <w:rPr>
          <w:rFonts w:ascii="Century Gothic" w:hAnsi="Century Gothic" w:cs="Arial"/>
          <w:szCs w:val="20"/>
        </w:rPr>
        <w:t xml:space="preserve"> de manera injustificada.</w:t>
      </w:r>
    </w:p>
    <w:p w:rsidR="009C5D07" w:rsidRPr="00BB5777" w:rsidRDefault="009C5D07" w:rsidP="009C5D07">
      <w:pPr>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no otorgar a </w:t>
      </w:r>
      <w:r w:rsidRPr="00BB5777">
        <w:rPr>
          <w:rFonts w:ascii="Century Gothic" w:hAnsi="Century Gothic" w:cs="Arial"/>
          <w:b/>
          <w:szCs w:val="20"/>
        </w:rPr>
        <w:t>“EL CETI”</w:t>
      </w:r>
      <w:r w:rsidRPr="00BB5777">
        <w:rPr>
          <w:rFonts w:ascii="Century Gothic" w:hAnsi="Century Gothic" w:cs="Arial"/>
          <w:szCs w:val="20"/>
        </w:rPr>
        <w:t xml:space="preserve"> las facilidades para realizar las visitas previstas en el </w:t>
      </w:r>
      <w:r w:rsidRPr="00BB5777">
        <w:rPr>
          <w:rFonts w:ascii="Century Gothic" w:hAnsi="Century Gothic" w:cs="Arial"/>
          <w:color w:val="FF0000"/>
          <w:szCs w:val="20"/>
        </w:rPr>
        <w:t>numeral V, punto 5</w:t>
      </w:r>
      <w:r w:rsidRPr="00BB5777">
        <w:rPr>
          <w:rFonts w:ascii="Century Gothic" w:hAnsi="Century Gothic" w:cs="Arial"/>
          <w:szCs w:val="20"/>
        </w:rPr>
        <w:t xml:space="preserve"> de la presente convocatoria.</w:t>
      </w:r>
    </w:p>
    <w:p w:rsidR="009C5D07" w:rsidRPr="00BB5777" w:rsidRDefault="009C5D07" w:rsidP="009C5D07">
      <w:pPr>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En caso de que el proveedor</w:t>
      </w:r>
      <w:r w:rsidRPr="00BB5777">
        <w:rPr>
          <w:rFonts w:ascii="Century Gothic" w:hAnsi="Century Gothic" w:cs="Arial"/>
          <w:b/>
          <w:szCs w:val="20"/>
        </w:rPr>
        <w:t xml:space="preserve"> </w:t>
      </w:r>
      <w:r w:rsidRPr="00BB5777">
        <w:rPr>
          <w:rFonts w:ascii="Century Gothic" w:hAnsi="Century Gothic" w:cs="Arial"/>
          <w:szCs w:val="20"/>
        </w:rPr>
        <w:t xml:space="preserve">durante la vigencia del contrato, revele, divulgue, comparta, ceda, traspase, venda o utilice indebidamente la información que con carácter confidencial y reservada le proporcione </w:t>
      </w:r>
      <w:r w:rsidRPr="00BB5777">
        <w:rPr>
          <w:rFonts w:ascii="Century Gothic" w:hAnsi="Century Gothic" w:cs="Arial"/>
          <w:b/>
          <w:szCs w:val="20"/>
        </w:rPr>
        <w:t>“EL CETI”.</w:t>
      </w:r>
    </w:p>
    <w:p w:rsidR="009C5D07" w:rsidRPr="00BB5777" w:rsidRDefault="009C5D07" w:rsidP="009C5D07">
      <w:pPr>
        <w:pStyle w:val="Prrafodelista"/>
        <w:ind w:left="993"/>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b/>
          <w:szCs w:val="20"/>
        </w:rPr>
      </w:pPr>
      <w:r w:rsidRPr="00BB5777">
        <w:rPr>
          <w:rFonts w:ascii="Century Gothic" w:hAnsi="Century Gothic" w:cs="Arial"/>
          <w:szCs w:val="20"/>
        </w:rPr>
        <w:t xml:space="preserve">Por ceder los derechos de cobro sin contar con la autorización previa por parte de </w:t>
      </w:r>
      <w:r w:rsidRPr="00BB5777">
        <w:rPr>
          <w:rFonts w:ascii="Century Gothic" w:hAnsi="Century Gothic" w:cs="Arial"/>
          <w:b/>
          <w:szCs w:val="20"/>
        </w:rPr>
        <w:t>EL CETI”</w:t>
      </w:r>
      <w:r w:rsidRPr="00BB5777">
        <w:rPr>
          <w:rFonts w:ascii="Century Gothic" w:hAnsi="Century Gothic" w:cs="Arial"/>
          <w:b/>
          <w:szCs w:val="20"/>
          <w:lang w:val="es-ES_tradnl"/>
        </w:rPr>
        <w:t>.</w:t>
      </w:r>
    </w:p>
    <w:p w:rsidR="009C5D07" w:rsidRPr="00BB5777" w:rsidRDefault="009C5D07" w:rsidP="009C5D07">
      <w:pPr>
        <w:pStyle w:val="Prrafodelista"/>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Por rebasar el monto límite de aplicación de penas convencionales.</w:t>
      </w:r>
    </w:p>
    <w:p w:rsidR="009C5D07" w:rsidRPr="00BB5777" w:rsidRDefault="009C5D07" w:rsidP="009C5D07">
      <w:pPr>
        <w:pStyle w:val="Prrafodelista"/>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Cuando se alcance el límite establecido para la aplicación de deducciones al pago respecto de un concepto o partida.</w:t>
      </w:r>
    </w:p>
    <w:p w:rsidR="009C5D07" w:rsidRPr="00BB5777" w:rsidRDefault="009C5D07" w:rsidP="009C5D07">
      <w:pPr>
        <w:pStyle w:val="Prrafodelista"/>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lastRenderedPageBreak/>
        <w:t>Por no realizar el pago de las penas convencionales y deducciones al pago a las que se haga acreedor.</w:t>
      </w:r>
    </w:p>
    <w:p w:rsidR="009C5D07" w:rsidRPr="00BB5777" w:rsidRDefault="009C5D07" w:rsidP="009C5D07">
      <w:pPr>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subcontratar o ceder la totalidad o parte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derechos u obligaciones establecidos en la presente convocatoria de licitación, sus anexos, la Junta de Aclaraciones a la convocatoria que lleve a cabo </w:t>
      </w:r>
      <w:r w:rsidRPr="00BB5777">
        <w:rPr>
          <w:rFonts w:ascii="Century Gothic" w:hAnsi="Century Gothic" w:cs="Arial"/>
          <w:b/>
          <w:szCs w:val="20"/>
        </w:rPr>
        <w:t>“EL CETI”</w:t>
      </w:r>
      <w:r w:rsidRPr="00BB5777">
        <w:rPr>
          <w:rFonts w:ascii="Century Gothic" w:hAnsi="Century Gothic" w:cs="Arial"/>
          <w:szCs w:val="20"/>
        </w:rPr>
        <w:t xml:space="preserve"> o en el contrato que se suscriba..</w:t>
      </w:r>
    </w:p>
    <w:p w:rsidR="009C5D07" w:rsidRPr="00BB5777" w:rsidRDefault="009C5D07" w:rsidP="009C5D07">
      <w:pPr>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Por no entregar la garantía de cumplimiento del contrato dentro de los 10 (diez) días naturales siguientes a la fecha de la firma del mismo.</w:t>
      </w:r>
    </w:p>
    <w:p w:rsidR="009C5D07" w:rsidRPr="00BB5777" w:rsidRDefault="009C5D07" w:rsidP="009C5D07">
      <w:pPr>
        <w:pStyle w:val="Prrafodelista"/>
        <w:ind w:left="993"/>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Cuando el Órgano Interno de Control en </w:t>
      </w:r>
      <w:r w:rsidRPr="00BB5777">
        <w:rPr>
          <w:rFonts w:ascii="Century Gothic" w:hAnsi="Century Gothic" w:cs="Arial"/>
          <w:b/>
          <w:szCs w:val="20"/>
        </w:rPr>
        <w:t>“EL CETI”</w:t>
      </w:r>
      <w:r w:rsidRPr="00BB5777">
        <w:rPr>
          <w:rFonts w:ascii="Century Gothic" w:hAnsi="Century Gothic" w:cs="Arial"/>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9C5D07" w:rsidRPr="00BB5777" w:rsidRDefault="009C5D07" w:rsidP="009C5D07">
      <w:pPr>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Si el proveedor se declara en concurso mercantil.</w:t>
      </w:r>
    </w:p>
    <w:p w:rsidR="009C5D07" w:rsidRPr="00BB5777" w:rsidRDefault="009C5D07" w:rsidP="009C5D07">
      <w:pPr>
        <w:contextualSpacing/>
        <w:jc w:val="both"/>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no deslindar de toda responsabilidad y prestaciones reclamadas al </w:t>
      </w:r>
      <w:r w:rsidRPr="00BB5777">
        <w:rPr>
          <w:rFonts w:ascii="Century Gothic" w:hAnsi="Century Gothic" w:cs="Arial"/>
          <w:b/>
          <w:szCs w:val="20"/>
        </w:rPr>
        <w:t>CETI</w:t>
      </w:r>
      <w:r w:rsidRPr="00BB5777">
        <w:rPr>
          <w:rFonts w:ascii="Century Gothic" w:hAnsi="Century Gothic" w:cs="Arial"/>
          <w:szCs w:val="20"/>
        </w:rPr>
        <w:t xml:space="preserve">, en caso de que alguna de las personas designadas para la </w:t>
      </w:r>
      <w:r w:rsidR="00BD3324">
        <w:rPr>
          <w:rFonts w:ascii="Century Gothic" w:hAnsi="Century Gothic" w:cs="Arial"/>
          <w:szCs w:val="20"/>
        </w:rPr>
        <w:t>prestación de los servicios</w:t>
      </w:r>
      <w:r w:rsidRPr="00BB5777">
        <w:rPr>
          <w:rFonts w:ascii="Century Gothic" w:hAnsi="Century Gothic" w:cs="Arial"/>
          <w:szCs w:val="20"/>
        </w:rPr>
        <w:t xml:space="preserve"> entable demanda laboral en contra de </w:t>
      </w:r>
      <w:r w:rsidRPr="00BB5777">
        <w:rPr>
          <w:rFonts w:ascii="Century Gothic" w:hAnsi="Century Gothic" w:cs="Arial"/>
          <w:b/>
          <w:szCs w:val="20"/>
        </w:rPr>
        <w:t>EL CETI”</w:t>
      </w:r>
      <w:r w:rsidRPr="00BB5777">
        <w:rPr>
          <w:rFonts w:ascii="Century Gothic" w:hAnsi="Century Gothic" w:cs="Arial"/>
          <w:szCs w:val="20"/>
        </w:rPr>
        <w:t>.</w:t>
      </w:r>
    </w:p>
    <w:p w:rsidR="009C5D07" w:rsidRPr="00BB5777" w:rsidRDefault="009C5D07" w:rsidP="009C5D07">
      <w:pPr>
        <w:pStyle w:val="Prrafodelista"/>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el incumplimiento de cualquiera de las obligaciones consignadas en el </w:t>
      </w:r>
      <w:r w:rsidRPr="00BB5777">
        <w:rPr>
          <w:rFonts w:ascii="Century Gothic" w:hAnsi="Century Gothic" w:cs="Arial"/>
          <w:color w:val="FF0000"/>
          <w:szCs w:val="20"/>
        </w:rPr>
        <w:t>numeral XVI “Relaciones Laborales” de la convocatoria</w:t>
      </w:r>
      <w:r w:rsidRPr="00BB5777">
        <w:rPr>
          <w:rFonts w:ascii="Century Gothic" w:hAnsi="Century Gothic" w:cs="Arial"/>
          <w:szCs w:val="20"/>
        </w:rPr>
        <w:t>.</w:t>
      </w:r>
    </w:p>
    <w:p w:rsidR="009C5D07" w:rsidRPr="00BB5777" w:rsidRDefault="009C5D07" w:rsidP="009C5D07">
      <w:pPr>
        <w:pStyle w:val="Prrafodelista"/>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9C5D07" w:rsidRPr="00BB5777" w:rsidRDefault="009C5D07" w:rsidP="009C5D07">
      <w:pPr>
        <w:ind w:left="1276"/>
        <w:contextualSpacing/>
        <w:rPr>
          <w:rFonts w:ascii="Century Gothic" w:hAnsi="Century Gothic" w:cs="Arial"/>
          <w:szCs w:val="20"/>
        </w:rPr>
      </w:pPr>
    </w:p>
    <w:p w:rsidR="009C5D07" w:rsidRPr="00BB5777" w:rsidRDefault="009C5D07" w:rsidP="00345376">
      <w:pPr>
        <w:pStyle w:val="Prrafodelista"/>
        <w:numPr>
          <w:ilvl w:val="0"/>
          <w:numId w:val="36"/>
        </w:numPr>
        <w:ind w:left="993" w:hanging="567"/>
        <w:contextualSpacing/>
        <w:jc w:val="both"/>
        <w:rPr>
          <w:rFonts w:ascii="Century Gothic" w:hAnsi="Century Gothic" w:cs="Arial"/>
          <w:szCs w:val="20"/>
        </w:rPr>
      </w:pPr>
      <w:r w:rsidRPr="00BB5777">
        <w:rPr>
          <w:rFonts w:ascii="Century Gothic" w:hAnsi="Century Gothic" w:cs="Arial"/>
          <w:szCs w:val="20"/>
        </w:rPr>
        <w:t xml:space="preserve">Por no mantener vigentes durante la </w:t>
      </w:r>
      <w:r w:rsidR="00BD3324">
        <w:rPr>
          <w:rFonts w:ascii="Century Gothic" w:hAnsi="Century Gothic" w:cs="Arial"/>
          <w:szCs w:val="20"/>
        </w:rPr>
        <w:t>prestación de los servicios</w:t>
      </w:r>
      <w:r w:rsidRPr="00BB5777">
        <w:rPr>
          <w:rFonts w:ascii="Century Gothic" w:hAnsi="Century Gothic" w:cs="Arial"/>
          <w:szCs w:val="20"/>
        </w:rPr>
        <w:t xml:space="preserve"> las licencias, autorizaciones o permisos que exigen las disposiciones legales, reglamentarias o administrativas para la </w:t>
      </w:r>
      <w:r w:rsidR="00BD3324">
        <w:rPr>
          <w:rFonts w:ascii="Century Gothic" w:hAnsi="Century Gothic" w:cs="Arial"/>
          <w:szCs w:val="20"/>
        </w:rPr>
        <w:t>prestación de los servicios</w:t>
      </w:r>
      <w:r w:rsidRPr="00BB5777">
        <w:rPr>
          <w:rFonts w:ascii="Century Gothic" w:hAnsi="Century Gothic" w:cs="Arial"/>
          <w:szCs w:val="20"/>
        </w:rPr>
        <w:t>.</w:t>
      </w:r>
    </w:p>
    <w:p w:rsidR="009C5D07" w:rsidRPr="00BB5777" w:rsidRDefault="009C5D07" w:rsidP="009C5D07">
      <w:pPr>
        <w:tabs>
          <w:tab w:val="num" w:pos="720"/>
        </w:tabs>
        <w:ind w:left="720" w:hanging="72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Cuando se rescinda el contrato se formulará el finiquito correspondiente, a efecto de hacer constar los pagos que deba efectuar </w:t>
      </w:r>
      <w:r w:rsidRPr="00BB5777">
        <w:rPr>
          <w:rFonts w:ascii="Century Gothic" w:hAnsi="Century Gothic" w:cs="Arial"/>
          <w:b/>
          <w:szCs w:val="20"/>
        </w:rPr>
        <w:t>“EL CETI”</w:t>
      </w:r>
      <w:r w:rsidRPr="00BB5777">
        <w:rPr>
          <w:rFonts w:ascii="Century Gothic" w:hAnsi="Century Gothic" w:cs="Arial"/>
          <w:szCs w:val="20"/>
        </w:rPr>
        <w:t xml:space="preserve"> por concepto de la </w:t>
      </w:r>
      <w:r w:rsidR="00BD3324">
        <w:rPr>
          <w:rFonts w:ascii="Century Gothic" w:hAnsi="Century Gothic" w:cs="Arial"/>
          <w:szCs w:val="20"/>
        </w:rPr>
        <w:t>prestación de los servicios</w:t>
      </w:r>
      <w:r w:rsidRPr="00BB5777">
        <w:rPr>
          <w:rFonts w:ascii="Century Gothic" w:hAnsi="Century Gothic" w:cs="Arial"/>
          <w:szCs w:val="20"/>
        </w:rPr>
        <w:t xml:space="preserve"> hasta el momento de la rescisión.</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Si de manera previa a la determinación de dar por rescindido el contrato, se diere la </w:t>
      </w:r>
      <w:r w:rsidR="00BD3324">
        <w:rPr>
          <w:rFonts w:ascii="Century Gothic" w:hAnsi="Century Gothic" w:cs="Arial"/>
          <w:szCs w:val="20"/>
        </w:rPr>
        <w:t>prestación de los servicios</w:t>
      </w:r>
      <w:r w:rsidRPr="00BB5777">
        <w:rPr>
          <w:rFonts w:ascii="Century Gothic" w:hAnsi="Century Gothic" w:cs="Arial"/>
          <w:szCs w:val="20"/>
        </w:rPr>
        <w:t>, el procedimiento iniciado quedará sin efecto, previa aceptación y verificación del área requirente respectiva, de que continúa vigente la necesidad de los mismos, aplicando en su caso, las penas convencionales correspondientes.</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El área requirente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podrá determinar no dar por rescindido el contrato, cuando durante el procedimiento advierta que la rescisión del contrato pudiera ocasionar algún daño o afectación a las funciones que tiene encomendadas. En este supuesto, deberá elaborar un </w:t>
      </w:r>
      <w:r w:rsidRPr="00BB5777">
        <w:rPr>
          <w:rFonts w:ascii="Century Gothic" w:hAnsi="Century Gothic" w:cs="Arial"/>
          <w:szCs w:val="20"/>
        </w:rPr>
        <w:lastRenderedPageBreak/>
        <w:t xml:space="preserve">dictamen en el cual justifique que los impactos económicos o de operación que se ocasionarían con la rescisión del contrato resultarían más inconvenientes. </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Al no dar por rescindido el contrato, </w:t>
      </w:r>
      <w:r w:rsidRPr="00BB5777">
        <w:rPr>
          <w:rFonts w:ascii="Century Gothic" w:hAnsi="Century Gothic" w:cs="Arial"/>
          <w:b/>
          <w:szCs w:val="20"/>
        </w:rPr>
        <w:t>“EL CETI”</w:t>
      </w:r>
      <w:r w:rsidRPr="00BB5777">
        <w:rPr>
          <w:rFonts w:ascii="Century Gothic" w:hAnsi="Century Gothic"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BB5777">
        <w:rPr>
          <w:rFonts w:ascii="Century Gothic" w:hAnsi="Century Gothic" w:cs="Arial"/>
          <w:color w:val="00B050"/>
          <w:szCs w:val="20"/>
        </w:rPr>
        <w:t>artículo 52 de la LAASSP</w:t>
      </w:r>
      <w:r w:rsidRPr="00BB5777">
        <w:rPr>
          <w:rFonts w:ascii="Century Gothic" w:hAnsi="Century Gothic" w:cs="Arial"/>
          <w:szCs w:val="20"/>
        </w:rPr>
        <w:t>.</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Cuando por motivo del atraso en la </w:t>
      </w:r>
      <w:r w:rsidR="00BD3324">
        <w:rPr>
          <w:rFonts w:ascii="Century Gothic" w:hAnsi="Century Gothic" w:cs="Arial"/>
          <w:szCs w:val="20"/>
        </w:rPr>
        <w:t>prestación de los servicios</w:t>
      </w:r>
      <w:r w:rsidRPr="00BB5777">
        <w:rPr>
          <w:rFonts w:ascii="Century Gothic" w:hAnsi="Century Gothic" w:cs="Arial"/>
          <w:szCs w:val="20"/>
        </w:rPr>
        <w:t xml:space="preserve"> o el procedimiento de rescisión se ubique en un ejercicio fiscal diferente a aquél en que hubiere sido adjudicado el contrato, el área requirente podrá continuar con la </w:t>
      </w:r>
      <w:r w:rsidR="00BD3324">
        <w:rPr>
          <w:rFonts w:ascii="Century Gothic" w:hAnsi="Century Gothic" w:cs="Arial"/>
          <w:szCs w:val="20"/>
        </w:rPr>
        <w:t>prestación de los servicios</w:t>
      </w:r>
      <w:r w:rsidRPr="00BB5777">
        <w:rPr>
          <w:rFonts w:ascii="Century Gothic" w:hAnsi="Century Gothic" w:cs="Arial"/>
          <w:szCs w:val="20"/>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BB5777">
        <w:rPr>
          <w:rFonts w:ascii="Century Gothic" w:hAnsi="Century Gothic" w:cs="Arial"/>
          <w:color w:val="00B050"/>
          <w:szCs w:val="20"/>
        </w:rPr>
        <w:t>artículo 54 de la LAASSP</w:t>
      </w:r>
      <w:r w:rsidRPr="00BB5777">
        <w:rPr>
          <w:rFonts w:ascii="Century Gothic" w:hAnsi="Century Gothic" w:cs="Arial"/>
          <w:szCs w:val="20"/>
        </w:rPr>
        <w:t>, se considerará nulo.</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 xml:space="preserve">Procederá la rescisión administrativa del contrato, en caso de incumplimiento de las obligaciones a cargo del proveedor, pudiendo </w:t>
      </w:r>
      <w:r w:rsidRPr="00BB5777">
        <w:rPr>
          <w:rFonts w:ascii="Century Gothic" w:hAnsi="Century Gothic" w:cs="Arial"/>
          <w:b/>
          <w:szCs w:val="20"/>
        </w:rPr>
        <w:t>“EL CETI”</w:t>
      </w:r>
      <w:r w:rsidRPr="00BB5777">
        <w:rPr>
          <w:rFonts w:ascii="Century Gothic" w:hAnsi="Century Gothic" w:cs="Arial"/>
          <w:szCs w:val="20"/>
        </w:rPr>
        <w:t xml:space="preserve"> adjudicarlo conforme al procedimiento indicado en el </w:t>
      </w:r>
      <w:r w:rsidRPr="00BB5777">
        <w:rPr>
          <w:rFonts w:ascii="Century Gothic" w:hAnsi="Century Gothic" w:cs="Arial"/>
          <w:color w:val="00B050"/>
          <w:szCs w:val="20"/>
        </w:rPr>
        <w:t>artículo 41, fracción VI de la LAASSP</w:t>
      </w:r>
      <w:r w:rsidRPr="00BB5777">
        <w:rPr>
          <w:rFonts w:ascii="Century Gothic" w:hAnsi="Century Gothic" w:cs="Arial"/>
          <w:szCs w:val="20"/>
        </w:rPr>
        <w:t>.</w:t>
      </w:r>
    </w:p>
    <w:p w:rsidR="009C5D07" w:rsidRPr="00BB5777" w:rsidRDefault="009C5D07" w:rsidP="009C5D07">
      <w:pPr>
        <w:pStyle w:val="Prrafodelista"/>
        <w:ind w:left="360"/>
        <w:jc w:val="both"/>
        <w:rPr>
          <w:rFonts w:ascii="Century Gothic" w:hAnsi="Century Gothic" w:cs="Arial"/>
          <w:szCs w:val="20"/>
        </w:rPr>
      </w:pPr>
    </w:p>
    <w:p w:rsidR="009C5D07" w:rsidRPr="00BB5777" w:rsidRDefault="009C5D07" w:rsidP="009C5D07">
      <w:pPr>
        <w:pStyle w:val="Prrafodelista"/>
        <w:ind w:left="360"/>
        <w:jc w:val="both"/>
        <w:rPr>
          <w:rFonts w:ascii="Century Gothic" w:hAnsi="Century Gothic" w:cs="Arial"/>
          <w:szCs w:val="20"/>
        </w:rPr>
      </w:pPr>
      <w:r w:rsidRPr="00BB5777">
        <w:rPr>
          <w:rFonts w:ascii="Century Gothic" w:hAnsi="Century Gothic" w:cs="Arial"/>
          <w:szCs w:val="20"/>
        </w:rPr>
        <w:t>En caso de rescisión del contrato, se aplicará la garantía de cumplimiento del mismo.</w:t>
      </w:r>
    </w:p>
    <w:p w:rsidR="00996129" w:rsidRPr="005C7C89" w:rsidRDefault="00996129" w:rsidP="002E3368">
      <w:pPr>
        <w:jc w:val="both"/>
        <w:rPr>
          <w:rFonts w:ascii="Century Gothic" w:hAnsi="Century Gothic" w:cs="Arial"/>
          <w:sz w:val="14"/>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Sanciones.</w:t>
      </w:r>
    </w:p>
    <w:p w:rsidR="00460D50" w:rsidRPr="005C7C89" w:rsidRDefault="00460D50" w:rsidP="00460D50">
      <w:pPr>
        <w:pStyle w:val="Prrafodelista"/>
        <w:ind w:left="360"/>
        <w:rPr>
          <w:rFonts w:ascii="Century Gothic" w:hAnsi="Century Gothic" w:cs="Arial"/>
          <w:b/>
          <w:sz w:val="12"/>
          <w:szCs w:val="20"/>
        </w:rPr>
      </w:pPr>
    </w:p>
    <w:p w:rsidR="001C4FF0" w:rsidRPr="00BB5777" w:rsidRDefault="001C4FF0" w:rsidP="001C4FF0">
      <w:pPr>
        <w:spacing w:after="120"/>
        <w:ind w:left="360"/>
        <w:jc w:val="both"/>
        <w:rPr>
          <w:rFonts w:ascii="Century Gothic" w:hAnsi="Century Gothic" w:cs="Arial"/>
          <w:szCs w:val="20"/>
        </w:rPr>
      </w:pPr>
      <w:r w:rsidRPr="00BB5777">
        <w:rPr>
          <w:rFonts w:ascii="Century Gothic" w:hAnsi="Century Gothic" w:cs="Arial"/>
          <w:szCs w:val="20"/>
        </w:rPr>
        <w:t xml:space="preserve">De conformidad a lo establecido en el </w:t>
      </w:r>
      <w:r w:rsidRPr="00BB5777">
        <w:rPr>
          <w:rFonts w:ascii="Century Gothic" w:hAnsi="Century Gothic" w:cs="Arial"/>
          <w:color w:val="00B050"/>
          <w:szCs w:val="20"/>
        </w:rPr>
        <w:t>artículo 60 de la LAASSP</w:t>
      </w:r>
      <w:r w:rsidRPr="00BB5777">
        <w:rPr>
          <w:rFonts w:ascii="Century Gothic" w:hAnsi="Century Gothic" w:cs="Arial"/>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1C4FF0" w:rsidRPr="00BB5777" w:rsidRDefault="001C4FF0" w:rsidP="00345376">
      <w:pPr>
        <w:numPr>
          <w:ilvl w:val="0"/>
          <w:numId w:val="63"/>
        </w:numPr>
        <w:spacing w:after="120"/>
        <w:jc w:val="both"/>
        <w:rPr>
          <w:rFonts w:ascii="Century Gothic" w:hAnsi="Century Gothic" w:cs="Arial"/>
          <w:color w:val="000000"/>
          <w:szCs w:val="20"/>
          <w:lang w:val="es-ES"/>
        </w:rPr>
      </w:pPr>
      <w:r w:rsidRPr="00BB5777">
        <w:rPr>
          <w:rFonts w:ascii="Century Gothic" w:hAnsi="Century Gothic" w:cs="Arial"/>
          <w:color w:val="000000"/>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1C4FF0" w:rsidRPr="00BB5777" w:rsidRDefault="001C4FF0" w:rsidP="00345376">
      <w:pPr>
        <w:numPr>
          <w:ilvl w:val="0"/>
          <w:numId w:val="63"/>
        </w:numPr>
        <w:spacing w:after="120"/>
        <w:jc w:val="both"/>
        <w:rPr>
          <w:rFonts w:ascii="Century Gothic" w:hAnsi="Century Gothic" w:cs="Arial"/>
          <w:color w:val="000000"/>
          <w:szCs w:val="20"/>
          <w:lang w:val="es-ES"/>
        </w:rPr>
      </w:pPr>
      <w:r w:rsidRPr="00BB5777">
        <w:rPr>
          <w:rFonts w:ascii="Century Gothic" w:hAnsi="Century Gothic" w:cs="Arial"/>
          <w:color w:val="000000"/>
          <w:szCs w:val="20"/>
          <w:lang w:val="es-ES"/>
        </w:rPr>
        <w:t>Los proveedores a los que se les haya rescindido administrativamente un contrato en dos o más dependencias o entidades en un plazo de tres años;</w:t>
      </w:r>
    </w:p>
    <w:p w:rsidR="001C4FF0" w:rsidRPr="00BB5777" w:rsidRDefault="001C4FF0" w:rsidP="00345376">
      <w:pPr>
        <w:numPr>
          <w:ilvl w:val="0"/>
          <w:numId w:val="63"/>
        </w:numPr>
        <w:spacing w:after="120"/>
        <w:jc w:val="both"/>
        <w:rPr>
          <w:rFonts w:ascii="Century Gothic" w:hAnsi="Century Gothic" w:cs="Arial"/>
          <w:color w:val="000000"/>
          <w:szCs w:val="20"/>
          <w:lang w:val="es-ES"/>
        </w:rPr>
      </w:pPr>
      <w:r w:rsidRPr="00BB5777">
        <w:rPr>
          <w:rFonts w:ascii="Century Gothic" w:hAnsi="Century Gothic" w:cs="Arial"/>
          <w:color w:val="000000"/>
          <w:szCs w:val="20"/>
          <w:lang w:val="es-ES"/>
        </w:rPr>
        <w:t>Los proveedores que no cumplan con sus obligaciones contractuales por</w:t>
      </w:r>
      <w:r w:rsidR="00851394" w:rsidRPr="00BB5777">
        <w:rPr>
          <w:rFonts w:ascii="Century Gothic" w:hAnsi="Century Gothic" w:cs="Arial"/>
          <w:color w:val="000000"/>
          <w:szCs w:val="20"/>
          <w:lang w:val="es-ES"/>
        </w:rPr>
        <w:t xml:space="preserve"> </w:t>
      </w:r>
      <w:r w:rsidRPr="00BB5777">
        <w:rPr>
          <w:rFonts w:ascii="Century Gothic" w:hAnsi="Century Gothic" w:cs="Arial"/>
          <w:color w:val="000000"/>
          <w:szCs w:val="20"/>
          <w:lang w:val="es-ES"/>
        </w:rPr>
        <w:t xml:space="preserve">causas imputables a ellos y que, como consecuencia, causen daños o perjuicios graves a la dependencia o entidad de que se trate; así como, aquellos que </w:t>
      </w:r>
      <w:r w:rsidR="00A44A6E" w:rsidRPr="00BB5777">
        <w:rPr>
          <w:rFonts w:ascii="Century Gothic" w:hAnsi="Century Gothic" w:cs="Arial"/>
          <w:color w:val="000000"/>
          <w:szCs w:val="20"/>
          <w:lang w:val="es-ES"/>
        </w:rPr>
        <w:t>presten</w:t>
      </w:r>
      <w:r w:rsidRPr="00BB5777">
        <w:rPr>
          <w:rFonts w:ascii="Century Gothic" w:hAnsi="Century Gothic" w:cs="Arial"/>
          <w:color w:val="000000"/>
          <w:szCs w:val="20"/>
          <w:lang w:val="es-ES"/>
        </w:rPr>
        <w:t xml:space="preserve"> </w:t>
      </w:r>
      <w:r w:rsidR="00BD3324">
        <w:rPr>
          <w:rFonts w:ascii="Century Gothic" w:hAnsi="Century Gothic" w:cs="Arial"/>
          <w:color w:val="000000"/>
          <w:szCs w:val="20"/>
          <w:lang w:val="es-ES"/>
        </w:rPr>
        <w:t>servicios</w:t>
      </w:r>
      <w:r w:rsidR="002300BE">
        <w:rPr>
          <w:rFonts w:ascii="Century Gothic" w:hAnsi="Century Gothic" w:cs="Arial"/>
          <w:color w:val="000000"/>
          <w:szCs w:val="20"/>
          <w:lang w:val="es-ES"/>
        </w:rPr>
        <w:t xml:space="preserve"> </w:t>
      </w:r>
      <w:r w:rsidRPr="00BB5777">
        <w:rPr>
          <w:rFonts w:ascii="Century Gothic" w:hAnsi="Century Gothic" w:cs="Arial"/>
          <w:color w:val="000000"/>
          <w:szCs w:val="20"/>
          <w:lang w:val="es-ES"/>
        </w:rPr>
        <w:t xml:space="preserve"> con especificaciones distintas de las convenidas;</w:t>
      </w:r>
    </w:p>
    <w:p w:rsidR="001C4FF0" w:rsidRPr="00BB5777" w:rsidRDefault="001C4FF0" w:rsidP="00345376">
      <w:pPr>
        <w:numPr>
          <w:ilvl w:val="0"/>
          <w:numId w:val="63"/>
        </w:numPr>
        <w:spacing w:after="120"/>
        <w:jc w:val="both"/>
        <w:rPr>
          <w:rFonts w:ascii="Century Gothic" w:hAnsi="Century Gothic" w:cs="Arial"/>
          <w:color w:val="000000"/>
          <w:szCs w:val="20"/>
          <w:lang w:val="es-ES"/>
        </w:rPr>
      </w:pPr>
      <w:r w:rsidRPr="00BB5777">
        <w:rPr>
          <w:rFonts w:ascii="Century Gothic" w:hAnsi="Century Gothic" w:cs="Arial"/>
          <w:color w:val="000000"/>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C4FF0" w:rsidRPr="00BB5777" w:rsidRDefault="001C4FF0" w:rsidP="00345376">
      <w:pPr>
        <w:numPr>
          <w:ilvl w:val="0"/>
          <w:numId w:val="63"/>
        </w:numPr>
        <w:spacing w:after="120"/>
        <w:jc w:val="both"/>
        <w:rPr>
          <w:rFonts w:ascii="Century Gothic" w:hAnsi="Century Gothic" w:cs="Arial"/>
          <w:color w:val="000000"/>
          <w:szCs w:val="20"/>
          <w:lang w:val="es-ES"/>
        </w:rPr>
      </w:pPr>
      <w:r w:rsidRPr="00BB5777">
        <w:rPr>
          <w:rFonts w:ascii="Century Gothic" w:hAnsi="Century Gothic" w:cs="Arial"/>
          <w:color w:val="000000"/>
          <w:szCs w:val="20"/>
          <w:lang w:val="es-ES"/>
        </w:rPr>
        <w:t xml:space="preserve">Las que se encuentren en el supuesto de la fracción XII del artículo 50 de la LAASSP,  esto es, que contraten servicios de asesoría, consultoría y apoyo de cualquier tipo de personas en materia de contrataciones gubernamentales, si se comprueba que todo o parte de las </w:t>
      </w:r>
      <w:r w:rsidRPr="00BB5777">
        <w:rPr>
          <w:rFonts w:ascii="Century Gothic" w:hAnsi="Century Gothic" w:cs="Arial"/>
          <w:color w:val="000000"/>
          <w:szCs w:val="20"/>
          <w:lang w:val="es-ES"/>
        </w:rPr>
        <w:lastRenderedPageBreak/>
        <w:t>contraprestaciones pagadas al prestador del servicio, a su vez, son recibidas por servidores públicos por sí o por interpósita persona, con independencia de que quienes las reciban tengan o no relación con la contratación.</w:t>
      </w:r>
    </w:p>
    <w:p w:rsidR="001C4FF0" w:rsidRPr="00BB5777" w:rsidRDefault="001C4FF0" w:rsidP="00345376">
      <w:pPr>
        <w:numPr>
          <w:ilvl w:val="0"/>
          <w:numId w:val="63"/>
        </w:numPr>
        <w:spacing w:after="120"/>
        <w:jc w:val="both"/>
        <w:rPr>
          <w:rFonts w:ascii="Century Gothic" w:hAnsi="Century Gothic" w:cs="Arial"/>
          <w:color w:val="000000"/>
          <w:szCs w:val="20"/>
          <w:lang w:val="es-ES"/>
        </w:rPr>
      </w:pPr>
      <w:r w:rsidRPr="00BB5777">
        <w:rPr>
          <w:rFonts w:ascii="Century Gothic" w:hAnsi="Century Gothic" w:cs="Arial"/>
          <w:color w:val="000000"/>
          <w:szCs w:val="20"/>
          <w:lang w:val="es-ES"/>
        </w:rPr>
        <w:t>Aquéllas que se encuentren en el supuesto del segundo párrafo del artículo 74 de esta Ley, es decir, quienes promuevan inconformidad con el propósito de retrasar o entorpecer la contratación.</w:t>
      </w:r>
    </w:p>
    <w:p w:rsidR="001C4FF0" w:rsidRPr="00BB5777" w:rsidRDefault="001C4FF0" w:rsidP="001C4FF0">
      <w:pPr>
        <w:pStyle w:val="Prrafodelista"/>
        <w:spacing w:after="120"/>
        <w:ind w:left="709"/>
        <w:jc w:val="both"/>
        <w:rPr>
          <w:rFonts w:ascii="Century Gothic" w:hAnsi="Century Gothic" w:cs="Arial"/>
          <w:szCs w:val="20"/>
        </w:rPr>
      </w:pPr>
      <w:r w:rsidRPr="00BB5777">
        <w:rPr>
          <w:rFonts w:ascii="Century Gothic" w:hAnsi="Century Gothic" w:cs="Arial"/>
          <w:szCs w:val="20"/>
        </w:rPr>
        <w:t xml:space="preserve">Lo anterior independientemente de las multas a que se haga acreedor de conformidad al </w:t>
      </w:r>
      <w:r w:rsidRPr="00BB5777">
        <w:rPr>
          <w:rFonts w:ascii="Century Gothic" w:hAnsi="Century Gothic" w:cs="Arial"/>
          <w:color w:val="00B050"/>
          <w:szCs w:val="20"/>
        </w:rPr>
        <w:t>artículo 59 de la LAASSP</w:t>
      </w:r>
      <w:r w:rsidRPr="00BB5777">
        <w:rPr>
          <w:rFonts w:ascii="Century Gothic" w:hAnsi="Century Gothic" w:cs="Arial"/>
          <w:szCs w:val="20"/>
        </w:rPr>
        <w:t>.</w:t>
      </w: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Solicitud de prórrogas.</w:t>
      </w:r>
    </w:p>
    <w:p w:rsidR="00675A82" w:rsidRPr="00BB5777" w:rsidRDefault="00675A82" w:rsidP="00675A82">
      <w:pPr>
        <w:pStyle w:val="Prrafodelista"/>
        <w:ind w:left="360"/>
        <w:rPr>
          <w:rFonts w:ascii="Century Gothic" w:hAnsi="Century Gothic" w:cs="Arial"/>
          <w:b/>
          <w:szCs w:val="20"/>
        </w:rPr>
      </w:pPr>
    </w:p>
    <w:p w:rsidR="001C4FF0" w:rsidRPr="00BB5777" w:rsidRDefault="00BC39FB" w:rsidP="001C4FF0">
      <w:pPr>
        <w:pStyle w:val="Prrafodelista"/>
        <w:ind w:left="360"/>
        <w:jc w:val="both"/>
        <w:rPr>
          <w:rFonts w:ascii="Century Gothic" w:hAnsi="Century Gothic" w:cs="Arial"/>
          <w:szCs w:val="20"/>
        </w:rPr>
      </w:pPr>
      <w:r w:rsidRPr="00BB5777">
        <w:rPr>
          <w:rFonts w:ascii="Century Gothic" w:hAnsi="Century Gothic" w:cs="Arial"/>
          <w:b/>
          <w:szCs w:val="20"/>
        </w:rPr>
        <w:t>“EL CETI”</w:t>
      </w:r>
      <w:r w:rsidR="001C4FF0" w:rsidRPr="00BB5777">
        <w:rPr>
          <w:rFonts w:ascii="Century Gothic" w:hAnsi="Century Gothic" w:cs="Arial"/>
          <w:b/>
          <w:szCs w:val="20"/>
        </w:rPr>
        <w:t xml:space="preserve"> </w:t>
      </w:r>
      <w:r w:rsidR="001C4FF0" w:rsidRPr="00BB5777">
        <w:rPr>
          <w:rFonts w:ascii="Century Gothic" w:hAnsi="Century Gothic" w:cs="Arial"/>
          <w:szCs w:val="20"/>
        </w:rPr>
        <w:t xml:space="preserve">requiere que los </w:t>
      </w:r>
      <w:r w:rsidR="00BD3324">
        <w:rPr>
          <w:rFonts w:ascii="Century Gothic" w:hAnsi="Century Gothic" w:cs="Arial"/>
          <w:szCs w:val="20"/>
        </w:rPr>
        <w:t>servicios</w:t>
      </w:r>
      <w:r w:rsidR="002300BE">
        <w:rPr>
          <w:rFonts w:ascii="Century Gothic" w:hAnsi="Century Gothic" w:cs="Arial"/>
          <w:szCs w:val="20"/>
        </w:rPr>
        <w:t xml:space="preserve"> </w:t>
      </w:r>
      <w:r w:rsidR="001C4FF0" w:rsidRPr="00BB5777">
        <w:rPr>
          <w:rFonts w:ascii="Century Gothic" w:hAnsi="Century Gothic" w:cs="Arial"/>
          <w:szCs w:val="20"/>
        </w:rPr>
        <w:t xml:space="preserve"> objeto de la presente licitación sean prestados en tiempo y forma y exigirá el cabal cumplimiento de los tiempos señalados.</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Sólo en caso fortuito, fuer</w:t>
      </w:r>
      <w:r w:rsidR="002A72AA" w:rsidRPr="00BB5777">
        <w:rPr>
          <w:rFonts w:ascii="Century Gothic" w:hAnsi="Century Gothic" w:cs="Arial"/>
          <w:szCs w:val="20"/>
        </w:rPr>
        <w:t>za mayor o causas atribuibles a</w:t>
      </w:r>
      <w:r w:rsidR="00851394" w:rsidRPr="00BB5777">
        <w:rPr>
          <w:rFonts w:ascii="Century Gothic" w:hAnsi="Century Gothic" w:cs="Arial"/>
          <w:szCs w:val="20"/>
        </w:rPr>
        <w:t xml:space="preserve"> </w:t>
      </w:r>
      <w:r w:rsidR="00851394" w:rsidRPr="00BB5777">
        <w:rPr>
          <w:rFonts w:ascii="Century Gothic" w:hAnsi="Century Gothic" w:cs="Arial"/>
          <w:b/>
          <w:szCs w:val="20"/>
        </w:rPr>
        <w:t>“EL CETI”</w:t>
      </w:r>
      <w:r w:rsidRPr="00BB5777">
        <w:rPr>
          <w:rFonts w:ascii="Century Gothic" w:hAnsi="Century Gothic" w:cs="Arial"/>
          <w:szCs w:val="20"/>
        </w:rPr>
        <w:t xml:space="preserve">, se considerará el otorgamiento de prórroga, dejando constancia que acredite el supuesto en el expediente de contratación respectivo. Ésta deberá ser solicitada por escrito y demostrada ante </w:t>
      </w:r>
      <w:r w:rsidR="002E3368" w:rsidRPr="00BB5777">
        <w:rPr>
          <w:rFonts w:ascii="Century Gothic" w:hAnsi="Century Gothic" w:cs="Arial"/>
          <w:szCs w:val="20"/>
        </w:rPr>
        <w:t>el</w:t>
      </w:r>
      <w:r w:rsidRPr="00BB5777">
        <w:rPr>
          <w:rFonts w:ascii="Century Gothic" w:hAnsi="Century Gothic" w:cs="Arial"/>
          <w:szCs w:val="20"/>
        </w:rPr>
        <w:t xml:space="preserve"> </w:t>
      </w:r>
      <w:r w:rsidR="00544082" w:rsidRPr="00BB5777">
        <w:rPr>
          <w:rFonts w:ascii="Century Gothic" w:hAnsi="Century Gothic" w:cs="Arial"/>
          <w:color w:val="FF0000"/>
          <w:szCs w:val="20"/>
        </w:rPr>
        <w:t>DRM</w:t>
      </w:r>
      <w:r w:rsidRPr="00BB5777">
        <w:rPr>
          <w:rFonts w:ascii="Century Gothic" w:hAnsi="Century Gothic" w:cs="Arial"/>
          <w:szCs w:val="20"/>
        </w:rPr>
        <w:t>.</w:t>
      </w:r>
    </w:p>
    <w:p w:rsidR="007F35A7" w:rsidRPr="00BB5777" w:rsidRDefault="007F35A7"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La prórroga podrá ser otorgada </w:t>
      </w:r>
      <w:r w:rsidRPr="005902DA">
        <w:rPr>
          <w:rFonts w:ascii="Century Gothic" w:hAnsi="Century Gothic" w:cs="Arial"/>
          <w:b/>
          <w:szCs w:val="20"/>
        </w:rPr>
        <w:t>por una sola ocasión</w:t>
      </w:r>
      <w:r w:rsidR="005902DA">
        <w:rPr>
          <w:rFonts w:ascii="Century Gothic" w:hAnsi="Century Gothic" w:cs="Arial"/>
          <w:b/>
          <w:szCs w:val="20"/>
        </w:rPr>
        <w:t>,</w:t>
      </w:r>
      <w:r w:rsidRPr="00BB5777">
        <w:rPr>
          <w:rFonts w:ascii="Century Gothic" w:hAnsi="Century Gothic" w:cs="Arial"/>
          <w:szCs w:val="20"/>
        </w:rPr>
        <w:t xml:space="preserve"> </w:t>
      </w:r>
      <w:r w:rsidRPr="001D00B1">
        <w:rPr>
          <w:rFonts w:ascii="Century Gothic" w:hAnsi="Century Gothic" w:cs="Arial"/>
          <w:b/>
          <w:szCs w:val="20"/>
        </w:rPr>
        <w:t xml:space="preserve">respecto del evento que le dio origen y por el tiempo que la </w:t>
      </w:r>
      <w:r w:rsidR="002E3368" w:rsidRPr="001D00B1">
        <w:rPr>
          <w:rFonts w:ascii="Century Gothic" w:hAnsi="Century Gothic" w:cs="Arial"/>
          <w:b/>
          <w:color w:val="FF0000"/>
          <w:szCs w:val="20"/>
        </w:rPr>
        <w:t>DRM</w:t>
      </w:r>
      <w:r w:rsidRPr="001D00B1">
        <w:rPr>
          <w:rFonts w:ascii="Century Gothic" w:hAnsi="Century Gothic" w:cs="Arial"/>
          <w:b/>
          <w:szCs w:val="20"/>
        </w:rPr>
        <w:t xml:space="preserve"> considere necesario</w:t>
      </w:r>
      <w:r w:rsidRPr="00BB5777">
        <w:rPr>
          <w:rFonts w:ascii="Century Gothic" w:hAnsi="Century Gothic" w:cs="Arial"/>
          <w:szCs w:val="20"/>
        </w:rPr>
        <w:t xml:space="preserve"> de acuerdo a la causa que dio origen a dicha solicitud.</w:t>
      </w:r>
    </w:p>
    <w:p w:rsidR="007F35A7" w:rsidRPr="00BB5777" w:rsidRDefault="007F35A7"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lang w:val="es-ES_tradnl"/>
        </w:rPr>
      </w:pPr>
      <w:r w:rsidRPr="00BB5777">
        <w:rPr>
          <w:rFonts w:ascii="Century Gothic" w:hAnsi="Century Gothic"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El procedimiento para solicitar la prórroga se ajustará a lo siguiente:</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El proveedor podrá solicitar prórroga durante el periodo de </w:t>
      </w:r>
      <w:r w:rsidR="00BD3324">
        <w:rPr>
          <w:rFonts w:ascii="Century Gothic" w:hAnsi="Century Gothic" w:cs="Arial"/>
          <w:szCs w:val="20"/>
        </w:rPr>
        <w:t>prestación de los servicios</w:t>
      </w:r>
      <w:r w:rsidRPr="00BB5777">
        <w:rPr>
          <w:rFonts w:ascii="Century Gothic" w:hAnsi="Century Gothic" w:cs="Arial"/>
          <w:szCs w:val="20"/>
        </w:rPr>
        <w:t xml:space="preserve"> establecido en el contrato, debiendo hacerlo dentro de los </w:t>
      </w:r>
      <w:r w:rsidRPr="00BB5777">
        <w:rPr>
          <w:rFonts w:ascii="Century Gothic" w:hAnsi="Century Gothic" w:cs="Arial"/>
          <w:b/>
          <w:szCs w:val="20"/>
        </w:rPr>
        <w:t>06 (seis) días hábiles</w:t>
      </w:r>
      <w:r w:rsidRPr="00BB5777">
        <w:rPr>
          <w:rFonts w:ascii="Century Gothic" w:hAnsi="Century Gothic"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w:t>
      </w:r>
      <w:r w:rsidR="002E3368" w:rsidRPr="00BB5777">
        <w:rPr>
          <w:rFonts w:ascii="Century Gothic" w:hAnsi="Century Gothic" w:cs="Arial"/>
          <w:szCs w:val="20"/>
        </w:rPr>
        <w:t>Jefe del Departamento de Recursos Materiales</w:t>
      </w:r>
      <w:r w:rsidRPr="00BB5777">
        <w:rPr>
          <w:rFonts w:ascii="Century Gothic" w:hAnsi="Century Gothic" w:cs="Arial"/>
          <w:szCs w:val="20"/>
        </w:rPr>
        <w:t xml:space="preserve">, éste tendrá un plazo de </w:t>
      </w:r>
      <w:r w:rsidRPr="00BB5777">
        <w:rPr>
          <w:rFonts w:ascii="Century Gothic" w:hAnsi="Century Gothic" w:cs="Arial"/>
          <w:b/>
          <w:szCs w:val="20"/>
        </w:rPr>
        <w:t>06 (seis) días hábiles</w:t>
      </w:r>
      <w:r w:rsidRPr="00BB5777">
        <w:rPr>
          <w:rFonts w:ascii="Century Gothic" w:hAnsi="Century Gothic" w:cs="Arial"/>
          <w:szCs w:val="20"/>
        </w:rPr>
        <w:t xml:space="preserve"> posterior a la recepción de la solicitud para contestar al respecto por escrito, mismo que será notificado conforme a lo dispuesto en el </w:t>
      </w:r>
      <w:r w:rsidRPr="00BB5777">
        <w:rPr>
          <w:rFonts w:ascii="Century Gothic" w:hAnsi="Century Gothic" w:cs="Arial"/>
          <w:color w:val="FF0000"/>
          <w:szCs w:val="20"/>
        </w:rPr>
        <w:t>numeral IV, punto 9 “Notificaciones a los licitantes participantes”</w:t>
      </w:r>
      <w:r w:rsidRPr="00BB5777">
        <w:rPr>
          <w:rFonts w:ascii="Century Gothic" w:hAnsi="Century Gothic" w:cs="Arial"/>
          <w:szCs w:val="20"/>
        </w:rPr>
        <w:t xml:space="preserve"> de la presente convocatoria de licitación.</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A efectos de dar contestación, la </w:t>
      </w:r>
      <w:r w:rsidR="002A72AA" w:rsidRPr="00BB5777">
        <w:rPr>
          <w:rFonts w:ascii="Century Gothic" w:hAnsi="Century Gothic" w:cs="Arial"/>
          <w:szCs w:val="20"/>
        </w:rPr>
        <w:t>D</w:t>
      </w:r>
      <w:r w:rsidRPr="00BB5777">
        <w:rPr>
          <w:rFonts w:ascii="Century Gothic" w:hAnsi="Century Gothic" w:cs="Arial"/>
          <w:szCs w:val="20"/>
        </w:rPr>
        <w:t xml:space="preserve">A correrá traslado del escrito de solicitud de prórroga al área requirente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a efecto de que se manifieste respecto a la procedencia de la misma, para lo cual ésta tendrá un plazo de </w:t>
      </w:r>
      <w:r w:rsidRPr="00BB5777">
        <w:rPr>
          <w:rFonts w:ascii="Century Gothic" w:hAnsi="Century Gothic" w:cs="Arial"/>
          <w:b/>
          <w:szCs w:val="20"/>
        </w:rPr>
        <w:t>03 (tres) días hábiles</w:t>
      </w:r>
      <w:r w:rsidRPr="00BB5777">
        <w:rPr>
          <w:rFonts w:ascii="Century Gothic" w:hAnsi="Century Gothic" w:cs="Arial"/>
          <w:szCs w:val="20"/>
        </w:rPr>
        <w:t xml:space="preserve"> posteriores a su notificación. Una vez recibidas las manifestaciones se procederá a dar contestación al escrito de solicitud del proveedor.</w:t>
      </w:r>
    </w:p>
    <w:p w:rsidR="001C4FF0" w:rsidRPr="005C7C89" w:rsidRDefault="001C4FF0" w:rsidP="001C4FF0">
      <w:pPr>
        <w:jc w:val="both"/>
        <w:rPr>
          <w:rFonts w:ascii="Century Gothic" w:hAnsi="Century Gothic" w:cs="Arial"/>
          <w:sz w:val="14"/>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Para el caso de que ocurra el incidente el último día de cumplimiento de contrato, el proveedor contará con </w:t>
      </w:r>
      <w:r w:rsidRPr="00BB5777">
        <w:rPr>
          <w:rFonts w:ascii="Century Gothic" w:hAnsi="Century Gothic" w:cs="Arial"/>
          <w:b/>
          <w:szCs w:val="20"/>
        </w:rPr>
        <w:t>01 (un) día hábil</w:t>
      </w:r>
      <w:r w:rsidRPr="00BB5777">
        <w:rPr>
          <w:rFonts w:ascii="Century Gothic" w:hAnsi="Century Gothic" w:cs="Arial"/>
          <w:szCs w:val="20"/>
        </w:rPr>
        <w:t xml:space="preserve"> para solicitar la prórroga</w:t>
      </w:r>
      <w:r w:rsidRPr="00BB5777">
        <w:rPr>
          <w:rFonts w:ascii="Century Gothic" w:hAnsi="Century Gothic" w:cs="Arial"/>
          <w:b/>
          <w:szCs w:val="20"/>
        </w:rPr>
        <w:t xml:space="preserve"> </w:t>
      </w:r>
      <w:r w:rsidRPr="00BB5777">
        <w:rPr>
          <w:rFonts w:ascii="Century Gothic" w:hAnsi="Century Gothic" w:cs="Arial"/>
          <w:szCs w:val="20"/>
        </w:rPr>
        <w:t>correspondiente.</w:t>
      </w:r>
    </w:p>
    <w:p w:rsidR="001C4FF0" w:rsidRPr="005C7C89" w:rsidRDefault="001C4FF0" w:rsidP="001C4FF0">
      <w:pPr>
        <w:pStyle w:val="Prrafodelista"/>
        <w:ind w:left="360"/>
        <w:jc w:val="both"/>
        <w:rPr>
          <w:rFonts w:ascii="Century Gothic" w:hAnsi="Century Gothic" w:cs="Arial"/>
          <w:sz w:val="14"/>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lastRenderedPageBreak/>
        <w:t>En caso de que se autorice la prórroga, el nuevo periodo autorizado para la</w:t>
      </w:r>
      <w:r w:rsidRPr="00BB5777">
        <w:rPr>
          <w:rFonts w:ascii="Century Gothic" w:hAnsi="Century Gothic" w:cs="Arial"/>
          <w:b/>
          <w:szCs w:val="20"/>
        </w:rPr>
        <w:t xml:space="preserve"> </w:t>
      </w:r>
      <w:r w:rsidR="00BD3324">
        <w:rPr>
          <w:rFonts w:ascii="Century Gothic" w:hAnsi="Century Gothic" w:cs="Arial"/>
          <w:szCs w:val="20"/>
        </w:rPr>
        <w:t>prestación de los servicios</w:t>
      </w:r>
      <w:r w:rsidRPr="00BB5777">
        <w:rPr>
          <w:rFonts w:ascii="Century Gothic" w:hAnsi="Century Gothic" w:cs="Arial"/>
          <w:szCs w:val="20"/>
        </w:rPr>
        <w:t>, contará a partir de que le sea notificada la respuesta a la solicitud.</w:t>
      </w:r>
    </w:p>
    <w:p w:rsidR="001C4FF0" w:rsidRPr="005C7C89" w:rsidRDefault="001C4FF0" w:rsidP="001C4FF0">
      <w:pPr>
        <w:pStyle w:val="Prrafodelista"/>
        <w:ind w:left="360"/>
        <w:jc w:val="both"/>
        <w:rPr>
          <w:rFonts w:ascii="Century Gothic" w:hAnsi="Century Gothic" w:cs="Arial"/>
          <w:sz w:val="14"/>
          <w:szCs w:val="20"/>
        </w:rPr>
      </w:pPr>
    </w:p>
    <w:p w:rsidR="005C7C89" w:rsidRDefault="001C4FF0" w:rsidP="005C7C89">
      <w:pPr>
        <w:pStyle w:val="Prrafodelista"/>
        <w:numPr>
          <w:ilvl w:val="0"/>
          <w:numId w:val="35"/>
        </w:numPr>
        <w:rPr>
          <w:rFonts w:ascii="Century Gothic" w:hAnsi="Century Gothic" w:cs="Arial"/>
          <w:b/>
          <w:szCs w:val="20"/>
        </w:rPr>
      </w:pPr>
      <w:r w:rsidRPr="00BB5777">
        <w:rPr>
          <w:rFonts w:ascii="Century Gothic" w:hAnsi="Century Gothic" w:cs="Arial"/>
          <w:b/>
          <w:szCs w:val="20"/>
        </w:rPr>
        <w:t>Terminación anticipada del contrato.</w:t>
      </w:r>
    </w:p>
    <w:p w:rsidR="005C7C89" w:rsidRPr="005C7C89" w:rsidRDefault="005C7C89" w:rsidP="005C7C89">
      <w:pPr>
        <w:rPr>
          <w:rFonts w:ascii="Century Gothic" w:hAnsi="Century Gothic" w:cs="Arial"/>
          <w:b/>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Conforme a lo establecido en el </w:t>
      </w:r>
      <w:r w:rsidRPr="00BB5777">
        <w:rPr>
          <w:rFonts w:ascii="Century Gothic" w:hAnsi="Century Gothic" w:cs="Arial"/>
          <w:color w:val="00B050"/>
          <w:szCs w:val="20"/>
        </w:rPr>
        <w:t>artículo 54 Bis de la LAASSP</w:t>
      </w:r>
      <w:r w:rsidRPr="00BB5777">
        <w:rPr>
          <w:rFonts w:ascii="Century Gothic" w:hAnsi="Century Gothic" w:cs="Arial"/>
          <w:szCs w:val="20"/>
        </w:rPr>
        <w:t xml:space="preserve">, el área requirente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a través de la </w:t>
      </w:r>
      <w:r w:rsidR="002A72AA" w:rsidRPr="00BB5777">
        <w:rPr>
          <w:rFonts w:ascii="Century Gothic" w:hAnsi="Century Gothic" w:cs="Arial"/>
          <w:szCs w:val="20"/>
        </w:rPr>
        <w:t>D</w:t>
      </w:r>
      <w:r w:rsidRPr="00BB5777">
        <w:rPr>
          <w:rFonts w:ascii="Century Gothic" w:hAnsi="Century Gothic" w:cs="Arial"/>
          <w:szCs w:val="20"/>
        </w:rPr>
        <w:t>A, podrán convenir dar por terminado anticipadamente el(los) contrato(s) que se suscriba(n) sin que medie resolución judicial, en los siguientes casos:</w:t>
      </w:r>
    </w:p>
    <w:p w:rsidR="001C4FF0" w:rsidRPr="00BB5777" w:rsidRDefault="001C4FF0" w:rsidP="001C4FF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Cs w:val="20"/>
        </w:rPr>
      </w:pPr>
    </w:p>
    <w:p w:rsidR="001C4FF0" w:rsidRPr="00BB5777" w:rsidRDefault="001C4FF0" w:rsidP="00345376">
      <w:pPr>
        <w:pStyle w:val="Prrafodelista"/>
        <w:numPr>
          <w:ilvl w:val="0"/>
          <w:numId w:val="34"/>
        </w:numPr>
        <w:ind w:left="993" w:hanging="284"/>
        <w:contextualSpacing/>
        <w:jc w:val="both"/>
        <w:rPr>
          <w:rFonts w:ascii="Century Gothic" w:hAnsi="Century Gothic" w:cs="Arial"/>
          <w:szCs w:val="20"/>
        </w:rPr>
      </w:pPr>
      <w:r w:rsidRPr="00BB5777">
        <w:rPr>
          <w:rFonts w:ascii="Century Gothic" w:hAnsi="Century Gothic" w:cs="Arial"/>
          <w:szCs w:val="20"/>
        </w:rPr>
        <w:t>Cuando concurran razones de interés general;</w:t>
      </w:r>
    </w:p>
    <w:p w:rsidR="001C4FF0" w:rsidRPr="00BB5777" w:rsidRDefault="001C4FF0" w:rsidP="00345376">
      <w:pPr>
        <w:pStyle w:val="Prrafodelista"/>
        <w:numPr>
          <w:ilvl w:val="0"/>
          <w:numId w:val="34"/>
        </w:numPr>
        <w:ind w:left="993" w:hanging="284"/>
        <w:contextualSpacing/>
        <w:jc w:val="both"/>
        <w:rPr>
          <w:rFonts w:ascii="Century Gothic" w:hAnsi="Century Gothic" w:cs="Arial"/>
          <w:szCs w:val="20"/>
        </w:rPr>
      </w:pPr>
      <w:r w:rsidRPr="00BB5777">
        <w:rPr>
          <w:rFonts w:ascii="Century Gothic" w:hAnsi="Century Gothic" w:cs="Arial"/>
          <w:szCs w:val="20"/>
        </w:rPr>
        <w:t xml:space="preserve">Cuando por causa justificada se extinga la necesidad de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originalmente contratados y se demuestre que de continuar con el cumplimiento de las obligaciones pactadas se ocasionaría algún daño o perjuicio al Estado.</w:t>
      </w:r>
    </w:p>
    <w:p w:rsidR="001C4FF0" w:rsidRPr="00BB5777" w:rsidRDefault="001C4FF0" w:rsidP="00345376">
      <w:pPr>
        <w:pStyle w:val="Prrafodelista"/>
        <w:numPr>
          <w:ilvl w:val="0"/>
          <w:numId w:val="34"/>
        </w:numPr>
        <w:ind w:left="993" w:hanging="284"/>
        <w:contextualSpacing/>
        <w:jc w:val="both"/>
        <w:rPr>
          <w:rFonts w:ascii="Century Gothic" w:hAnsi="Century Gothic" w:cs="Arial"/>
          <w:szCs w:val="20"/>
        </w:rPr>
      </w:pPr>
      <w:r w:rsidRPr="00BB5777">
        <w:rPr>
          <w:rFonts w:ascii="Century Gothic" w:hAnsi="Century Gothic" w:cs="Arial"/>
          <w:szCs w:val="20"/>
        </w:rPr>
        <w:t>Cuando se determine la nulidad total o parcial de los actos que dieron origen al contrato, con motivo de la resolución de una inconformidad emitida por la SFP.</w:t>
      </w:r>
    </w:p>
    <w:p w:rsidR="001C4FF0" w:rsidRPr="00BB5777" w:rsidRDefault="001C4FF0" w:rsidP="001C4FF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La determinación de dar por terminado anticipadamente el contrato deberá constar por escrito mediante dictamen emitido por el titular de la </w:t>
      </w:r>
      <w:r w:rsidR="002A72AA" w:rsidRPr="00BB5777">
        <w:rPr>
          <w:rFonts w:ascii="Century Gothic" w:hAnsi="Century Gothic" w:cs="Arial"/>
          <w:szCs w:val="20"/>
        </w:rPr>
        <w:t>D</w:t>
      </w:r>
      <w:r w:rsidRPr="00BB5777">
        <w:rPr>
          <w:rFonts w:ascii="Century Gothic" w:hAnsi="Century Gothic" w:cs="Arial"/>
          <w:szCs w:val="20"/>
        </w:rPr>
        <w:t xml:space="preserve">A y el área requirente de los </w:t>
      </w:r>
      <w:r w:rsidR="00BD3324">
        <w:rPr>
          <w:rFonts w:ascii="Century Gothic" w:hAnsi="Century Gothic" w:cs="Arial"/>
          <w:szCs w:val="20"/>
        </w:rPr>
        <w:t>servicios</w:t>
      </w:r>
      <w:r w:rsidRPr="00BB5777">
        <w:rPr>
          <w:rFonts w:ascii="Century Gothic" w:hAnsi="Century Gothic" w:cs="Arial"/>
          <w:szCs w:val="20"/>
        </w:rPr>
        <w:t>, en el cual se precisen las razones o las causas justificadas que den origen a la misma y bajo su responsabilidad.</w:t>
      </w:r>
    </w:p>
    <w:p w:rsidR="002A72AA" w:rsidRPr="00BB5777" w:rsidRDefault="002A72AA"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Derivado de lo anterior, se procederá a la formalización del convenio de terminación respectivo y del finiquito, en donde se detallarán en forma pormenorizada los importes a cubrir, 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que se hayan cubierto y los que estén pendientes de pago.</w:t>
      </w:r>
    </w:p>
    <w:p w:rsidR="002A72AA" w:rsidRPr="00BB5777" w:rsidRDefault="002A72AA"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Asimismo, </w:t>
      </w:r>
      <w:r w:rsidR="00BC39FB" w:rsidRPr="00BB5777">
        <w:rPr>
          <w:rFonts w:ascii="Century Gothic" w:hAnsi="Century Gothic" w:cs="Arial"/>
          <w:b/>
          <w:szCs w:val="20"/>
        </w:rPr>
        <w:t>“EL CETI”</w:t>
      </w:r>
      <w:r w:rsidRPr="00BB5777">
        <w:rPr>
          <w:rFonts w:ascii="Century Gothic" w:hAnsi="Century Gothic" w:cs="Arial"/>
          <w:szCs w:val="20"/>
        </w:rPr>
        <w:t xml:space="preserve"> reembolsará al licitante ganador los gastos no recuperables en que haya incurrido, siempre que éstos sean razonables, estén debidamente comprobados y se relacionen directamente con el contrato correspondiente.</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Del procedimiento de conciliación.</w:t>
      </w:r>
    </w:p>
    <w:p w:rsidR="00460D50" w:rsidRPr="00BB5777" w:rsidRDefault="00460D50" w:rsidP="00460D50">
      <w:pPr>
        <w:pStyle w:val="Prrafodelista"/>
        <w:ind w:left="360"/>
        <w:rPr>
          <w:rFonts w:ascii="Century Gothic" w:hAnsi="Century Gothic" w:cs="Arial"/>
          <w:b/>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De conformidad a lo señalado en los </w:t>
      </w:r>
      <w:r w:rsidRPr="00BB5777">
        <w:rPr>
          <w:rFonts w:ascii="Century Gothic" w:hAnsi="Century Gothic" w:cs="Arial"/>
          <w:color w:val="00B050"/>
          <w:szCs w:val="20"/>
        </w:rPr>
        <w:t>artículos 77, 78 y 79 de la LAASSP</w:t>
      </w:r>
      <w:r w:rsidRPr="00BB5777">
        <w:rPr>
          <w:rFonts w:ascii="Century Gothic" w:hAnsi="Century Gothic" w:cs="Arial"/>
          <w:szCs w:val="20"/>
        </w:rPr>
        <w:t xml:space="preserve">, y </w:t>
      </w:r>
      <w:r w:rsidRPr="00BB5777">
        <w:rPr>
          <w:rFonts w:ascii="Century Gothic" w:hAnsi="Century Gothic" w:cs="Arial"/>
          <w:color w:val="00B050"/>
          <w:szCs w:val="20"/>
        </w:rPr>
        <w:t>126, 127, 128, 129, 130, 131, 132, 133, 134, 135 y 136 de su Reglamento</w:t>
      </w:r>
      <w:r w:rsidRPr="00BB5777">
        <w:rPr>
          <w:rFonts w:ascii="Century Gothic" w:hAnsi="Century Gothic" w:cs="Arial"/>
          <w:szCs w:val="20"/>
        </w:rPr>
        <w:t xml:space="preserve">, en cualquier momento el proveedor o </w:t>
      </w:r>
      <w:r w:rsidR="00BC39FB" w:rsidRPr="00BB5777">
        <w:rPr>
          <w:rFonts w:ascii="Century Gothic" w:hAnsi="Century Gothic" w:cs="Arial"/>
          <w:b/>
          <w:szCs w:val="20"/>
        </w:rPr>
        <w:t>“EL CETI”</w:t>
      </w:r>
      <w:r w:rsidRPr="00BB5777">
        <w:rPr>
          <w:rFonts w:ascii="Century Gothic" w:hAnsi="Century Gothic" w:cs="Arial"/>
          <w:szCs w:val="20"/>
        </w:rPr>
        <w:t xml:space="preserve"> podrán presentar ante la SFP solicitud de conciliación, por desavenencias derivadas del cumplimiento del contrato que se suscriba derivado de la presente licitación.</w:t>
      </w:r>
    </w:p>
    <w:p w:rsidR="00460D50" w:rsidRPr="00BB5777" w:rsidRDefault="00460D50" w:rsidP="001C4FF0">
      <w:pPr>
        <w:pStyle w:val="Prrafodelista"/>
        <w:ind w:left="360"/>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 xml:space="preserve">Calidad de los </w:t>
      </w:r>
      <w:r w:rsidR="00BD3324">
        <w:rPr>
          <w:rFonts w:ascii="Century Gothic" w:hAnsi="Century Gothic" w:cs="Arial"/>
          <w:b/>
          <w:szCs w:val="20"/>
        </w:rPr>
        <w:t>servicios</w:t>
      </w:r>
      <w:r w:rsidRPr="00BB5777">
        <w:rPr>
          <w:rFonts w:ascii="Century Gothic" w:hAnsi="Century Gothic" w:cs="Arial"/>
          <w:b/>
          <w:szCs w:val="20"/>
        </w:rPr>
        <w:t>.</w:t>
      </w:r>
    </w:p>
    <w:p w:rsidR="00460D50" w:rsidRPr="00BB5777" w:rsidRDefault="00460D50" w:rsidP="00460D50">
      <w:pPr>
        <w:pStyle w:val="Prrafodelista"/>
        <w:ind w:left="360"/>
        <w:rPr>
          <w:rFonts w:ascii="Century Gothic" w:hAnsi="Century Gothic" w:cs="Arial"/>
          <w:b/>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El </w:t>
      </w:r>
      <w:r w:rsidR="002E3368" w:rsidRPr="00BB5777">
        <w:rPr>
          <w:rFonts w:ascii="Century Gothic" w:hAnsi="Century Gothic" w:cs="Arial"/>
          <w:szCs w:val="20"/>
        </w:rPr>
        <w:t>Proveedor Adjudicado</w:t>
      </w:r>
      <w:r w:rsidRPr="00BB5777">
        <w:rPr>
          <w:rFonts w:ascii="Century Gothic" w:hAnsi="Century Gothic" w:cs="Arial"/>
          <w:szCs w:val="20"/>
        </w:rPr>
        <w:t xml:space="preserve"> quedará obligado ante </w:t>
      </w:r>
      <w:r w:rsidR="00BC39FB" w:rsidRPr="00BB5777">
        <w:rPr>
          <w:rFonts w:ascii="Century Gothic" w:hAnsi="Century Gothic" w:cs="Arial"/>
          <w:b/>
          <w:szCs w:val="20"/>
        </w:rPr>
        <w:t>“EL CETI”</w:t>
      </w:r>
      <w:r w:rsidRPr="00BB5777">
        <w:rPr>
          <w:rFonts w:ascii="Century Gothic" w:hAnsi="Century Gothic" w:cs="Arial"/>
          <w:b/>
          <w:szCs w:val="20"/>
        </w:rPr>
        <w:t xml:space="preserve"> </w:t>
      </w:r>
      <w:r w:rsidRPr="00BB5777">
        <w:rPr>
          <w:rFonts w:ascii="Century Gothic" w:hAnsi="Century Gothic" w:cs="Arial"/>
          <w:szCs w:val="20"/>
        </w:rPr>
        <w:t xml:space="preserve">a responder por la calidad y los vicios ocultos de los </w:t>
      </w:r>
      <w:r w:rsidR="00BD3324">
        <w:rPr>
          <w:rFonts w:ascii="Century Gothic" w:hAnsi="Century Gothic" w:cs="Arial"/>
          <w:szCs w:val="20"/>
        </w:rPr>
        <w:t>servicios</w:t>
      </w:r>
      <w:r w:rsidRPr="00BB5777">
        <w:rPr>
          <w:rFonts w:ascii="Century Gothic" w:hAnsi="Century Gothic" w:cs="Arial"/>
          <w:szCs w:val="20"/>
        </w:rPr>
        <w:t>, así como de cualquier otra responsabilidad en que incurra en los términos señalados en la convocatoria de la presente licitación, sus anexos, la junta de aclaraciones, el contrato respectivo y la legislación vigente y aplicable en la materia.</w:t>
      </w:r>
    </w:p>
    <w:p w:rsidR="002A72AA" w:rsidRPr="00BB5777" w:rsidRDefault="002A72AA"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Los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que en su caso se oferten, deberán cumplir con las características y especificaciones señaladas en la presente convocatoria; debiendo proporcionarse con calidad, oportunidad y eficiencia, cumpliendo en su caso, con las normas solicitadas en el </w:t>
      </w:r>
      <w:r w:rsidRPr="00BB5777">
        <w:rPr>
          <w:rFonts w:ascii="Century Gothic" w:hAnsi="Century Gothic" w:cs="Arial"/>
          <w:b/>
          <w:color w:val="FF0000"/>
          <w:szCs w:val="20"/>
        </w:rPr>
        <w:t xml:space="preserve">punto </w:t>
      </w:r>
      <w:r w:rsidRPr="00BB5777">
        <w:rPr>
          <w:rFonts w:ascii="Century Gothic" w:hAnsi="Century Gothic" w:cs="Arial"/>
          <w:b/>
          <w:color w:val="FF0000"/>
          <w:szCs w:val="20"/>
        </w:rPr>
        <w:lastRenderedPageBreak/>
        <w:t>1 “</w:t>
      </w:r>
      <w:r w:rsidRPr="00BB5777">
        <w:rPr>
          <w:rFonts w:ascii="Century Gothic" w:hAnsi="Century Gothic" w:cs="Arial"/>
          <w:b/>
          <w:color w:val="FF0000"/>
          <w:szCs w:val="20"/>
        </w:rPr>
        <w:tab/>
        <w:t>Documentos que deberá contener la proposición” apartado 1.1 “Propuesta Técnica” del numeral</w:t>
      </w:r>
      <w:r w:rsidRPr="00BB5777">
        <w:rPr>
          <w:rFonts w:ascii="Century Gothic" w:hAnsi="Century Gothic" w:cs="Arial"/>
          <w:b/>
          <w:szCs w:val="20"/>
        </w:rPr>
        <w:t xml:space="preserve"> </w:t>
      </w:r>
      <w:r w:rsidRPr="00BB5777">
        <w:rPr>
          <w:rFonts w:ascii="Century Gothic" w:hAnsi="Century Gothic" w:cs="Arial"/>
          <w:b/>
          <w:color w:val="FF0000"/>
          <w:szCs w:val="20"/>
        </w:rPr>
        <w:t xml:space="preserve">VII </w:t>
      </w:r>
      <w:r w:rsidRPr="00BB5777">
        <w:rPr>
          <w:rFonts w:ascii="Century Gothic" w:hAnsi="Century Gothic" w:cs="Arial"/>
          <w:szCs w:val="20"/>
        </w:rPr>
        <w:t>de la presente convocatoria.</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 xml:space="preserve">Facultad de supervisión de los </w:t>
      </w:r>
      <w:r w:rsidR="00BD3324">
        <w:rPr>
          <w:rFonts w:ascii="Century Gothic" w:hAnsi="Century Gothic" w:cs="Arial"/>
          <w:b/>
          <w:szCs w:val="20"/>
        </w:rPr>
        <w:t>servicios</w:t>
      </w:r>
      <w:r w:rsidRPr="00BB5777">
        <w:rPr>
          <w:rFonts w:ascii="Century Gothic" w:hAnsi="Century Gothic" w:cs="Arial"/>
          <w:b/>
          <w:szCs w:val="20"/>
        </w:rPr>
        <w:t>.</w:t>
      </w:r>
    </w:p>
    <w:p w:rsidR="004771EC" w:rsidRPr="00BB5777" w:rsidRDefault="004771EC"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w:t>
      </w:r>
      <w:r w:rsidR="00460D50" w:rsidRPr="00BB5777">
        <w:rPr>
          <w:rFonts w:ascii="Century Gothic" w:hAnsi="Century Gothic" w:cs="Arial"/>
          <w:szCs w:val="20"/>
        </w:rPr>
        <w:t xml:space="preserve">los </w:t>
      </w:r>
      <w:r w:rsidR="00BD3324">
        <w:rPr>
          <w:rFonts w:ascii="Century Gothic" w:hAnsi="Century Gothic" w:cs="Arial"/>
          <w:szCs w:val="20"/>
        </w:rPr>
        <w:t>servicios</w:t>
      </w:r>
      <w:r w:rsidR="002300BE">
        <w:rPr>
          <w:rFonts w:ascii="Century Gothic" w:hAnsi="Century Gothic" w:cs="Arial"/>
          <w:szCs w:val="20"/>
        </w:rPr>
        <w:t xml:space="preserve"> </w:t>
      </w:r>
      <w:r w:rsidR="00460D50" w:rsidRPr="00BB5777">
        <w:rPr>
          <w:rFonts w:ascii="Century Gothic" w:hAnsi="Century Gothic" w:cs="Arial"/>
          <w:szCs w:val="20"/>
        </w:rPr>
        <w:t xml:space="preserve"> para aseg</w:t>
      </w:r>
      <w:r w:rsidRPr="00BB5777">
        <w:rPr>
          <w:rFonts w:ascii="Century Gothic" w:hAnsi="Century Gothic" w:cs="Arial"/>
          <w:szCs w:val="20"/>
        </w:rPr>
        <w:t xml:space="preserve">urarse de la calidad de los mismos. </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En caso de considerarse oportuno, se dará vista al Órgano Interno de Control en </w:t>
      </w:r>
      <w:r w:rsidR="00BC39FB" w:rsidRPr="00BB5777">
        <w:rPr>
          <w:rFonts w:ascii="Century Gothic" w:hAnsi="Century Gothic" w:cs="Arial"/>
          <w:b/>
          <w:szCs w:val="20"/>
        </w:rPr>
        <w:t>“EL CETI”</w:t>
      </w:r>
      <w:r w:rsidRPr="00BB5777">
        <w:rPr>
          <w:rFonts w:ascii="Century Gothic" w:hAnsi="Century Gothic" w:cs="Arial"/>
          <w:szCs w:val="20"/>
        </w:rPr>
        <w:t xml:space="preserve"> para que proceda conforme a la legislación aplicable.</w:t>
      </w:r>
    </w:p>
    <w:p w:rsidR="001C4FF0" w:rsidRDefault="001C4FF0" w:rsidP="001C4FF0">
      <w:pPr>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Registro de derechos.</w:t>
      </w:r>
    </w:p>
    <w:p w:rsidR="004771EC" w:rsidRPr="00BB5777" w:rsidRDefault="004771EC" w:rsidP="001C4FF0">
      <w:pPr>
        <w:pStyle w:val="Prrafodelista"/>
        <w:ind w:left="360"/>
        <w:jc w:val="both"/>
        <w:rPr>
          <w:rFonts w:ascii="Century Gothic" w:hAnsi="Century Gothic" w:cs="Arial"/>
          <w:szCs w:val="20"/>
        </w:rPr>
      </w:pPr>
    </w:p>
    <w:p w:rsidR="001C4FF0"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El licitante ganador asumirá la responsabilidad total en caso de que al </w:t>
      </w:r>
      <w:r w:rsidR="004771EC" w:rsidRPr="00BB5777">
        <w:rPr>
          <w:rFonts w:ascii="Century Gothic" w:hAnsi="Century Gothic" w:cs="Arial"/>
          <w:szCs w:val="20"/>
        </w:rPr>
        <w:t xml:space="preserve">prestar </w:t>
      </w:r>
      <w:r w:rsidR="00BD3324">
        <w:rPr>
          <w:rFonts w:ascii="Century Gothic" w:hAnsi="Century Gothic" w:cs="Arial"/>
          <w:szCs w:val="20"/>
        </w:rPr>
        <w:t>servicios</w:t>
      </w:r>
      <w:r w:rsidR="002300BE">
        <w:rPr>
          <w:rFonts w:ascii="Century Gothic" w:hAnsi="Century Gothic" w:cs="Arial"/>
          <w:szCs w:val="20"/>
        </w:rPr>
        <w:t xml:space="preserve"> </w:t>
      </w:r>
      <w:r w:rsidRPr="00BB5777">
        <w:rPr>
          <w:rFonts w:ascii="Century Gothic" w:hAnsi="Century Gothic" w:cs="Arial"/>
          <w:szCs w:val="20"/>
        </w:rPr>
        <w:t xml:space="preserve"> objeto de la presente licitación, viole el registro de derechos a nivel nacional o internacional, derechos de autor, propiedad intelectual o industrial, marcas o patentes.</w:t>
      </w:r>
    </w:p>
    <w:p w:rsidR="00E97719" w:rsidRDefault="00E97719" w:rsidP="001C4FF0">
      <w:pPr>
        <w:pStyle w:val="Prrafodelista"/>
        <w:ind w:left="360"/>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Impuestos.</w:t>
      </w: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Con excepción del Impuesto al Valor Agregado, que será cubierto por </w:t>
      </w:r>
      <w:r w:rsidR="00BC39FB" w:rsidRPr="00BB5777">
        <w:rPr>
          <w:rFonts w:ascii="Century Gothic" w:hAnsi="Century Gothic" w:cs="Arial"/>
          <w:b/>
          <w:szCs w:val="20"/>
        </w:rPr>
        <w:t>“EL CETI”</w:t>
      </w:r>
      <w:r w:rsidRPr="00BB5777">
        <w:rPr>
          <w:rFonts w:ascii="Century Gothic" w:hAnsi="Century Gothic" w:cs="Arial"/>
          <w:szCs w:val="20"/>
        </w:rPr>
        <w:t>, todos los demás impuestos y derechos que se deriven del contrato que se suscriba serán cubiertos por el proveedor, de conformidad con las disposiciones fiscales aplicables.</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Asimismo, </w:t>
      </w:r>
      <w:r w:rsidR="00BC39FB" w:rsidRPr="00BB5777">
        <w:rPr>
          <w:rFonts w:ascii="Century Gothic" w:hAnsi="Century Gothic" w:cs="Arial"/>
          <w:b/>
          <w:szCs w:val="20"/>
        </w:rPr>
        <w:t>“EL CETI”</w:t>
      </w:r>
      <w:r w:rsidRPr="00BB5777">
        <w:rPr>
          <w:rFonts w:ascii="Century Gothic" w:hAnsi="Century Gothic" w:cs="Arial"/>
          <w:b/>
          <w:szCs w:val="20"/>
        </w:rPr>
        <w:t xml:space="preserve"> </w:t>
      </w:r>
      <w:r w:rsidRPr="00BB5777">
        <w:rPr>
          <w:rFonts w:ascii="Century Gothic" w:hAnsi="Century Gothic" w:cs="Arial"/>
          <w:szCs w:val="20"/>
        </w:rPr>
        <w:t xml:space="preserve">se obliga a cubrir los impuestos o derechos presentes o futuros que las leyes le llegaran a imponer con motivo de la </w:t>
      </w:r>
      <w:r w:rsidR="00BD3324">
        <w:rPr>
          <w:rFonts w:ascii="Century Gothic" w:hAnsi="Century Gothic" w:cs="Arial"/>
          <w:szCs w:val="20"/>
        </w:rPr>
        <w:t>prestación de los servicios</w:t>
      </w:r>
      <w:r w:rsidRPr="00BB5777">
        <w:rPr>
          <w:rFonts w:ascii="Century Gothic" w:hAnsi="Century Gothic" w:cs="Arial"/>
          <w:szCs w:val="20"/>
        </w:rPr>
        <w:t>.</w:t>
      </w:r>
    </w:p>
    <w:p w:rsidR="001C4FF0" w:rsidRPr="00BB5777" w:rsidRDefault="001C4FF0" w:rsidP="001C4FF0">
      <w:pPr>
        <w:pStyle w:val="Prrafodelista"/>
        <w:ind w:left="360"/>
        <w:jc w:val="both"/>
        <w:rPr>
          <w:rFonts w:ascii="Century Gothic" w:hAnsi="Century Gothic" w:cs="Arial"/>
          <w:szCs w:val="20"/>
        </w:rPr>
      </w:pPr>
    </w:p>
    <w:p w:rsidR="001C4FF0" w:rsidRPr="00BB5777" w:rsidRDefault="001C4FF0" w:rsidP="00345376">
      <w:pPr>
        <w:pStyle w:val="Prrafodelista"/>
        <w:numPr>
          <w:ilvl w:val="0"/>
          <w:numId w:val="35"/>
        </w:numPr>
        <w:rPr>
          <w:rFonts w:ascii="Century Gothic" w:hAnsi="Century Gothic" w:cs="Arial"/>
          <w:b/>
          <w:szCs w:val="20"/>
        </w:rPr>
      </w:pPr>
      <w:r w:rsidRPr="00BB5777">
        <w:rPr>
          <w:rFonts w:ascii="Century Gothic" w:hAnsi="Century Gothic" w:cs="Arial"/>
          <w:b/>
          <w:szCs w:val="20"/>
        </w:rPr>
        <w:t>Cesión de Derechos y Obligaciones.</w:t>
      </w: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De conformidad al último párrafo del </w:t>
      </w:r>
      <w:r w:rsidRPr="00BB5777">
        <w:rPr>
          <w:rFonts w:ascii="Century Gothic" w:hAnsi="Century Gothic" w:cs="Arial"/>
          <w:color w:val="00B050"/>
          <w:szCs w:val="20"/>
        </w:rPr>
        <w:t>artículo 46 de la LAASSP</w:t>
      </w:r>
      <w:r w:rsidRPr="00BB5777">
        <w:rPr>
          <w:rFonts w:ascii="Century Gothic" w:hAnsi="Century Gothic" w:cs="Arial"/>
          <w:szCs w:val="20"/>
        </w:rPr>
        <w:t xml:space="preserve">, los derechos y obligaciones que se deriven del presente </w:t>
      </w:r>
      <w:r w:rsidR="005C7C89" w:rsidRPr="00BB5777">
        <w:rPr>
          <w:rFonts w:ascii="Century Gothic" w:hAnsi="Century Gothic" w:cs="Arial"/>
          <w:szCs w:val="20"/>
        </w:rPr>
        <w:t>procedimiento</w:t>
      </w:r>
      <w:r w:rsidRPr="00BB5777">
        <w:rPr>
          <w:rFonts w:ascii="Century Gothic" w:hAnsi="Century Gothic" w:cs="Arial"/>
          <w:szCs w:val="20"/>
        </w:rPr>
        <w:t xml:space="preserve"> no podrán ser transferidos en forma parcial ni total a favor de cualquier otra persona, con excepción de los derechos de cobro, para lo cual </w:t>
      </w:r>
      <w:r w:rsidR="002E3368" w:rsidRPr="00BB5777">
        <w:rPr>
          <w:rFonts w:ascii="Century Gothic" w:hAnsi="Century Gothic" w:cs="Arial"/>
          <w:b/>
          <w:szCs w:val="20"/>
        </w:rPr>
        <w:t>el proveedor adjudicado</w:t>
      </w:r>
      <w:r w:rsidRPr="00BB5777">
        <w:rPr>
          <w:rFonts w:ascii="Century Gothic" w:hAnsi="Century Gothic" w:cs="Arial"/>
          <w:szCs w:val="20"/>
        </w:rPr>
        <w:t xml:space="preserve"> deberá solicitar po</w:t>
      </w:r>
      <w:r w:rsidR="002A72AA" w:rsidRPr="00BB5777">
        <w:rPr>
          <w:rFonts w:ascii="Century Gothic" w:hAnsi="Century Gothic" w:cs="Arial"/>
          <w:szCs w:val="20"/>
        </w:rPr>
        <w:t xml:space="preserve">r escrito el consentimiento </w:t>
      </w:r>
      <w:r w:rsidR="00503732" w:rsidRPr="00BB5777">
        <w:rPr>
          <w:rFonts w:ascii="Century Gothic" w:hAnsi="Century Gothic" w:cs="Arial"/>
          <w:szCs w:val="20"/>
        </w:rPr>
        <w:t xml:space="preserve">de </w:t>
      </w:r>
      <w:r w:rsidR="00851394" w:rsidRPr="00BB5777">
        <w:rPr>
          <w:rFonts w:ascii="Century Gothic" w:hAnsi="Century Gothic" w:cs="Arial"/>
          <w:b/>
          <w:szCs w:val="20"/>
        </w:rPr>
        <w:t>“</w:t>
      </w:r>
      <w:r w:rsidR="00BC39FB" w:rsidRPr="00BB5777">
        <w:rPr>
          <w:rFonts w:ascii="Century Gothic" w:hAnsi="Century Gothic" w:cs="Arial"/>
          <w:b/>
          <w:szCs w:val="20"/>
        </w:rPr>
        <w:t>EL CETI”</w:t>
      </w:r>
      <w:r w:rsidRPr="00BB5777">
        <w:rPr>
          <w:rFonts w:ascii="Century Gothic" w:hAnsi="Century Gothic" w:cs="Arial"/>
          <w:szCs w:val="20"/>
        </w:rPr>
        <w:t>, especificando la persona física o moral a la cual se pretenden ceder los derechos de cobro, así como, si la cesión es parcial o total, determinando en su caso el monto y período de la misma, “</w:t>
      </w:r>
      <w:r w:rsidR="00503732" w:rsidRPr="00BB5777">
        <w:rPr>
          <w:rFonts w:ascii="Century Gothic" w:hAnsi="Century Gothic" w:cs="Arial"/>
          <w:szCs w:val="20"/>
        </w:rPr>
        <w:t xml:space="preserve">de </w:t>
      </w:r>
      <w:r w:rsidR="00851394" w:rsidRPr="00BB5777">
        <w:rPr>
          <w:rFonts w:ascii="Century Gothic" w:hAnsi="Century Gothic" w:cs="Arial"/>
          <w:szCs w:val="20"/>
        </w:rPr>
        <w:t>“</w:t>
      </w:r>
      <w:r w:rsidR="00BC39FB" w:rsidRPr="00BB5777">
        <w:rPr>
          <w:rFonts w:ascii="Century Gothic" w:hAnsi="Century Gothic" w:cs="Arial"/>
          <w:b/>
          <w:szCs w:val="20"/>
        </w:rPr>
        <w:t>EL CETI”</w:t>
      </w:r>
      <w:r w:rsidRPr="00BB5777">
        <w:rPr>
          <w:rFonts w:ascii="Century Gothic" w:hAnsi="Century Gothic" w:cs="Arial"/>
          <w:szCs w:val="20"/>
        </w:rPr>
        <w:t xml:space="preserve">”, una vez recibido el escrito, analizará la solicitud y en caso de considerarlo procedente otorgará su consentimiento mediante oficio, no obstante lo anterior la factura deberá ser emitida por </w:t>
      </w:r>
      <w:r w:rsidR="002E3368" w:rsidRPr="00BB5777">
        <w:rPr>
          <w:rFonts w:ascii="Century Gothic" w:hAnsi="Century Gothic" w:cs="Arial"/>
          <w:b/>
          <w:szCs w:val="20"/>
        </w:rPr>
        <w:t>el proveedor adjudicado.</w:t>
      </w:r>
    </w:p>
    <w:p w:rsidR="001C4FF0" w:rsidRPr="00BB5777" w:rsidRDefault="002E3368" w:rsidP="001C4FF0">
      <w:pPr>
        <w:pStyle w:val="Prrafodelista"/>
        <w:ind w:left="360"/>
        <w:jc w:val="both"/>
        <w:rPr>
          <w:rFonts w:ascii="Century Gothic" w:hAnsi="Century Gothic" w:cs="Arial"/>
          <w:szCs w:val="20"/>
        </w:rPr>
      </w:pPr>
      <w:r w:rsidRPr="00BB5777">
        <w:rPr>
          <w:rFonts w:ascii="Century Gothic" w:hAnsi="Century Gothic" w:cs="Arial"/>
          <w:b/>
          <w:szCs w:val="20"/>
        </w:rPr>
        <w:t>El proveedor adjudicado</w:t>
      </w:r>
      <w:r w:rsidR="001C4FF0" w:rsidRPr="00BB5777">
        <w:rPr>
          <w:rFonts w:ascii="Century Gothic" w:hAnsi="Century Gothic" w:cs="Arial"/>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00851394" w:rsidRPr="00BB5777">
        <w:rPr>
          <w:rFonts w:ascii="Century Gothic" w:hAnsi="Century Gothic" w:cs="Arial"/>
          <w:b/>
          <w:szCs w:val="20"/>
        </w:rPr>
        <w:t xml:space="preserve">“EL </w:t>
      </w:r>
      <w:r w:rsidR="001C4FF0" w:rsidRPr="00BB5777">
        <w:rPr>
          <w:rFonts w:ascii="Century Gothic" w:hAnsi="Century Gothic" w:cs="Arial"/>
          <w:b/>
          <w:szCs w:val="20"/>
        </w:rPr>
        <w:t>CETI</w:t>
      </w:r>
      <w:r w:rsidR="00851394" w:rsidRPr="00BB5777">
        <w:rPr>
          <w:rFonts w:ascii="Century Gothic" w:hAnsi="Century Gothic" w:cs="Arial"/>
          <w:b/>
          <w:szCs w:val="20"/>
        </w:rPr>
        <w:t>”</w:t>
      </w:r>
      <w:r w:rsidR="001C4FF0" w:rsidRPr="00BB5777">
        <w:rPr>
          <w:rFonts w:ascii="Century Gothic" w:hAnsi="Century Gothic" w:cs="Arial"/>
          <w:szCs w:val="20"/>
        </w:rPr>
        <w:t>, otorga su consentimiento para la cesión de los derechos de cobro.</w:t>
      </w:r>
    </w:p>
    <w:p w:rsidR="002A72AA" w:rsidRPr="00BB5777" w:rsidRDefault="002A72AA" w:rsidP="001C4FF0">
      <w:pPr>
        <w:pStyle w:val="Prrafodelista"/>
        <w:ind w:left="360"/>
        <w:jc w:val="both"/>
        <w:rPr>
          <w:rFonts w:ascii="Century Gothic" w:hAnsi="Century Gothic" w:cs="Arial"/>
          <w:szCs w:val="20"/>
        </w:rPr>
      </w:pPr>
    </w:p>
    <w:p w:rsidR="001C4FF0" w:rsidRPr="00BB5777" w:rsidRDefault="001C4FF0" w:rsidP="001C4FF0">
      <w:pPr>
        <w:pStyle w:val="Prrafodelista"/>
        <w:ind w:left="360"/>
        <w:jc w:val="both"/>
        <w:rPr>
          <w:rFonts w:ascii="Century Gothic" w:hAnsi="Century Gothic" w:cs="Arial"/>
          <w:szCs w:val="20"/>
        </w:rPr>
      </w:pPr>
      <w:r w:rsidRPr="00BB5777">
        <w:rPr>
          <w:rFonts w:ascii="Century Gothic" w:hAnsi="Century Gothic" w:cs="Arial"/>
          <w:szCs w:val="20"/>
        </w:rPr>
        <w:t xml:space="preserve">La información generada durante </w:t>
      </w:r>
      <w:r w:rsidR="004771EC" w:rsidRPr="00BB5777">
        <w:rPr>
          <w:rFonts w:ascii="Century Gothic" w:hAnsi="Century Gothic" w:cs="Arial"/>
          <w:szCs w:val="20"/>
        </w:rPr>
        <w:t xml:space="preserve">la </w:t>
      </w:r>
      <w:r w:rsidR="00BD3324">
        <w:rPr>
          <w:rFonts w:ascii="Century Gothic" w:hAnsi="Century Gothic" w:cs="Arial"/>
          <w:szCs w:val="20"/>
        </w:rPr>
        <w:t>prestación de los servicios</w:t>
      </w:r>
      <w:r w:rsidRPr="00BB5777">
        <w:rPr>
          <w:rFonts w:ascii="Century Gothic" w:hAnsi="Century Gothic" w:cs="Arial"/>
          <w:szCs w:val="20"/>
        </w:rPr>
        <w:t xml:space="preserve">, será clasificada como </w:t>
      </w:r>
      <w:r w:rsidRPr="00BB5777">
        <w:rPr>
          <w:rFonts w:ascii="Century Gothic" w:hAnsi="Century Gothic" w:cs="Arial"/>
          <w:b/>
          <w:szCs w:val="20"/>
        </w:rPr>
        <w:t>“CONFIDENCIAL”</w:t>
      </w:r>
      <w:r w:rsidR="002A72AA" w:rsidRPr="00BB5777">
        <w:rPr>
          <w:rFonts w:ascii="Century Gothic" w:hAnsi="Century Gothic" w:cs="Arial"/>
          <w:szCs w:val="20"/>
        </w:rPr>
        <w:t xml:space="preserve"> por lo que el</w:t>
      </w:r>
      <w:r w:rsidR="002E3368" w:rsidRPr="00BB5777">
        <w:rPr>
          <w:rFonts w:ascii="Century Gothic" w:hAnsi="Century Gothic" w:cs="Arial"/>
          <w:b/>
          <w:szCs w:val="20"/>
        </w:rPr>
        <w:t xml:space="preserve"> proveedor adjudicado</w:t>
      </w:r>
      <w:r w:rsidR="002E3368" w:rsidRPr="00BB5777">
        <w:rPr>
          <w:rFonts w:ascii="Century Gothic" w:hAnsi="Century Gothic" w:cs="Arial"/>
          <w:szCs w:val="20"/>
        </w:rPr>
        <w:t xml:space="preserve"> </w:t>
      </w:r>
      <w:r w:rsidRPr="00BB5777">
        <w:rPr>
          <w:rFonts w:ascii="Century Gothic" w:hAnsi="Century Gothic" w:cs="Arial"/>
          <w:szCs w:val="20"/>
        </w:rPr>
        <w:t>no podrá hacer uso de la misma bajo ninguna circunstancia.</w:t>
      </w:r>
    </w:p>
    <w:p w:rsidR="00487E68" w:rsidRPr="00BB5777" w:rsidRDefault="00487E68" w:rsidP="001C4FF0">
      <w:pPr>
        <w:pStyle w:val="Prrafodelista"/>
        <w:ind w:left="360"/>
        <w:jc w:val="both"/>
        <w:rPr>
          <w:rFonts w:ascii="Century Gothic" w:hAnsi="Century Gothic" w:cs="Arial"/>
          <w:szCs w:val="20"/>
        </w:rPr>
      </w:pPr>
    </w:p>
    <w:p w:rsidR="00775F69" w:rsidRDefault="00775F69" w:rsidP="00775F69">
      <w:pPr>
        <w:jc w:val="center"/>
        <w:rPr>
          <w:rFonts w:ascii="Verdana" w:hAnsi="Verdana" w:cs="Arial"/>
          <w:b/>
          <w:bCs/>
          <w:sz w:val="28"/>
          <w:szCs w:val="28"/>
          <w:lang w:val="es-ES"/>
        </w:rPr>
      </w:pPr>
      <w:r>
        <w:rPr>
          <w:rFonts w:ascii="Verdana" w:hAnsi="Verdana" w:cs="Arial"/>
          <w:b/>
          <w:bCs/>
          <w:sz w:val="28"/>
          <w:szCs w:val="28"/>
          <w:lang w:val="es-ES"/>
        </w:rPr>
        <w:lastRenderedPageBreak/>
        <w:t>ANEXO NO. 1</w:t>
      </w:r>
    </w:p>
    <w:p w:rsidR="00775F69" w:rsidRDefault="00775F69" w:rsidP="00775F69">
      <w:pPr>
        <w:jc w:val="center"/>
        <w:rPr>
          <w:rFonts w:ascii="Verdana" w:hAnsi="Verdana" w:cs="Arial"/>
          <w:b/>
          <w:bCs/>
          <w:sz w:val="28"/>
          <w:szCs w:val="28"/>
          <w:lang w:val="es-ES"/>
        </w:rPr>
      </w:pPr>
      <w:r>
        <w:rPr>
          <w:rFonts w:ascii="Verdana" w:hAnsi="Verdana" w:cs="Arial"/>
          <w:b/>
          <w:bCs/>
          <w:sz w:val="28"/>
          <w:szCs w:val="28"/>
          <w:lang w:val="es-ES"/>
        </w:rPr>
        <w:t>PROPUESTA TÉCNICA</w:t>
      </w:r>
    </w:p>
    <w:p w:rsidR="00775F69" w:rsidRDefault="00775F69" w:rsidP="00775F69">
      <w:pPr>
        <w:jc w:val="center"/>
        <w:rPr>
          <w:rFonts w:ascii="Verdana" w:hAnsi="Verdana" w:cs="Arial"/>
          <w:b/>
          <w:bCs/>
          <w:sz w:val="28"/>
          <w:szCs w:val="28"/>
          <w:lang w:val="es-ES"/>
        </w:rPr>
      </w:pPr>
      <w:r>
        <w:rPr>
          <w:rFonts w:ascii="Verdana" w:hAnsi="Verdana" w:cs="Arial"/>
          <w:b/>
          <w:bCs/>
          <w:sz w:val="28"/>
          <w:szCs w:val="28"/>
          <w:lang w:val="es-ES"/>
        </w:rPr>
        <w:t>PARTIDA 1</w:t>
      </w:r>
    </w:p>
    <w:p w:rsidR="00775F69" w:rsidRDefault="00775F69" w:rsidP="00775F69">
      <w:pPr>
        <w:jc w:val="center"/>
        <w:rPr>
          <w:rFonts w:ascii="Verdana" w:hAnsi="Verdana" w:cs="Arial"/>
          <w:b/>
          <w:bCs/>
          <w:sz w:val="28"/>
          <w:szCs w:val="28"/>
          <w:lang w:val="es-ES"/>
        </w:rPr>
      </w:pPr>
      <w:r>
        <w:rPr>
          <w:rFonts w:ascii="Verdana" w:hAnsi="Verdana" w:cs="Arial"/>
          <w:b/>
          <w:bCs/>
          <w:sz w:val="28"/>
          <w:szCs w:val="28"/>
          <w:lang w:val="es-ES"/>
        </w:rPr>
        <w:t>“SERVICIO DE TELEFONÍA”</w:t>
      </w:r>
    </w:p>
    <w:p w:rsidR="00775F69" w:rsidRDefault="00775F69" w:rsidP="00775F69">
      <w:pPr>
        <w:tabs>
          <w:tab w:val="left" w:pos="851"/>
        </w:tabs>
        <w:jc w:val="right"/>
        <w:rPr>
          <w:rFonts w:cs="Arial"/>
        </w:rPr>
      </w:pPr>
    </w:p>
    <w:p w:rsidR="00775F69" w:rsidRDefault="00775F69" w:rsidP="00775F69">
      <w:pPr>
        <w:tabs>
          <w:tab w:val="left" w:pos="851"/>
        </w:tabs>
        <w:jc w:val="right"/>
        <w:rPr>
          <w:rFonts w:cs="Arial"/>
        </w:rPr>
      </w:pPr>
    </w:p>
    <w:p w:rsidR="00775F69" w:rsidRPr="000A7956" w:rsidRDefault="00775F69" w:rsidP="00775F69">
      <w:pPr>
        <w:tabs>
          <w:tab w:val="left" w:pos="851"/>
        </w:tabs>
        <w:jc w:val="right"/>
        <w:rPr>
          <w:rFonts w:cs="Arial"/>
          <w:b/>
          <w:color w:val="FF0000"/>
          <w:szCs w:val="28"/>
        </w:rPr>
      </w:pPr>
      <w:r>
        <w:rPr>
          <w:rFonts w:cs="Arial"/>
        </w:rPr>
        <w:t xml:space="preserve">Población a, __ de______ </w:t>
      </w:r>
      <w:proofErr w:type="spellStart"/>
      <w:r>
        <w:rPr>
          <w:rFonts w:cs="Arial"/>
        </w:rPr>
        <w:t>de</w:t>
      </w:r>
      <w:proofErr w:type="spellEnd"/>
      <w:r>
        <w:rPr>
          <w:rFonts w:cs="Arial"/>
        </w:rPr>
        <w:t xml:space="preserve"> </w:t>
      </w:r>
      <w:r w:rsidR="00DE1834">
        <w:rPr>
          <w:rFonts w:cs="Arial"/>
        </w:rPr>
        <w:t>2018</w:t>
      </w:r>
      <w:r w:rsidRPr="000A7956">
        <w:rPr>
          <w:rFonts w:cs="Arial"/>
        </w:rPr>
        <w:t>.</w:t>
      </w:r>
    </w:p>
    <w:p w:rsidR="00775F69" w:rsidRDefault="00775F69" w:rsidP="00775F69">
      <w:pPr>
        <w:rPr>
          <w:rFonts w:cs="Arial"/>
          <w:b/>
        </w:rPr>
      </w:pPr>
      <w:r>
        <w:rPr>
          <w:rFonts w:cs="Arial"/>
          <w:b/>
        </w:rPr>
        <w:t xml:space="preserve">DEPARTAMENTO DE RECURSOS MATERIALES </w:t>
      </w:r>
    </w:p>
    <w:p w:rsidR="00775F69" w:rsidRDefault="00775F69" w:rsidP="00775F69">
      <w:pPr>
        <w:rPr>
          <w:rFonts w:cs="Arial"/>
          <w:b/>
        </w:rPr>
      </w:pPr>
      <w:r>
        <w:rPr>
          <w:rFonts w:cs="Arial"/>
          <w:b/>
        </w:rPr>
        <w:t>DEL CENTRO DE ENSEÑANZA TÉCNICA INDUSTRIAL</w:t>
      </w:r>
    </w:p>
    <w:p w:rsidR="00775F69" w:rsidRDefault="00775F69" w:rsidP="00775F69">
      <w:pPr>
        <w:rPr>
          <w:rFonts w:cs="Arial"/>
          <w:b/>
        </w:rPr>
      </w:pPr>
      <w:r>
        <w:rPr>
          <w:rFonts w:cs="Arial"/>
          <w:b/>
        </w:rPr>
        <w:t>PRESENTE</w:t>
      </w:r>
    </w:p>
    <w:p w:rsidR="00775F69" w:rsidRDefault="00775F69" w:rsidP="00775F69">
      <w:pPr>
        <w:rPr>
          <w:rFonts w:cs="Arial"/>
          <w:b/>
        </w:rPr>
      </w:pPr>
    </w:p>
    <w:p w:rsidR="00775F69" w:rsidRDefault="00775F69" w:rsidP="00775F69">
      <w:pPr>
        <w:jc w:val="both"/>
        <w:rPr>
          <w:rFonts w:cs="Arial"/>
          <w:color w:val="FF0000"/>
        </w:rPr>
      </w:pPr>
      <w:r w:rsidRPr="000A7956">
        <w:rPr>
          <w:rFonts w:cs="Arial"/>
          <w:color w:val="FF0000"/>
        </w:rPr>
        <w:t xml:space="preserve">NOTA: La propuesta técnica del licitante deberá cumplir con las especificaciones técnicas proporcionadas por </w:t>
      </w:r>
      <w:r w:rsidRPr="00AB3E31">
        <w:rPr>
          <w:rFonts w:cs="Arial"/>
          <w:b/>
          <w:color w:val="FF0000"/>
        </w:rPr>
        <w:t>“EL CETI”</w:t>
      </w:r>
      <w:r w:rsidRPr="000A7956">
        <w:rPr>
          <w:rFonts w:cs="Arial"/>
          <w:color w:val="FF0000"/>
        </w:rPr>
        <w:t xml:space="preserve"> en el presente anexo</w:t>
      </w:r>
      <w:r>
        <w:rPr>
          <w:rFonts w:cs="Arial"/>
          <w:color w:val="FF0000"/>
        </w:rPr>
        <w:t>.</w:t>
      </w:r>
    </w:p>
    <w:p w:rsidR="00775F69" w:rsidRDefault="00775F69" w:rsidP="00775F69">
      <w:pPr>
        <w:jc w:val="center"/>
        <w:rPr>
          <w:rFonts w:ascii="Verdana" w:hAnsi="Verdana" w:cs="Arial"/>
          <w:b/>
          <w:bCs/>
          <w:sz w:val="28"/>
          <w:szCs w:val="28"/>
          <w:lang w:val="es-ES"/>
        </w:rPr>
      </w:pPr>
    </w:p>
    <w:p w:rsidR="00775F69" w:rsidRDefault="00775F69" w:rsidP="00775F69">
      <w:pPr>
        <w:jc w:val="both"/>
        <w:rPr>
          <w:rFonts w:cs="Arial"/>
          <w:color w:val="00B050"/>
        </w:rPr>
      </w:pPr>
      <w:r w:rsidRPr="00AB3E31">
        <w:rPr>
          <w:rFonts w:ascii="Calibri" w:hAnsi="Calibri" w:cs="Calibri"/>
          <w:b/>
          <w:sz w:val="22"/>
          <w:lang w:val="es-ES"/>
        </w:rPr>
        <w:t xml:space="preserve">“EL CETI” </w:t>
      </w:r>
      <w:r w:rsidRPr="000A7956">
        <w:rPr>
          <w:rFonts w:cs="Arial"/>
          <w:color w:val="00B050"/>
        </w:rPr>
        <w:t xml:space="preserve">requiere contar con el </w:t>
      </w:r>
      <w:r w:rsidRPr="000A7956">
        <w:rPr>
          <w:rFonts w:cs="Arial"/>
          <w:color w:val="FF0000"/>
        </w:rPr>
        <w:t xml:space="preserve">“Servicio de </w:t>
      </w:r>
      <w:r>
        <w:rPr>
          <w:rFonts w:cs="Arial"/>
          <w:color w:val="FF0000"/>
        </w:rPr>
        <w:t>Telefonía</w:t>
      </w:r>
      <w:r w:rsidRPr="000A7956">
        <w:rPr>
          <w:rFonts w:cs="Arial"/>
          <w:color w:val="FF0000"/>
        </w:rPr>
        <w:t>”</w:t>
      </w:r>
      <w:r w:rsidRPr="000A7956">
        <w:rPr>
          <w:rFonts w:cs="Arial"/>
          <w:color w:val="00B050"/>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r>
        <w:rPr>
          <w:rFonts w:cs="Arial"/>
          <w:color w:val="00B050"/>
        </w:rPr>
        <w:t>.</w:t>
      </w:r>
    </w:p>
    <w:p w:rsidR="00775F69" w:rsidRDefault="00775F69" w:rsidP="00775F69">
      <w:pPr>
        <w:jc w:val="both"/>
        <w:rPr>
          <w:rFonts w:cs="Arial"/>
          <w:color w:val="00B050"/>
        </w:rPr>
      </w:pPr>
    </w:p>
    <w:p w:rsidR="00775F69" w:rsidRPr="000A7956" w:rsidRDefault="00775F69" w:rsidP="00775F69">
      <w:pPr>
        <w:pStyle w:val="Prrafodelista"/>
        <w:numPr>
          <w:ilvl w:val="3"/>
          <w:numId w:val="79"/>
        </w:numPr>
        <w:shd w:val="clear" w:color="auto" w:fill="BFBFBF" w:themeFill="background1" w:themeFillShade="BF"/>
        <w:tabs>
          <w:tab w:val="left" w:pos="0"/>
          <w:tab w:val="left" w:pos="284"/>
        </w:tabs>
        <w:spacing w:line="240" w:lineRule="exact"/>
        <w:ind w:left="0" w:firstLine="0"/>
        <w:jc w:val="both"/>
        <w:rPr>
          <w:rFonts w:cs="Arial"/>
          <w:b/>
        </w:rPr>
      </w:pPr>
      <w:r w:rsidRPr="000A7956">
        <w:rPr>
          <w:rFonts w:cs="Arial"/>
          <w:b/>
        </w:rPr>
        <w:t>Lugar y Fecha de prestación del servicio.</w:t>
      </w:r>
    </w:p>
    <w:p w:rsidR="00775F69" w:rsidRPr="000A7956" w:rsidRDefault="00775F69" w:rsidP="00775F69">
      <w:pPr>
        <w:pStyle w:val="TDC2"/>
      </w:pPr>
    </w:p>
    <w:p w:rsidR="00775F69" w:rsidRDefault="00775F69" w:rsidP="00775F69">
      <w:pPr>
        <w:pStyle w:val="TDC2"/>
      </w:pPr>
      <w:r w:rsidRPr="000A7956">
        <w:t xml:space="preserve">Para el presente procedimiento de contratación número </w:t>
      </w:r>
      <w:r w:rsidR="00A71F9B">
        <w:rPr>
          <w:color w:val="FF0000"/>
        </w:rPr>
        <w:t>LA-011L3P001-E36-2018</w:t>
      </w:r>
      <w:r w:rsidRPr="000A7956">
        <w:rPr>
          <w:color w:val="FF0000"/>
        </w:rPr>
        <w:t>,</w:t>
      </w:r>
      <w:r w:rsidRPr="000A7956">
        <w:t xml:space="preserve"> para dar cumplimiento a lo señalado en el numeral III, punto 1 y apartado 1.1, así como numeral VII, punto 1, apartados 1.1 y 1.2; así como a lo contenido en el presente </w:t>
      </w:r>
      <w:r w:rsidRPr="00AB3E31">
        <w:rPr>
          <w:rFonts w:ascii="Arial" w:eastAsia="Times New Roman" w:hAnsi="Arial" w:cs="Arial"/>
          <w:color w:val="FF0000"/>
          <w:sz w:val="20"/>
          <w:szCs w:val="24"/>
          <w:lang w:val="es-MX" w:eastAsia="es-ES"/>
        </w:rPr>
        <w:t>Anexo 1 “</w:t>
      </w:r>
      <w:r>
        <w:rPr>
          <w:rFonts w:ascii="Arial" w:eastAsia="Times New Roman" w:hAnsi="Arial" w:cs="Arial"/>
          <w:color w:val="FF0000"/>
          <w:sz w:val="20"/>
          <w:szCs w:val="24"/>
          <w:lang w:val="es-MX" w:eastAsia="es-ES"/>
        </w:rPr>
        <w:t>Propuesta Técnica</w:t>
      </w:r>
      <w:r w:rsidRPr="00AB3E31">
        <w:rPr>
          <w:rFonts w:ascii="Arial" w:eastAsia="Times New Roman" w:hAnsi="Arial" w:cs="Arial"/>
          <w:color w:val="FF0000"/>
          <w:sz w:val="20"/>
          <w:szCs w:val="24"/>
          <w:lang w:val="es-MX" w:eastAsia="es-ES"/>
        </w:rPr>
        <w:t xml:space="preserve">” </w:t>
      </w:r>
      <w:r w:rsidRPr="000A7956">
        <w:t xml:space="preserve">de la convocatoria de la licitación antes referida, manifiesto que en caso de resultar con adjudicación, </w:t>
      </w:r>
      <w:r w:rsidR="00BD5067">
        <w:rPr>
          <w:b/>
        </w:rPr>
        <w:t>prestaré los servicios a par</w:t>
      </w:r>
      <w:r w:rsidR="00DE1834">
        <w:rPr>
          <w:b/>
        </w:rPr>
        <w:t>tir del primero de Abril de 2018</w:t>
      </w:r>
      <w:r>
        <w:rPr>
          <w:b/>
        </w:rPr>
        <w:t xml:space="preserve"> </w:t>
      </w:r>
      <w:r w:rsidRPr="000A7956">
        <w:rPr>
          <w:b/>
        </w:rPr>
        <w:t>y hasta el 31 de</w:t>
      </w:r>
      <w:r w:rsidR="00DE1834">
        <w:rPr>
          <w:b/>
        </w:rPr>
        <w:t xml:space="preserve"> diciembre de </w:t>
      </w:r>
      <w:r w:rsidR="00AF2258">
        <w:rPr>
          <w:b/>
        </w:rPr>
        <w:t>2018</w:t>
      </w:r>
      <w:r w:rsidRPr="000A7956">
        <w:t>, comprometiéndome a prestar el servicio conforme al presente anexo, para lo cual concertaré una cita con cada responsable de la recepción del servicio en el lugar de prestación, a más tardar el día hábil siguiente a la notificación del fallo.</w:t>
      </w:r>
    </w:p>
    <w:p w:rsidR="00775F69" w:rsidRPr="0019415F" w:rsidRDefault="00775F69" w:rsidP="00775F69">
      <w:pPr>
        <w:pStyle w:val="Prrafodelista"/>
        <w:numPr>
          <w:ilvl w:val="0"/>
          <w:numId w:val="63"/>
        </w:numPr>
        <w:rPr>
          <w:lang w:val="es-ES" w:eastAsia="en-US"/>
        </w:rPr>
      </w:pPr>
      <w:r w:rsidRPr="000A7956">
        <w:rPr>
          <w:rFonts w:cs="Arial"/>
          <w:b/>
          <w:bCs/>
          <w:sz w:val="18"/>
          <w:szCs w:val="18"/>
        </w:rPr>
        <w:t>Lugar, Domicilios y datos de contacto para la prestación del servicio</w:t>
      </w:r>
    </w:p>
    <w:p w:rsidR="00775F69" w:rsidRDefault="00775F69" w:rsidP="00775F69">
      <w:pPr>
        <w:rPr>
          <w:lang w:val="es-ES" w:eastAsia="en-US"/>
        </w:rPr>
      </w:pPr>
    </w:p>
    <w:tbl>
      <w:tblPr>
        <w:tblW w:w="4415" w:type="pct"/>
        <w:jc w:val="center"/>
        <w:tblCellMar>
          <w:left w:w="70" w:type="dxa"/>
          <w:right w:w="70" w:type="dxa"/>
        </w:tblCellMar>
        <w:tblLook w:val="04A0" w:firstRow="1" w:lastRow="0" w:firstColumn="1" w:lastColumn="0" w:noHBand="0" w:noVBand="1"/>
      </w:tblPr>
      <w:tblGrid>
        <w:gridCol w:w="1981"/>
        <w:gridCol w:w="4393"/>
        <w:gridCol w:w="2127"/>
      </w:tblGrid>
      <w:tr w:rsidR="00775F69" w:rsidRPr="002B3FD6" w:rsidTr="000C07BD">
        <w:trPr>
          <w:trHeight w:val="565"/>
          <w:jc w:val="center"/>
        </w:trPr>
        <w:tc>
          <w:tcPr>
            <w:tcW w:w="116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75F69" w:rsidRPr="002B3FD6" w:rsidRDefault="00775F69" w:rsidP="000C07BD">
            <w:pPr>
              <w:jc w:val="center"/>
              <w:rPr>
                <w:rFonts w:ascii="Verdana" w:hAnsi="Verdana" w:cs="Arial"/>
                <w:b/>
                <w:bCs/>
                <w:color w:val="000000"/>
                <w:sz w:val="16"/>
                <w:szCs w:val="20"/>
                <w:lang w:eastAsia="es-MX"/>
              </w:rPr>
            </w:pPr>
            <w:r w:rsidRPr="002B3FD6">
              <w:rPr>
                <w:rFonts w:ascii="Verdana" w:hAnsi="Verdana" w:cs="Arial"/>
                <w:b/>
                <w:bCs/>
                <w:color w:val="000000"/>
                <w:sz w:val="16"/>
                <w:szCs w:val="20"/>
                <w:lang w:eastAsia="es-MX"/>
              </w:rPr>
              <w:t>LUGAR</w:t>
            </w:r>
          </w:p>
        </w:tc>
        <w:tc>
          <w:tcPr>
            <w:tcW w:w="2584" w:type="pct"/>
            <w:tcBorders>
              <w:top w:val="single" w:sz="4" w:space="0" w:color="auto"/>
              <w:left w:val="nil"/>
              <w:bottom w:val="single" w:sz="4" w:space="0" w:color="auto"/>
              <w:right w:val="single" w:sz="4" w:space="0" w:color="auto"/>
            </w:tcBorders>
            <w:shd w:val="clear" w:color="000000" w:fill="D9D9D9"/>
            <w:vAlign w:val="center"/>
            <w:hideMark/>
          </w:tcPr>
          <w:p w:rsidR="00775F69" w:rsidRPr="002B3FD6" w:rsidRDefault="00775F69" w:rsidP="000C07BD">
            <w:pPr>
              <w:jc w:val="center"/>
              <w:rPr>
                <w:rFonts w:ascii="Verdana" w:hAnsi="Verdana" w:cs="Arial"/>
                <w:b/>
                <w:bCs/>
                <w:color w:val="000000"/>
                <w:sz w:val="16"/>
                <w:szCs w:val="20"/>
                <w:lang w:eastAsia="es-MX"/>
              </w:rPr>
            </w:pPr>
            <w:r w:rsidRPr="002B3FD6">
              <w:rPr>
                <w:rFonts w:ascii="Verdana" w:hAnsi="Verdana" w:cs="Arial"/>
                <w:b/>
                <w:bCs/>
                <w:color w:val="000000"/>
                <w:sz w:val="16"/>
                <w:szCs w:val="20"/>
                <w:lang w:eastAsia="es-MX"/>
              </w:rPr>
              <w:t>DIRECCIÓN</w:t>
            </w:r>
          </w:p>
        </w:tc>
        <w:tc>
          <w:tcPr>
            <w:tcW w:w="1251" w:type="pct"/>
            <w:tcBorders>
              <w:top w:val="single" w:sz="4" w:space="0" w:color="auto"/>
              <w:left w:val="nil"/>
              <w:bottom w:val="single" w:sz="4" w:space="0" w:color="auto"/>
              <w:right w:val="single" w:sz="4" w:space="0" w:color="auto"/>
            </w:tcBorders>
            <w:shd w:val="clear" w:color="000000" w:fill="D9D9D9"/>
            <w:vAlign w:val="center"/>
            <w:hideMark/>
          </w:tcPr>
          <w:p w:rsidR="00775F69" w:rsidRPr="002B3FD6" w:rsidRDefault="00775F69" w:rsidP="000C07BD">
            <w:pPr>
              <w:jc w:val="center"/>
              <w:rPr>
                <w:rFonts w:ascii="Verdana" w:hAnsi="Verdana" w:cs="Arial"/>
                <w:b/>
                <w:bCs/>
                <w:color w:val="000000"/>
                <w:sz w:val="16"/>
                <w:szCs w:val="20"/>
                <w:lang w:eastAsia="es-MX"/>
              </w:rPr>
            </w:pPr>
            <w:r w:rsidRPr="002B3FD6">
              <w:rPr>
                <w:rFonts w:ascii="Verdana" w:hAnsi="Verdana" w:cs="Arial"/>
                <w:b/>
                <w:bCs/>
                <w:color w:val="000000"/>
                <w:sz w:val="16"/>
                <w:szCs w:val="20"/>
                <w:lang w:eastAsia="es-MX"/>
              </w:rPr>
              <w:t xml:space="preserve">TELÉFONO </w:t>
            </w:r>
          </w:p>
        </w:tc>
      </w:tr>
      <w:tr w:rsidR="00775F69" w:rsidRPr="002B3FD6" w:rsidTr="000C07BD">
        <w:trPr>
          <w:trHeight w:val="84"/>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PLANTEL COLOMOS</w:t>
            </w:r>
          </w:p>
        </w:tc>
        <w:tc>
          <w:tcPr>
            <w:tcW w:w="2584" w:type="pct"/>
            <w:tcBorders>
              <w:top w:val="single" w:sz="4" w:space="0" w:color="auto"/>
              <w:left w:val="nil"/>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 xml:space="preserve">NUEVA ESCOCIA </w:t>
            </w:r>
          </w:p>
          <w:p w:rsidR="00775F69" w:rsidRPr="002B3FD6" w:rsidRDefault="00775F69" w:rsidP="000C07BD">
            <w:pPr>
              <w:jc w:val="center"/>
              <w:rPr>
                <w:rFonts w:ascii="Verdana" w:hAnsi="Verdana" w:cs="Arial"/>
                <w:sz w:val="16"/>
                <w:szCs w:val="20"/>
              </w:rPr>
            </w:pPr>
            <w:r w:rsidRPr="002B3FD6">
              <w:rPr>
                <w:rFonts w:ascii="Verdana" w:hAnsi="Verdana" w:cs="Arial"/>
                <w:sz w:val="16"/>
                <w:szCs w:val="20"/>
              </w:rPr>
              <w:t>NO. 1885 COL. PROVIDENCIA 5A SECCIÓN GUADALAJARA, JALISCO C.P. 44638</w:t>
            </w:r>
          </w:p>
        </w:tc>
        <w:tc>
          <w:tcPr>
            <w:tcW w:w="1251" w:type="pct"/>
            <w:tcBorders>
              <w:top w:val="single" w:sz="4" w:space="0" w:color="auto"/>
              <w:left w:val="nil"/>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 xml:space="preserve">3641 3250 </w:t>
            </w:r>
          </w:p>
        </w:tc>
      </w:tr>
      <w:tr w:rsidR="00775F69" w:rsidRPr="002B3FD6" w:rsidTr="000C07BD">
        <w:trPr>
          <w:trHeight w:val="411"/>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PLANTEL TONALA</w:t>
            </w:r>
          </w:p>
        </w:tc>
        <w:tc>
          <w:tcPr>
            <w:tcW w:w="2584" w:type="pct"/>
            <w:tcBorders>
              <w:top w:val="single" w:sz="4" w:space="0" w:color="auto"/>
              <w:left w:val="nil"/>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 xml:space="preserve">CIRCUITO LOMA NORTE NO. 8962 </w:t>
            </w:r>
          </w:p>
          <w:p w:rsidR="00775F69" w:rsidRPr="002B3FD6" w:rsidRDefault="00775F69" w:rsidP="000C07BD">
            <w:pPr>
              <w:jc w:val="center"/>
              <w:rPr>
                <w:rFonts w:ascii="Verdana" w:hAnsi="Verdana" w:cs="Arial"/>
                <w:sz w:val="16"/>
                <w:szCs w:val="20"/>
              </w:rPr>
            </w:pPr>
            <w:r w:rsidRPr="002B3FD6">
              <w:rPr>
                <w:rFonts w:ascii="Verdana" w:hAnsi="Verdana" w:cs="Arial"/>
                <w:sz w:val="16"/>
                <w:szCs w:val="20"/>
              </w:rPr>
              <w:t>COL. LOMA DORADA, TONALÁ, JALISCO C.P. 45402</w:t>
            </w:r>
          </w:p>
        </w:tc>
        <w:tc>
          <w:tcPr>
            <w:tcW w:w="1251" w:type="pct"/>
            <w:tcBorders>
              <w:top w:val="single" w:sz="4" w:space="0" w:color="auto"/>
              <w:left w:val="nil"/>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TELS. (33) 3681 74</w:t>
            </w:r>
            <w:r>
              <w:rPr>
                <w:rFonts w:ascii="Verdana" w:hAnsi="Verdana" w:cs="Arial"/>
                <w:sz w:val="16"/>
                <w:szCs w:val="20"/>
              </w:rPr>
              <w:t xml:space="preserve"> </w:t>
            </w:r>
            <w:r w:rsidRPr="002B3FD6">
              <w:rPr>
                <w:rFonts w:ascii="Verdana" w:hAnsi="Verdana" w:cs="Arial"/>
                <w:sz w:val="16"/>
                <w:szCs w:val="20"/>
              </w:rPr>
              <w:t>17 Y 19</w:t>
            </w:r>
          </w:p>
        </w:tc>
      </w:tr>
      <w:tr w:rsidR="00775F69" w:rsidRPr="002B3FD6" w:rsidTr="000C07BD">
        <w:trPr>
          <w:trHeight w:val="411"/>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PLANTEL RIO SANTIAGO</w:t>
            </w:r>
          </w:p>
        </w:tc>
        <w:tc>
          <w:tcPr>
            <w:tcW w:w="2584" w:type="pct"/>
            <w:tcBorders>
              <w:top w:val="single" w:sz="4" w:space="0" w:color="auto"/>
              <w:left w:val="nil"/>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CAMINO A MATATLÁN</w:t>
            </w:r>
          </w:p>
          <w:p w:rsidR="00775F69" w:rsidRPr="002B3FD6" w:rsidRDefault="00775F69" w:rsidP="000C07BD">
            <w:pPr>
              <w:jc w:val="center"/>
              <w:rPr>
                <w:rFonts w:ascii="Verdana" w:hAnsi="Verdana" w:cs="Arial"/>
                <w:sz w:val="16"/>
                <w:szCs w:val="20"/>
              </w:rPr>
            </w:pPr>
            <w:r w:rsidRPr="002B3FD6">
              <w:rPr>
                <w:rFonts w:ascii="Verdana" w:hAnsi="Verdana" w:cs="Arial"/>
                <w:sz w:val="16"/>
                <w:szCs w:val="20"/>
              </w:rPr>
              <w:t>NO. 2400 FRACC. URBI PASEOS DE SANTIAGO II</w:t>
            </w:r>
          </w:p>
          <w:p w:rsidR="00775F69" w:rsidRPr="002B3FD6" w:rsidRDefault="00775F69" w:rsidP="000C07BD">
            <w:pPr>
              <w:jc w:val="center"/>
              <w:rPr>
                <w:rFonts w:ascii="Verdana" w:hAnsi="Verdana" w:cs="Arial"/>
                <w:sz w:val="16"/>
                <w:szCs w:val="20"/>
              </w:rPr>
            </w:pPr>
            <w:r w:rsidRPr="002B3FD6">
              <w:rPr>
                <w:rFonts w:ascii="Verdana" w:hAnsi="Verdana" w:cs="Arial"/>
                <w:sz w:val="16"/>
                <w:szCs w:val="20"/>
              </w:rPr>
              <w:t xml:space="preserve">TONALÁ, JALISCO </w:t>
            </w:r>
          </w:p>
          <w:p w:rsidR="00775F69" w:rsidRPr="002B3FD6" w:rsidRDefault="00775F69" w:rsidP="000C07BD">
            <w:pPr>
              <w:jc w:val="center"/>
              <w:rPr>
                <w:rFonts w:ascii="Verdana" w:hAnsi="Verdana" w:cs="Arial"/>
                <w:sz w:val="16"/>
                <w:szCs w:val="20"/>
              </w:rPr>
            </w:pPr>
            <w:r w:rsidRPr="002B3FD6">
              <w:rPr>
                <w:rFonts w:ascii="Verdana" w:hAnsi="Verdana" w:cs="Arial"/>
                <w:sz w:val="16"/>
                <w:szCs w:val="20"/>
              </w:rPr>
              <w:t>C.P. 45400</w:t>
            </w:r>
          </w:p>
        </w:tc>
        <w:tc>
          <w:tcPr>
            <w:tcW w:w="1251" w:type="pct"/>
            <w:tcBorders>
              <w:top w:val="single" w:sz="4" w:space="0" w:color="auto"/>
              <w:left w:val="nil"/>
              <w:bottom w:val="single" w:sz="4" w:space="0" w:color="auto"/>
              <w:right w:val="single" w:sz="4" w:space="0" w:color="auto"/>
            </w:tcBorders>
            <w:shd w:val="clear" w:color="auto" w:fill="auto"/>
            <w:vAlign w:val="center"/>
          </w:tcPr>
          <w:p w:rsidR="00775F69" w:rsidRPr="002B3FD6" w:rsidRDefault="00775F69" w:rsidP="000C07BD">
            <w:pPr>
              <w:jc w:val="center"/>
              <w:rPr>
                <w:rFonts w:ascii="Verdana" w:hAnsi="Verdana" w:cs="Arial"/>
                <w:sz w:val="16"/>
                <w:szCs w:val="20"/>
              </w:rPr>
            </w:pPr>
            <w:r w:rsidRPr="002B3FD6">
              <w:rPr>
                <w:rFonts w:ascii="Verdana" w:hAnsi="Verdana" w:cs="Arial"/>
                <w:sz w:val="16"/>
                <w:szCs w:val="20"/>
              </w:rPr>
              <w:t>Tels. (33) 3002 0802</w:t>
            </w:r>
          </w:p>
        </w:tc>
      </w:tr>
    </w:tbl>
    <w:p w:rsidR="00775F69" w:rsidRPr="009B7C3C" w:rsidRDefault="00775F69" w:rsidP="00775F69">
      <w:pPr>
        <w:jc w:val="both"/>
        <w:rPr>
          <w:rFonts w:cs="Arial"/>
          <w:color w:val="00B050"/>
        </w:rPr>
      </w:pPr>
    </w:p>
    <w:p w:rsidR="00775F69" w:rsidRPr="000A7956" w:rsidRDefault="00775F69" w:rsidP="00775F69">
      <w:pPr>
        <w:jc w:val="both"/>
        <w:rPr>
          <w:rFonts w:cs="Arial"/>
        </w:rPr>
      </w:pPr>
      <w:r w:rsidRPr="000A7956">
        <w:rPr>
          <w:rFonts w:cs="Arial"/>
        </w:rPr>
        <w:t>El servicio objeto de la presente licitación deberá prestarse de manera ininterrumpida durante la vigencia del contrato.</w:t>
      </w:r>
    </w:p>
    <w:p w:rsidR="00775F69" w:rsidRPr="000A7956" w:rsidRDefault="00775F69" w:rsidP="00775F69">
      <w:pPr>
        <w:jc w:val="both"/>
        <w:rPr>
          <w:rFonts w:cs="Arial"/>
          <w:lang w:val="es-ES" w:eastAsia="en-US"/>
        </w:rPr>
      </w:pPr>
    </w:p>
    <w:p w:rsidR="00775F69" w:rsidRPr="000A7956" w:rsidRDefault="00775F69" w:rsidP="00775F69">
      <w:pPr>
        <w:shd w:val="clear" w:color="auto" w:fill="BFBFBF" w:themeFill="background1" w:themeFillShade="BF"/>
        <w:tabs>
          <w:tab w:val="left" w:pos="0"/>
        </w:tabs>
        <w:spacing w:line="240" w:lineRule="exact"/>
        <w:jc w:val="both"/>
        <w:rPr>
          <w:rFonts w:cs="Arial"/>
          <w:b/>
        </w:rPr>
      </w:pPr>
      <w:r>
        <w:rPr>
          <w:rFonts w:cs="Arial"/>
          <w:b/>
        </w:rPr>
        <w:lastRenderedPageBreak/>
        <w:t>2</w:t>
      </w:r>
      <w:r w:rsidRPr="000A7956">
        <w:rPr>
          <w:rFonts w:cs="Arial"/>
          <w:b/>
        </w:rPr>
        <w:t>. Descripción y Condiciones del servicio.</w:t>
      </w:r>
    </w:p>
    <w:p w:rsidR="00775F69" w:rsidRPr="000A7956" w:rsidRDefault="00775F69" w:rsidP="00775F69">
      <w:pPr>
        <w:pStyle w:val="TDC2"/>
        <w:ind w:firstLine="709"/>
        <w:rPr>
          <w:sz w:val="20"/>
        </w:rPr>
      </w:pPr>
    </w:p>
    <w:p w:rsidR="00775F69" w:rsidRPr="000A7956" w:rsidRDefault="00775F69" w:rsidP="00775F69">
      <w:pPr>
        <w:pStyle w:val="TDC2"/>
        <w:rPr>
          <w:color w:val="FF0000"/>
          <w:sz w:val="20"/>
        </w:rPr>
      </w:pPr>
      <w:r w:rsidRPr="000A7956">
        <w:rPr>
          <w:color w:val="FF0000"/>
          <w:sz w:val="20"/>
        </w:rPr>
        <w:t xml:space="preserve">NOTA: La propuesta técnica del licitante deberá cumplir con las especificaciones técnicas proporcionadas por </w:t>
      </w:r>
      <w:r w:rsidRPr="002B3FD6">
        <w:rPr>
          <w:b/>
          <w:color w:val="FF0000"/>
          <w:sz w:val="20"/>
        </w:rPr>
        <w:t>“EL CETI”</w:t>
      </w:r>
      <w:r w:rsidRPr="000A7956">
        <w:rPr>
          <w:color w:val="FF0000"/>
          <w:sz w:val="20"/>
        </w:rPr>
        <w:t xml:space="preserve"> en los presentes </w:t>
      </w:r>
      <w:r>
        <w:rPr>
          <w:color w:val="FF0000"/>
          <w:sz w:val="20"/>
        </w:rPr>
        <w:t>Propuesta Técnica</w:t>
      </w:r>
      <w:r w:rsidRPr="000A7956">
        <w:rPr>
          <w:color w:val="FF0000"/>
          <w:sz w:val="20"/>
        </w:rPr>
        <w:t>.</w:t>
      </w:r>
    </w:p>
    <w:p w:rsidR="00775F69" w:rsidRPr="00154011" w:rsidRDefault="00775F69" w:rsidP="00775F69">
      <w:pPr>
        <w:tabs>
          <w:tab w:val="left" w:pos="851"/>
        </w:tabs>
        <w:jc w:val="both"/>
        <w:rPr>
          <w:rFonts w:asciiTheme="minorHAnsi" w:hAnsiTheme="minorHAnsi" w:cs="Arial"/>
          <w:color w:val="00B050"/>
        </w:rPr>
      </w:pPr>
      <w:r w:rsidRPr="00154011">
        <w:rPr>
          <w:rFonts w:asciiTheme="minorHAnsi" w:hAnsiTheme="minorHAnsi" w:cs="Arial"/>
          <w:color w:val="00B050"/>
        </w:rPr>
        <w:t xml:space="preserve">“EL CETI” requiere contar con el </w:t>
      </w:r>
      <w:r w:rsidRPr="00154011">
        <w:rPr>
          <w:rFonts w:asciiTheme="minorHAnsi" w:hAnsiTheme="minorHAnsi" w:cs="Arial"/>
          <w:color w:val="FF0000"/>
        </w:rPr>
        <w:t>“Servicio de Telefonía”</w:t>
      </w:r>
      <w:r w:rsidRPr="00154011">
        <w:rPr>
          <w:rFonts w:asciiTheme="minorHAnsi" w:hAnsiTheme="minorHAnsi" w:cs="Arial"/>
          <w:color w:val="00B05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775F69" w:rsidRDefault="00775F69" w:rsidP="00775F69">
      <w:pPr>
        <w:tabs>
          <w:tab w:val="left" w:pos="851"/>
        </w:tabs>
        <w:jc w:val="both"/>
        <w:rPr>
          <w:rFonts w:cs="Arial"/>
          <w:color w:val="00B050"/>
        </w:rPr>
      </w:pPr>
    </w:p>
    <w:p w:rsidR="00775F69" w:rsidRPr="003E384D" w:rsidRDefault="00775F69" w:rsidP="00775F69">
      <w:pPr>
        <w:jc w:val="both"/>
        <w:rPr>
          <w:rFonts w:asciiTheme="minorHAnsi" w:hAnsiTheme="minorHAnsi" w:cs="Arial"/>
        </w:rPr>
      </w:pPr>
      <w:r w:rsidRPr="003E384D">
        <w:rPr>
          <w:rFonts w:asciiTheme="minorHAnsi" w:hAnsiTheme="minorHAnsi" w:cs="Arial"/>
        </w:rPr>
        <w:t>Servicio de Telefonía Local, llamadas a celular 044, 045 y larga distancia internacional, mediante la instalación y puesta en operación, los servicios de telefonía local deben ser confiables, con disponibilidad mínima en los servicios del 99.85% 7x24 las 24 horas, todos los días de la semana, para atender los niveles de trafico actuales y futuros en condiciones óptimas de funcionamiento y eficacia durante la vigencia del servicio.</w:t>
      </w:r>
    </w:p>
    <w:p w:rsidR="00775F69" w:rsidRPr="003E384D" w:rsidRDefault="00775F69" w:rsidP="00775F69">
      <w:pPr>
        <w:jc w:val="both"/>
        <w:rPr>
          <w:rFonts w:asciiTheme="minorHAnsi" w:hAnsiTheme="minorHAnsi" w:cs="Arial"/>
        </w:rPr>
      </w:pPr>
    </w:p>
    <w:p w:rsidR="00775F69" w:rsidRPr="003E384D" w:rsidRDefault="00775F69" w:rsidP="00775F69">
      <w:pPr>
        <w:jc w:val="both"/>
        <w:rPr>
          <w:rFonts w:asciiTheme="minorHAnsi" w:hAnsiTheme="minorHAnsi" w:cs="Arial"/>
        </w:rPr>
      </w:pPr>
      <w:r w:rsidRPr="003E384D">
        <w:rPr>
          <w:rFonts w:asciiTheme="minorHAnsi" w:hAnsiTheme="minorHAnsi" w:cs="Arial"/>
        </w:rPr>
        <w:t>Se deberán entregar 30 troncales digitales y 50 DID’S para cada plantel de Colomos</w:t>
      </w:r>
      <w:r w:rsidR="007D34B5">
        <w:rPr>
          <w:rFonts w:asciiTheme="minorHAnsi" w:hAnsiTheme="minorHAnsi" w:cs="Arial"/>
        </w:rPr>
        <w:t xml:space="preserve"> y</w:t>
      </w:r>
      <w:r w:rsidRPr="003E384D">
        <w:rPr>
          <w:rFonts w:asciiTheme="minorHAnsi" w:hAnsiTheme="minorHAnsi" w:cs="Arial"/>
        </w:rPr>
        <w:t xml:space="preserve">  Tonalá y para el Plantel Rio Santiago deberán entregar 10 troncales digitales y 30 DID’S así como considerar la portabilidad, el servicio de conmutador y de 3 </w:t>
      </w:r>
      <w:r w:rsidR="005053A6" w:rsidRPr="003E384D">
        <w:rPr>
          <w:rFonts w:asciiTheme="minorHAnsi" w:hAnsiTheme="minorHAnsi" w:cs="Arial"/>
        </w:rPr>
        <w:t>teléfonos</w:t>
      </w:r>
      <w:r w:rsidRPr="003E384D">
        <w:rPr>
          <w:rFonts w:asciiTheme="minorHAnsi" w:hAnsiTheme="minorHAnsi" w:cs="Arial"/>
        </w:rPr>
        <w:t xml:space="preserve"> </w:t>
      </w:r>
      <w:r w:rsidR="005053A6" w:rsidRPr="003E384D">
        <w:rPr>
          <w:rFonts w:asciiTheme="minorHAnsi" w:hAnsiTheme="minorHAnsi" w:cs="Arial"/>
        </w:rPr>
        <w:t>IP</w:t>
      </w:r>
      <w:r w:rsidR="007D34B5">
        <w:rPr>
          <w:rFonts w:asciiTheme="minorHAnsi" w:hAnsiTheme="minorHAnsi" w:cs="Arial"/>
        </w:rPr>
        <w:t xml:space="preserve"> nuevos (8 teclas de memoria y compatibles con el servicio)</w:t>
      </w:r>
      <w:r w:rsidRPr="003E384D">
        <w:rPr>
          <w:rFonts w:asciiTheme="minorHAnsi" w:hAnsiTheme="minorHAnsi" w:cs="Arial"/>
        </w:rPr>
        <w:t>, renta de troncales, renta de DID’S, renta del servicio de identificador de llamadas y las diferentes modalidades del servicio de telefonía.</w:t>
      </w:r>
    </w:p>
    <w:p w:rsidR="00775F69" w:rsidRPr="003E384D" w:rsidRDefault="00775F69" w:rsidP="00775F69">
      <w:pPr>
        <w:jc w:val="both"/>
        <w:rPr>
          <w:rFonts w:asciiTheme="minorHAnsi" w:hAnsiTheme="minorHAnsi" w:cs="Arial"/>
        </w:rPr>
      </w:pPr>
    </w:p>
    <w:p w:rsidR="00775F69" w:rsidRPr="003E384D" w:rsidRDefault="00775F69" w:rsidP="00775F69">
      <w:pPr>
        <w:jc w:val="both"/>
        <w:rPr>
          <w:rFonts w:asciiTheme="minorHAnsi" w:hAnsiTheme="minorHAnsi" w:cs="Arial"/>
        </w:rPr>
      </w:pPr>
      <w:r w:rsidRPr="003E384D">
        <w:rPr>
          <w:rFonts w:asciiTheme="minorHAnsi" w:hAnsiTheme="minorHAnsi" w:cs="Arial"/>
        </w:rPr>
        <w:t xml:space="preserve">El </w:t>
      </w:r>
      <w:r>
        <w:rPr>
          <w:rFonts w:asciiTheme="minorHAnsi" w:hAnsiTheme="minorHAnsi" w:cs="Arial"/>
        </w:rPr>
        <w:t>Licitante</w:t>
      </w:r>
      <w:r w:rsidRPr="003E384D">
        <w:rPr>
          <w:rFonts w:asciiTheme="minorHAnsi" w:hAnsiTheme="minorHAnsi" w:cs="Arial"/>
        </w:rPr>
        <w:t xml:space="preserve"> deberá proporcionar las tarifas por evento y por minuto según corresponda para las diferentes modalidades del servicio solicitado y deberá contar con la infraestructura necesaria y el personal técnico calificado para garantizar que los servicios de telefonía que oferta sean confiables.</w:t>
      </w:r>
    </w:p>
    <w:p w:rsidR="00775F69" w:rsidRPr="003E384D" w:rsidRDefault="00775F69" w:rsidP="00775F69">
      <w:pPr>
        <w:jc w:val="center"/>
        <w:rPr>
          <w:rFonts w:ascii="Calibri" w:hAnsi="Calibri" w:cs="Calibri"/>
          <w:b/>
          <w:bCs/>
          <w:sz w:val="22"/>
        </w:rPr>
      </w:pPr>
    </w:p>
    <w:p w:rsidR="00775F69" w:rsidRPr="00D05540" w:rsidRDefault="00775F69" w:rsidP="00775F69">
      <w:pPr>
        <w:jc w:val="both"/>
        <w:rPr>
          <w:rFonts w:asciiTheme="minorHAnsi" w:hAnsiTheme="minorHAnsi" w:cs="Arial"/>
        </w:rPr>
      </w:pPr>
      <w:r w:rsidRPr="00D05540">
        <w:rPr>
          <w:rFonts w:asciiTheme="minorHAnsi" w:hAnsiTheme="minorHAnsi" w:cs="Arial"/>
        </w:rPr>
        <w:t xml:space="preserve">De igual forma me comprometo a la prestación del servicio </w:t>
      </w:r>
      <w:r>
        <w:rPr>
          <w:rFonts w:asciiTheme="minorHAnsi" w:hAnsiTheme="minorHAnsi" w:cs="Arial"/>
        </w:rPr>
        <w:t>con las características</w:t>
      </w:r>
      <w:r w:rsidRPr="00D05540">
        <w:rPr>
          <w:rFonts w:asciiTheme="minorHAnsi" w:hAnsiTheme="minorHAnsi" w:cs="Arial"/>
        </w:rPr>
        <w:t xml:space="preserve"> determinadas que </w:t>
      </w:r>
      <w:r w:rsidRPr="00D05540">
        <w:rPr>
          <w:rFonts w:asciiTheme="minorHAnsi" w:hAnsiTheme="minorHAnsi" w:cs="Arial"/>
          <w:b/>
        </w:rPr>
        <w:t>“EL CETI”</w:t>
      </w:r>
      <w:r w:rsidRPr="00D05540">
        <w:rPr>
          <w:rFonts w:asciiTheme="minorHAnsi" w:hAnsiTheme="minorHAnsi" w:cs="Arial"/>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D05540">
        <w:rPr>
          <w:rFonts w:asciiTheme="minorHAnsi" w:hAnsiTheme="minorHAnsi" w:cs="Arial"/>
          <w:b/>
          <w:bCs/>
          <w:color w:val="FF0000"/>
        </w:rPr>
        <w:t>Anexo 5 “Formato de Acreditación”</w:t>
      </w:r>
      <w:r w:rsidRPr="00D05540">
        <w:rPr>
          <w:rFonts w:asciiTheme="minorHAnsi" w:hAnsiTheme="minorHAnsi" w:cs="Arial"/>
          <w:color w:val="FF0000"/>
        </w:rPr>
        <w:t xml:space="preserve"> </w:t>
      </w:r>
      <w:r w:rsidRPr="00D05540">
        <w:rPr>
          <w:rFonts w:asciiTheme="minorHAnsi" w:hAnsiTheme="minorHAnsi" w:cs="Arial"/>
        </w:rPr>
        <w:t>de mi proposición.</w:t>
      </w:r>
    </w:p>
    <w:p w:rsidR="00775F69" w:rsidRPr="00D05540" w:rsidRDefault="00775F69" w:rsidP="00775F69">
      <w:pPr>
        <w:jc w:val="both"/>
        <w:rPr>
          <w:rFonts w:asciiTheme="minorHAnsi" w:hAnsiTheme="minorHAnsi" w:cs="Arial"/>
          <w:sz w:val="18"/>
        </w:rPr>
      </w:pPr>
    </w:p>
    <w:p w:rsidR="00775F69" w:rsidRPr="00D05540" w:rsidRDefault="00775F69" w:rsidP="00775F69">
      <w:pPr>
        <w:autoSpaceDE w:val="0"/>
        <w:autoSpaceDN w:val="0"/>
        <w:adjustRightInd w:val="0"/>
        <w:jc w:val="both"/>
        <w:rPr>
          <w:rFonts w:asciiTheme="minorHAnsi" w:hAnsiTheme="minorHAnsi" w:cs="Arial"/>
          <w:bCs/>
        </w:rPr>
      </w:pPr>
      <w:r w:rsidRPr="00D05540">
        <w:rPr>
          <w:rFonts w:asciiTheme="minorHAnsi" w:hAnsiTheme="minorHAnsi" w:cs="Arial"/>
          <w:bCs/>
        </w:rPr>
        <w:t xml:space="preserve">Me comprometo </w:t>
      </w:r>
      <w:r w:rsidRPr="00D05540">
        <w:rPr>
          <w:rFonts w:asciiTheme="minorHAnsi" w:hAnsiTheme="minorHAnsi" w:cs="Arial"/>
          <w:b/>
          <w:bCs/>
        </w:rPr>
        <w:t xml:space="preserve">bajo protesta de decir verdad, </w:t>
      </w:r>
      <w:r w:rsidRPr="00D05540">
        <w:rPr>
          <w:rFonts w:asciiTheme="minorHAnsi" w:hAnsiTheme="minorHAnsi" w:cs="Arial"/>
          <w:bCs/>
        </w:rPr>
        <w:t xml:space="preserve">que en caso de resultar con adjudicación en el presente procedimiento, prestaré los servicios descritos, en el lugar y en las fechas señaladas en el presente </w:t>
      </w:r>
      <w:r w:rsidRPr="00D05540">
        <w:rPr>
          <w:rFonts w:asciiTheme="minorHAnsi" w:hAnsiTheme="minorHAnsi" w:cs="Arial"/>
          <w:bCs/>
          <w:color w:val="FF0000"/>
        </w:rPr>
        <w:t>Anexo 1 “</w:t>
      </w:r>
      <w:r>
        <w:rPr>
          <w:rFonts w:asciiTheme="minorHAnsi" w:hAnsiTheme="minorHAnsi" w:cs="Arial"/>
          <w:bCs/>
          <w:color w:val="FF0000"/>
        </w:rPr>
        <w:t>Propuesta Técnica</w:t>
      </w:r>
      <w:r w:rsidRPr="00D05540">
        <w:rPr>
          <w:rFonts w:asciiTheme="minorHAnsi" w:hAnsiTheme="minorHAnsi" w:cs="Arial"/>
          <w:bCs/>
          <w:color w:val="FF0000"/>
        </w:rPr>
        <w:t xml:space="preserve">” </w:t>
      </w:r>
      <w:r>
        <w:rPr>
          <w:rFonts w:asciiTheme="minorHAnsi" w:hAnsiTheme="minorHAnsi" w:cs="Arial"/>
          <w:bCs/>
          <w:color w:val="FF0000"/>
        </w:rPr>
        <w:t xml:space="preserve">Partida 1 “Servicio de </w:t>
      </w:r>
      <w:r w:rsidR="00921AC9">
        <w:rPr>
          <w:rFonts w:asciiTheme="minorHAnsi" w:hAnsiTheme="minorHAnsi" w:cs="Arial"/>
          <w:bCs/>
          <w:color w:val="FF0000"/>
        </w:rPr>
        <w:t>Telefonía</w:t>
      </w:r>
      <w:r>
        <w:rPr>
          <w:rFonts w:asciiTheme="minorHAnsi" w:hAnsiTheme="minorHAnsi" w:cs="Arial"/>
          <w:bCs/>
          <w:color w:val="FF0000"/>
        </w:rPr>
        <w:t xml:space="preserve">” </w:t>
      </w:r>
      <w:r w:rsidRPr="00D05540">
        <w:rPr>
          <w:rFonts w:asciiTheme="minorHAnsi" w:hAnsiTheme="minorHAnsi" w:cs="Arial"/>
          <w:bCs/>
        </w:rPr>
        <w:t>de la presente convocatoria.</w:t>
      </w:r>
    </w:p>
    <w:p w:rsidR="00775F69" w:rsidRPr="000A7956" w:rsidRDefault="00775F69" w:rsidP="00775F69">
      <w:pPr>
        <w:autoSpaceDE w:val="0"/>
        <w:autoSpaceDN w:val="0"/>
        <w:adjustRightInd w:val="0"/>
        <w:jc w:val="both"/>
        <w:rPr>
          <w:rFonts w:cs="Arial"/>
          <w:bCs/>
        </w:rPr>
      </w:pPr>
    </w:p>
    <w:p w:rsidR="00775F69" w:rsidRDefault="00775F69" w:rsidP="00775F69">
      <w:pPr>
        <w:autoSpaceDE w:val="0"/>
        <w:autoSpaceDN w:val="0"/>
        <w:adjustRightInd w:val="0"/>
        <w:jc w:val="center"/>
        <w:rPr>
          <w:rFonts w:cs="Arial"/>
          <w:b/>
          <w:bCs/>
        </w:rPr>
      </w:pPr>
    </w:p>
    <w:p w:rsidR="00775F69" w:rsidRDefault="00775F69" w:rsidP="00775F69">
      <w:pPr>
        <w:autoSpaceDE w:val="0"/>
        <w:autoSpaceDN w:val="0"/>
        <w:adjustRightInd w:val="0"/>
        <w:jc w:val="center"/>
        <w:rPr>
          <w:rFonts w:cs="Arial"/>
          <w:b/>
          <w:bCs/>
        </w:rPr>
      </w:pPr>
    </w:p>
    <w:p w:rsidR="00775F69" w:rsidRDefault="00775F69" w:rsidP="00775F69">
      <w:pPr>
        <w:autoSpaceDE w:val="0"/>
        <w:autoSpaceDN w:val="0"/>
        <w:adjustRightInd w:val="0"/>
        <w:jc w:val="center"/>
        <w:rPr>
          <w:rFonts w:cs="Arial"/>
          <w:b/>
          <w:bCs/>
        </w:rPr>
      </w:pPr>
    </w:p>
    <w:p w:rsidR="00775F69" w:rsidRDefault="00775F69" w:rsidP="00775F69">
      <w:pPr>
        <w:autoSpaceDE w:val="0"/>
        <w:autoSpaceDN w:val="0"/>
        <w:adjustRightInd w:val="0"/>
        <w:jc w:val="center"/>
        <w:rPr>
          <w:rFonts w:cs="Arial"/>
          <w:b/>
          <w:bCs/>
        </w:rPr>
      </w:pPr>
    </w:p>
    <w:p w:rsidR="00775F69" w:rsidRPr="000A7956" w:rsidRDefault="00775F69" w:rsidP="00775F69">
      <w:pPr>
        <w:autoSpaceDE w:val="0"/>
        <w:autoSpaceDN w:val="0"/>
        <w:adjustRightInd w:val="0"/>
        <w:jc w:val="center"/>
        <w:rPr>
          <w:rFonts w:cs="Arial"/>
          <w:b/>
          <w:bCs/>
        </w:rPr>
      </w:pPr>
      <w:r w:rsidRPr="000A7956">
        <w:rPr>
          <w:rFonts w:cs="Arial"/>
          <w:b/>
          <w:bCs/>
        </w:rPr>
        <w:t>ATENTAMENTE</w:t>
      </w:r>
    </w:p>
    <w:p w:rsidR="00775F69" w:rsidRPr="000A7956" w:rsidRDefault="00775F69" w:rsidP="00775F69">
      <w:pPr>
        <w:autoSpaceDE w:val="0"/>
        <w:autoSpaceDN w:val="0"/>
        <w:adjustRightInd w:val="0"/>
        <w:jc w:val="center"/>
        <w:rPr>
          <w:rFonts w:cs="Arial"/>
          <w:b/>
          <w:bCs/>
        </w:rPr>
      </w:pPr>
      <w:r w:rsidRPr="000A7956">
        <w:rPr>
          <w:rFonts w:cs="Arial"/>
          <w:b/>
          <w:bCs/>
        </w:rPr>
        <w:t>(Nombre y firma)</w:t>
      </w:r>
    </w:p>
    <w:p w:rsidR="00775F69" w:rsidRPr="000A7956" w:rsidRDefault="00775F69" w:rsidP="00775F69">
      <w:pPr>
        <w:autoSpaceDE w:val="0"/>
        <w:autoSpaceDN w:val="0"/>
        <w:adjustRightInd w:val="0"/>
        <w:jc w:val="center"/>
        <w:rPr>
          <w:rFonts w:cs="Arial"/>
          <w:b/>
          <w:bCs/>
        </w:rPr>
      </w:pPr>
      <w:r w:rsidRPr="000A7956">
        <w:rPr>
          <w:rFonts w:cs="Arial"/>
          <w:b/>
          <w:bCs/>
        </w:rPr>
        <w:t>REPRESENTANTE LEGAL</w:t>
      </w:r>
    </w:p>
    <w:p w:rsidR="00775F69" w:rsidRPr="000A7956" w:rsidRDefault="00775F69" w:rsidP="00775F69">
      <w:pPr>
        <w:autoSpaceDE w:val="0"/>
        <w:autoSpaceDN w:val="0"/>
        <w:adjustRightInd w:val="0"/>
        <w:jc w:val="center"/>
        <w:rPr>
          <w:rFonts w:cs="Arial"/>
          <w:b/>
          <w:bCs/>
        </w:rPr>
      </w:pPr>
      <w:r w:rsidRPr="000A7956">
        <w:rPr>
          <w:rFonts w:cs="Arial"/>
          <w:b/>
          <w:bCs/>
        </w:rPr>
        <w:t>NOMBRE DE LA EMPRESA</w:t>
      </w:r>
    </w:p>
    <w:p w:rsidR="00775F69" w:rsidRPr="000A7956" w:rsidRDefault="00775F69" w:rsidP="00775F69">
      <w:pPr>
        <w:jc w:val="center"/>
        <w:rPr>
          <w:rFonts w:cs="Arial"/>
          <w:b/>
        </w:rPr>
      </w:pPr>
      <w:r w:rsidRPr="000A7956">
        <w:rPr>
          <w:rFonts w:cs="Arial"/>
          <w:b/>
          <w:bCs/>
        </w:rPr>
        <w:t>FECHA</w:t>
      </w:r>
    </w:p>
    <w:p w:rsidR="00E97719" w:rsidRDefault="00E97719" w:rsidP="00E97719">
      <w:pPr>
        <w:jc w:val="center"/>
        <w:rPr>
          <w:rFonts w:cs="Arial"/>
          <w:b/>
          <w:bCs/>
        </w:rPr>
      </w:pPr>
    </w:p>
    <w:p w:rsidR="00E97719" w:rsidRDefault="00E97719" w:rsidP="00E97719">
      <w:pPr>
        <w:jc w:val="center"/>
        <w:rPr>
          <w:rFonts w:cs="Arial"/>
          <w:b/>
          <w:bCs/>
        </w:rPr>
      </w:pPr>
    </w:p>
    <w:p w:rsidR="005440FF" w:rsidRDefault="005440FF" w:rsidP="00E97719">
      <w:pPr>
        <w:jc w:val="center"/>
        <w:rPr>
          <w:rFonts w:cs="Arial"/>
          <w:b/>
          <w:bCs/>
        </w:rPr>
      </w:pPr>
    </w:p>
    <w:p w:rsidR="005440FF" w:rsidRDefault="005440FF" w:rsidP="00E97719">
      <w:pPr>
        <w:jc w:val="center"/>
        <w:rPr>
          <w:rFonts w:cs="Arial"/>
          <w:b/>
          <w:bCs/>
        </w:rPr>
      </w:pPr>
    </w:p>
    <w:p w:rsidR="005440FF" w:rsidRDefault="005440FF" w:rsidP="00E97719">
      <w:pPr>
        <w:jc w:val="center"/>
        <w:rPr>
          <w:rFonts w:cs="Arial"/>
          <w:b/>
          <w:bCs/>
        </w:rPr>
      </w:pPr>
    </w:p>
    <w:p w:rsidR="00C00F4E" w:rsidRDefault="00C00F4E" w:rsidP="00C00F4E">
      <w:pPr>
        <w:jc w:val="center"/>
        <w:rPr>
          <w:rFonts w:ascii="Verdana" w:hAnsi="Verdana" w:cs="Arial"/>
          <w:b/>
          <w:bCs/>
          <w:sz w:val="28"/>
          <w:szCs w:val="28"/>
          <w:lang w:val="es-ES"/>
        </w:rPr>
      </w:pPr>
      <w:r>
        <w:rPr>
          <w:rFonts w:ascii="Verdana" w:hAnsi="Verdana" w:cs="Arial"/>
          <w:b/>
          <w:bCs/>
          <w:sz w:val="28"/>
          <w:szCs w:val="28"/>
          <w:lang w:val="es-ES"/>
        </w:rPr>
        <w:lastRenderedPageBreak/>
        <w:t>ANEXO NO. 1</w:t>
      </w:r>
    </w:p>
    <w:p w:rsidR="00C00F4E" w:rsidRDefault="00C00F4E" w:rsidP="00C00F4E">
      <w:pPr>
        <w:jc w:val="center"/>
        <w:rPr>
          <w:rFonts w:ascii="Verdana" w:hAnsi="Verdana" w:cs="Arial"/>
          <w:b/>
          <w:bCs/>
          <w:sz w:val="28"/>
          <w:szCs w:val="28"/>
          <w:lang w:val="es-ES"/>
        </w:rPr>
      </w:pPr>
      <w:r>
        <w:rPr>
          <w:rFonts w:ascii="Verdana" w:hAnsi="Verdana" w:cs="Arial"/>
          <w:b/>
          <w:bCs/>
          <w:sz w:val="28"/>
          <w:szCs w:val="28"/>
          <w:lang w:val="es-ES"/>
        </w:rPr>
        <w:t>PROPUESTA TÉCNICA</w:t>
      </w:r>
    </w:p>
    <w:p w:rsidR="00C00F4E" w:rsidRDefault="00C00F4E" w:rsidP="00C00F4E">
      <w:pPr>
        <w:jc w:val="center"/>
        <w:rPr>
          <w:rFonts w:ascii="Verdana" w:hAnsi="Verdana" w:cs="Arial"/>
          <w:b/>
          <w:bCs/>
          <w:sz w:val="28"/>
          <w:szCs w:val="28"/>
          <w:lang w:val="es-ES"/>
        </w:rPr>
      </w:pPr>
      <w:r>
        <w:rPr>
          <w:rFonts w:ascii="Verdana" w:hAnsi="Verdana" w:cs="Arial"/>
          <w:b/>
          <w:bCs/>
          <w:sz w:val="28"/>
          <w:szCs w:val="28"/>
          <w:lang w:val="es-ES"/>
        </w:rPr>
        <w:t>PARTIDA 2</w:t>
      </w:r>
    </w:p>
    <w:p w:rsidR="00C00F4E" w:rsidRDefault="00C00F4E" w:rsidP="00C00F4E">
      <w:pPr>
        <w:jc w:val="center"/>
        <w:rPr>
          <w:rFonts w:ascii="Verdana" w:hAnsi="Verdana" w:cs="Arial"/>
          <w:b/>
          <w:bCs/>
          <w:sz w:val="28"/>
          <w:szCs w:val="28"/>
          <w:lang w:val="es-ES"/>
        </w:rPr>
      </w:pPr>
      <w:r>
        <w:rPr>
          <w:rFonts w:ascii="Verdana" w:hAnsi="Verdana" w:cs="Arial"/>
          <w:b/>
          <w:bCs/>
          <w:sz w:val="28"/>
          <w:szCs w:val="28"/>
          <w:lang w:val="es-ES"/>
        </w:rPr>
        <w:t>“SERVICIO DE INTERNET”</w:t>
      </w:r>
    </w:p>
    <w:p w:rsidR="00C00F4E" w:rsidRDefault="00C00F4E" w:rsidP="00C00F4E">
      <w:pPr>
        <w:tabs>
          <w:tab w:val="left" w:pos="851"/>
        </w:tabs>
        <w:jc w:val="right"/>
        <w:rPr>
          <w:rFonts w:cs="Arial"/>
        </w:rPr>
      </w:pPr>
    </w:p>
    <w:p w:rsidR="00C00F4E" w:rsidRDefault="00C00F4E" w:rsidP="00C00F4E">
      <w:pPr>
        <w:tabs>
          <w:tab w:val="left" w:pos="851"/>
        </w:tabs>
        <w:jc w:val="right"/>
        <w:rPr>
          <w:rFonts w:cs="Arial"/>
        </w:rPr>
      </w:pPr>
    </w:p>
    <w:p w:rsidR="00C00F4E" w:rsidRPr="000A7956" w:rsidRDefault="00DE1834" w:rsidP="00C00F4E">
      <w:pPr>
        <w:tabs>
          <w:tab w:val="left" w:pos="851"/>
        </w:tabs>
        <w:jc w:val="right"/>
        <w:rPr>
          <w:rFonts w:cs="Arial"/>
          <w:b/>
          <w:color w:val="FF0000"/>
          <w:szCs w:val="28"/>
        </w:rPr>
      </w:pPr>
      <w:r>
        <w:rPr>
          <w:rFonts w:cs="Arial"/>
        </w:rPr>
        <w:t xml:space="preserve">Población a, __ de______ </w:t>
      </w:r>
      <w:proofErr w:type="spellStart"/>
      <w:r>
        <w:rPr>
          <w:rFonts w:cs="Arial"/>
        </w:rPr>
        <w:t>de</w:t>
      </w:r>
      <w:proofErr w:type="spellEnd"/>
      <w:r>
        <w:rPr>
          <w:rFonts w:cs="Arial"/>
        </w:rPr>
        <w:t xml:space="preserve"> </w:t>
      </w:r>
      <w:r w:rsidR="00AF2258">
        <w:rPr>
          <w:rFonts w:cs="Arial"/>
        </w:rPr>
        <w:t>2018</w:t>
      </w:r>
      <w:r w:rsidR="00C00F4E" w:rsidRPr="000A7956">
        <w:rPr>
          <w:rFonts w:cs="Arial"/>
        </w:rPr>
        <w:t>.</w:t>
      </w:r>
    </w:p>
    <w:p w:rsidR="00C00F4E" w:rsidRDefault="00C00F4E" w:rsidP="00C00F4E">
      <w:pPr>
        <w:rPr>
          <w:rFonts w:cs="Arial"/>
          <w:b/>
        </w:rPr>
      </w:pPr>
      <w:r>
        <w:rPr>
          <w:rFonts w:cs="Arial"/>
          <w:b/>
        </w:rPr>
        <w:t xml:space="preserve">DEPARTAMENTO DE RECURSOS MATERIALES </w:t>
      </w:r>
    </w:p>
    <w:p w:rsidR="00C00F4E" w:rsidRDefault="00C00F4E" w:rsidP="00C00F4E">
      <w:pPr>
        <w:rPr>
          <w:rFonts w:cs="Arial"/>
          <w:b/>
        </w:rPr>
      </w:pPr>
      <w:r>
        <w:rPr>
          <w:rFonts w:cs="Arial"/>
          <w:b/>
        </w:rPr>
        <w:t>DEL CENTRO DE ENSEÑANZA TÉCNICA INDUSTRIAL</w:t>
      </w:r>
    </w:p>
    <w:p w:rsidR="00C00F4E" w:rsidRDefault="00C00F4E" w:rsidP="00C00F4E">
      <w:pPr>
        <w:rPr>
          <w:rFonts w:cs="Arial"/>
          <w:b/>
        </w:rPr>
      </w:pPr>
      <w:r>
        <w:rPr>
          <w:rFonts w:cs="Arial"/>
          <w:b/>
        </w:rPr>
        <w:t>PRESENTE</w:t>
      </w:r>
    </w:p>
    <w:p w:rsidR="00C00F4E" w:rsidRDefault="00C00F4E" w:rsidP="00C00F4E">
      <w:pPr>
        <w:rPr>
          <w:rFonts w:cs="Arial"/>
          <w:b/>
        </w:rPr>
      </w:pPr>
    </w:p>
    <w:p w:rsidR="00C00F4E" w:rsidRDefault="00C00F4E" w:rsidP="00C00F4E">
      <w:pPr>
        <w:jc w:val="both"/>
        <w:rPr>
          <w:rFonts w:cs="Arial"/>
          <w:color w:val="FF0000"/>
        </w:rPr>
      </w:pPr>
      <w:r w:rsidRPr="000A7956">
        <w:rPr>
          <w:rFonts w:cs="Arial"/>
          <w:color w:val="FF0000"/>
        </w:rPr>
        <w:t xml:space="preserve">NOTA: La propuesta técnica del licitante deberá cumplir con las especificaciones técnicas proporcionadas por </w:t>
      </w:r>
      <w:r w:rsidRPr="00AB3E31">
        <w:rPr>
          <w:rFonts w:cs="Arial"/>
          <w:b/>
          <w:color w:val="FF0000"/>
        </w:rPr>
        <w:t>“EL CETI”</w:t>
      </w:r>
      <w:r w:rsidRPr="000A7956">
        <w:rPr>
          <w:rFonts w:cs="Arial"/>
          <w:color w:val="FF0000"/>
        </w:rPr>
        <w:t xml:space="preserve"> en el presente anexo</w:t>
      </w:r>
      <w:r>
        <w:rPr>
          <w:rFonts w:cs="Arial"/>
          <w:color w:val="FF0000"/>
        </w:rPr>
        <w:t>.</w:t>
      </w:r>
    </w:p>
    <w:p w:rsidR="00C00F4E" w:rsidRDefault="00C00F4E" w:rsidP="00C00F4E">
      <w:pPr>
        <w:jc w:val="center"/>
        <w:rPr>
          <w:rFonts w:ascii="Verdana" w:hAnsi="Verdana" w:cs="Arial"/>
          <w:b/>
          <w:bCs/>
          <w:sz w:val="28"/>
          <w:szCs w:val="28"/>
          <w:lang w:val="es-ES"/>
        </w:rPr>
      </w:pPr>
    </w:p>
    <w:p w:rsidR="00C00F4E" w:rsidRDefault="00C00F4E" w:rsidP="00C00F4E">
      <w:pPr>
        <w:jc w:val="both"/>
        <w:rPr>
          <w:rFonts w:cs="Arial"/>
          <w:color w:val="00B050"/>
        </w:rPr>
      </w:pPr>
      <w:r w:rsidRPr="00AB3E31">
        <w:rPr>
          <w:rFonts w:ascii="Calibri" w:hAnsi="Calibri" w:cs="Calibri"/>
          <w:b/>
          <w:sz w:val="22"/>
          <w:lang w:val="es-ES"/>
        </w:rPr>
        <w:t xml:space="preserve">“EL CETI” </w:t>
      </w:r>
      <w:r w:rsidRPr="000A7956">
        <w:rPr>
          <w:rFonts w:cs="Arial"/>
          <w:color w:val="00B050"/>
        </w:rPr>
        <w:t xml:space="preserve">requiere contar con el </w:t>
      </w:r>
      <w:r w:rsidRPr="000A7956">
        <w:rPr>
          <w:rFonts w:cs="Arial"/>
          <w:color w:val="FF0000"/>
        </w:rPr>
        <w:t xml:space="preserve">“Servicio de </w:t>
      </w:r>
      <w:r>
        <w:rPr>
          <w:rFonts w:cs="Arial"/>
          <w:color w:val="FF0000"/>
        </w:rPr>
        <w:t>Internet</w:t>
      </w:r>
      <w:r w:rsidRPr="000A7956">
        <w:rPr>
          <w:rFonts w:cs="Arial"/>
          <w:color w:val="FF0000"/>
        </w:rPr>
        <w:t>”</w:t>
      </w:r>
      <w:r w:rsidRPr="000A7956">
        <w:rPr>
          <w:rFonts w:cs="Arial"/>
          <w:color w:val="00B050"/>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r>
        <w:rPr>
          <w:rFonts w:cs="Arial"/>
          <w:color w:val="00B050"/>
        </w:rPr>
        <w:t>.</w:t>
      </w:r>
    </w:p>
    <w:p w:rsidR="00C00F4E" w:rsidRDefault="00C00F4E" w:rsidP="00C00F4E">
      <w:pPr>
        <w:jc w:val="both"/>
        <w:rPr>
          <w:rFonts w:cs="Arial"/>
          <w:color w:val="00B050"/>
        </w:rPr>
      </w:pPr>
    </w:p>
    <w:p w:rsidR="00C00F4E" w:rsidRPr="000A7956" w:rsidRDefault="00C00F4E" w:rsidP="00C00F4E">
      <w:pPr>
        <w:pStyle w:val="Prrafodelista"/>
        <w:numPr>
          <w:ilvl w:val="3"/>
          <w:numId w:val="79"/>
        </w:numPr>
        <w:shd w:val="clear" w:color="auto" w:fill="BFBFBF" w:themeFill="background1" w:themeFillShade="BF"/>
        <w:tabs>
          <w:tab w:val="left" w:pos="0"/>
          <w:tab w:val="left" w:pos="284"/>
        </w:tabs>
        <w:spacing w:line="240" w:lineRule="exact"/>
        <w:ind w:left="0" w:firstLine="0"/>
        <w:jc w:val="both"/>
        <w:rPr>
          <w:rFonts w:cs="Arial"/>
          <w:b/>
        </w:rPr>
      </w:pPr>
      <w:bookmarkStart w:id="34" w:name="_Toc398999741"/>
      <w:r w:rsidRPr="000A7956">
        <w:rPr>
          <w:rFonts w:cs="Arial"/>
          <w:b/>
        </w:rPr>
        <w:t>Lugar y Fecha de prestación del servicio.</w:t>
      </w:r>
      <w:bookmarkEnd w:id="34"/>
    </w:p>
    <w:p w:rsidR="00C00F4E" w:rsidRPr="000A7956" w:rsidRDefault="00C00F4E" w:rsidP="00C00F4E">
      <w:pPr>
        <w:pStyle w:val="TDC2"/>
      </w:pPr>
    </w:p>
    <w:p w:rsidR="00C00F4E" w:rsidRDefault="00C00F4E" w:rsidP="00C00F4E">
      <w:pPr>
        <w:pStyle w:val="TDC2"/>
      </w:pPr>
      <w:r w:rsidRPr="000A7956">
        <w:t xml:space="preserve">Para el presente procedimiento de contratación número </w:t>
      </w:r>
      <w:r w:rsidR="00A71F9B">
        <w:rPr>
          <w:color w:val="FF0000"/>
        </w:rPr>
        <w:t>LA-011L3P001-E36-2018</w:t>
      </w:r>
      <w:r w:rsidRPr="000A7956">
        <w:rPr>
          <w:color w:val="FF0000"/>
        </w:rPr>
        <w:t>,</w:t>
      </w:r>
      <w:r w:rsidRPr="000A7956">
        <w:t xml:space="preserve"> para dar cumplimiento a lo señalado en el numeral III, punto 1 y apartado 1.1, así como numeral VII, punto 1, apartados 1.1 y 1.2; así como a lo contenido en el presente </w:t>
      </w:r>
      <w:r w:rsidRPr="00AB3E31">
        <w:rPr>
          <w:rFonts w:ascii="Arial" w:eastAsia="Times New Roman" w:hAnsi="Arial" w:cs="Arial"/>
          <w:color w:val="FF0000"/>
          <w:sz w:val="20"/>
          <w:szCs w:val="24"/>
          <w:lang w:val="es-MX" w:eastAsia="es-ES"/>
        </w:rPr>
        <w:t>Anexo 1 “</w:t>
      </w:r>
      <w:r>
        <w:rPr>
          <w:rFonts w:ascii="Arial" w:eastAsia="Times New Roman" w:hAnsi="Arial" w:cs="Arial"/>
          <w:color w:val="FF0000"/>
          <w:sz w:val="20"/>
          <w:szCs w:val="24"/>
          <w:lang w:val="es-MX" w:eastAsia="es-ES"/>
        </w:rPr>
        <w:t>Propuesta Técnica</w:t>
      </w:r>
      <w:r w:rsidRPr="00AB3E31">
        <w:rPr>
          <w:rFonts w:ascii="Arial" w:eastAsia="Times New Roman" w:hAnsi="Arial" w:cs="Arial"/>
          <w:color w:val="FF0000"/>
          <w:sz w:val="20"/>
          <w:szCs w:val="24"/>
          <w:lang w:val="es-MX" w:eastAsia="es-ES"/>
        </w:rPr>
        <w:t xml:space="preserve">” </w:t>
      </w:r>
      <w:r w:rsidRPr="000A7956">
        <w:t xml:space="preserve">de la convocatoria de la licitación antes referida, manifiesto que en caso de resultar con adjudicación, </w:t>
      </w:r>
      <w:r w:rsidR="00BD5067">
        <w:rPr>
          <w:b/>
        </w:rPr>
        <w:t>prestaré los servicios a par</w:t>
      </w:r>
      <w:r w:rsidR="00DE1834">
        <w:rPr>
          <w:b/>
        </w:rPr>
        <w:t>tir del primero de Abril de 2018</w:t>
      </w:r>
      <w:r w:rsidRPr="000A7956">
        <w:rPr>
          <w:b/>
        </w:rPr>
        <w:t xml:space="preserve"> y hasta el 31 de diciembre de </w:t>
      </w:r>
      <w:r w:rsidR="00AF2258">
        <w:rPr>
          <w:b/>
        </w:rPr>
        <w:t>2018</w:t>
      </w:r>
      <w:r w:rsidRPr="000A7956">
        <w:t>, comprometiéndome a prestar el servicio conforme al presente anexo, para lo cual concertaré una cita con cada responsable de la recepción del servicio en el lugar de prestación, a más tardar el día hábil siguiente a la notificación del fallo.</w:t>
      </w:r>
    </w:p>
    <w:p w:rsidR="00C00F4E" w:rsidRPr="0019415F" w:rsidRDefault="00C00F4E" w:rsidP="00C00F4E">
      <w:pPr>
        <w:pStyle w:val="Prrafodelista"/>
        <w:numPr>
          <w:ilvl w:val="0"/>
          <w:numId w:val="63"/>
        </w:numPr>
        <w:rPr>
          <w:lang w:val="es-ES" w:eastAsia="en-US"/>
        </w:rPr>
      </w:pPr>
      <w:r w:rsidRPr="000A7956">
        <w:rPr>
          <w:rFonts w:cs="Arial"/>
          <w:b/>
          <w:bCs/>
          <w:sz w:val="18"/>
          <w:szCs w:val="18"/>
        </w:rPr>
        <w:t>Lugar, Domicilios y datos de contacto para la prestación del servicio</w:t>
      </w:r>
    </w:p>
    <w:p w:rsidR="00C00F4E" w:rsidRDefault="00C00F4E" w:rsidP="00C00F4E">
      <w:pPr>
        <w:rPr>
          <w:lang w:val="es-ES" w:eastAsia="en-US"/>
        </w:rPr>
      </w:pPr>
    </w:p>
    <w:tbl>
      <w:tblPr>
        <w:tblW w:w="4415" w:type="pct"/>
        <w:jc w:val="center"/>
        <w:tblCellMar>
          <w:left w:w="70" w:type="dxa"/>
          <w:right w:w="70" w:type="dxa"/>
        </w:tblCellMar>
        <w:tblLook w:val="04A0" w:firstRow="1" w:lastRow="0" w:firstColumn="1" w:lastColumn="0" w:noHBand="0" w:noVBand="1"/>
      </w:tblPr>
      <w:tblGrid>
        <w:gridCol w:w="1981"/>
        <w:gridCol w:w="4393"/>
        <w:gridCol w:w="2127"/>
      </w:tblGrid>
      <w:tr w:rsidR="00C00F4E" w:rsidRPr="002B3FD6" w:rsidTr="000C07BD">
        <w:trPr>
          <w:trHeight w:val="565"/>
          <w:jc w:val="center"/>
        </w:trPr>
        <w:tc>
          <w:tcPr>
            <w:tcW w:w="116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00F4E" w:rsidRPr="002B3FD6" w:rsidRDefault="00C00F4E" w:rsidP="000C07BD">
            <w:pPr>
              <w:jc w:val="center"/>
              <w:rPr>
                <w:rFonts w:ascii="Verdana" w:hAnsi="Verdana" w:cs="Arial"/>
                <w:b/>
                <w:bCs/>
                <w:color w:val="000000"/>
                <w:sz w:val="16"/>
                <w:szCs w:val="20"/>
                <w:lang w:eastAsia="es-MX"/>
              </w:rPr>
            </w:pPr>
            <w:r w:rsidRPr="002B3FD6">
              <w:rPr>
                <w:rFonts w:ascii="Verdana" w:hAnsi="Verdana" w:cs="Arial"/>
                <w:b/>
                <w:bCs/>
                <w:color w:val="000000"/>
                <w:sz w:val="16"/>
                <w:szCs w:val="20"/>
                <w:lang w:eastAsia="es-MX"/>
              </w:rPr>
              <w:t>LUGAR</w:t>
            </w:r>
          </w:p>
        </w:tc>
        <w:tc>
          <w:tcPr>
            <w:tcW w:w="2584" w:type="pct"/>
            <w:tcBorders>
              <w:top w:val="single" w:sz="4" w:space="0" w:color="auto"/>
              <w:left w:val="nil"/>
              <w:bottom w:val="single" w:sz="4" w:space="0" w:color="auto"/>
              <w:right w:val="single" w:sz="4" w:space="0" w:color="auto"/>
            </w:tcBorders>
            <w:shd w:val="clear" w:color="000000" w:fill="D9D9D9"/>
            <w:vAlign w:val="center"/>
            <w:hideMark/>
          </w:tcPr>
          <w:p w:rsidR="00C00F4E" w:rsidRPr="002B3FD6" w:rsidRDefault="00C00F4E" w:rsidP="000C07BD">
            <w:pPr>
              <w:jc w:val="center"/>
              <w:rPr>
                <w:rFonts w:ascii="Verdana" w:hAnsi="Verdana" w:cs="Arial"/>
                <w:b/>
                <w:bCs/>
                <w:color w:val="000000"/>
                <w:sz w:val="16"/>
                <w:szCs w:val="20"/>
                <w:lang w:eastAsia="es-MX"/>
              </w:rPr>
            </w:pPr>
            <w:r w:rsidRPr="002B3FD6">
              <w:rPr>
                <w:rFonts w:ascii="Verdana" w:hAnsi="Verdana" w:cs="Arial"/>
                <w:b/>
                <w:bCs/>
                <w:color w:val="000000"/>
                <w:sz w:val="16"/>
                <w:szCs w:val="20"/>
                <w:lang w:eastAsia="es-MX"/>
              </w:rPr>
              <w:t>DIRECCIÓN</w:t>
            </w:r>
          </w:p>
        </w:tc>
        <w:tc>
          <w:tcPr>
            <w:tcW w:w="1251" w:type="pct"/>
            <w:tcBorders>
              <w:top w:val="single" w:sz="4" w:space="0" w:color="auto"/>
              <w:left w:val="nil"/>
              <w:bottom w:val="single" w:sz="4" w:space="0" w:color="auto"/>
              <w:right w:val="single" w:sz="4" w:space="0" w:color="auto"/>
            </w:tcBorders>
            <w:shd w:val="clear" w:color="000000" w:fill="D9D9D9"/>
            <w:vAlign w:val="center"/>
            <w:hideMark/>
          </w:tcPr>
          <w:p w:rsidR="00C00F4E" w:rsidRPr="002B3FD6" w:rsidRDefault="00C00F4E" w:rsidP="000C07BD">
            <w:pPr>
              <w:jc w:val="center"/>
              <w:rPr>
                <w:rFonts w:ascii="Verdana" w:hAnsi="Verdana" w:cs="Arial"/>
                <w:b/>
                <w:bCs/>
                <w:color w:val="000000"/>
                <w:sz w:val="16"/>
                <w:szCs w:val="20"/>
                <w:lang w:eastAsia="es-MX"/>
              </w:rPr>
            </w:pPr>
            <w:r w:rsidRPr="002B3FD6">
              <w:rPr>
                <w:rFonts w:ascii="Verdana" w:hAnsi="Verdana" w:cs="Arial"/>
                <w:b/>
                <w:bCs/>
                <w:color w:val="000000"/>
                <w:sz w:val="16"/>
                <w:szCs w:val="20"/>
                <w:lang w:eastAsia="es-MX"/>
              </w:rPr>
              <w:t xml:space="preserve">TELÉFONO </w:t>
            </w:r>
          </w:p>
        </w:tc>
      </w:tr>
      <w:tr w:rsidR="00C00F4E" w:rsidRPr="002B3FD6" w:rsidTr="000C07BD">
        <w:trPr>
          <w:trHeight w:val="84"/>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PLANTEL COLOMOS</w:t>
            </w:r>
          </w:p>
        </w:tc>
        <w:tc>
          <w:tcPr>
            <w:tcW w:w="2584" w:type="pct"/>
            <w:tcBorders>
              <w:top w:val="single" w:sz="4" w:space="0" w:color="auto"/>
              <w:left w:val="nil"/>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 xml:space="preserve">NUEVA ESCOCIA </w:t>
            </w:r>
          </w:p>
          <w:p w:rsidR="00C00F4E" w:rsidRPr="002B3FD6" w:rsidRDefault="00C00F4E" w:rsidP="000C07BD">
            <w:pPr>
              <w:jc w:val="center"/>
              <w:rPr>
                <w:rFonts w:ascii="Verdana" w:hAnsi="Verdana" w:cs="Arial"/>
                <w:sz w:val="16"/>
                <w:szCs w:val="20"/>
              </w:rPr>
            </w:pPr>
            <w:r w:rsidRPr="002B3FD6">
              <w:rPr>
                <w:rFonts w:ascii="Verdana" w:hAnsi="Verdana" w:cs="Arial"/>
                <w:sz w:val="16"/>
                <w:szCs w:val="20"/>
              </w:rPr>
              <w:t>NO. 1885 COL. PROVIDENCIA 5A SECCIÓN GUADALAJARA, JALISCO C.P. 44638</w:t>
            </w:r>
          </w:p>
        </w:tc>
        <w:tc>
          <w:tcPr>
            <w:tcW w:w="1251" w:type="pct"/>
            <w:tcBorders>
              <w:top w:val="single" w:sz="4" w:space="0" w:color="auto"/>
              <w:left w:val="nil"/>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 xml:space="preserve">3641 3250 </w:t>
            </w:r>
          </w:p>
        </w:tc>
      </w:tr>
      <w:tr w:rsidR="00C00F4E" w:rsidRPr="002B3FD6" w:rsidTr="000C07BD">
        <w:trPr>
          <w:trHeight w:val="411"/>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PLANTEL TONALA</w:t>
            </w:r>
          </w:p>
        </w:tc>
        <w:tc>
          <w:tcPr>
            <w:tcW w:w="2584" w:type="pct"/>
            <w:tcBorders>
              <w:top w:val="single" w:sz="4" w:space="0" w:color="auto"/>
              <w:left w:val="nil"/>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 xml:space="preserve">CIRCUITO LOMA NORTE NO. 8962 </w:t>
            </w:r>
          </w:p>
          <w:p w:rsidR="00C00F4E" w:rsidRPr="002B3FD6" w:rsidRDefault="00C00F4E" w:rsidP="000C07BD">
            <w:pPr>
              <w:jc w:val="center"/>
              <w:rPr>
                <w:rFonts w:ascii="Verdana" w:hAnsi="Verdana" w:cs="Arial"/>
                <w:sz w:val="16"/>
                <w:szCs w:val="20"/>
              </w:rPr>
            </w:pPr>
            <w:r w:rsidRPr="002B3FD6">
              <w:rPr>
                <w:rFonts w:ascii="Verdana" w:hAnsi="Verdana" w:cs="Arial"/>
                <w:sz w:val="16"/>
                <w:szCs w:val="20"/>
              </w:rPr>
              <w:t>COL. LOMA DORADA, TONALÁ, JALISCO C.P. 45402</w:t>
            </w:r>
          </w:p>
        </w:tc>
        <w:tc>
          <w:tcPr>
            <w:tcW w:w="1251" w:type="pct"/>
            <w:tcBorders>
              <w:top w:val="single" w:sz="4" w:space="0" w:color="auto"/>
              <w:left w:val="nil"/>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TELS. (33) 3681 74</w:t>
            </w:r>
            <w:r>
              <w:rPr>
                <w:rFonts w:ascii="Verdana" w:hAnsi="Verdana" w:cs="Arial"/>
                <w:sz w:val="16"/>
                <w:szCs w:val="20"/>
              </w:rPr>
              <w:t xml:space="preserve"> </w:t>
            </w:r>
            <w:r w:rsidRPr="002B3FD6">
              <w:rPr>
                <w:rFonts w:ascii="Verdana" w:hAnsi="Verdana" w:cs="Arial"/>
                <w:sz w:val="16"/>
                <w:szCs w:val="20"/>
              </w:rPr>
              <w:t>17 Y 19</w:t>
            </w:r>
          </w:p>
        </w:tc>
      </w:tr>
      <w:tr w:rsidR="00C00F4E" w:rsidRPr="002B3FD6" w:rsidTr="000C07BD">
        <w:trPr>
          <w:trHeight w:val="411"/>
          <w:jc w:val="center"/>
        </w:trPr>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PLANTEL RIO SANTIAGO</w:t>
            </w:r>
          </w:p>
        </w:tc>
        <w:tc>
          <w:tcPr>
            <w:tcW w:w="2584" w:type="pct"/>
            <w:tcBorders>
              <w:top w:val="single" w:sz="4" w:space="0" w:color="auto"/>
              <w:left w:val="nil"/>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CAMINO A MATATLÁN</w:t>
            </w:r>
          </w:p>
          <w:p w:rsidR="00C00F4E" w:rsidRPr="002B3FD6" w:rsidRDefault="00C00F4E" w:rsidP="000C07BD">
            <w:pPr>
              <w:jc w:val="center"/>
              <w:rPr>
                <w:rFonts w:ascii="Verdana" w:hAnsi="Verdana" w:cs="Arial"/>
                <w:sz w:val="16"/>
                <w:szCs w:val="20"/>
              </w:rPr>
            </w:pPr>
            <w:r w:rsidRPr="002B3FD6">
              <w:rPr>
                <w:rFonts w:ascii="Verdana" w:hAnsi="Verdana" w:cs="Arial"/>
                <w:sz w:val="16"/>
                <w:szCs w:val="20"/>
              </w:rPr>
              <w:t>NO. 2400 FRACC. URBI PASEOS DE SANTIAGO II</w:t>
            </w:r>
          </w:p>
          <w:p w:rsidR="00C00F4E" w:rsidRPr="002B3FD6" w:rsidRDefault="00C00F4E" w:rsidP="000C07BD">
            <w:pPr>
              <w:jc w:val="center"/>
              <w:rPr>
                <w:rFonts w:ascii="Verdana" w:hAnsi="Verdana" w:cs="Arial"/>
                <w:sz w:val="16"/>
                <w:szCs w:val="20"/>
              </w:rPr>
            </w:pPr>
            <w:r w:rsidRPr="002B3FD6">
              <w:rPr>
                <w:rFonts w:ascii="Verdana" w:hAnsi="Verdana" w:cs="Arial"/>
                <w:sz w:val="16"/>
                <w:szCs w:val="20"/>
              </w:rPr>
              <w:t xml:space="preserve">TONALÁ, JALISCO </w:t>
            </w:r>
          </w:p>
          <w:p w:rsidR="00C00F4E" w:rsidRPr="002B3FD6" w:rsidRDefault="00C00F4E" w:rsidP="000C07BD">
            <w:pPr>
              <w:jc w:val="center"/>
              <w:rPr>
                <w:rFonts w:ascii="Verdana" w:hAnsi="Verdana" w:cs="Arial"/>
                <w:sz w:val="16"/>
                <w:szCs w:val="20"/>
              </w:rPr>
            </w:pPr>
            <w:r w:rsidRPr="002B3FD6">
              <w:rPr>
                <w:rFonts w:ascii="Verdana" w:hAnsi="Verdana" w:cs="Arial"/>
                <w:sz w:val="16"/>
                <w:szCs w:val="20"/>
              </w:rPr>
              <w:t>C.P. 45400</w:t>
            </w:r>
          </w:p>
        </w:tc>
        <w:tc>
          <w:tcPr>
            <w:tcW w:w="1251" w:type="pct"/>
            <w:tcBorders>
              <w:top w:val="single" w:sz="4" w:space="0" w:color="auto"/>
              <w:left w:val="nil"/>
              <w:bottom w:val="single" w:sz="4" w:space="0" w:color="auto"/>
              <w:right w:val="single" w:sz="4" w:space="0" w:color="auto"/>
            </w:tcBorders>
            <w:shd w:val="clear" w:color="auto" w:fill="auto"/>
            <w:vAlign w:val="center"/>
          </w:tcPr>
          <w:p w:rsidR="00C00F4E" w:rsidRPr="002B3FD6" w:rsidRDefault="00C00F4E" w:rsidP="000C07BD">
            <w:pPr>
              <w:jc w:val="center"/>
              <w:rPr>
                <w:rFonts w:ascii="Verdana" w:hAnsi="Verdana" w:cs="Arial"/>
                <w:sz w:val="16"/>
                <w:szCs w:val="20"/>
              </w:rPr>
            </w:pPr>
            <w:r w:rsidRPr="002B3FD6">
              <w:rPr>
                <w:rFonts w:ascii="Verdana" w:hAnsi="Verdana" w:cs="Arial"/>
                <w:sz w:val="16"/>
                <w:szCs w:val="20"/>
              </w:rPr>
              <w:t>Tels. (33) 3002 0802</w:t>
            </w:r>
          </w:p>
        </w:tc>
      </w:tr>
    </w:tbl>
    <w:p w:rsidR="00C00F4E" w:rsidRPr="009B7C3C" w:rsidRDefault="00C00F4E" w:rsidP="00C00F4E">
      <w:pPr>
        <w:jc w:val="both"/>
        <w:rPr>
          <w:rFonts w:cs="Arial"/>
          <w:color w:val="00B050"/>
        </w:rPr>
      </w:pPr>
    </w:p>
    <w:p w:rsidR="00C00F4E" w:rsidRPr="000A7956" w:rsidRDefault="00C00F4E" w:rsidP="00C00F4E">
      <w:pPr>
        <w:jc w:val="both"/>
        <w:rPr>
          <w:rFonts w:cs="Arial"/>
        </w:rPr>
      </w:pPr>
      <w:r w:rsidRPr="000A7956">
        <w:rPr>
          <w:rFonts w:cs="Arial"/>
        </w:rPr>
        <w:t>El servicio objeto de la presente licitación deberá prestarse de manera ininterrumpida durante la vigencia del contrato.</w:t>
      </w:r>
    </w:p>
    <w:p w:rsidR="00C00F4E" w:rsidRPr="000A7956" w:rsidRDefault="00C00F4E" w:rsidP="00C00F4E">
      <w:pPr>
        <w:jc w:val="both"/>
        <w:rPr>
          <w:rFonts w:cs="Arial"/>
          <w:lang w:val="es-ES" w:eastAsia="en-US"/>
        </w:rPr>
      </w:pPr>
    </w:p>
    <w:p w:rsidR="00C00F4E" w:rsidRPr="000A7956" w:rsidRDefault="00C00F4E" w:rsidP="00C00F4E">
      <w:pPr>
        <w:shd w:val="clear" w:color="auto" w:fill="BFBFBF" w:themeFill="background1" w:themeFillShade="BF"/>
        <w:tabs>
          <w:tab w:val="left" w:pos="0"/>
        </w:tabs>
        <w:spacing w:line="240" w:lineRule="exact"/>
        <w:jc w:val="both"/>
        <w:rPr>
          <w:rFonts w:cs="Arial"/>
          <w:b/>
        </w:rPr>
      </w:pPr>
      <w:bookmarkStart w:id="35" w:name="_Toc398999742"/>
      <w:r>
        <w:rPr>
          <w:rFonts w:cs="Arial"/>
          <w:b/>
        </w:rPr>
        <w:lastRenderedPageBreak/>
        <w:t>2</w:t>
      </w:r>
      <w:r w:rsidRPr="000A7956">
        <w:rPr>
          <w:rFonts w:cs="Arial"/>
          <w:b/>
        </w:rPr>
        <w:t>. Descripción y Condiciones del servicio.</w:t>
      </w:r>
      <w:bookmarkEnd w:id="35"/>
    </w:p>
    <w:p w:rsidR="00C00F4E" w:rsidRPr="000A7956" w:rsidRDefault="00C00F4E" w:rsidP="00C00F4E">
      <w:pPr>
        <w:pStyle w:val="TDC2"/>
        <w:ind w:firstLine="709"/>
        <w:rPr>
          <w:sz w:val="20"/>
        </w:rPr>
      </w:pPr>
    </w:p>
    <w:p w:rsidR="00C00F4E" w:rsidRPr="000A7956" w:rsidRDefault="00C00F4E" w:rsidP="00C00F4E">
      <w:pPr>
        <w:pStyle w:val="TDC2"/>
        <w:rPr>
          <w:color w:val="FF0000"/>
          <w:sz w:val="20"/>
        </w:rPr>
      </w:pPr>
      <w:r w:rsidRPr="000A7956">
        <w:rPr>
          <w:color w:val="FF0000"/>
          <w:sz w:val="20"/>
        </w:rPr>
        <w:t xml:space="preserve">NOTA: La propuesta técnica del licitante deberá cumplir con las especificaciones técnicas proporcionadas por </w:t>
      </w:r>
      <w:r w:rsidRPr="002B3FD6">
        <w:rPr>
          <w:b/>
          <w:color w:val="FF0000"/>
          <w:sz w:val="20"/>
        </w:rPr>
        <w:t>“EL CETI”</w:t>
      </w:r>
      <w:r w:rsidRPr="000A7956">
        <w:rPr>
          <w:color w:val="FF0000"/>
          <w:sz w:val="20"/>
        </w:rPr>
        <w:t xml:space="preserve"> en los presentes </w:t>
      </w:r>
      <w:r>
        <w:rPr>
          <w:color w:val="FF0000"/>
          <w:sz w:val="20"/>
        </w:rPr>
        <w:t>Propuesta Técnica</w:t>
      </w:r>
      <w:r w:rsidRPr="000A7956">
        <w:rPr>
          <w:color w:val="FF0000"/>
          <w:sz w:val="20"/>
        </w:rPr>
        <w:t>.</w:t>
      </w:r>
    </w:p>
    <w:p w:rsidR="00C00F4E" w:rsidRPr="000A7956" w:rsidRDefault="00C00F4E" w:rsidP="00C00F4E">
      <w:pPr>
        <w:tabs>
          <w:tab w:val="left" w:pos="851"/>
        </w:tabs>
        <w:jc w:val="both"/>
        <w:rPr>
          <w:rFonts w:cs="Arial"/>
          <w:color w:val="FF0000"/>
        </w:rPr>
      </w:pPr>
      <w:r w:rsidRPr="002B3FD6">
        <w:rPr>
          <w:rFonts w:cs="Arial"/>
          <w:color w:val="00B050"/>
        </w:rPr>
        <w:t xml:space="preserve">“EL CETI” </w:t>
      </w:r>
      <w:r w:rsidRPr="000A7956">
        <w:rPr>
          <w:rFonts w:cs="Arial"/>
          <w:color w:val="00B050"/>
        </w:rPr>
        <w:t xml:space="preserve">requiere contar con el </w:t>
      </w:r>
      <w:r w:rsidRPr="000A7956">
        <w:rPr>
          <w:rFonts w:cs="Arial"/>
          <w:color w:val="FF0000"/>
        </w:rPr>
        <w:t xml:space="preserve">“Servicio de </w:t>
      </w:r>
      <w:r>
        <w:rPr>
          <w:rFonts w:cs="Arial"/>
          <w:color w:val="FF0000"/>
        </w:rPr>
        <w:t>Internet</w:t>
      </w:r>
      <w:r w:rsidRPr="000A7956">
        <w:rPr>
          <w:rFonts w:cs="Arial"/>
          <w:color w:val="FF0000"/>
        </w:rPr>
        <w:t>”</w:t>
      </w:r>
      <w:r w:rsidRPr="000A7956">
        <w:rPr>
          <w:rFonts w:cs="Arial"/>
          <w:color w:val="00B05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C00F4E" w:rsidRDefault="00C00F4E" w:rsidP="00C00F4E">
      <w:pPr>
        <w:jc w:val="both"/>
        <w:rPr>
          <w:rFonts w:ascii="Calibri" w:hAnsi="Calibri" w:cs="Calibri"/>
          <w:sz w:val="22"/>
          <w:lang w:val="es-ES"/>
        </w:rPr>
      </w:pPr>
    </w:p>
    <w:p w:rsidR="00C00F4E" w:rsidRPr="003E7E91" w:rsidRDefault="00C00F4E" w:rsidP="00C00F4E">
      <w:pPr>
        <w:tabs>
          <w:tab w:val="left" w:pos="706"/>
          <w:tab w:val="left" w:pos="8469"/>
        </w:tabs>
        <w:spacing w:line="240" w:lineRule="exact"/>
        <w:ind w:left="720" w:hanging="720"/>
        <w:jc w:val="both"/>
        <w:rPr>
          <w:rFonts w:ascii="Calibri" w:hAnsi="Calibri" w:cs="Arial"/>
          <w:b/>
          <w:szCs w:val="20"/>
          <w:u w:val="single"/>
        </w:rPr>
      </w:pPr>
      <w:bookmarkStart w:id="36" w:name="OLE_LINK1"/>
      <w:r w:rsidRPr="003E7E91">
        <w:rPr>
          <w:rFonts w:ascii="Calibri" w:hAnsi="Calibri" w:cs="Arial"/>
          <w:b/>
          <w:szCs w:val="20"/>
          <w:u w:val="single"/>
        </w:rPr>
        <w:t>Servicio de internet</w:t>
      </w:r>
    </w:p>
    <w:p w:rsidR="00C00F4E" w:rsidRPr="003E7E91" w:rsidRDefault="00C00F4E" w:rsidP="00C00F4E">
      <w:pPr>
        <w:tabs>
          <w:tab w:val="left" w:pos="706"/>
          <w:tab w:val="left" w:pos="8469"/>
        </w:tabs>
        <w:spacing w:line="240" w:lineRule="exact"/>
        <w:ind w:left="720" w:hanging="720"/>
        <w:jc w:val="both"/>
        <w:rPr>
          <w:rFonts w:ascii="Calibri" w:hAnsi="Calibri" w:cs="Arial"/>
          <w:b/>
          <w:szCs w:val="20"/>
        </w:rPr>
      </w:pPr>
    </w:p>
    <w:p w:rsidR="00C00F4E" w:rsidRPr="003E7E91" w:rsidRDefault="00C00F4E" w:rsidP="00C00F4E">
      <w:pPr>
        <w:tabs>
          <w:tab w:val="left" w:pos="706"/>
          <w:tab w:val="left" w:pos="8469"/>
        </w:tabs>
        <w:spacing w:line="240" w:lineRule="exact"/>
        <w:ind w:left="720" w:hanging="720"/>
        <w:jc w:val="both"/>
        <w:rPr>
          <w:rFonts w:ascii="Calibri" w:hAnsi="Calibri" w:cs="Arial"/>
          <w:b/>
          <w:szCs w:val="20"/>
        </w:rPr>
      </w:pPr>
      <w:r w:rsidRPr="003E7E91">
        <w:rPr>
          <w:rFonts w:ascii="Calibri" w:hAnsi="Calibri" w:cs="Arial"/>
          <w:b/>
          <w:szCs w:val="20"/>
        </w:rPr>
        <w:t>“Descripción Específica y Técnica de los Servicios”</w:t>
      </w:r>
    </w:p>
    <w:p w:rsidR="00C00F4E" w:rsidRPr="003E7E91" w:rsidRDefault="00C00F4E" w:rsidP="00C00F4E">
      <w:pPr>
        <w:tabs>
          <w:tab w:val="left" w:pos="706"/>
          <w:tab w:val="left" w:pos="8469"/>
        </w:tabs>
        <w:spacing w:line="240" w:lineRule="exact"/>
        <w:ind w:left="720" w:hanging="720"/>
        <w:jc w:val="both"/>
        <w:rPr>
          <w:rFonts w:ascii="Calibri" w:hAnsi="Calibri" w:cs="Arial"/>
          <w:szCs w:val="20"/>
        </w:rPr>
      </w:pPr>
    </w:p>
    <w:bookmarkEnd w:id="36"/>
    <w:p w:rsidR="00C00F4E" w:rsidRPr="00C53B4E" w:rsidRDefault="00C00F4E" w:rsidP="00C00F4E">
      <w:pPr>
        <w:jc w:val="both"/>
        <w:rPr>
          <w:rFonts w:ascii="Calibri" w:hAnsi="Calibri" w:cs="Arial"/>
          <w:szCs w:val="20"/>
        </w:rPr>
      </w:pPr>
      <w:r w:rsidRPr="00C53B4E">
        <w:rPr>
          <w:rFonts w:ascii="Calibri" w:hAnsi="Calibri" w:cs="Arial"/>
          <w:szCs w:val="20"/>
        </w:rPr>
        <w:t xml:space="preserve">El servicio de acceso a internet dedicado y simétrico por fibra óptica para los planteles de Colomos y Rio Santiago y por microondas para el plantel Tonalá, incluyendo la instalación de la infraestructura necesaria para la prestación de los servicios durante la vigencia del contrato, en una sola interfaz </w:t>
      </w:r>
      <w:r w:rsidR="005053A6" w:rsidRPr="00C53B4E">
        <w:rPr>
          <w:rFonts w:ascii="Calibri" w:hAnsi="Calibri" w:cs="Arial"/>
          <w:szCs w:val="20"/>
        </w:rPr>
        <w:t>Ethernet</w:t>
      </w:r>
      <w:r w:rsidRPr="00C53B4E">
        <w:rPr>
          <w:rFonts w:ascii="Calibri" w:hAnsi="Calibri" w:cs="Arial"/>
          <w:szCs w:val="20"/>
        </w:rPr>
        <w:t xml:space="preserve"> y con un ancho de banda de 100 Mbps para el plantel Colomos, 50 Mbps para el plantel Tonalá en cable tipo BNC o RJ45 no importando el medio de conexión y 10 Mbps para el Plantel Rio Santiago entregar en una sola interfaz Ethernet, fijo garantizado y entregado en una interfaz independiente para cada uno.</w:t>
      </w:r>
    </w:p>
    <w:p w:rsidR="00C00F4E" w:rsidRPr="00C53B4E" w:rsidRDefault="00C00F4E" w:rsidP="00C00F4E">
      <w:pPr>
        <w:jc w:val="both"/>
        <w:rPr>
          <w:rFonts w:ascii="Calibri" w:hAnsi="Calibri" w:cs="Arial"/>
          <w:szCs w:val="20"/>
          <w:lang w:val="es-ES_tradnl"/>
        </w:rPr>
      </w:pPr>
    </w:p>
    <w:p w:rsidR="00C00F4E" w:rsidRPr="00C53B4E" w:rsidRDefault="00C00F4E" w:rsidP="00C00F4E">
      <w:pPr>
        <w:jc w:val="both"/>
        <w:rPr>
          <w:rFonts w:ascii="Calibri" w:hAnsi="Calibri" w:cs="Arial"/>
          <w:szCs w:val="20"/>
        </w:rPr>
      </w:pPr>
      <w:r w:rsidRPr="00C53B4E">
        <w:rPr>
          <w:rFonts w:ascii="Calibri" w:hAnsi="Calibri" w:cs="Arial"/>
          <w:szCs w:val="20"/>
        </w:rPr>
        <w:t>Adicionalmente se requiere el enrutamiento de los rangos de direcciones IP publicas 200.23.157.0/24 y 200.23.158.0/24 en IPv4, y 2801:c4:90:0:0:0:0:0/48 en IPv6, con un ASN de 263149 asignadas a  la  Institución  por  iar.mx,  independientemente   de   las   direcciones   homologadas   que   por   necesidades de interconexión se requieran, de acuerdo con las rutas indicadas por el CETI para cada Plantel.</w:t>
      </w:r>
    </w:p>
    <w:p w:rsidR="00C00F4E" w:rsidRPr="00C53B4E" w:rsidRDefault="00C00F4E" w:rsidP="00C00F4E">
      <w:pPr>
        <w:jc w:val="both"/>
        <w:rPr>
          <w:rFonts w:ascii="Calibri" w:hAnsi="Calibri" w:cs="Arial"/>
          <w:szCs w:val="20"/>
        </w:rPr>
      </w:pPr>
    </w:p>
    <w:p w:rsidR="00C00F4E" w:rsidRPr="00C53B4E" w:rsidRDefault="00C00F4E" w:rsidP="00C00F4E">
      <w:pPr>
        <w:jc w:val="both"/>
        <w:rPr>
          <w:rFonts w:ascii="Calibri" w:hAnsi="Calibri" w:cs="Arial"/>
          <w:szCs w:val="20"/>
        </w:rPr>
      </w:pPr>
      <w:r w:rsidRPr="00C53B4E">
        <w:rPr>
          <w:rFonts w:ascii="Calibri" w:hAnsi="Calibri" w:cs="Arial"/>
          <w:szCs w:val="20"/>
        </w:rPr>
        <w:t>El prestador de servicios deberá proporcionar sin costo adicional una herramienta basada en web para la administración y monitoreo del ancho de banda del servicio de internet para cada plantel Colomos, Tonalá y Rio Santiago, además de generar reportes que serán presentados en forma gráfica y deberán cumplir con   las características indicadas en los puntos 3 y 4 de la sección de funcionalidad requerida.</w:t>
      </w:r>
    </w:p>
    <w:p w:rsidR="00C00F4E" w:rsidRPr="00C53B4E" w:rsidRDefault="00C00F4E" w:rsidP="00C00F4E">
      <w:pPr>
        <w:jc w:val="both"/>
        <w:rPr>
          <w:rFonts w:ascii="Calibri" w:hAnsi="Calibri" w:cs="Arial"/>
          <w:szCs w:val="20"/>
        </w:rPr>
      </w:pPr>
    </w:p>
    <w:p w:rsidR="00C00F4E" w:rsidRPr="00C53B4E" w:rsidRDefault="00C00F4E" w:rsidP="00C00F4E">
      <w:pPr>
        <w:jc w:val="both"/>
        <w:rPr>
          <w:rFonts w:ascii="Calibri" w:hAnsi="Calibri" w:cs="Arial"/>
          <w:szCs w:val="20"/>
        </w:rPr>
      </w:pPr>
      <w:r w:rsidRPr="00C53B4E">
        <w:rPr>
          <w:rFonts w:ascii="Calibri" w:hAnsi="Calibri" w:cs="Arial"/>
          <w:szCs w:val="20"/>
        </w:rPr>
        <w:t xml:space="preserve">El prestador de servicios deberá ser proveedor de servicios de internet (Internet </w:t>
      </w:r>
      <w:proofErr w:type="spellStart"/>
      <w:r w:rsidRPr="00C53B4E">
        <w:rPr>
          <w:rFonts w:ascii="Calibri" w:hAnsi="Calibri" w:cs="Arial"/>
          <w:szCs w:val="20"/>
        </w:rPr>
        <w:t>Service</w:t>
      </w:r>
      <w:proofErr w:type="spellEnd"/>
      <w:r w:rsidRPr="00C53B4E">
        <w:rPr>
          <w:rFonts w:ascii="Calibri" w:hAnsi="Calibri" w:cs="Arial"/>
          <w:szCs w:val="20"/>
        </w:rPr>
        <w:t xml:space="preserve"> </w:t>
      </w:r>
      <w:proofErr w:type="spellStart"/>
      <w:r w:rsidRPr="00C53B4E">
        <w:rPr>
          <w:rFonts w:ascii="Calibri" w:hAnsi="Calibri" w:cs="Arial"/>
          <w:szCs w:val="20"/>
        </w:rPr>
        <w:t>Provider</w:t>
      </w:r>
      <w:proofErr w:type="spellEnd"/>
      <w:r w:rsidRPr="00C53B4E">
        <w:rPr>
          <w:rFonts w:ascii="Calibri" w:hAnsi="Calibri" w:cs="Arial"/>
          <w:szCs w:val="20"/>
        </w:rPr>
        <w:t xml:space="preserve">) con categoría de </w:t>
      </w:r>
      <w:proofErr w:type="spellStart"/>
      <w:r w:rsidRPr="00C53B4E">
        <w:rPr>
          <w:rFonts w:ascii="Calibri" w:hAnsi="Calibri" w:cs="Arial"/>
          <w:i/>
          <w:szCs w:val="20"/>
        </w:rPr>
        <w:t>Carrier</w:t>
      </w:r>
      <w:proofErr w:type="spellEnd"/>
      <w:r w:rsidRPr="00C53B4E">
        <w:rPr>
          <w:rFonts w:ascii="Calibri" w:hAnsi="Calibri" w:cs="Arial"/>
          <w:szCs w:val="20"/>
        </w:rPr>
        <w:t>, y su disponibilidad de servicio deberá ser del 99.0% con tiempo de respuesta de 4 horas.</w:t>
      </w:r>
    </w:p>
    <w:p w:rsidR="00C00F4E" w:rsidRPr="00C53B4E" w:rsidRDefault="00C00F4E" w:rsidP="00C00F4E">
      <w:pPr>
        <w:jc w:val="both"/>
        <w:rPr>
          <w:rFonts w:ascii="Calibri" w:hAnsi="Calibri" w:cs="Arial"/>
          <w:szCs w:val="20"/>
        </w:rPr>
      </w:pPr>
    </w:p>
    <w:p w:rsidR="00C00F4E" w:rsidRPr="00C53B4E" w:rsidRDefault="00C00F4E" w:rsidP="00C00F4E">
      <w:pPr>
        <w:jc w:val="both"/>
        <w:rPr>
          <w:rFonts w:ascii="Calibri" w:hAnsi="Calibri" w:cs="Arial"/>
          <w:szCs w:val="20"/>
        </w:rPr>
      </w:pPr>
      <w:r w:rsidRPr="00C53B4E">
        <w:rPr>
          <w:rFonts w:ascii="Calibri" w:hAnsi="Calibri" w:cs="Arial"/>
          <w:b/>
          <w:bCs/>
          <w:szCs w:val="20"/>
        </w:rPr>
        <w:t>Funcionalidad requerida del servicio:</w:t>
      </w:r>
    </w:p>
    <w:p w:rsidR="00C00F4E" w:rsidRPr="00C53B4E" w:rsidRDefault="00C00F4E" w:rsidP="00C00F4E">
      <w:pPr>
        <w:jc w:val="both"/>
        <w:rPr>
          <w:rFonts w:ascii="Calibri" w:hAnsi="Calibri" w:cs="Arial"/>
          <w:b/>
          <w:bCs/>
          <w:szCs w:val="20"/>
        </w:rPr>
      </w:pPr>
    </w:p>
    <w:p w:rsidR="00C00F4E" w:rsidRPr="00C53B4E" w:rsidRDefault="00C00F4E" w:rsidP="00A0559A">
      <w:pPr>
        <w:numPr>
          <w:ilvl w:val="0"/>
          <w:numId w:val="100"/>
        </w:numPr>
        <w:jc w:val="both"/>
        <w:rPr>
          <w:rFonts w:ascii="Calibri" w:hAnsi="Calibri" w:cs="Arial"/>
          <w:szCs w:val="20"/>
        </w:rPr>
      </w:pPr>
      <w:r w:rsidRPr="00C53B4E">
        <w:rPr>
          <w:rFonts w:ascii="Calibri" w:hAnsi="Calibri" w:cs="Arial"/>
          <w:szCs w:val="20"/>
        </w:rPr>
        <w:t>El prestador de servicios deberá proporcionar soporte técnico a los medios de comunicación (equipos de interconexión</w:t>
      </w:r>
      <w:r w:rsidR="007D34B5">
        <w:rPr>
          <w:rFonts w:ascii="Calibri" w:hAnsi="Calibri" w:cs="Arial"/>
          <w:szCs w:val="20"/>
        </w:rPr>
        <w:t xml:space="preserve"> </w:t>
      </w:r>
      <w:r w:rsidRPr="00C53B4E">
        <w:rPr>
          <w:rFonts w:ascii="Calibri" w:hAnsi="Calibri" w:cs="Arial"/>
          <w:szCs w:val="20"/>
        </w:rPr>
        <w:t>y medio físico</w:t>
      </w:r>
      <w:r w:rsidR="007D34B5">
        <w:rPr>
          <w:rFonts w:ascii="Calibri" w:hAnsi="Calibri" w:cs="Arial"/>
          <w:szCs w:val="20"/>
        </w:rPr>
        <w:t xml:space="preserve"> que considere necesarios</w:t>
      </w:r>
      <w:r w:rsidRPr="00C53B4E">
        <w:rPr>
          <w:rFonts w:ascii="Calibri" w:hAnsi="Calibri" w:cs="Arial"/>
          <w:szCs w:val="20"/>
        </w:rPr>
        <w:t>) utilizados para la entrega del servicio, documentando mediante diagramas, gráficas y especificaciones técnicas los elementos generales que utilizará para la entrega de este servicio.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100"/>
        </w:numPr>
        <w:jc w:val="both"/>
        <w:rPr>
          <w:rFonts w:ascii="Calibri" w:hAnsi="Calibri" w:cs="Arial"/>
          <w:szCs w:val="20"/>
        </w:rPr>
      </w:pPr>
      <w:r w:rsidRPr="00C53B4E">
        <w:rPr>
          <w:rFonts w:ascii="Calibri" w:hAnsi="Calibri" w:cs="Arial"/>
          <w:szCs w:val="20"/>
        </w:rPr>
        <w:t xml:space="preserve">La herramienta de administración y monitoreo de ancho de banda proporcionada por el prestador de servicios deberá estar disponible las 24 horas del día los 365 días del año, y podrá ser utilizada desde cualquier computadora que cuente con acceso a internet, asignando usuario y </w:t>
      </w:r>
      <w:proofErr w:type="spellStart"/>
      <w:r w:rsidRPr="00C53B4E">
        <w:rPr>
          <w:rFonts w:ascii="Calibri" w:hAnsi="Calibri" w:cs="Arial"/>
          <w:szCs w:val="20"/>
        </w:rPr>
        <w:t>password</w:t>
      </w:r>
      <w:proofErr w:type="spellEnd"/>
      <w:r w:rsidRPr="00C53B4E">
        <w:rPr>
          <w:rFonts w:ascii="Calibri" w:hAnsi="Calibri" w:cs="Arial"/>
          <w:szCs w:val="20"/>
        </w:rPr>
        <w:t xml:space="preserve"> para ingresar mediante conexiones seguras https para cada plantel.</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lastRenderedPageBreak/>
        <w:t xml:space="preserve">La herramienta de monitoreo proporcionada por el prestador de servicios deberá permitir observar parámetros de cada uno de los servicios de internet contratados como: ancho de banda </w:t>
      </w:r>
      <w:r w:rsidR="005053A6" w:rsidRPr="00C53B4E">
        <w:rPr>
          <w:rFonts w:ascii="Calibri" w:hAnsi="Calibri" w:cs="Arial"/>
          <w:szCs w:val="20"/>
        </w:rPr>
        <w:t>utilizada</w:t>
      </w:r>
      <w:r w:rsidRPr="00C53B4E">
        <w:rPr>
          <w:rFonts w:ascii="Calibri" w:hAnsi="Calibri" w:cs="Arial"/>
          <w:szCs w:val="20"/>
        </w:rPr>
        <w:t>, errores, pérdida de paquetes, Porcentajes de utilización, Utilización pico, Porcentajes de paquetes con error, Porcentajes de paquetes retransmitidos, Entrada vs. Salida. El reporte se requiere que pueda ser analizado por tiempo real o bien histórico en horas, día, semana y mes.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t xml:space="preserve">La herramienta de monitoreo proporcionada por el prestador de servicios deberá tener la capacidad de consultar reportes de cada uno de los servicios de internet en tiempo real, con histórico por horas, diaria, semanal y mensual, con la posibilidad de exportar los reportes obtenidos a formatos tales como </w:t>
      </w:r>
      <w:r w:rsidR="005053A6" w:rsidRPr="00C53B4E">
        <w:rPr>
          <w:rFonts w:ascii="Calibri" w:hAnsi="Calibri" w:cs="Arial"/>
          <w:szCs w:val="20"/>
        </w:rPr>
        <w:t>PDF</w:t>
      </w:r>
      <w:r w:rsidRPr="00C53B4E">
        <w:rPr>
          <w:rFonts w:ascii="Calibri" w:hAnsi="Calibri" w:cs="Arial"/>
          <w:szCs w:val="20"/>
        </w:rPr>
        <w:t xml:space="preserve"> y/o </w:t>
      </w:r>
      <w:r w:rsidR="005053A6" w:rsidRPr="00C53B4E">
        <w:rPr>
          <w:rFonts w:ascii="Calibri" w:hAnsi="Calibri" w:cs="Arial"/>
          <w:szCs w:val="20"/>
        </w:rPr>
        <w:t>HTML</w:t>
      </w:r>
      <w:r w:rsidRPr="00C53B4E">
        <w:rPr>
          <w:rFonts w:ascii="Calibri" w:hAnsi="Calibri" w:cs="Arial"/>
          <w:szCs w:val="20"/>
        </w:rPr>
        <w:t>. Los reportes de los servicios deberán estar disponibles al menos por un período de 3 meses.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t xml:space="preserve">El prestador de servicios deberá tener por lo menos tres salidas con diferentes proveedores </w:t>
      </w:r>
      <w:r w:rsidR="005053A6" w:rsidRPr="00C53B4E">
        <w:rPr>
          <w:rFonts w:ascii="Calibri" w:hAnsi="Calibri" w:cs="Arial"/>
          <w:szCs w:val="20"/>
        </w:rPr>
        <w:t>TIER</w:t>
      </w:r>
      <w:r w:rsidRPr="00C53B4E">
        <w:rPr>
          <w:rFonts w:ascii="Calibri" w:hAnsi="Calibri" w:cs="Arial"/>
          <w:szCs w:val="20"/>
        </w:rPr>
        <w:t xml:space="preserve"> 1, que se deberán encontrar en distintas ciudades. El proveedor de servicios deberá presentar diagrama a  bloques de sus equipos y enlaces mostrando   los anchos de banda correspondientes.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t xml:space="preserve">Se deberá contar con capacidad de transporte de servicios de red (tales como </w:t>
      </w:r>
      <w:r w:rsidR="005053A6" w:rsidRPr="00C53B4E">
        <w:rPr>
          <w:rFonts w:ascii="Calibri" w:hAnsi="Calibri" w:cs="Arial"/>
          <w:szCs w:val="20"/>
        </w:rPr>
        <w:t>HTTP, FTP, SMTP, POP3, IMAP, SSH</w:t>
      </w:r>
      <w:r w:rsidRPr="00C53B4E">
        <w:rPr>
          <w:rFonts w:ascii="Calibri" w:hAnsi="Calibri" w:cs="Arial"/>
          <w:szCs w:val="20"/>
        </w:rPr>
        <w:t>, etc.) sin restricciones, mismas que serán administrados por nuestros firewalls locales.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t xml:space="preserve">El prestador de servicios deberá ser capaz de proporcionar servicio y resolución de DNS secundario para direcciones públicas para el dominio ceti.mx, hospedando el servicio en sus instalaciones, permitiendo la sincronización segura con los servidores oficiales de </w:t>
      </w:r>
      <w:r w:rsidRPr="00C53B4E">
        <w:rPr>
          <w:rFonts w:ascii="Calibri" w:hAnsi="Calibri" w:cs="Arial"/>
          <w:b/>
          <w:bCs/>
          <w:szCs w:val="20"/>
        </w:rPr>
        <w:t>“EL CETI”.</w:t>
      </w:r>
    </w:p>
    <w:p w:rsidR="00C00F4E" w:rsidRPr="00C53B4E" w:rsidRDefault="00C00F4E" w:rsidP="00C00F4E">
      <w:pPr>
        <w:jc w:val="both"/>
        <w:rPr>
          <w:rFonts w:ascii="Calibri" w:hAnsi="Calibri" w:cs="Arial"/>
          <w:b/>
          <w:bCs/>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t>Soporte técnico 7x24 los 365 días del año o lo que dure el contrato.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9"/>
        </w:numPr>
        <w:jc w:val="both"/>
        <w:rPr>
          <w:rFonts w:ascii="Calibri" w:hAnsi="Calibri" w:cs="Arial"/>
          <w:szCs w:val="20"/>
        </w:rPr>
      </w:pPr>
      <w:r w:rsidRPr="00C53B4E">
        <w:rPr>
          <w:rFonts w:ascii="Calibri" w:hAnsi="Calibri" w:cs="Arial"/>
          <w:szCs w:val="20"/>
        </w:rPr>
        <w:t>El  prestador  del  servicio  deberá  presentar  un  escrito  bajo  protesta  de  decir  verdad  que puede transportar tráfico ipv6.</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El prestador de servicios deberá proporcionar el equipo de conectividad necesario para soportar el ancho de  banda solicitado, mismo que  será  propiedad  del  proveedor  de  servicios,  quien  se  hará cargo de lo correspondiente a su mantenimiento y  garantías.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El prestador de servicios se compromete a realizar los estudios de factibilidad correspondientes en los planteles que determinen la viabilidad el proyecto.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El prestador de servicios deberá entregar un proyecto llave en mano, instalando la infraestructura requerida (obra civil, canalización, cableado, etc., incluyendo materiales y mano de obra) que se requiera para la entrega del servicio.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b/>
          <w:bCs/>
          <w:szCs w:val="20"/>
        </w:rPr>
        <w:t xml:space="preserve">“EL CETI” </w:t>
      </w:r>
      <w:r w:rsidRPr="00C53B4E">
        <w:rPr>
          <w:rFonts w:ascii="Calibri" w:hAnsi="Calibri" w:cs="Arial"/>
          <w:szCs w:val="20"/>
        </w:rPr>
        <w:t>brindará el acceso y las facilidades necesarias para los estudios de factibilidad correspondientes, así como para la instalación del servicio.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 xml:space="preserve">El prestador de servicios podrá utilizar la infraestructura existente que sea propiedad de </w:t>
      </w:r>
      <w:r w:rsidRPr="00C53B4E">
        <w:rPr>
          <w:rFonts w:ascii="Calibri" w:hAnsi="Calibri" w:cs="Arial"/>
          <w:b/>
          <w:bCs/>
          <w:szCs w:val="20"/>
        </w:rPr>
        <w:t>“EL CETI”</w:t>
      </w:r>
      <w:r w:rsidRPr="00C53B4E">
        <w:rPr>
          <w:rFonts w:ascii="Calibri" w:hAnsi="Calibri" w:cs="Arial"/>
          <w:szCs w:val="20"/>
        </w:rPr>
        <w:t>, si resultara apropiada para la entrega del servicio (torres, canalizaciones).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 xml:space="preserve">El prestador de servicios será responsable de configurar sus tablas de enrutamiento para los diferentes rangos </w:t>
      </w:r>
      <w:proofErr w:type="spellStart"/>
      <w:r w:rsidRPr="00C53B4E">
        <w:rPr>
          <w:rFonts w:ascii="Calibri" w:hAnsi="Calibri" w:cs="Arial"/>
          <w:szCs w:val="20"/>
        </w:rPr>
        <w:t>enrutados</w:t>
      </w:r>
      <w:proofErr w:type="spellEnd"/>
      <w:r w:rsidRPr="00C53B4E">
        <w:rPr>
          <w:rFonts w:ascii="Calibri" w:hAnsi="Calibri" w:cs="Arial"/>
          <w:szCs w:val="20"/>
        </w:rPr>
        <w:t xml:space="preserve"> por plantel de acuerdo con la información técnica que se le proporcione con posterioridad a la firma </w:t>
      </w:r>
      <w:r w:rsidRPr="00C53B4E">
        <w:rPr>
          <w:rFonts w:ascii="Calibri" w:hAnsi="Calibri" w:cs="Arial"/>
          <w:szCs w:val="20"/>
        </w:rPr>
        <w:lastRenderedPageBreak/>
        <w:t xml:space="preserve">del contrato con </w:t>
      </w:r>
      <w:r w:rsidRPr="00C53B4E">
        <w:rPr>
          <w:rFonts w:ascii="Calibri" w:hAnsi="Calibri" w:cs="Arial"/>
          <w:b/>
          <w:bCs/>
          <w:szCs w:val="20"/>
        </w:rPr>
        <w:t xml:space="preserve">“EL CETI” </w:t>
      </w:r>
      <w:r w:rsidRPr="00C53B4E">
        <w:rPr>
          <w:rFonts w:ascii="Calibri" w:hAnsi="Calibri" w:cs="Arial"/>
          <w:szCs w:val="20"/>
        </w:rPr>
        <w:t>y de coordinarse con el prestador de servicios anterior durante ésta reconfiguración  para  asegurar  la  continuidad  en  el   servicio.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 xml:space="preserve">El prestador de servicios no condicionará a </w:t>
      </w:r>
      <w:r w:rsidRPr="00C53B4E">
        <w:rPr>
          <w:rFonts w:ascii="Calibri" w:hAnsi="Calibri" w:cs="Arial"/>
          <w:b/>
          <w:bCs/>
          <w:szCs w:val="20"/>
        </w:rPr>
        <w:t xml:space="preserve">“EL CETI” </w:t>
      </w:r>
      <w:r w:rsidRPr="00C53B4E">
        <w:rPr>
          <w:rFonts w:ascii="Calibri" w:hAnsi="Calibri" w:cs="Arial"/>
          <w:szCs w:val="20"/>
        </w:rPr>
        <w:t>la contratación de otros servicios adicionales a cambio de proporcionar los indicados en el presente anexo.</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 xml:space="preserve">El tiempo de restablecimiento del servicio en caso de falla, no deberá de ser mayor a 4 </w:t>
      </w:r>
      <w:proofErr w:type="spellStart"/>
      <w:r w:rsidRPr="00C53B4E">
        <w:rPr>
          <w:rFonts w:ascii="Calibri" w:hAnsi="Calibri" w:cs="Arial"/>
          <w:szCs w:val="20"/>
        </w:rPr>
        <w:t>hrs</w:t>
      </w:r>
      <w:proofErr w:type="spellEnd"/>
      <w:r w:rsidR="005053A6">
        <w:rPr>
          <w:rFonts w:ascii="Calibri" w:hAnsi="Calibri" w:cs="Arial"/>
          <w:szCs w:val="20"/>
        </w:rPr>
        <w:t>.</w:t>
      </w:r>
      <w:r w:rsidRPr="00C53B4E">
        <w:rPr>
          <w:rFonts w:ascii="Calibri" w:hAnsi="Calibri" w:cs="Arial"/>
          <w:szCs w:val="20"/>
        </w:rPr>
        <w:t>, proporcionando un procedimiento y una matriz de escalamiento, así como atención telefónica inmediata  vía 01-800.</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b/>
          <w:bCs/>
          <w:szCs w:val="20"/>
        </w:rPr>
        <w:t xml:space="preserve">“EL CETI” </w:t>
      </w:r>
      <w:r w:rsidRPr="00C53B4E">
        <w:rPr>
          <w:rFonts w:ascii="Calibri" w:hAnsi="Calibri" w:cs="Arial"/>
          <w:szCs w:val="20"/>
        </w:rPr>
        <w:t>proporcionará los contactos eléctricos regulados necesarios para la instalación de los equipos activos.</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 xml:space="preserve">La duración del servicio será </w:t>
      </w:r>
      <w:r w:rsidR="00536C8B">
        <w:rPr>
          <w:rFonts w:ascii="Calibri" w:hAnsi="Calibri" w:cs="Arial"/>
          <w:szCs w:val="20"/>
        </w:rPr>
        <w:t>a partir de la emisión del fallo y hasta e</w:t>
      </w:r>
      <w:r w:rsidRPr="00C53B4E">
        <w:rPr>
          <w:rFonts w:ascii="Calibri" w:hAnsi="Calibri" w:cs="Arial"/>
          <w:szCs w:val="20"/>
        </w:rPr>
        <w:t xml:space="preserve">l 31 de diciembre de </w:t>
      </w:r>
      <w:r w:rsidR="00AF2258">
        <w:rPr>
          <w:rFonts w:ascii="Calibri" w:hAnsi="Calibri" w:cs="Arial"/>
          <w:szCs w:val="20"/>
        </w:rPr>
        <w:t>2018</w:t>
      </w:r>
      <w:r w:rsidRPr="00C53B4E">
        <w:rPr>
          <w:rFonts w:ascii="Calibri" w:hAnsi="Calibri" w:cs="Arial"/>
          <w:szCs w:val="20"/>
        </w:rPr>
        <w:t>.</w:t>
      </w:r>
    </w:p>
    <w:p w:rsidR="00C00F4E" w:rsidRPr="00C53B4E" w:rsidRDefault="00C00F4E" w:rsidP="00C00F4E">
      <w:pPr>
        <w:jc w:val="both"/>
        <w:rPr>
          <w:rFonts w:ascii="Calibri" w:hAnsi="Calibri" w:cs="Arial"/>
          <w:szCs w:val="20"/>
        </w:rPr>
      </w:pPr>
    </w:p>
    <w:p w:rsidR="00C00F4E" w:rsidRPr="00C53B4E" w:rsidRDefault="00C00F4E" w:rsidP="00A0559A">
      <w:pPr>
        <w:numPr>
          <w:ilvl w:val="0"/>
          <w:numId w:val="98"/>
        </w:numPr>
        <w:jc w:val="both"/>
        <w:rPr>
          <w:rFonts w:ascii="Calibri" w:hAnsi="Calibri" w:cs="Arial"/>
          <w:szCs w:val="20"/>
        </w:rPr>
      </w:pPr>
      <w:r w:rsidRPr="00C53B4E">
        <w:rPr>
          <w:rFonts w:ascii="Calibri" w:hAnsi="Calibri" w:cs="Arial"/>
          <w:szCs w:val="20"/>
        </w:rPr>
        <w:t>Todos los equipos proporcionados por el proveedor deben ser nuevos.</w:t>
      </w:r>
    </w:p>
    <w:p w:rsidR="00C00F4E" w:rsidRPr="007332EE" w:rsidRDefault="00C00F4E" w:rsidP="00C00F4E">
      <w:pPr>
        <w:jc w:val="center"/>
        <w:rPr>
          <w:rFonts w:ascii="Calibri" w:hAnsi="Calibri" w:cs="Calibri"/>
          <w:b/>
          <w:bCs/>
          <w:sz w:val="22"/>
          <w:lang w:val="es-ES"/>
        </w:rPr>
      </w:pPr>
    </w:p>
    <w:p w:rsidR="00C00F4E" w:rsidRPr="00D05540" w:rsidRDefault="00C00F4E" w:rsidP="00C00F4E">
      <w:pPr>
        <w:jc w:val="both"/>
        <w:rPr>
          <w:rFonts w:asciiTheme="minorHAnsi" w:hAnsiTheme="minorHAnsi" w:cs="Arial"/>
        </w:rPr>
      </w:pPr>
      <w:r w:rsidRPr="00D05540">
        <w:rPr>
          <w:rFonts w:asciiTheme="minorHAnsi" w:hAnsiTheme="minorHAnsi" w:cs="Arial"/>
        </w:rPr>
        <w:t xml:space="preserve">De igual forma me comprometo a la prestación del servicio </w:t>
      </w:r>
      <w:r>
        <w:rPr>
          <w:rFonts w:asciiTheme="minorHAnsi" w:hAnsiTheme="minorHAnsi" w:cs="Arial"/>
        </w:rPr>
        <w:t>con las características</w:t>
      </w:r>
      <w:r w:rsidRPr="00D05540">
        <w:rPr>
          <w:rFonts w:asciiTheme="minorHAnsi" w:hAnsiTheme="minorHAnsi" w:cs="Arial"/>
        </w:rPr>
        <w:t xml:space="preserve"> determinadas que </w:t>
      </w:r>
      <w:r w:rsidRPr="00D05540">
        <w:rPr>
          <w:rFonts w:asciiTheme="minorHAnsi" w:hAnsiTheme="minorHAnsi" w:cs="Arial"/>
          <w:b/>
        </w:rPr>
        <w:t>“EL CETI”</w:t>
      </w:r>
      <w:r w:rsidRPr="00D05540">
        <w:rPr>
          <w:rFonts w:asciiTheme="minorHAnsi" w:hAnsiTheme="minorHAnsi" w:cs="Arial"/>
        </w:rPr>
        <w:t xml:space="preserve"> solicite y del tiempo de prestación establecido en las partidas que me sean adjudicadas para el presente procedimiento, a partir del día natural siguiente de que me sea notificada dicha solicitud por parte del área responsable de administrar y verificar el cumplimiento al contrato, la cual acepto se realice a través de la dirección de correo electrónico de mi representada manifestada en el </w:t>
      </w:r>
      <w:r w:rsidRPr="00D05540">
        <w:rPr>
          <w:rFonts w:asciiTheme="minorHAnsi" w:hAnsiTheme="minorHAnsi" w:cs="Arial"/>
          <w:b/>
          <w:bCs/>
          <w:color w:val="FF0000"/>
        </w:rPr>
        <w:t>Anexo 5 “Formato de Acreditación”</w:t>
      </w:r>
      <w:r w:rsidRPr="00D05540">
        <w:rPr>
          <w:rFonts w:asciiTheme="minorHAnsi" w:hAnsiTheme="minorHAnsi" w:cs="Arial"/>
          <w:color w:val="FF0000"/>
        </w:rPr>
        <w:t xml:space="preserve"> </w:t>
      </w:r>
      <w:r w:rsidRPr="00D05540">
        <w:rPr>
          <w:rFonts w:asciiTheme="minorHAnsi" w:hAnsiTheme="minorHAnsi" w:cs="Arial"/>
        </w:rPr>
        <w:t>de mi proposición.</w:t>
      </w:r>
    </w:p>
    <w:p w:rsidR="00C00F4E" w:rsidRPr="00D05540" w:rsidRDefault="00C00F4E" w:rsidP="00C00F4E">
      <w:pPr>
        <w:jc w:val="both"/>
        <w:rPr>
          <w:rFonts w:asciiTheme="minorHAnsi" w:hAnsiTheme="minorHAnsi" w:cs="Arial"/>
          <w:sz w:val="18"/>
        </w:rPr>
      </w:pPr>
    </w:p>
    <w:p w:rsidR="00C00F4E" w:rsidRPr="00D05540" w:rsidRDefault="00C00F4E" w:rsidP="00C00F4E">
      <w:pPr>
        <w:autoSpaceDE w:val="0"/>
        <w:autoSpaceDN w:val="0"/>
        <w:adjustRightInd w:val="0"/>
        <w:jc w:val="both"/>
        <w:rPr>
          <w:rFonts w:asciiTheme="minorHAnsi" w:hAnsiTheme="minorHAnsi" w:cs="Arial"/>
          <w:bCs/>
        </w:rPr>
      </w:pPr>
      <w:r w:rsidRPr="00D05540">
        <w:rPr>
          <w:rFonts w:asciiTheme="minorHAnsi" w:hAnsiTheme="minorHAnsi" w:cs="Arial"/>
          <w:bCs/>
        </w:rPr>
        <w:t xml:space="preserve">Me comprometo </w:t>
      </w:r>
      <w:r w:rsidRPr="00D05540">
        <w:rPr>
          <w:rFonts w:asciiTheme="minorHAnsi" w:hAnsiTheme="minorHAnsi" w:cs="Arial"/>
          <w:b/>
          <w:bCs/>
        </w:rPr>
        <w:t xml:space="preserve">bajo protesta de decir verdad, </w:t>
      </w:r>
      <w:r w:rsidRPr="00D05540">
        <w:rPr>
          <w:rFonts w:asciiTheme="minorHAnsi" w:hAnsiTheme="minorHAnsi" w:cs="Arial"/>
          <w:bCs/>
        </w:rPr>
        <w:t xml:space="preserve">que en caso de resultar con adjudicación en el presente procedimiento, prestaré los servicios descritos, en el lugar y en las fechas señaladas en el presente </w:t>
      </w:r>
      <w:r w:rsidRPr="00D05540">
        <w:rPr>
          <w:rFonts w:asciiTheme="minorHAnsi" w:hAnsiTheme="minorHAnsi" w:cs="Arial"/>
          <w:bCs/>
          <w:color w:val="FF0000"/>
        </w:rPr>
        <w:t>Anexo 1 “</w:t>
      </w:r>
      <w:r>
        <w:rPr>
          <w:rFonts w:asciiTheme="minorHAnsi" w:hAnsiTheme="minorHAnsi" w:cs="Arial"/>
          <w:bCs/>
          <w:color w:val="FF0000"/>
        </w:rPr>
        <w:t>Propuesta Técnica</w:t>
      </w:r>
      <w:r w:rsidRPr="00D05540">
        <w:rPr>
          <w:rFonts w:asciiTheme="minorHAnsi" w:hAnsiTheme="minorHAnsi" w:cs="Arial"/>
          <w:bCs/>
          <w:color w:val="FF0000"/>
        </w:rPr>
        <w:t xml:space="preserve">” </w:t>
      </w:r>
      <w:r>
        <w:rPr>
          <w:rFonts w:asciiTheme="minorHAnsi" w:hAnsiTheme="minorHAnsi" w:cs="Arial"/>
          <w:bCs/>
          <w:color w:val="FF0000"/>
        </w:rPr>
        <w:t xml:space="preserve">Partida 2 “Servicio de Internet” </w:t>
      </w:r>
      <w:r w:rsidRPr="00D05540">
        <w:rPr>
          <w:rFonts w:asciiTheme="minorHAnsi" w:hAnsiTheme="minorHAnsi" w:cs="Arial"/>
          <w:bCs/>
        </w:rPr>
        <w:t>de la presente convocatoria.</w:t>
      </w:r>
    </w:p>
    <w:p w:rsidR="00C00F4E" w:rsidRPr="000A7956" w:rsidRDefault="00C00F4E" w:rsidP="00C00F4E">
      <w:pPr>
        <w:autoSpaceDE w:val="0"/>
        <w:autoSpaceDN w:val="0"/>
        <w:adjustRightInd w:val="0"/>
        <w:jc w:val="both"/>
        <w:rPr>
          <w:rFonts w:cs="Arial"/>
          <w:bCs/>
        </w:rPr>
      </w:pPr>
    </w:p>
    <w:p w:rsidR="00C00F4E" w:rsidRDefault="00C00F4E" w:rsidP="00C00F4E">
      <w:pPr>
        <w:autoSpaceDE w:val="0"/>
        <w:autoSpaceDN w:val="0"/>
        <w:adjustRightInd w:val="0"/>
        <w:jc w:val="center"/>
        <w:rPr>
          <w:rFonts w:cs="Arial"/>
          <w:b/>
          <w:bCs/>
        </w:rPr>
      </w:pPr>
    </w:p>
    <w:p w:rsidR="00C00F4E" w:rsidRDefault="00C00F4E" w:rsidP="00C00F4E">
      <w:pPr>
        <w:autoSpaceDE w:val="0"/>
        <w:autoSpaceDN w:val="0"/>
        <w:adjustRightInd w:val="0"/>
        <w:jc w:val="center"/>
        <w:rPr>
          <w:rFonts w:cs="Arial"/>
          <w:b/>
          <w:bCs/>
        </w:rPr>
      </w:pPr>
    </w:p>
    <w:p w:rsidR="00C00F4E" w:rsidRDefault="00C00F4E" w:rsidP="00C00F4E">
      <w:pPr>
        <w:autoSpaceDE w:val="0"/>
        <w:autoSpaceDN w:val="0"/>
        <w:adjustRightInd w:val="0"/>
        <w:jc w:val="center"/>
        <w:rPr>
          <w:rFonts w:cs="Arial"/>
          <w:b/>
          <w:bCs/>
        </w:rPr>
      </w:pPr>
    </w:p>
    <w:p w:rsidR="00C00F4E" w:rsidRDefault="00C00F4E" w:rsidP="00C00F4E">
      <w:pPr>
        <w:autoSpaceDE w:val="0"/>
        <w:autoSpaceDN w:val="0"/>
        <w:adjustRightInd w:val="0"/>
        <w:jc w:val="center"/>
        <w:rPr>
          <w:rFonts w:cs="Arial"/>
          <w:b/>
          <w:bCs/>
        </w:rPr>
      </w:pPr>
    </w:p>
    <w:p w:rsidR="00C00F4E" w:rsidRPr="000A7956" w:rsidRDefault="00C00F4E" w:rsidP="00C00F4E">
      <w:pPr>
        <w:autoSpaceDE w:val="0"/>
        <w:autoSpaceDN w:val="0"/>
        <w:adjustRightInd w:val="0"/>
        <w:jc w:val="center"/>
        <w:rPr>
          <w:rFonts w:cs="Arial"/>
          <w:b/>
          <w:bCs/>
        </w:rPr>
      </w:pPr>
      <w:r w:rsidRPr="000A7956">
        <w:rPr>
          <w:rFonts w:cs="Arial"/>
          <w:b/>
          <w:bCs/>
        </w:rPr>
        <w:t>ATENTAMENTE</w:t>
      </w:r>
    </w:p>
    <w:p w:rsidR="00C00F4E" w:rsidRPr="000A7956" w:rsidRDefault="00C00F4E" w:rsidP="00C00F4E">
      <w:pPr>
        <w:autoSpaceDE w:val="0"/>
        <w:autoSpaceDN w:val="0"/>
        <w:adjustRightInd w:val="0"/>
        <w:jc w:val="center"/>
        <w:rPr>
          <w:rFonts w:cs="Arial"/>
          <w:b/>
          <w:bCs/>
        </w:rPr>
      </w:pPr>
      <w:r w:rsidRPr="000A7956">
        <w:rPr>
          <w:rFonts w:cs="Arial"/>
          <w:b/>
          <w:bCs/>
        </w:rPr>
        <w:t>(Nombre y firma)</w:t>
      </w:r>
    </w:p>
    <w:p w:rsidR="00C00F4E" w:rsidRPr="000A7956" w:rsidRDefault="00C00F4E" w:rsidP="00C00F4E">
      <w:pPr>
        <w:autoSpaceDE w:val="0"/>
        <w:autoSpaceDN w:val="0"/>
        <w:adjustRightInd w:val="0"/>
        <w:jc w:val="center"/>
        <w:rPr>
          <w:rFonts w:cs="Arial"/>
          <w:b/>
          <w:bCs/>
        </w:rPr>
      </w:pPr>
      <w:r w:rsidRPr="000A7956">
        <w:rPr>
          <w:rFonts w:cs="Arial"/>
          <w:b/>
          <w:bCs/>
        </w:rPr>
        <w:t>REPRESENTANTE LEGAL</w:t>
      </w:r>
    </w:p>
    <w:p w:rsidR="00C00F4E" w:rsidRPr="000A7956" w:rsidRDefault="00C00F4E" w:rsidP="00C00F4E">
      <w:pPr>
        <w:autoSpaceDE w:val="0"/>
        <w:autoSpaceDN w:val="0"/>
        <w:adjustRightInd w:val="0"/>
        <w:jc w:val="center"/>
        <w:rPr>
          <w:rFonts w:cs="Arial"/>
          <w:b/>
          <w:bCs/>
        </w:rPr>
      </w:pPr>
      <w:r w:rsidRPr="000A7956">
        <w:rPr>
          <w:rFonts w:cs="Arial"/>
          <w:b/>
          <w:bCs/>
        </w:rPr>
        <w:t>NOMBRE DE LA EMPRESA</w:t>
      </w:r>
    </w:p>
    <w:p w:rsidR="00C00F4E" w:rsidRPr="000A7956" w:rsidRDefault="00C00F4E" w:rsidP="00C00F4E">
      <w:pPr>
        <w:jc w:val="center"/>
        <w:rPr>
          <w:rFonts w:cs="Arial"/>
          <w:b/>
        </w:rPr>
      </w:pPr>
      <w:r w:rsidRPr="000A7956">
        <w:rPr>
          <w:rFonts w:cs="Arial"/>
          <w:b/>
          <w:bCs/>
        </w:rPr>
        <w:t>FECHA</w:t>
      </w:r>
    </w:p>
    <w:p w:rsidR="00C00F4E" w:rsidRDefault="00C00F4E" w:rsidP="00C00F4E">
      <w:pPr>
        <w:jc w:val="center"/>
        <w:rPr>
          <w:rFonts w:ascii="Verdana" w:hAnsi="Verdana" w:cs="Arial"/>
          <w:b/>
          <w:color w:val="FF0000"/>
          <w:sz w:val="22"/>
          <w:szCs w:val="22"/>
        </w:rPr>
      </w:pPr>
    </w:p>
    <w:p w:rsidR="00C00F4E" w:rsidRDefault="00C00F4E" w:rsidP="00C00F4E">
      <w:pPr>
        <w:jc w:val="center"/>
        <w:rPr>
          <w:rFonts w:ascii="Verdana" w:hAnsi="Verdana" w:cs="Arial"/>
          <w:b/>
          <w:color w:val="FF0000"/>
          <w:sz w:val="22"/>
          <w:szCs w:val="22"/>
        </w:rPr>
      </w:pPr>
    </w:p>
    <w:p w:rsidR="00775F69" w:rsidRDefault="00775F69" w:rsidP="00775F69">
      <w:pPr>
        <w:jc w:val="center"/>
        <w:rPr>
          <w:rFonts w:ascii="Verdana" w:hAnsi="Verdana" w:cs="Arial"/>
          <w:b/>
          <w:color w:val="FF0000"/>
          <w:sz w:val="22"/>
          <w:szCs w:val="22"/>
        </w:rPr>
      </w:pPr>
    </w:p>
    <w:p w:rsidR="00775F69" w:rsidRDefault="00775F69"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775F69">
      <w:pPr>
        <w:jc w:val="center"/>
        <w:rPr>
          <w:rFonts w:ascii="Verdana" w:hAnsi="Verdana" w:cs="Arial"/>
          <w:b/>
          <w:color w:val="FF0000"/>
          <w:sz w:val="22"/>
          <w:szCs w:val="22"/>
        </w:rPr>
      </w:pPr>
    </w:p>
    <w:p w:rsidR="005440FF" w:rsidRDefault="005440FF" w:rsidP="00E97719">
      <w:pPr>
        <w:jc w:val="center"/>
        <w:rPr>
          <w:rFonts w:ascii="Verdana" w:hAnsi="Verdana" w:cs="Arial"/>
          <w:b/>
          <w:color w:val="FF0000"/>
          <w:sz w:val="22"/>
          <w:szCs w:val="22"/>
        </w:rPr>
      </w:pPr>
    </w:p>
    <w:p w:rsidR="00E97719" w:rsidRPr="00537730" w:rsidRDefault="00E97719" w:rsidP="00E97719">
      <w:pPr>
        <w:jc w:val="center"/>
        <w:rPr>
          <w:rFonts w:ascii="Verdana" w:hAnsi="Verdana" w:cs="Arial"/>
          <w:b/>
          <w:color w:val="FF0000"/>
          <w:sz w:val="22"/>
          <w:szCs w:val="22"/>
        </w:rPr>
      </w:pPr>
      <w:r w:rsidRPr="00537730">
        <w:rPr>
          <w:rFonts w:ascii="Verdana" w:hAnsi="Verdana" w:cs="Arial"/>
          <w:b/>
          <w:color w:val="FF0000"/>
          <w:sz w:val="22"/>
          <w:szCs w:val="22"/>
        </w:rPr>
        <w:t>Anexo 2</w:t>
      </w:r>
    </w:p>
    <w:p w:rsidR="00E97719" w:rsidRPr="00537730" w:rsidRDefault="00E97719" w:rsidP="00E97719">
      <w:pPr>
        <w:jc w:val="center"/>
        <w:rPr>
          <w:rFonts w:ascii="Verdana" w:hAnsi="Verdana" w:cs="Arial"/>
          <w:color w:val="FF0000"/>
        </w:rPr>
      </w:pPr>
      <w:r w:rsidRPr="00537730">
        <w:rPr>
          <w:rFonts w:ascii="Verdana" w:hAnsi="Verdana" w:cs="Arial"/>
          <w:color w:val="FF0000"/>
        </w:rPr>
        <w:t>“PROPUESTA ECONÓMICA”</w:t>
      </w:r>
    </w:p>
    <w:p w:rsidR="00E97719" w:rsidRPr="00537730" w:rsidRDefault="00E97719" w:rsidP="00E97719">
      <w:pPr>
        <w:tabs>
          <w:tab w:val="left" w:pos="851"/>
        </w:tabs>
        <w:jc w:val="center"/>
        <w:rPr>
          <w:rFonts w:ascii="Verdana" w:hAnsi="Verdana" w:cs="Arial"/>
          <w:b/>
          <w:color w:val="FF0000"/>
          <w:szCs w:val="28"/>
        </w:rPr>
      </w:pPr>
      <w:r>
        <w:rPr>
          <w:rFonts w:ascii="Verdana" w:hAnsi="Verdana" w:cs="Arial"/>
          <w:b/>
          <w:color w:val="FF0000"/>
          <w:szCs w:val="28"/>
        </w:rPr>
        <w:t>“</w:t>
      </w:r>
      <w:r w:rsidR="00E25222">
        <w:rPr>
          <w:rFonts w:ascii="Verdana" w:hAnsi="Verdana" w:cs="Arial"/>
          <w:b/>
          <w:color w:val="FF0000"/>
          <w:szCs w:val="28"/>
        </w:rPr>
        <w:t>SERVICIO DE TELEFÓNIA E INTERNET 2018</w:t>
      </w:r>
      <w:r>
        <w:rPr>
          <w:rFonts w:ascii="Verdana" w:hAnsi="Verdana" w:cs="Arial"/>
          <w:b/>
          <w:color w:val="FF0000"/>
          <w:szCs w:val="28"/>
        </w:rPr>
        <w:t>”</w:t>
      </w:r>
    </w:p>
    <w:p w:rsidR="00E97719" w:rsidRDefault="00E97719" w:rsidP="00E97719">
      <w:pPr>
        <w:tabs>
          <w:tab w:val="left" w:pos="851"/>
        </w:tabs>
        <w:jc w:val="right"/>
        <w:rPr>
          <w:rFonts w:ascii="Verdana" w:hAnsi="Verdana" w:cs="Arial"/>
        </w:rPr>
      </w:pPr>
    </w:p>
    <w:p w:rsidR="00E97719" w:rsidRPr="00537730" w:rsidRDefault="00E97719" w:rsidP="00E97719">
      <w:pPr>
        <w:tabs>
          <w:tab w:val="left" w:pos="851"/>
        </w:tabs>
        <w:jc w:val="right"/>
        <w:rPr>
          <w:rFonts w:ascii="Verdana" w:hAnsi="Verdana" w:cs="Arial"/>
          <w:b/>
          <w:color w:val="FF0000"/>
          <w:szCs w:val="28"/>
        </w:rPr>
      </w:pPr>
      <w:r w:rsidRPr="00537730">
        <w:rPr>
          <w:rFonts w:ascii="Verdana" w:hAnsi="Verdana" w:cs="Arial"/>
        </w:rPr>
        <w:t xml:space="preserve">Población a, __ de______ </w:t>
      </w:r>
      <w:proofErr w:type="spellStart"/>
      <w:r w:rsidRPr="00537730">
        <w:rPr>
          <w:rFonts w:ascii="Verdana" w:hAnsi="Verdana" w:cs="Arial"/>
        </w:rPr>
        <w:t>de</w:t>
      </w:r>
      <w:proofErr w:type="spellEnd"/>
      <w:r w:rsidRPr="00537730">
        <w:rPr>
          <w:rFonts w:ascii="Verdana" w:hAnsi="Verdana" w:cs="Arial"/>
        </w:rPr>
        <w:t xml:space="preserve"> 20__.</w:t>
      </w:r>
    </w:p>
    <w:p w:rsidR="00E97719" w:rsidRPr="00537730" w:rsidRDefault="00E97719" w:rsidP="00E97719">
      <w:pPr>
        <w:rPr>
          <w:rFonts w:ascii="Verdana" w:hAnsi="Verdana" w:cs="Arial"/>
          <w:b/>
        </w:rPr>
      </w:pP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537730" w:rsidRDefault="00E97719" w:rsidP="00E97719">
      <w:pPr>
        <w:rPr>
          <w:rFonts w:ascii="Verdana" w:hAnsi="Verdana" w:cs="Arial"/>
          <w:b/>
        </w:rPr>
      </w:pPr>
    </w:p>
    <w:p w:rsidR="00E97719" w:rsidRPr="00537730" w:rsidRDefault="00E97719" w:rsidP="00E97719">
      <w:pPr>
        <w:spacing w:line="240" w:lineRule="exact"/>
        <w:ind w:right="141"/>
        <w:jc w:val="both"/>
        <w:rPr>
          <w:rFonts w:ascii="Verdana" w:hAnsi="Verdana" w:cs="Arial"/>
        </w:rPr>
      </w:pPr>
      <w:r w:rsidRPr="00537730">
        <w:rPr>
          <w:rFonts w:ascii="Verdana" w:hAnsi="Verdana" w:cs="Arial"/>
        </w:rPr>
        <w:t xml:space="preserve">Para la presente licitación número </w:t>
      </w:r>
      <w:r w:rsidR="00A71F9B">
        <w:rPr>
          <w:rFonts w:ascii="Verdana" w:hAnsi="Verdana" w:cs="Arial"/>
          <w:b/>
          <w:color w:val="FF0000"/>
          <w:szCs w:val="28"/>
        </w:rPr>
        <w:t>LA-011L3P001-E36-2018</w:t>
      </w:r>
      <w:r w:rsidR="00D538EC">
        <w:rPr>
          <w:rFonts w:ascii="Verdana" w:hAnsi="Verdana" w:cs="Arial"/>
          <w:b/>
          <w:color w:val="FF0000"/>
          <w:szCs w:val="28"/>
        </w:rPr>
        <w:t xml:space="preserve"> </w:t>
      </w:r>
      <w:r w:rsidRPr="00537730">
        <w:rPr>
          <w:rFonts w:ascii="Verdana" w:hAnsi="Verdana" w:cs="Arial"/>
        </w:rPr>
        <w:t xml:space="preserve"> y </w:t>
      </w:r>
      <w:r>
        <w:rPr>
          <w:rFonts w:ascii="Verdana" w:hAnsi="Verdana" w:cs="Arial"/>
        </w:rPr>
        <w:t xml:space="preserve">de acuerdo a los </w:t>
      </w:r>
      <w:r w:rsidR="00BD3324">
        <w:rPr>
          <w:rFonts w:ascii="Verdana" w:hAnsi="Verdana" w:cs="Arial"/>
        </w:rPr>
        <w:t>servicios</w:t>
      </w:r>
      <w:r w:rsidRPr="00537730">
        <w:rPr>
          <w:rFonts w:ascii="Verdana" w:hAnsi="Verdana" w:cs="Arial"/>
        </w:rPr>
        <w:t xml:space="preserve"> requeridos por la convocante, manifiesto que mi oferta económica</w:t>
      </w:r>
      <w:r>
        <w:rPr>
          <w:rFonts w:ascii="Verdana" w:hAnsi="Verdana" w:cs="Arial"/>
        </w:rPr>
        <w:t>,</w:t>
      </w:r>
      <w:r w:rsidRPr="00537730">
        <w:rPr>
          <w:rFonts w:ascii="Verdana" w:hAnsi="Verdana" w:cs="Arial"/>
        </w:rPr>
        <w:t xml:space="preserve"> la cual considera la totalidad de los conceptos </w:t>
      </w:r>
      <w:r w:rsidRPr="009853F1">
        <w:rPr>
          <w:rFonts w:ascii="Verdana" w:hAnsi="Verdana" w:cs="Arial"/>
        </w:rPr>
        <w:t>requeridos por la convocante en la convocatoria de esta</w:t>
      </w:r>
      <w:r w:rsidRPr="003A7F34">
        <w:rPr>
          <w:rFonts w:ascii="Verdana" w:hAnsi="Verdana" w:cs="Arial"/>
        </w:rPr>
        <w:t xml:space="preserve"> licitación</w:t>
      </w:r>
      <w:r w:rsidRPr="00537730">
        <w:rPr>
          <w:rFonts w:ascii="Verdana" w:hAnsi="Verdana" w:cs="Arial"/>
        </w:rPr>
        <w:t xml:space="preserve"> por el periodo de vigencia del contrato siendo la siguiente.</w:t>
      </w:r>
    </w:p>
    <w:p w:rsidR="00E97719" w:rsidRDefault="00E97719" w:rsidP="00E97719">
      <w:pPr>
        <w:spacing w:line="240" w:lineRule="exact"/>
        <w:ind w:right="141"/>
        <w:jc w:val="both"/>
        <w:rPr>
          <w:rFonts w:ascii="Verdana" w:hAnsi="Verdana" w:cs="Arial"/>
        </w:rPr>
      </w:pPr>
    </w:p>
    <w:tbl>
      <w:tblPr>
        <w:tblW w:w="4472" w:type="pct"/>
        <w:jc w:val="center"/>
        <w:tblCellMar>
          <w:left w:w="70" w:type="dxa"/>
          <w:right w:w="70" w:type="dxa"/>
        </w:tblCellMar>
        <w:tblLook w:val="04A0" w:firstRow="1" w:lastRow="0" w:firstColumn="1" w:lastColumn="0" w:noHBand="0" w:noVBand="1"/>
      </w:tblPr>
      <w:tblGrid>
        <w:gridCol w:w="1413"/>
        <w:gridCol w:w="3279"/>
        <w:gridCol w:w="2547"/>
        <w:gridCol w:w="1371"/>
      </w:tblGrid>
      <w:tr w:rsidR="00C00F4E" w:rsidRPr="003C085C" w:rsidTr="000C07BD">
        <w:trPr>
          <w:trHeight w:val="241"/>
          <w:jc w:val="center"/>
        </w:trPr>
        <w:tc>
          <w:tcPr>
            <w:tcW w:w="821" w:type="pct"/>
            <w:tcBorders>
              <w:top w:val="single" w:sz="4" w:space="0" w:color="auto"/>
              <w:left w:val="single" w:sz="4" w:space="0" w:color="auto"/>
              <w:bottom w:val="single" w:sz="4" w:space="0" w:color="auto"/>
              <w:right w:val="single" w:sz="4" w:space="0" w:color="auto"/>
            </w:tcBorders>
            <w:shd w:val="clear" w:color="000000" w:fill="A6A6A6"/>
            <w:vAlign w:val="center"/>
          </w:tcPr>
          <w:p w:rsidR="00C00F4E"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PARTIDA</w:t>
            </w:r>
          </w:p>
        </w:tc>
        <w:tc>
          <w:tcPr>
            <w:tcW w:w="3383" w:type="pct"/>
            <w:gridSpan w:val="2"/>
            <w:tcBorders>
              <w:top w:val="single" w:sz="4" w:space="0" w:color="auto"/>
              <w:left w:val="single" w:sz="4" w:space="0" w:color="auto"/>
              <w:bottom w:val="single" w:sz="4" w:space="0" w:color="auto"/>
              <w:right w:val="single" w:sz="4" w:space="0" w:color="auto"/>
            </w:tcBorders>
            <w:shd w:val="clear" w:color="000000" w:fill="A6A6A6"/>
            <w:vAlign w:val="center"/>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DESCRIPCIÓN</w:t>
            </w:r>
          </w:p>
        </w:tc>
        <w:tc>
          <w:tcPr>
            <w:tcW w:w="796" w:type="pct"/>
            <w:tcBorders>
              <w:top w:val="single" w:sz="4" w:space="0" w:color="auto"/>
              <w:left w:val="nil"/>
              <w:bottom w:val="single" w:sz="4" w:space="0" w:color="auto"/>
              <w:right w:val="single" w:sz="4" w:space="0" w:color="auto"/>
            </w:tcBorders>
            <w:shd w:val="clear" w:color="000000" w:fill="A6A6A6"/>
            <w:vAlign w:val="center"/>
          </w:tcPr>
          <w:p w:rsidR="00C00F4E"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PRECIO UNITARIO</w:t>
            </w:r>
          </w:p>
          <w:p w:rsidR="007D34B5" w:rsidRPr="003C085C" w:rsidRDefault="007D34B5" w:rsidP="000C07BD">
            <w:pPr>
              <w:jc w:val="center"/>
              <w:rPr>
                <w:rFonts w:ascii="Verdana" w:hAnsi="Verdana" w:cs="Arial"/>
                <w:b/>
                <w:bCs/>
                <w:color w:val="000000"/>
                <w:szCs w:val="20"/>
                <w:lang w:eastAsia="es-MX"/>
              </w:rPr>
            </w:pPr>
            <w:r>
              <w:rPr>
                <w:rFonts w:ascii="Verdana" w:hAnsi="Verdana" w:cs="Arial"/>
                <w:b/>
                <w:bCs/>
                <w:color w:val="000000"/>
                <w:szCs w:val="20"/>
                <w:lang w:eastAsia="es-MX"/>
              </w:rPr>
              <w:t>MENSUAL</w:t>
            </w:r>
          </w:p>
        </w:tc>
      </w:tr>
      <w:tr w:rsidR="00C00F4E" w:rsidRPr="003C085C" w:rsidTr="000C07BD">
        <w:trPr>
          <w:trHeight w:val="121"/>
          <w:jc w:val="center"/>
        </w:trPr>
        <w:tc>
          <w:tcPr>
            <w:tcW w:w="821" w:type="pct"/>
            <w:tcBorders>
              <w:top w:val="single" w:sz="4" w:space="0" w:color="auto"/>
              <w:left w:val="single" w:sz="4" w:space="0" w:color="auto"/>
              <w:bottom w:val="single" w:sz="4" w:space="0" w:color="auto"/>
              <w:right w:val="single" w:sz="4" w:space="0" w:color="auto"/>
            </w:tcBorders>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1</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SERVICIO DE TELEFONÍA</w:t>
            </w:r>
          </w:p>
        </w:tc>
        <w:tc>
          <w:tcPr>
            <w:tcW w:w="796" w:type="pct"/>
            <w:tcBorders>
              <w:top w:val="single" w:sz="4" w:space="0" w:color="auto"/>
              <w:left w:val="nil"/>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r>
      <w:tr w:rsidR="00C00F4E" w:rsidRPr="003C085C" w:rsidTr="000C07BD">
        <w:trPr>
          <w:trHeight w:val="153"/>
          <w:jc w:val="center"/>
        </w:trPr>
        <w:tc>
          <w:tcPr>
            <w:tcW w:w="821" w:type="pct"/>
            <w:tcBorders>
              <w:top w:val="single" w:sz="4" w:space="0" w:color="auto"/>
              <w:left w:val="single" w:sz="4" w:space="0" w:color="auto"/>
              <w:bottom w:val="single" w:sz="4" w:space="0" w:color="auto"/>
              <w:right w:val="single" w:sz="4" w:space="0" w:color="auto"/>
            </w:tcBorders>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2</w:t>
            </w:r>
          </w:p>
        </w:tc>
        <w:tc>
          <w:tcPr>
            <w:tcW w:w="3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SERVICIO DE INTERNET</w:t>
            </w:r>
          </w:p>
        </w:tc>
        <w:tc>
          <w:tcPr>
            <w:tcW w:w="796" w:type="pct"/>
            <w:tcBorders>
              <w:top w:val="single" w:sz="4" w:space="0" w:color="auto"/>
              <w:left w:val="nil"/>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r>
      <w:tr w:rsidR="00C00F4E" w:rsidRPr="003C085C" w:rsidTr="000C07BD">
        <w:trPr>
          <w:trHeight w:val="401"/>
          <w:jc w:val="center"/>
        </w:trPr>
        <w:tc>
          <w:tcPr>
            <w:tcW w:w="821" w:type="pct"/>
            <w:tcBorders>
              <w:top w:val="single" w:sz="4" w:space="0" w:color="auto"/>
            </w:tcBorders>
          </w:tcPr>
          <w:p w:rsidR="00C00F4E" w:rsidRPr="003C085C" w:rsidRDefault="00C00F4E" w:rsidP="000C07BD">
            <w:pPr>
              <w:jc w:val="center"/>
              <w:rPr>
                <w:rFonts w:ascii="Verdana" w:hAnsi="Verdana" w:cs="Arial"/>
                <w:b/>
                <w:bCs/>
                <w:color w:val="000000"/>
                <w:szCs w:val="20"/>
                <w:lang w:eastAsia="es-MX"/>
              </w:rPr>
            </w:pPr>
          </w:p>
        </w:tc>
        <w:tc>
          <w:tcPr>
            <w:tcW w:w="1904" w:type="pct"/>
            <w:tcBorders>
              <w:top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SUBTOTAL</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r>
      <w:tr w:rsidR="00C00F4E" w:rsidRPr="003C085C" w:rsidTr="000C07BD">
        <w:trPr>
          <w:trHeight w:val="138"/>
          <w:jc w:val="center"/>
        </w:trPr>
        <w:tc>
          <w:tcPr>
            <w:tcW w:w="821" w:type="pct"/>
          </w:tcPr>
          <w:p w:rsidR="00C00F4E" w:rsidRPr="003C085C" w:rsidRDefault="00C00F4E" w:rsidP="000C07BD">
            <w:pPr>
              <w:jc w:val="center"/>
              <w:rPr>
                <w:rFonts w:ascii="Verdana" w:hAnsi="Verdana" w:cs="Arial"/>
                <w:b/>
                <w:bCs/>
                <w:color w:val="000000"/>
                <w:szCs w:val="20"/>
                <w:lang w:eastAsia="es-MX"/>
              </w:rPr>
            </w:pPr>
          </w:p>
        </w:tc>
        <w:tc>
          <w:tcPr>
            <w:tcW w:w="1904" w:type="pct"/>
            <w:tcBorders>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F4E" w:rsidRPr="003C085C"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IVA</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r>
      <w:tr w:rsidR="00C00F4E" w:rsidRPr="003C085C" w:rsidTr="000C07BD">
        <w:trPr>
          <w:trHeight w:val="155"/>
          <w:jc w:val="center"/>
        </w:trPr>
        <w:tc>
          <w:tcPr>
            <w:tcW w:w="821" w:type="pct"/>
          </w:tcPr>
          <w:p w:rsidR="00C00F4E" w:rsidRPr="003C085C" w:rsidRDefault="00C00F4E" w:rsidP="000C07BD">
            <w:pPr>
              <w:jc w:val="center"/>
              <w:rPr>
                <w:rFonts w:ascii="Verdana" w:hAnsi="Verdana" w:cs="Arial"/>
                <w:b/>
                <w:bCs/>
                <w:color w:val="000000"/>
                <w:szCs w:val="20"/>
                <w:lang w:eastAsia="es-MX"/>
              </w:rPr>
            </w:pPr>
          </w:p>
        </w:tc>
        <w:tc>
          <w:tcPr>
            <w:tcW w:w="1904" w:type="pct"/>
            <w:tcBorders>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c>
          <w:tcPr>
            <w:tcW w:w="1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F4E" w:rsidRDefault="00C00F4E" w:rsidP="000C07BD">
            <w:pPr>
              <w:jc w:val="center"/>
              <w:rPr>
                <w:rFonts w:ascii="Verdana" w:hAnsi="Verdana" w:cs="Arial"/>
                <w:b/>
                <w:bCs/>
                <w:color w:val="000000"/>
                <w:szCs w:val="20"/>
                <w:lang w:eastAsia="es-MX"/>
              </w:rPr>
            </w:pPr>
            <w:r>
              <w:rPr>
                <w:rFonts w:ascii="Verdana" w:hAnsi="Verdana" w:cs="Arial"/>
                <w:b/>
                <w:bCs/>
                <w:color w:val="000000"/>
                <w:szCs w:val="20"/>
                <w:lang w:eastAsia="es-MX"/>
              </w:rPr>
              <w:t>TOTAL</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00F4E" w:rsidRPr="003C085C" w:rsidRDefault="00C00F4E" w:rsidP="000C07BD">
            <w:pPr>
              <w:jc w:val="center"/>
              <w:rPr>
                <w:rFonts w:ascii="Verdana" w:hAnsi="Verdana" w:cs="Arial"/>
                <w:b/>
                <w:bCs/>
                <w:color w:val="000000"/>
                <w:szCs w:val="20"/>
                <w:lang w:eastAsia="es-MX"/>
              </w:rPr>
            </w:pPr>
          </w:p>
        </w:tc>
      </w:tr>
    </w:tbl>
    <w:p w:rsidR="00E97719" w:rsidRPr="00B6250A" w:rsidRDefault="00E97719" w:rsidP="00E97719">
      <w:pPr>
        <w:tabs>
          <w:tab w:val="left" w:pos="0"/>
        </w:tabs>
        <w:jc w:val="both"/>
        <w:rPr>
          <w:rFonts w:ascii="Verdana" w:hAnsi="Verdana" w:cs="Arial"/>
        </w:rPr>
      </w:pPr>
    </w:p>
    <w:p w:rsidR="00E97719" w:rsidRPr="00B6250A" w:rsidRDefault="00E97719" w:rsidP="00E97719">
      <w:pPr>
        <w:tabs>
          <w:tab w:val="left" w:pos="0"/>
        </w:tabs>
        <w:jc w:val="both"/>
        <w:rPr>
          <w:rFonts w:ascii="Verdana" w:hAnsi="Verdana" w:cs="Arial"/>
          <w:sz w:val="18"/>
        </w:rPr>
      </w:pPr>
      <w:r w:rsidRPr="00B6250A">
        <w:rPr>
          <w:rFonts w:ascii="Verdana" w:hAnsi="Verdana" w:cs="Arial"/>
          <w:sz w:val="18"/>
        </w:rPr>
        <w:t xml:space="preserve">Me comprometo bajo protesta de decir verdad, que la oferta estará vigente </w:t>
      </w:r>
      <w:r w:rsidRPr="00B6250A">
        <w:rPr>
          <w:rFonts w:ascii="Verdana" w:hAnsi="Verdana" w:cs="Arial"/>
          <w:b/>
          <w:sz w:val="18"/>
        </w:rPr>
        <w:t>60 (sesenta días) días naturales</w:t>
      </w:r>
      <w:r w:rsidRPr="00B6250A">
        <w:rPr>
          <w:rFonts w:ascii="Verdana" w:hAnsi="Verdana" w:cs="Arial"/>
          <w:sz w:val="18"/>
        </w:rPr>
        <w:t xml:space="preserve">, contados a partir de la fecha del acto de presentación y apertura de proposiciones, así como que los precios serán firmes hasta la total prestación del servicio y a entera satisfacción de </w:t>
      </w:r>
      <w:r w:rsidRPr="00B6250A">
        <w:rPr>
          <w:rFonts w:ascii="Verdana" w:hAnsi="Verdana" w:cs="Arial"/>
          <w:b/>
          <w:sz w:val="18"/>
        </w:rPr>
        <w:t>EL CETI”</w:t>
      </w:r>
      <w:r w:rsidRPr="00B6250A">
        <w:rPr>
          <w:rFonts w:ascii="Verdana" w:hAnsi="Verdana" w:cs="Arial"/>
          <w:sz w:val="18"/>
        </w:rPr>
        <w:t>, y que los precios cotizados son en moneda nacional, es decir en pesos mexicanos, fijos e incondicionados durante la vigencia del contrato que se suscriba, sin escalación.</w:t>
      </w:r>
    </w:p>
    <w:p w:rsidR="00E97719" w:rsidRPr="00B6250A" w:rsidRDefault="00E97719" w:rsidP="00E97719">
      <w:pPr>
        <w:pStyle w:val="Textoindependiente"/>
        <w:rPr>
          <w:rFonts w:ascii="Verdana" w:hAnsi="Verdana"/>
          <w:sz w:val="22"/>
        </w:rPr>
      </w:pPr>
    </w:p>
    <w:p w:rsidR="00E97719" w:rsidRPr="00B6250A" w:rsidRDefault="00E97719" w:rsidP="00E97719">
      <w:pPr>
        <w:tabs>
          <w:tab w:val="left" w:pos="0"/>
        </w:tabs>
        <w:jc w:val="both"/>
        <w:rPr>
          <w:rFonts w:ascii="Verdana" w:hAnsi="Verdana" w:cs="Arial"/>
          <w:sz w:val="18"/>
        </w:rPr>
      </w:pPr>
      <w:r w:rsidRPr="00B6250A">
        <w:rPr>
          <w:rFonts w:ascii="Verdana" w:hAnsi="Verdana" w:cs="Arial"/>
          <w:sz w:val="18"/>
        </w:rPr>
        <w:t xml:space="preserve">Los precios expresados en mi propuesta económica en CompraNet, como lo señalado en el presente escrito para efecto de la Licitación Pública Nacional No. </w:t>
      </w:r>
      <w:r w:rsidR="00A71F9B" w:rsidRPr="00AF2258">
        <w:rPr>
          <w:rFonts w:ascii="Century Gothic" w:hAnsi="Century Gothic" w:cs="Arial"/>
          <w:b/>
          <w:szCs w:val="20"/>
        </w:rPr>
        <w:t>LA-011L3P001-E36-2018</w:t>
      </w:r>
      <w:r w:rsidRPr="00B6250A">
        <w:rPr>
          <w:rFonts w:ascii="Verdana" w:hAnsi="Verdana" w:cs="Arial"/>
          <w:sz w:val="18"/>
        </w:rPr>
        <w:t xml:space="preserve">, están conforme a lo señalado en el </w:t>
      </w:r>
      <w:r w:rsidRPr="00B6250A">
        <w:rPr>
          <w:rFonts w:ascii="Verdana" w:hAnsi="Verdana" w:cs="Arial"/>
          <w:b/>
          <w:color w:val="FF0000"/>
          <w:sz w:val="18"/>
          <w:szCs w:val="28"/>
        </w:rPr>
        <w:t>Anexo 1 “Propuesta Técnica”</w:t>
      </w:r>
      <w:r w:rsidRPr="00B6250A">
        <w:rPr>
          <w:sz w:val="18"/>
        </w:rPr>
        <w:t xml:space="preserve"> </w:t>
      </w:r>
      <w:r>
        <w:rPr>
          <w:sz w:val="18"/>
        </w:rPr>
        <w:t xml:space="preserve">para la </w:t>
      </w:r>
      <w:r w:rsidRPr="00B6250A">
        <w:rPr>
          <w:rFonts w:ascii="Verdana" w:hAnsi="Verdana" w:cs="Arial"/>
          <w:b/>
          <w:color w:val="FF0000"/>
          <w:sz w:val="18"/>
          <w:szCs w:val="28"/>
        </w:rPr>
        <w:t>“</w:t>
      </w:r>
      <w:r w:rsidR="00E25222">
        <w:rPr>
          <w:rFonts w:ascii="Verdana" w:hAnsi="Verdana" w:cs="Arial"/>
          <w:b/>
          <w:color w:val="FF0000"/>
          <w:sz w:val="18"/>
          <w:szCs w:val="28"/>
        </w:rPr>
        <w:t>SERVICIO DE TELEFÓNIA E INTERNET 2018</w:t>
      </w:r>
      <w:r>
        <w:rPr>
          <w:rFonts w:ascii="Verdana" w:hAnsi="Verdana" w:cs="Arial"/>
          <w:b/>
          <w:color w:val="FF0000"/>
          <w:sz w:val="18"/>
          <w:szCs w:val="28"/>
        </w:rPr>
        <w:t>”</w:t>
      </w:r>
      <w:r w:rsidRPr="00B6250A">
        <w:rPr>
          <w:rFonts w:ascii="Verdana" w:hAnsi="Verdana" w:cs="Arial"/>
          <w:color w:val="FF0000"/>
          <w:sz w:val="18"/>
        </w:rPr>
        <w:t xml:space="preserve"> </w:t>
      </w:r>
      <w:r w:rsidRPr="00B6250A">
        <w:rPr>
          <w:rFonts w:ascii="Verdana" w:hAnsi="Verdana" w:cs="Arial"/>
          <w:sz w:val="18"/>
        </w:rPr>
        <w:t>de la convocatoria de la presente licitación.</w:t>
      </w:r>
    </w:p>
    <w:p w:rsidR="00E97719" w:rsidRPr="00B6250A" w:rsidRDefault="00E97719" w:rsidP="00E97719">
      <w:pPr>
        <w:tabs>
          <w:tab w:val="left" w:pos="0"/>
        </w:tabs>
        <w:spacing w:line="240" w:lineRule="exact"/>
        <w:jc w:val="both"/>
        <w:rPr>
          <w:rFonts w:ascii="Verdana" w:hAnsi="Verdana" w:cs="Arial"/>
          <w:sz w:val="18"/>
        </w:rPr>
      </w:pPr>
    </w:p>
    <w:p w:rsidR="00E97719" w:rsidRPr="00537730" w:rsidRDefault="00E97719" w:rsidP="00E97719">
      <w:pPr>
        <w:autoSpaceDE w:val="0"/>
        <w:autoSpaceDN w:val="0"/>
        <w:adjustRightInd w:val="0"/>
        <w:jc w:val="center"/>
        <w:rPr>
          <w:rFonts w:ascii="Verdana" w:hAnsi="Verdana" w:cs="Arial"/>
          <w:b/>
          <w:bCs/>
          <w:sz w:val="16"/>
          <w:szCs w:val="16"/>
        </w:rPr>
      </w:pPr>
      <w:r w:rsidRPr="00537730">
        <w:rPr>
          <w:rFonts w:ascii="Verdana" w:hAnsi="Verdana" w:cs="Arial"/>
          <w:b/>
          <w:bCs/>
          <w:sz w:val="16"/>
          <w:szCs w:val="16"/>
        </w:rPr>
        <w:t>ATENTAMENTE</w:t>
      </w:r>
    </w:p>
    <w:p w:rsidR="00E97719" w:rsidRPr="00537730" w:rsidRDefault="00E97719" w:rsidP="00E97719">
      <w:pPr>
        <w:autoSpaceDE w:val="0"/>
        <w:autoSpaceDN w:val="0"/>
        <w:adjustRightInd w:val="0"/>
        <w:jc w:val="center"/>
        <w:rPr>
          <w:rFonts w:ascii="Verdana" w:hAnsi="Verdana" w:cs="Arial"/>
          <w:b/>
          <w:bCs/>
          <w:sz w:val="16"/>
          <w:szCs w:val="16"/>
        </w:rPr>
      </w:pPr>
      <w:r w:rsidRPr="00537730">
        <w:rPr>
          <w:rFonts w:ascii="Verdana" w:hAnsi="Verdana" w:cs="Arial"/>
          <w:b/>
          <w:bCs/>
          <w:sz w:val="16"/>
          <w:szCs w:val="16"/>
        </w:rPr>
        <w:t>(Nombre y firma)</w:t>
      </w:r>
    </w:p>
    <w:p w:rsidR="00E97719" w:rsidRPr="00537730" w:rsidRDefault="00E97719" w:rsidP="00E97719">
      <w:pPr>
        <w:autoSpaceDE w:val="0"/>
        <w:autoSpaceDN w:val="0"/>
        <w:adjustRightInd w:val="0"/>
        <w:jc w:val="center"/>
        <w:rPr>
          <w:rFonts w:ascii="Verdana" w:hAnsi="Verdana" w:cs="Arial"/>
          <w:b/>
          <w:bCs/>
          <w:sz w:val="16"/>
          <w:szCs w:val="16"/>
        </w:rPr>
      </w:pPr>
      <w:r w:rsidRPr="00537730">
        <w:rPr>
          <w:rFonts w:ascii="Verdana" w:hAnsi="Verdana" w:cs="Arial"/>
          <w:b/>
          <w:bCs/>
          <w:sz w:val="16"/>
          <w:szCs w:val="16"/>
        </w:rPr>
        <w:t>REPRESENTANTE LEGAL</w:t>
      </w:r>
    </w:p>
    <w:p w:rsidR="00E97719" w:rsidRDefault="00E97719" w:rsidP="00E97719">
      <w:pPr>
        <w:autoSpaceDE w:val="0"/>
        <w:autoSpaceDN w:val="0"/>
        <w:adjustRightInd w:val="0"/>
        <w:jc w:val="center"/>
        <w:rPr>
          <w:rFonts w:ascii="Verdana" w:hAnsi="Verdana" w:cs="Arial"/>
          <w:b/>
          <w:bCs/>
          <w:sz w:val="16"/>
          <w:szCs w:val="16"/>
        </w:rPr>
      </w:pPr>
      <w:r w:rsidRPr="00537730">
        <w:rPr>
          <w:rFonts w:ascii="Verdana" w:hAnsi="Verdana" w:cs="Arial"/>
          <w:b/>
          <w:bCs/>
          <w:sz w:val="16"/>
          <w:szCs w:val="16"/>
        </w:rPr>
        <w:t>NOMBRE DE LA EMPRESA</w:t>
      </w:r>
    </w:p>
    <w:p w:rsidR="00E97719" w:rsidRDefault="00E97719" w:rsidP="00E97719">
      <w:pPr>
        <w:autoSpaceDE w:val="0"/>
        <w:autoSpaceDN w:val="0"/>
        <w:adjustRightInd w:val="0"/>
        <w:jc w:val="center"/>
        <w:rPr>
          <w:rFonts w:cs="Arial"/>
          <w:b/>
          <w:color w:val="FF0000"/>
          <w:sz w:val="22"/>
          <w:szCs w:val="22"/>
        </w:rPr>
      </w:pPr>
    </w:p>
    <w:p w:rsidR="00E97719" w:rsidRDefault="00E97719" w:rsidP="00E97719">
      <w:pPr>
        <w:autoSpaceDE w:val="0"/>
        <w:autoSpaceDN w:val="0"/>
        <w:adjustRightInd w:val="0"/>
        <w:jc w:val="center"/>
        <w:rPr>
          <w:rFonts w:cs="Arial"/>
          <w:b/>
          <w:color w:val="FF0000"/>
          <w:sz w:val="22"/>
          <w:szCs w:val="22"/>
        </w:rPr>
      </w:pPr>
    </w:p>
    <w:p w:rsidR="00E97719" w:rsidRDefault="00E97719" w:rsidP="00E97719">
      <w:pPr>
        <w:autoSpaceDE w:val="0"/>
        <w:autoSpaceDN w:val="0"/>
        <w:adjustRightInd w:val="0"/>
        <w:jc w:val="center"/>
        <w:rPr>
          <w:rFonts w:cs="Arial"/>
          <w:b/>
          <w:color w:val="FF0000"/>
          <w:sz w:val="22"/>
          <w:szCs w:val="22"/>
        </w:rPr>
      </w:pPr>
    </w:p>
    <w:p w:rsidR="00E97719" w:rsidRDefault="00E97719" w:rsidP="00E97719">
      <w:pPr>
        <w:autoSpaceDE w:val="0"/>
        <w:autoSpaceDN w:val="0"/>
        <w:adjustRightInd w:val="0"/>
        <w:jc w:val="center"/>
        <w:rPr>
          <w:rFonts w:cs="Arial"/>
          <w:b/>
          <w:color w:val="FF0000"/>
          <w:sz w:val="22"/>
          <w:szCs w:val="22"/>
        </w:rPr>
      </w:pPr>
    </w:p>
    <w:p w:rsidR="00E97719" w:rsidRDefault="00E97719" w:rsidP="00E97719">
      <w:pPr>
        <w:autoSpaceDE w:val="0"/>
        <w:autoSpaceDN w:val="0"/>
        <w:adjustRightInd w:val="0"/>
        <w:jc w:val="center"/>
        <w:rPr>
          <w:rFonts w:cs="Arial"/>
          <w:b/>
          <w:color w:val="FF0000"/>
          <w:sz w:val="22"/>
          <w:szCs w:val="22"/>
        </w:rPr>
      </w:pPr>
    </w:p>
    <w:p w:rsidR="00E97719" w:rsidRDefault="00E97719" w:rsidP="00E97719">
      <w:pPr>
        <w:autoSpaceDE w:val="0"/>
        <w:autoSpaceDN w:val="0"/>
        <w:adjustRightInd w:val="0"/>
        <w:jc w:val="center"/>
        <w:rPr>
          <w:rFonts w:cs="Arial"/>
          <w:b/>
          <w:color w:val="FF0000"/>
          <w:sz w:val="22"/>
          <w:szCs w:val="22"/>
        </w:rPr>
      </w:pPr>
    </w:p>
    <w:p w:rsidR="00C00F4E" w:rsidRDefault="00C00F4E" w:rsidP="00E97719">
      <w:pPr>
        <w:autoSpaceDE w:val="0"/>
        <w:autoSpaceDN w:val="0"/>
        <w:adjustRightInd w:val="0"/>
        <w:jc w:val="center"/>
        <w:rPr>
          <w:rFonts w:cs="Arial"/>
          <w:b/>
          <w:color w:val="FF0000"/>
          <w:sz w:val="22"/>
          <w:szCs w:val="22"/>
        </w:rPr>
      </w:pPr>
    </w:p>
    <w:p w:rsidR="00E97719" w:rsidRDefault="00E97719" w:rsidP="00E97719">
      <w:pPr>
        <w:autoSpaceDE w:val="0"/>
        <w:autoSpaceDN w:val="0"/>
        <w:adjustRightInd w:val="0"/>
        <w:jc w:val="center"/>
        <w:rPr>
          <w:rFonts w:cs="Arial"/>
          <w:b/>
          <w:color w:val="FF0000"/>
          <w:sz w:val="22"/>
          <w:szCs w:val="22"/>
        </w:rPr>
      </w:pPr>
    </w:p>
    <w:p w:rsidR="00E97719" w:rsidRPr="00E80AE0" w:rsidRDefault="00E97719" w:rsidP="00E97719">
      <w:pPr>
        <w:autoSpaceDE w:val="0"/>
        <w:autoSpaceDN w:val="0"/>
        <w:adjustRightInd w:val="0"/>
        <w:jc w:val="center"/>
        <w:rPr>
          <w:rFonts w:cs="Arial"/>
          <w:b/>
          <w:color w:val="FF0000"/>
          <w:sz w:val="22"/>
          <w:szCs w:val="22"/>
        </w:rPr>
      </w:pPr>
      <w:r w:rsidRPr="00E80AE0">
        <w:rPr>
          <w:rFonts w:cs="Arial"/>
          <w:b/>
          <w:color w:val="FF0000"/>
          <w:sz w:val="22"/>
          <w:szCs w:val="22"/>
        </w:rPr>
        <w:t xml:space="preserve">Anexo </w:t>
      </w:r>
      <w:r>
        <w:rPr>
          <w:rFonts w:cs="Arial"/>
          <w:b/>
          <w:color w:val="FF0000"/>
          <w:sz w:val="22"/>
          <w:szCs w:val="22"/>
        </w:rPr>
        <w:t>3</w:t>
      </w:r>
      <w:r w:rsidRPr="00E80AE0">
        <w:rPr>
          <w:rFonts w:cs="Arial"/>
          <w:b/>
          <w:color w:val="FF0000"/>
          <w:sz w:val="22"/>
          <w:szCs w:val="22"/>
        </w:rPr>
        <w:t xml:space="preserve"> </w:t>
      </w:r>
    </w:p>
    <w:p w:rsidR="00E97719" w:rsidRPr="00E80AE0" w:rsidRDefault="00E97719" w:rsidP="00E97719">
      <w:pPr>
        <w:autoSpaceDE w:val="0"/>
        <w:autoSpaceDN w:val="0"/>
        <w:adjustRightInd w:val="0"/>
        <w:jc w:val="center"/>
        <w:rPr>
          <w:rFonts w:cs="Arial"/>
          <w:color w:val="FF0000"/>
        </w:rPr>
      </w:pPr>
      <w:r w:rsidRPr="00E80AE0">
        <w:rPr>
          <w:rFonts w:cs="Arial"/>
          <w:color w:val="FF0000"/>
        </w:rPr>
        <w:t>“FORMATO DE ESCRITO DE INTERÉS DE PARTICIPAR (REQUERIDO PARA LA JUNTA DE ACLARACIONES</w:t>
      </w:r>
      <w:r>
        <w:rPr>
          <w:rFonts w:cs="Arial"/>
          <w:color w:val="FF0000"/>
        </w:rPr>
        <w:t>)</w:t>
      </w:r>
      <w:r w:rsidRPr="00E80AE0">
        <w:rPr>
          <w:rFonts w:cs="Arial"/>
          <w:color w:val="FF0000"/>
        </w:rPr>
        <w:t>”</w:t>
      </w:r>
    </w:p>
    <w:p w:rsidR="00E97719" w:rsidRDefault="00E97719" w:rsidP="00E97719">
      <w:pPr>
        <w:pStyle w:val="Textoindependiente"/>
        <w:jc w:val="right"/>
      </w:pPr>
    </w:p>
    <w:p w:rsidR="00E97719" w:rsidRPr="00D356FE" w:rsidRDefault="00E97719" w:rsidP="00E97719">
      <w:pPr>
        <w:pStyle w:val="Textoindependiente"/>
        <w:jc w:val="right"/>
      </w:pPr>
      <w:r w:rsidRPr="00D356FE">
        <w:t xml:space="preserve">Población a, __ de______ </w:t>
      </w:r>
      <w:proofErr w:type="spellStart"/>
      <w:r w:rsidRPr="00D356FE">
        <w:t>de</w:t>
      </w:r>
      <w:proofErr w:type="spellEnd"/>
      <w:r w:rsidRPr="00D356FE">
        <w:t xml:space="preserve"> 20__.</w:t>
      </w:r>
    </w:p>
    <w:p w:rsidR="00E97719" w:rsidRDefault="00E97719" w:rsidP="00E97719">
      <w:pPr>
        <w:jc w:val="both"/>
        <w:rPr>
          <w:rFonts w:ascii="Verdana" w:hAnsi="Verdana" w:cs="Arial"/>
          <w:b/>
          <w:szCs w:val="20"/>
          <w:lang w:val="es-ES"/>
        </w:rPr>
      </w:pP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D81A79" w:rsidRDefault="00E97719" w:rsidP="00E97719">
      <w:pPr>
        <w:rPr>
          <w:rFonts w:cs="Arial"/>
          <w:b/>
        </w:rPr>
      </w:pPr>
    </w:p>
    <w:p w:rsidR="00E97719" w:rsidRPr="00D356FE" w:rsidRDefault="00E97719" w:rsidP="00E97719">
      <w:pPr>
        <w:pStyle w:val="Textoindependiente"/>
      </w:pPr>
      <w:r w:rsidRPr="000653F9">
        <w:rPr>
          <w:u w:val="single"/>
        </w:rPr>
        <w:t xml:space="preserve"> </w:t>
      </w:r>
      <w:r w:rsidRPr="002C5DCE">
        <w:rPr>
          <w:highlight w:val="yellow"/>
          <w:u w:val="single"/>
        </w:rPr>
        <w:t>(Nombre del licitante)</w:t>
      </w:r>
      <w:r w:rsidRPr="00D356FE">
        <w:t xml:space="preserve">, manifiesto con fundamento en el </w:t>
      </w:r>
      <w:r w:rsidRPr="000653F9">
        <w:rPr>
          <w:color w:val="00B050"/>
        </w:rPr>
        <w:t>artículo 33 Bis de la Ley de Adquisiciones, Arrendamientos y Servicios del Sector Público (LAASSP) y 45 tercero y cuarto párrafos del Reglamento de la Ley de Adquisiciones, Arrendamientos y Servicios del Sector Público (RLAASSP)</w:t>
      </w:r>
      <w:r w:rsidRPr="00D356FE">
        <w:t xml:space="preserve">, que tengo interés en participar en el procedimiento número </w:t>
      </w:r>
      <w:r w:rsidR="00A71F9B" w:rsidRPr="00A71F9B">
        <w:rPr>
          <w:b/>
        </w:rPr>
        <w:t>LA-011L3P001-E36-2018</w:t>
      </w:r>
      <w:r w:rsidR="00A71F9B">
        <w:t xml:space="preserve"> </w:t>
      </w:r>
      <w:r w:rsidRPr="00D356FE">
        <w:t xml:space="preserve">convocado por </w:t>
      </w:r>
      <w:r>
        <w:t xml:space="preserve">el </w:t>
      </w:r>
      <w:r>
        <w:rPr>
          <w:b/>
        </w:rPr>
        <w:t>centro de enseñanza técnica industrial</w:t>
      </w:r>
      <w:r w:rsidRPr="00D356FE">
        <w:t xml:space="preserve"> para lo cual con fundamento en el </w:t>
      </w:r>
      <w:r w:rsidRPr="0093258E">
        <w:rPr>
          <w:color w:val="00B050"/>
        </w:rPr>
        <w:t>artículo 48 fracción V del (RLAASSP)</w:t>
      </w:r>
      <w:r w:rsidRPr="00D356FE">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E97719" w:rsidRPr="000D44C3" w:rsidTr="00E97719">
        <w:trPr>
          <w:trHeight w:val="227"/>
          <w:jc w:val="center"/>
        </w:trPr>
        <w:tc>
          <w:tcPr>
            <w:tcW w:w="9776" w:type="dxa"/>
            <w:gridSpan w:val="12"/>
            <w:shd w:val="clear" w:color="auto" w:fill="A6A6A6" w:themeFill="background1" w:themeFillShade="A6"/>
            <w:vAlign w:val="center"/>
          </w:tcPr>
          <w:p w:rsidR="00E97719" w:rsidRPr="006E763B"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sidRPr="006E763B">
              <w:rPr>
                <w:rFonts w:cs="Arial"/>
                <w:b/>
                <w:caps/>
                <w:color w:val="1F497D"/>
                <w:sz w:val="16"/>
                <w:szCs w:val="16"/>
              </w:rPr>
              <w:t>DATOS DEL LICITANTE</w:t>
            </w:r>
          </w:p>
        </w:tc>
      </w:tr>
      <w:tr w:rsidR="00E97719" w:rsidRPr="000D44C3" w:rsidTr="00E97719">
        <w:trPr>
          <w:trHeight w:val="227"/>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6E763B">
              <w:rPr>
                <w:rFonts w:cs="Arial"/>
                <w:b/>
                <w:caps/>
                <w:sz w:val="14"/>
                <w:szCs w:val="16"/>
              </w:rPr>
              <w:t>NOMBRE DE LA PERSONA FÍSICA O MORAL</w:t>
            </w:r>
            <w:r>
              <w:rPr>
                <w:rFonts w:cs="Arial"/>
                <w:b/>
                <w:caps/>
                <w:sz w:val="14"/>
                <w:szCs w:val="16"/>
              </w:rPr>
              <w:t>:</w:t>
            </w:r>
          </w:p>
        </w:tc>
        <w:tc>
          <w:tcPr>
            <w:tcW w:w="5243"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Registró Federal de Contribuyentes:</w:t>
            </w:r>
          </w:p>
        </w:tc>
        <w:tc>
          <w:tcPr>
            <w:tcW w:w="5243"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6E763B">
              <w:rPr>
                <w:rFonts w:cs="Arial"/>
                <w:b/>
                <w:caps/>
                <w:sz w:val="14"/>
                <w:szCs w:val="16"/>
              </w:rPr>
              <w:t xml:space="preserve">CURP </w:t>
            </w:r>
            <w:r>
              <w:rPr>
                <w:rFonts w:cs="Arial"/>
                <w:b/>
                <w:caps/>
                <w:sz w:val="14"/>
                <w:szCs w:val="16"/>
              </w:rPr>
              <w:t>(</w:t>
            </w:r>
            <w:r w:rsidRPr="006E763B">
              <w:rPr>
                <w:rFonts w:cs="Arial"/>
                <w:b/>
                <w:caps/>
                <w:sz w:val="14"/>
                <w:szCs w:val="16"/>
              </w:rPr>
              <w:t>EN CASO DE SER PERSONA FÍSICA</w:t>
            </w:r>
            <w:r>
              <w:rPr>
                <w:rFonts w:cs="Arial"/>
                <w:b/>
                <w:caps/>
                <w:sz w:val="14"/>
                <w:szCs w:val="16"/>
              </w:rPr>
              <w:t>)</w:t>
            </w:r>
          </w:p>
        </w:tc>
        <w:tc>
          <w:tcPr>
            <w:tcW w:w="5243"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4533" w:type="dxa"/>
            <w:gridSpan w:val="3"/>
            <w:vAlign w:val="center"/>
          </w:tcPr>
          <w:p w:rsidR="00E97719" w:rsidRPr="006E763B"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oBJETO SOCIAL:</w:t>
            </w:r>
          </w:p>
        </w:tc>
        <w:tc>
          <w:tcPr>
            <w:tcW w:w="5243"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12"/>
          <w:jc w:val="center"/>
        </w:trPr>
        <w:tc>
          <w:tcPr>
            <w:tcW w:w="9776" w:type="dxa"/>
            <w:gridSpan w:val="12"/>
            <w:shd w:val="clear" w:color="auto" w:fill="D9D9D9" w:themeFill="background1" w:themeFillShade="D9"/>
            <w:vAlign w:val="center"/>
          </w:tcPr>
          <w:p w:rsidR="00E97719" w:rsidRPr="00260698"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sidRPr="00260698">
              <w:rPr>
                <w:rFonts w:cs="Arial"/>
                <w:b/>
                <w:caps/>
                <w:color w:val="1F497D"/>
                <w:sz w:val="16"/>
                <w:szCs w:val="16"/>
              </w:rPr>
              <w:t>DOMICILIO FISCAL</w:t>
            </w: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Calle y número:</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Colonia:</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Municipio o Deleg</w:t>
            </w:r>
            <w:r>
              <w:rPr>
                <w:rFonts w:cs="Arial"/>
                <w:b/>
                <w:caps/>
                <w:sz w:val="14"/>
                <w:szCs w:val="16"/>
              </w:rPr>
              <w:t>ación</w:t>
            </w:r>
            <w:r w:rsidRPr="000D44C3">
              <w:rPr>
                <w:rFonts w:cs="Arial"/>
                <w:b/>
                <w:caps/>
                <w:sz w:val="14"/>
                <w:szCs w:val="16"/>
              </w:rPr>
              <w:t>:</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C.P</w:t>
            </w:r>
            <w:r>
              <w:rPr>
                <w:rFonts w:cs="Arial"/>
                <w:b/>
                <w:caps/>
                <w:sz w:val="14"/>
                <w:szCs w:val="16"/>
              </w:rPr>
              <w:t>.</w:t>
            </w:r>
            <w:r w:rsidRPr="000D44C3">
              <w:rPr>
                <w:rFonts w:cs="Arial"/>
                <w:b/>
                <w:caps/>
                <w:sz w:val="14"/>
                <w:szCs w:val="16"/>
              </w:rPr>
              <w:t>:</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12"/>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Entidad Fed</w:t>
            </w:r>
            <w:r>
              <w:rPr>
                <w:rFonts w:cs="Arial"/>
                <w:b/>
                <w:caps/>
                <w:sz w:val="14"/>
                <w:szCs w:val="16"/>
              </w:rPr>
              <w:t>erativa</w:t>
            </w:r>
            <w:r w:rsidRPr="000D44C3">
              <w:rPr>
                <w:rFonts w:cs="Arial"/>
                <w:b/>
                <w:caps/>
                <w:sz w:val="14"/>
                <w:szCs w:val="16"/>
              </w:rPr>
              <w:t>:</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TEL</w:t>
            </w:r>
            <w:r>
              <w:rPr>
                <w:rFonts w:cs="Arial"/>
                <w:b/>
                <w:caps/>
                <w:sz w:val="14"/>
                <w:szCs w:val="16"/>
              </w:rPr>
              <w:t>ÉFONO</w:t>
            </w:r>
            <w:r w:rsidRPr="000D44C3">
              <w:rPr>
                <w:rFonts w:cs="Arial"/>
                <w:b/>
                <w:caps/>
                <w:sz w:val="14"/>
                <w:szCs w:val="16"/>
              </w:rPr>
              <w:t>:</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correo ELECTRÓNICO</w:t>
            </w:r>
            <w:r w:rsidRPr="000D44C3">
              <w:rPr>
                <w:rFonts w:cs="Arial"/>
                <w:b/>
                <w:caps/>
                <w:sz w:val="14"/>
                <w:szCs w:val="16"/>
              </w:rPr>
              <w:t>:</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Fax:</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92"/>
          <w:jc w:val="center"/>
        </w:trPr>
        <w:tc>
          <w:tcPr>
            <w:tcW w:w="9776" w:type="dxa"/>
            <w:gridSpan w:val="12"/>
            <w:shd w:val="clear" w:color="auto" w:fill="D9D9D9" w:themeFill="background1" w:themeFillShade="D9"/>
            <w:vAlign w:val="center"/>
          </w:tcPr>
          <w:p w:rsidR="00E97719" w:rsidRPr="00BB4130"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sidRPr="00BB4130">
              <w:rPr>
                <w:rFonts w:cs="Arial"/>
                <w:b/>
                <w:caps/>
                <w:color w:val="1F497D"/>
                <w:sz w:val="16"/>
                <w:szCs w:val="16"/>
              </w:rPr>
              <w:t>DATOS DE ACREDITACIÓN DE LA EXISTENCIA LEGAL DE LA PERSONA MORAL (EN SU CASO)</w:t>
            </w:r>
          </w:p>
        </w:tc>
      </w:tr>
      <w:tr w:rsidR="00E97719" w:rsidRPr="000D44C3" w:rsidTr="00E97719">
        <w:trPr>
          <w:trHeight w:val="454"/>
          <w:jc w:val="center"/>
        </w:trPr>
        <w:tc>
          <w:tcPr>
            <w:tcW w:w="6231" w:type="dxa"/>
            <w:gridSpan w:val="5"/>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sidRPr="000D44C3">
              <w:rPr>
                <w:rFonts w:cs="Arial"/>
                <w:b/>
                <w:caps/>
                <w:sz w:val="14"/>
                <w:szCs w:val="16"/>
              </w:rPr>
              <w:t>Numero de escritura publica en la</w:t>
            </w:r>
            <w:r>
              <w:rPr>
                <w:rFonts w:cs="Arial"/>
                <w:b/>
                <w:caps/>
                <w:sz w:val="14"/>
                <w:szCs w:val="16"/>
              </w:rPr>
              <w:t xml:space="preserve"> </w:t>
            </w:r>
            <w:r w:rsidRPr="000D44C3">
              <w:rPr>
                <w:rFonts w:cs="Arial"/>
                <w:b/>
                <w:caps/>
                <w:sz w:val="14"/>
                <w:szCs w:val="16"/>
              </w:rPr>
              <w:t>que consta su acta constitutiva:</w:t>
            </w:r>
          </w:p>
        </w:tc>
        <w:tc>
          <w:tcPr>
            <w:tcW w:w="754" w:type="dxa"/>
            <w:gridSpan w:val="2"/>
            <w:vAlign w:val="center"/>
          </w:tcPr>
          <w:p w:rsidR="00E97719" w:rsidRPr="000D44C3" w:rsidRDefault="00E97719" w:rsidP="00E97719">
            <w:pPr>
              <w:overflowPunct w:val="0"/>
              <w:autoSpaceDE w:val="0"/>
              <w:autoSpaceDN w:val="0"/>
              <w:adjustRightInd w:val="0"/>
              <w:spacing w:line="240" w:lineRule="exact"/>
              <w:ind w:right="-10"/>
              <w:textAlignment w:val="baseline"/>
              <w:rPr>
                <w:rFonts w:cs="Arial"/>
                <w:caps/>
                <w:sz w:val="14"/>
                <w:szCs w:val="16"/>
              </w:rPr>
            </w:pPr>
          </w:p>
        </w:tc>
        <w:tc>
          <w:tcPr>
            <w:tcW w:w="17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34"/>
              <w:textAlignment w:val="baseline"/>
              <w:rPr>
                <w:rFonts w:cs="Arial"/>
                <w:caps/>
                <w:sz w:val="14"/>
                <w:szCs w:val="16"/>
              </w:rPr>
            </w:pPr>
            <w:r>
              <w:rPr>
                <w:rFonts w:cs="Arial"/>
                <w:b/>
                <w:caps/>
                <w:sz w:val="14"/>
                <w:szCs w:val="16"/>
              </w:rPr>
              <w:t>Notaría Número</w:t>
            </w:r>
            <w:r w:rsidRPr="000D44C3">
              <w:rPr>
                <w:rFonts w:cs="Arial"/>
                <w:b/>
                <w:caps/>
                <w:sz w:val="14"/>
                <w:szCs w:val="16"/>
              </w:rPr>
              <w:t>:</w:t>
            </w:r>
          </w:p>
        </w:tc>
        <w:tc>
          <w:tcPr>
            <w:tcW w:w="1074" w:type="dxa"/>
            <w:vAlign w:val="center"/>
          </w:tcPr>
          <w:p w:rsidR="00E97719" w:rsidRPr="000D44C3" w:rsidRDefault="00E97719" w:rsidP="00E97719">
            <w:pPr>
              <w:tabs>
                <w:tab w:val="left" w:pos="426"/>
              </w:tabs>
              <w:overflowPunct w:val="0"/>
              <w:autoSpaceDE w:val="0"/>
              <w:autoSpaceDN w:val="0"/>
              <w:adjustRightInd w:val="0"/>
              <w:spacing w:line="240" w:lineRule="exact"/>
              <w:ind w:right="34"/>
              <w:textAlignment w:val="baseline"/>
              <w:rPr>
                <w:rFonts w:cs="Arial"/>
                <w:caps/>
                <w:sz w:val="14"/>
                <w:szCs w:val="16"/>
              </w:rPr>
            </w:pPr>
          </w:p>
        </w:tc>
      </w:tr>
      <w:tr w:rsidR="00E97719" w:rsidRPr="000D44C3" w:rsidTr="00E97719">
        <w:trPr>
          <w:trHeight w:val="212"/>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 de la Notaría:</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Fecha:</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del Notario:</w:t>
            </w:r>
          </w:p>
        </w:tc>
        <w:tc>
          <w:tcPr>
            <w:tcW w:w="7412"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r>
      <w:tr w:rsidR="00E97719" w:rsidRPr="000D44C3" w:rsidTr="00E97719">
        <w:trPr>
          <w:trHeight w:val="212"/>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sidRPr="000D44C3">
              <w:rPr>
                <w:rFonts w:cs="Arial"/>
                <w:b/>
                <w:caps/>
                <w:sz w:val="14"/>
                <w:szCs w:val="16"/>
              </w:rPr>
              <w:t>Numero del Registro publico de la Propiedad:</w:t>
            </w:r>
          </w:p>
        </w:tc>
        <w:tc>
          <w:tcPr>
            <w:tcW w:w="1698"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Fecha:</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w:t>
            </w:r>
          </w:p>
        </w:tc>
        <w:tc>
          <w:tcPr>
            <w:tcW w:w="7412"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3822"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sidRPr="000D44C3">
              <w:rPr>
                <w:rFonts w:cs="Arial"/>
                <w:b/>
                <w:caps/>
                <w:sz w:val="14"/>
                <w:szCs w:val="16"/>
              </w:rPr>
              <w:t>Numero de ultima reforma constitutiva:</w:t>
            </w:r>
          </w:p>
        </w:tc>
        <w:tc>
          <w:tcPr>
            <w:tcW w:w="1842"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842" w:type="dxa"/>
            <w:gridSpan w:val="5"/>
            <w:vAlign w:val="center"/>
          </w:tcPr>
          <w:p w:rsidR="00E97719" w:rsidRPr="00E43D8D"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E43D8D">
              <w:rPr>
                <w:rFonts w:cs="Arial"/>
                <w:b/>
                <w:caps/>
                <w:sz w:val="14"/>
                <w:szCs w:val="16"/>
              </w:rPr>
              <w:t>NOTARIA NÚMERO:</w:t>
            </w:r>
          </w:p>
        </w:tc>
        <w:tc>
          <w:tcPr>
            <w:tcW w:w="2270"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 de la Notaría:</w:t>
            </w:r>
          </w:p>
        </w:tc>
        <w:tc>
          <w:tcPr>
            <w:tcW w:w="4292" w:type="dxa"/>
            <w:gridSpan w:val="5"/>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274" w:type="dxa"/>
            <w:gridSpan w:val="4"/>
            <w:vAlign w:val="center"/>
          </w:tcPr>
          <w:p w:rsidR="00E97719" w:rsidRPr="00E43D8D"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E43D8D">
              <w:rPr>
                <w:rFonts w:cs="Arial"/>
                <w:b/>
                <w:caps/>
                <w:sz w:val="14"/>
                <w:szCs w:val="16"/>
              </w:rPr>
              <w:t>FECHA:</w:t>
            </w:r>
          </w:p>
        </w:tc>
        <w:tc>
          <w:tcPr>
            <w:tcW w:w="1846"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del Notario:</w:t>
            </w:r>
          </w:p>
        </w:tc>
        <w:tc>
          <w:tcPr>
            <w:tcW w:w="7412"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9776" w:type="dxa"/>
            <w:gridSpan w:val="12"/>
            <w:shd w:val="clear" w:color="auto" w:fill="D9D9D9" w:themeFill="background1" w:themeFillShade="D9"/>
            <w:vAlign w:val="center"/>
          </w:tcPr>
          <w:p w:rsidR="00E97719" w:rsidRPr="00A524E0"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Pr>
                <w:rFonts w:cs="Arial"/>
                <w:b/>
                <w:caps/>
                <w:color w:val="1F497D"/>
                <w:sz w:val="16"/>
                <w:szCs w:val="16"/>
              </w:rPr>
              <w:t>RELACIó</w:t>
            </w:r>
            <w:r w:rsidRPr="00A524E0">
              <w:rPr>
                <w:rFonts w:cs="Arial"/>
                <w:b/>
                <w:caps/>
                <w:color w:val="1F497D"/>
                <w:sz w:val="16"/>
                <w:szCs w:val="16"/>
              </w:rPr>
              <w:t>N DE ACCIONISTAS</w:t>
            </w: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RFC</w:t>
            </w:r>
            <w:r w:rsidRPr="000D44C3">
              <w:rPr>
                <w:rFonts w:cs="Arial"/>
                <w:b/>
                <w:caps/>
                <w:sz w:val="14"/>
                <w:szCs w:val="16"/>
              </w:rPr>
              <w:t>:</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438"/>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w:t>
            </w:r>
          </w:p>
        </w:tc>
        <w:tc>
          <w:tcPr>
            <w:tcW w:w="3867" w:type="dxa"/>
            <w:gridSpan w:val="4"/>
            <w:vAlign w:val="center"/>
          </w:tcPr>
          <w:p w:rsidR="00E97719" w:rsidRPr="00A524E0" w:rsidRDefault="00E97719" w:rsidP="00E97719">
            <w:pPr>
              <w:tabs>
                <w:tab w:val="left" w:pos="426"/>
              </w:tabs>
              <w:overflowPunct w:val="0"/>
              <w:autoSpaceDE w:val="0"/>
              <w:autoSpaceDN w:val="0"/>
              <w:adjustRightInd w:val="0"/>
              <w:spacing w:line="240" w:lineRule="exact"/>
              <w:ind w:right="141"/>
              <w:textAlignment w:val="baseline"/>
              <w:rPr>
                <w:rFonts w:cs="Arial"/>
                <w:b/>
                <w:caps/>
                <w:color w:val="FF0000"/>
                <w:sz w:val="14"/>
                <w:szCs w:val="16"/>
              </w:rPr>
            </w:pPr>
            <w:r w:rsidRPr="00A524E0">
              <w:rPr>
                <w:rFonts w:cs="Arial"/>
                <w:b/>
                <w:caps/>
                <w:color w:val="FF0000"/>
                <w:sz w:val="14"/>
                <w:szCs w:val="16"/>
              </w:rPr>
              <w:t>*** AGREGAR O QUITAR TANTOS COMO ACCIONISTAS EXISTAN ***</w:t>
            </w: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RFC</w:t>
            </w:r>
            <w:r w:rsidRPr="000D44C3">
              <w:rPr>
                <w:rFonts w:cs="Arial"/>
                <w:b/>
                <w:caps/>
                <w:sz w:val="14"/>
                <w:szCs w:val="16"/>
              </w:rPr>
              <w:t>:</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9776" w:type="dxa"/>
            <w:gridSpan w:val="12"/>
            <w:shd w:val="clear" w:color="auto" w:fill="D9D9D9" w:themeFill="background1" w:themeFillShade="D9"/>
            <w:vAlign w:val="center"/>
          </w:tcPr>
          <w:p w:rsidR="00E97719" w:rsidRPr="00A524E0"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Pr>
                <w:rFonts w:cs="Arial"/>
                <w:b/>
                <w:caps/>
                <w:color w:val="1F497D"/>
                <w:sz w:val="16"/>
                <w:szCs w:val="16"/>
              </w:rPr>
              <w:t>DATOS DEL REPRESENTANTE O APODERADO LEGAL (EN SU CASO)</w:t>
            </w:r>
          </w:p>
        </w:tc>
      </w:tr>
      <w:tr w:rsidR="00E97719" w:rsidRPr="000D44C3" w:rsidTr="00E97719">
        <w:trPr>
          <w:trHeight w:val="212"/>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w:t>
            </w:r>
            <w:r>
              <w:rPr>
                <w:rFonts w:cs="Arial"/>
                <w:b/>
                <w:caps/>
                <w:sz w:val="14"/>
                <w:szCs w:val="16"/>
              </w:rPr>
              <w:t>L</w:t>
            </w:r>
            <w:r w:rsidRPr="000D44C3">
              <w:rPr>
                <w:rFonts w:cs="Arial"/>
                <w:b/>
                <w:caps/>
                <w:sz w:val="14"/>
                <w:szCs w:val="16"/>
              </w:rPr>
              <w:t xml:space="preserve"> Apoderado o Representante Legal:</w:t>
            </w:r>
          </w:p>
        </w:tc>
        <w:tc>
          <w:tcPr>
            <w:tcW w:w="5243"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454"/>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Pr>
                <w:rFonts w:cs="Arial"/>
                <w:b/>
                <w:caps/>
                <w:sz w:val="14"/>
                <w:szCs w:val="16"/>
              </w:rPr>
              <w:lastRenderedPageBreak/>
              <w:t>ESCRITURA PÚBLICA</w:t>
            </w:r>
            <w:r w:rsidRPr="000D44C3">
              <w:rPr>
                <w:rFonts w:cs="Arial"/>
                <w:b/>
                <w:caps/>
                <w:sz w:val="14"/>
                <w:szCs w:val="16"/>
              </w:rPr>
              <w:t xml:space="preserve"> mediante </w:t>
            </w:r>
            <w:r>
              <w:rPr>
                <w:rFonts w:cs="Arial"/>
                <w:b/>
                <w:caps/>
                <w:sz w:val="14"/>
                <w:szCs w:val="16"/>
              </w:rPr>
              <w:t>LA</w:t>
            </w:r>
            <w:r w:rsidRPr="000D44C3">
              <w:rPr>
                <w:rFonts w:cs="Arial"/>
                <w:b/>
                <w:caps/>
                <w:sz w:val="14"/>
                <w:szCs w:val="16"/>
              </w:rPr>
              <w:t xml:space="preserve"> cual</w:t>
            </w:r>
            <w:r>
              <w:rPr>
                <w:rFonts w:cs="Arial"/>
                <w:b/>
                <w:caps/>
                <w:sz w:val="14"/>
                <w:szCs w:val="16"/>
              </w:rPr>
              <w:t xml:space="preserve"> </w:t>
            </w:r>
            <w:r w:rsidRPr="000D44C3">
              <w:rPr>
                <w:rFonts w:cs="Arial"/>
                <w:b/>
                <w:caps/>
                <w:sz w:val="14"/>
                <w:szCs w:val="16"/>
              </w:rPr>
              <w:t>acredita su personalidad y facultades:</w:t>
            </w:r>
          </w:p>
        </w:tc>
        <w:tc>
          <w:tcPr>
            <w:tcW w:w="1698"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Notaría N</w:t>
            </w:r>
            <w:r>
              <w:rPr>
                <w:rFonts w:cs="Arial"/>
                <w:b/>
                <w:caps/>
                <w:sz w:val="14"/>
                <w:szCs w:val="16"/>
              </w:rPr>
              <w:t>úmero</w:t>
            </w:r>
            <w:r w:rsidRPr="000D44C3">
              <w:rPr>
                <w:rFonts w:cs="Arial"/>
                <w:b/>
                <w:caps/>
                <w:sz w:val="14"/>
                <w:szCs w:val="16"/>
              </w:rPr>
              <w:t>:</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12"/>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 de la Notaría:</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Fecha:</w:t>
            </w:r>
          </w:p>
        </w:tc>
        <w:tc>
          <w:tcPr>
            <w:tcW w:w="2379"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del Notario:</w:t>
            </w:r>
          </w:p>
        </w:tc>
        <w:tc>
          <w:tcPr>
            <w:tcW w:w="7412"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r>
    </w:tbl>
    <w:p w:rsidR="00E97719" w:rsidRDefault="00E97719" w:rsidP="00E97719">
      <w:pPr>
        <w:pStyle w:val="Textoindependiente"/>
      </w:pPr>
    </w:p>
    <w:p w:rsidR="00E97719" w:rsidRDefault="00E97719" w:rsidP="00E97719">
      <w:pPr>
        <w:pStyle w:val="Textoindependiente"/>
      </w:pPr>
      <w:r w:rsidRPr="00012D8D">
        <w:rPr>
          <w:b/>
        </w:rPr>
        <w:t>Bajo protesta de decir verdad</w:t>
      </w:r>
      <w:r w:rsidRPr="00D356FE">
        <w:t xml:space="preserve"> refiero, que los datos aquí asentados, son ciertos y han sido debidamente verificados así como, que cuento con facultades suficientes para participar en la junta de aclaraciones del procedimiento número </w:t>
      </w:r>
      <w:r w:rsidR="00A71F9B" w:rsidRPr="00AF2258">
        <w:rPr>
          <w:rFonts w:ascii="Century Gothic" w:hAnsi="Century Gothic"/>
          <w:b/>
          <w:szCs w:val="20"/>
        </w:rPr>
        <w:t>LA-011L3P001-E36-2018</w:t>
      </w:r>
      <w:r w:rsidRPr="00D356FE">
        <w:t>, convocado por</w:t>
      </w:r>
      <w:r>
        <w:t xml:space="preserve"> </w:t>
      </w:r>
      <w:r w:rsidRPr="00BC39FB">
        <w:rPr>
          <w:b/>
        </w:rPr>
        <w:t>“EL CETI”</w:t>
      </w:r>
      <w:r>
        <w:t>.</w:t>
      </w:r>
    </w:p>
    <w:p w:rsidR="00E97719" w:rsidRDefault="00E97719" w:rsidP="00E97719">
      <w:pPr>
        <w:pStyle w:val="Textoindependiente"/>
      </w:pPr>
    </w:p>
    <w:p w:rsidR="00E97719" w:rsidRDefault="00E97719" w:rsidP="00E97719">
      <w:pPr>
        <w:autoSpaceDE w:val="0"/>
        <w:autoSpaceDN w:val="0"/>
        <w:adjustRightInd w:val="0"/>
        <w:jc w:val="center"/>
        <w:rPr>
          <w:rFonts w:cs="Arial"/>
          <w:b/>
          <w:bCs/>
          <w:sz w:val="16"/>
          <w:szCs w:val="16"/>
        </w:rPr>
      </w:pP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ATENTAMENTE</w:t>
      </w: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Pr="00C20C12" w:rsidRDefault="00E97719" w:rsidP="00E97719">
      <w:pPr>
        <w:autoSpaceDE w:val="0"/>
        <w:autoSpaceDN w:val="0"/>
        <w:adjustRightInd w:val="0"/>
        <w:jc w:val="center"/>
        <w:rPr>
          <w:rFonts w:cs="Arial"/>
          <w:b/>
          <w:bCs/>
          <w:sz w:val="16"/>
          <w:szCs w:val="16"/>
        </w:rPr>
      </w:pPr>
      <w:r w:rsidRPr="00C20C12">
        <w:rPr>
          <w:rFonts w:cs="Arial"/>
          <w:b/>
          <w:bCs/>
          <w:sz w:val="16"/>
          <w:szCs w:val="16"/>
        </w:rPr>
        <w:t>-----------------------------------------------------------</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y firma)</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REPRESENTANTE LEGAL</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DE LA EMPRESA</w:t>
      </w:r>
    </w:p>
    <w:p w:rsidR="00E97719" w:rsidRDefault="00E97719" w:rsidP="00E97719">
      <w:pPr>
        <w:rPr>
          <w:rFonts w:cs="Arial"/>
          <w:color w:val="FF0000"/>
          <w:sz w:val="22"/>
          <w:szCs w:val="22"/>
        </w:rPr>
      </w:pPr>
      <w:r>
        <w:rPr>
          <w:rFonts w:cs="Arial"/>
          <w:color w:val="FF0000"/>
          <w:sz w:val="22"/>
          <w:szCs w:val="22"/>
        </w:rPr>
        <w:br w:type="page"/>
      </w:r>
    </w:p>
    <w:p w:rsidR="00E97719" w:rsidRPr="00E80AE0" w:rsidRDefault="00E97719" w:rsidP="00E97719">
      <w:pPr>
        <w:autoSpaceDE w:val="0"/>
        <w:autoSpaceDN w:val="0"/>
        <w:adjustRightInd w:val="0"/>
        <w:jc w:val="center"/>
        <w:rPr>
          <w:rFonts w:cs="Arial"/>
          <w:b/>
          <w:color w:val="FF0000"/>
          <w:sz w:val="22"/>
          <w:szCs w:val="22"/>
        </w:rPr>
      </w:pPr>
      <w:r w:rsidRPr="00E80AE0">
        <w:rPr>
          <w:rFonts w:cs="Arial"/>
          <w:b/>
          <w:color w:val="FF0000"/>
          <w:sz w:val="22"/>
          <w:szCs w:val="22"/>
        </w:rPr>
        <w:lastRenderedPageBreak/>
        <w:t xml:space="preserve">ANEXO </w:t>
      </w:r>
      <w:r>
        <w:rPr>
          <w:rFonts w:cs="Arial"/>
          <w:b/>
          <w:color w:val="FF0000"/>
          <w:sz w:val="22"/>
          <w:szCs w:val="22"/>
        </w:rPr>
        <w:t>4</w:t>
      </w:r>
    </w:p>
    <w:p w:rsidR="00E97719" w:rsidRPr="00B4200E" w:rsidRDefault="00E97719" w:rsidP="00E97719">
      <w:pPr>
        <w:autoSpaceDE w:val="0"/>
        <w:autoSpaceDN w:val="0"/>
        <w:adjustRightInd w:val="0"/>
        <w:jc w:val="center"/>
        <w:rPr>
          <w:rFonts w:cs="Arial"/>
          <w:b/>
          <w:color w:val="FF0000"/>
        </w:rPr>
      </w:pPr>
      <w:r>
        <w:rPr>
          <w:rFonts w:cs="Arial"/>
          <w:b/>
          <w:color w:val="FF0000"/>
        </w:rPr>
        <w:t>“</w:t>
      </w:r>
      <w:r w:rsidRPr="00B4200E">
        <w:rPr>
          <w:rFonts w:cs="Arial"/>
          <w:b/>
          <w:color w:val="FF0000"/>
        </w:rPr>
        <w:t>FORMATO PARA PRESENTAR SOLICITUDES DE ACLARACIÓN PARA LA JUNTA DE ACLARACIONES</w:t>
      </w:r>
      <w:r>
        <w:rPr>
          <w:rFonts w:cs="Arial"/>
          <w:b/>
          <w:color w:val="FF0000"/>
        </w:rPr>
        <w:t>”</w:t>
      </w:r>
    </w:p>
    <w:p w:rsidR="00E97719" w:rsidRDefault="00E97719" w:rsidP="00E97719">
      <w:pPr>
        <w:tabs>
          <w:tab w:val="left" w:pos="851"/>
        </w:tabs>
        <w:jc w:val="center"/>
        <w:rPr>
          <w:rFonts w:cs="Arial"/>
          <w:b/>
          <w:color w:val="FF0000"/>
          <w:szCs w:val="28"/>
        </w:rPr>
      </w:pPr>
    </w:p>
    <w:p w:rsidR="00E97719" w:rsidRPr="00D356FE" w:rsidRDefault="00E97719" w:rsidP="00E97719">
      <w:pPr>
        <w:pStyle w:val="Textoindependiente"/>
        <w:jc w:val="right"/>
      </w:pPr>
      <w:r w:rsidRPr="003752A8">
        <w:rPr>
          <w:u w:val="single"/>
        </w:rPr>
        <w:t>Población</w:t>
      </w:r>
      <w:r w:rsidRPr="00D356FE">
        <w:t xml:space="preserve"> a, __ de______ </w:t>
      </w:r>
      <w:proofErr w:type="spellStart"/>
      <w:r w:rsidRPr="00D356FE">
        <w:t>de</w:t>
      </w:r>
      <w:proofErr w:type="spellEnd"/>
      <w:r w:rsidRPr="00D356FE">
        <w:t xml:space="preserve"> 20__.</w:t>
      </w:r>
    </w:p>
    <w:p w:rsidR="00E97719" w:rsidRDefault="00E97719" w:rsidP="00E97719">
      <w:pPr>
        <w:jc w:val="both"/>
        <w:rPr>
          <w:rFonts w:ascii="Verdana" w:hAnsi="Verdana" w:cs="Arial"/>
          <w:b/>
          <w:szCs w:val="20"/>
          <w:lang w:val="es-ES"/>
        </w:rPr>
      </w:pP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274093" w:rsidRDefault="00E97719" w:rsidP="00E97719">
      <w:pPr>
        <w:rPr>
          <w:rFonts w:cs="Arial"/>
          <w:lang w:val="es-ES"/>
        </w:rPr>
      </w:pPr>
    </w:p>
    <w:p w:rsidR="00E97719" w:rsidRPr="00180523" w:rsidRDefault="00E97719" w:rsidP="00E97719">
      <w:pPr>
        <w:rPr>
          <w:rFonts w:cs="Arial"/>
          <w:color w:val="0000FF"/>
        </w:rPr>
      </w:pPr>
    </w:p>
    <w:p w:rsidR="00E97719" w:rsidRPr="00993D22" w:rsidRDefault="00E97719" w:rsidP="00E97719">
      <w:pPr>
        <w:jc w:val="both"/>
      </w:pPr>
      <w:r w:rsidRPr="00993D22">
        <w:rPr>
          <w:rFonts w:cs="Arial"/>
        </w:rPr>
        <w:t xml:space="preserve">Por medio del presente en mi carácter de representante legal de </w:t>
      </w:r>
      <w:r w:rsidRPr="00993D22">
        <w:rPr>
          <w:rFonts w:cs="Arial"/>
          <w:color w:val="FF0000"/>
          <w:u w:val="single"/>
        </w:rPr>
        <w:t>(nombre del licitante)</w:t>
      </w:r>
      <w:r w:rsidRPr="00993D22">
        <w:rPr>
          <w:rFonts w:cs="Arial"/>
        </w:rPr>
        <w:t xml:space="preserve"> y en relación a la Licitación Pública </w:t>
      </w:r>
      <w:r>
        <w:rPr>
          <w:rFonts w:cs="Arial"/>
        </w:rPr>
        <w:t xml:space="preserve">Nacional </w:t>
      </w:r>
      <w:r w:rsidRPr="00993D22">
        <w:rPr>
          <w:rFonts w:cs="Arial"/>
        </w:rPr>
        <w:t xml:space="preserve">número </w:t>
      </w:r>
      <w:r w:rsidR="00A71F9B" w:rsidRPr="00AF2258">
        <w:rPr>
          <w:rFonts w:ascii="Century Gothic" w:hAnsi="Century Gothic" w:cs="Arial"/>
          <w:b/>
          <w:szCs w:val="20"/>
        </w:rPr>
        <w:t>LA-011L3P001-E36-2018</w:t>
      </w:r>
      <w:r>
        <w:rPr>
          <w:rFonts w:cs="Arial"/>
          <w:b/>
          <w:color w:val="FF0000"/>
          <w:szCs w:val="28"/>
        </w:rPr>
        <w:t xml:space="preserve"> </w:t>
      </w:r>
      <w:r w:rsidRPr="00993D22">
        <w:rPr>
          <w:rFonts w:cs="Arial"/>
        </w:rPr>
        <w:t>referente a</w:t>
      </w:r>
      <w:r w:rsidR="00B7508E">
        <w:rPr>
          <w:rFonts w:cs="Arial"/>
        </w:rPr>
        <w:t xml:space="preserve">l </w:t>
      </w:r>
      <w:r w:rsidR="00B7508E" w:rsidRPr="00B7508E">
        <w:rPr>
          <w:rFonts w:cs="Arial"/>
          <w:b/>
        </w:rPr>
        <w:t>Servicio de Telefonía e Internet</w:t>
      </w:r>
      <w:r w:rsidRPr="00993D22">
        <w:rPr>
          <w:rFonts w:cs="Arial"/>
        </w:rPr>
        <w:t>, me permito solicitar la aclaración de los siguientes cuestionamientos:</w:t>
      </w:r>
    </w:p>
    <w:p w:rsidR="00E97719" w:rsidRPr="00180523" w:rsidRDefault="00E97719" w:rsidP="00E977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E97719" w:rsidRPr="00180523" w:rsidTr="00E97719">
        <w:trPr>
          <w:trHeight w:val="227"/>
          <w:jc w:val="center"/>
        </w:trPr>
        <w:tc>
          <w:tcPr>
            <w:tcW w:w="860" w:type="dxa"/>
            <w:vMerge w:val="restart"/>
            <w:shd w:val="clear" w:color="auto" w:fill="B8CCE4"/>
            <w:vAlign w:val="center"/>
          </w:tcPr>
          <w:p w:rsidR="00E97719" w:rsidRPr="00180523" w:rsidRDefault="00E97719" w:rsidP="00E97719">
            <w:pPr>
              <w:spacing w:line="360" w:lineRule="auto"/>
              <w:jc w:val="center"/>
              <w:rPr>
                <w:rFonts w:cs="Arial"/>
                <w:b/>
              </w:rPr>
            </w:pPr>
            <w:r w:rsidRPr="00180523">
              <w:rPr>
                <w:rFonts w:cs="Arial"/>
                <w:b/>
              </w:rPr>
              <w:t>No.</w:t>
            </w:r>
          </w:p>
        </w:tc>
        <w:tc>
          <w:tcPr>
            <w:tcW w:w="3983" w:type="dxa"/>
            <w:gridSpan w:val="3"/>
            <w:shd w:val="clear" w:color="auto" w:fill="B8CCE4"/>
            <w:vAlign w:val="center"/>
          </w:tcPr>
          <w:p w:rsidR="00E97719" w:rsidRPr="00180523" w:rsidRDefault="00E97719" w:rsidP="00E97719">
            <w:pPr>
              <w:spacing w:line="360" w:lineRule="auto"/>
              <w:jc w:val="center"/>
              <w:rPr>
                <w:rFonts w:cs="Arial"/>
                <w:b/>
              </w:rPr>
            </w:pPr>
            <w:r w:rsidRPr="00180523">
              <w:rPr>
                <w:rFonts w:cs="Arial"/>
                <w:b/>
              </w:rPr>
              <w:t>REFERENCIA</w:t>
            </w:r>
            <w:r>
              <w:rPr>
                <w:rFonts w:cs="Arial"/>
                <w:b/>
              </w:rPr>
              <w:t xml:space="preserve"> DE LA CONVOCATORIA</w:t>
            </w:r>
          </w:p>
        </w:tc>
        <w:tc>
          <w:tcPr>
            <w:tcW w:w="4851" w:type="dxa"/>
            <w:vMerge w:val="restart"/>
            <w:shd w:val="clear" w:color="auto" w:fill="B8CCE4"/>
            <w:vAlign w:val="center"/>
          </w:tcPr>
          <w:p w:rsidR="00E97719" w:rsidRPr="00180523" w:rsidRDefault="00E97719" w:rsidP="00E97719">
            <w:pPr>
              <w:spacing w:line="360" w:lineRule="auto"/>
              <w:jc w:val="center"/>
              <w:rPr>
                <w:rFonts w:cs="Arial"/>
                <w:b/>
              </w:rPr>
            </w:pPr>
            <w:r w:rsidRPr="00180523">
              <w:rPr>
                <w:rFonts w:cs="Arial"/>
                <w:b/>
              </w:rPr>
              <w:t>PREGUNTA</w:t>
            </w:r>
          </w:p>
        </w:tc>
      </w:tr>
      <w:tr w:rsidR="00E97719" w:rsidRPr="00180523" w:rsidTr="00E97719">
        <w:trPr>
          <w:trHeight w:val="350"/>
          <w:jc w:val="center"/>
        </w:trPr>
        <w:tc>
          <w:tcPr>
            <w:tcW w:w="860" w:type="dxa"/>
            <w:vMerge/>
            <w:vAlign w:val="center"/>
          </w:tcPr>
          <w:p w:rsidR="00E97719" w:rsidRPr="00180523" w:rsidRDefault="00E97719" w:rsidP="00E97719">
            <w:pPr>
              <w:spacing w:line="360" w:lineRule="auto"/>
              <w:jc w:val="center"/>
              <w:rPr>
                <w:rFonts w:cs="Arial"/>
              </w:rPr>
            </w:pPr>
          </w:p>
        </w:tc>
        <w:tc>
          <w:tcPr>
            <w:tcW w:w="1216" w:type="dxa"/>
            <w:shd w:val="clear" w:color="auto" w:fill="B8CCE4"/>
            <w:vAlign w:val="center"/>
          </w:tcPr>
          <w:p w:rsidR="00E97719" w:rsidRPr="0078229C" w:rsidRDefault="00E97719" w:rsidP="00E97719">
            <w:pPr>
              <w:spacing w:line="360" w:lineRule="auto"/>
              <w:jc w:val="center"/>
              <w:rPr>
                <w:rFonts w:cs="Arial"/>
                <w:b/>
              </w:rPr>
            </w:pPr>
            <w:r>
              <w:rPr>
                <w:rFonts w:cs="Arial"/>
                <w:b/>
              </w:rPr>
              <w:t>NUMERAL</w:t>
            </w:r>
          </w:p>
        </w:tc>
        <w:tc>
          <w:tcPr>
            <w:tcW w:w="1195" w:type="dxa"/>
            <w:shd w:val="clear" w:color="auto" w:fill="B8CCE4"/>
            <w:vAlign w:val="center"/>
          </w:tcPr>
          <w:p w:rsidR="00E97719" w:rsidRPr="0078229C" w:rsidRDefault="00E97719" w:rsidP="00E97719">
            <w:pPr>
              <w:spacing w:line="360" w:lineRule="auto"/>
              <w:jc w:val="center"/>
              <w:rPr>
                <w:rFonts w:cs="Arial"/>
                <w:b/>
              </w:rPr>
            </w:pPr>
            <w:r>
              <w:rPr>
                <w:rFonts w:cs="Arial"/>
                <w:b/>
              </w:rPr>
              <w:t>PUNTO / INCISO</w:t>
            </w:r>
          </w:p>
        </w:tc>
        <w:tc>
          <w:tcPr>
            <w:tcW w:w="1572" w:type="dxa"/>
            <w:shd w:val="clear" w:color="auto" w:fill="B8CCE4"/>
            <w:vAlign w:val="center"/>
          </w:tcPr>
          <w:p w:rsidR="00E97719" w:rsidRPr="0078229C" w:rsidRDefault="00E97719" w:rsidP="00E97719">
            <w:pPr>
              <w:spacing w:line="360" w:lineRule="auto"/>
              <w:jc w:val="center"/>
              <w:rPr>
                <w:rFonts w:cs="Arial"/>
                <w:b/>
              </w:rPr>
            </w:pPr>
            <w:r>
              <w:rPr>
                <w:rFonts w:cs="Arial"/>
                <w:b/>
              </w:rPr>
              <w:t>APARTADO / INCISO</w:t>
            </w:r>
          </w:p>
        </w:tc>
        <w:tc>
          <w:tcPr>
            <w:tcW w:w="4851" w:type="dxa"/>
            <w:vMerge/>
            <w:shd w:val="clear" w:color="auto" w:fill="auto"/>
            <w:vAlign w:val="center"/>
          </w:tcPr>
          <w:p w:rsidR="00E97719" w:rsidRPr="0078229C" w:rsidRDefault="00E97719" w:rsidP="00E97719">
            <w:pPr>
              <w:spacing w:line="360" w:lineRule="auto"/>
              <w:jc w:val="center"/>
              <w:rPr>
                <w:rFonts w:cs="Arial"/>
                <w:b/>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1</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2</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3</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4</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5</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6</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r w:rsidR="00E97719" w:rsidRPr="00180523" w:rsidTr="00E97719">
        <w:trPr>
          <w:trHeight w:val="251"/>
          <w:jc w:val="center"/>
        </w:trPr>
        <w:tc>
          <w:tcPr>
            <w:tcW w:w="860" w:type="dxa"/>
            <w:vAlign w:val="center"/>
          </w:tcPr>
          <w:p w:rsidR="00E97719" w:rsidRPr="00180523" w:rsidRDefault="00E97719" w:rsidP="00E97719">
            <w:pPr>
              <w:spacing w:line="360" w:lineRule="auto"/>
              <w:jc w:val="center"/>
              <w:rPr>
                <w:rFonts w:cs="Arial"/>
              </w:rPr>
            </w:pPr>
            <w:r>
              <w:rPr>
                <w:rFonts w:cs="Arial"/>
              </w:rPr>
              <w:t>…</w:t>
            </w:r>
          </w:p>
        </w:tc>
        <w:tc>
          <w:tcPr>
            <w:tcW w:w="1216" w:type="dxa"/>
            <w:vAlign w:val="center"/>
          </w:tcPr>
          <w:p w:rsidR="00E97719" w:rsidRPr="00180523" w:rsidRDefault="00E97719" w:rsidP="00E97719">
            <w:pPr>
              <w:spacing w:line="360" w:lineRule="auto"/>
              <w:jc w:val="center"/>
              <w:rPr>
                <w:rFonts w:cs="Arial"/>
              </w:rPr>
            </w:pPr>
          </w:p>
        </w:tc>
        <w:tc>
          <w:tcPr>
            <w:tcW w:w="1195" w:type="dxa"/>
            <w:vAlign w:val="center"/>
          </w:tcPr>
          <w:p w:rsidR="00E97719" w:rsidRPr="00180523" w:rsidRDefault="00E97719" w:rsidP="00E97719">
            <w:pPr>
              <w:spacing w:line="360" w:lineRule="auto"/>
              <w:jc w:val="center"/>
              <w:rPr>
                <w:rFonts w:cs="Arial"/>
              </w:rPr>
            </w:pPr>
          </w:p>
        </w:tc>
        <w:tc>
          <w:tcPr>
            <w:tcW w:w="1572" w:type="dxa"/>
            <w:shd w:val="clear" w:color="auto" w:fill="auto"/>
            <w:vAlign w:val="center"/>
          </w:tcPr>
          <w:p w:rsidR="00E97719" w:rsidRPr="00180523" w:rsidRDefault="00E97719" w:rsidP="00E97719">
            <w:pPr>
              <w:spacing w:line="360" w:lineRule="auto"/>
              <w:jc w:val="center"/>
              <w:rPr>
                <w:rFonts w:cs="Arial"/>
              </w:rPr>
            </w:pPr>
          </w:p>
        </w:tc>
        <w:tc>
          <w:tcPr>
            <w:tcW w:w="4851" w:type="dxa"/>
            <w:shd w:val="clear" w:color="auto" w:fill="auto"/>
            <w:vAlign w:val="center"/>
          </w:tcPr>
          <w:p w:rsidR="00E97719" w:rsidRPr="00180523" w:rsidRDefault="00E97719" w:rsidP="00E97719">
            <w:pPr>
              <w:spacing w:line="360" w:lineRule="auto"/>
              <w:jc w:val="center"/>
              <w:rPr>
                <w:rFonts w:cs="Arial"/>
                <w:i/>
              </w:rPr>
            </w:pPr>
          </w:p>
        </w:tc>
      </w:tr>
    </w:tbl>
    <w:p w:rsidR="00E97719" w:rsidRPr="00180523" w:rsidRDefault="00E97719" w:rsidP="00E97719">
      <w:pPr>
        <w:spacing w:line="360" w:lineRule="auto"/>
      </w:pPr>
    </w:p>
    <w:p w:rsidR="00E97719" w:rsidRPr="00E80AE0" w:rsidRDefault="00E97719" w:rsidP="00E97719">
      <w:pPr>
        <w:jc w:val="both"/>
        <w:rPr>
          <w:rFonts w:cs="Arial"/>
        </w:rPr>
      </w:pPr>
      <w:r w:rsidRPr="00E80AE0">
        <w:rPr>
          <w:rFonts w:cs="Arial"/>
        </w:rPr>
        <w:t>Agradeciendo de antemano sus atenciones, reciba un cordial saludo.</w:t>
      </w:r>
    </w:p>
    <w:p w:rsidR="00E97719" w:rsidRPr="00180523" w:rsidRDefault="00E97719" w:rsidP="00E97719"/>
    <w:p w:rsidR="00E97719" w:rsidRPr="00180523" w:rsidRDefault="00E97719" w:rsidP="00E97719"/>
    <w:p w:rsidR="00E97719" w:rsidRPr="00180523" w:rsidRDefault="00E97719" w:rsidP="00E97719"/>
    <w:p w:rsidR="00E97719" w:rsidRPr="00180523" w:rsidRDefault="00E97719" w:rsidP="00E97719"/>
    <w:p w:rsidR="00E97719" w:rsidRDefault="00E97719" w:rsidP="00E97719">
      <w:pPr>
        <w:autoSpaceDE w:val="0"/>
        <w:autoSpaceDN w:val="0"/>
        <w:adjustRightInd w:val="0"/>
        <w:jc w:val="center"/>
        <w:rPr>
          <w:rFonts w:cs="Arial"/>
          <w:b/>
          <w:bCs/>
          <w:sz w:val="16"/>
          <w:szCs w:val="16"/>
        </w:rPr>
      </w:pPr>
      <w:r w:rsidRPr="001A5676">
        <w:rPr>
          <w:rFonts w:cs="Arial"/>
          <w:b/>
          <w:bCs/>
          <w:sz w:val="16"/>
          <w:szCs w:val="16"/>
        </w:rPr>
        <w:t>ATENTAMENTE</w:t>
      </w: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Pr="001A5676" w:rsidRDefault="00665120" w:rsidP="00E97719">
      <w:pPr>
        <w:autoSpaceDE w:val="0"/>
        <w:autoSpaceDN w:val="0"/>
        <w:adjustRightInd w:val="0"/>
        <w:jc w:val="center"/>
        <w:rPr>
          <w:rFonts w:cs="Arial"/>
          <w:b/>
          <w:bCs/>
          <w:sz w:val="16"/>
          <w:szCs w:val="16"/>
        </w:rPr>
      </w:pPr>
      <w:r>
        <w:rPr>
          <w:rFonts w:cs="Arial"/>
          <w:b/>
          <w:bCs/>
          <w:sz w:val="16"/>
          <w:szCs w:val="16"/>
        </w:rPr>
        <w:t>_______________________</w:t>
      </w:r>
      <w:r w:rsidR="00E97719">
        <w:rPr>
          <w:rFonts w:cs="Arial"/>
          <w:b/>
          <w:bCs/>
          <w:sz w:val="16"/>
          <w:szCs w:val="16"/>
        </w:rPr>
        <w:t>_________________</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y firma)</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REPRESENTANTE LEGAL</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DE LA EMPRESA</w:t>
      </w:r>
    </w:p>
    <w:p w:rsidR="00E97719" w:rsidRDefault="00E97719" w:rsidP="00E97719">
      <w:pPr>
        <w:rPr>
          <w:rFonts w:cs="Arial"/>
          <w:b/>
          <w:sz w:val="18"/>
          <w:szCs w:val="18"/>
        </w:rPr>
      </w:pPr>
      <w:r>
        <w:rPr>
          <w:rFonts w:cs="Arial"/>
          <w:b/>
          <w:sz w:val="18"/>
          <w:szCs w:val="18"/>
        </w:rPr>
        <w:br w:type="page"/>
      </w:r>
    </w:p>
    <w:p w:rsidR="00E97719" w:rsidRPr="005B2CF8" w:rsidRDefault="00E97719" w:rsidP="00E97719">
      <w:pPr>
        <w:autoSpaceDE w:val="0"/>
        <w:autoSpaceDN w:val="0"/>
        <w:adjustRightInd w:val="0"/>
        <w:jc w:val="center"/>
        <w:rPr>
          <w:rFonts w:cs="Arial"/>
          <w:b/>
          <w:color w:val="FF0000"/>
          <w:sz w:val="22"/>
          <w:szCs w:val="22"/>
        </w:rPr>
      </w:pPr>
      <w:r w:rsidRPr="005B2CF8">
        <w:rPr>
          <w:rFonts w:cs="Arial"/>
          <w:b/>
          <w:color w:val="FF0000"/>
          <w:sz w:val="22"/>
          <w:szCs w:val="22"/>
        </w:rPr>
        <w:lastRenderedPageBreak/>
        <w:t xml:space="preserve">Anexo </w:t>
      </w:r>
      <w:r>
        <w:rPr>
          <w:rFonts w:cs="Arial"/>
          <w:b/>
          <w:color w:val="FF0000"/>
          <w:sz w:val="22"/>
          <w:szCs w:val="22"/>
        </w:rPr>
        <w:t>5</w:t>
      </w:r>
    </w:p>
    <w:p w:rsidR="00E97719" w:rsidRPr="005B2CF8" w:rsidRDefault="00E97719" w:rsidP="00E97719">
      <w:pPr>
        <w:autoSpaceDE w:val="0"/>
        <w:autoSpaceDN w:val="0"/>
        <w:adjustRightInd w:val="0"/>
        <w:jc w:val="center"/>
        <w:rPr>
          <w:rFonts w:cs="Arial"/>
          <w:b/>
        </w:rPr>
      </w:pPr>
      <w:r w:rsidRPr="005B2CF8">
        <w:rPr>
          <w:rFonts w:cs="Arial"/>
          <w:color w:val="FF0000"/>
        </w:rPr>
        <w:t>“FORMATO DE ACREDITACIÓN”</w:t>
      </w:r>
    </w:p>
    <w:p w:rsidR="00E97719" w:rsidRDefault="00E97719" w:rsidP="00E97719">
      <w:pPr>
        <w:spacing w:line="240" w:lineRule="exact"/>
        <w:ind w:right="141"/>
        <w:jc w:val="center"/>
        <w:rPr>
          <w:rFonts w:cs="Arial"/>
          <w:b/>
          <w:color w:val="403152"/>
          <w:sz w:val="16"/>
          <w:szCs w:val="16"/>
        </w:rPr>
      </w:pPr>
    </w:p>
    <w:p w:rsidR="00E97719" w:rsidRPr="00D356FE" w:rsidRDefault="00E97719" w:rsidP="00E97719">
      <w:pPr>
        <w:pStyle w:val="Textoindependiente"/>
        <w:jc w:val="right"/>
      </w:pPr>
      <w:r w:rsidRPr="00D356FE">
        <w:t xml:space="preserve">Población a, __ de______ </w:t>
      </w:r>
      <w:proofErr w:type="spellStart"/>
      <w:r w:rsidRPr="00D356FE">
        <w:t>de</w:t>
      </w:r>
      <w:proofErr w:type="spellEnd"/>
      <w:r w:rsidRPr="00D356FE">
        <w:t xml:space="preserve"> 20__.</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274093" w:rsidRDefault="00E97719" w:rsidP="00E97719">
      <w:pPr>
        <w:spacing w:line="240" w:lineRule="exact"/>
        <w:ind w:right="141"/>
        <w:jc w:val="center"/>
        <w:rPr>
          <w:rFonts w:cs="Arial"/>
          <w:b/>
          <w:color w:val="403152"/>
          <w:sz w:val="16"/>
          <w:szCs w:val="16"/>
          <w:lang w:val="es-ES"/>
        </w:rPr>
      </w:pPr>
    </w:p>
    <w:p w:rsidR="00E97719" w:rsidRPr="001A470F" w:rsidRDefault="00E97719" w:rsidP="00E97719">
      <w:pPr>
        <w:spacing w:line="240" w:lineRule="exact"/>
        <w:ind w:left="-240" w:right="141"/>
        <w:jc w:val="both"/>
        <w:rPr>
          <w:rFonts w:cs="Arial"/>
          <w:sz w:val="16"/>
          <w:szCs w:val="16"/>
        </w:rPr>
      </w:pPr>
      <w:r w:rsidRPr="006E763B">
        <w:rPr>
          <w:rFonts w:cs="Arial"/>
          <w:b/>
          <w:sz w:val="16"/>
          <w:szCs w:val="16"/>
        </w:rPr>
        <w:t xml:space="preserve"> </w:t>
      </w:r>
      <w:r w:rsidRPr="00FF717A">
        <w:rPr>
          <w:rFonts w:cs="Arial"/>
          <w:b/>
          <w:color w:val="00B0F0"/>
          <w:sz w:val="16"/>
          <w:szCs w:val="16"/>
        </w:rPr>
        <w:t>(Nombre representante legal)</w:t>
      </w:r>
      <w:r w:rsidRPr="006E763B">
        <w:rPr>
          <w:rFonts w:cs="Arial"/>
          <w:b/>
          <w:sz w:val="16"/>
          <w:szCs w:val="16"/>
        </w:rPr>
        <w:t>,</w:t>
      </w:r>
      <w:r w:rsidRPr="001A470F">
        <w:rPr>
          <w:rFonts w:cs="Arial"/>
          <w:sz w:val="16"/>
          <w:szCs w:val="16"/>
        </w:rPr>
        <w:t xml:space="preserve"> manifiesto </w:t>
      </w:r>
      <w:r w:rsidRPr="001A470F">
        <w:rPr>
          <w:rFonts w:cs="Arial"/>
          <w:b/>
          <w:sz w:val="16"/>
          <w:szCs w:val="16"/>
        </w:rPr>
        <w:t>BAJO PROTESTA DE DECIR VERDAD</w:t>
      </w:r>
      <w:r w:rsidRPr="001A470F">
        <w:rPr>
          <w:rFonts w:cs="Arial"/>
          <w:sz w:val="16"/>
          <w:szCs w:val="16"/>
        </w:rPr>
        <w:t>:</w:t>
      </w:r>
    </w:p>
    <w:p w:rsidR="00E97719" w:rsidRPr="006E763B" w:rsidRDefault="00E97719" w:rsidP="00E97719">
      <w:pPr>
        <w:pStyle w:val="Prrafodelista"/>
        <w:numPr>
          <w:ilvl w:val="0"/>
          <w:numId w:val="67"/>
        </w:numPr>
        <w:spacing w:line="240" w:lineRule="exact"/>
        <w:ind w:left="426" w:right="141"/>
        <w:jc w:val="both"/>
        <w:rPr>
          <w:rFonts w:cs="Arial"/>
          <w:sz w:val="16"/>
          <w:szCs w:val="16"/>
        </w:rPr>
      </w:pPr>
      <w:r w:rsidRPr="006E763B">
        <w:rPr>
          <w:rFonts w:cs="Arial"/>
          <w:sz w:val="16"/>
          <w:szCs w:val="16"/>
        </w:rPr>
        <w:t>Que no me encuentro dentro de ninguno de los supuestos establecidos por los artículos 50 y 60 de la LAASSP.</w:t>
      </w:r>
    </w:p>
    <w:p w:rsidR="00E97719" w:rsidRPr="006E763B" w:rsidRDefault="00E97719" w:rsidP="00E97719">
      <w:pPr>
        <w:pStyle w:val="Prrafodelista"/>
        <w:numPr>
          <w:ilvl w:val="0"/>
          <w:numId w:val="67"/>
        </w:numPr>
        <w:spacing w:line="240" w:lineRule="exact"/>
        <w:ind w:left="426" w:right="141"/>
        <w:jc w:val="both"/>
        <w:rPr>
          <w:rFonts w:cs="Arial"/>
          <w:sz w:val="16"/>
          <w:szCs w:val="16"/>
        </w:rPr>
      </w:pPr>
      <w:r w:rsidRPr="006E763B">
        <w:rPr>
          <w:rFonts w:cs="Arial"/>
          <w:sz w:val="16"/>
          <w:szCs w:val="16"/>
        </w:rPr>
        <w:t>Que mí representada cuenta con facultades suficientes para comprometerse de conformidad con lo establecido en el artículo 36 del Reglamento de la LAASSP.</w:t>
      </w:r>
    </w:p>
    <w:p w:rsidR="00E97719" w:rsidRPr="006E763B" w:rsidRDefault="00E97719" w:rsidP="00E97719">
      <w:pPr>
        <w:pStyle w:val="Prrafodelista"/>
        <w:numPr>
          <w:ilvl w:val="0"/>
          <w:numId w:val="67"/>
        </w:numPr>
        <w:spacing w:line="240" w:lineRule="exact"/>
        <w:ind w:left="426" w:right="141"/>
        <w:jc w:val="both"/>
        <w:rPr>
          <w:rFonts w:cs="Arial"/>
          <w:sz w:val="16"/>
          <w:szCs w:val="16"/>
        </w:rPr>
      </w:pPr>
      <w:r w:rsidRPr="006E763B">
        <w:rPr>
          <w:rFonts w:cs="Arial"/>
          <w:sz w:val="16"/>
          <w:szCs w:val="16"/>
        </w:rPr>
        <w:t>Así como que cuento con facultades suficientes para suscribir la proposición para la presente licitación</w:t>
      </w:r>
      <w:r>
        <w:rPr>
          <w:rFonts w:cs="Arial"/>
          <w:sz w:val="16"/>
          <w:szCs w:val="16"/>
        </w:rPr>
        <w:t xml:space="preserve"> número </w:t>
      </w:r>
      <w:r w:rsidR="00A71F9B" w:rsidRPr="00AF2258">
        <w:rPr>
          <w:rFonts w:ascii="Century Gothic" w:hAnsi="Century Gothic" w:cs="Arial"/>
          <w:b/>
          <w:szCs w:val="20"/>
        </w:rPr>
        <w:t>LA-</w:t>
      </w:r>
      <w:r w:rsidR="00A71F9B" w:rsidRPr="00A71F9B">
        <w:rPr>
          <w:rFonts w:cs="Arial"/>
          <w:b/>
          <w:sz w:val="16"/>
          <w:szCs w:val="16"/>
        </w:rPr>
        <w:t>011L3P001-E36-2018</w:t>
      </w:r>
      <w:r w:rsidRPr="005053A6">
        <w:rPr>
          <w:rFonts w:cs="Arial"/>
          <w:b/>
          <w:color w:val="FF0000"/>
          <w:sz w:val="16"/>
          <w:szCs w:val="16"/>
        </w:rPr>
        <w:t xml:space="preserve"> </w:t>
      </w:r>
      <w:r w:rsidRPr="005053A6">
        <w:rPr>
          <w:rFonts w:cs="Arial"/>
          <w:sz w:val="16"/>
          <w:szCs w:val="16"/>
        </w:rPr>
        <w:t>denominada</w:t>
      </w:r>
      <w:r w:rsidRPr="00814E86">
        <w:rPr>
          <w:rFonts w:cs="Arial"/>
          <w:sz w:val="16"/>
          <w:szCs w:val="16"/>
        </w:rPr>
        <w:t xml:space="preserve"> </w:t>
      </w:r>
      <w:r w:rsidR="00B7508E">
        <w:rPr>
          <w:rFonts w:cs="Arial"/>
          <w:b/>
          <w:color w:val="FF0000"/>
          <w:sz w:val="16"/>
          <w:szCs w:val="16"/>
        </w:rPr>
        <w:t>Servicio de Telefonía e Internet</w:t>
      </w:r>
      <w:r w:rsidRPr="006E763B">
        <w:rPr>
          <w:rFonts w:cs="Arial"/>
          <w:sz w:val="16"/>
          <w:szCs w:val="16"/>
        </w:rPr>
        <w:t>, a nombre y representación de:</w:t>
      </w:r>
    </w:p>
    <w:p w:rsidR="00E97719" w:rsidRPr="001A470F" w:rsidRDefault="00E97719" w:rsidP="00E97719">
      <w:pPr>
        <w:spacing w:line="240" w:lineRule="exact"/>
        <w:ind w:left="-240" w:right="141"/>
        <w:jc w:val="both"/>
        <w:rPr>
          <w:rFonts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97719" w:rsidRPr="000D44C3" w:rsidTr="00E97719">
        <w:trPr>
          <w:trHeight w:val="227"/>
          <w:jc w:val="center"/>
        </w:trPr>
        <w:tc>
          <w:tcPr>
            <w:tcW w:w="10514" w:type="dxa"/>
            <w:gridSpan w:val="12"/>
            <w:shd w:val="clear" w:color="auto" w:fill="A6A6A6" w:themeFill="background1" w:themeFillShade="A6"/>
            <w:vAlign w:val="center"/>
          </w:tcPr>
          <w:p w:rsidR="00E97719" w:rsidRPr="006E763B"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sidRPr="006E763B">
              <w:rPr>
                <w:rFonts w:cs="Arial"/>
                <w:b/>
                <w:caps/>
                <w:color w:val="1F497D"/>
                <w:sz w:val="16"/>
                <w:szCs w:val="16"/>
              </w:rPr>
              <w:t>DATOS DEL LICITANTE</w:t>
            </w:r>
          </w:p>
        </w:tc>
      </w:tr>
      <w:tr w:rsidR="00E97719" w:rsidRPr="000D44C3" w:rsidTr="00E97719">
        <w:trPr>
          <w:trHeight w:val="227"/>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6E763B">
              <w:rPr>
                <w:rFonts w:cs="Arial"/>
                <w:b/>
                <w:caps/>
                <w:sz w:val="14"/>
                <w:szCs w:val="16"/>
              </w:rPr>
              <w:t>NOMBRE DE LA PERSONA FÍSICA O MORAL</w:t>
            </w:r>
            <w:r>
              <w:rPr>
                <w:rFonts w:cs="Arial"/>
                <w:b/>
                <w:caps/>
                <w:sz w:val="14"/>
                <w:szCs w:val="16"/>
              </w:rPr>
              <w:t>:</w:t>
            </w:r>
          </w:p>
        </w:tc>
        <w:tc>
          <w:tcPr>
            <w:tcW w:w="5981"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Registró Federal de Contribuyentes:</w:t>
            </w:r>
          </w:p>
        </w:tc>
        <w:tc>
          <w:tcPr>
            <w:tcW w:w="5981"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6E763B">
              <w:rPr>
                <w:rFonts w:cs="Arial"/>
                <w:b/>
                <w:caps/>
                <w:sz w:val="14"/>
                <w:szCs w:val="16"/>
              </w:rPr>
              <w:t xml:space="preserve">CURP </w:t>
            </w:r>
            <w:r>
              <w:rPr>
                <w:rFonts w:cs="Arial"/>
                <w:b/>
                <w:caps/>
                <w:sz w:val="14"/>
                <w:szCs w:val="16"/>
              </w:rPr>
              <w:t>(</w:t>
            </w:r>
            <w:r w:rsidRPr="006E763B">
              <w:rPr>
                <w:rFonts w:cs="Arial"/>
                <w:b/>
                <w:caps/>
                <w:sz w:val="14"/>
                <w:szCs w:val="16"/>
              </w:rPr>
              <w:t>EN CASO DE SER PERSONA FÍSICA</w:t>
            </w:r>
            <w:r>
              <w:rPr>
                <w:rFonts w:cs="Arial"/>
                <w:b/>
                <w:caps/>
                <w:sz w:val="14"/>
                <w:szCs w:val="16"/>
              </w:rPr>
              <w:t>)</w:t>
            </w:r>
          </w:p>
        </w:tc>
        <w:tc>
          <w:tcPr>
            <w:tcW w:w="5981"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4533" w:type="dxa"/>
            <w:gridSpan w:val="3"/>
            <w:vAlign w:val="center"/>
          </w:tcPr>
          <w:p w:rsidR="00E97719" w:rsidRPr="006E763B"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oBJETO SOCIAL:</w:t>
            </w:r>
          </w:p>
        </w:tc>
        <w:tc>
          <w:tcPr>
            <w:tcW w:w="5981"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12"/>
          <w:jc w:val="center"/>
        </w:trPr>
        <w:tc>
          <w:tcPr>
            <w:tcW w:w="10514" w:type="dxa"/>
            <w:gridSpan w:val="12"/>
            <w:shd w:val="clear" w:color="auto" w:fill="D9D9D9" w:themeFill="background1" w:themeFillShade="D9"/>
            <w:vAlign w:val="center"/>
          </w:tcPr>
          <w:p w:rsidR="00E97719" w:rsidRPr="00260698"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sidRPr="00260698">
              <w:rPr>
                <w:rFonts w:cs="Arial"/>
                <w:b/>
                <w:caps/>
                <w:color w:val="1F497D"/>
                <w:sz w:val="16"/>
                <w:szCs w:val="16"/>
              </w:rPr>
              <w:t>DOMICILIO FISCAL</w:t>
            </w: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Calle y número:</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Colonia:</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Municipio o Deleg</w:t>
            </w:r>
            <w:r>
              <w:rPr>
                <w:rFonts w:cs="Arial"/>
                <w:b/>
                <w:caps/>
                <w:sz w:val="14"/>
                <w:szCs w:val="16"/>
              </w:rPr>
              <w:t>ación</w:t>
            </w:r>
            <w:r w:rsidRPr="000D44C3">
              <w:rPr>
                <w:rFonts w:cs="Arial"/>
                <w:b/>
                <w:caps/>
                <w:sz w:val="14"/>
                <w:szCs w:val="16"/>
              </w:rPr>
              <w:t>:</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C.P</w:t>
            </w:r>
            <w:r>
              <w:rPr>
                <w:rFonts w:cs="Arial"/>
                <w:b/>
                <w:caps/>
                <w:sz w:val="14"/>
                <w:szCs w:val="16"/>
              </w:rPr>
              <w:t>.</w:t>
            </w:r>
            <w:r w:rsidRPr="000D44C3">
              <w:rPr>
                <w:rFonts w:cs="Arial"/>
                <w:b/>
                <w:caps/>
                <w:sz w:val="14"/>
                <w:szCs w:val="16"/>
              </w:rPr>
              <w:t>:</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12"/>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Entidad Fed</w:t>
            </w:r>
            <w:r>
              <w:rPr>
                <w:rFonts w:cs="Arial"/>
                <w:b/>
                <w:caps/>
                <w:sz w:val="14"/>
                <w:szCs w:val="16"/>
              </w:rPr>
              <w:t>erativa</w:t>
            </w:r>
            <w:r w:rsidRPr="000D44C3">
              <w:rPr>
                <w:rFonts w:cs="Arial"/>
                <w:b/>
                <w:caps/>
                <w:sz w:val="14"/>
                <w:szCs w:val="16"/>
              </w:rPr>
              <w:t>:</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TEL</w:t>
            </w:r>
            <w:r>
              <w:rPr>
                <w:rFonts w:cs="Arial"/>
                <w:b/>
                <w:caps/>
                <w:sz w:val="14"/>
                <w:szCs w:val="16"/>
              </w:rPr>
              <w:t>ÉFONO</w:t>
            </w:r>
            <w:r w:rsidRPr="000D44C3">
              <w:rPr>
                <w:rFonts w:cs="Arial"/>
                <w:b/>
                <w:caps/>
                <w:sz w:val="14"/>
                <w:szCs w:val="16"/>
              </w:rPr>
              <w:t>:</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correo ELECTRÓNICO</w:t>
            </w:r>
            <w:r w:rsidRPr="000D44C3">
              <w:rPr>
                <w:rFonts w:cs="Arial"/>
                <w:b/>
                <w:caps/>
                <w:sz w:val="14"/>
                <w:szCs w:val="16"/>
              </w:rPr>
              <w:t>:</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Fax:</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454"/>
          <w:jc w:val="center"/>
        </w:trPr>
        <w:tc>
          <w:tcPr>
            <w:tcW w:w="10514" w:type="dxa"/>
            <w:gridSpan w:val="12"/>
            <w:vAlign w:val="center"/>
          </w:tcPr>
          <w:p w:rsidR="00E97719" w:rsidRPr="00713C5A" w:rsidRDefault="00E97719" w:rsidP="00E97719">
            <w:pPr>
              <w:tabs>
                <w:tab w:val="left" w:pos="426"/>
              </w:tabs>
              <w:overflowPunct w:val="0"/>
              <w:autoSpaceDE w:val="0"/>
              <w:autoSpaceDN w:val="0"/>
              <w:adjustRightInd w:val="0"/>
              <w:ind w:right="141"/>
              <w:jc w:val="both"/>
              <w:textAlignment w:val="baseline"/>
              <w:rPr>
                <w:rFonts w:cs="Arial"/>
                <w:caps/>
                <w:color w:val="FF0000"/>
                <w:sz w:val="14"/>
                <w:szCs w:val="16"/>
              </w:rPr>
            </w:pPr>
            <w:r>
              <w:rPr>
                <w:rFonts w:cs="Arial"/>
                <w:b/>
                <w:caps/>
                <w:color w:val="FF0000"/>
                <w:sz w:val="14"/>
                <w:szCs w:val="16"/>
              </w:rPr>
              <w:t xml:space="preserve">se autoriza expresamente aL CETI </w:t>
            </w:r>
            <w:r w:rsidRPr="00713C5A">
              <w:rPr>
                <w:rFonts w:cs="Arial"/>
                <w:b/>
                <w:caps/>
                <w:color w:val="FF0000"/>
                <w:sz w:val="14"/>
                <w:szCs w:val="16"/>
              </w:rPr>
              <w:t xml:space="preserve">para que todas las notificaciones que se practiquen durante el procedimiento de licitación pública, como aquéllas que sean necesarias durante el periodo de ejecución del contrato se realicen en el </w:t>
            </w:r>
            <w:r>
              <w:rPr>
                <w:rFonts w:cs="Arial"/>
                <w:b/>
                <w:caps/>
                <w:color w:val="FF0000"/>
                <w:sz w:val="14"/>
                <w:szCs w:val="16"/>
              </w:rPr>
              <w:t>domicilio y/o correo ELECTRÓNICO</w:t>
            </w:r>
            <w:r w:rsidRPr="00713C5A">
              <w:rPr>
                <w:rFonts w:cs="Arial"/>
                <w:b/>
                <w:caps/>
                <w:color w:val="FF0000"/>
                <w:sz w:val="14"/>
                <w:szCs w:val="16"/>
              </w:rPr>
              <w:t xml:space="preserve"> señalado</w:t>
            </w:r>
            <w:r>
              <w:rPr>
                <w:rFonts w:cs="Arial"/>
                <w:b/>
                <w:caps/>
                <w:color w:val="FF0000"/>
                <w:sz w:val="14"/>
                <w:szCs w:val="16"/>
              </w:rPr>
              <w:t>.</w:t>
            </w:r>
          </w:p>
        </w:tc>
      </w:tr>
      <w:tr w:rsidR="00E97719" w:rsidRPr="000D44C3" w:rsidTr="00E97719">
        <w:trPr>
          <w:trHeight w:val="92"/>
          <w:jc w:val="center"/>
        </w:trPr>
        <w:tc>
          <w:tcPr>
            <w:tcW w:w="10514" w:type="dxa"/>
            <w:gridSpan w:val="12"/>
            <w:shd w:val="clear" w:color="auto" w:fill="D9D9D9" w:themeFill="background1" w:themeFillShade="D9"/>
            <w:vAlign w:val="center"/>
          </w:tcPr>
          <w:p w:rsidR="00E97719" w:rsidRPr="00BB4130"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sidRPr="00BB4130">
              <w:rPr>
                <w:rFonts w:cs="Arial"/>
                <w:b/>
                <w:caps/>
                <w:color w:val="1F497D"/>
                <w:sz w:val="16"/>
                <w:szCs w:val="16"/>
              </w:rPr>
              <w:t>DATOS DE ACREDITACIÓN DE LA EXISTENCIA LEGAL DE LA PERSONA MORAL (EN SU CASO)</w:t>
            </w:r>
          </w:p>
        </w:tc>
      </w:tr>
      <w:tr w:rsidR="00E97719" w:rsidRPr="000D44C3" w:rsidTr="00E97719">
        <w:trPr>
          <w:trHeight w:val="454"/>
          <w:jc w:val="center"/>
        </w:trPr>
        <w:tc>
          <w:tcPr>
            <w:tcW w:w="6231" w:type="dxa"/>
            <w:gridSpan w:val="5"/>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sidRPr="000D44C3">
              <w:rPr>
                <w:rFonts w:cs="Arial"/>
                <w:b/>
                <w:caps/>
                <w:sz w:val="14"/>
                <w:szCs w:val="16"/>
              </w:rPr>
              <w:t>Numero de escritura publica en la</w:t>
            </w:r>
            <w:r>
              <w:rPr>
                <w:rFonts w:cs="Arial"/>
                <w:b/>
                <w:caps/>
                <w:sz w:val="14"/>
                <w:szCs w:val="16"/>
              </w:rPr>
              <w:t xml:space="preserve"> </w:t>
            </w:r>
            <w:r w:rsidRPr="000D44C3">
              <w:rPr>
                <w:rFonts w:cs="Arial"/>
                <w:b/>
                <w:caps/>
                <w:sz w:val="14"/>
                <w:szCs w:val="16"/>
              </w:rPr>
              <w:t>que consta su acta constitutiva:</w:t>
            </w:r>
          </w:p>
        </w:tc>
        <w:tc>
          <w:tcPr>
            <w:tcW w:w="754" w:type="dxa"/>
            <w:gridSpan w:val="2"/>
            <w:vAlign w:val="center"/>
          </w:tcPr>
          <w:p w:rsidR="00E97719" w:rsidRPr="000D44C3" w:rsidRDefault="00E97719" w:rsidP="00E97719">
            <w:pPr>
              <w:overflowPunct w:val="0"/>
              <w:autoSpaceDE w:val="0"/>
              <w:autoSpaceDN w:val="0"/>
              <w:adjustRightInd w:val="0"/>
              <w:spacing w:line="240" w:lineRule="exact"/>
              <w:ind w:right="-10"/>
              <w:textAlignment w:val="baseline"/>
              <w:rPr>
                <w:rFonts w:cs="Arial"/>
                <w:caps/>
                <w:sz w:val="14"/>
                <w:szCs w:val="16"/>
              </w:rPr>
            </w:pPr>
          </w:p>
        </w:tc>
        <w:tc>
          <w:tcPr>
            <w:tcW w:w="17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34"/>
              <w:textAlignment w:val="baseline"/>
              <w:rPr>
                <w:rFonts w:cs="Arial"/>
                <w:caps/>
                <w:sz w:val="14"/>
                <w:szCs w:val="16"/>
              </w:rPr>
            </w:pPr>
            <w:r>
              <w:rPr>
                <w:rFonts w:cs="Arial"/>
                <w:b/>
                <w:caps/>
                <w:sz w:val="14"/>
                <w:szCs w:val="16"/>
              </w:rPr>
              <w:t>Notaría Número</w:t>
            </w:r>
            <w:r w:rsidRPr="000D44C3">
              <w:rPr>
                <w:rFonts w:cs="Arial"/>
                <w:b/>
                <w:caps/>
                <w:sz w:val="14"/>
                <w:szCs w:val="16"/>
              </w:rPr>
              <w:t>:</w:t>
            </w:r>
          </w:p>
        </w:tc>
        <w:tc>
          <w:tcPr>
            <w:tcW w:w="1812" w:type="dxa"/>
            <w:vAlign w:val="center"/>
          </w:tcPr>
          <w:p w:rsidR="00E97719" w:rsidRPr="000D44C3" w:rsidRDefault="00E97719" w:rsidP="00E97719">
            <w:pPr>
              <w:tabs>
                <w:tab w:val="left" w:pos="426"/>
              </w:tabs>
              <w:overflowPunct w:val="0"/>
              <w:autoSpaceDE w:val="0"/>
              <w:autoSpaceDN w:val="0"/>
              <w:adjustRightInd w:val="0"/>
              <w:spacing w:line="240" w:lineRule="exact"/>
              <w:ind w:right="34"/>
              <w:textAlignment w:val="baseline"/>
              <w:rPr>
                <w:rFonts w:cs="Arial"/>
                <w:caps/>
                <w:sz w:val="14"/>
                <w:szCs w:val="16"/>
              </w:rPr>
            </w:pPr>
          </w:p>
        </w:tc>
      </w:tr>
      <w:tr w:rsidR="00E97719" w:rsidRPr="000D44C3" w:rsidTr="00E97719">
        <w:trPr>
          <w:trHeight w:val="212"/>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 de la Notaría:</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Fecha:</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del Notario:</w:t>
            </w:r>
          </w:p>
        </w:tc>
        <w:tc>
          <w:tcPr>
            <w:tcW w:w="8150"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r>
      <w:tr w:rsidR="00E97719" w:rsidRPr="000D44C3" w:rsidTr="00E97719">
        <w:trPr>
          <w:trHeight w:val="212"/>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sidRPr="000D44C3">
              <w:rPr>
                <w:rFonts w:cs="Arial"/>
                <w:b/>
                <w:caps/>
                <w:sz w:val="14"/>
                <w:szCs w:val="16"/>
              </w:rPr>
              <w:t>Numero del Registro publico de la Propiedad:</w:t>
            </w:r>
          </w:p>
        </w:tc>
        <w:tc>
          <w:tcPr>
            <w:tcW w:w="1698"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Fecha:</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w:t>
            </w:r>
          </w:p>
        </w:tc>
        <w:tc>
          <w:tcPr>
            <w:tcW w:w="8150"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3822"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sidRPr="000D44C3">
              <w:rPr>
                <w:rFonts w:cs="Arial"/>
                <w:b/>
                <w:caps/>
                <w:sz w:val="14"/>
                <w:szCs w:val="16"/>
              </w:rPr>
              <w:t>Numero de ultima reforma constitutiva:</w:t>
            </w:r>
          </w:p>
        </w:tc>
        <w:tc>
          <w:tcPr>
            <w:tcW w:w="1842"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842" w:type="dxa"/>
            <w:gridSpan w:val="5"/>
            <w:vAlign w:val="center"/>
          </w:tcPr>
          <w:p w:rsidR="00E97719" w:rsidRPr="00E43D8D"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E43D8D">
              <w:rPr>
                <w:rFonts w:cs="Arial"/>
                <w:b/>
                <w:caps/>
                <w:sz w:val="14"/>
                <w:szCs w:val="16"/>
              </w:rPr>
              <w:t>NOTARIA NÚMERO:</w:t>
            </w:r>
          </w:p>
        </w:tc>
        <w:tc>
          <w:tcPr>
            <w:tcW w:w="3008"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 de la Notaría:</w:t>
            </w:r>
          </w:p>
        </w:tc>
        <w:tc>
          <w:tcPr>
            <w:tcW w:w="4292" w:type="dxa"/>
            <w:gridSpan w:val="5"/>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274" w:type="dxa"/>
            <w:gridSpan w:val="4"/>
            <w:vAlign w:val="center"/>
          </w:tcPr>
          <w:p w:rsidR="00E97719" w:rsidRPr="00E43D8D"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E43D8D">
              <w:rPr>
                <w:rFonts w:cs="Arial"/>
                <w:b/>
                <w:caps/>
                <w:sz w:val="14"/>
                <w:szCs w:val="16"/>
              </w:rPr>
              <w:t>FECHA:</w:t>
            </w:r>
          </w:p>
        </w:tc>
        <w:tc>
          <w:tcPr>
            <w:tcW w:w="2584"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del Notario:</w:t>
            </w:r>
          </w:p>
        </w:tc>
        <w:tc>
          <w:tcPr>
            <w:tcW w:w="8150"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10514" w:type="dxa"/>
            <w:gridSpan w:val="12"/>
            <w:shd w:val="clear" w:color="auto" w:fill="D9D9D9" w:themeFill="background1" w:themeFillShade="D9"/>
            <w:vAlign w:val="center"/>
          </w:tcPr>
          <w:p w:rsidR="00E97719" w:rsidRPr="00A524E0"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Pr>
                <w:rFonts w:cs="Arial"/>
                <w:b/>
                <w:caps/>
                <w:color w:val="1F497D"/>
                <w:sz w:val="16"/>
                <w:szCs w:val="16"/>
              </w:rPr>
              <w:t>RELACIó</w:t>
            </w:r>
            <w:r w:rsidRPr="00A524E0">
              <w:rPr>
                <w:rFonts w:cs="Arial"/>
                <w:b/>
                <w:caps/>
                <w:color w:val="1F497D"/>
                <w:sz w:val="16"/>
                <w:szCs w:val="16"/>
              </w:rPr>
              <w:t>N DE ACCIONISTAS</w:t>
            </w: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RFC</w:t>
            </w:r>
            <w:r w:rsidRPr="000D44C3">
              <w:rPr>
                <w:rFonts w:cs="Arial"/>
                <w:b/>
                <w:caps/>
                <w:sz w:val="14"/>
                <w:szCs w:val="16"/>
              </w:rPr>
              <w:t>:</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438"/>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w:t>
            </w:r>
          </w:p>
        </w:tc>
        <w:tc>
          <w:tcPr>
            <w:tcW w:w="3867" w:type="dxa"/>
            <w:gridSpan w:val="4"/>
            <w:vAlign w:val="center"/>
          </w:tcPr>
          <w:p w:rsidR="00E97719" w:rsidRPr="00A524E0" w:rsidRDefault="00E97719" w:rsidP="00E97719">
            <w:pPr>
              <w:tabs>
                <w:tab w:val="left" w:pos="426"/>
              </w:tabs>
              <w:overflowPunct w:val="0"/>
              <w:autoSpaceDE w:val="0"/>
              <w:autoSpaceDN w:val="0"/>
              <w:adjustRightInd w:val="0"/>
              <w:spacing w:line="240" w:lineRule="exact"/>
              <w:ind w:right="141"/>
              <w:textAlignment w:val="baseline"/>
              <w:rPr>
                <w:rFonts w:cs="Arial"/>
                <w:b/>
                <w:caps/>
                <w:color w:val="FF0000"/>
                <w:sz w:val="14"/>
                <w:szCs w:val="16"/>
              </w:rPr>
            </w:pPr>
            <w:r w:rsidRPr="00A524E0">
              <w:rPr>
                <w:rFonts w:cs="Arial"/>
                <w:b/>
                <w:caps/>
                <w:color w:val="FF0000"/>
                <w:sz w:val="14"/>
                <w:szCs w:val="16"/>
              </w:rPr>
              <w:t>*** AGREGAR O QUITAR TANTOS COMO ACCIONISTAS EXISTAN ***</w:t>
            </w: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Pr>
                <w:rFonts w:cs="Arial"/>
                <w:b/>
                <w:caps/>
                <w:sz w:val="14"/>
                <w:szCs w:val="16"/>
              </w:rPr>
              <w:t>RFC</w:t>
            </w:r>
            <w:r w:rsidRPr="000D44C3">
              <w:rPr>
                <w:rFonts w:cs="Arial"/>
                <w:b/>
                <w:caps/>
                <w:sz w:val="14"/>
                <w:szCs w:val="16"/>
              </w:rPr>
              <w:t>:</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10514" w:type="dxa"/>
            <w:gridSpan w:val="12"/>
            <w:shd w:val="clear" w:color="auto" w:fill="D9D9D9" w:themeFill="background1" w:themeFillShade="D9"/>
            <w:vAlign w:val="center"/>
          </w:tcPr>
          <w:p w:rsidR="00E97719" w:rsidRPr="00A524E0" w:rsidRDefault="00E97719" w:rsidP="00E97719">
            <w:pPr>
              <w:tabs>
                <w:tab w:val="left" w:pos="426"/>
              </w:tabs>
              <w:overflowPunct w:val="0"/>
              <w:autoSpaceDE w:val="0"/>
              <w:autoSpaceDN w:val="0"/>
              <w:adjustRightInd w:val="0"/>
              <w:spacing w:line="240" w:lineRule="exact"/>
              <w:ind w:right="141"/>
              <w:jc w:val="center"/>
              <w:textAlignment w:val="baseline"/>
              <w:rPr>
                <w:rFonts w:cs="Arial"/>
                <w:b/>
                <w:caps/>
                <w:color w:val="1F497D"/>
                <w:sz w:val="16"/>
                <w:szCs w:val="16"/>
              </w:rPr>
            </w:pPr>
            <w:r>
              <w:rPr>
                <w:rFonts w:cs="Arial"/>
                <w:b/>
                <w:caps/>
                <w:color w:val="1F497D"/>
                <w:sz w:val="16"/>
                <w:szCs w:val="16"/>
              </w:rPr>
              <w:t>DATOS DEL REPRESENTANTE O APODERADO LEGAL (EN SU CASO)</w:t>
            </w:r>
          </w:p>
        </w:tc>
      </w:tr>
      <w:tr w:rsidR="00E97719" w:rsidRPr="000D44C3" w:rsidTr="00E97719">
        <w:trPr>
          <w:trHeight w:val="212"/>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w:t>
            </w:r>
            <w:r>
              <w:rPr>
                <w:rFonts w:cs="Arial"/>
                <w:b/>
                <w:caps/>
                <w:sz w:val="14"/>
                <w:szCs w:val="16"/>
              </w:rPr>
              <w:t>L</w:t>
            </w:r>
            <w:r w:rsidRPr="000D44C3">
              <w:rPr>
                <w:rFonts w:cs="Arial"/>
                <w:b/>
                <w:caps/>
                <w:sz w:val="14"/>
                <w:szCs w:val="16"/>
              </w:rPr>
              <w:t xml:space="preserve"> Apoderado o Representante Legal:</w:t>
            </w:r>
          </w:p>
        </w:tc>
        <w:tc>
          <w:tcPr>
            <w:tcW w:w="5981" w:type="dxa"/>
            <w:gridSpan w:val="9"/>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454"/>
          <w:jc w:val="center"/>
        </w:trPr>
        <w:tc>
          <w:tcPr>
            <w:tcW w:w="4533"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r>
              <w:rPr>
                <w:rFonts w:cs="Arial"/>
                <w:b/>
                <w:caps/>
                <w:sz w:val="14"/>
                <w:szCs w:val="16"/>
              </w:rPr>
              <w:t>ESCRITURA PÚBLICA</w:t>
            </w:r>
            <w:r w:rsidRPr="000D44C3">
              <w:rPr>
                <w:rFonts w:cs="Arial"/>
                <w:b/>
                <w:caps/>
                <w:sz w:val="14"/>
                <w:szCs w:val="16"/>
              </w:rPr>
              <w:t xml:space="preserve"> mediante </w:t>
            </w:r>
            <w:r>
              <w:rPr>
                <w:rFonts w:cs="Arial"/>
                <w:b/>
                <w:caps/>
                <w:sz w:val="14"/>
                <w:szCs w:val="16"/>
              </w:rPr>
              <w:t>LA</w:t>
            </w:r>
            <w:r w:rsidRPr="000D44C3">
              <w:rPr>
                <w:rFonts w:cs="Arial"/>
                <w:b/>
                <w:caps/>
                <w:sz w:val="14"/>
                <w:szCs w:val="16"/>
              </w:rPr>
              <w:t xml:space="preserve"> cual</w:t>
            </w:r>
            <w:r>
              <w:rPr>
                <w:rFonts w:cs="Arial"/>
                <w:b/>
                <w:caps/>
                <w:sz w:val="14"/>
                <w:szCs w:val="16"/>
              </w:rPr>
              <w:t xml:space="preserve"> </w:t>
            </w:r>
            <w:r w:rsidRPr="000D44C3">
              <w:rPr>
                <w:rFonts w:cs="Arial"/>
                <w:b/>
                <w:caps/>
                <w:sz w:val="14"/>
                <w:szCs w:val="16"/>
              </w:rPr>
              <w:t>acredita su personalidad y facultades:</w:t>
            </w:r>
          </w:p>
        </w:tc>
        <w:tc>
          <w:tcPr>
            <w:tcW w:w="1698" w:type="dxa"/>
            <w:gridSpan w:val="2"/>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Notaría N</w:t>
            </w:r>
            <w:r>
              <w:rPr>
                <w:rFonts w:cs="Arial"/>
                <w:b/>
                <w:caps/>
                <w:sz w:val="14"/>
                <w:szCs w:val="16"/>
              </w:rPr>
              <w:t>úmero</w:t>
            </w:r>
            <w:r w:rsidRPr="000D44C3">
              <w:rPr>
                <w:rFonts w:cs="Arial"/>
                <w:b/>
                <w:caps/>
                <w:sz w:val="14"/>
                <w:szCs w:val="16"/>
              </w:rPr>
              <w:t>:</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12"/>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Lugar de la Notaría:</w:t>
            </w:r>
          </w:p>
        </w:tc>
        <w:tc>
          <w:tcPr>
            <w:tcW w:w="386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c>
          <w:tcPr>
            <w:tcW w:w="1166" w:type="dxa"/>
            <w:gridSpan w:val="3"/>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Fecha:</w:t>
            </w:r>
          </w:p>
        </w:tc>
        <w:tc>
          <w:tcPr>
            <w:tcW w:w="3117" w:type="dxa"/>
            <w:gridSpan w:val="4"/>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caps/>
                <w:sz w:val="14"/>
                <w:szCs w:val="16"/>
              </w:rPr>
            </w:pPr>
          </w:p>
        </w:tc>
      </w:tr>
      <w:tr w:rsidR="00E97719" w:rsidRPr="000D44C3" w:rsidTr="00E97719">
        <w:trPr>
          <w:trHeight w:val="227"/>
          <w:jc w:val="center"/>
        </w:trPr>
        <w:tc>
          <w:tcPr>
            <w:tcW w:w="2364" w:type="dxa"/>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r w:rsidRPr="000D44C3">
              <w:rPr>
                <w:rFonts w:cs="Arial"/>
                <w:b/>
                <w:caps/>
                <w:sz w:val="14"/>
                <w:szCs w:val="16"/>
              </w:rPr>
              <w:t>Nombre del Notario:</w:t>
            </w:r>
          </w:p>
        </w:tc>
        <w:tc>
          <w:tcPr>
            <w:tcW w:w="8150" w:type="dxa"/>
            <w:gridSpan w:val="11"/>
            <w:vAlign w:val="center"/>
          </w:tcPr>
          <w:p w:rsidR="00E97719" w:rsidRPr="000D44C3" w:rsidRDefault="00E97719" w:rsidP="00E97719">
            <w:pPr>
              <w:tabs>
                <w:tab w:val="left" w:pos="426"/>
              </w:tabs>
              <w:overflowPunct w:val="0"/>
              <w:autoSpaceDE w:val="0"/>
              <w:autoSpaceDN w:val="0"/>
              <w:adjustRightInd w:val="0"/>
              <w:spacing w:line="240" w:lineRule="exact"/>
              <w:ind w:right="141"/>
              <w:textAlignment w:val="baseline"/>
              <w:rPr>
                <w:rFonts w:cs="Arial"/>
                <w:b/>
                <w:caps/>
                <w:sz w:val="14"/>
                <w:szCs w:val="16"/>
              </w:rPr>
            </w:pPr>
          </w:p>
        </w:tc>
      </w:tr>
    </w:tbl>
    <w:p w:rsidR="00E97719" w:rsidRDefault="00E97719" w:rsidP="00E97719">
      <w:pPr>
        <w:tabs>
          <w:tab w:val="left" w:pos="0"/>
        </w:tabs>
        <w:spacing w:before="120" w:line="240" w:lineRule="exact"/>
        <w:jc w:val="both"/>
        <w:rPr>
          <w:rFonts w:cs="Arial"/>
          <w:sz w:val="16"/>
          <w:szCs w:val="16"/>
        </w:rPr>
      </w:pPr>
      <w:r w:rsidRPr="001A470F">
        <w:rPr>
          <w:rFonts w:cs="Arial"/>
          <w:sz w:val="16"/>
          <w:szCs w:val="16"/>
        </w:rPr>
        <w:lastRenderedPageBreak/>
        <w:t xml:space="preserve">De igual forma manifiesto </w:t>
      </w:r>
      <w:r>
        <w:rPr>
          <w:rFonts w:cs="Arial"/>
          <w:sz w:val="16"/>
          <w:szCs w:val="16"/>
        </w:rPr>
        <w:t xml:space="preserve">que de resultar con adjudicación en el presente procedimiento de contratación, </w:t>
      </w:r>
      <w:r w:rsidRPr="001A470F">
        <w:rPr>
          <w:rFonts w:cs="Arial"/>
          <w:sz w:val="16"/>
          <w:szCs w:val="16"/>
        </w:rPr>
        <w:t>asumo la responsabilidad total para el</w:t>
      </w:r>
      <w:r>
        <w:rPr>
          <w:rFonts w:cs="Arial"/>
          <w:sz w:val="16"/>
          <w:szCs w:val="16"/>
        </w:rPr>
        <w:t xml:space="preserve"> caso de que durante la </w:t>
      </w:r>
      <w:r w:rsidR="00BD3324">
        <w:rPr>
          <w:rFonts w:cs="Arial"/>
          <w:sz w:val="16"/>
          <w:szCs w:val="16"/>
        </w:rPr>
        <w:t>prestación de los servicios</w:t>
      </w:r>
      <w:r w:rsidRPr="001A470F">
        <w:rPr>
          <w:rFonts w:cs="Arial"/>
          <w:sz w:val="16"/>
          <w:szCs w:val="16"/>
        </w:rPr>
        <w:t>, infrinja los derechos de terceros sobre patentes, marcas, o derechos de autor</w:t>
      </w:r>
      <w:r>
        <w:rPr>
          <w:rFonts w:cs="Arial"/>
          <w:sz w:val="16"/>
          <w:szCs w:val="16"/>
        </w:rPr>
        <w:t>, así como que est</w:t>
      </w:r>
      <w:r w:rsidRPr="001A470F">
        <w:rPr>
          <w:rFonts w:cs="Arial"/>
          <w:sz w:val="16"/>
          <w:szCs w:val="16"/>
        </w:rPr>
        <w:t xml:space="preserve">oy de acuerdo con todo lo indicado en </w:t>
      </w:r>
      <w:r>
        <w:rPr>
          <w:rFonts w:cs="Arial"/>
          <w:sz w:val="16"/>
          <w:szCs w:val="16"/>
        </w:rPr>
        <w:t>la convocatoria</w:t>
      </w:r>
      <w:r w:rsidRPr="001A470F">
        <w:rPr>
          <w:rFonts w:cs="Arial"/>
          <w:sz w:val="16"/>
          <w:szCs w:val="16"/>
        </w:rPr>
        <w:t xml:space="preserve"> de esta </w:t>
      </w:r>
      <w:r w:rsidRPr="00D95F80">
        <w:rPr>
          <w:rFonts w:cs="Arial"/>
          <w:sz w:val="16"/>
          <w:szCs w:val="16"/>
        </w:rPr>
        <w:t>licitación</w:t>
      </w:r>
      <w:r>
        <w:rPr>
          <w:rFonts w:cs="Arial"/>
          <w:sz w:val="16"/>
          <w:szCs w:val="16"/>
        </w:rPr>
        <w:t xml:space="preserve"> número</w:t>
      </w:r>
      <w:r w:rsidRPr="00D95F80">
        <w:rPr>
          <w:rFonts w:cs="Arial"/>
          <w:sz w:val="16"/>
          <w:szCs w:val="16"/>
        </w:rPr>
        <w:t xml:space="preserve"> </w:t>
      </w:r>
      <w:r w:rsidR="00A71F9B" w:rsidRPr="00A71F9B">
        <w:rPr>
          <w:rFonts w:cs="Arial"/>
          <w:b/>
          <w:color w:val="FF0000"/>
          <w:sz w:val="16"/>
          <w:szCs w:val="16"/>
        </w:rPr>
        <w:t>LA-011L3P001-E36-2018</w:t>
      </w:r>
      <w:r>
        <w:rPr>
          <w:rFonts w:cs="Arial"/>
          <w:b/>
          <w:color w:val="FF0000"/>
          <w:sz w:val="16"/>
          <w:szCs w:val="16"/>
        </w:rPr>
        <w:t>.</w:t>
      </w:r>
    </w:p>
    <w:p w:rsidR="00E97719" w:rsidRDefault="00E97719" w:rsidP="00E97719">
      <w:pPr>
        <w:tabs>
          <w:tab w:val="left" w:pos="0"/>
        </w:tabs>
        <w:spacing w:before="120" w:line="240" w:lineRule="exact"/>
        <w:jc w:val="both"/>
        <w:rPr>
          <w:rFonts w:cs="Arial"/>
          <w:sz w:val="16"/>
          <w:szCs w:val="16"/>
        </w:rPr>
      </w:pPr>
      <w:r>
        <w:rPr>
          <w:rFonts w:cs="Arial"/>
          <w:sz w:val="16"/>
          <w:szCs w:val="16"/>
        </w:rPr>
        <w:t xml:space="preserve">Asimismo, a criterio de </w:t>
      </w:r>
      <w:r w:rsidRPr="00BC39FB">
        <w:rPr>
          <w:rFonts w:cs="Arial"/>
          <w:b/>
          <w:sz w:val="16"/>
          <w:szCs w:val="16"/>
        </w:rPr>
        <w:t>EL CETI”</w:t>
      </w:r>
      <w:r>
        <w:rPr>
          <w:rFonts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Pr>
          <w:rFonts w:cs="Arial"/>
          <w:sz w:val="16"/>
          <w:szCs w:val="16"/>
        </w:rPr>
        <w:t xml:space="preserve">acepto se consideren como legalmente practicadas, cuando </w:t>
      </w:r>
      <w:r w:rsidRPr="00BC39FB">
        <w:rPr>
          <w:rFonts w:cs="Arial"/>
          <w:b/>
          <w:sz w:val="16"/>
          <w:szCs w:val="16"/>
        </w:rPr>
        <w:t>“EL CETI”</w:t>
      </w:r>
      <w:r>
        <w:rPr>
          <w:rFonts w:cs="Arial"/>
          <w:sz w:val="16"/>
          <w:szCs w:val="16"/>
        </w:rPr>
        <w:t xml:space="preserve"> obtenga el </w:t>
      </w:r>
      <w:r w:rsidRPr="00860D5F">
        <w:rPr>
          <w:rFonts w:cs="Arial"/>
          <w:sz w:val="16"/>
          <w:szCs w:val="16"/>
        </w:rPr>
        <w:t>acuse de envío</w:t>
      </w:r>
      <w:r>
        <w:rPr>
          <w:rFonts w:cs="Arial"/>
          <w:sz w:val="16"/>
          <w:szCs w:val="16"/>
        </w:rPr>
        <w:t xml:space="preserve"> que genera automáticamente el sistema de correo electrónico con el que cuenta </w:t>
      </w:r>
      <w:r w:rsidRPr="005053A6">
        <w:rPr>
          <w:rFonts w:cs="Arial"/>
          <w:sz w:val="16"/>
          <w:szCs w:val="16"/>
        </w:rPr>
        <w:t>ésta última</w:t>
      </w:r>
      <w:bookmarkEnd w:id="37"/>
      <w:r w:rsidRPr="005053A6">
        <w:rPr>
          <w:rFonts w:cs="Arial"/>
          <w:sz w:val="16"/>
          <w:szCs w:val="16"/>
        </w:rPr>
        <w:t>.</w:t>
      </w:r>
    </w:p>
    <w:p w:rsidR="00E97719" w:rsidRDefault="00E97719" w:rsidP="00E97719">
      <w:pPr>
        <w:tabs>
          <w:tab w:val="left" w:pos="0"/>
        </w:tabs>
        <w:spacing w:before="120" w:line="240" w:lineRule="exact"/>
        <w:jc w:val="both"/>
        <w:rPr>
          <w:rFonts w:cs="Arial"/>
          <w:b/>
          <w:sz w:val="16"/>
          <w:szCs w:val="16"/>
        </w:rPr>
      </w:pP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ATENTAMENTE</w:t>
      </w: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Pr="00C20C12" w:rsidRDefault="00E97719" w:rsidP="00E97719">
      <w:pPr>
        <w:autoSpaceDE w:val="0"/>
        <w:autoSpaceDN w:val="0"/>
        <w:adjustRightInd w:val="0"/>
        <w:jc w:val="center"/>
        <w:rPr>
          <w:rFonts w:cs="Arial"/>
          <w:b/>
          <w:bCs/>
          <w:sz w:val="16"/>
          <w:szCs w:val="16"/>
        </w:rPr>
      </w:pPr>
      <w:r w:rsidRPr="00C20C12">
        <w:rPr>
          <w:rFonts w:cs="Arial"/>
          <w:b/>
          <w:bCs/>
          <w:sz w:val="16"/>
          <w:szCs w:val="16"/>
        </w:rPr>
        <w:t>-----------------------------------------------------------</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y firma)</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REPRESENTANTE LEGAL</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DE LA EMPRESA</w:t>
      </w:r>
    </w:p>
    <w:p w:rsidR="00E97719" w:rsidRPr="00F0053F" w:rsidRDefault="00E97719" w:rsidP="00E97719">
      <w:pPr>
        <w:ind w:left="709" w:hanging="709"/>
        <w:jc w:val="center"/>
        <w:rPr>
          <w:rFonts w:cs="Arial"/>
          <w:sz w:val="16"/>
          <w:szCs w:val="16"/>
        </w:rPr>
      </w:pPr>
      <w:r w:rsidRPr="001A5676">
        <w:rPr>
          <w:rFonts w:cs="Arial"/>
          <w:b/>
          <w:bCs/>
          <w:sz w:val="16"/>
          <w:szCs w:val="16"/>
        </w:rPr>
        <w:t xml:space="preserve">FECHA </w:t>
      </w:r>
    </w:p>
    <w:p w:rsidR="00E97719" w:rsidRDefault="00E97719" w:rsidP="00E97719">
      <w:pPr>
        <w:rPr>
          <w:rFonts w:ascii="Arial Narrow" w:hAnsi="Arial Narrow"/>
          <w:b/>
          <w:color w:val="FF0000"/>
          <w:sz w:val="18"/>
          <w:szCs w:val="18"/>
        </w:rPr>
      </w:pPr>
    </w:p>
    <w:p w:rsidR="00E97719" w:rsidRDefault="00E97719" w:rsidP="00E97719">
      <w:pPr>
        <w:rPr>
          <w:rFonts w:ascii="Arial Narrow" w:hAnsi="Arial Narrow"/>
          <w:b/>
          <w:color w:val="FF0000"/>
          <w:sz w:val="18"/>
          <w:szCs w:val="18"/>
        </w:rPr>
      </w:pPr>
    </w:p>
    <w:p w:rsidR="00E97719" w:rsidRPr="0093020F" w:rsidRDefault="00E97719" w:rsidP="00E97719">
      <w:pPr>
        <w:pStyle w:val="Ttulo3"/>
        <w:jc w:val="center"/>
        <w:rPr>
          <w:rFonts w:ascii="Arial Narrow" w:hAnsi="Arial Narrow"/>
          <w:b/>
          <w:color w:val="FF0000"/>
          <w:sz w:val="18"/>
          <w:szCs w:val="18"/>
        </w:rPr>
      </w:pPr>
      <w:r w:rsidRPr="0027684E">
        <w:rPr>
          <w:color w:val="E36C0A"/>
          <w:sz w:val="16"/>
          <w:szCs w:val="16"/>
        </w:rPr>
        <w:t>(EL PRESENTE FORMATO DEBERÁ DE PRESENTARSE POR CADA PERSONA FÍSICA Y/O MORAL QUE PARTICIPEN EN LA PRESENTACIÓN DE LA PROPUESTA EN CONJUNTO, DE SER APLICABLE AL CASO)</w:t>
      </w: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5440FF" w:rsidRDefault="005440FF" w:rsidP="00E97719">
      <w:pPr>
        <w:jc w:val="center"/>
        <w:rPr>
          <w:rFonts w:ascii="Verdana" w:hAnsi="Verdana" w:cs="Arial"/>
          <w:b/>
          <w:bCs/>
          <w:sz w:val="22"/>
        </w:rPr>
      </w:pPr>
    </w:p>
    <w:p w:rsidR="005440FF" w:rsidRDefault="005440FF" w:rsidP="00E97719">
      <w:pPr>
        <w:jc w:val="center"/>
        <w:rPr>
          <w:rFonts w:ascii="Verdana" w:hAnsi="Verdana" w:cs="Arial"/>
          <w:b/>
          <w:bCs/>
          <w:sz w:val="22"/>
        </w:rPr>
      </w:pPr>
    </w:p>
    <w:p w:rsidR="005440FF" w:rsidRDefault="005440FF" w:rsidP="00E97719">
      <w:pPr>
        <w:jc w:val="center"/>
        <w:rPr>
          <w:rFonts w:ascii="Verdana" w:hAnsi="Verdana" w:cs="Arial"/>
          <w:b/>
          <w:bCs/>
          <w:sz w:val="22"/>
        </w:rPr>
      </w:pPr>
    </w:p>
    <w:p w:rsidR="005440FF" w:rsidRDefault="005440FF"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jc w:val="center"/>
        <w:rPr>
          <w:rFonts w:ascii="Verdana" w:hAnsi="Verdana" w:cs="Arial"/>
          <w:b/>
          <w:bCs/>
          <w:sz w:val="22"/>
        </w:rPr>
      </w:pPr>
    </w:p>
    <w:p w:rsidR="00E97719" w:rsidRDefault="00E97719" w:rsidP="00E97719">
      <w:pPr>
        <w:tabs>
          <w:tab w:val="center" w:pos="4844"/>
          <w:tab w:val="center" w:pos="6210"/>
        </w:tabs>
        <w:autoSpaceDE w:val="0"/>
        <w:autoSpaceDN w:val="0"/>
        <w:adjustRightInd w:val="0"/>
        <w:jc w:val="center"/>
        <w:rPr>
          <w:rFonts w:cs="Arial"/>
          <w:b/>
          <w:color w:val="000000"/>
        </w:rPr>
      </w:pPr>
      <w:bookmarkStart w:id="38" w:name="ANEXO8"/>
      <w:r w:rsidRPr="00FA7E8A">
        <w:rPr>
          <w:rFonts w:cs="Arial"/>
          <w:b/>
          <w:bCs/>
          <w:color w:val="FF0000"/>
          <w:sz w:val="22"/>
        </w:rPr>
        <w:lastRenderedPageBreak/>
        <w:t xml:space="preserve">ANEXO </w:t>
      </w:r>
      <w:bookmarkEnd w:id="38"/>
      <w:r>
        <w:rPr>
          <w:rFonts w:cs="Arial"/>
          <w:b/>
          <w:bCs/>
          <w:color w:val="FF0000"/>
          <w:sz w:val="22"/>
        </w:rPr>
        <w:t>6</w:t>
      </w:r>
    </w:p>
    <w:p w:rsidR="00E97719" w:rsidRPr="00FA7E8A" w:rsidRDefault="00E97719" w:rsidP="00E97719">
      <w:pPr>
        <w:tabs>
          <w:tab w:val="center" w:pos="4844"/>
          <w:tab w:val="center" w:pos="6210"/>
        </w:tabs>
        <w:autoSpaceDE w:val="0"/>
        <w:autoSpaceDN w:val="0"/>
        <w:adjustRightInd w:val="0"/>
        <w:jc w:val="center"/>
        <w:rPr>
          <w:rFonts w:cs="Arial"/>
          <w:bCs/>
          <w:sz w:val="22"/>
        </w:rPr>
      </w:pPr>
      <w:r>
        <w:rPr>
          <w:rFonts w:cs="Arial"/>
          <w:color w:val="FF0000"/>
        </w:rPr>
        <w:t>“</w:t>
      </w:r>
      <w:r w:rsidRPr="00FA7E8A">
        <w:rPr>
          <w:rFonts w:cs="Arial"/>
          <w:color w:val="FF0000"/>
        </w:rPr>
        <w:t>MANIFESTACIÓN DE NACIONALIDA</w:t>
      </w:r>
      <w:r>
        <w:rPr>
          <w:rFonts w:cs="Arial"/>
          <w:color w:val="FF0000"/>
        </w:rPr>
        <w:t xml:space="preserve">D </w:t>
      </w:r>
    </w:p>
    <w:p w:rsidR="00E97719" w:rsidRDefault="00E97719" w:rsidP="00E97719">
      <w:pPr>
        <w:tabs>
          <w:tab w:val="left" w:pos="851"/>
        </w:tabs>
        <w:jc w:val="center"/>
        <w:rPr>
          <w:rFonts w:cs="Arial"/>
          <w:b/>
          <w:color w:val="FF0000"/>
          <w:szCs w:val="28"/>
        </w:rPr>
      </w:pPr>
    </w:p>
    <w:p w:rsidR="00E97719" w:rsidRDefault="00E97719" w:rsidP="00E97719">
      <w:pPr>
        <w:tabs>
          <w:tab w:val="left" w:pos="851"/>
        </w:tabs>
        <w:jc w:val="center"/>
        <w:rPr>
          <w:rFonts w:cs="Arial"/>
          <w:b/>
          <w:color w:val="FF0000"/>
          <w:szCs w:val="28"/>
        </w:rPr>
      </w:pPr>
    </w:p>
    <w:p w:rsidR="00E97719" w:rsidRPr="00D356FE" w:rsidRDefault="00E97719" w:rsidP="00E97719">
      <w:pPr>
        <w:pStyle w:val="Textoindependiente"/>
        <w:jc w:val="right"/>
      </w:pPr>
      <w:r w:rsidRPr="00D356FE">
        <w:t xml:space="preserve">Población a, __ de______ </w:t>
      </w:r>
      <w:proofErr w:type="spellStart"/>
      <w:r w:rsidRPr="00D356FE">
        <w:t>de</w:t>
      </w:r>
      <w:proofErr w:type="spellEnd"/>
      <w:r w:rsidRPr="00D356FE">
        <w:t xml:space="preserve"> 20__.</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274093" w:rsidRDefault="00E97719" w:rsidP="00E97719">
      <w:pPr>
        <w:rPr>
          <w:rFonts w:cs="Arial"/>
          <w:color w:val="000000"/>
          <w:lang w:val="es-ES"/>
        </w:rPr>
      </w:pPr>
    </w:p>
    <w:p w:rsidR="00E97719" w:rsidRDefault="00E97719" w:rsidP="00E97719">
      <w:pPr>
        <w:ind w:right="-2"/>
        <w:jc w:val="both"/>
        <w:rPr>
          <w:rFonts w:cs="Arial"/>
          <w:color w:val="000000"/>
        </w:rPr>
      </w:pPr>
    </w:p>
    <w:p w:rsidR="00E97719" w:rsidRPr="00520404" w:rsidRDefault="00E97719" w:rsidP="00E97719">
      <w:pPr>
        <w:ind w:right="-2"/>
        <w:jc w:val="both"/>
        <w:rPr>
          <w:rFonts w:cs="Arial"/>
          <w:color w:val="000000"/>
        </w:rPr>
      </w:pPr>
      <w:r w:rsidRPr="00520404">
        <w:rPr>
          <w:rFonts w:cs="Arial"/>
          <w:color w:val="000000"/>
        </w:rPr>
        <w:t xml:space="preserve">Me refiero a la licitación pública </w:t>
      </w:r>
      <w:r>
        <w:rPr>
          <w:rFonts w:cs="Arial"/>
          <w:color w:val="000000"/>
        </w:rPr>
        <w:t xml:space="preserve">electrónica </w:t>
      </w:r>
      <w:r w:rsidRPr="00520404">
        <w:rPr>
          <w:rFonts w:cs="Arial"/>
          <w:color w:val="000000"/>
        </w:rPr>
        <w:t>nacional</w:t>
      </w:r>
      <w:r>
        <w:rPr>
          <w:rFonts w:cs="Arial"/>
          <w:color w:val="000000"/>
        </w:rPr>
        <w:t xml:space="preserve"> número</w:t>
      </w:r>
      <w:r w:rsidRPr="00520404">
        <w:rPr>
          <w:rFonts w:cs="Arial"/>
          <w:color w:val="000000"/>
        </w:rPr>
        <w:t xml:space="preserve"> </w:t>
      </w:r>
      <w:r w:rsidR="00A71F9B" w:rsidRPr="00A71F9B">
        <w:rPr>
          <w:rFonts w:cs="Arial"/>
          <w:b/>
          <w:color w:val="FF0000"/>
        </w:rPr>
        <w:t>LA-011L3P001-E36-2018</w:t>
      </w:r>
      <w:r w:rsidR="00D538EC">
        <w:rPr>
          <w:rFonts w:cs="Arial"/>
          <w:b/>
          <w:color w:val="FF0000"/>
        </w:rPr>
        <w:t xml:space="preserve"> </w:t>
      </w:r>
      <w:r w:rsidRPr="00520404">
        <w:rPr>
          <w:rFonts w:cs="Arial"/>
          <w:color w:val="000000"/>
        </w:rPr>
        <w:t xml:space="preserve">en </w:t>
      </w:r>
      <w:r>
        <w:rPr>
          <w:rFonts w:cs="Arial"/>
          <w:color w:val="000000"/>
        </w:rPr>
        <w:t>la</w:t>
      </w:r>
      <w:r w:rsidRPr="00520404">
        <w:rPr>
          <w:rFonts w:cs="Arial"/>
          <w:color w:val="000000"/>
        </w:rPr>
        <w:t xml:space="preserve"> que mi representada, la empresa </w:t>
      </w:r>
      <w:r w:rsidRPr="009B159C">
        <w:rPr>
          <w:rFonts w:cs="Arial"/>
          <w:b/>
          <w:color w:val="0070C0"/>
          <w:u w:val="single"/>
        </w:rPr>
        <w:t>nombre de la empresa</w:t>
      </w:r>
      <w:r w:rsidRPr="00520404">
        <w:rPr>
          <w:rFonts w:cs="Arial"/>
          <w:color w:val="000000"/>
        </w:rPr>
        <w:t xml:space="preserve"> participa a través de la </w:t>
      </w:r>
      <w:r>
        <w:rPr>
          <w:rFonts w:cs="Arial"/>
          <w:color w:val="000000"/>
        </w:rPr>
        <w:t xml:space="preserve">proposición </w:t>
      </w:r>
      <w:r w:rsidRPr="00520404">
        <w:rPr>
          <w:rFonts w:cs="Arial"/>
          <w:color w:val="000000"/>
        </w:rPr>
        <w:t>que se contiene en el presente sobre.</w:t>
      </w:r>
    </w:p>
    <w:p w:rsidR="00E97719" w:rsidRDefault="00E97719" w:rsidP="00E97719">
      <w:pPr>
        <w:ind w:right="-2"/>
        <w:jc w:val="both"/>
        <w:rPr>
          <w:rFonts w:cs="Arial"/>
          <w:color w:val="000000"/>
        </w:rPr>
      </w:pPr>
    </w:p>
    <w:p w:rsidR="00E97719" w:rsidRDefault="00E97719" w:rsidP="00E97719">
      <w:pPr>
        <w:ind w:right="-2"/>
        <w:jc w:val="center"/>
        <w:rPr>
          <w:rFonts w:cs="Arial"/>
          <w:b/>
          <w:color w:val="FF0000"/>
        </w:rPr>
      </w:pPr>
      <w:r w:rsidRPr="00825C4C">
        <w:rPr>
          <w:rFonts w:cs="Arial"/>
          <w:b/>
          <w:color w:val="FF0000"/>
        </w:rPr>
        <w:t>(Aplica sólo para personas morales)</w:t>
      </w:r>
    </w:p>
    <w:p w:rsidR="00E97719" w:rsidRPr="00825C4C" w:rsidRDefault="00E97719" w:rsidP="00E97719">
      <w:pPr>
        <w:ind w:right="-2"/>
        <w:jc w:val="center"/>
        <w:rPr>
          <w:rFonts w:cs="Arial"/>
          <w:b/>
          <w:color w:val="FF0000"/>
        </w:rPr>
      </w:pPr>
    </w:p>
    <w:p w:rsidR="00E97719" w:rsidRDefault="00E97719" w:rsidP="00E97719">
      <w:pPr>
        <w:ind w:right="-2"/>
        <w:jc w:val="both"/>
        <w:rPr>
          <w:rFonts w:cs="Arial"/>
          <w:color w:val="000000"/>
        </w:rPr>
      </w:pPr>
      <w:r w:rsidRPr="00520404">
        <w:rPr>
          <w:rFonts w:cs="Arial"/>
          <w:color w:val="000000"/>
        </w:rPr>
        <w:t>Sobre el particular, manif</w:t>
      </w:r>
      <w:r>
        <w:rPr>
          <w:rFonts w:cs="Arial"/>
          <w:color w:val="000000"/>
        </w:rPr>
        <w:t>i</w:t>
      </w:r>
      <w:r w:rsidRPr="00520404">
        <w:rPr>
          <w:rFonts w:cs="Arial"/>
          <w:color w:val="000000"/>
        </w:rPr>
        <w:t>est</w:t>
      </w:r>
      <w:r>
        <w:rPr>
          <w:rFonts w:cs="Arial"/>
          <w:color w:val="000000"/>
        </w:rPr>
        <w:t>o</w:t>
      </w:r>
      <w:r w:rsidRPr="00520404">
        <w:rPr>
          <w:rFonts w:cs="Arial"/>
          <w:color w:val="000000"/>
        </w:rPr>
        <w:t xml:space="preserve"> que </w:t>
      </w:r>
      <w:r>
        <w:rPr>
          <w:rFonts w:cs="Arial"/>
          <w:color w:val="000000"/>
        </w:rPr>
        <w:t>el</w:t>
      </w:r>
      <w:r w:rsidRPr="00520404">
        <w:rPr>
          <w:rFonts w:cs="Arial"/>
          <w:color w:val="000000"/>
        </w:rPr>
        <w:t xml:space="preserve"> que suscribe, declara </w:t>
      </w:r>
      <w:r w:rsidRPr="000264D2">
        <w:rPr>
          <w:rFonts w:cs="Arial"/>
          <w:b/>
          <w:color w:val="000000"/>
        </w:rPr>
        <w:t>bajo protesta de decir verdad</w:t>
      </w:r>
      <w:r w:rsidRPr="00520404">
        <w:rPr>
          <w:rFonts w:cs="Arial"/>
          <w:color w:val="000000"/>
        </w:rPr>
        <w:t xml:space="preserve">, que </w:t>
      </w:r>
      <w:r>
        <w:rPr>
          <w:rFonts w:cs="Arial"/>
          <w:color w:val="000000"/>
        </w:rPr>
        <w:t>mi representada</w:t>
      </w:r>
      <w:r w:rsidRPr="00520404">
        <w:rPr>
          <w:rFonts w:cs="Arial"/>
          <w:color w:val="000000"/>
        </w:rPr>
        <w:t xml:space="preserve"> </w:t>
      </w:r>
      <w:r>
        <w:rPr>
          <w:rFonts w:cs="Arial"/>
          <w:color w:val="000000"/>
        </w:rPr>
        <w:t>es</w:t>
      </w:r>
      <w:r w:rsidRPr="00520404">
        <w:rPr>
          <w:rFonts w:cs="Arial"/>
          <w:color w:val="000000"/>
        </w:rPr>
        <w:t xml:space="preserve"> originari</w:t>
      </w:r>
      <w:r>
        <w:rPr>
          <w:rFonts w:cs="Arial"/>
          <w:color w:val="000000"/>
        </w:rPr>
        <w:t>a</w:t>
      </w:r>
      <w:r w:rsidRPr="00520404">
        <w:rPr>
          <w:rFonts w:cs="Arial"/>
          <w:color w:val="000000"/>
        </w:rPr>
        <w:t xml:space="preserve"> de </w:t>
      </w:r>
      <w:r>
        <w:rPr>
          <w:rFonts w:cs="Arial"/>
          <w:color w:val="000000"/>
        </w:rPr>
        <w:t>los Estados Unidos Mexicanos</w:t>
      </w:r>
      <w:r w:rsidRPr="00520404">
        <w:rPr>
          <w:rFonts w:cs="Arial"/>
          <w:color w:val="000000"/>
        </w:rPr>
        <w:t>,</w:t>
      </w:r>
      <w:r>
        <w:rPr>
          <w:rFonts w:cs="Arial"/>
          <w:color w:val="000000"/>
        </w:rPr>
        <w:t xml:space="preserve"> siendo una empresa nacional</w:t>
      </w:r>
      <w:r w:rsidRPr="00520404">
        <w:rPr>
          <w:rFonts w:cs="Arial"/>
          <w:color w:val="000000"/>
        </w:rPr>
        <w:t xml:space="preserve"> </w:t>
      </w:r>
      <w:r>
        <w:rPr>
          <w:rFonts w:cs="Arial"/>
          <w:color w:val="000000"/>
        </w:rPr>
        <w:t>y se encuentra debidamente constituida conforme a la legislación aplicable en la materia</w:t>
      </w:r>
      <w:r w:rsidRPr="00520404">
        <w:rPr>
          <w:rFonts w:cs="Arial"/>
          <w:color w:val="000000"/>
        </w:rPr>
        <w:t>.</w:t>
      </w:r>
    </w:p>
    <w:p w:rsidR="00E97719" w:rsidRDefault="00E97719" w:rsidP="00E97719">
      <w:pPr>
        <w:ind w:right="-2"/>
        <w:jc w:val="both"/>
        <w:rPr>
          <w:rFonts w:cs="Arial"/>
          <w:color w:val="000000"/>
        </w:rPr>
      </w:pPr>
    </w:p>
    <w:p w:rsidR="00E97719" w:rsidRDefault="00E97719" w:rsidP="00E97719">
      <w:pPr>
        <w:ind w:right="-2"/>
        <w:jc w:val="center"/>
        <w:rPr>
          <w:rFonts w:cs="Arial"/>
          <w:b/>
          <w:color w:val="FF0000"/>
        </w:rPr>
      </w:pPr>
      <w:r w:rsidRPr="00825C4C">
        <w:rPr>
          <w:rFonts w:cs="Arial"/>
          <w:b/>
          <w:color w:val="FF0000"/>
        </w:rPr>
        <w:t xml:space="preserve">(Aplica sólo para personas </w:t>
      </w:r>
      <w:r>
        <w:rPr>
          <w:rFonts w:cs="Arial"/>
          <w:b/>
          <w:color w:val="FF0000"/>
        </w:rPr>
        <w:t>físicas</w:t>
      </w:r>
      <w:r w:rsidRPr="00825C4C">
        <w:rPr>
          <w:rFonts w:cs="Arial"/>
          <w:b/>
          <w:color w:val="FF0000"/>
        </w:rPr>
        <w:t>)</w:t>
      </w:r>
    </w:p>
    <w:p w:rsidR="00E97719" w:rsidRPr="00825C4C" w:rsidRDefault="00E97719" w:rsidP="00E97719">
      <w:pPr>
        <w:ind w:right="-2"/>
        <w:jc w:val="center"/>
        <w:rPr>
          <w:rFonts w:cs="Arial"/>
          <w:b/>
          <w:color w:val="FF0000"/>
        </w:rPr>
      </w:pPr>
    </w:p>
    <w:p w:rsidR="00E97719" w:rsidRPr="00520404" w:rsidRDefault="00E97719" w:rsidP="00E97719">
      <w:pPr>
        <w:ind w:right="-2"/>
        <w:jc w:val="both"/>
        <w:rPr>
          <w:rFonts w:cs="Arial"/>
          <w:color w:val="000000"/>
        </w:rPr>
      </w:pPr>
      <w:r w:rsidRPr="00520404">
        <w:rPr>
          <w:rFonts w:cs="Arial"/>
          <w:color w:val="000000"/>
        </w:rPr>
        <w:t>Sobre el particular, manif</w:t>
      </w:r>
      <w:r>
        <w:rPr>
          <w:rFonts w:cs="Arial"/>
          <w:color w:val="000000"/>
        </w:rPr>
        <w:t>i</w:t>
      </w:r>
      <w:r w:rsidRPr="00520404">
        <w:rPr>
          <w:rFonts w:cs="Arial"/>
          <w:color w:val="000000"/>
        </w:rPr>
        <w:t>est</w:t>
      </w:r>
      <w:r>
        <w:rPr>
          <w:rFonts w:cs="Arial"/>
          <w:color w:val="000000"/>
        </w:rPr>
        <w:t>o</w:t>
      </w:r>
      <w:r w:rsidRPr="00520404">
        <w:rPr>
          <w:rFonts w:cs="Arial"/>
          <w:color w:val="000000"/>
        </w:rPr>
        <w:t xml:space="preserve"> que </w:t>
      </w:r>
      <w:r>
        <w:rPr>
          <w:rFonts w:cs="Arial"/>
          <w:color w:val="000000"/>
        </w:rPr>
        <w:t>el</w:t>
      </w:r>
      <w:r w:rsidRPr="00520404">
        <w:rPr>
          <w:rFonts w:cs="Arial"/>
          <w:color w:val="000000"/>
        </w:rPr>
        <w:t xml:space="preserve"> que suscribe, declara </w:t>
      </w:r>
      <w:r w:rsidRPr="000264D2">
        <w:rPr>
          <w:rFonts w:cs="Arial"/>
          <w:b/>
          <w:color w:val="000000"/>
        </w:rPr>
        <w:t>bajo protesta de decir verdad</w:t>
      </w:r>
      <w:r w:rsidRPr="00520404">
        <w:rPr>
          <w:rFonts w:cs="Arial"/>
          <w:color w:val="000000"/>
        </w:rPr>
        <w:t xml:space="preserve">, que </w:t>
      </w:r>
      <w:r>
        <w:rPr>
          <w:rFonts w:cs="Arial"/>
          <w:color w:val="000000"/>
        </w:rPr>
        <w:t>soy</w:t>
      </w:r>
      <w:r w:rsidRPr="00520404">
        <w:rPr>
          <w:rFonts w:cs="Arial"/>
          <w:color w:val="000000"/>
        </w:rPr>
        <w:t xml:space="preserve"> originari</w:t>
      </w:r>
      <w:r>
        <w:rPr>
          <w:rFonts w:cs="Arial"/>
          <w:color w:val="000000"/>
        </w:rPr>
        <w:t>o</w:t>
      </w:r>
      <w:r w:rsidRPr="00520404">
        <w:rPr>
          <w:rFonts w:cs="Arial"/>
          <w:color w:val="000000"/>
        </w:rPr>
        <w:t xml:space="preserve"> de </w:t>
      </w:r>
      <w:r>
        <w:rPr>
          <w:rFonts w:cs="Arial"/>
          <w:color w:val="000000"/>
        </w:rPr>
        <w:t>los Estados Unidos Mexicanos.</w:t>
      </w:r>
    </w:p>
    <w:p w:rsidR="00E97719" w:rsidRDefault="00E97719" w:rsidP="00E97719">
      <w:pPr>
        <w:ind w:right="-2"/>
        <w:jc w:val="both"/>
        <w:rPr>
          <w:rFonts w:cs="Arial"/>
          <w:color w:val="000000"/>
        </w:rPr>
      </w:pPr>
    </w:p>
    <w:p w:rsidR="00E97719" w:rsidRDefault="00E97719" w:rsidP="00E97719">
      <w:pPr>
        <w:ind w:right="-2"/>
        <w:jc w:val="both"/>
        <w:rPr>
          <w:rFonts w:cs="Arial"/>
          <w:color w:val="000000"/>
        </w:rPr>
      </w:pPr>
    </w:p>
    <w:p w:rsidR="00E97719" w:rsidRPr="00520404" w:rsidRDefault="00E97719" w:rsidP="00E97719">
      <w:pPr>
        <w:ind w:right="-2"/>
        <w:jc w:val="both"/>
        <w:rPr>
          <w:rFonts w:cs="Arial"/>
          <w:color w:val="000000"/>
        </w:rPr>
      </w:pPr>
    </w:p>
    <w:p w:rsidR="00E97719" w:rsidRPr="00B062F6" w:rsidRDefault="00E97719" w:rsidP="00E97719">
      <w:pPr>
        <w:autoSpaceDE w:val="0"/>
        <w:autoSpaceDN w:val="0"/>
        <w:adjustRightInd w:val="0"/>
        <w:jc w:val="center"/>
        <w:rPr>
          <w:rFonts w:cs="Arial"/>
          <w:b/>
          <w:bCs/>
        </w:rPr>
      </w:pPr>
      <w:r w:rsidRPr="00B062F6">
        <w:rPr>
          <w:rFonts w:cs="Arial"/>
          <w:b/>
          <w:bCs/>
        </w:rPr>
        <w:t>ATENTAMENTE</w:t>
      </w:r>
    </w:p>
    <w:p w:rsidR="00E97719" w:rsidRPr="00B062F6" w:rsidRDefault="00E97719" w:rsidP="00E97719">
      <w:pPr>
        <w:autoSpaceDE w:val="0"/>
        <w:autoSpaceDN w:val="0"/>
        <w:adjustRightInd w:val="0"/>
        <w:jc w:val="center"/>
        <w:rPr>
          <w:rFonts w:cs="Arial"/>
          <w:b/>
          <w:bCs/>
        </w:rPr>
      </w:pPr>
    </w:p>
    <w:p w:rsidR="00E97719" w:rsidRPr="00B062F6" w:rsidRDefault="00E97719" w:rsidP="00E97719">
      <w:pPr>
        <w:autoSpaceDE w:val="0"/>
        <w:autoSpaceDN w:val="0"/>
        <w:adjustRightInd w:val="0"/>
        <w:jc w:val="center"/>
        <w:rPr>
          <w:rFonts w:cs="Arial"/>
          <w:b/>
          <w:bCs/>
        </w:rPr>
      </w:pPr>
    </w:p>
    <w:p w:rsidR="00E97719" w:rsidRPr="00B062F6" w:rsidRDefault="00665120" w:rsidP="00E97719">
      <w:pPr>
        <w:autoSpaceDE w:val="0"/>
        <w:autoSpaceDN w:val="0"/>
        <w:adjustRightInd w:val="0"/>
        <w:jc w:val="center"/>
        <w:rPr>
          <w:rFonts w:cs="Arial"/>
          <w:b/>
          <w:bCs/>
        </w:rPr>
      </w:pPr>
      <w:r>
        <w:rPr>
          <w:rFonts w:cs="Arial"/>
          <w:b/>
          <w:bCs/>
        </w:rPr>
        <w:t>_______________________</w:t>
      </w:r>
      <w:r w:rsidR="00E97719" w:rsidRPr="00B062F6">
        <w:rPr>
          <w:rFonts w:cs="Arial"/>
          <w:b/>
          <w:bCs/>
        </w:rPr>
        <w:t>_________________</w:t>
      </w:r>
    </w:p>
    <w:p w:rsidR="00E97719" w:rsidRPr="00B062F6" w:rsidRDefault="00E97719" w:rsidP="00E97719">
      <w:pPr>
        <w:autoSpaceDE w:val="0"/>
        <w:autoSpaceDN w:val="0"/>
        <w:adjustRightInd w:val="0"/>
        <w:jc w:val="center"/>
        <w:rPr>
          <w:rFonts w:cs="Arial"/>
          <w:b/>
          <w:bCs/>
        </w:rPr>
      </w:pPr>
      <w:r w:rsidRPr="00B062F6">
        <w:rPr>
          <w:rFonts w:cs="Arial"/>
          <w:b/>
          <w:bCs/>
        </w:rPr>
        <w:t>(Nombre y firma)</w:t>
      </w:r>
    </w:p>
    <w:p w:rsidR="00E97719" w:rsidRPr="00B062F6" w:rsidRDefault="00E97719" w:rsidP="00E97719">
      <w:pPr>
        <w:autoSpaceDE w:val="0"/>
        <w:autoSpaceDN w:val="0"/>
        <w:adjustRightInd w:val="0"/>
        <w:jc w:val="center"/>
        <w:rPr>
          <w:rFonts w:cs="Arial"/>
          <w:b/>
          <w:bCs/>
        </w:rPr>
      </w:pPr>
      <w:r w:rsidRPr="00B062F6">
        <w:rPr>
          <w:rFonts w:cs="Arial"/>
          <w:b/>
          <w:bCs/>
        </w:rPr>
        <w:t>REPRESENTANTE LEGAL</w:t>
      </w:r>
    </w:p>
    <w:p w:rsidR="00E97719" w:rsidRPr="001A5676" w:rsidRDefault="00E97719" w:rsidP="00E97719">
      <w:pPr>
        <w:autoSpaceDE w:val="0"/>
        <w:autoSpaceDN w:val="0"/>
        <w:adjustRightInd w:val="0"/>
        <w:jc w:val="center"/>
        <w:rPr>
          <w:rFonts w:cs="Arial"/>
          <w:b/>
          <w:bCs/>
          <w:sz w:val="16"/>
          <w:szCs w:val="16"/>
        </w:rPr>
      </w:pPr>
      <w:r w:rsidRPr="00B062F6">
        <w:rPr>
          <w:rFonts w:cs="Arial"/>
          <w:b/>
          <w:bCs/>
        </w:rPr>
        <w:t>NOMBRE DE LA EMPRESA</w:t>
      </w:r>
    </w:p>
    <w:p w:rsidR="00E97719" w:rsidRDefault="00E97719" w:rsidP="00E97719">
      <w:pPr>
        <w:tabs>
          <w:tab w:val="center" w:pos="4844"/>
          <w:tab w:val="center" w:pos="6210"/>
        </w:tabs>
        <w:autoSpaceDE w:val="0"/>
        <w:autoSpaceDN w:val="0"/>
        <w:adjustRightInd w:val="0"/>
        <w:jc w:val="center"/>
      </w:pPr>
    </w:p>
    <w:p w:rsidR="00E97719" w:rsidRDefault="00E97719" w:rsidP="00E97719">
      <w:pPr>
        <w:tabs>
          <w:tab w:val="center" w:pos="4844"/>
          <w:tab w:val="center" w:pos="6210"/>
        </w:tabs>
        <w:autoSpaceDE w:val="0"/>
        <w:autoSpaceDN w:val="0"/>
        <w:adjustRightInd w:val="0"/>
        <w:jc w:val="center"/>
      </w:pPr>
    </w:p>
    <w:p w:rsidR="00E97719" w:rsidRDefault="00E97719" w:rsidP="00E97719">
      <w:pPr>
        <w:jc w:val="center"/>
        <w:rPr>
          <w:rFonts w:cs="Arial"/>
          <w:b/>
        </w:rPr>
      </w:pPr>
      <w:r w:rsidRPr="0027684E">
        <w:rPr>
          <w:bCs/>
          <w:color w:val="E36C0A"/>
          <w:sz w:val="16"/>
          <w:szCs w:val="16"/>
        </w:rPr>
        <w:t xml:space="preserve">(EL PRESENTE FORMATO DEBERÁ DE PRESENTARSE POR CADA </w:t>
      </w:r>
      <w:r w:rsidRPr="0027684E">
        <w:rPr>
          <w:rFonts w:cs="Arial"/>
          <w:bCs/>
          <w:color w:val="E36C0A"/>
          <w:sz w:val="16"/>
          <w:szCs w:val="16"/>
        </w:rPr>
        <w:t>PERSONA FÍSICA Y/O MORAL QUE PARTICIPEN EN LA PRESENTACIÓN DE LA PROPUESTA EN CONJUNTO, DE SER APLICABLE AL CASO)</w:t>
      </w:r>
    </w:p>
    <w:p w:rsidR="00E97719" w:rsidRDefault="00E97719" w:rsidP="00E97719">
      <w:pPr>
        <w:rPr>
          <w:rFonts w:cs="Arial"/>
          <w:b/>
          <w:color w:val="FF0000"/>
          <w:sz w:val="22"/>
          <w:szCs w:val="22"/>
        </w:rPr>
      </w:pPr>
      <w:r>
        <w:rPr>
          <w:rFonts w:cs="Arial"/>
          <w:b/>
          <w:color w:val="FF0000"/>
          <w:sz w:val="22"/>
          <w:szCs w:val="22"/>
        </w:rPr>
        <w:br w:type="page"/>
      </w:r>
    </w:p>
    <w:p w:rsidR="00E97719" w:rsidRPr="003871F3" w:rsidRDefault="00E97719" w:rsidP="00E97719">
      <w:pPr>
        <w:tabs>
          <w:tab w:val="center" w:pos="4844"/>
          <w:tab w:val="center" w:pos="6210"/>
        </w:tabs>
        <w:autoSpaceDE w:val="0"/>
        <w:autoSpaceDN w:val="0"/>
        <w:adjustRightInd w:val="0"/>
        <w:jc w:val="center"/>
        <w:rPr>
          <w:rFonts w:cs="Arial"/>
          <w:b/>
          <w:bCs/>
          <w:sz w:val="22"/>
        </w:rPr>
      </w:pPr>
      <w:r w:rsidRPr="00377D2C">
        <w:rPr>
          <w:rFonts w:cs="Arial"/>
          <w:b/>
          <w:bCs/>
          <w:color w:val="FF0000"/>
          <w:sz w:val="22"/>
        </w:rPr>
        <w:lastRenderedPageBreak/>
        <w:t xml:space="preserve">ANEXO </w:t>
      </w:r>
      <w:r>
        <w:rPr>
          <w:rFonts w:cs="Arial"/>
          <w:b/>
          <w:bCs/>
          <w:color w:val="FF0000"/>
          <w:sz w:val="22"/>
        </w:rPr>
        <w:t>7</w:t>
      </w:r>
    </w:p>
    <w:p w:rsidR="00E97719" w:rsidRPr="00377D2C" w:rsidRDefault="00E97719" w:rsidP="00E97719">
      <w:pPr>
        <w:tabs>
          <w:tab w:val="center" w:pos="4844"/>
          <w:tab w:val="center" w:pos="6210"/>
        </w:tabs>
        <w:autoSpaceDE w:val="0"/>
        <w:autoSpaceDN w:val="0"/>
        <w:adjustRightInd w:val="0"/>
        <w:jc w:val="center"/>
        <w:rPr>
          <w:rFonts w:cs="Arial"/>
          <w:bCs/>
          <w:color w:val="FF0000"/>
        </w:rPr>
      </w:pPr>
      <w:r>
        <w:rPr>
          <w:rFonts w:cs="Arial"/>
          <w:bCs/>
          <w:color w:val="FF0000"/>
        </w:rPr>
        <w:t>“</w:t>
      </w:r>
      <w:r w:rsidRPr="00377D2C">
        <w:rPr>
          <w:rFonts w:cs="Arial"/>
          <w:bCs/>
          <w:color w:val="FF0000"/>
        </w:rPr>
        <w:t>MANIFESTACIÓN DE MIPYME</w:t>
      </w:r>
      <w:r>
        <w:rPr>
          <w:rFonts w:cs="Arial"/>
          <w:bCs/>
          <w:color w:val="FF0000"/>
        </w:rPr>
        <w:t>”</w:t>
      </w:r>
    </w:p>
    <w:p w:rsidR="00E97719" w:rsidRDefault="00E97719" w:rsidP="00E97719">
      <w:pPr>
        <w:pStyle w:val="Textosinformato"/>
        <w:spacing w:before="120" w:after="120"/>
        <w:jc w:val="right"/>
        <w:rPr>
          <w:rFonts w:ascii="Century Gothic" w:eastAsia="MS Mincho" w:hAnsi="Century Gothic"/>
        </w:rPr>
      </w:pPr>
    </w:p>
    <w:p w:rsidR="00E97719" w:rsidRPr="000B0A16" w:rsidRDefault="00E97719" w:rsidP="00E97719">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  /2009</w:t>
      </w:r>
    </w:p>
    <w:p w:rsidR="00E97719" w:rsidRPr="003871F3" w:rsidRDefault="00E97719" w:rsidP="00E97719">
      <w:pPr>
        <w:tabs>
          <w:tab w:val="center" w:pos="4844"/>
          <w:tab w:val="center" w:pos="6210"/>
        </w:tabs>
        <w:autoSpaceDE w:val="0"/>
        <w:autoSpaceDN w:val="0"/>
        <w:adjustRightInd w:val="0"/>
        <w:rPr>
          <w:rFonts w:cs="Arial"/>
          <w:b/>
        </w:rPr>
      </w:pPr>
    </w:p>
    <w:p w:rsidR="00E97719" w:rsidRPr="003871F3" w:rsidRDefault="00E97719" w:rsidP="00E97719">
      <w:pPr>
        <w:tabs>
          <w:tab w:val="center" w:pos="4844"/>
          <w:tab w:val="center" w:pos="6210"/>
        </w:tabs>
        <w:autoSpaceDE w:val="0"/>
        <w:autoSpaceDN w:val="0"/>
        <w:adjustRightInd w:val="0"/>
        <w:jc w:val="both"/>
        <w:rPr>
          <w:rFonts w:cs="Arial"/>
          <w:b/>
          <w:bCs/>
          <w:sz w:val="18"/>
          <w:szCs w:val="18"/>
        </w:rPr>
      </w:pPr>
      <w:r w:rsidRPr="0080182D">
        <w:rPr>
          <w:rFonts w:cs="Arial"/>
          <w:b/>
          <w:bCs/>
          <w:sz w:val="18"/>
          <w:szCs w:val="18"/>
        </w:rPr>
        <w:t>FORMATO PARA LA MANIFESTACIÓN QUE DEBERÁN PRESENTAR LOS LICITANTES QUE PARTICIPEN EN LOS PROCEDIMIENTOS DE CONTRATACIÓN PARA DAR CUMPLIMIENTO A LO DISPUESTO EN LOS LINEAMIENTOS PARA FOMENTAR LA PARTICIPACIÓN DE LAS MICRO, P</w:t>
      </w:r>
      <w:r w:rsidRPr="00216E52">
        <w:rPr>
          <w:rFonts w:cs="Arial"/>
          <w:b/>
          <w:bCs/>
          <w:sz w:val="18"/>
          <w:szCs w:val="18"/>
        </w:rPr>
        <w:t>EQUEÑA</w:t>
      </w:r>
      <w:r w:rsidRPr="0080182D">
        <w:rPr>
          <w:rFonts w:cs="Arial"/>
          <w:b/>
          <w:bCs/>
          <w:sz w:val="18"/>
          <w:szCs w:val="18"/>
        </w:rPr>
        <w:t>S Y MEDIANAS EMPRESAS EN</w:t>
      </w:r>
      <w:r>
        <w:rPr>
          <w:rFonts w:cs="Arial"/>
          <w:b/>
          <w:bCs/>
          <w:sz w:val="18"/>
          <w:szCs w:val="18"/>
        </w:rPr>
        <w:t xml:space="preserve"> </w:t>
      </w:r>
      <w:r w:rsidRPr="0080182D">
        <w:rPr>
          <w:rFonts w:cs="Arial"/>
          <w:b/>
          <w:bCs/>
          <w:sz w:val="18"/>
          <w:szCs w:val="18"/>
        </w:rPr>
        <w:t xml:space="preserve">LOS PROCEDIMIENTOS DE ADQUISICIÓN Y ARRENDAMIENTO DE </w:t>
      </w:r>
      <w:r w:rsidR="00BD3324">
        <w:rPr>
          <w:rFonts w:cs="Arial"/>
          <w:b/>
          <w:bCs/>
          <w:sz w:val="18"/>
          <w:szCs w:val="18"/>
        </w:rPr>
        <w:t>SERVICIOS</w:t>
      </w:r>
      <w:r w:rsidRPr="0080182D">
        <w:rPr>
          <w:rFonts w:cs="Arial"/>
          <w:b/>
          <w:bCs/>
          <w:sz w:val="18"/>
          <w:szCs w:val="18"/>
        </w:rPr>
        <w:t xml:space="preserve"> MUEBLES, ASÍ COMO LA CONTRATACIÓN DE LOS </w:t>
      </w:r>
      <w:r>
        <w:rPr>
          <w:rFonts w:cs="Arial"/>
          <w:b/>
          <w:bCs/>
          <w:sz w:val="18"/>
          <w:szCs w:val="18"/>
        </w:rPr>
        <w:t>SERVICIOS</w:t>
      </w:r>
      <w:r w:rsidRPr="0080182D">
        <w:rPr>
          <w:rFonts w:cs="Arial"/>
          <w:b/>
          <w:bCs/>
          <w:sz w:val="18"/>
          <w:szCs w:val="18"/>
        </w:rPr>
        <w:t xml:space="preserve"> QUE REALICEN LAS DEPENDENCIAS Y ENTIDADES DE LA ADMINISTRACIÓN PÚBLICA FEDERAL.</w:t>
      </w:r>
    </w:p>
    <w:p w:rsidR="00E97719" w:rsidRPr="003871F3" w:rsidRDefault="00E97719" w:rsidP="00E97719">
      <w:pPr>
        <w:jc w:val="center"/>
        <w:rPr>
          <w:rFonts w:cs="Arial"/>
        </w:rPr>
      </w:pPr>
    </w:p>
    <w:p w:rsidR="00E97719" w:rsidRPr="00D356FE" w:rsidRDefault="00E97719" w:rsidP="00E97719">
      <w:pPr>
        <w:pStyle w:val="Textoindependiente"/>
        <w:jc w:val="right"/>
      </w:pPr>
      <w:r w:rsidRPr="00D356FE">
        <w:t xml:space="preserve">Población a, __ de______ </w:t>
      </w:r>
      <w:proofErr w:type="spellStart"/>
      <w:r w:rsidRPr="00D356FE">
        <w:t>de</w:t>
      </w:r>
      <w:proofErr w:type="spellEnd"/>
      <w:r w:rsidRPr="00D356FE">
        <w:t xml:space="preserve"> 20__.</w:t>
      </w:r>
      <w:r>
        <w:t xml:space="preserve"> (1)</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274093" w:rsidRDefault="00E97719" w:rsidP="00E97719">
      <w:pPr>
        <w:jc w:val="both"/>
        <w:rPr>
          <w:rFonts w:cs="Arial"/>
          <w:lang w:val="es-ES"/>
        </w:rPr>
      </w:pPr>
    </w:p>
    <w:p w:rsidR="00E97719" w:rsidRDefault="00E97719" w:rsidP="00E97719">
      <w:pPr>
        <w:jc w:val="both"/>
        <w:rPr>
          <w:rFonts w:cs="Arial"/>
        </w:rPr>
      </w:pPr>
      <w:r>
        <w:rPr>
          <w:rFonts w:cs="Arial"/>
        </w:rPr>
        <w:t xml:space="preserve">Me refiero al procedimiento </w:t>
      </w:r>
      <w:r w:rsidRPr="00662787">
        <w:rPr>
          <w:rFonts w:cs="Arial"/>
          <w:u w:val="single"/>
        </w:rPr>
        <w:t>________</w:t>
      </w:r>
      <w:proofErr w:type="gramStart"/>
      <w:r w:rsidRPr="00662787">
        <w:rPr>
          <w:rFonts w:cs="Arial"/>
          <w:u w:val="single"/>
        </w:rPr>
        <w:t>_(</w:t>
      </w:r>
      <w:proofErr w:type="gramEnd"/>
      <w:r w:rsidRPr="00662787">
        <w:rPr>
          <w:rFonts w:cs="Arial"/>
          <w:u w:val="single"/>
        </w:rPr>
        <w:t>3)_________</w:t>
      </w:r>
      <w:r>
        <w:rPr>
          <w:rFonts w:cs="Arial"/>
        </w:rPr>
        <w:t xml:space="preserve"> No. </w:t>
      </w:r>
      <w:r w:rsidR="00665120">
        <w:rPr>
          <w:rFonts w:cs="Arial"/>
          <w:b/>
          <w:color w:val="FF0000"/>
        </w:rPr>
        <w:t>_______________________</w:t>
      </w:r>
      <w:r>
        <w:rPr>
          <w:rFonts w:cs="Arial"/>
          <w:b/>
          <w:color w:val="FF0000"/>
        </w:rPr>
        <w:t>_______</w:t>
      </w:r>
      <w:proofErr w:type="gramStart"/>
      <w:r>
        <w:rPr>
          <w:rFonts w:cs="Arial"/>
          <w:b/>
          <w:color w:val="FF0000"/>
        </w:rPr>
        <w:t>_</w:t>
      </w:r>
      <w:r w:rsidRPr="00291335">
        <w:rPr>
          <w:rFonts w:cs="Arial"/>
        </w:rPr>
        <w:t>(</w:t>
      </w:r>
      <w:proofErr w:type="gramEnd"/>
      <w:r w:rsidRPr="00291335">
        <w:rPr>
          <w:rFonts w:cs="Arial"/>
        </w:rPr>
        <w:t>4)</w:t>
      </w:r>
      <w:r>
        <w:rPr>
          <w:rFonts w:cs="Arial"/>
        </w:rPr>
        <w:t xml:space="preserve"> en el que mi representada, la empresa </w:t>
      </w:r>
      <w:r w:rsidRPr="00662787">
        <w:rPr>
          <w:rFonts w:cs="Arial"/>
          <w:u w:val="single"/>
        </w:rPr>
        <w:t>____________(5)___________</w:t>
      </w:r>
      <w:r>
        <w:rPr>
          <w:rFonts w:cs="Arial"/>
        </w:rPr>
        <w:t xml:space="preserve"> participa a través de la propuesta que se contiene en el presente sobre.   </w:t>
      </w:r>
    </w:p>
    <w:p w:rsidR="00E97719" w:rsidRDefault="00E97719" w:rsidP="00E97719">
      <w:pPr>
        <w:jc w:val="both"/>
        <w:rPr>
          <w:rFonts w:cs="Arial"/>
        </w:rPr>
      </w:pPr>
    </w:p>
    <w:p w:rsidR="00E97719" w:rsidRDefault="00E97719" w:rsidP="00E97719">
      <w:pPr>
        <w:jc w:val="both"/>
        <w:rPr>
          <w:rFonts w:cs="Arial"/>
        </w:rPr>
      </w:pPr>
      <w:r>
        <w:rPr>
          <w:rFonts w:cs="Arial"/>
        </w:rPr>
        <w:t xml:space="preserve">Sobre el particular, y en los términos de lo previsto por los </w:t>
      </w:r>
      <w:r w:rsidRPr="003871F3">
        <w:rPr>
          <w:rFonts w:cs="Arial"/>
          <w:i/>
        </w:rPr>
        <w:t xml:space="preserve">“Lineamientos para fomentar la participación de las micro, pequeñas y medianas empresas en los procedimientos de adquisición y arrendamiento de </w:t>
      </w:r>
      <w:r w:rsidR="00BD3324">
        <w:rPr>
          <w:rFonts w:cs="Arial"/>
          <w:i/>
        </w:rPr>
        <w:t>servicios</w:t>
      </w:r>
      <w:r w:rsidRPr="003871F3">
        <w:rPr>
          <w:rFonts w:cs="Arial"/>
          <w:i/>
        </w:rPr>
        <w:t xml:space="preserve"> muebles así como la contratación de </w:t>
      </w:r>
      <w:r w:rsidR="00BD3324">
        <w:rPr>
          <w:rFonts w:cs="Arial"/>
          <w:i/>
        </w:rPr>
        <w:t>servicios</w:t>
      </w:r>
      <w:r w:rsidRPr="003871F3">
        <w:rPr>
          <w:rFonts w:cs="Arial"/>
          <w:i/>
        </w:rPr>
        <w:t xml:space="preserve"> que realicen las dependencias y entidades de la Administración Pública Federal”</w:t>
      </w:r>
      <w:r>
        <w:rPr>
          <w:rFonts w:cs="Arial"/>
        </w:rPr>
        <w:t xml:space="preserve">, declaro </w:t>
      </w:r>
      <w:r w:rsidRPr="00377D2C">
        <w:rPr>
          <w:rFonts w:cs="Arial"/>
          <w:b/>
        </w:rPr>
        <w:t>bajo protesta decir verdad</w:t>
      </w:r>
      <w:r>
        <w:rPr>
          <w:rFonts w:cs="Arial"/>
        </w:rPr>
        <w:t xml:space="preserve">, que mi representada pertenece al sector </w:t>
      </w:r>
      <w:r>
        <w:rPr>
          <w:rFonts w:cs="Arial"/>
          <w:u w:val="single"/>
        </w:rPr>
        <w:t>___(6</w:t>
      </w:r>
      <w:r w:rsidRPr="00662787">
        <w:rPr>
          <w:rFonts w:cs="Arial"/>
          <w:u w:val="single"/>
        </w:rPr>
        <w:t>)___,</w:t>
      </w:r>
      <w:r>
        <w:rPr>
          <w:rFonts w:cs="Arial"/>
        </w:rPr>
        <w:t xml:space="preserve"> cuenta con </w:t>
      </w:r>
      <w:r w:rsidRPr="00662787">
        <w:rPr>
          <w:rFonts w:cs="Arial"/>
          <w:u w:val="single"/>
        </w:rPr>
        <w:t>____(7)___</w:t>
      </w:r>
      <w:r>
        <w:rPr>
          <w:rFonts w:cs="Arial"/>
        </w:rPr>
        <w:t xml:space="preserve"> empleados de planta registrados antes el IMSS y con </w:t>
      </w:r>
      <w:r w:rsidRPr="00662787">
        <w:rPr>
          <w:rFonts w:cs="Arial"/>
          <w:u w:val="single"/>
        </w:rPr>
        <w:t>____(8)____</w:t>
      </w:r>
      <w:r>
        <w:rPr>
          <w:rFonts w:cs="Arial"/>
        </w:rPr>
        <w:t xml:space="preserve"> personas subcontratadas y que el monto de las </w:t>
      </w:r>
      <w:r w:rsidR="005053A6">
        <w:rPr>
          <w:rFonts w:cs="Arial"/>
        </w:rPr>
        <w:t>prestaciones</w:t>
      </w:r>
      <w:r>
        <w:rPr>
          <w:rFonts w:cs="Arial"/>
        </w:rPr>
        <w:t xml:space="preserve"> anuales de mi representada es de </w:t>
      </w:r>
      <w:r w:rsidRPr="00662787">
        <w:rPr>
          <w:rFonts w:cs="Arial"/>
          <w:u w:val="single"/>
        </w:rPr>
        <w:t>______(9)______</w:t>
      </w:r>
      <w:r>
        <w:rPr>
          <w:rFonts w:cs="Arial"/>
        </w:rPr>
        <w:t xml:space="preserve"> obtenido en el ejercicio fiscal correspondiente a la última declaración anual de impuestos federales. Considerando lo anterior, mi representada se encuentra en el rango de una empresa </w:t>
      </w:r>
      <w:r w:rsidRPr="00662787">
        <w:rPr>
          <w:rFonts w:cs="Arial"/>
          <w:u w:val="single"/>
        </w:rPr>
        <w:t>_</w:t>
      </w:r>
      <w:proofErr w:type="gramStart"/>
      <w:r w:rsidRPr="00662787">
        <w:rPr>
          <w:rFonts w:cs="Arial"/>
          <w:u w:val="single"/>
        </w:rPr>
        <w:t>_(</w:t>
      </w:r>
      <w:proofErr w:type="gramEnd"/>
      <w:r w:rsidRPr="00662787">
        <w:rPr>
          <w:rFonts w:cs="Arial"/>
          <w:u w:val="single"/>
        </w:rPr>
        <w:t>10)__,</w:t>
      </w:r>
      <w:r>
        <w:rPr>
          <w:rFonts w:cs="Arial"/>
        </w:rPr>
        <w:t xml:space="preserve"> atendiendo a lo siguiente: </w:t>
      </w:r>
    </w:p>
    <w:p w:rsidR="00E97719" w:rsidRDefault="00E97719" w:rsidP="00E97719">
      <w:pPr>
        <w:jc w:val="both"/>
        <w:rPr>
          <w:rFonts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97719" w:rsidRPr="00762102" w:rsidTr="00E97719">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E97719" w:rsidRPr="00762102" w:rsidRDefault="00E97719" w:rsidP="00E97719">
            <w:pPr>
              <w:jc w:val="center"/>
              <w:rPr>
                <w:rFonts w:cs="Arial"/>
                <w:b/>
                <w:sz w:val="18"/>
              </w:rPr>
            </w:pPr>
            <w:r w:rsidRPr="00762102">
              <w:rPr>
                <w:rFonts w:cs="Arial"/>
                <w:b/>
                <w:sz w:val="18"/>
              </w:rPr>
              <w:t>Estratificación</w:t>
            </w:r>
          </w:p>
        </w:tc>
      </w:tr>
      <w:tr w:rsidR="00E97719" w:rsidRPr="00762102" w:rsidTr="00E97719">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E97719" w:rsidRPr="00762102" w:rsidRDefault="00E97719" w:rsidP="00E97719">
            <w:pPr>
              <w:jc w:val="center"/>
              <w:rPr>
                <w:rFonts w:cs="Arial"/>
                <w:sz w:val="18"/>
              </w:rPr>
            </w:pPr>
            <w:r w:rsidRPr="00762102">
              <w:rPr>
                <w:rFonts w:cs="Arial"/>
                <w:sz w:val="18"/>
              </w:rPr>
              <w:t>Tamaño</w:t>
            </w:r>
            <w:r w:rsidRPr="00762102">
              <w:rPr>
                <w:rFonts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E97719" w:rsidRPr="00762102" w:rsidRDefault="00E97719" w:rsidP="00E97719">
            <w:pPr>
              <w:jc w:val="center"/>
              <w:rPr>
                <w:rFonts w:cs="Arial"/>
                <w:sz w:val="18"/>
              </w:rPr>
            </w:pPr>
            <w:r w:rsidRPr="00762102">
              <w:rPr>
                <w:rFonts w:cs="Arial"/>
                <w:sz w:val="18"/>
              </w:rPr>
              <w:t>Sector</w:t>
            </w:r>
            <w:r w:rsidRPr="00762102">
              <w:rPr>
                <w:rFonts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E97719" w:rsidRPr="00762102" w:rsidRDefault="00E97719" w:rsidP="00E97719">
            <w:pPr>
              <w:jc w:val="center"/>
              <w:rPr>
                <w:rFonts w:cs="Arial"/>
                <w:sz w:val="18"/>
              </w:rPr>
            </w:pPr>
            <w:r w:rsidRPr="00762102">
              <w:rPr>
                <w:rFonts w:cs="Arial"/>
                <w:sz w:val="18"/>
              </w:rPr>
              <w:t>Rango de Número de Trabajadores</w:t>
            </w:r>
            <w:r w:rsidRPr="00762102">
              <w:rPr>
                <w:rFonts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E97719" w:rsidRPr="00762102" w:rsidRDefault="00E97719" w:rsidP="00E97719">
            <w:pPr>
              <w:jc w:val="center"/>
              <w:rPr>
                <w:rFonts w:cs="Arial"/>
                <w:sz w:val="18"/>
              </w:rPr>
            </w:pPr>
            <w:r w:rsidRPr="00762102">
              <w:rPr>
                <w:rFonts w:cs="Arial"/>
                <w:sz w:val="18"/>
              </w:rPr>
              <w:t xml:space="preserve">Rango de Monto de </w:t>
            </w:r>
            <w:r w:rsidR="005053A6">
              <w:rPr>
                <w:rFonts w:cs="Arial"/>
                <w:sz w:val="18"/>
              </w:rPr>
              <w:t>Prestaciones</w:t>
            </w:r>
            <w:r w:rsidRPr="00762102">
              <w:rPr>
                <w:rFonts w:cs="Arial"/>
                <w:sz w:val="18"/>
              </w:rPr>
              <w:t xml:space="preserve"> Anuales (</w:t>
            </w:r>
            <w:proofErr w:type="spellStart"/>
            <w:r w:rsidRPr="00762102">
              <w:rPr>
                <w:rFonts w:cs="Arial"/>
                <w:sz w:val="18"/>
              </w:rPr>
              <w:t>mdp</w:t>
            </w:r>
            <w:proofErr w:type="spellEnd"/>
            <w:r w:rsidRPr="00762102">
              <w:rPr>
                <w:rFonts w:cs="Arial"/>
                <w:sz w:val="18"/>
              </w:rPr>
              <w:t>)</w:t>
            </w:r>
            <w:r w:rsidRPr="00762102">
              <w:rPr>
                <w:rFonts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E97719" w:rsidRPr="00762102" w:rsidRDefault="00E97719" w:rsidP="00E97719">
            <w:pPr>
              <w:jc w:val="center"/>
              <w:rPr>
                <w:rFonts w:cs="Arial"/>
                <w:sz w:val="18"/>
              </w:rPr>
            </w:pPr>
            <w:r w:rsidRPr="00762102">
              <w:rPr>
                <w:rFonts w:cs="Arial"/>
                <w:sz w:val="18"/>
              </w:rPr>
              <w:t>Tope máximo combinado*</w:t>
            </w:r>
          </w:p>
        </w:tc>
      </w:tr>
      <w:tr w:rsidR="00E97719" w:rsidRPr="00762102" w:rsidTr="00E97719">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8"/>
              </w:rPr>
            </w:pPr>
            <w:r w:rsidRPr="00762102">
              <w:rPr>
                <w:rFonts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4.6</w:t>
            </w:r>
          </w:p>
        </w:tc>
      </w:tr>
      <w:tr w:rsidR="00E97719" w:rsidRPr="00762102"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8"/>
              </w:rPr>
            </w:pPr>
            <w:r w:rsidRPr="00762102">
              <w:rPr>
                <w:rFonts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93</w:t>
            </w:r>
          </w:p>
        </w:tc>
      </w:tr>
      <w:tr w:rsidR="00E97719" w:rsidRPr="00762102"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762102" w:rsidRDefault="00E97719" w:rsidP="00E97719">
            <w:pPr>
              <w:rPr>
                <w:rFonts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95</w:t>
            </w:r>
          </w:p>
        </w:tc>
      </w:tr>
      <w:tr w:rsidR="00E97719" w:rsidRPr="00762102"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8"/>
              </w:rPr>
            </w:pPr>
            <w:r w:rsidRPr="00762102">
              <w:rPr>
                <w:rFonts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8"/>
              </w:rPr>
            </w:pPr>
            <w:r w:rsidRPr="00762102">
              <w:rPr>
                <w:rFonts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8"/>
              </w:rPr>
            </w:pPr>
            <w:r w:rsidRPr="00762102">
              <w:rPr>
                <w:rFonts w:cs="Arial"/>
                <w:sz w:val="18"/>
              </w:rPr>
              <w:t>235</w:t>
            </w:r>
          </w:p>
        </w:tc>
      </w:tr>
      <w:tr w:rsidR="00E97719" w:rsidRPr="00762102"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762102" w:rsidRDefault="00E97719" w:rsidP="00E97719">
            <w:pPr>
              <w:rPr>
                <w:rFonts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E97719" w:rsidRPr="00762102" w:rsidRDefault="00E97719" w:rsidP="00E97719">
            <w:pPr>
              <w:rPr>
                <w:rFonts w:cs="Arial"/>
                <w:sz w:val="18"/>
              </w:rPr>
            </w:pPr>
          </w:p>
        </w:tc>
        <w:tc>
          <w:tcPr>
            <w:tcW w:w="1200" w:type="dxa"/>
            <w:vMerge/>
            <w:tcBorders>
              <w:top w:val="nil"/>
              <w:left w:val="single" w:sz="4" w:space="0" w:color="auto"/>
              <w:bottom w:val="single" w:sz="4" w:space="0" w:color="auto"/>
              <w:right w:val="single" w:sz="4" w:space="0" w:color="auto"/>
            </w:tcBorders>
            <w:vAlign w:val="center"/>
          </w:tcPr>
          <w:p w:rsidR="00E97719" w:rsidRPr="00762102" w:rsidRDefault="00E97719" w:rsidP="00E97719">
            <w:pPr>
              <w:rPr>
                <w:rFonts w:cs="Arial"/>
                <w:sz w:val="18"/>
              </w:rPr>
            </w:pPr>
          </w:p>
        </w:tc>
      </w:tr>
      <w:tr w:rsidR="00E97719" w:rsidRPr="00762102"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762102" w:rsidRDefault="00E97719" w:rsidP="00E97719">
            <w:pPr>
              <w:rPr>
                <w:rFonts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E97719" w:rsidRPr="00762102" w:rsidRDefault="00E97719" w:rsidP="00E97719">
            <w:pPr>
              <w:jc w:val="center"/>
              <w:rPr>
                <w:rFonts w:cs="Arial"/>
                <w:sz w:val="18"/>
              </w:rPr>
            </w:pPr>
            <w:r w:rsidRPr="00762102">
              <w:rPr>
                <w:rFonts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8"/>
              </w:rPr>
            </w:pPr>
            <w:r w:rsidRPr="00762102">
              <w:rPr>
                <w:rFonts w:cs="Arial"/>
                <w:sz w:val="18"/>
              </w:rPr>
              <w:t>250</w:t>
            </w:r>
          </w:p>
        </w:tc>
      </w:tr>
      <w:tr w:rsidR="00E97719" w:rsidRPr="00762102"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762102" w:rsidRDefault="00E97719" w:rsidP="00E97719">
            <w:pPr>
              <w:rPr>
                <w:rFonts w:cs="Arial"/>
                <w:sz w:val="18"/>
                <w:szCs w:val="16"/>
              </w:rPr>
            </w:pPr>
          </w:p>
          <w:p w:rsidR="00E97719" w:rsidRPr="00762102" w:rsidRDefault="00E97719" w:rsidP="00E97719">
            <w:pPr>
              <w:rPr>
                <w:rFonts w:cs="Arial"/>
                <w:sz w:val="18"/>
                <w:szCs w:val="16"/>
              </w:rPr>
            </w:pPr>
            <w:r w:rsidRPr="00762102">
              <w:rPr>
                <w:rFonts w:cs="Arial"/>
                <w:sz w:val="18"/>
                <w:szCs w:val="16"/>
              </w:rPr>
              <w:t>*Tope Máximo combinado = ((Trabajadores) X 10% + (</w:t>
            </w:r>
            <w:r w:rsidR="005053A6">
              <w:rPr>
                <w:rFonts w:cs="Arial"/>
                <w:sz w:val="18"/>
                <w:szCs w:val="16"/>
              </w:rPr>
              <w:t>Prestaciones</w:t>
            </w:r>
            <w:r w:rsidRPr="00762102">
              <w:rPr>
                <w:rFonts w:cs="Arial"/>
                <w:sz w:val="18"/>
                <w:szCs w:val="16"/>
              </w:rPr>
              <w:t xml:space="preserve"> Anuales) X 90%)</w:t>
            </w:r>
          </w:p>
        </w:tc>
      </w:tr>
      <w:tr w:rsidR="00E97719" w:rsidRPr="00762102"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762102" w:rsidRDefault="00E97719" w:rsidP="00E97719">
            <w:pPr>
              <w:rPr>
                <w:rFonts w:cs="Arial"/>
                <w:sz w:val="18"/>
                <w:szCs w:val="16"/>
              </w:rPr>
            </w:pPr>
            <w:r w:rsidRPr="00762102">
              <w:rPr>
                <w:rFonts w:cs="Arial"/>
                <w:sz w:val="18"/>
                <w:szCs w:val="16"/>
              </w:rPr>
              <w:t>(7) (8) El número de trabajadores será el que resulte de la sumatoria de los puntos (7) y (8)</w:t>
            </w:r>
          </w:p>
        </w:tc>
      </w:tr>
    </w:tbl>
    <w:p w:rsidR="00E97719" w:rsidRDefault="00E97719" w:rsidP="00E97719">
      <w:pPr>
        <w:jc w:val="both"/>
        <w:rPr>
          <w:rFonts w:cs="Arial"/>
        </w:rPr>
      </w:pPr>
    </w:p>
    <w:p w:rsidR="00E97719" w:rsidRDefault="00E97719" w:rsidP="00E97719">
      <w:pPr>
        <w:ind w:left="708" w:hanging="708"/>
        <w:jc w:val="both"/>
        <w:rPr>
          <w:rFonts w:cs="Arial"/>
          <w:sz w:val="16"/>
          <w:szCs w:val="16"/>
        </w:rPr>
      </w:pPr>
      <w:r w:rsidRPr="007C081F">
        <w:rPr>
          <w:rFonts w:cs="Arial"/>
          <w:sz w:val="16"/>
          <w:szCs w:val="16"/>
        </w:rPr>
        <w:t>(10)</w:t>
      </w:r>
      <w:r>
        <w:rPr>
          <w:rFonts w:cs="Arial"/>
          <w:sz w:val="16"/>
          <w:szCs w:val="16"/>
        </w:rPr>
        <w:tab/>
      </w:r>
      <w:r w:rsidRPr="007C081F">
        <w:rPr>
          <w:rFonts w:cs="Arial"/>
          <w:sz w:val="16"/>
          <w:szCs w:val="16"/>
        </w:rPr>
        <w:t xml:space="preserve"> El tamaño de la empresa se determinará a partir del puntaje obtenido conforme a la siguiente fórmula: Puntaje de la empresa = (Número de trabajadores) X 10% + (Monto de </w:t>
      </w:r>
      <w:r w:rsidR="005053A6">
        <w:rPr>
          <w:rFonts w:cs="Arial"/>
          <w:sz w:val="16"/>
          <w:szCs w:val="16"/>
        </w:rPr>
        <w:t>Prestaciones</w:t>
      </w:r>
      <w:r w:rsidRPr="007C081F">
        <w:rPr>
          <w:rFonts w:cs="Arial"/>
          <w:sz w:val="16"/>
          <w:szCs w:val="16"/>
        </w:rPr>
        <w:t xml:space="preserve"> Anuales) X 90% el cual debe ser igual o menor al Tope Máximo Combinado de su categoría.</w:t>
      </w:r>
    </w:p>
    <w:p w:rsidR="00E97719" w:rsidRDefault="00E97719" w:rsidP="00E97719">
      <w:pPr>
        <w:ind w:left="708" w:hanging="708"/>
        <w:jc w:val="both"/>
        <w:rPr>
          <w:rFonts w:cs="Arial"/>
          <w:sz w:val="16"/>
          <w:szCs w:val="16"/>
        </w:rPr>
      </w:pPr>
    </w:p>
    <w:p w:rsidR="00E97719" w:rsidRDefault="00E97719" w:rsidP="00E97719">
      <w:pPr>
        <w:jc w:val="both"/>
        <w:rPr>
          <w:rFonts w:cs="Arial"/>
        </w:rPr>
      </w:pPr>
      <w:r>
        <w:rPr>
          <w:rFonts w:cs="Arial"/>
        </w:rPr>
        <w:t xml:space="preserve">Asimismo, manifiesto, bajo protesta de decir verdad, que el Registro Federal de Contribuyentes de mi representada es </w:t>
      </w:r>
      <w:r w:rsidRPr="007C081F">
        <w:rPr>
          <w:rFonts w:cs="Arial"/>
          <w:u w:val="single"/>
        </w:rPr>
        <w:t>________</w:t>
      </w:r>
      <w:proofErr w:type="gramStart"/>
      <w:r w:rsidRPr="007C081F">
        <w:rPr>
          <w:rFonts w:cs="Arial"/>
          <w:u w:val="single"/>
        </w:rPr>
        <w:t>_(</w:t>
      </w:r>
      <w:proofErr w:type="gramEnd"/>
      <w:r w:rsidRPr="007C081F">
        <w:rPr>
          <w:rFonts w:cs="Arial"/>
          <w:u w:val="single"/>
        </w:rPr>
        <w:t>11)_________</w:t>
      </w:r>
      <w:r>
        <w:rPr>
          <w:rFonts w:cs="Arial"/>
        </w:rPr>
        <w:t xml:space="preserve"> </w:t>
      </w:r>
    </w:p>
    <w:p w:rsidR="00E97719" w:rsidRPr="00B062F6" w:rsidRDefault="00E97719" w:rsidP="00E97719">
      <w:pPr>
        <w:autoSpaceDE w:val="0"/>
        <w:autoSpaceDN w:val="0"/>
        <w:adjustRightInd w:val="0"/>
        <w:jc w:val="center"/>
        <w:rPr>
          <w:rFonts w:cs="Arial"/>
          <w:b/>
          <w:bCs/>
        </w:rPr>
      </w:pPr>
      <w:r w:rsidRPr="00B062F6">
        <w:rPr>
          <w:rFonts w:cs="Arial"/>
          <w:b/>
          <w:bCs/>
        </w:rPr>
        <w:t>ATENTAMENTE</w:t>
      </w:r>
    </w:p>
    <w:p w:rsidR="00E97719" w:rsidRPr="00B062F6" w:rsidRDefault="00E97719" w:rsidP="00E97719">
      <w:pPr>
        <w:autoSpaceDE w:val="0"/>
        <w:autoSpaceDN w:val="0"/>
        <w:adjustRightInd w:val="0"/>
        <w:jc w:val="center"/>
        <w:rPr>
          <w:rFonts w:cs="Arial"/>
          <w:b/>
          <w:bCs/>
        </w:rPr>
      </w:pPr>
    </w:p>
    <w:p w:rsidR="00E97719" w:rsidRPr="00B062F6" w:rsidRDefault="00E97719" w:rsidP="00E97719">
      <w:pPr>
        <w:autoSpaceDE w:val="0"/>
        <w:autoSpaceDN w:val="0"/>
        <w:adjustRightInd w:val="0"/>
        <w:jc w:val="center"/>
        <w:rPr>
          <w:rFonts w:cs="Arial"/>
          <w:b/>
          <w:bCs/>
        </w:rPr>
      </w:pPr>
    </w:p>
    <w:p w:rsidR="00E97719" w:rsidRPr="00B062F6" w:rsidRDefault="00665120" w:rsidP="00E97719">
      <w:pPr>
        <w:autoSpaceDE w:val="0"/>
        <w:autoSpaceDN w:val="0"/>
        <w:adjustRightInd w:val="0"/>
        <w:jc w:val="center"/>
        <w:rPr>
          <w:rFonts w:cs="Arial"/>
          <w:b/>
          <w:bCs/>
        </w:rPr>
      </w:pPr>
      <w:r>
        <w:rPr>
          <w:rFonts w:cs="Arial"/>
          <w:b/>
          <w:bCs/>
        </w:rPr>
        <w:t>_______________________</w:t>
      </w:r>
      <w:r w:rsidR="00E97719" w:rsidRPr="00B062F6">
        <w:rPr>
          <w:rFonts w:cs="Arial"/>
          <w:b/>
          <w:bCs/>
        </w:rPr>
        <w:t>_________________</w:t>
      </w:r>
    </w:p>
    <w:p w:rsidR="00E97719" w:rsidRPr="00B062F6" w:rsidRDefault="00E97719" w:rsidP="00E97719">
      <w:pPr>
        <w:autoSpaceDE w:val="0"/>
        <w:autoSpaceDN w:val="0"/>
        <w:adjustRightInd w:val="0"/>
        <w:jc w:val="center"/>
        <w:rPr>
          <w:rFonts w:cs="Arial"/>
          <w:b/>
          <w:bCs/>
        </w:rPr>
      </w:pPr>
      <w:r w:rsidRPr="00B062F6">
        <w:rPr>
          <w:rFonts w:cs="Arial"/>
          <w:b/>
          <w:bCs/>
        </w:rPr>
        <w:t>(Nombre y firma)</w:t>
      </w:r>
    </w:p>
    <w:p w:rsidR="00E97719" w:rsidRPr="00835295" w:rsidRDefault="00E97719" w:rsidP="00E97719">
      <w:pPr>
        <w:autoSpaceDE w:val="0"/>
        <w:autoSpaceDN w:val="0"/>
        <w:adjustRightInd w:val="0"/>
        <w:jc w:val="center"/>
        <w:rPr>
          <w:rFonts w:cs="Arial"/>
          <w:bCs/>
        </w:rPr>
      </w:pPr>
      <w:r w:rsidRPr="00B062F6">
        <w:rPr>
          <w:rFonts w:cs="Arial"/>
          <w:b/>
          <w:bCs/>
        </w:rPr>
        <w:t>REPRESENTANTE LEGAL</w:t>
      </w:r>
      <w:r>
        <w:rPr>
          <w:rFonts w:cs="Arial"/>
          <w:b/>
          <w:bCs/>
        </w:rPr>
        <w:t xml:space="preserve"> </w:t>
      </w:r>
      <w:r>
        <w:rPr>
          <w:rFonts w:cs="Arial"/>
          <w:bCs/>
        </w:rPr>
        <w:t>(13)</w:t>
      </w:r>
    </w:p>
    <w:p w:rsidR="00E97719" w:rsidRDefault="00E97719" w:rsidP="00E97719">
      <w:pPr>
        <w:jc w:val="center"/>
        <w:rPr>
          <w:rFonts w:cs="Arial"/>
          <w:u w:val="single"/>
        </w:rPr>
      </w:pPr>
      <w:r w:rsidRPr="00B062F6">
        <w:rPr>
          <w:rFonts w:cs="Arial"/>
          <w:b/>
          <w:bCs/>
        </w:rPr>
        <w:t>NOMBRE DE LA EMPRESA</w:t>
      </w:r>
    </w:p>
    <w:p w:rsidR="00E97719" w:rsidRDefault="00E97719" w:rsidP="00E97719">
      <w:pPr>
        <w:jc w:val="center"/>
        <w:rPr>
          <w:rFonts w:cs="Arial"/>
          <w:u w:val="single"/>
        </w:rPr>
      </w:pPr>
    </w:p>
    <w:p w:rsidR="00E97719" w:rsidRDefault="00E97719" w:rsidP="00E97719">
      <w:pPr>
        <w:jc w:val="center"/>
        <w:rPr>
          <w:rFonts w:cs="Arial"/>
          <w:u w:val="single"/>
        </w:rPr>
      </w:pPr>
      <w:r w:rsidRPr="0027684E">
        <w:rPr>
          <w:bCs/>
          <w:color w:val="E36C0A"/>
          <w:sz w:val="16"/>
          <w:szCs w:val="16"/>
        </w:rPr>
        <w:t xml:space="preserve">(EL PRESENTE FORMATO DEBERÁ DE PRESENTARSE POR CADA </w:t>
      </w:r>
      <w:r w:rsidRPr="0027684E">
        <w:rPr>
          <w:rFonts w:cs="Arial"/>
          <w:bCs/>
          <w:color w:val="E36C0A"/>
          <w:sz w:val="16"/>
          <w:szCs w:val="16"/>
        </w:rPr>
        <w:t>PERSONA FÍSICA Y/O MORAL QUE PARTICIPEN EN LA PRESENTACIÓN DE LA PROPUESTA EN CONJUNTO, DE SER APLICABLE AL CASO)</w:t>
      </w:r>
    </w:p>
    <w:p w:rsidR="00E97719" w:rsidRDefault="00E97719" w:rsidP="00E97719">
      <w:pPr>
        <w:rPr>
          <w:rFonts w:cs="Arial"/>
        </w:rPr>
      </w:pPr>
      <w:r>
        <w:rPr>
          <w:rFonts w:cs="Arial"/>
        </w:rPr>
        <w:br w:type="page"/>
      </w:r>
    </w:p>
    <w:p w:rsidR="00E97719" w:rsidRDefault="00E97719" w:rsidP="00E97719">
      <w:pPr>
        <w:jc w:val="center"/>
        <w:rPr>
          <w:rFonts w:cs="Arial"/>
          <w:color w:val="FF0000"/>
        </w:rPr>
      </w:pPr>
    </w:p>
    <w:p w:rsidR="00E97719" w:rsidRDefault="00E97719" w:rsidP="00E97719">
      <w:pPr>
        <w:jc w:val="center"/>
        <w:rPr>
          <w:rFonts w:cs="Arial"/>
          <w:color w:val="FF0000"/>
        </w:rPr>
      </w:pPr>
      <w:r w:rsidRPr="004150BF">
        <w:rPr>
          <w:rFonts w:cs="Arial"/>
          <w:color w:val="FF0000"/>
        </w:rPr>
        <w:t>INSTRUCTIVO</w:t>
      </w:r>
      <w:r>
        <w:rPr>
          <w:rFonts w:cs="Arial"/>
          <w:color w:val="FF0000"/>
        </w:rPr>
        <w:t xml:space="preserve"> DE LLENADO</w:t>
      </w:r>
    </w:p>
    <w:p w:rsidR="00E97719" w:rsidRPr="004150BF" w:rsidRDefault="00E97719" w:rsidP="00E97719">
      <w:pPr>
        <w:jc w:val="center"/>
        <w:rPr>
          <w:rFonts w:cs="Arial"/>
          <w:color w:val="FF0000"/>
        </w:rPr>
      </w:pPr>
    </w:p>
    <w:p w:rsidR="00E97719" w:rsidRPr="007C081F" w:rsidRDefault="00E97719" w:rsidP="00E97719">
      <w:pPr>
        <w:jc w:val="both"/>
        <w:rPr>
          <w:rFonts w:cs="Arial"/>
        </w:rPr>
      </w:pPr>
      <w:r w:rsidRPr="00AC0235">
        <w:rPr>
          <w:rFonts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w:t>
      </w:r>
      <w:r w:rsidRPr="00216E52">
        <w:rPr>
          <w:rFonts w:cs="Arial"/>
        </w:rPr>
        <w:t xml:space="preserve">ARRENDAMIENTO DE </w:t>
      </w:r>
      <w:r w:rsidR="00BD3324">
        <w:rPr>
          <w:rFonts w:cs="Arial"/>
        </w:rPr>
        <w:t>SERVICIOS</w:t>
      </w:r>
      <w:r w:rsidRPr="00216E52">
        <w:rPr>
          <w:rFonts w:cs="Arial"/>
        </w:rPr>
        <w:t xml:space="preserve"> MUEBLES ASÍ COMO LA CONTRATACIÓN DE SERVICIOS QUE</w:t>
      </w:r>
      <w:r w:rsidRPr="00AC0235">
        <w:rPr>
          <w:rFonts w:cs="Arial"/>
        </w:rPr>
        <w:t xml:space="preserve"> REALICEN LAS DEPENDENCIAS Y ENTIDADES DE LA ADMINISTRACIÓN PÚBLICA FEDERAL.</w:t>
      </w:r>
    </w:p>
    <w:p w:rsidR="00E97719" w:rsidRDefault="00E97719" w:rsidP="00E97719">
      <w:pPr>
        <w:jc w:val="both"/>
        <w:rPr>
          <w:rFonts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97719" w:rsidRPr="00762102" w:rsidTr="00E97719">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97719" w:rsidRPr="007B478D" w:rsidRDefault="00E97719" w:rsidP="00E97719">
            <w:pPr>
              <w:jc w:val="center"/>
              <w:rPr>
                <w:rFonts w:cs="Arial"/>
                <w:b/>
                <w:sz w:val="16"/>
                <w:szCs w:val="18"/>
                <w:highlight w:val="lightGray"/>
              </w:rPr>
            </w:pPr>
            <w:r w:rsidRPr="007B478D">
              <w:rPr>
                <w:rFonts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E97719" w:rsidRPr="00762102" w:rsidRDefault="00E97719" w:rsidP="00E97719">
            <w:pPr>
              <w:jc w:val="center"/>
              <w:rPr>
                <w:rFonts w:cs="Arial"/>
                <w:b/>
                <w:sz w:val="16"/>
                <w:szCs w:val="18"/>
              </w:rPr>
            </w:pPr>
            <w:r w:rsidRPr="007B478D">
              <w:rPr>
                <w:rFonts w:cs="Arial"/>
                <w:b/>
                <w:sz w:val="16"/>
                <w:szCs w:val="18"/>
                <w:highlight w:val="lightGray"/>
              </w:rPr>
              <w:t>DESCRIPCIÓN</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Señalar la fecha de suscripción del documento.</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 xml:space="preserve">Anotar el nombre de </w:t>
            </w:r>
            <w:r w:rsidRPr="008411B0">
              <w:rPr>
                <w:rFonts w:cs="Arial"/>
                <w:b/>
                <w:sz w:val="16"/>
              </w:rPr>
              <w:t>“EL CETI”</w:t>
            </w:r>
            <w:r w:rsidRPr="00762102">
              <w:rPr>
                <w:rFonts w:cs="Arial"/>
                <w:sz w:val="16"/>
              </w:rPr>
              <w:t xml:space="preserve"> convocante.</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Precisar el procedimiento de que se trate, licitación pública, invitación a cuando menos tres personas o adjudicación directa.</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Indicar el número respectivo del procedimiento.</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Citar el nombre o razón social o denominación de la empresa.</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Indicar con letra el sector al que pertenece (Industria, Comercio o Servicios)</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Anotar el número de trabajadores de planta inscritos en el IMSS.</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En su caso, anotar el número de personas subcontratadas.</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 xml:space="preserve">Señalar el rango de monto de </w:t>
            </w:r>
            <w:r w:rsidR="005053A6">
              <w:rPr>
                <w:rFonts w:cs="Arial"/>
                <w:sz w:val="16"/>
              </w:rPr>
              <w:t>prestaciones</w:t>
            </w:r>
            <w:r w:rsidRPr="00762102">
              <w:rPr>
                <w:rFonts w:cs="Arial"/>
                <w:sz w:val="16"/>
              </w:rPr>
              <w:t xml:space="preserve"> anuales en millones de pesos (</w:t>
            </w:r>
            <w:proofErr w:type="spellStart"/>
            <w:r w:rsidRPr="00762102">
              <w:rPr>
                <w:rFonts w:cs="Arial"/>
                <w:sz w:val="16"/>
              </w:rPr>
              <w:t>mdp</w:t>
            </w:r>
            <w:proofErr w:type="spellEnd"/>
            <w:r w:rsidRPr="00762102">
              <w:rPr>
                <w:rFonts w:cs="Arial"/>
                <w:sz w:val="16"/>
              </w:rPr>
              <w:t>), conforme al reporte de su ejercicio fiscal correspondiente a la última declaración anual de impuestos federales.</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Señalar con letra el tamaño de la empresa (Micro, Pequeña o Mediana), conforme a la fórmula anotada al pie del cuadro de estratificación.</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Indicar el Registro Federal de Contribuyentes del licitante.</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 xml:space="preserve">Cuando el procedimiento tenga por objeto la adquisición de </w:t>
            </w:r>
            <w:r w:rsidR="00BD3324">
              <w:rPr>
                <w:rFonts w:cs="Arial"/>
                <w:sz w:val="16"/>
              </w:rPr>
              <w:t>servicios</w:t>
            </w:r>
            <w:r w:rsidRPr="00762102">
              <w:rPr>
                <w:rFonts w:cs="Arial"/>
                <w:sz w:val="16"/>
              </w:rPr>
              <w:t xml:space="preserve"> y el licitante y fabricante sean personas distintas, indicar el Registro Federal de Contribuyentes del (los) fabricante(s) de los </w:t>
            </w:r>
            <w:r w:rsidR="00BD3324">
              <w:rPr>
                <w:rFonts w:cs="Arial"/>
                <w:sz w:val="16"/>
              </w:rPr>
              <w:t>servicios</w:t>
            </w:r>
            <w:r w:rsidRPr="00762102">
              <w:rPr>
                <w:rFonts w:cs="Arial"/>
                <w:sz w:val="16"/>
              </w:rPr>
              <w:t xml:space="preserve"> que integran la oferta.</w:t>
            </w:r>
          </w:p>
        </w:tc>
      </w:tr>
      <w:tr w:rsidR="00E97719" w:rsidRPr="00762102"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762102" w:rsidRDefault="00E97719" w:rsidP="00E97719">
            <w:pPr>
              <w:jc w:val="center"/>
              <w:rPr>
                <w:rFonts w:cs="Arial"/>
                <w:sz w:val="16"/>
              </w:rPr>
            </w:pPr>
            <w:r w:rsidRPr="00762102">
              <w:rPr>
                <w:rFonts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762102" w:rsidRDefault="00E97719" w:rsidP="00E97719">
            <w:pPr>
              <w:jc w:val="both"/>
              <w:rPr>
                <w:rFonts w:cs="Arial"/>
                <w:sz w:val="16"/>
              </w:rPr>
            </w:pPr>
            <w:r w:rsidRPr="00762102">
              <w:rPr>
                <w:rFonts w:cs="Arial"/>
                <w:sz w:val="16"/>
              </w:rPr>
              <w:t>Anotar el nombre y firma del representante de la empresa licitante.</w:t>
            </w:r>
          </w:p>
        </w:tc>
      </w:tr>
    </w:tbl>
    <w:p w:rsidR="00E97719" w:rsidRDefault="00E97719" w:rsidP="00E97719">
      <w:pPr>
        <w:rPr>
          <w:rFonts w:cs="Arial"/>
          <w:b/>
          <w:color w:val="FF0000"/>
          <w:sz w:val="22"/>
          <w:szCs w:val="22"/>
        </w:rPr>
      </w:pPr>
      <w:r>
        <w:rPr>
          <w:rFonts w:cs="Arial"/>
          <w:b/>
          <w:color w:val="FF0000"/>
          <w:sz w:val="22"/>
          <w:szCs w:val="22"/>
        </w:rPr>
        <w:br w:type="page"/>
      </w:r>
    </w:p>
    <w:p w:rsidR="00E97719" w:rsidRPr="00516E87" w:rsidRDefault="00E97719" w:rsidP="00E97719">
      <w:pPr>
        <w:pStyle w:val="Ttulo3"/>
        <w:jc w:val="center"/>
        <w:rPr>
          <w:color w:val="FF0000"/>
        </w:rPr>
      </w:pPr>
      <w:bookmarkStart w:id="39" w:name="ANEXO5"/>
      <w:r w:rsidRPr="00516E87">
        <w:rPr>
          <w:color w:val="FF0000"/>
        </w:rPr>
        <w:lastRenderedPageBreak/>
        <w:t xml:space="preserve">ANEXO </w:t>
      </w:r>
      <w:bookmarkEnd w:id="39"/>
      <w:r>
        <w:rPr>
          <w:color w:val="FF0000"/>
        </w:rPr>
        <w:t>8</w:t>
      </w:r>
    </w:p>
    <w:p w:rsidR="00E97719" w:rsidRPr="00516E87" w:rsidRDefault="00E97719" w:rsidP="00E97719">
      <w:pPr>
        <w:jc w:val="center"/>
        <w:rPr>
          <w:rFonts w:cs="Arial"/>
          <w:color w:val="FF0000"/>
        </w:rPr>
      </w:pPr>
      <w:r>
        <w:rPr>
          <w:rFonts w:cs="Arial"/>
          <w:color w:val="FF0000"/>
        </w:rPr>
        <w:t>“</w:t>
      </w:r>
      <w:r w:rsidRPr="00516E87">
        <w:rPr>
          <w:rFonts w:cs="Arial"/>
          <w:color w:val="FF0000"/>
        </w:rPr>
        <w:t>CARTA DE ACEPTACIÓN DE</w:t>
      </w:r>
      <w:r>
        <w:rPr>
          <w:rFonts w:cs="Arial"/>
          <w:color w:val="FF0000"/>
        </w:rPr>
        <w:t xml:space="preserve"> LA</w:t>
      </w:r>
      <w:r w:rsidRPr="00516E87">
        <w:rPr>
          <w:rFonts w:cs="Arial"/>
          <w:color w:val="FF0000"/>
        </w:rPr>
        <w:t xml:space="preserve"> CONVOCATORIA</w:t>
      </w:r>
      <w:r>
        <w:rPr>
          <w:rFonts w:cs="Arial"/>
          <w:color w:val="FF0000"/>
        </w:rPr>
        <w:t>”</w:t>
      </w:r>
    </w:p>
    <w:p w:rsidR="00E97719" w:rsidRPr="006B04A0" w:rsidRDefault="00E97719" w:rsidP="00E97719">
      <w:pPr>
        <w:tabs>
          <w:tab w:val="left" w:pos="851"/>
        </w:tabs>
        <w:jc w:val="center"/>
        <w:rPr>
          <w:rFonts w:cs="Arial"/>
          <w:b/>
          <w:color w:val="FF0000"/>
          <w:szCs w:val="28"/>
        </w:rPr>
      </w:pPr>
    </w:p>
    <w:p w:rsidR="00E97719" w:rsidRPr="006B04A0" w:rsidRDefault="00E97719" w:rsidP="00E97719">
      <w:pPr>
        <w:tabs>
          <w:tab w:val="left" w:pos="851"/>
        </w:tabs>
        <w:jc w:val="center"/>
        <w:rPr>
          <w:rFonts w:cs="Arial"/>
          <w:b/>
          <w:color w:val="FF0000"/>
          <w:szCs w:val="28"/>
        </w:rPr>
      </w:pP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516E87" w:rsidRDefault="00E97719" w:rsidP="00E97719">
      <w:pPr>
        <w:jc w:val="both"/>
        <w:rPr>
          <w:rFonts w:cs="Arial"/>
        </w:rPr>
      </w:pPr>
    </w:p>
    <w:p w:rsidR="00E97719" w:rsidRPr="00516E87" w:rsidRDefault="00E97719" w:rsidP="00E97719">
      <w:pPr>
        <w:jc w:val="both"/>
        <w:rPr>
          <w:rFonts w:cs="Arial"/>
        </w:rPr>
      </w:pPr>
      <w:r w:rsidRPr="00516E87">
        <w:rPr>
          <w:rFonts w:cs="Arial"/>
        </w:rPr>
        <w:t xml:space="preserve">Mediante este escrito, hago constar que el que suscribe en calidad de representante o apoderado legal de la persona </w:t>
      </w:r>
      <w:r w:rsidRPr="00516E87">
        <w:rPr>
          <w:rFonts w:cs="Arial"/>
          <w:b/>
          <w:color w:val="0070C0"/>
          <w:u w:val="single"/>
        </w:rPr>
        <w:t>física</w:t>
      </w:r>
      <w:r w:rsidRPr="00516E87">
        <w:rPr>
          <w:rFonts w:cs="Arial"/>
        </w:rPr>
        <w:t xml:space="preserve"> </w:t>
      </w:r>
      <w:r w:rsidRPr="00516E87">
        <w:rPr>
          <w:rFonts w:cs="Arial"/>
          <w:b/>
          <w:color w:val="0070C0"/>
        </w:rPr>
        <w:t xml:space="preserve">o </w:t>
      </w:r>
      <w:r w:rsidRPr="00516E87">
        <w:rPr>
          <w:rFonts w:cs="Arial"/>
          <w:b/>
          <w:color w:val="0070C0"/>
          <w:u w:val="single"/>
        </w:rPr>
        <w:t>moral</w:t>
      </w:r>
      <w:r w:rsidRPr="00516E87">
        <w:rPr>
          <w:rFonts w:cs="Arial"/>
        </w:rPr>
        <w:t xml:space="preserve"> denominada </w:t>
      </w:r>
      <w:r w:rsidR="00665120">
        <w:rPr>
          <w:rFonts w:cs="Arial"/>
        </w:rPr>
        <w:t>_______________________</w:t>
      </w:r>
      <w:r w:rsidRPr="00516E87">
        <w:rPr>
          <w:rFonts w:cs="Arial"/>
        </w:rPr>
        <w:t xml:space="preserve">______, con relación a la </w:t>
      </w:r>
      <w:r w:rsidRPr="00516E87">
        <w:rPr>
          <w:rFonts w:cs="Arial"/>
          <w:b/>
        </w:rPr>
        <w:t xml:space="preserve">Licitación Pública </w:t>
      </w:r>
      <w:r>
        <w:rPr>
          <w:rFonts w:cs="Arial"/>
          <w:b/>
        </w:rPr>
        <w:t>N</w:t>
      </w:r>
      <w:r w:rsidRPr="00516E87">
        <w:rPr>
          <w:rFonts w:cs="Arial"/>
          <w:b/>
        </w:rPr>
        <w:t>acional</w:t>
      </w:r>
      <w:r w:rsidRPr="00516E87">
        <w:rPr>
          <w:rFonts w:cs="Arial"/>
        </w:rPr>
        <w:t xml:space="preserve"> </w:t>
      </w:r>
      <w:r>
        <w:rPr>
          <w:rFonts w:cs="Arial"/>
        </w:rPr>
        <w:t>número</w:t>
      </w:r>
      <w:r w:rsidRPr="00516E87">
        <w:rPr>
          <w:rFonts w:cs="Arial"/>
        </w:rPr>
        <w:t xml:space="preserve"> </w:t>
      </w:r>
      <w:r w:rsidR="00A71F9B" w:rsidRPr="00A71F9B">
        <w:rPr>
          <w:rFonts w:cs="Arial"/>
          <w:b/>
          <w:color w:val="FF0000"/>
        </w:rPr>
        <w:t>LA-011L3P001-E36-2018</w:t>
      </w:r>
      <w:r w:rsidRPr="00516E87">
        <w:rPr>
          <w:rFonts w:cs="Arial"/>
          <w:b/>
          <w:color w:val="FF0000"/>
        </w:rPr>
        <w:t>,</w:t>
      </w:r>
      <w:r w:rsidRPr="00516E87">
        <w:rPr>
          <w:rFonts w:cs="Arial"/>
          <w:b/>
          <w:color w:val="5F497A"/>
        </w:rPr>
        <w:t xml:space="preserve"> </w:t>
      </w:r>
      <w:r w:rsidRPr="00516E87">
        <w:rPr>
          <w:rFonts w:cs="Arial"/>
        </w:rPr>
        <w:t xml:space="preserve">para </w:t>
      </w:r>
      <w:r w:rsidR="00B7508E">
        <w:rPr>
          <w:rFonts w:cs="Arial"/>
        </w:rPr>
        <w:t xml:space="preserve">el </w:t>
      </w:r>
      <w:r w:rsidR="00B7508E" w:rsidRPr="00B7508E">
        <w:rPr>
          <w:rFonts w:cs="Arial"/>
          <w:b/>
        </w:rPr>
        <w:t>Servicio de Telefonía e Internet</w:t>
      </w:r>
      <w:r w:rsidRPr="00516E87">
        <w:rPr>
          <w:rFonts w:cs="Arial"/>
        </w:rPr>
        <w:t xml:space="preserve">, he leído íntegramente el contenido de la convocatoria de la referida licitación, sus anexos y el contenido de </w:t>
      </w:r>
      <w:r>
        <w:rPr>
          <w:rFonts w:cs="Arial"/>
        </w:rPr>
        <w:t>su</w:t>
      </w:r>
      <w:r w:rsidRPr="00516E87">
        <w:rPr>
          <w:rFonts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cs="Arial"/>
        </w:rPr>
        <w:t>o procedimiento de contratación</w:t>
      </w:r>
      <w:r w:rsidRPr="00516E87">
        <w:rPr>
          <w:rFonts w:cs="Arial"/>
        </w:rPr>
        <w:t>, lo anterior para los efectos que surtan en caso de adjudicación.</w:t>
      </w:r>
    </w:p>
    <w:p w:rsidR="00E97719" w:rsidRPr="00516E87" w:rsidRDefault="00E97719" w:rsidP="00E97719">
      <w:pPr>
        <w:jc w:val="both"/>
        <w:rPr>
          <w:rFonts w:cs="Arial"/>
        </w:rPr>
      </w:pPr>
    </w:p>
    <w:p w:rsidR="00E97719" w:rsidRPr="00516E87" w:rsidRDefault="00E97719" w:rsidP="00E97719">
      <w:pPr>
        <w:jc w:val="both"/>
        <w:rPr>
          <w:rFonts w:cs="Arial"/>
        </w:rPr>
      </w:pPr>
      <w:r w:rsidRPr="00516E87">
        <w:rPr>
          <w:rFonts w:cs="Arial"/>
        </w:rPr>
        <w:t xml:space="preserve">Asimismo, acepto que se tendrá como no presentada mi proposición y, en su caso, la documentación requerida por </w:t>
      </w:r>
      <w:r w:rsidRPr="00BC39FB">
        <w:rPr>
          <w:rFonts w:cs="Arial"/>
          <w:b/>
        </w:rPr>
        <w:t>“EL CETI”</w:t>
      </w:r>
      <w:r w:rsidRPr="00516E87">
        <w:rPr>
          <w:rFonts w:cs="Arial"/>
        </w:rPr>
        <w:t xml:space="preserve">, cuando </w:t>
      </w:r>
      <w:r>
        <w:rPr>
          <w:rFonts w:cs="Arial"/>
        </w:rPr>
        <w:t xml:space="preserve">opte por envío mediante CompraNet y </w:t>
      </w:r>
      <w:r w:rsidRPr="00516E87">
        <w:rPr>
          <w:rFonts w:cs="Arial"/>
        </w:rPr>
        <w:t xml:space="preserve">el archivo electrónico en el que se contenga la proposición y/o demás información no pueda abrirse por tener algún virus informático o por cualquier otra causa ajena </w:t>
      </w:r>
      <w:r>
        <w:rPr>
          <w:rFonts w:cs="Arial"/>
        </w:rPr>
        <w:t>al</w:t>
      </w:r>
      <w:r w:rsidRPr="00274093">
        <w:rPr>
          <w:rFonts w:cs="Arial"/>
          <w:b/>
        </w:rPr>
        <w:t xml:space="preserve"> CETI</w:t>
      </w:r>
    </w:p>
    <w:p w:rsidR="00E97719" w:rsidRPr="00516E87" w:rsidRDefault="00E97719" w:rsidP="00E97719">
      <w:pPr>
        <w:jc w:val="center"/>
        <w:rPr>
          <w:rFonts w:cs="Arial"/>
          <w:color w:val="5F497A"/>
        </w:rPr>
      </w:pPr>
    </w:p>
    <w:p w:rsidR="00E97719" w:rsidRPr="00516E87" w:rsidRDefault="00E97719" w:rsidP="00E97719">
      <w:pPr>
        <w:jc w:val="center"/>
        <w:rPr>
          <w:rFonts w:cs="Arial"/>
        </w:rPr>
      </w:pPr>
    </w:p>
    <w:p w:rsidR="00E97719" w:rsidRPr="00516E87" w:rsidRDefault="00E97719" w:rsidP="00E97719">
      <w:pPr>
        <w:autoSpaceDE w:val="0"/>
        <w:autoSpaceDN w:val="0"/>
        <w:adjustRightInd w:val="0"/>
        <w:jc w:val="center"/>
        <w:rPr>
          <w:rFonts w:cs="Arial"/>
          <w:b/>
          <w:bCs/>
        </w:rPr>
      </w:pPr>
      <w:r w:rsidRPr="00516E87">
        <w:rPr>
          <w:rFonts w:cs="Arial"/>
          <w:b/>
          <w:bCs/>
        </w:rPr>
        <w:t>ATENTAMENTE</w:t>
      </w:r>
    </w:p>
    <w:p w:rsidR="00E97719" w:rsidRPr="00516E87" w:rsidRDefault="00E97719" w:rsidP="00E97719">
      <w:pPr>
        <w:autoSpaceDE w:val="0"/>
        <w:autoSpaceDN w:val="0"/>
        <w:adjustRightInd w:val="0"/>
        <w:jc w:val="center"/>
        <w:rPr>
          <w:rFonts w:cs="Arial"/>
          <w:b/>
          <w:bCs/>
        </w:rPr>
      </w:pPr>
    </w:p>
    <w:p w:rsidR="00E97719" w:rsidRPr="00516E87" w:rsidRDefault="00E97719" w:rsidP="00E97719">
      <w:pPr>
        <w:autoSpaceDE w:val="0"/>
        <w:autoSpaceDN w:val="0"/>
        <w:adjustRightInd w:val="0"/>
        <w:jc w:val="center"/>
        <w:rPr>
          <w:rFonts w:cs="Arial"/>
          <w:b/>
          <w:bCs/>
        </w:rPr>
      </w:pPr>
    </w:p>
    <w:p w:rsidR="00E97719" w:rsidRPr="00516E87" w:rsidRDefault="00665120" w:rsidP="00E97719">
      <w:pPr>
        <w:autoSpaceDE w:val="0"/>
        <w:autoSpaceDN w:val="0"/>
        <w:adjustRightInd w:val="0"/>
        <w:jc w:val="center"/>
        <w:rPr>
          <w:rFonts w:cs="Arial"/>
          <w:b/>
          <w:bCs/>
        </w:rPr>
      </w:pPr>
      <w:r>
        <w:rPr>
          <w:rFonts w:cs="Arial"/>
          <w:b/>
          <w:bCs/>
        </w:rPr>
        <w:t>_______________________</w:t>
      </w:r>
      <w:r w:rsidR="00E97719" w:rsidRPr="00516E87">
        <w:rPr>
          <w:rFonts w:cs="Arial"/>
          <w:b/>
          <w:bCs/>
        </w:rPr>
        <w:t>_________________</w:t>
      </w:r>
    </w:p>
    <w:p w:rsidR="00E97719" w:rsidRPr="00516E87" w:rsidRDefault="00E97719" w:rsidP="00E97719">
      <w:pPr>
        <w:autoSpaceDE w:val="0"/>
        <w:autoSpaceDN w:val="0"/>
        <w:adjustRightInd w:val="0"/>
        <w:jc w:val="center"/>
        <w:rPr>
          <w:rFonts w:cs="Arial"/>
          <w:b/>
          <w:bCs/>
        </w:rPr>
      </w:pPr>
      <w:r w:rsidRPr="00516E87">
        <w:rPr>
          <w:rFonts w:cs="Arial"/>
          <w:b/>
          <w:bCs/>
        </w:rPr>
        <w:t>(Nombre y firma)</w:t>
      </w:r>
    </w:p>
    <w:p w:rsidR="00E97719" w:rsidRPr="00516E87" w:rsidRDefault="00E97719" w:rsidP="00E97719">
      <w:pPr>
        <w:autoSpaceDE w:val="0"/>
        <w:autoSpaceDN w:val="0"/>
        <w:adjustRightInd w:val="0"/>
        <w:jc w:val="center"/>
        <w:rPr>
          <w:rFonts w:cs="Arial"/>
          <w:b/>
          <w:bCs/>
        </w:rPr>
      </w:pPr>
      <w:r w:rsidRPr="00516E87">
        <w:rPr>
          <w:rFonts w:cs="Arial"/>
          <w:b/>
          <w:bCs/>
        </w:rPr>
        <w:t>REPRESENTANTE LEGAL</w:t>
      </w:r>
    </w:p>
    <w:p w:rsidR="00E97719" w:rsidRPr="001A5676" w:rsidRDefault="00E97719" w:rsidP="00E97719">
      <w:pPr>
        <w:autoSpaceDE w:val="0"/>
        <w:autoSpaceDN w:val="0"/>
        <w:adjustRightInd w:val="0"/>
        <w:jc w:val="center"/>
        <w:rPr>
          <w:rFonts w:cs="Arial"/>
          <w:b/>
          <w:bCs/>
          <w:sz w:val="16"/>
          <w:szCs w:val="16"/>
        </w:rPr>
      </w:pPr>
      <w:r w:rsidRPr="00516E87">
        <w:rPr>
          <w:rFonts w:cs="Arial"/>
          <w:b/>
          <w:bCs/>
        </w:rPr>
        <w:t>NOMBRE DE LA EMPRESA</w:t>
      </w:r>
    </w:p>
    <w:p w:rsidR="00E97719" w:rsidRDefault="00E97719" w:rsidP="00E97719">
      <w:pPr>
        <w:pStyle w:val="Ttulo3"/>
        <w:jc w:val="center"/>
      </w:pPr>
    </w:p>
    <w:p w:rsidR="00E97719" w:rsidRDefault="00E97719" w:rsidP="00E97719">
      <w:pPr>
        <w:jc w:val="center"/>
        <w:rPr>
          <w:rFonts w:cs="Arial"/>
          <w:b/>
          <w:color w:val="FF0000"/>
          <w:sz w:val="22"/>
          <w:szCs w:val="22"/>
        </w:rPr>
      </w:pPr>
      <w:r w:rsidRPr="0027684E">
        <w:rPr>
          <w:bCs/>
          <w:color w:val="E36C0A"/>
          <w:sz w:val="16"/>
          <w:szCs w:val="16"/>
        </w:rPr>
        <w:t>(EL PRESENTE FORMATO DEBERÁ DE PRESENTARSE POR CADA PERSONA FÍSICA Y/O MORAL QUE PARTICIPEN EN LA PRESENTACIÓN DE LA PROPUESTA EN CONJUNTO, DE SER APLICABLE AL CASO)</w:t>
      </w:r>
    </w:p>
    <w:p w:rsidR="00E97719" w:rsidRPr="00516E87" w:rsidRDefault="00E97719" w:rsidP="00E97719">
      <w:pPr>
        <w:pStyle w:val="Ttulo3"/>
        <w:jc w:val="center"/>
        <w:rPr>
          <w:b/>
          <w:color w:val="FF0000"/>
        </w:rPr>
      </w:pPr>
      <w:r>
        <w:rPr>
          <w:color w:val="FF0000"/>
          <w:szCs w:val="22"/>
        </w:rPr>
        <w:br w:type="page"/>
      </w:r>
      <w:bookmarkStart w:id="40" w:name="ANEXO6"/>
      <w:r w:rsidRPr="00516E87">
        <w:rPr>
          <w:color w:val="FF0000"/>
        </w:rPr>
        <w:lastRenderedPageBreak/>
        <w:t xml:space="preserve">ANEXO </w:t>
      </w:r>
      <w:bookmarkEnd w:id="40"/>
      <w:r>
        <w:rPr>
          <w:color w:val="FF0000"/>
        </w:rPr>
        <w:t>9</w:t>
      </w:r>
    </w:p>
    <w:p w:rsidR="00E97719" w:rsidRPr="00527404" w:rsidRDefault="00E97719" w:rsidP="00E97719">
      <w:pPr>
        <w:jc w:val="center"/>
        <w:rPr>
          <w:rFonts w:cs="Arial"/>
          <w:color w:val="FF0000"/>
        </w:rPr>
      </w:pPr>
      <w:r>
        <w:rPr>
          <w:rFonts w:cs="Arial"/>
          <w:color w:val="FF0000"/>
        </w:rPr>
        <w:t>“ESCRITO</w:t>
      </w:r>
      <w:r w:rsidRPr="00527404">
        <w:rPr>
          <w:rFonts w:cs="Arial"/>
          <w:color w:val="FF0000"/>
        </w:rPr>
        <w:t xml:space="preserve"> DE</w:t>
      </w:r>
      <w:r>
        <w:rPr>
          <w:rFonts w:cs="Arial"/>
          <w:color w:val="FF0000"/>
        </w:rPr>
        <w:t xml:space="preserve"> </w:t>
      </w:r>
      <w:r w:rsidRPr="00527404">
        <w:rPr>
          <w:rFonts w:cs="Arial"/>
          <w:color w:val="FF0000"/>
        </w:rPr>
        <w:t>L</w:t>
      </w:r>
      <w:r>
        <w:rPr>
          <w:rFonts w:cs="Arial"/>
          <w:color w:val="FF0000"/>
        </w:rPr>
        <w:t>OS</w:t>
      </w:r>
      <w:r w:rsidRPr="00527404">
        <w:rPr>
          <w:rFonts w:cs="Arial"/>
          <w:color w:val="FF0000"/>
        </w:rPr>
        <w:t xml:space="preserve"> ARTÍCULO</w:t>
      </w:r>
      <w:r>
        <w:rPr>
          <w:rFonts w:cs="Arial"/>
          <w:color w:val="FF0000"/>
        </w:rPr>
        <w:t>S</w:t>
      </w:r>
      <w:r w:rsidRPr="00527404">
        <w:rPr>
          <w:rFonts w:cs="Arial"/>
          <w:color w:val="FF0000"/>
        </w:rPr>
        <w:t xml:space="preserve"> 50 y 60 DE LA LAASSP</w:t>
      </w:r>
      <w:r>
        <w:rPr>
          <w:rFonts w:cs="Arial"/>
          <w:color w:val="FF0000"/>
        </w:rPr>
        <w:t>”</w:t>
      </w:r>
    </w:p>
    <w:p w:rsidR="00E97719" w:rsidRDefault="00E97719" w:rsidP="00E97719">
      <w:pPr>
        <w:tabs>
          <w:tab w:val="left" w:pos="851"/>
        </w:tabs>
        <w:jc w:val="center"/>
        <w:rPr>
          <w:rFonts w:cs="Arial"/>
          <w:b/>
          <w:color w:val="FF0000"/>
        </w:rPr>
      </w:pPr>
    </w:p>
    <w:p w:rsidR="00E97719" w:rsidRPr="004F1F71" w:rsidRDefault="00E97719" w:rsidP="00E97719">
      <w:pPr>
        <w:jc w:val="center"/>
        <w:rPr>
          <w:rFonts w:cs="Arial"/>
          <w:b/>
          <w:color w:val="5F497A"/>
        </w:rPr>
      </w:pPr>
      <w:r w:rsidRPr="004F1F71">
        <w:rPr>
          <w:rFonts w:cs="Arial"/>
          <w:b/>
          <w:color w:val="5F497A"/>
        </w:rPr>
        <w:t xml:space="preserve"> (Aplica para personas físicas o morales)</w:t>
      </w:r>
    </w:p>
    <w:p w:rsidR="00E97719" w:rsidRPr="00267DDA" w:rsidRDefault="00E97719" w:rsidP="00E97719">
      <w:pPr>
        <w:jc w:val="center"/>
        <w:rPr>
          <w:rFonts w:cs="Arial"/>
          <w:b/>
          <w:sz w:val="22"/>
        </w:rPr>
      </w:pPr>
    </w:p>
    <w:p w:rsidR="00E97719" w:rsidRPr="00D356FE" w:rsidRDefault="00E97719" w:rsidP="00E97719">
      <w:pPr>
        <w:pStyle w:val="Textoindependiente"/>
        <w:jc w:val="right"/>
      </w:pPr>
      <w:r w:rsidRPr="00D356FE">
        <w:t xml:space="preserve">Población a, __ de______ </w:t>
      </w:r>
      <w:proofErr w:type="spellStart"/>
      <w:r w:rsidRPr="00D356FE">
        <w:t>de</w:t>
      </w:r>
      <w:proofErr w:type="spellEnd"/>
      <w:r w:rsidRPr="00D356FE">
        <w:t xml:space="preserve"> 20__.</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Default="00E97719" w:rsidP="00E97719">
      <w:pPr>
        <w:ind w:right="22"/>
        <w:jc w:val="right"/>
        <w:rPr>
          <w:rFonts w:cs="Arial"/>
          <w:b/>
          <w:color w:val="FF0000"/>
        </w:rPr>
      </w:pPr>
      <w:r w:rsidRPr="000D44C3">
        <w:rPr>
          <w:rFonts w:cs="Arial"/>
        </w:rPr>
        <w:t xml:space="preserve">Licitación Pública </w:t>
      </w:r>
      <w:r>
        <w:rPr>
          <w:rFonts w:cs="Arial"/>
        </w:rPr>
        <w:t>Nacional</w:t>
      </w:r>
      <w:r w:rsidRPr="000D44C3">
        <w:rPr>
          <w:rFonts w:cs="Arial"/>
        </w:rPr>
        <w:t xml:space="preserve">: </w:t>
      </w:r>
      <w:r w:rsidR="00A71F9B" w:rsidRPr="00A71F9B">
        <w:rPr>
          <w:rFonts w:cs="Arial"/>
          <w:b/>
          <w:color w:val="FF0000"/>
        </w:rPr>
        <w:t>LA-011L3P001-E36-2018</w:t>
      </w:r>
    </w:p>
    <w:p w:rsidR="00E97719" w:rsidRPr="000D44C3" w:rsidRDefault="00E97719" w:rsidP="00E97719">
      <w:pPr>
        <w:ind w:right="22"/>
        <w:jc w:val="right"/>
        <w:rPr>
          <w:rFonts w:cs="Arial"/>
        </w:rPr>
      </w:pPr>
    </w:p>
    <w:p w:rsidR="00E97719" w:rsidRPr="000D44C3" w:rsidRDefault="00E97719" w:rsidP="00E97719">
      <w:pPr>
        <w:tabs>
          <w:tab w:val="center" w:pos="4844"/>
          <w:tab w:val="center" w:pos="6210"/>
        </w:tabs>
        <w:autoSpaceDE w:val="0"/>
        <w:autoSpaceDN w:val="0"/>
        <w:adjustRightInd w:val="0"/>
        <w:jc w:val="both"/>
        <w:rPr>
          <w:rFonts w:cs="Arial"/>
        </w:rPr>
      </w:pPr>
      <w:r w:rsidRPr="000D44C3">
        <w:rPr>
          <w:rFonts w:cs="Arial"/>
        </w:rPr>
        <w:t xml:space="preserve">Yo </w:t>
      </w:r>
      <w:r w:rsidRPr="00527404">
        <w:rPr>
          <w:rFonts w:cs="Arial"/>
          <w:b/>
          <w:color w:val="0070C0"/>
          <w:u w:val="single"/>
        </w:rPr>
        <w:t>nombre del representante o apoderado legal</w:t>
      </w:r>
      <w:r w:rsidRPr="000D44C3">
        <w:rPr>
          <w:rFonts w:cs="Arial"/>
        </w:rPr>
        <w:t xml:space="preserve"> como representante</w:t>
      </w:r>
      <w:r>
        <w:rPr>
          <w:rFonts w:cs="Arial"/>
        </w:rPr>
        <w:t xml:space="preserve"> o apoderado legal</w:t>
      </w:r>
      <w:r w:rsidRPr="000D44C3">
        <w:rPr>
          <w:rFonts w:cs="Arial"/>
        </w:rPr>
        <w:t xml:space="preserve"> de la empresa </w:t>
      </w:r>
      <w:r w:rsidRPr="00527404">
        <w:rPr>
          <w:rFonts w:cs="Arial"/>
          <w:b/>
          <w:color w:val="0070C0"/>
          <w:u w:val="single"/>
        </w:rPr>
        <w:t>nombre de la empresa</w:t>
      </w:r>
      <w:r w:rsidRPr="000D44C3">
        <w:rPr>
          <w:rFonts w:cs="Arial"/>
        </w:rPr>
        <w:t xml:space="preserve"> manifiesto </w:t>
      </w:r>
      <w:r w:rsidRPr="0080182D">
        <w:rPr>
          <w:rFonts w:cs="Arial"/>
          <w:b/>
        </w:rPr>
        <w:t>bajo protesta de decir verdad</w:t>
      </w:r>
      <w:r w:rsidRPr="000D44C3">
        <w:rPr>
          <w:rFonts w:cs="Arial"/>
        </w:rPr>
        <w:t xml:space="preserve"> lo siguiente:</w:t>
      </w:r>
    </w:p>
    <w:p w:rsidR="00E97719" w:rsidRDefault="00E97719" w:rsidP="00E97719">
      <w:pPr>
        <w:jc w:val="both"/>
        <w:rPr>
          <w:rFonts w:cs="Arial"/>
        </w:rPr>
      </w:pPr>
    </w:p>
    <w:p w:rsidR="00E97719" w:rsidRPr="00216E52" w:rsidRDefault="00E97719" w:rsidP="00E97719">
      <w:pPr>
        <w:jc w:val="both"/>
        <w:rPr>
          <w:rFonts w:cs="Arial"/>
        </w:rPr>
      </w:pPr>
      <w:r w:rsidRPr="000D44C3">
        <w:rPr>
          <w:rFonts w:cs="Arial"/>
        </w:rPr>
        <w:t xml:space="preserve">Que en </w:t>
      </w:r>
      <w:r>
        <w:rPr>
          <w:rFonts w:cs="Arial"/>
        </w:rPr>
        <w:t>la</w:t>
      </w:r>
      <w:r w:rsidRPr="000D44C3">
        <w:rPr>
          <w:rFonts w:cs="Arial"/>
        </w:rPr>
        <w:t xml:space="preserve"> empresa</w:t>
      </w:r>
      <w:r>
        <w:rPr>
          <w:rFonts w:cs="Arial"/>
        </w:rPr>
        <w:t xml:space="preserve"> que </w:t>
      </w:r>
      <w:r w:rsidRPr="00216E52">
        <w:rPr>
          <w:rFonts w:cs="Arial"/>
        </w:rPr>
        <w:t xml:space="preserve">represento no participan personas físicas o morales inhabilitadas por resolución de la Secretaría de la Función Pública, en los términos de la Ley de Adquisiciones, Arrendamientos y Servicios del Sector Público y su Reglamento. </w:t>
      </w:r>
    </w:p>
    <w:p w:rsidR="00E97719" w:rsidRPr="00216E52" w:rsidRDefault="00E97719" w:rsidP="00E97719">
      <w:pPr>
        <w:jc w:val="both"/>
        <w:rPr>
          <w:rFonts w:cs="Arial"/>
        </w:rPr>
      </w:pPr>
    </w:p>
    <w:p w:rsidR="00E97719" w:rsidRPr="00216E52" w:rsidRDefault="00E97719" w:rsidP="00E97719">
      <w:pPr>
        <w:jc w:val="both"/>
        <w:rPr>
          <w:rFonts w:cs="Arial"/>
        </w:rPr>
      </w:pPr>
      <w:r w:rsidRPr="00216E52">
        <w:rPr>
          <w:rFonts w:cs="Arial"/>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E97719" w:rsidRPr="00216E52" w:rsidRDefault="00E97719" w:rsidP="00E97719">
      <w:pPr>
        <w:jc w:val="both"/>
        <w:rPr>
          <w:rFonts w:cs="Arial"/>
        </w:rPr>
      </w:pPr>
    </w:p>
    <w:p w:rsidR="00E97719" w:rsidRPr="00216E52" w:rsidRDefault="00E97719" w:rsidP="00E97719">
      <w:pPr>
        <w:numPr>
          <w:ilvl w:val="1"/>
          <w:numId w:val="69"/>
        </w:numPr>
        <w:ind w:left="567"/>
        <w:jc w:val="both"/>
        <w:rPr>
          <w:rFonts w:cs="Arial"/>
        </w:rPr>
      </w:pPr>
      <w:r w:rsidRPr="00216E52">
        <w:rPr>
          <w:rFonts w:cs="Arial"/>
        </w:rPr>
        <w:t xml:space="preserve">Que no participan personas físicas o morales que se encuentren inhabilitadas en términos del segundo párrafo de este escrito; </w:t>
      </w:r>
    </w:p>
    <w:p w:rsidR="00E97719" w:rsidRPr="000D44C3" w:rsidRDefault="00E97719" w:rsidP="00E97719">
      <w:pPr>
        <w:ind w:left="567"/>
        <w:jc w:val="both"/>
        <w:rPr>
          <w:rFonts w:cs="Arial"/>
        </w:rPr>
      </w:pPr>
    </w:p>
    <w:p w:rsidR="00E97719" w:rsidRPr="000D44C3" w:rsidRDefault="00E97719" w:rsidP="00E97719">
      <w:pPr>
        <w:numPr>
          <w:ilvl w:val="1"/>
          <w:numId w:val="69"/>
        </w:numPr>
        <w:ind w:left="567"/>
        <w:jc w:val="both"/>
        <w:rPr>
          <w:rFonts w:cs="Arial"/>
        </w:rPr>
      </w:pPr>
      <w:r w:rsidRPr="000D44C3">
        <w:rPr>
          <w:rFonts w:cs="Arial"/>
        </w:rPr>
        <w:t xml:space="preserve">Que en </w:t>
      </w:r>
      <w:r>
        <w:rPr>
          <w:rFonts w:cs="Arial"/>
        </w:rPr>
        <w:t>el</w:t>
      </w:r>
      <w:r w:rsidRPr="000D44C3">
        <w:rPr>
          <w:rFonts w:cs="Arial"/>
        </w:rPr>
        <w:t xml:space="preserve"> capital social</w:t>
      </w:r>
      <w:r>
        <w:rPr>
          <w:rFonts w:cs="Arial"/>
        </w:rPr>
        <w:t xml:space="preserve"> de mi representada</w:t>
      </w:r>
      <w:r w:rsidRPr="000D44C3">
        <w:rPr>
          <w:rFonts w:cs="Arial"/>
        </w:rPr>
        <w:t xml:space="preserve"> </w:t>
      </w:r>
      <w:r>
        <w:rPr>
          <w:rFonts w:cs="Arial"/>
        </w:rPr>
        <w:t xml:space="preserve">no </w:t>
      </w:r>
      <w:r w:rsidRPr="000D44C3">
        <w:rPr>
          <w:rFonts w:cs="Arial"/>
        </w:rPr>
        <w:t>particip</w:t>
      </w:r>
      <w:r>
        <w:rPr>
          <w:rFonts w:cs="Arial"/>
        </w:rPr>
        <w:t>a</w:t>
      </w:r>
      <w:r w:rsidRPr="000D44C3">
        <w:rPr>
          <w:rFonts w:cs="Arial"/>
        </w:rPr>
        <w:t xml:space="preserve">n personas morales en cuyo capital social, a su vez, participen personas físicas o morales que se encuentren inhabilitadas en términos del </w:t>
      </w:r>
      <w:r>
        <w:rPr>
          <w:rFonts w:cs="Arial"/>
        </w:rPr>
        <w:t>segundo</w:t>
      </w:r>
      <w:r w:rsidRPr="000D44C3">
        <w:rPr>
          <w:rFonts w:cs="Arial"/>
        </w:rPr>
        <w:t xml:space="preserve"> párrafo de est</w:t>
      </w:r>
      <w:r>
        <w:rPr>
          <w:rFonts w:cs="Arial"/>
        </w:rPr>
        <w:t>e escrito</w:t>
      </w:r>
      <w:r w:rsidRPr="000D44C3">
        <w:rPr>
          <w:rFonts w:cs="Arial"/>
        </w:rPr>
        <w:t xml:space="preserve">, y </w:t>
      </w:r>
    </w:p>
    <w:p w:rsidR="00E97719" w:rsidRPr="000D44C3" w:rsidRDefault="00E97719" w:rsidP="00E97719">
      <w:pPr>
        <w:ind w:left="567"/>
        <w:jc w:val="both"/>
        <w:rPr>
          <w:rFonts w:cs="Arial"/>
        </w:rPr>
      </w:pPr>
    </w:p>
    <w:p w:rsidR="00E97719" w:rsidRPr="000D44C3" w:rsidRDefault="00E97719" w:rsidP="00E97719">
      <w:pPr>
        <w:numPr>
          <w:ilvl w:val="1"/>
          <w:numId w:val="69"/>
        </w:numPr>
        <w:ind w:left="567"/>
        <w:jc w:val="both"/>
        <w:rPr>
          <w:rFonts w:cs="Arial"/>
        </w:rPr>
      </w:pPr>
      <w:r w:rsidRPr="000D44C3">
        <w:rPr>
          <w:rFonts w:cs="Arial"/>
        </w:rPr>
        <w:t xml:space="preserve">Personas físicas que participen en el capital social de personas morales que se encuentren inhabilitadas. </w:t>
      </w:r>
    </w:p>
    <w:p w:rsidR="00E97719" w:rsidRPr="000D44C3" w:rsidRDefault="00E97719" w:rsidP="00E97719">
      <w:pPr>
        <w:ind w:left="567"/>
        <w:jc w:val="both"/>
        <w:rPr>
          <w:rFonts w:cs="Arial"/>
        </w:rPr>
      </w:pPr>
    </w:p>
    <w:p w:rsidR="00E97719" w:rsidRPr="000D44C3" w:rsidRDefault="00E97719" w:rsidP="00E97719">
      <w:pPr>
        <w:ind w:right="22"/>
        <w:jc w:val="both"/>
        <w:rPr>
          <w:rFonts w:cs="Arial"/>
        </w:rPr>
      </w:pPr>
      <w:r>
        <w:rPr>
          <w:rFonts w:cs="Arial"/>
        </w:rPr>
        <w:t>De igual forma, que mi representada no se</w:t>
      </w:r>
      <w:r w:rsidRPr="000D44C3">
        <w:rPr>
          <w:rFonts w:cs="Arial"/>
        </w:rPr>
        <w:t xml:space="preserve"> encuentr</w:t>
      </w:r>
      <w:r>
        <w:rPr>
          <w:rFonts w:cs="Arial"/>
        </w:rPr>
        <w:t>a</w:t>
      </w:r>
      <w:r w:rsidRPr="000D44C3">
        <w:rPr>
          <w:rFonts w:cs="Arial"/>
        </w:rPr>
        <w:t xml:space="preserve"> dentro de los supuestos de</w:t>
      </w:r>
      <w:r>
        <w:rPr>
          <w:rFonts w:cs="Arial"/>
        </w:rPr>
        <w:t xml:space="preserve"> </w:t>
      </w:r>
      <w:r w:rsidRPr="000D44C3">
        <w:rPr>
          <w:rFonts w:cs="Arial"/>
        </w:rPr>
        <w:t>l</w:t>
      </w:r>
      <w:r>
        <w:rPr>
          <w:rFonts w:cs="Arial"/>
        </w:rPr>
        <w:t>os</w:t>
      </w:r>
      <w:r w:rsidRPr="000D44C3">
        <w:rPr>
          <w:rFonts w:cs="Arial"/>
        </w:rPr>
        <w:t xml:space="preserve"> artículo</w:t>
      </w:r>
      <w:r>
        <w:rPr>
          <w:rFonts w:cs="Arial"/>
        </w:rPr>
        <w:t>s</w:t>
      </w:r>
      <w:r w:rsidRPr="000D44C3">
        <w:rPr>
          <w:rFonts w:cs="Arial"/>
        </w:rPr>
        <w:t xml:space="preserve"> </w:t>
      </w:r>
      <w:r>
        <w:rPr>
          <w:rFonts w:cs="Arial"/>
        </w:rPr>
        <w:t xml:space="preserve">50 y </w:t>
      </w:r>
      <w:r w:rsidRPr="000D44C3">
        <w:rPr>
          <w:rFonts w:cs="Arial"/>
        </w:rPr>
        <w:t>60 de la Ley de Adquisiciones, Arrendamientos y Servicios del Sector P</w:t>
      </w:r>
      <w:r>
        <w:rPr>
          <w:rFonts w:cs="Arial"/>
        </w:rPr>
        <w:t>ú</w:t>
      </w:r>
      <w:r w:rsidRPr="000D44C3">
        <w:rPr>
          <w:rFonts w:cs="Arial"/>
        </w:rPr>
        <w:t>blico</w:t>
      </w:r>
      <w:r>
        <w:rPr>
          <w:rFonts w:cs="Arial"/>
        </w:rPr>
        <w:t>.</w:t>
      </w:r>
    </w:p>
    <w:p w:rsidR="00E97719" w:rsidRPr="000D44C3" w:rsidRDefault="00E97719" w:rsidP="00E97719">
      <w:pPr>
        <w:ind w:right="22"/>
        <w:jc w:val="both"/>
        <w:rPr>
          <w:rFonts w:cs="Arial"/>
        </w:rPr>
      </w:pP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r w:rsidRPr="001A5676">
        <w:rPr>
          <w:rFonts w:cs="Arial"/>
          <w:b/>
          <w:bCs/>
          <w:sz w:val="16"/>
          <w:szCs w:val="16"/>
        </w:rPr>
        <w:t>ATENTAMENTE</w:t>
      </w: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Pr="001A5676" w:rsidRDefault="00665120" w:rsidP="00E97719">
      <w:pPr>
        <w:autoSpaceDE w:val="0"/>
        <w:autoSpaceDN w:val="0"/>
        <w:adjustRightInd w:val="0"/>
        <w:jc w:val="center"/>
        <w:rPr>
          <w:rFonts w:cs="Arial"/>
          <w:b/>
          <w:bCs/>
          <w:sz w:val="16"/>
          <w:szCs w:val="16"/>
        </w:rPr>
      </w:pPr>
      <w:r>
        <w:rPr>
          <w:rFonts w:cs="Arial"/>
          <w:b/>
          <w:bCs/>
          <w:sz w:val="16"/>
          <w:szCs w:val="16"/>
        </w:rPr>
        <w:t>_______________________</w:t>
      </w:r>
      <w:r w:rsidR="00E97719">
        <w:rPr>
          <w:rFonts w:cs="Arial"/>
          <w:b/>
          <w:bCs/>
          <w:sz w:val="16"/>
          <w:szCs w:val="16"/>
        </w:rPr>
        <w:t>_________________</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y firma)</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REPRESENTANTE LEGAL</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DE LA EMPRESA</w:t>
      </w:r>
    </w:p>
    <w:p w:rsidR="00E97719" w:rsidRDefault="00E97719" w:rsidP="00E97719">
      <w:pPr>
        <w:jc w:val="center"/>
        <w:rPr>
          <w:rFonts w:cs="Arial"/>
          <w:b/>
          <w:color w:val="E36C0A"/>
          <w:sz w:val="16"/>
          <w:szCs w:val="16"/>
        </w:rPr>
      </w:pPr>
    </w:p>
    <w:p w:rsidR="00E97719" w:rsidRPr="00680450" w:rsidRDefault="00E97719" w:rsidP="00E97719">
      <w:pPr>
        <w:jc w:val="center"/>
        <w:rPr>
          <w:rFonts w:cs="Arial"/>
          <w:b/>
          <w:color w:val="E36C0A"/>
          <w:sz w:val="16"/>
          <w:szCs w:val="16"/>
        </w:rPr>
      </w:pPr>
    </w:p>
    <w:p w:rsidR="00E97719" w:rsidRPr="00680450" w:rsidRDefault="00E97719" w:rsidP="00E97719">
      <w:pPr>
        <w:jc w:val="center"/>
        <w:rPr>
          <w:rFonts w:cs="Arial"/>
          <w:b/>
          <w:color w:val="E36C0A"/>
          <w:sz w:val="16"/>
          <w:szCs w:val="16"/>
        </w:rPr>
      </w:pPr>
      <w:r w:rsidRPr="00680450">
        <w:rPr>
          <w:rFonts w:cs="Arial"/>
          <w:b/>
          <w:color w:val="E36C0A"/>
          <w:sz w:val="16"/>
          <w:szCs w:val="16"/>
        </w:rPr>
        <w:t>(EL PRESENTE FORMATO DEBERÁ DE PRESENTARSE POR CADA PERSONA FÍSICA Y/O MORAL QUE PARTICIPEN EN LA PRESENTACIÓN DE LA PROPUESTA EN CONJUNTO, DE SER APLICABLE AL CASO)</w:t>
      </w:r>
    </w:p>
    <w:p w:rsidR="00E97719" w:rsidRPr="007534DC" w:rsidRDefault="00E97719" w:rsidP="00E97719">
      <w:pPr>
        <w:jc w:val="both"/>
        <w:rPr>
          <w:rFonts w:cs="Arial"/>
          <w:b/>
          <w:color w:val="FF0000"/>
          <w:sz w:val="22"/>
        </w:rPr>
        <w:sectPr w:rsidR="00E97719" w:rsidRPr="007534DC" w:rsidSect="00274093">
          <w:pgSz w:w="12240" w:h="15840" w:code="1"/>
          <w:pgMar w:top="1412" w:right="1185" w:bottom="1412" w:left="1418" w:header="709" w:footer="709" w:gutter="0"/>
          <w:cols w:space="708"/>
          <w:titlePg/>
          <w:docGrid w:linePitch="360"/>
        </w:sectPr>
      </w:pPr>
      <w:bookmarkStart w:id="41" w:name="_ANEXO_4"/>
      <w:bookmarkEnd w:id="41"/>
    </w:p>
    <w:p w:rsidR="00E97719" w:rsidRPr="009B159C" w:rsidRDefault="00E97719" w:rsidP="00E97719">
      <w:pPr>
        <w:jc w:val="center"/>
        <w:rPr>
          <w:rFonts w:cs="Arial"/>
          <w:b/>
          <w:color w:val="FF0000"/>
          <w:sz w:val="22"/>
          <w:szCs w:val="22"/>
        </w:rPr>
      </w:pPr>
      <w:bookmarkStart w:id="42" w:name="_ANEXO_5"/>
      <w:bookmarkStart w:id="43" w:name="_ANEXO_6"/>
      <w:bookmarkStart w:id="44" w:name="ANEXO7"/>
      <w:bookmarkEnd w:id="42"/>
      <w:bookmarkEnd w:id="43"/>
      <w:r w:rsidRPr="009B159C">
        <w:rPr>
          <w:rFonts w:cs="Arial"/>
          <w:b/>
          <w:color w:val="FF0000"/>
          <w:sz w:val="22"/>
          <w:szCs w:val="22"/>
        </w:rPr>
        <w:lastRenderedPageBreak/>
        <w:t xml:space="preserve">ANEXO </w:t>
      </w:r>
      <w:bookmarkEnd w:id="44"/>
      <w:r w:rsidRPr="009B159C">
        <w:rPr>
          <w:rFonts w:cs="Arial"/>
          <w:b/>
          <w:color w:val="FF0000"/>
          <w:sz w:val="22"/>
          <w:szCs w:val="22"/>
        </w:rPr>
        <w:t>1</w:t>
      </w:r>
      <w:r>
        <w:rPr>
          <w:rFonts w:cs="Arial"/>
          <w:b/>
          <w:color w:val="FF0000"/>
          <w:sz w:val="22"/>
          <w:szCs w:val="22"/>
        </w:rPr>
        <w:t>0</w:t>
      </w:r>
    </w:p>
    <w:p w:rsidR="00E97719" w:rsidRPr="009B159C" w:rsidRDefault="00E97719" w:rsidP="00E97719">
      <w:pPr>
        <w:spacing w:line="0" w:lineRule="atLeast"/>
        <w:jc w:val="center"/>
        <w:rPr>
          <w:rFonts w:cs="Arial"/>
          <w:color w:val="FF0000"/>
        </w:rPr>
      </w:pPr>
      <w:r>
        <w:rPr>
          <w:rFonts w:cs="Arial"/>
          <w:color w:val="FF0000"/>
        </w:rPr>
        <w:t>“</w:t>
      </w:r>
      <w:r w:rsidRPr="009B159C">
        <w:rPr>
          <w:rFonts w:cs="Arial"/>
          <w:color w:val="FF0000"/>
        </w:rPr>
        <w:t>DECLARACIÓN DE INTEGRIDA</w:t>
      </w:r>
      <w:r>
        <w:rPr>
          <w:rFonts w:cs="Arial"/>
          <w:color w:val="FF0000"/>
        </w:rPr>
        <w:t xml:space="preserve">D </w:t>
      </w:r>
    </w:p>
    <w:p w:rsidR="00E97719" w:rsidRDefault="00E97719" w:rsidP="00E97719">
      <w:pPr>
        <w:tabs>
          <w:tab w:val="left" w:pos="851"/>
        </w:tabs>
        <w:jc w:val="center"/>
        <w:rPr>
          <w:rFonts w:cs="Arial"/>
          <w:b/>
          <w:color w:val="FF0000"/>
          <w:szCs w:val="28"/>
        </w:rPr>
      </w:pPr>
    </w:p>
    <w:p w:rsidR="00E97719" w:rsidRDefault="00E97719" w:rsidP="00E97719">
      <w:pPr>
        <w:tabs>
          <w:tab w:val="left" w:pos="851"/>
        </w:tabs>
        <w:jc w:val="center"/>
        <w:rPr>
          <w:rFonts w:cs="Arial"/>
          <w:b/>
          <w:color w:val="FF0000"/>
          <w:szCs w:val="28"/>
        </w:rPr>
      </w:pPr>
    </w:p>
    <w:p w:rsidR="00E97719" w:rsidRPr="00D356FE" w:rsidRDefault="00E97719" w:rsidP="00E97719">
      <w:pPr>
        <w:pStyle w:val="Textoindependiente"/>
        <w:jc w:val="right"/>
      </w:pPr>
      <w:r w:rsidRPr="00D356FE">
        <w:t xml:space="preserve">Población a, __ de______ </w:t>
      </w:r>
      <w:proofErr w:type="spellStart"/>
      <w:r w:rsidRPr="00D356FE">
        <w:t>de</w:t>
      </w:r>
      <w:proofErr w:type="spellEnd"/>
      <w:r w:rsidRPr="00D356FE">
        <w:t xml:space="preserve"> 20__.</w:t>
      </w:r>
    </w:p>
    <w:p w:rsidR="00E97719" w:rsidRDefault="00E97719" w:rsidP="00E97719">
      <w:pPr>
        <w:jc w:val="both"/>
        <w:rPr>
          <w:rFonts w:ascii="Verdana" w:hAnsi="Verdana" w:cs="Arial"/>
          <w:b/>
          <w:szCs w:val="20"/>
          <w:lang w:val="es-ES"/>
        </w:rPr>
      </w:pP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CENTRO DE ENSEÑANZA TÉCNICA INDUSTRIAL</w:t>
      </w:r>
    </w:p>
    <w:p w:rsidR="00E97719" w:rsidRPr="00537730" w:rsidRDefault="00E97719" w:rsidP="00E97719">
      <w:pPr>
        <w:jc w:val="both"/>
        <w:rPr>
          <w:rFonts w:ascii="Verdana" w:hAnsi="Verdana" w:cs="Arial"/>
          <w:b/>
          <w:szCs w:val="20"/>
          <w:lang w:val="es-ES"/>
        </w:rPr>
      </w:pPr>
      <w:r w:rsidRPr="00537730">
        <w:rPr>
          <w:rFonts w:ascii="Verdana" w:hAnsi="Verdana" w:cs="Arial"/>
          <w:b/>
          <w:szCs w:val="20"/>
          <w:lang w:val="es-ES"/>
        </w:rPr>
        <w:t>P R E S E N T E</w:t>
      </w:r>
    </w:p>
    <w:p w:rsidR="00E97719" w:rsidRPr="00B14180" w:rsidRDefault="00E97719" w:rsidP="00E97719">
      <w:pPr>
        <w:ind w:right="22"/>
        <w:jc w:val="right"/>
        <w:rPr>
          <w:rFonts w:cs="Arial"/>
          <w:lang w:val="es-ES"/>
        </w:rPr>
      </w:pPr>
    </w:p>
    <w:p w:rsidR="00E97719" w:rsidRPr="000D44C3" w:rsidRDefault="00E97719" w:rsidP="00E97719">
      <w:pPr>
        <w:ind w:right="22"/>
        <w:jc w:val="right"/>
        <w:rPr>
          <w:rFonts w:cs="Arial"/>
        </w:rPr>
      </w:pPr>
      <w:r w:rsidRPr="000D44C3">
        <w:rPr>
          <w:rFonts w:cs="Arial"/>
        </w:rPr>
        <w:t xml:space="preserve">Licitación Pública </w:t>
      </w:r>
      <w:r>
        <w:rPr>
          <w:rFonts w:cs="Arial"/>
        </w:rPr>
        <w:t>Nacional</w:t>
      </w:r>
      <w:r w:rsidRPr="000D44C3">
        <w:rPr>
          <w:rFonts w:cs="Arial"/>
        </w:rPr>
        <w:t xml:space="preserve">: </w:t>
      </w:r>
      <w:r w:rsidR="00A71F9B" w:rsidRPr="00A71F9B">
        <w:rPr>
          <w:rFonts w:cs="Arial"/>
          <w:b/>
          <w:color w:val="FF0000"/>
        </w:rPr>
        <w:t>LA-011L3P001-E36-2018</w:t>
      </w:r>
    </w:p>
    <w:p w:rsidR="00E97719" w:rsidRPr="000D44C3" w:rsidRDefault="00E97719" w:rsidP="00E97719">
      <w:pPr>
        <w:tabs>
          <w:tab w:val="left" w:pos="851"/>
        </w:tabs>
        <w:autoSpaceDE w:val="0"/>
        <w:autoSpaceDN w:val="0"/>
        <w:adjustRightInd w:val="0"/>
        <w:spacing w:line="0" w:lineRule="atLeast"/>
        <w:rPr>
          <w:rFonts w:cs="Arial"/>
          <w:b/>
          <w:bCs/>
        </w:rPr>
      </w:pPr>
    </w:p>
    <w:p w:rsidR="00E97719" w:rsidRPr="009B159C" w:rsidRDefault="00E97719" w:rsidP="00E97719">
      <w:pPr>
        <w:autoSpaceDE w:val="0"/>
        <w:autoSpaceDN w:val="0"/>
        <w:adjustRightInd w:val="0"/>
        <w:spacing w:line="0" w:lineRule="atLeast"/>
        <w:rPr>
          <w:rFonts w:cs="Arial"/>
        </w:rPr>
      </w:pPr>
    </w:p>
    <w:p w:rsidR="00E97719" w:rsidRPr="009B159C" w:rsidRDefault="00E97719" w:rsidP="00E97719">
      <w:pPr>
        <w:autoSpaceDE w:val="0"/>
        <w:autoSpaceDN w:val="0"/>
        <w:adjustRightInd w:val="0"/>
        <w:spacing w:line="0" w:lineRule="atLeast"/>
        <w:ind w:left="1134" w:right="1275"/>
        <w:jc w:val="both"/>
        <w:rPr>
          <w:rFonts w:cs="Arial"/>
        </w:rPr>
      </w:pPr>
      <w:r w:rsidRPr="009B159C">
        <w:rPr>
          <w:rFonts w:cs="Arial"/>
        </w:rPr>
        <w:t xml:space="preserve">Yo </w:t>
      </w:r>
      <w:r w:rsidRPr="009B159C">
        <w:rPr>
          <w:rFonts w:cs="Arial"/>
          <w:b/>
          <w:color w:val="0070C0"/>
          <w:u w:val="single"/>
        </w:rPr>
        <w:t>nombre del representante legal o persona física</w:t>
      </w:r>
      <w:r w:rsidRPr="009B159C">
        <w:rPr>
          <w:rFonts w:cs="Arial"/>
        </w:rPr>
        <w:t xml:space="preserve"> como representante legal del</w:t>
      </w:r>
      <w:r>
        <w:rPr>
          <w:rFonts w:cs="Arial"/>
        </w:rPr>
        <w:t xml:space="preserve"> licitante</w:t>
      </w:r>
      <w:r w:rsidRPr="009B159C">
        <w:rPr>
          <w:rFonts w:cs="Arial"/>
        </w:rPr>
        <w:t xml:space="preserve"> </w:t>
      </w:r>
      <w:r w:rsidRPr="009B159C">
        <w:rPr>
          <w:rFonts w:cs="Arial"/>
          <w:b/>
          <w:color w:val="0070C0"/>
          <w:u w:val="single"/>
        </w:rPr>
        <w:t>nombre de</w:t>
      </w:r>
      <w:r>
        <w:rPr>
          <w:rFonts w:cs="Arial"/>
          <w:b/>
          <w:color w:val="0070C0"/>
          <w:u w:val="single"/>
        </w:rPr>
        <w:t xml:space="preserve"> la persona física o moral licitante</w:t>
      </w:r>
      <w:r w:rsidRPr="00E431D8">
        <w:rPr>
          <w:rFonts w:cs="Arial"/>
          <w:b/>
          <w:color w:val="0070C0"/>
        </w:rPr>
        <w:t xml:space="preserve"> </w:t>
      </w:r>
      <w:r w:rsidRPr="009B159C">
        <w:rPr>
          <w:rFonts w:cs="Arial"/>
        </w:rPr>
        <w:t xml:space="preserve">manifiesto </w:t>
      </w:r>
      <w:r w:rsidRPr="009B159C">
        <w:rPr>
          <w:rFonts w:cs="Arial"/>
          <w:b/>
        </w:rPr>
        <w:t xml:space="preserve">bajo protesta de decir verdad </w:t>
      </w:r>
      <w:r w:rsidRPr="009B159C">
        <w:rPr>
          <w:rFonts w:cs="Arial"/>
        </w:rPr>
        <w:t>que por mí mismo o a través de interpósita persona me abstendré de adoptar conductas para qu</w:t>
      </w:r>
      <w:r>
        <w:rPr>
          <w:rFonts w:cs="Arial"/>
        </w:rPr>
        <w:t xml:space="preserve">e los servidores públicos de </w:t>
      </w:r>
      <w:r w:rsidRPr="00BC39FB">
        <w:rPr>
          <w:rFonts w:cs="Arial"/>
          <w:b/>
        </w:rPr>
        <w:t>EL CETI”</w:t>
      </w:r>
      <w:r>
        <w:rPr>
          <w:rFonts w:cs="Arial"/>
        </w:rPr>
        <w:t xml:space="preserve"> </w:t>
      </w:r>
      <w:r w:rsidRPr="00216E52">
        <w:rPr>
          <w:rFonts w:cs="Arial"/>
        </w:rPr>
        <w:t>introduzcan o alteren</w:t>
      </w:r>
      <w:r w:rsidRPr="009B159C">
        <w:rPr>
          <w:rFonts w:cs="Arial"/>
        </w:rPr>
        <w:t xml:space="preserve"> las evaluaciones de las </w:t>
      </w:r>
      <w:r>
        <w:rPr>
          <w:rFonts w:cs="Arial"/>
        </w:rPr>
        <w:t>proposiciones</w:t>
      </w:r>
      <w:r w:rsidRPr="009B159C">
        <w:rPr>
          <w:rFonts w:cs="Arial"/>
        </w:rPr>
        <w:t xml:space="preserve">, el resultado del </w:t>
      </w:r>
      <w:r>
        <w:rPr>
          <w:rFonts w:cs="Arial"/>
        </w:rPr>
        <w:t xml:space="preserve">presente </w:t>
      </w:r>
      <w:r w:rsidRPr="009B159C">
        <w:rPr>
          <w:rFonts w:cs="Arial"/>
        </w:rPr>
        <w:t>procedimiento</w:t>
      </w:r>
      <w:r>
        <w:rPr>
          <w:rFonts w:cs="Arial"/>
        </w:rPr>
        <w:t xml:space="preserve"> de contratación</w:t>
      </w:r>
      <w:r w:rsidRPr="009B159C">
        <w:rPr>
          <w:rFonts w:cs="Arial"/>
        </w:rPr>
        <w:t xml:space="preserve"> u otros aspectos que otorguen condiciones más </w:t>
      </w:r>
      <w:r w:rsidR="005053A6">
        <w:rPr>
          <w:rFonts w:cs="Arial"/>
        </w:rPr>
        <w:t>ventajosas</w:t>
      </w:r>
      <w:r>
        <w:rPr>
          <w:rFonts w:cs="Arial"/>
        </w:rPr>
        <w:t xml:space="preserve"> a mi representada</w:t>
      </w:r>
      <w:r w:rsidRPr="009B159C">
        <w:rPr>
          <w:rFonts w:cs="Arial"/>
        </w:rPr>
        <w:t xml:space="preserve"> con relación a los demás </w:t>
      </w:r>
      <w:r>
        <w:rPr>
          <w:rFonts w:cs="Arial"/>
        </w:rPr>
        <w:t>licitantes.</w:t>
      </w:r>
    </w:p>
    <w:p w:rsidR="00E97719" w:rsidRPr="009B159C" w:rsidRDefault="00E97719" w:rsidP="00E97719">
      <w:pPr>
        <w:autoSpaceDE w:val="0"/>
        <w:autoSpaceDN w:val="0"/>
        <w:adjustRightInd w:val="0"/>
        <w:spacing w:line="360" w:lineRule="auto"/>
        <w:rPr>
          <w:rFonts w:cs="Arial"/>
        </w:rPr>
      </w:pPr>
    </w:p>
    <w:p w:rsidR="00E97719" w:rsidRPr="009B159C" w:rsidRDefault="00E97719" w:rsidP="00E97719">
      <w:pPr>
        <w:autoSpaceDE w:val="0"/>
        <w:autoSpaceDN w:val="0"/>
        <w:adjustRightInd w:val="0"/>
        <w:rPr>
          <w:rFonts w:cs="Arial"/>
        </w:rPr>
      </w:pPr>
    </w:p>
    <w:p w:rsidR="00E97719" w:rsidRPr="009B159C" w:rsidRDefault="00E97719" w:rsidP="00E97719">
      <w:pPr>
        <w:autoSpaceDE w:val="0"/>
        <w:autoSpaceDN w:val="0"/>
        <w:adjustRightInd w:val="0"/>
        <w:rPr>
          <w:rFonts w:cs="Arial"/>
        </w:rPr>
      </w:pPr>
    </w:p>
    <w:p w:rsidR="00E97719" w:rsidRDefault="00E97719" w:rsidP="00E97719">
      <w:pPr>
        <w:autoSpaceDE w:val="0"/>
        <w:autoSpaceDN w:val="0"/>
        <w:adjustRightInd w:val="0"/>
        <w:jc w:val="center"/>
        <w:rPr>
          <w:rFonts w:cs="Arial"/>
          <w:b/>
          <w:bCs/>
          <w:sz w:val="16"/>
          <w:szCs w:val="16"/>
        </w:rPr>
      </w:pPr>
      <w:r w:rsidRPr="001A5676">
        <w:rPr>
          <w:rFonts w:cs="Arial"/>
          <w:b/>
          <w:bCs/>
          <w:sz w:val="16"/>
          <w:szCs w:val="16"/>
        </w:rPr>
        <w:t>ATENTAMENTE</w:t>
      </w:r>
    </w:p>
    <w:p w:rsidR="00E97719" w:rsidRDefault="00E97719" w:rsidP="00E97719">
      <w:pPr>
        <w:autoSpaceDE w:val="0"/>
        <w:autoSpaceDN w:val="0"/>
        <w:adjustRightInd w:val="0"/>
        <w:jc w:val="center"/>
        <w:rPr>
          <w:rFonts w:cs="Arial"/>
          <w:b/>
          <w:bCs/>
          <w:sz w:val="16"/>
          <w:szCs w:val="16"/>
        </w:rPr>
      </w:pPr>
    </w:p>
    <w:p w:rsidR="00E97719" w:rsidRDefault="00E97719" w:rsidP="00E97719">
      <w:pPr>
        <w:autoSpaceDE w:val="0"/>
        <w:autoSpaceDN w:val="0"/>
        <w:adjustRightInd w:val="0"/>
        <w:jc w:val="center"/>
        <w:rPr>
          <w:rFonts w:cs="Arial"/>
          <w:b/>
          <w:bCs/>
          <w:sz w:val="16"/>
          <w:szCs w:val="16"/>
        </w:rPr>
      </w:pPr>
    </w:p>
    <w:p w:rsidR="00E97719" w:rsidRPr="001A5676" w:rsidRDefault="00665120" w:rsidP="00E97719">
      <w:pPr>
        <w:autoSpaceDE w:val="0"/>
        <w:autoSpaceDN w:val="0"/>
        <w:adjustRightInd w:val="0"/>
        <w:jc w:val="center"/>
        <w:rPr>
          <w:rFonts w:cs="Arial"/>
          <w:b/>
          <w:bCs/>
          <w:sz w:val="16"/>
          <w:szCs w:val="16"/>
        </w:rPr>
      </w:pPr>
      <w:r>
        <w:rPr>
          <w:rFonts w:cs="Arial"/>
          <w:b/>
          <w:bCs/>
          <w:sz w:val="16"/>
          <w:szCs w:val="16"/>
        </w:rPr>
        <w:t>_______________________</w:t>
      </w:r>
      <w:r w:rsidR="00E97719">
        <w:rPr>
          <w:rFonts w:cs="Arial"/>
          <w:b/>
          <w:bCs/>
          <w:sz w:val="16"/>
          <w:szCs w:val="16"/>
        </w:rPr>
        <w:t>_________________</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y firma)</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REPRESENTANTE LEGAL</w:t>
      </w:r>
    </w:p>
    <w:p w:rsidR="00E97719" w:rsidRPr="001A5676" w:rsidRDefault="00E97719" w:rsidP="00E97719">
      <w:pPr>
        <w:autoSpaceDE w:val="0"/>
        <w:autoSpaceDN w:val="0"/>
        <w:adjustRightInd w:val="0"/>
        <w:jc w:val="center"/>
        <w:rPr>
          <w:rFonts w:cs="Arial"/>
          <w:b/>
          <w:bCs/>
          <w:sz w:val="16"/>
          <w:szCs w:val="16"/>
        </w:rPr>
      </w:pPr>
      <w:r w:rsidRPr="001A5676">
        <w:rPr>
          <w:rFonts w:cs="Arial"/>
          <w:b/>
          <w:bCs/>
          <w:sz w:val="16"/>
          <w:szCs w:val="16"/>
        </w:rPr>
        <w:t>NOMBRE DE LA EMPRESA</w:t>
      </w:r>
    </w:p>
    <w:p w:rsidR="00E97719" w:rsidRDefault="00E97719" w:rsidP="00E97719">
      <w:pPr>
        <w:tabs>
          <w:tab w:val="center" w:pos="4844"/>
          <w:tab w:val="center" w:pos="6210"/>
        </w:tabs>
        <w:autoSpaceDE w:val="0"/>
        <w:autoSpaceDN w:val="0"/>
        <w:adjustRightInd w:val="0"/>
        <w:jc w:val="center"/>
        <w:rPr>
          <w:rFonts w:cs="Arial"/>
          <w:b/>
          <w:color w:val="E36C0A"/>
          <w:sz w:val="16"/>
          <w:szCs w:val="16"/>
        </w:rPr>
      </w:pPr>
    </w:p>
    <w:p w:rsidR="00E97719" w:rsidRDefault="00E97719" w:rsidP="00E97719">
      <w:pPr>
        <w:tabs>
          <w:tab w:val="center" w:pos="4844"/>
          <w:tab w:val="center" w:pos="6210"/>
        </w:tabs>
        <w:autoSpaceDE w:val="0"/>
        <w:autoSpaceDN w:val="0"/>
        <w:adjustRightInd w:val="0"/>
        <w:jc w:val="center"/>
        <w:rPr>
          <w:rFonts w:cs="Arial"/>
          <w:b/>
          <w:color w:val="E36C0A"/>
          <w:sz w:val="16"/>
          <w:szCs w:val="16"/>
        </w:rPr>
      </w:pPr>
    </w:p>
    <w:p w:rsidR="00E97719" w:rsidRDefault="00E97719" w:rsidP="00E97719">
      <w:pPr>
        <w:rPr>
          <w:rFonts w:cs="Arial"/>
          <w:b/>
          <w:color w:val="FF0000"/>
          <w:sz w:val="22"/>
          <w:szCs w:val="22"/>
        </w:rPr>
      </w:pPr>
      <w:r w:rsidRPr="00680450">
        <w:rPr>
          <w:rFonts w:cs="Arial"/>
          <w:b/>
          <w:color w:val="E36C0A"/>
          <w:sz w:val="16"/>
          <w:szCs w:val="16"/>
        </w:rPr>
        <w:t>(EL PRESENTE FORMATO DEBERÁ DE PRESENTARSE POR CADA PERSONA FÍSICA Y/O MORAL QUE PARTICIPEN EN LA PRESENTACIÓN DE LA PROPUESTA EN CONJUNTO, DE SER APLICABLE AL CASO)</w:t>
      </w:r>
    </w:p>
    <w:p w:rsidR="00E97719" w:rsidRDefault="00E97719" w:rsidP="00E97719">
      <w:pPr>
        <w:rPr>
          <w:rFonts w:cs="Arial"/>
          <w:b/>
          <w:color w:val="FF0000"/>
          <w:sz w:val="22"/>
          <w:szCs w:val="22"/>
        </w:rPr>
      </w:pPr>
    </w:p>
    <w:p w:rsidR="00E97719" w:rsidRDefault="00E97719" w:rsidP="00E97719">
      <w:pPr>
        <w:rPr>
          <w:rFonts w:cs="Arial"/>
          <w:b/>
          <w:color w:val="FF0000"/>
          <w:sz w:val="22"/>
          <w:szCs w:val="22"/>
        </w:rPr>
      </w:pPr>
      <w:r>
        <w:rPr>
          <w:rFonts w:cs="Arial"/>
          <w:b/>
          <w:color w:val="FF0000"/>
          <w:sz w:val="22"/>
          <w:szCs w:val="22"/>
        </w:rPr>
        <w:br w:type="page"/>
      </w:r>
    </w:p>
    <w:p w:rsidR="00E97719" w:rsidRPr="00396AFC" w:rsidRDefault="00E97719" w:rsidP="00E97719">
      <w:pPr>
        <w:tabs>
          <w:tab w:val="center" w:pos="4844"/>
          <w:tab w:val="center" w:pos="6210"/>
        </w:tabs>
        <w:autoSpaceDE w:val="0"/>
        <w:autoSpaceDN w:val="0"/>
        <w:adjustRightInd w:val="0"/>
        <w:jc w:val="center"/>
        <w:rPr>
          <w:rFonts w:cs="Arial"/>
          <w:b/>
          <w:color w:val="FF0000"/>
          <w:sz w:val="22"/>
          <w:szCs w:val="22"/>
        </w:rPr>
      </w:pPr>
      <w:bookmarkStart w:id="45" w:name="ANEXO10"/>
      <w:r w:rsidRPr="00396AFC">
        <w:rPr>
          <w:rFonts w:cs="Arial"/>
          <w:b/>
          <w:color w:val="FF0000"/>
          <w:sz w:val="22"/>
          <w:szCs w:val="22"/>
        </w:rPr>
        <w:lastRenderedPageBreak/>
        <w:t xml:space="preserve">ANEXO </w:t>
      </w:r>
      <w:r w:rsidR="00BD53FD">
        <w:rPr>
          <w:rFonts w:cs="Arial"/>
          <w:b/>
          <w:color w:val="FF0000"/>
          <w:sz w:val="22"/>
          <w:szCs w:val="22"/>
        </w:rPr>
        <w:t>11</w:t>
      </w:r>
    </w:p>
    <w:p w:rsidR="00E97719" w:rsidRDefault="00E97719" w:rsidP="00E97719">
      <w:pPr>
        <w:tabs>
          <w:tab w:val="center" w:pos="4844"/>
          <w:tab w:val="center" w:pos="6210"/>
        </w:tabs>
        <w:autoSpaceDE w:val="0"/>
        <w:autoSpaceDN w:val="0"/>
        <w:adjustRightInd w:val="0"/>
        <w:jc w:val="center"/>
        <w:rPr>
          <w:rFonts w:cs="Arial"/>
          <w:color w:val="FF0000"/>
        </w:rPr>
      </w:pPr>
      <w:r w:rsidRPr="00D37F24">
        <w:rPr>
          <w:rFonts w:cs="Arial"/>
          <w:color w:val="FF0000"/>
        </w:rPr>
        <w:t>“</w:t>
      </w:r>
      <w:r>
        <w:rPr>
          <w:rFonts w:cs="Arial"/>
          <w:color w:val="FF0000"/>
        </w:rPr>
        <w:t xml:space="preserve">RESOLUCIÓN MISCELÁNEA FISCAL PARA EL EJERCICIO FISCAL </w:t>
      </w:r>
      <w:r w:rsidR="00DE1834">
        <w:rPr>
          <w:rFonts w:cs="Arial"/>
          <w:color w:val="FF0000"/>
        </w:rPr>
        <w:t>2018</w:t>
      </w:r>
    </w:p>
    <w:p w:rsidR="00E97719" w:rsidRPr="0090429D" w:rsidRDefault="00E97719" w:rsidP="00E97719">
      <w:pPr>
        <w:tabs>
          <w:tab w:val="center" w:pos="4844"/>
          <w:tab w:val="center" w:pos="6210"/>
        </w:tabs>
        <w:autoSpaceDE w:val="0"/>
        <w:autoSpaceDN w:val="0"/>
        <w:adjustRightInd w:val="0"/>
        <w:jc w:val="center"/>
        <w:rPr>
          <w:rFonts w:cs="Arial"/>
          <w:b/>
          <w:bCs/>
        </w:rPr>
      </w:pPr>
      <w:r>
        <w:rPr>
          <w:rFonts w:cs="Arial"/>
          <w:color w:val="FF0000"/>
        </w:rPr>
        <w:t xml:space="preserve"> (</w:t>
      </w:r>
      <w:r w:rsidRPr="00D37F24">
        <w:rPr>
          <w:rFonts w:cs="Arial"/>
          <w:color w:val="FF0000"/>
        </w:rPr>
        <w:t>ARTÍCULO 32-D</w:t>
      </w:r>
      <w:r>
        <w:rPr>
          <w:rFonts w:cs="Arial"/>
          <w:color w:val="FF0000"/>
        </w:rPr>
        <w:t xml:space="preserve"> DEL CFF)</w:t>
      </w:r>
      <w:r w:rsidRPr="00D37F24">
        <w:rPr>
          <w:rFonts w:cs="Arial"/>
          <w:color w:val="FF0000"/>
        </w:rPr>
        <w:t>”</w:t>
      </w:r>
      <w:r>
        <w:rPr>
          <w:rFonts w:cs="Arial"/>
          <w:b/>
          <w:bCs/>
        </w:rPr>
        <w:t xml:space="preserve"> </w:t>
      </w:r>
    </w:p>
    <w:p w:rsidR="00E97719" w:rsidRPr="00405208" w:rsidRDefault="00E97719" w:rsidP="00E97719">
      <w:pPr>
        <w:pStyle w:val="Default"/>
        <w:jc w:val="center"/>
        <w:rPr>
          <w:sz w:val="18"/>
          <w:szCs w:val="18"/>
        </w:rPr>
      </w:pPr>
    </w:p>
    <w:p w:rsidR="00E97719" w:rsidRPr="00405208" w:rsidRDefault="00E97719" w:rsidP="00E97719">
      <w:pPr>
        <w:pStyle w:val="Default"/>
        <w:jc w:val="both"/>
        <w:rPr>
          <w:b/>
          <w:bCs/>
          <w:sz w:val="18"/>
          <w:szCs w:val="18"/>
        </w:rPr>
      </w:pPr>
      <w:r w:rsidRPr="00405208">
        <w:rPr>
          <w:b/>
          <w:bCs/>
          <w:sz w:val="18"/>
          <w:szCs w:val="18"/>
        </w:rPr>
        <w:t xml:space="preserve">Procedimiento que debe observarse para contrataciones con la Federación y entidades federativas </w:t>
      </w:r>
    </w:p>
    <w:p w:rsidR="00E97719" w:rsidRPr="00405208" w:rsidRDefault="00E97719" w:rsidP="00E97719">
      <w:pPr>
        <w:pStyle w:val="Default"/>
        <w:jc w:val="both"/>
        <w:rPr>
          <w:sz w:val="18"/>
          <w:szCs w:val="18"/>
        </w:rPr>
      </w:pPr>
    </w:p>
    <w:p w:rsidR="00E97719" w:rsidRDefault="00E97719" w:rsidP="00E97719">
      <w:pPr>
        <w:jc w:val="both"/>
        <w:rPr>
          <w:rFonts w:cs="Arial"/>
          <w:color w:val="2F2F2F"/>
          <w:sz w:val="18"/>
          <w:szCs w:val="18"/>
          <w:lang w:eastAsia="es-MX"/>
        </w:rPr>
      </w:pPr>
      <w:r>
        <w:rPr>
          <w:rFonts w:cs="Arial"/>
          <w:b/>
          <w:bCs/>
          <w:color w:val="2F2F2F"/>
          <w:sz w:val="18"/>
          <w:szCs w:val="18"/>
          <w:lang w:eastAsia="es-MX"/>
        </w:rPr>
        <w:t>2.1.27.</w:t>
      </w:r>
      <w:r>
        <w:rPr>
          <w:rFonts w:cs="Arial"/>
          <w:color w:val="2F2F2F"/>
          <w:lang w:eastAsia="es-MX"/>
        </w:rPr>
        <w:t xml:space="preserve"> </w:t>
      </w:r>
      <w:r>
        <w:rPr>
          <w:rFonts w:cs="Arial"/>
          <w:color w:val="2F2F2F"/>
          <w:sz w:val="18"/>
          <w:szCs w:val="18"/>
          <w:lang w:eastAsia="es-MX"/>
        </w:rPr>
        <w:t xml:space="preserve">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w:t>
      </w:r>
      <w:r w:rsidR="00BD3324">
        <w:rPr>
          <w:rFonts w:cs="Arial"/>
          <w:color w:val="2F2F2F"/>
          <w:sz w:val="18"/>
          <w:szCs w:val="18"/>
          <w:lang w:eastAsia="es-MX"/>
        </w:rPr>
        <w:t>servicios</w:t>
      </w:r>
      <w:r>
        <w:rPr>
          <w:rFonts w:cs="Arial"/>
          <w:color w:val="2F2F2F"/>
          <w:sz w:val="18"/>
          <w:szCs w:val="18"/>
          <w:lang w:eastAsia="es-MX"/>
        </w:rPr>
        <w:t>,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E97719" w:rsidRDefault="00E97719" w:rsidP="00E97719">
      <w:pPr>
        <w:jc w:val="both"/>
        <w:rPr>
          <w:rFonts w:cs="Arial"/>
          <w:color w:val="2F2F2F"/>
          <w:sz w:val="18"/>
          <w:szCs w:val="18"/>
          <w:lang w:eastAsia="es-MX"/>
        </w:rPr>
      </w:pPr>
      <w:r>
        <w:rPr>
          <w:rFonts w:cs="Arial"/>
          <w:color w:val="2F2F2F"/>
          <w:lang w:eastAsia="es-MX"/>
        </w:rPr>
        <w:t>       </w:t>
      </w:r>
      <w:r>
        <w:rPr>
          <w:rFonts w:cs="Arial"/>
          <w:color w:val="2F2F2F"/>
          <w:sz w:val="18"/>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2.1.35.</w:t>
      </w:r>
    </w:p>
    <w:p w:rsidR="00E97719" w:rsidRDefault="00E97719" w:rsidP="00E97719">
      <w:pPr>
        <w:jc w:val="both"/>
        <w:rPr>
          <w:rFonts w:cs="Arial"/>
          <w:color w:val="2F2F2F"/>
          <w:sz w:val="18"/>
          <w:szCs w:val="18"/>
          <w:lang w:eastAsia="es-MX"/>
        </w:rPr>
      </w:pPr>
      <w:r>
        <w:rPr>
          <w:rFonts w:cs="Arial"/>
          <w:color w:val="2F2F2F"/>
          <w:lang w:eastAsia="es-MX"/>
        </w:rPr>
        <w:t>       </w:t>
      </w:r>
      <w:r>
        <w:rPr>
          <w:rFonts w:cs="Arial"/>
          <w:color w:val="2F2F2F"/>
          <w:sz w:val="18"/>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E97719" w:rsidRDefault="00E97719" w:rsidP="00E97719">
      <w:pPr>
        <w:jc w:val="both"/>
        <w:rPr>
          <w:rFonts w:cs="Arial"/>
          <w:color w:val="2F2F2F"/>
          <w:sz w:val="18"/>
          <w:szCs w:val="18"/>
          <w:lang w:eastAsia="es-MX"/>
        </w:rPr>
      </w:pPr>
      <w:r>
        <w:rPr>
          <w:rFonts w:cs="Arial"/>
          <w:color w:val="2F2F2F"/>
          <w:lang w:eastAsia="es-MX"/>
        </w:rPr>
        <w:t>       </w:t>
      </w:r>
      <w:r>
        <w:rPr>
          <w:rFonts w:cs="Arial"/>
          <w:color w:val="2F2F2F"/>
          <w:sz w:val="18"/>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E97719" w:rsidRDefault="00E97719" w:rsidP="00E97719">
      <w:pPr>
        <w:jc w:val="both"/>
        <w:rPr>
          <w:rFonts w:cs="Arial"/>
          <w:color w:val="2F2F2F"/>
          <w:sz w:val="18"/>
          <w:szCs w:val="18"/>
          <w:lang w:eastAsia="es-MX"/>
        </w:rPr>
      </w:pPr>
      <w:r>
        <w:rPr>
          <w:rFonts w:cs="Arial"/>
          <w:color w:val="2F2F2F"/>
          <w:lang w:eastAsia="es-MX"/>
        </w:rPr>
        <w:t>       </w:t>
      </w:r>
      <w:r>
        <w:rPr>
          <w:rFonts w:cs="Arial"/>
          <w:color w:val="2F2F2F"/>
          <w:sz w:val="18"/>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Pr="008411B0">
        <w:rPr>
          <w:rFonts w:cs="Arial"/>
          <w:b/>
          <w:color w:val="2F2F2F"/>
          <w:sz w:val="18"/>
          <w:szCs w:val="18"/>
          <w:lang w:eastAsia="es-MX"/>
        </w:rPr>
        <w:t>“EL CETI”</w:t>
      </w:r>
      <w:r>
        <w:rPr>
          <w:rFonts w:cs="Arial"/>
          <w:color w:val="2F2F2F"/>
          <w:sz w:val="18"/>
          <w:szCs w:val="18"/>
          <w:lang w:eastAsia="es-MX"/>
        </w:rPr>
        <w:t xml:space="preserve"> convocante, la que gestionará la emisión de la opinión ante la ALSC más cercana a su domicilio.</w:t>
      </w:r>
    </w:p>
    <w:p w:rsidR="00E97719" w:rsidRDefault="00E97719" w:rsidP="00E97719">
      <w:pPr>
        <w:jc w:val="both"/>
        <w:rPr>
          <w:rFonts w:cs="Arial"/>
          <w:i/>
          <w:iCs/>
          <w:color w:val="2F2F2F"/>
          <w:sz w:val="18"/>
          <w:szCs w:val="18"/>
          <w:lang w:eastAsia="es-MX"/>
        </w:rPr>
      </w:pPr>
      <w:r>
        <w:rPr>
          <w:rFonts w:cs="Arial"/>
          <w:color w:val="2F2F2F"/>
          <w:lang w:eastAsia="es-MX"/>
        </w:rPr>
        <w:t>       </w:t>
      </w:r>
      <w:r>
        <w:rPr>
          <w:rFonts w:cs="Arial"/>
          <w:i/>
          <w:iCs/>
          <w:color w:val="2F2F2F"/>
          <w:sz w:val="18"/>
          <w:szCs w:val="18"/>
          <w:lang w:eastAsia="es-MX"/>
        </w:rPr>
        <w:t>CFF 32-D, 66, 66-A, 141, RMF 2015 2.1.35.</w:t>
      </w:r>
    </w:p>
    <w:p w:rsidR="00E97719" w:rsidRDefault="00E97719" w:rsidP="00E97719">
      <w:pPr>
        <w:jc w:val="both"/>
        <w:rPr>
          <w:rFonts w:cs="Arial"/>
          <w:color w:val="2F2F2F"/>
          <w:sz w:val="18"/>
          <w:szCs w:val="18"/>
          <w:lang w:eastAsia="es-MX"/>
        </w:rPr>
      </w:pPr>
    </w:p>
    <w:p w:rsidR="00E97719" w:rsidRDefault="00E97719" w:rsidP="00E97719">
      <w:pPr>
        <w:jc w:val="both"/>
        <w:rPr>
          <w:rFonts w:cs="Arial"/>
          <w:b/>
          <w:bCs/>
          <w:color w:val="2F2F2F"/>
          <w:sz w:val="18"/>
          <w:szCs w:val="18"/>
          <w:lang w:eastAsia="es-MX"/>
        </w:rPr>
      </w:pPr>
      <w:r>
        <w:rPr>
          <w:rFonts w:cs="Arial"/>
          <w:color w:val="2F2F2F"/>
          <w:lang w:eastAsia="es-MX"/>
        </w:rPr>
        <w:t>       </w:t>
      </w:r>
      <w:r>
        <w:rPr>
          <w:rFonts w:cs="Arial"/>
          <w:b/>
          <w:bCs/>
          <w:color w:val="2F2F2F"/>
          <w:sz w:val="18"/>
          <w:szCs w:val="18"/>
          <w:lang w:eastAsia="es-MX"/>
        </w:rPr>
        <w:t>Opción para obtener la opinión del cumplimiento de obligaciones fiscales en dependencias gubernamentales.</w:t>
      </w:r>
    </w:p>
    <w:p w:rsidR="00E97719" w:rsidRDefault="00E97719" w:rsidP="00E97719">
      <w:pPr>
        <w:jc w:val="both"/>
        <w:rPr>
          <w:rFonts w:cs="Arial"/>
          <w:color w:val="2F2F2F"/>
          <w:sz w:val="18"/>
          <w:szCs w:val="18"/>
          <w:lang w:eastAsia="es-MX"/>
        </w:rPr>
      </w:pPr>
    </w:p>
    <w:p w:rsidR="00E97719" w:rsidRDefault="00E97719" w:rsidP="00E97719">
      <w:pPr>
        <w:jc w:val="both"/>
        <w:rPr>
          <w:rFonts w:cs="Arial"/>
          <w:color w:val="2F2F2F"/>
          <w:sz w:val="18"/>
          <w:szCs w:val="18"/>
          <w:lang w:eastAsia="es-MX"/>
        </w:rPr>
      </w:pPr>
      <w:r>
        <w:rPr>
          <w:rFonts w:cs="Arial"/>
          <w:b/>
          <w:bCs/>
          <w:color w:val="2F2F2F"/>
          <w:sz w:val="18"/>
          <w:szCs w:val="18"/>
          <w:lang w:eastAsia="es-MX"/>
        </w:rPr>
        <w:t>2.1.28.</w:t>
      </w:r>
      <w:r>
        <w:rPr>
          <w:rFonts w:cs="Arial"/>
          <w:color w:val="2F2F2F"/>
          <w:lang w:eastAsia="es-MX"/>
        </w:rPr>
        <w:t>          </w:t>
      </w:r>
      <w:r>
        <w:rPr>
          <w:rFonts w:cs="Arial"/>
          <w:color w:val="2F2F2F"/>
          <w:sz w:val="18"/>
          <w:szCs w:val="18"/>
          <w:lang w:eastAsia="es-MX"/>
        </w:rPr>
        <w:t>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E97719" w:rsidRDefault="00E97719" w:rsidP="00E97719">
      <w:pPr>
        <w:jc w:val="both"/>
        <w:rPr>
          <w:rFonts w:cs="Arial"/>
          <w:color w:val="2F2F2F"/>
          <w:sz w:val="18"/>
          <w:szCs w:val="18"/>
          <w:lang w:eastAsia="es-MX"/>
        </w:rPr>
      </w:pPr>
      <w:r>
        <w:rPr>
          <w:rFonts w:cs="Arial"/>
          <w:color w:val="2F2F2F"/>
          <w:lang w:eastAsia="es-MX"/>
        </w:rPr>
        <w:t>       </w:t>
      </w:r>
      <w:r>
        <w:rPr>
          <w:rFonts w:cs="Arial"/>
          <w:color w:val="2F2F2F"/>
          <w:sz w:val="18"/>
          <w:szCs w:val="18"/>
          <w:lang w:eastAsia="es-MX"/>
        </w:rPr>
        <w:t>Los empleados de las dependencias encargados de consultar la opinión del cumplimiento, lo efectuarán escaneando el código de barras bidimensional contenido en la cédula de identificación fiscal que para tales efectos proporcionen los contribuyentes.</w:t>
      </w:r>
    </w:p>
    <w:p w:rsidR="00E97719" w:rsidRDefault="00E97719" w:rsidP="00E97719">
      <w:pPr>
        <w:jc w:val="both"/>
        <w:rPr>
          <w:rFonts w:cs="Arial"/>
          <w:color w:val="2F2F2F"/>
          <w:sz w:val="18"/>
          <w:szCs w:val="18"/>
          <w:lang w:eastAsia="es-MX"/>
        </w:rPr>
      </w:pPr>
      <w:r>
        <w:rPr>
          <w:rFonts w:cs="Arial"/>
          <w:color w:val="2F2F2F"/>
          <w:lang w:eastAsia="es-MX"/>
        </w:rPr>
        <w:t>       </w:t>
      </w:r>
      <w:r>
        <w:rPr>
          <w:rFonts w:cs="Arial"/>
          <w:color w:val="2F2F2F"/>
          <w:sz w:val="18"/>
          <w:szCs w:val="18"/>
          <w:lang w:eastAsia="es-MX"/>
        </w:rPr>
        <w:t>Las dependencias que presten dicho servicio, serán publicadas en la página de Internet del SAT y deberán implementar las medidas necesarias para salvaguardar la confidencialidad de la información a la que tendrán acceso sus empleados.</w:t>
      </w:r>
    </w:p>
    <w:p w:rsidR="00E97719" w:rsidRDefault="00E97719" w:rsidP="00E97719">
      <w:pPr>
        <w:jc w:val="both"/>
        <w:rPr>
          <w:rFonts w:cs="Arial"/>
          <w:color w:val="2F2F2F"/>
          <w:sz w:val="18"/>
          <w:szCs w:val="18"/>
          <w:lang w:eastAsia="es-MX"/>
        </w:rPr>
      </w:pPr>
      <w:r>
        <w:rPr>
          <w:rFonts w:cs="Arial"/>
          <w:color w:val="2F2F2F"/>
          <w:sz w:val="18"/>
          <w:szCs w:val="18"/>
          <w:lang w:eastAsia="es-MX"/>
        </w:rPr>
        <w:t> </w:t>
      </w:r>
    </w:p>
    <w:p w:rsidR="00E97719" w:rsidRDefault="00E97719" w:rsidP="00E97719">
      <w:pPr>
        <w:jc w:val="both"/>
        <w:rPr>
          <w:rFonts w:cs="Arial"/>
          <w:color w:val="2F2F2F"/>
          <w:sz w:val="18"/>
          <w:szCs w:val="18"/>
          <w:lang w:eastAsia="es-MX"/>
        </w:rPr>
      </w:pPr>
      <w:r>
        <w:rPr>
          <w:rFonts w:cs="Arial"/>
          <w:color w:val="2F2F2F"/>
          <w:lang w:eastAsia="es-MX"/>
        </w:rPr>
        <w:t>       </w:t>
      </w:r>
      <w:r>
        <w:rPr>
          <w:rFonts w:cs="Arial"/>
          <w:i/>
          <w:iCs/>
          <w:color w:val="2F2F2F"/>
          <w:sz w:val="18"/>
          <w:szCs w:val="18"/>
          <w:lang w:eastAsia="es-MX"/>
        </w:rPr>
        <w:t>CFF 32-D</w:t>
      </w:r>
    </w:p>
    <w:p w:rsidR="00E97719" w:rsidRDefault="00E97719" w:rsidP="00E97719">
      <w:pPr>
        <w:jc w:val="center"/>
        <w:rPr>
          <w:b/>
          <w:color w:val="FF0000"/>
          <w:sz w:val="22"/>
          <w:szCs w:val="22"/>
        </w:rPr>
      </w:pPr>
    </w:p>
    <w:p w:rsidR="00E97719" w:rsidRDefault="00E97719" w:rsidP="00E97719">
      <w:pPr>
        <w:jc w:val="center"/>
        <w:rPr>
          <w:b/>
          <w:color w:val="FF0000"/>
          <w:sz w:val="22"/>
          <w:szCs w:val="22"/>
        </w:rPr>
      </w:pPr>
    </w:p>
    <w:p w:rsidR="00A64D6C" w:rsidRDefault="00A64D6C" w:rsidP="00E97719">
      <w:pPr>
        <w:jc w:val="center"/>
        <w:rPr>
          <w:b/>
          <w:color w:val="FF0000"/>
          <w:sz w:val="22"/>
          <w:szCs w:val="22"/>
        </w:rPr>
      </w:pPr>
    </w:p>
    <w:p w:rsidR="00A64D6C" w:rsidRDefault="00A64D6C" w:rsidP="00E97719">
      <w:pPr>
        <w:jc w:val="center"/>
        <w:rPr>
          <w:b/>
          <w:color w:val="FF0000"/>
          <w:sz w:val="22"/>
          <w:szCs w:val="22"/>
        </w:rPr>
      </w:pPr>
    </w:p>
    <w:p w:rsidR="00A64D6C" w:rsidRDefault="00A64D6C" w:rsidP="00E97719">
      <w:pPr>
        <w:jc w:val="center"/>
        <w:rPr>
          <w:b/>
          <w:color w:val="FF0000"/>
          <w:sz w:val="22"/>
          <w:szCs w:val="22"/>
        </w:rPr>
      </w:pPr>
    </w:p>
    <w:p w:rsidR="00A64D6C" w:rsidRDefault="00A64D6C" w:rsidP="00E97719">
      <w:pPr>
        <w:jc w:val="center"/>
        <w:rPr>
          <w:b/>
          <w:color w:val="FF0000"/>
          <w:sz w:val="22"/>
          <w:szCs w:val="22"/>
        </w:rPr>
      </w:pPr>
    </w:p>
    <w:p w:rsidR="005440FF" w:rsidRDefault="005440FF" w:rsidP="00E97719">
      <w:pPr>
        <w:jc w:val="center"/>
        <w:rPr>
          <w:b/>
          <w:color w:val="FF0000"/>
          <w:sz w:val="22"/>
          <w:szCs w:val="22"/>
        </w:rPr>
      </w:pPr>
    </w:p>
    <w:p w:rsidR="005440FF" w:rsidRDefault="005440FF" w:rsidP="00E97719">
      <w:pPr>
        <w:jc w:val="center"/>
        <w:rPr>
          <w:b/>
          <w:color w:val="FF0000"/>
          <w:sz w:val="22"/>
          <w:szCs w:val="22"/>
        </w:rPr>
      </w:pPr>
    </w:p>
    <w:p w:rsidR="00A64D6C" w:rsidRDefault="00A64D6C" w:rsidP="00E97719">
      <w:pPr>
        <w:jc w:val="center"/>
        <w:rPr>
          <w:b/>
          <w:color w:val="FF0000"/>
          <w:sz w:val="22"/>
          <w:szCs w:val="22"/>
        </w:rPr>
      </w:pPr>
    </w:p>
    <w:p w:rsidR="00E97719" w:rsidRPr="00936007" w:rsidRDefault="00E97719" w:rsidP="00E97719">
      <w:pPr>
        <w:jc w:val="center"/>
        <w:rPr>
          <w:color w:val="FF0000"/>
          <w:szCs w:val="22"/>
        </w:rPr>
      </w:pPr>
      <w:r w:rsidRPr="00936007">
        <w:rPr>
          <w:b/>
          <w:color w:val="FF0000"/>
          <w:szCs w:val="22"/>
        </w:rPr>
        <w:t>ANEXO 1</w:t>
      </w:r>
      <w:bookmarkEnd w:id="45"/>
      <w:r w:rsidR="00BD53FD">
        <w:rPr>
          <w:b/>
          <w:color w:val="FF0000"/>
          <w:szCs w:val="22"/>
        </w:rPr>
        <w:t>2</w:t>
      </w:r>
    </w:p>
    <w:p w:rsidR="00E97719" w:rsidRPr="00936007" w:rsidRDefault="00E97719" w:rsidP="00E97719">
      <w:pPr>
        <w:jc w:val="center"/>
        <w:rPr>
          <w:rFonts w:cs="Arial"/>
          <w:bCs/>
          <w:color w:val="FF0000"/>
          <w:sz w:val="18"/>
        </w:rPr>
      </w:pPr>
      <w:r w:rsidRPr="00936007">
        <w:rPr>
          <w:rFonts w:cs="Arial"/>
          <w:bCs/>
          <w:color w:val="FF0000"/>
          <w:sz w:val="18"/>
        </w:rPr>
        <w:t xml:space="preserve">“DECLARACIÓN DE DISCAPACIDAD </w:t>
      </w:r>
    </w:p>
    <w:p w:rsidR="00E97719" w:rsidRPr="00936007" w:rsidRDefault="00E97719" w:rsidP="00E97719">
      <w:pPr>
        <w:tabs>
          <w:tab w:val="left" w:pos="851"/>
        </w:tabs>
        <w:jc w:val="center"/>
        <w:rPr>
          <w:rFonts w:cs="Arial"/>
          <w:b/>
          <w:color w:val="FF0000"/>
          <w:sz w:val="18"/>
          <w:szCs w:val="28"/>
        </w:rPr>
      </w:pPr>
    </w:p>
    <w:p w:rsidR="00E97719" w:rsidRPr="00936007" w:rsidRDefault="00E97719" w:rsidP="00E97719">
      <w:pPr>
        <w:pStyle w:val="Textoindependiente"/>
        <w:jc w:val="right"/>
        <w:rPr>
          <w:sz w:val="22"/>
        </w:rPr>
      </w:pPr>
      <w:r w:rsidRPr="00936007">
        <w:rPr>
          <w:sz w:val="22"/>
        </w:rPr>
        <w:t xml:space="preserve">Población a, __ de______ </w:t>
      </w:r>
      <w:proofErr w:type="spellStart"/>
      <w:r w:rsidRPr="00936007">
        <w:rPr>
          <w:sz w:val="22"/>
        </w:rPr>
        <w:t>de</w:t>
      </w:r>
      <w:proofErr w:type="spellEnd"/>
      <w:r w:rsidRPr="00936007">
        <w:rPr>
          <w:sz w:val="22"/>
        </w:rPr>
        <w:t xml:space="preserve"> 20__.</w:t>
      </w:r>
    </w:p>
    <w:p w:rsidR="00E97719" w:rsidRPr="00936007" w:rsidRDefault="00E97719" w:rsidP="00E97719">
      <w:pPr>
        <w:jc w:val="both"/>
        <w:rPr>
          <w:rFonts w:ascii="Verdana" w:hAnsi="Verdana" w:cs="Arial"/>
          <w:b/>
          <w:sz w:val="18"/>
          <w:szCs w:val="20"/>
          <w:lang w:val="es-ES"/>
        </w:rPr>
      </w:pPr>
    </w:p>
    <w:p w:rsidR="00E97719" w:rsidRPr="00936007" w:rsidRDefault="00E97719" w:rsidP="00E97719">
      <w:pPr>
        <w:jc w:val="both"/>
        <w:rPr>
          <w:rFonts w:ascii="Verdana" w:hAnsi="Verdana" w:cs="Arial"/>
          <w:b/>
          <w:sz w:val="18"/>
          <w:szCs w:val="20"/>
          <w:lang w:val="es-ES"/>
        </w:rPr>
      </w:pPr>
      <w:r w:rsidRPr="00936007">
        <w:rPr>
          <w:rFonts w:ascii="Verdana" w:hAnsi="Verdana" w:cs="Arial"/>
          <w:b/>
          <w:sz w:val="18"/>
          <w:szCs w:val="20"/>
          <w:lang w:val="es-ES"/>
        </w:rPr>
        <w:t>CENTRO DE ENSEÑANZA TÉCNICA INDUSTRIAL</w:t>
      </w:r>
    </w:p>
    <w:p w:rsidR="00E97719" w:rsidRPr="00936007" w:rsidRDefault="00E97719" w:rsidP="00E97719">
      <w:pPr>
        <w:jc w:val="both"/>
        <w:rPr>
          <w:rFonts w:ascii="Verdana" w:hAnsi="Verdana" w:cs="Arial"/>
          <w:b/>
          <w:sz w:val="18"/>
          <w:szCs w:val="20"/>
          <w:lang w:val="es-ES"/>
        </w:rPr>
      </w:pPr>
      <w:r w:rsidRPr="00936007">
        <w:rPr>
          <w:rFonts w:ascii="Verdana" w:hAnsi="Verdana" w:cs="Arial"/>
          <w:b/>
          <w:sz w:val="18"/>
          <w:szCs w:val="20"/>
          <w:lang w:val="es-ES"/>
        </w:rPr>
        <w:t>P R E S E N T E</w:t>
      </w:r>
    </w:p>
    <w:p w:rsidR="00E97719" w:rsidRPr="00936007" w:rsidRDefault="00E97719" w:rsidP="00E97719">
      <w:pPr>
        <w:jc w:val="both"/>
        <w:rPr>
          <w:rFonts w:cs="Arial"/>
          <w:sz w:val="18"/>
          <w:lang w:val="es-ES"/>
        </w:rPr>
      </w:pPr>
    </w:p>
    <w:p w:rsidR="00E97719" w:rsidRPr="00936007" w:rsidRDefault="00E97719" w:rsidP="00E97719">
      <w:pPr>
        <w:jc w:val="center"/>
        <w:rPr>
          <w:rFonts w:cs="Arial"/>
          <w:b/>
          <w:color w:val="E36C0A"/>
          <w:sz w:val="18"/>
        </w:rPr>
      </w:pPr>
      <w:r w:rsidRPr="00936007">
        <w:rPr>
          <w:rFonts w:cs="Arial"/>
          <w:b/>
          <w:color w:val="E36C0A"/>
          <w:sz w:val="18"/>
        </w:rPr>
        <w:t>PERSONA FÍSICA</w:t>
      </w:r>
    </w:p>
    <w:p w:rsidR="00E97719" w:rsidRPr="00936007" w:rsidRDefault="00E97719" w:rsidP="00E97719">
      <w:pPr>
        <w:jc w:val="both"/>
        <w:rPr>
          <w:rFonts w:cs="Arial"/>
          <w:sz w:val="18"/>
        </w:rPr>
      </w:pPr>
      <w:r w:rsidRPr="00936007">
        <w:rPr>
          <w:rFonts w:cs="Arial"/>
          <w:smallCaps/>
          <w:sz w:val="18"/>
        </w:rPr>
        <w:t>N</w:t>
      </w:r>
      <w:r w:rsidRPr="00936007">
        <w:rPr>
          <w:rFonts w:cs="Arial"/>
          <w:sz w:val="18"/>
        </w:rPr>
        <w:t xml:space="preserve">ombre </w:t>
      </w:r>
      <w:r w:rsidR="00665120">
        <w:rPr>
          <w:rFonts w:cs="Arial"/>
          <w:sz w:val="18"/>
        </w:rPr>
        <w:t>_______________________</w:t>
      </w:r>
      <w:r w:rsidR="00D538EC">
        <w:rPr>
          <w:rFonts w:cs="Arial"/>
          <w:sz w:val="18"/>
        </w:rPr>
        <w:t xml:space="preserve"> </w:t>
      </w:r>
      <w:r w:rsidRPr="00936007">
        <w:rPr>
          <w:rFonts w:cs="Arial"/>
          <w:sz w:val="18"/>
        </w:rPr>
        <w:t xml:space="preserve">_________________, con RFC________________, con domicilio en: </w:t>
      </w:r>
      <w:r w:rsidR="00665120">
        <w:rPr>
          <w:rFonts w:cs="Arial"/>
          <w:sz w:val="18"/>
        </w:rPr>
        <w:t>_______________________</w:t>
      </w:r>
      <w:r w:rsidR="00D538EC">
        <w:rPr>
          <w:rFonts w:cs="Arial"/>
          <w:sz w:val="18"/>
        </w:rPr>
        <w:t xml:space="preserve"> </w:t>
      </w:r>
      <w:r w:rsidRPr="00936007">
        <w:rPr>
          <w:rFonts w:cs="Arial"/>
          <w:sz w:val="18"/>
        </w:rPr>
        <w:t xml:space="preserve">________________, declaro </w:t>
      </w:r>
      <w:r w:rsidRPr="00936007">
        <w:rPr>
          <w:rFonts w:cs="Arial"/>
          <w:b/>
          <w:sz w:val="18"/>
        </w:rPr>
        <w:t xml:space="preserve">bajo protesta de decir verdad </w:t>
      </w:r>
      <w:r w:rsidRPr="00936007">
        <w:rPr>
          <w:rFonts w:cs="Arial"/>
          <w:sz w:val="18"/>
        </w:rPr>
        <w:t>que soy discapacitado y tengo más de seis meses registrado en el régimen obligatorio del Instituto Mexicano del Seguro Social. Antigüedad que compruebo con digital de los siguientes documentos, los cuales adjunto al presente escrito.</w:t>
      </w:r>
    </w:p>
    <w:p w:rsidR="00E97719" w:rsidRPr="00936007" w:rsidRDefault="00E97719" w:rsidP="00E97719">
      <w:pPr>
        <w:jc w:val="both"/>
        <w:rPr>
          <w:rFonts w:cs="Arial"/>
          <w:sz w:val="18"/>
        </w:rPr>
      </w:pPr>
    </w:p>
    <w:p w:rsidR="00E97719" w:rsidRPr="00936007" w:rsidRDefault="00E97719" w:rsidP="00E97719">
      <w:pPr>
        <w:pStyle w:val="Prrafodelista"/>
        <w:numPr>
          <w:ilvl w:val="0"/>
          <w:numId w:val="73"/>
        </w:numPr>
        <w:jc w:val="both"/>
        <w:rPr>
          <w:rFonts w:cs="Arial"/>
          <w:b/>
          <w:sz w:val="18"/>
        </w:rPr>
      </w:pPr>
      <w:r w:rsidRPr="00936007">
        <w:rPr>
          <w:rFonts w:cs="Arial"/>
          <w:sz w:val="18"/>
        </w:rPr>
        <w:t>Aviso de alta de las personas con discapacidad al régimen obligatorio del IMSS (Documento que deberá ser legible).</w:t>
      </w:r>
    </w:p>
    <w:p w:rsidR="00E97719" w:rsidRPr="00936007" w:rsidRDefault="00E97719" w:rsidP="00E97719">
      <w:pPr>
        <w:ind w:left="792"/>
        <w:jc w:val="both"/>
        <w:rPr>
          <w:rFonts w:cs="Arial"/>
          <w:b/>
          <w:sz w:val="18"/>
        </w:rPr>
      </w:pPr>
    </w:p>
    <w:p w:rsidR="00E97719" w:rsidRPr="00936007" w:rsidRDefault="00E97719" w:rsidP="00E97719">
      <w:pPr>
        <w:pStyle w:val="Prrafodelista"/>
        <w:numPr>
          <w:ilvl w:val="0"/>
          <w:numId w:val="73"/>
        </w:numPr>
        <w:jc w:val="both"/>
        <w:rPr>
          <w:rFonts w:cs="Arial"/>
          <w:b/>
          <w:sz w:val="18"/>
        </w:rPr>
      </w:pPr>
      <w:r w:rsidRPr="00936007">
        <w:rPr>
          <w:sz w:val="18"/>
        </w:rPr>
        <w:t>Constancia</w:t>
      </w:r>
      <w:r w:rsidRPr="00936007">
        <w:rPr>
          <w:rFonts w:cs="Arial"/>
          <w:sz w:val="18"/>
        </w:rPr>
        <w:t xml:space="preserve"> que acredita que dichos trabajadores son personas con discapacidad en términos de lo previsto por la </w:t>
      </w:r>
      <w:r w:rsidRPr="00936007">
        <w:rPr>
          <w:rFonts w:cs="Arial"/>
          <w:color w:val="00B050"/>
          <w:sz w:val="18"/>
        </w:rPr>
        <w:t>fracción IX del artículo 2 de la Ley General de las Personas con Discapacidad</w:t>
      </w:r>
      <w:r w:rsidRPr="00936007">
        <w:rPr>
          <w:rFonts w:cs="Arial"/>
          <w:b/>
          <w:color w:val="E36C0A"/>
          <w:sz w:val="18"/>
        </w:rPr>
        <w:t>.</w:t>
      </w:r>
    </w:p>
    <w:p w:rsidR="00E97719" w:rsidRPr="00936007" w:rsidRDefault="00E97719" w:rsidP="00E97719">
      <w:pPr>
        <w:pStyle w:val="Prrafodelista"/>
        <w:tabs>
          <w:tab w:val="left" w:pos="3143"/>
        </w:tabs>
        <w:rPr>
          <w:rFonts w:cs="Arial"/>
          <w:b/>
          <w:sz w:val="18"/>
        </w:rPr>
      </w:pPr>
      <w:r w:rsidRPr="00936007">
        <w:rPr>
          <w:rFonts w:cs="Arial"/>
          <w:b/>
          <w:sz w:val="18"/>
        </w:rPr>
        <w:tab/>
      </w:r>
    </w:p>
    <w:p w:rsidR="00E97719" w:rsidRPr="00936007" w:rsidRDefault="00E97719" w:rsidP="00E97719">
      <w:pPr>
        <w:pStyle w:val="Prrafodelista"/>
        <w:numPr>
          <w:ilvl w:val="0"/>
          <w:numId w:val="73"/>
        </w:numPr>
        <w:jc w:val="both"/>
        <w:rPr>
          <w:rFonts w:cs="Arial"/>
          <w:sz w:val="18"/>
        </w:rPr>
      </w:pPr>
      <w:r w:rsidRPr="00936007">
        <w:rPr>
          <w:rFonts w:cs="Arial"/>
          <w:sz w:val="18"/>
        </w:rPr>
        <w:t>Propuesta de Cédula de Determinación de Cuotas, Aportaciones y Amortizaciones del Seguro Social del bimestre previo al acto de presentación y apertura de proposiciones del presente ejercicio fiscal.</w:t>
      </w:r>
    </w:p>
    <w:p w:rsidR="00E97719" w:rsidRPr="00936007" w:rsidRDefault="00E97719" w:rsidP="00E97719">
      <w:pPr>
        <w:jc w:val="both"/>
        <w:rPr>
          <w:rFonts w:cs="Arial"/>
          <w:sz w:val="18"/>
        </w:rPr>
      </w:pPr>
    </w:p>
    <w:p w:rsidR="00E97719" w:rsidRPr="00936007" w:rsidRDefault="00E97719" w:rsidP="00E97719">
      <w:pPr>
        <w:jc w:val="center"/>
        <w:rPr>
          <w:rFonts w:cs="Arial"/>
          <w:b/>
          <w:color w:val="E36C0A"/>
          <w:sz w:val="18"/>
        </w:rPr>
      </w:pPr>
      <w:r w:rsidRPr="00936007">
        <w:rPr>
          <w:rFonts w:cs="Arial"/>
          <w:b/>
          <w:color w:val="E36C0A"/>
          <w:sz w:val="18"/>
        </w:rPr>
        <w:t>PERSONA MORAL</w:t>
      </w:r>
    </w:p>
    <w:p w:rsidR="00E97719" w:rsidRPr="00936007" w:rsidRDefault="00E97719" w:rsidP="00E97719">
      <w:pPr>
        <w:jc w:val="both"/>
        <w:rPr>
          <w:rFonts w:cs="Arial"/>
          <w:sz w:val="18"/>
        </w:rPr>
      </w:pPr>
      <w:r w:rsidRPr="00936007">
        <w:rPr>
          <w:rFonts w:cs="Arial"/>
          <w:sz w:val="18"/>
        </w:rPr>
        <w:t xml:space="preserve">En mi carácter de representante legal o apoderado legal de la empresa </w:t>
      </w:r>
      <w:r w:rsidRPr="00936007">
        <w:rPr>
          <w:rFonts w:cs="Arial"/>
          <w:b/>
          <w:color w:val="0070C0"/>
          <w:sz w:val="18"/>
          <w:u w:val="single"/>
        </w:rPr>
        <w:t>(nombre o razón social),</w:t>
      </w:r>
      <w:r w:rsidRPr="00936007">
        <w:rPr>
          <w:rFonts w:cs="Arial"/>
          <w:sz w:val="18"/>
        </w:rPr>
        <w:t xml:space="preserve"> declaro </w:t>
      </w:r>
      <w:r w:rsidRPr="00936007">
        <w:rPr>
          <w:rFonts w:cs="Arial"/>
          <w:b/>
          <w:sz w:val="18"/>
        </w:rPr>
        <w:t xml:space="preserve">bajo protesta de decir verdad </w:t>
      </w:r>
      <w:r w:rsidRPr="00936007">
        <w:rPr>
          <w:rFonts w:cs="Arial"/>
          <w:sz w:val="18"/>
        </w:rPr>
        <w:t>que mi representada cuenta en su plantilla de personal con un mínimo del 5% de empleados con discapacidad, con una antigüedad mayor de seis meses en el régimen obligatorio del Instituto Mexicano del Seguro Social.</w:t>
      </w:r>
      <w:r w:rsidRPr="00936007">
        <w:rPr>
          <w:rFonts w:cs="Arial"/>
          <w:b/>
          <w:sz w:val="18"/>
        </w:rPr>
        <w:t xml:space="preserve"> </w:t>
      </w:r>
      <w:r w:rsidRPr="00936007">
        <w:rPr>
          <w:rFonts w:cs="Arial"/>
          <w:sz w:val="18"/>
        </w:rPr>
        <w:t>Antigüedad que compruebo con digital de los siguientes documentos, los cuales adjunto al presente escrito.</w:t>
      </w:r>
    </w:p>
    <w:p w:rsidR="00E97719" w:rsidRPr="00936007" w:rsidRDefault="00E97719" w:rsidP="00E97719">
      <w:pPr>
        <w:jc w:val="both"/>
        <w:rPr>
          <w:rFonts w:cs="Arial"/>
          <w:sz w:val="18"/>
        </w:rPr>
      </w:pPr>
    </w:p>
    <w:p w:rsidR="00E97719" w:rsidRPr="00936007" w:rsidRDefault="00E97719" w:rsidP="00E97719">
      <w:pPr>
        <w:pStyle w:val="Prrafodelista"/>
        <w:numPr>
          <w:ilvl w:val="0"/>
          <w:numId w:val="73"/>
        </w:numPr>
        <w:jc w:val="both"/>
        <w:rPr>
          <w:rFonts w:cs="Arial"/>
          <w:b/>
          <w:sz w:val="18"/>
        </w:rPr>
      </w:pPr>
      <w:r w:rsidRPr="00936007">
        <w:rPr>
          <w:rFonts w:cs="Arial"/>
          <w:sz w:val="18"/>
        </w:rPr>
        <w:t>Aviso de alta de las personas con discapacidad al régimen obligatorio del IMSS (Documento que deberá ser legible).</w:t>
      </w:r>
    </w:p>
    <w:p w:rsidR="00E97719" w:rsidRPr="00936007" w:rsidRDefault="00E97719" w:rsidP="00E97719">
      <w:pPr>
        <w:ind w:left="792"/>
        <w:jc w:val="both"/>
        <w:rPr>
          <w:rFonts w:cs="Arial"/>
          <w:b/>
          <w:sz w:val="18"/>
        </w:rPr>
      </w:pPr>
    </w:p>
    <w:p w:rsidR="00E97719" w:rsidRPr="00936007" w:rsidRDefault="00E97719" w:rsidP="00E97719">
      <w:pPr>
        <w:pStyle w:val="Prrafodelista"/>
        <w:numPr>
          <w:ilvl w:val="0"/>
          <w:numId w:val="73"/>
        </w:numPr>
        <w:jc w:val="both"/>
        <w:rPr>
          <w:rFonts w:cs="Arial"/>
          <w:b/>
          <w:sz w:val="18"/>
        </w:rPr>
      </w:pPr>
      <w:r w:rsidRPr="00936007">
        <w:rPr>
          <w:sz w:val="18"/>
        </w:rPr>
        <w:t>Constancia</w:t>
      </w:r>
      <w:r w:rsidRPr="00936007">
        <w:rPr>
          <w:rFonts w:cs="Arial"/>
          <w:sz w:val="18"/>
        </w:rPr>
        <w:t xml:space="preserve"> que acredita que dichos trabajadores son personas con discapacidad en términos de lo previsto por la </w:t>
      </w:r>
      <w:r w:rsidRPr="00936007">
        <w:rPr>
          <w:rFonts w:cs="Arial"/>
          <w:color w:val="00B050"/>
          <w:sz w:val="18"/>
        </w:rPr>
        <w:t>fracción IX del artículo 2 de la Ley General de las Personas con Discapacidad</w:t>
      </w:r>
      <w:r w:rsidRPr="00936007">
        <w:rPr>
          <w:rFonts w:cs="Arial"/>
          <w:b/>
          <w:color w:val="E36C0A"/>
          <w:sz w:val="18"/>
        </w:rPr>
        <w:t>.</w:t>
      </w:r>
    </w:p>
    <w:p w:rsidR="00E97719" w:rsidRPr="00936007" w:rsidRDefault="00E97719" w:rsidP="00E97719">
      <w:pPr>
        <w:pStyle w:val="Prrafodelista"/>
        <w:tabs>
          <w:tab w:val="left" w:pos="3143"/>
        </w:tabs>
        <w:rPr>
          <w:rFonts w:cs="Arial"/>
          <w:b/>
          <w:sz w:val="18"/>
        </w:rPr>
      </w:pPr>
      <w:r w:rsidRPr="00936007">
        <w:rPr>
          <w:rFonts w:cs="Arial"/>
          <w:b/>
          <w:sz w:val="18"/>
        </w:rPr>
        <w:tab/>
      </w:r>
    </w:p>
    <w:p w:rsidR="00E97719" w:rsidRPr="00936007" w:rsidRDefault="00E97719" w:rsidP="00E97719">
      <w:pPr>
        <w:pStyle w:val="Prrafodelista"/>
        <w:numPr>
          <w:ilvl w:val="0"/>
          <w:numId w:val="73"/>
        </w:numPr>
        <w:jc w:val="both"/>
        <w:rPr>
          <w:rFonts w:cs="Arial"/>
          <w:sz w:val="18"/>
        </w:rPr>
      </w:pPr>
      <w:r w:rsidRPr="00936007">
        <w:rPr>
          <w:rFonts w:cs="Arial"/>
          <w:sz w:val="18"/>
        </w:rPr>
        <w:t>Propuesta de Cédula de Determinación de Cuotas, Aportaciones y Amortizaciones del Seguro Social del bimestre previo al acto de presentación y apertura de proposiciones del presente ejercicio fiscal.</w:t>
      </w:r>
    </w:p>
    <w:p w:rsidR="00E97719" w:rsidRPr="00936007" w:rsidRDefault="00E97719" w:rsidP="00E97719">
      <w:pPr>
        <w:jc w:val="both"/>
        <w:rPr>
          <w:rFonts w:cs="Arial"/>
          <w:sz w:val="18"/>
        </w:rPr>
      </w:pPr>
    </w:p>
    <w:p w:rsidR="00E97719" w:rsidRPr="00936007" w:rsidRDefault="00E97719" w:rsidP="00E97719">
      <w:pPr>
        <w:autoSpaceDE w:val="0"/>
        <w:autoSpaceDN w:val="0"/>
        <w:adjustRightInd w:val="0"/>
        <w:jc w:val="center"/>
        <w:rPr>
          <w:rFonts w:cs="Arial"/>
          <w:b/>
          <w:bCs/>
          <w:sz w:val="18"/>
        </w:rPr>
      </w:pPr>
      <w:r w:rsidRPr="00936007">
        <w:rPr>
          <w:rFonts w:cs="Arial"/>
          <w:b/>
          <w:bCs/>
          <w:sz w:val="18"/>
        </w:rPr>
        <w:t>ATENTAMENTE</w:t>
      </w:r>
    </w:p>
    <w:p w:rsidR="00E97719" w:rsidRPr="00936007" w:rsidRDefault="00E97719" w:rsidP="00E97719">
      <w:pPr>
        <w:autoSpaceDE w:val="0"/>
        <w:autoSpaceDN w:val="0"/>
        <w:adjustRightInd w:val="0"/>
        <w:jc w:val="center"/>
        <w:rPr>
          <w:rFonts w:cs="Arial"/>
          <w:b/>
          <w:bCs/>
          <w:sz w:val="18"/>
        </w:rPr>
      </w:pPr>
    </w:p>
    <w:p w:rsidR="00E97719" w:rsidRPr="00936007" w:rsidRDefault="00E97719" w:rsidP="00E97719">
      <w:pPr>
        <w:autoSpaceDE w:val="0"/>
        <w:autoSpaceDN w:val="0"/>
        <w:adjustRightInd w:val="0"/>
        <w:jc w:val="center"/>
        <w:rPr>
          <w:rFonts w:cs="Arial"/>
          <w:b/>
          <w:bCs/>
          <w:sz w:val="18"/>
        </w:rPr>
      </w:pPr>
    </w:p>
    <w:p w:rsidR="00E97719" w:rsidRPr="00936007" w:rsidRDefault="00665120" w:rsidP="00E97719">
      <w:pPr>
        <w:autoSpaceDE w:val="0"/>
        <w:autoSpaceDN w:val="0"/>
        <w:adjustRightInd w:val="0"/>
        <w:jc w:val="center"/>
        <w:rPr>
          <w:rFonts w:cs="Arial"/>
          <w:b/>
          <w:bCs/>
          <w:sz w:val="18"/>
        </w:rPr>
      </w:pPr>
      <w:r>
        <w:rPr>
          <w:rFonts w:cs="Arial"/>
          <w:b/>
          <w:bCs/>
          <w:sz w:val="18"/>
        </w:rPr>
        <w:t>_______________________</w:t>
      </w:r>
      <w:r w:rsidR="00E97719" w:rsidRPr="00936007">
        <w:rPr>
          <w:rFonts w:cs="Arial"/>
          <w:b/>
          <w:bCs/>
          <w:sz w:val="18"/>
        </w:rPr>
        <w:t>_________________</w:t>
      </w:r>
    </w:p>
    <w:p w:rsidR="00E97719" w:rsidRPr="00936007" w:rsidRDefault="00E97719" w:rsidP="00E97719">
      <w:pPr>
        <w:autoSpaceDE w:val="0"/>
        <w:autoSpaceDN w:val="0"/>
        <w:adjustRightInd w:val="0"/>
        <w:jc w:val="center"/>
        <w:rPr>
          <w:rFonts w:cs="Arial"/>
          <w:b/>
          <w:bCs/>
          <w:sz w:val="18"/>
        </w:rPr>
      </w:pPr>
      <w:r w:rsidRPr="00936007">
        <w:rPr>
          <w:rFonts w:cs="Arial"/>
          <w:b/>
          <w:bCs/>
          <w:sz w:val="18"/>
        </w:rPr>
        <w:t>(Nombre y firma)</w:t>
      </w:r>
    </w:p>
    <w:p w:rsidR="00E97719" w:rsidRPr="00936007" w:rsidRDefault="00E97719" w:rsidP="00E97719">
      <w:pPr>
        <w:autoSpaceDE w:val="0"/>
        <w:autoSpaceDN w:val="0"/>
        <w:adjustRightInd w:val="0"/>
        <w:jc w:val="center"/>
        <w:rPr>
          <w:rFonts w:cs="Arial"/>
          <w:b/>
          <w:bCs/>
          <w:sz w:val="18"/>
        </w:rPr>
      </w:pPr>
      <w:r w:rsidRPr="00936007">
        <w:rPr>
          <w:rFonts w:cs="Arial"/>
          <w:b/>
          <w:bCs/>
          <w:sz w:val="18"/>
        </w:rPr>
        <w:t>REPRESENTANTE LEGAL</w:t>
      </w:r>
    </w:p>
    <w:p w:rsidR="00E97719" w:rsidRPr="00936007" w:rsidRDefault="00E97719" w:rsidP="00E97719">
      <w:pPr>
        <w:autoSpaceDE w:val="0"/>
        <w:autoSpaceDN w:val="0"/>
        <w:adjustRightInd w:val="0"/>
        <w:jc w:val="center"/>
        <w:rPr>
          <w:rFonts w:cs="Arial"/>
          <w:b/>
          <w:bCs/>
          <w:sz w:val="18"/>
        </w:rPr>
      </w:pPr>
      <w:r w:rsidRPr="00936007">
        <w:rPr>
          <w:rFonts w:cs="Arial"/>
          <w:b/>
          <w:bCs/>
          <w:sz w:val="18"/>
        </w:rPr>
        <w:t>NOMBRE DE LA EMPRESA</w:t>
      </w:r>
    </w:p>
    <w:p w:rsidR="00E97719" w:rsidRPr="00936007" w:rsidRDefault="00E97719" w:rsidP="00E97719">
      <w:pPr>
        <w:tabs>
          <w:tab w:val="center" w:pos="4844"/>
          <w:tab w:val="center" w:pos="6210"/>
        </w:tabs>
        <w:autoSpaceDE w:val="0"/>
        <w:autoSpaceDN w:val="0"/>
        <w:adjustRightInd w:val="0"/>
        <w:jc w:val="center"/>
        <w:rPr>
          <w:bCs/>
          <w:color w:val="E36C0A"/>
          <w:sz w:val="14"/>
          <w:szCs w:val="16"/>
        </w:rPr>
      </w:pPr>
    </w:p>
    <w:p w:rsidR="00E97719" w:rsidRPr="00F147B5" w:rsidRDefault="00E97719" w:rsidP="00E97719">
      <w:pPr>
        <w:tabs>
          <w:tab w:val="center" w:pos="4844"/>
          <w:tab w:val="center" w:pos="6210"/>
        </w:tabs>
        <w:autoSpaceDE w:val="0"/>
        <w:autoSpaceDN w:val="0"/>
        <w:adjustRightInd w:val="0"/>
        <w:jc w:val="center"/>
        <w:rPr>
          <w:rFonts w:cs="Arial"/>
          <w:b/>
          <w:bCs/>
          <w:color w:val="FF0000"/>
        </w:rPr>
      </w:pPr>
      <w:r w:rsidRPr="00936007">
        <w:rPr>
          <w:bCs/>
          <w:color w:val="E36C0A"/>
          <w:sz w:val="14"/>
          <w:szCs w:val="16"/>
        </w:rPr>
        <w:t xml:space="preserve">(EL PRESENTE FORMATO DEBERÁ DE PRESENTARSE POR CADA </w:t>
      </w:r>
      <w:r w:rsidRPr="00936007">
        <w:rPr>
          <w:rFonts w:cs="Arial"/>
          <w:bCs/>
          <w:color w:val="E36C0A"/>
          <w:sz w:val="14"/>
          <w:szCs w:val="16"/>
        </w:rPr>
        <w:t>PERSONA FÍSICA Y/O MORAL QUE PARTICIPEN EN LA PRESENTACIÓN DE LA PROPUESTA EN CONJUNTO, DE SER APLICABLE AL CASO)</w:t>
      </w:r>
      <w:r w:rsidRPr="00936007">
        <w:rPr>
          <w:sz w:val="18"/>
        </w:rPr>
        <w:br w:type="page"/>
      </w:r>
      <w:bookmarkStart w:id="46" w:name="ANEXO11"/>
      <w:r w:rsidRPr="00F147B5">
        <w:rPr>
          <w:rFonts w:cs="Arial"/>
          <w:b/>
          <w:bCs/>
          <w:color w:val="FF0000"/>
          <w:sz w:val="22"/>
        </w:rPr>
        <w:lastRenderedPageBreak/>
        <w:t>ANEXO 1</w:t>
      </w:r>
      <w:bookmarkEnd w:id="46"/>
      <w:r w:rsidR="00BD53FD">
        <w:rPr>
          <w:rFonts w:cs="Arial"/>
          <w:b/>
          <w:bCs/>
          <w:color w:val="FF0000"/>
          <w:sz w:val="22"/>
        </w:rPr>
        <w:t>3</w:t>
      </w:r>
    </w:p>
    <w:p w:rsidR="00E97719" w:rsidRPr="00A352CB" w:rsidRDefault="00E97719" w:rsidP="00E97719">
      <w:pPr>
        <w:jc w:val="center"/>
        <w:rPr>
          <w:rFonts w:cs="Arial"/>
          <w:b/>
          <w:color w:val="FF0000"/>
        </w:rPr>
      </w:pPr>
      <w:r>
        <w:rPr>
          <w:rFonts w:cs="Arial"/>
          <w:color w:val="FF0000"/>
        </w:rPr>
        <w:t>“</w:t>
      </w:r>
      <w:r w:rsidRPr="00F147B5">
        <w:rPr>
          <w:rFonts w:cs="Arial"/>
          <w:color w:val="FF0000"/>
        </w:rPr>
        <w:t xml:space="preserve">FORMATO PARA GARANTIZAR EL </w:t>
      </w:r>
      <w:r w:rsidRPr="00F147B5">
        <w:rPr>
          <w:rFonts w:cs="Arial"/>
          <w:b/>
          <w:bCs/>
          <w:color w:val="FF0000"/>
          <w:u w:val="single"/>
        </w:rPr>
        <w:t>CUMPLIMIENTO</w:t>
      </w:r>
      <w:r>
        <w:rPr>
          <w:rFonts w:cs="Arial"/>
          <w:color w:val="FF0000"/>
        </w:rPr>
        <w:t xml:space="preserve"> DEL CONTRATO EN CASO DE PÓLIZA DE </w:t>
      </w:r>
      <w:r w:rsidRPr="00F147B5">
        <w:rPr>
          <w:rFonts w:cs="Arial"/>
          <w:color w:val="FF0000"/>
        </w:rPr>
        <w:t>FIANZA</w:t>
      </w:r>
      <w:r>
        <w:rPr>
          <w:rFonts w:cs="Arial"/>
          <w:color w:val="FF0000"/>
        </w:rPr>
        <w:t>”</w:t>
      </w:r>
    </w:p>
    <w:p w:rsidR="00E97719" w:rsidRDefault="00E97719" w:rsidP="00E97719">
      <w:pPr>
        <w:pStyle w:val="Textoindependiente"/>
        <w:jc w:val="center"/>
        <w:rPr>
          <w:b/>
          <w:sz w:val="17"/>
          <w:szCs w:val="17"/>
        </w:rPr>
      </w:pPr>
      <w:r w:rsidRPr="008534AF">
        <w:rPr>
          <w:b/>
          <w:sz w:val="17"/>
          <w:szCs w:val="17"/>
        </w:rPr>
        <w:t>--------------------------------------------INICIA EL TEXTO--------------------------------------------</w:t>
      </w:r>
    </w:p>
    <w:p w:rsidR="00E97719" w:rsidRPr="004B4561" w:rsidRDefault="00E97719" w:rsidP="00E97719">
      <w:pPr>
        <w:pStyle w:val="Textoindependiente"/>
        <w:rPr>
          <w:sz w:val="17"/>
          <w:szCs w:val="17"/>
        </w:rPr>
      </w:pPr>
      <w:r w:rsidRPr="004B4561">
        <w:rPr>
          <w:sz w:val="17"/>
          <w:szCs w:val="17"/>
        </w:rPr>
        <w:t xml:space="preserve">La presente póliza de fianza se expide por el </w:t>
      </w:r>
      <w:r>
        <w:rPr>
          <w:b/>
          <w:color w:val="0070C0"/>
          <w:sz w:val="17"/>
          <w:szCs w:val="17"/>
        </w:rPr>
        <w:t>10</w:t>
      </w:r>
      <w:r w:rsidRPr="00F25F83">
        <w:rPr>
          <w:b/>
          <w:color w:val="0070C0"/>
          <w:sz w:val="17"/>
          <w:szCs w:val="17"/>
        </w:rPr>
        <w:t>%</w:t>
      </w:r>
      <w:r w:rsidRPr="004B4561">
        <w:rPr>
          <w:sz w:val="17"/>
          <w:szCs w:val="17"/>
        </w:rPr>
        <w:t xml:space="preserve"> del importe total del contrato antes de IVA</w:t>
      </w:r>
      <w:r>
        <w:rPr>
          <w:sz w:val="17"/>
          <w:szCs w:val="17"/>
        </w:rPr>
        <w:t xml:space="preserve">, </w:t>
      </w:r>
      <w:r w:rsidRPr="004B4561">
        <w:rPr>
          <w:sz w:val="17"/>
          <w:szCs w:val="17"/>
        </w:rPr>
        <w:t xml:space="preserve">equivalente a </w:t>
      </w:r>
      <w:r>
        <w:rPr>
          <w:b/>
          <w:color w:val="0070C0"/>
          <w:sz w:val="17"/>
          <w:szCs w:val="17"/>
        </w:rPr>
        <w:t>$</w:t>
      </w:r>
      <w:r w:rsidRPr="00F25F83">
        <w:rPr>
          <w:b/>
          <w:color w:val="0070C0"/>
          <w:sz w:val="17"/>
          <w:szCs w:val="17"/>
        </w:rPr>
        <w:t>(número y letra</w:t>
      </w:r>
      <w:r w:rsidR="005053A6" w:rsidRPr="00F25F83">
        <w:rPr>
          <w:b/>
          <w:color w:val="0070C0"/>
          <w:sz w:val="17"/>
          <w:szCs w:val="17"/>
        </w:rPr>
        <w:t>) _</w:t>
      </w:r>
      <w:r w:rsidRPr="00F25F83">
        <w:rPr>
          <w:b/>
          <w:color w:val="0070C0"/>
          <w:sz w:val="17"/>
          <w:szCs w:val="17"/>
        </w:rPr>
        <w:t>__</w:t>
      </w:r>
      <w:r>
        <w:rPr>
          <w:sz w:val="17"/>
          <w:szCs w:val="17"/>
        </w:rPr>
        <w:t xml:space="preserve"> </w:t>
      </w:r>
      <w:r w:rsidRPr="004B4561">
        <w:rPr>
          <w:sz w:val="17"/>
          <w:szCs w:val="17"/>
        </w:rPr>
        <w:t>sin incluir el IVA</w:t>
      </w:r>
      <w:r>
        <w:rPr>
          <w:sz w:val="17"/>
          <w:szCs w:val="17"/>
        </w:rPr>
        <w:t>.</w:t>
      </w:r>
    </w:p>
    <w:p w:rsidR="00E97719" w:rsidRPr="008534AF" w:rsidRDefault="00E97719" w:rsidP="00E97719">
      <w:pPr>
        <w:pStyle w:val="Textoindependiente"/>
        <w:rPr>
          <w:b/>
          <w:color w:val="FF0000"/>
          <w:sz w:val="17"/>
          <w:szCs w:val="17"/>
        </w:rPr>
      </w:pPr>
      <w:r w:rsidRPr="008534AF">
        <w:rPr>
          <w:sz w:val="17"/>
          <w:szCs w:val="17"/>
        </w:rPr>
        <w:t xml:space="preserve">Para garantizar el </w:t>
      </w:r>
      <w:r w:rsidRPr="008534AF">
        <w:rPr>
          <w:b/>
          <w:bCs/>
          <w:sz w:val="17"/>
          <w:szCs w:val="17"/>
          <w:u w:val="single"/>
        </w:rPr>
        <w:t>CUMPLIMIENTO</w:t>
      </w:r>
      <w:r w:rsidRPr="008534AF">
        <w:rPr>
          <w:sz w:val="17"/>
          <w:szCs w:val="17"/>
        </w:rPr>
        <w:t xml:space="preserve"> de todas y cada una de las obligaciones a su cargo, </w:t>
      </w:r>
      <w:r w:rsidRPr="00E6370E">
        <w:rPr>
          <w:sz w:val="17"/>
          <w:szCs w:val="17"/>
        </w:rPr>
        <w:t>atendiendo a todas las estipulaciones contenidas</w:t>
      </w:r>
      <w:r w:rsidR="00B7508E">
        <w:rPr>
          <w:sz w:val="17"/>
          <w:szCs w:val="17"/>
        </w:rPr>
        <w:t xml:space="preserve"> y derivadas del contrato para el </w:t>
      </w:r>
      <w:r w:rsidRPr="00B7508E">
        <w:rPr>
          <w:color w:val="0070C0"/>
          <w:sz w:val="17"/>
          <w:szCs w:val="17"/>
        </w:rPr>
        <w:t>servicio de</w:t>
      </w:r>
      <w:r>
        <w:rPr>
          <w:sz w:val="17"/>
          <w:szCs w:val="17"/>
        </w:rPr>
        <w:t xml:space="preserve"> </w:t>
      </w:r>
      <w:r w:rsidR="00B7508E">
        <w:rPr>
          <w:color w:val="0070C0"/>
          <w:sz w:val="17"/>
          <w:szCs w:val="17"/>
        </w:rPr>
        <w:t>telefonía e internet</w:t>
      </w:r>
      <w:r w:rsidRPr="009B1F51">
        <w:rPr>
          <w:color w:val="0070C0"/>
          <w:sz w:val="17"/>
          <w:szCs w:val="17"/>
        </w:rPr>
        <w:t>”</w:t>
      </w:r>
      <w:r w:rsidRPr="008534AF">
        <w:rPr>
          <w:sz w:val="17"/>
          <w:szCs w:val="17"/>
        </w:rPr>
        <w:t xml:space="preserve">, </w:t>
      </w:r>
      <w:r>
        <w:rPr>
          <w:sz w:val="17"/>
          <w:szCs w:val="17"/>
        </w:rPr>
        <w:t xml:space="preserve">derivado de  </w:t>
      </w:r>
      <w:r w:rsidRPr="008534AF">
        <w:rPr>
          <w:sz w:val="17"/>
          <w:szCs w:val="17"/>
        </w:rPr>
        <w:t xml:space="preserve">la </w:t>
      </w:r>
      <w:r>
        <w:rPr>
          <w:sz w:val="17"/>
          <w:szCs w:val="17"/>
        </w:rPr>
        <w:t xml:space="preserve">convocatoria de </w:t>
      </w:r>
      <w:r w:rsidRPr="008D6FA5">
        <w:rPr>
          <w:b/>
          <w:sz w:val="17"/>
          <w:szCs w:val="17"/>
        </w:rPr>
        <w:t>Licitación Pública Nacional</w:t>
      </w:r>
      <w:r>
        <w:rPr>
          <w:b/>
          <w:sz w:val="17"/>
          <w:szCs w:val="17"/>
        </w:rPr>
        <w:t xml:space="preserve"> </w:t>
      </w:r>
      <w:r w:rsidRPr="008D6FA5">
        <w:rPr>
          <w:sz w:val="17"/>
          <w:szCs w:val="17"/>
        </w:rPr>
        <w:t xml:space="preserve">número </w:t>
      </w:r>
      <w:r w:rsidR="00A71F9B" w:rsidRPr="00A71F9B">
        <w:rPr>
          <w:b/>
          <w:color w:val="FF0000"/>
          <w:sz w:val="17"/>
          <w:szCs w:val="17"/>
          <w:lang w:val="it-IT"/>
        </w:rPr>
        <w:t>LA-011L3P001-E36-2018</w:t>
      </w:r>
      <w:r>
        <w:rPr>
          <w:color w:val="0070C0"/>
          <w:sz w:val="17"/>
          <w:szCs w:val="17"/>
        </w:rPr>
        <w:t>,</w:t>
      </w:r>
      <w:r w:rsidRPr="008534AF">
        <w:rPr>
          <w:color w:val="0070C0"/>
          <w:sz w:val="17"/>
          <w:szCs w:val="17"/>
        </w:rPr>
        <w:t>(Nombre o denominación del proveedor)</w:t>
      </w:r>
      <w:r w:rsidRPr="008534AF">
        <w:rPr>
          <w:sz w:val="17"/>
          <w:szCs w:val="17"/>
        </w:rPr>
        <w:t xml:space="preserve"> constituye fianza en favor </w:t>
      </w:r>
      <w:r>
        <w:rPr>
          <w:sz w:val="17"/>
          <w:szCs w:val="17"/>
        </w:rPr>
        <w:t xml:space="preserve">del </w:t>
      </w:r>
      <w:r w:rsidRPr="00B14180">
        <w:rPr>
          <w:b/>
          <w:sz w:val="17"/>
          <w:szCs w:val="17"/>
        </w:rPr>
        <w:t>Centro de Enseñanza Técnica Industrial</w:t>
      </w:r>
      <w:r w:rsidRPr="008534AF">
        <w:rPr>
          <w:sz w:val="17"/>
          <w:szCs w:val="17"/>
        </w:rPr>
        <w:t xml:space="preserve">, respecto del contrato número </w:t>
      </w:r>
      <w:r w:rsidRPr="008534AF">
        <w:rPr>
          <w:color w:val="0070C0"/>
          <w:sz w:val="17"/>
          <w:szCs w:val="17"/>
        </w:rPr>
        <w:t>(número del contrato),</w:t>
      </w:r>
      <w:r w:rsidRPr="008534AF">
        <w:rPr>
          <w:sz w:val="17"/>
          <w:szCs w:val="17"/>
        </w:rPr>
        <w:t xml:space="preserve"> de fecha </w:t>
      </w:r>
      <w:r w:rsidRPr="008534AF">
        <w:rPr>
          <w:color w:val="0070C0"/>
          <w:sz w:val="17"/>
          <w:szCs w:val="17"/>
        </w:rPr>
        <w:t>(día, mes y año de la fecha de firma del contrato)</w:t>
      </w:r>
      <w:r w:rsidRPr="008534AF">
        <w:rPr>
          <w:sz w:val="17"/>
          <w:szCs w:val="17"/>
        </w:rPr>
        <w:t xml:space="preserve">, celebrado con la </w:t>
      </w:r>
      <w:r w:rsidRPr="00B14180">
        <w:rPr>
          <w:b/>
          <w:sz w:val="17"/>
          <w:szCs w:val="17"/>
        </w:rPr>
        <w:t>Centro de Enseñanza Técnica Industrial</w:t>
      </w:r>
      <w:r w:rsidRPr="008534AF">
        <w:rPr>
          <w:sz w:val="17"/>
          <w:szCs w:val="17"/>
        </w:rPr>
        <w:t xml:space="preserve">, por un importe total de </w:t>
      </w:r>
      <w:r w:rsidRPr="008534AF">
        <w:rPr>
          <w:color w:val="0070C0"/>
          <w:sz w:val="17"/>
          <w:szCs w:val="17"/>
        </w:rPr>
        <w:t xml:space="preserve">(importe total del contrato con número y letra) </w:t>
      </w:r>
      <w:r>
        <w:rPr>
          <w:sz w:val="17"/>
          <w:szCs w:val="17"/>
        </w:rPr>
        <w:t>, sin incluir el impuesto al valor agregado IVA.</w:t>
      </w:r>
    </w:p>
    <w:p w:rsidR="00E97719" w:rsidRDefault="00E97719" w:rsidP="00E97719">
      <w:pPr>
        <w:pStyle w:val="Textoindependiente"/>
        <w:rPr>
          <w:sz w:val="17"/>
          <w:szCs w:val="17"/>
        </w:rPr>
      </w:pPr>
      <w:r w:rsidRPr="008534AF">
        <w:rPr>
          <w:sz w:val="17"/>
          <w:szCs w:val="17"/>
        </w:rPr>
        <w:t>La presente fianza se expide y otorga de conformidad con lo establecido por la Ley de Adquisiciones, Arrendamientos y Servicios del Sector Público, su Reglamento y demás disposiciones federales aplicables.</w:t>
      </w:r>
    </w:p>
    <w:p w:rsidR="00E97719" w:rsidRPr="008534AF" w:rsidRDefault="00E97719" w:rsidP="00E97719">
      <w:pPr>
        <w:pStyle w:val="Textoindependiente"/>
        <w:rPr>
          <w:sz w:val="17"/>
          <w:szCs w:val="17"/>
        </w:rPr>
      </w:pPr>
      <w:r w:rsidRPr="008534AF">
        <w:rPr>
          <w:sz w:val="17"/>
          <w:szCs w:val="17"/>
        </w:rPr>
        <w:t>Esta póliza de fianza garantiza expresamente lo siguiente:</w:t>
      </w:r>
    </w:p>
    <w:p w:rsidR="00E97719" w:rsidRPr="00821EA9" w:rsidRDefault="00E97719" w:rsidP="00A71F9B">
      <w:pPr>
        <w:pStyle w:val="Lista2"/>
        <w:numPr>
          <w:ilvl w:val="0"/>
          <w:numId w:val="68"/>
        </w:numPr>
        <w:spacing w:after="0" w:line="240" w:lineRule="auto"/>
        <w:jc w:val="both"/>
        <w:rPr>
          <w:rFonts w:ascii="Arial" w:hAnsi="Arial" w:cs="Arial"/>
          <w:sz w:val="16"/>
          <w:szCs w:val="17"/>
        </w:rPr>
      </w:pPr>
      <w:r w:rsidRPr="00821EA9">
        <w:rPr>
          <w:rFonts w:ascii="Arial" w:hAnsi="Arial" w:cs="Arial"/>
          <w:sz w:val="16"/>
          <w:szCs w:val="17"/>
        </w:rPr>
        <w:t xml:space="preserve">EL CUMPLIMIENTO TOTAL DE LAS ESPECIFICACIONES TÉCNICAS, CONDICIONES, PLAZOS, CALIDAD Y EN GENERAL, DE TODAS Y CADA UNA DE LAS OBLIGACIONES A SU CARGO CONTENIDAS EN LA CONVOCATORIA DE LA </w:t>
      </w:r>
      <w:r w:rsidRPr="00821EA9">
        <w:rPr>
          <w:rFonts w:ascii="Arial" w:hAnsi="Arial" w:cs="Arial"/>
          <w:b/>
          <w:sz w:val="16"/>
          <w:szCs w:val="17"/>
        </w:rPr>
        <w:t xml:space="preserve">LICITACIÓN PÚBLICA NACIONAL </w:t>
      </w:r>
      <w:r w:rsidRPr="00821EA9">
        <w:rPr>
          <w:rFonts w:ascii="Arial" w:hAnsi="Arial" w:cs="Arial"/>
          <w:sz w:val="16"/>
          <w:szCs w:val="17"/>
        </w:rPr>
        <w:t xml:space="preserve"> NÚMERO </w:t>
      </w:r>
      <w:r w:rsidR="00A71F9B" w:rsidRPr="00A71F9B">
        <w:rPr>
          <w:rFonts w:ascii="Arial" w:hAnsi="Arial" w:cs="Arial"/>
          <w:b/>
          <w:color w:val="FF0000"/>
          <w:sz w:val="16"/>
          <w:szCs w:val="17"/>
          <w:lang w:val="it-IT"/>
        </w:rPr>
        <w:t>LA-011L3P001-E36-2018</w:t>
      </w:r>
      <w:r w:rsidRPr="00821EA9">
        <w:rPr>
          <w:rFonts w:ascii="Arial" w:hAnsi="Arial" w:cs="Arial"/>
          <w:color w:val="0070C0"/>
          <w:sz w:val="16"/>
          <w:szCs w:val="17"/>
        </w:rPr>
        <w:t xml:space="preserve"> </w:t>
      </w:r>
      <w:r w:rsidRPr="00821EA9">
        <w:rPr>
          <w:rFonts w:ascii="Arial" w:hAnsi="Arial" w:cs="Arial"/>
          <w:sz w:val="16"/>
          <w:szCs w:val="17"/>
        </w:rPr>
        <w:t xml:space="preserve">Y SUS ANEXOS, LA JUNTA DE ACLARACIONES, EL CONTRATO Y CUALQUIER OTRA RESPONSABILIDAD EN QUE INCURRA </w:t>
      </w:r>
      <w:r w:rsidRPr="00821EA9">
        <w:rPr>
          <w:rFonts w:ascii="Arial" w:hAnsi="Arial" w:cs="Arial"/>
          <w:b/>
          <w:color w:val="0070C0"/>
          <w:sz w:val="16"/>
          <w:szCs w:val="17"/>
        </w:rPr>
        <w:t>(NOMBRE O DENOMINACIÓN DEL PROVEEDOR)</w:t>
      </w:r>
      <w:r w:rsidRPr="00821EA9">
        <w:rPr>
          <w:rFonts w:ascii="Arial" w:hAnsi="Arial" w:cs="Arial"/>
          <w:sz w:val="16"/>
          <w:szCs w:val="17"/>
        </w:rPr>
        <w:t>; DURANTE LA VIGENCIA DEL CONTRATO.</w:t>
      </w:r>
    </w:p>
    <w:p w:rsidR="00E97719" w:rsidRPr="00821EA9" w:rsidRDefault="00E97719" w:rsidP="00E97719">
      <w:pPr>
        <w:pStyle w:val="Lista2"/>
        <w:numPr>
          <w:ilvl w:val="0"/>
          <w:numId w:val="68"/>
        </w:numPr>
        <w:tabs>
          <w:tab w:val="clear" w:pos="1860"/>
          <w:tab w:val="num" w:pos="709"/>
        </w:tabs>
        <w:spacing w:after="0" w:line="240" w:lineRule="auto"/>
        <w:ind w:left="709"/>
        <w:jc w:val="both"/>
        <w:rPr>
          <w:rFonts w:ascii="Arial" w:hAnsi="Arial" w:cs="Arial"/>
          <w:sz w:val="16"/>
          <w:szCs w:val="17"/>
        </w:rPr>
      </w:pPr>
      <w:r w:rsidRPr="00821EA9">
        <w:rPr>
          <w:rFonts w:ascii="Arial" w:hAnsi="Arial" w:cs="Arial"/>
          <w:sz w:val="16"/>
          <w:szCs w:val="17"/>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E97719" w:rsidRPr="007B67E2" w:rsidRDefault="00E97719" w:rsidP="00E97719">
      <w:pPr>
        <w:ind w:left="491"/>
        <w:jc w:val="both"/>
        <w:rPr>
          <w:rFonts w:cs="Arial"/>
          <w:spacing w:val="-3"/>
          <w:sz w:val="17"/>
          <w:szCs w:val="17"/>
        </w:rPr>
      </w:pPr>
    </w:p>
    <w:p w:rsidR="00E97719" w:rsidRPr="007B67E2" w:rsidRDefault="00E97719" w:rsidP="00E97719">
      <w:pPr>
        <w:pStyle w:val="Textoindependiente"/>
        <w:rPr>
          <w:sz w:val="17"/>
          <w:szCs w:val="17"/>
        </w:rPr>
      </w:pPr>
      <w:r w:rsidRPr="00C65314">
        <w:rPr>
          <w:sz w:val="17"/>
          <w:szCs w:val="17"/>
        </w:rPr>
        <w:t xml:space="preserve">Para la cancelación de la presente fianza será requisito indispensable contar con la constancia de cumplimiento total de las obligaciones contractuales que consiste en la manifestación expresa y por escrito </w:t>
      </w:r>
      <w:r>
        <w:rPr>
          <w:sz w:val="17"/>
          <w:szCs w:val="17"/>
        </w:rPr>
        <w:t xml:space="preserve">de </w:t>
      </w:r>
      <w:r w:rsidRPr="00BC39FB">
        <w:rPr>
          <w:b/>
          <w:sz w:val="17"/>
          <w:szCs w:val="17"/>
        </w:rPr>
        <w:t>EL CETI”</w:t>
      </w:r>
      <w:r w:rsidRPr="00C65314">
        <w:rPr>
          <w:sz w:val="17"/>
          <w:szCs w:val="17"/>
        </w:rPr>
        <w:t>.</w:t>
      </w:r>
    </w:p>
    <w:p w:rsidR="00E97719" w:rsidRDefault="00E97719" w:rsidP="00E97719">
      <w:pPr>
        <w:pStyle w:val="Textoindependiente"/>
        <w:rPr>
          <w:sz w:val="17"/>
          <w:szCs w:val="17"/>
        </w:rPr>
      </w:pPr>
      <w:r w:rsidRPr="00C65314">
        <w:rPr>
          <w:sz w:val="17"/>
          <w:szCs w:val="17"/>
        </w:rPr>
        <w:t>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w:t>
      </w:r>
      <w:r w:rsidRPr="007B67E2">
        <w:rPr>
          <w:sz w:val="17"/>
          <w:szCs w:val="17"/>
        </w:rPr>
        <w:t xml:space="preserve"> </w:t>
      </w:r>
      <w:r w:rsidRPr="00C65314">
        <w:rPr>
          <w:sz w:val="17"/>
          <w:szCs w:val="17"/>
        </w:rPr>
        <w:t>manifestando la afianzadora expresamente en esta póliza su consentimiento con las mismas, de conformidad con el artículo 119 de la Ley Federal de Instituciones de Fianzas.</w:t>
      </w:r>
      <w:r w:rsidRPr="007B67E2">
        <w:rPr>
          <w:sz w:val="17"/>
          <w:szCs w:val="17"/>
        </w:rPr>
        <w:t xml:space="preserve"> </w:t>
      </w:r>
    </w:p>
    <w:p w:rsidR="00E97719" w:rsidRPr="007B67E2" w:rsidRDefault="00E97719" w:rsidP="00E97719">
      <w:pPr>
        <w:pStyle w:val="Textoindependiente"/>
        <w:rPr>
          <w:sz w:val="17"/>
          <w:szCs w:val="17"/>
        </w:rPr>
      </w:pPr>
      <w:r w:rsidRPr="003C14DA">
        <w:rPr>
          <w:sz w:val="17"/>
          <w:szCs w:val="17"/>
        </w:rPr>
        <w:t>La vigencia de la presente garantía será a partir de la firma del contrato y hasta que se cumpla a entera satisfacción con el objeto del mismo.</w:t>
      </w:r>
    </w:p>
    <w:p w:rsidR="00E97719" w:rsidRPr="00472E0C" w:rsidRDefault="00E97719" w:rsidP="00E97719">
      <w:pPr>
        <w:pStyle w:val="Textoindependiente"/>
        <w:rPr>
          <w:sz w:val="17"/>
          <w:szCs w:val="17"/>
        </w:rPr>
      </w:pPr>
      <w:r w:rsidRPr="00472E0C">
        <w:rPr>
          <w:sz w:val="17"/>
          <w:szCs w:val="17"/>
        </w:rPr>
        <w:t>La presente fianza se otorga atendiendo a todas las estipulaciones contenidas en el contrato.</w:t>
      </w:r>
    </w:p>
    <w:p w:rsidR="00E97719" w:rsidRPr="00821EA9" w:rsidRDefault="00E97719" w:rsidP="00E97719">
      <w:pPr>
        <w:tabs>
          <w:tab w:val="left" w:pos="0"/>
          <w:tab w:val="left" w:pos="720"/>
        </w:tabs>
        <w:suppressAutoHyphens/>
        <w:autoSpaceDE w:val="0"/>
        <w:autoSpaceDN w:val="0"/>
        <w:adjustRightInd w:val="0"/>
        <w:ind w:right="50"/>
        <w:jc w:val="both"/>
        <w:rPr>
          <w:rFonts w:cs="Arial"/>
          <w:sz w:val="14"/>
          <w:szCs w:val="17"/>
        </w:rPr>
      </w:pPr>
      <w:r w:rsidRPr="00821EA9">
        <w:rPr>
          <w:rFonts w:cs="Arial"/>
          <w:b/>
          <w:color w:val="0070C0"/>
          <w:sz w:val="14"/>
          <w:szCs w:val="17"/>
        </w:rPr>
        <w:t xml:space="preserve"> (NOMBRE DE</w:t>
      </w:r>
      <w:r w:rsidRPr="00821EA9">
        <w:rPr>
          <w:rFonts w:cs="Arial"/>
          <w:b/>
          <w:sz w:val="14"/>
          <w:szCs w:val="17"/>
        </w:rPr>
        <w:t xml:space="preserve"> </w:t>
      </w:r>
      <w:r w:rsidRPr="00821EA9">
        <w:rPr>
          <w:rFonts w:cs="Arial"/>
          <w:b/>
          <w:color w:val="0070C0"/>
          <w:sz w:val="14"/>
          <w:szCs w:val="17"/>
        </w:rPr>
        <w:t>LA AFIANZADORA)</w:t>
      </w:r>
      <w:r w:rsidRPr="00821EA9">
        <w:rPr>
          <w:rFonts w:cs="Arial"/>
          <w:sz w:val="14"/>
          <w:szCs w:val="17"/>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E97719" w:rsidRPr="00C65314" w:rsidRDefault="00E97719" w:rsidP="00E97719">
      <w:pPr>
        <w:tabs>
          <w:tab w:val="left" w:pos="0"/>
          <w:tab w:val="left" w:pos="720"/>
        </w:tabs>
        <w:suppressAutoHyphens/>
        <w:autoSpaceDE w:val="0"/>
        <w:autoSpaceDN w:val="0"/>
        <w:adjustRightInd w:val="0"/>
        <w:ind w:right="50"/>
        <w:jc w:val="both"/>
        <w:rPr>
          <w:rFonts w:cs="Arial"/>
          <w:sz w:val="17"/>
          <w:szCs w:val="17"/>
        </w:rPr>
      </w:pPr>
    </w:p>
    <w:p w:rsidR="00E97719" w:rsidRPr="008534AF" w:rsidRDefault="00E97719" w:rsidP="00E97719">
      <w:pPr>
        <w:pStyle w:val="Textoindependiente"/>
        <w:rPr>
          <w:sz w:val="17"/>
          <w:szCs w:val="17"/>
        </w:rPr>
      </w:pPr>
      <w:r w:rsidRPr="007B67E2">
        <w:rPr>
          <w:sz w:val="17"/>
          <w:szCs w:val="17"/>
        </w:rPr>
        <w:t xml:space="preserve">Esta fianza no es excluyente de la exigibilidad que </w:t>
      </w:r>
      <w:r w:rsidRPr="00BC39FB">
        <w:rPr>
          <w:b/>
          <w:sz w:val="17"/>
          <w:szCs w:val="17"/>
        </w:rPr>
        <w:t>“EL CETI”</w:t>
      </w:r>
      <w:r w:rsidRPr="007B67E2">
        <w:rPr>
          <w:sz w:val="17"/>
          <w:szCs w:val="17"/>
        </w:rPr>
        <w:t xml:space="preserve">, haga valer en contra de </w:t>
      </w:r>
      <w:r w:rsidRPr="007B67E2">
        <w:rPr>
          <w:b/>
          <w:color w:val="0070C0"/>
          <w:spacing w:val="-3"/>
          <w:sz w:val="17"/>
          <w:szCs w:val="17"/>
        </w:rPr>
        <w:t>(Nombre o denominación del proveedor)</w:t>
      </w:r>
      <w:r w:rsidRPr="007B67E2">
        <w:rPr>
          <w:sz w:val="17"/>
          <w:szCs w:val="17"/>
        </w:rPr>
        <w:t xml:space="preserve">, </w:t>
      </w:r>
      <w:r w:rsidRPr="00C65314">
        <w:rPr>
          <w:sz w:val="17"/>
          <w:szCs w:val="17"/>
        </w:rPr>
        <w:t>por la vía jurisdiccional</w:t>
      </w:r>
      <w:r w:rsidRPr="007B67E2">
        <w:rPr>
          <w:sz w:val="17"/>
          <w:szCs w:val="17"/>
        </w:rPr>
        <w:t xml:space="preserve"> por cualquier incumplimiento derivado del contrato que pueda exceder del valor consignado en esta póliza.</w:t>
      </w:r>
    </w:p>
    <w:p w:rsidR="00E97719" w:rsidRPr="008534AF" w:rsidRDefault="00E97719" w:rsidP="00E97719">
      <w:pPr>
        <w:pStyle w:val="Textoindependiente"/>
        <w:rPr>
          <w:sz w:val="17"/>
          <w:szCs w:val="17"/>
        </w:rPr>
      </w:pPr>
      <w:r w:rsidRPr="008534AF">
        <w:rPr>
          <w:b/>
          <w:color w:val="0070C0"/>
          <w:sz w:val="17"/>
          <w:szCs w:val="17"/>
        </w:rPr>
        <w:t>(Nombre de</w:t>
      </w:r>
      <w:r w:rsidRPr="008534AF">
        <w:rPr>
          <w:b/>
          <w:sz w:val="17"/>
          <w:szCs w:val="17"/>
        </w:rPr>
        <w:t xml:space="preserve"> </w:t>
      </w:r>
      <w:r w:rsidRPr="008534AF">
        <w:rPr>
          <w:b/>
          <w:color w:val="0070C0"/>
          <w:sz w:val="17"/>
          <w:szCs w:val="17"/>
        </w:rPr>
        <w:t>la afianzadora)</w:t>
      </w:r>
      <w:r w:rsidRPr="008534AF">
        <w:rPr>
          <w:sz w:val="17"/>
          <w:szCs w:val="17"/>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E97719" w:rsidRPr="008534AF" w:rsidRDefault="00E97719" w:rsidP="00E97719">
      <w:pPr>
        <w:pStyle w:val="Textoindependiente"/>
        <w:rPr>
          <w:sz w:val="17"/>
          <w:szCs w:val="17"/>
        </w:rPr>
      </w:pPr>
      <w:r w:rsidRPr="008534AF">
        <w:rPr>
          <w:sz w:val="17"/>
          <w:szCs w:val="17"/>
        </w:rPr>
        <w:t>No se considerará novación la celebración de un convenio de terminación anticipada o la rescisión del contrato o el otorgamiento de cualquier tipo de prorroga</w:t>
      </w:r>
    </w:p>
    <w:p w:rsidR="00E97719" w:rsidRPr="00976E34" w:rsidRDefault="00E97719" w:rsidP="00E97719">
      <w:pPr>
        <w:tabs>
          <w:tab w:val="left" w:pos="0"/>
          <w:tab w:val="left" w:pos="720"/>
        </w:tabs>
        <w:suppressAutoHyphens/>
        <w:autoSpaceDE w:val="0"/>
        <w:autoSpaceDN w:val="0"/>
        <w:adjustRightInd w:val="0"/>
        <w:ind w:right="50"/>
        <w:jc w:val="both"/>
        <w:rPr>
          <w:rFonts w:cs="Arial"/>
          <w:sz w:val="17"/>
          <w:szCs w:val="17"/>
        </w:rPr>
      </w:pPr>
      <w:r w:rsidRPr="00C65314">
        <w:rPr>
          <w:rFonts w:cs="Arial"/>
          <w:sz w:val="17"/>
          <w:szCs w:val="17"/>
        </w:rPr>
        <w:t>LA RECLAMACIÓN QUE PUDIERA EFECTUARSE A LA PRESENTE FIANZA ANTE LA AFIANZADORA, PUEDE SER INDEPENDIENTE DEL RECLAMO DE OTRAS FIANZAS O GARANTÍAS QUE SURJAN O PUEDAN SURGIR DEL MISMO CONTRATO DEL CUAL EMANA ESTA.</w:t>
      </w:r>
    </w:p>
    <w:p w:rsidR="00E97719" w:rsidRDefault="00E97719" w:rsidP="00E97719">
      <w:pPr>
        <w:jc w:val="center"/>
        <w:rPr>
          <w:rFonts w:cs="Arial"/>
          <w:b/>
        </w:rPr>
      </w:pPr>
      <w:r w:rsidRPr="008534AF">
        <w:rPr>
          <w:rFonts w:cs="Arial"/>
          <w:b/>
          <w:sz w:val="17"/>
          <w:szCs w:val="17"/>
        </w:rPr>
        <w:t>--------------------------------------------TERMINA EL TEXTO--------------------------------------------</w:t>
      </w:r>
      <w:bookmarkStart w:id="47" w:name="ANEXO16"/>
      <w:r>
        <w:rPr>
          <w:rFonts w:cs="Arial"/>
          <w:b/>
        </w:rPr>
        <w:br w:type="page"/>
      </w:r>
    </w:p>
    <w:p w:rsidR="00BD53FD" w:rsidRDefault="00E97719" w:rsidP="00BD53FD">
      <w:pPr>
        <w:tabs>
          <w:tab w:val="left" w:pos="851"/>
        </w:tabs>
        <w:jc w:val="center"/>
        <w:rPr>
          <w:rFonts w:cs="Arial"/>
          <w:b/>
          <w:bCs/>
          <w:color w:val="FF0000"/>
          <w:sz w:val="22"/>
          <w:szCs w:val="22"/>
        </w:rPr>
      </w:pPr>
      <w:bookmarkStart w:id="48" w:name="ANEXO12"/>
      <w:bookmarkStart w:id="49" w:name="ANEXO17"/>
      <w:bookmarkEnd w:id="47"/>
      <w:r w:rsidRPr="00AC0A79">
        <w:rPr>
          <w:rFonts w:cs="Arial"/>
          <w:b/>
          <w:bCs/>
          <w:color w:val="FF0000"/>
          <w:sz w:val="22"/>
          <w:szCs w:val="22"/>
        </w:rPr>
        <w:lastRenderedPageBreak/>
        <w:t>ANEXO 1</w:t>
      </w:r>
      <w:bookmarkEnd w:id="48"/>
      <w:r w:rsidR="00BD53FD">
        <w:rPr>
          <w:rFonts w:cs="Arial"/>
          <w:b/>
          <w:bCs/>
          <w:color w:val="FF0000"/>
          <w:sz w:val="22"/>
          <w:szCs w:val="22"/>
        </w:rPr>
        <w:t>4</w:t>
      </w:r>
    </w:p>
    <w:p w:rsidR="00E97719" w:rsidRPr="00AC0A79" w:rsidRDefault="00BD53FD" w:rsidP="00BD53FD">
      <w:pPr>
        <w:tabs>
          <w:tab w:val="left" w:pos="851"/>
        </w:tabs>
        <w:jc w:val="center"/>
        <w:rPr>
          <w:rFonts w:cs="Arial"/>
          <w:bCs/>
        </w:rPr>
      </w:pPr>
      <w:r>
        <w:rPr>
          <w:rFonts w:cs="Arial"/>
          <w:bCs/>
          <w:color w:val="FF0000"/>
        </w:rPr>
        <w:t xml:space="preserve"> </w:t>
      </w:r>
      <w:r w:rsidR="00E97719">
        <w:rPr>
          <w:rFonts w:cs="Arial"/>
          <w:bCs/>
          <w:color w:val="FF0000"/>
        </w:rPr>
        <w:t>“</w:t>
      </w:r>
      <w:r w:rsidR="00E97719" w:rsidRPr="00AC0A79">
        <w:rPr>
          <w:rFonts w:cs="Arial"/>
          <w:bCs/>
          <w:color w:val="FF0000"/>
        </w:rPr>
        <w:t xml:space="preserve">AFILIACIÓN A </w:t>
      </w:r>
      <w:r w:rsidR="00E97719">
        <w:rPr>
          <w:rFonts w:cs="Arial"/>
          <w:bCs/>
          <w:color w:val="FF0000"/>
        </w:rPr>
        <w:t xml:space="preserve">LAS </w:t>
      </w:r>
      <w:r w:rsidR="00E97719" w:rsidRPr="00AC0A79">
        <w:rPr>
          <w:rFonts w:cs="Arial"/>
          <w:bCs/>
          <w:color w:val="FF0000"/>
        </w:rPr>
        <w:t>CADENAS PRODUCTIVAS DE NAFIN</w:t>
      </w:r>
      <w:r w:rsidR="00E97719">
        <w:rPr>
          <w:rFonts w:cs="Arial"/>
          <w:bCs/>
          <w:color w:val="FF0000"/>
        </w:rPr>
        <w:t>”</w:t>
      </w:r>
    </w:p>
    <w:p w:rsidR="00E97719" w:rsidRDefault="00E97719" w:rsidP="00E97719">
      <w:pPr>
        <w:tabs>
          <w:tab w:val="left" w:pos="851"/>
        </w:tabs>
        <w:jc w:val="center"/>
        <w:rPr>
          <w:rFonts w:cs="Arial"/>
          <w:b/>
          <w:color w:val="FF0000"/>
          <w:szCs w:val="28"/>
        </w:rPr>
      </w:pPr>
    </w:p>
    <w:p w:rsidR="00E97719" w:rsidRPr="00CF2B4A" w:rsidRDefault="00E97719" w:rsidP="00E97719">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rsidR="00E97719" w:rsidRPr="00CF2B4A" w:rsidRDefault="00E97719" w:rsidP="00E97719">
      <w:pPr>
        <w:pStyle w:val="Textopredeterminado"/>
        <w:tabs>
          <w:tab w:val="left" w:pos="9637"/>
        </w:tabs>
        <w:ind w:right="-2"/>
        <w:rPr>
          <w:rFonts w:cs="Arial"/>
          <w:noProof w:val="0"/>
          <w:sz w:val="17"/>
          <w:szCs w:val="17"/>
          <w:lang w:val="es-MX"/>
        </w:rPr>
      </w:pPr>
    </w:p>
    <w:p w:rsidR="00E97719" w:rsidRPr="00CF2B4A" w:rsidRDefault="00E97719" w:rsidP="00E97719">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w:t>
      </w:r>
      <w:r w:rsidR="00BD3324">
        <w:rPr>
          <w:rFonts w:cs="Arial"/>
          <w:noProof w:val="0"/>
          <w:sz w:val="17"/>
          <w:szCs w:val="17"/>
          <w:lang w:val="es-MX"/>
        </w:rPr>
        <w:t>servicios</w:t>
      </w:r>
      <w:r w:rsidRPr="00CF2B4A">
        <w:rPr>
          <w:rFonts w:cs="Arial"/>
          <w:noProof w:val="0"/>
          <w:sz w:val="17"/>
          <w:szCs w:val="17"/>
          <w:lang w:val="es-MX"/>
        </w:rPr>
        <w:t xml:space="preserve"> </w:t>
      </w:r>
      <w:r w:rsidR="005053A6" w:rsidRPr="00CF2B4A">
        <w:rPr>
          <w:rFonts w:cs="Arial"/>
          <w:noProof w:val="0"/>
          <w:sz w:val="17"/>
          <w:szCs w:val="17"/>
          <w:lang w:val="es-MX"/>
        </w:rPr>
        <w:t>o</w:t>
      </w:r>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r w:rsidR="005053A6" w:rsidRPr="00CF2B4A">
        <w:rPr>
          <w:rFonts w:cs="Arial"/>
          <w:noProof w:val="0"/>
          <w:sz w:val="17"/>
          <w:szCs w:val="17"/>
          <w:lang w:val="es-MX"/>
        </w:rPr>
        <w:t>o</w:t>
      </w:r>
      <w:r w:rsidRPr="00CF2B4A">
        <w:rPr>
          <w:rFonts w:cs="Arial"/>
          <w:noProof w:val="0"/>
          <w:sz w:val="17"/>
          <w:szCs w:val="17"/>
          <w:lang w:val="es-MX"/>
        </w:rPr>
        <w:t xml:space="preserve"> más Dependencias </w:t>
      </w:r>
      <w:r w:rsidR="005053A6" w:rsidRPr="00CF2B4A">
        <w:rPr>
          <w:rFonts w:cs="Arial"/>
          <w:noProof w:val="0"/>
          <w:sz w:val="17"/>
          <w:szCs w:val="17"/>
          <w:lang w:val="es-MX"/>
        </w:rPr>
        <w:t>o</w:t>
      </w:r>
      <w:r w:rsidRPr="00CF2B4A">
        <w:rPr>
          <w:rFonts w:cs="Arial"/>
          <w:noProof w:val="0"/>
          <w:sz w:val="17"/>
          <w:szCs w:val="17"/>
          <w:lang w:val="es-MX"/>
        </w:rPr>
        <w:t xml:space="preserve"> Entidades de la Administración Pública Federal.</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5053A6" w:rsidRPr="00CF2B4A">
        <w:rPr>
          <w:rFonts w:cs="Arial"/>
          <w:noProof w:val="0"/>
          <w:sz w:val="17"/>
          <w:szCs w:val="17"/>
          <w:lang w:val="es-MX"/>
        </w:rPr>
        <w:t>o</w:t>
      </w:r>
      <w:r w:rsidRPr="00CF2B4A">
        <w:rPr>
          <w:rFonts w:cs="Arial"/>
          <w:noProof w:val="0"/>
          <w:sz w:val="17"/>
          <w:szCs w:val="17"/>
          <w:lang w:val="es-MX"/>
        </w:rPr>
        <w:t xml:space="preserve"> cumplir con sus compromisos.</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rsidR="00E97719" w:rsidRPr="00CF2B4A" w:rsidRDefault="00E97719" w:rsidP="00E97719">
      <w:pPr>
        <w:pStyle w:val="Textopredeterminado"/>
        <w:numPr>
          <w:ilvl w:val="1"/>
          <w:numId w:val="7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rsidR="00E97719" w:rsidRPr="00CF2B4A" w:rsidRDefault="00E97719" w:rsidP="00E97719">
      <w:pPr>
        <w:pStyle w:val="Textopredeterminado"/>
        <w:numPr>
          <w:ilvl w:val="1"/>
          <w:numId w:val="7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rsidR="00E97719" w:rsidRPr="00CF2B4A" w:rsidRDefault="00E97719" w:rsidP="00E97719">
      <w:pPr>
        <w:pStyle w:val="Textopredeterminado"/>
        <w:numPr>
          <w:ilvl w:val="1"/>
          <w:numId w:val="7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rsidR="00E97719" w:rsidRPr="00CF2B4A" w:rsidRDefault="00E97719" w:rsidP="00E97719">
      <w:pPr>
        <w:pStyle w:val="Textopredeterminado"/>
        <w:numPr>
          <w:ilvl w:val="1"/>
          <w:numId w:val="7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7" w:history="1">
        <w:r w:rsidRPr="00CF2B4A">
          <w:rPr>
            <w:rStyle w:val="Hipervnculo"/>
            <w:rFonts w:cs="Arial"/>
            <w:noProof w:val="0"/>
            <w:sz w:val="17"/>
            <w:szCs w:val="17"/>
            <w:lang w:val="es-MX"/>
          </w:rPr>
          <w:t>www.nafin.com.mx</w:t>
        </w:r>
      </w:hyperlink>
    </w:p>
    <w:p w:rsidR="00E97719" w:rsidRPr="00CF2B4A" w:rsidRDefault="00E97719" w:rsidP="00E97719">
      <w:pPr>
        <w:pStyle w:val="Textopredeterminado"/>
        <w:numPr>
          <w:ilvl w:val="1"/>
          <w:numId w:val="7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NAFINSA (62 34 672)</w:t>
      </w: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rsidR="00E97719" w:rsidRPr="00CF2B4A" w:rsidRDefault="00E97719" w:rsidP="00E97719">
      <w:pPr>
        <w:pStyle w:val="Textopredeterminado"/>
        <w:tabs>
          <w:tab w:val="left" w:pos="9637"/>
        </w:tabs>
        <w:ind w:left="851" w:right="-2" w:hanging="851"/>
        <w:rPr>
          <w:rFonts w:cs="Arial"/>
          <w:noProof w:val="0"/>
          <w:sz w:val="17"/>
          <w:szCs w:val="17"/>
          <w:lang w:val="es-MX"/>
        </w:rPr>
      </w:pP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rsidR="00E97719" w:rsidRPr="00CF2B4A" w:rsidRDefault="00E97719" w:rsidP="00E97719">
      <w:pPr>
        <w:pStyle w:val="Textopredeterminado"/>
        <w:numPr>
          <w:ilvl w:val="0"/>
          <w:numId w:val="70"/>
        </w:numPr>
        <w:tabs>
          <w:tab w:val="left" w:pos="9637"/>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005053A6">
        <w:rPr>
          <w:rFonts w:cs="Arial"/>
          <w:noProof w:val="0"/>
          <w:sz w:val="17"/>
          <w:szCs w:val="17"/>
          <w:lang w:val="es-MX"/>
        </w:rPr>
        <w:t>.</w:t>
      </w:r>
      <w:r w:rsidRPr="00CF2B4A">
        <w:rPr>
          <w:rFonts w:cs="Arial"/>
          <w:noProof w:val="0"/>
          <w:sz w:val="17"/>
          <w:szCs w:val="17"/>
          <w:lang w:val="es-MX"/>
        </w:rPr>
        <w:t>, en forma electrónica y eligiendo al intermediario financiero de su preferencia</w:t>
      </w:r>
    </w:p>
    <w:p w:rsidR="00E97719" w:rsidRPr="00CF2B4A" w:rsidRDefault="00E97719" w:rsidP="00E97719">
      <w:pPr>
        <w:pStyle w:val="Textopredeterminado"/>
        <w:tabs>
          <w:tab w:val="left" w:pos="9637"/>
        </w:tabs>
        <w:ind w:left="851" w:right="-2" w:hanging="851"/>
        <w:rPr>
          <w:rFonts w:cs="Arial"/>
          <w:b/>
          <w:noProof w:val="0"/>
          <w:sz w:val="17"/>
          <w:szCs w:val="17"/>
          <w:lang w:val="es-MX"/>
        </w:rPr>
      </w:pPr>
    </w:p>
    <w:p w:rsidR="00E97719" w:rsidRPr="00CF2B4A" w:rsidRDefault="00E97719" w:rsidP="00E97719">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rsidR="00E97719" w:rsidRPr="00CF2B4A" w:rsidRDefault="00E97719" w:rsidP="00E97719">
      <w:pPr>
        <w:pStyle w:val="Textopredeterminado"/>
        <w:tabs>
          <w:tab w:val="left" w:pos="9637"/>
        </w:tabs>
        <w:ind w:right="-2"/>
        <w:rPr>
          <w:rFonts w:cs="Arial"/>
          <w:noProof w:val="0"/>
          <w:sz w:val="17"/>
          <w:szCs w:val="17"/>
          <w:lang w:val="es-MX"/>
        </w:rPr>
      </w:pPr>
    </w:p>
    <w:p w:rsidR="00E97719" w:rsidRPr="00CF2B4A" w:rsidRDefault="00E97719" w:rsidP="00E97719">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rsidR="00E97719" w:rsidRPr="00CF2B4A" w:rsidRDefault="00E97719" w:rsidP="00E97719">
      <w:pPr>
        <w:pStyle w:val="Textopredeterminado"/>
        <w:tabs>
          <w:tab w:val="left" w:pos="9637"/>
        </w:tabs>
        <w:ind w:right="-2"/>
        <w:rPr>
          <w:rFonts w:cs="Arial"/>
          <w:noProof w:val="0"/>
          <w:sz w:val="17"/>
          <w:szCs w:val="17"/>
          <w:lang w:val="es-MX"/>
        </w:rPr>
      </w:pPr>
    </w:p>
    <w:p w:rsidR="00E97719" w:rsidRPr="00CF2B4A" w:rsidRDefault="00E97719" w:rsidP="00E97719">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w:t>
      </w:r>
      <w:r w:rsidR="00BD3324">
        <w:rPr>
          <w:rFonts w:cs="Arial"/>
          <w:noProof w:val="0"/>
          <w:sz w:val="17"/>
          <w:szCs w:val="17"/>
          <w:lang w:val="es-MX"/>
        </w:rPr>
        <w:t>servicios</w:t>
      </w:r>
      <w:r w:rsidRPr="00CF2B4A">
        <w:rPr>
          <w:rFonts w:cs="Arial"/>
          <w:noProof w:val="0"/>
          <w:sz w:val="17"/>
          <w:szCs w:val="17"/>
          <w:lang w:val="es-MX"/>
        </w:rPr>
        <w:t xml:space="preserve"> y contratación de servicios. </w:t>
      </w:r>
    </w:p>
    <w:p w:rsidR="00E97719" w:rsidRPr="00CF2B4A" w:rsidRDefault="00E97719" w:rsidP="00E97719">
      <w:pPr>
        <w:pStyle w:val="Textopredeterminado"/>
        <w:tabs>
          <w:tab w:val="left" w:pos="9637"/>
        </w:tabs>
        <w:ind w:right="-2"/>
        <w:rPr>
          <w:rFonts w:cs="Arial"/>
          <w:noProof w:val="0"/>
          <w:sz w:val="17"/>
          <w:szCs w:val="17"/>
          <w:lang w:val="es-MX"/>
        </w:rPr>
      </w:pPr>
    </w:p>
    <w:p w:rsidR="00E97719" w:rsidRPr="00CF2B4A" w:rsidRDefault="00E97719" w:rsidP="00E97719">
      <w:pPr>
        <w:pStyle w:val="Textopredeterminado"/>
        <w:tabs>
          <w:tab w:val="left" w:pos="9637"/>
        </w:tabs>
        <w:ind w:right="-2"/>
        <w:rPr>
          <w:rFonts w:cs="Arial"/>
          <w:noProof w:val="0"/>
          <w:sz w:val="17"/>
          <w:szCs w:val="17"/>
          <w:lang w:val="es-MX"/>
        </w:rPr>
      </w:pPr>
      <w:r w:rsidRPr="00216E52">
        <w:rPr>
          <w:rFonts w:cs="Arial"/>
          <w:noProof w:val="0"/>
          <w:sz w:val="17"/>
          <w:szCs w:val="17"/>
          <w:lang w:val="es-MX"/>
        </w:rPr>
        <w:t xml:space="preserve">Recibirá boletines electrónicos con los requerimientos de las Dependencias y Entidades que requieren sus productos y/o </w:t>
      </w:r>
      <w:r w:rsidR="00BD3324">
        <w:rPr>
          <w:rFonts w:cs="Arial"/>
          <w:noProof w:val="0"/>
          <w:sz w:val="17"/>
          <w:szCs w:val="17"/>
          <w:lang w:val="es-MX"/>
        </w:rPr>
        <w:t>servicios</w:t>
      </w:r>
      <w:r w:rsidRPr="00216E52">
        <w:rPr>
          <w:rFonts w:cs="Arial"/>
          <w:noProof w:val="0"/>
          <w:sz w:val="17"/>
          <w:szCs w:val="17"/>
          <w:lang w:val="es-MX"/>
        </w:rPr>
        <w:t xml:space="preserve"> para que de un modo ágil, sencillo y transparente pueda enviar sus cotizaciones.</w:t>
      </w:r>
    </w:p>
    <w:p w:rsidR="00E97719" w:rsidRDefault="00E97719" w:rsidP="00E97719">
      <w:pPr>
        <w:pStyle w:val="Textopredeterminado"/>
        <w:tabs>
          <w:tab w:val="left" w:pos="9637"/>
        </w:tabs>
        <w:ind w:right="-2"/>
        <w:rPr>
          <w:rFonts w:cs="Arial"/>
          <w:noProof w:val="0"/>
          <w:sz w:val="17"/>
          <w:szCs w:val="17"/>
          <w:lang w:val="es-MX"/>
        </w:rPr>
      </w:pPr>
    </w:p>
    <w:p w:rsidR="00E97719" w:rsidRDefault="00E97719" w:rsidP="00E97719">
      <w:pPr>
        <w:pStyle w:val="Textopredeterminado"/>
        <w:tabs>
          <w:tab w:val="left" w:pos="9637"/>
        </w:tabs>
        <w:ind w:right="-2"/>
        <w:rPr>
          <w:rFonts w:cs="Arial"/>
          <w:noProof w:val="0"/>
          <w:sz w:val="17"/>
          <w:szCs w:val="17"/>
          <w:lang w:val="es-MX"/>
        </w:rPr>
      </w:pPr>
    </w:p>
    <w:p w:rsidR="00E97719" w:rsidRPr="00CF2B4A" w:rsidRDefault="00E97719" w:rsidP="00E97719">
      <w:pPr>
        <w:pStyle w:val="Textopredeterminado"/>
        <w:tabs>
          <w:tab w:val="left" w:pos="9637"/>
        </w:tabs>
        <w:ind w:right="-2"/>
        <w:rPr>
          <w:rFonts w:cs="Arial"/>
          <w:noProof w:val="0"/>
          <w:sz w:val="17"/>
          <w:szCs w:val="17"/>
          <w:lang w:val="es-MX"/>
        </w:rPr>
      </w:pPr>
    </w:p>
    <w:p w:rsidR="00E97719" w:rsidRPr="00CF2B4A" w:rsidRDefault="00E97719" w:rsidP="00E97719">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rsidR="00E97719" w:rsidRPr="00CF2B4A" w:rsidRDefault="00E97719" w:rsidP="00E97719">
      <w:pPr>
        <w:pStyle w:val="Textopredeterminado"/>
        <w:tabs>
          <w:tab w:val="left" w:pos="9637"/>
        </w:tabs>
        <w:ind w:right="-2"/>
        <w:rPr>
          <w:rFonts w:cs="Arial"/>
          <w:noProof w:val="0"/>
          <w:sz w:val="17"/>
          <w:szCs w:val="17"/>
          <w:lang w:val="es-MX"/>
        </w:rPr>
      </w:pPr>
    </w:p>
    <w:p w:rsidR="00E97719" w:rsidRPr="00216E52" w:rsidRDefault="00E97719" w:rsidP="00E97719">
      <w:pPr>
        <w:pStyle w:val="Textopredeterminado"/>
        <w:tabs>
          <w:tab w:val="left" w:pos="9637"/>
        </w:tabs>
        <w:ind w:right="-2"/>
        <w:rPr>
          <w:rFonts w:cs="Arial"/>
          <w:noProof w:val="0"/>
          <w:sz w:val="17"/>
          <w:szCs w:val="17"/>
          <w:lang w:val="es-MX"/>
        </w:rPr>
      </w:pPr>
      <w:r w:rsidRPr="00216E52">
        <w:rPr>
          <w:rFonts w:cs="Arial"/>
          <w:noProof w:val="0"/>
          <w:sz w:val="17"/>
          <w:szCs w:val="17"/>
          <w:lang w:val="es-MX"/>
        </w:rPr>
        <w:t xml:space="preserve">Llámenos al teléfono 5089 6107 o al 01 800 NAFINSA (62 34 672) de Lunes a viernes de 9:00 a 17:00 </w:t>
      </w:r>
      <w:proofErr w:type="spellStart"/>
      <w:r w:rsidRPr="00216E52">
        <w:rPr>
          <w:rFonts w:cs="Arial"/>
          <w:noProof w:val="0"/>
          <w:sz w:val="17"/>
          <w:szCs w:val="17"/>
          <w:lang w:val="es-MX"/>
        </w:rPr>
        <w:t>hrs</w:t>
      </w:r>
      <w:proofErr w:type="spellEnd"/>
      <w:r w:rsidRPr="00216E52">
        <w:rPr>
          <w:rFonts w:cs="Arial"/>
          <w:noProof w:val="0"/>
          <w:sz w:val="17"/>
          <w:szCs w:val="17"/>
          <w:lang w:val="es-MX"/>
        </w:rPr>
        <w:t>.</w:t>
      </w:r>
    </w:p>
    <w:p w:rsidR="00E97719" w:rsidRPr="00CF2B4A" w:rsidRDefault="00E97719" w:rsidP="00E97719">
      <w:pPr>
        <w:pStyle w:val="Textopredeterminado"/>
        <w:tabs>
          <w:tab w:val="left" w:pos="9637"/>
        </w:tabs>
        <w:ind w:right="-2"/>
        <w:rPr>
          <w:rFonts w:cs="Arial"/>
          <w:noProof w:val="0"/>
          <w:sz w:val="17"/>
          <w:szCs w:val="17"/>
          <w:lang w:val="es-MX"/>
        </w:rPr>
      </w:pPr>
      <w:r w:rsidRPr="00216E52">
        <w:rPr>
          <w:rFonts w:cs="Arial"/>
          <w:noProof w:val="0"/>
          <w:sz w:val="17"/>
          <w:szCs w:val="17"/>
          <w:lang w:val="es-MX"/>
        </w:rPr>
        <w:t xml:space="preserve">Dirección Oficina Matriz de Nacional Financiera S.N.C., Av. Insurgentes Sur 1971 – Col Guadalupe </w:t>
      </w:r>
      <w:proofErr w:type="spellStart"/>
      <w:r w:rsidRPr="00216E52">
        <w:rPr>
          <w:rFonts w:cs="Arial"/>
          <w:noProof w:val="0"/>
          <w:sz w:val="17"/>
          <w:szCs w:val="17"/>
          <w:lang w:val="es-MX"/>
        </w:rPr>
        <w:t>Inn</w:t>
      </w:r>
      <w:proofErr w:type="spellEnd"/>
      <w:r w:rsidRPr="00216E52">
        <w:rPr>
          <w:rFonts w:cs="Arial"/>
          <w:noProof w:val="0"/>
          <w:sz w:val="17"/>
          <w:szCs w:val="17"/>
          <w:lang w:val="es-MX"/>
        </w:rPr>
        <w:t xml:space="preserve"> – 01020, México, D.F.</w:t>
      </w:r>
    </w:p>
    <w:p w:rsidR="00E97719" w:rsidRDefault="00E97719" w:rsidP="00E97719">
      <w:pPr>
        <w:tabs>
          <w:tab w:val="left" w:pos="9637"/>
        </w:tabs>
        <w:spacing w:line="240" w:lineRule="exact"/>
        <w:ind w:right="-2"/>
        <w:jc w:val="center"/>
        <w:rPr>
          <w:rFonts w:eastAsia="Batang" w:cs="Arial"/>
          <w:sz w:val="17"/>
          <w:szCs w:val="17"/>
        </w:rPr>
      </w:pPr>
    </w:p>
    <w:p w:rsidR="00E97719" w:rsidRPr="00CF2B4A" w:rsidRDefault="00E97719" w:rsidP="00E97719">
      <w:pPr>
        <w:tabs>
          <w:tab w:val="left" w:pos="9637"/>
        </w:tabs>
        <w:spacing w:line="240" w:lineRule="exact"/>
        <w:ind w:right="-2"/>
        <w:jc w:val="center"/>
        <w:rPr>
          <w:rFonts w:eastAsia="Batang" w:cs="Arial"/>
          <w:sz w:val="17"/>
          <w:szCs w:val="17"/>
        </w:rPr>
      </w:pPr>
      <w:r w:rsidRPr="00CF2B4A">
        <w:rPr>
          <w:rFonts w:eastAsia="Batang" w:cs="Arial"/>
          <w:sz w:val="17"/>
          <w:szCs w:val="17"/>
        </w:rPr>
        <w:lastRenderedPageBreak/>
        <w:t>LISTA DE DOCUMENTOS PARA LA INTEGRACIÓN DEL EXPEDIENTE DE AFILIACIÓN AL PROGRAMA DE CADENAS PRODUCTIVAS</w:t>
      </w:r>
    </w:p>
    <w:p w:rsidR="00E97719" w:rsidRPr="00CF2B4A" w:rsidRDefault="00E97719" w:rsidP="00E97719">
      <w:pPr>
        <w:tabs>
          <w:tab w:val="left" w:pos="9637"/>
        </w:tabs>
        <w:spacing w:line="240" w:lineRule="exact"/>
        <w:ind w:right="-2"/>
        <w:jc w:val="center"/>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Carta Requerimiento de Afiliación.</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Debidamente firmada por el área usuaria compradora</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 xml:space="preserve">**Copia simple del Acta Constitutiva (Escritura con la que se constituye o crea la empresa). </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Esta escritura debe estar debidamente inscrita en el Registro Público de la Propiedad y de Comercio.</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Debe anexarse completa y legible en todas las hojas.</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 xml:space="preserve">**Copia simple de la Escritura de Reformas (modificaciones a los estatutos de la empresa) </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 xml:space="preserve">Cambios de razón social,  fusiones, cambios de administración, etc., </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 xml:space="preserve">Estar debidamente inscrita en el Registro Público de la Propiedad y del Comercio. </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Completa y legible en todas las hojas.</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 xml:space="preserve">**Copia simple de la escritura pública mediante la cual se haga constar los Poderes y Facultades del Representante Legal para Actos de Dominio. </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 xml:space="preserve">Esta escritura debe estar debidamente inscrita en el Registro Público de la Propiedad y de Comercio. </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Debe anexarse completa y legible en todas las hojas.</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Comprobante de domicilio Fiscal</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Vigencia no mayor a 2 meses</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Comprobante de domicilio oficial (Recibo de agua, Luz, Teléfono fijo, predio)</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Debe estar a nombre de la empresa, en caso de no ser así, adjuntar contrato de arrendamiento, comodato.</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Identificación Oficial Vigente del (los) representante(es) legal(es), con actos de dominio</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 xml:space="preserve">Credencial de elector; pasaporte vigente </w:t>
      </w:r>
      <w:proofErr w:type="spellStart"/>
      <w:r w:rsidRPr="00CF2B4A">
        <w:rPr>
          <w:rFonts w:eastAsia="Batang" w:cs="Arial"/>
          <w:sz w:val="17"/>
          <w:szCs w:val="17"/>
        </w:rPr>
        <w:t>ó</w:t>
      </w:r>
      <w:proofErr w:type="spellEnd"/>
      <w:r w:rsidRPr="00CF2B4A">
        <w:rPr>
          <w:rFonts w:eastAsia="Batang" w:cs="Arial"/>
          <w:sz w:val="17"/>
          <w:szCs w:val="17"/>
        </w:rPr>
        <w:t xml:space="preserve"> FM2 (para extranjeros)</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La firma deberá coincidir con la del convenio</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Alta en Hacienda y sus modificaciones</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 xml:space="preserve">Formato R-1 </w:t>
      </w:r>
      <w:proofErr w:type="spellStart"/>
      <w:r w:rsidRPr="00CF2B4A">
        <w:rPr>
          <w:rFonts w:eastAsia="Batang" w:cs="Arial"/>
          <w:sz w:val="17"/>
          <w:szCs w:val="17"/>
        </w:rPr>
        <w:t>ó</w:t>
      </w:r>
      <w:proofErr w:type="spellEnd"/>
      <w:r w:rsidRPr="00CF2B4A">
        <w:rPr>
          <w:rFonts w:eastAsia="Batang" w:cs="Arial"/>
          <w:sz w:val="17"/>
          <w:szCs w:val="17"/>
        </w:rPr>
        <w:t xml:space="preserve"> R-2 en caso de haber cambios de situación fiscal (razón social o domicilio fiscal)</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En caso de no tener las actualizaciones, pondrán obtenerlas de la página del SAT.</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Cédula del Registro Federal de Contribuyentes (RFC, Hoja Azul)</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5"/>
        </w:numPr>
        <w:tabs>
          <w:tab w:val="left" w:pos="9637"/>
        </w:tabs>
        <w:ind w:left="426" w:right="-2" w:hanging="426"/>
        <w:rPr>
          <w:rFonts w:eastAsia="Batang" w:cs="Arial"/>
          <w:sz w:val="17"/>
          <w:szCs w:val="17"/>
        </w:rPr>
      </w:pPr>
      <w:r w:rsidRPr="00CF2B4A">
        <w:rPr>
          <w:rFonts w:eastAsia="Batang" w:cs="Arial"/>
          <w:sz w:val="17"/>
          <w:szCs w:val="17"/>
        </w:rPr>
        <w:t>Estado de Cuenta Bancario donde se depositaran los recursos</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Sucursal, plaza, CLABE interbancaria</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Vigencia no mayor a 2 meses</w:t>
      </w:r>
    </w:p>
    <w:p w:rsidR="00E97719" w:rsidRPr="00CF2B4A" w:rsidRDefault="00E97719" w:rsidP="00E97719">
      <w:pPr>
        <w:numPr>
          <w:ilvl w:val="0"/>
          <w:numId w:val="71"/>
        </w:numPr>
        <w:tabs>
          <w:tab w:val="left" w:pos="9637"/>
        </w:tabs>
        <w:ind w:left="851" w:right="-2" w:hanging="142"/>
        <w:rPr>
          <w:rFonts w:eastAsia="Batang" w:cs="Arial"/>
          <w:sz w:val="17"/>
          <w:szCs w:val="17"/>
        </w:rPr>
      </w:pPr>
      <w:r w:rsidRPr="00CF2B4A">
        <w:rPr>
          <w:rFonts w:eastAsia="Batang" w:cs="Arial"/>
          <w:sz w:val="17"/>
          <w:szCs w:val="17"/>
        </w:rPr>
        <w:t>Estado de cuenta que emite la Institución Financiera y llega su domicilio.</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tabs>
          <w:tab w:val="left" w:pos="9637"/>
        </w:tabs>
        <w:ind w:right="-2"/>
        <w:jc w:val="both"/>
        <w:rPr>
          <w:rFonts w:eastAsia="Batang" w:cs="Arial"/>
          <w:sz w:val="17"/>
          <w:szCs w:val="17"/>
        </w:rPr>
      </w:pPr>
      <w:r w:rsidRPr="00CF2B4A">
        <w:rPr>
          <w:rFonts w:eastAsia="Batang"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E97719" w:rsidRPr="00CF2B4A" w:rsidRDefault="00E97719" w:rsidP="00E97719">
      <w:pPr>
        <w:tabs>
          <w:tab w:val="left" w:pos="9637"/>
        </w:tabs>
        <w:ind w:right="-2"/>
        <w:rPr>
          <w:rFonts w:eastAsia="Batang" w:cs="Arial"/>
          <w:sz w:val="17"/>
          <w:szCs w:val="17"/>
        </w:rPr>
      </w:pPr>
    </w:p>
    <w:p w:rsidR="00E97719" w:rsidRPr="00CF2B4A" w:rsidRDefault="00E97719" w:rsidP="00E97719">
      <w:pPr>
        <w:pStyle w:val="Prrafodelista"/>
        <w:numPr>
          <w:ilvl w:val="0"/>
          <w:numId w:val="74"/>
        </w:numPr>
        <w:tabs>
          <w:tab w:val="left" w:pos="9637"/>
        </w:tabs>
        <w:ind w:left="426" w:right="-2"/>
        <w:rPr>
          <w:rFonts w:eastAsia="Batang" w:cs="Arial"/>
          <w:sz w:val="17"/>
          <w:szCs w:val="17"/>
        </w:rPr>
      </w:pPr>
      <w:r w:rsidRPr="00CF2B4A">
        <w:rPr>
          <w:rFonts w:eastAsia="Batang" w:cs="Arial"/>
          <w:sz w:val="17"/>
          <w:szCs w:val="17"/>
        </w:rPr>
        <w:t>Contrato de descuento automático Cadenas Productivas firmado por el representante legal con poderes de dominio.</w:t>
      </w:r>
    </w:p>
    <w:p w:rsidR="00E97719" w:rsidRPr="00CF2B4A" w:rsidRDefault="00E97719" w:rsidP="00E97719">
      <w:pPr>
        <w:pStyle w:val="Prrafodelista"/>
        <w:numPr>
          <w:ilvl w:val="0"/>
          <w:numId w:val="74"/>
        </w:numPr>
        <w:tabs>
          <w:tab w:val="left" w:pos="9637"/>
        </w:tabs>
        <w:ind w:left="426" w:right="-2"/>
        <w:rPr>
          <w:rFonts w:eastAsia="Batang" w:cs="Arial"/>
          <w:sz w:val="17"/>
          <w:szCs w:val="17"/>
        </w:rPr>
      </w:pPr>
      <w:r w:rsidRPr="00CF2B4A">
        <w:rPr>
          <w:rFonts w:eastAsia="Batang" w:cs="Arial"/>
          <w:sz w:val="17"/>
          <w:szCs w:val="17"/>
        </w:rPr>
        <w:t>Convenios con firmas originales</w:t>
      </w:r>
    </w:p>
    <w:p w:rsidR="00E97719" w:rsidRPr="00CF2B4A" w:rsidRDefault="00E97719" w:rsidP="00E97719">
      <w:pPr>
        <w:pStyle w:val="Prrafodelista"/>
        <w:numPr>
          <w:ilvl w:val="0"/>
          <w:numId w:val="74"/>
        </w:numPr>
        <w:tabs>
          <w:tab w:val="left" w:pos="9637"/>
        </w:tabs>
        <w:ind w:left="426" w:right="-2"/>
        <w:rPr>
          <w:rFonts w:eastAsia="Batang" w:cs="Arial"/>
          <w:sz w:val="17"/>
          <w:szCs w:val="17"/>
        </w:rPr>
      </w:pPr>
      <w:r w:rsidRPr="00CF2B4A">
        <w:rPr>
          <w:rFonts w:eastAsia="Batang" w:cs="Arial"/>
          <w:sz w:val="17"/>
          <w:szCs w:val="17"/>
        </w:rPr>
        <w:t>Contratos Originales de cada Intermediario Financiero firmado por el representante legal con poderes de dominio.</w:t>
      </w:r>
    </w:p>
    <w:p w:rsidR="00E97719" w:rsidRPr="00CF2B4A" w:rsidRDefault="00E97719" w:rsidP="00E97719">
      <w:pPr>
        <w:tabs>
          <w:tab w:val="left" w:pos="9637"/>
        </w:tabs>
        <w:ind w:right="-2"/>
        <w:rPr>
          <w:rFonts w:eastAsia="Batang" w:cs="Arial"/>
          <w:sz w:val="17"/>
          <w:szCs w:val="17"/>
        </w:rPr>
      </w:pPr>
    </w:p>
    <w:p w:rsidR="00E97719" w:rsidRPr="00216E52" w:rsidRDefault="00E97719" w:rsidP="00E97719">
      <w:pPr>
        <w:tabs>
          <w:tab w:val="left" w:pos="9637"/>
        </w:tabs>
        <w:ind w:right="-2"/>
        <w:rPr>
          <w:rFonts w:eastAsia="Batang" w:cs="Arial"/>
          <w:sz w:val="17"/>
          <w:szCs w:val="17"/>
        </w:rPr>
      </w:pPr>
      <w:r w:rsidRPr="00216E52">
        <w:rPr>
          <w:rFonts w:eastAsia="Batang" w:cs="Arial"/>
          <w:sz w:val="17"/>
          <w:szCs w:val="17"/>
        </w:rPr>
        <w:t>(** Únicamente, para personas Morales)</w:t>
      </w:r>
    </w:p>
    <w:p w:rsidR="00E97719" w:rsidRPr="00216E52" w:rsidRDefault="00E97719" w:rsidP="00E97719">
      <w:pPr>
        <w:tabs>
          <w:tab w:val="left" w:pos="9637"/>
        </w:tabs>
        <w:ind w:right="-2"/>
        <w:jc w:val="both"/>
        <w:rPr>
          <w:rFonts w:eastAsia="Batang" w:cs="Arial"/>
          <w:sz w:val="17"/>
          <w:szCs w:val="17"/>
        </w:rPr>
      </w:pPr>
    </w:p>
    <w:p w:rsidR="00E97719" w:rsidRPr="00216E52" w:rsidRDefault="00E97719" w:rsidP="00E97719">
      <w:pPr>
        <w:tabs>
          <w:tab w:val="left" w:pos="9637"/>
        </w:tabs>
        <w:ind w:right="-2"/>
        <w:jc w:val="both"/>
        <w:rPr>
          <w:rFonts w:eastAsia="Batang" w:cs="Arial"/>
          <w:sz w:val="17"/>
          <w:szCs w:val="17"/>
        </w:rPr>
      </w:pPr>
      <w:r w:rsidRPr="00216E52">
        <w:rPr>
          <w:rFonts w:eastAsia="Batang" w:cs="Arial"/>
          <w:sz w:val="17"/>
          <w:szCs w:val="17"/>
        </w:rPr>
        <w:t xml:space="preserve">Usted podrá contactarse con la </w:t>
      </w:r>
      <w:proofErr w:type="spellStart"/>
      <w:r w:rsidRPr="00216E52">
        <w:rPr>
          <w:rFonts w:eastAsia="Batang" w:cs="Arial"/>
          <w:sz w:val="17"/>
          <w:szCs w:val="17"/>
        </w:rPr>
        <w:t>Promotoría</w:t>
      </w:r>
      <w:proofErr w:type="spellEnd"/>
      <w:r w:rsidRPr="00216E52">
        <w:rPr>
          <w:rFonts w:eastAsia="Batang" w:cs="Arial"/>
          <w:sz w:val="17"/>
          <w:szCs w:val="17"/>
        </w:rPr>
        <w:t xml:space="preserve"> que va a afiliarlo llamando al 01-800- NAFINSA (01-800-6234672) </w:t>
      </w:r>
      <w:r w:rsidR="005053A6" w:rsidRPr="00216E52">
        <w:rPr>
          <w:rFonts w:eastAsia="Batang" w:cs="Arial"/>
          <w:sz w:val="17"/>
          <w:szCs w:val="17"/>
        </w:rPr>
        <w:t>o</w:t>
      </w:r>
      <w:r w:rsidRPr="00216E52">
        <w:rPr>
          <w:rFonts w:eastAsia="Batang" w:cs="Arial"/>
          <w:sz w:val="17"/>
          <w:szCs w:val="17"/>
        </w:rPr>
        <w:t xml:space="preserve"> al 50-89-61-07; o acudir a las oficinas de Nacional Financiera en:</w:t>
      </w:r>
    </w:p>
    <w:p w:rsidR="00E97719" w:rsidRPr="00216E52" w:rsidRDefault="00E97719" w:rsidP="00E97719">
      <w:pPr>
        <w:tabs>
          <w:tab w:val="left" w:pos="9637"/>
        </w:tabs>
        <w:ind w:right="-2"/>
        <w:rPr>
          <w:rFonts w:eastAsia="Batang" w:cs="Arial"/>
          <w:sz w:val="17"/>
          <w:szCs w:val="17"/>
        </w:rPr>
      </w:pPr>
    </w:p>
    <w:p w:rsidR="00E97719" w:rsidRPr="00216E52" w:rsidRDefault="00E97719" w:rsidP="00E97719">
      <w:pPr>
        <w:numPr>
          <w:ilvl w:val="0"/>
          <w:numId w:val="72"/>
        </w:numPr>
        <w:tabs>
          <w:tab w:val="left" w:pos="9637"/>
        </w:tabs>
        <w:autoSpaceDE w:val="0"/>
        <w:autoSpaceDN w:val="0"/>
        <w:adjustRightInd w:val="0"/>
        <w:spacing w:line="240" w:lineRule="exact"/>
        <w:ind w:right="141"/>
        <w:jc w:val="both"/>
        <w:rPr>
          <w:rFonts w:cs="Arial"/>
          <w:b/>
          <w:bCs/>
          <w:sz w:val="22"/>
          <w:szCs w:val="22"/>
          <w:lang w:eastAsia="es-MX"/>
        </w:rPr>
      </w:pPr>
      <w:r w:rsidRPr="00216E52">
        <w:rPr>
          <w:rFonts w:eastAsia="Batang" w:cs="Arial"/>
          <w:sz w:val="17"/>
          <w:szCs w:val="17"/>
        </w:rPr>
        <w:t xml:space="preserve">Av. Insurgentes Sur no. 1971, Col Guadalupe </w:t>
      </w:r>
      <w:proofErr w:type="spellStart"/>
      <w:r w:rsidRPr="00216E52">
        <w:rPr>
          <w:rFonts w:eastAsia="Batang" w:cs="Arial"/>
          <w:sz w:val="17"/>
          <w:szCs w:val="17"/>
        </w:rPr>
        <w:t>Inn</w:t>
      </w:r>
      <w:proofErr w:type="spellEnd"/>
      <w:r w:rsidRPr="00216E52">
        <w:rPr>
          <w:rFonts w:eastAsia="Batang" w:cs="Arial"/>
          <w:sz w:val="17"/>
          <w:szCs w:val="17"/>
        </w:rPr>
        <w:t>, C.P. 01020, Delegación Álvaro Obregón, en el Edificio Anexo, nivel Jardín, área de Atención a Clientes.</w:t>
      </w:r>
      <w:bookmarkEnd w:id="49"/>
    </w:p>
    <w:p w:rsidR="00E97719" w:rsidRDefault="00E97719" w:rsidP="00E97719">
      <w:pPr>
        <w:rPr>
          <w:rFonts w:eastAsia="Batang" w:cs="Arial"/>
          <w:sz w:val="17"/>
          <w:szCs w:val="17"/>
        </w:rPr>
      </w:pPr>
      <w:r>
        <w:rPr>
          <w:rFonts w:eastAsia="Batang" w:cs="Arial"/>
          <w:sz w:val="17"/>
          <w:szCs w:val="17"/>
        </w:rPr>
        <w:br w:type="page"/>
      </w:r>
    </w:p>
    <w:p w:rsidR="00E97719" w:rsidRPr="009478E1" w:rsidRDefault="00E97719" w:rsidP="00E97719">
      <w:pPr>
        <w:jc w:val="center"/>
        <w:rPr>
          <w:rFonts w:ascii="Verdana" w:hAnsi="Verdana" w:cs="Arial"/>
          <w:b/>
          <w:bCs/>
          <w:szCs w:val="20"/>
          <w:lang w:val="es-ES"/>
        </w:rPr>
      </w:pPr>
      <w:r w:rsidRPr="009478E1">
        <w:rPr>
          <w:rFonts w:ascii="Verdana" w:hAnsi="Verdana" w:cs="Arial"/>
          <w:b/>
          <w:bCs/>
          <w:szCs w:val="20"/>
          <w:lang w:val="es-ES"/>
        </w:rPr>
        <w:lastRenderedPageBreak/>
        <w:t xml:space="preserve">LICITACIÓN PÚBLICA NACIONAL </w:t>
      </w:r>
    </w:p>
    <w:p w:rsidR="00E97719" w:rsidRPr="009478E1" w:rsidRDefault="00E97719" w:rsidP="00E97719">
      <w:pPr>
        <w:rPr>
          <w:rFonts w:ascii="Verdana" w:hAnsi="Verdana" w:cs="Arial"/>
          <w:b/>
          <w:szCs w:val="20"/>
        </w:rPr>
      </w:pPr>
    </w:p>
    <w:p w:rsidR="00E97719" w:rsidRPr="009478E1" w:rsidRDefault="00E97719" w:rsidP="00E97719">
      <w:pPr>
        <w:jc w:val="center"/>
        <w:rPr>
          <w:rFonts w:ascii="Verdana" w:hAnsi="Verdana" w:cs="Arial"/>
          <w:b/>
          <w:szCs w:val="20"/>
        </w:rPr>
      </w:pPr>
      <w:r w:rsidRPr="009478E1">
        <w:rPr>
          <w:rFonts w:ascii="Verdana" w:hAnsi="Verdana" w:cs="Arial"/>
          <w:b/>
          <w:szCs w:val="20"/>
        </w:rPr>
        <w:t xml:space="preserve">ANEXO </w:t>
      </w:r>
      <w:r w:rsidR="00BD53FD" w:rsidRPr="009478E1">
        <w:rPr>
          <w:rFonts w:ascii="Verdana" w:hAnsi="Verdana" w:cs="Arial"/>
          <w:b/>
          <w:szCs w:val="20"/>
        </w:rPr>
        <w:t>15</w:t>
      </w:r>
    </w:p>
    <w:p w:rsidR="00E97719" w:rsidRPr="009478E1" w:rsidRDefault="00E97719" w:rsidP="00E97719">
      <w:pPr>
        <w:jc w:val="center"/>
        <w:rPr>
          <w:rFonts w:ascii="Verdana" w:hAnsi="Verdana" w:cs="Arial"/>
          <w:b/>
          <w:szCs w:val="20"/>
        </w:rPr>
      </w:pPr>
      <w:r w:rsidRPr="009478E1">
        <w:rPr>
          <w:rFonts w:ascii="Verdana" w:hAnsi="Verdana" w:cs="Arial"/>
          <w:b/>
          <w:szCs w:val="20"/>
        </w:rPr>
        <w:t>MODELO DE CONTRATO</w:t>
      </w:r>
    </w:p>
    <w:p w:rsidR="00E97719" w:rsidRPr="009478E1" w:rsidRDefault="00E97719" w:rsidP="00E97719">
      <w:pPr>
        <w:jc w:val="center"/>
        <w:rPr>
          <w:rFonts w:ascii="Verdana" w:hAnsi="Verdana" w:cs="Arial"/>
          <w:b/>
          <w:szCs w:val="20"/>
        </w:rPr>
      </w:pPr>
    </w:p>
    <w:p w:rsidR="00E97719" w:rsidRPr="009478E1" w:rsidRDefault="00E97719" w:rsidP="00E97719">
      <w:pPr>
        <w:pStyle w:val="Textoindependiente"/>
        <w:jc w:val="center"/>
        <w:rPr>
          <w:b/>
          <w:sz w:val="20"/>
          <w:szCs w:val="20"/>
        </w:rPr>
      </w:pPr>
      <w:r w:rsidRPr="009478E1">
        <w:rPr>
          <w:b/>
          <w:sz w:val="20"/>
          <w:szCs w:val="20"/>
        </w:rPr>
        <w:t>“</w:t>
      </w:r>
      <w:r w:rsidRPr="009478E1">
        <w:rPr>
          <w:rFonts w:ascii="Verdana" w:hAnsi="Verdana"/>
          <w:b/>
          <w:smallCaps w:val="0"/>
          <w:sz w:val="20"/>
          <w:szCs w:val="20"/>
          <w:lang w:val="es-MX" w:eastAsia="es-ES"/>
        </w:rPr>
        <w:t>CONTRATO PARA LA “</w:t>
      </w:r>
      <w:r w:rsidR="00E25222">
        <w:rPr>
          <w:rFonts w:ascii="Verdana" w:hAnsi="Verdana"/>
          <w:b/>
          <w:smallCaps w:val="0"/>
          <w:sz w:val="20"/>
          <w:szCs w:val="20"/>
          <w:lang w:val="es-MX" w:eastAsia="es-ES"/>
        </w:rPr>
        <w:t>SERVIC</w:t>
      </w:r>
      <w:r w:rsidR="00AF2258">
        <w:rPr>
          <w:rFonts w:ascii="Verdana" w:hAnsi="Verdana"/>
          <w:b/>
          <w:smallCaps w:val="0"/>
          <w:sz w:val="20"/>
          <w:szCs w:val="20"/>
          <w:lang w:val="es-MX" w:eastAsia="es-ES"/>
        </w:rPr>
        <w:t>IO DE TELEFÓNIA E INTERNET 2018</w:t>
      </w:r>
      <w:r w:rsidRPr="009478E1">
        <w:rPr>
          <w:rFonts w:ascii="Verdana" w:hAnsi="Verdana"/>
          <w:b/>
          <w:smallCaps w:val="0"/>
          <w:sz w:val="20"/>
          <w:szCs w:val="20"/>
          <w:lang w:val="es-MX" w:eastAsia="es-ES"/>
        </w:rPr>
        <w:t>”</w:t>
      </w:r>
    </w:p>
    <w:p w:rsidR="00E97719" w:rsidRPr="009478E1" w:rsidRDefault="00E97719" w:rsidP="00E97719">
      <w:pPr>
        <w:jc w:val="both"/>
        <w:rPr>
          <w:rFonts w:ascii="Verdana" w:hAnsi="Verdana" w:cs="Arial"/>
          <w:b/>
          <w:szCs w:val="20"/>
        </w:rPr>
      </w:pPr>
    </w:p>
    <w:p w:rsidR="00E97719" w:rsidRPr="009478E1" w:rsidRDefault="00E97719" w:rsidP="00E97719">
      <w:pPr>
        <w:jc w:val="both"/>
        <w:rPr>
          <w:rFonts w:ascii="Verdana" w:hAnsi="Verdana" w:cs="Arial"/>
          <w:szCs w:val="20"/>
        </w:rPr>
      </w:pPr>
    </w:p>
    <w:p w:rsidR="00E97719" w:rsidRPr="009478E1" w:rsidRDefault="00DE1834" w:rsidP="00E97719">
      <w:pPr>
        <w:tabs>
          <w:tab w:val="left" w:pos="3686"/>
          <w:tab w:val="left" w:pos="7230"/>
        </w:tabs>
        <w:jc w:val="both"/>
        <w:rPr>
          <w:rFonts w:ascii="Verdana" w:hAnsi="Verdana" w:cs="Arial"/>
          <w:szCs w:val="20"/>
        </w:rPr>
      </w:pPr>
      <w:r w:rsidRPr="00DE1834">
        <w:rPr>
          <w:rFonts w:ascii="Verdana" w:hAnsi="Verdana" w:cs="Arial"/>
          <w:szCs w:val="20"/>
        </w:rPr>
        <w:t xml:space="preserve">CONTRATO QUE CELEBRAN POR UNA PARTE, EL CENTRO DE ENSEÑANZA TÉCNICA INDUSTRIAL, A QUIEN SE DENOMINARÁ EN LO SUCESIVO “EL CETI”, REPRESENTADA POR EL </w:t>
      </w:r>
      <w:r w:rsidRPr="002153A8">
        <w:rPr>
          <w:rFonts w:ascii="Verdana" w:hAnsi="Verdana" w:cs="Arial"/>
          <w:b/>
          <w:szCs w:val="20"/>
        </w:rPr>
        <w:t>DR. SAÚL VALDEZ ZEPEDA</w:t>
      </w:r>
      <w:r w:rsidRPr="00DE1834">
        <w:rPr>
          <w:rFonts w:ascii="Verdana" w:hAnsi="Verdana" w:cs="Arial"/>
          <w:szCs w:val="20"/>
        </w:rPr>
        <w:t xml:space="preserve">, EN SU CARÁCTER DE </w:t>
      </w:r>
      <w:r w:rsidRPr="002153A8">
        <w:rPr>
          <w:rFonts w:ascii="Verdana" w:hAnsi="Verdana" w:cs="Arial"/>
          <w:b/>
          <w:szCs w:val="20"/>
        </w:rPr>
        <w:t>DIRECTOR GENERAL</w:t>
      </w:r>
      <w:r w:rsidRPr="00DE1834">
        <w:rPr>
          <w:rFonts w:ascii="Verdana" w:hAnsi="Verdana" w:cs="Arial"/>
          <w:szCs w:val="20"/>
        </w:rPr>
        <w:t xml:space="preserve"> Y POR LA OTRA, </w:t>
      </w:r>
      <w:r w:rsidR="002153A8">
        <w:rPr>
          <w:rFonts w:ascii="Verdana" w:hAnsi="Verdana" w:cs="Arial"/>
          <w:szCs w:val="20"/>
        </w:rPr>
        <w:t>LA PERSONA MORAL __________________________________</w:t>
      </w:r>
      <w:r w:rsidRPr="00DE1834">
        <w:rPr>
          <w:rFonts w:ascii="Verdana" w:hAnsi="Verdana" w:cs="Arial"/>
          <w:szCs w:val="20"/>
        </w:rPr>
        <w:t xml:space="preserve"> REPRESENTADA POR EL </w:t>
      </w:r>
      <w:r w:rsidR="002153A8">
        <w:rPr>
          <w:rFonts w:ascii="Verdana" w:hAnsi="Verdana" w:cs="Arial"/>
          <w:szCs w:val="20"/>
        </w:rPr>
        <w:t>________________________</w:t>
      </w:r>
      <w:r w:rsidRPr="00DE1834">
        <w:rPr>
          <w:rFonts w:ascii="Verdana" w:hAnsi="Verdana" w:cs="Arial"/>
          <w:szCs w:val="20"/>
        </w:rPr>
        <w:t>, ADMINISTRADOR ÚNICO DE LA EMPRESA Y A QUIEN EN LO SUCESIVO SE LE DENOMINARA COMO “EL PROVEEDOR”, CONFORME AL TENOR DE LAS SIGUIENTES DECLARACIONES Y CLÁUSULAS:</w:t>
      </w:r>
    </w:p>
    <w:p w:rsidR="00E97719" w:rsidRPr="009478E1" w:rsidRDefault="00E97719" w:rsidP="00E97719">
      <w:pPr>
        <w:tabs>
          <w:tab w:val="center" w:pos="3465"/>
          <w:tab w:val="right" w:pos="7884"/>
        </w:tabs>
        <w:jc w:val="both"/>
        <w:rPr>
          <w:rFonts w:ascii="Verdana" w:hAnsi="Verdana" w:cs="Arial"/>
          <w:b/>
          <w:szCs w:val="20"/>
        </w:rPr>
      </w:pPr>
    </w:p>
    <w:p w:rsidR="00E97719" w:rsidRPr="009478E1" w:rsidRDefault="00E97719" w:rsidP="00E97719">
      <w:pPr>
        <w:pStyle w:val="Ttulo5"/>
        <w:numPr>
          <w:ilvl w:val="4"/>
          <w:numId w:val="3"/>
        </w:numPr>
        <w:tabs>
          <w:tab w:val="clear" w:pos="1141"/>
          <w:tab w:val="clear" w:pos="1562"/>
          <w:tab w:val="clear" w:pos="7810"/>
          <w:tab w:val="clear" w:pos="8978"/>
          <w:tab w:val="center" w:pos="3465"/>
          <w:tab w:val="right" w:pos="7884"/>
        </w:tabs>
        <w:suppressAutoHyphens/>
        <w:jc w:val="center"/>
        <w:rPr>
          <w:rFonts w:ascii="Verdana" w:hAnsi="Verdana" w:cs="Arial"/>
          <w:b w:val="0"/>
          <w:bCs w:val="0"/>
          <w:sz w:val="20"/>
          <w:szCs w:val="20"/>
        </w:rPr>
      </w:pPr>
      <w:r w:rsidRPr="009478E1">
        <w:rPr>
          <w:rFonts w:ascii="Verdana" w:hAnsi="Verdana" w:cs="Arial"/>
          <w:sz w:val="20"/>
          <w:szCs w:val="20"/>
        </w:rPr>
        <w:t>DECLARACIONES</w:t>
      </w:r>
    </w:p>
    <w:p w:rsidR="00E97719" w:rsidRPr="009478E1" w:rsidRDefault="00E97719" w:rsidP="00E97719">
      <w:pPr>
        <w:tabs>
          <w:tab w:val="center" w:pos="3465"/>
          <w:tab w:val="right" w:pos="7884"/>
        </w:tabs>
        <w:jc w:val="both"/>
        <w:rPr>
          <w:rFonts w:ascii="Verdana" w:hAnsi="Verdana" w:cs="Arial"/>
          <w:szCs w:val="20"/>
        </w:rPr>
      </w:pPr>
    </w:p>
    <w:p w:rsidR="00E97719" w:rsidRPr="009478E1" w:rsidRDefault="00E97719" w:rsidP="00E97719">
      <w:pPr>
        <w:tabs>
          <w:tab w:val="center" w:pos="3465"/>
          <w:tab w:val="right" w:pos="7884"/>
        </w:tabs>
        <w:jc w:val="both"/>
        <w:rPr>
          <w:rFonts w:ascii="Verdana" w:hAnsi="Verdana" w:cs="Arial"/>
          <w:b/>
          <w:bCs/>
          <w:szCs w:val="20"/>
        </w:rPr>
      </w:pPr>
      <w:r w:rsidRPr="009478E1">
        <w:rPr>
          <w:rFonts w:ascii="Verdana" w:hAnsi="Verdana" w:cs="Arial"/>
          <w:b/>
          <w:bCs/>
          <w:szCs w:val="20"/>
        </w:rPr>
        <w:t xml:space="preserve">PRIMERA.- DECLARA </w:t>
      </w:r>
      <w:r w:rsidR="009478E1" w:rsidRPr="009478E1">
        <w:rPr>
          <w:rFonts w:ascii="Verdana" w:hAnsi="Verdana" w:cs="Arial"/>
          <w:b/>
          <w:bCs/>
          <w:szCs w:val="20"/>
        </w:rPr>
        <w:t>“EL CETI”</w:t>
      </w:r>
      <w:r w:rsidRPr="009478E1">
        <w:rPr>
          <w:rFonts w:ascii="Verdana" w:hAnsi="Verdana" w:cs="Arial"/>
          <w:b/>
          <w:bCs/>
          <w:szCs w:val="20"/>
        </w:rPr>
        <w:t xml:space="preserve"> QUE:</w:t>
      </w:r>
    </w:p>
    <w:p w:rsidR="00E97719" w:rsidRPr="009478E1" w:rsidRDefault="00E97719" w:rsidP="00E97719">
      <w:pPr>
        <w:tabs>
          <w:tab w:val="center" w:pos="3465"/>
          <w:tab w:val="right" w:pos="7884"/>
        </w:tabs>
        <w:jc w:val="both"/>
        <w:rPr>
          <w:rFonts w:ascii="Verdana" w:hAnsi="Verdana" w:cs="Arial"/>
          <w:b/>
          <w:bCs/>
          <w:szCs w:val="20"/>
        </w:rPr>
      </w:pPr>
    </w:p>
    <w:p w:rsidR="002153A8" w:rsidRPr="002153A8" w:rsidRDefault="002153A8" w:rsidP="002153A8">
      <w:pPr>
        <w:numPr>
          <w:ilvl w:val="0"/>
          <w:numId w:val="4"/>
        </w:numPr>
        <w:tabs>
          <w:tab w:val="left" w:pos="709"/>
        </w:tabs>
        <w:suppressAutoHyphens/>
        <w:jc w:val="both"/>
        <w:rPr>
          <w:rFonts w:ascii="Verdana" w:hAnsi="Verdana" w:cs="Arial"/>
          <w:smallCaps/>
          <w:szCs w:val="20"/>
          <w:lang w:val="es-ES" w:eastAsia="en-US"/>
        </w:rPr>
      </w:pPr>
      <w:r w:rsidRPr="002153A8">
        <w:rPr>
          <w:rFonts w:ascii="Verdana" w:hAnsi="Verdana" w:cs="Arial"/>
          <w:smallCaps/>
          <w:szCs w:val="20"/>
          <w:lang w:val="es-ES" w:eastAsia="en-US"/>
        </w:rPr>
        <w:t>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rsidR="002153A8" w:rsidRPr="002153A8" w:rsidRDefault="002153A8" w:rsidP="002153A8">
      <w:pPr>
        <w:tabs>
          <w:tab w:val="left" w:pos="709"/>
        </w:tabs>
        <w:suppressAutoHyphens/>
        <w:ind w:left="720"/>
        <w:jc w:val="both"/>
        <w:rPr>
          <w:rFonts w:ascii="Verdana" w:hAnsi="Verdana" w:cs="Arial"/>
          <w:smallCaps/>
          <w:szCs w:val="20"/>
          <w:lang w:val="es-ES" w:eastAsia="en-US"/>
        </w:rPr>
      </w:pPr>
    </w:p>
    <w:p w:rsidR="002153A8" w:rsidRPr="002153A8" w:rsidRDefault="002153A8" w:rsidP="002153A8">
      <w:pPr>
        <w:numPr>
          <w:ilvl w:val="0"/>
          <w:numId w:val="4"/>
        </w:numPr>
        <w:tabs>
          <w:tab w:val="left" w:pos="709"/>
        </w:tabs>
        <w:suppressAutoHyphens/>
        <w:jc w:val="both"/>
        <w:rPr>
          <w:rFonts w:ascii="Verdana" w:hAnsi="Verdana" w:cs="Arial"/>
          <w:smallCaps/>
          <w:szCs w:val="20"/>
          <w:lang w:val="es-ES" w:eastAsia="en-US"/>
        </w:rPr>
      </w:pPr>
      <w:r w:rsidRPr="002153A8">
        <w:rPr>
          <w:rFonts w:ascii="Verdana" w:hAnsi="Verdana" w:cs="Arial"/>
          <w:smallCaps/>
          <w:szCs w:val="20"/>
          <w:lang w:val="es-ES" w:eastAsia="en-US"/>
        </w:rPr>
        <w:t>TIENE ESTABLECIDO SU DOMICILIO LEGAL EN LA FINCA MARCADA CON  EL NÚMERO 1885 MIL OCHOCIENTOS OCHENTA Y CINCO DE LA CALLE NUEVA ESCOCIA, EN LA COLONIA PROVIDENCIA 5TA. SECCIÓN, CÓDIGO POSTAL 44638, EN LA CIUDAD DE GUADALAJARA, JALISCO MISMO QUE SEÑALA PARA LOS FINES Y EFECTOS LEGALES DE ESTE CONTRATO;</w:t>
      </w:r>
    </w:p>
    <w:p w:rsidR="002153A8" w:rsidRPr="002153A8" w:rsidRDefault="002153A8" w:rsidP="002153A8">
      <w:pPr>
        <w:tabs>
          <w:tab w:val="left" w:pos="709"/>
        </w:tabs>
        <w:suppressAutoHyphens/>
        <w:ind w:left="720"/>
        <w:jc w:val="both"/>
        <w:rPr>
          <w:rFonts w:ascii="Verdana" w:hAnsi="Verdana" w:cs="Arial"/>
          <w:smallCaps/>
          <w:szCs w:val="20"/>
          <w:lang w:val="es-ES" w:eastAsia="en-US"/>
        </w:rPr>
      </w:pPr>
    </w:p>
    <w:p w:rsidR="002153A8" w:rsidRPr="002153A8" w:rsidRDefault="002153A8" w:rsidP="002153A8">
      <w:pPr>
        <w:numPr>
          <w:ilvl w:val="0"/>
          <w:numId w:val="4"/>
        </w:numPr>
        <w:tabs>
          <w:tab w:val="left" w:pos="709"/>
        </w:tabs>
        <w:suppressAutoHyphens/>
        <w:jc w:val="both"/>
        <w:rPr>
          <w:rFonts w:ascii="Verdana" w:hAnsi="Verdana" w:cs="Arial"/>
          <w:smallCaps/>
          <w:szCs w:val="20"/>
          <w:lang w:val="es-ES" w:eastAsia="en-US"/>
        </w:rPr>
      </w:pPr>
      <w:r w:rsidRPr="002153A8">
        <w:rPr>
          <w:rFonts w:ascii="Verdana" w:hAnsi="Verdana" w:cs="Arial"/>
          <w:smallCaps/>
          <w:szCs w:val="20"/>
          <w:lang w:val="es-ES" w:eastAsia="en-US"/>
        </w:rPr>
        <w:t>EL DR. SAÚL VALDEZ ZEPEDA, EN SU CARÁCTER DE DIRECTOR GENERAL DEL CENTRO DE ENSEÑANZA TÉCNICA INDUSTRIAL, 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“EL CETI”;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2153A8" w:rsidRPr="002153A8" w:rsidRDefault="002153A8" w:rsidP="002153A8">
      <w:pPr>
        <w:tabs>
          <w:tab w:val="left" w:pos="709"/>
        </w:tabs>
        <w:suppressAutoHyphens/>
        <w:ind w:left="720"/>
        <w:jc w:val="both"/>
        <w:rPr>
          <w:rFonts w:ascii="Verdana" w:hAnsi="Verdana" w:cs="Arial"/>
          <w:smallCaps/>
          <w:szCs w:val="20"/>
          <w:lang w:val="es-ES" w:eastAsia="en-US"/>
        </w:rPr>
      </w:pPr>
    </w:p>
    <w:p w:rsidR="002153A8" w:rsidRPr="002153A8" w:rsidRDefault="002153A8" w:rsidP="002153A8">
      <w:pPr>
        <w:numPr>
          <w:ilvl w:val="0"/>
          <w:numId w:val="105"/>
        </w:numPr>
        <w:suppressAutoHyphens/>
        <w:ind w:left="993"/>
        <w:jc w:val="both"/>
        <w:rPr>
          <w:rFonts w:ascii="Verdana" w:hAnsi="Verdana" w:cs="Arial"/>
          <w:smallCaps/>
          <w:szCs w:val="20"/>
          <w:lang w:val="es-ES" w:eastAsia="en-US"/>
        </w:rPr>
      </w:pPr>
      <w:r w:rsidRPr="002153A8">
        <w:rPr>
          <w:rFonts w:ascii="Verdana" w:hAnsi="Verdana" w:cs="Arial"/>
          <w:smallCaps/>
          <w:szCs w:val="20"/>
          <w:lang w:val="es-ES" w:eastAsia="en-US"/>
        </w:rPr>
        <w:t>DIRIGIR ACADÉMICA, TÉCNICA, Y ADMINISTRATIVAMENTE AL CENTRO DE ENSEÑANZA TÉCNICA INDUSTRIAL;</w:t>
      </w:r>
    </w:p>
    <w:p w:rsidR="002153A8" w:rsidRPr="002153A8" w:rsidRDefault="002153A8" w:rsidP="002153A8">
      <w:pPr>
        <w:numPr>
          <w:ilvl w:val="0"/>
          <w:numId w:val="105"/>
        </w:numPr>
        <w:suppressAutoHyphens/>
        <w:ind w:left="993"/>
        <w:jc w:val="both"/>
        <w:rPr>
          <w:rFonts w:ascii="Verdana" w:hAnsi="Verdana" w:cs="Arial"/>
          <w:smallCaps/>
          <w:szCs w:val="20"/>
          <w:lang w:val="es-ES" w:eastAsia="en-US"/>
        </w:rPr>
      </w:pPr>
      <w:r w:rsidRPr="002153A8">
        <w:rPr>
          <w:rFonts w:ascii="Verdana" w:hAnsi="Verdana" w:cs="Arial"/>
          <w:smallCaps/>
          <w:szCs w:val="20"/>
          <w:lang w:val="es-ES" w:eastAsia="en-US"/>
        </w:rPr>
        <w:t>REALIZAR ACTOS, CONVENIOS Y CONTRATOS DE INTERÉS PARA EL CENTRO DE ENSEÑANZA TÉCNICA INDUSTRIAL;</w:t>
      </w:r>
    </w:p>
    <w:p w:rsidR="002153A8" w:rsidRPr="002153A8" w:rsidRDefault="002153A8" w:rsidP="002153A8">
      <w:pPr>
        <w:numPr>
          <w:ilvl w:val="0"/>
          <w:numId w:val="105"/>
        </w:numPr>
        <w:suppressAutoHyphens/>
        <w:ind w:left="993"/>
        <w:jc w:val="both"/>
        <w:rPr>
          <w:rFonts w:ascii="Verdana" w:hAnsi="Verdana" w:cs="Arial"/>
          <w:smallCaps/>
          <w:szCs w:val="20"/>
          <w:lang w:val="es-ES" w:eastAsia="en-US"/>
        </w:rPr>
      </w:pPr>
      <w:r w:rsidRPr="002153A8">
        <w:rPr>
          <w:rFonts w:ascii="Verdana" w:hAnsi="Verdana" w:cs="Arial"/>
          <w:smallCaps/>
          <w:szCs w:val="20"/>
          <w:lang w:val="es-ES" w:eastAsia="en-US"/>
        </w:rPr>
        <w:lastRenderedPageBreak/>
        <w:t>CELEBRAR Y OTORGAR TODA CLASE DE ACTOS Y DOCUMENTOS INHERENTES AL OBJETO DEL CENTRO DE ENSEÑANZA TÉCNICA INDUSTRIAL;</w:t>
      </w:r>
    </w:p>
    <w:p w:rsidR="002153A8" w:rsidRPr="002153A8" w:rsidRDefault="002153A8" w:rsidP="002153A8">
      <w:pPr>
        <w:numPr>
          <w:ilvl w:val="0"/>
          <w:numId w:val="105"/>
        </w:numPr>
        <w:suppressAutoHyphens/>
        <w:ind w:left="993"/>
        <w:jc w:val="both"/>
        <w:rPr>
          <w:rFonts w:ascii="Verdana" w:hAnsi="Verdana" w:cs="Arial"/>
          <w:smallCaps/>
          <w:szCs w:val="20"/>
          <w:lang w:val="es-ES" w:eastAsia="en-US"/>
        </w:rPr>
      </w:pPr>
      <w:r w:rsidRPr="002153A8">
        <w:rPr>
          <w:rFonts w:ascii="Verdana" w:hAnsi="Verdana" w:cs="Arial"/>
          <w:smallCaps/>
          <w:szCs w:val="20"/>
          <w:lang w:val="es-ES" w:eastAsia="en-US"/>
        </w:rPr>
        <w:t>EJERCER LAS MÁS AMPLIAS FACULTADES DE DOMINIO Y DE ADMINISTRACIÓN EN RELACIÓN CON EL PATRIMONIO DEL CENTRO DE ENSEÑANZA TÉCNICA INDUSTRIAL.</w:t>
      </w:r>
    </w:p>
    <w:p w:rsidR="002153A8" w:rsidRPr="002153A8" w:rsidRDefault="002153A8" w:rsidP="002153A8">
      <w:pPr>
        <w:tabs>
          <w:tab w:val="left" w:pos="709"/>
        </w:tabs>
        <w:suppressAutoHyphens/>
        <w:ind w:left="720"/>
        <w:jc w:val="both"/>
        <w:rPr>
          <w:rFonts w:ascii="Verdana" w:hAnsi="Verdana" w:cs="Arial"/>
          <w:smallCaps/>
          <w:szCs w:val="20"/>
          <w:lang w:val="es-ES" w:eastAsia="en-US"/>
        </w:rPr>
      </w:pPr>
    </w:p>
    <w:p w:rsidR="00E97719" w:rsidRPr="002153A8" w:rsidRDefault="002153A8" w:rsidP="002153A8">
      <w:pPr>
        <w:numPr>
          <w:ilvl w:val="0"/>
          <w:numId w:val="4"/>
        </w:numPr>
        <w:tabs>
          <w:tab w:val="left" w:pos="709"/>
        </w:tabs>
        <w:suppressAutoHyphens/>
        <w:jc w:val="both"/>
        <w:rPr>
          <w:rFonts w:ascii="Verdana" w:hAnsi="Verdana" w:cs="Arial"/>
          <w:smallCaps/>
          <w:szCs w:val="20"/>
          <w:lang w:val="es-ES" w:eastAsia="en-US"/>
        </w:rPr>
      </w:pPr>
      <w:r w:rsidRPr="002153A8">
        <w:rPr>
          <w:rFonts w:ascii="Verdana" w:hAnsi="Verdana" w:cs="Arial"/>
          <w:smallCaps/>
          <w:szCs w:val="20"/>
          <w:lang w:val="es-ES" w:eastAsia="en-US"/>
        </w:rPr>
        <w:t xml:space="preserve">SU REGISTRO FEDERAL DE CONTRIBUYENTES ES: </w:t>
      </w:r>
      <w:r w:rsidRPr="002153A8">
        <w:rPr>
          <w:rFonts w:ascii="Verdana" w:hAnsi="Verdana" w:cs="Arial"/>
          <w:b/>
          <w:smallCaps/>
          <w:szCs w:val="20"/>
          <w:lang w:val="es-ES" w:eastAsia="en-US"/>
        </w:rPr>
        <w:t>CET-830408-PL2.</w:t>
      </w:r>
    </w:p>
    <w:p w:rsidR="00E97719" w:rsidRPr="009478E1" w:rsidRDefault="00E97719" w:rsidP="00E97719">
      <w:pPr>
        <w:ind w:firstLine="60"/>
        <w:jc w:val="both"/>
        <w:rPr>
          <w:rFonts w:ascii="Verdana" w:hAnsi="Verdana" w:cs="Arial"/>
          <w:color w:val="000000"/>
          <w:szCs w:val="20"/>
        </w:rPr>
      </w:pPr>
    </w:p>
    <w:p w:rsidR="00E97719" w:rsidRPr="009478E1" w:rsidRDefault="00E97719" w:rsidP="00E97719">
      <w:pPr>
        <w:numPr>
          <w:ilvl w:val="0"/>
          <w:numId w:val="4"/>
        </w:numPr>
        <w:suppressAutoHyphens/>
        <w:jc w:val="both"/>
        <w:rPr>
          <w:rFonts w:ascii="Verdana" w:hAnsi="Verdana" w:cs="Arial"/>
          <w:szCs w:val="20"/>
        </w:rPr>
      </w:pPr>
      <w:r w:rsidRPr="009478E1">
        <w:rPr>
          <w:rFonts w:ascii="Verdana" w:hAnsi="Verdana" w:cs="Arial"/>
          <w:szCs w:val="20"/>
        </w:rPr>
        <w:t xml:space="preserve">ES ESENCIAL PARA </w:t>
      </w:r>
      <w:r w:rsidR="009478E1" w:rsidRPr="009478E1">
        <w:rPr>
          <w:rFonts w:ascii="Verdana" w:hAnsi="Verdana" w:cs="Arial"/>
          <w:b/>
          <w:szCs w:val="20"/>
        </w:rPr>
        <w:t>“EL CETI”</w:t>
      </w:r>
      <w:r w:rsidRPr="009478E1">
        <w:rPr>
          <w:rFonts w:ascii="Verdana" w:hAnsi="Verdana" w:cs="Arial"/>
          <w:szCs w:val="20"/>
        </w:rPr>
        <w:t xml:space="preserve"> CONTRATAR A </w:t>
      </w:r>
      <w:r w:rsidRPr="009478E1">
        <w:rPr>
          <w:rFonts w:ascii="Verdana" w:hAnsi="Verdana" w:cs="Arial"/>
          <w:b/>
          <w:szCs w:val="20"/>
        </w:rPr>
        <w:t>“EL PROVEEDOR”</w:t>
      </w:r>
      <w:r w:rsidRPr="009478E1">
        <w:rPr>
          <w:rFonts w:ascii="Verdana" w:hAnsi="Verdana" w:cs="Arial"/>
          <w:szCs w:val="20"/>
        </w:rPr>
        <w:t>, PARA EL CUMPLIMIENTO DE LOS REQUERIMIENTOS Y PROGRAMAS ANUALES DE DICHA ENTIDAD.</w:t>
      </w:r>
    </w:p>
    <w:p w:rsidR="00E97719" w:rsidRPr="009478E1" w:rsidRDefault="00E97719" w:rsidP="00E97719">
      <w:pPr>
        <w:jc w:val="both"/>
        <w:rPr>
          <w:rFonts w:ascii="Verdana" w:hAnsi="Verdana" w:cs="Arial"/>
          <w:b/>
          <w:szCs w:val="20"/>
        </w:rPr>
      </w:pPr>
    </w:p>
    <w:p w:rsidR="00E97719" w:rsidRPr="009478E1" w:rsidRDefault="00E97719" w:rsidP="00E97719">
      <w:pPr>
        <w:numPr>
          <w:ilvl w:val="0"/>
          <w:numId w:val="4"/>
        </w:numPr>
        <w:tabs>
          <w:tab w:val="center" w:pos="709"/>
          <w:tab w:val="right" w:pos="7884"/>
        </w:tabs>
        <w:suppressAutoHyphens/>
        <w:jc w:val="both"/>
        <w:rPr>
          <w:rFonts w:ascii="Verdana" w:hAnsi="Verdana" w:cs="Arial"/>
          <w:szCs w:val="20"/>
        </w:rPr>
      </w:pPr>
      <w:r w:rsidRPr="009478E1">
        <w:rPr>
          <w:rFonts w:ascii="Verdana" w:hAnsi="Verdana" w:cs="Arial"/>
          <w:szCs w:val="20"/>
        </w:rPr>
        <w:t xml:space="preserve">CUENTA CON LOS RECURSOS NECESARIOS PARA COMPROMETER RECURSOS DEL EJERCICIO </w:t>
      </w:r>
      <w:r w:rsidR="00C00F4E" w:rsidRPr="009478E1">
        <w:rPr>
          <w:rFonts w:ascii="Verdana" w:hAnsi="Verdana" w:cs="Arial"/>
          <w:szCs w:val="20"/>
        </w:rPr>
        <w:t>201</w:t>
      </w:r>
      <w:r w:rsidR="002153A8">
        <w:rPr>
          <w:rFonts w:ascii="Verdana" w:hAnsi="Verdana" w:cs="Arial"/>
          <w:szCs w:val="20"/>
        </w:rPr>
        <w:t>8</w:t>
      </w:r>
      <w:r w:rsidRPr="009478E1">
        <w:rPr>
          <w:rFonts w:ascii="Verdana" w:hAnsi="Verdana" w:cs="Arial"/>
          <w:szCs w:val="20"/>
        </w:rPr>
        <w:t xml:space="preserve">, PARA </w:t>
      </w:r>
      <w:r w:rsidR="002153A8">
        <w:rPr>
          <w:rFonts w:ascii="Verdana" w:hAnsi="Verdana" w:cs="Arial"/>
          <w:szCs w:val="20"/>
        </w:rPr>
        <w:t>CONTRATAR</w:t>
      </w:r>
      <w:r w:rsidRPr="009478E1">
        <w:rPr>
          <w:rFonts w:ascii="Verdana" w:hAnsi="Verdana" w:cs="Arial"/>
          <w:szCs w:val="20"/>
        </w:rPr>
        <w:t xml:space="preserve"> LOS </w:t>
      </w:r>
      <w:r w:rsidR="00BD3324" w:rsidRPr="009478E1">
        <w:rPr>
          <w:rFonts w:ascii="Verdana" w:hAnsi="Verdana" w:cs="Arial"/>
          <w:szCs w:val="20"/>
        </w:rPr>
        <w:t>SERVICIOS</w:t>
      </w:r>
      <w:r w:rsidRPr="009478E1">
        <w:rPr>
          <w:rFonts w:ascii="Verdana" w:hAnsi="Verdana" w:cs="Arial"/>
          <w:szCs w:val="20"/>
        </w:rPr>
        <w:t xml:space="preserve"> QUE SE ESTÁ LICITANDO, POR LO QUE SERÁ LA ÚNICA RESPONSABLE DE REALIZAR LAS GESTIONES NECESARIAS PARA QUE EL RECURSO PRESUPUESTAL SE EJERZA CONFORME A LAS FECHAS DE PAGO PROGRAMADAS.</w:t>
      </w:r>
    </w:p>
    <w:p w:rsidR="00E97719" w:rsidRPr="009478E1" w:rsidRDefault="00E97719" w:rsidP="00E97719">
      <w:pPr>
        <w:tabs>
          <w:tab w:val="center" w:pos="3465"/>
          <w:tab w:val="right" w:pos="7884"/>
        </w:tabs>
        <w:jc w:val="both"/>
        <w:rPr>
          <w:rFonts w:ascii="Verdana" w:hAnsi="Verdana" w:cs="Arial"/>
          <w:szCs w:val="20"/>
        </w:rPr>
      </w:pPr>
    </w:p>
    <w:p w:rsidR="00E97719" w:rsidRPr="009478E1" w:rsidRDefault="00E97719" w:rsidP="00E97719">
      <w:pPr>
        <w:numPr>
          <w:ilvl w:val="0"/>
          <w:numId w:val="4"/>
        </w:numPr>
        <w:tabs>
          <w:tab w:val="center" w:pos="709"/>
          <w:tab w:val="right" w:pos="7884"/>
        </w:tabs>
        <w:suppressAutoHyphens/>
        <w:jc w:val="both"/>
        <w:rPr>
          <w:rFonts w:ascii="Verdana" w:hAnsi="Verdana" w:cs="Arial"/>
          <w:szCs w:val="20"/>
        </w:rPr>
      </w:pPr>
      <w:r w:rsidRPr="009478E1">
        <w:rPr>
          <w:rFonts w:ascii="Verdana" w:hAnsi="Verdana" w:cs="Arial"/>
          <w:szCs w:val="20"/>
        </w:rPr>
        <w:tab/>
        <w:t>LA ADJUDICACIÓN DEL PRESENTE CONTRATO SE LLEVÓ A CABO MEDIANTE EL PROCEDIMIENTO DE LICITACIÓN PÚBLICA NACIONAL NÚMERO _______, DE C</w:t>
      </w:r>
      <w:r w:rsidR="009478E1">
        <w:rPr>
          <w:rFonts w:ascii="Verdana" w:hAnsi="Verdana" w:cs="Arial"/>
          <w:szCs w:val="20"/>
        </w:rPr>
        <w:t>ONFORMIDAD CON LOS ARTÍCULOS 26 FRACCIÓN I; 26 BIS</w:t>
      </w:r>
      <w:r w:rsidRPr="009478E1">
        <w:rPr>
          <w:rFonts w:ascii="Verdana" w:hAnsi="Verdana" w:cs="Arial"/>
          <w:szCs w:val="20"/>
        </w:rPr>
        <w:t xml:space="preserve"> FR</w:t>
      </w:r>
      <w:r w:rsidR="009478E1">
        <w:rPr>
          <w:rFonts w:ascii="Verdana" w:hAnsi="Verdana" w:cs="Arial"/>
          <w:szCs w:val="20"/>
        </w:rPr>
        <w:t>ACCIÓN III; 27; 28</w:t>
      </w:r>
      <w:r w:rsidR="009478E1" w:rsidRPr="009478E1">
        <w:rPr>
          <w:rFonts w:ascii="Verdana" w:hAnsi="Verdana" w:cs="Arial"/>
          <w:szCs w:val="20"/>
        </w:rPr>
        <w:t xml:space="preserve"> FRACCIÓN I</w:t>
      </w:r>
      <w:r w:rsidRPr="009478E1">
        <w:rPr>
          <w:rFonts w:ascii="Verdana" w:hAnsi="Verdana" w:cs="Arial"/>
          <w:szCs w:val="20"/>
        </w:rPr>
        <w:t xml:space="preserve">; Y 29 DE LA LEY DE ADQUISICIONES, ARRENDAMIENTOS Y SERVICIOS DEL SECTOR PÚBLICO, A SOLICITUD DE LA </w:t>
      </w:r>
      <w:r w:rsidR="00665120" w:rsidRPr="009478E1">
        <w:rPr>
          <w:rFonts w:ascii="Verdana" w:hAnsi="Verdana" w:cs="Arial"/>
          <w:szCs w:val="20"/>
        </w:rPr>
        <w:t>_______________________</w:t>
      </w:r>
      <w:r w:rsidR="00D538EC" w:rsidRPr="009478E1">
        <w:rPr>
          <w:rFonts w:ascii="Verdana" w:hAnsi="Verdana" w:cs="Arial"/>
          <w:szCs w:val="20"/>
        </w:rPr>
        <w:t xml:space="preserve"> </w:t>
      </w:r>
      <w:r w:rsidRPr="009478E1">
        <w:rPr>
          <w:rFonts w:ascii="Verdana" w:hAnsi="Verdana" w:cs="Arial"/>
          <w:szCs w:val="20"/>
        </w:rPr>
        <w:t xml:space="preserve">________, ÁREA REQUIRENTE DE LOS </w:t>
      </w:r>
      <w:r w:rsidR="00BD3324" w:rsidRPr="009478E1">
        <w:rPr>
          <w:rFonts w:ascii="Verdana" w:hAnsi="Verdana" w:cs="Arial"/>
          <w:szCs w:val="20"/>
        </w:rPr>
        <w:t>SERVICIOS</w:t>
      </w:r>
      <w:r w:rsidRPr="009478E1">
        <w:rPr>
          <w:rFonts w:ascii="Verdana" w:hAnsi="Verdana" w:cs="Arial"/>
          <w:szCs w:val="20"/>
        </w:rPr>
        <w:t xml:space="preserve">, CONFORME AL FALLO DE FECHA </w:t>
      </w:r>
      <w:r w:rsidR="00665120" w:rsidRPr="009478E1">
        <w:rPr>
          <w:rFonts w:ascii="Verdana" w:hAnsi="Verdana" w:cs="Arial"/>
          <w:szCs w:val="20"/>
        </w:rPr>
        <w:t>_______________________</w:t>
      </w:r>
      <w:r w:rsidR="00D538EC" w:rsidRPr="009478E1">
        <w:rPr>
          <w:rFonts w:ascii="Verdana" w:hAnsi="Verdana" w:cs="Arial"/>
          <w:szCs w:val="20"/>
        </w:rPr>
        <w:t xml:space="preserve"> </w:t>
      </w:r>
      <w:r w:rsidRPr="009478E1">
        <w:rPr>
          <w:rFonts w:ascii="Verdana" w:hAnsi="Verdana" w:cs="Arial"/>
          <w:szCs w:val="20"/>
        </w:rPr>
        <w:t>_________________.</w:t>
      </w:r>
    </w:p>
    <w:p w:rsidR="00E97719" w:rsidRPr="009478E1" w:rsidRDefault="00E97719" w:rsidP="00E97719">
      <w:pPr>
        <w:ind w:left="567"/>
        <w:jc w:val="both"/>
        <w:rPr>
          <w:rFonts w:ascii="Verdana" w:hAnsi="Verdana" w:cs="Arial"/>
          <w:szCs w:val="20"/>
        </w:rPr>
      </w:pPr>
    </w:p>
    <w:p w:rsidR="00E97719" w:rsidRPr="009478E1" w:rsidRDefault="009478E1" w:rsidP="00E97719">
      <w:pPr>
        <w:numPr>
          <w:ilvl w:val="0"/>
          <w:numId w:val="4"/>
        </w:numPr>
        <w:tabs>
          <w:tab w:val="center" w:pos="709"/>
          <w:tab w:val="right" w:pos="7884"/>
        </w:tabs>
        <w:suppressAutoHyphens/>
        <w:jc w:val="both"/>
        <w:rPr>
          <w:rFonts w:ascii="Verdana" w:hAnsi="Verdana" w:cs="Arial"/>
          <w:szCs w:val="20"/>
        </w:rPr>
      </w:pPr>
      <w:r w:rsidRPr="009478E1">
        <w:rPr>
          <w:rFonts w:ascii="Verdana" w:hAnsi="Verdana" w:cs="Arial"/>
          <w:szCs w:val="20"/>
        </w:rPr>
        <w:t>LA COORDINACIÓN DE OTIC</w:t>
      </w:r>
      <w:r w:rsidR="00E97719" w:rsidRPr="009478E1">
        <w:rPr>
          <w:rFonts w:ascii="Verdana" w:hAnsi="Verdana" w:cs="Arial"/>
          <w:szCs w:val="20"/>
        </w:rPr>
        <w:t xml:space="preserve">, SERÁ EL ÁREA RESPONSABLE DE ADMINISTRAR Y VERIFICAR EL CUMPLIMIENTO DEL CONTRATO, EN EL AMBITO DE SU COMPETENCIA Y ÚNICA RESPONSABLE DE SOLICITAR LOS PAGOS QUE DEBAN EFECTUARSE, POR LO QUE EN CASO DE INCUMPLIMIENTO A LAS OBLIGACIONES CONTRACTUALES A CARGO DE </w:t>
      </w:r>
      <w:r w:rsidR="00E97719" w:rsidRPr="009478E1">
        <w:rPr>
          <w:rFonts w:ascii="Verdana" w:hAnsi="Verdana" w:cs="Arial"/>
          <w:b/>
          <w:szCs w:val="20"/>
        </w:rPr>
        <w:t>“EL PROVEEDOR”</w:t>
      </w:r>
      <w:r w:rsidR="00E97719" w:rsidRPr="009478E1">
        <w:rPr>
          <w:rFonts w:ascii="Verdana" w:hAnsi="Verdana" w:cs="Arial"/>
          <w:szCs w:val="20"/>
        </w:rPr>
        <w:t xml:space="preserve">, DICHA ÁREA SERÁ LA RESPONSABLE DE REALIZAR EL CALCULO DE PENAS CONVENCIONALES Y DEDUCCIONES PARA NOTIFICARSELOS AL PROVEEDOR PARA LOS EFECTOS PROCEDENTES. </w:t>
      </w:r>
    </w:p>
    <w:p w:rsidR="00E97719" w:rsidRPr="009478E1" w:rsidRDefault="00E97719" w:rsidP="00E97719">
      <w:pPr>
        <w:tabs>
          <w:tab w:val="center" w:pos="709"/>
          <w:tab w:val="right" w:pos="7884"/>
        </w:tabs>
        <w:suppressAutoHyphens/>
        <w:ind w:left="720"/>
        <w:jc w:val="both"/>
        <w:rPr>
          <w:rFonts w:ascii="Verdana" w:hAnsi="Verdana" w:cs="Arial"/>
          <w:szCs w:val="20"/>
        </w:rPr>
      </w:pPr>
    </w:p>
    <w:p w:rsidR="00E97719" w:rsidRPr="009478E1" w:rsidRDefault="00E97719" w:rsidP="00E97719">
      <w:pPr>
        <w:numPr>
          <w:ilvl w:val="0"/>
          <w:numId w:val="4"/>
        </w:numPr>
        <w:tabs>
          <w:tab w:val="center" w:pos="709"/>
          <w:tab w:val="right" w:pos="7884"/>
        </w:tabs>
        <w:suppressAutoHyphens/>
        <w:jc w:val="both"/>
        <w:rPr>
          <w:rFonts w:ascii="Verdana" w:hAnsi="Verdana" w:cs="Arial"/>
          <w:szCs w:val="20"/>
        </w:rPr>
      </w:pPr>
      <w:r w:rsidRPr="009478E1">
        <w:rPr>
          <w:rFonts w:ascii="Verdana" w:hAnsi="Verdana" w:cs="Arial"/>
          <w:szCs w:val="20"/>
        </w:rPr>
        <w:t xml:space="preserve">LAS ÁREAS RESPONSABLES DE ADMINISTRAR Y VERIFICAR EL CUMPLIMIENTO DEL CONTRATO, TENDRÁN LA OBLIGACIÓN DE CORROBORAR QUE </w:t>
      </w:r>
      <w:r w:rsidRPr="009478E1">
        <w:rPr>
          <w:rFonts w:ascii="Verdana" w:hAnsi="Verdana" w:cs="Arial"/>
          <w:b/>
          <w:szCs w:val="20"/>
        </w:rPr>
        <w:t>“EL PROVEEDOR”</w:t>
      </w:r>
      <w:r w:rsidRPr="009478E1">
        <w:rPr>
          <w:rFonts w:ascii="Verdana" w:hAnsi="Verdana" w:cs="Arial"/>
          <w:szCs w:val="20"/>
        </w:rPr>
        <w:t xml:space="preserve">, </w:t>
      </w:r>
      <w:r w:rsidR="00BD3324" w:rsidRPr="009478E1">
        <w:rPr>
          <w:rFonts w:ascii="Verdana" w:hAnsi="Verdana" w:cs="Arial"/>
          <w:szCs w:val="20"/>
        </w:rPr>
        <w:t>PRESTE LOS SERVICIOS</w:t>
      </w:r>
      <w:r w:rsidRPr="009478E1">
        <w:rPr>
          <w:rFonts w:ascii="Verdana" w:hAnsi="Verdana" w:cs="Arial"/>
          <w:szCs w:val="20"/>
        </w:rPr>
        <w:t xml:space="preserve"> QUE LE ADJUDIQUEN CONFORME A LA </w:t>
      </w:r>
      <w:r w:rsidRPr="009478E1">
        <w:rPr>
          <w:rFonts w:ascii="Verdana" w:hAnsi="Verdana" w:cs="Arial"/>
          <w:b/>
          <w:szCs w:val="20"/>
        </w:rPr>
        <w:t>PROPUESTA TÉCNICA</w:t>
      </w:r>
      <w:r w:rsidRPr="009478E1">
        <w:rPr>
          <w:rFonts w:ascii="Verdana" w:hAnsi="Verdana" w:cs="Arial"/>
          <w:szCs w:val="20"/>
        </w:rPr>
        <w:t xml:space="preserve"> QUE PRESENTE, LAS ESPECIFICACIONES TÉCNICAS SEÑALADAS EN LA CONVOCATORIA, JUNTA DE ACLARACIONES Y DE ACUERDO A LAS FECHAS SEÑALADAS PARA LA </w:t>
      </w:r>
      <w:r w:rsidR="00BD3324" w:rsidRPr="009478E1">
        <w:rPr>
          <w:rFonts w:ascii="Verdana" w:hAnsi="Verdana" w:cs="Arial"/>
          <w:szCs w:val="20"/>
        </w:rPr>
        <w:t>PRESTACIÓN DE LOS SERVICIOS</w:t>
      </w:r>
      <w:r w:rsidRPr="009478E1">
        <w:rPr>
          <w:rFonts w:ascii="Verdana" w:hAnsi="Verdana" w:cs="Arial"/>
          <w:szCs w:val="20"/>
        </w:rPr>
        <w:t xml:space="preserve">, PARA EL EFECTO PODRÁ AUXILIARSE DEL PERSONAL ADSCRITO A DICHA; CUANDO LOS </w:t>
      </w:r>
      <w:r w:rsidR="00BD3324" w:rsidRPr="009478E1">
        <w:rPr>
          <w:rFonts w:ascii="Verdana" w:hAnsi="Verdana" w:cs="Arial"/>
          <w:szCs w:val="20"/>
        </w:rPr>
        <w:t>SERVICIOS</w:t>
      </w:r>
      <w:r w:rsidRPr="009478E1">
        <w:rPr>
          <w:rFonts w:ascii="Verdana" w:hAnsi="Verdana" w:cs="Arial"/>
          <w:szCs w:val="20"/>
        </w:rPr>
        <w:t xml:space="preserve"> SE ENTREGUEN CONFORME A LO ESTABLECIDO EN LA CONVOCATORIA, SUS ANEXOS, SU(S) JUNTA(S) DE ACLARACIONES, LA PROPUESTA TÉCNICA DE </w:t>
      </w:r>
      <w:r w:rsidRPr="009478E1">
        <w:rPr>
          <w:rFonts w:ascii="Verdana" w:hAnsi="Verdana" w:cs="Arial"/>
          <w:b/>
          <w:szCs w:val="20"/>
        </w:rPr>
        <w:t>“EL PROVEEDOR”</w:t>
      </w:r>
      <w:r w:rsidRPr="009478E1">
        <w:rPr>
          <w:rFonts w:ascii="Verdana" w:hAnsi="Verdana" w:cs="Arial"/>
          <w:szCs w:val="20"/>
        </w:rPr>
        <w:t xml:space="preserve"> Y EL PRESENTE CONTRATO, EL ÁREA RESPONSABLE DE ADMINISTRAR Y VERIFICAR EL CUMPLIMIENTO DEL CONTRATO PROCEDERÁ A REALIZAR LA ESCRITO DE ENTERA SATISFACCIÓN CORRESPONDIENTE Y SOLICITAR LOS PAGOS EN LOS TÉRMINOS PREVISTOS PARA EL EFECTO EN LA CONVOCATORIA.</w:t>
      </w:r>
    </w:p>
    <w:p w:rsidR="00E97719" w:rsidRPr="009478E1" w:rsidRDefault="00E97719" w:rsidP="00E97719">
      <w:pPr>
        <w:tabs>
          <w:tab w:val="center" w:pos="709"/>
          <w:tab w:val="right" w:pos="7884"/>
        </w:tabs>
        <w:suppressAutoHyphens/>
        <w:ind w:left="720"/>
        <w:jc w:val="both"/>
        <w:rPr>
          <w:rFonts w:ascii="Verdana" w:hAnsi="Verdana" w:cs="Arial"/>
          <w:szCs w:val="20"/>
        </w:rPr>
      </w:pPr>
    </w:p>
    <w:p w:rsidR="00E97719" w:rsidRPr="009478E1" w:rsidRDefault="00E97719" w:rsidP="00E97719">
      <w:pPr>
        <w:numPr>
          <w:ilvl w:val="0"/>
          <w:numId w:val="4"/>
        </w:numPr>
        <w:tabs>
          <w:tab w:val="center" w:pos="709"/>
          <w:tab w:val="right" w:pos="7884"/>
        </w:tabs>
        <w:suppressAutoHyphens/>
        <w:jc w:val="both"/>
        <w:rPr>
          <w:rFonts w:ascii="Verdana" w:hAnsi="Verdana" w:cs="Arial"/>
          <w:szCs w:val="20"/>
        </w:rPr>
      </w:pPr>
      <w:r w:rsidRPr="009478E1">
        <w:rPr>
          <w:rFonts w:ascii="Verdana" w:hAnsi="Verdana" w:cs="Arial"/>
          <w:szCs w:val="20"/>
        </w:rPr>
        <w:t xml:space="preserve">CUENTA CON LOS RECURSOS PRESUPUESTALES NECESARIOS PARA CUBRIR LAS EROGACIONES QUE DERIVEN DE LA FIRMA DE ESTE INSTRUMENTO, TODA VEZ QUE LA </w:t>
      </w:r>
      <w:r w:rsidRPr="009478E1">
        <w:rPr>
          <w:rFonts w:ascii="Verdana" w:hAnsi="Verdana" w:cs="Arial"/>
          <w:szCs w:val="20"/>
        </w:rPr>
        <w:lastRenderedPageBreak/>
        <w:t xml:space="preserve">SECRETARÍA DE HACIENDA Y CRÉDITO PÚBLICO AUTORIZÓ LA ASIGNACIÓN DEL PRESUPUESTO Y QUE EL ÁREA REQUIRENTE DE LOS </w:t>
      </w:r>
      <w:r w:rsidR="00BD3324" w:rsidRPr="009478E1">
        <w:rPr>
          <w:rFonts w:ascii="Verdana" w:hAnsi="Verdana" w:cs="Arial"/>
          <w:szCs w:val="20"/>
        </w:rPr>
        <w:t>SERVICIOS</w:t>
      </w:r>
      <w:r w:rsidRPr="009478E1">
        <w:rPr>
          <w:rFonts w:ascii="Verdana" w:hAnsi="Verdana" w:cs="Arial"/>
          <w:szCs w:val="20"/>
        </w:rPr>
        <w:t xml:space="preserve"> CUENTA CON RECURSOS EN LAS PARTIDAS PRESUPUESTALES NÚMERO: </w:t>
      </w:r>
      <w:r w:rsidR="00BE613E">
        <w:rPr>
          <w:rFonts w:ascii="Verdana" w:hAnsi="Verdana" w:cs="Arial"/>
          <w:szCs w:val="20"/>
        </w:rPr>
        <w:t>31401, TELEFONÍA TRADICIONAL Y 31603 SERVICIO DE INTERNET.</w:t>
      </w:r>
    </w:p>
    <w:p w:rsidR="00E97719" w:rsidRPr="00B424E3" w:rsidRDefault="00E97719" w:rsidP="00E97719">
      <w:pPr>
        <w:tabs>
          <w:tab w:val="center" w:pos="709"/>
          <w:tab w:val="right" w:pos="7884"/>
        </w:tabs>
        <w:suppressAutoHyphens/>
        <w:ind w:left="720"/>
        <w:jc w:val="both"/>
        <w:rPr>
          <w:rFonts w:ascii="Verdana" w:hAnsi="Verdana" w:cs="Arial"/>
          <w:sz w:val="22"/>
          <w:szCs w:val="22"/>
        </w:rPr>
      </w:pPr>
    </w:p>
    <w:p w:rsidR="00E97719" w:rsidRPr="003C085C" w:rsidRDefault="00E97719" w:rsidP="00E9771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cs="Arial"/>
          <w:b/>
          <w:szCs w:val="20"/>
        </w:rPr>
      </w:pPr>
      <w:r w:rsidRPr="003C085C">
        <w:rPr>
          <w:rFonts w:ascii="Verdana" w:hAnsi="Verdana" w:cs="Arial"/>
          <w:b/>
          <w:szCs w:val="20"/>
        </w:rPr>
        <w:t>SEGUNDA.- “EL PROVEEDOR” DECLARA QUE:</w:t>
      </w:r>
    </w:p>
    <w:p w:rsidR="00E97719" w:rsidRPr="003C085C" w:rsidRDefault="00E97719" w:rsidP="00E9771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cs="Arial"/>
          <w:b/>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w:t>
      </w:r>
      <w:r w:rsidR="00665120">
        <w:rPr>
          <w:rFonts w:ascii="Verdana" w:hAnsi="Verdana" w:cs="Arial"/>
          <w:szCs w:val="20"/>
        </w:rPr>
        <w:t>_______________________</w:t>
      </w:r>
      <w:r w:rsidR="00D538EC">
        <w:rPr>
          <w:rFonts w:ascii="Verdana" w:hAnsi="Verdana" w:cs="Arial"/>
          <w:szCs w:val="20"/>
        </w:rPr>
        <w:t xml:space="preserve"> </w:t>
      </w:r>
      <w:r w:rsidRPr="003C085C">
        <w:rPr>
          <w:rFonts w:ascii="Verdana" w:hAnsi="Verdana" w:cs="Arial"/>
          <w:szCs w:val="20"/>
        </w:rPr>
        <w:t xml:space="preserve">. </w:t>
      </w:r>
    </w:p>
    <w:p w:rsidR="00E97719" w:rsidRPr="003C085C" w:rsidRDefault="00E97719" w:rsidP="00E97719">
      <w:pPr>
        <w:ind w:left="567"/>
        <w:jc w:val="both"/>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 xml:space="preserve">EL REPRESENTANTE LEGAL ACREDITA SU PERSONALIDAD Y FACULTADES CON LA ESCRITURA PÚBLICA ___________, DE FECHA ____________, EXPEDIDA ANTE LA FE DEL NOTARIO PÚBLICO NÚMERO ____ DE LA CIUDAD DE _________________, LIC. </w:t>
      </w:r>
      <w:r w:rsidR="00665120">
        <w:rPr>
          <w:rFonts w:ascii="Verdana" w:hAnsi="Verdana" w:cs="Arial"/>
          <w:szCs w:val="20"/>
        </w:rPr>
        <w:t>_______________________</w:t>
      </w:r>
      <w:r w:rsidR="00D538EC">
        <w:rPr>
          <w:rFonts w:ascii="Verdana" w:hAnsi="Verdana" w:cs="Arial"/>
          <w:szCs w:val="20"/>
        </w:rPr>
        <w:t xml:space="preserve"> </w:t>
      </w:r>
      <w:r w:rsidRPr="003C085C">
        <w:rPr>
          <w:rFonts w:ascii="Verdana" w:hAnsi="Verdana" w:cs="Arial"/>
          <w:szCs w:val="20"/>
        </w:rPr>
        <w:t>_____.</w:t>
      </w:r>
    </w:p>
    <w:p w:rsidR="00E97719" w:rsidRPr="003C085C" w:rsidRDefault="00E97719" w:rsidP="00E97719">
      <w:pPr>
        <w:ind w:left="567"/>
        <w:jc w:val="both"/>
        <w:rPr>
          <w:rFonts w:ascii="Verdana" w:hAnsi="Verdana" w:cs="Arial"/>
          <w:szCs w:val="20"/>
        </w:rPr>
      </w:pPr>
    </w:p>
    <w:p w:rsidR="00E97719"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 xml:space="preserve">TIENE CAPACIDAD JURÍDICA PARA CONTRATAR Y REÚNE LAS CONDICIONES TÉCNICAS Y ECONÓMICAS PARA OBLIGARSE A SUMINISTRAR LOS </w:t>
      </w:r>
      <w:r>
        <w:rPr>
          <w:rFonts w:ascii="Verdana" w:hAnsi="Verdana" w:cs="Arial"/>
          <w:szCs w:val="20"/>
        </w:rPr>
        <w:t>B</w:t>
      </w:r>
      <w:r w:rsidRPr="003C085C">
        <w:rPr>
          <w:rFonts w:ascii="Verdana" w:hAnsi="Verdana" w:cs="Arial"/>
          <w:szCs w:val="20"/>
        </w:rPr>
        <w:t xml:space="preserve">REQUERIDOS, LO CUAL FORMA PARTE DE SU OBJETO SOCIAL. </w:t>
      </w:r>
    </w:p>
    <w:p w:rsidR="00E97719" w:rsidRPr="003C085C" w:rsidRDefault="00E97719" w:rsidP="00E97719">
      <w:pPr>
        <w:tabs>
          <w:tab w:val="center" w:pos="709"/>
          <w:tab w:val="right" w:pos="7884"/>
        </w:tabs>
        <w:suppressAutoHyphens/>
        <w:jc w:val="both"/>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SEÑALA COMO SU DOMICILIO PARA LOS EFECTOS DE ESTE CONTRATO LA CALLE</w:t>
      </w:r>
      <w:r w:rsidR="00BE613E">
        <w:rPr>
          <w:rFonts w:ascii="Verdana" w:hAnsi="Verdana" w:cs="Arial"/>
          <w:szCs w:val="20"/>
        </w:rPr>
        <w:t xml:space="preserve"> </w:t>
      </w:r>
      <w:r w:rsidRPr="00BE613E">
        <w:rPr>
          <w:rFonts w:ascii="Verdana" w:hAnsi="Verdana" w:cs="Arial"/>
          <w:szCs w:val="20"/>
        </w:rPr>
        <w:t>_____________,</w:t>
      </w:r>
      <w:r w:rsidRPr="003C085C">
        <w:rPr>
          <w:rFonts w:ascii="Verdana" w:hAnsi="Verdana" w:cs="Arial"/>
          <w:b/>
          <w:szCs w:val="20"/>
        </w:rPr>
        <w:t xml:space="preserve"> </w:t>
      </w:r>
      <w:r w:rsidRPr="00BE613E">
        <w:rPr>
          <w:rFonts w:ascii="Verdana" w:hAnsi="Verdana" w:cs="Arial"/>
          <w:szCs w:val="20"/>
        </w:rPr>
        <w:t xml:space="preserve">COLONIA_______________, </w:t>
      </w:r>
      <w:r w:rsidR="00665120" w:rsidRPr="00BE613E">
        <w:rPr>
          <w:rFonts w:ascii="Verdana" w:hAnsi="Verdana" w:cs="Arial"/>
          <w:szCs w:val="20"/>
        </w:rPr>
        <w:t>_______________________</w:t>
      </w:r>
      <w:r w:rsidR="00D538EC" w:rsidRPr="00BE613E">
        <w:rPr>
          <w:rFonts w:ascii="Verdana" w:hAnsi="Verdana" w:cs="Arial"/>
          <w:szCs w:val="20"/>
        </w:rPr>
        <w:t xml:space="preserve"> </w:t>
      </w:r>
      <w:r w:rsidRPr="00BE613E">
        <w:rPr>
          <w:rFonts w:ascii="Verdana" w:hAnsi="Verdana" w:cs="Arial"/>
          <w:szCs w:val="20"/>
        </w:rPr>
        <w:t>___________, C.P._______,</w:t>
      </w:r>
      <w:r w:rsidRPr="003C085C">
        <w:rPr>
          <w:rFonts w:ascii="Verdana" w:hAnsi="Verdana" w:cs="Arial"/>
          <w:b/>
          <w:szCs w:val="20"/>
        </w:rPr>
        <w:t xml:space="preserve"> </w:t>
      </w:r>
      <w:r w:rsidRPr="003C085C">
        <w:rPr>
          <w:rFonts w:ascii="Verdana" w:hAnsi="Verdana" w:cs="Arial"/>
          <w:szCs w:val="20"/>
        </w:rPr>
        <w:t>ASIMISMO,</w:t>
      </w:r>
      <w:r w:rsidRPr="003C085C">
        <w:rPr>
          <w:rFonts w:ascii="Verdana" w:hAnsi="Verdana" w:cs="Arial"/>
          <w:b/>
          <w:bCs/>
          <w:szCs w:val="20"/>
        </w:rPr>
        <w:t xml:space="preserve"> </w:t>
      </w:r>
      <w:r w:rsidRPr="003C085C">
        <w:rPr>
          <w:rFonts w:ascii="Verdana" w:hAnsi="Verdana" w:cs="Arial"/>
          <w:szCs w:val="20"/>
        </w:rPr>
        <w:t>LAS NOTIFICACIONES QUE SE PRACTIQUEN A PARTIR DE LA FIRMA DEL PRESENTE INSTRUMENTO JURÍDICO, DURANTE EL SEGUIMIENTO AL CUMPLIMIENTO DEL MISMO Y HASTA SU CONCLUSIÓN, PODRÁN HACERSE, A JUICIO DE</w:t>
      </w:r>
      <w:r w:rsidRPr="003C085C">
        <w:rPr>
          <w:rFonts w:ascii="Verdana" w:hAnsi="Verdana" w:cs="Arial"/>
          <w:b/>
          <w:bCs/>
          <w:szCs w:val="20"/>
        </w:rPr>
        <w:t xml:space="preserve"> </w:t>
      </w:r>
      <w:r w:rsidR="009478E1" w:rsidRPr="009478E1">
        <w:rPr>
          <w:rFonts w:ascii="Verdana" w:hAnsi="Verdana" w:cs="Arial"/>
          <w:b/>
          <w:bCs/>
          <w:szCs w:val="20"/>
        </w:rPr>
        <w:t>“EL CETI”</w:t>
      </w:r>
      <w:r w:rsidRPr="003C085C">
        <w:rPr>
          <w:rFonts w:ascii="Verdana" w:hAnsi="Verdana" w:cs="Arial"/>
          <w:szCs w:val="20"/>
        </w:rPr>
        <w:t>,</w:t>
      </w:r>
      <w:r w:rsidRPr="003C085C">
        <w:rPr>
          <w:rFonts w:ascii="Verdana" w:hAnsi="Verdana" w:cs="Arial"/>
          <w:b/>
          <w:bCs/>
          <w:szCs w:val="20"/>
        </w:rPr>
        <w:t xml:space="preserve"> </w:t>
      </w:r>
      <w:r w:rsidRPr="003C085C">
        <w:rPr>
          <w:rFonts w:ascii="Verdana" w:hAnsi="Verdana" w:cs="Arial"/>
          <w:szCs w:val="20"/>
        </w:rPr>
        <w:t>TANTO EN EL DOMICILIO DE</w:t>
      </w:r>
      <w:r w:rsidRPr="003C085C">
        <w:rPr>
          <w:rFonts w:ascii="Verdana" w:hAnsi="Verdana" w:cs="Arial"/>
          <w:b/>
          <w:bCs/>
          <w:szCs w:val="20"/>
        </w:rPr>
        <w:t xml:space="preserve"> “EL PROVEEDOR”</w:t>
      </w:r>
      <w:r w:rsidRPr="003C085C">
        <w:rPr>
          <w:rFonts w:ascii="Verdana" w:hAnsi="Verdana" w:cs="Arial"/>
          <w:szCs w:val="20"/>
        </w:rPr>
        <w:t xml:space="preserve">, COMO EN LA CUENTA DE CORREO ELECTRÓNICO QUE PARA ESTE EFECTO SEÑALA Y AUTORIZA </w:t>
      </w:r>
      <w:r w:rsidRPr="00B424E3">
        <w:rPr>
          <w:rFonts w:ascii="Verdana" w:hAnsi="Verdana" w:cs="Arial"/>
          <w:szCs w:val="20"/>
        </w:rPr>
        <w:t xml:space="preserve">EXPRESAMENTE </w:t>
      </w:r>
      <w:r w:rsidRPr="00B424E3">
        <w:rPr>
          <w:rFonts w:ascii="Verdana" w:hAnsi="Verdana" w:cs="Arial"/>
          <w:b/>
          <w:bCs/>
          <w:szCs w:val="20"/>
        </w:rPr>
        <w:t>“EL PROVEEDOR”</w:t>
      </w:r>
      <w:r w:rsidRPr="00B424E3">
        <w:rPr>
          <w:rFonts w:ascii="Verdana" w:hAnsi="Verdana" w:cs="Arial"/>
          <w:szCs w:val="20"/>
        </w:rPr>
        <w:t xml:space="preserve"> SIENDO LA SIGUIENTE:</w:t>
      </w:r>
      <w:r w:rsidRPr="00B424E3">
        <w:rPr>
          <w:rFonts w:ascii="Verdana" w:hAnsi="Verdana" w:cs="Arial"/>
          <w:b/>
          <w:szCs w:val="20"/>
          <w:u w:val="single"/>
        </w:rPr>
        <w:t>_______________</w:t>
      </w:r>
      <w:r w:rsidR="009478E1">
        <w:rPr>
          <w:rFonts w:ascii="Verdana" w:hAnsi="Verdana" w:cs="Arial"/>
          <w:szCs w:val="20"/>
        </w:rPr>
        <w:t>, BASTANDO PARA</w:t>
      </w:r>
      <w:r w:rsidRPr="00B424E3">
        <w:rPr>
          <w:rFonts w:ascii="Verdana" w:hAnsi="Verdana" w:cs="Arial"/>
          <w:szCs w:val="20"/>
        </w:rPr>
        <w:t xml:space="preserve"> </w:t>
      </w:r>
      <w:r w:rsidR="009478E1" w:rsidRPr="009478E1">
        <w:rPr>
          <w:rFonts w:ascii="Verdana" w:hAnsi="Verdana" w:cs="Arial"/>
          <w:b/>
          <w:szCs w:val="20"/>
        </w:rPr>
        <w:t>“EL CETI”</w:t>
      </w:r>
      <w:r w:rsidRPr="003C085C">
        <w:rPr>
          <w:rFonts w:ascii="Verdana" w:hAnsi="Verdana" w:cs="Arial"/>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Pr>
          <w:rFonts w:ascii="Verdana" w:hAnsi="Verdana" w:cs="Arial"/>
          <w:b/>
          <w:bCs/>
          <w:szCs w:val="20"/>
        </w:rPr>
        <w:t>“EL PROVEEDOR”</w:t>
      </w:r>
      <w:r w:rsidRPr="003C085C">
        <w:rPr>
          <w:rFonts w:ascii="Verdana" w:hAnsi="Verdana" w:cs="Arial"/>
          <w:b/>
          <w:bCs/>
          <w:szCs w:val="20"/>
        </w:rPr>
        <w:t xml:space="preserve"> </w:t>
      </w:r>
      <w:r w:rsidR="009478E1">
        <w:rPr>
          <w:rFonts w:ascii="Verdana" w:hAnsi="Verdana" w:cs="Arial"/>
          <w:szCs w:val="20"/>
        </w:rPr>
        <w:t xml:space="preserve">PARA CON </w:t>
      </w:r>
      <w:r w:rsidR="009478E1">
        <w:rPr>
          <w:rFonts w:ascii="Verdana" w:hAnsi="Verdana" w:cs="Arial"/>
          <w:b/>
          <w:bCs/>
          <w:szCs w:val="20"/>
        </w:rPr>
        <w:t>“</w:t>
      </w:r>
      <w:r w:rsidR="009478E1" w:rsidRPr="009478E1">
        <w:rPr>
          <w:rFonts w:ascii="Verdana" w:hAnsi="Verdana" w:cs="Arial"/>
          <w:b/>
          <w:bCs/>
          <w:szCs w:val="20"/>
        </w:rPr>
        <w:t>EL CETI”</w:t>
      </w:r>
      <w:r w:rsidRPr="003C085C">
        <w:rPr>
          <w:rFonts w:ascii="Verdana" w:hAnsi="Verdana" w:cs="Arial"/>
          <w:b/>
          <w:bCs/>
          <w:szCs w:val="20"/>
        </w:rPr>
        <w:t xml:space="preserve"> </w:t>
      </w:r>
      <w:r w:rsidRPr="003C085C">
        <w:rPr>
          <w:rFonts w:ascii="Verdana" w:hAnsi="Verdana" w:cs="Arial"/>
          <w:szCs w:val="20"/>
        </w:rPr>
        <w:t xml:space="preserve">DEBERÁN REALIZARSE POR ESCRITO PRESENTADO EN LA OFICIALÍA DE PARTES DEL ÁREA REQUIRENTE, TÉCNICA, RESPONSABLE DE ADMINISTRAR Y VERIFICAR EL CUMPLIMIENTO DEL CONTRATO O EN SU CASO DE LA </w:t>
      </w:r>
      <w:r>
        <w:rPr>
          <w:rFonts w:ascii="Verdana" w:hAnsi="Verdana" w:cs="Arial"/>
          <w:szCs w:val="20"/>
        </w:rPr>
        <w:t>DIRECCIÓN</w:t>
      </w:r>
      <w:r w:rsidRPr="003C085C">
        <w:rPr>
          <w:rFonts w:ascii="Verdana" w:hAnsi="Verdana" w:cs="Arial"/>
          <w:szCs w:val="20"/>
        </w:rPr>
        <w:t xml:space="preserve"> ADMINISTR</w:t>
      </w:r>
      <w:r>
        <w:rPr>
          <w:rFonts w:ascii="Verdana" w:hAnsi="Verdana" w:cs="Arial"/>
          <w:szCs w:val="20"/>
        </w:rPr>
        <w:t>TIVA</w:t>
      </w:r>
      <w:r w:rsidRPr="003C085C">
        <w:rPr>
          <w:rFonts w:ascii="Verdana" w:hAnsi="Verdana" w:cs="Arial"/>
          <w:szCs w:val="20"/>
        </w:rPr>
        <w:t>, SEGÚN CORRESPONDA.</w:t>
      </w:r>
    </w:p>
    <w:p w:rsidR="00E97719" w:rsidRPr="003C085C" w:rsidRDefault="00E97719" w:rsidP="00E97719">
      <w:pPr>
        <w:pStyle w:val="Prrafodelista"/>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E97719" w:rsidRPr="003C085C" w:rsidRDefault="00E97719" w:rsidP="00E97719">
      <w:pPr>
        <w:ind w:left="567"/>
        <w:jc w:val="both"/>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lastRenderedPageBreak/>
        <w:t>CONVIENE QUE CUANDO LLEGARE A CAMBIAR SU NACIONALIDAD, SE SEGUIRÁ CONSIDERANDO MEXICANO, POR CUANTO REFIERE A LAS OBLIGACIONES DE ESTE CONTRATO, Y POR LO TANTO,  A NO INVOCAR LA PROTECCIÓN DE NINGÚN GOBIERNO EXTRANJERO,  BAJO LA P</w:t>
      </w:r>
      <w:r w:rsidR="00C608AE">
        <w:rPr>
          <w:rFonts w:ascii="Verdana" w:hAnsi="Verdana" w:cs="Arial"/>
          <w:szCs w:val="20"/>
        </w:rPr>
        <w:t>ENA DE PERDER EN BENEFICIO DE</w:t>
      </w:r>
      <w:r w:rsidRPr="003C085C">
        <w:rPr>
          <w:rFonts w:ascii="Verdana" w:hAnsi="Verdana" w:cs="Arial"/>
          <w:szCs w:val="20"/>
        </w:rPr>
        <w:t xml:space="preserve"> </w:t>
      </w:r>
      <w:r w:rsidR="009478E1" w:rsidRPr="009478E1">
        <w:rPr>
          <w:rFonts w:ascii="Verdana" w:hAnsi="Verdana" w:cs="Arial"/>
          <w:b/>
          <w:szCs w:val="20"/>
        </w:rPr>
        <w:t>“EL CETI”</w:t>
      </w:r>
      <w:r w:rsidRPr="003C085C">
        <w:rPr>
          <w:rFonts w:ascii="Verdana" w:hAnsi="Verdana" w:cs="Arial"/>
          <w:szCs w:val="20"/>
        </w:rPr>
        <w:t xml:space="preserve"> Y DE LA NACIÓN MEXICANA TODO DERECHO DERIVADO DE ESTE CONTRATO.</w:t>
      </w:r>
    </w:p>
    <w:p w:rsidR="00E97719" w:rsidRPr="003C085C" w:rsidRDefault="00E97719" w:rsidP="00E97719">
      <w:pPr>
        <w:ind w:left="567"/>
        <w:jc w:val="both"/>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B424E3">
        <w:rPr>
          <w:rFonts w:ascii="Verdana" w:hAnsi="Verdana" w:cs="Arial"/>
          <w:szCs w:val="20"/>
        </w:rPr>
        <w:t xml:space="preserve">NI </w:t>
      </w:r>
      <w:r w:rsidRPr="00B424E3">
        <w:rPr>
          <w:rFonts w:ascii="Verdana" w:hAnsi="Verdana" w:cs="Arial"/>
          <w:b/>
          <w:szCs w:val="20"/>
        </w:rPr>
        <w:t>“EL PROVEEDOR”</w:t>
      </w:r>
      <w:r w:rsidRPr="00B424E3">
        <w:rPr>
          <w:rFonts w:ascii="Verdana" w:hAnsi="Verdana" w:cs="Arial"/>
          <w:szCs w:val="20"/>
        </w:rPr>
        <w:t>, Y NINGUNO DE LOS MIEMBROS, DIRECTIVOS O EMPLEADOS QUE COLABORAN CON ÉL, SE E</w:t>
      </w:r>
      <w:r w:rsidRPr="003C085C">
        <w:rPr>
          <w:rFonts w:ascii="Verdana" w:hAnsi="Verdana" w:cs="Arial"/>
          <w:szCs w:val="20"/>
        </w:rPr>
        <w:t xml:space="preserve">NCUENTRAN IMPEDIDOS PARA SUMINISTRAR LOS </w:t>
      </w:r>
      <w:r w:rsidR="00BD3324">
        <w:rPr>
          <w:rFonts w:ascii="Verdana" w:hAnsi="Verdana" w:cs="Arial"/>
          <w:szCs w:val="20"/>
        </w:rPr>
        <w:t>SERVICIOS</w:t>
      </w:r>
      <w:r w:rsidRPr="003C085C">
        <w:rPr>
          <w:rFonts w:ascii="Verdana" w:hAnsi="Verdana" w:cs="Arial"/>
          <w:szCs w:val="20"/>
        </w:rPr>
        <w:t xml:space="preserve"> MATERIA DE ESTE CONTRATO, POR NO ENCONTRARSE EN LOS SUPUESTOS ESTABLECIDOS EN LOS ARTÍCULOS </w:t>
      </w:r>
      <w:r w:rsidRPr="003C085C">
        <w:rPr>
          <w:rFonts w:ascii="Verdana" w:hAnsi="Verdana" w:cs="Arial"/>
          <w:b/>
          <w:szCs w:val="20"/>
        </w:rPr>
        <w:t>50</w:t>
      </w:r>
      <w:r w:rsidRPr="003C085C">
        <w:rPr>
          <w:rFonts w:ascii="Verdana" w:hAnsi="Verdana" w:cs="Arial"/>
          <w:szCs w:val="20"/>
        </w:rPr>
        <w:t xml:space="preserve"> Y </w:t>
      </w:r>
      <w:r w:rsidRPr="003C085C">
        <w:rPr>
          <w:rFonts w:ascii="Verdana" w:hAnsi="Verdana" w:cs="Arial"/>
          <w:b/>
          <w:szCs w:val="20"/>
        </w:rPr>
        <w:t xml:space="preserve">60 </w:t>
      </w:r>
      <w:r w:rsidRPr="003C085C">
        <w:rPr>
          <w:rFonts w:ascii="Verdana" w:hAnsi="Verdana" w:cs="Arial"/>
          <w:szCs w:val="20"/>
        </w:rPr>
        <w:t>DE LA LEY DE ADQUISICIONES, ARRENDAMIENTOS Y SERVICIOS DEL SECTOR PÚBLICO, CUYO CONTENIDO DECLARA CONOCER.</w:t>
      </w:r>
    </w:p>
    <w:p w:rsidR="00E97719" w:rsidRPr="003C085C" w:rsidRDefault="00E97719" w:rsidP="00E97719">
      <w:pPr>
        <w:pStyle w:val="Prrafodelista"/>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 xml:space="preserve">CONOCE PLENAMENTE LAS NECESIDADES Y CARACTERÍSTICAS DE LOS </w:t>
      </w:r>
      <w:r w:rsidR="00BD3324">
        <w:rPr>
          <w:rFonts w:ascii="Verdana" w:hAnsi="Verdana" w:cs="Arial"/>
          <w:szCs w:val="20"/>
        </w:rPr>
        <w:t>SERVICIOS</w:t>
      </w:r>
      <w:r w:rsidRPr="003C085C">
        <w:rPr>
          <w:rFonts w:ascii="Verdana" w:hAnsi="Verdana" w:cs="Arial"/>
          <w:szCs w:val="20"/>
        </w:rPr>
        <w:t xml:space="preserve"> QUE REQUIERE </w:t>
      </w:r>
      <w:r w:rsidR="009478E1" w:rsidRPr="009478E1">
        <w:rPr>
          <w:rFonts w:ascii="Verdana" w:hAnsi="Verdana" w:cs="Arial"/>
          <w:b/>
          <w:szCs w:val="20"/>
        </w:rPr>
        <w:t>“EL CETI”</w:t>
      </w:r>
      <w:r w:rsidRPr="003C085C">
        <w:rPr>
          <w:rFonts w:ascii="Verdana" w:hAnsi="Verdana" w:cs="Arial"/>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w:t>
      </w:r>
      <w:r>
        <w:rPr>
          <w:rFonts w:ascii="Verdana" w:hAnsi="Verdana" w:cs="Arial"/>
          <w:szCs w:val="20"/>
        </w:rPr>
        <w:t>ENTREGA</w:t>
      </w:r>
      <w:r w:rsidRPr="003C085C">
        <w:rPr>
          <w:rFonts w:ascii="Verdana" w:hAnsi="Verdana" w:cs="Arial"/>
          <w:szCs w:val="20"/>
        </w:rPr>
        <w:t xml:space="preserve"> ÓPTIMA DE LOS </w:t>
      </w:r>
      <w:r w:rsidR="00BD3324">
        <w:rPr>
          <w:rFonts w:ascii="Verdana" w:hAnsi="Verdana" w:cs="Arial"/>
          <w:szCs w:val="20"/>
        </w:rPr>
        <w:t>SERVICIOS</w:t>
      </w:r>
      <w:r w:rsidRPr="003C085C">
        <w:rPr>
          <w:rFonts w:ascii="Verdana" w:hAnsi="Verdana" w:cs="Arial"/>
          <w:szCs w:val="20"/>
        </w:rPr>
        <w:t>. DE IGUAL MANERA CONOCE EL CONTENIDO DE LA CONVOCATORIA PARA LA</w:t>
      </w:r>
      <w:r w:rsidRPr="003C085C">
        <w:rPr>
          <w:rFonts w:ascii="Verdana" w:hAnsi="Verdana" w:cs="Arial"/>
          <w:b/>
          <w:szCs w:val="20"/>
        </w:rPr>
        <w:t xml:space="preserve"> LICITACIÓN PÚBLICA </w:t>
      </w:r>
      <w:r>
        <w:rPr>
          <w:rFonts w:ascii="Verdana" w:hAnsi="Verdana" w:cs="Arial"/>
          <w:b/>
          <w:szCs w:val="20"/>
        </w:rPr>
        <w:t xml:space="preserve">NACIONAL </w:t>
      </w:r>
      <w:r w:rsidRPr="003C085C">
        <w:rPr>
          <w:rFonts w:ascii="Verdana" w:hAnsi="Verdana" w:cs="Arial"/>
          <w:b/>
          <w:szCs w:val="20"/>
        </w:rPr>
        <w:t xml:space="preserve"> </w:t>
      </w:r>
      <w:r w:rsidRPr="003C085C">
        <w:rPr>
          <w:rFonts w:ascii="Verdana" w:hAnsi="Verdana" w:cs="Arial"/>
          <w:szCs w:val="20"/>
        </w:rPr>
        <w:t xml:space="preserve">NÚMERO </w:t>
      </w:r>
      <w:r w:rsidRPr="003C085C">
        <w:rPr>
          <w:rFonts w:ascii="Verdana" w:hAnsi="Verdana" w:cs="Arial"/>
          <w:b/>
          <w:szCs w:val="20"/>
          <w:lang w:val="it-IT"/>
        </w:rPr>
        <w:t>_______________</w:t>
      </w:r>
      <w:r w:rsidR="005053A6" w:rsidRPr="003C085C">
        <w:rPr>
          <w:rFonts w:ascii="Verdana" w:hAnsi="Verdana" w:cs="Arial"/>
          <w:b/>
          <w:szCs w:val="20"/>
          <w:lang w:val="it-IT"/>
        </w:rPr>
        <w:t>_,</w:t>
      </w:r>
      <w:r w:rsidRPr="003C085C">
        <w:rPr>
          <w:rFonts w:ascii="Verdana" w:hAnsi="Verdana" w:cs="Arial"/>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rsidR="00E97719" w:rsidRPr="003C085C" w:rsidRDefault="00E97719" w:rsidP="00E97719">
      <w:pPr>
        <w:ind w:left="708"/>
        <w:jc w:val="both"/>
        <w:rPr>
          <w:rFonts w:ascii="Verdana" w:hAnsi="Verdana" w:cs="Arial"/>
          <w:szCs w:val="20"/>
        </w:rPr>
      </w:pPr>
      <w:r w:rsidRPr="003C085C">
        <w:rPr>
          <w:rFonts w:ascii="Verdana" w:hAnsi="Verdana" w:cs="Arial"/>
          <w:szCs w:val="20"/>
        </w:rPr>
        <w:t>EN CASO DE DISCREPANCIA ENTRE LA CONVOCATORIA A LA LICITACIÓN PÚBLICA Y EL PRESENTE CONTRATO, PREVALECERÁ LO ESTABLECIDO EN LA CONVOCATORIA.</w:t>
      </w:r>
    </w:p>
    <w:p w:rsidR="00E97719" w:rsidRPr="003C085C" w:rsidRDefault="00E97719" w:rsidP="00E97719">
      <w:pPr>
        <w:ind w:left="708"/>
        <w:jc w:val="both"/>
        <w:rPr>
          <w:rFonts w:ascii="Verdana" w:hAnsi="Verdana" w:cs="Arial"/>
          <w:szCs w:val="20"/>
        </w:rPr>
      </w:pPr>
    </w:p>
    <w:p w:rsidR="00E97719" w:rsidRPr="003C085C"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 xml:space="preserve">CONOCE EL CONTENIDO Y ALCANCES DE LA LEY DE ADQUISICIONES, ARRENDAMIENTOS Y SERVICIOS DEL SECTOR PÚBLICO, Y EN ESPECIAL DE LOS ARTÍCULOS </w:t>
      </w:r>
      <w:r w:rsidRPr="003C085C">
        <w:rPr>
          <w:rFonts w:ascii="Verdana" w:hAnsi="Verdana" w:cs="Arial"/>
          <w:b/>
          <w:szCs w:val="20"/>
        </w:rPr>
        <w:t>53, 53 BIS, 54, 54 BIS, 55 BIS, 59, 60, 61, 62, 63 Y 64</w:t>
      </w:r>
      <w:r w:rsidRPr="003C085C">
        <w:rPr>
          <w:rFonts w:ascii="Verdana" w:hAnsi="Verdana" w:cs="Arial"/>
          <w:szCs w:val="20"/>
        </w:rPr>
        <w:t xml:space="preserve"> DEL MISMO ORDENAMIENTO LEGAL, EN RELACIÓN CON LOS NUMERALES </w:t>
      </w:r>
      <w:r w:rsidRPr="003C085C">
        <w:rPr>
          <w:rFonts w:ascii="Verdana" w:hAnsi="Verdana" w:cs="Arial"/>
          <w:b/>
          <w:szCs w:val="20"/>
        </w:rPr>
        <w:t>95, 96, 97, 98, 99, 102, 109, 110, 111, 112, 113, 114 Y 115</w:t>
      </w:r>
      <w:r w:rsidRPr="003C085C">
        <w:rPr>
          <w:rFonts w:ascii="Verdana" w:hAnsi="Verdana" w:cs="Arial"/>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E97719" w:rsidRPr="003C085C" w:rsidRDefault="00E97719" w:rsidP="00E97719">
      <w:pPr>
        <w:ind w:left="567"/>
        <w:jc w:val="both"/>
        <w:rPr>
          <w:rFonts w:ascii="Verdana" w:hAnsi="Verdana" w:cs="Arial"/>
          <w:szCs w:val="20"/>
        </w:rPr>
      </w:pPr>
    </w:p>
    <w:p w:rsidR="00E97719" w:rsidRPr="00B424E3" w:rsidRDefault="00E97719" w:rsidP="00E97719">
      <w:pPr>
        <w:numPr>
          <w:ilvl w:val="0"/>
          <w:numId w:val="66"/>
        </w:numPr>
        <w:tabs>
          <w:tab w:val="center" w:pos="709"/>
          <w:tab w:val="right" w:pos="7884"/>
        </w:tabs>
        <w:suppressAutoHyphens/>
        <w:jc w:val="both"/>
        <w:rPr>
          <w:rFonts w:ascii="Verdana" w:hAnsi="Verdana" w:cs="Arial"/>
          <w:szCs w:val="20"/>
        </w:rPr>
      </w:pPr>
      <w:r w:rsidRPr="003C085C">
        <w:rPr>
          <w:rFonts w:ascii="Verdana" w:hAnsi="Verdana" w:cs="Arial"/>
          <w:szCs w:val="20"/>
        </w:rPr>
        <w:t>CONOCE EL CONTENIDO Y ALCANCES DE LAS POLÍTICAS, BASES Y LINEAMIENTOS EN MATERIA DE ADQUISICIONES, ARRENDAMIENTOS Y SERVICIOS DEL</w:t>
      </w:r>
      <w:r w:rsidR="009478E1" w:rsidRPr="009478E1">
        <w:rPr>
          <w:rFonts w:ascii="Verdana" w:hAnsi="Verdana" w:cs="Arial"/>
          <w:b/>
          <w:szCs w:val="20"/>
        </w:rPr>
        <w:t>”EL CETI”</w:t>
      </w:r>
      <w:r w:rsidRPr="003C085C">
        <w:rPr>
          <w:rFonts w:ascii="Verdana" w:hAnsi="Verdana" w:cs="Arial"/>
          <w:szCs w:val="20"/>
        </w:rPr>
        <w:t xml:space="preserve">, ASÍ COMO SU ESTATUTO ORGÁNICO Y DEMÁS </w:t>
      </w:r>
      <w:r w:rsidRPr="00B424E3">
        <w:rPr>
          <w:rFonts w:ascii="Verdana" w:hAnsi="Verdana" w:cs="Arial"/>
          <w:szCs w:val="20"/>
        </w:rPr>
        <w:t>DISPOSICIONES APLICABLES AL PRESENTE CONTRATO.</w:t>
      </w:r>
    </w:p>
    <w:p w:rsidR="00E97719" w:rsidRDefault="00E97719" w:rsidP="00E97719">
      <w:pPr>
        <w:pStyle w:val="Ttulo5"/>
        <w:tabs>
          <w:tab w:val="center" w:pos="3465"/>
          <w:tab w:val="right" w:pos="7884"/>
        </w:tabs>
        <w:ind w:left="1008"/>
        <w:jc w:val="both"/>
        <w:rPr>
          <w:rFonts w:ascii="Verdana" w:hAnsi="Verdana" w:cs="Arial"/>
          <w:sz w:val="22"/>
          <w:szCs w:val="22"/>
        </w:rPr>
      </w:pPr>
    </w:p>
    <w:p w:rsidR="005440FF" w:rsidRPr="005440FF" w:rsidRDefault="005440FF" w:rsidP="005440FF"/>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Cs w:val="20"/>
          <w:lang w:val="es-ES_tradnl"/>
        </w:rPr>
      </w:pPr>
      <w:r w:rsidRPr="00B424E3">
        <w:rPr>
          <w:rFonts w:ascii="Verdana" w:hAnsi="Verdana" w:cs="Arial"/>
          <w:b/>
          <w:szCs w:val="20"/>
          <w:lang w:val="es-ES_tradnl"/>
        </w:rPr>
        <w:lastRenderedPageBreak/>
        <w:t>CLÁUSULAS:</w:t>
      </w: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Cs w:val="20"/>
          <w:lang w:val="es-ES_tradnl"/>
        </w:rPr>
      </w:pP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lang w:val="es-ES_tradnl"/>
        </w:rPr>
      </w:pPr>
      <w:r w:rsidRPr="00B424E3">
        <w:rPr>
          <w:rFonts w:ascii="Verdana" w:hAnsi="Verdana" w:cs="Arial"/>
          <w:b/>
          <w:szCs w:val="20"/>
          <w:u w:val="single"/>
          <w:lang w:val="es-ES_tradnl"/>
        </w:rPr>
        <w:t>PRIMERA.- DEL OBJETO DEL CONTRATO.</w:t>
      </w:r>
    </w:p>
    <w:p w:rsidR="00E97719" w:rsidRPr="00B424E3" w:rsidRDefault="00E97719" w:rsidP="00E97719">
      <w:pPr>
        <w:tabs>
          <w:tab w:val="left" w:pos="426"/>
        </w:tabs>
        <w:jc w:val="both"/>
        <w:rPr>
          <w:rFonts w:ascii="Verdana" w:hAnsi="Verdana" w:cs="Arial"/>
          <w:szCs w:val="20"/>
        </w:rPr>
      </w:pPr>
      <w:r w:rsidRPr="00B424E3">
        <w:rPr>
          <w:rFonts w:ascii="Verdana" w:hAnsi="Verdana" w:cs="Arial"/>
          <w:b/>
          <w:szCs w:val="20"/>
          <w:lang w:val="es-ES_tradnl"/>
        </w:rPr>
        <w:t xml:space="preserve">“EL PROVEEDOR” </w:t>
      </w:r>
      <w:r w:rsidRPr="00B424E3">
        <w:rPr>
          <w:rFonts w:ascii="Verdana" w:hAnsi="Verdana" w:cs="Arial"/>
          <w:szCs w:val="20"/>
          <w:lang w:val="es-ES_tradnl"/>
        </w:rPr>
        <w:t xml:space="preserve">SE OBLIGA A PROPORCIONAR A </w:t>
      </w:r>
      <w:r w:rsidRPr="00B424E3">
        <w:rPr>
          <w:rFonts w:ascii="Verdana" w:hAnsi="Verdana" w:cs="Arial"/>
          <w:b/>
          <w:szCs w:val="20"/>
        </w:rPr>
        <w:t>“EL CETI”</w:t>
      </w:r>
      <w:r w:rsidRPr="00B424E3">
        <w:rPr>
          <w:rFonts w:ascii="Verdana" w:hAnsi="Verdana" w:cs="Arial"/>
          <w:szCs w:val="20"/>
        </w:rPr>
        <w:t xml:space="preserve"> EL O LOS</w:t>
      </w:r>
      <w:r w:rsidRPr="00B424E3">
        <w:rPr>
          <w:rFonts w:ascii="Verdana" w:hAnsi="Verdana" w:cs="Arial"/>
          <w:b/>
          <w:szCs w:val="20"/>
        </w:rPr>
        <w:t xml:space="preserve"> “</w:t>
      </w:r>
      <w:r w:rsidR="00E25222">
        <w:rPr>
          <w:rFonts w:ascii="Verdana" w:hAnsi="Verdana" w:cs="Arial"/>
          <w:b/>
          <w:szCs w:val="20"/>
        </w:rPr>
        <w:t>SERVICIO DE TELEFÓNIA E INTERNET 2018</w:t>
      </w:r>
      <w:r w:rsidRPr="00B424E3">
        <w:rPr>
          <w:rFonts w:ascii="Verdana" w:hAnsi="Verdana" w:cs="Arial"/>
          <w:b/>
          <w:szCs w:val="20"/>
        </w:rPr>
        <w:t>”</w:t>
      </w:r>
      <w:r w:rsidRPr="00B424E3">
        <w:rPr>
          <w:rFonts w:ascii="Verdana" w:hAnsi="Verdana" w:cs="Arial"/>
          <w:szCs w:val="20"/>
        </w:rPr>
        <w:t xml:space="preserve">, DE CONFORMIDAD A LO SEÑALADO EN EL </w:t>
      </w:r>
      <w:r w:rsidRPr="00B424E3">
        <w:rPr>
          <w:rFonts w:ascii="Verdana" w:hAnsi="Verdana" w:cs="Arial"/>
          <w:color w:val="FF0000"/>
          <w:szCs w:val="20"/>
        </w:rPr>
        <w:t xml:space="preserve">ANEXO 1 “PROPUESTA TÉCNICA”, </w:t>
      </w:r>
      <w:r w:rsidRPr="00B424E3">
        <w:rPr>
          <w:rFonts w:ascii="Verdana" w:hAnsi="Verdana" w:cs="Arial"/>
          <w:szCs w:val="20"/>
        </w:rPr>
        <w:t xml:space="preserve">EN EL CUAL SE ESTABLECE LAS CARACTERISTICAS, ESPECIFICACIONES, LAS FECHAS, LUGARES Y CONDICIONES DE LA </w:t>
      </w:r>
      <w:r w:rsidR="00BD3324">
        <w:rPr>
          <w:rFonts w:ascii="Verdana" w:hAnsi="Verdana" w:cs="Arial"/>
          <w:szCs w:val="20"/>
        </w:rPr>
        <w:t>PRESTACIÓN DE LOS SERVICIOS</w:t>
      </w:r>
      <w:r w:rsidRPr="00B424E3">
        <w:rPr>
          <w:rFonts w:ascii="Verdana" w:hAnsi="Verdana" w:cs="Arial"/>
          <w:szCs w:val="20"/>
        </w:rPr>
        <w:t xml:space="preserve"> Y DE CONFORMIDAD A LA </w:t>
      </w:r>
      <w:r w:rsidRPr="00B424E3">
        <w:rPr>
          <w:rFonts w:ascii="Verdana" w:hAnsi="Verdana" w:cs="Arial"/>
          <w:color w:val="FF0000"/>
          <w:szCs w:val="20"/>
        </w:rPr>
        <w:t xml:space="preserve">“PROPUESTA TÉCNICA” </w:t>
      </w:r>
      <w:r w:rsidRPr="00B424E3">
        <w:rPr>
          <w:rFonts w:ascii="Verdana" w:hAnsi="Verdana" w:cs="Arial"/>
          <w:szCs w:val="20"/>
        </w:rPr>
        <w:t xml:space="preserve">PRESENTADA POR </w:t>
      </w:r>
      <w:r w:rsidRPr="00B424E3">
        <w:rPr>
          <w:rFonts w:ascii="Verdana" w:hAnsi="Verdana" w:cs="Arial"/>
          <w:b/>
          <w:szCs w:val="20"/>
        </w:rPr>
        <w:t>“EL PROVEEDOR”</w:t>
      </w:r>
      <w:r w:rsidRPr="00B424E3">
        <w:rPr>
          <w:rFonts w:ascii="Verdana" w:hAnsi="Verdana" w:cs="Arial"/>
          <w:szCs w:val="20"/>
        </w:rPr>
        <w:t xml:space="preserve"> EN EL PROCEDIMIENTO DE LICITACIÓN Y JUNTA DE ACLARACIONES, MISMA QUE FORMA PARTE INTEGRAL DEL PRESENTE CONTRATO.</w:t>
      </w:r>
    </w:p>
    <w:p w:rsidR="00E97719" w:rsidRPr="00B424E3" w:rsidRDefault="00E97719" w:rsidP="00E97719">
      <w:pPr>
        <w:tabs>
          <w:tab w:val="left" w:pos="426"/>
        </w:tabs>
        <w:jc w:val="both"/>
        <w:rPr>
          <w:rFonts w:ascii="Verdana" w:hAnsi="Verdana" w:cs="Arial"/>
          <w:szCs w:val="20"/>
        </w:rPr>
      </w:pPr>
    </w:p>
    <w:p w:rsidR="00E97719" w:rsidRPr="00B424E3" w:rsidRDefault="00E97719" w:rsidP="00E97719">
      <w:pPr>
        <w:tabs>
          <w:tab w:val="left" w:pos="426"/>
        </w:tabs>
        <w:jc w:val="both"/>
        <w:rPr>
          <w:rFonts w:ascii="Verdana" w:hAnsi="Verdana" w:cs="Arial"/>
          <w:szCs w:val="20"/>
        </w:rPr>
      </w:pPr>
      <w:r w:rsidRPr="00B424E3">
        <w:rPr>
          <w:rFonts w:ascii="Verdana" w:hAnsi="Verdana" w:cs="Arial"/>
          <w:szCs w:val="20"/>
        </w:rPr>
        <w:t xml:space="preserve">PARA EL OBJETO DE LA PRESENTE CONTRATACIÓN, </w:t>
      </w:r>
      <w:r w:rsidRPr="00B424E3">
        <w:rPr>
          <w:rFonts w:ascii="Verdana" w:hAnsi="Verdana" w:cs="Arial"/>
          <w:b/>
          <w:szCs w:val="20"/>
        </w:rPr>
        <w:t xml:space="preserve">“EL CETI” </w:t>
      </w:r>
      <w:r w:rsidRPr="00B424E3">
        <w:rPr>
          <w:rFonts w:ascii="Verdana" w:hAnsi="Verdana" w:cs="Arial"/>
          <w:szCs w:val="20"/>
        </w:rPr>
        <w:t xml:space="preserve">REQUIERE QUE </w:t>
      </w:r>
      <w:r w:rsidRPr="00B424E3">
        <w:rPr>
          <w:rFonts w:ascii="Verdana" w:hAnsi="Verdana" w:cs="Arial"/>
          <w:b/>
          <w:szCs w:val="20"/>
          <w:lang w:val="es-ES_tradnl"/>
        </w:rPr>
        <w:t xml:space="preserve">“EL PROVEEDOR” </w:t>
      </w:r>
      <w:r w:rsidRPr="00B424E3">
        <w:rPr>
          <w:rFonts w:ascii="Verdana" w:hAnsi="Verdana" w:cs="Arial"/>
          <w:szCs w:val="20"/>
        </w:rPr>
        <w:t xml:space="preserve">CUMPLA CON LAS OBLIGACIONES LABORALES RESPECTO DE TODOS Y DE CADA UNO DE LOS RECURSOS HUMANOS QUE EMPLEE PARA LA </w:t>
      </w:r>
      <w:r w:rsidR="00BD3324">
        <w:rPr>
          <w:rFonts w:ascii="Verdana" w:hAnsi="Verdana" w:cs="Arial"/>
          <w:szCs w:val="20"/>
        </w:rPr>
        <w:t>PRESTACIÓN DE LOS SERVICIOS</w:t>
      </w:r>
      <w:r w:rsidRPr="00B424E3">
        <w:rPr>
          <w:rFonts w:ascii="Verdana" w:hAnsi="Verdana" w:cs="Arial"/>
          <w:szCs w:val="20"/>
        </w:rPr>
        <w:t xml:space="preserve"> A QUE SE CONVOCA, EN TÉRMINOS DE LO SEÑALADO EN EL </w:t>
      </w:r>
      <w:r w:rsidRPr="00B424E3">
        <w:rPr>
          <w:rFonts w:ascii="Verdana" w:hAnsi="Verdana" w:cs="Arial"/>
          <w:color w:val="FF0000"/>
          <w:szCs w:val="20"/>
        </w:rPr>
        <w:t>NUMERAL XVI “RELACIONES LABORALES” DE LA CONVOCATORIA</w:t>
      </w:r>
      <w:r w:rsidRPr="00B424E3">
        <w:rPr>
          <w:rFonts w:ascii="Verdana" w:hAnsi="Verdana" w:cs="Arial"/>
          <w:szCs w:val="20"/>
        </w:rPr>
        <w:t>.</w:t>
      </w:r>
    </w:p>
    <w:p w:rsidR="00E97719" w:rsidRPr="00B424E3" w:rsidRDefault="00E97719" w:rsidP="00E97719">
      <w:pPr>
        <w:tabs>
          <w:tab w:val="left" w:pos="426"/>
        </w:tabs>
        <w:jc w:val="both"/>
        <w:rPr>
          <w:rFonts w:ascii="Verdana" w:hAnsi="Verdana" w:cs="Arial"/>
          <w:szCs w:val="20"/>
        </w:rPr>
      </w:pP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lang w:val="es-ES_tradnl"/>
        </w:rPr>
      </w:pPr>
      <w:r w:rsidRPr="00B424E3">
        <w:rPr>
          <w:rFonts w:ascii="Verdana" w:hAnsi="Verdana" w:cs="Arial"/>
          <w:b/>
          <w:szCs w:val="20"/>
          <w:u w:val="single"/>
          <w:lang w:val="es-ES_tradnl"/>
        </w:rPr>
        <w:t xml:space="preserve">SEGUNDA.- DEL IMPORTE UNITARIO Y TOTAL A PAGAR POR LA </w:t>
      </w:r>
      <w:r w:rsidR="00BD3324">
        <w:rPr>
          <w:rFonts w:ascii="Verdana" w:hAnsi="Verdana" w:cs="Arial"/>
          <w:b/>
          <w:szCs w:val="20"/>
          <w:u w:val="single"/>
          <w:lang w:val="es-ES_tradnl"/>
        </w:rPr>
        <w:t>PRESTACIÓN DE LOS SERVICIOS</w:t>
      </w:r>
      <w:r w:rsidRPr="00B424E3">
        <w:rPr>
          <w:rFonts w:ascii="Verdana" w:hAnsi="Verdana" w:cs="Arial"/>
          <w:b/>
          <w:szCs w:val="20"/>
          <w:u w:val="single"/>
          <w:lang w:val="es-ES_tradnl"/>
        </w:rPr>
        <w:t>.</w:t>
      </w:r>
    </w:p>
    <w:p w:rsidR="00E97719" w:rsidRPr="00B424E3" w:rsidRDefault="009478E1"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lang w:val="es-ES_tradnl"/>
        </w:rPr>
      </w:pPr>
      <w:r w:rsidRPr="009478E1">
        <w:rPr>
          <w:rFonts w:ascii="Verdana" w:hAnsi="Verdana" w:cs="Arial"/>
          <w:b/>
          <w:szCs w:val="20"/>
          <w:lang w:val="es-ES_tradnl"/>
        </w:rPr>
        <w:t>“EL CETI”</w:t>
      </w:r>
      <w:r w:rsidR="00E97719" w:rsidRPr="00B424E3">
        <w:rPr>
          <w:rFonts w:ascii="Verdana" w:hAnsi="Verdana" w:cs="Arial"/>
          <w:szCs w:val="20"/>
          <w:lang w:val="es-ES_tradnl"/>
        </w:rPr>
        <w:t xml:space="preserve"> PAGARÁ A </w:t>
      </w:r>
      <w:r w:rsidR="00E97719" w:rsidRPr="00B424E3">
        <w:rPr>
          <w:rFonts w:ascii="Verdana" w:hAnsi="Verdana" w:cs="Arial"/>
          <w:b/>
          <w:szCs w:val="20"/>
          <w:lang w:val="es-ES_tradnl"/>
        </w:rPr>
        <w:t>“EL PROVEEDOR”</w:t>
      </w:r>
      <w:r w:rsidR="00E97719" w:rsidRPr="00B424E3">
        <w:rPr>
          <w:rFonts w:ascii="Verdana" w:hAnsi="Verdana" w:cs="Arial"/>
          <w:szCs w:val="20"/>
          <w:lang w:val="es-ES_tradnl"/>
        </w:rPr>
        <w:t xml:space="preserve"> COMO CONTRAPRESTACIÓN POR LA </w:t>
      </w:r>
      <w:r w:rsidR="00665120">
        <w:rPr>
          <w:rFonts w:ascii="Verdana" w:hAnsi="Verdana" w:cs="Arial"/>
          <w:szCs w:val="20"/>
          <w:lang w:val="es-ES_tradnl"/>
        </w:rPr>
        <w:t>_______________________</w:t>
      </w:r>
      <w:r w:rsidR="00D538EC">
        <w:rPr>
          <w:rFonts w:ascii="Verdana" w:hAnsi="Verdana" w:cs="Arial"/>
          <w:szCs w:val="20"/>
          <w:lang w:val="es-ES_tradnl"/>
        </w:rPr>
        <w:t xml:space="preserve"> </w:t>
      </w:r>
      <w:r w:rsidR="00E97719" w:rsidRPr="00B424E3">
        <w:rPr>
          <w:rFonts w:ascii="Verdana" w:hAnsi="Verdana" w:cs="Arial"/>
          <w:szCs w:val="20"/>
          <w:lang w:val="es-ES_tradnl"/>
        </w:rPr>
        <w:t>___</w:t>
      </w:r>
      <w:r w:rsidR="00E97719" w:rsidRPr="00B424E3">
        <w:rPr>
          <w:rFonts w:ascii="Verdana" w:hAnsi="Verdana" w:cs="Arial"/>
          <w:b/>
          <w:szCs w:val="20"/>
        </w:rPr>
        <w:t>,</w:t>
      </w:r>
      <w:r w:rsidR="00E97719" w:rsidRPr="00B424E3">
        <w:rPr>
          <w:rFonts w:ascii="Verdana" w:hAnsi="Verdana" w:cs="Arial"/>
          <w:szCs w:val="20"/>
          <w:lang w:val="es-ES_tradnl"/>
        </w:rPr>
        <w:t xml:space="preserve"> SEÑALADOS EN LA CLÁUSULA QUE ANTECEDE, LA CANTIDAD TOTAL DE </w:t>
      </w:r>
      <w:r w:rsidR="00E97719" w:rsidRPr="00B424E3">
        <w:rPr>
          <w:rFonts w:ascii="Verdana" w:hAnsi="Verdana" w:cs="Arial"/>
          <w:b/>
          <w:szCs w:val="20"/>
          <w:lang w:val="es-ES_tradnl"/>
        </w:rPr>
        <w:t>$</w:t>
      </w:r>
      <w:r w:rsidR="00665120">
        <w:rPr>
          <w:rFonts w:ascii="Verdana" w:hAnsi="Verdana" w:cs="Arial"/>
          <w:b/>
          <w:szCs w:val="20"/>
          <w:lang w:val="es-ES_tradnl"/>
        </w:rPr>
        <w:t>_______________________</w:t>
      </w:r>
      <w:r w:rsidR="00D538EC">
        <w:rPr>
          <w:rFonts w:ascii="Verdana" w:hAnsi="Verdana" w:cs="Arial"/>
          <w:b/>
          <w:szCs w:val="20"/>
          <w:lang w:val="es-ES_tradnl"/>
        </w:rPr>
        <w:t xml:space="preserve"> </w:t>
      </w:r>
      <w:r w:rsidR="00E97719" w:rsidRPr="00B424E3">
        <w:rPr>
          <w:rFonts w:ascii="Verdana" w:hAnsi="Verdana" w:cs="Arial"/>
          <w:b/>
          <w:szCs w:val="20"/>
          <w:lang w:val="es-ES_tradnl"/>
        </w:rPr>
        <w:t>________________, (</w:t>
      </w:r>
      <w:r w:rsidR="00665120">
        <w:rPr>
          <w:rFonts w:ascii="Verdana" w:hAnsi="Verdana" w:cs="Arial"/>
          <w:b/>
          <w:szCs w:val="20"/>
          <w:lang w:val="es-ES_tradnl"/>
        </w:rPr>
        <w:t>_______________________</w:t>
      </w:r>
      <w:r w:rsidR="00D538EC">
        <w:rPr>
          <w:rFonts w:ascii="Verdana" w:hAnsi="Verdana" w:cs="Arial"/>
          <w:b/>
          <w:szCs w:val="20"/>
          <w:lang w:val="es-ES_tradnl"/>
        </w:rPr>
        <w:t xml:space="preserve"> </w:t>
      </w:r>
      <w:r w:rsidR="00E97719" w:rsidRPr="00B424E3">
        <w:rPr>
          <w:rFonts w:ascii="Verdana" w:hAnsi="Verdana" w:cs="Arial"/>
          <w:b/>
          <w:szCs w:val="20"/>
          <w:lang w:val="es-ES_tradnl"/>
        </w:rPr>
        <w:t xml:space="preserve">___________PESOS 00/100 MN) </w:t>
      </w:r>
      <w:r w:rsidR="00E97719" w:rsidRPr="00B424E3">
        <w:rPr>
          <w:rFonts w:ascii="Verdana" w:hAnsi="Verdana" w:cs="Arial"/>
          <w:szCs w:val="20"/>
          <w:lang w:val="es-ES_tradnl"/>
        </w:rPr>
        <w:t>SIN INCLUIR EL IMPUESTO AL VALOR AGREGADO (IVA),</w:t>
      </w:r>
      <w:r w:rsidR="00E97719" w:rsidRPr="00B424E3">
        <w:rPr>
          <w:rFonts w:ascii="Verdana" w:hAnsi="Verdana" w:cs="Arial"/>
          <w:szCs w:val="20"/>
        </w:rPr>
        <w:t xml:space="preserve"> </w:t>
      </w:r>
      <w:r w:rsidR="00E97719" w:rsidRPr="00B424E3">
        <w:rPr>
          <w:rFonts w:ascii="Verdana" w:hAnsi="Verdana" w:cs="Arial"/>
          <w:szCs w:val="20"/>
          <w:lang w:val="es-ES_tradnl"/>
        </w:rPr>
        <w:t>DE CONFORMIDAD AL SIGUIENTE CUADRO:</w:t>
      </w: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lang w:val="es-ES_tradnl"/>
        </w:rPr>
      </w:pPr>
    </w:p>
    <w:p w:rsidR="00E97719" w:rsidRPr="003C085C"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r w:rsidRPr="00B424E3">
        <w:rPr>
          <w:rFonts w:ascii="Verdana" w:hAnsi="Verdana" w:cs="Arial"/>
          <w:szCs w:val="20"/>
        </w:rPr>
        <w:t xml:space="preserve">LOS PRECIOS A PAGAR POR LOS </w:t>
      </w:r>
      <w:r w:rsidR="00BD3324">
        <w:rPr>
          <w:rFonts w:ascii="Verdana" w:hAnsi="Verdana" w:cs="Arial"/>
          <w:szCs w:val="20"/>
        </w:rPr>
        <w:t>SERVICIOS</w:t>
      </w:r>
      <w:r w:rsidRPr="00B424E3">
        <w:rPr>
          <w:rFonts w:ascii="Verdana" w:hAnsi="Verdana" w:cs="Arial"/>
          <w:szCs w:val="20"/>
        </w:rPr>
        <w:t xml:space="preserve"> CORRESPONDEN A LOS OFRECIDOS POR </w:t>
      </w:r>
      <w:r w:rsidRPr="00B424E3">
        <w:rPr>
          <w:rFonts w:ascii="Verdana" w:hAnsi="Verdana" w:cs="Arial"/>
          <w:b/>
          <w:szCs w:val="20"/>
        </w:rPr>
        <w:t>“EL PROVEEDOR”</w:t>
      </w:r>
      <w:r w:rsidRPr="00B424E3">
        <w:rPr>
          <w:rFonts w:ascii="Verdana" w:hAnsi="Verdana" w:cs="Arial"/>
          <w:szCs w:val="20"/>
        </w:rPr>
        <w:t xml:space="preserve"> EN SU PROPOSICIÓN, EN SU PARTE ECONÓMICA Y SON FIJOS, POR LO QUE BAJO NINGUNA CIRCUNSTANCIA </w:t>
      </w:r>
      <w:r w:rsidRPr="00B424E3">
        <w:rPr>
          <w:rFonts w:ascii="Verdana" w:hAnsi="Verdana" w:cs="Arial"/>
          <w:b/>
          <w:szCs w:val="20"/>
        </w:rPr>
        <w:t>“EL PROVEEDOR”</w:t>
      </w:r>
      <w:r w:rsidRPr="00B424E3">
        <w:rPr>
          <w:rFonts w:ascii="Verdana" w:hAnsi="Verdana" w:cs="Arial"/>
          <w:szCs w:val="20"/>
        </w:rPr>
        <w:t xml:space="preserve"> PODRÁ MODIFICARLOS DURANTE LA VIGENCIA DE ESTE CONTRATO.</w:t>
      </w:r>
    </w:p>
    <w:p w:rsidR="00E97719" w:rsidRPr="003C085C"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r w:rsidRPr="003C085C">
        <w:rPr>
          <w:rFonts w:ascii="Verdana" w:hAnsi="Verdana" w:cs="Arial"/>
          <w:szCs w:val="20"/>
        </w:rPr>
        <w:t xml:space="preserve">TODO </w:t>
      </w:r>
      <w:r w:rsidRPr="00B424E3">
        <w:rPr>
          <w:rFonts w:ascii="Verdana" w:hAnsi="Verdana" w:cs="Arial"/>
          <w:szCs w:val="20"/>
        </w:rPr>
        <w:t xml:space="preserve">IMPUESTO Y/O DERECHO CAUSADO POR LA </w:t>
      </w:r>
      <w:r w:rsidR="00BD3324">
        <w:rPr>
          <w:rFonts w:ascii="Verdana" w:hAnsi="Verdana" w:cs="Arial"/>
          <w:szCs w:val="20"/>
        </w:rPr>
        <w:t>PRESTACIÓN DE LOS SERVICIOS</w:t>
      </w:r>
      <w:r w:rsidRPr="00B424E3">
        <w:rPr>
          <w:rFonts w:ascii="Verdana" w:hAnsi="Verdana" w:cs="Arial"/>
          <w:szCs w:val="20"/>
        </w:rPr>
        <w:t xml:space="preserve"> MATERIA DE ESTE CONTRATO, SERÁ A CARGO DE </w:t>
      </w:r>
      <w:r w:rsidRPr="00B424E3">
        <w:rPr>
          <w:rFonts w:ascii="Verdana" w:hAnsi="Verdana" w:cs="Arial"/>
          <w:b/>
          <w:szCs w:val="20"/>
        </w:rPr>
        <w:t>“EL PROVEEDOR”</w:t>
      </w:r>
      <w:r w:rsidRPr="00B424E3">
        <w:rPr>
          <w:rFonts w:ascii="Verdana" w:hAnsi="Verdana" w:cs="Arial"/>
          <w:szCs w:val="20"/>
        </w:rPr>
        <w:t xml:space="preserve">, </w:t>
      </w:r>
      <w:r w:rsidR="009478E1" w:rsidRPr="009478E1">
        <w:rPr>
          <w:rFonts w:ascii="Verdana" w:hAnsi="Verdana" w:cs="Arial"/>
          <w:b/>
          <w:szCs w:val="20"/>
        </w:rPr>
        <w:t>“EL CETI”</w:t>
      </w:r>
      <w:r w:rsidRPr="00B424E3">
        <w:rPr>
          <w:rFonts w:ascii="Verdana" w:hAnsi="Verdana" w:cs="Arial"/>
          <w:szCs w:val="20"/>
        </w:rPr>
        <w:t xml:space="preserve"> PAGARÁ ÚNICAMENTE EL IMPORTE CORRESPONDIENTE AL IMPUESTO AL VALOR AGREGADO (IVA).</w:t>
      </w: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r w:rsidRPr="00B424E3">
        <w:rPr>
          <w:rFonts w:ascii="Verdana" w:hAnsi="Verdana" w:cs="Arial"/>
          <w:szCs w:val="20"/>
        </w:rPr>
        <w:t>EL ÁREA RESPONSABLE DEL SEGUIMIENTO A LA CONTRATACIÓN SERÁ LA RESPONSABLE EN LA SOLICITUD DE LOS PAGOS RESPECTIVOS.</w:t>
      </w:r>
    </w:p>
    <w:p w:rsidR="00E97719"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p>
    <w:p w:rsidR="009478E1" w:rsidRPr="00B424E3" w:rsidRDefault="009478E1"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r w:rsidRPr="00B424E3">
        <w:rPr>
          <w:rFonts w:ascii="Verdana" w:hAnsi="Verdana" w:cs="Arial"/>
          <w:b/>
          <w:szCs w:val="20"/>
          <w:u w:val="single"/>
        </w:rPr>
        <w:t xml:space="preserve">TERCERA.- FECHA, LUGAR Y CONDICIONES PARA LA </w:t>
      </w:r>
      <w:r w:rsidR="00BD3324">
        <w:rPr>
          <w:rFonts w:ascii="Verdana" w:hAnsi="Verdana" w:cs="Arial"/>
          <w:b/>
          <w:szCs w:val="20"/>
          <w:u w:val="single"/>
        </w:rPr>
        <w:t>PRESTACIÓN DE LOS SERVICIOS</w:t>
      </w:r>
      <w:r w:rsidRPr="00B424E3">
        <w:rPr>
          <w:rFonts w:ascii="Verdana" w:hAnsi="Verdana" w:cs="Arial"/>
          <w:b/>
          <w:szCs w:val="20"/>
          <w:u w:val="single"/>
        </w:rPr>
        <w:t>.</w:t>
      </w: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p>
    <w:p w:rsidR="00E97719" w:rsidRPr="00B424E3" w:rsidRDefault="00E97719" w:rsidP="00E97719">
      <w:pPr>
        <w:tabs>
          <w:tab w:val="left" w:pos="426"/>
        </w:tabs>
        <w:jc w:val="both"/>
        <w:rPr>
          <w:rFonts w:ascii="Verdana" w:hAnsi="Verdana" w:cs="Arial"/>
          <w:szCs w:val="20"/>
        </w:rPr>
      </w:pPr>
      <w:r w:rsidRPr="00B424E3">
        <w:rPr>
          <w:rFonts w:ascii="Verdana" w:hAnsi="Verdana" w:cs="Arial"/>
          <w:b/>
          <w:szCs w:val="20"/>
        </w:rPr>
        <w:t>“EL PROVEEDOR”</w:t>
      </w:r>
      <w:r w:rsidRPr="00B424E3">
        <w:rPr>
          <w:rFonts w:ascii="Verdana" w:hAnsi="Verdana" w:cs="Arial"/>
          <w:szCs w:val="20"/>
        </w:rPr>
        <w:t xml:space="preserve"> SE OBLIGA A PRESTAR A </w:t>
      </w:r>
      <w:r w:rsidR="009478E1" w:rsidRPr="009478E1">
        <w:rPr>
          <w:rFonts w:ascii="Verdana" w:hAnsi="Verdana" w:cs="Arial"/>
          <w:b/>
          <w:szCs w:val="20"/>
        </w:rPr>
        <w:t>“EL CETI”</w:t>
      </w:r>
      <w:r w:rsidRPr="00B424E3">
        <w:rPr>
          <w:rFonts w:ascii="Verdana" w:hAnsi="Verdana" w:cs="Arial"/>
          <w:szCs w:val="20"/>
        </w:rPr>
        <w:t xml:space="preserve">, </w:t>
      </w:r>
      <w:r w:rsidRPr="00B424E3">
        <w:rPr>
          <w:rFonts w:ascii="Verdana" w:hAnsi="Verdana" w:cs="Arial"/>
          <w:b/>
          <w:szCs w:val="20"/>
          <w:lang w:val="es-ES_tradnl"/>
        </w:rPr>
        <w:t xml:space="preserve">LOS </w:t>
      </w:r>
      <w:r w:rsidR="00BD3324">
        <w:rPr>
          <w:rFonts w:ascii="Verdana" w:hAnsi="Verdana" w:cs="Arial"/>
          <w:b/>
          <w:szCs w:val="20"/>
          <w:lang w:val="es-ES_tradnl"/>
        </w:rPr>
        <w:t>SERVICIOS</w:t>
      </w:r>
      <w:r w:rsidRPr="00B424E3">
        <w:rPr>
          <w:rFonts w:ascii="Verdana" w:hAnsi="Verdana" w:cs="Arial"/>
          <w:b/>
          <w:szCs w:val="20"/>
          <w:lang w:val="es-ES_tradnl"/>
        </w:rPr>
        <w:t xml:space="preserve"> OBJETO DEL PRESENTE CONTRATO </w:t>
      </w:r>
      <w:r w:rsidRPr="00B424E3">
        <w:rPr>
          <w:rFonts w:ascii="Verdana" w:hAnsi="Verdana" w:cs="Arial"/>
          <w:szCs w:val="20"/>
          <w:lang w:val="es-ES_tradnl"/>
        </w:rPr>
        <w:t xml:space="preserve">DE CONFORMIDAD A LA CLÁUSULA PRIMERA, </w:t>
      </w:r>
      <w:r w:rsidRPr="00B424E3">
        <w:rPr>
          <w:rFonts w:ascii="Verdana" w:hAnsi="Verdana" w:cs="Arial"/>
          <w:b/>
          <w:szCs w:val="20"/>
        </w:rPr>
        <w:t xml:space="preserve">A PARTIR </w:t>
      </w:r>
      <w:r w:rsidR="00A71F9B">
        <w:rPr>
          <w:rFonts w:ascii="Verdana" w:hAnsi="Verdana" w:cs="Arial"/>
          <w:b/>
          <w:szCs w:val="20"/>
        </w:rPr>
        <w:t>DEL 1 DE ABRIL DE 2018</w:t>
      </w:r>
      <w:r w:rsidR="009478E1">
        <w:rPr>
          <w:rFonts w:ascii="Verdana" w:hAnsi="Verdana" w:cs="Arial"/>
          <w:b/>
          <w:szCs w:val="20"/>
        </w:rPr>
        <w:t xml:space="preserve"> </w:t>
      </w:r>
      <w:r w:rsidRPr="00B424E3">
        <w:rPr>
          <w:rFonts w:ascii="Verdana" w:hAnsi="Verdana" w:cs="Arial"/>
          <w:b/>
          <w:szCs w:val="20"/>
        </w:rPr>
        <w:t xml:space="preserve">Y HASTA EL 31 TREINTA Y UNO DE DICIEMBRE DE </w:t>
      </w:r>
      <w:r w:rsidR="00AF2258">
        <w:rPr>
          <w:rFonts w:ascii="Verdana" w:hAnsi="Verdana" w:cs="Arial"/>
          <w:b/>
          <w:szCs w:val="20"/>
        </w:rPr>
        <w:t>2018</w:t>
      </w:r>
      <w:r w:rsidRPr="00B424E3">
        <w:rPr>
          <w:rFonts w:ascii="Verdana" w:hAnsi="Verdana" w:cs="Arial"/>
          <w:b/>
          <w:szCs w:val="20"/>
        </w:rPr>
        <w:t xml:space="preserve"> DOS MIL DIECISÉIS; </w:t>
      </w:r>
      <w:r w:rsidRPr="00B424E3">
        <w:rPr>
          <w:rFonts w:ascii="Verdana" w:hAnsi="Verdana" w:cs="Arial"/>
          <w:szCs w:val="20"/>
        </w:rPr>
        <w:t xml:space="preserve">EN EL ENTENDIDO DE QUE EL OBJETO DEL CONTRATO QUE PARA EL EFECTO SUSCRIBAN LOS LICITANTES GANADORES Y LA CONVOCANTE SE MANTENDRÁ VIGENTE HASTA QUE SE HAGA LA </w:t>
      </w:r>
      <w:r w:rsidR="00BD3324">
        <w:rPr>
          <w:rFonts w:ascii="Verdana" w:hAnsi="Verdana" w:cs="Arial"/>
          <w:szCs w:val="20"/>
        </w:rPr>
        <w:t>PRESTACIÓN DE LOS SERVICIOS</w:t>
      </w:r>
      <w:r w:rsidRPr="00B424E3">
        <w:rPr>
          <w:rFonts w:ascii="Verdana" w:hAnsi="Verdana" w:cs="Arial"/>
          <w:szCs w:val="20"/>
        </w:rPr>
        <w:t xml:space="preserve"> EN SU TOTALIDAD Y LAS PARTES CUMPLAN CON TODAS Y CADA UNA DE LAS OBLIGACIONES QUE DERIVEN DE LA RELACIÓN CONTRACTUAL RESPECTIVA. </w:t>
      </w:r>
    </w:p>
    <w:p w:rsidR="00E97719" w:rsidRPr="00B424E3" w:rsidRDefault="00E97719" w:rsidP="00E97719">
      <w:pPr>
        <w:tabs>
          <w:tab w:val="left" w:pos="426"/>
        </w:tabs>
        <w:jc w:val="both"/>
        <w:rPr>
          <w:rFonts w:ascii="Verdana" w:hAnsi="Verdana" w:cs="Arial"/>
          <w:szCs w:val="20"/>
        </w:rPr>
      </w:pPr>
    </w:p>
    <w:p w:rsidR="00E97719" w:rsidRPr="00B424E3" w:rsidRDefault="00E97719" w:rsidP="00E97719">
      <w:pPr>
        <w:spacing w:line="240" w:lineRule="exact"/>
        <w:jc w:val="both"/>
        <w:rPr>
          <w:rFonts w:ascii="Verdana" w:hAnsi="Verdana" w:cs="Arial"/>
          <w:szCs w:val="20"/>
        </w:rPr>
      </w:pPr>
      <w:r w:rsidRPr="00B424E3">
        <w:rPr>
          <w:rFonts w:ascii="Verdana" w:hAnsi="Verdana" w:cs="Arial"/>
          <w:b/>
          <w:szCs w:val="20"/>
        </w:rPr>
        <w:t>“EL PROVEEDOR”</w:t>
      </w:r>
      <w:r w:rsidRPr="00B424E3">
        <w:rPr>
          <w:rFonts w:ascii="Verdana" w:hAnsi="Verdana" w:cs="Arial"/>
          <w:szCs w:val="20"/>
        </w:rPr>
        <w:t xml:space="preserve"> PARA LA </w:t>
      </w:r>
      <w:r w:rsidR="00BD3324">
        <w:rPr>
          <w:rFonts w:ascii="Verdana" w:hAnsi="Verdana" w:cs="Arial"/>
          <w:szCs w:val="20"/>
        </w:rPr>
        <w:t>PRESTACIÓN DE LOS SERVICIOS</w:t>
      </w:r>
      <w:r w:rsidRPr="00B424E3">
        <w:rPr>
          <w:rFonts w:ascii="Verdana" w:hAnsi="Verdana" w:cs="Arial"/>
          <w:szCs w:val="20"/>
        </w:rPr>
        <w:t xml:space="preserve"> OBJETO DEL PRESENTE PROCEDIMIENTO, DEBERÁ DE APEGARSE A LO ESPECIFICADO EN EL </w:t>
      </w:r>
      <w:r w:rsidRPr="00B424E3">
        <w:rPr>
          <w:rFonts w:ascii="Verdana" w:hAnsi="Verdana" w:cs="Arial"/>
          <w:color w:val="FF0000"/>
          <w:szCs w:val="20"/>
        </w:rPr>
        <w:t>ANEXO 1 “PROPUESTA TÉCNICA”</w:t>
      </w:r>
      <w:r w:rsidRPr="00B424E3">
        <w:rPr>
          <w:rFonts w:ascii="Verdana" w:hAnsi="Verdana" w:cs="Arial"/>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rsidR="00E97719" w:rsidRPr="00B424E3" w:rsidRDefault="00E97719" w:rsidP="00E97719">
      <w:pPr>
        <w:spacing w:after="120"/>
        <w:jc w:val="both"/>
        <w:rPr>
          <w:rFonts w:ascii="Verdana" w:hAnsi="Verdana" w:cs="Arial"/>
          <w:szCs w:val="20"/>
        </w:rPr>
      </w:pPr>
    </w:p>
    <w:p w:rsidR="00E97719" w:rsidRPr="00B424E3"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r w:rsidRPr="00B424E3">
        <w:rPr>
          <w:rFonts w:ascii="Verdana" w:hAnsi="Verdana" w:cs="Arial"/>
          <w:b/>
          <w:szCs w:val="20"/>
          <w:u w:val="single"/>
        </w:rPr>
        <w:t xml:space="preserve">CUARTA.- PLAZO Y CONDICIONES DE PAGO DE LOS </w:t>
      </w:r>
      <w:r w:rsidR="00BD3324">
        <w:rPr>
          <w:rFonts w:ascii="Verdana" w:hAnsi="Verdana" w:cs="Arial"/>
          <w:b/>
          <w:szCs w:val="20"/>
          <w:u w:val="single"/>
        </w:rPr>
        <w:t>SERVICIOS</w:t>
      </w:r>
      <w:r w:rsidRPr="00B424E3">
        <w:rPr>
          <w:rFonts w:ascii="Verdana" w:hAnsi="Verdana" w:cs="Arial"/>
          <w:b/>
          <w:szCs w:val="20"/>
          <w:u w:val="single"/>
        </w:rPr>
        <w:t>.</w:t>
      </w:r>
    </w:p>
    <w:p w:rsidR="005440FF" w:rsidRPr="005440FF" w:rsidRDefault="005440FF" w:rsidP="005440FF">
      <w:pPr>
        <w:jc w:val="both"/>
        <w:rPr>
          <w:rFonts w:ascii="Verdana" w:hAnsi="Verdana" w:cs="Arial"/>
          <w:szCs w:val="20"/>
        </w:rPr>
      </w:pPr>
      <w:r w:rsidRPr="005440FF">
        <w:rPr>
          <w:rFonts w:ascii="Verdana" w:hAnsi="Verdana" w:cs="Arial"/>
          <w:szCs w:val="20"/>
        </w:rPr>
        <w:t>EL PAGO DE LOS SERVICIOS OBJETO DEL PRESENTE CONTRATO SE REALIZARÁN EN MONEDA NACIONAL, ES DECIR EN PESOS MEXICANOS.</w:t>
      </w:r>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szCs w:val="20"/>
        </w:rPr>
        <w:t>EL PAGO SE REALIZARÁ A CONTRA PRESTACIÓN DE LOS SERVICIOS Y UNA VEZ QUE EL ÁREA RESPONSABLE DE ADMINISTRAR Y VERIFICAR EL CUMPLIMIENTO DEL CONTRATO REVISE LOS SERVICIOS Y EMITA LA EVALUACIÓN DE SERVICIO CORRESPONDIENTE.</w:t>
      </w:r>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b/>
          <w:szCs w:val="20"/>
        </w:rPr>
        <w:t>“EL PROVEEDOR”</w:t>
      </w:r>
      <w:r w:rsidRPr="005440FF">
        <w:rPr>
          <w:rFonts w:ascii="Verdana" w:hAnsi="Verdana" w:cs="Arial"/>
          <w:szCs w:val="20"/>
        </w:rPr>
        <w:t xml:space="preserve"> DEBERÁ </w:t>
      </w:r>
      <w:r w:rsidRPr="005440FF">
        <w:rPr>
          <w:rFonts w:ascii="Verdana" w:hAnsi="Verdana" w:cs="Arial"/>
          <w:b/>
          <w:szCs w:val="20"/>
        </w:rPr>
        <w:t>ELABORAR LA(S)</w:t>
      </w:r>
      <w:r w:rsidRPr="005440FF">
        <w:rPr>
          <w:rFonts w:ascii="Verdana" w:hAnsi="Verdana" w:cs="Arial"/>
          <w:szCs w:val="20"/>
        </w:rPr>
        <w:t xml:space="preserve"> </w:t>
      </w:r>
      <w:r w:rsidRPr="005440FF">
        <w:rPr>
          <w:rFonts w:ascii="Verdana" w:hAnsi="Verdana" w:cs="Arial"/>
          <w:b/>
          <w:szCs w:val="20"/>
        </w:rPr>
        <w:t>FACTURA(S)</w:t>
      </w:r>
      <w:r w:rsidRPr="005440FF">
        <w:rPr>
          <w:rFonts w:ascii="Verdana" w:hAnsi="Verdana" w:cs="Arial"/>
          <w:szCs w:val="20"/>
        </w:rPr>
        <w:t xml:space="preserve"> DE ACUERDO A LO ESTABLECIDO EL PRESENTE CONTRATO, Y </w:t>
      </w:r>
      <w:r w:rsidRPr="005440FF">
        <w:rPr>
          <w:rFonts w:ascii="Verdana" w:hAnsi="Verdana" w:cs="Arial"/>
          <w:b/>
          <w:szCs w:val="20"/>
        </w:rPr>
        <w:t>PRESENTAR LA MISMA DE MANERA ELECTRÓNICA (DEBIENDO ADJUNTAR LOS ARCHIVOS EN PDF Y EL XML SEGÚN CORRESPONDA)</w:t>
      </w:r>
      <w:r w:rsidRPr="005440FF">
        <w:rPr>
          <w:rFonts w:ascii="Verdana" w:hAnsi="Verdana" w:cs="Arial"/>
          <w:szCs w:val="20"/>
        </w:rPr>
        <w:t xml:space="preserve">, JUNTO CON LA </w:t>
      </w:r>
      <w:r w:rsidRPr="005440FF">
        <w:rPr>
          <w:rFonts w:ascii="Verdana" w:hAnsi="Verdana" w:cs="Arial"/>
          <w:b/>
          <w:szCs w:val="20"/>
        </w:rPr>
        <w:t>EVALUACIÓN DE SERVICIO</w:t>
      </w:r>
      <w:r w:rsidRPr="005440FF">
        <w:rPr>
          <w:rFonts w:ascii="Verdana" w:hAnsi="Verdana" w:cs="Arial"/>
          <w:szCs w:val="20"/>
        </w:rPr>
        <w:t xml:space="preserve"> EMITIDA POR EL ÁREA RESPONSABLE DE ADMINISTRAR Y VERIFICAR EL CUMPLIMIENTO DEL CONTRATO; PARA EL ENVÍO DE FACTURAS ELECTRÓNICAS </w:t>
      </w:r>
      <w:r w:rsidRPr="005440FF">
        <w:rPr>
          <w:rFonts w:ascii="Verdana" w:hAnsi="Verdana" w:cs="Arial"/>
          <w:b/>
          <w:szCs w:val="20"/>
        </w:rPr>
        <w:t xml:space="preserve">“EL CETI” </w:t>
      </w:r>
      <w:r w:rsidRPr="005440FF">
        <w:rPr>
          <w:rFonts w:ascii="Verdana" w:hAnsi="Verdana" w:cs="Arial"/>
          <w:szCs w:val="20"/>
        </w:rPr>
        <w:t xml:space="preserve">INFORMA A </w:t>
      </w:r>
      <w:r w:rsidRPr="005440FF">
        <w:rPr>
          <w:rFonts w:ascii="Verdana" w:hAnsi="Verdana" w:cs="Arial"/>
          <w:b/>
          <w:szCs w:val="20"/>
        </w:rPr>
        <w:t xml:space="preserve">“EL PROVEEDOR” </w:t>
      </w:r>
      <w:r w:rsidRPr="005440FF">
        <w:rPr>
          <w:rFonts w:ascii="Verdana" w:hAnsi="Verdana" w:cs="Arial"/>
          <w:szCs w:val="20"/>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8" w:history="1">
        <w:r w:rsidRPr="005440FF">
          <w:rPr>
            <w:rStyle w:val="Hipervnculo"/>
            <w:rFonts w:ascii="Verdana" w:hAnsi="Verdana" w:cs="Arial"/>
            <w:szCs w:val="20"/>
          </w:rPr>
          <w:t>cfdmateriales@ceti.mx</w:t>
        </w:r>
      </w:hyperlink>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szCs w:val="20"/>
        </w:rPr>
        <w:t xml:space="preserve">PARA EFECTO DE LO ANTERIOR, </w:t>
      </w:r>
      <w:r w:rsidRPr="005440FF">
        <w:rPr>
          <w:rFonts w:ascii="Verdana" w:hAnsi="Verdana" w:cs="Arial"/>
          <w:b/>
          <w:szCs w:val="20"/>
        </w:rPr>
        <w:t xml:space="preserve">“EL PROVEEDOR” </w:t>
      </w:r>
      <w:r w:rsidRPr="005440FF">
        <w:rPr>
          <w:rFonts w:ascii="Verdana" w:hAnsi="Verdana" w:cs="Arial"/>
          <w:szCs w:val="20"/>
        </w:rPr>
        <w:t>DEBERÁ PRESENTAR AL ÁREA DE RECURSOS MATERIALES, LA SIGUIENTE DOCUMENTACIÓN:</w:t>
      </w:r>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b/>
          <w:szCs w:val="20"/>
        </w:rPr>
        <w:t>1.-</w:t>
      </w:r>
      <w:r w:rsidRPr="005440FF">
        <w:rPr>
          <w:rFonts w:ascii="Verdana" w:hAnsi="Verdana" w:cs="Arial"/>
          <w:szCs w:val="20"/>
        </w:rPr>
        <w:t xml:space="preserve"> FACTURA IMPRESA Y EN ORIGINAL O ELECTRÓNICA.</w:t>
      </w:r>
    </w:p>
    <w:p w:rsidR="005440FF" w:rsidRPr="005440FF" w:rsidRDefault="005440FF" w:rsidP="005440FF">
      <w:pPr>
        <w:jc w:val="both"/>
        <w:rPr>
          <w:rFonts w:ascii="Verdana" w:hAnsi="Verdana" w:cs="Arial"/>
          <w:szCs w:val="20"/>
          <w:lang w:eastAsia="en-US"/>
        </w:rPr>
      </w:pPr>
    </w:p>
    <w:p w:rsidR="005440FF" w:rsidRPr="005440FF" w:rsidRDefault="005440FF" w:rsidP="005440FF">
      <w:pPr>
        <w:ind w:left="708" w:firstLine="285"/>
        <w:jc w:val="both"/>
        <w:rPr>
          <w:rFonts w:ascii="Verdana" w:hAnsi="Verdana" w:cs="Arial"/>
          <w:b/>
          <w:szCs w:val="20"/>
        </w:rPr>
      </w:pPr>
      <w:r w:rsidRPr="005440FF">
        <w:rPr>
          <w:rFonts w:ascii="Verdana" w:hAnsi="Verdana" w:cs="Arial"/>
          <w:b/>
          <w:szCs w:val="20"/>
        </w:rPr>
        <w:t xml:space="preserve">  FACTURAR A:</w:t>
      </w:r>
    </w:p>
    <w:p w:rsidR="005440FF" w:rsidRPr="005440FF" w:rsidRDefault="005440FF" w:rsidP="005440FF">
      <w:pPr>
        <w:tabs>
          <w:tab w:val="num" w:pos="1560"/>
        </w:tabs>
        <w:jc w:val="both"/>
        <w:rPr>
          <w:rFonts w:ascii="Verdana" w:hAnsi="Verdana" w:cs="Arial"/>
          <w:b/>
          <w:i/>
          <w:szCs w:val="20"/>
        </w:rPr>
      </w:pPr>
      <w:r w:rsidRPr="005440FF">
        <w:rPr>
          <w:rFonts w:ascii="Verdana" w:hAnsi="Verdana" w:cs="Arial"/>
          <w:b/>
          <w:i/>
          <w:szCs w:val="20"/>
        </w:rPr>
        <w:tab/>
        <w:t>CENTRO DE ENSEÑANZA TÉCNICA INDUSTRIAL.</w:t>
      </w:r>
    </w:p>
    <w:p w:rsidR="005440FF" w:rsidRPr="005440FF" w:rsidRDefault="005440FF" w:rsidP="005440FF">
      <w:pPr>
        <w:tabs>
          <w:tab w:val="num" w:pos="1560"/>
        </w:tabs>
        <w:jc w:val="both"/>
        <w:rPr>
          <w:rFonts w:ascii="Verdana" w:hAnsi="Verdana" w:cs="Arial"/>
          <w:b/>
          <w:i/>
          <w:szCs w:val="20"/>
        </w:rPr>
      </w:pPr>
      <w:r w:rsidRPr="005440FF">
        <w:rPr>
          <w:rFonts w:ascii="Verdana" w:hAnsi="Verdana" w:cs="Arial"/>
          <w:b/>
          <w:i/>
          <w:szCs w:val="20"/>
        </w:rPr>
        <w:tab/>
        <w:t xml:space="preserve">CALLE NUEVA ESCOCIA NÚMERO 1885 </w:t>
      </w:r>
    </w:p>
    <w:p w:rsidR="005440FF" w:rsidRPr="005440FF" w:rsidRDefault="005440FF" w:rsidP="005440FF">
      <w:pPr>
        <w:tabs>
          <w:tab w:val="num" w:pos="1560"/>
        </w:tabs>
        <w:jc w:val="both"/>
        <w:rPr>
          <w:rFonts w:ascii="Verdana" w:hAnsi="Verdana" w:cs="Arial"/>
          <w:b/>
          <w:i/>
          <w:szCs w:val="20"/>
        </w:rPr>
      </w:pPr>
      <w:r w:rsidRPr="005440FF">
        <w:rPr>
          <w:rFonts w:ascii="Verdana" w:hAnsi="Verdana" w:cs="Arial"/>
          <w:b/>
          <w:i/>
          <w:szCs w:val="20"/>
        </w:rPr>
        <w:tab/>
        <w:t xml:space="preserve">COL. PROVIDENCIA QUINTA SECCIÓN, </w:t>
      </w:r>
    </w:p>
    <w:p w:rsidR="005440FF" w:rsidRPr="005440FF" w:rsidRDefault="005440FF" w:rsidP="005440FF">
      <w:pPr>
        <w:tabs>
          <w:tab w:val="num" w:pos="1560"/>
        </w:tabs>
        <w:jc w:val="both"/>
        <w:rPr>
          <w:rFonts w:ascii="Verdana" w:hAnsi="Verdana" w:cs="Arial"/>
          <w:b/>
          <w:i/>
          <w:szCs w:val="20"/>
        </w:rPr>
      </w:pPr>
      <w:r w:rsidRPr="005440FF">
        <w:rPr>
          <w:rFonts w:ascii="Verdana" w:hAnsi="Verdana" w:cs="Arial"/>
          <w:b/>
          <w:i/>
          <w:szCs w:val="20"/>
        </w:rPr>
        <w:tab/>
        <w:t>GUADALAJARA, JALISCO. CÓDIGO POSTAL 44638</w:t>
      </w:r>
    </w:p>
    <w:p w:rsidR="005440FF" w:rsidRPr="005440FF" w:rsidRDefault="005440FF" w:rsidP="005440FF">
      <w:pPr>
        <w:tabs>
          <w:tab w:val="num" w:pos="1560"/>
        </w:tabs>
        <w:jc w:val="both"/>
        <w:rPr>
          <w:rFonts w:ascii="Verdana" w:hAnsi="Verdana" w:cs="Arial"/>
          <w:b/>
          <w:i/>
          <w:szCs w:val="20"/>
        </w:rPr>
      </w:pPr>
      <w:r w:rsidRPr="005440FF">
        <w:rPr>
          <w:rFonts w:ascii="Verdana" w:hAnsi="Verdana" w:cs="Arial"/>
          <w:b/>
          <w:i/>
          <w:szCs w:val="20"/>
        </w:rPr>
        <w:tab/>
        <w:t>RFC: CET-830408-PL2</w:t>
      </w:r>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szCs w:val="20"/>
        </w:rPr>
        <w:t>LAS FACTURAS DEBERÁN CONTENER ENTRE OTROS, LA INFORMACIÓN RELATIVA AL NÚMERO DE CONTRATO CORRESPONDIENTE, ASÍ COMO LA DESCRIPCIÓN DETALLADA DE LOS SERVICIOS FACTURADOS.</w:t>
      </w:r>
    </w:p>
    <w:p w:rsidR="005440FF" w:rsidRPr="005440FF" w:rsidRDefault="005440FF" w:rsidP="005440FF">
      <w:pPr>
        <w:jc w:val="both"/>
        <w:rPr>
          <w:rFonts w:ascii="Verdana" w:hAnsi="Verdana" w:cs="Arial"/>
          <w:b/>
          <w:szCs w:val="20"/>
        </w:rPr>
      </w:pPr>
    </w:p>
    <w:p w:rsidR="005440FF" w:rsidRPr="005440FF" w:rsidRDefault="005440FF" w:rsidP="005440FF">
      <w:pPr>
        <w:jc w:val="both"/>
        <w:rPr>
          <w:rFonts w:ascii="Verdana" w:hAnsi="Verdana" w:cs="Arial"/>
          <w:b/>
          <w:szCs w:val="20"/>
        </w:rPr>
      </w:pPr>
    </w:p>
    <w:p w:rsidR="005440FF" w:rsidRPr="005440FF" w:rsidRDefault="005440FF" w:rsidP="005440FF">
      <w:pPr>
        <w:jc w:val="both"/>
        <w:rPr>
          <w:rFonts w:ascii="Verdana" w:hAnsi="Verdana" w:cs="Arial"/>
          <w:szCs w:val="20"/>
        </w:rPr>
      </w:pPr>
      <w:r w:rsidRPr="005440FF">
        <w:rPr>
          <w:rFonts w:ascii="Verdana" w:hAnsi="Verdana" w:cs="Arial"/>
          <w:b/>
          <w:szCs w:val="20"/>
        </w:rPr>
        <w:t>2.-</w:t>
      </w:r>
      <w:r w:rsidRPr="005440FF">
        <w:rPr>
          <w:rFonts w:ascii="Verdana" w:hAnsi="Verdana" w:cs="Arial"/>
          <w:szCs w:val="20"/>
        </w:rPr>
        <w:t xml:space="preserve"> EN CASO DE SER ACREEDOR A ALGUNA PENA CONVENCIONAL O DEDUCCIÓN AL PAGO EN TÉRMINOS DEL PRESENTE CONTRATO, DE ACUERDO A LA OPCIÓN SELECCIONADA PARA CUBRIR LA MISMA, DEBERÁ:</w:t>
      </w:r>
    </w:p>
    <w:p w:rsidR="005440FF" w:rsidRPr="005440FF" w:rsidRDefault="005440FF" w:rsidP="005440FF">
      <w:pPr>
        <w:tabs>
          <w:tab w:val="num" w:pos="1276"/>
        </w:tabs>
        <w:ind w:left="1276"/>
        <w:jc w:val="both"/>
        <w:rPr>
          <w:rFonts w:ascii="Verdana" w:hAnsi="Verdana" w:cs="Arial"/>
          <w:szCs w:val="20"/>
        </w:rPr>
      </w:pPr>
    </w:p>
    <w:p w:rsidR="005440FF" w:rsidRPr="005440FF" w:rsidRDefault="005440FF" w:rsidP="005440FF">
      <w:pPr>
        <w:pStyle w:val="Prrafodelista"/>
        <w:numPr>
          <w:ilvl w:val="2"/>
          <w:numId w:val="106"/>
        </w:numPr>
        <w:suppressAutoHyphens/>
        <w:ind w:left="426" w:hanging="284"/>
        <w:jc w:val="both"/>
        <w:rPr>
          <w:rFonts w:ascii="Verdana" w:hAnsi="Verdana" w:cs="Arial"/>
          <w:szCs w:val="20"/>
        </w:rPr>
      </w:pPr>
      <w:r w:rsidRPr="005440FF">
        <w:rPr>
          <w:rFonts w:ascii="Verdana" w:hAnsi="Verdana" w:cs="Arial"/>
          <w:szCs w:val="20"/>
        </w:rPr>
        <w:lastRenderedPageBreak/>
        <w:t>REFLEJAR EN SU FACTURA LA APLICACIÓN DE LAS PENAS CONVENCIONALES O DEDUCCIONES AL PAGO.</w:t>
      </w:r>
    </w:p>
    <w:p w:rsidR="005440FF" w:rsidRPr="005440FF" w:rsidRDefault="005440FF" w:rsidP="005440FF">
      <w:pPr>
        <w:pStyle w:val="Prrafodelista"/>
        <w:numPr>
          <w:ilvl w:val="2"/>
          <w:numId w:val="106"/>
        </w:numPr>
        <w:suppressAutoHyphens/>
        <w:ind w:left="426" w:hanging="284"/>
        <w:jc w:val="both"/>
        <w:rPr>
          <w:rFonts w:ascii="Verdana" w:hAnsi="Verdana" w:cs="Arial"/>
          <w:szCs w:val="20"/>
        </w:rPr>
      </w:pPr>
      <w:r w:rsidRPr="005440FF">
        <w:rPr>
          <w:rFonts w:ascii="Verdana" w:hAnsi="Verdana" w:cs="Arial"/>
          <w:szCs w:val="20"/>
        </w:rPr>
        <w:t>ANEXAR NOTA DE CRÉDITO CORRESPONDIENTE.</w:t>
      </w:r>
    </w:p>
    <w:p w:rsidR="005440FF" w:rsidRPr="005440FF" w:rsidRDefault="005440FF" w:rsidP="005440FF">
      <w:pPr>
        <w:pStyle w:val="Prrafodelista"/>
        <w:numPr>
          <w:ilvl w:val="2"/>
          <w:numId w:val="106"/>
        </w:numPr>
        <w:suppressAutoHyphens/>
        <w:ind w:left="426" w:hanging="284"/>
        <w:jc w:val="both"/>
        <w:rPr>
          <w:rFonts w:ascii="Verdana" w:hAnsi="Verdana" w:cs="Arial"/>
          <w:szCs w:val="20"/>
        </w:rPr>
      </w:pPr>
      <w:r w:rsidRPr="005440FF">
        <w:rPr>
          <w:rFonts w:ascii="Verdana" w:hAnsi="Verdana" w:cs="Arial"/>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440FF" w:rsidRPr="005440FF" w:rsidRDefault="005440FF" w:rsidP="005440FF">
      <w:pPr>
        <w:pStyle w:val="Prrafodelista"/>
        <w:ind w:left="1843"/>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szCs w:val="20"/>
        </w:rPr>
        <w:t xml:space="preserve">PARA EL TRÁMITE DE LAS TRANSFERENCIAS ELECTRÓNICAS A LAS CUENTAS BANCARIAS DE LAS SOLICITUDES DE PAGO A FAVOR DE </w:t>
      </w:r>
      <w:r w:rsidRPr="005440FF">
        <w:rPr>
          <w:rFonts w:ascii="Verdana" w:hAnsi="Verdana" w:cs="Arial"/>
          <w:b/>
          <w:szCs w:val="20"/>
        </w:rPr>
        <w:t>“EL PROVEEDOR”</w:t>
      </w:r>
      <w:r w:rsidRPr="005440FF">
        <w:rPr>
          <w:rFonts w:ascii="Verdana" w:hAnsi="Verdana" w:cs="Arial"/>
          <w:szCs w:val="20"/>
        </w:rPr>
        <w:t>, ASÍ COMO PARA EL ALTA COMO BENEFICIARIO DEL SISTEMA DE CONTABILIDAD Y PRESUPUESTO, ES INDISPENSABLE SE PROPORCIONE COPIA DE LOS SIGUIENTES DOCUMENTOS:</w:t>
      </w:r>
    </w:p>
    <w:p w:rsidR="005440FF" w:rsidRPr="005440FF" w:rsidRDefault="005440FF" w:rsidP="005440FF">
      <w:pPr>
        <w:jc w:val="both"/>
        <w:rPr>
          <w:rFonts w:ascii="Verdana" w:hAnsi="Verdana" w:cs="Arial"/>
          <w:szCs w:val="20"/>
        </w:rPr>
      </w:pPr>
    </w:p>
    <w:p w:rsidR="005440FF" w:rsidRPr="005440FF" w:rsidRDefault="005440FF" w:rsidP="005440FF">
      <w:pPr>
        <w:pStyle w:val="Prrafodelista"/>
        <w:numPr>
          <w:ilvl w:val="0"/>
          <w:numId w:val="107"/>
        </w:numPr>
        <w:suppressAutoHyphens/>
        <w:ind w:left="426" w:hanging="284"/>
        <w:jc w:val="both"/>
        <w:rPr>
          <w:rFonts w:ascii="Verdana" w:hAnsi="Verdana" w:cs="Arial"/>
          <w:szCs w:val="20"/>
        </w:rPr>
      </w:pPr>
      <w:r w:rsidRPr="005440FF">
        <w:rPr>
          <w:rFonts w:ascii="Verdana" w:hAnsi="Verdana" w:cs="Arial"/>
          <w:szCs w:val="20"/>
        </w:rPr>
        <w:t>REGISTRÓ FEDERAL DE CONTRIBUYENTES (R.F.C.).</w:t>
      </w:r>
    </w:p>
    <w:p w:rsidR="005440FF" w:rsidRPr="005440FF" w:rsidRDefault="005440FF" w:rsidP="005440FF">
      <w:pPr>
        <w:pStyle w:val="Prrafodelista"/>
        <w:numPr>
          <w:ilvl w:val="0"/>
          <w:numId w:val="107"/>
        </w:numPr>
        <w:suppressAutoHyphens/>
        <w:ind w:left="426" w:hanging="284"/>
        <w:jc w:val="both"/>
        <w:rPr>
          <w:rFonts w:ascii="Verdana" w:hAnsi="Verdana" w:cs="Arial"/>
          <w:szCs w:val="20"/>
        </w:rPr>
      </w:pPr>
      <w:r w:rsidRPr="005440FF">
        <w:rPr>
          <w:rFonts w:ascii="Verdana" w:hAnsi="Verdana" w:cs="Arial"/>
          <w:szCs w:val="20"/>
        </w:rPr>
        <w:t>CONSTANCIA DEL DOMICILIO FISCAL DEL BENEFICIARIO.</w:t>
      </w:r>
    </w:p>
    <w:p w:rsidR="005440FF" w:rsidRPr="005440FF" w:rsidRDefault="005440FF" w:rsidP="005440FF">
      <w:pPr>
        <w:pStyle w:val="Prrafodelista"/>
        <w:numPr>
          <w:ilvl w:val="0"/>
          <w:numId w:val="107"/>
        </w:numPr>
        <w:suppressAutoHyphens/>
        <w:ind w:left="426" w:hanging="284"/>
        <w:jc w:val="both"/>
        <w:rPr>
          <w:rFonts w:ascii="Verdana" w:hAnsi="Verdana" w:cs="Arial"/>
          <w:szCs w:val="20"/>
        </w:rPr>
      </w:pPr>
      <w:r w:rsidRPr="005440FF">
        <w:rPr>
          <w:rFonts w:ascii="Verdana" w:hAnsi="Verdana" w:cs="Arial"/>
          <w:szCs w:val="20"/>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5440FF">
        <w:rPr>
          <w:rFonts w:ascii="Verdana" w:hAnsi="Verdana" w:cs="Arial"/>
          <w:b/>
          <w:szCs w:val="20"/>
        </w:rPr>
        <w:t>“EL PROVEEDOR”</w:t>
      </w:r>
      <w:r w:rsidRPr="005440FF">
        <w:rPr>
          <w:rFonts w:ascii="Verdana" w:hAnsi="Verdana" w:cs="Arial"/>
          <w:szCs w:val="20"/>
        </w:rPr>
        <w:t xml:space="preserve"> ES EL BENEFICIARIO DE LA CUENTA, ASÍ COMO EL NÚMERO DE ÉSTA Y LA CLABE DE 18 DÍGITOS.</w:t>
      </w:r>
    </w:p>
    <w:p w:rsidR="005440FF" w:rsidRPr="005440FF" w:rsidRDefault="005440FF" w:rsidP="005440FF">
      <w:pPr>
        <w:pStyle w:val="Prrafodelista"/>
        <w:numPr>
          <w:ilvl w:val="0"/>
          <w:numId w:val="107"/>
        </w:numPr>
        <w:suppressAutoHyphens/>
        <w:ind w:left="426" w:hanging="284"/>
        <w:jc w:val="both"/>
        <w:rPr>
          <w:rFonts w:ascii="Verdana" w:hAnsi="Verdana" w:cs="Arial"/>
          <w:szCs w:val="20"/>
        </w:rPr>
      </w:pPr>
      <w:r w:rsidRPr="005440FF">
        <w:rPr>
          <w:rFonts w:ascii="Verdana" w:hAnsi="Verdana" w:cs="Arial"/>
          <w:szCs w:val="20"/>
        </w:rPr>
        <w:t>PARA EL CASO DE PERSONAS MORALES, PODER NOTARIAL DEL REPRESENTANTE LEGAL; EN CASO DE PERSONAS FÍSICAS, IDENTIFICACIÓN OFICIAL CON FOTOGRAFÍA Y FIRMA.</w:t>
      </w:r>
    </w:p>
    <w:p w:rsidR="005440FF" w:rsidRPr="005440FF" w:rsidRDefault="005440FF" w:rsidP="005440FF">
      <w:pPr>
        <w:jc w:val="both"/>
        <w:rPr>
          <w:rFonts w:ascii="Verdana" w:hAnsi="Verdana" w:cs="Arial"/>
          <w:szCs w:val="20"/>
        </w:rPr>
      </w:pPr>
    </w:p>
    <w:p w:rsidR="005440FF" w:rsidRPr="005440FF" w:rsidRDefault="005440FF" w:rsidP="00544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r w:rsidRPr="005440FF">
        <w:rPr>
          <w:rFonts w:ascii="Verdana" w:hAnsi="Verdana" w:cs="Arial"/>
          <w:szCs w:val="20"/>
        </w:rPr>
        <w:t xml:space="preserve">ENTREGADA LA FACTURA, </w:t>
      </w:r>
      <w:r w:rsidRPr="005440FF">
        <w:rPr>
          <w:rFonts w:ascii="Verdana" w:hAnsi="Verdana" w:cs="Arial"/>
          <w:b/>
          <w:szCs w:val="20"/>
        </w:rPr>
        <w:t>“EL CETI”</w:t>
      </w:r>
      <w:r w:rsidRPr="005440FF">
        <w:rPr>
          <w:rFonts w:ascii="Verdana" w:hAnsi="Verdana" w:cs="Arial"/>
          <w:szCs w:val="20"/>
        </w:rPr>
        <w:t xml:space="preserve"> CONTARÁ CON </w:t>
      </w:r>
      <w:r w:rsidRPr="005440FF">
        <w:rPr>
          <w:rFonts w:ascii="Verdana" w:hAnsi="Verdana" w:cs="Arial"/>
          <w:b/>
          <w:szCs w:val="20"/>
        </w:rPr>
        <w:t>3 (TRES) DÍAS HÁBILES</w:t>
      </w:r>
      <w:r w:rsidRPr="005440FF">
        <w:rPr>
          <w:rFonts w:ascii="Verdana" w:hAnsi="Verdana" w:cs="Arial"/>
          <w:szCs w:val="20"/>
        </w:rPr>
        <w:t xml:space="preserve"> PARA SU REVISIÓN.  EN EL SUPUESTO DE QUE LA FACTURA Y/O DOCUMENTACIÓN PRESENTE ERRORES O DEFICIENCIAS </w:t>
      </w:r>
      <w:r w:rsidRPr="005440FF">
        <w:rPr>
          <w:rFonts w:ascii="Verdana" w:hAnsi="Verdana" w:cs="Arial"/>
          <w:b/>
          <w:szCs w:val="20"/>
        </w:rPr>
        <w:t>“EL CETI”</w:t>
      </w:r>
      <w:r w:rsidRPr="005440FF">
        <w:rPr>
          <w:rFonts w:ascii="Verdana" w:hAnsi="Verdana" w:cs="Arial"/>
          <w:szCs w:val="20"/>
        </w:rPr>
        <w:t xml:space="preserve"> DENTRO DE LOS </w:t>
      </w:r>
      <w:r w:rsidRPr="005440FF">
        <w:rPr>
          <w:rFonts w:ascii="Verdana" w:hAnsi="Verdana" w:cs="Arial"/>
          <w:b/>
          <w:szCs w:val="20"/>
        </w:rPr>
        <w:t>3 (TRES) DÍAS HÁBILES</w:t>
      </w:r>
      <w:r w:rsidRPr="005440FF">
        <w:rPr>
          <w:rFonts w:ascii="Verdana" w:hAnsi="Verdana" w:cs="Arial"/>
          <w:szCs w:val="20"/>
        </w:rPr>
        <w:t xml:space="preserve"> SIGUIENTES AL DE SU RECEPCIÓN, INDICARÁ POR ESCRITO A </w:t>
      </w:r>
      <w:r w:rsidRPr="005440FF">
        <w:rPr>
          <w:rFonts w:ascii="Verdana" w:hAnsi="Verdana" w:cs="Arial"/>
          <w:b/>
          <w:szCs w:val="20"/>
        </w:rPr>
        <w:t xml:space="preserve">“EL PROVEEDOR” </w:t>
      </w:r>
      <w:r w:rsidRPr="005440FF">
        <w:rPr>
          <w:rFonts w:ascii="Verdana" w:hAnsi="Verdana" w:cs="Arial"/>
          <w:szCs w:val="20"/>
        </w:rPr>
        <w:t xml:space="preserve">LAS DEFICIENCIAS QUE DEBA CORREGIR. EL PERIODO QUE TRANSCURRE A PARTIR DE LA ENTREGA DEL CITADO ESCRITO Y HASTA QUE </w:t>
      </w:r>
      <w:r w:rsidRPr="005440FF">
        <w:rPr>
          <w:rFonts w:ascii="Verdana" w:hAnsi="Verdana" w:cs="Arial"/>
          <w:b/>
          <w:szCs w:val="20"/>
        </w:rPr>
        <w:t>“EL PROVEEDOR”</w:t>
      </w:r>
      <w:r w:rsidRPr="005440FF">
        <w:rPr>
          <w:rFonts w:ascii="Verdana" w:hAnsi="Verdana" w:cs="Arial"/>
          <w:szCs w:val="20"/>
        </w:rPr>
        <w:t xml:space="preserve"> PRESENTE LAS CORRECCIONES, NO SE CONSIDERARÁ COMO ATRASO EN EL PAGO IMPUTABLE A </w:t>
      </w:r>
      <w:r w:rsidRPr="005440FF">
        <w:rPr>
          <w:rFonts w:ascii="Verdana" w:hAnsi="Verdana" w:cs="Arial"/>
          <w:b/>
          <w:szCs w:val="20"/>
        </w:rPr>
        <w:t xml:space="preserve">“EL CETI”, </w:t>
      </w:r>
      <w:r w:rsidRPr="005440FF">
        <w:rPr>
          <w:rFonts w:ascii="Verdana" w:hAnsi="Verdana" w:cs="Arial"/>
          <w:szCs w:val="20"/>
        </w:rPr>
        <w:t>POR LO QUE EN ESTE SUPUESTO, SE DEBERÁ PRECISAR QUE EL TÉRMINO DE 20 DÍAS NATURALES PARA EFECTUAR EL PAGO COMENZARÁ A COMPUTARSE A PARTIR DE LA FECHA DE RECEPCIÓN DE LA NUEVA FACTURA.</w:t>
      </w:r>
    </w:p>
    <w:p w:rsidR="005440FF" w:rsidRPr="005440FF" w:rsidRDefault="005440FF" w:rsidP="00544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p>
    <w:p w:rsidR="005440FF" w:rsidRPr="005440FF" w:rsidRDefault="005440FF" w:rsidP="00544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r w:rsidRPr="005440FF">
        <w:rPr>
          <w:rFonts w:ascii="Verdana" w:hAnsi="Verdana" w:cs="Arial"/>
          <w:szCs w:val="20"/>
        </w:rPr>
        <w:t xml:space="preserve">LOS ERRORES QUE SE GENEREN EN LA FACTURACIÓN POR PARTE DE </w:t>
      </w:r>
      <w:r w:rsidRPr="005440FF">
        <w:rPr>
          <w:rFonts w:ascii="Verdana" w:hAnsi="Verdana" w:cs="Arial"/>
          <w:b/>
          <w:szCs w:val="20"/>
        </w:rPr>
        <w:t>“EL PROVEEDOR”</w:t>
      </w:r>
      <w:r w:rsidRPr="005440FF">
        <w:rPr>
          <w:rFonts w:ascii="Verdana" w:hAnsi="Verdana" w:cs="Arial"/>
          <w:szCs w:val="20"/>
        </w:rPr>
        <w:t xml:space="preserve">, TENDRÁN QUE SER ACLARADOS, DE LO CONTRARIO </w:t>
      </w:r>
      <w:r w:rsidRPr="005440FF">
        <w:rPr>
          <w:rFonts w:ascii="Verdana" w:hAnsi="Verdana" w:cs="Arial"/>
          <w:b/>
          <w:szCs w:val="20"/>
        </w:rPr>
        <w:t>“EL CETI”</w:t>
      </w:r>
      <w:r w:rsidRPr="005440FF">
        <w:rPr>
          <w:rFonts w:ascii="Verdana" w:hAnsi="Verdana" w:cs="Arial"/>
          <w:szCs w:val="20"/>
        </w:rPr>
        <w:t xml:space="preserve"> NO RECONOCERÁ LOS ADEUDOS ATRASADOS DESPUÉS DE ESA FECHA. </w:t>
      </w:r>
      <w:r w:rsidRPr="005440FF">
        <w:rPr>
          <w:rFonts w:ascii="Verdana" w:hAnsi="Verdana" w:cs="Arial"/>
          <w:bCs/>
          <w:szCs w:val="20"/>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5440FF">
        <w:rPr>
          <w:rFonts w:ascii="Verdana" w:hAnsi="Verdana" w:cs="Arial"/>
          <w:szCs w:val="20"/>
        </w:rPr>
        <w:t>PARA QUE ESTA A SU VEZ LO NOTIFIQUE A LA JEFATURA DE RECURSOS MATERIALES PARA LOS EFECTOS PROCEDENTES.</w:t>
      </w:r>
    </w:p>
    <w:p w:rsidR="005440FF" w:rsidRPr="005440FF" w:rsidRDefault="005440FF" w:rsidP="00544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p>
    <w:p w:rsidR="005440FF" w:rsidRPr="005440FF" w:rsidRDefault="005440FF" w:rsidP="00544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r w:rsidRPr="005440FF">
        <w:rPr>
          <w:rFonts w:ascii="Verdana" w:hAnsi="Verdana" w:cs="Arial"/>
          <w:b/>
          <w:szCs w:val="20"/>
        </w:rPr>
        <w:t>“EL PROVEEDOR”</w:t>
      </w:r>
      <w:r w:rsidRPr="005440FF">
        <w:rPr>
          <w:rFonts w:ascii="Verdana" w:hAnsi="Verdana" w:cs="Arial"/>
          <w:szCs w:val="20"/>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Pr="005440FF">
        <w:rPr>
          <w:rFonts w:ascii="Verdana" w:hAnsi="Verdana" w:cs="Arial"/>
          <w:b/>
          <w:szCs w:val="20"/>
        </w:rPr>
        <w:t>”EL CETI”</w:t>
      </w:r>
      <w:r w:rsidRPr="005440FF">
        <w:rPr>
          <w:rFonts w:ascii="Verdana" w:hAnsi="Verdana" w:cs="Arial"/>
          <w:szCs w:val="20"/>
        </w:rPr>
        <w:t xml:space="preserve">. </w:t>
      </w:r>
    </w:p>
    <w:p w:rsidR="005440FF" w:rsidRPr="005440FF" w:rsidRDefault="005440FF" w:rsidP="00544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szCs w:val="20"/>
        </w:rPr>
        <w:t xml:space="preserve">CABE HACER MENCIÓN QUE EL PAGO QUEDARÁ CONDICIONADO PROPORCIONALMENTE AL PAGO QUE </w:t>
      </w:r>
      <w:r w:rsidRPr="005440FF">
        <w:rPr>
          <w:rFonts w:ascii="Verdana" w:hAnsi="Verdana" w:cs="Arial"/>
          <w:b/>
          <w:szCs w:val="20"/>
        </w:rPr>
        <w:t>“EL PROVEEDOR”</w:t>
      </w:r>
      <w:r w:rsidRPr="005440FF">
        <w:rPr>
          <w:rFonts w:ascii="Verdana" w:hAnsi="Verdana" w:cs="Arial"/>
          <w:szCs w:val="20"/>
        </w:rPr>
        <w:t xml:space="preserve"> DEBA EFECTUAR POR CONCEPTO DE PENAS CONVENCIONALES.</w:t>
      </w:r>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b/>
          <w:szCs w:val="20"/>
        </w:rPr>
        <w:t xml:space="preserve">“EL CETI” </w:t>
      </w:r>
      <w:r w:rsidRPr="005440FF">
        <w:rPr>
          <w:rFonts w:ascii="Verdana" w:hAnsi="Verdana" w:cs="Arial"/>
          <w:szCs w:val="20"/>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440FF" w:rsidRPr="005440FF" w:rsidRDefault="005440FF" w:rsidP="005440FF">
      <w:pPr>
        <w:jc w:val="both"/>
        <w:rPr>
          <w:rFonts w:ascii="Verdana" w:hAnsi="Verdana" w:cs="Arial"/>
          <w:szCs w:val="20"/>
        </w:rPr>
      </w:pPr>
    </w:p>
    <w:p w:rsidR="005440FF" w:rsidRPr="005440FF" w:rsidRDefault="005440FF" w:rsidP="005440FF">
      <w:pPr>
        <w:jc w:val="both"/>
        <w:rPr>
          <w:rFonts w:ascii="Verdana" w:hAnsi="Verdana" w:cs="Arial"/>
          <w:szCs w:val="20"/>
        </w:rPr>
      </w:pPr>
      <w:r w:rsidRPr="005440FF">
        <w:rPr>
          <w:rFonts w:ascii="Verdana" w:hAnsi="Verdana" w:cs="Arial"/>
          <w:szCs w:val="20"/>
        </w:rPr>
        <w:t>SE HACE MENCIÓN QUE PARA EFECTO DE PAGO, LAS FACTURAS QUE SEAN RECIBIDAS LOS DÍAS 24 AL ÚLTIMO DE CADA MES, SE INCIARÁ EL TRÁMITE DE PAGO EL PRIMER DÍA HÁBIL DEL SIGUIENTE MES.</w:t>
      </w:r>
    </w:p>
    <w:p w:rsidR="00E97719" w:rsidRPr="005440FF" w:rsidRDefault="00E97719" w:rsidP="00E97719">
      <w:pPr>
        <w:jc w:val="both"/>
        <w:rPr>
          <w:rFonts w:ascii="Verdana" w:hAnsi="Verdana" w:cs="Arial"/>
          <w:szCs w:val="20"/>
        </w:rPr>
      </w:pPr>
    </w:p>
    <w:p w:rsidR="00E97719" w:rsidRPr="005440FF"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r w:rsidRPr="005440FF">
        <w:rPr>
          <w:rFonts w:ascii="Verdana" w:hAnsi="Verdana" w:cs="Arial"/>
          <w:b/>
          <w:szCs w:val="20"/>
          <w:u w:val="single"/>
        </w:rPr>
        <w:t>QUINTA.- GARANTÍA DE CUMPLIMIENTO DE CONTRATO</w:t>
      </w:r>
    </w:p>
    <w:p w:rsidR="00E97719" w:rsidRPr="005440FF"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p>
    <w:p w:rsidR="00E97719" w:rsidRPr="005440FF" w:rsidRDefault="00E97719" w:rsidP="00E97719">
      <w:pPr>
        <w:jc w:val="both"/>
        <w:rPr>
          <w:rFonts w:ascii="Verdana" w:hAnsi="Verdana" w:cs="Arial"/>
          <w:szCs w:val="20"/>
        </w:rPr>
      </w:pPr>
      <w:r w:rsidRPr="005440FF">
        <w:rPr>
          <w:rFonts w:ascii="Verdana" w:hAnsi="Verdana" w:cs="Arial"/>
          <w:bCs/>
          <w:szCs w:val="20"/>
        </w:rPr>
        <w:t xml:space="preserve">DE CONFORMIDAD A LO SEÑALADO EN LOS ARTÍCULOS 48 Y 49 </w:t>
      </w:r>
      <w:r w:rsidRPr="005440FF">
        <w:rPr>
          <w:rFonts w:ascii="Verdana" w:hAnsi="Verdana" w:cs="Arial"/>
          <w:szCs w:val="20"/>
          <w:lang w:val="es-ES_tradnl"/>
        </w:rPr>
        <w:t>DE LA LEY DE ADQUISICIONES, ARRENDAMIENTOS Y SERVICIOS DEL SECTOR PÚBLICO Y 103 DE SU REGLAMENTO,</w:t>
      </w:r>
      <w:r w:rsidRPr="005440FF">
        <w:rPr>
          <w:rFonts w:ascii="Verdana" w:hAnsi="Verdana" w:cs="Arial"/>
          <w:b/>
          <w:bCs/>
          <w:szCs w:val="20"/>
        </w:rPr>
        <w:t xml:space="preserve"> </w:t>
      </w:r>
      <w:r w:rsidRPr="005440FF">
        <w:rPr>
          <w:rFonts w:ascii="Verdana" w:hAnsi="Verdana" w:cs="Arial"/>
          <w:szCs w:val="20"/>
        </w:rPr>
        <w:t xml:space="preserve">ASÍ COMO AL NUMERAL IV, PUNTO 2.11, APARTADO 2.11.4, SEXTO PÁRRAFO DE LAS POLÍTICAS, BASES Y LINEAMIENTOS EN MATERIA DE ADQUISICIONES, ARRENDAMIENTOS Y SERVICIOS DE </w:t>
      </w:r>
      <w:r w:rsidR="009478E1" w:rsidRPr="005440FF">
        <w:rPr>
          <w:rFonts w:ascii="Verdana" w:hAnsi="Verdana" w:cs="Arial"/>
          <w:b/>
          <w:szCs w:val="20"/>
        </w:rPr>
        <w:t>“EL CETI”</w:t>
      </w:r>
      <w:r w:rsidRPr="005440FF">
        <w:rPr>
          <w:rFonts w:ascii="Verdana" w:hAnsi="Verdana" w:cs="Arial"/>
          <w:b/>
          <w:bCs/>
          <w:szCs w:val="20"/>
        </w:rPr>
        <w:t>, “EL PROVEEDOR”</w:t>
      </w:r>
      <w:r w:rsidRPr="005440FF">
        <w:rPr>
          <w:rFonts w:ascii="Verdana" w:hAnsi="Verdana" w:cs="Arial"/>
          <w:b/>
          <w:szCs w:val="20"/>
          <w:lang w:val="es-ES_tradnl"/>
        </w:rPr>
        <w:t xml:space="preserve"> </w:t>
      </w:r>
      <w:r w:rsidRPr="005440FF">
        <w:rPr>
          <w:rFonts w:ascii="Verdana" w:hAnsi="Verdana" w:cs="Arial"/>
          <w:szCs w:val="20"/>
          <w:lang w:val="es-ES_tradnl"/>
        </w:rPr>
        <w:t xml:space="preserve">SE OBLIGA A GARANTIZAR </w:t>
      </w:r>
      <w:r w:rsidRPr="005440FF">
        <w:rPr>
          <w:rFonts w:ascii="Verdana" w:hAnsi="Verdana" w:cs="Arial"/>
          <w:szCs w:val="20"/>
        </w:rPr>
        <w:t>EL CUMPLIMIENTO DE LAS OBLIGACIONES DERIVADAS DEL PRESENTE CONTRATO.</w:t>
      </w:r>
    </w:p>
    <w:p w:rsidR="00E97719" w:rsidRPr="005440FF" w:rsidRDefault="00E97719" w:rsidP="00E97719">
      <w:pPr>
        <w:jc w:val="both"/>
        <w:rPr>
          <w:rFonts w:ascii="Verdana" w:hAnsi="Verdana" w:cs="Arial"/>
          <w:szCs w:val="20"/>
        </w:rPr>
      </w:pPr>
    </w:p>
    <w:p w:rsidR="00E97719" w:rsidRPr="005440FF" w:rsidRDefault="00E97719" w:rsidP="00E97719">
      <w:pPr>
        <w:autoSpaceDE w:val="0"/>
        <w:autoSpaceDN w:val="0"/>
        <w:adjustRightInd w:val="0"/>
        <w:jc w:val="both"/>
        <w:rPr>
          <w:rFonts w:ascii="Verdana" w:hAnsi="Verdana" w:cs="Arial"/>
          <w:szCs w:val="20"/>
          <w:lang w:val="es-ES_tradnl"/>
        </w:rPr>
      </w:pPr>
      <w:r w:rsidRPr="005440FF">
        <w:rPr>
          <w:rFonts w:ascii="Verdana" w:hAnsi="Verdana" w:cs="Arial"/>
          <w:b/>
          <w:bCs/>
          <w:szCs w:val="20"/>
        </w:rPr>
        <w:t xml:space="preserve"> “EL PROVEEDOR”</w:t>
      </w:r>
      <w:r w:rsidRPr="005440FF">
        <w:rPr>
          <w:rFonts w:ascii="Verdana" w:hAnsi="Verdana" w:cs="Arial"/>
          <w:szCs w:val="20"/>
          <w:lang w:val="es-ES_tradnl"/>
        </w:rPr>
        <w:t xml:space="preserve"> SE OBLIGA A GARANTIZAR EL CUMPLIMIENTO DE ESTE CONTRATO, POR UN IMPORTE DEL </w:t>
      </w:r>
      <w:r w:rsidRPr="005440FF">
        <w:rPr>
          <w:rFonts w:ascii="Verdana" w:hAnsi="Verdana" w:cs="Arial"/>
          <w:b/>
          <w:szCs w:val="20"/>
          <w:lang w:val="es-ES_tradnl"/>
        </w:rPr>
        <w:t>10% (DIEZ POR CIENTO)</w:t>
      </w:r>
      <w:r w:rsidRPr="005440FF">
        <w:rPr>
          <w:rFonts w:ascii="Verdana" w:hAnsi="Verdana" w:cs="Arial"/>
          <w:szCs w:val="20"/>
          <w:lang w:val="es-ES_tradnl"/>
        </w:rPr>
        <w:t xml:space="preserve"> DEL MONTO MÁXIMO TOTAL DEL CONTRATO, SIN CONSIDERAR EL IMPUESTO AL VALOR AGREGADO, A FAVOR DE </w:t>
      </w:r>
      <w:r w:rsidR="009478E1" w:rsidRPr="005440FF">
        <w:rPr>
          <w:rFonts w:ascii="Verdana" w:hAnsi="Verdana" w:cs="Arial"/>
          <w:b/>
          <w:szCs w:val="20"/>
          <w:lang w:val="es-ES_tradnl"/>
        </w:rPr>
        <w:t>“EL CETI”</w:t>
      </w:r>
      <w:r w:rsidRPr="005440FF">
        <w:rPr>
          <w:rFonts w:ascii="Verdana" w:hAnsi="Verdana" w:cs="Arial"/>
          <w:szCs w:val="20"/>
          <w:lang w:val="es-ES_tradnl"/>
        </w:rPr>
        <w:t>, ÉSTA GARANTÍA RESPONDERÁ POR EL INCUMPLIMIENTO PARCIAL O TOTAL DEL MISMO.</w:t>
      </w:r>
    </w:p>
    <w:p w:rsidR="00E97719" w:rsidRPr="005440FF" w:rsidRDefault="00E97719" w:rsidP="00E97719">
      <w:pPr>
        <w:autoSpaceDE w:val="0"/>
        <w:autoSpaceDN w:val="0"/>
        <w:adjustRightInd w:val="0"/>
        <w:jc w:val="both"/>
        <w:rPr>
          <w:rFonts w:ascii="Verdana" w:hAnsi="Verdana" w:cs="Arial"/>
          <w:szCs w:val="20"/>
          <w:lang w:val="es-ES_tradnl"/>
        </w:rPr>
      </w:pPr>
    </w:p>
    <w:p w:rsidR="00E97719" w:rsidRPr="005440FF" w:rsidRDefault="00E97719" w:rsidP="00E97719">
      <w:pPr>
        <w:autoSpaceDE w:val="0"/>
        <w:autoSpaceDN w:val="0"/>
        <w:adjustRightInd w:val="0"/>
        <w:jc w:val="both"/>
        <w:rPr>
          <w:rFonts w:ascii="Verdana" w:hAnsi="Verdana" w:cs="Arial"/>
          <w:szCs w:val="20"/>
          <w:lang w:val="es-ES_tradnl"/>
        </w:rPr>
      </w:pPr>
      <w:r w:rsidRPr="005440FF">
        <w:rPr>
          <w:rFonts w:ascii="Verdana" w:hAnsi="Verdana" w:cs="Arial"/>
          <w:szCs w:val="20"/>
          <w:lang w:val="es-ES_tradnl"/>
        </w:rPr>
        <w:t xml:space="preserve">PARA LOS EFECTOS ANTES SEÑALADOS </w:t>
      </w:r>
      <w:r w:rsidRPr="005440FF">
        <w:rPr>
          <w:rFonts w:ascii="Verdana" w:hAnsi="Verdana" w:cs="Arial"/>
          <w:b/>
          <w:bCs/>
          <w:szCs w:val="20"/>
        </w:rPr>
        <w:t>“EL PROVEEDOR”</w:t>
      </w:r>
      <w:r w:rsidRPr="005440FF">
        <w:rPr>
          <w:rFonts w:ascii="Verdana" w:hAnsi="Verdana" w:cs="Arial"/>
          <w:b/>
          <w:szCs w:val="20"/>
          <w:lang w:val="es-ES_tradnl"/>
        </w:rPr>
        <w:t xml:space="preserve">, </w:t>
      </w:r>
      <w:r w:rsidRPr="005440FF">
        <w:rPr>
          <w:rFonts w:ascii="Verdana" w:hAnsi="Verdana" w:cs="Arial"/>
          <w:szCs w:val="20"/>
          <w:lang w:val="es-ES_tradnl"/>
        </w:rPr>
        <w:t>DEBERÁ PRESENTAR ALGUNA DE LAS SIGUIENTES:</w:t>
      </w:r>
    </w:p>
    <w:p w:rsidR="009478E1" w:rsidRPr="005440FF" w:rsidRDefault="009478E1" w:rsidP="00E97719">
      <w:pPr>
        <w:autoSpaceDE w:val="0"/>
        <w:autoSpaceDN w:val="0"/>
        <w:adjustRightInd w:val="0"/>
        <w:jc w:val="both"/>
        <w:rPr>
          <w:rFonts w:ascii="Verdana" w:hAnsi="Verdana" w:cs="Arial"/>
          <w:szCs w:val="20"/>
          <w:lang w:val="es-ES_tradnl"/>
        </w:rPr>
      </w:pPr>
    </w:p>
    <w:p w:rsidR="00E97719" w:rsidRPr="005440FF" w:rsidRDefault="00E97719" w:rsidP="00E97719">
      <w:pPr>
        <w:pStyle w:val="Prrafodelista"/>
        <w:numPr>
          <w:ilvl w:val="0"/>
          <w:numId w:val="64"/>
        </w:numPr>
        <w:jc w:val="both"/>
        <w:rPr>
          <w:rFonts w:ascii="Verdana" w:hAnsi="Verdana" w:cs="Arial"/>
          <w:szCs w:val="20"/>
        </w:rPr>
      </w:pPr>
      <w:r w:rsidRPr="005440FF">
        <w:rPr>
          <w:rFonts w:ascii="Verdana" w:hAnsi="Verdana" w:cs="Arial"/>
          <w:szCs w:val="20"/>
        </w:rPr>
        <w:t>PÓLIZA DE FIANZA EXPEDIDA POR INSTITUCIÓN AFIANZADORA MEXICANA AUTORIZADA EN LOS TÉRMINOS DE LA LEY DE INSTITUCIONES DE SEGUROS Y DE FIANZAS.</w:t>
      </w:r>
    </w:p>
    <w:p w:rsidR="00E97719" w:rsidRPr="005440FF" w:rsidRDefault="00E97719" w:rsidP="00E97719">
      <w:pPr>
        <w:autoSpaceDE w:val="0"/>
        <w:autoSpaceDN w:val="0"/>
        <w:adjustRightInd w:val="0"/>
        <w:jc w:val="both"/>
        <w:rPr>
          <w:rFonts w:ascii="Verdana" w:hAnsi="Verdana" w:cs="Arial"/>
          <w:szCs w:val="20"/>
        </w:rPr>
      </w:pPr>
    </w:p>
    <w:p w:rsidR="00E97719" w:rsidRPr="00B424E3" w:rsidRDefault="00E97719" w:rsidP="00E97719">
      <w:pPr>
        <w:jc w:val="both"/>
        <w:rPr>
          <w:rFonts w:ascii="Verdana" w:hAnsi="Verdana" w:cs="Arial"/>
          <w:szCs w:val="20"/>
        </w:rPr>
      </w:pPr>
      <w:r w:rsidRPr="005440FF">
        <w:rPr>
          <w:rFonts w:ascii="Verdana" w:hAnsi="Verdana" w:cs="Arial"/>
          <w:b/>
          <w:bCs/>
          <w:szCs w:val="20"/>
        </w:rPr>
        <w:t xml:space="preserve"> “EL PROVEEDOR”</w:t>
      </w:r>
      <w:r w:rsidRPr="005440FF">
        <w:rPr>
          <w:rFonts w:ascii="Verdana" w:hAnsi="Verdana" w:cs="Arial"/>
          <w:b/>
          <w:szCs w:val="20"/>
          <w:lang w:val="es-ES_tradnl"/>
        </w:rPr>
        <w:t xml:space="preserve"> </w:t>
      </w:r>
      <w:r w:rsidRPr="005440FF">
        <w:rPr>
          <w:rFonts w:ascii="Verdana" w:hAnsi="Verdana" w:cs="Arial"/>
          <w:szCs w:val="20"/>
        </w:rPr>
        <w:t xml:space="preserve">DEBERÁ PRESENTAR LA GARANTÍA DE CUMPLIMIENTO A MÁS TARDAR DENTRO DE LOS </w:t>
      </w:r>
      <w:r w:rsidRPr="005440FF">
        <w:rPr>
          <w:rFonts w:ascii="Verdana" w:hAnsi="Verdana" w:cs="Arial"/>
          <w:b/>
          <w:szCs w:val="20"/>
        </w:rPr>
        <w:t>10 DIEZ DÍAS NATURALES</w:t>
      </w:r>
      <w:r w:rsidRPr="005440FF">
        <w:rPr>
          <w:rFonts w:ascii="Verdana" w:hAnsi="Verdana" w:cs="Arial"/>
          <w:szCs w:val="20"/>
        </w:rPr>
        <w:t xml:space="preserve"> SIGUIENTES A LA FIRMA DEL CONTRATO O EL DÍA HÁBIL ANTERIOR</w:t>
      </w:r>
      <w:r w:rsidRPr="00B424E3">
        <w:rPr>
          <w:rFonts w:ascii="Verdana" w:hAnsi="Verdana" w:cs="Arial"/>
          <w:szCs w:val="20"/>
        </w:rPr>
        <w:t xml:space="preserve"> SI ÉSTE NO LO FUERA, </w:t>
      </w:r>
      <w:r w:rsidRPr="00B424E3">
        <w:rPr>
          <w:rFonts w:ascii="Verdana" w:hAnsi="Verdana" w:cs="Arial"/>
          <w:szCs w:val="20"/>
          <w:lang w:val="es-ES_tradnl"/>
        </w:rPr>
        <w:t xml:space="preserve">SALVO QUE LA </w:t>
      </w:r>
      <w:r w:rsidR="00BD3324">
        <w:rPr>
          <w:rFonts w:ascii="Verdana" w:hAnsi="Verdana" w:cs="Arial"/>
          <w:szCs w:val="20"/>
          <w:lang w:val="es-ES_tradnl"/>
        </w:rPr>
        <w:t>PRESTACIÓN DE LOS SERVICIOS</w:t>
      </w:r>
      <w:r w:rsidRPr="00B424E3">
        <w:rPr>
          <w:rFonts w:ascii="Verdana" w:hAnsi="Verdana" w:cs="Arial"/>
          <w:szCs w:val="20"/>
          <w:lang w:val="es-ES_tradnl"/>
        </w:rPr>
        <w:t xml:space="preserve"> SE REALICE DENTRO DEL CITADO PLAZO, </w:t>
      </w:r>
      <w:r w:rsidRPr="00B424E3">
        <w:rPr>
          <w:rFonts w:ascii="Verdana" w:hAnsi="Verdana" w:cs="Arial"/>
          <w:szCs w:val="20"/>
        </w:rPr>
        <w:t xml:space="preserve">DE NO CUMPLIR CON DICHA ENTREGA, </w:t>
      </w:r>
      <w:r w:rsidR="009478E1" w:rsidRPr="009478E1">
        <w:rPr>
          <w:rFonts w:ascii="Verdana" w:hAnsi="Verdana" w:cs="Arial"/>
          <w:b/>
          <w:szCs w:val="20"/>
          <w:lang w:val="es-ES_tradnl"/>
        </w:rPr>
        <w:t>“EL CETI”</w:t>
      </w:r>
      <w:r w:rsidRPr="00B424E3">
        <w:rPr>
          <w:rFonts w:ascii="Verdana" w:hAnsi="Verdana" w:cs="Arial"/>
          <w:b/>
          <w:szCs w:val="20"/>
          <w:lang w:val="es-ES_tradnl"/>
        </w:rPr>
        <w:t xml:space="preserve"> </w:t>
      </w:r>
      <w:r w:rsidRPr="00B424E3">
        <w:rPr>
          <w:rFonts w:ascii="Verdana" w:hAnsi="Verdana" w:cs="Arial"/>
          <w:szCs w:val="20"/>
        </w:rPr>
        <w:t xml:space="preserve">PODRÁ DETERMINAR LA RESCISIÓN ADMINISTRATIVA DEL CONTRATO Y REMITIR EL ASUNTO </w:t>
      </w:r>
      <w:r w:rsidRPr="00B424E3">
        <w:rPr>
          <w:rFonts w:ascii="Verdana" w:hAnsi="Verdana" w:cs="Arial"/>
          <w:szCs w:val="20"/>
        </w:rPr>
        <w:lastRenderedPageBreak/>
        <w:t xml:space="preserve">AL ÓRGANO INTERNO DE CONTROL EN </w:t>
      </w:r>
      <w:r w:rsidR="009478E1" w:rsidRPr="009478E1">
        <w:rPr>
          <w:rFonts w:ascii="Verdana" w:hAnsi="Verdana" w:cs="Arial"/>
          <w:b/>
          <w:szCs w:val="20"/>
          <w:lang w:val="es-ES_tradnl"/>
        </w:rPr>
        <w:t>“EL CETI”</w:t>
      </w:r>
      <w:r w:rsidRPr="00B424E3">
        <w:rPr>
          <w:rFonts w:ascii="Verdana" w:hAnsi="Verdana" w:cs="Arial"/>
          <w:szCs w:val="20"/>
        </w:rPr>
        <w:t>, PARA SU CONSIDERACIÓN Y EFECTOS LEGALES A LOS QUE HAYA LUGAR, DE CONFORMIDAD A LO ESTABLECIDO EN EL ARTÍCULO 60, FRACCIÓN III DE LA LEY DE ADQUISICIONES, ARRENDAMIENTOS Y SERVICIOS DEL SECTOR PÚBLICO.</w:t>
      </w:r>
    </w:p>
    <w:p w:rsidR="00E97719" w:rsidRPr="00B424E3" w:rsidRDefault="00E97719" w:rsidP="00E97719">
      <w:pPr>
        <w:jc w:val="both"/>
        <w:rPr>
          <w:rFonts w:ascii="Verdana" w:hAnsi="Verdana" w:cs="Arial"/>
          <w:szCs w:val="20"/>
        </w:rPr>
      </w:pPr>
    </w:p>
    <w:p w:rsidR="00E97719" w:rsidRPr="00B424E3" w:rsidRDefault="00E97719" w:rsidP="00E97719">
      <w:pPr>
        <w:jc w:val="both"/>
        <w:rPr>
          <w:rFonts w:ascii="Verdana" w:hAnsi="Verdana" w:cs="Arial"/>
          <w:szCs w:val="20"/>
        </w:rPr>
      </w:pPr>
      <w:r w:rsidRPr="00B424E3">
        <w:rPr>
          <w:rFonts w:ascii="Verdana" w:hAnsi="Verdana" w:cs="Arial"/>
          <w:szCs w:val="20"/>
        </w:rPr>
        <w:t xml:space="preserve">EN EL CASO DE LA PÓLIZA DE FIANZA, ÉSTA DEBERÁ DE SEÑALAR CLARAMENTE QUE SE EXPIDE PARA GARANTIZAR EL FIEL Y EXACTO CUMPLIMIENTO DE LAS ESPECIFICACIONES Y OBLIGACIONES DERIVADAS DEL FALLO DE LA LICITACIÓN Y CONTRAÍDAS MEDIANTE EL PRESENTE CONTRATO, SEGÚN CARACTERÍSTICAS, CANTIDAD Y CALIDAD QUE SE DESCRIBEN EN LA PROPOSICIÓN PRESENTADA POR </w:t>
      </w:r>
      <w:r w:rsidRPr="00B424E3">
        <w:rPr>
          <w:rFonts w:ascii="Verdana" w:hAnsi="Verdana" w:cs="Arial"/>
          <w:b/>
          <w:bCs/>
          <w:szCs w:val="20"/>
        </w:rPr>
        <w:t>“EL PROVEEDOR”</w:t>
      </w:r>
      <w:r w:rsidRPr="00B424E3">
        <w:rPr>
          <w:rFonts w:ascii="Verdana" w:hAnsi="Verdana" w:cs="Arial"/>
          <w:b/>
          <w:szCs w:val="20"/>
          <w:lang w:val="es-ES_tradnl"/>
        </w:rPr>
        <w:t xml:space="preserve"> </w:t>
      </w:r>
      <w:r w:rsidRPr="00B424E3">
        <w:rPr>
          <w:rFonts w:ascii="Verdana" w:hAnsi="Verdana" w:cs="Arial"/>
          <w:szCs w:val="20"/>
        </w:rPr>
        <w:t>Y DE CONFORMIDAD A LA CONVOCATORIA DE LICITACIÓN Y/O SUS JUNTAS DE ACLARACIONES.</w:t>
      </w:r>
    </w:p>
    <w:p w:rsidR="00E97719" w:rsidRPr="00B424E3" w:rsidRDefault="00E97719" w:rsidP="00E97719">
      <w:pPr>
        <w:jc w:val="both"/>
        <w:rPr>
          <w:rFonts w:ascii="Verdana" w:hAnsi="Verdana" w:cs="Arial"/>
          <w:szCs w:val="20"/>
        </w:rPr>
      </w:pPr>
    </w:p>
    <w:p w:rsidR="00E97719" w:rsidRPr="00B424E3" w:rsidRDefault="00E97719" w:rsidP="00E97719">
      <w:pPr>
        <w:jc w:val="both"/>
        <w:rPr>
          <w:rFonts w:ascii="Verdana" w:hAnsi="Verdana" w:cs="Arial"/>
          <w:szCs w:val="20"/>
        </w:rPr>
      </w:pPr>
      <w:r w:rsidRPr="00B424E3">
        <w:rPr>
          <w:rFonts w:ascii="Verdana" w:hAnsi="Verdana" w:cs="Arial"/>
          <w:szCs w:val="20"/>
        </w:rPr>
        <w:t xml:space="preserve">EN EL CASO DE LA PÓLIZA DE FIANZA PARA GARANTIZAR EL CUMPLIMIENTO DEL PRESENTE CONTRATO DEBE OTORGARSE EN ESTRICTO APEGO AL </w:t>
      </w:r>
      <w:r w:rsidRPr="00B424E3">
        <w:rPr>
          <w:rFonts w:ascii="Verdana" w:hAnsi="Verdana" w:cs="Arial"/>
          <w:color w:val="FF0000"/>
          <w:szCs w:val="20"/>
        </w:rPr>
        <w:t xml:space="preserve">ANEXO 14 “FORMATO PARA GARANTIZAR EL </w:t>
      </w:r>
      <w:r w:rsidRPr="00B424E3">
        <w:rPr>
          <w:rFonts w:ascii="Verdana" w:hAnsi="Verdana" w:cs="Arial"/>
          <w:b/>
          <w:bCs/>
          <w:color w:val="FF0000"/>
          <w:szCs w:val="20"/>
          <w:u w:val="single"/>
        </w:rPr>
        <w:t>CUMPLIMIENTO</w:t>
      </w:r>
      <w:r w:rsidRPr="00B424E3">
        <w:rPr>
          <w:rFonts w:ascii="Verdana" w:hAnsi="Verdana" w:cs="Arial"/>
          <w:color w:val="FF0000"/>
          <w:szCs w:val="20"/>
        </w:rPr>
        <w:t xml:space="preserve"> DEL CONTRATO EN CASO DE PÓLIZA DE FIANZA”, </w:t>
      </w:r>
      <w:r w:rsidRPr="00B424E3">
        <w:rPr>
          <w:rFonts w:ascii="Verdana" w:hAnsi="Verdana" w:cs="Arial"/>
          <w:szCs w:val="20"/>
        </w:rPr>
        <w:t>MISMO QUE FORMA PARTE INTEGRAL DE LA CONVOCATORIA.</w:t>
      </w:r>
    </w:p>
    <w:p w:rsidR="00E97719" w:rsidRPr="00B424E3" w:rsidRDefault="00E97719" w:rsidP="00E97719">
      <w:pPr>
        <w:jc w:val="both"/>
        <w:rPr>
          <w:rFonts w:ascii="Verdana" w:hAnsi="Verdana" w:cs="Arial"/>
          <w:szCs w:val="20"/>
        </w:rPr>
      </w:pPr>
    </w:p>
    <w:p w:rsidR="00E97719" w:rsidRPr="00B424E3" w:rsidRDefault="00E97719" w:rsidP="00E97719">
      <w:pPr>
        <w:jc w:val="both"/>
        <w:rPr>
          <w:rFonts w:ascii="Verdana" w:hAnsi="Verdana" w:cs="Arial"/>
          <w:szCs w:val="20"/>
          <w:lang w:val="es-ES_tradnl"/>
        </w:rPr>
      </w:pPr>
      <w:r w:rsidRPr="00B424E3">
        <w:rPr>
          <w:rFonts w:ascii="Verdana" w:hAnsi="Verdana" w:cs="Arial"/>
          <w:szCs w:val="20"/>
          <w:lang w:val="es-ES_tradnl"/>
        </w:rPr>
        <w:t xml:space="preserve">LA GARANTÍA DE CUMPLIMIENTO, DE NINGUNA MANERA SERÁ CONSIDERADA COMO UNA LIMITACIÓN DE LA RESPONSABILIDAD DE </w:t>
      </w:r>
      <w:r w:rsidRPr="00B424E3">
        <w:rPr>
          <w:rFonts w:ascii="Verdana" w:hAnsi="Verdana" w:cs="Arial"/>
          <w:b/>
          <w:szCs w:val="20"/>
          <w:lang w:val="es-ES_tradnl"/>
        </w:rPr>
        <w:t>“EL PROVEEDOR”</w:t>
      </w:r>
      <w:r w:rsidRPr="00B424E3">
        <w:rPr>
          <w:rFonts w:ascii="Verdana" w:hAnsi="Verdana" w:cs="Arial"/>
          <w:szCs w:val="20"/>
          <w:lang w:val="es-ES_tradnl"/>
        </w:rPr>
        <w:t xml:space="preserve">, DERIVADA DE SUS OBLIGACIONES Y GARANTÍAS ESTIPULADAS EN EL PRESENTE CONTRATO, LAS CUALES DE NINGUNA MANERA IMPEDIRÁN QUE </w:t>
      </w:r>
      <w:r w:rsidR="009478E1" w:rsidRPr="009478E1">
        <w:rPr>
          <w:rFonts w:ascii="Verdana" w:hAnsi="Verdana" w:cs="Arial"/>
          <w:b/>
          <w:szCs w:val="20"/>
          <w:lang w:val="es-ES_tradnl"/>
        </w:rPr>
        <w:t>“EL CETI”</w:t>
      </w:r>
      <w:r w:rsidRPr="00B424E3">
        <w:rPr>
          <w:rFonts w:ascii="Verdana" w:hAnsi="Verdana" w:cs="Arial"/>
          <w:szCs w:val="20"/>
          <w:lang w:val="es-ES_tradnl"/>
        </w:rPr>
        <w:t xml:space="preserve"> RECLAME POR LA VÍA JURISDICCIONAL LA INDEMNIZACIÓN O EL REMBOLSO POR CUALQUIER INCUMPLIMIENTO QUE PUEDA EXCEDER EL VALOR DE DICHA GARANTÍA.</w:t>
      </w:r>
    </w:p>
    <w:p w:rsidR="00E97719" w:rsidRPr="00B424E3" w:rsidRDefault="00E97719" w:rsidP="00E97719">
      <w:pPr>
        <w:jc w:val="both"/>
        <w:rPr>
          <w:rFonts w:ascii="Verdana" w:hAnsi="Verdana" w:cs="Arial"/>
          <w:szCs w:val="20"/>
          <w:lang w:val="es-ES_tradnl"/>
        </w:rPr>
      </w:pPr>
      <w:r w:rsidRPr="00B424E3">
        <w:rPr>
          <w:rFonts w:ascii="Verdana" w:hAnsi="Verdana" w:cs="Arial"/>
          <w:szCs w:val="20"/>
          <w:lang w:val="es-ES_tradnl"/>
        </w:rPr>
        <w:t xml:space="preserve">EN CASO DE INCREMENTO AL MONTO DEL PRESENTE CONTRATO O MODIFICACIÓN AL PLAZO DE ENTREGA, </w:t>
      </w:r>
      <w:r w:rsidRPr="00B424E3">
        <w:rPr>
          <w:rFonts w:ascii="Verdana" w:hAnsi="Verdana" w:cs="Arial"/>
          <w:b/>
          <w:szCs w:val="20"/>
          <w:lang w:val="es-ES_tradnl"/>
        </w:rPr>
        <w:t>“EL PROVEEDOR”</w:t>
      </w:r>
      <w:r w:rsidRPr="00B424E3">
        <w:rPr>
          <w:rFonts w:ascii="Verdana" w:hAnsi="Verdana" w:cs="Arial"/>
          <w:szCs w:val="20"/>
          <w:lang w:val="es-ES_tradnl"/>
        </w:rPr>
        <w:t xml:space="preserve"> SE OBLIGA A ENTREGAR A AL</w:t>
      </w:r>
      <w:r w:rsidRPr="00B424E3">
        <w:rPr>
          <w:rFonts w:ascii="Verdana" w:hAnsi="Verdana" w:cs="Arial"/>
          <w:b/>
          <w:szCs w:val="20"/>
          <w:lang w:val="es-ES_tradnl"/>
        </w:rPr>
        <w:t xml:space="preserve"> </w:t>
      </w:r>
      <w:r w:rsidR="009478E1" w:rsidRPr="009478E1">
        <w:rPr>
          <w:rFonts w:ascii="Verdana" w:hAnsi="Verdana" w:cs="Arial"/>
          <w:b/>
          <w:szCs w:val="20"/>
          <w:lang w:val="es-ES_tradnl"/>
        </w:rPr>
        <w:t>“EL CETI”</w:t>
      </w:r>
      <w:r w:rsidRPr="00B424E3">
        <w:rPr>
          <w:rFonts w:ascii="Verdana" w:hAnsi="Verdana" w:cs="Arial"/>
          <w:szCs w:val="20"/>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E97719" w:rsidRPr="00B424E3" w:rsidRDefault="00E97719" w:rsidP="00E97719">
      <w:pPr>
        <w:jc w:val="both"/>
        <w:rPr>
          <w:rFonts w:ascii="Verdana" w:hAnsi="Verdana" w:cs="Arial"/>
          <w:szCs w:val="20"/>
          <w:lang w:val="es-ES_tradnl"/>
        </w:rPr>
      </w:pPr>
    </w:p>
    <w:p w:rsidR="00E97719" w:rsidRPr="00B424E3" w:rsidRDefault="00E97719" w:rsidP="00E97719">
      <w:pPr>
        <w:jc w:val="both"/>
        <w:rPr>
          <w:rFonts w:ascii="Verdana" w:hAnsi="Verdana" w:cs="Arial"/>
          <w:szCs w:val="20"/>
          <w:lang w:val="es-ES_tradnl"/>
        </w:rPr>
      </w:pPr>
      <w:r w:rsidRPr="00B424E3">
        <w:rPr>
          <w:rFonts w:ascii="Verdana" w:hAnsi="Verdana" w:cs="Arial"/>
          <w:b/>
          <w:szCs w:val="20"/>
          <w:lang w:val="es-ES_tradnl"/>
        </w:rPr>
        <w:t xml:space="preserve">“EL PROVEEDOR” </w:t>
      </w:r>
      <w:r w:rsidRPr="00B424E3">
        <w:rPr>
          <w:rFonts w:ascii="Verdana" w:hAnsi="Verdana" w:cs="Arial"/>
          <w:szCs w:val="20"/>
          <w:lang w:val="es-ES_tradnl"/>
        </w:rPr>
        <w:t>ACEPTA EXPRESAMENTE QUE LA GARANTÍA EXPEDIDA PARA GARANTIZAR EL CUMPLIMIENTO DEL PRESENTE INSTRUMENTO SE HARÁ EFECTIVA INDEPENDIENTEMENTE DE QUE SE INTERPONGA CUALQUIER TIPO DE RECURSO ANTE INSTANCIAS DEL ORDEN ADMINISTRATIVO O JUDICIAL.</w:t>
      </w:r>
    </w:p>
    <w:p w:rsidR="00E97719" w:rsidRPr="00B424E3" w:rsidRDefault="00E97719" w:rsidP="00E97719">
      <w:pPr>
        <w:jc w:val="both"/>
        <w:rPr>
          <w:rFonts w:ascii="Verdana" w:hAnsi="Verdana" w:cs="Arial"/>
          <w:szCs w:val="20"/>
          <w:lang w:val="es-ES_tradnl"/>
        </w:rPr>
      </w:pPr>
    </w:p>
    <w:p w:rsidR="00E97719" w:rsidRPr="00B424E3" w:rsidRDefault="00E97719" w:rsidP="00E97719">
      <w:pPr>
        <w:jc w:val="both"/>
        <w:rPr>
          <w:rFonts w:ascii="Verdana" w:hAnsi="Verdana" w:cs="Arial"/>
          <w:szCs w:val="20"/>
        </w:rPr>
      </w:pPr>
      <w:r w:rsidRPr="00B424E3">
        <w:rPr>
          <w:rFonts w:ascii="Verdana" w:hAnsi="Verdana" w:cs="Arial"/>
          <w:b/>
          <w:szCs w:val="20"/>
        </w:rPr>
        <w:t>“EL PROVEEDOR”</w:t>
      </w:r>
      <w:r w:rsidRPr="00B424E3">
        <w:rPr>
          <w:rFonts w:ascii="Verdana" w:hAnsi="Verdana" w:cs="Arial"/>
          <w:szCs w:val="20"/>
          <w:lang w:val="es-ES_tradnl"/>
        </w:rPr>
        <w:t xml:space="preserve"> MANIFIESTA </w:t>
      </w:r>
      <w:r w:rsidRPr="00B424E3">
        <w:rPr>
          <w:rFonts w:ascii="Verdana" w:hAnsi="Verdana" w:cs="Arial"/>
          <w:szCs w:val="20"/>
        </w:rPr>
        <w:t xml:space="preserve">SU CONFORMIDAD PARA QUE LA </w:t>
      </w:r>
      <w:r w:rsidRPr="00B424E3">
        <w:rPr>
          <w:rFonts w:ascii="Verdana" w:hAnsi="Verdana" w:cs="Arial"/>
          <w:szCs w:val="20"/>
          <w:lang w:val="es-ES_tradnl"/>
        </w:rPr>
        <w:t xml:space="preserve">GARANTÍA </w:t>
      </w:r>
      <w:r w:rsidRPr="00B424E3">
        <w:rPr>
          <w:rFonts w:ascii="Verdana" w:hAnsi="Verdana" w:cs="Arial"/>
          <w:szCs w:val="20"/>
        </w:rPr>
        <w:t>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97719" w:rsidRPr="00B424E3" w:rsidRDefault="00E97719" w:rsidP="00E97719">
      <w:pPr>
        <w:jc w:val="both"/>
        <w:rPr>
          <w:rFonts w:ascii="Verdana" w:hAnsi="Verdana" w:cs="Arial"/>
          <w:szCs w:val="20"/>
          <w:lang w:val="es-ES_tradnl"/>
        </w:rPr>
      </w:pPr>
      <w:r w:rsidRPr="00B424E3">
        <w:rPr>
          <w:rFonts w:ascii="Verdana" w:hAnsi="Verdana" w:cs="Arial"/>
          <w:szCs w:val="20"/>
        </w:rPr>
        <w:t xml:space="preserve">LA OBLIGACIÓN GARANTIZADA EN EL PRESENTE CONTRATO SERÁ INDIVISIBLE Y EN CASO DE PRESENTARSE ALGÚN INCUMPLIMIENTO POR PARTE DE </w:t>
      </w:r>
      <w:r w:rsidRPr="00B424E3">
        <w:rPr>
          <w:rFonts w:ascii="Verdana" w:hAnsi="Verdana" w:cs="Arial"/>
          <w:b/>
          <w:szCs w:val="20"/>
          <w:lang w:val="es-ES_tradnl"/>
        </w:rPr>
        <w:t xml:space="preserve">“EL PROVEEDOR”, </w:t>
      </w:r>
      <w:r w:rsidRPr="00B424E3">
        <w:rPr>
          <w:rFonts w:ascii="Verdana" w:hAnsi="Verdana" w:cs="Arial"/>
          <w:szCs w:val="20"/>
          <w:lang w:val="es-ES_tradnl"/>
        </w:rPr>
        <w:t>SE HARÁ EFECTIVA LA GARANTÍA POR EL MONTO TOTAL DE LA OBLIGACIÓN GARANTIZADA.</w:t>
      </w:r>
    </w:p>
    <w:p w:rsidR="00E97719" w:rsidRPr="00B424E3" w:rsidRDefault="00E97719" w:rsidP="00E97719">
      <w:pPr>
        <w:jc w:val="both"/>
        <w:rPr>
          <w:rFonts w:ascii="Verdana" w:hAnsi="Verdana" w:cs="Arial"/>
          <w:szCs w:val="20"/>
          <w:lang w:val="es-ES_tradnl"/>
        </w:rPr>
      </w:pPr>
    </w:p>
    <w:p w:rsidR="00E97719" w:rsidRDefault="00E97719" w:rsidP="00E97719">
      <w:pPr>
        <w:jc w:val="both"/>
        <w:rPr>
          <w:rFonts w:ascii="Verdana" w:hAnsi="Verdana" w:cs="Arial"/>
          <w:szCs w:val="20"/>
          <w:lang w:val="es-ES_tradnl"/>
        </w:rPr>
      </w:pPr>
      <w:r w:rsidRPr="00B424E3">
        <w:rPr>
          <w:rFonts w:ascii="Verdana" w:hAnsi="Verdana" w:cs="Arial"/>
          <w:szCs w:val="20"/>
          <w:lang w:val="es-ES_tradnl"/>
        </w:rPr>
        <w:t xml:space="preserve">UNA VEZ CUMPLIDAS POR </w:t>
      </w:r>
      <w:r w:rsidRPr="00B424E3">
        <w:rPr>
          <w:rFonts w:ascii="Verdana" w:hAnsi="Verdana" w:cs="Arial"/>
          <w:b/>
          <w:szCs w:val="20"/>
        </w:rPr>
        <w:t>“EL PROVEEDOR”</w:t>
      </w:r>
      <w:r w:rsidRPr="00B424E3">
        <w:rPr>
          <w:rFonts w:ascii="Verdana" w:hAnsi="Verdana" w:cs="Arial"/>
          <w:szCs w:val="20"/>
          <w:lang w:val="es-ES_tradnl"/>
        </w:rPr>
        <w:t xml:space="preserve"> LAS OBLIGACIONES ESTIPULADAS EN EL PRESENTE CONTRATO A ENTERA SATISFACCIÓN DE </w:t>
      </w:r>
      <w:r w:rsidR="009478E1" w:rsidRPr="009478E1">
        <w:rPr>
          <w:rFonts w:ascii="Verdana" w:hAnsi="Verdana" w:cs="Arial"/>
          <w:b/>
          <w:szCs w:val="20"/>
          <w:lang w:val="es-ES_tradnl"/>
        </w:rPr>
        <w:t>“EL CETI”</w:t>
      </w:r>
      <w:r w:rsidRPr="00B424E3">
        <w:rPr>
          <w:rFonts w:ascii="Verdana" w:hAnsi="Verdana" w:cs="Arial"/>
          <w:b/>
          <w:szCs w:val="20"/>
          <w:lang w:val="es-ES_tradnl"/>
        </w:rPr>
        <w:t>,</w:t>
      </w:r>
      <w:r w:rsidRPr="00B424E3">
        <w:rPr>
          <w:rFonts w:ascii="Verdana" w:hAnsi="Verdana" w:cs="Arial"/>
          <w:szCs w:val="20"/>
          <w:lang w:val="es-ES_tradnl"/>
        </w:rPr>
        <w:t xml:space="preserve">  ÉSTA A TRAVÉS DEL ÁREA REQUIRENTE DE LOS </w:t>
      </w:r>
      <w:r w:rsidR="00BD3324">
        <w:rPr>
          <w:rFonts w:ascii="Verdana" w:hAnsi="Verdana" w:cs="Arial"/>
          <w:szCs w:val="20"/>
          <w:lang w:val="es-ES_tradnl"/>
        </w:rPr>
        <w:t>SERVICIOS</w:t>
      </w:r>
      <w:r w:rsidRPr="00B424E3">
        <w:rPr>
          <w:rFonts w:ascii="Verdana" w:hAnsi="Verdana" w:cs="Arial"/>
          <w:szCs w:val="20"/>
          <w:lang w:val="es-ES_tradnl"/>
        </w:rPr>
        <w:t xml:space="preserve">, PROCEDERÁ INMEDIATAMENTE A EXTENDER LA CONSTANCIA DE CUMPLIMIENTO DE LAS OBLIGACIONES CONTRACTUALES, A EFECTO DE QUE EL </w:t>
      </w:r>
      <w:r w:rsidRPr="00B424E3">
        <w:rPr>
          <w:rFonts w:ascii="Verdana" w:hAnsi="Verdana" w:cs="Arial"/>
          <w:szCs w:val="20"/>
          <w:lang w:val="es-ES_tradnl"/>
        </w:rPr>
        <w:lastRenderedPageBreak/>
        <w:t>DEPARTAMENTO DE RECURSOS MATERIALES DE INICIO A LOS TRAMITES DE CANCELACIÓN DE LA GARANTÍA.</w:t>
      </w:r>
      <w:r w:rsidRPr="003C085C">
        <w:rPr>
          <w:rFonts w:ascii="Verdana" w:hAnsi="Verdana" w:cs="Arial"/>
          <w:szCs w:val="20"/>
          <w:lang w:val="es-ES_tradnl"/>
        </w:rPr>
        <w:t xml:space="preserve"> </w:t>
      </w:r>
    </w:p>
    <w:p w:rsidR="00E97719" w:rsidRDefault="00E97719" w:rsidP="00E97719">
      <w:pPr>
        <w:jc w:val="both"/>
        <w:rPr>
          <w:rFonts w:ascii="Verdana" w:hAnsi="Verdana" w:cs="Arial"/>
          <w:szCs w:val="20"/>
          <w:lang w:val="es-ES_tradnl"/>
        </w:rPr>
      </w:pPr>
    </w:p>
    <w:p w:rsidR="00E12790" w:rsidRPr="005440FF" w:rsidRDefault="00E97719" w:rsidP="005440FF">
      <w:pPr>
        <w:pStyle w:val="Textoindependiente3"/>
        <w:spacing w:after="0"/>
        <w:rPr>
          <w:rFonts w:ascii="Verdana" w:hAnsi="Verdana" w:cs="Arial"/>
          <w:b/>
          <w:iCs/>
          <w:sz w:val="20"/>
          <w:szCs w:val="20"/>
          <w:u w:val="single"/>
          <w:lang w:val="es-ES_tradnl"/>
        </w:rPr>
      </w:pPr>
      <w:r w:rsidRPr="00E12790">
        <w:rPr>
          <w:rFonts w:ascii="Verdana" w:hAnsi="Verdana" w:cs="Arial"/>
          <w:b/>
          <w:iCs/>
          <w:sz w:val="20"/>
          <w:szCs w:val="20"/>
          <w:u w:val="single"/>
          <w:lang w:val="es-ES_tradnl"/>
        </w:rPr>
        <w:t>S</w:t>
      </w:r>
      <w:r w:rsidR="005440FF">
        <w:rPr>
          <w:rFonts w:ascii="Verdana" w:hAnsi="Verdana" w:cs="Arial"/>
          <w:b/>
          <w:iCs/>
          <w:sz w:val="20"/>
          <w:szCs w:val="20"/>
          <w:u w:val="single"/>
          <w:lang w:val="es-ES_tradnl"/>
        </w:rPr>
        <w:t>EXT</w:t>
      </w:r>
      <w:r w:rsidRPr="00E12790">
        <w:rPr>
          <w:rFonts w:ascii="Verdana" w:hAnsi="Verdana" w:cs="Arial"/>
          <w:b/>
          <w:iCs/>
          <w:sz w:val="20"/>
          <w:szCs w:val="20"/>
          <w:u w:val="single"/>
          <w:lang w:val="es-ES_tradnl"/>
        </w:rPr>
        <w:t>A</w:t>
      </w:r>
      <w:r w:rsidR="00E12790">
        <w:rPr>
          <w:rFonts w:ascii="Verdana" w:hAnsi="Verdana" w:cs="Arial"/>
          <w:b/>
          <w:iCs/>
          <w:sz w:val="20"/>
          <w:szCs w:val="20"/>
          <w:u w:val="single"/>
          <w:lang w:val="es-ES_tradnl"/>
        </w:rPr>
        <w:t>.-</w:t>
      </w:r>
      <w:r w:rsidR="005440FF">
        <w:rPr>
          <w:rFonts w:ascii="Verdana" w:hAnsi="Verdana" w:cs="Arial"/>
          <w:b/>
          <w:iCs/>
          <w:sz w:val="20"/>
          <w:szCs w:val="20"/>
          <w:u w:val="single"/>
          <w:lang w:val="es-ES_tradnl"/>
        </w:rPr>
        <w:t xml:space="preserve"> </w:t>
      </w:r>
      <w:r w:rsidR="00E12790" w:rsidRPr="005440FF">
        <w:rPr>
          <w:rFonts w:ascii="Verdana" w:hAnsi="Verdana" w:cs="Arial"/>
          <w:b/>
          <w:iCs/>
          <w:sz w:val="20"/>
          <w:szCs w:val="20"/>
          <w:u w:val="single"/>
          <w:lang w:val="es-ES_tradnl"/>
        </w:rPr>
        <w:t>DEDUCCIONES DE PAGO Y/O PENAS CONVENCIONALES.</w:t>
      </w:r>
    </w:p>
    <w:p w:rsidR="00E12790" w:rsidRDefault="00E12790" w:rsidP="00E12790">
      <w:pPr>
        <w:pStyle w:val="Textoindependiente3"/>
        <w:jc w:val="both"/>
        <w:rPr>
          <w:rFonts w:ascii="Verdana" w:hAnsi="Verdana" w:cs="Arial"/>
          <w:sz w:val="20"/>
          <w:szCs w:val="20"/>
        </w:rPr>
      </w:pPr>
    </w:p>
    <w:p w:rsidR="00E12790" w:rsidRPr="00E12790" w:rsidRDefault="00E12790" w:rsidP="00E12790">
      <w:pPr>
        <w:pStyle w:val="Textoindependiente3"/>
        <w:jc w:val="both"/>
        <w:rPr>
          <w:rFonts w:ascii="Verdana" w:hAnsi="Verdana" w:cs="Arial"/>
          <w:sz w:val="20"/>
          <w:szCs w:val="20"/>
        </w:rPr>
      </w:pPr>
      <w:r w:rsidRPr="00E12790">
        <w:rPr>
          <w:rFonts w:ascii="Verdana" w:hAnsi="Verdana" w:cs="Arial"/>
          <w:sz w:val="20"/>
          <w:szCs w:val="20"/>
        </w:rPr>
        <w:t xml:space="preserve">DE CONFORMIDAD CON LO ESTABLECIDO EN LOS ARTÍCULOS </w:t>
      </w:r>
      <w:r w:rsidRPr="00E12790">
        <w:rPr>
          <w:rFonts w:ascii="Verdana" w:hAnsi="Verdana" w:cs="Arial"/>
          <w:color w:val="92D050"/>
          <w:sz w:val="20"/>
          <w:szCs w:val="20"/>
        </w:rPr>
        <w:t>45 FRACCIÓN XIX, 53 Y 53 BIS DE LA LAASSP, ARTÍCULOS  85 FRACCIÓN V, 86 SEGUNDO PÁRRAFO, 95, 96 Y 97 DE SU REGLAMENTO</w:t>
      </w:r>
      <w:r w:rsidRPr="00E12790">
        <w:rPr>
          <w:rFonts w:ascii="Verdana" w:hAnsi="Verdana" w:cs="Arial"/>
          <w:sz w:val="20"/>
          <w:szCs w:val="20"/>
        </w:rPr>
        <w:t xml:space="preserve"> Y DEMÁS NORMATIVIDAD APLICABLE, </w:t>
      </w:r>
      <w:r w:rsidRPr="00E12790">
        <w:rPr>
          <w:rFonts w:ascii="Verdana" w:hAnsi="Verdana" w:cs="Arial"/>
          <w:b/>
          <w:sz w:val="20"/>
          <w:szCs w:val="20"/>
        </w:rPr>
        <w:t>“EL CETI”</w:t>
      </w:r>
      <w:r w:rsidRPr="00E12790">
        <w:rPr>
          <w:rFonts w:ascii="Verdana" w:hAnsi="Verdana" w:cs="Arial"/>
          <w:sz w:val="20"/>
          <w:szCs w:val="20"/>
        </w:rPr>
        <w:t xml:space="preserve"> NOTIFICARÁ Y APLICARÁ AL PROVEEDOR LAS DEDUCCIONES DE PAGO Y/O PENAS CONVENCIONALES A LAS QUE SE HAGA ACREEDOR POR ACTUALIZAR ALGUNO DE LOS SIGUIENTES SUPUESTOS:</w:t>
      </w:r>
    </w:p>
    <w:p w:rsidR="00E12790" w:rsidRPr="00E12790" w:rsidRDefault="00E12790" w:rsidP="00E12790">
      <w:pPr>
        <w:pStyle w:val="Textoindependiente3"/>
        <w:numPr>
          <w:ilvl w:val="0"/>
          <w:numId w:val="102"/>
        </w:numPr>
        <w:spacing w:after="0"/>
        <w:ind w:left="709"/>
        <w:rPr>
          <w:rFonts w:ascii="Verdana" w:hAnsi="Verdana" w:cs="Arial"/>
          <w:b/>
          <w:iCs/>
          <w:sz w:val="20"/>
          <w:szCs w:val="20"/>
          <w:u w:val="single"/>
          <w:lang w:val="es-ES_tradnl"/>
        </w:rPr>
      </w:pPr>
      <w:r w:rsidRPr="00E12790">
        <w:rPr>
          <w:rFonts w:ascii="Verdana" w:hAnsi="Verdana" w:cs="Arial"/>
          <w:b/>
          <w:iCs/>
          <w:sz w:val="20"/>
          <w:szCs w:val="20"/>
          <w:u w:val="single"/>
          <w:lang w:val="es-ES_tradnl"/>
        </w:rPr>
        <w:t>NIVELES DE SERVICIO:</w:t>
      </w:r>
    </w:p>
    <w:p w:rsidR="00E12790" w:rsidRPr="00E12790" w:rsidRDefault="00E12790" w:rsidP="00E12790">
      <w:pPr>
        <w:pStyle w:val="Textoindependiente3"/>
        <w:spacing w:after="0"/>
        <w:rPr>
          <w:rFonts w:ascii="Verdana" w:hAnsi="Verdana" w:cs="Arial"/>
          <w:b/>
          <w:iCs/>
          <w:sz w:val="20"/>
          <w:szCs w:val="20"/>
          <w:lang w:val="es-ES_tradnl"/>
        </w:rPr>
      </w:pPr>
    </w:p>
    <w:p w:rsidR="00E12790" w:rsidRPr="00E12790" w:rsidRDefault="00E12790" w:rsidP="00E12790">
      <w:pPr>
        <w:pStyle w:val="Textoindependiente3"/>
        <w:rPr>
          <w:rFonts w:ascii="Verdana" w:hAnsi="Verdana" w:cs="Arial"/>
          <w:b/>
          <w:sz w:val="20"/>
          <w:szCs w:val="20"/>
        </w:rPr>
      </w:pPr>
      <w:r w:rsidRPr="00E12790">
        <w:rPr>
          <w:rFonts w:ascii="Verdana" w:hAnsi="Verdana" w:cs="Arial"/>
          <w:b/>
          <w:sz w:val="20"/>
          <w:szCs w:val="20"/>
        </w:rPr>
        <w:t>NIVELES DE SEVERIDAD:</w:t>
      </w:r>
    </w:p>
    <w:p w:rsidR="00E12790" w:rsidRPr="00E12790" w:rsidRDefault="00E12790" w:rsidP="00E12790">
      <w:pPr>
        <w:pStyle w:val="Textoindependiente3"/>
        <w:numPr>
          <w:ilvl w:val="0"/>
          <w:numId w:val="97"/>
        </w:numPr>
        <w:spacing w:after="0"/>
        <w:rPr>
          <w:rFonts w:ascii="Verdana" w:hAnsi="Verdana" w:cs="Arial"/>
          <w:sz w:val="20"/>
          <w:szCs w:val="20"/>
        </w:rPr>
      </w:pPr>
      <w:r w:rsidRPr="00E12790">
        <w:rPr>
          <w:rFonts w:ascii="Verdana" w:hAnsi="Verdana" w:cs="Arial"/>
          <w:b/>
          <w:sz w:val="20"/>
          <w:szCs w:val="20"/>
        </w:rPr>
        <w:t xml:space="preserve">SEVERIDAD 1-CRÍTICA: </w:t>
      </w:r>
      <w:r w:rsidRPr="00E12790">
        <w:rPr>
          <w:rFonts w:ascii="Verdana" w:hAnsi="Verdana" w:cs="Arial"/>
          <w:sz w:val="20"/>
          <w:szCs w:val="20"/>
        </w:rPr>
        <w:t xml:space="preserve">UN PROBLEMA GRAVE QUE LE IMPIDE LLEVAR A CABO FUNCIONES CRÍTICAS PARA </w:t>
      </w:r>
      <w:r w:rsidRPr="00E12790">
        <w:rPr>
          <w:rFonts w:ascii="Verdana" w:hAnsi="Verdana" w:cs="Arial"/>
          <w:b/>
          <w:sz w:val="20"/>
          <w:szCs w:val="20"/>
        </w:rPr>
        <w:t>“EL CETI”.</w:t>
      </w:r>
    </w:p>
    <w:p w:rsidR="00E12790" w:rsidRPr="00E12790" w:rsidRDefault="00E12790" w:rsidP="00E12790">
      <w:pPr>
        <w:pStyle w:val="Textoindependiente3"/>
        <w:spacing w:after="0"/>
        <w:ind w:left="720"/>
        <w:rPr>
          <w:rFonts w:ascii="Verdana" w:hAnsi="Verdana" w:cs="Arial"/>
          <w:sz w:val="20"/>
          <w:szCs w:val="20"/>
        </w:rPr>
      </w:pPr>
    </w:p>
    <w:p w:rsidR="00E12790" w:rsidRPr="00E12790" w:rsidRDefault="00E12790" w:rsidP="00E12790">
      <w:pPr>
        <w:pStyle w:val="Textoindependiente3"/>
        <w:numPr>
          <w:ilvl w:val="0"/>
          <w:numId w:val="97"/>
        </w:numPr>
        <w:spacing w:after="0"/>
        <w:rPr>
          <w:rFonts w:ascii="Verdana" w:hAnsi="Verdana" w:cs="Arial"/>
          <w:sz w:val="20"/>
          <w:szCs w:val="20"/>
        </w:rPr>
      </w:pPr>
      <w:r w:rsidRPr="00E12790">
        <w:rPr>
          <w:rFonts w:ascii="Verdana" w:hAnsi="Verdana" w:cs="Arial"/>
          <w:b/>
          <w:sz w:val="20"/>
          <w:szCs w:val="20"/>
        </w:rPr>
        <w:t>SEVERIDAD 2-ALTA:</w:t>
      </w:r>
      <w:r w:rsidRPr="00E12790">
        <w:rPr>
          <w:rFonts w:ascii="Verdana" w:hAnsi="Verdana" w:cs="Arial"/>
          <w:sz w:val="20"/>
          <w:szCs w:val="20"/>
        </w:rPr>
        <w:t xml:space="preserve"> UN INCIDENTE QUE PERMITE LLEVAR A CABO LAS FUNCIONES DEL TRABAJO, PERO EL RENDIMIENTO DE ESTAS FUNCIONES ESTÁ DEGRADADO O EXTREMADAMENTE LIMITADO.</w:t>
      </w:r>
    </w:p>
    <w:p w:rsidR="00E12790" w:rsidRPr="00E12790" w:rsidRDefault="00E12790" w:rsidP="00E12790">
      <w:pPr>
        <w:pStyle w:val="Textoindependiente3"/>
        <w:spacing w:after="0"/>
        <w:rPr>
          <w:rFonts w:ascii="Verdana" w:hAnsi="Verdana" w:cs="Arial"/>
          <w:sz w:val="20"/>
          <w:szCs w:val="20"/>
        </w:rPr>
      </w:pPr>
    </w:p>
    <w:p w:rsidR="00E12790" w:rsidRPr="00E12790" w:rsidRDefault="00E12790" w:rsidP="00E12790">
      <w:pPr>
        <w:pStyle w:val="Textoindependiente3"/>
        <w:numPr>
          <w:ilvl w:val="0"/>
          <w:numId w:val="97"/>
        </w:numPr>
        <w:spacing w:after="0"/>
        <w:rPr>
          <w:rFonts w:ascii="Verdana" w:hAnsi="Verdana" w:cs="Arial"/>
          <w:sz w:val="20"/>
          <w:szCs w:val="20"/>
        </w:rPr>
      </w:pPr>
      <w:r w:rsidRPr="00E12790">
        <w:rPr>
          <w:rFonts w:ascii="Verdana" w:hAnsi="Verdana" w:cs="Arial"/>
          <w:b/>
          <w:sz w:val="20"/>
          <w:szCs w:val="20"/>
        </w:rPr>
        <w:t>SEVERIDAD 3-MEDIA:</w:t>
      </w:r>
      <w:r w:rsidRPr="00E12790">
        <w:rPr>
          <w:rFonts w:ascii="Verdana" w:hAnsi="Verdana" w:cs="Arial"/>
          <w:sz w:val="20"/>
          <w:szCs w:val="20"/>
        </w:rPr>
        <w:t xml:space="preserve"> UN INCIDENTE QUE PERMITE LLEVAR A CABO LAS FUNCIONES DEL TRABAJO, PERO EL RENDIMIENTO DEL TRABAJO DEL USUARIO O GRUPO DE TRABAJO NO SE VE PRÁCTICAMENTE AFECTADO.</w:t>
      </w:r>
    </w:p>
    <w:p w:rsidR="00E12790" w:rsidRPr="00E12790" w:rsidRDefault="00E12790" w:rsidP="00E12790">
      <w:pPr>
        <w:pStyle w:val="Textoindependiente3"/>
        <w:spacing w:after="0"/>
        <w:ind w:left="720"/>
        <w:rPr>
          <w:rFonts w:ascii="Verdana" w:hAnsi="Verdana" w:cs="Arial"/>
          <w:sz w:val="20"/>
          <w:szCs w:val="20"/>
        </w:rPr>
      </w:pPr>
    </w:p>
    <w:p w:rsidR="00E12790" w:rsidRPr="00E12790" w:rsidRDefault="00E12790" w:rsidP="00E12790">
      <w:pPr>
        <w:pStyle w:val="Textoindependiente3"/>
        <w:numPr>
          <w:ilvl w:val="0"/>
          <w:numId w:val="97"/>
        </w:numPr>
        <w:spacing w:after="0"/>
        <w:rPr>
          <w:rFonts w:ascii="Verdana" w:hAnsi="Verdana" w:cs="Arial"/>
          <w:sz w:val="20"/>
          <w:szCs w:val="20"/>
        </w:rPr>
      </w:pPr>
      <w:r w:rsidRPr="00E12790">
        <w:rPr>
          <w:rFonts w:ascii="Verdana" w:hAnsi="Verdana" w:cs="Arial"/>
          <w:b/>
          <w:sz w:val="20"/>
          <w:szCs w:val="20"/>
        </w:rPr>
        <w:t xml:space="preserve">SEVERIDAD 4-BAJA: </w:t>
      </w:r>
      <w:r w:rsidRPr="00E12790">
        <w:rPr>
          <w:rFonts w:ascii="Verdana" w:hAnsi="Verdana" w:cs="Arial"/>
          <w:sz w:val="20"/>
          <w:szCs w:val="20"/>
        </w:rPr>
        <w:t xml:space="preserve">IMPACTO MÍNIMO EN </w:t>
      </w:r>
      <w:r w:rsidRPr="00E12790">
        <w:rPr>
          <w:rFonts w:ascii="Verdana" w:hAnsi="Verdana" w:cs="Arial"/>
          <w:b/>
          <w:sz w:val="20"/>
          <w:szCs w:val="20"/>
        </w:rPr>
        <w:t xml:space="preserve">“EL CETI”; </w:t>
      </w:r>
      <w:r w:rsidRPr="00E12790">
        <w:rPr>
          <w:rFonts w:ascii="Verdana" w:hAnsi="Verdana" w:cs="Arial"/>
          <w:sz w:val="20"/>
          <w:szCs w:val="20"/>
        </w:rPr>
        <w:t>INCLUYE SOLICITUDES DE CARACTERÍSTICAS Y OTRAS PREGUNTAS QUE NO SE CONSIDERAN CRÍTICAS.</w:t>
      </w:r>
    </w:p>
    <w:p w:rsidR="00E12790" w:rsidRPr="00E12790" w:rsidRDefault="00E12790" w:rsidP="00E12790">
      <w:pPr>
        <w:pStyle w:val="Textoindependiente3"/>
        <w:spacing w:after="0"/>
        <w:ind w:left="720"/>
        <w:rPr>
          <w:rFonts w:ascii="Verdana" w:hAnsi="Verdana" w:cs="Arial"/>
          <w:sz w:val="20"/>
          <w:szCs w:val="20"/>
        </w:rPr>
      </w:pPr>
    </w:p>
    <w:p w:rsidR="00E12790" w:rsidRPr="00E12790" w:rsidRDefault="00E12790" w:rsidP="00E12790">
      <w:pPr>
        <w:pStyle w:val="Textoindependiente3"/>
        <w:numPr>
          <w:ilvl w:val="0"/>
          <w:numId w:val="102"/>
        </w:numPr>
        <w:spacing w:after="0"/>
        <w:ind w:left="709"/>
        <w:rPr>
          <w:rFonts w:ascii="Verdana" w:hAnsi="Verdana" w:cs="Arial"/>
          <w:b/>
          <w:sz w:val="20"/>
          <w:szCs w:val="20"/>
          <w:u w:val="single"/>
        </w:rPr>
      </w:pPr>
      <w:r w:rsidRPr="00E12790">
        <w:rPr>
          <w:rFonts w:ascii="Verdana" w:hAnsi="Verdana" w:cs="Arial"/>
          <w:b/>
          <w:sz w:val="20"/>
          <w:szCs w:val="20"/>
          <w:u w:val="single"/>
        </w:rPr>
        <w:t>NIVELES DE SERVICIO</w:t>
      </w:r>
    </w:p>
    <w:p w:rsidR="00E12790" w:rsidRPr="00E12790" w:rsidRDefault="00E12790" w:rsidP="00E12790">
      <w:pPr>
        <w:pStyle w:val="Textoindependiente3"/>
        <w:spacing w:after="0"/>
        <w:ind w:left="1429"/>
        <w:rPr>
          <w:rFonts w:ascii="Verdana" w:hAnsi="Verdana" w:cs="Arial"/>
          <w:b/>
          <w:sz w:val="20"/>
          <w:szCs w:val="20"/>
        </w:rPr>
      </w:pPr>
    </w:p>
    <w:p w:rsidR="00E12790" w:rsidRPr="00E12790" w:rsidRDefault="00E12790" w:rsidP="00E12790">
      <w:pPr>
        <w:pStyle w:val="Textoindependiente3"/>
        <w:numPr>
          <w:ilvl w:val="0"/>
          <w:numId w:val="95"/>
        </w:numPr>
        <w:ind w:hanging="513"/>
        <w:rPr>
          <w:rFonts w:ascii="Verdana" w:hAnsi="Verdana" w:cs="Arial"/>
          <w:b/>
          <w:sz w:val="20"/>
          <w:szCs w:val="20"/>
        </w:rPr>
      </w:pPr>
      <w:r w:rsidRPr="00E12790">
        <w:rPr>
          <w:rFonts w:ascii="Verdana" w:hAnsi="Verdana" w:cs="Arial"/>
          <w:b/>
          <w:sz w:val="20"/>
          <w:szCs w:val="20"/>
        </w:rPr>
        <w:t>SOPORTE TÉCNICO TELEFÓNICO O EN LÍNEA DE ACUERDO AL NIVEL DE SEVERIDAD:</w:t>
      </w:r>
    </w:p>
    <w:p w:rsidR="00E12790" w:rsidRPr="00E12790" w:rsidRDefault="00E12790" w:rsidP="00E12790">
      <w:pPr>
        <w:pStyle w:val="Textoindependiente3"/>
        <w:numPr>
          <w:ilvl w:val="0"/>
          <w:numId w:val="103"/>
        </w:numPr>
        <w:rPr>
          <w:rFonts w:ascii="Verdana" w:hAnsi="Verdana" w:cs="Arial"/>
          <w:sz w:val="20"/>
          <w:szCs w:val="20"/>
        </w:rPr>
      </w:pPr>
      <w:r w:rsidRPr="00E12790">
        <w:rPr>
          <w:rFonts w:ascii="Verdana" w:hAnsi="Verdana" w:cs="Arial"/>
          <w:sz w:val="20"/>
          <w:szCs w:val="20"/>
        </w:rPr>
        <w:t>30 MINUTOS, 7 X 24.</w:t>
      </w:r>
    </w:p>
    <w:p w:rsidR="00E12790" w:rsidRPr="00E12790" w:rsidRDefault="00E12790" w:rsidP="00E12790">
      <w:pPr>
        <w:pStyle w:val="Textoindependiente3"/>
        <w:numPr>
          <w:ilvl w:val="0"/>
          <w:numId w:val="103"/>
        </w:numPr>
        <w:rPr>
          <w:rFonts w:ascii="Verdana" w:hAnsi="Verdana" w:cs="Arial"/>
          <w:sz w:val="20"/>
          <w:szCs w:val="20"/>
        </w:rPr>
      </w:pPr>
      <w:r w:rsidRPr="00E12790">
        <w:rPr>
          <w:rFonts w:ascii="Verdana" w:hAnsi="Verdana" w:cs="Arial"/>
          <w:sz w:val="20"/>
          <w:szCs w:val="20"/>
        </w:rPr>
        <w:t>2 HORAS, 7 X 24.</w:t>
      </w:r>
    </w:p>
    <w:p w:rsidR="00E12790" w:rsidRPr="00E12790" w:rsidRDefault="00E12790" w:rsidP="00E12790">
      <w:pPr>
        <w:pStyle w:val="Textoindependiente3"/>
        <w:numPr>
          <w:ilvl w:val="0"/>
          <w:numId w:val="103"/>
        </w:numPr>
        <w:rPr>
          <w:rFonts w:ascii="Verdana" w:hAnsi="Verdana" w:cs="Arial"/>
          <w:sz w:val="20"/>
          <w:szCs w:val="20"/>
        </w:rPr>
      </w:pPr>
      <w:r w:rsidRPr="00E12790">
        <w:rPr>
          <w:rFonts w:ascii="Verdana" w:hAnsi="Verdana" w:cs="Arial"/>
          <w:sz w:val="20"/>
          <w:szCs w:val="20"/>
        </w:rPr>
        <w:t>3 HORAS, EN HORARIO LABORABLE LOCAL.</w:t>
      </w:r>
    </w:p>
    <w:p w:rsidR="00E12790" w:rsidRPr="00E12790" w:rsidRDefault="00E12790" w:rsidP="00E12790">
      <w:pPr>
        <w:pStyle w:val="Textoindependiente3"/>
        <w:numPr>
          <w:ilvl w:val="0"/>
          <w:numId w:val="103"/>
        </w:numPr>
        <w:rPr>
          <w:rFonts w:ascii="Verdana" w:hAnsi="Verdana" w:cs="Arial"/>
          <w:sz w:val="20"/>
          <w:szCs w:val="20"/>
        </w:rPr>
      </w:pPr>
      <w:r w:rsidRPr="00E12790">
        <w:rPr>
          <w:rFonts w:ascii="Verdana" w:hAnsi="Verdana" w:cs="Arial"/>
          <w:sz w:val="20"/>
          <w:szCs w:val="20"/>
        </w:rPr>
        <w:t>8 HORAS, EN HORARIO LABORABLE LOCAL.</w:t>
      </w:r>
    </w:p>
    <w:p w:rsidR="00E12790" w:rsidRPr="00E12790" w:rsidRDefault="00E12790" w:rsidP="00E12790">
      <w:pPr>
        <w:pStyle w:val="Textoindependiente3"/>
        <w:numPr>
          <w:ilvl w:val="0"/>
          <w:numId w:val="95"/>
        </w:numPr>
        <w:ind w:hanging="513"/>
        <w:rPr>
          <w:rFonts w:ascii="Verdana" w:hAnsi="Verdana" w:cs="Arial"/>
          <w:b/>
          <w:sz w:val="20"/>
          <w:szCs w:val="20"/>
        </w:rPr>
      </w:pPr>
      <w:r w:rsidRPr="00E12790">
        <w:rPr>
          <w:rFonts w:ascii="Verdana" w:hAnsi="Verdana" w:cs="Arial"/>
          <w:b/>
          <w:sz w:val="20"/>
          <w:szCs w:val="20"/>
        </w:rPr>
        <w:t>SOPORTE EN SITIO DE ACUERDO A NIVEL DE SEVERIDAD:</w:t>
      </w:r>
    </w:p>
    <w:p w:rsidR="00E12790" w:rsidRPr="00E12790" w:rsidRDefault="00E12790" w:rsidP="00E12790">
      <w:pPr>
        <w:pStyle w:val="Textoindependiente3"/>
        <w:numPr>
          <w:ilvl w:val="0"/>
          <w:numId w:val="104"/>
        </w:numPr>
        <w:rPr>
          <w:rFonts w:ascii="Verdana" w:hAnsi="Verdana" w:cs="Arial"/>
          <w:sz w:val="20"/>
          <w:szCs w:val="20"/>
        </w:rPr>
      </w:pPr>
      <w:r w:rsidRPr="00E12790">
        <w:rPr>
          <w:rFonts w:ascii="Verdana" w:hAnsi="Verdana" w:cs="Arial"/>
          <w:sz w:val="20"/>
          <w:szCs w:val="20"/>
        </w:rPr>
        <w:t>4 HORAS, 7 X 24.</w:t>
      </w:r>
    </w:p>
    <w:p w:rsidR="00E12790" w:rsidRPr="00E12790" w:rsidRDefault="00E12790" w:rsidP="00E12790">
      <w:pPr>
        <w:pStyle w:val="Textoindependiente3"/>
        <w:numPr>
          <w:ilvl w:val="0"/>
          <w:numId w:val="104"/>
        </w:numPr>
        <w:rPr>
          <w:rFonts w:ascii="Verdana" w:hAnsi="Verdana" w:cs="Arial"/>
          <w:sz w:val="20"/>
          <w:szCs w:val="20"/>
        </w:rPr>
      </w:pPr>
      <w:r w:rsidRPr="00E12790">
        <w:rPr>
          <w:rFonts w:ascii="Verdana" w:hAnsi="Verdana" w:cs="Arial"/>
          <w:sz w:val="20"/>
          <w:szCs w:val="20"/>
        </w:rPr>
        <w:t>12 HORAS NATURALES.</w:t>
      </w:r>
    </w:p>
    <w:p w:rsidR="00E12790" w:rsidRPr="00E12790" w:rsidRDefault="00E12790" w:rsidP="00E12790">
      <w:pPr>
        <w:pStyle w:val="Textoindependiente3"/>
        <w:numPr>
          <w:ilvl w:val="0"/>
          <w:numId w:val="104"/>
        </w:numPr>
        <w:rPr>
          <w:rFonts w:ascii="Verdana" w:hAnsi="Verdana" w:cs="Arial"/>
          <w:sz w:val="20"/>
          <w:szCs w:val="20"/>
        </w:rPr>
      </w:pPr>
      <w:r w:rsidRPr="00E12790">
        <w:rPr>
          <w:rFonts w:ascii="Verdana" w:hAnsi="Verdana" w:cs="Arial"/>
          <w:sz w:val="20"/>
          <w:szCs w:val="20"/>
        </w:rPr>
        <w:t>EL SIGUIENTE DÍA LABORAL LOCAL.</w:t>
      </w:r>
    </w:p>
    <w:p w:rsidR="00E12790" w:rsidRPr="00E12790" w:rsidRDefault="00E12790" w:rsidP="00E12790">
      <w:pPr>
        <w:pStyle w:val="Textoindependiente3"/>
        <w:numPr>
          <w:ilvl w:val="0"/>
          <w:numId w:val="104"/>
        </w:numPr>
        <w:rPr>
          <w:rFonts w:ascii="Verdana" w:hAnsi="Verdana" w:cs="Arial"/>
          <w:sz w:val="20"/>
          <w:szCs w:val="20"/>
        </w:rPr>
      </w:pPr>
      <w:r w:rsidRPr="00E12790">
        <w:rPr>
          <w:rFonts w:ascii="Verdana" w:hAnsi="Verdana" w:cs="Arial"/>
          <w:sz w:val="20"/>
          <w:szCs w:val="20"/>
        </w:rPr>
        <w:t>EL SIGUIENTE DÍA LABORAL LOCAL.</w:t>
      </w:r>
    </w:p>
    <w:p w:rsidR="00E12790" w:rsidRPr="00E12790" w:rsidRDefault="00E12790" w:rsidP="00E12790">
      <w:pPr>
        <w:pStyle w:val="Textoindependiente3"/>
        <w:rPr>
          <w:rFonts w:ascii="Verdana" w:hAnsi="Verdana" w:cs="Arial"/>
          <w:b/>
          <w:sz w:val="20"/>
          <w:szCs w:val="20"/>
        </w:rPr>
      </w:pPr>
    </w:p>
    <w:p w:rsidR="00E12790" w:rsidRPr="00E12790" w:rsidRDefault="00E12790" w:rsidP="00E12790">
      <w:pPr>
        <w:pStyle w:val="Textoindependiente3"/>
        <w:numPr>
          <w:ilvl w:val="0"/>
          <w:numId w:val="102"/>
        </w:numPr>
        <w:spacing w:after="0"/>
        <w:ind w:left="709"/>
        <w:rPr>
          <w:rFonts w:ascii="Verdana" w:hAnsi="Verdana" w:cs="Arial"/>
          <w:b/>
          <w:iCs/>
          <w:sz w:val="20"/>
          <w:szCs w:val="20"/>
          <w:u w:val="single"/>
          <w:lang w:val="es-ES_tradnl"/>
        </w:rPr>
      </w:pPr>
      <w:r w:rsidRPr="00E12790">
        <w:rPr>
          <w:rFonts w:ascii="Verdana" w:hAnsi="Verdana" w:cs="Arial"/>
          <w:b/>
          <w:iCs/>
          <w:sz w:val="20"/>
          <w:szCs w:val="20"/>
          <w:u w:val="single"/>
          <w:lang w:val="es-ES_tradnl"/>
        </w:rPr>
        <w:lastRenderedPageBreak/>
        <w:t>DEDUCTIVAS POR INDISPONIBILIDAD DEL SERVICIO:</w:t>
      </w:r>
    </w:p>
    <w:p w:rsidR="00E12790" w:rsidRPr="00E12790" w:rsidRDefault="00E12790" w:rsidP="00E12790">
      <w:pPr>
        <w:pStyle w:val="Textoindependiente3"/>
        <w:spacing w:after="0"/>
        <w:rPr>
          <w:rFonts w:ascii="Verdana" w:hAnsi="Verdana" w:cs="Arial"/>
          <w:b/>
          <w:iCs/>
          <w:sz w:val="20"/>
          <w:szCs w:val="20"/>
          <w:lang w:val="es-ES_tradnl"/>
        </w:rPr>
      </w:pPr>
    </w:p>
    <w:p w:rsidR="00E12790" w:rsidRPr="00E12790" w:rsidRDefault="00E12790" w:rsidP="00E12790">
      <w:pPr>
        <w:pStyle w:val="Textoindependiente3"/>
        <w:spacing w:after="0"/>
        <w:rPr>
          <w:rFonts w:ascii="Verdana" w:hAnsi="Verdana" w:cs="Arial"/>
          <w:b/>
          <w:sz w:val="20"/>
          <w:szCs w:val="20"/>
        </w:rPr>
      </w:pPr>
      <w:r w:rsidRPr="00E12790">
        <w:rPr>
          <w:rFonts w:ascii="Verdana" w:hAnsi="Verdana" w:cs="Arial"/>
          <w:b/>
          <w:sz w:val="20"/>
          <w:szCs w:val="20"/>
        </w:rPr>
        <w:t>A CONTINUACIÓN SE ENLISTA LA TABLA DE DEDUCTIVAS APLICABLES DEPENDIENDO DE LOS TIEMPOS DE SOLUCIÓN UTILIZADOS PARA CADA CASO: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80"/>
        <w:gridCol w:w="1614"/>
        <w:gridCol w:w="1787"/>
        <w:gridCol w:w="1536"/>
        <w:gridCol w:w="2306"/>
      </w:tblGrid>
      <w:tr w:rsidR="00E12790" w:rsidRPr="00E12790" w:rsidTr="00A85539">
        <w:trPr>
          <w:tblHeader/>
        </w:trPr>
        <w:tc>
          <w:tcPr>
            <w:tcW w:w="2280" w:type="dxa"/>
            <w:shd w:val="clear" w:color="auto" w:fill="D9D9D9" w:themeFill="background1" w:themeFillShade="D9"/>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b/>
                <w:sz w:val="20"/>
                <w:szCs w:val="20"/>
              </w:rPr>
            </w:pPr>
            <w:r w:rsidRPr="00E12790">
              <w:rPr>
                <w:rFonts w:ascii="Verdana" w:hAnsi="Verdana" w:cs="Arial"/>
                <w:b/>
                <w:sz w:val="20"/>
                <w:szCs w:val="20"/>
                <w:lang w:val="es-ES"/>
              </w:rPr>
              <w:t>SERVICIOS</w:t>
            </w:r>
          </w:p>
        </w:tc>
        <w:tc>
          <w:tcPr>
            <w:tcW w:w="1344" w:type="dxa"/>
            <w:shd w:val="clear" w:color="auto" w:fill="D9D9D9" w:themeFill="background1" w:themeFillShade="D9"/>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b/>
                <w:sz w:val="20"/>
                <w:szCs w:val="20"/>
              </w:rPr>
            </w:pPr>
            <w:r w:rsidRPr="00E12790">
              <w:rPr>
                <w:rFonts w:ascii="Verdana" w:hAnsi="Verdana" w:cs="Arial"/>
                <w:b/>
                <w:sz w:val="20"/>
                <w:szCs w:val="20"/>
                <w:lang w:val="es-ES"/>
              </w:rPr>
              <w:t>CRITICIDAD</w:t>
            </w:r>
          </w:p>
        </w:tc>
        <w:tc>
          <w:tcPr>
            <w:tcW w:w="1787" w:type="dxa"/>
            <w:shd w:val="clear" w:color="auto" w:fill="D9D9D9" w:themeFill="background1" w:themeFillShade="D9"/>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b/>
                <w:sz w:val="20"/>
                <w:szCs w:val="20"/>
              </w:rPr>
            </w:pPr>
            <w:r w:rsidRPr="00E12790">
              <w:rPr>
                <w:rFonts w:ascii="Verdana" w:hAnsi="Verdana" w:cs="Arial"/>
                <w:b/>
                <w:sz w:val="20"/>
                <w:szCs w:val="20"/>
                <w:lang w:val="es-ES"/>
              </w:rPr>
              <w:t>IMPACTO</w:t>
            </w:r>
          </w:p>
        </w:tc>
        <w:tc>
          <w:tcPr>
            <w:tcW w:w="1350" w:type="dxa"/>
            <w:shd w:val="clear" w:color="auto" w:fill="D9D9D9" w:themeFill="background1" w:themeFillShade="D9"/>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b/>
                <w:sz w:val="20"/>
                <w:szCs w:val="20"/>
              </w:rPr>
            </w:pPr>
            <w:r w:rsidRPr="00E12790">
              <w:rPr>
                <w:rFonts w:ascii="Verdana" w:hAnsi="Verdana" w:cs="Arial"/>
                <w:b/>
                <w:sz w:val="20"/>
                <w:szCs w:val="20"/>
                <w:lang w:val="es-ES"/>
              </w:rPr>
              <w:t>TIEMPO DE SOLUCIÓN MÁXIMO PERMITIDO (7X24)</w:t>
            </w:r>
          </w:p>
        </w:tc>
        <w:tc>
          <w:tcPr>
            <w:tcW w:w="2306" w:type="dxa"/>
            <w:shd w:val="clear" w:color="auto" w:fill="D9D9D9" w:themeFill="background1" w:themeFillShade="D9"/>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b/>
                <w:sz w:val="20"/>
                <w:szCs w:val="20"/>
              </w:rPr>
            </w:pPr>
            <w:r w:rsidRPr="00E12790">
              <w:rPr>
                <w:rFonts w:ascii="Verdana" w:hAnsi="Verdana" w:cs="Arial"/>
                <w:b/>
                <w:sz w:val="20"/>
                <w:szCs w:val="20"/>
                <w:lang w:val="es-ES"/>
              </w:rPr>
              <w:t>DEDUCTIVA APLICABLE DESPUÉS DEL TIEMPO DE SOLUCIÓN MÁXIMO PERMITIDO</w:t>
            </w:r>
          </w:p>
        </w:tc>
      </w:tr>
      <w:tr w:rsidR="00E12790" w:rsidRPr="00E12790" w:rsidTr="00A85539">
        <w:tc>
          <w:tcPr>
            <w:tcW w:w="2280" w:type="dxa"/>
            <w:vMerge w:val="restart"/>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rPr>
              <w:t>SERVICIOS DE TELEFONÍA LOCAL, LARGA DISTANCIA NACIONAL E INTERNACIONAL, LLAMADAS A CELULAR E INTERNET</w:t>
            </w:r>
          </w:p>
        </w:tc>
        <w:tc>
          <w:tcPr>
            <w:tcW w:w="1344" w:type="dxa"/>
            <w:vMerge w:val="restart"/>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CRÍTICA</w:t>
            </w: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INTERRUPCIÓN TOTAL DEL SERVICIO</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4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1% DE LA FACTURACIÓN MENSUAL DEL EQUIPO AFECTADO POR HORA DE RETRASO</w:t>
            </w:r>
          </w:p>
        </w:tc>
      </w:tr>
      <w:tr w:rsidR="00E12790" w:rsidRPr="00E12790" w:rsidTr="00A85539">
        <w:tc>
          <w:tcPr>
            <w:tcW w:w="0" w:type="auto"/>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344" w:type="dxa"/>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INTERRUPCIÓN PARCIAL DE LOS SERVICIOS</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8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rPr>
              <w:t xml:space="preserve">1 </w:t>
            </w:r>
            <w:r w:rsidRPr="00E12790">
              <w:rPr>
                <w:rFonts w:ascii="Verdana" w:hAnsi="Verdana" w:cs="Arial"/>
                <w:sz w:val="20"/>
                <w:szCs w:val="20"/>
                <w:lang w:val="es-ES"/>
              </w:rPr>
              <w:t>% DE LA FACTURACIÓN MENSUAL DEL EQUIPO AFECTADO POR HORA DE RETRASO</w:t>
            </w:r>
          </w:p>
        </w:tc>
      </w:tr>
      <w:tr w:rsidR="00E12790" w:rsidRPr="00E12790" w:rsidTr="00A85539">
        <w:tc>
          <w:tcPr>
            <w:tcW w:w="0" w:type="auto"/>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344" w:type="dxa"/>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24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1% DE LA FACTURACIÓN MENSUAL DEL EQUIPO AFECTADO POR DÍA DE RETRASO</w:t>
            </w:r>
          </w:p>
        </w:tc>
      </w:tr>
      <w:tr w:rsidR="00E12790" w:rsidRPr="00E12790" w:rsidTr="00A85539">
        <w:tc>
          <w:tcPr>
            <w:tcW w:w="2280" w:type="dxa"/>
            <w:vMerge/>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p>
        </w:tc>
        <w:tc>
          <w:tcPr>
            <w:tcW w:w="1344" w:type="dxa"/>
            <w:vMerge w:val="restart"/>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ALTA</w:t>
            </w: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INTERRUPCIÓN TOTAL DEL SERVICIO</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24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1% DE LA FACTURACIÓN MENSUAL DEL EQUIPO AFECTADO POR HORA DE RETRASO</w:t>
            </w:r>
          </w:p>
        </w:tc>
      </w:tr>
      <w:tr w:rsidR="00E12790" w:rsidRPr="00E12790" w:rsidTr="00A85539">
        <w:tc>
          <w:tcPr>
            <w:tcW w:w="2280" w:type="dxa"/>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344" w:type="dxa"/>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INTERRUPCIÓN PARCIAL DE LOS SERVICIOS</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28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rPr>
              <w:t>1</w:t>
            </w:r>
            <w:r w:rsidRPr="00E12790">
              <w:rPr>
                <w:rFonts w:ascii="Verdana" w:hAnsi="Verdana" w:cs="Arial"/>
                <w:sz w:val="20"/>
                <w:szCs w:val="20"/>
                <w:lang w:val="es-ES"/>
              </w:rPr>
              <w:t>% DE LA FACTURACIÓN MENSUAL DEL EQUIPO AFECTADO POR HORA DE RETRASO</w:t>
            </w:r>
          </w:p>
        </w:tc>
      </w:tr>
      <w:tr w:rsidR="00E12790" w:rsidRPr="00E12790" w:rsidTr="00A85539">
        <w:tc>
          <w:tcPr>
            <w:tcW w:w="2280" w:type="dxa"/>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344" w:type="dxa"/>
            <w:vMerge/>
            <w:shd w:val="clear" w:color="auto" w:fill="FFFFFF"/>
            <w:vAlign w:val="center"/>
            <w:hideMark/>
          </w:tcPr>
          <w:p w:rsidR="00E12790" w:rsidRPr="00E12790" w:rsidRDefault="00E12790" w:rsidP="00A85539">
            <w:pPr>
              <w:pStyle w:val="Textoindependiente3"/>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36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 xml:space="preserve">1% DE LA FACTURACIÓN MENSUAL DEL EQUIPO AFECTADO </w:t>
            </w:r>
            <w:r w:rsidRPr="00E12790">
              <w:rPr>
                <w:rFonts w:ascii="Verdana" w:hAnsi="Verdana" w:cs="Arial"/>
                <w:sz w:val="20"/>
                <w:szCs w:val="20"/>
                <w:lang w:val="es-ES"/>
              </w:rPr>
              <w:lastRenderedPageBreak/>
              <w:t>POR DÍA DE RETRASO</w:t>
            </w:r>
          </w:p>
        </w:tc>
      </w:tr>
      <w:tr w:rsidR="00E12790" w:rsidRPr="00E12790" w:rsidTr="00A85539">
        <w:tc>
          <w:tcPr>
            <w:tcW w:w="2280" w:type="dxa"/>
            <w:vMerge/>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p>
        </w:tc>
        <w:tc>
          <w:tcPr>
            <w:tcW w:w="1344" w:type="dxa"/>
            <w:vMerge w:val="restart"/>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spacing w:after="0"/>
              <w:rPr>
                <w:rFonts w:ascii="Verdana" w:hAnsi="Verdana" w:cs="Arial"/>
                <w:sz w:val="20"/>
                <w:szCs w:val="20"/>
              </w:rPr>
            </w:pPr>
            <w:r w:rsidRPr="00E12790">
              <w:rPr>
                <w:rFonts w:ascii="Verdana" w:hAnsi="Verdana" w:cs="Arial"/>
                <w:sz w:val="20"/>
                <w:szCs w:val="20"/>
                <w:lang w:val="es-ES"/>
              </w:rPr>
              <w:t>MEDIA</w:t>
            </w: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INTERRUPCIÓN TOTAL DEL SERVICIO</w:t>
            </w:r>
          </w:p>
        </w:tc>
        <w:tc>
          <w:tcPr>
            <w:tcW w:w="1350" w:type="dxa"/>
            <w:shd w:val="clear" w:color="auto" w:fill="FFFFFF"/>
            <w:tcMar>
              <w:top w:w="0" w:type="dxa"/>
              <w:left w:w="108" w:type="dxa"/>
              <w:bottom w:w="0" w:type="dxa"/>
              <w:right w:w="108" w:type="dxa"/>
            </w:tcMa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26 HRS</w:t>
            </w:r>
          </w:p>
        </w:tc>
        <w:tc>
          <w:tcPr>
            <w:tcW w:w="2306" w:type="dxa"/>
            <w:shd w:val="clear" w:color="auto" w:fill="FFFFFF"/>
            <w:tcMar>
              <w:top w:w="0" w:type="dxa"/>
              <w:left w:w="108" w:type="dxa"/>
              <w:bottom w:w="0" w:type="dxa"/>
              <w:right w:w="108" w:type="dxa"/>
            </w:tcMar>
            <w:hideMark/>
          </w:tcPr>
          <w:p w:rsidR="00E12790" w:rsidRPr="00E12790" w:rsidRDefault="00E12790" w:rsidP="00A85539">
            <w:pPr>
              <w:pStyle w:val="Textoindependiente3"/>
              <w:rPr>
                <w:rFonts w:ascii="Verdana" w:hAnsi="Verdana" w:cs="Arial"/>
                <w:sz w:val="20"/>
                <w:szCs w:val="20"/>
              </w:rPr>
            </w:pPr>
            <w:r w:rsidRPr="00E12790">
              <w:rPr>
                <w:rFonts w:ascii="Verdana" w:hAnsi="Verdana" w:cs="Arial"/>
                <w:sz w:val="20"/>
                <w:szCs w:val="20"/>
                <w:lang w:val="es-ES"/>
              </w:rPr>
              <w:t>1% DE LA FACTURACIÓN MENSUAL DEL EQUIPO AFECTADO POR HORA DE RETRASO</w:t>
            </w:r>
          </w:p>
        </w:tc>
      </w:tr>
      <w:tr w:rsidR="00E12790" w:rsidRPr="00E12790" w:rsidTr="00A85539">
        <w:tc>
          <w:tcPr>
            <w:tcW w:w="2280" w:type="dxa"/>
            <w:vMerge/>
            <w:shd w:val="clear" w:color="auto" w:fill="FFFFFF"/>
            <w:vAlign w:val="center"/>
            <w:hideMark/>
          </w:tcPr>
          <w:p w:rsidR="00E12790" w:rsidRPr="00E12790" w:rsidRDefault="00E12790" w:rsidP="00A85539">
            <w:pPr>
              <w:pStyle w:val="Textoindependiente3"/>
              <w:spacing w:after="0"/>
              <w:rPr>
                <w:rFonts w:ascii="Verdana" w:hAnsi="Verdana" w:cs="Arial"/>
                <w:sz w:val="20"/>
                <w:szCs w:val="20"/>
              </w:rPr>
            </w:pPr>
          </w:p>
        </w:tc>
        <w:tc>
          <w:tcPr>
            <w:tcW w:w="1344" w:type="dxa"/>
            <w:vMerge/>
            <w:shd w:val="clear" w:color="auto" w:fill="FFFFFF"/>
            <w:vAlign w:val="center"/>
            <w:hideMark/>
          </w:tcPr>
          <w:p w:rsidR="00E12790" w:rsidRPr="00E12790" w:rsidRDefault="00E12790" w:rsidP="00A85539">
            <w:pPr>
              <w:pStyle w:val="Textoindependiente3"/>
              <w:spacing w:after="0"/>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INTERRUPCIÓN PARCIAL DE LOS SERVICIOS</w:t>
            </w:r>
          </w:p>
        </w:tc>
        <w:tc>
          <w:tcPr>
            <w:tcW w:w="1350" w:type="dxa"/>
            <w:shd w:val="clear" w:color="auto" w:fill="FFFFFF"/>
            <w:tcMar>
              <w:top w:w="0" w:type="dxa"/>
              <w:left w:w="108" w:type="dxa"/>
              <w:bottom w:w="0" w:type="dxa"/>
              <w:right w:w="108" w:type="dxa"/>
            </w:tcMa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30 HRS.</w:t>
            </w:r>
          </w:p>
        </w:tc>
        <w:tc>
          <w:tcPr>
            <w:tcW w:w="2306" w:type="dxa"/>
            <w:shd w:val="clear" w:color="auto" w:fill="FFFFFF"/>
            <w:tcMar>
              <w:top w:w="0" w:type="dxa"/>
              <w:left w:w="108" w:type="dxa"/>
              <w:bottom w:w="0" w:type="dxa"/>
              <w:right w:w="108" w:type="dxa"/>
            </w:tcMa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1% DE LA FACTURACIÓN MENSUAL DEL EQUIPO AFECTADO POR HORA DE RETRASO</w:t>
            </w:r>
          </w:p>
        </w:tc>
      </w:tr>
      <w:tr w:rsidR="00E12790" w:rsidRPr="00E12790" w:rsidTr="00A85539">
        <w:tc>
          <w:tcPr>
            <w:tcW w:w="2280" w:type="dxa"/>
            <w:vMerge/>
            <w:shd w:val="clear" w:color="auto" w:fill="FFFFFF"/>
            <w:vAlign w:val="center"/>
            <w:hideMark/>
          </w:tcPr>
          <w:p w:rsidR="00E12790" w:rsidRPr="00E12790" w:rsidRDefault="00E12790" w:rsidP="00A85539">
            <w:pPr>
              <w:pStyle w:val="Textoindependiente3"/>
              <w:spacing w:after="0"/>
              <w:rPr>
                <w:rFonts w:ascii="Verdana" w:hAnsi="Verdana" w:cs="Arial"/>
                <w:sz w:val="20"/>
                <w:szCs w:val="20"/>
              </w:rPr>
            </w:pPr>
          </w:p>
        </w:tc>
        <w:tc>
          <w:tcPr>
            <w:tcW w:w="1344" w:type="dxa"/>
            <w:vMerge/>
            <w:shd w:val="clear" w:color="auto" w:fill="FFFFFF"/>
            <w:vAlign w:val="center"/>
            <w:hideMark/>
          </w:tcPr>
          <w:p w:rsidR="00E12790" w:rsidRPr="00E12790" w:rsidRDefault="00E12790" w:rsidP="00A85539">
            <w:pPr>
              <w:pStyle w:val="Textoindependiente3"/>
              <w:spacing w:after="0"/>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38 HRS.</w:t>
            </w:r>
          </w:p>
        </w:tc>
        <w:tc>
          <w:tcPr>
            <w:tcW w:w="2306" w:type="dxa"/>
            <w:shd w:val="clear" w:color="auto" w:fill="FFFFFF"/>
            <w:tcMar>
              <w:top w:w="0" w:type="dxa"/>
              <w:left w:w="108" w:type="dxa"/>
              <w:bottom w:w="0" w:type="dxa"/>
              <w:right w:w="108" w:type="dxa"/>
            </w:tcMa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1% DE LA FACTURACIÓN MENSUAL DEL EQUIPO AFECTADO POR DÍA DE RETRASO</w:t>
            </w:r>
          </w:p>
        </w:tc>
      </w:tr>
      <w:tr w:rsidR="00E12790" w:rsidRPr="00E12790" w:rsidTr="00A85539">
        <w:tc>
          <w:tcPr>
            <w:tcW w:w="2280" w:type="dxa"/>
            <w:vMerge/>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b/>
                <w:sz w:val="20"/>
                <w:szCs w:val="20"/>
              </w:rPr>
            </w:pPr>
          </w:p>
        </w:tc>
        <w:tc>
          <w:tcPr>
            <w:tcW w:w="1344" w:type="dxa"/>
            <w:vMerge w:val="restart"/>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spacing w:after="0"/>
              <w:rPr>
                <w:rFonts w:ascii="Verdana" w:hAnsi="Verdana" w:cs="Arial"/>
                <w:sz w:val="20"/>
                <w:szCs w:val="20"/>
              </w:rPr>
            </w:pPr>
            <w:r w:rsidRPr="00E12790">
              <w:rPr>
                <w:rFonts w:ascii="Verdana" w:hAnsi="Verdana" w:cs="Arial"/>
                <w:sz w:val="20"/>
                <w:szCs w:val="20"/>
                <w:lang w:val="es-ES"/>
              </w:rPr>
              <w:t>BAJA</w:t>
            </w: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INTERRUPCIÓN TOTAL DEL SERVICIO</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28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1% DE LA FACTURACIÓN MENSUAL DEL EQUIPO AFECTADO POR HORA DE RETRASO</w:t>
            </w:r>
          </w:p>
        </w:tc>
      </w:tr>
      <w:tr w:rsidR="00E12790" w:rsidRPr="00E12790" w:rsidTr="00A85539">
        <w:tc>
          <w:tcPr>
            <w:tcW w:w="2280" w:type="dxa"/>
            <w:vMerge/>
            <w:shd w:val="clear" w:color="auto" w:fill="FFFFFF"/>
            <w:vAlign w:val="center"/>
            <w:hideMark/>
          </w:tcPr>
          <w:p w:rsidR="00E12790" w:rsidRPr="00E12790" w:rsidRDefault="00E12790" w:rsidP="00A85539">
            <w:pPr>
              <w:pStyle w:val="Textoindependiente3"/>
              <w:spacing w:after="0"/>
              <w:rPr>
                <w:rFonts w:ascii="Verdana" w:hAnsi="Verdana" w:cs="Arial"/>
                <w:b/>
                <w:sz w:val="20"/>
                <w:szCs w:val="20"/>
              </w:rPr>
            </w:pPr>
          </w:p>
        </w:tc>
        <w:tc>
          <w:tcPr>
            <w:tcW w:w="1344" w:type="dxa"/>
            <w:vMerge/>
            <w:shd w:val="clear" w:color="auto" w:fill="FFFFFF"/>
            <w:vAlign w:val="center"/>
            <w:hideMark/>
          </w:tcPr>
          <w:p w:rsidR="00E12790" w:rsidRPr="00E12790" w:rsidRDefault="00E12790" w:rsidP="00A85539">
            <w:pPr>
              <w:pStyle w:val="Textoindependiente3"/>
              <w:spacing w:after="0"/>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INTERRUPCIÓN PARCIAL DE LOS SERVICIOS</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34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1% DE LA FACTURACIÓN MENSUAL DEL EQUIPO AFECTADO POR HORA DE RETRASO</w:t>
            </w:r>
          </w:p>
        </w:tc>
      </w:tr>
      <w:tr w:rsidR="00E12790" w:rsidRPr="00E12790" w:rsidTr="00A85539">
        <w:tc>
          <w:tcPr>
            <w:tcW w:w="2280" w:type="dxa"/>
            <w:vMerge/>
            <w:shd w:val="clear" w:color="auto" w:fill="FFFFFF"/>
            <w:vAlign w:val="center"/>
            <w:hideMark/>
          </w:tcPr>
          <w:p w:rsidR="00E12790" w:rsidRPr="00E12790" w:rsidRDefault="00E12790" w:rsidP="00A85539">
            <w:pPr>
              <w:pStyle w:val="Textoindependiente3"/>
              <w:spacing w:after="0"/>
              <w:rPr>
                <w:rFonts w:ascii="Verdana" w:hAnsi="Verdana" w:cs="Arial"/>
                <w:b/>
                <w:sz w:val="20"/>
                <w:szCs w:val="20"/>
              </w:rPr>
            </w:pPr>
          </w:p>
        </w:tc>
        <w:tc>
          <w:tcPr>
            <w:tcW w:w="1344" w:type="dxa"/>
            <w:vMerge/>
            <w:shd w:val="clear" w:color="auto" w:fill="FFFFFF"/>
            <w:vAlign w:val="center"/>
            <w:hideMark/>
          </w:tcPr>
          <w:p w:rsidR="00E12790" w:rsidRPr="00E12790" w:rsidRDefault="00E12790" w:rsidP="00A85539">
            <w:pPr>
              <w:pStyle w:val="Textoindependiente3"/>
              <w:spacing w:after="0"/>
              <w:rPr>
                <w:rFonts w:ascii="Verdana" w:hAnsi="Verdana" w:cs="Arial"/>
                <w:sz w:val="20"/>
                <w:szCs w:val="20"/>
              </w:rPr>
            </w:pPr>
          </w:p>
        </w:tc>
        <w:tc>
          <w:tcPr>
            <w:tcW w:w="1787"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FALLA DE UNA PARTE QUE NO INTERRUMPE EL SERVICIO</w:t>
            </w:r>
          </w:p>
        </w:tc>
        <w:tc>
          <w:tcPr>
            <w:tcW w:w="1350"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42 HRS.</w:t>
            </w:r>
          </w:p>
        </w:tc>
        <w:tc>
          <w:tcPr>
            <w:tcW w:w="2306" w:type="dxa"/>
            <w:shd w:val="clear" w:color="auto" w:fill="FFFFFF"/>
            <w:tcMar>
              <w:top w:w="0" w:type="dxa"/>
              <w:left w:w="108" w:type="dxa"/>
              <w:bottom w:w="0" w:type="dxa"/>
              <w:right w:w="108" w:type="dxa"/>
            </w:tcMar>
            <w:vAlign w:val="center"/>
            <w:hideMark/>
          </w:tcPr>
          <w:p w:rsidR="00E12790" w:rsidRPr="00E12790" w:rsidRDefault="00E12790" w:rsidP="00A85539">
            <w:pPr>
              <w:pStyle w:val="Textoindependiente3"/>
              <w:rPr>
                <w:rFonts w:ascii="Verdana" w:hAnsi="Verdana" w:cs="Arial"/>
                <w:sz w:val="20"/>
                <w:szCs w:val="20"/>
                <w:lang w:val="es-ES"/>
              </w:rPr>
            </w:pPr>
            <w:r w:rsidRPr="00E12790">
              <w:rPr>
                <w:rFonts w:ascii="Verdana" w:hAnsi="Verdana" w:cs="Arial"/>
                <w:sz w:val="20"/>
                <w:szCs w:val="20"/>
                <w:lang w:val="es-ES"/>
              </w:rPr>
              <w:t xml:space="preserve">1% DE LA FACTURACIÓN MENSUAL DEL EQUIPO AFECTADO </w:t>
            </w:r>
            <w:r w:rsidRPr="00E12790">
              <w:rPr>
                <w:rFonts w:ascii="Verdana" w:hAnsi="Verdana" w:cs="Arial"/>
                <w:sz w:val="20"/>
                <w:szCs w:val="20"/>
                <w:lang w:val="es-ES"/>
              </w:rPr>
              <w:lastRenderedPageBreak/>
              <w:t>POR DÍA DE RETRASO</w:t>
            </w:r>
          </w:p>
        </w:tc>
      </w:tr>
    </w:tbl>
    <w:p w:rsidR="005440FF" w:rsidRDefault="005440FF"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p>
    <w:p w:rsidR="00E97719" w:rsidRDefault="005440FF"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r>
        <w:rPr>
          <w:rFonts w:ascii="Verdana" w:hAnsi="Verdana" w:cs="Arial"/>
          <w:b/>
          <w:szCs w:val="20"/>
          <w:u w:val="single"/>
        </w:rPr>
        <w:t>SÉPTIMA</w:t>
      </w:r>
      <w:r w:rsidR="00E97719" w:rsidRPr="009C5D07">
        <w:rPr>
          <w:rFonts w:ascii="Verdana" w:hAnsi="Verdana" w:cs="Arial"/>
          <w:b/>
          <w:szCs w:val="20"/>
          <w:u w:val="single"/>
        </w:rPr>
        <w:t>- RESCISIÓN ADMINISTRATIVA DEL CONTRATO.</w:t>
      </w:r>
    </w:p>
    <w:p w:rsidR="00E97719" w:rsidRPr="009C5D07"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Cs w:val="20"/>
          <w:u w:val="single"/>
        </w:rPr>
      </w:pPr>
    </w:p>
    <w:p w:rsidR="00E97719" w:rsidRPr="003C085C" w:rsidRDefault="00E97719" w:rsidP="00E97719">
      <w:pPr>
        <w:pStyle w:val="Prrafodelista"/>
        <w:ind w:left="0"/>
        <w:jc w:val="both"/>
        <w:rPr>
          <w:rFonts w:ascii="Verdana" w:hAnsi="Verdana" w:cs="Arial"/>
          <w:szCs w:val="20"/>
        </w:rPr>
      </w:pPr>
      <w:r w:rsidRPr="00BC39FB">
        <w:rPr>
          <w:rFonts w:ascii="Verdana" w:hAnsi="Verdana" w:cs="Arial"/>
          <w:b/>
          <w:szCs w:val="20"/>
        </w:rPr>
        <w:t>“EL CETI”</w:t>
      </w:r>
      <w:r w:rsidRPr="003C085C">
        <w:rPr>
          <w:rFonts w:ascii="Verdana" w:hAnsi="Verdana" w:cs="Arial"/>
          <w:szCs w:val="20"/>
        </w:rPr>
        <w:t xml:space="preserve"> </w:t>
      </w:r>
      <w:r w:rsidRPr="00EB703B">
        <w:rPr>
          <w:rFonts w:ascii="Verdana" w:hAnsi="Verdana" w:cs="Arial"/>
          <w:b/>
          <w:szCs w:val="20"/>
          <w:u w:val="single"/>
        </w:rPr>
        <w:t>PODRÁ EN TODO MOMENTO</w:t>
      </w:r>
      <w:r w:rsidRPr="00EB703B">
        <w:rPr>
          <w:rFonts w:ascii="Verdana" w:hAnsi="Verdana" w:cs="Arial"/>
          <w:szCs w:val="20"/>
          <w:u w:val="single"/>
        </w:rPr>
        <w:t>,</w:t>
      </w:r>
      <w:r>
        <w:rPr>
          <w:rFonts w:ascii="Verdana" w:hAnsi="Verdana" w:cs="Arial"/>
          <w:b/>
          <w:szCs w:val="20"/>
          <w:u w:val="single"/>
        </w:rPr>
        <w:t xml:space="preserve"> R</w:t>
      </w:r>
      <w:r w:rsidRPr="00EB703B">
        <w:rPr>
          <w:rFonts w:ascii="Verdana" w:hAnsi="Verdana" w:cs="Arial"/>
          <w:b/>
          <w:szCs w:val="20"/>
          <w:u w:val="single"/>
        </w:rPr>
        <w:t>ESCINDIR ADMINISTRATIVAMENTE EL CONTRATO ADJUDICADO EN CASO DE INCUMPLIMIENTO A CUALQUIERA DE LAS OBLIGACIONES CONTRAÍDAS POR EL LICITANTE AL QUE SE LE ADJUDIQUE EL CONTRATO</w:t>
      </w:r>
      <w:r w:rsidRPr="003C085C">
        <w:rPr>
          <w:rFonts w:ascii="Verdana" w:hAnsi="Verdana" w:cs="Arial"/>
          <w:szCs w:val="20"/>
        </w:rPr>
        <w:t xml:space="preserve">, LA RESCISIÓN SE LLEVARÁ A CABO EN LOS TÉRMINOS Y PLAZOS SEÑALADOS EN LOS </w:t>
      </w:r>
      <w:r w:rsidRPr="003C085C">
        <w:rPr>
          <w:rFonts w:ascii="Verdana" w:hAnsi="Verdana" w:cs="Arial"/>
          <w:color w:val="00B050"/>
          <w:szCs w:val="20"/>
        </w:rPr>
        <w:t>ARTÍCULOS 54 DE LA LAASSP, 98 Y 99 DEL RLAASSP</w:t>
      </w:r>
      <w:r w:rsidRPr="003C085C">
        <w:rPr>
          <w:rFonts w:ascii="Verdana" w:hAnsi="Verdana" w:cs="Arial"/>
          <w:szCs w:val="20"/>
        </w:rPr>
        <w:t xml:space="preserve"> Y CONFORME A LO DISPUESTO EN LA </w:t>
      </w:r>
      <w:r w:rsidRPr="003C085C">
        <w:rPr>
          <w:rFonts w:ascii="Verdana" w:hAnsi="Verdana" w:cs="Arial"/>
          <w:color w:val="00B050"/>
          <w:szCs w:val="20"/>
        </w:rPr>
        <w:t>LFPA</w:t>
      </w:r>
      <w:r w:rsidRPr="003C085C">
        <w:rPr>
          <w:rFonts w:ascii="Verdana" w:hAnsi="Verdana" w:cs="Arial"/>
          <w:szCs w:val="20"/>
        </w:rPr>
        <w:t xml:space="preserve">, APLICADA SUPLETORIAMENTE EN LO QUE CORRESPONDA CONFORME LO ESTABLECIDO EN EL </w:t>
      </w:r>
      <w:r w:rsidRPr="003C085C">
        <w:rPr>
          <w:rFonts w:ascii="Verdana" w:hAnsi="Verdana" w:cs="Arial"/>
          <w:color w:val="00B050"/>
          <w:szCs w:val="20"/>
        </w:rPr>
        <w:t>ARTÍCULO 11 DE LA LEY</w:t>
      </w:r>
      <w:r w:rsidRPr="003C085C">
        <w:rPr>
          <w:rFonts w:ascii="Verdana" w:hAnsi="Verdana" w:cs="Arial"/>
          <w:szCs w:val="20"/>
        </w:rPr>
        <w:t>.</w:t>
      </w:r>
    </w:p>
    <w:p w:rsidR="00E97719" w:rsidRPr="003C085C" w:rsidRDefault="00E97719" w:rsidP="00E97719">
      <w:pPr>
        <w:pStyle w:val="Prrafodelista"/>
        <w:ind w:left="0"/>
        <w:jc w:val="both"/>
        <w:rPr>
          <w:rFonts w:ascii="Verdana" w:hAnsi="Verdana" w:cs="Arial"/>
          <w:szCs w:val="20"/>
        </w:rPr>
      </w:pPr>
    </w:p>
    <w:p w:rsidR="00E97719" w:rsidRPr="003C085C" w:rsidRDefault="00E97719" w:rsidP="00E97719">
      <w:pPr>
        <w:pStyle w:val="Prrafodelista"/>
        <w:ind w:left="0"/>
        <w:jc w:val="both"/>
        <w:rPr>
          <w:rFonts w:ascii="Verdana" w:hAnsi="Verdana" w:cs="Arial"/>
          <w:szCs w:val="20"/>
        </w:rPr>
      </w:pPr>
      <w:r w:rsidRPr="003C085C">
        <w:rPr>
          <w:rFonts w:ascii="Verdana" w:hAnsi="Verdana" w:cs="Arial"/>
          <w:szCs w:val="20"/>
        </w:rPr>
        <w:t>PARA LO ANTERIOR, LA UNIDAD ADMINISTRATIVA QUE FUNJA COMO ÁREA REQUIRENTE, O EN SU CASO AQUELLA A LA CUAL SE ENCUENTRE ADSCRITA DICHA ÁREA, EN CASO DE DETERMINAR LA RESCISIÓN ADMINISTRATIVA DEL CONTRATO DEBERÁ NOTIFICAR DE</w:t>
      </w:r>
      <w:r>
        <w:rPr>
          <w:rFonts w:ascii="Verdana" w:hAnsi="Verdana" w:cs="Arial"/>
          <w:szCs w:val="20"/>
        </w:rPr>
        <w:t>L INCUMPLIMIENTO DEL CONTRATO AL DEPARTAMENTO DE RECURSOS MATERIALES</w:t>
      </w:r>
      <w:r w:rsidRPr="003C085C">
        <w:rPr>
          <w:rFonts w:ascii="Verdana" w:hAnsi="Verdana" w:cs="Arial"/>
          <w:szCs w:val="20"/>
        </w:rPr>
        <w:t>, PARA LOS EFECTOS PROCEDENTES.</w:t>
      </w:r>
    </w:p>
    <w:p w:rsidR="00E97719" w:rsidRPr="003C085C" w:rsidRDefault="00E97719" w:rsidP="00E97719">
      <w:pPr>
        <w:jc w:val="both"/>
        <w:rPr>
          <w:rFonts w:ascii="Verdana" w:hAnsi="Verdana" w:cs="Arial"/>
          <w:szCs w:val="20"/>
        </w:rPr>
      </w:pPr>
    </w:p>
    <w:p w:rsidR="00E97719" w:rsidRPr="003C085C" w:rsidRDefault="00E97719" w:rsidP="00E97719">
      <w:pPr>
        <w:pStyle w:val="Prrafodelista"/>
        <w:ind w:left="0"/>
        <w:jc w:val="both"/>
        <w:rPr>
          <w:rFonts w:ascii="Verdana" w:hAnsi="Verdana" w:cs="Arial"/>
          <w:szCs w:val="20"/>
        </w:rPr>
      </w:pPr>
      <w:r w:rsidRPr="003C085C">
        <w:rPr>
          <w:rFonts w:ascii="Verdana" w:hAnsi="Verdana" w:cs="Arial"/>
          <w:szCs w:val="20"/>
        </w:rPr>
        <w:t>PARA EL PRESENTE PROCEDIMIENTO DE CONTRATACIÓN, ASÍ COMO PARA EL CONTRATO QUE SE SUSCRIBA, SE ENTENDERÁ QUE EXISTE INCUMPLIMIENTO A LAS OBLIGACIONES A CARGO DEL LICITANTE GANADOR, EN LOS SUPUESTOS SIGUIENTES:</w:t>
      </w:r>
    </w:p>
    <w:p w:rsidR="00E97719" w:rsidRPr="003C085C" w:rsidRDefault="00E97719" w:rsidP="00E97719">
      <w:pPr>
        <w:pStyle w:val="Prrafodelista"/>
        <w:ind w:left="0"/>
        <w:jc w:val="both"/>
        <w:rPr>
          <w:rFonts w:ascii="Verdana" w:hAnsi="Verdana" w:cs="Arial"/>
          <w:b/>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EN CASO DE INCUMPLIMIENTO DE LAS OBLIGACIONES A CARGO DEL PROVEEDOR ESTABLECIDAS EN LA PRESENTE CONVOCATORIA DE LICITACIÓN, SUS ANEXOS, LA JUNTA DE ACLARACIONES A LA CONVOCATORIA QUE LLEVE A CABO </w:t>
      </w:r>
      <w:r w:rsidRPr="00BC39FB">
        <w:rPr>
          <w:rFonts w:ascii="Verdana" w:hAnsi="Verdana" w:cs="Arial"/>
          <w:b/>
          <w:szCs w:val="20"/>
        </w:rPr>
        <w:t>“EL CETI”</w:t>
      </w:r>
      <w:r w:rsidRPr="003C085C">
        <w:rPr>
          <w:rFonts w:ascii="Verdana" w:hAnsi="Verdana" w:cs="Arial"/>
          <w:szCs w:val="20"/>
        </w:rPr>
        <w:t xml:space="preserve"> O EN EL CONTRATO QUE SE SUSCRIBA.</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NO </w:t>
      </w:r>
      <w:r>
        <w:rPr>
          <w:rFonts w:ascii="Verdana" w:hAnsi="Verdana" w:cs="Arial"/>
          <w:szCs w:val="20"/>
        </w:rPr>
        <w:t xml:space="preserve">PRESTAR LOS </w:t>
      </w:r>
      <w:r w:rsidR="00BD3324">
        <w:rPr>
          <w:rFonts w:ascii="Verdana" w:hAnsi="Verdana" w:cs="Arial"/>
          <w:szCs w:val="20"/>
        </w:rPr>
        <w:t>SERVICIOS</w:t>
      </w:r>
      <w:r w:rsidRPr="003C085C">
        <w:rPr>
          <w:rFonts w:ascii="Verdana" w:hAnsi="Verdana" w:cs="Arial"/>
          <w:szCs w:val="20"/>
        </w:rPr>
        <w:t xml:space="preserve"> CONFORME A LAS ESPECIFICACIONES, CARACTERÍSTICAS Y EN LOS TÉRMINOS ESTABLECIDOS EN LA PRESENTE CONVOCATORIA DE LICITACIÓN, SUS ANEXOS, LA JUNTA DE ACLARACIONES A LA CONVOCATORIA QUE LLEVE A CABO </w:t>
      </w:r>
      <w:r w:rsidRPr="009C5D07">
        <w:rPr>
          <w:rFonts w:ascii="Verdana" w:hAnsi="Verdana" w:cs="Arial"/>
          <w:b/>
          <w:szCs w:val="20"/>
        </w:rPr>
        <w:t>“EL CETI”</w:t>
      </w:r>
      <w:r w:rsidRPr="003C085C">
        <w:rPr>
          <w:rFonts w:ascii="Verdana" w:hAnsi="Verdana" w:cs="Arial"/>
          <w:szCs w:val="20"/>
        </w:rPr>
        <w:t xml:space="preserve"> O EN EL CONTRATO QUE SE SUSCRIBA.</w:t>
      </w:r>
    </w:p>
    <w:p w:rsidR="00E97719" w:rsidRPr="003C085C" w:rsidRDefault="00E97719" w:rsidP="00E97719">
      <w:pPr>
        <w:pStyle w:val="Prrafodelista"/>
        <w:ind w:left="426"/>
        <w:contextualSpacing/>
        <w:jc w:val="both"/>
        <w:rPr>
          <w:rFonts w:ascii="Verdana" w:hAnsi="Verdana" w:cs="Arial"/>
          <w:szCs w:val="20"/>
        </w:rPr>
      </w:pPr>
    </w:p>
    <w:p w:rsidR="00E97719"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LA SUSPENSIÓN EN LA </w:t>
      </w:r>
      <w:r w:rsidR="00BD3324">
        <w:rPr>
          <w:rFonts w:ascii="Verdana" w:hAnsi="Verdana" w:cs="Arial"/>
          <w:szCs w:val="20"/>
        </w:rPr>
        <w:t>PRESTACIÓN DE LOS SERVICIOS</w:t>
      </w:r>
      <w:r w:rsidRPr="003C085C">
        <w:rPr>
          <w:rFonts w:ascii="Verdana" w:hAnsi="Verdana" w:cs="Arial"/>
          <w:szCs w:val="20"/>
        </w:rPr>
        <w:t xml:space="preserve"> DE MANERA INJUSTIFICADA.</w:t>
      </w:r>
    </w:p>
    <w:p w:rsidR="00E97719" w:rsidRPr="00460D50"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NO OTORGAR A </w:t>
      </w:r>
      <w:r w:rsidRPr="009C5D07">
        <w:rPr>
          <w:rFonts w:ascii="Verdana" w:hAnsi="Verdana" w:cs="Arial"/>
          <w:b/>
          <w:szCs w:val="20"/>
        </w:rPr>
        <w:t>“EL CETI”</w:t>
      </w:r>
      <w:r w:rsidRPr="003C085C">
        <w:rPr>
          <w:rFonts w:ascii="Verdana" w:hAnsi="Verdana" w:cs="Arial"/>
          <w:szCs w:val="20"/>
        </w:rPr>
        <w:t xml:space="preserve"> LAS FACILIDADES PARA REALIZAR LAS VISITAS PREVISTAS EN EL </w:t>
      </w:r>
      <w:r w:rsidRPr="009C5D07">
        <w:rPr>
          <w:rFonts w:ascii="Verdana" w:hAnsi="Verdana" w:cs="Arial"/>
          <w:szCs w:val="20"/>
        </w:rPr>
        <w:t>NUMERAL V, PUNTO 5</w:t>
      </w:r>
      <w:r w:rsidRPr="003C085C">
        <w:rPr>
          <w:rFonts w:ascii="Verdana" w:hAnsi="Verdana" w:cs="Arial"/>
          <w:szCs w:val="20"/>
        </w:rPr>
        <w:t xml:space="preserve"> DE LA PRESENTE CONVOCATORIA.</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EN CASO DE QUE EL PROVEEDOR</w:t>
      </w:r>
      <w:r w:rsidRPr="009C5D07">
        <w:rPr>
          <w:rFonts w:ascii="Verdana" w:hAnsi="Verdana" w:cs="Arial"/>
          <w:szCs w:val="20"/>
        </w:rPr>
        <w:t xml:space="preserve"> </w:t>
      </w:r>
      <w:r w:rsidRPr="003C085C">
        <w:rPr>
          <w:rFonts w:ascii="Verdana" w:hAnsi="Verdana" w:cs="Arial"/>
          <w:szCs w:val="20"/>
        </w:rPr>
        <w:t xml:space="preserve">DURANTE LA VIGENCIA DEL CONTRATO, REVELE, DIVULGUE, COMPARTA, CEDA, TRASPASE, VENDA O UTILICE INDEBIDAMENTE LA </w:t>
      </w:r>
      <w:r w:rsidRPr="003C085C">
        <w:rPr>
          <w:rFonts w:ascii="Verdana" w:hAnsi="Verdana" w:cs="Arial"/>
          <w:szCs w:val="20"/>
        </w:rPr>
        <w:lastRenderedPageBreak/>
        <w:t xml:space="preserve">INFORMACIÓN QUE CON CARÁCTER CONFIDENCIAL Y RESERVADA LE PROPORCIONE </w:t>
      </w:r>
      <w:r w:rsidRPr="009C5D07">
        <w:rPr>
          <w:rFonts w:ascii="Verdana" w:hAnsi="Verdana" w:cs="Arial"/>
          <w:b/>
          <w:szCs w:val="20"/>
        </w:rPr>
        <w:t>“EL CETI”.</w:t>
      </w:r>
    </w:p>
    <w:p w:rsidR="00E97719" w:rsidRPr="003C085C" w:rsidRDefault="00E97719" w:rsidP="00E97719">
      <w:pPr>
        <w:pStyle w:val="Prrafodelista"/>
        <w:ind w:left="426"/>
        <w:contextualSpacing/>
        <w:jc w:val="both"/>
        <w:rPr>
          <w:rFonts w:ascii="Verdana" w:hAnsi="Verdana" w:cs="Arial"/>
          <w:szCs w:val="20"/>
        </w:rPr>
      </w:pPr>
    </w:p>
    <w:p w:rsidR="00E97719" w:rsidRPr="009C5D07" w:rsidRDefault="00E97719" w:rsidP="005E6228">
      <w:pPr>
        <w:pStyle w:val="Prrafodelista"/>
        <w:numPr>
          <w:ilvl w:val="0"/>
          <w:numId w:val="82"/>
        </w:numPr>
        <w:ind w:left="426"/>
        <w:contextualSpacing/>
        <w:jc w:val="both"/>
        <w:rPr>
          <w:rFonts w:ascii="Verdana" w:hAnsi="Verdana" w:cs="Arial"/>
          <w:b/>
          <w:szCs w:val="20"/>
        </w:rPr>
      </w:pPr>
      <w:r w:rsidRPr="003C085C">
        <w:rPr>
          <w:rFonts w:ascii="Verdana" w:hAnsi="Verdana" w:cs="Arial"/>
          <w:szCs w:val="20"/>
        </w:rPr>
        <w:t xml:space="preserve">POR CEDER LOS DERECHOS DE COBRO SIN CONTAR CON LA AUTORIZACIÓN PREVIA POR PARTE </w:t>
      </w:r>
      <w:r>
        <w:rPr>
          <w:rFonts w:ascii="Verdana" w:hAnsi="Verdana" w:cs="Arial"/>
          <w:szCs w:val="20"/>
        </w:rPr>
        <w:t xml:space="preserve">DE </w:t>
      </w:r>
      <w:r w:rsidRPr="009C5D07">
        <w:rPr>
          <w:rFonts w:ascii="Verdana" w:hAnsi="Verdana" w:cs="Arial"/>
          <w:b/>
          <w:szCs w:val="20"/>
        </w:rPr>
        <w:t>“EL CETI”.</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POR REBASAR EL MONTO LÍMITE DE APLICACIÓN DE PENAS CONVENCIONALES.</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CUANDO SE ALCANCE EL LÍMITE ESTABLECIDO PARA LA APLICACIÓN DE DEDUCCIONES AL PAGO RESPECTO DE UN CONCEPTO O PARTIDA.</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POR NO REALIZAR EL PAGO DE LAS PENAS CONVENCIONALES Y DEDUCCIONES AL PAGO A LAS QUE SE HAGA ACREEDOR.</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SUBCONTRATAR O CEDER LA TOTALIDAD O PARTE DE LOS </w:t>
      </w:r>
      <w:r w:rsidR="00BD3324">
        <w:rPr>
          <w:rFonts w:ascii="Verdana" w:hAnsi="Verdana" w:cs="Arial"/>
          <w:szCs w:val="20"/>
        </w:rPr>
        <w:t>SERVICIOS</w:t>
      </w:r>
      <w:r w:rsidRPr="003C085C">
        <w:rPr>
          <w:rFonts w:ascii="Verdana" w:hAnsi="Verdana" w:cs="Arial"/>
          <w:szCs w:val="20"/>
        </w:rPr>
        <w:t xml:space="preserve">, DERECHOS U OBLIGACIONES ESTABLECIDOS EN LA PRESENTE CONVOCATORIA DE LICITACIÓN, SUS ANEXOS, LA JUNTA DE ACLARACIONES A LA CONVOCATORIA QUE LLEVE A CABO </w:t>
      </w:r>
      <w:r w:rsidRPr="009C5D07">
        <w:rPr>
          <w:rFonts w:ascii="Verdana" w:hAnsi="Verdana" w:cs="Arial"/>
          <w:b/>
          <w:szCs w:val="20"/>
        </w:rPr>
        <w:t>“EL CETI”</w:t>
      </w:r>
      <w:r w:rsidRPr="003C085C">
        <w:rPr>
          <w:rFonts w:ascii="Verdana" w:hAnsi="Verdana" w:cs="Arial"/>
          <w:szCs w:val="20"/>
        </w:rPr>
        <w:t xml:space="preserve"> O EN EL CONTRATO QUE SE SUSCRIBA.</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POR NO ENTREGAR LA GARANTÍA DE CUMPLIMIENTO DEL CONTRATO DENTRO DE LOS 10 (DIEZ) DÍAS NATURALES SIGUIENTES A LA FECHA DE LA FIRMA DEL MISMO.</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CUANDO EL ÓRGANO INTERNO DE CONTROL EN </w:t>
      </w:r>
      <w:r w:rsidRPr="009C5D07">
        <w:rPr>
          <w:rFonts w:ascii="Verdana" w:hAnsi="Verdana" w:cs="Arial"/>
          <w:szCs w:val="20"/>
        </w:rPr>
        <w:t>“EL CETI”</w:t>
      </w:r>
      <w:r w:rsidRPr="003C085C">
        <w:rPr>
          <w:rFonts w:ascii="Verdana" w:hAnsi="Verdana" w:cs="Arial"/>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SI EL PROVEEDOR SE DECLARA EN CONCURSO MERCANTIL.</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NO DESLINDAR DE TODA RESPONSABILIDAD Y PRESTACIONES RECLAMADAS A </w:t>
      </w:r>
      <w:r w:rsidRPr="009C5D07">
        <w:rPr>
          <w:rFonts w:ascii="Verdana" w:hAnsi="Verdana" w:cs="Arial"/>
          <w:b/>
          <w:szCs w:val="20"/>
        </w:rPr>
        <w:t>“EL CETI”</w:t>
      </w:r>
      <w:r w:rsidRPr="003C085C">
        <w:rPr>
          <w:rFonts w:ascii="Verdana" w:hAnsi="Verdana" w:cs="Arial"/>
          <w:szCs w:val="20"/>
        </w:rPr>
        <w:t xml:space="preserve">, EN CASO DE QUE ALGUNA DE LAS PERSONAS DESIGNADAS PARA LA </w:t>
      </w:r>
      <w:r w:rsidR="00BD3324">
        <w:rPr>
          <w:rFonts w:ascii="Verdana" w:hAnsi="Verdana" w:cs="Arial"/>
          <w:szCs w:val="20"/>
        </w:rPr>
        <w:t>PRESTACIÓN DE LOS SERVICIOS</w:t>
      </w:r>
      <w:r w:rsidRPr="003C085C">
        <w:rPr>
          <w:rFonts w:ascii="Verdana" w:hAnsi="Verdana" w:cs="Arial"/>
          <w:szCs w:val="20"/>
        </w:rPr>
        <w:t xml:space="preserve"> ENTABLE DEMANDA LABORAL EN CONTRA </w:t>
      </w:r>
      <w:r>
        <w:rPr>
          <w:rFonts w:ascii="Verdana" w:hAnsi="Verdana" w:cs="Arial"/>
          <w:szCs w:val="20"/>
        </w:rPr>
        <w:t xml:space="preserve">DE </w:t>
      </w:r>
      <w:r w:rsidRPr="009C5D07">
        <w:rPr>
          <w:rFonts w:ascii="Verdana" w:hAnsi="Verdana" w:cs="Arial"/>
          <w:b/>
          <w:szCs w:val="20"/>
        </w:rPr>
        <w:t>“EL CETI”.</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EL INCUMPLIMIENTO DE CUALQUIERA DE LAS OBLIGACIONES CONSIGNADAS EN EL </w:t>
      </w:r>
      <w:r w:rsidRPr="009C5D07">
        <w:rPr>
          <w:rFonts w:ascii="Verdana" w:hAnsi="Verdana" w:cs="Arial"/>
          <w:szCs w:val="20"/>
        </w:rPr>
        <w:t>NUMERAL XVI “RELACIONES LABORALES” DE LA CONVOCATORIA</w:t>
      </w:r>
      <w:r w:rsidRPr="003C085C">
        <w:rPr>
          <w:rFonts w:ascii="Verdana" w:hAnsi="Verdana" w:cs="Arial"/>
          <w:szCs w:val="20"/>
        </w:rPr>
        <w:t>.</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E97719" w:rsidRPr="003C085C" w:rsidRDefault="00E97719" w:rsidP="00E97719">
      <w:pPr>
        <w:pStyle w:val="Prrafodelista"/>
        <w:ind w:left="426"/>
        <w:contextualSpacing/>
        <w:jc w:val="both"/>
        <w:rPr>
          <w:rFonts w:ascii="Verdana" w:hAnsi="Verdana" w:cs="Arial"/>
          <w:szCs w:val="20"/>
        </w:rPr>
      </w:pPr>
    </w:p>
    <w:p w:rsidR="00E97719" w:rsidRPr="003C085C" w:rsidRDefault="00E97719" w:rsidP="005E6228">
      <w:pPr>
        <w:pStyle w:val="Prrafodelista"/>
        <w:numPr>
          <w:ilvl w:val="0"/>
          <w:numId w:val="82"/>
        </w:numPr>
        <w:ind w:left="426"/>
        <w:contextualSpacing/>
        <w:jc w:val="both"/>
        <w:rPr>
          <w:rFonts w:ascii="Verdana" w:hAnsi="Verdana" w:cs="Arial"/>
          <w:szCs w:val="20"/>
        </w:rPr>
      </w:pPr>
      <w:r w:rsidRPr="003C085C">
        <w:rPr>
          <w:rFonts w:ascii="Verdana" w:hAnsi="Verdana" w:cs="Arial"/>
          <w:szCs w:val="20"/>
        </w:rPr>
        <w:t xml:space="preserve">POR NO MANTENER VIGENTES DURANTE LA </w:t>
      </w:r>
      <w:r w:rsidR="00BD3324">
        <w:rPr>
          <w:rFonts w:ascii="Verdana" w:hAnsi="Verdana" w:cs="Arial"/>
          <w:szCs w:val="20"/>
        </w:rPr>
        <w:t>PRESTACIÓN DE LOS SERVICIOS</w:t>
      </w:r>
      <w:r w:rsidRPr="003C085C">
        <w:rPr>
          <w:rFonts w:ascii="Verdana" w:hAnsi="Verdana" w:cs="Arial"/>
          <w:szCs w:val="20"/>
        </w:rPr>
        <w:t xml:space="preserve"> LAS LICENCIAS, AUTORIZACIONES O PERMISOS QUE EXIGEN LAS DISPOSICIONES LEGALES, REGLAMENTARIAS O ADMINISTRATIVAS PARA LA </w:t>
      </w:r>
      <w:r w:rsidR="00BD3324">
        <w:rPr>
          <w:rFonts w:ascii="Verdana" w:hAnsi="Verdana" w:cs="Arial"/>
          <w:szCs w:val="20"/>
        </w:rPr>
        <w:t>PRESTACIÓN DE LOS SERVICIOS</w:t>
      </w:r>
      <w:r w:rsidRPr="003C085C">
        <w:rPr>
          <w:rFonts w:ascii="Verdana" w:hAnsi="Verdana" w:cs="Arial"/>
          <w:szCs w:val="20"/>
        </w:rPr>
        <w:t>.</w:t>
      </w:r>
    </w:p>
    <w:p w:rsidR="00E97719" w:rsidRPr="003C085C" w:rsidRDefault="00E97719" w:rsidP="00E97719">
      <w:pPr>
        <w:tabs>
          <w:tab w:val="num" w:pos="720"/>
        </w:tabs>
        <w:ind w:hanging="720"/>
        <w:jc w:val="both"/>
        <w:rPr>
          <w:rFonts w:ascii="Verdana" w:hAnsi="Verdana" w:cs="Arial"/>
          <w:szCs w:val="20"/>
        </w:rPr>
      </w:pPr>
    </w:p>
    <w:p w:rsidR="00E97719" w:rsidRPr="003C085C" w:rsidRDefault="00E97719" w:rsidP="00E97719">
      <w:pPr>
        <w:pStyle w:val="Prrafodelista"/>
        <w:ind w:left="0"/>
        <w:jc w:val="both"/>
        <w:rPr>
          <w:rFonts w:ascii="Verdana" w:hAnsi="Verdana" w:cs="Arial"/>
          <w:szCs w:val="20"/>
        </w:rPr>
      </w:pPr>
      <w:r w:rsidRPr="003C085C">
        <w:rPr>
          <w:rFonts w:ascii="Verdana" w:hAnsi="Verdana" w:cs="Arial"/>
          <w:szCs w:val="20"/>
        </w:rPr>
        <w:lastRenderedPageBreak/>
        <w:t xml:space="preserve">CUANDO SE RESCINDA EL CONTRATO SE FORMULARÁ EL FINIQUITO CORRESPONDIENTE, A EFECTO DE HACER CONSTAR LOS PAGOS QUE DEBA EFECTUAR </w:t>
      </w:r>
      <w:r w:rsidRPr="00BC39FB">
        <w:rPr>
          <w:rFonts w:ascii="Verdana" w:hAnsi="Verdana" w:cs="Arial"/>
          <w:b/>
          <w:szCs w:val="20"/>
        </w:rPr>
        <w:t>“EL CETI”</w:t>
      </w:r>
      <w:r w:rsidRPr="003C085C">
        <w:rPr>
          <w:rFonts w:ascii="Verdana" w:hAnsi="Verdana" w:cs="Arial"/>
          <w:szCs w:val="20"/>
        </w:rPr>
        <w:t xml:space="preserve"> POR CONCEPTO DE LA </w:t>
      </w:r>
      <w:r w:rsidR="00BD3324">
        <w:rPr>
          <w:rFonts w:ascii="Verdana" w:hAnsi="Verdana" w:cs="Arial"/>
          <w:szCs w:val="20"/>
        </w:rPr>
        <w:t>PRESTACIÓN DE LOS SERVICIOS</w:t>
      </w:r>
      <w:r w:rsidRPr="003C085C">
        <w:rPr>
          <w:rFonts w:ascii="Verdana" w:hAnsi="Verdana" w:cs="Arial"/>
          <w:szCs w:val="20"/>
        </w:rPr>
        <w:t xml:space="preserve"> HASTA EL MOMENTO DE LA RESCISIÓN.</w:t>
      </w:r>
    </w:p>
    <w:p w:rsidR="00E97719" w:rsidRPr="003C085C" w:rsidRDefault="00E97719" w:rsidP="00E97719">
      <w:pPr>
        <w:pStyle w:val="Prrafodelista"/>
        <w:ind w:left="0"/>
        <w:jc w:val="both"/>
        <w:rPr>
          <w:rFonts w:ascii="Verdana" w:hAnsi="Verdana" w:cs="Arial"/>
          <w:szCs w:val="20"/>
        </w:rPr>
      </w:pPr>
    </w:p>
    <w:p w:rsidR="00E97719" w:rsidRPr="003C085C" w:rsidRDefault="00E97719" w:rsidP="00E97719">
      <w:pPr>
        <w:pStyle w:val="Prrafodelista"/>
        <w:ind w:left="0"/>
        <w:jc w:val="both"/>
        <w:rPr>
          <w:rFonts w:ascii="Verdana" w:hAnsi="Verdana" w:cs="Arial"/>
          <w:szCs w:val="20"/>
        </w:rPr>
      </w:pPr>
      <w:r w:rsidRPr="003C085C">
        <w:rPr>
          <w:rFonts w:ascii="Verdana" w:hAnsi="Verdana" w:cs="Arial"/>
          <w:szCs w:val="20"/>
        </w:rPr>
        <w:t xml:space="preserve">SI DE MANERA PREVIA A LA DETERMINACIÓN DE DAR POR RESCINDIDO EL CONTRATO, SE DIERE LA </w:t>
      </w:r>
      <w:r w:rsidR="00BD3324">
        <w:rPr>
          <w:rFonts w:ascii="Verdana" w:hAnsi="Verdana" w:cs="Arial"/>
          <w:szCs w:val="20"/>
        </w:rPr>
        <w:t>PRESTACIÓN DE LOS SERVICIOS</w:t>
      </w:r>
      <w:r w:rsidRPr="003C085C">
        <w:rPr>
          <w:rFonts w:ascii="Verdana" w:hAnsi="Verdana" w:cs="Arial"/>
          <w:szCs w:val="20"/>
        </w:rPr>
        <w:t>, EL PROCEDIMIENTO INICIADO QUEDARÁ SIN EFECTO, PREVIA ACEPTACIÓN Y VERIFICACIÓN DEL ÁREA REQUIRENTE RESPECTIVA, DE QUE CONTINÚA VIGENTE LA NECESIDAD DE LOS MISMOS, APLICANDO EN SU CASO, LAS PENAS CONVENCIONALES CORRESPONDIENTES.</w:t>
      </w:r>
    </w:p>
    <w:p w:rsidR="00E97719" w:rsidRPr="003C085C" w:rsidRDefault="00E97719" w:rsidP="00E97719">
      <w:pPr>
        <w:pStyle w:val="Prrafodelista"/>
        <w:ind w:left="0"/>
        <w:jc w:val="both"/>
        <w:rPr>
          <w:rFonts w:ascii="Verdana" w:hAnsi="Verdana" w:cs="Arial"/>
          <w:szCs w:val="20"/>
        </w:rPr>
      </w:pPr>
    </w:p>
    <w:p w:rsidR="00E97719" w:rsidRPr="003C085C" w:rsidRDefault="00E97719" w:rsidP="00E97719">
      <w:pPr>
        <w:pStyle w:val="Prrafodelista"/>
        <w:ind w:left="0"/>
        <w:jc w:val="both"/>
        <w:rPr>
          <w:rFonts w:ascii="Verdana" w:hAnsi="Verdana" w:cs="Arial"/>
          <w:szCs w:val="20"/>
        </w:rPr>
      </w:pPr>
      <w:r w:rsidRPr="003C085C">
        <w:rPr>
          <w:rFonts w:ascii="Verdana" w:hAnsi="Verdana" w:cs="Arial"/>
          <w:szCs w:val="20"/>
        </w:rPr>
        <w:t xml:space="preserve">EL ÁREA REQUIRENTE DE LOS </w:t>
      </w:r>
      <w:r w:rsidR="00BD3324">
        <w:rPr>
          <w:rFonts w:ascii="Verdana" w:hAnsi="Verdana" w:cs="Arial"/>
          <w:szCs w:val="20"/>
        </w:rPr>
        <w:t>SERVICIOS</w:t>
      </w:r>
      <w:r w:rsidRPr="003C085C">
        <w:rPr>
          <w:rFonts w:ascii="Verdana" w:hAnsi="Verdana" w:cs="Arial"/>
          <w:szCs w:val="20"/>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E97719" w:rsidRPr="003C085C" w:rsidRDefault="00E97719" w:rsidP="00E97719">
      <w:pPr>
        <w:pStyle w:val="Prrafodelista"/>
        <w:ind w:left="0"/>
        <w:jc w:val="both"/>
        <w:rPr>
          <w:rFonts w:ascii="Verdana" w:hAnsi="Verdana" w:cs="Arial"/>
          <w:szCs w:val="20"/>
        </w:rPr>
      </w:pPr>
    </w:p>
    <w:p w:rsidR="00E97719" w:rsidRPr="000C4054" w:rsidRDefault="00E97719" w:rsidP="00E97719">
      <w:pPr>
        <w:pStyle w:val="Prrafodelista"/>
        <w:ind w:left="0"/>
        <w:jc w:val="both"/>
        <w:rPr>
          <w:rFonts w:ascii="Verdana" w:hAnsi="Verdana" w:cs="Arial"/>
          <w:sz w:val="22"/>
          <w:szCs w:val="22"/>
        </w:rPr>
      </w:pPr>
      <w:r w:rsidRPr="003C085C">
        <w:rPr>
          <w:rFonts w:ascii="Verdana" w:hAnsi="Verdana" w:cs="Arial"/>
          <w:szCs w:val="20"/>
        </w:rPr>
        <w:t xml:space="preserve">AL NO DAR POR RESCINDIDO EL CONTRATO, </w:t>
      </w:r>
      <w:r w:rsidRPr="00BC39FB">
        <w:rPr>
          <w:rFonts w:ascii="Verdana" w:hAnsi="Verdana" w:cs="Arial"/>
          <w:b/>
          <w:szCs w:val="20"/>
        </w:rPr>
        <w:t>“EL CETI”</w:t>
      </w:r>
      <w:r w:rsidRPr="003C085C">
        <w:rPr>
          <w:rFonts w:ascii="Verdana" w:hAnsi="Verdana" w:cs="Arial"/>
          <w:szCs w:val="20"/>
        </w:rPr>
        <w:t xml:space="preserve"> ESTABLECERÁ CON EL PROVEEDOR </w:t>
      </w:r>
      <w:r w:rsidRPr="000C4054">
        <w:rPr>
          <w:rFonts w:ascii="Verdana" w:hAnsi="Verdana" w:cs="Arial"/>
          <w:sz w:val="22"/>
          <w:szCs w:val="22"/>
        </w:rPr>
        <w:t xml:space="preserve">OTRO PLAZO, QUE LE PERMITA SUBSANAR EL INCUMPLIMIENTO QUE HUBIERE MOTIVADO EL INICIO DEL PROCEDIMIENTO. EL CONVENIO MODIFICATORIO QUE AL EFECTO SE CELEBRE DEBERÁ ATENDER A LAS CONDICIONES PREVISTAS POR LOS DOS ÚLTIMOS PÁRRAFOS DEL </w:t>
      </w:r>
      <w:r w:rsidRPr="000C4054">
        <w:rPr>
          <w:rFonts w:ascii="Verdana" w:hAnsi="Verdana" w:cs="Arial"/>
          <w:color w:val="00B050"/>
          <w:sz w:val="22"/>
          <w:szCs w:val="22"/>
        </w:rPr>
        <w:t>ARTÍCULO 52 DE LA LAASSP</w:t>
      </w:r>
      <w:r w:rsidRPr="000C4054">
        <w:rPr>
          <w:rFonts w:ascii="Verdana" w:hAnsi="Verdana" w:cs="Arial"/>
          <w:sz w:val="22"/>
          <w:szCs w:val="22"/>
        </w:rPr>
        <w:t>.</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CUANDO POR MOTIVO DEL ATRASO EN LA </w:t>
      </w:r>
      <w:r w:rsidR="00BD3324" w:rsidRPr="000C4054">
        <w:rPr>
          <w:rFonts w:ascii="Verdana" w:hAnsi="Verdana" w:cs="Arial"/>
          <w:sz w:val="22"/>
          <w:szCs w:val="22"/>
        </w:rPr>
        <w:t>PRESTACIÓN DE LOS SERVICIOS</w:t>
      </w:r>
      <w:r w:rsidRPr="000C4054">
        <w:rPr>
          <w:rFonts w:ascii="Verdana" w:hAnsi="Verdana" w:cs="Arial"/>
          <w:sz w:val="22"/>
          <w:szCs w:val="22"/>
        </w:rPr>
        <w:t xml:space="preserve"> O EL PROCEDIMIENTO DE RESCISIÓN SE UBIQUE EN UN EJERCICIO FISCAL DIFERENTE A AQUÉL EN QUE HUBIERE SIDO ADJUDICADO EL CONTRATO, EL ÁREA REQUIRENTE PODRÁ CONTINUAR CON LA </w:t>
      </w:r>
      <w:r w:rsidR="00BD3324" w:rsidRPr="000C4054">
        <w:rPr>
          <w:rFonts w:ascii="Verdana" w:hAnsi="Verdana" w:cs="Arial"/>
          <w:sz w:val="22"/>
          <w:szCs w:val="22"/>
        </w:rPr>
        <w:t>PRESTACIÓN DE LOS SERVICIOS</w:t>
      </w:r>
      <w:r w:rsidRPr="000C4054">
        <w:rPr>
          <w:rFonts w:ascii="Verdana" w:hAnsi="Verdana" w:cs="Arial"/>
          <w:sz w:val="22"/>
          <w:szCs w:val="22"/>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0C4054">
        <w:rPr>
          <w:rFonts w:ascii="Verdana" w:hAnsi="Verdana" w:cs="Arial"/>
          <w:color w:val="00B050"/>
          <w:sz w:val="22"/>
          <w:szCs w:val="22"/>
        </w:rPr>
        <w:t>ARTÍCULO 54 DE LA LAASSP</w:t>
      </w:r>
      <w:r w:rsidRPr="000C4054">
        <w:rPr>
          <w:rFonts w:ascii="Verdana" w:hAnsi="Verdana" w:cs="Arial"/>
          <w:sz w:val="22"/>
          <w:szCs w:val="22"/>
        </w:rPr>
        <w:t>, SE CONSIDERARÁ NULO.</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PROCEDERÁ LA RESCISIÓN ADMINISTRATIVA DEL CONTRATO, EN CASO DE INCUMPLIMIENTO DE LAS OBLIGACIONES A CARGO DEL PROVEEDOR, PUDIENDO </w:t>
      </w:r>
      <w:r w:rsidRPr="000C4054">
        <w:rPr>
          <w:rFonts w:ascii="Verdana" w:hAnsi="Verdana" w:cs="Arial"/>
          <w:b/>
          <w:sz w:val="22"/>
          <w:szCs w:val="22"/>
        </w:rPr>
        <w:t>“EL CETI”</w:t>
      </w:r>
      <w:r w:rsidRPr="000C4054">
        <w:rPr>
          <w:rFonts w:ascii="Verdana" w:hAnsi="Verdana" w:cs="Arial"/>
          <w:sz w:val="22"/>
          <w:szCs w:val="22"/>
        </w:rPr>
        <w:t xml:space="preserve"> ADJUDICARLO CONFORME AL PROCEDIMIENTO INDICADO EN EL </w:t>
      </w:r>
      <w:r w:rsidRPr="000C4054">
        <w:rPr>
          <w:rFonts w:ascii="Verdana" w:hAnsi="Verdana" w:cs="Arial"/>
          <w:color w:val="00B050"/>
          <w:sz w:val="22"/>
          <w:szCs w:val="22"/>
        </w:rPr>
        <w:t>ARTÍCULO 41, FRACCIÓN VI DE LA LAASSP</w:t>
      </w:r>
      <w:r w:rsidRPr="000C4054">
        <w:rPr>
          <w:rFonts w:ascii="Verdana" w:hAnsi="Verdana" w:cs="Arial"/>
          <w:sz w:val="22"/>
          <w:szCs w:val="22"/>
        </w:rPr>
        <w:t>.</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EN CASO DE RESCISIÓN DEL CONTRATO, SE APLICARÁ LA GARANTÍA DE CUMPLIMIENTO DEL MISMO.</w:t>
      </w:r>
    </w:p>
    <w:p w:rsidR="00E97719" w:rsidRPr="000C4054" w:rsidRDefault="00E97719" w:rsidP="00E97719">
      <w:pPr>
        <w:pStyle w:val="Prrafodelista"/>
        <w:ind w:left="360"/>
        <w:jc w:val="both"/>
        <w:rPr>
          <w:rFonts w:ascii="Verdana" w:hAnsi="Verdana" w:cs="Arial"/>
          <w:sz w:val="22"/>
          <w:szCs w:val="22"/>
        </w:rPr>
      </w:pPr>
    </w:p>
    <w:p w:rsidR="00E97719" w:rsidRPr="000C4054" w:rsidRDefault="005440FF"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22"/>
          <w:szCs w:val="22"/>
          <w:u w:val="single"/>
        </w:rPr>
      </w:pPr>
      <w:r w:rsidRPr="000C4054">
        <w:rPr>
          <w:rFonts w:ascii="Verdana" w:hAnsi="Verdana" w:cs="Arial"/>
          <w:b/>
          <w:sz w:val="22"/>
          <w:szCs w:val="22"/>
          <w:u w:val="single"/>
        </w:rPr>
        <w:t>OCTAVA</w:t>
      </w:r>
      <w:r w:rsidR="00E97719" w:rsidRPr="000C4054">
        <w:rPr>
          <w:rFonts w:ascii="Verdana" w:hAnsi="Verdana" w:cs="Arial"/>
          <w:b/>
          <w:sz w:val="22"/>
          <w:szCs w:val="22"/>
          <w:u w:val="single"/>
        </w:rPr>
        <w:t>.- TERMINACIÓN ANTICIPADA DEL CONTRATO</w:t>
      </w:r>
      <w:r w:rsidR="00E97719" w:rsidRPr="000C4054">
        <w:rPr>
          <w:rFonts w:ascii="Verdana" w:hAnsi="Verdana" w:cs="Arial"/>
          <w:sz w:val="22"/>
          <w:szCs w:val="22"/>
          <w:u w:val="single"/>
        </w:rPr>
        <w:t>.</w:t>
      </w: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22"/>
          <w:szCs w:val="22"/>
          <w:u w:val="single"/>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CONFORME A LO ESTABLECIDO EN EL </w:t>
      </w:r>
      <w:r w:rsidRPr="000C4054">
        <w:rPr>
          <w:rFonts w:ascii="Verdana" w:hAnsi="Verdana" w:cs="Arial"/>
          <w:color w:val="00B050"/>
          <w:sz w:val="22"/>
          <w:szCs w:val="22"/>
        </w:rPr>
        <w:t>ARTÍCULO 54 BIS DE LA LAASSP</w:t>
      </w:r>
      <w:r w:rsidRPr="000C4054">
        <w:rPr>
          <w:rFonts w:ascii="Verdana" w:hAnsi="Verdana" w:cs="Arial"/>
          <w:sz w:val="22"/>
          <w:szCs w:val="22"/>
        </w:rPr>
        <w:t xml:space="preserve">, EL ÁREA REQUIRENTE DE LOS </w:t>
      </w:r>
      <w:r w:rsidR="00BD3324" w:rsidRPr="000C4054">
        <w:rPr>
          <w:rFonts w:ascii="Verdana" w:hAnsi="Verdana" w:cs="Arial"/>
          <w:sz w:val="22"/>
          <w:szCs w:val="22"/>
        </w:rPr>
        <w:t>SERVICIOS</w:t>
      </w:r>
      <w:r w:rsidRPr="000C4054">
        <w:rPr>
          <w:rFonts w:ascii="Verdana" w:hAnsi="Verdana" w:cs="Arial"/>
          <w:sz w:val="22"/>
          <w:szCs w:val="22"/>
        </w:rPr>
        <w:t xml:space="preserve"> A TRAVÉS DE LA DA, PODRÁN CONVENIR DAR POR </w:t>
      </w:r>
      <w:r w:rsidRPr="000C4054">
        <w:rPr>
          <w:rFonts w:ascii="Verdana" w:hAnsi="Verdana" w:cs="Arial"/>
          <w:sz w:val="22"/>
          <w:szCs w:val="22"/>
        </w:rPr>
        <w:lastRenderedPageBreak/>
        <w:t>TERMINADO ANTICIPADAMENTE EL(LOS) CONTRATO(S) QUE SE SUSCRIBA(N) SIN QUE MEDIE RESOLUCIÓN JUDICIAL, EN LOS SIGUIENTES CASOS:</w:t>
      </w:r>
    </w:p>
    <w:p w:rsidR="00E97719" w:rsidRPr="000C4054" w:rsidRDefault="00E97719" w:rsidP="00E9771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22"/>
          <w:szCs w:val="22"/>
        </w:rPr>
      </w:pPr>
    </w:p>
    <w:p w:rsidR="00E97719" w:rsidRPr="000C4054" w:rsidRDefault="00E97719" w:rsidP="005E6228">
      <w:pPr>
        <w:pStyle w:val="Prrafodelista"/>
        <w:numPr>
          <w:ilvl w:val="0"/>
          <w:numId w:val="83"/>
        </w:numPr>
        <w:ind w:left="993" w:hanging="284"/>
        <w:contextualSpacing/>
        <w:jc w:val="both"/>
        <w:rPr>
          <w:rFonts w:ascii="Verdana" w:hAnsi="Verdana" w:cs="Arial"/>
          <w:sz w:val="22"/>
          <w:szCs w:val="22"/>
        </w:rPr>
      </w:pPr>
      <w:r w:rsidRPr="000C4054">
        <w:rPr>
          <w:rFonts w:ascii="Verdana" w:hAnsi="Verdana" w:cs="Arial"/>
          <w:sz w:val="22"/>
          <w:szCs w:val="22"/>
        </w:rPr>
        <w:t>CUANDO CONCURRAN RAZONES DE INTERÉS GENERAL;</w:t>
      </w:r>
    </w:p>
    <w:p w:rsidR="00E97719" w:rsidRPr="000C4054" w:rsidRDefault="00E97719" w:rsidP="00E97719">
      <w:pPr>
        <w:pStyle w:val="Prrafodelista"/>
        <w:ind w:left="993" w:hanging="284"/>
        <w:contextualSpacing/>
        <w:jc w:val="both"/>
        <w:rPr>
          <w:rFonts w:ascii="Verdana" w:hAnsi="Verdana" w:cs="Arial"/>
          <w:sz w:val="22"/>
          <w:szCs w:val="22"/>
        </w:rPr>
      </w:pPr>
    </w:p>
    <w:p w:rsidR="00E97719" w:rsidRPr="000C4054" w:rsidRDefault="00E97719" w:rsidP="005E6228">
      <w:pPr>
        <w:pStyle w:val="Prrafodelista"/>
        <w:numPr>
          <w:ilvl w:val="0"/>
          <w:numId w:val="83"/>
        </w:numPr>
        <w:ind w:left="993" w:hanging="284"/>
        <w:contextualSpacing/>
        <w:jc w:val="both"/>
        <w:rPr>
          <w:rFonts w:ascii="Verdana" w:hAnsi="Verdana" w:cs="Arial"/>
          <w:sz w:val="22"/>
          <w:szCs w:val="22"/>
        </w:rPr>
      </w:pPr>
      <w:r w:rsidRPr="000C4054">
        <w:rPr>
          <w:rFonts w:ascii="Verdana" w:hAnsi="Verdana" w:cs="Arial"/>
          <w:sz w:val="22"/>
          <w:szCs w:val="22"/>
        </w:rPr>
        <w:t xml:space="preserve">CUANDO POR CAUSA JUSTIFICADA SE EXTINGA LA NECESIDAD DE LOS </w:t>
      </w:r>
      <w:r w:rsidR="00BD3324" w:rsidRPr="000C4054">
        <w:rPr>
          <w:rFonts w:ascii="Verdana" w:hAnsi="Verdana" w:cs="Arial"/>
          <w:sz w:val="22"/>
          <w:szCs w:val="22"/>
        </w:rPr>
        <w:t>SERVICIOS</w:t>
      </w:r>
      <w:r w:rsidRPr="000C4054">
        <w:rPr>
          <w:rFonts w:ascii="Verdana" w:hAnsi="Verdana" w:cs="Arial"/>
          <w:sz w:val="22"/>
          <w:szCs w:val="22"/>
        </w:rPr>
        <w:t xml:space="preserve"> ORIGINALMENTE CONTRATADOS Y SE DEMUESTRE QUE DE CONTINUAR CON EL CUMPLIMIENTO DE LAS OBLIGACIONES PACTADAS SE OCASIONARÍA ALGÚN DAÑO O PERJUICIO AL ESTADO.</w:t>
      </w:r>
    </w:p>
    <w:p w:rsidR="00E97719" w:rsidRPr="000C4054" w:rsidRDefault="00E97719" w:rsidP="00E97719">
      <w:pPr>
        <w:pStyle w:val="Prrafodelista"/>
        <w:ind w:left="993" w:hanging="284"/>
        <w:contextualSpacing/>
        <w:jc w:val="both"/>
        <w:rPr>
          <w:rFonts w:ascii="Verdana" w:hAnsi="Verdana" w:cs="Arial"/>
          <w:sz w:val="22"/>
          <w:szCs w:val="22"/>
        </w:rPr>
      </w:pPr>
    </w:p>
    <w:p w:rsidR="00E97719" w:rsidRPr="000C4054" w:rsidRDefault="00E97719" w:rsidP="005E6228">
      <w:pPr>
        <w:pStyle w:val="Prrafodelista"/>
        <w:numPr>
          <w:ilvl w:val="0"/>
          <w:numId w:val="83"/>
        </w:numPr>
        <w:ind w:left="993" w:hanging="284"/>
        <w:contextualSpacing/>
        <w:jc w:val="both"/>
        <w:rPr>
          <w:rFonts w:ascii="Verdana" w:hAnsi="Verdana" w:cs="Arial"/>
          <w:sz w:val="22"/>
          <w:szCs w:val="22"/>
        </w:rPr>
      </w:pPr>
      <w:r w:rsidRPr="000C4054">
        <w:rPr>
          <w:rFonts w:ascii="Verdana" w:hAnsi="Verdana" w:cs="Arial"/>
          <w:sz w:val="22"/>
          <w:szCs w:val="22"/>
        </w:rPr>
        <w:t>CUANDO SE DETERMINE LA NULIDAD TOTAL O PARCIAL DE LOS ACTOS QUE DIERON ORIGEN AL CONTRATO, CON MOTIVO DE LA RESOLUCIÓN DE UNA INCONFORMIDAD EMITIDA POR LA SFP.</w:t>
      </w:r>
    </w:p>
    <w:p w:rsidR="00E97719" w:rsidRPr="000C4054" w:rsidRDefault="00E97719" w:rsidP="00E9771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LA DETERMINACIÓN DE DAR POR TERMINADO ANTICIPADAMENTE EL CONTRATO DEBERÁ CONSTAR POR ESCRITO MEDIANTE DICTAMEN EMITIDO POR EL TITULAR DE LA DA Y EL ÁREA REQUIRENTE DE LOS </w:t>
      </w:r>
      <w:r w:rsidR="00BD3324" w:rsidRPr="000C4054">
        <w:rPr>
          <w:rFonts w:ascii="Verdana" w:hAnsi="Verdana" w:cs="Arial"/>
          <w:sz w:val="22"/>
          <w:szCs w:val="22"/>
        </w:rPr>
        <w:t>SERVICIOS</w:t>
      </w:r>
      <w:r w:rsidRPr="000C4054">
        <w:rPr>
          <w:rFonts w:ascii="Verdana" w:hAnsi="Verdana" w:cs="Arial"/>
          <w:sz w:val="22"/>
          <w:szCs w:val="22"/>
        </w:rPr>
        <w:t>, EN EL CUAL SE PRECISEN LAS RAZONES O LAS CAUSAS JUSTIFICADAS QUE DEN ORIGEN A LA MISMA Y BAJO SU RESPONSABILIDAD.</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DERIVADO DE LO ANTERIOR, SE PROCEDERÁ A LA FORMALIZACIÓN DEL CONVENIO DE TERMINACIÓN RESPECTIVO Y DEL FINIQUITO, EN DONDE SE DETALLARÁN EN FORMA PORMENORIZADA LOS IMPORTES A CUBRIR, LOS </w:t>
      </w:r>
      <w:r w:rsidR="00BD3324" w:rsidRPr="000C4054">
        <w:rPr>
          <w:rFonts w:ascii="Verdana" w:hAnsi="Verdana" w:cs="Arial"/>
          <w:sz w:val="22"/>
          <w:szCs w:val="22"/>
        </w:rPr>
        <w:t>SERVICIOS</w:t>
      </w:r>
      <w:r w:rsidRPr="000C4054">
        <w:rPr>
          <w:rFonts w:ascii="Verdana" w:hAnsi="Verdana" w:cs="Arial"/>
          <w:sz w:val="22"/>
          <w:szCs w:val="22"/>
        </w:rPr>
        <w:t xml:space="preserve"> QUE SE HAYAN CUBIERTO Y LOS QUE ESTÉN PENDIENTES DE PAGO.</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ASIMISMO, </w:t>
      </w:r>
      <w:r w:rsidRPr="000C4054">
        <w:rPr>
          <w:rFonts w:ascii="Verdana" w:hAnsi="Verdana" w:cs="Arial"/>
          <w:b/>
          <w:sz w:val="22"/>
          <w:szCs w:val="22"/>
        </w:rPr>
        <w:t>“EL CETI”</w:t>
      </w:r>
      <w:r w:rsidRPr="000C4054">
        <w:rPr>
          <w:rFonts w:ascii="Verdana" w:hAnsi="Verdana" w:cs="Arial"/>
          <w:sz w:val="22"/>
          <w:szCs w:val="22"/>
        </w:rPr>
        <w:t xml:space="preserve"> REEMBOLSARÁ AL LICITANTE GANADOR LOS GASTOS NO RECUPERABLES EN QUE HAYA INCURRIDO, SIEMPRE QUE ÉSTOS SEAN RAZONABLES, ESTÉN DEBIDAMENTE COMPROBADOS Y SE RELACIONEN DIRECTAMENTE CON EL CONTRATO CORRESPONDIENTE.</w:t>
      </w:r>
    </w:p>
    <w:p w:rsidR="00E97719" w:rsidRPr="000C4054" w:rsidRDefault="00E97719" w:rsidP="00E9771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Pr="000C4054" w:rsidRDefault="005440FF" w:rsidP="00E9771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t>NOVENA</w:t>
      </w:r>
      <w:r w:rsidR="00E97719" w:rsidRPr="000C4054">
        <w:rPr>
          <w:rFonts w:ascii="Verdana" w:hAnsi="Verdana" w:cs="Arial"/>
          <w:b/>
          <w:sz w:val="22"/>
          <w:szCs w:val="22"/>
          <w:u w:val="single"/>
        </w:rPr>
        <w:t>.- AUTORIZACIÓN DE PRÓRROGAS.</w:t>
      </w:r>
    </w:p>
    <w:p w:rsidR="00E97719" w:rsidRPr="000C4054" w:rsidRDefault="00E97719" w:rsidP="00E9771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b/>
          <w:sz w:val="22"/>
          <w:szCs w:val="22"/>
        </w:rPr>
        <w:t xml:space="preserve">“EL CETI” </w:t>
      </w:r>
      <w:r w:rsidRPr="000C4054">
        <w:rPr>
          <w:rFonts w:ascii="Verdana" w:hAnsi="Verdana" w:cs="Arial"/>
          <w:sz w:val="22"/>
          <w:szCs w:val="22"/>
        </w:rPr>
        <w:t xml:space="preserve">REQUIERE QUE LOS </w:t>
      </w:r>
      <w:r w:rsidR="00BD3324" w:rsidRPr="000C4054">
        <w:rPr>
          <w:rFonts w:ascii="Verdana" w:hAnsi="Verdana" w:cs="Arial"/>
          <w:sz w:val="22"/>
          <w:szCs w:val="22"/>
        </w:rPr>
        <w:t>SERVICIOS</w:t>
      </w:r>
      <w:r w:rsidRPr="000C4054">
        <w:rPr>
          <w:rFonts w:ascii="Verdana" w:hAnsi="Verdana" w:cs="Arial"/>
          <w:sz w:val="22"/>
          <w:szCs w:val="22"/>
        </w:rPr>
        <w:t xml:space="preserve"> OBJETO DE LA PRESENTE LICITACIÓN SEAN ENTREGADOS EN TIEMPO Y FORMA Y EXIGIRÁ EL CABAL CUMPLIMIENTO DE LOS TIEMPOS SEÑALADOS.</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SÓLO EN CASO FORTUITO, FUERZA MAYOR O CAUSAS ATRIBUIBLES A </w:t>
      </w:r>
      <w:r w:rsidRPr="000C4054">
        <w:rPr>
          <w:rFonts w:ascii="Verdana" w:hAnsi="Verdana" w:cs="Arial"/>
          <w:b/>
          <w:sz w:val="22"/>
          <w:szCs w:val="22"/>
        </w:rPr>
        <w:t>“EL CETI”</w:t>
      </w:r>
      <w:r w:rsidRPr="000C4054">
        <w:rPr>
          <w:rFonts w:ascii="Verdana" w:hAnsi="Verdana" w:cs="Arial"/>
          <w:sz w:val="22"/>
          <w:szCs w:val="22"/>
        </w:rPr>
        <w:t xml:space="preserve">, SE CONSIDERARÁ EL OTORGAMIENTO DE PRÓRROGA, DEJANDO CONSTANCIA QUE ACREDITE EL SUPUESTO EN EL EXPEDIENTE DE CONTRATACIÓN RESPECTIVO. ÉSTA DEBERÁ SER SOLICITADA POR ESCRITO Y DEMOSTRADA ANTE LA </w:t>
      </w:r>
      <w:r w:rsidRPr="000C4054">
        <w:rPr>
          <w:rFonts w:ascii="Verdana" w:hAnsi="Verdana" w:cs="Arial"/>
          <w:color w:val="FF0000"/>
          <w:sz w:val="22"/>
          <w:szCs w:val="22"/>
        </w:rPr>
        <w:t>DA</w:t>
      </w:r>
      <w:r w:rsidRPr="000C4054">
        <w:rPr>
          <w:rFonts w:ascii="Verdana" w:hAnsi="Verdana" w:cs="Arial"/>
          <w:sz w:val="22"/>
          <w:szCs w:val="22"/>
        </w:rPr>
        <w:t>.</w:t>
      </w: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LA PRÓRROGA PODRÁ SER OTORGADA POR UNA SOLA OCASIÓN, RESPECTO DEL EVENTO QUE LE DIO ORIGEN Y POR EL TIEMPO QUE LA </w:t>
      </w:r>
      <w:r w:rsidRPr="000C4054">
        <w:rPr>
          <w:rFonts w:ascii="Verdana" w:hAnsi="Verdana" w:cs="Arial"/>
          <w:color w:val="FF0000"/>
          <w:sz w:val="22"/>
          <w:szCs w:val="22"/>
        </w:rPr>
        <w:t>DA</w:t>
      </w:r>
      <w:r w:rsidRPr="000C4054">
        <w:rPr>
          <w:rFonts w:ascii="Verdana" w:hAnsi="Verdana" w:cs="Arial"/>
          <w:sz w:val="22"/>
          <w:szCs w:val="22"/>
        </w:rPr>
        <w:t xml:space="preserve"> CONSIDERE NECESARIO DE ACUERDO A LA CAUSA QUE DIO ORIGEN A DICHA SOLICITUD.</w:t>
      </w:r>
    </w:p>
    <w:p w:rsidR="00E97719" w:rsidRPr="000C4054" w:rsidRDefault="00E97719" w:rsidP="00E97719">
      <w:pPr>
        <w:pStyle w:val="Prrafodelista"/>
        <w:ind w:left="0"/>
        <w:jc w:val="both"/>
        <w:rPr>
          <w:rFonts w:ascii="Verdana" w:hAnsi="Verdana" w:cs="Arial"/>
          <w:sz w:val="22"/>
          <w:szCs w:val="22"/>
          <w:lang w:val="es-ES_tradnl"/>
        </w:rPr>
      </w:pPr>
      <w:r w:rsidRPr="000C4054">
        <w:rPr>
          <w:rFonts w:ascii="Verdana" w:hAnsi="Verdana" w:cs="Arial"/>
          <w:sz w:val="22"/>
          <w:szCs w:val="22"/>
          <w:lang w:val="es-ES_tradnl"/>
        </w:rPr>
        <w:lastRenderedPageBreak/>
        <w:t>EN NINGÚN CASO SE CONSIDERARÁ COMO CASO FORTUITO O FUERZA MAYOR LA SUSPENSIÓN O CESE DE ACTIVIDADES DE LA EMPRESA PROVEEDORA, ORDENADA POR AUTORIDADES JUDICIALES O ADMINISTRATIVAS, CUALQUIERA QUE SEA LA CAUSA O MOTIVO.</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EL PROCEDIMIENTO PARA SOLICITAR LA PRÓRROGA SE AJUSTARÁ A LO SIGUIENTE:</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EL PROVEEDOR PODRÁ SOLICITAR PRÓRROGA DURANTE EL PERIODO DE </w:t>
      </w:r>
      <w:r w:rsidR="00BD3324" w:rsidRPr="000C4054">
        <w:rPr>
          <w:rFonts w:ascii="Verdana" w:hAnsi="Verdana" w:cs="Arial"/>
          <w:sz w:val="22"/>
          <w:szCs w:val="22"/>
        </w:rPr>
        <w:t>PRESTACIÓN DE LOS SERVICIOS</w:t>
      </w:r>
      <w:r w:rsidRPr="000C4054">
        <w:rPr>
          <w:rFonts w:ascii="Verdana" w:hAnsi="Verdana" w:cs="Arial"/>
          <w:sz w:val="22"/>
          <w:szCs w:val="22"/>
        </w:rPr>
        <w:t xml:space="preserve"> ESTABLECIDO EN EL CONTRATO, DEBIENDO HACERLO DENTRO DE LOS </w:t>
      </w:r>
      <w:r w:rsidRPr="000C4054">
        <w:rPr>
          <w:rFonts w:ascii="Verdana" w:hAnsi="Verdana" w:cs="Arial"/>
          <w:b/>
          <w:sz w:val="22"/>
          <w:szCs w:val="22"/>
        </w:rPr>
        <w:t>06 (SEIS) DÍAS HÁBILES</w:t>
      </w:r>
      <w:r w:rsidRPr="000C4054">
        <w:rPr>
          <w:rFonts w:ascii="Verdana" w:hAnsi="Verdana" w:cs="Arial"/>
          <w:sz w:val="22"/>
          <w:szCs w:val="22"/>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0C4054">
        <w:rPr>
          <w:rFonts w:ascii="Verdana" w:hAnsi="Verdana" w:cs="Arial"/>
          <w:b/>
          <w:sz w:val="22"/>
          <w:szCs w:val="22"/>
        </w:rPr>
        <w:t>06 (SEIS) DÍAS HÁBILES</w:t>
      </w:r>
      <w:r w:rsidRPr="000C4054">
        <w:rPr>
          <w:rFonts w:ascii="Verdana" w:hAnsi="Verdana" w:cs="Arial"/>
          <w:sz w:val="22"/>
          <w:szCs w:val="22"/>
        </w:rPr>
        <w:t xml:space="preserve"> POSTERIOR A LA RECEPCIÓN DE LA SOLICITUD PARA CONTESTAR AL RESPECTO POR ESCRITO, MISMO QUE SERÁ NOTIFICADO CONFORME A LO DISPUESTO EN EL </w:t>
      </w:r>
      <w:r w:rsidRPr="000C4054">
        <w:rPr>
          <w:rFonts w:ascii="Verdana" w:hAnsi="Verdana" w:cs="Arial"/>
          <w:color w:val="FF0000"/>
          <w:sz w:val="22"/>
          <w:szCs w:val="22"/>
        </w:rPr>
        <w:t>NUMERAL IV, PUNTO 9 “NOTIFICACIONES A LOS LICITANTES PARTICIPANTES”</w:t>
      </w:r>
      <w:r w:rsidRPr="000C4054">
        <w:rPr>
          <w:rFonts w:ascii="Verdana" w:hAnsi="Verdana" w:cs="Arial"/>
          <w:sz w:val="22"/>
          <w:szCs w:val="22"/>
        </w:rPr>
        <w:t xml:space="preserve"> DE LA PRESENTE CONVOCATORIA DE LICITACIÓN.</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A EFECTOS DE DAR CONTESTACIÓN, LA DA CORRERÁ TRASLADO DEL ESCRITO DE SOLICITUD DE PRÓRROGA AL ÁREA REQUIRENTE DE LOS </w:t>
      </w:r>
      <w:r w:rsidR="00BD3324" w:rsidRPr="000C4054">
        <w:rPr>
          <w:rFonts w:ascii="Verdana" w:hAnsi="Verdana" w:cs="Arial"/>
          <w:sz w:val="22"/>
          <w:szCs w:val="22"/>
        </w:rPr>
        <w:t>SERVICIOS</w:t>
      </w:r>
      <w:r w:rsidRPr="000C4054">
        <w:rPr>
          <w:rFonts w:ascii="Verdana" w:hAnsi="Verdana" w:cs="Arial"/>
          <w:sz w:val="22"/>
          <w:szCs w:val="22"/>
        </w:rPr>
        <w:t xml:space="preserve">, A EFECTO DE QUE SE MANIFIESTE RESPECTO A LA PROCEDENCIA DE LA MISMA, PARA LO CUAL ÉSTA TENDRÁ UN PLAZO DE </w:t>
      </w:r>
      <w:r w:rsidRPr="000C4054">
        <w:rPr>
          <w:rFonts w:ascii="Verdana" w:hAnsi="Verdana" w:cs="Arial"/>
          <w:b/>
          <w:sz w:val="22"/>
          <w:szCs w:val="22"/>
        </w:rPr>
        <w:t>03 (TRES) DÍAS HÁBILES</w:t>
      </w:r>
      <w:r w:rsidRPr="000C4054">
        <w:rPr>
          <w:rFonts w:ascii="Verdana" w:hAnsi="Verdana" w:cs="Arial"/>
          <w:sz w:val="22"/>
          <w:szCs w:val="22"/>
        </w:rPr>
        <w:t xml:space="preserve"> POSTERIORES A SU NOTIFICACIÓN. UNA VEZ RECIBIDAS LAS MANIFESTACIONES SE PROCEDERÁ A DAR CONTESTACIÓN AL ESCRITO DE SOLICITUD DEL PROVEEDOR.</w:t>
      </w:r>
    </w:p>
    <w:p w:rsidR="00E97719" w:rsidRPr="000C4054" w:rsidRDefault="00E97719" w:rsidP="00E97719">
      <w:pPr>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PARA EL CASO DE QUE OCURRA EL INCIDENTE EL ÚLTIMO DÍA DE CUMPLIMIENTO DE CONTRATO, EL PROVEEDOR CONTARÁ CON </w:t>
      </w:r>
      <w:r w:rsidRPr="000C4054">
        <w:rPr>
          <w:rFonts w:ascii="Verdana" w:hAnsi="Verdana" w:cs="Arial"/>
          <w:b/>
          <w:sz w:val="22"/>
          <w:szCs w:val="22"/>
        </w:rPr>
        <w:t>01 (UN) DÍA HÁBIL</w:t>
      </w:r>
      <w:r w:rsidRPr="000C4054">
        <w:rPr>
          <w:rFonts w:ascii="Verdana" w:hAnsi="Verdana" w:cs="Arial"/>
          <w:sz w:val="22"/>
          <w:szCs w:val="22"/>
        </w:rPr>
        <w:t xml:space="preserve"> PARA SOLICITAR LA PRÓRROGA</w:t>
      </w:r>
      <w:r w:rsidRPr="000C4054">
        <w:rPr>
          <w:rFonts w:ascii="Verdana" w:hAnsi="Verdana" w:cs="Arial"/>
          <w:b/>
          <w:sz w:val="22"/>
          <w:szCs w:val="22"/>
        </w:rPr>
        <w:t xml:space="preserve"> </w:t>
      </w:r>
      <w:r w:rsidRPr="000C4054">
        <w:rPr>
          <w:rFonts w:ascii="Verdana" w:hAnsi="Verdana" w:cs="Arial"/>
          <w:sz w:val="22"/>
          <w:szCs w:val="22"/>
        </w:rPr>
        <w:t>CORRESPONDIENTE.</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EN CASO DE QUE SE AUTORICE LA PRÓRROGA, EL NUEVO PERIODO AUTORIZADO PARA LA</w:t>
      </w:r>
      <w:r w:rsidRPr="000C4054">
        <w:rPr>
          <w:rFonts w:ascii="Verdana" w:hAnsi="Verdana" w:cs="Arial"/>
          <w:b/>
          <w:sz w:val="22"/>
          <w:szCs w:val="22"/>
        </w:rPr>
        <w:t xml:space="preserve"> </w:t>
      </w:r>
      <w:r w:rsidR="00BD3324" w:rsidRPr="000C4054">
        <w:rPr>
          <w:rFonts w:ascii="Verdana" w:hAnsi="Verdana" w:cs="Arial"/>
          <w:sz w:val="22"/>
          <w:szCs w:val="22"/>
        </w:rPr>
        <w:t>PRESTACIÓN DE LOS SERVICIOS</w:t>
      </w:r>
      <w:r w:rsidRPr="000C4054">
        <w:rPr>
          <w:rFonts w:ascii="Verdana" w:hAnsi="Verdana" w:cs="Arial"/>
          <w:sz w:val="22"/>
          <w:szCs w:val="22"/>
        </w:rPr>
        <w:t>, CONTARÁ A PARTIR DE QUE LE SEA NOTIFICADA LA RESPUESTA A LA SOLICITUD.</w:t>
      </w:r>
    </w:p>
    <w:p w:rsidR="00E97719" w:rsidRPr="000C4054" w:rsidRDefault="00E97719" w:rsidP="00E97719">
      <w:pPr>
        <w:jc w:val="both"/>
        <w:rPr>
          <w:rFonts w:ascii="Verdana" w:hAnsi="Verdana" w:cs="Arial"/>
          <w:sz w:val="22"/>
          <w:szCs w:val="22"/>
        </w:rPr>
      </w:pP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t>DÉCIMA.- MODIFICACIONES AL CONTRATO.</w:t>
      </w: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DE CONFORMIDAD CON EL </w:t>
      </w:r>
      <w:r w:rsidRPr="000C4054">
        <w:rPr>
          <w:rFonts w:ascii="Verdana" w:hAnsi="Verdana" w:cs="Arial"/>
          <w:color w:val="00B050"/>
          <w:sz w:val="22"/>
          <w:szCs w:val="22"/>
        </w:rPr>
        <w:t>ARTÍCULO 52 DE LA LAASSP</w:t>
      </w:r>
      <w:r w:rsidRPr="000C4054">
        <w:rPr>
          <w:rFonts w:ascii="Verdana" w:hAnsi="Verdana" w:cs="Arial"/>
          <w:sz w:val="22"/>
          <w:szCs w:val="22"/>
        </w:rPr>
        <w:t xml:space="preserve">, </w:t>
      </w:r>
      <w:r w:rsidRPr="000C4054">
        <w:rPr>
          <w:rFonts w:ascii="Verdana" w:hAnsi="Verdana" w:cs="Arial"/>
          <w:b/>
          <w:sz w:val="22"/>
          <w:szCs w:val="22"/>
        </w:rPr>
        <w:t>“EL CETI”</w:t>
      </w:r>
      <w:r w:rsidRPr="000C4054">
        <w:rPr>
          <w:rFonts w:ascii="Verdana" w:hAnsi="Verdana" w:cs="Arial"/>
          <w:sz w:val="22"/>
          <w:szCs w:val="22"/>
        </w:rPr>
        <w:t xml:space="preserve">, DENTRO DE SU PRESUPUESTO APROBADO Y DISPONIBLE Y POR RAZONES FUNDADAS Y EXPLÍCITAS, PODRÁ INCREMENTAR LAS CANTIDADES DE LOS </w:t>
      </w:r>
      <w:r w:rsidR="00BD3324" w:rsidRPr="000C4054">
        <w:rPr>
          <w:rFonts w:ascii="Verdana" w:hAnsi="Verdana" w:cs="Arial"/>
          <w:sz w:val="22"/>
          <w:szCs w:val="22"/>
        </w:rPr>
        <w:t>SERVICIOS</w:t>
      </w:r>
      <w:r w:rsidRPr="000C4054">
        <w:rPr>
          <w:rFonts w:ascii="Verdana" w:hAnsi="Verdana" w:cs="Arial"/>
          <w:sz w:val="22"/>
          <w:szCs w:val="22"/>
        </w:rPr>
        <w:t xml:space="preserve">, EL MONTO DEL CONTRATO O AMPLIAR LA VIGENCIA DEL CONTRATO, MEDIANTE LAS MODIFICACIONES AL O LOS </w:t>
      </w:r>
      <w:r w:rsidRPr="000C4054">
        <w:rPr>
          <w:rFonts w:ascii="Verdana" w:hAnsi="Verdana" w:cs="Arial"/>
          <w:b/>
          <w:sz w:val="22"/>
          <w:szCs w:val="22"/>
        </w:rPr>
        <w:t>CONTRATOS VIGENTES</w:t>
      </w:r>
      <w:r w:rsidRPr="000C4054">
        <w:rPr>
          <w:rFonts w:ascii="Verdana" w:hAnsi="Verdana" w:cs="Arial"/>
          <w:sz w:val="22"/>
          <w:szCs w:val="22"/>
        </w:rPr>
        <w:t xml:space="preserve"> DERIVADOS DE LA PRESENTE LICITACIÓN Y SIN TENER QUE RECURRIR A LA CELEBRACIÓN DE UN NUEVO PROCEDIMIENTO DE CONTRATACIÓN, SIEMPRE QUE EL MONTO TOTAL DE LAS </w:t>
      </w:r>
      <w:r w:rsidRPr="000C4054">
        <w:rPr>
          <w:rFonts w:ascii="Verdana" w:hAnsi="Verdana" w:cs="Arial"/>
          <w:sz w:val="22"/>
          <w:szCs w:val="22"/>
        </w:rPr>
        <w:lastRenderedPageBreak/>
        <w:t xml:space="preserve">MODIFICACIONES NO REBASE EN CONJUNTO EL </w:t>
      </w:r>
      <w:r w:rsidRPr="000C4054">
        <w:rPr>
          <w:rFonts w:ascii="Verdana" w:hAnsi="Verdana" w:cs="Arial"/>
          <w:b/>
          <w:sz w:val="22"/>
          <w:szCs w:val="22"/>
        </w:rPr>
        <w:t>20% (VEINTE POR CIENTO)</w:t>
      </w:r>
      <w:r w:rsidRPr="000C4054">
        <w:rPr>
          <w:rFonts w:ascii="Verdana" w:hAnsi="Verdana" w:cs="Arial"/>
          <w:sz w:val="22"/>
          <w:szCs w:val="22"/>
        </w:rPr>
        <w:t xml:space="preserve"> DEL MONTO O CANTIDAD DE LOS CONCEPTOS Y VOLÚMENES ESTABLECIDOS ORIGINALMENTE EN LOS MISMOS Y EL PRECIO DE LOS </w:t>
      </w:r>
      <w:r w:rsidR="00BD3324" w:rsidRPr="000C4054">
        <w:rPr>
          <w:rFonts w:ascii="Verdana" w:hAnsi="Verdana" w:cs="Arial"/>
          <w:sz w:val="22"/>
          <w:szCs w:val="22"/>
        </w:rPr>
        <w:t>SERVICIOS</w:t>
      </w:r>
      <w:r w:rsidRPr="000C4054">
        <w:rPr>
          <w:rFonts w:ascii="Verdana" w:hAnsi="Verdana" w:cs="Arial"/>
          <w:sz w:val="22"/>
          <w:szCs w:val="22"/>
        </w:rPr>
        <w:t xml:space="preserve"> SEA IGUAL AL PACTADO ORIGINALMENTE.</w:t>
      </w:r>
    </w:p>
    <w:p w:rsidR="00E97719" w:rsidRPr="000C4054" w:rsidRDefault="00E97719" w:rsidP="00E97719">
      <w:pPr>
        <w:pStyle w:val="Prrafodelista"/>
        <w:ind w:left="360"/>
        <w:jc w:val="both"/>
        <w:rPr>
          <w:rFonts w:ascii="Verdana" w:hAnsi="Verdana" w:cs="Arial"/>
          <w:sz w:val="22"/>
          <w:szCs w:val="22"/>
        </w:rPr>
      </w:pPr>
    </w:p>
    <w:p w:rsidR="00E97719" w:rsidRPr="000C4054" w:rsidRDefault="00E97719" w:rsidP="00E97719">
      <w:pPr>
        <w:pStyle w:val="Texto"/>
        <w:spacing w:after="50" w:line="240" w:lineRule="auto"/>
        <w:ind w:firstLine="0"/>
        <w:rPr>
          <w:rFonts w:ascii="Verdana" w:hAnsi="Verdana"/>
          <w:b/>
          <w:sz w:val="22"/>
          <w:szCs w:val="22"/>
        </w:rPr>
      </w:pPr>
      <w:r w:rsidRPr="000C4054">
        <w:rPr>
          <w:rFonts w:ascii="Verdana" w:hAnsi="Verdana"/>
          <w:sz w:val="22"/>
          <w:szCs w:val="22"/>
        </w:rPr>
        <w:t xml:space="preserve">LAS MODIFICACIONES AL O LOS CONTRATOS SE PACTARÁN MEDIANTE CONVENIO MODIFICATORIO Y </w:t>
      </w:r>
      <w:r w:rsidRPr="000C4054">
        <w:rPr>
          <w:rFonts w:ascii="Verdana" w:hAnsi="Verdana"/>
          <w:b/>
          <w:sz w:val="22"/>
          <w:szCs w:val="22"/>
        </w:rPr>
        <w:t>SU CUMPLIMIENTO DEBERÁ SER GARANTIZADO POR EL LICITANTE GANADOR MEDIANTE PÓLIZA DE FIANZA, GARANTIZANDO LAS CANTIDADES O MONTOS DEL MENCIONADO CONVENIO</w:t>
      </w:r>
    </w:p>
    <w:p w:rsidR="00E97719" w:rsidRPr="000C4054" w:rsidRDefault="00E97719" w:rsidP="00E97719">
      <w:pPr>
        <w:pStyle w:val="Texto"/>
        <w:spacing w:after="50" w:line="240" w:lineRule="auto"/>
        <w:ind w:firstLine="0"/>
        <w:rPr>
          <w:rFonts w:ascii="Verdana" w:hAnsi="Verdana"/>
          <w:sz w:val="22"/>
          <w:szCs w:val="22"/>
          <w:lang w:val="es-ES_tradnl"/>
        </w:rPr>
      </w:pP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t>DÉCIMA</w:t>
      </w:r>
      <w:r w:rsidR="005440FF" w:rsidRPr="000C4054">
        <w:rPr>
          <w:rFonts w:ascii="Verdana" w:hAnsi="Verdana" w:cs="Arial"/>
          <w:b/>
          <w:sz w:val="22"/>
          <w:szCs w:val="22"/>
          <w:u w:val="single"/>
        </w:rPr>
        <w:t xml:space="preserve"> PRIMERA</w:t>
      </w:r>
      <w:r w:rsidRPr="000C4054">
        <w:rPr>
          <w:rFonts w:ascii="Verdana" w:hAnsi="Verdana" w:cs="Arial"/>
          <w:b/>
          <w:sz w:val="22"/>
          <w:szCs w:val="22"/>
          <w:u w:val="single"/>
        </w:rPr>
        <w:t>.- CESIÓN DE DERECHOS Y OBLIGACIONES.</w:t>
      </w: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DE CONFORMIDAD AL ÚLTIMO PÁRRAFO DEL </w:t>
      </w:r>
      <w:r w:rsidRPr="000C4054">
        <w:rPr>
          <w:rFonts w:ascii="Verdana" w:hAnsi="Verdana" w:cs="Arial"/>
          <w:color w:val="00B050"/>
          <w:sz w:val="22"/>
          <w:szCs w:val="22"/>
        </w:rPr>
        <w:t>ARTÍCULO 46 DE LA LAASSP</w:t>
      </w:r>
      <w:r w:rsidRPr="000C4054">
        <w:rPr>
          <w:rFonts w:ascii="Verdana" w:hAnsi="Verdana" w:cs="Arial"/>
          <w:sz w:val="22"/>
          <w:szCs w:val="22"/>
        </w:rPr>
        <w:t xml:space="preserve">, LOS DERECHOS Y OBLIGACIONES QUE SE DERIVEN DEL PRESENTE PROCEDIEMIENTO NO PODRÁN SER TRANSFERIDOS EN FORMA PARCIAL NI TOTAL A FAVOR DE CUALQUIER OTRA PERSONA, CON EXCEPCIÓN DE LOS DERECHOS DE COBRO, PARA LO CUAL </w:t>
      </w:r>
      <w:r w:rsidR="00E12790" w:rsidRPr="000C4054">
        <w:rPr>
          <w:rFonts w:ascii="Verdana" w:hAnsi="Verdana" w:cs="Arial"/>
          <w:sz w:val="22"/>
          <w:szCs w:val="22"/>
        </w:rPr>
        <w:t>“</w:t>
      </w:r>
      <w:r w:rsidRPr="000C4054">
        <w:rPr>
          <w:rFonts w:ascii="Verdana" w:hAnsi="Verdana" w:cs="Arial"/>
          <w:b/>
          <w:sz w:val="22"/>
          <w:szCs w:val="22"/>
        </w:rPr>
        <w:t>EL PROVEEDOR</w:t>
      </w:r>
      <w:r w:rsidRPr="000C4054">
        <w:rPr>
          <w:rFonts w:ascii="Verdana" w:hAnsi="Verdana" w:cs="Arial"/>
          <w:sz w:val="22"/>
          <w:szCs w:val="22"/>
        </w:rPr>
        <w:t xml:space="preserve"> DEBERÁ SOLICITAR POR ESCRITO EL CONSENTIMIENTO DE </w:t>
      </w:r>
      <w:r w:rsidRPr="000C4054">
        <w:rPr>
          <w:rFonts w:ascii="Verdana" w:hAnsi="Verdana" w:cs="Arial"/>
          <w:b/>
          <w:sz w:val="22"/>
          <w:szCs w:val="22"/>
        </w:rPr>
        <w:t>“EL CETI”</w:t>
      </w:r>
      <w:r w:rsidRPr="000C4054">
        <w:rPr>
          <w:rFonts w:ascii="Verdana" w:hAnsi="Verdana" w:cs="Arial"/>
          <w:sz w:val="22"/>
          <w:szCs w:val="22"/>
        </w:rPr>
        <w:t>, ESPECIFICANDO LA PERSONA FÍSICA O MORAL A LA CUAL SE PRETENDEN CEDER LOS DERECHOS DE COBRO, ASÍ COMO, SI LA CESIÓN ES PARCIAL O TOTAL, DETERMINANDO EN SU CASO EL MONTO Y PERÍODO DE LA MISMA, “DE “</w:t>
      </w:r>
      <w:r w:rsidRPr="000C4054">
        <w:rPr>
          <w:rFonts w:ascii="Verdana" w:hAnsi="Verdana" w:cs="Arial"/>
          <w:b/>
          <w:sz w:val="22"/>
          <w:szCs w:val="22"/>
        </w:rPr>
        <w:t>EL CETI”</w:t>
      </w:r>
      <w:r w:rsidRPr="000C4054">
        <w:rPr>
          <w:rFonts w:ascii="Verdana" w:hAnsi="Verdana" w:cs="Arial"/>
          <w:sz w:val="22"/>
          <w:szCs w:val="22"/>
        </w:rPr>
        <w:t>”, UNA VEZ RECIBIDO EL ESCRITO, ANALIZARÁ LA SOLICITUD Y EN CASO DE CONSIDERARLO PROCEDENTE OTORGARÁ SU CONSENTIMIENTO MEDIANTE OFICIO, NO OBSTANTE LO ANTERIOR LA FACTURA DEBERÁ SER EMITIDA POR EL LICITANTE GANADOR</w:t>
      </w:r>
    </w:p>
    <w:p w:rsidR="00E97719" w:rsidRPr="000C4054" w:rsidRDefault="00E97719" w:rsidP="00E97719">
      <w:pPr>
        <w:pStyle w:val="Prrafodelista"/>
        <w:ind w:left="36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“EL PROVEEDOR, DEBERÁ PRESENTAR LA SOLICITUD MENCIONADA EN EL PÁRRAFO ANTERIOR, DIEZ DÍAS PREVIOS A LA PRESENTACIÓN DE LA FACTURA QUE SE PRETENDA COBRAR, A EFECTO DE QUE AL MOMENTO DE PRESENTAR LA FACTURA PARA SU COBRO, SE ANEXE A LA MISMA EL OFICIO POR MEDIO DEL CUAL </w:t>
      </w:r>
      <w:r w:rsidRPr="000C4054">
        <w:rPr>
          <w:rFonts w:ascii="Verdana" w:hAnsi="Verdana" w:cs="Arial"/>
          <w:b/>
          <w:sz w:val="22"/>
          <w:szCs w:val="22"/>
        </w:rPr>
        <w:t>“EL CETI”</w:t>
      </w:r>
      <w:r w:rsidRPr="000C4054">
        <w:rPr>
          <w:rFonts w:ascii="Verdana" w:hAnsi="Verdana" w:cs="Arial"/>
          <w:sz w:val="22"/>
          <w:szCs w:val="22"/>
        </w:rPr>
        <w:t>, OTORGA SU CONSENTIMIENTO PARA LA CESIÓN DE LOS DERECHOS DE COBRO.</w:t>
      </w:r>
    </w:p>
    <w:p w:rsidR="00E97719" w:rsidRPr="000C4054" w:rsidRDefault="00E97719" w:rsidP="00E97719">
      <w:pPr>
        <w:pStyle w:val="Prrafodelista"/>
        <w:ind w:left="0"/>
        <w:jc w:val="both"/>
        <w:rPr>
          <w:rFonts w:ascii="Verdana" w:hAnsi="Verdana" w:cs="Arial"/>
          <w:sz w:val="22"/>
          <w:szCs w:val="22"/>
        </w:rPr>
      </w:pPr>
    </w:p>
    <w:p w:rsidR="00E97719" w:rsidRPr="000C4054" w:rsidRDefault="00E97719" w:rsidP="00E97719">
      <w:pPr>
        <w:pStyle w:val="Prrafodelista"/>
        <w:ind w:left="0"/>
        <w:jc w:val="both"/>
        <w:rPr>
          <w:rFonts w:ascii="Verdana" w:hAnsi="Verdana" w:cs="Arial"/>
          <w:sz w:val="22"/>
          <w:szCs w:val="22"/>
        </w:rPr>
      </w:pPr>
      <w:r w:rsidRPr="000C4054">
        <w:rPr>
          <w:rFonts w:ascii="Verdana" w:hAnsi="Verdana" w:cs="Arial"/>
          <w:sz w:val="22"/>
          <w:szCs w:val="22"/>
        </w:rPr>
        <w:t xml:space="preserve">LA INFORMACIÓN GENERADA DURANTE LA </w:t>
      </w:r>
      <w:r w:rsidR="00BD3324" w:rsidRPr="000C4054">
        <w:rPr>
          <w:rFonts w:ascii="Verdana" w:hAnsi="Verdana" w:cs="Arial"/>
          <w:sz w:val="22"/>
          <w:szCs w:val="22"/>
        </w:rPr>
        <w:t>PRESTACIÓN DE LOS SERVICIOS</w:t>
      </w:r>
      <w:r w:rsidRPr="000C4054">
        <w:rPr>
          <w:rFonts w:ascii="Verdana" w:hAnsi="Verdana" w:cs="Arial"/>
          <w:sz w:val="22"/>
          <w:szCs w:val="22"/>
        </w:rPr>
        <w:t xml:space="preserve">, SERÁ CLASIFICADA COMO </w:t>
      </w:r>
      <w:r w:rsidRPr="000C4054">
        <w:rPr>
          <w:rFonts w:ascii="Verdana" w:hAnsi="Verdana" w:cs="Arial"/>
          <w:b/>
          <w:sz w:val="22"/>
          <w:szCs w:val="22"/>
        </w:rPr>
        <w:t>“CONFIDENCIAL”</w:t>
      </w:r>
      <w:r w:rsidRPr="000C4054">
        <w:rPr>
          <w:rFonts w:ascii="Verdana" w:hAnsi="Verdana" w:cs="Arial"/>
          <w:sz w:val="22"/>
          <w:szCs w:val="22"/>
        </w:rPr>
        <w:t xml:space="preserve"> POR LO QUE EL LICITANTE GANADOR NO PODRÁ HACER USO DE LA MISMA BAJO NINGUNA CIRCUNSTANCIA.</w:t>
      </w:r>
    </w:p>
    <w:p w:rsidR="00E97719" w:rsidRPr="000C4054" w:rsidRDefault="00E97719" w:rsidP="00E97719">
      <w:pPr>
        <w:pStyle w:val="Encabezado"/>
        <w:jc w:val="both"/>
        <w:rPr>
          <w:rFonts w:ascii="Verdana" w:hAnsi="Verdana" w:cs="Arial"/>
          <w:sz w:val="22"/>
          <w:szCs w:val="22"/>
          <w:lang w:val="es-ES_tradnl"/>
        </w:rPr>
      </w:pPr>
    </w:p>
    <w:p w:rsidR="00E97719" w:rsidRPr="000C4054" w:rsidRDefault="005440FF"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t>DÉCIMA SEGUNDA</w:t>
      </w:r>
      <w:r w:rsidR="00E97719" w:rsidRPr="000C4054">
        <w:rPr>
          <w:rFonts w:ascii="Verdana" w:hAnsi="Verdana" w:cs="Arial"/>
          <w:b/>
          <w:sz w:val="22"/>
          <w:szCs w:val="22"/>
          <w:u w:val="single"/>
        </w:rPr>
        <w:t>.- REGISTRO DE DERECHOS, DERECHOS DE AUTOR U OTROS DERECHOS EXCLUSIVOS.</w:t>
      </w: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Default="00E97719" w:rsidP="00E97719">
      <w:pPr>
        <w:jc w:val="both"/>
        <w:rPr>
          <w:rFonts w:ascii="Verdana" w:hAnsi="Verdana" w:cs="Arial"/>
          <w:sz w:val="22"/>
          <w:szCs w:val="22"/>
        </w:rPr>
      </w:pPr>
      <w:r w:rsidRPr="000C4054">
        <w:rPr>
          <w:rFonts w:ascii="Verdana" w:hAnsi="Verdana" w:cs="Arial"/>
          <w:b/>
          <w:sz w:val="22"/>
          <w:szCs w:val="22"/>
        </w:rPr>
        <w:t>“EL PROVEEDOR”</w:t>
      </w:r>
      <w:r w:rsidRPr="000C4054">
        <w:rPr>
          <w:rFonts w:ascii="Verdana" w:hAnsi="Verdana" w:cs="Arial"/>
          <w:sz w:val="22"/>
          <w:szCs w:val="22"/>
        </w:rPr>
        <w:t xml:space="preserve"> ASUMIRÁ LA RESPONSABILIDAD TOTAL EN CASO DE QUE AL ENTREGAR LOS </w:t>
      </w:r>
      <w:r w:rsidR="00BD3324" w:rsidRPr="000C4054">
        <w:rPr>
          <w:rFonts w:ascii="Verdana" w:hAnsi="Verdana" w:cs="Arial"/>
          <w:sz w:val="22"/>
          <w:szCs w:val="22"/>
        </w:rPr>
        <w:t>SERVICIOS</w:t>
      </w:r>
      <w:r w:rsidRPr="000C4054">
        <w:rPr>
          <w:rFonts w:ascii="Verdana" w:hAnsi="Verdana" w:cs="Arial"/>
          <w:sz w:val="22"/>
          <w:szCs w:val="22"/>
        </w:rPr>
        <w:t xml:space="preserve"> OBJETO DE ESTE PROCESO, VIOLE EL REGISTRO DE DERECHOS A NIVEL NACIONAL O INTERNACIONAL, DERECHOS DE AUTOR, PROPIEDAD INTELECTUAL O INDUSTRIAL, MARCAS O PATENTES.</w:t>
      </w:r>
    </w:p>
    <w:p w:rsidR="00A71F9B" w:rsidRPr="000C4054" w:rsidRDefault="00A71F9B" w:rsidP="00E97719">
      <w:pPr>
        <w:jc w:val="both"/>
        <w:rPr>
          <w:rFonts w:ascii="Verdana" w:hAnsi="Verdana" w:cs="Arial"/>
          <w:sz w:val="22"/>
          <w:szCs w:val="22"/>
        </w:rPr>
      </w:pPr>
    </w:p>
    <w:p w:rsidR="00E97719" w:rsidRPr="000C4054" w:rsidRDefault="00E97719" w:rsidP="00E97719">
      <w:pPr>
        <w:jc w:val="both"/>
        <w:rPr>
          <w:rFonts w:ascii="Verdana" w:hAnsi="Verdana" w:cs="Arial"/>
          <w:sz w:val="22"/>
          <w:szCs w:val="22"/>
        </w:rPr>
      </w:pP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lastRenderedPageBreak/>
        <w:t xml:space="preserve">DÉCIMA </w:t>
      </w:r>
      <w:r w:rsidR="005440FF" w:rsidRPr="000C4054">
        <w:rPr>
          <w:rFonts w:ascii="Verdana" w:hAnsi="Verdana" w:cs="Arial"/>
          <w:b/>
          <w:sz w:val="22"/>
          <w:szCs w:val="22"/>
          <w:u w:val="single"/>
        </w:rPr>
        <w:t>TERCERA</w:t>
      </w:r>
      <w:r w:rsidRPr="000C4054">
        <w:rPr>
          <w:rFonts w:ascii="Verdana" w:hAnsi="Verdana" w:cs="Arial"/>
          <w:b/>
          <w:sz w:val="22"/>
          <w:szCs w:val="22"/>
          <w:u w:val="single"/>
        </w:rPr>
        <w:t xml:space="preserve">.- RESPONSABILIDAD POR LA CALIDAD DE LOS </w:t>
      </w:r>
      <w:r w:rsidR="00BD3324" w:rsidRPr="000C4054">
        <w:rPr>
          <w:rFonts w:ascii="Verdana" w:hAnsi="Verdana" w:cs="Arial"/>
          <w:b/>
          <w:sz w:val="22"/>
          <w:szCs w:val="22"/>
          <w:u w:val="single"/>
        </w:rPr>
        <w:t>SERVICIOS</w:t>
      </w:r>
    </w:p>
    <w:p w:rsidR="00E97719" w:rsidRPr="000C4054" w:rsidRDefault="00E97719" w:rsidP="00E97719">
      <w:pPr>
        <w:pStyle w:val="Textodebloque"/>
        <w:spacing w:line="240" w:lineRule="auto"/>
        <w:ind w:left="0" w:right="-70"/>
        <w:rPr>
          <w:rFonts w:ascii="Verdana" w:hAnsi="Verdana" w:cs="Arial"/>
        </w:rPr>
      </w:pPr>
      <w:r w:rsidRPr="000C4054">
        <w:rPr>
          <w:rFonts w:ascii="Verdana" w:hAnsi="Verdana" w:cs="Arial"/>
          <w:b/>
        </w:rPr>
        <w:t xml:space="preserve">          “EL PROVEEDOR”</w:t>
      </w:r>
      <w:r w:rsidRPr="000C4054">
        <w:rPr>
          <w:rFonts w:ascii="Verdana" w:hAnsi="Verdana" w:cs="Arial"/>
        </w:rPr>
        <w:t xml:space="preserve"> QUEDARÁ OBLIGADO ANTE </w:t>
      </w:r>
      <w:r w:rsidR="009478E1" w:rsidRPr="000C4054">
        <w:rPr>
          <w:rFonts w:ascii="Verdana" w:hAnsi="Verdana" w:cs="Arial"/>
          <w:b/>
        </w:rPr>
        <w:t>“EL CETI”</w:t>
      </w:r>
      <w:r w:rsidRPr="000C4054">
        <w:rPr>
          <w:rFonts w:ascii="Verdana" w:hAnsi="Verdana" w:cs="Arial"/>
        </w:rPr>
        <w:t xml:space="preserve"> A RESPONDER POR LA CALIDAD DE LOS </w:t>
      </w:r>
      <w:r w:rsidR="00BD3324" w:rsidRPr="000C4054">
        <w:rPr>
          <w:rFonts w:ascii="Verdana" w:hAnsi="Verdana" w:cs="Arial"/>
        </w:rPr>
        <w:t>SERVICIOS</w:t>
      </w:r>
      <w:r w:rsidRPr="000C4054">
        <w:rPr>
          <w:rFonts w:ascii="Verdana" w:hAnsi="Verdana" w:cs="Arial"/>
        </w:rPr>
        <w:t>, ASÍ COMO DE CUALQUIER OTRA RESPONSABILIDAD EN QUE INCURRA EN LOS TÉRMINOS SEÑALADOS EN LA CONVOCATORIA DE LA LICITACIÓN, SUS ANEXOS, LA JUNTA DE ACLARACIONES, EL PRESENTE CONTRATO Y LA LEGISLACIÓN VIGENTE Y APLICABLE EN LA MATERIA.</w:t>
      </w:r>
    </w:p>
    <w:p w:rsidR="00E97719" w:rsidRPr="000C4054" w:rsidRDefault="00E97719" w:rsidP="00E97719">
      <w:pPr>
        <w:jc w:val="both"/>
        <w:rPr>
          <w:rFonts w:ascii="Verdana" w:hAnsi="Verdana" w:cs="Arial"/>
          <w:b/>
          <w:sz w:val="22"/>
          <w:szCs w:val="22"/>
          <w:u w:val="single"/>
        </w:rPr>
      </w:pPr>
      <w:r w:rsidRPr="000C4054">
        <w:rPr>
          <w:rFonts w:ascii="Verdana" w:hAnsi="Verdana" w:cs="Arial"/>
          <w:b/>
          <w:sz w:val="22"/>
          <w:szCs w:val="22"/>
          <w:u w:val="single"/>
        </w:rPr>
        <w:t xml:space="preserve">DÉCIMA </w:t>
      </w:r>
      <w:r w:rsidR="005440FF" w:rsidRPr="000C4054">
        <w:rPr>
          <w:rFonts w:ascii="Verdana" w:hAnsi="Verdana" w:cs="Arial"/>
          <w:b/>
          <w:sz w:val="22"/>
          <w:szCs w:val="22"/>
          <w:u w:val="single"/>
        </w:rPr>
        <w:t>CUARTA</w:t>
      </w:r>
      <w:r w:rsidRPr="000C4054">
        <w:rPr>
          <w:rFonts w:ascii="Verdana" w:hAnsi="Verdana" w:cs="Arial"/>
          <w:b/>
          <w:sz w:val="22"/>
          <w:szCs w:val="22"/>
          <w:u w:val="single"/>
        </w:rPr>
        <w:t>.- SEGUROS.</w:t>
      </w:r>
    </w:p>
    <w:p w:rsidR="00E97719" w:rsidRPr="000C4054" w:rsidRDefault="00E97719" w:rsidP="00E97719">
      <w:pPr>
        <w:pStyle w:val="Textoindependiente31"/>
        <w:widowControl/>
        <w:tabs>
          <w:tab w:val="left" w:pos="851"/>
        </w:tabs>
        <w:spacing w:line="240" w:lineRule="auto"/>
        <w:rPr>
          <w:rFonts w:ascii="Verdana" w:hAnsi="Verdana" w:cs="Arial"/>
        </w:rPr>
      </w:pPr>
      <w:r w:rsidRPr="000C4054">
        <w:rPr>
          <w:rFonts w:ascii="Verdana" w:hAnsi="Verdana" w:cs="Arial"/>
        </w:rPr>
        <w:t xml:space="preserve">EN CASO DE QUE </w:t>
      </w:r>
      <w:r w:rsidRPr="000C4054">
        <w:rPr>
          <w:rFonts w:ascii="Verdana" w:hAnsi="Verdana" w:cs="Arial"/>
          <w:b/>
        </w:rPr>
        <w:t xml:space="preserve">“EL PROVEEDOR” </w:t>
      </w:r>
      <w:r w:rsidRPr="000C4054">
        <w:rPr>
          <w:rFonts w:ascii="Verdana" w:hAnsi="Verdana" w:cs="Arial"/>
        </w:rPr>
        <w:t>CONTRATE SEGUROS, ÉSTE SERÁ EL ÚNICO RESPONSABLE DE CUBRIR LAS PÓLIZAS Y DEDUCIBLES CORRESPONDIENTES.</w:t>
      </w:r>
    </w:p>
    <w:p w:rsidR="00E97719" w:rsidRPr="000C4054" w:rsidRDefault="00E97719" w:rsidP="00E97719">
      <w:pPr>
        <w:tabs>
          <w:tab w:val="left" w:pos="426"/>
        </w:tabs>
        <w:jc w:val="both"/>
        <w:rPr>
          <w:rFonts w:ascii="Verdana" w:hAnsi="Verdana" w:cs="Arial"/>
          <w:b/>
          <w:sz w:val="22"/>
          <w:szCs w:val="22"/>
          <w:u w:val="single"/>
        </w:rPr>
      </w:pPr>
      <w:r w:rsidRPr="000C4054">
        <w:rPr>
          <w:rFonts w:ascii="Verdana" w:hAnsi="Verdana" w:cs="Arial"/>
          <w:bCs/>
          <w:sz w:val="22"/>
          <w:szCs w:val="22"/>
        </w:rPr>
        <w:t>.</w:t>
      </w:r>
      <w:r w:rsidRPr="000C4054">
        <w:rPr>
          <w:rFonts w:ascii="Verdana" w:hAnsi="Verdana" w:cs="Arial"/>
          <w:b/>
          <w:sz w:val="22"/>
          <w:szCs w:val="22"/>
          <w:u w:val="single"/>
        </w:rPr>
        <w:t xml:space="preserve">DÉCIMA </w:t>
      </w:r>
      <w:r w:rsidR="005440FF" w:rsidRPr="000C4054">
        <w:rPr>
          <w:rFonts w:ascii="Verdana" w:hAnsi="Verdana" w:cs="Arial"/>
          <w:b/>
          <w:sz w:val="22"/>
          <w:szCs w:val="22"/>
          <w:u w:val="single"/>
        </w:rPr>
        <w:t>QUINTA</w:t>
      </w:r>
      <w:r w:rsidRPr="000C4054">
        <w:rPr>
          <w:rFonts w:ascii="Verdana" w:hAnsi="Verdana" w:cs="Arial"/>
          <w:b/>
          <w:sz w:val="22"/>
          <w:szCs w:val="22"/>
          <w:u w:val="single"/>
        </w:rPr>
        <w:t>.- CONFIDENCIALIDAD.</w:t>
      </w:r>
    </w:p>
    <w:p w:rsidR="00E97719" w:rsidRPr="000C4054" w:rsidRDefault="00E97719" w:rsidP="00E97719">
      <w:pPr>
        <w:jc w:val="both"/>
        <w:rPr>
          <w:rFonts w:ascii="Verdana" w:hAnsi="Verdana" w:cs="Arial"/>
          <w:sz w:val="22"/>
          <w:szCs w:val="22"/>
        </w:rPr>
      </w:pPr>
      <w:r w:rsidRPr="000C4054">
        <w:rPr>
          <w:rFonts w:ascii="Verdana" w:hAnsi="Verdana" w:cs="Arial"/>
          <w:b/>
          <w:sz w:val="22"/>
          <w:szCs w:val="22"/>
        </w:rPr>
        <w:t>“EL PROVEEDOR”</w:t>
      </w:r>
      <w:r w:rsidRPr="000C4054">
        <w:rPr>
          <w:rFonts w:ascii="Verdana" w:hAnsi="Verdana" w:cs="Arial"/>
          <w:sz w:val="22"/>
          <w:szCs w:val="22"/>
        </w:rPr>
        <w:t xml:space="preserve"> SE COMPROMETE A MANTENER EN ESTRICTA CONFIDENCIALIDAD LA INFORMACIÓN Y DOCUMENTACIÓN QUE LE PROPORCIONE </w:t>
      </w:r>
      <w:r w:rsidR="009478E1" w:rsidRPr="000C4054">
        <w:rPr>
          <w:rFonts w:ascii="Verdana" w:hAnsi="Verdana" w:cs="Arial"/>
          <w:b/>
          <w:sz w:val="22"/>
          <w:szCs w:val="22"/>
        </w:rPr>
        <w:t>“EL CETI”</w:t>
      </w:r>
      <w:r w:rsidRPr="000C4054">
        <w:rPr>
          <w:rFonts w:ascii="Verdana" w:hAnsi="Verdana" w:cs="Arial"/>
          <w:sz w:val="22"/>
          <w:szCs w:val="22"/>
        </w:rPr>
        <w:t xml:space="preserve"> PARA EL DESARROLLO DEL CONTRATO, ASIMISMO, NO REVELARÁ DURANTE LA VIGENCIA DEL CONTRATO O CON POSTERIORIDAD A SEIS AÑOS, NINGUNA INFORMACIÓN QUE UTILICE Y/O SEA PROPIEDAD DE </w:t>
      </w:r>
      <w:r w:rsidR="009478E1" w:rsidRPr="000C4054">
        <w:rPr>
          <w:rFonts w:ascii="Verdana" w:hAnsi="Verdana" w:cs="Arial"/>
          <w:b/>
          <w:sz w:val="22"/>
          <w:szCs w:val="22"/>
        </w:rPr>
        <w:t>“EL CETI”</w:t>
      </w:r>
      <w:r w:rsidRPr="000C4054">
        <w:rPr>
          <w:rFonts w:ascii="Verdana" w:hAnsi="Verdana" w:cs="Arial"/>
          <w:b/>
          <w:sz w:val="22"/>
          <w:szCs w:val="22"/>
        </w:rPr>
        <w:t xml:space="preserve"> </w:t>
      </w:r>
      <w:r w:rsidRPr="000C4054">
        <w:rPr>
          <w:rFonts w:ascii="Verdana" w:hAnsi="Verdana" w:cs="Arial"/>
          <w:sz w:val="22"/>
          <w:szCs w:val="22"/>
        </w:rPr>
        <w:t>RELACIONADA CON EL CONTRATO; EXCEPTO, CUANDO ATENDIENDO A LA NATURALEZA DE LA INFORMACIÓN, LA LEGISLACIÓN ESTABLEZCA PLAZO DISTINTO.</w:t>
      </w:r>
    </w:p>
    <w:p w:rsidR="00E97719" w:rsidRPr="000C4054" w:rsidRDefault="00E97719" w:rsidP="00E97719">
      <w:pPr>
        <w:jc w:val="both"/>
        <w:rPr>
          <w:rFonts w:ascii="Verdana" w:hAnsi="Verdana" w:cs="Arial"/>
          <w:sz w:val="22"/>
          <w:szCs w:val="22"/>
        </w:rPr>
      </w:pPr>
    </w:p>
    <w:p w:rsidR="00E97719" w:rsidRPr="000C4054" w:rsidRDefault="00E97719" w:rsidP="00E97719">
      <w:pPr>
        <w:jc w:val="both"/>
        <w:rPr>
          <w:rFonts w:ascii="Verdana" w:hAnsi="Verdana" w:cs="Arial"/>
          <w:sz w:val="22"/>
          <w:szCs w:val="22"/>
        </w:rPr>
      </w:pPr>
      <w:r w:rsidRPr="000C4054">
        <w:rPr>
          <w:rFonts w:ascii="Verdana" w:hAnsi="Verdana" w:cs="Arial"/>
          <w:sz w:val="22"/>
          <w:szCs w:val="22"/>
        </w:rPr>
        <w:t xml:space="preserve">EN CASO DE QUE </w:t>
      </w:r>
      <w:r w:rsidRPr="000C4054">
        <w:rPr>
          <w:rFonts w:ascii="Verdana" w:hAnsi="Verdana" w:cs="Arial"/>
          <w:b/>
          <w:sz w:val="22"/>
          <w:szCs w:val="22"/>
        </w:rPr>
        <w:t>“EL PROVEEDOR”</w:t>
      </w:r>
      <w:r w:rsidRPr="000C4054">
        <w:rPr>
          <w:rFonts w:ascii="Verdana" w:hAnsi="Verdana" w:cs="Arial"/>
          <w:sz w:val="22"/>
          <w:szCs w:val="22"/>
        </w:rPr>
        <w:t xml:space="preserve"> DURANTE LA VIGENCIA DEL CONTRATO, REVELE, DIVULGUE, COMPARTA, CEDA, TRASPASE, VENDA O UTILICE INDEBIDAMENTE LA INFORMACIÓN QUE CON CARÁCTER CONFIDENCIAL Y RESERVADA LE PROPORCIONE</w:t>
      </w:r>
      <w:r w:rsidRPr="000C4054">
        <w:rPr>
          <w:rFonts w:ascii="Verdana" w:hAnsi="Verdana" w:cs="Arial"/>
          <w:b/>
          <w:sz w:val="22"/>
          <w:szCs w:val="22"/>
        </w:rPr>
        <w:t xml:space="preserve"> </w:t>
      </w:r>
      <w:r w:rsidR="009478E1" w:rsidRPr="000C4054">
        <w:rPr>
          <w:rFonts w:ascii="Verdana" w:hAnsi="Verdana" w:cs="Arial"/>
          <w:b/>
          <w:sz w:val="22"/>
          <w:szCs w:val="22"/>
        </w:rPr>
        <w:t>“EL CETI”</w:t>
      </w:r>
      <w:r w:rsidRPr="000C4054">
        <w:rPr>
          <w:rFonts w:ascii="Verdana" w:hAnsi="Verdana" w:cs="Arial"/>
          <w:sz w:val="22"/>
          <w:szCs w:val="22"/>
        </w:rPr>
        <w:t>, DE ACUERDO A LO ESTABLECIDO EN EL TÍTULO TERCERO DE LA LEY DE LA PROPIEDAD INDUSTRIAL Y EN LO CONDUCENTE POR LA LEY FEDERAL DE TRANSPARENCIA Y ACCESO A LA INFORMACIÓN PÚBLICA GUBERNAMENTAL,</w:t>
      </w:r>
      <w:r w:rsidRPr="000C4054">
        <w:rPr>
          <w:rFonts w:ascii="Verdana" w:hAnsi="Verdana" w:cs="Arial"/>
          <w:b/>
          <w:sz w:val="22"/>
          <w:szCs w:val="22"/>
        </w:rPr>
        <w:t xml:space="preserve"> </w:t>
      </w:r>
      <w:r w:rsidR="009478E1" w:rsidRPr="000C4054">
        <w:rPr>
          <w:rFonts w:ascii="Verdana" w:hAnsi="Verdana" w:cs="Arial"/>
          <w:b/>
          <w:sz w:val="22"/>
          <w:szCs w:val="22"/>
        </w:rPr>
        <w:t>“EL CETI”</w:t>
      </w:r>
      <w:r w:rsidRPr="000C4054">
        <w:rPr>
          <w:rFonts w:ascii="Verdana" w:hAnsi="Verdana" w:cs="Arial"/>
          <w:sz w:val="22"/>
          <w:szCs w:val="22"/>
        </w:rPr>
        <w:t xml:space="preserve"> TENDRÁ DERECHO DE RESCINDIR ADMINISTRATIVAMENTE EL CONTRATO CONFORME A LA CLÁUSULA RESPECTIVA DEL CONTRATO QUE DERIVE DE LA PRESENTE INVITACIÓN.</w:t>
      </w:r>
    </w:p>
    <w:p w:rsidR="00E97719" w:rsidRPr="000C4054" w:rsidRDefault="00E97719" w:rsidP="00E97719">
      <w:pPr>
        <w:jc w:val="both"/>
        <w:rPr>
          <w:rFonts w:ascii="Verdana" w:hAnsi="Verdana" w:cs="Arial"/>
          <w:sz w:val="22"/>
          <w:szCs w:val="22"/>
        </w:rPr>
      </w:pPr>
    </w:p>
    <w:p w:rsidR="00E97719" w:rsidRPr="000C4054" w:rsidRDefault="00E97719" w:rsidP="00E97719">
      <w:pPr>
        <w:jc w:val="both"/>
        <w:rPr>
          <w:rFonts w:ascii="Verdana" w:hAnsi="Verdana" w:cs="Arial"/>
          <w:sz w:val="22"/>
          <w:szCs w:val="22"/>
        </w:rPr>
      </w:pPr>
      <w:r w:rsidRPr="000C4054">
        <w:rPr>
          <w:rFonts w:ascii="Verdana" w:hAnsi="Verdana" w:cs="Arial"/>
          <w:sz w:val="22"/>
          <w:szCs w:val="22"/>
        </w:rPr>
        <w:t xml:space="preserve">ADICIONALMENTE, </w:t>
      </w:r>
      <w:r w:rsidRPr="000C4054">
        <w:rPr>
          <w:rFonts w:ascii="Verdana" w:hAnsi="Verdana" w:cs="Arial"/>
          <w:b/>
          <w:sz w:val="22"/>
          <w:szCs w:val="22"/>
        </w:rPr>
        <w:t xml:space="preserve">“EL PROVEEDOR” </w:t>
      </w:r>
      <w:r w:rsidRPr="000C4054">
        <w:rPr>
          <w:rFonts w:ascii="Verdana" w:hAnsi="Verdana" w:cs="Arial"/>
          <w:sz w:val="22"/>
          <w:szCs w:val="22"/>
        </w:rPr>
        <w:t xml:space="preserve">SE OBLIGA A DEJAR A SALVO A </w:t>
      </w:r>
      <w:r w:rsidR="009478E1" w:rsidRPr="000C4054">
        <w:rPr>
          <w:rFonts w:ascii="Verdana" w:hAnsi="Verdana" w:cs="Arial"/>
          <w:b/>
          <w:sz w:val="22"/>
          <w:szCs w:val="22"/>
        </w:rPr>
        <w:t>“EL CETI”</w:t>
      </w:r>
      <w:r w:rsidRPr="000C4054">
        <w:rPr>
          <w:rFonts w:ascii="Verdana" w:hAnsi="Verdana" w:cs="Arial"/>
          <w:b/>
          <w:sz w:val="22"/>
          <w:szCs w:val="22"/>
        </w:rPr>
        <w:t xml:space="preserve"> </w:t>
      </w:r>
      <w:r w:rsidRPr="000C4054">
        <w:rPr>
          <w:rFonts w:ascii="Verdana" w:hAnsi="Verdana" w:cs="Arial"/>
          <w:sz w:val="22"/>
          <w:szCs w:val="22"/>
        </w:rPr>
        <w:t xml:space="preserve">DE CUALQUIER CONTROVERSIA Y EN SU CASO, CUBRIR LOS DAÑOS Y PERJUICIOS OCASIONADOS POR REVELAR, DIVULGAR, COMPARTIR, CEDER, TRASPASAR, VENDER O UTILIZAR INDEBIDAMENTE LA INFORMACIÓN QUE CON CARÁCTER CONFIDENCIAL Y RESERVADA, LE PROPORCIONE </w:t>
      </w:r>
      <w:r w:rsidRPr="000C4054">
        <w:rPr>
          <w:rFonts w:ascii="Verdana" w:hAnsi="Verdana" w:cs="Arial"/>
          <w:b/>
          <w:sz w:val="22"/>
          <w:szCs w:val="22"/>
        </w:rPr>
        <w:t>“EL CETI”</w:t>
      </w:r>
      <w:r w:rsidRPr="000C4054">
        <w:rPr>
          <w:rFonts w:ascii="Verdana" w:hAnsi="Verdana" w:cs="Arial"/>
          <w:sz w:val="22"/>
          <w:szCs w:val="22"/>
        </w:rPr>
        <w:t>, EN TÉRMINOS DE LA LEY FEDERAL DE TRANSPARENCIA Y ACCESO A LA INFORMACIÓN PÚBLICA GUBERNAMENTAL.</w:t>
      </w: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t xml:space="preserve">DÉCIMA </w:t>
      </w:r>
      <w:r w:rsidR="005440FF" w:rsidRPr="000C4054">
        <w:rPr>
          <w:rFonts w:ascii="Verdana" w:hAnsi="Verdana" w:cs="Arial"/>
          <w:b/>
          <w:sz w:val="22"/>
          <w:szCs w:val="22"/>
          <w:u w:val="single"/>
        </w:rPr>
        <w:t>SEXTA</w:t>
      </w:r>
      <w:r w:rsidRPr="000C4054">
        <w:rPr>
          <w:rFonts w:ascii="Verdana" w:hAnsi="Verdana" w:cs="Arial"/>
          <w:b/>
          <w:sz w:val="22"/>
          <w:szCs w:val="22"/>
          <w:u w:val="single"/>
        </w:rPr>
        <w:t>.- RELACIONES LABORALES.</w:t>
      </w:r>
    </w:p>
    <w:p w:rsidR="00E97719" w:rsidRPr="000C4054" w:rsidRDefault="00E97719" w:rsidP="00E97719">
      <w:pPr>
        <w:jc w:val="both"/>
        <w:rPr>
          <w:rFonts w:ascii="Verdana" w:hAnsi="Verdana" w:cs="Arial"/>
          <w:sz w:val="22"/>
          <w:szCs w:val="22"/>
        </w:rPr>
      </w:pPr>
      <w:r w:rsidRPr="000C4054">
        <w:rPr>
          <w:rFonts w:ascii="Verdana" w:hAnsi="Verdana" w:cs="Arial"/>
          <w:b/>
          <w:sz w:val="22"/>
          <w:szCs w:val="22"/>
        </w:rPr>
        <w:t>“EL PROVEEDOR”</w:t>
      </w:r>
      <w:r w:rsidRPr="000C4054">
        <w:rPr>
          <w:rFonts w:ascii="Verdana" w:hAnsi="Verdana" w:cs="Arial"/>
          <w:b/>
          <w:bCs/>
          <w:sz w:val="22"/>
          <w:szCs w:val="22"/>
        </w:rPr>
        <w:t xml:space="preserve"> </w:t>
      </w:r>
      <w:r w:rsidRPr="000C4054">
        <w:rPr>
          <w:rFonts w:ascii="Verdana" w:hAnsi="Verdana" w:cs="Arial"/>
          <w:sz w:val="22"/>
          <w:szCs w:val="22"/>
        </w:rPr>
        <w:t xml:space="preserve">COMO RESPONSABLE DEL PERSONAL QUE OCUPA CON MOTIVO DE LA </w:t>
      </w:r>
      <w:r w:rsidR="00BD3324" w:rsidRPr="000C4054">
        <w:rPr>
          <w:rFonts w:ascii="Verdana" w:hAnsi="Verdana" w:cs="Arial"/>
          <w:sz w:val="22"/>
          <w:szCs w:val="22"/>
        </w:rPr>
        <w:t>PRESTACIÓN DE LOS SERVICIOS</w:t>
      </w:r>
      <w:r w:rsidRPr="000C4054">
        <w:rPr>
          <w:rFonts w:ascii="Verdana" w:hAnsi="Verdana" w:cs="Arial"/>
          <w:sz w:val="22"/>
          <w:szCs w:val="22"/>
        </w:rPr>
        <w:t xml:space="preserve">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w:t>
      </w:r>
      <w:r w:rsidRPr="000C4054">
        <w:rPr>
          <w:rFonts w:ascii="Verdana" w:hAnsi="Verdana" w:cs="Arial"/>
          <w:sz w:val="22"/>
          <w:szCs w:val="22"/>
        </w:rPr>
        <w:lastRenderedPageBreak/>
        <w:t>ENCOMENDADOS Y PARA OBSERVAR LA LEGISLACIÓN, REGLAMENTACIÓN Y NORMATIVIDAD APLICABLE.</w:t>
      </w:r>
    </w:p>
    <w:p w:rsidR="00E97719" w:rsidRPr="000C4054" w:rsidRDefault="00E97719" w:rsidP="00E97719">
      <w:pPr>
        <w:jc w:val="both"/>
        <w:rPr>
          <w:rFonts w:ascii="Verdana" w:hAnsi="Verdana" w:cs="Arial"/>
          <w:sz w:val="22"/>
          <w:szCs w:val="22"/>
        </w:rPr>
      </w:pPr>
    </w:p>
    <w:p w:rsidR="00E97719" w:rsidRPr="000C4054" w:rsidRDefault="009478E1" w:rsidP="00E97719">
      <w:pPr>
        <w:jc w:val="both"/>
        <w:rPr>
          <w:rFonts w:ascii="Verdana" w:hAnsi="Verdana" w:cs="Arial"/>
          <w:sz w:val="22"/>
          <w:szCs w:val="22"/>
        </w:rPr>
      </w:pPr>
      <w:r w:rsidRPr="000C4054">
        <w:rPr>
          <w:rFonts w:ascii="Verdana" w:hAnsi="Verdana" w:cs="Arial"/>
          <w:b/>
          <w:sz w:val="22"/>
          <w:szCs w:val="22"/>
        </w:rPr>
        <w:t>“EL CETI”</w:t>
      </w:r>
      <w:r w:rsidR="00E97719" w:rsidRPr="000C4054">
        <w:rPr>
          <w:rFonts w:ascii="Verdana" w:hAnsi="Verdana" w:cs="Arial"/>
          <w:bCs/>
          <w:sz w:val="22"/>
          <w:szCs w:val="22"/>
        </w:rPr>
        <w:t xml:space="preserve"> </w:t>
      </w:r>
      <w:r w:rsidR="00E97719" w:rsidRPr="000C4054">
        <w:rPr>
          <w:rFonts w:ascii="Verdana" w:hAnsi="Verdana" w:cs="Arial"/>
          <w:sz w:val="22"/>
          <w:szCs w:val="22"/>
        </w:rPr>
        <w:t xml:space="preserve">NO SERÁ CONSIDERADA POR NINGÚN MOTIVO COMO PATRÓN SUSTITUTO O SOLIDARIO, EN RELACIÓN AL OBJETO DE LA CONVOCATORIA Y DEL PRESENTE CONTRATO, POR LO QUE </w:t>
      </w:r>
      <w:r w:rsidR="00E97719" w:rsidRPr="000C4054">
        <w:rPr>
          <w:rFonts w:ascii="Verdana" w:hAnsi="Verdana" w:cs="Arial"/>
          <w:b/>
          <w:sz w:val="22"/>
          <w:szCs w:val="22"/>
        </w:rPr>
        <w:t xml:space="preserve">“EL PROVEEDOR” </w:t>
      </w:r>
      <w:r w:rsidR="00E97719" w:rsidRPr="000C4054">
        <w:rPr>
          <w:rFonts w:ascii="Verdana" w:hAnsi="Verdana" w:cs="Arial"/>
          <w:sz w:val="22"/>
          <w:szCs w:val="22"/>
        </w:rPr>
        <w:t xml:space="preserve">DESLINDA EXPRESAMENTE A </w:t>
      </w:r>
      <w:r w:rsidR="00E97719" w:rsidRPr="000C4054">
        <w:rPr>
          <w:rFonts w:ascii="Verdana" w:hAnsi="Verdana" w:cs="Arial"/>
          <w:b/>
          <w:sz w:val="22"/>
          <w:szCs w:val="22"/>
        </w:rPr>
        <w:t>“EL CETI”</w:t>
      </w:r>
      <w:r w:rsidR="00E97719" w:rsidRPr="000C4054">
        <w:rPr>
          <w:rFonts w:ascii="Verdana" w:hAnsi="Verdana" w:cs="Arial"/>
          <w:sz w:val="22"/>
          <w:szCs w:val="22"/>
        </w:rPr>
        <w:t xml:space="preserve">, DE CUALQUIER RECLAMACIÓN QUE DERIVE DE LAS RELACIONES LABORALES QUE SE DIERAN ENTRE </w:t>
      </w:r>
      <w:r w:rsidR="00E97719" w:rsidRPr="000C4054">
        <w:rPr>
          <w:rFonts w:ascii="Verdana" w:hAnsi="Verdana" w:cs="Arial"/>
          <w:b/>
          <w:sz w:val="22"/>
          <w:szCs w:val="22"/>
        </w:rPr>
        <w:t xml:space="preserve">“EL PROVEEDOR” </w:t>
      </w:r>
      <w:r w:rsidR="00E97719" w:rsidRPr="000C4054">
        <w:rPr>
          <w:rFonts w:ascii="Verdana" w:hAnsi="Verdana" w:cs="Arial"/>
          <w:sz w:val="22"/>
          <w:szCs w:val="22"/>
        </w:rPr>
        <w:t xml:space="preserve">Y SUS TRABAJADORES, Y EN EL CASO DE QUE </w:t>
      </w:r>
      <w:r w:rsidR="00E97719" w:rsidRPr="000C4054">
        <w:rPr>
          <w:rFonts w:ascii="Verdana" w:hAnsi="Verdana" w:cs="Arial"/>
          <w:b/>
          <w:sz w:val="22"/>
          <w:szCs w:val="22"/>
        </w:rPr>
        <w:t xml:space="preserve">“EL CETI” </w:t>
      </w:r>
      <w:r w:rsidR="00E97719" w:rsidRPr="000C4054">
        <w:rPr>
          <w:rFonts w:ascii="Verdana" w:hAnsi="Verdana" w:cs="Arial"/>
          <w:sz w:val="22"/>
          <w:szCs w:val="22"/>
        </w:rPr>
        <w:t xml:space="preserve">TUVIERA QUE PAGAR CUALQUIER CANTIDAD BAJO CUALQUIER CONCEPTO YA FUERA DEL ORDEN LABORAL, ADMINISTRATIVO Y/O FISCAL QUE PROCEDIERA DE DICHAS RELACIONES LABORALES, LE DEBERÁ SER TOTALMENTE REEMBOLSADO POR </w:t>
      </w:r>
      <w:r w:rsidR="00E97719" w:rsidRPr="000C4054">
        <w:rPr>
          <w:rFonts w:ascii="Verdana" w:hAnsi="Verdana" w:cs="Arial"/>
          <w:b/>
          <w:sz w:val="22"/>
          <w:szCs w:val="22"/>
        </w:rPr>
        <w:t>“EL PROVEEDOR”</w:t>
      </w:r>
      <w:r w:rsidR="00E97719" w:rsidRPr="000C4054">
        <w:rPr>
          <w:rFonts w:ascii="Verdana" w:hAnsi="Verdana" w:cs="Arial"/>
          <w:sz w:val="22"/>
          <w:szCs w:val="22"/>
        </w:rPr>
        <w:t>, MÁS LOS INTERESES QUE SE PACTAN A LA TASA ESTIPULADA EN EL CÓDIGO FISCAL DE LA FEDERACIÓN PARA LOS CRÉDITOS FISCALES.</w:t>
      </w:r>
    </w:p>
    <w:p w:rsidR="00E97719" w:rsidRPr="000C4054" w:rsidRDefault="00E97719" w:rsidP="00E97719">
      <w:pPr>
        <w:jc w:val="both"/>
        <w:rPr>
          <w:rFonts w:ascii="Verdana" w:hAnsi="Verdana" w:cs="Arial"/>
          <w:sz w:val="22"/>
          <w:szCs w:val="22"/>
        </w:rPr>
      </w:pPr>
      <w:r w:rsidRPr="000C4054">
        <w:rPr>
          <w:rFonts w:ascii="Verdana" w:hAnsi="Verdana" w:cs="Arial"/>
          <w:sz w:val="22"/>
          <w:szCs w:val="22"/>
        </w:rPr>
        <w:t xml:space="preserve">ASIMISMO, </w:t>
      </w:r>
      <w:r w:rsidRPr="000C4054">
        <w:rPr>
          <w:rFonts w:ascii="Verdana" w:hAnsi="Verdana" w:cs="Arial"/>
          <w:b/>
          <w:sz w:val="22"/>
          <w:szCs w:val="22"/>
        </w:rPr>
        <w:t xml:space="preserve">“EL PROVEEDOR” </w:t>
      </w:r>
      <w:r w:rsidRPr="000C4054">
        <w:rPr>
          <w:rFonts w:ascii="Verdana" w:hAnsi="Verdana" w:cs="Arial"/>
          <w:sz w:val="22"/>
          <w:szCs w:val="22"/>
        </w:rPr>
        <w:t xml:space="preserve">SE OBLIGA A QUE PARA EL CASO DE QUE ALGUNA DE LAS PERSONAS DESIGNADAS PARA LA </w:t>
      </w:r>
      <w:r w:rsidR="00BD3324" w:rsidRPr="000C4054">
        <w:rPr>
          <w:rFonts w:ascii="Verdana" w:hAnsi="Verdana" w:cs="Arial"/>
          <w:sz w:val="22"/>
          <w:szCs w:val="22"/>
        </w:rPr>
        <w:t>PRESTACIÓN DE LOS SERVICIOS</w:t>
      </w:r>
      <w:r w:rsidRPr="000C4054">
        <w:rPr>
          <w:rFonts w:ascii="Verdana" w:hAnsi="Verdana" w:cs="Arial"/>
          <w:sz w:val="22"/>
          <w:szCs w:val="22"/>
        </w:rPr>
        <w:t xml:space="preserve"> ENTABLE DEMANDA LABORAL EN CONTRA DE </w:t>
      </w:r>
      <w:r w:rsidRPr="000C4054">
        <w:rPr>
          <w:rFonts w:ascii="Verdana" w:hAnsi="Verdana" w:cs="Arial"/>
          <w:b/>
          <w:sz w:val="22"/>
          <w:szCs w:val="22"/>
        </w:rPr>
        <w:t>“EL CETI”</w:t>
      </w:r>
      <w:r w:rsidRPr="000C4054">
        <w:rPr>
          <w:rFonts w:ascii="Verdana" w:hAnsi="Verdana" w:cs="Arial"/>
          <w:b/>
          <w:bCs/>
          <w:sz w:val="22"/>
          <w:szCs w:val="22"/>
        </w:rPr>
        <w:t>,</w:t>
      </w:r>
      <w:r w:rsidRPr="000C4054">
        <w:rPr>
          <w:rFonts w:ascii="Verdana" w:hAnsi="Verdana" w:cs="Arial"/>
          <w:sz w:val="22"/>
          <w:szCs w:val="22"/>
        </w:rPr>
        <w:t xml:space="preserve"> DENTRO DEL TÉRMINO LEGAL CONCEDIDO PARA LA CONTESTACIÓN DE LA DEMANDA COMPARECERÁ ANTE LA AUTORIDAD COMPETENTE A DESLINDAR DE TODA RESPONSABILIDAD Y PRESTACIONES RECLAMADAS A LA ENTIDAD; LO QUE DEBERÁ COMPROBAR A </w:t>
      </w:r>
      <w:r w:rsidRPr="000C4054">
        <w:rPr>
          <w:rFonts w:ascii="Verdana" w:hAnsi="Verdana" w:cs="Arial"/>
          <w:b/>
          <w:sz w:val="22"/>
          <w:szCs w:val="22"/>
        </w:rPr>
        <w:t xml:space="preserve">“EL CETI” </w:t>
      </w:r>
      <w:r w:rsidRPr="000C4054">
        <w:rPr>
          <w:rFonts w:ascii="Verdana" w:hAnsi="Verdana" w:cs="Arial"/>
          <w:sz w:val="22"/>
          <w:szCs w:val="22"/>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C4054">
        <w:rPr>
          <w:rFonts w:ascii="Verdana" w:hAnsi="Verdana" w:cs="Arial"/>
          <w:b/>
          <w:sz w:val="22"/>
          <w:szCs w:val="22"/>
        </w:rPr>
        <w:t xml:space="preserve">“EL CETI” </w:t>
      </w:r>
      <w:r w:rsidRPr="000C4054">
        <w:rPr>
          <w:rFonts w:ascii="Verdana" w:hAnsi="Verdana" w:cs="Arial"/>
          <w:sz w:val="22"/>
          <w:szCs w:val="22"/>
        </w:rPr>
        <w:t xml:space="preserve">PODRÁ RESCINDIR EL CONTRATO, SIN PERJUICIO DE QUE TAMBIÉN PUEDA RECLAMAR EN LA VÍA JURISDICCIONAL EL PAGO DEL TOTAL DE LAS ENTREGAS RECLAMADAS QUE SE LLEGUEN A OCASIONAR POR ESTE MOTIVO. DE IGUAL FORMA </w:t>
      </w:r>
      <w:r w:rsidRPr="000C4054">
        <w:rPr>
          <w:rFonts w:ascii="Verdana" w:hAnsi="Verdana" w:cs="Arial"/>
          <w:b/>
          <w:sz w:val="22"/>
          <w:szCs w:val="22"/>
        </w:rPr>
        <w:t>“EL PROVEEDOR”</w:t>
      </w:r>
      <w:r w:rsidRPr="000C4054">
        <w:rPr>
          <w:rFonts w:ascii="Verdana" w:hAnsi="Verdana" w:cs="Arial"/>
          <w:b/>
          <w:bCs/>
          <w:sz w:val="22"/>
          <w:szCs w:val="22"/>
        </w:rPr>
        <w:t xml:space="preserve"> </w:t>
      </w:r>
      <w:r w:rsidRPr="000C4054">
        <w:rPr>
          <w:rFonts w:ascii="Verdana" w:hAnsi="Verdana" w:cs="Arial"/>
          <w:sz w:val="22"/>
          <w:szCs w:val="22"/>
        </w:rPr>
        <w:t xml:space="preserve">SE OBLIGA A RESPONSABILIZARSE DE LAS CONSECUENCIAS JURÍDICAS QUE PUDIERAN DERIVARSE DE LA INTERPOSICIÓN DE ALGUNA DEMANDA DE CUALQUIER ÍNDOLE QUE SUS EMPLEADOS PUDIESEN LLEGAR A INTERPONER EN CONTRA DE </w:t>
      </w:r>
      <w:r w:rsidRPr="000C4054">
        <w:rPr>
          <w:rFonts w:ascii="Verdana" w:hAnsi="Verdana" w:cs="Arial"/>
          <w:b/>
          <w:sz w:val="22"/>
          <w:szCs w:val="22"/>
        </w:rPr>
        <w:t xml:space="preserve">“EL CETI” </w:t>
      </w:r>
      <w:r w:rsidRPr="000C4054">
        <w:rPr>
          <w:rFonts w:ascii="Verdana" w:hAnsi="Verdana" w:cs="Arial"/>
          <w:sz w:val="22"/>
          <w:szCs w:val="22"/>
        </w:rPr>
        <w:t>Y QUE RESARCIRÁ A LA ENTIDAD DE TODO DAÑO O PERJUICIO QUE ÉSTA PUDIERA SUFRIR POR TAL SITUACIÓN.</w:t>
      </w:r>
    </w:p>
    <w:p w:rsidR="00566345" w:rsidRPr="000C4054" w:rsidRDefault="00566345"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p>
    <w:p w:rsidR="00E97719" w:rsidRPr="000C4054" w:rsidRDefault="00E97719"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rPr>
      </w:pPr>
      <w:r w:rsidRPr="000C4054">
        <w:rPr>
          <w:rFonts w:ascii="Verdana" w:hAnsi="Verdana" w:cs="Arial"/>
          <w:b/>
          <w:sz w:val="22"/>
          <w:szCs w:val="22"/>
          <w:u w:val="single"/>
        </w:rPr>
        <w:t xml:space="preserve">DÉCIMA </w:t>
      </w:r>
      <w:r w:rsidR="005440FF" w:rsidRPr="000C4054">
        <w:rPr>
          <w:rFonts w:ascii="Verdana" w:hAnsi="Verdana" w:cs="Arial"/>
          <w:b/>
          <w:sz w:val="22"/>
          <w:szCs w:val="22"/>
          <w:u w:val="single"/>
        </w:rPr>
        <w:t>SÉPTIMA</w:t>
      </w:r>
      <w:r w:rsidRPr="000C4054">
        <w:rPr>
          <w:rFonts w:ascii="Verdana" w:hAnsi="Verdana" w:cs="Arial"/>
          <w:b/>
          <w:sz w:val="22"/>
          <w:szCs w:val="22"/>
          <w:u w:val="single"/>
        </w:rPr>
        <w:t>.- INFORMACIÓN Y VERIFICACIÓN.</w:t>
      </w:r>
    </w:p>
    <w:p w:rsidR="00E97719" w:rsidRPr="000C4054" w:rsidRDefault="00E97719" w:rsidP="00E97719">
      <w:pPr>
        <w:tabs>
          <w:tab w:val="left" w:pos="2127"/>
        </w:tabs>
        <w:jc w:val="both"/>
        <w:rPr>
          <w:rFonts w:ascii="Verdana" w:hAnsi="Verdana" w:cs="Arial"/>
          <w:sz w:val="22"/>
          <w:szCs w:val="22"/>
        </w:rPr>
      </w:pPr>
      <w:r w:rsidRPr="000C4054">
        <w:rPr>
          <w:rFonts w:ascii="Verdana" w:hAnsi="Verdana" w:cs="Arial"/>
          <w:sz w:val="22"/>
          <w:szCs w:val="22"/>
        </w:rPr>
        <w:t xml:space="preserve">PARA EFECTOS DE LO DISPUESTO POR EL ARTÍCULO 107 DEL REGLAMENTO DE LA LEY DE ADQUISICIONES, ARRENDAMIENTOS Y SERVICIOS DEL SECTOR PÚBLICO, CUANDO LA SECRETARÍA DE LA FUNCIÓN PÚBLICA Y/O EL ÓRGANO INTERNO DE CONTROL EN </w:t>
      </w:r>
      <w:r w:rsidR="009478E1" w:rsidRPr="000C4054">
        <w:rPr>
          <w:rFonts w:ascii="Verdana" w:hAnsi="Verdana" w:cs="Arial"/>
          <w:b/>
          <w:sz w:val="22"/>
          <w:szCs w:val="22"/>
        </w:rPr>
        <w:t>“EL CETI”</w:t>
      </w:r>
      <w:r w:rsidRPr="000C4054">
        <w:rPr>
          <w:rFonts w:ascii="Verdana" w:hAnsi="Verdana" w:cs="Arial"/>
          <w:sz w:val="22"/>
          <w:szCs w:val="22"/>
        </w:rPr>
        <w:t xml:space="preserve">, REQUIERAN INFORMACIÓN Y/O DOCUMENTACIÓN RELACIONADA CON EL PRESENTE CONTRATO, </w:t>
      </w:r>
      <w:r w:rsidRPr="000C4054">
        <w:rPr>
          <w:rFonts w:ascii="Verdana" w:hAnsi="Verdana" w:cs="Arial"/>
          <w:b/>
          <w:sz w:val="22"/>
          <w:szCs w:val="22"/>
          <w:lang w:val="es-ES_tradnl"/>
        </w:rPr>
        <w:t>“EL PROVEEDOR”</w:t>
      </w:r>
      <w:r w:rsidRPr="000C4054">
        <w:rPr>
          <w:rFonts w:ascii="Verdana" w:hAnsi="Verdana" w:cs="Arial"/>
          <w:sz w:val="22"/>
          <w:szCs w:val="22"/>
        </w:rPr>
        <w:t>, SE OBLIGA A PROPORCIONARLA EN EL MOMENTO QUE SE LE REQUIERA, CON MOTIVO DE LAS AUDITORIAS, VISITAS O INSPECCIONES QUE SE PRACTIQUEN.</w:t>
      </w:r>
    </w:p>
    <w:p w:rsidR="00E97719" w:rsidRDefault="00E97719" w:rsidP="00E97719">
      <w:pPr>
        <w:tabs>
          <w:tab w:val="left" w:pos="2127"/>
        </w:tabs>
        <w:jc w:val="both"/>
        <w:rPr>
          <w:rFonts w:ascii="Verdana" w:hAnsi="Verdana" w:cs="Arial"/>
          <w:sz w:val="22"/>
          <w:szCs w:val="22"/>
        </w:rPr>
      </w:pPr>
    </w:p>
    <w:p w:rsidR="000C4054" w:rsidRDefault="000C4054" w:rsidP="00E97719">
      <w:pPr>
        <w:tabs>
          <w:tab w:val="left" w:pos="2127"/>
        </w:tabs>
        <w:jc w:val="both"/>
        <w:rPr>
          <w:rFonts w:ascii="Verdana" w:hAnsi="Verdana" w:cs="Arial"/>
          <w:sz w:val="22"/>
          <w:szCs w:val="22"/>
        </w:rPr>
      </w:pPr>
    </w:p>
    <w:p w:rsidR="000C4054" w:rsidRPr="000C4054" w:rsidRDefault="000C4054" w:rsidP="00E97719">
      <w:pPr>
        <w:tabs>
          <w:tab w:val="left" w:pos="2127"/>
        </w:tabs>
        <w:jc w:val="both"/>
        <w:rPr>
          <w:rFonts w:ascii="Verdana" w:hAnsi="Verdana" w:cs="Arial"/>
          <w:sz w:val="22"/>
          <w:szCs w:val="22"/>
        </w:rPr>
      </w:pPr>
    </w:p>
    <w:p w:rsidR="00E97719" w:rsidRPr="000C4054" w:rsidRDefault="005440FF"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lang w:val="es-ES_tradnl"/>
        </w:rPr>
      </w:pPr>
      <w:r w:rsidRPr="000C4054">
        <w:rPr>
          <w:rFonts w:ascii="Verdana" w:hAnsi="Verdana" w:cs="Arial"/>
          <w:b/>
          <w:sz w:val="22"/>
          <w:szCs w:val="22"/>
          <w:u w:val="single"/>
          <w:lang w:val="es-ES_tradnl"/>
        </w:rPr>
        <w:lastRenderedPageBreak/>
        <w:t>DÉCIMA OCTAVA</w:t>
      </w:r>
      <w:r w:rsidR="00E97719" w:rsidRPr="000C4054">
        <w:rPr>
          <w:rFonts w:ascii="Verdana" w:hAnsi="Verdana" w:cs="Arial"/>
          <w:b/>
          <w:sz w:val="22"/>
          <w:szCs w:val="22"/>
          <w:u w:val="single"/>
          <w:lang w:val="es-ES_tradnl"/>
        </w:rPr>
        <w:t>.-DEL PROCEDIMIENTO DE CONCILIACIÓN</w:t>
      </w:r>
    </w:p>
    <w:p w:rsidR="00E97719" w:rsidRPr="000C4054" w:rsidRDefault="00E97719" w:rsidP="00E97719">
      <w:pPr>
        <w:jc w:val="both"/>
        <w:rPr>
          <w:rFonts w:ascii="Verdana" w:hAnsi="Verdana" w:cs="Arial"/>
          <w:sz w:val="22"/>
          <w:szCs w:val="22"/>
        </w:rPr>
      </w:pPr>
      <w:r w:rsidRPr="000C4054">
        <w:rPr>
          <w:rFonts w:ascii="Verdana" w:hAnsi="Verdana" w:cs="Arial"/>
          <w:sz w:val="22"/>
          <w:szCs w:val="22"/>
        </w:rPr>
        <w:t xml:space="preserve">DE CONFORMIDAD A LO SEÑALADO EN LOS </w:t>
      </w:r>
      <w:r w:rsidRPr="000C4054">
        <w:rPr>
          <w:rFonts w:ascii="Verdana" w:hAnsi="Verdana" w:cs="Arial"/>
          <w:color w:val="00B050"/>
          <w:sz w:val="22"/>
          <w:szCs w:val="22"/>
        </w:rPr>
        <w:t xml:space="preserve">ARTÍCULOS 77, 78 Y 79 DE LA </w:t>
      </w:r>
      <w:r w:rsidRPr="000C4054">
        <w:rPr>
          <w:rFonts w:ascii="Verdana" w:hAnsi="Verdana" w:cs="Arial"/>
          <w:sz w:val="22"/>
          <w:szCs w:val="22"/>
        </w:rPr>
        <w:t xml:space="preserve">LEY DE ADQUISICIONES, ARRENDAMIENTOS Y SERVICIOS DEL SECTOR PÚBLICO, ASÍ COMO LOS </w:t>
      </w:r>
      <w:r w:rsidRPr="000C4054">
        <w:rPr>
          <w:rFonts w:ascii="Verdana" w:hAnsi="Verdana" w:cs="Arial"/>
          <w:color w:val="00B050"/>
          <w:sz w:val="22"/>
          <w:szCs w:val="22"/>
        </w:rPr>
        <w:t>NUMERALES 126, 127, 128, 129, 130, 131, 132, 133, 134, 135 Y 136 DE SU REGLAMENTO</w:t>
      </w:r>
      <w:r w:rsidRPr="000C4054">
        <w:rPr>
          <w:rFonts w:ascii="Verdana" w:hAnsi="Verdana" w:cs="Arial"/>
          <w:sz w:val="22"/>
          <w:szCs w:val="22"/>
        </w:rPr>
        <w:t>, EN CUALQUIER MOMENTO EL PRESTADOR O LA CETI PODRÁN PRESENTAR ANTE LA SFP SOLICITUD DE CONCILIACIÓN, POR DESAVENENCIAS DERIVADAS DEL CUMPLIMIENTO DEL PRESENTE CONTRATO DERIVADO DE LA LICITACIÓN.</w:t>
      </w:r>
    </w:p>
    <w:p w:rsidR="00E97719" w:rsidRPr="000C4054" w:rsidRDefault="00E97719" w:rsidP="00E97719">
      <w:pPr>
        <w:jc w:val="both"/>
        <w:rPr>
          <w:rFonts w:ascii="Verdana" w:hAnsi="Verdana" w:cs="Arial"/>
          <w:sz w:val="22"/>
          <w:szCs w:val="22"/>
        </w:rPr>
      </w:pPr>
    </w:p>
    <w:p w:rsidR="00E97719" w:rsidRPr="000C4054" w:rsidRDefault="005440FF" w:rsidP="00E97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22"/>
          <w:szCs w:val="22"/>
          <w:u w:val="single"/>
          <w:lang w:val="es-ES_tradnl"/>
        </w:rPr>
      </w:pPr>
      <w:r w:rsidRPr="000C4054">
        <w:rPr>
          <w:rFonts w:ascii="Verdana" w:hAnsi="Verdana" w:cs="Arial"/>
          <w:b/>
          <w:sz w:val="22"/>
          <w:szCs w:val="22"/>
          <w:u w:val="single"/>
          <w:lang w:val="es-ES_tradnl"/>
        </w:rPr>
        <w:t>DÉCIMA NOVENA</w:t>
      </w:r>
      <w:r w:rsidR="00E97719" w:rsidRPr="000C4054">
        <w:rPr>
          <w:rFonts w:ascii="Verdana" w:hAnsi="Verdana" w:cs="Arial"/>
          <w:b/>
          <w:sz w:val="22"/>
          <w:szCs w:val="22"/>
          <w:u w:val="single"/>
          <w:lang w:val="es-ES_tradnl"/>
        </w:rPr>
        <w:t>.-VIGENCIA DEL CONTRATO</w:t>
      </w:r>
    </w:p>
    <w:p w:rsidR="00E97719" w:rsidRPr="000C4054" w:rsidRDefault="00E97719" w:rsidP="00E97719">
      <w:pPr>
        <w:jc w:val="both"/>
        <w:rPr>
          <w:rFonts w:ascii="Verdana" w:hAnsi="Verdana" w:cs="Arial"/>
          <w:sz w:val="22"/>
          <w:szCs w:val="22"/>
        </w:rPr>
      </w:pPr>
      <w:r w:rsidRPr="000C4054">
        <w:rPr>
          <w:rFonts w:ascii="Verdana" w:hAnsi="Verdana" w:cs="Arial"/>
          <w:sz w:val="22"/>
          <w:szCs w:val="22"/>
        </w:rPr>
        <w:t xml:space="preserve">EL PRESENTE CONTRATO SERÁ VIGENTE A PARTIR DE LA FIRMA DEL MISMO  Y HASTA QUE </w:t>
      </w:r>
      <w:r w:rsidRPr="000C4054">
        <w:rPr>
          <w:rFonts w:ascii="Verdana" w:hAnsi="Verdana" w:cs="Arial"/>
          <w:b/>
          <w:sz w:val="22"/>
          <w:szCs w:val="22"/>
          <w:lang w:val="es-ES_tradnl"/>
        </w:rPr>
        <w:t>“EL PROVEEDOR”</w:t>
      </w:r>
      <w:r w:rsidRPr="000C4054">
        <w:rPr>
          <w:rFonts w:ascii="Verdana" w:hAnsi="Verdana" w:cs="Arial"/>
          <w:sz w:val="22"/>
          <w:szCs w:val="22"/>
        </w:rPr>
        <w:t xml:space="preserve"> PRESTE A </w:t>
      </w:r>
      <w:r w:rsidR="009478E1" w:rsidRPr="000C4054">
        <w:rPr>
          <w:rFonts w:ascii="Verdana" w:hAnsi="Verdana" w:cs="Arial"/>
          <w:b/>
          <w:sz w:val="22"/>
          <w:szCs w:val="22"/>
        </w:rPr>
        <w:t>“EL CETI”</w:t>
      </w:r>
      <w:r w:rsidRPr="000C4054">
        <w:rPr>
          <w:rFonts w:ascii="Verdana" w:hAnsi="Verdana" w:cs="Arial"/>
          <w:sz w:val="22"/>
          <w:szCs w:val="22"/>
        </w:rPr>
        <w:t xml:space="preserve"> EN SU TOTALIDAD LOS </w:t>
      </w:r>
      <w:r w:rsidR="00BD3324" w:rsidRPr="000C4054">
        <w:rPr>
          <w:rFonts w:ascii="Verdana" w:hAnsi="Verdana" w:cs="Arial"/>
          <w:sz w:val="22"/>
          <w:szCs w:val="22"/>
        </w:rPr>
        <w:t>SERVICIOS</w:t>
      </w:r>
      <w:r w:rsidRPr="000C4054">
        <w:rPr>
          <w:rFonts w:ascii="Verdana" w:hAnsi="Verdana" w:cs="Arial"/>
          <w:sz w:val="22"/>
          <w:szCs w:val="22"/>
        </w:rPr>
        <w:t xml:space="preserve"> CONTRATADOS Y LAS PARTES CUMPLAN CON TODAS Y CADA UNA DE LAS OBLIGACIONES QUE DERIVEN DE LA RELACIÓN CONTRACTUAL RESPECTIVA.</w:t>
      </w:r>
    </w:p>
    <w:p w:rsidR="00E97719" w:rsidRPr="000C4054" w:rsidRDefault="00E97719" w:rsidP="00E97719">
      <w:pPr>
        <w:jc w:val="both"/>
        <w:rPr>
          <w:rFonts w:ascii="Verdana" w:hAnsi="Verdana" w:cs="Arial"/>
          <w:sz w:val="22"/>
          <w:szCs w:val="22"/>
        </w:rPr>
      </w:pPr>
    </w:p>
    <w:p w:rsidR="00E97719" w:rsidRPr="000C4054" w:rsidRDefault="005440FF" w:rsidP="00E97719">
      <w:pPr>
        <w:jc w:val="both"/>
        <w:outlineLvl w:val="0"/>
        <w:rPr>
          <w:rFonts w:ascii="Verdana" w:hAnsi="Verdana" w:cs="Arial"/>
          <w:sz w:val="22"/>
          <w:szCs w:val="22"/>
        </w:rPr>
      </w:pPr>
      <w:r w:rsidRPr="000C4054">
        <w:rPr>
          <w:rFonts w:ascii="Verdana" w:hAnsi="Verdana" w:cs="Arial"/>
          <w:b/>
          <w:sz w:val="22"/>
          <w:szCs w:val="22"/>
          <w:u w:val="single"/>
        </w:rPr>
        <w:t>VIGÉSIMA</w:t>
      </w:r>
      <w:r w:rsidR="00E97719" w:rsidRPr="000C4054">
        <w:rPr>
          <w:rFonts w:ascii="Verdana" w:hAnsi="Verdana" w:cs="Arial"/>
          <w:b/>
          <w:sz w:val="22"/>
          <w:szCs w:val="22"/>
          <w:u w:val="single"/>
        </w:rPr>
        <w:t xml:space="preserve">.- LEGISLACIÓN APLICABLE Y COMPETENCIA. </w:t>
      </w:r>
      <w:r w:rsidR="00E97719" w:rsidRPr="000C4054">
        <w:rPr>
          <w:rFonts w:ascii="Verdana" w:hAnsi="Verdana" w:cs="Arial"/>
          <w:sz w:val="22"/>
          <w:szCs w:val="22"/>
        </w:rPr>
        <w:t>PARA LA INTERPRETACIÓN Y CUMPLIMIENTO DEL PRESENTE CONTRATO ASÍ COMO PARA TODO AQUELLO QUE NO ESTÉ EXPRESAMENTE ESTIPULADO EN EL MISMO, SERÁ APLICABLE LEY DE ADQUISICIONES, ARRENDAMIENTOS Y SERVICIOS DEL SECTOR PÚBLICO Y SU REGLAMENTO.</w:t>
      </w:r>
    </w:p>
    <w:p w:rsidR="00E97719" w:rsidRPr="000C4054" w:rsidRDefault="00E97719" w:rsidP="00E97719">
      <w:pPr>
        <w:jc w:val="both"/>
        <w:outlineLvl w:val="0"/>
        <w:rPr>
          <w:rFonts w:ascii="Verdana" w:hAnsi="Verdana" w:cs="Arial"/>
          <w:b/>
          <w:sz w:val="22"/>
          <w:szCs w:val="22"/>
          <w:u w:val="single"/>
        </w:rPr>
      </w:pPr>
    </w:p>
    <w:p w:rsidR="00E97719" w:rsidRPr="000C4054" w:rsidRDefault="00E97719" w:rsidP="00E97719">
      <w:pPr>
        <w:tabs>
          <w:tab w:val="left" w:pos="2127"/>
        </w:tabs>
        <w:ind w:hanging="992"/>
        <w:jc w:val="both"/>
        <w:rPr>
          <w:rFonts w:ascii="Verdana" w:hAnsi="Verdana" w:cs="Arial"/>
          <w:sz w:val="22"/>
          <w:szCs w:val="22"/>
        </w:rPr>
      </w:pPr>
      <w:r w:rsidRPr="000C4054">
        <w:rPr>
          <w:rFonts w:ascii="Verdana" w:hAnsi="Verdana" w:cs="Arial"/>
          <w:sz w:val="22"/>
          <w:szCs w:val="22"/>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E97719" w:rsidRPr="000C4054" w:rsidRDefault="00E97719" w:rsidP="00E97719">
      <w:pPr>
        <w:tabs>
          <w:tab w:val="left" w:pos="2127"/>
        </w:tabs>
        <w:ind w:hanging="992"/>
        <w:jc w:val="both"/>
        <w:rPr>
          <w:rFonts w:ascii="Verdana" w:hAnsi="Verdana" w:cs="Arial"/>
          <w:sz w:val="22"/>
          <w:szCs w:val="22"/>
        </w:rPr>
      </w:pPr>
    </w:p>
    <w:p w:rsidR="00E97719" w:rsidRPr="000C4054" w:rsidRDefault="00E97719" w:rsidP="00E97719">
      <w:pPr>
        <w:tabs>
          <w:tab w:val="left" w:pos="2127"/>
        </w:tabs>
        <w:ind w:hanging="992"/>
        <w:jc w:val="both"/>
        <w:rPr>
          <w:rFonts w:ascii="Verdana" w:hAnsi="Verdana" w:cs="Arial"/>
          <w:sz w:val="22"/>
          <w:szCs w:val="22"/>
        </w:rPr>
      </w:pPr>
      <w:r w:rsidRPr="000C4054">
        <w:rPr>
          <w:rFonts w:ascii="Verdana" w:hAnsi="Verdana" w:cs="Arial"/>
          <w:sz w:val="22"/>
          <w:szCs w:val="22"/>
        </w:rPr>
        <w:tab/>
        <w:t xml:space="preserve">PARA EL CASO DE CONTROVERSIA LAS PARTES SE SOMETEN A LA COMPETENCIA DE LOS TRIBUNALES FEDERALES CON RESIDENCIA EN LA CIUDAD DE GUADALAJARA, JALISCO, POR LO TANTO </w:t>
      </w:r>
      <w:r w:rsidRPr="000C4054">
        <w:rPr>
          <w:rFonts w:ascii="Verdana" w:hAnsi="Verdana" w:cs="Arial"/>
          <w:b/>
          <w:sz w:val="22"/>
          <w:szCs w:val="22"/>
        </w:rPr>
        <w:t>“EL PROVEEDOR”</w:t>
      </w:r>
      <w:r w:rsidRPr="000C4054">
        <w:rPr>
          <w:rFonts w:ascii="Verdana" w:hAnsi="Verdana" w:cs="Arial"/>
          <w:sz w:val="22"/>
          <w:szCs w:val="22"/>
        </w:rPr>
        <w:t xml:space="preserve"> RENUNCIA A LA COMPETENCIA QUE PUDIERA CORRESPONDERLE POR RAZÓN DE SU DOMICILIO PRESENTE O FUTURO.</w:t>
      </w:r>
    </w:p>
    <w:p w:rsidR="00E97719" w:rsidRPr="000C4054" w:rsidRDefault="00E97719" w:rsidP="00E97719">
      <w:pPr>
        <w:tabs>
          <w:tab w:val="left" w:pos="2127"/>
        </w:tabs>
        <w:jc w:val="both"/>
        <w:rPr>
          <w:rFonts w:ascii="Verdana" w:hAnsi="Verdana" w:cs="Arial"/>
          <w:b/>
          <w:sz w:val="22"/>
          <w:szCs w:val="22"/>
        </w:rPr>
      </w:pPr>
      <w:r w:rsidRPr="000C4054">
        <w:rPr>
          <w:rFonts w:ascii="Verdana" w:hAnsi="Verdana" w:cs="Arial"/>
          <w:sz w:val="22"/>
          <w:szCs w:val="22"/>
        </w:rPr>
        <w:t xml:space="preserve">LEÍDO QUE FUE POR LAS PARTES QUE EN ÉL INTERVIENEN Y ENTERADAS DE SU CONTENIDO Y ALCANCE LEGAL, SE FIRMA POR DUPLICADO AL CALCE Y AL MARGEN DE TODAS SUS FOJAS ÚTILES EN LA CIUDAD DE ZAPOPAN, JALISCO, MÉXICO, EL </w:t>
      </w:r>
      <w:r w:rsidR="00665120" w:rsidRPr="000C4054">
        <w:rPr>
          <w:rFonts w:ascii="Verdana" w:hAnsi="Verdana" w:cs="Arial"/>
          <w:b/>
          <w:sz w:val="22"/>
          <w:szCs w:val="22"/>
        </w:rPr>
        <w:t>_______________________</w:t>
      </w:r>
      <w:r w:rsidR="00D538EC" w:rsidRPr="000C4054">
        <w:rPr>
          <w:rFonts w:ascii="Verdana" w:hAnsi="Verdana" w:cs="Arial"/>
          <w:b/>
          <w:sz w:val="22"/>
          <w:szCs w:val="22"/>
        </w:rPr>
        <w:t xml:space="preserve"> </w:t>
      </w:r>
      <w:r w:rsidRPr="000C4054">
        <w:rPr>
          <w:rFonts w:ascii="Verdana" w:hAnsi="Verdana" w:cs="Arial"/>
          <w:b/>
          <w:sz w:val="22"/>
          <w:szCs w:val="22"/>
        </w:rPr>
        <w:t>____________.</w:t>
      </w:r>
    </w:p>
    <w:p w:rsidR="00E97719" w:rsidRPr="00B424E3" w:rsidRDefault="00E97719" w:rsidP="00E97719">
      <w:pPr>
        <w:jc w:val="both"/>
        <w:rPr>
          <w:rFonts w:ascii="Verdana" w:hAnsi="Verdana" w:cs="Arial"/>
          <w:b/>
          <w:bCs/>
          <w:sz w:val="22"/>
          <w:szCs w:val="22"/>
        </w:rPr>
      </w:pPr>
    </w:p>
    <w:p w:rsidR="00E97719" w:rsidRPr="00B424E3" w:rsidRDefault="00E97719" w:rsidP="00E97719">
      <w:pPr>
        <w:widowControl w:val="0"/>
        <w:autoSpaceDE w:val="0"/>
        <w:autoSpaceDN w:val="0"/>
        <w:adjustRightInd w:val="0"/>
        <w:ind w:right="49"/>
        <w:jc w:val="both"/>
        <w:rPr>
          <w:rFonts w:ascii="Verdana" w:hAnsi="Verdana" w:cs="Arial"/>
          <w:color w:val="000000"/>
          <w:sz w:val="22"/>
          <w:szCs w:val="22"/>
        </w:rPr>
      </w:pPr>
      <w:r w:rsidRPr="00B424E3">
        <w:rPr>
          <w:rFonts w:ascii="Verdana" w:hAnsi="Verdana" w:cs="Arial"/>
          <w:sz w:val="22"/>
          <w:szCs w:val="22"/>
        </w:rPr>
        <w:t>ENTERADAS LAS PARTES DE LOS EFECTOS Y ALCANCE LEGAL DE ESTE INSTRUMENTO LO FIRMAN ANTE LA PRESENCIA DE DOS TESTIGOS EN LA CIUDAD DE GUADALAJARA, JALISCO, A LOS XX DÍAS DEL MES DE MARZO DEL 2015 DOS MIL QUINCE, EN LAS INSTALACIONES QUE OCUPA CETI.</w:t>
      </w:r>
    </w:p>
    <w:p w:rsidR="00E97719" w:rsidRPr="00B424E3" w:rsidRDefault="00E97719" w:rsidP="00E97719">
      <w:pPr>
        <w:jc w:val="both"/>
        <w:rPr>
          <w:rFonts w:ascii="Verdana" w:hAnsi="Verdana" w:cs="Arial"/>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E97719" w:rsidRPr="00B424E3" w:rsidTr="00E97719">
        <w:trPr>
          <w:cantSplit/>
          <w:jc w:val="center"/>
        </w:trPr>
        <w:tc>
          <w:tcPr>
            <w:tcW w:w="5220" w:type="dxa"/>
          </w:tcPr>
          <w:p w:rsidR="00E97719" w:rsidRPr="00B424E3" w:rsidRDefault="00E97719" w:rsidP="00E97719">
            <w:pPr>
              <w:jc w:val="center"/>
              <w:rPr>
                <w:rFonts w:ascii="Verdana" w:hAnsi="Verdana" w:cs="Arial"/>
              </w:rPr>
            </w:pPr>
            <w:r w:rsidRPr="00B424E3">
              <w:rPr>
                <w:rFonts w:ascii="Verdana" w:hAnsi="Verdana" w:cs="Arial"/>
                <w:sz w:val="22"/>
                <w:szCs w:val="22"/>
              </w:rPr>
              <w:lastRenderedPageBreak/>
              <w:t>CETI</w:t>
            </w: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0A219A" w:rsidRDefault="000A219A" w:rsidP="00E97719">
            <w:pPr>
              <w:jc w:val="center"/>
              <w:rPr>
                <w:rFonts w:ascii="Verdana" w:hAnsi="Verdana" w:cs="Arial"/>
                <w:sz w:val="22"/>
                <w:szCs w:val="22"/>
              </w:rPr>
            </w:pPr>
            <w:r w:rsidRPr="000A219A">
              <w:rPr>
                <w:rFonts w:ascii="Verdana" w:hAnsi="Verdana" w:cs="Arial"/>
                <w:sz w:val="22"/>
                <w:szCs w:val="22"/>
              </w:rPr>
              <w:t>DR. SAÚL VALDEZ ZEPEDA</w:t>
            </w:r>
            <w:r w:rsidRPr="00B424E3">
              <w:rPr>
                <w:rFonts w:ascii="Verdana" w:hAnsi="Verdana" w:cs="Arial"/>
                <w:sz w:val="22"/>
                <w:szCs w:val="22"/>
              </w:rPr>
              <w:t xml:space="preserve"> </w:t>
            </w:r>
          </w:p>
          <w:p w:rsidR="00E97719" w:rsidRPr="00B424E3" w:rsidRDefault="00E97719" w:rsidP="00E97719">
            <w:pPr>
              <w:jc w:val="center"/>
              <w:rPr>
                <w:rFonts w:ascii="Verdana" w:hAnsi="Verdana" w:cs="Arial"/>
              </w:rPr>
            </w:pPr>
            <w:r w:rsidRPr="00B424E3">
              <w:rPr>
                <w:rFonts w:ascii="Verdana" w:hAnsi="Verdana" w:cs="Arial"/>
                <w:sz w:val="22"/>
                <w:szCs w:val="22"/>
              </w:rPr>
              <w:t>DIRECTOR GENERAL</w:t>
            </w:r>
          </w:p>
        </w:tc>
        <w:tc>
          <w:tcPr>
            <w:tcW w:w="4770" w:type="dxa"/>
          </w:tcPr>
          <w:p w:rsidR="00E97719" w:rsidRPr="00B424E3" w:rsidRDefault="00E97719" w:rsidP="00E97719">
            <w:pPr>
              <w:jc w:val="center"/>
              <w:rPr>
                <w:rFonts w:ascii="Verdana" w:hAnsi="Verdana" w:cs="Arial"/>
              </w:rPr>
            </w:pPr>
            <w:r w:rsidRPr="00B424E3">
              <w:rPr>
                <w:rFonts w:ascii="Verdana" w:hAnsi="Verdana" w:cs="Arial"/>
                <w:sz w:val="22"/>
                <w:szCs w:val="22"/>
              </w:rPr>
              <w:t>EL PRESTADOR</w:t>
            </w: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p>
          <w:p w:rsidR="00E97719" w:rsidRPr="00B424E3" w:rsidRDefault="00E97719" w:rsidP="00E97719">
            <w:pPr>
              <w:jc w:val="center"/>
              <w:rPr>
                <w:rFonts w:ascii="Verdana" w:hAnsi="Verdana" w:cs="Arial"/>
              </w:rPr>
            </w:pPr>
            <w:r w:rsidRPr="00B424E3">
              <w:rPr>
                <w:rFonts w:ascii="Verdana" w:hAnsi="Verdana" w:cs="Arial"/>
                <w:sz w:val="22"/>
                <w:szCs w:val="22"/>
              </w:rPr>
              <w:t>XXXXXXXXXXXXXXXXXXX.</w:t>
            </w:r>
          </w:p>
          <w:p w:rsidR="00E97719" w:rsidRPr="00B424E3" w:rsidRDefault="00E97719" w:rsidP="00E97719">
            <w:pPr>
              <w:jc w:val="center"/>
              <w:rPr>
                <w:rFonts w:ascii="Verdana" w:hAnsi="Verdana" w:cs="Arial"/>
              </w:rPr>
            </w:pPr>
            <w:r w:rsidRPr="00B424E3">
              <w:rPr>
                <w:rFonts w:ascii="Verdana" w:hAnsi="Verdana" w:cs="Arial"/>
                <w:sz w:val="22"/>
                <w:szCs w:val="22"/>
              </w:rPr>
              <w:t>REPRESENTANTE LEGAL</w:t>
            </w:r>
          </w:p>
        </w:tc>
      </w:tr>
      <w:tr w:rsidR="00E97719" w:rsidRPr="00B424E3" w:rsidTr="00E97719">
        <w:trPr>
          <w:cantSplit/>
          <w:jc w:val="center"/>
        </w:trPr>
        <w:tc>
          <w:tcPr>
            <w:tcW w:w="5220" w:type="dxa"/>
          </w:tcPr>
          <w:p w:rsidR="00FC36FD" w:rsidRPr="00B424E3" w:rsidRDefault="00FC36FD" w:rsidP="00FC36FD">
            <w:pPr>
              <w:jc w:val="center"/>
              <w:rPr>
                <w:rFonts w:ascii="Verdana" w:hAnsi="Verdana" w:cs="Arial"/>
                <w:sz w:val="22"/>
                <w:szCs w:val="22"/>
              </w:rPr>
            </w:pPr>
            <w:r w:rsidRPr="00B424E3">
              <w:rPr>
                <w:rFonts w:ascii="Verdana" w:hAnsi="Verdana" w:cs="Arial"/>
                <w:sz w:val="22"/>
                <w:szCs w:val="22"/>
              </w:rPr>
              <w:t>AREA REQUIRENTE Y RESPONSABLE DE LA ADMINISTRACIÓN Y SEGUIMIENTO AL CONTRATO.</w:t>
            </w:r>
          </w:p>
          <w:p w:rsidR="00FC36FD" w:rsidRPr="00B424E3" w:rsidRDefault="00FC36FD" w:rsidP="00FC36FD">
            <w:pPr>
              <w:jc w:val="center"/>
              <w:rPr>
                <w:rFonts w:ascii="Verdana" w:hAnsi="Verdana" w:cs="Arial"/>
                <w:sz w:val="22"/>
                <w:szCs w:val="22"/>
              </w:rPr>
            </w:pPr>
          </w:p>
          <w:p w:rsidR="00FC36FD" w:rsidRDefault="00FC36FD" w:rsidP="00FC36FD">
            <w:pPr>
              <w:jc w:val="center"/>
              <w:rPr>
                <w:rFonts w:ascii="Verdana" w:hAnsi="Verdana" w:cs="Arial"/>
                <w:sz w:val="22"/>
                <w:szCs w:val="22"/>
              </w:rPr>
            </w:pPr>
          </w:p>
          <w:p w:rsidR="00A71F9B" w:rsidRPr="00B424E3" w:rsidRDefault="00A71F9B" w:rsidP="00FC36FD">
            <w:pPr>
              <w:jc w:val="center"/>
              <w:rPr>
                <w:rFonts w:ascii="Verdana" w:hAnsi="Verdana" w:cs="Arial"/>
                <w:sz w:val="22"/>
                <w:szCs w:val="22"/>
              </w:rPr>
            </w:pPr>
          </w:p>
          <w:p w:rsidR="00FC36FD" w:rsidRDefault="00FC36FD" w:rsidP="00FC36FD">
            <w:pPr>
              <w:jc w:val="center"/>
              <w:rPr>
                <w:rFonts w:ascii="Verdana" w:hAnsi="Verdana" w:cs="Arial"/>
                <w:sz w:val="22"/>
                <w:szCs w:val="22"/>
              </w:rPr>
            </w:pPr>
            <w:r>
              <w:rPr>
                <w:rFonts w:ascii="Verdana" w:hAnsi="Verdana" w:cs="Arial"/>
                <w:sz w:val="22"/>
                <w:szCs w:val="22"/>
              </w:rPr>
              <w:t>MTRA. GUADALUPE ORTEGA TIRADO</w:t>
            </w:r>
          </w:p>
          <w:p w:rsidR="00E97719" w:rsidRPr="00B424E3" w:rsidRDefault="00FC36FD" w:rsidP="00FC36FD">
            <w:pPr>
              <w:jc w:val="center"/>
              <w:rPr>
                <w:rFonts w:ascii="Verdana" w:hAnsi="Verdana" w:cs="Arial"/>
                <w:sz w:val="22"/>
                <w:szCs w:val="22"/>
              </w:rPr>
            </w:pPr>
            <w:r>
              <w:rPr>
                <w:rFonts w:ascii="Verdana" w:hAnsi="Verdana" w:cs="Arial"/>
                <w:sz w:val="22"/>
                <w:szCs w:val="22"/>
              </w:rPr>
              <w:t>ENCARGADA DE LA COORDINACIÓN DE OTIC</w:t>
            </w:r>
          </w:p>
        </w:tc>
        <w:tc>
          <w:tcPr>
            <w:tcW w:w="4770" w:type="dxa"/>
          </w:tcPr>
          <w:p w:rsidR="00FC36FD" w:rsidRPr="00B424E3" w:rsidRDefault="00FC36FD" w:rsidP="00FC36FD">
            <w:pPr>
              <w:jc w:val="center"/>
              <w:rPr>
                <w:rFonts w:ascii="Verdana" w:hAnsi="Verdana" w:cs="Arial"/>
              </w:rPr>
            </w:pPr>
            <w:r w:rsidRPr="00B424E3">
              <w:rPr>
                <w:rFonts w:ascii="Verdana" w:hAnsi="Verdana" w:cs="Arial"/>
                <w:sz w:val="22"/>
                <w:szCs w:val="22"/>
              </w:rPr>
              <w:t>TESTIGO</w:t>
            </w:r>
          </w:p>
          <w:p w:rsidR="00FC36FD" w:rsidRPr="00B424E3" w:rsidRDefault="00FC36FD" w:rsidP="00FC36FD">
            <w:pPr>
              <w:jc w:val="center"/>
              <w:rPr>
                <w:rFonts w:ascii="Verdana" w:hAnsi="Verdana" w:cs="Arial"/>
              </w:rPr>
            </w:pPr>
          </w:p>
          <w:p w:rsidR="00FC36FD" w:rsidRPr="00B424E3" w:rsidRDefault="00FC36FD" w:rsidP="00FC36FD">
            <w:pPr>
              <w:jc w:val="center"/>
              <w:rPr>
                <w:rFonts w:ascii="Verdana" w:hAnsi="Verdana" w:cs="Arial"/>
              </w:rPr>
            </w:pPr>
          </w:p>
          <w:p w:rsidR="00FC36FD" w:rsidRPr="00B424E3" w:rsidRDefault="00FC36FD" w:rsidP="00FC36FD">
            <w:pPr>
              <w:jc w:val="center"/>
              <w:rPr>
                <w:rFonts w:ascii="Verdana" w:hAnsi="Verdana" w:cs="Arial"/>
              </w:rPr>
            </w:pPr>
          </w:p>
          <w:p w:rsidR="00FC36FD" w:rsidRDefault="00FC36FD" w:rsidP="00FC36FD">
            <w:pPr>
              <w:jc w:val="center"/>
              <w:rPr>
                <w:rFonts w:ascii="Verdana" w:hAnsi="Verdana" w:cs="Arial"/>
              </w:rPr>
            </w:pPr>
          </w:p>
          <w:p w:rsidR="00FC36FD" w:rsidRPr="00B424E3" w:rsidRDefault="00FC36FD" w:rsidP="00FC36FD">
            <w:pPr>
              <w:rPr>
                <w:rFonts w:ascii="Verdana" w:hAnsi="Verdana" w:cs="Arial"/>
              </w:rPr>
            </w:pPr>
          </w:p>
          <w:p w:rsidR="00FC36FD" w:rsidRPr="00B424E3" w:rsidRDefault="00FC36FD" w:rsidP="00FC36FD">
            <w:pPr>
              <w:jc w:val="center"/>
              <w:rPr>
                <w:rFonts w:ascii="Verdana" w:hAnsi="Verdana" w:cs="Arial"/>
              </w:rPr>
            </w:pPr>
            <w:r w:rsidRPr="00B424E3">
              <w:rPr>
                <w:rFonts w:ascii="Verdana" w:hAnsi="Verdana" w:cs="Arial"/>
                <w:sz w:val="22"/>
                <w:szCs w:val="22"/>
              </w:rPr>
              <w:t>L.E. GUADALUPE ESTHER PEÑA FLORES</w:t>
            </w:r>
          </w:p>
          <w:p w:rsidR="00FC36FD" w:rsidRPr="00B424E3" w:rsidRDefault="00FC36FD" w:rsidP="00FC36FD">
            <w:pPr>
              <w:jc w:val="center"/>
              <w:rPr>
                <w:rFonts w:ascii="Verdana" w:hAnsi="Verdana" w:cs="Arial"/>
                <w:sz w:val="22"/>
                <w:szCs w:val="22"/>
              </w:rPr>
            </w:pPr>
            <w:r w:rsidRPr="00B424E3">
              <w:rPr>
                <w:rFonts w:ascii="Verdana" w:hAnsi="Verdana" w:cs="Arial"/>
                <w:sz w:val="22"/>
                <w:szCs w:val="22"/>
              </w:rPr>
              <w:t>JEFA DEPTO. DE RECURSOS MATERIALES</w:t>
            </w:r>
          </w:p>
        </w:tc>
      </w:tr>
      <w:tr w:rsidR="00E97719" w:rsidRPr="003C085C" w:rsidTr="00E97719">
        <w:trPr>
          <w:cantSplit/>
          <w:jc w:val="center"/>
        </w:trPr>
        <w:tc>
          <w:tcPr>
            <w:tcW w:w="5220" w:type="dxa"/>
          </w:tcPr>
          <w:p w:rsidR="00E97719" w:rsidRPr="003C085C" w:rsidRDefault="00E97719" w:rsidP="00E97719">
            <w:pPr>
              <w:jc w:val="center"/>
              <w:rPr>
                <w:rFonts w:ascii="Verdana" w:hAnsi="Verdana" w:cs="Arial"/>
              </w:rPr>
            </w:pPr>
            <w:r w:rsidRPr="003C085C">
              <w:rPr>
                <w:rFonts w:ascii="Verdana" w:hAnsi="Verdana" w:cs="Arial"/>
                <w:sz w:val="22"/>
                <w:szCs w:val="22"/>
              </w:rPr>
              <w:t>TESTIGO</w:t>
            </w:r>
          </w:p>
          <w:p w:rsidR="00E97719" w:rsidRPr="003C085C" w:rsidRDefault="00E97719" w:rsidP="00E97719">
            <w:pPr>
              <w:jc w:val="center"/>
              <w:rPr>
                <w:rFonts w:ascii="Verdana" w:hAnsi="Verdana" w:cs="Arial"/>
              </w:rPr>
            </w:pPr>
          </w:p>
          <w:p w:rsidR="00E97719" w:rsidRPr="003C085C" w:rsidRDefault="00E97719" w:rsidP="00E97719">
            <w:pPr>
              <w:jc w:val="center"/>
              <w:rPr>
                <w:rFonts w:ascii="Verdana" w:hAnsi="Verdana" w:cs="Arial"/>
              </w:rPr>
            </w:pPr>
          </w:p>
          <w:p w:rsidR="00E97719" w:rsidRPr="003C085C" w:rsidRDefault="00E97719" w:rsidP="00E97719">
            <w:pPr>
              <w:jc w:val="center"/>
              <w:rPr>
                <w:rFonts w:ascii="Verdana" w:hAnsi="Verdana" w:cs="Arial"/>
              </w:rPr>
            </w:pPr>
          </w:p>
          <w:p w:rsidR="00E97719" w:rsidRPr="003C085C" w:rsidRDefault="00E97719" w:rsidP="00E97719">
            <w:pPr>
              <w:jc w:val="center"/>
              <w:rPr>
                <w:rFonts w:ascii="Verdana" w:hAnsi="Verdana" w:cs="Arial"/>
              </w:rPr>
            </w:pPr>
          </w:p>
          <w:p w:rsidR="00E97719" w:rsidRPr="003C085C" w:rsidRDefault="00FC36FD" w:rsidP="00E97719">
            <w:pPr>
              <w:jc w:val="center"/>
              <w:rPr>
                <w:rFonts w:ascii="Verdana" w:hAnsi="Verdana" w:cs="Arial"/>
              </w:rPr>
            </w:pPr>
            <w:r>
              <w:rPr>
                <w:rFonts w:ascii="Verdana" w:hAnsi="Verdana" w:cs="Arial"/>
                <w:sz w:val="22"/>
                <w:szCs w:val="22"/>
              </w:rPr>
              <w:t>LIC. ANALY FABIOLA ESTRADA HÉRNANDEZ</w:t>
            </w:r>
          </w:p>
          <w:p w:rsidR="00E97719" w:rsidRPr="003C085C" w:rsidRDefault="00E97719" w:rsidP="00E97719">
            <w:pPr>
              <w:jc w:val="center"/>
              <w:rPr>
                <w:rFonts w:ascii="Verdana" w:hAnsi="Verdana" w:cs="Arial"/>
              </w:rPr>
            </w:pPr>
            <w:r>
              <w:rPr>
                <w:rFonts w:ascii="Verdana" w:hAnsi="Verdana" w:cs="Arial"/>
                <w:sz w:val="22"/>
                <w:szCs w:val="22"/>
              </w:rPr>
              <w:t>SUBDIRECTOR</w:t>
            </w:r>
            <w:r w:rsidR="000A219A">
              <w:rPr>
                <w:rFonts w:ascii="Verdana" w:hAnsi="Verdana" w:cs="Arial"/>
                <w:sz w:val="22"/>
                <w:szCs w:val="22"/>
              </w:rPr>
              <w:t>A</w:t>
            </w:r>
            <w:r>
              <w:rPr>
                <w:rFonts w:ascii="Verdana" w:hAnsi="Verdana" w:cs="Arial"/>
                <w:sz w:val="22"/>
                <w:szCs w:val="22"/>
              </w:rPr>
              <w:t xml:space="preserve"> DE ADMINSTRACIÓ</w:t>
            </w:r>
            <w:r w:rsidRPr="003C085C">
              <w:rPr>
                <w:rFonts w:ascii="Verdana" w:hAnsi="Verdana" w:cs="Arial"/>
                <w:sz w:val="22"/>
                <w:szCs w:val="22"/>
              </w:rPr>
              <w:t>N</w:t>
            </w:r>
          </w:p>
        </w:tc>
        <w:tc>
          <w:tcPr>
            <w:tcW w:w="4770" w:type="dxa"/>
          </w:tcPr>
          <w:p w:rsidR="00E97719" w:rsidRPr="003C085C" w:rsidRDefault="00E97719" w:rsidP="00E97719">
            <w:pPr>
              <w:jc w:val="center"/>
              <w:rPr>
                <w:rFonts w:ascii="Verdana" w:hAnsi="Verdana" w:cs="Arial"/>
              </w:rPr>
            </w:pPr>
          </w:p>
          <w:p w:rsidR="00E97719" w:rsidRPr="003C085C" w:rsidRDefault="00E97719" w:rsidP="00E97719">
            <w:pPr>
              <w:jc w:val="center"/>
              <w:rPr>
                <w:rFonts w:ascii="Verdana" w:hAnsi="Verdana" w:cs="Arial"/>
              </w:rPr>
            </w:pPr>
          </w:p>
        </w:tc>
      </w:tr>
    </w:tbl>
    <w:p w:rsidR="00E97719" w:rsidRPr="003C085C" w:rsidRDefault="00E97719" w:rsidP="00E97719">
      <w:pPr>
        <w:rPr>
          <w:rFonts w:ascii="Verdana" w:hAnsi="Verdana" w:cs="Arial"/>
          <w:sz w:val="22"/>
          <w:szCs w:val="22"/>
        </w:rPr>
      </w:pPr>
    </w:p>
    <w:p w:rsidR="00E97719" w:rsidRDefault="00E97719" w:rsidP="00E97719">
      <w:pPr>
        <w:pStyle w:val="Encabezado"/>
        <w:tabs>
          <w:tab w:val="clear" w:pos="4419"/>
          <w:tab w:val="clear" w:pos="8838"/>
        </w:tabs>
        <w:rPr>
          <w:rFonts w:ascii="Verdana" w:hAnsi="Verdana" w:cs="Arial"/>
          <w:sz w:val="16"/>
        </w:rPr>
      </w:pPr>
    </w:p>
    <w:p w:rsidR="00E97719" w:rsidRDefault="00E97719" w:rsidP="00E97719">
      <w:pPr>
        <w:pStyle w:val="Encabezado"/>
        <w:tabs>
          <w:tab w:val="clear" w:pos="4419"/>
          <w:tab w:val="clear" w:pos="8838"/>
        </w:tabs>
        <w:rPr>
          <w:rFonts w:ascii="Verdana" w:hAnsi="Verdana" w:cs="Arial"/>
          <w:sz w:val="16"/>
        </w:rPr>
      </w:pPr>
    </w:p>
    <w:p w:rsidR="00E97719" w:rsidRDefault="00E97719" w:rsidP="00E97719">
      <w:pPr>
        <w:pStyle w:val="Encabezado"/>
        <w:tabs>
          <w:tab w:val="clear" w:pos="4419"/>
          <w:tab w:val="clear" w:pos="8838"/>
        </w:tabs>
        <w:rPr>
          <w:rFonts w:ascii="Verdana" w:hAnsi="Verdana" w:cs="Arial"/>
          <w:sz w:val="16"/>
        </w:rPr>
      </w:pPr>
    </w:p>
    <w:p w:rsidR="00E97719" w:rsidRDefault="00E97719" w:rsidP="00E97719">
      <w:pPr>
        <w:pStyle w:val="Encabezado"/>
        <w:tabs>
          <w:tab w:val="clear" w:pos="4419"/>
          <w:tab w:val="clear" w:pos="8838"/>
        </w:tabs>
        <w:rPr>
          <w:rFonts w:ascii="Verdana" w:hAnsi="Verdana" w:cs="Arial"/>
          <w:sz w:val="16"/>
        </w:rPr>
      </w:pPr>
    </w:p>
    <w:p w:rsidR="00E97719" w:rsidRDefault="00E97719" w:rsidP="00E97719">
      <w:pPr>
        <w:pStyle w:val="Encabezado"/>
        <w:tabs>
          <w:tab w:val="clear" w:pos="4419"/>
          <w:tab w:val="clear" w:pos="8838"/>
        </w:tabs>
        <w:rPr>
          <w:rFonts w:ascii="Verdana" w:hAnsi="Verdana" w:cs="Arial"/>
          <w:sz w:val="16"/>
        </w:rPr>
      </w:pPr>
    </w:p>
    <w:p w:rsidR="00E97719" w:rsidRDefault="00E97719" w:rsidP="00E97719">
      <w:pPr>
        <w:pStyle w:val="Encabezado"/>
        <w:tabs>
          <w:tab w:val="clear" w:pos="4419"/>
          <w:tab w:val="clear" w:pos="8838"/>
        </w:tabs>
        <w:rPr>
          <w:rFonts w:ascii="Verdana" w:hAnsi="Verdana" w:cs="Arial"/>
          <w:sz w:val="16"/>
        </w:rPr>
      </w:pPr>
    </w:p>
    <w:p w:rsidR="00E97719" w:rsidRDefault="00E97719" w:rsidP="00E97719">
      <w:pPr>
        <w:pStyle w:val="Encabezado"/>
        <w:tabs>
          <w:tab w:val="clear" w:pos="4419"/>
          <w:tab w:val="clear" w:pos="8838"/>
        </w:tabs>
        <w:rPr>
          <w:rFonts w:ascii="Verdana" w:hAnsi="Verdana" w:cs="Arial"/>
          <w:sz w:val="16"/>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A71F9B" w:rsidRDefault="00A71F9B"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C00F4E" w:rsidRDefault="00C00F4E" w:rsidP="00E97719">
      <w:pPr>
        <w:pStyle w:val="Encabezado"/>
        <w:tabs>
          <w:tab w:val="clear" w:pos="4419"/>
          <w:tab w:val="clear" w:pos="8838"/>
        </w:tabs>
        <w:rPr>
          <w:rFonts w:cs="Arial"/>
          <w:b/>
        </w:rPr>
      </w:pPr>
    </w:p>
    <w:p w:rsidR="00E97719" w:rsidRDefault="00E97719" w:rsidP="00E97719">
      <w:pPr>
        <w:pStyle w:val="Encabezado"/>
        <w:tabs>
          <w:tab w:val="clear" w:pos="4419"/>
          <w:tab w:val="clear" w:pos="8838"/>
        </w:tabs>
        <w:rPr>
          <w:rFonts w:ascii="Verdana" w:hAnsi="Verdana" w:cs="Arial"/>
          <w:sz w:val="16"/>
        </w:rPr>
      </w:pPr>
      <w:r w:rsidRPr="00323A85">
        <w:rPr>
          <w:rFonts w:cs="Arial"/>
          <w:b/>
        </w:rPr>
        <w:lastRenderedPageBreak/>
        <w:t>Fecha de Elaboración</w:t>
      </w:r>
    </w:p>
    <w:p w:rsidR="00E97719" w:rsidRDefault="00E97719" w:rsidP="00E97719">
      <w:pPr>
        <w:pStyle w:val="Encabezado"/>
        <w:tabs>
          <w:tab w:val="clear" w:pos="4419"/>
          <w:tab w:val="clear" w:pos="8838"/>
        </w:tabs>
        <w:rPr>
          <w:rFonts w:ascii="Verdana" w:hAnsi="Verdana" w:cs="Arial"/>
          <w:sz w:val="16"/>
        </w:rPr>
      </w:pPr>
    </w:p>
    <w:p w:rsidR="00E97719" w:rsidRPr="003C085C" w:rsidRDefault="00E97719" w:rsidP="00E97719">
      <w:pPr>
        <w:pStyle w:val="Encabezado"/>
        <w:tabs>
          <w:tab w:val="clear" w:pos="4419"/>
          <w:tab w:val="clear" w:pos="8838"/>
        </w:tabs>
        <w:jc w:val="right"/>
        <w:rPr>
          <w:rFonts w:ascii="Verdana" w:hAnsi="Verdana" w:cs="Arial"/>
          <w:sz w:val="16"/>
        </w:rPr>
      </w:pPr>
      <w:r w:rsidRPr="003C085C">
        <w:rPr>
          <w:rFonts w:ascii="Verdana" w:hAnsi="Verdana" w:cs="Arial"/>
          <w:sz w:val="16"/>
        </w:rPr>
        <w:t>INFORMACIÓN:</w:t>
      </w:r>
      <w:r w:rsidRPr="003C085C">
        <w:rPr>
          <w:rFonts w:ascii="Verdana" w:hAnsi="Verdana" w:cs="Arial"/>
          <w:sz w:val="16"/>
        </w:rPr>
        <w:tab/>
      </w:r>
      <w:r w:rsidRPr="003C085C">
        <w:rPr>
          <w:rFonts w:ascii="Verdana" w:hAnsi="Verdana" w:cs="Arial"/>
          <w:sz w:val="16"/>
          <w:u w:val="single"/>
        </w:rPr>
        <w:t>PÚBLICA</w:t>
      </w:r>
    </w:p>
    <w:p w:rsidR="00E97719" w:rsidRPr="003C085C" w:rsidRDefault="00E97719" w:rsidP="00E97719">
      <w:pPr>
        <w:pStyle w:val="Encabezado"/>
        <w:tabs>
          <w:tab w:val="clear" w:pos="4419"/>
          <w:tab w:val="clear" w:pos="8838"/>
        </w:tabs>
        <w:rPr>
          <w:rFonts w:ascii="Verdana" w:hAnsi="Verdana" w:cs="Arial"/>
        </w:rPr>
      </w:pPr>
    </w:p>
    <w:p w:rsidR="00E97719" w:rsidRPr="003C085C" w:rsidRDefault="00E97719" w:rsidP="00E97719">
      <w:pPr>
        <w:pStyle w:val="Encabezado"/>
        <w:tabs>
          <w:tab w:val="clear" w:pos="4419"/>
          <w:tab w:val="clear" w:pos="8838"/>
        </w:tabs>
        <w:rPr>
          <w:rFonts w:ascii="Verdana" w:hAnsi="Verdana" w:cs="Arial"/>
          <w:b/>
          <w:bCs/>
          <w:sz w:val="22"/>
        </w:rPr>
      </w:pPr>
    </w:p>
    <w:p w:rsidR="00E97719" w:rsidRPr="003C085C" w:rsidRDefault="00E97719" w:rsidP="00E97719">
      <w:pPr>
        <w:rPr>
          <w:rFonts w:ascii="Verdana" w:hAnsi="Verdana" w:cs="Arial"/>
          <w:szCs w:val="20"/>
        </w:rPr>
      </w:pPr>
      <w:r w:rsidRPr="003C085C">
        <w:rPr>
          <w:rFonts w:ascii="Verdana" w:hAnsi="Verdana" w:cs="Arial"/>
          <w:b/>
          <w:bCs/>
          <w:szCs w:val="20"/>
        </w:rPr>
        <w:t>ASUNTO</w:t>
      </w:r>
      <w:r w:rsidRPr="003C085C">
        <w:rPr>
          <w:rFonts w:ascii="Verdana" w:hAnsi="Verdana" w:cs="Arial"/>
          <w:szCs w:val="20"/>
        </w:rPr>
        <w:tab/>
      </w:r>
      <w:r w:rsidRPr="003C085C">
        <w:rPr>
          <w:rFonts w:ascii="Verdana" w:hAnsi="Verdana" w:cs="Arial"/>
          <w:szCs w:val="20"/>
        </w:rPr>
        <w:tab/>
      </w:r>
      <w:r w:rsidRPr="003C085C">
        <w:rPr>
          <w:rFonts w:ascii="Verdana" w:hAnsi="Verdana" w:cs="Arial"/>
          <w:szCs w:val="20"/>
        </w:rPr>
        <w:tab/>
        <w:t>CARTA COMPROMISO AL CIUDADANO.</w:t>
      </w:r>
    </w:p>
    <w:p w:rsidR="00E97719" w:rsidRPr="003C085C" w:rsidRDefault="00E97719" w:rsidP="00E97719">
      <w:pPr>
        <w:pStyle w:val="Encabezado"/>
        <w:tabs>
          <w:tab w:val="clear" w:pos="4419"/>
          <w:tab w:val="clear" w:pos="8838"/>
        </w:tabs>
        <w:rPr>
          <w:rFonts w:ascii="Verdana" w:hAnsi="Verdana" w:cs="Arial"/>
          <w:szCs w:val="20"/>
        </w:rPr>
      </w:pPr>
      <w:r w:rsidRPr="003C085C">
        <w:rPr>
          <w:rFonts w:ascii="Verdana" w:hAnsi="Verdana" w:cs="Arial"/>
          <w:b/>
          <w:bCs/>
          <w:szCs w:val="20"/>
        </w:rPr>
        <w:t>DEPENDENCIA</w:t>
      </w:r>
      <w:r w:rsidRPr="003C085C">
        <w:rPr>
          <w:rFonts w:ascii="Verdana" w:hAnsi="Verdana" w:cs="Arial"/>
          <w:szCs w:val="20"/>
        </w:rPr>
        <w:tab/>
      </w:r>
      <w:r w:rsidRPr="003C085C">
        <w:rPr>
          <w:rFonts w:ascii="Verdana" w:hAnsi="Verdana" w:cs="Arial"/>
          <w:szCs w:val="20"/>
        </w:rPr>
        <w:tab/>
        <w:t>CENTRO DE ENSEÑANZA TÉCNICA INDUSTRIAL</w:t>
      </w:r>
    </w:p>
    <w:p w:rsidR="00E97719" w:rsidRPr="003C085C" w:rsidRDefault="00E97719" w:rsidP="00E97719">
      <w:pPr>
        <w:pStyle w:val="Encabezado"/>
        <w:tabs>
          <w:tab w:val="clear" w:pos="4419"/>
          <w:tab w:val="clear" w:pos="8838"/>
        </w:tabs>
        <w:ind w:left="2124" w:firstLine="708"/>
        <w:rPr>
          <w:rFonts w:ascii="Verdana" w:hAnsi="Verdana" w:cs="Arial"/>
          <w:szCs w:val="20"/>
        </w:rPr>
      </w:pPr>
      <w:r w:rsidRPr="003C085C">
        <w:rPr>
          <w:rFonts w:ascii="Verdana" w:hAnsi="Verdana" w:cs="Arial"/>
          <w:szCs w:val="20"/>
        </w:rPr>
        <w:t>DEPARTAMENTO DE RECURSOS MATERIALES</w:t>
      </w:r>
    </w:p>
    <w:p w:rsidR="00E97719" w:rsidRPr="003C085C" w:rsidRDefault="00E97719" w:rsidP="00E97719">
      <w:pPr>
        <w:jc w:val="both"/>
        <w:rPr>
          <w:rFonts w:ascii="Verdana" w:hAnsi="Verdana" w:cs="Arial"/>
          <w:szCs w:val="20"/>
        </w:rPr>
      </w:pPr>
      <w:r w:rsidRPr="003C085C">
        <w:rPr>
          <w:rFonts w:ascii="Verdana" w:hAnsi="Verdana" w:cs="Arial"/>
          <w:b/>
          <w:bCs/>
          <w:szCs w:val="20"/>
        </w:rPr>
        <w:t>NOMBRE DEL TRAMITE</w:t>
      </w:r>
      <w:r w:rsidRPr="003C085C">
        <w:rPr>
          <w:rFonts w:ascii="Verdana" w:hAnsi="Verdana" w:cs="Arial"/>
          <w:szCs w:val="20"/>
        </w:rPr>
        <w:tab/>
        <w:t>LICITACIONES PÚBLICAS</w:t>
      </w:r>
    </w:p>
    <w:p w:rsidR="00E97719" w:rsidRPr="003C085C" w:rsidRDefault="00E97719" w:rsidP="00E97719">
      <w:pPr>
        <w:rPr>
          <w:rFonts w:ascii="Verdana" w:hAnsi="Verdana" w:cs="Arial"/>
        </w:rPr>
      </w:pPr>
      <w:r w:rsidRPr="003C085C">
        <w:rPr>
          <w:rFonts w:ascii="Verdana" w:hAnsi="Verdana" w:cs="Arial"/>
          <w:b/>
        </w:rPr>
        <w:t>RESPONSABLE</w:t>
      </w:r>
      <w:r w:rsidRPr="003C085C">
        <w:rPr>
          <w:rFonts w:ascii="Verdana" w:hAnsi="Verdana" w:cs="Arial"/>
        </w:rPr>
        <w:tab/>
      </w:r>
      <w:r w:rsidRPr="003C085C">
        <w:rPr>
          <w:rFonts w:ascii="Verdana" w:hAnsi="Verdana" w:cs="Arial"/>
        </w:rPr>
        <w:tab/>
        <w:t>LIC. GUADALUPE ESTHER PEÑA FLORES</w:t>
      </w:r>
      <w:r w:rsidRPr="003C085C">
        <w:rPr>
          <w:rFonts w:ascii="Verdana" w:hAnsi="Verdana" w:cs="Arial"/>
          <w:highlight w:val="yellow"/>
        </w:rPr>
        <w:t xml:space="preserve"> </w:t>
      </w:r>
    </w:p>
    <w:p w:rsidR="00E97719" w:rsidRPr="003C085C" w:rsidRDefault="00E97719" w:rsidP="00E97719">
      <w:pPr>
        <w:rPr>
          <w:rFonts w:ascii="Verdana" w:hAnsi="Verdana" w:cs="Arial"/>
          <w:szCs w:val="20"/>
        </w:rPr>
      </w:pPr>
      <w:r w:rsidRPr="003C085C">
        <w:rPr>
          <w:rFonts w:ascii="Verdana" w:hAnsi="Verdana" w:cs="Arial"/>
          <w:szCs w:val="20"/>
        </w:rPr>
        <w:tab/>
      </w:r>
      <w:r w:rsidRPr="003C085C">
        <w:rPr>
          <w:rFonts w:ascii="Verdana" w:hAnsi="Verdana" w:cs="Arial"/>
          <w:szCs w:val="20"/>
        </w:rPr>
        <w:tab/>
      </w:r>
      <w:r w:rsidRPr="003C085C">
        <w:rPr>
          <w:rFonts w:ascii="Verdana" w:hAnsi="Verdana" w:cs="Arial"/>
          <w:szCs w:val="20"/>
        </w:rPr>
        <w:tab/>
        <w:t xml:space="preserve">          JEFA DEL DEPARTAMENTO DE RECURSOS MATERIALES</w:t>
      </w:r>
    </w:p>
    <w:p w:rsidR="00E97719" w:rsidRPr="003C085C" w:rsidRDefault="00E97719" w:rsidP="00E97719">
      <w:pPr>
        <w:rPr>
          <w:rFonts w:ascii="Verdana" w:hAnsi="Verdana" w:cs="Arial"/>
          <w:szCs w:val="20"/>
        </w:rPr>
      </w:pPr>
      <w:r w:rsidRPr="003C085C">
        <w:rPr>
          <w:rFonts w:ascii="Verdana" w:hAnsi="Verdana" w:cs="Arial"/>
          <w:b/>
          <w:bCs/>
          <w:szCs w:val="20"/>
        </w:rPr>
        <w:t>DIRECCIÓN</w:t>
      </w:r>
      <w:r w:rsidRPr="003C085C">
        <w:rPr>
          <w:rFonts w:ascii="Verdana" w:hAnsi="Verdana" w:cs="Arial"/>
          <w:szCs w:val="20"/>
        </w:rPr>
        <w:tab/>
      </w:r>
      <w:r w:rsidRPr="003C085C">
        <w:rPr>
          <w:rFonts w:ascii="Verdana" w:hAnsi="Verdana" w:cs="Arial"/>
          <w:szCs w:val="20"/>
        </w:rPr>
        <w:tab/>
      </w:r>
      <w:r w:rsidRPr="003C085C">
        <w:rPr>
          <w:rFonts w:ascii="Verdana" w:hAnsi="Verdana" w:cs="Arial"/>
          <w:szCs w:val="20"/>
        </w:rPr>
        <w:tab/>
        <w:t>NUEVA ESCOCIA NO. 1885, COL. PROVIDENCIA 5TA. SECCIÓN</w:t>
      </w:r>
    </w:p>
    <w:p w:rsidR="00E97719" w:rsidRPr="003C085C" w:rsidRDefault="00E97719" w:rsidP="00E97719">
      <w:pPr>
        <w:rPr>
          <w:rFonts w:ascii="Verdana" w:hAnsi="Verdana" w:cs="Arial"/>
          <w:szCs w:val="20"/>
        </w:rPr>
      </w:pPr>
      <w:r w:rsidRPr="003C085C">
        <w:rPr>
          <w:rFonts w:ascii="Verdana" w:hAnsi="Verdana" w:cs="Arial"/>
          <w:szCs w:val="20"/>
        </w:rPr>
        <w:tab/>
      </w:r>
      <w:r w:rsidRPr="003C085C">
        <w:rPr>
          <w:rFonts w:ascii="Verdana" w:hAnsi="Verdana" w:cs="Arial"/>
          <w:szCs w:val="20"/>
        </w:rPr>
        <w:tab/>
      </w:r>
      <w:r w:rsidRPr="003C085C">
        <w:rPr>
          <w:rFonts w:ascii="Verdana" w:hAnsi="Verdana" w:cs="Arial"/>
          <w:szCs w:val="20"/>
        </w:rPr>
        <w:tab/>
      </w:r>
      <w:r w:rsidRPr="003C085C">
        <w:rPr>
          <w:rFonts w:ascii="Verdana" w:hAnsi="Verdana" w:cs="Arial"/>
          <w:szCs w:val="20"/>
        </w:rPr>
        <w:tab/>
        <w:t>GUADALAJARA, JAL.</w:t>
      </w:r>
    </w:p>
    <w:p w:rsidR="00E97719" w:rsidRPr="003C085C" w:rsidRDefault="00E97719" w:rsidP="00E97719">
      <w:pPr>
        <w:rPr>
          <w:rFonts w:ascii="Verdana" w:hAnsi="Verdana" w:cs="Arial"/>
          <w:szCs w:val="20"/>
        </w:rPr>
      </w:pPr>
      <w:r w:rsidRPr="003C085C">
        <w:rPr>
          <w:rFonts w:ascii="Verdana" w:hAnsi="Verdana" w:cs="Arial"/>
          <w:b/>
          <w:bCs/>
          <w:szCs w:val="20"/>
        </w:rPr>
        <w:t>TELEFONO</w:t>
      </w:r>
      <w:r w:rsidRPr="003C085C">
        <w:rPr>
          <w:rFonts w:ascii="Verdana" w:hAnsi="Verdana" w:cs="Arial"/>
          <w:szCs w:val="20"/>
        </w:rPr>
        <w:tab/>
      </w:r>
      <w:r w:rsidRPr="003C085C">
        <w:rPr>
          <w:rFonts w:ascii="Verdana" w:hAnsi="Verdana" w:cs="Arial"/>
          <w:szCs w:val="20"/>
        </w:rPr>
        <w:tab/>
      </w:r>
      <w:r w:rsidRPr="003C085C">
        <w:rPr>
          <w:rFonts w:ascii="Verdana" w:hAnsi="Verdana" w:cs="Arial"/>
          <w:szCs w:val="20"/>
        </w:rPr>
        <w:tab/>
        <w:t>(0133) 36-41-71-47</w:t>
      </w:r>
    </w:p>
    <w:p w:rsidR="00E97719" w:rsidRPr="003C085C" w:rsidRDefault="00E97719" w:rsidP="00E97719">
      <w:pPr>
        <w:rPr>
          <w:rFonts w:ascii="Verdana" w:hAnsi="Verdana" w:cs="Arial"/>
          <w:szCs w:val="20"/>
        </w:rPr>
      </w:pPr>
      <w:r w:rsidRPr="003C085C">
        <w:rPr>
          <w:rFonts w:ascii="Verdana" w:hAnsi="Verdana" w:cs="Arial"/>
          <w:b/>
          <w:bCs/>
          <w:szCs w:val="20"/>
        </w:rPr>
        <w:t xml:space="preserve">CORREO ELECTRÓNICO   </w:t>
      </w:r>
      <w:hyperlink r:id="rId19" w:history="1">
        <w:r w:rsidRPr="00A072C8">
          <w:rPr>
            <w:rStyle w:val="Hipervnculo"/>
            <w:rFonts w:ascii="Verdana" w:hAnsi="Verdana" w:cs="Arial"/>
            <w:szCs w:val="20"/>
          </w:rPr>
          <w:t>recursos.materiales@ceti.mx</w:t>
        </w:r>
      </w:hyperlink>
      <w:r w:rsidRPr="003C085C">
        <w:rPr>
          <w:rFonts w:ascii="Verdana" w:hAnsi="Verdana" w:cs="Arial"/>
          <w:szCs w:val="20"/>
        </w:rPr>
        <w:t xml:space="preserve"> </w:t>
      </w:r>
    </w:p>
    <w:p w:rsidR="00E97719" w:rsidRPr="003C085C" w:rsidRDefault="00E97719" w:rsidP="00E97719">
      <w:pPr>
        <w:rPr>
          <w:rFonts w:ascii="Verdana" w:hAnsi="Verdana" w:cs="Arial"/>
          <w:szCs w:val="20"/>
        </w:rPr>
      </w:pPr>
    </w:p>
    <w:p w:rsidR="00E97719" w:rsidRPr="003C085C" w:rsidRDefault="00E97719" w:rsidP="00E97719">
      <w:pPr>
        <w:jc w:val="center"/>
        <w:rPr>
          <w:rFonts w:ascii="Verdana" w:hAnsi="Verdana" w:cs="Arial"/>
          <w:i/>
          <w:iCs/>
          <w:szCs w:val="20"/>
        </w:rPr>
      </w:pPr>
      <w:r w:rsidRPr="003C085C">
        <w:rPr>
          <w:rFonts w:ascii="Verdana" w:hAnsi="Verdana" w:cs="Arial"/>
          <w:i/>
          <w:iCs/>
          <w:szCs w:val="20"/>
        </w:rPr>
        <w:t xml:space="preserve">ESTA CARTA ESTABLECE NUESTRO </w:t>
      </w:r>
      <w:r w:rsidRPr="003C085C">
        <w:rPr>
          <w:rFonts w:ascii="Verdana" w:hAnsi="Verdana" w:cs="Arial"/>
          <w:b/>
          <w:bCs/>
          <w:i/>
          <w:iCs/>
          <w:szCs w:val="20"/>
        </w:rPr>
        <w:t>COMPROMISO</w:t>
      </w:r>
      <w:r w:rsidRPr="003C085C">
        <w:rPr>
          <w:rFonts w:ascii="Verdana" w:hAnsi="Verdana" w:cs="Arial"/>
          <w:i/>
          <w:iCs/>
          <w:szCs w:val="20"/>
        </w:rPr>
        <w:t xml:space="preserve"> DE ASEGURAR ABSOLUTA </w:t>
      </w:r>
    </w:p>
    <w:p w:rsidR="00E97719" w:rsidRPr="003C085C" w:rsidRDefault="00E97719" w:rsidP="00E97719">
      <w:pPr>
        <w:jc w:val="center"/>
        <w:rPr>
          <w:rFonts w:ascii="Verdana" w:hAnsi="Verdana" w:cs="Arial"/>
          <w:i/>
          <w:iCs/>
          <w:szCs w:val="20"/>
        </w:rPr>
      </w:pPr>
      <w:r w:rsidRPr="003C085C">
        <w:rPr>
          <w:rFonts w:ascii="Verdana" w:hAnsi="Verdana" w:cs="Arial"/>
          <w:i/>
          <w:iCs/>
          <w:szCs w:val="20"/>
        </w:rPr>
        <w:t>TRANSPAR</w:t>
      </w:r>
      <w:r w:rsidR="005053A6">
        <w:rPr>
          <w:rFonts w:ascii="Verdana" w:hAnsi="Verdana" w:cs="Arial"/>
          <w:i/>
          <w:iCs/>
          <w:szCs w:val="20"/>
        </w:rPr>
        <w:t>ENCIA EN EL PROCESO LICITATORIO</w:t>
      </w:r>
    </w:p>
    <w:p w:rsidR="00E97719" w:rsidRPr="003C085C" w:rsidRDefault="00E97719" w:rsidP="00E97719">
      <w:pPr>
        <w:rPr>
          <w:rFonts w:ascii="Verdana" w:hAnsi="Verdana" w:cs="Arial"/>
          <w:szCs w:val="20"/>
        </w:rPr>
      </w:pPr>
    </w:p>
    <w:p w:rsidR="00E97719" w:rsidRPr="003C085C" w:rsidRDefault="00E97719" w:rsidP="00E97719">
      <w:pPr>
        <w:pStyle w:val="Ttulo2"/>
        <w:tabs>
          <w:tab w:val="left" w:pos="0"/>
        </w:tabs>
        <w:jc w:val="left"/>
        <w:rPr>
          <w:rFonts w:ascii="Verdana" w:hAnsi="Verdana" w:cs="Arial"/>
          <w:bCs w:val="0"/>
          <w:sz w:val="20"/>
          <w:szCs w:val="20"/>
        </w:rPr>
      </w:pPr>
      <w:r w:rsidRPr="003C085C">
        <w:rPr>
          <w:rFonts w:ascii="Verdana" w:hAnsi="Verdana" w:cs="Arial"/>
          <w:bCs w:val="0"/>
          <w:sz w:val="20"/>
          <w:szCs w:val="20"/>
        </w:rPr>
        <w:t>FINALIDAD DEL TRÁMITE</w:t>
      </w:r>
    </w:p>
    <w:p w:rsidR="00E97719" w:rsidRPr="003C085C" w:rsidRDefault="00E97719" w:rsidP="00E97719">
      <w:pPr>
        <w:jc w:val="both"/>
        <w:rPr>
          <w:rFonts w:ascii="Verdana" w:hAnsi="Verdana" w:cs="Arial"/>
          <w:szCs w:val="20"/>
        </w:rPr>
      </w:pPr>
      <w:r w:rsidRPr="003C085C">
        <w:rPr>
          <w:rFonts w:ascii="Verdana" w:hAnsi="Verdana" w:cs="Arial"/>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E97719" w:rsidRPr="003C085C" w:rsidRDefault="00E97719" w:rsidP="00E97719">
      <w:pPr>
        <w:rPr>
          <w:rFonts w:ascii="Verdana" w:hAnsi="Verdana" w:cs="Arial"/>
          <w:szCs w:val="20"/>
        </w:rPr>
      </w:pPr>
    </w:p>
    <w:p w:rsidR="00E97719" w:rsidRPr="003C085C" w:rsidRDefault="00E97719" w:rsidP="00E97719">
      <w:pPr>
        <w:rPr>
          <w:rFonts w:ascii="Verdana" w:hAnsi="Verdana" w:cs="Arial"/>
          <w:b/>
          <w:bCs/>
          <w:szCs w:val="20"/>
        </w:rPr>
      </w:pPr>
      <w:r w:rsidRPr="003C085C">
        <w:rPr>
          <w:rFonts w:ascii="Verdana" w:hAnsi="Verdana" w:cs="Arial"/>
          <w:b/>
          <w:bCs/>
          <w:szCs w:val="20"/>
        </w:rPr>
        <w:t>¿DÓNDE PUEDE REALIZAR EL TRÁMITE?</w:t>
      </w:r>
    </w:p>
    <w:p w:rsidR="00E97719" w:rsidRPr="003C085C" w:rsidRDefault="00E97719" w:rsidP="00E97719">
      <w:pPr>
        <w:jc w:val="both"/>
        <w:rPr>
          <w:rFonts w:ascii="Verdana" w:hAnsi="Verdana" w:cs="Arial"/>
          <w:szCs w:val="20"/>
        </w:rPr>
      </w:pPr>
      <w:r w:rsidRPr="003C085C">
        <w:rPr>
          <w:rFonts w:ascii="Verdana" w:hAnsi="Verdana" w:cs="Arial"/>
          <w:szCs w:val="20"/>
        </w:rPr>
        <w:t>DEBERÁ ESTAR PENDIENTE DE LA PUBLICACIÓN DE LA CONVOCATORIA EN COMPRANET (</w:t>
      </w:r>
      <w:hyperlink r:id="rId20" w:history="1">
        <w:r w:rsidRPr="003C085C">
          <w:rPr>
            <w:rStyle w:val="Hipervnculo"/>
            <w:rFonts w:ascii="Verdana" w:hAnsi="Verdana" w:cs="Arial"/>
            <w:szCs w:val="20"/>
          </w:rPr>
          <w:t>www.compranet.gob.mx</w:t>
        </w:r>
      </w:hyperlink>
      <w:r w:rsidRPr="003C085C">
        <w:rPr>
          <w:rFonts w:ascii="Verdana" w:hAnsi="Verdana" w:cs="Arial"/>
          <w:szCs w:val="20"/>
        </w:rPr>
        <w:t>) Y REVISAR QUE SEAN DE SU INTERÉS, Y EL REGISTRO DE LA MISMA.</w:t>
      </w:r>
    </w:p>
    <w:p w:rsidR="00E97719" w:rsidRPr="003C085C" w:rsidRDefault="00E97719" w:rsidP="00E97719">
      <w:pPr>
        <w:jc w:val="both"/>
        <w:rPr>
          <w:rFonts w:ascii="Verdana" w:hAnsi="Verdana" w:cs="Arial"/>
          <w:szCs w:val="20"/>
        </w:rPr>
      </w:pPr>
    </w:p>
    <w:p w:rsidR="00E97719" w:rsidRPr="003C085C" w:rsidRDefault="00E97719" w:rsidP="00E97719">
      <w:pPr>
        <w:jc w:val="both"/>
        <w:rPr>
          <w:rFonts w:ascii="Verdana" w:hAnsi="Verdana" w:cs="Arial"/>
          <w:b/>
          <w:bCs/>
          <w:szCs w:val="20"/>
        </w:rPr>
      </w:pPr>
      <w:r w:rsidRPr="003C085C">
        <w:rPr>
          <w:rFonts w:ascii="Verdana" w:hAnsi="Verdana" w:cs="Arial"/>
          <w:b/>
          <w:bCs/>
          <w:szCs w:val="20"/>
        </w:rPr>
        <w:t>RESPONSABILIDAD DEL LICITANTES</w:t>
      </w:r>
    </w:p>
    <w:p w:rsidR="00E97719" w:rsidRPr="003C085C" w:rsidRDefault="00E97719" w:rsidP="00E97719">
      <w:pPr>
        <w:jc w:val="both"/>
        <w:rPr>
          <w:rFonts w:ascii="Verdana" w:hAnsi="Verdana" w:cs="Arial"/>
          <w:szCs w:val="20"/>
        </w:rPr>
      </w:pPr>
      <w:r w:rsidRPr="003C085C">
        <w:rPr>
          <w:rFonts w:ascii="Verdana" w:hAnsi="Verdana" w:cs="Arial"/>
          <w:szCs w:val="20"/>
        </w:rPr>
        <w:t>EN ESTE COMPROMISO SU PARTICIPACIÓN ES IMPORTANTE, PARA ELLO REQUERIMOS SU COLABORACIÓN EN:</w:t>
      </w:r>
      <w:r w:rsidRPr="003C085C">
        <w:rPr>
          <w:rFonts w:ascii="Verdana" w:hAnsi="Verdana" w:cs="Arial"/>
          <w:szCs w:val="20"/>
        </w:rPr>
        <w:br/>
      </w:r>
    </w:p>
    <w:p w:rsidR="00E97719" w:rsidRPr="003C085C" w:rsidRDefault="00E97719" w:rsidP="00E97719">
      <w:pPr>
        <w:numPr>
          <w:ilvl w:val="0"/>
          <w:numId w:val="1"/>
        </w:numPr>
        <w:jc w:val="both"/>
        <w:rPr>
          <w:rFonts w:ascii="Verdana" w:hAnsi="Verdana" w:cs="Arial"/>
          <w:szCs w:val="20"/>
        </w:rPr>
      </w:pPr>
      <w:r w:rsidRPr="003C085C">
        <w:rPr>
          <w:rFonts w:ascii="Verdana" w:hAnsi="Verdana" w:cs="Arial"/>
          <w:szCs w:val="20"/>
        </w:rPr>
        <w:t>OFRECER PRECIOS Y CALIDAD PERTINENTES.</w:t>
      </w:r>
    </w:p>
    <w:p w:rsidR="00E97719" w:rsidRPr="003C085C" w:rsidRDefault="00E97719" w:rsidP="00E97719">
      <w:pPr>
        <w:numPr>
          <w:ilvl w:val="0"/>
          <w:numId w:val="1"/>
        </w:numPr>
        <w:jc w:val="both"/>
        <w:rPr>
          <w:rFonts w:ascii="Verdana" w:hAnsi="Verdana" w:cs="Arial"/>
          <w:szCs w:val="20"/>
        </w:rPr>
      </w:pPr>
      <w:r w:rsidRPr="003C085C">
        <w:rPr>
          <w:rFonts w:ascii="Verdana" w:hAnsi="Verdana" w:cs="Arial"/>
          <w:szCs w:val="20"/>
        </w:rPr>
        <w:t>GARANTIZAR EL CUMPLIMIENTO DE LO SOLICITADO.</w:t>
      </w:r>
    </w:p>
    <w:p w:rsidR="00E97719" w:rsidRPr="003C085C" w:rsidRDefault="00E97719" w:rsidP="00E97719">
      <w:pPr>
        <w:numPr>
          <w:ilvl w:val="0"/>
          <w:numId w:val="1"/>
        </w:numPr>
        <w:jc w:val="both"/>
        <w:rPr>
          <w:rFonts w:ascii="Verdana" w:hAnsi="Verdana" w:cs="Arial"/>
          <w:szCs w:val="20"/>
        </w:rPr>
      </w:pPr>
      <w:r w:rsidRPr="003C085C">
        <w:rPr>
          <w:rFonts w:ascii="Verdana" w:hAnsi="Verdana" w:cs="Arial"/>
          <w:szCs w:val="20"/>
        </w:rPr>
        <w:t xml:space="preserve">DAR A CONOCER LOS </w:t>
      </w:r>
      <w:r w:rsidR="00BD3324">
        <w:rPr>
          <w:rFonts w:ascii="Verdana" w:hAnsi="Verdana" w:cs="Arial"/>
          <w:szCs w:val="20"/>
        </w:rPr>
        <w:t>SERVICIOS</w:t>
      </w:r>
      <w:r w:rsidRPr="003C085C">
        <w:rPr>
          <w:rFonts w:ascii="Verdana" w:hAnsi="Verdana" w:cs="Arial"/>
          <w:szCs w:val="20"/>
        </w:rPr>
        <w:t xml:space="preserve"> PREVIOS A LA LICITACIÓN DIRECTAMENTE CON LAS ÁREAS USUARIAS.</w:t>
      </w:r>
    </w:p>
    <w:p w:rsidR="00E97719" w:rsidRPr="003C085C" w:rsidRDefault="00E97719" w:rsidP="00E97719">
      <w:pPr>
        <w:tabs>
          <w:tab w:val="left" w:pos="6374"/>
        </w:tabs>
        <w:jc w:val="both"/>
        <w:rPr>
          <w:rFonts w:ascii="Verdana" w:hAnsi="Verdana" w:cs="Arial"/>
          <w:szCs w:val="20"/>
        </w:rPr>
      </w:pPr>
      <w:r w:rsidRPr="003C085C">
        <w:rPr>
          <w:rFonts w:ascii="Verdana" w:hAnsi="Verdana" w:cs="Arial"/>
          <w:szCs w:val="20"/>
        </w:rPr>
        <w:tab/>
      </w:r>
    </w:p>
    <w:p w:rsidR="00E97719" w:rsidRPr="003C085C" w:rsidRDefault="00E97719" w:rsidP="00E97719">
      <w:pPr>
        <w:jc w:val="both"/>
        <w:rPr>
          <w:rFonts w:ascii="Verdana" w:hAnsi="Verdana" w:cs="Arial"/>
          <w:b/>
          <w:bCs/>
          <w:szCs w:val="20"/>
        </w:rPr>
      </w:pPr>
      <w:r w:rsidRPr="003C085C">
        <w:rPr>
          <w:rFonts w:ascii="Verdana" w:hAnsi="Verdana" w:cs="Arial"/>
          <w:b/>
          <w:bCs/>
          <w:szCs w:val="20"/>
        </w:rPr>
        <w:t>REQUISITOS</w:t>
      </w:r>
    </w:p>
    <w:p w:rsidR="00E97719" w:rsidRPr="003C085C" w:rsidRDefault="00E97719" w:rsidP="00E97719">
      <w:pPr>
        <w:jc w:val="both"/>
        <w:rPr>
          <w:rFonts w:ascii="Verdana" w:hAnsi="Verdana" w:cs="Arial"/>
          <w:szCs w:val="20"/>
        </w:rPr>
      </w:pPr>
      <w:r w:rsidRPr="003C085C">
        <w:rPr>
          <w:rFonts w:ascii="Verdana" w:hAnsi="Verdana" w:cs="Arial"/>
          <w:szCs w:val="20"/>
        </w:rPr>
        <w:t>APEGARSE A LO SOLICITADO EN LA PRESENTE DE CONVOCATORIA.</w:t>
      </w:r>
    </w:p>
    <w:p w:rsidR="00E97719" w:rsidRPr="003C085C" w:rsidRDefault="00E97719" w:rsidP="00E97719">
      <w:pPr>
        <w:jc w:val="both"/>
        <w:rPr>
          <w:rFonts w:ascii="Verdana" w:hAnsi="Verdana" w:cs="Arial"/>
          <w:szCs w:val="20"/>
        </w:rPr>
      </w:pPr>
    </w:p>
    <w:p w:rsidR="00E97719" w:rsidRPr="003C085C" w:rsidRDefault="00E97719" w:rsidP="00E97719">
      <w:pPr>
        <w:jc w:val="both"/>
        <w:rPr>
          <w:rFonts w:ascii="Verdana" w:hAnsi="Verdana" w:cs="Arial"/>
          <w:b/>
          <w:bCs/>
          <w:szCs w:val="20"/>
        </w:rPr>
      </w:pPr>
      <w:r w:rsidRPr="003C085C">
        <w:rPr>
          <w:rFonts w:ascii="Verdana" w:hAnsi="Verdana" w:cs="Arial"/>
          <w:b/>
          <w:bCs/>
          <w:szCs w:val="20"/>
        </w:rPr>
        <w:t>COMPROMISOS DEL SERVICIO</w:t>
      </w:r>
    </w:p>
    <w:p w:rsidR="00E97719" w:rsidRPr="003C085C" w:rsidRDefault="00E97719" w:rsidP="00E97719">
      <w:pPr>
        <w:jc w:val="both"/>
        <w:rPr>
          <w:rFonts w:ascii="Verdana" w:hAnsi="Verdana"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E97719" w:rsidRPr="003C085C" w:rsidTr="00E97719">
        <w:tc>
          <w:tcPr>
            <w:tcW w:w="2230" w:type="dxa"/>
            <w:vAlign w:val="center"/>
          </w:tcPr>
          <w:p w:rsidR="00E97719" w:rsidRPr="003C085C" w:rsidRDefault="00E97719" w:rsidP="00E97719">
            <w:pPr>
              <w:jc w:val="center"/>
              <w:rPr>
                <w:rFonts w:ascii="Verdana" w:hAnsi="Verdana" w:cs="Arial"/>
                <w:b/>
                <w:bCs/>
                <w:szCs w:val="20"/>
              </w:rPr>
            </w:pPr>
            <w:r w:rsidRPr="003C085C">
              <w:rPr>
                <w:rFonts w:ascii="Verdana" w:hAnsi="Verdana" w:cs="Arial"/>
                <w:b/>
                <w:bCs/>
                <w:szCs w:val="20"/>
              </w:rPr>
              <w:t>OPORTUNO</w:t>
            </w:r>
          </w:p>
        </w:tc>
        <w:tc>
          <w:tcPr>
            <w:tcW w:w="6982" w:type="dxa"/>
          </w:tcPr>
          <w:p w:rsidR="00E97719" w:rsidRPr="003C085C" w:rsidRDefault="00E97719" w:rsidP="00E97719">
            <w:pPr>
              <w:jc w:val="both"/>
              <w:rPr>
                <w:rFonts w:ascii="Verdana" w:hAnsi="Verdana" w:cs="Arial"/>
                <w:szCs w:val="20"/>
              </w:rPr>
            </w:pPr>
            <w:r w:rsidRPr="003C085C">
              <w:rPr>
                <w:rFonts w:ascii="Verdana" w:hAnsi="Verdana" w:cs="Arial"/>
                <w:szCs w:val="20"/>
              </w:rPr>
              <w:t>EMITIR LA CONVOCATORIA DE A CUERDO A LOS TIEMPOS ESTABLECIDOS EN LA LEY DE ADQUISICIONES ARRENDAMIENTOS Y SERVICIOS DEL SECTOR PÚBLICO</w:t>
            </w:r>
          </w:p>
        </w:tc>
      </w:tr>
      <w:tr w:rsidR="00E97719" w:rsidRPr="003C085C" w:rsidTr="00E97719">
        <w:tc>
          <w:tcPr>
            <w:tcW w:w="2230" w:type="dxa"/>
            <w:vAlign w:val="center"/>
          </w:tcPr>
          <w:p w:rsidR="00E97719" w:rsidRPr="003C085C" w:rsidRDefault="00E97719" w:rsidP="00E97719">
            <w:pPr>
              <w:jc w:val="center"/>
              <w:rPr>
                <w:rFonts w:ascii="Verdana" w:hAnsi="Verdana" w:cs="Arial"/>
                <w:b/>
                <w:bCs/>
                <w:szCs w:val="20"/>
              </w:rPr>
            </w:pPr>
            <w:r w:rsidRPr="003C085C">
              <w:rPr>
                <w:rFonts w:ascii="Verdana" w:hAnsi="Verdana" w:cs="Arial"/>
                <w:b/>
                <w:bCs/>
                <w:szCs w:val="20"/>
              </w:rPr>
              <w:t>EFICAZ</w:t>
            </w:r>
          </w:p>
        </w:tc>
        <w:tc>
          <w:tcPr>
            <w:tcW w:w="6982" w:type="dxa"/>
          </w:tcPr>
          <w:p w:rsidR="00E97719" w:rsidRPr="003C085C" w:rsidRDefault="00E97719" w:rsidP="00E97719">
            <w:pPr>
              <w:jc w:val="both"/>
              <w:rPr>
                <w:rFonts w:ascii="Verdana" w:hAnsi="Verdana" w:cs="Arial"/>
                <w:szCs w:val="20"/>
              </w:rPr>
            </w:pPr>
            <w:r w:rsidRPr="003C085C">
              <w:rPr>
                <w:rFonts w:ascii="Verdana" w:hAnsi="Verdana" w:cs="Arial"/>
                <w:szCs w:val="20"/>
              </w:rPr>
              <w:t>LLEVARLA A CABO EN NO MÁS DEL TIEMPO ESTABLECIDO EN LA LEY DESPUÉS DE SU PUBLICACIÓN EN EL DIARIO OFICIAL DE LA FEDERACIÓN.</w:t>
            </w:r>
          </w:p>
        </w:tc>
      </w:tr>
      <w:tr w:rsidR="00E97719" w:rsidRPr="003C085C" w:rsidTr="00E97719">
        <w:tc>
          <w:tcPr>
            <w:tcW w:w="2230" w:type="dxa"/>
            <w:vAlign w:val="center"/>
          </w:tcPr>
          <w:p w:rsidR="00E97719" w:rsidRPr="003C085C" w:rsidRDefault="00E97719" w:rsidP="00E97719">
            <w:pPr>
              <w:jc w:val="center"/>
              <w:rPr>
                <w:rFonts w:ascii="Verdana" w:hAnsi="Verdana" w:cs="Arial"/>
                <w:b/>
                <w:bCs/>
                <w:szCs w:val="20"/>
              </w:rPr>
            </w:pPr>
            <w:r w:rsidRPr="003C085C">
              <w:rPr>
                <w:rFonts w:ascii="Verdana" w:hAnsi="Verdana" w:cs="Arial"/>
                <w:b/>
                <w:bCs/>
                <w:szCs w:val="20"/>
              </w:rPr>
              <w:lastRenderedPageBreak/>
              <w:t>AMABLE</w:t>
            </w:r>
          </w:p>
        </w:tc>
        <w:tc>
          <w:tcPr>
            <w:tcW w:w="6982" w:type="dxa"/>
          </w:tcPr>
          <w:p w:rsidR="00E97719" w:rsidRPr="003C085C" w:rsidRDefault="00E97719" w:rsidP="00E97719">
            <w:pPr>
              <w:jc w:val="both"/>
              <w:rPr>
                <w:rFonts w:ascii="Verdana" w:hAnsi="Verdana" w:cs="Arial"/>
                <w:szCs w:val="20"/>
              </w:rPr>
            </w:pPr>
            <w:r w:rsidRPr="003C085C">
              <w:rPr>
                <w:rFonts w:ascii="Verdana" w:hAnsi="Verdana" w:cs="Arial"/>
                <w:szCs w:val="20"/>
              </w:rPr>
              <w:t>EL PERSONAL DEL DEPARTAMENTO DE RECURSOS MATERIALES, LO TRATARÁ CON CORTESÍA, CORDIALIDAD Y LE AYUDARÁ A ACLARAR CUALQUIER DUDA QUE TENGA QUE VER CON EL TRÁMITE.</w:t>
            </w:r>
          </w:p>
        </w:tc>
      </w:tr>
      <w:tr w:rsidR="00E97719" w:rsidRPr="003C085C" w:rsidTr="00E97719">
        <w:tc>
          <w:tcPr>
            <w:tcW w:w="2230" w:type="dxa"/>
            <w:vAlign w:val="center"/>
          </w:tcPr>
          <w:p w:rsidR="00E97719" w:rsidRPr="003C085C" w:rsidRDefault="00E97719" w:rsidP="00E97719">
            <w:pPr>
              <w:jc w:val="center"/>
              <w:rPr>
                <w:rFonts w:ascii="Verdana" w:hAnsi="Verdana" w:cs="Arial"/>
                <w:b/>
                <w:bCs/>
                <w:szCs w:val="20"/>
              </w:rPr>
            </w:pPr>
            <w:r w:rsidRPr="003C085C">
              <w:rPr>
                <w:rFonts w:ascii="Verdana" w:hAnsi="Verdana" w:cs="Arial"/>
                <w:b/>
                <w:bCs/>
                <w:szCs w:val="20"/>
              </w:rPr>
              <w:t>HONESTO</w:t>
            </w:r>
          </w:p>
        </w:tc>
        <w:tc>
          <w:tcPr>
            <w:tcW w:w="6982" w:type="dxa"/>
          </w:tcPr>
          <w:p w:rsidR="00E97719" w:rsidRPr="003C085C" w:rsidRDefault="00E97719" w:rsidP="00E97719">
            <w:pPr>
              <w:jc w:val="both"/>
              <w:rPr>
                <w:rFonts w:ascii="Verdana" w:hAnsi="Verdana" w:cs="Arial"/>
                <w:szCs w:val="20"/>
              </w:rPr>
            </w:pPr>
            <w:r w:rsidRPr="003C085C">
              <w:rPr>
                <w:rFonts w:ascii="Verdana" w:hAnsi="Verdana" w:cs="Arial"/>
                <w:szCs w:val="20"/>
              </w:rPr>
              <w:t xml:space="preserve">NINGÚN SERVIDOR PÚBLICO </w:t>
            </w:r>
            <w:r>
              <w:rPr>
                <w:rFonts w:ascii="Verdana" w:hAnsi="Verdana" w:cs="Arial"/>
                <w:szCs w:val="20"/>
              </w:rPr>
              <w:t xml:space="preserve">DE </w:t>
            </w:r>
            <w:r w:rsidRPr="00BC39FB">
              <w:rPr>
                <w:rFonts w:ascii="Verdana" w:hAnsi="Verdana" w:cs="Arial"/>
                <w:b/>
                <w:szCs w:val="20"/>
              </w:rPr>
              <w:t>EL CETI”</w:t>
            </w:r>
            <w:r w:rsidRPr="003C085C">
              <w:rPr>
                <w:rFonts w:ascii="Verdana" w:hAnsi="Verdana" w:cs="Arial"/>
                <w:szCs w:val="20"/>
              </w:rPr>
              <w:t>, LE SOLICITARÁ GRATIFICACIÓN, DÁDIVA O PAGO ALGUNO DIVERSO A LO ESTABLECIDO EN ESTA CARTA COMPROMISO AL CIUDADANO.</w:t>
            </w:r>
          </w:p>
        </w:tc>
      </w:tr>
      <w:tr w:rsidR="00E97719" w:rsidRPr="003C085C" w:rsidTr="00E97719">
        <w:tc>
          <w:tcPr>
            <w:tcW w:w="2230" w:type="dxa"/>
            <w:vAlign w:val="center"/>
          </w:tcPr>
          <w:p w:rsidR="00E97719" w:rsidRPr="003C085C" w:rsidRDefault="00E97719" w:rsidP="00E97719">
            <w:pPr>
              <w:jc w:val="center"/>
              <w:rPr>
                <w:rFonts w:ascii="Verdana" w:hAnsi="Verdana" w:cs="Arial"/>
                <w:b/>
                <w:bCs/>
                <w:szCs w:val="20"/>
              </w:rPr>
            </w:pPr>
            <w:r w:rsidRPr="003C085C">
              <w:rPr>
                <w:rFonts w:ascii="Verdana" w:hAnsi="Verdana" w:cs="Arial"/>
                <w:b/>
                <w:bCs/>
                <w:szCs w:val="20"/>
              </w:rPr>
              <w:t>TRANSPARENTE</w:t>
            </w:r>
          </w:p>
        </w:tc>
        <w:tc>
          <w:tcPr>
            <w:tcW w:w="6982" w:type="dxa"/>
          </w:tcPr>
          <w:p w:rsidR="00E97719" w:rsidRPr="003C085C" w:rsidRDefault="00E97719" w:rsidP="00E97719">
            <w:pPr>
              <w:jc w:val="both"/>
              <w:rPr>
                <w:rFonts w:ascii="Verdana" w:hAnsi="Verdana" w:cs="Arial"/>
                <w:szCs w:val="20"/>
              </w:rPr>
            </w:pPr>
            <w:r w:rsidRPr="003C085C">
              <w:rPr>
                <w:rFonts w:ascii="Verdana" w:hAnsi="Verdana" w:cs="Arial"/>
                <w:szCs w:val="20"/>
              </w:rPr>
              <w:t xml:space="preserve">NINGÚN SERVIDOR PÚBLICO </w:t>
            </w:r>
            <w:r>
              <w:rPr>
                <w:rFonts w:ascii="Verdana" w:hAnsi="Verdana" w:cs="Arial"/>
                <w:szCs w:val="20"/>
              </w:rPr>
              <w:t xml:space="preserve">DE </w:t>
            </w:r>
            <w:r w:rsidRPr="00BC39FB">
              <w:rPr>
                <w:rFonts w:ascii="Verdana" w:hAnsi="Verdana" w:cs="Arial"/>
                <w:b/>
                <w:szCs w:val="20"/>
              </w:rPr>
              <w:t>EL CETI”</w:t>
            </w:r>
            <w:r w:rsidRPr="003C085C">
              <w:rPr>
                <w:rFonts w:ascii="Verdana" w:hAnsi="Verdana" w:cs="Arial"/>
                <w:szCs w:val="20"/>
              </w:rPr>
              <w:t>, LE SOLICITARÁ REQUISITOS DISTINTOS A LOS QUE SE ESTABLECEN EN ESTA CONVOCATORIA DE LICITACIÓN PUBLICADA.</w:t>
            </w:r>
          </w:p>
        </w:tc>
      </w:tr>
    </w:tbl>
    <w:p w:rsidR="00E97719" w:rsidRPr="003C085C" w:rsidRDefault="00E97719" w:rsidP="00E97719">
      <w:pPr>
        <w:jc w:val="both"/>
        <w:rPr>
          <w:rFonts w:ascii="Verdana" w:hAnsi="Verdana" w:cs="Arial"/>
          <w:szCs w:val="20"/>
        </w:rPr>
      </w:pPr>
    </w:p>
    <w:p w:rsidR="00E97719" w:rsidRPr="003C085C" w:rsidRDefault="00E97719" w:rsidP="00E97719">
      <w:pPr>
        <w:jc w:val="both"/>
        <w:rPr>
          <w:rFonts w:ascii="Verdana" w:hAnsi="Verdana" w:cs="Arial"/>
          <w:b/>
          <w:bCs/>
          <w:szCs w:val="20"/>
        </w:rPr>
      </w:pPr>
      <w:r w:rsidRPr="003C085C">
        <w:rPr>
          <w:rFonts w:ascii="Verdana" w:hAnsi="Verdana" w:cs="Arial"/>
          <w:b/>
          <w:bCs/>
          <w:szCs w:val="20"/>
        </w:rPr>
        <w:t>¿QUÉ HACER SI NO CUMPLIMOS?</w:t>
      </w:r>
    </w:p>
    <w:p w:rsidR="00E97719" w:rsidRPr="003C085C" w:rsidRDefault="00E97719" w:rsidP="00E97719">
      <w:pPr>
        <w:jc w:val="both"/>
        <w:rPr>
          <w:rFonts w:ascii="Verdana" w:hAnsi="Verdana" w:cs="Arial"/>
          <w:szCs w:val="20"/>
        </w:rPr>
      </w:pPr>
      <w:r w:rsidRPr="003C085C">
        <w:rPr>
          <w:rFonts w:ascii="Verdana" w:hAnsi="Verdana" w:cs="Arial"/>
          <w:szCs w:val="20"/>
        </w:rPr>
        <w:t>NUESTRO PROPÓSITO ES BRINDAR UN SERVICIO DE CALIDAD, EN CASO DE QUE DETECTE DEFICIENCIAS U OMISIONES EN SU ATENCIÓN O EN LA PRESTACIÓN DEL SERVICIO, USTED PUEDE DIRIGIRSE A:</w:t>
      </w:r>
    </w:p>
    <w:p w:rsidR="00E97719" w:rsidRPr="003C085C" w:rsidRDefault="00E97719" w:rsidP="00E97719">
      <w:pPr>
        <w:jc w:val="both"/>
        <w:rPr>
          <w:rFonts w:ascii="Verdana" w:hAnsi="Verdana" w:cs="Arial"/>
          <w:szCs w:val="20"/>
        </w:rPr>
      </w:pPr>
    </w:p>
    <w:p w:rsidR="00E97719" w:rsidRPr="003C085C" w:rsidRDefault="00E97719" w:rsidP="00E97719">
      <w:pPr>
        <w:jc w:val="both"/>
        <w:rPr>
          <w:rFonts w:ascii="Verdana" w:hAnsi="Verdana" w:cs="Arial"/>
          <w:b/>
          <w:bCs/>
          <w:szCs w:val="20"/>
        </w:rPr>
      </w:pPr>
      <w:r w:rsidRPr="003C085C">
        <w:rPr>
          <w:rFonts w:ascii="Verdana" w:hAnsi="Verdana" w:cs="Arial"/>
          <w:b/>
          <w:bCs/>
          <w:szCs w:val="20"/>
        </w:rPr>
        <w:t>ATENCIÓN INMEDIATA</w:t>
      </w:r>
    </w:p>
    <w:p w:rsidR="00E97719" w:rsidRPr="003C085C" w:rsidRDefault="00E97719" w:rsidP="00E97719">
      <w:pPr>
        <w:jc w:val="both"/>
        <w:rPr>
          <w:rFonts w:ascii="Verdana" w:hAnsi="Verdana" w:cs="Arial"/>
          <w:szCs w:val="20"/>
        </w:rPr>
      </w:pPr>
      <w:r w:rsidRPr="003C085C">
        <w:rPr>
          <w:rFonts w:ascii="Verdana" w:hAnsi="Verdana" w:cs="Arial"/>
          <w:szCs w:val="20"/>
        </w:rPr>
        <w:t>NOMBRE</w:t>
      </w:r>
      <w:r w:rsidRPr="003C085C">
        <w:rPr>
          <w:rFonts w:ascii="Verdana" w:hAnsi="Verdana" w:cs="Arial"/>
          <w:szCs w:val="20"/>
        </w:rPr>
        <w:tab/>
      </w:r>
      <w:r w:rsidRPr="003C085C">
        <w:rPr>
          <w:rFonts w:ascii="Verdana" w:hAnsi="Verdana" w:cs="Arial"/>
          <w:szCs w:val="20"/>
        </w:rPr>
        <w:tab/>
        <w:t xml:space="preserve">LIC. </w:t>
      </w:r>
      <w:r w:rsidR="00A71F9B">
        <w:rPr>
          <w:rFonts w:ascii="Verdana" w:hAnsi="Verdana" w:cs="Arial"/>
          <w:szCs w:val="20"/>
        </w:rPr>
        <w:t>ARMANDO GARCÍA TELLO</w:t>
      </w:r>
    </w:p>
    <w:p w:rsidR="00E97719" w:rsidRPr="003C085C" w:rsidRDefault="00E97719" w:rsidP="00E97719">
      <w:pPr>
        <w:jc w:val="both"/>
        <w:rPr>
          <w:rFonts w:ascii="Verdana" w:hAnsi="Verdana" w:cs="Arial"/>
          <w:szCs w:val="20"/>
        </w:rPr>
      </w:pPr>
      <w:r>
        <w:rPr>
          <w:rFonts w:ascii="Verdana" w:hAnsi="Verdana" w:cs="Arial"/>
          <w:szCs w:val="20"/>
        </w:rPr>
        <w:t>CARGO</w:t>
      </w:r>
      <w:r>
        <w:rPr>
          <w:rFonts w:ascii="Verdana" w:hAnsi="Verdana" w:cs="Arial"/>
          <w:szCs w:val="20"/>
        </w:rPr>
        <w:tab/>
      </w:r>
      <w:r>
        <w:rPr>
          <w:rFonts w:ascii="Verdana" w:hAnsi="Verdana" w:cs="Arial"/>
          <w:szCs w:val="20"/>
        </w:rPr>
        <w:tab/>
      </w:r>
      <w:r w:rsidRPr="003C085C">
        <w:rPr>
          <w:rFonts w:ascii="Verdana" w:hAnsi="Verdana" w:cs="Arial"/>
          <w:szCs w:val="20"/>
        </w:rPr>
        <w:t xml:space="preserve">TITULAR DEL ÓRGANO INTERNO DE CONTROL EN </w:t>
      </w:r>
      <w:r w:rsidRPr="00BC39FB">
        <w:rPr>
          <w:rFonts w:ascii="Verdana" w:hAnsi="Verdana" w:cs="Arial"/>
          <w:b/>
          <w:szCs w:val="20"/>
        </w:rPr>
        <w:t>“EL CETI”</w:t>
      </w:r>
      <w:r w:rsidRPr="003C085C">
        <w:rPr>
          <w:rFonts w:ascii="Verdana" w:hAnsi="Verdana" w:cs="Arial"/>
          <w:szCs w:val="20"/>
        </w:rPr>
        <w:t>.</w:t>
      </w:r>
    </w:p>
    <w:p w:rsidR="00E97719" w:rsidRPr="003C085C" w:rsidRDefault="00E97719" w:rsidP="00E97719">
      <w:pPr>
        <w:jc w:val="both"/>
        <w:rPr>
          <w:rFonts w:ascii="Verdana" w:hAnsi="Verdana" w:cs="Arial"/>
          <w:szCs w:val="20"/>
        </w:rPr>
      </w:pPr>
      <w:r w:rsidRPr="003C085C">
        <w:rPr>
          <w:rFonts w:ascii="Verdana" w:hAnsi="Verdana" w:cs="Arial"/>
          <w:szCs w:val="20"/>
        </w:rPr>
        <w:t>DOMICILIO</w:t>
      </w:r>
      <w:r w:rsidRPr="003C085C">
        <w:rPr>
          <w:rFonts w:ascii="Verdana" w:hAnsi="Verdana" w:cs="Arial"/>
          <w:szCs w:val="20"/>
        </w:rPr>
        <w:tab/>
      </w:r>
      <w:r w:rsidRPr="003C085C">
        <w:rPr>
          <w:rFonts w:ascii="Verdana" w:hAnsi="Verdana" w:cs="Arial"/>
          <w:szCs w:val="20"/>
        </w:rPr>
        <w:tab/>
        <w:t>NUEVA ESCOCIA NO. 1885, COL. PROVIDENCIA 5ta SECCIÓN; GUADALAJARA, JAL.</w:t>
      </w:r>
    </w:p>
    <w:p w:rsidR="00E97719" w:rsidRPr="003C085C" w:rsidRDefault="00E97719" w:rsidP="00E97719">
      <w:pPr>
        <w:jc w:val="both"/>
        <w:rPr>
          <w:rFonts w:ascii="Verdana" w:hAnsi="Verdana" w:cs="Arial"/>
          <w:szCs w:val="20"/>
        </w:rPr>
      </w:pPr>
      <w:r w:rsidRPr="003C085C">
        <w:rPr>
          <w:rFonts w:ascii="Verdana" w:hAnsi="Verdana" w:cs="Arial"/>
          <w:szCs w:val="20"/>
        </w:rPr>
        <w:t>TELÉFONO</w:t>
      </w:r>
      <w:r w:rsidRPr="003C085C">
        <w:rPr>
          <w:rFonts w:ascii="Verdana" w:hAnsi="Verdana" w:cs="Arial"/>
          <w:szCs w:val="20"/>
        </w:rPr>
        <w:tab/>
      </w:r>
      <w:r w:rsidRPr="003C085C">
        <w:rPr>
          <w:rFonts w:ascii="Verdana" w:hAnsi="Verdana" w:cs="Arial"/>
          <w:szCs w:val="20"/>
        </w:rPr>
        <w:tab/>
      </w:r>
      <w:r w:rsidRPr="00B424E3">
        <w:rPr>
          <w:rFonts w:ascii="Verdana" w:hAnsi="Verdana" w:cs="Arial"/>
          <w:szCs w:val="20"/>
        </w:rPr>
        <w:t>36</w:t>
      </w:r>
      <w:r>
        <w:rPr>
          <w:rFonts w:ascii="Verdana" w:hAnsi="Verdana" w:cs="Arial"/>
          <w:szCs w:val="20"/>
        </w:rPr>
        <w:t>-</w:t>
      </w:r>
      <w:r w:rsidRPr="00B424E3">
        <w:rPr>
          <w:rFonts w:ascii="Verdana" w:hAnsi="Verdana" w:cs="Arial"/>
          <w:szCs w:val="20"/>
        </w:rPr>
        <w:t>41</w:t>
      </w:r>
      <w:r>
        <w:rPr>
          <w:rFonts w:ascii="Verdana" w:hAnsi="Verdana" w:cs="Arial"/>
          <w:szCs w:val="20"/>
        </w:rPr>
        <w:t>-</w:t>
      </w:r>
      <w:r w:rsidRPr="00B424E3">
        <w:rPr>
          <w:rFonts w:ascii="Verdana" w:hAnsi="Verdana" w:cs="Arial"/>
          <w:szCs w:val="20"/>
        </w:rPr>
        <w:t>71</w:t>
      </w:r>
      <w:r>
        <w:rPr>
          <w:rFonts w:ascii="Verdana" w:hAnsi="Verdana" w:cs="Arial"/>
          <w:szCs w:val="20"/>
        </w:rPr>
        <w:t>-</w:t>
      </w:r>
      <w:r w:rsidRPr="00B424E3">
        <w:rPr>
          <w:rFonts w:ascii="Verdana" w:hAnsi="Verdana" w:cs="Arial"/>
          <w:szCs w:val="20"/>
        </w:rPr>
        <w:t>47</w:t>
      </w:r>
      <w:r w:rsidRPr="003C085C">
        <w:rPr>
          <w:rFonts w:ascii="Verdana" w:hAnsi="Verdana" w:cs="Arial"/>
          <w:szCs w:val="20"/>
        </w:rPr>
        <w:t xml:space="preserve"> EXT. 207, 255.</w:t>
      </w:r>
    </w:p>
    <w:p w:rsidR="00E97719" w:rsidRPr="003C085C" w:rsidRDefault="00E97719" w:rsidP="00E97719">
      <w:pPr>
        <w:jc w:val="both"/>
        <w:rPr>
          <w:rFonts w:ascii="Verdana" w:hAnsi="Verdana" w:cs="Arial"/>
          <w:szCs w:val="20"/>
        </w:rPr>
      </w:pPr>
      <w:r w:rsidRPr="003C085C">
        <w:rPr>
          <w:rFonts w:ascii="Verdana" w:hAnsi="Verdana" w:cs="Arial"/>
          <w:szCs w:val="20"/>
        </w:rPr>
        <w:t xml:space="preserve">HORARIO </w:t>
      </w:r>
      <w:r w:rsidRPr="003C085C">
        <w:rPr>
          <w:rFonts w:ascii="Verdana" w:hAnsi="Verdana" w:cs="Arial"/>
          <w:szCs w:val="20"/>
        </w:rPr>
        <w:tab/>
      </w:r>
      <w:r w:rsidRPr="003C085C">
        <w:rPr>
          <w:rFonts w:ascii="Verdana" w:hAnsi="Verdana" w:cs="Arial"/>
          <w:szCs w:val="20"/>
        </w:rPr>
        <w:tab/>
        <w:t>DE 9:00 A.M. A 6:00 P.M.</w:t>
      </w:r>
    </w:p>
    <w:p w:rsidR="00E97719" w:rsidRPr="003C085C" w:rsidRDefault="00E97719" w:rsidP="00E97719">
      <w:pPr>
        <w:jc w:val="both"/>
        <w:rPr>
          <w:rFonts w:ascii="Verdana" w:hAnsi="Verdana" w:cs="Arial"/>
          <w:szCs w:val="20"/>
        </w:rPr>
      </w:pPr>
      <w:r w:rsidRPr="003C085C">
        <w:rPr>
          <w:rFonts w:ascii="Verdana" w:hAnsi="Verdana" w:cs="Arial"/>
          <w:szCs w:val="20"/>
        </w:rPr>
        <w:t>CORREO ELECTRÓNICO</w:t>
      </w:r>
      <w:r w:rsidRPr="003C085C">
        <w:rPr>
          <w:rFonts w:ascii="Verdana" w:hAnsi="Verdana" w:cs="Arial"/>
          <w:szCs w:val="20"/>
        </w:rPr>
        <w:tab/>
      </w:r>
      <w:hyperlink r:id="rId21" w:history="1">
        <w:r w:rsidR="00305CA3" w:rsidRPr="00F0320E">
          <w:rPr>
            <w:rStyle w:val="Hipervnculo"/>
            <w:rFonts w:ascii="Verdana" w:hAnsi="Verdana" w:cs="Arial"/>
            <w:szCs w:val="20"/>
          </w:rPr>
          <w:t>oic@ceti.mx</w:t>
        </w:r>
      </w:hyperlink>
    </w:p>
    <w:p w:rsidR="00E97719" w:rsidRPr="003C085C" w:rsidRDefault="00E97719" w:rsidP="00E97719">
      <w:pPr>
        <w:jc w:val="both"/>
        <w:rPr>
          <w:rFonts w:ascii="Verdana" w:hAnsi="Verdana" w:cs="Arial"/>
          <w:szCs w:val="20"/>
        </w:rPr>
      </w:pPr>
    </w:p>
    <w:p w:rsidR="00E97719" w:rsidRPr="003C085C" w:rsidRDefault="00E97719" w:rsidP="00E97719">
      <w:pPr>
        <w:jc w:val="both"/>
        <w:rPr>
          <w:rFonts w:ascii="Verdana" w:hAnsi="Verdana" w:cs="Arial"/>
          <w:szCs w:val="20"/>
        </w:rPr>
      </w:pPr>
      <w:r w:rsidRPr="003C085C">
        <w:rPr>
          <w:rFonts w:ascii="Verdana" w:hAnsi="Verdana" w:cs="Arial"/>
          <w:b/>
          <w:bCs/>
          <w:szCs w:val="20"/>
        </w:rPr>
        <w:t>COMPROMISO DE MEJORA</w:t>
      </w:r>
    </w:p>
    <w:p w:rsidR="00E97719" w:rsidRPr="003C085C" w:rsidRDefault="00E97719" w:rsidP="00E97719">
      <w:pPr>
        <w:jc w:val="both"/>
        <w:rPr>
          <w:rFonts w:ascii="Verdana" w:hAnsi="Verdana" w:cs="Arial"/>
          <w:szCs w:val="20"/>
        </w:rPr>
      </w:pPr>
      <w:r w:rsidRPr="003C085C">
        <w:rPr>
          <w:rFonts w:ascii="Verdana" w:hAnsi="Verdana" w:cs="Arial"/>
          <w:szCs w:val="20"/>
        </w:rPr>
        <w:t>GARANTIZAR UN PROCESO HONESTO Y TRANSPARENTE.</w:t>
      </w:r>
    </w:p>
    <w:p w:rsidR="00E97719" w:rsidRPr="003C085C" w:rsidRDefault="00E97719" w:rsidP="00E97719">
      <w:pPr>
        <w:jc w:val="both"/>
        <w:rPr>
          <w:rFonts w:ascii="Verdana" w:hAnsi="Verdana" w:cs="Arial"/>
          <w:szCs w:val="20"/>
        </w:rPr>
      </w:pPr>
    </w:p>
    <w:p w:rsidR="00E97719" w:rsidRPr="003C085C" w:rsidRDefault="00E97719" w:rsidP="00E97719">
      <w:pPr>
        <w:jc w:val="center"/>
        <w:rPr>
          <w:rFonts w:ascii="Verdana" w:hAnsi="Verdana" w:cs="Arial"/>
          <w:szCs w:val="20"/>
        </w:rPr>
      </w:pPr>
    </w:p>
    <w:p w:rsidR="00E97719" w:rsidRPr="003C085C" w:rsidRDefault="00E97719" w:rsidP="00E97719">
      <w:pPr>
        <w:jc w:val="center"/>
        <w:rPr>
          <w:rFonts w:ascii="Verdana" w:hAnsi="Verdana" w:cs="Arial"/>
          <w:szCs w:val="20"/>
        </w:rPr>
      </w:pPr>
    </w:p>
    <w:p w:rsidR="00E97719" w:rsidRPr="003C085C" w:rsidRDefault="00E97719" w:rsidP="00E97719">
      <w:pPr>
        <w:jc w:val="center"/>
        <w:rPr>
          <w:rFonts w:ascii="Verdana" w:hAnsi="Verdana" w:cs="Arial"/>
          <w:szCs w:val="20"/>
        </w:rPr>
      </w:pPr>
      <w:r w:rsidRPr="003C085C">
        <w:rPr>
          <w:rFonts w:ascii="Verdana" w:hAnsi="Verdana" w:cs="Arial"/>
          <w:szCs w:val="20"/>
        </w:rPr>
        <w:t>A T E N T A ME N T E</w:t>
      </w:r>
    </w:p>
    <w:p w:rsidR="00E97719" w:rsidRPr="003C085C" w:rsidRDefault="00E97719" w:rsidP="00E97719">
      <w:pPr>
        <w:rPr>
          <w:rFonts w:ascii="Verdana" w:hAnsi="Verdana" w:cs="Arial"/>
          <w:szCs w:val="20"/>
        </w:rPr>
      </w:pPr>
    </w:p>
    <w:p w:rsidR="00E97719" w:rsidRPr="003C085C" w:rsidRDefault="00E97719" w:rsidP="00E97719">
      <w:pPr>
        <w:rPr>
          <w:rFonts w:ascii="Verdana" w:hAnsi="Verdana" w:cs="Arial"/>
          <w:szCs w:val="20"/>
        </w:rPr>
      </w:pPr>
    </w:p>
    <w:p w:rsidR="00E97719" w:rsidRPr="003C085C" w:rsidRDefault="00E97719" w:rsidP="00E97719">
      <w:pPr>
        <w:rPr>
          <w:rFonts w:ascii="Verdana" w:hAnsi="Verdana" w:cs="Arial"/>
          <w:szCs w:val="20"/>
        </w:rPr>
      </w:pPr>
    </w:p>
    <w:p w:rsidR="00E97719" w:rsidRPr="003C085C" w:rsidRDefault="00E97719" w:rsidP="00E97719">
      <w:pPr>
        <w:jc w:val="center"/>
        <w:rPr>
          <w:rFonts w:ascii="Verdana" w:hAnsi="Verdana" w:cs="Arial"/>
          <w:szCs w:val="20"/>
        </w:rPr>
      </w:pPr>
      <w:r w:rsidRPr="003C085C">
        <w:rPr>
          <w:rFonts w:ascii="Verdana" w:hAnsi="Verdana" w:cs="Arial"/>
          <w:szCs w:val="20"/>
        </w:rPr>
        <w:t>L.E. GUADALUPE ESTHER PEÑA FLORES.</w:t>
      </w:r>
    </w:p>
    <w:p w:rsidR="00E97719" w:rsidRPr="003C085C" w:rsidRDefault="00E97719" w:rsidP="00E97719">
      <w:pPr>
        <w:jc w:val="center"/>
        <w:rPr>
          <w:rFonts w:ascii="Verdana" w:hAnsi="Verdana" w:cs="Arial"/>
          <w:szCs w:val="20"/>
        </w:rPr>
      </w:pPr>
      <w:r w:rsidRPr="003C085C">
        <w:rPr>
          <w:rFonts w:ascii="Verdana" w:hAnsi="Verdana" w:cs="Arial"/>
          <w:szCs w:val="20"/>
        </w:rPr>
        <w:t>JEFA DEL DEPARTAMENTO DE RECURSOS MATERIALES</w:t>
      </w:r>
    </w:p>
    <w:p w:rsidR="00AF39E5" w:rsidRPr="00BB5777" w:rsidRDefault="00AF39E5" w:rsidP="00E97719">
      <w:pPr>
        <w:jc w:val="center"/>
        <w:rPr>
          <w:rFonts w:ascii="Century Gothic" w:hAnsi="Century Gothic" w:cs="Arial"/>
          <w:szCs w:val="20"/>
        </w:rPr>
      </w:pPr>
    </w:p>
    <w:sectPr w:rsidR="00AF39E5" w:rsidRPr="00BB5777" w:rsidSect="00E97719">
      <w:footerReference w:type="default" r:id="rId22"/>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FC" w:rsidRDefault="009427FC">
      <w:r>
        <w:separator/>
      </w:r>
    </w:p>
  </w:endnote>
  <w:endnote w:type="continuationSeparator" w:id="0">
    <w:p w:rsidR="009427FC" w:rsidRDefault="0094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Arial"/>
    <w:charset w:val="00"/>
    <w:family w:val="swiss"/>
    <w:pitch w:val="variable"/>
    <w:sig w:usb0="00000001" w:usb1="00000000" w:usb2="00000000" w:usb3="00000000" w:csb0="00000093"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58" w:rsidRDefault="00AF2258" w:rsidP="003D093C">
    <w:pPr>
      <w:pStyle w:val="Piedepgina"/>
      <w:pBdr>
        <w:bottom w:val="thinThickLargeGap" w:sz="24" w:space="1" w:color="1F497D"/>
      </w:pBdr>
      <w:jc w:val="right"/>
      <w:rPr>
        <w:rFonts w:ascii="Tahoma" w:hAnsi="Tahoma" w:cs="Tahoma"/>
        <w:sz w:val="18"/>
        <w:szCs w:val="18"/>
      </w:rPr>
    </w:pPr>
  </w:p>
  <w:p w:rsidR="00AF2258" w:rsidRDefault="00AF2258" w:rsidP="003D093C">
    <w:pPr>
      <w:pStyle w:val="Piedepgina"/>
      <w:jc w:val="right"/>
      <w:rPr>
        <w:rFonts w:ascii="Tahoma" w:hAnsi="Tahoma" w:cs="Tahoma"/>
        <w:sz w:val="18"/>
        <w:szCs w:val="18"/>
      </w:rPr>
    </w:pPr>
    <w:r>
      <w:rPr>
        <w:rFonts w:ascii="Tahoma" w:hAnsi="Tahoma" w:cs="Tahoma"/>
        <w:sz w:val="18"/>
        <w:szCs w:val="18"/>
      </w:rPr>
      <w:t xml:space="preserve">LICITACIÓN PÚBLICA NACIONAL </w:t>
    </w:r>
  </w:p>
  <w:p w:rsidR="00AF2258" w:rsidRPr="00BB15E2" w:rsidRDefault="00AF2258" w:rsidP="003D093C">
    <w:pPr>
      <w:pStyle w:val="Piedepgina"/>
      <w:jc w:val="right"/>
      <w:rPr>
        <w:rFonts w:ascii="Tahoma" w:hAnsi="Tahoma" w:cs="Tahoma"/>
        <w:sz w:val="18"/>
        <w:szCs w:val="18"/>
      </w:rPr>
    </w:pPr>
    <w:r>
      <w:rPr>
        <w:rFonts w:ascii="Tahoma" w:hAnsi="Tahoma" w:cs="Tahoma"/>
        <w:sz w:val="18"/>
        <w:szCs w:val="18"/>
      </w:rPr>
      <w:t xml:space="preserve">11065001-002-2018 </w:t>
    </w:r>
  </w:p>
  <w:p w:rsidR="00AF2258" w:rsidRPr="00306214" w:rsidRDefault="00AF2258" w:rsidP="003D093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1D4B12">
      <w:rPr>
        <w:b/>
        <w:bCs/>
        <w:noProof/>
      </w:rPr>
      <w:t>35</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1D4B12">
      <w:rPr>
        <w:b/>
        <w:bCs/>
        <w:noProof/>
      </w:rPr>
      <w:t>125</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58" w:rsidRDefault="00AF2258">
    <w:pPr>
      <w:pStyle w:val="Piedepgina"/>
      <w:jc w:val="center"/>
    </w:pPr>
    <w:r>
      <w:fldChar w:fldCharType="begin"/>
    </w:r>
    <w:r>
      <w:instrText xml:space="preserve"> PAGE   \* MERGEFORMAT </w:instrText>
    </w:r>
    <w:r>
      <w:fldChar w:fldCharType="separate"/>
    </w:r>
    <w:r w:rsidR="001D4B12">
      <w:rPr>
        <w:noProof/>
      </w:rPr>
      <w:t>97</w:t>
    </w:r>
    <w:r>
      <w:rPr>
        <w:noProof/>
      </w:rPr>
      <w:fldChar w:fldCharType="end"/>
    </w:r>
  </w:p>
  <w:p w:rsidR="00AF2258" w:rsidRPr="005E180E" w:rsidRDefault="00AF2258"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FC" w:rsidRDefault="009427FC">
      <w:r>
        <w:separator/>
      </w:r>
    </w:p>
  </w:footnote>
  <w:footnote w:type="continuationSeparator" w:id="0">
    <w:p w:rsidR="009427FC" w:rsidRDefault="0094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58" w:rsidRDefault="00AF2258">
    <w:pPr>
      <w:pStyle w:val="Encabezado"/>
    </w:pPr>
    <w:r>
      <w:rPr>
        <w:noProof/>
        <w:lang w:eastAsia="es-MX"/>
      </w:rPr>
      <w:drawing>
        <wp:inline distT="0" distB="0" distL="0" distR="0" wp14:anchorId="50A84BF5" wp14:editId="6376D529">
          <wp:extent cx="660903" cy="926396"/>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574" cy="934346"/>
                  </a:xfrm>
                  <a:prstGeom prst="rect">
                    <a:avLst/>
                  </a:prstGeom>
                  <a:noFill/>
                  <a:ln w="9525">
                    <a:noFill/>
                    <a:miter lim="800000"/>
                    <a:headEnd/>
                    <a:tailEnd/>
                  </a:ln>
                </pic:spPr>
              </pic:pic>
            </a:graphicData>
          </a:graphic>
        </wp:inline>
      </w:drawing>
    </w:r>
    <w:r>
      <w:tab/>
    </w:r>
    <w:r>
      <w:tab/>
    </w:r>
    <w:r>
      <w:rPr>
        <w:noProof/>
        <w:lang w:eastAsia="es-MX"/>
      </w:rPr>
      <w:drawing>
        <wp:inline distT="0" distB="0" distL="0" distR="0" wp14:anchorId="60DC79F5" wp14:editId="053F93B5">
          <wp:extent cx="786086" cy="1021565"/>
          <wp:effectExtent l="0" t="0" r="0" b="7620"/>
          <wp:docPr id="2" name="Imagen 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a:blip r:embed="rId2"/>
                  <a:srcRect/>
                  <a:stretch>
                    <a:fillRect/>
                  </a:stretch>
                </pic:blipFill>
                <pic:spPr bwMode="auto">
                  <a:xfrm>
                    <a:off x="0" y="0"/>
                    <a:ext cx="788359" cy="1024519"/>
                  </a:xfrm>
                  <a:prstGeom prst="rect">
                    <a:avLst/>
                  </a:prstGeom>
                  <a:noFill/>
                  <a:ln w="9525">
                    <a:noFill/>
                    <a:miter lim="800000"/>
                    <a:headEnd/>
                    <a:tailEnd/>
                  </a:ln>
                </pic:spPr>
              </pic:pic>
            </a:graphicData>
          </a:graphic>
        </wp:inline>
      </w:drawing>
    </w:r>
  </w:p>
  <w:p w:rsidR="00AF2258" w:rsidRDefault="00AF22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13"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59B2E32"/>
    <w:multiLevelType w:val="hybridMultilevel"/>
    <w:tmpl w:val="D6088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D0531"/>
    <w:multiLevelType w:val="hybridMultilevel"/>
    <w:tmpl w:val="B90227E6"/>
    <w:lvl w:ilvl="0" w:tplc="0C0A000F">
      <w:start w:val="1"/>
      <w:numFmt w:val="decimal"/>
      <w:lvlText w:val="%1."/>
      <w:lvlJc w:val="left"/>
      <w:pPr>
        <w:ind w:left="1068" w:hanging="360"/>
      </w:pPr>
      <w:rPr>
        <w:rFonts w:hint="default"/>
      </w:rPr>
    </w:lvl>
    <w:lvl w:ilvl="1" w:tplc="EA624106">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06B0342"/>
    <w:multiLevelType w:val="hybridMultilevel"/>
    <w:tmpl w:val="784EC2B4"/>
    <w:lvl w:ilvl="0" w:tplc="0874BF1A">
      <w:start w:val="1"/>
      <w:numFmt w:val="decimal"/>
      <w:lvlText w:val="%1."/>
      <w:lvlJc w:val="left"/>
      <w:pPr>
        <w:ind w:left="462" w:hanging="360"/>
      </w:pPr>
      <w:rPr>
        <w:rFonts w:ascii="Calibri" w:eastAsia="Calibri" w:hAnsi="Calibri" w:hint="default"/>
        <w:spacing w:val="-1"/>
        <w:w w:val="99"/>
        <w:sz w:val="20"/>
        <w:szCs w:val="20"/>
      </w:rPr>
    </w:lvl>
    <w:lvl w:ilvl="1" w:tplc="C964A658">
      <w:start w:val="1"/>
      <w:numFmt w:val="bullet"/>
      <w:lvlText w:val="•"/>
      <w:lvlJc w:val="left"/>
      <w:pPr>
        <w:ind w:left="1320" w:hanging="360"/>
      </w:pPr>
      <w:rPr>
        <w:rFonts w:hint="default"/>
      </w:rPr>
    </w:lvl>
    <w:lvl w:ilvl="2" w:tplc="0720AC7A">
      <w:start w:val="1"/>
      <w:numFmt w:val="bullet"/>
      <w:lvlText w:val="•"/>
      <w:lvlJc w:val="left"/>
      <w:pPr>
        <w:ind w:left="2180" w:hanging="360"/>
      </w:pPr>
      <w:rPr>
        <w:rFonts w:hint="default"/>
      </w:rPr>
    </w:lvl>
    <w:lvl w:ilvl="3" w:tplc="7494C4D8">
      <w:start w:val="1"/>
      <w:numFmt w:val="bullet"/>
      <w:lvlText w:val="•"/>
      <w:lvlJc w:val="left"/>
      <w:pPr>
        <w:ind w:left="3040" w:hanging="360"/>
      </w:pPr>
      <w:rPr>
        <w:rFonts w:hint="default"/>
      </w:rPr>
    </w:lvl>
    <w:lvl w:ilvl="4" w:tplc="1B4C8DCA">
      <w:start w:val="1"/>
      <w:numFmt w:val="bullet"/>
      <w:lvlText w:val="•"/>
      <w:lvlJc w:val="left"/>
      <w:pPr>
        <w:ind w:left="3900" w:hanging="360"/>
      </w:pPr>
      <w:rPr>
        <w:rFonts w:hint="default"/>
      </w:rPr>
    </w:lvl>
    <w:lvl w:ilvl="5" w:tplc="24D2E012">
      <w:start w:val="1"/>
      <w:numFmt w:val="bullet"/>
      <w:lvlText w:val="•"/>
      <w:lvlJc w:val="left"/>
      <w:pPr>
        <w:ind w:left="4760" w:hanging="360"/>
      </w:pPr>
      <w:rPr>
        <w:rFonts w:hint="default"/>
      </w:rPr>
    </w:lvl>
    <w:lvl w:ilvl="6" w:tplc="D736B378">
      <w:start w:val="1"/>
      <w:numFmt w:val="bullet"/>
      <w:lvlText w:val="•"/>
      <w:lvlJc w:val="left"/>
      <w:pPr>
        <w:ind w:left="5620" w:hanging="360"/>
      </w:pPr>
      <w:rPr>
        <w:rFonts w:hint="default"/>
      </w:rPr>
    </w:lvl>
    <w:lvl w:ilvl="7" w:tplc="84E0FADA">
      <w:start w:val="1"/>
      <w:numFmt w:val="bullet"/>
      <w:lvlText w:val="•"/>
      <w:lvlJc w:val="left"/>
      <w:pPr>
        <w:ind w:left="6480" w:hanging="360"/>
      </w:pPr>
      <w:rPr>
        <w:rFonts w:hint="default"/>
      </w:rPr>
    </w:lvl>
    <w:lvl w:ilvl="8" w:tplc="3A122EF6">
      <w:start w:val="1"/>
      <w:numFmt w:val="bullet"/>
      <w:lvlText w:val="•"/>
      <w:lvlJc w:val="left"/>
      <w:pPr>
        <w:ind w:left="7340" w:hanging="360"/>
      </w:pPr>
      <w:rPr>
        <w:rFonts w:hint="default"/>
      </w:rPr>
    </w:lvl>
  </w:abstractNum>
  <w:abstractNum w:abstractNumId="25"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6"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5"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6"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E0271F"/>
    <w:multiLevelType w:val="multilevel"/>
    <w:tmpl w:val="A3F8DFBE"/>
    <w:lvl w:ilvl="0">
      <w:start w:val="1"/>
      <w:numFmt w:val="decimal"/>
      <w:lvlText w:val="%1."/>
      <w:lvlJc w:val="left"/>
      <w:pPr>
        <w:ind w:left="927" w:hanging="360"/>
      </w:pPr>
      <w:rPr>
        <w:rFonts w:hint="default"/>
        <w:b/>
        <w:sz w:val="22"/>
        <w:szCs w:val="22"/>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8" w15:restartNumberingAfterBreak="0">
    <w:nsid w:val="21933A62"/>
    <w:multiLevelType w:val="hybridMultilevel"/>
    <w:tmpl w:val="15FA7F20"/>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4D67AE"/>
    <w:multiLevelType w:val="hybridMultilevel"/>
    <w:tmpl w:val="10EC7534"/>
    <w:lvl w:ilvl="0" w:tplc="E99E0926">
      <w:start w:val="10"/>
      <w:numFmt w:val="decimal"/>
      <w:lvlText w:val="%1."/>
      <w:lvlJc w:val="left"/>
      <w:pPr>
        <w:ind w:left="462" w:hanging="360"/>
      </w:pPr>
      <w:rPr>
        <w:rFonts w:ascii="Calibri" w:eastAsia="Calibri" w:hAnsi="Calibri" w:hint="default"/>
        <w:spacing w:val="-1"/>
        <w:w w:val="99"/>
        <w:sz w:val="20"/>
        <w:szCs w:val="20"/>
      </w:rPr>
    </w:lvl>
    <w:lvl w:ilvl="1" w:tplc="43D25C4A">
      <w:start w:val="1"/>
      <w:numFmt w:val="bullet"/>
      <w:lvlText w:val="•"/>
      <w:lvlJc w:val="left"/>
      <w:pPr>
        <w:ind w:left="1320" w:hanging="360"/>
      </w:pPr>
      <w:rPr>
        <w:rFonts w:hint="default"/>
      </w:rPr>
    </w:lvl>
    <w:lvl w:ilvl="2" w:tplc="F768DA52">
      <w:start w:val="1"/>
      <w:numFmt w:val="bullet"/>
      <w:lvlText w:val="•"/>
      <w:lvlJc w:val="left"/>
      <w:pPr>
        <w:ind w:left="2180" w:hanging="360"/>
      </w:pPr>
      <w:rPr>
        <w:rFonts w:hint="default"/>
      </w:rPr>
    </w:lvl>
    <w:lvl w:ilvl="3" w:tplc="14568EB0">
      <w:start w:val="1"/>
      <w:numFmt w:val="bullet"/>
      <w:lvlText w:val="•"/>
      <w:lvlJc w:val="left"/>
      <w:pPr>
        <w:ind w:left="3040" w:hanging="360"/>
      </w:pPr>
      <w:rPr>
        <w:rFonts w:hint="default"/>
      </w:rPr>
    </w:lvl>
    <w:lvl w:ilvl="4" w:tplc="8ADECA40">
      <w:start w:val="1"/>
      <w:numFmt w:val="bullet"/>
      <w:lvlText w:val="•"/>
      <w:lvlJc w:val="left"/>
      <w:pPr>
        <w:ind w:left="3900" w:hanging="360"/>
      </w:pPr>
      <w:rPr>
        <w:rFonts w:hint="default"/>
      </w:rPr>
    </w:lvl>
    <w:lvl w:ilvl="5" w:tplc="A8CC17E0">
      <w:start w:val="1"/>
      <w:numFmt w:val="bullet"/>
      <w:lvlText w:val="•"/>
      <w:lvlJc w:val="left"/>
      <w:pPr>
        <w:ind w:left="4760" w:hanging="360"/>
      </w:pPr>
      <w:rPr>
        <w:rFonts w:hint="default"/>
      </w:rPr>
    </w:lvl>
    <w:lvl w:ilvl="6" w:tplc="37D8BBD6">
      <w:start w:val="1"/>
      <w:numFmt w:val="bullet"/>
      <w:lvlText w:val="•"/>
      <w:lvlJc w:val="left"/>
      <w:pPr>
        <w:ind w:left="5620" w:hanging="360"/>
      </w:pPr>
      <w:rPr>
        <w:rFonts w:hint="default"/>
      </w:rPr>
    </w:lvl>
    <w:lvl w:ilvl="7" w:tplc="B5062CAC">
      <w:start w:val="1"/>
      <w:numFmt w:val="bullet"/>
      <w:lvlText w:val="•"/>
      <w:lvlJc w:val="left"/>
      <w:pPr>
        <w:ind w:left="6480" w:hanging="360"/>
      </w:pPr>
      <w:rPr>
        <w:rFonts w:hint="default"/>
      </w:rPr>
    </w:lvl>
    <w:lvl w:ilvl="8" w:tplc="2A9279AA">
      <w:start w:val="1"/>
      <w:numFmt w:val="bullet"/>
      <w:lvlText w:val="•"/>
      <w:lvlJc w:val="left"/>
      <w:pPr>
        <w:ind w:left="7340" w:hanging="360"/>
      </w:pPr>
      <w:rPr>
        <w:rFonts w:hint="default"/>
      </w:rPr>
    </w:lvl>
  </w:abstractNum>
  <w:abstractNum w:abstractNumId="44"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A544DE"/>
    <w:multiLevelType w:val="hybridMultilevel"/>
    <w:tmpl w:val="C1C415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911C455A">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15:restartNumberingAfterBreak="0">
    <w:nsid w:val="2D420559"/>
    <w:multiLevelType w:val="hybridMultilevel"/>
    <w:tmpl w:val="C940585E"/>
    <w:lvl w:ilvl="0" w:tplc="BAEC7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1"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62E4323"/>
    <w:multiLevelType w:val="hybridMultilevel"/>
    <w:tmpl w:val="B90227E6"/>
    <w:lvl w:ilvl="0" w:tplc="0C0A000F">
      <w:start w:val="1"/>
      <w:numFmt w:val="decimal"/>
      <w:lvlText w:val="%1."/>
      <w:lvlJc w:val="left"/>
      <w:pPr>
        <w:ind w:left="1068" w:hanging="360"/>
      </w:pPr>
      <w:rPr>
        <w:rFonts w:hint="default"/>
      </w:rPr>
    </w:lvl>
    <w:lvl w:ilvl="1" w:tplc="EA624106">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5"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440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CA71398"/>
    <w:multiLevelType w:val="hybridMultilevel"/>
    <w:tmpl w:val="C9625E0A"/>
    <w:lvl w:ilvl="0" w:tplc="0C0A000F">
      <w:start w:val="1"/>
      <w:numFmt w:val="decimal"/>
      <w:lvlText w:val="%1."/>
      <w:lvlJc w:val="left"/>
      <w:pPr>
        <w:ind w:left="1428" w:hanging="72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3FA54CD6"/>
    <w:multiLevelType w:val="hybridMultilevel"/>
    <w:tmpl w:val="D40A0868"/>
    <w:lvl w:ilvl="0" w:tplc="E5D83E84">
      <w:start w:val="1"/>
      <w:numFmt w:val="upperRoman"/>
      <w:lvlText w:val="%1."/>
      <w:lvlJc w:val="righ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4"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5"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6"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8"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69"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0"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1" w15:restartNumberingAfterBreak="0">
    <w:nsid w:val="5059202F"/>
    <w:multiLevelType w:val="hybridMultilevel"/>
    <w:tmpl w:val="6458DC0A"/>
    <w:lvl w:ilvl="0" w:tplc="080A0011">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8"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602D6FE2"/>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25B13B8"/>
    <w:multiLevelType w:val="hybridMultilevel"/>
    <w:tmpl w:val="6458DC0A"/>
    <w:lvl w:ilvl="0" w:tplc="080A0011">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62D97A90"/>
    <w:multiLevelType w:val="hybridMultilevel"/>
    <w:tmpl w:val="C9625E0A"/>
    <w:lvl w:ilvl="0" w:tplc="0C0A000F">
      <w:start w:val="1"/>
      <w:numFmt w:val="decimal"/>
      <w:lvlText w:val="%1."/>
      <w:lvlJc w:val="left"/>
      <w:pPr>
        <w:ind w:left="1428" w:hanging="72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5"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7"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8"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9"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91"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02"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03"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0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ABC4CC2"/>
    <w:multiLevelType w:val="hybridMultilevel"/>
    <w:tmpl w:val="D8FCCCC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8" w15:restartNumberingAfterBreak="0">
    <w:nsid w:val="7C2A323C"/>
    <w:multiLevelType w:val="hybridMultilevel"/>
    <w:tmpl w:val="D85E5168"/>
    <w:lvl w:ilvl="0" w:tplc="5BCABDDC">
      <w:start w:val="3"/>
      <w:numFmt w:val="decimal"/>
      <w:lvlText w:val="%1."/>
      <w:lvlJc w:val="left"/>
      <w:pPr>
        <w:ind w:left="462" w:hanging="360"/>
      </w:pPr>
      <w:rPr>
        <w:rFonts w:ascii="Calibri" w:eastAsia="Calibri" w:hAnsi="Calibri" w:hint="default"/>
        <w:spacing w:val="-1"/>
        <w:w w:val="99"/>
        <w:sz w:val="20"/>
        <w:szCs w:val="20"/>
      </w:rPr>
    </w:lvl>
    <w:lvl w:ilvl="1" w:tplc="5A340A94">
      <w:start w:val="1"/>
      <w:numFmt w:val="bullet"/>
      <w:lvlText w:val="•"/>
      <w:lvlJc w:val="left"/>
      <w:pPr>
        <w:ind w:left="1320" w:hanging="360"/>
      </w:pPr>
      <w:rPr>
        <w:rFonts w:hint="default"/>
      </w:rPr>
    </w:lvl>
    <w:lvl w:ilvl="2" w:tplc="159C5E26">
      <w:start w:val="1"/>
      <w:numFmt w:val="bullet"/>
      <w:lvlText w:val="•"/>
      <w:lvlJc w:val="left"/>
      <w:pPr>
        <w:ind w:left="2180" w:hanging="360"/>
      </w:pPr>
      <w:rPr>
        <w:rFonts w:hint="default"/>
      </w:rPr>
    </w:lvl>
    <w:lvl w:ilvl="3" w:tplc="2A36DD5A">
      <w:start w:val="1"/>
      <w:numFmt w:val="bullet"/>
      <w:lvlText w:val="•"/>
      <w:lvlJc w:val="left"/>
      <w:pPr>
        <w:ind w:left="3040" w:hanging="360"/>
      </w:pPr>
      <w:rPr>
        <w:rFonts w:hint="default"/>
      </w:rPr>
    </w:lvl>
    <w:lvl w:ilvl="4" w:tplc="8898BA18">
      <w:start w:val="1"/>
      <w:numFmt w:val="bullet"/>
      <w:lvlText w:val="•"/>
      <w:lvlJc w:val="left"/>
      <w:pPr>
        <w:ind w:left="3900" w:hanging="360"/>
      </w:pPr>
      <w:rPr>
        <w:rFonts w:hint="default"/>
      </w:rPr>
    </w:lvl>
    <w:lvl w:ilvl="5" w:tplc="9F9CA0BE">
      <w:start w:val="1"/>
      <w:numFmt w:val="bullet"/>
      <w:lvlText w:val="•"/>
      <w:lvlJc w:val="left"/>
      <w:pPr>
        <w:ind w:left="4760" w:hanging="360"/>
      </w:pPr>
      <w:rPr>
        <w:rFonts w:hint="default"/>
      </w:rPr>
    </w:lvl>
    <w:lvl w:ilvl="6" w:tplc="34284A64">
      <w:start w:val="1"/>
      <w:numFmt w:val="bullet"/>
      <w:lvlText w:val="•"/>
      <w:lvlJc w:val="left"/>
      <w:pPr>
        <w:ind w:left="5620" w:hanging="360"/>
      </w:pPr>
      <w:rPr>
        <w:rFonts w:hint="default"/>
      </w:rPr>
    </w:lvl>
    <w:lvl w:ilvl="7" w:tplc="5194ED7C">
      <w:start w:val="1"/>
      <w:numFmt w:val="bullet"/>
      <w:lvlText w:val="•"/>
      <w:lvlJc w:val="left"/>
      <w:pPr>
        <w:ind w:left="6480" w:hanging="360"/>
      </w:pPr>
      <w:rPr>
        <w:rFonts w:hint="default"/>
      </w:rPr>
    </w:lvl>
    <w:lvl w:ilvl="8" w:tplc="42680C96">
      <w:start w:val="1"/>
      <w:numFmt w:val="bullet"/>
      <w:lvlText w:val="•"/>
      <w:lvlJc w:val="left"/>
      <w:pPr>
        <w:ind w:left="7340" w:hanging="360"/>
      </w:pPr>
      <w:rPr>
        <w:rFonts w:hint="default"/>
      </w:rPr>
    </w:lvl>
  </w:abstractNum>
  <w:abstractNum w:abstractNumId="109"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0"/>
  </w:num>
  <w:num w:numId="2">
    <w:abstractNumId w:val="33"/>
  </w:num>
  <w:num w:numId="3">
    <w:abstractNumId w:val="9"/>
  </w:num>
  <w:num w:numId="4">
    <w:abstractNumId w:val="21"/>
  </w:num>
  <w:num w:numId="5">
    <w:abstractNumId w:val="98"/>
  </w:num>
  <w:num w:numId="6">
    <w:abstractNumId w:val="101"/>
  </w:num>
  <w:num w:numId="7">
    <w:abstractNumId w:val="28"/>
  </w:num>
  <w:num w:numId="8">
    <w:abstractNumId w:val="87"/>
  </w:num>
  <w:num w:numId="9">
    <w:abstractNumId w:val="17"/>
  </w:num>
  <w:num w:numId="10">
    <w:abstractNumId w:val="76"/>
  </w:num>
  <w:num w:numId="11">
    <w:abstractNumId w:val="69"/>
  </w:num>
  <w:num w:numId="12">
    <w:abstractNumId w:val="37"/>
  </w:num>
  <w:num w:numId="13">
    <w:abstractNumId w:val="50"/>
  </w:num>
  <w:num w:numId="14">
    <w:abstractNumId w:val="67"/>
  </w:num>
  <w:num w:numId="15">
    <w:abstractNumId w:val="107"/>
  </w:num>
  <w:num w:numId="16">
    <w:abstractNumId w:val="63"/>
  </w:num>
  <w:num w:numId="17">
    <w:abstractNumId w:val="62"/>
  </w:num>
  <w:num w:numId="18">
    <w:abstractNumId w:val="14"/>
  </w:num>
  <w:num w:numId="19">
    <w:abstractNumId w:val="72"/>
  </w:num>
  <w:num w:numId="20">
    <w:abstractNumId w:val="95"/>
  </w:num>
  <w:num w:numId="21">
    <w:abstractNumId w:val="42"/>
  </w:num>
  <w:num w:numId="22">
    <w:abstractNumId w:val="79"/>
  </w:num>
  <w:num w:numId="23">
    <w:abstractNumId w:val="57"/>
  </w:num>
  <w:num w:numId="24">
    <w:abstractNumId w:val="41"/>
  </w:num>
  <w:num w:numId="25">
    <w:abstractNumId w:val="11"/>
  </w:num>
  <w:num w:numId="26">
    <w:abstractNumId w:val="48"/>
  </w:num>
  <w:num w:numId="27">
    <w:abstractNumId w:val="3"/>
  </w:num>
  <w:num w:numId="28">
    <w:abstractNumId w:val="2"/>
  </w:num>
  <w:num w:numId="29">
    <w:abstractNumId w:val="1"/>
  </w:num>
  <w:num w:numId="30">
    <w:abstractNumId w:val="103"/>
  </w:num>
  <w:num w:numId="31">
    <w:abstractNumId w:val="99"/>
  </w:num>
  <w:num w:numId="32">
    <w:abstractNumId w:val="59"/>
  </w:num>
  <w:num w:numId="33">
    <w:abstractNumId w:val="70"/>
  </w:num>
  <w:num w:numId="34">
    <w:abstractNumId w:val="75"/>
  </w:num>
  <w:num w:numId="35">
    <w:abstractNumId w:val="22"/>
  </w:num>
  <w:num w:numId="36">
    <w:abstractNumId w:val="51"/>
  </w:num>
  <w:num w:numId="37">
    <w:abstractNumId w:val="74"/>
  </w:num>
  <w:num w:numId="38">
    <w:abstractNumId w:val="104"/>
  </w:num>
  <w:num w:numId="39">
    <w:abstractNumId w:val="39"/>
  </w:num>
  <w:num w:numId="40">
    <w:abstractNumId w:val="16"/>
  </w:num>
  <w:num w:numId="41">
    <w:abstractNumId w:val="93"/>
  </w:num>
  <w:num w:numId="42">
    <w:abstractNumId w:val="58"/>
  </w:num>
  <w:num w:numId="43">
    <w:abstractNumId w:val="0"/>
  </w:num>
  <w:num w:numId="4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80"/>
  </w:num>
  <w:num w:numId="47">
    <w:abstractNumId w:val="36"/>
  </w:num>
  <w:num w:numId="48">
    <w:abstractNumId w:val="73"/>
  </w:num>
  <w:num w:numId="49">
    <w:abstractNumId w:val="40"/>
  </w:num>
  <w:num w:numId="50">
    <w:abstractNumId w:val="32"/>
  </w:num>
  <w:num w:numId="51">
    <w:abstractNumId w:val="27"/>
  </w:num>
  <w:num w:numId="52">
    <w:abstractNumId w:val="20"/>
  </w:num>
  <w:num w:numId="53">
    <w:abstractNumId w:val="45"/>
  </w:num>
  <w:num w:numId="54">
    <w:abstractNumId w:val="19"/>
  </w:num>
  <w:num w:numId="55">
    <w:abstractNumId w:val="44"/>
  </w:num>
  <w:num w:numId="56">
    <w:abstractNumId w:val="82"/>
  </w:num>
  <w:num w:numId="57">
    <w:abstractNumId w:val="52"/>
  </w:num>
  <w:num w:numId="58">
    <w:abstractNumId w:val="100"/>
  </w:num>
  <w:num w:numId="59">
    <w:abstractNumId w:val="78"/>
  </w:num>
  <w:num w:numId="60">
    <w:abstractNumId w:val="53"/>
  </w:num>
  <w:num w:numId="61">
    <w:abstractNumId w:val="89"/>
  </w:num>
  <w:num w:numId="62">
    <w:abstractNumId w:val="96"/>
  </w:num>
  <w:num w:numId="63">
    <w:abstractNumId w:val="66"/>
  </w:num>
  <w:num w:numId="64">
    <w:abstractNumId w:val="64"/>
  </w:num>
  <w:num w:numId="65">
    <w:abstractNumId w:val="29"/>
  </w:num>
  <w:num w:numId="66">
    <w:abstractNumId w:val="97"/>
  </w:num>
  <w:num w:numId="67">
    <w:abstractNumId w:val="35"/>
  </w:num>
  <w:num w:numId="68">
    <w:abstractNumId w:val="90"/>
  </w:num>
  <w:num w:numId="69">
    <w:abstractNumId w:val="23"/>
  </w:num>
  <w:num w:numId="70">
    <w:abstractNumId w:val="55"/>
  </w:num>
  <w:num w:numId="71">
    <w:abstractNumId w:val="13"/>
  </w:num>
  <w:num w:numId="72">
    <w:abstractNumId w:val="88"/>
  </w:num>
  <w:num w:numId="73">
    <w:abstractNumId w:val="92"/>
  </w:num>
  <w:num w:numId="74">
    <w:abstractNumId w:val="47"/>
  </w:num>
  <w:num w:numId="75">
    <w:abstractNumId w:val="94"/>
  </w:num>
  <w:num w:numId="76">
    <w:abstractNumId w:val="102"/>
  </w:num>
  <w:num w:numId="77">
    <w:abstractNumId w:val="86"/>
  </w:num>
  <w:num w:numId="78">
    <w:abstractNumId w:val="91"/>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num>
  <w:num w:numId="82">
    <w:abstractNumId w:val="106"/>
  </w:num>
  <w:num w:numId="83">
    <w:abstractNumId w:val="10"/>
  </w:num>
  <w:num w:numId="84">
    <w:abstractNumId w:val="77"/>
  </w:num>
  <w:num w:numId="85">
    <w:abstractNumId w:val="26"/>
  </w:num>
  <w:num w:numId="86">
    <w:abstractNumId w:val="46"/>
  </w:num>
  <w:num w:numId="87">
    <w:abstractNumId w:val="105"/>
  </w:num>
  <w:num w:numId="88">
    <w:abstractNumId w:val="49"/>
  </w:num>
  <w:num w:numId="89">
    <w:abstractNumId w:val="68"/>
  </w:num>
  <w:num w:numId="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num>
  <w:num w:numId="92">
    <w:abstractNumId w:val="81"/>
  </w:num>
  <w:num w:numId="93">
    <w:abstractNumId w:val="71"/>
  </w:num>
  <w:num w:numId="94">
    <w:abstractNumId w:val="54"/>
  </w:num>
  <w:num w:numId="95">
    <w:abstractNumId w:val="61"/>
  </w:num>
  <w:num w:numId="96">
    <w:abstractNumId w:val="60"/>
  </w:num>
  <w:num w:numId="97">
    <w:abstractNumId w:val="15"/>
  </w:num>
  <w:num w:numId="98">
    <w:abstractNumId w:val="43"/>
  </w:num>
  <w:num w:numId="99">
    <w:abstractNumId w:val="108"/>
  </w:num>
  <w:num w:numId="100">
    <w:abstractNumId w:val="24"/>
  </w:num>
  <w:num w:numId="101">
    <w:abstractNumId w:val="34"/>
  </w:num>
  <w:num w:numId="102">
    <w:abstractNumId w:val="83"/>
  </w:num>
  <w:num w:numId="103">
    <w:abstractNumId w:val="18"/>
  </w:num>
  <w:num w:numId="104">
    <w:abstractNumId w:val="84"/>
  </w:num>
  <w:num w:numId="105">
    <w:abstractNumId w:val="38"/>
  </w:num>
  <w:num w:numId="106">
    <w:abstractNumId w:val="65"/>
  </w:num>
  <w:num w:numId="107">
    <w:abstractNumId w:val="1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F40"/>
    <w:rsid w:val="00031846"/>
    <w:rsid w:val="0003247E"/>
    <w:rsid w:val="0003359E"/>
    <w:rsid w:val="00033EC9"/>
    <w:rsid w:val="00036AC4"/>
    <w:rsid w:val="00036E51"/>
    <w:rsid w:val="00040601"/>
    <w:rsid w:val="00041084"/>
    <w:rsid w:val="0004117B"/>
    <w:rsid w:val="00042DAD"/>
    <w:rsid w:val="00043006"/>
    <w:rsid w:val="00043E80"/>
    <w:rsid w:val="00044890"/>
    <w:rsid w:val="0004622D"/>
    <w:rsid w:val="000471F2"/>
    <w:rsid w:val="0005099B"/>
    <w:rsid w:val="0005157F"/>
    <w:rsid w:val="00051EC9"/>
    <w:rsid w:val="00054492"/>
    <w:rsid w:val="000554DF"/>
    <w:rsid w:val="00056201"/>
    <w:rsid w:val="00060FAA"/>
    <w:rsid w:val="00061394"/>
    <w:rsid w:val="000614D5"/>
    <w:rsid w:val="00063AD1"/>
    <w:rsid w:val="00063F7B"/>
    <w:rsid w:val="00066653"/>
    <w:rsid w:val="00066663"/>
    <w:rsid w:val="0007247D"/>
    <w:rsid w:val="00075217"/>
    <w:rsid w:val="00077665"/>
    <w:rsid w:val="00082369"/>
    <w:rsid w:val="000827FB"/>
    <w:rsid w:val="000830E5"/>
    <w:rsid w:val="00085A9A"/>
    <w:rsid w:val="000940ED"/>
    <w:rsid w:val="00094911"/>
    <w:rsid w:val="00095A84"/>
    <w:rsid w:val="0009651E"/>
    <w:rsid w:val="00096B5B"/>
    <w:rsid w:val="000A06F9"/>
    <w:rsid w:val="000A214F"/>
    <w:rsid w:val="000A219A"/>
    <w:rsid w:val="000A2A2A"/>
    <w:rsid w:val="000A2A52"/>
    <w:rsid w:val="000A2B98"/>
    <w:rsid w:val="000A33E1"/>
    <w:rsid w:val="000A3AE3"/>
    <w:rsid w:val="000A3C21"/>
    <w:rsid w:val="000A3CA1"/>
    <w:rsid w:val="000A7CF7"/>
    <w:rsid w:val="000B0CF5"/>
    <w:rsid w:val="000B11AD"/>
    <w:rsid w:val="000B1278"/>
    <w:rsid w:val="000B17AC"/>
    <w:rsid w:val="000B2C33"/>
    <w:rsid w:val="000B3454"/>
    <w:rsid w:val="000B5E8C"/>
    <w:rsid w:val="000B6EDC"/>
    <w:rsid w:val="000C07BD"/>
    <w:rsid w:val="000C0A0E"/>
    <w:rsid w:val="000C1EB3"/>
    <w:rsid w:val="000C227F"/>
    <w:rsid w:val="000C4054"/>
    <w:rsid w:val="000C6129"/>
    <w:rsid w:val="000C7120"/>
    <w:rsid w:val="000C7EAD"/>
    <w:rsid w:val="000D3EB8"/>
    <w:rsid w:val="000D4A8A"/>
    <w:rsid w:val="000D4D53"/>
    <w:rsid w:val="000D56CB"/>
    <w:rsid w:val="000D5952"/>
    <w:rsid w:val="000D7418"/>
    <w:rsid w:val="000D7453"/>
    <w:rsid w:val="000E0C49"/>
    <w:rsid w:val="000E12F1"/>
    <w:rsid w:val="000E1752"/>
    <w:rsid w:val="000E2C52"/>
    <w:rsid w:val="000E3CFE"/>
    <w:rsid w:val="000E550A"/>
    <w:rsid w:val="000E65DD"/>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0B0"/>
    <w:rsid w:val="00111214"/>
    <w:rsid w:val="001125B6"/>
    <w:rsid w:val="00113D11"/>
    <w:rsid w:val="00113DFF"/>
    <w:rsid w:val="00113FAF"/>
    <w:rsid w:val="00115836"/>
    <w:rsid w:val="00115CBB"/>
    <w:rsid w:val="00117268"/>
    <w:rsid w:val="001172DB"/>
    <w:rsid w:val="001205BE"/>
    <w:rsid w:val="001209B9"/>
    <w:rsid w:val="00124133"/>
    <w:rsid w:val="00131559"/>
    <w:rsid w:val="00134332"/>
    <w:rsid w:val="001347AC"/>
    <w:rsid w:val="00134FC3"/>
    <w:rsid w:val="001355E6"/>
    <w:rsid w:val="00135CD4"/>
    <w:rsid w:val="00136257"/>
    <w:rsid w:val="0014119B"/>
    <w:rsid w:val="00144E02"/>
    <w:rsid w:val="00144E09"/>
    <w:rsid w:val="001453EC"/>
    <w:rsid w:val="001455C4"/>
    <w:rsid w:val="00146586"/>
    <w:rsid w:val="00147221"/>
    <w:rsid w:val="0015021E"/>
    <w:rsid w:val="00154842"/>
    <w:rsid w:val="00155FAC"/>
    <w:rsid w:val="001562AD"/>
    <w:rsid w:val="00156449"/>
    <w:rsid w:val="0016041B"/>
    <w:rsid w:val="00162D92"/>
    <w:rsid w:val="00164EDC"/>
    <w:rsid w:val="00165871"/>
    <w:rsid w:val="00165D50"/>
    <w:rsid w:val="001666E9"/>
    <w:rsid w:val="00166F09"/>
    <w:rsid w:val="0016793F"/>
    <w:rsid w:val="00170466"/>
    <w:rsid w:val="0017055C"/>
    <w:rsid w:val="001711DC"/>
    <w:rsid w:val="001719C4"/>
    <w:rsid w:val="0017515F"/>
    <w:rsid w:val="00175884"/>
    <w:rsid w:val="001758D2"/>
    <w:rsid w:val="00177A70"/>
    <w:rsid w:val="00180E4F"/>
    <w:rsid w:val="00181348"/>
    <w:rsid w:val="001826CE"/>
    <w:rsid w:val="00182911"/>
    <w:rsid w:val="00182ECD"/>
    <w:rsid w:val="00195067"/>
    <w:rsid w:val="001964D3"/>
    <w:rsid w:val="001A03F0"/>
    <w:rsid w:val="001A19B1"/>
    <w:rsid w:val="001A204B"/>
    <w:rsid w:val="001A384B"/>
    <w:rsid w:val="001A4E88"/>
    <w:rsid w:val="001A5EE2"/>
    <w:rsid w:val="001A6C66"/>
    <w:rsid w:val="001A6E2F"/>
    <w:rsid w:val="001A719D"/>
    <w:rsid w:val="001A754B"/>
    <w:rsid w:val="001A7CA0"/>
    <w:rsid w:val="001A7DB5"/>
    <w:rsid w:val="001A7EAB"/>
    <w:rsid w:val="001B22CE"/>
    <w:rsid w:val="001B2334"/>
    <w:rsid w:val="001B2F0D"/>
    <w:rsid w:val="001B2FD7"/>
    <w:rsid w:val="001B3E1D"/>
    <w:rsid w:val="001B4174"/>
    <w:rsid w:val="001B4D24"/>
    <w:rsid w:val="001B5093"/>
    <w:rsid w:val="001B5BCB"/>
    <w:rsid w:val="001B5C5A"/>
    <w:rsid w:val="001B5D61"/>
    <w:rsid w:val="001B5DF2"/>
    <w:rsid w:val="001B6201"/>
    <w:rsid w:val="001B672E"/>
    <w:rsid w:val="001B6937"/>
    <w:rsid w:val="001C3FF8"/>
    <w:rsid w:val="001C4FF0"/>
    <w:rsid w:val="001C5A5A"/>
    <w:rsid w:val="001C5F44"/>
    <w:rsid w:val="001C6E0D"/>
    <w:rsid w:val="001D00B1"/>
    <w:rsid w:val="001D1148"/>
    <w:rsid w:val="001D2898"/>
    <w:rsid w:val="001D337A"/>
    <w:rsid w:val="001D4663"/>
    <w:rsid w:val="001D4B12"/>
    <w:rsid w:val="001D5764"/>
    <w:rsid w:val="001D75DC"/>
    <w:rsid w:val="001E15C0"/>
    <w:rsid w:val="001E218B"/>
    <w:rsid w:val="001E4160"/>
    <w:rsid w:val="001E52B7"/>
    <w:rsid w:val="001E62E7"/>
    <w:rsid w:val="001E6D58"/>
    <w:rsid w:val="001E6FF3"/>
    <w:rsid w:val="001F05DF"/>
    <w:rsid w:val="001F116D"/>
    <w:rsid w:val="001F13A2"/>
    <w:rsid w:val="001F186B"/>
    <w:rsid w:val="001F1887"/>
    <w:rsid w:val="001F234A"/>
    <w:rsid w:val="001F2865"/>
    <w:rsid w:val="001F44C0"/>
    <w:rsid w:val="001F6DCC"/>
    <w:rsid w:val="001F70C7"/>
    <w:rsid w:val="001F740E"/>
    <w:rsid w:val="001F7D25"/>
    <w:rsid w:val="002003A4"/>
    <w:rsid w:val="002010A1"/>
    <w:rsid w:val="00202660"/>
    <w:rsid w:val="00202973"/>
    <w:rsid w:val="00203519"/>
    <w:rsid w:val="002038C2"/>
    <w:rsid w:val="0020573A"/>
    <w:rsid w:val="00206CBA"/>
    <w:rsid w:val="00207F00"/>
    <w:rsid w:val="00210BE1"/>
    <w:rsid w:val="00211026"/>
    <w:rsid w:val="00212D0D"/>
    <w:rsid w:val="00212DFA"/>
    <w:rsid w:val="002130BD"/>
    <w:rsid w:val="00213439"/>
    <w:rsid w:val="0021399E"/>
    <w:rsid w:val="002153A8"/>
    <w:rsid w:val="00216252"/>
    <w:rsid w:val="00216E52"/>
    <w:rsid w:val="00217F46"/>
    <w:rsid w:val="00223D4D"/>
    <w:rsid w:val="00224678"/>
    <w:rsid w:val="002252B8"/>
    <w:rsid w:val="00225C1B"/>
    <w:rsid w:val="002264FB"/>
    <w:rsid w:val="002268FD"/>
    <w:rsid w:val="00226E59"/>
    <w:rsid w:val="002300BE"/>
    <w:rsid w:val="0023057B"/>
    <w:rsid w:val="0023221F"/>
    <w:rsid w:val="0023327A"/>
    <w:rsid w:val="00234B5E"/>
    <w:rsid w:val="00234C65"/>
    <w:rsid w:val="00234E8E"/>
    <w:rsid w:val="00235C98"/>
    <w:rsid w:val="00237EC4"/>
    <w:rsid w:val="002401D0"/>
    <w:rsid w:val="0024489B"/>
    <w:rsid w:val="002461F4"/>
    <w:rsid w:val="0024632A"/>
    <w:rsid w:val="0025301D"/>
    <w:rsid w:val="002533E4"/>
    <w:rsid w:val="00253D7A"/>
    <w:rsid w:val="00253FD5"/>
    <w:rsid w:val="00254227"/>
    <w:rsid w:val="00256413"/>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387F"/>
    <w:rsid w:val="002C65AA"/>
    <w:rsid w:val="002C6D3B"/>
    <w:rsid w:val="002C7E44"/>
    <w:rsid w:val="002D07EA"/>
    <w:rsid w:val="002D1EC8"/>
    <w:rsid w:val="002E2B7B"/>
    <w:rsid w:val="002E316C"/>
    <w:rsid w:val="002E3368"/>
    <w:rsid w:val="002E4097"/>
    <w:rsid w:val="002E585F"/>
    <w:rsid w:val="002E75D9"/>
    <w:rsid w:val="002E7E3F"/>
    <w:rsid w:val="002F009B"/>
    <w:rsid w:val="002F0393"/>
    <w:rsid w:val="003001BE"/>
    <w:rsid w:val="00300779"/>
    <w:rsid w:val="00300FB3"/>
    <w:rsid w:val="0030101D"/>
    <w:rsid w:val="00301AB4"/>
    <w:rsid w:val="00304E71"/>
    <w:rsid w:val="003053FF"/>
    <w:rsid w:val="00305CA3"/>
    <w:rsid w:val="00305FFB"/>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4813"/>
    <w:rsid w:val="00334CB3"/>
    <w:rsid w:val="00335D49"/>
    <w:rsid w:val="003411F3"/>
    <w:rsid w:val="00341286"/>
    <w:rsid w:val="00341B3D"/>
    <w:rsid w:val="00342593"/>
    <w:rsid w:val="00342C01"/>
    <w:rsid w:val="0034322F"/>
    <w:rsid w:val="00344153"/>
    <w:rsid w:val="003443F8"/>
    <w:rsid w:val="00345376"/>
    <w:rsid w:val="003453CC"/>
    <w:rsid w:val="00346525"/>
    <w:rsid w:val="00351A8A"/>
    <w:rsid w:val="00351B87"/>
    <w:rsid w:val="00353441"/>
    <w:rsid w:val="003545D7"/>
    <w:rsid w:val="00355B4E"/>
    <w:rsid w:val="00355EBB"/>
    <w:rsid w:val="00356634"/>
    <w:rsid w:val="00356669"/>
    <w:rsid w:val="00356B08"/>
    <w:rsid w:val="00360C58"/>
    <w:rsid w:val="00363F80"/>
    <w:rsid w:val="0036433D"/>
    <w:rsid w:val="00364971"/>
    <w:rsid w:val="003653A5"/>
    <w:rsid w:val="00367753"/>
    <w:rsid w:val="00372268"/>
    <w:rsid w:val="00372760"/>
    <w:rsid w:val="00372AA2"/>
    <w:rsid w:val="0037312C"/>
    <w:rsid w:val="0037320E"/>
    <w:rsid w:val="003752A8"/>
    <w:rsid w:val="00375553"/>
    <w:rsid w:val="0037562A"/>
    <w:rsid w:val="00376991"/>
    <w:rsid w:val="00380195"/>
    <w:rsid w:val="00380B74"/>
    <w:rsid w:val="00380FDA"/>
    <w:rsid w:val="00381061"/>
    <w:rsid w:val="003810FF"/>
    <w:rsid w:val="003814F5"/>
    <w:rsid w:val="00386A9A"/>
    <w:rsid w:val="00386CEA"/>
    <w:rsid w:val="003871CB"/>
    <w:rsid w:val="00387C8C"/>
    <w:rsid w:val="00394F97"/>
    <w:rsid w:val="003950D7"/>
    <w:rsid w:val="003953A3"/>
    <w:rsid w:val="00395A97"/>
    <w:rsid w:val="00395DD2"/>
    <w:rsid w:val="00396B0F"/>
    <w:rsid w:val="003979BF"/>
    <w:rsid w:val="003A0C7D"/>
    <w:rsid w:val="003A1142"/>
    <w:rsid w:val="003A1C4A"/>
    <w:rsid w:val="003A2EFA"/>
    <w:rsid w:val="003A36CE"/>
    <w:rsid w:val="003A7F34"/>
    <w:rsid w:val="003B0248"/>
    <w:rsid w:val="003B18BD"/>
    <w:rsid w:val="003B1908"/>
    <w:rsid w:val="003B2A33"/>
    <w:rsid w:val="003B2BE8"/>
    <w:rsid w:val="003B37D8"/>
    <w:rsid w:val="003B381B"/>
    <w:rsid w:val="003B4A78"/>
    <w:rsid w:val="003B4B49"/>
    <w:rsid w:val="003B4EDD"/>
    <w:rsid w:val="003B5A1E"/>
    <w:rsid w:val="003B5DE4"/>
    <w:rsid w:val="003B6E04"/>
    <w:rsid w:val="003C085C"/>
    <w:rsid w:val="003C0D3D"/>
    <w:rsid w:val="003C134A"/>
    <w:rsid w:val="003C205E"/>
    <w:rsid w:val="003D0014"/>
    <w:rsid w:val="003D093C"/>
    <w:rsid w:val="003D1D69"/>
    <w:rsid w:val="003D22C2"/>
    <w:rsid w:val="003D476E"/>
    <w:rsid w:val="003D4B01"/>
    <w:rsid w:val="003D5DB1"/>
    <w:rsid w:val="003D5F6D"/>
    <w:rsid w:val="003D5F77"/>
    <w:rsid w:val="003D68F0"/>
    <w:rsid w:val="003D714D"/>
    <w:rsid w:val="003D7AF5"/>
    <w:rsid w:val="003E0F11"/>
    <w:rsid w:val="003E119B"/>
    <w:rsid w:val="003E2D12"/>
    <w:rsid w:val="003E2D91"/>
    <w:rsid w:val="003E64B9"/>
    <w:rsid w:val="003F248A"/>
    <w:rsid w:val="003F292D"/>
    <w:rsid w:val="003F2BB9"/>
    <w:rsid w:val="003F3DD7"/>
    <w:rsid w:val="003F405E"/>
    <w:rsid w:val="003F648C"/>
    <w:rsid w:val="003F7A5D"/>
    <w:rsid w:val="003F7D96"/>
    <w:rsid w:val="003F7FBC"/>
    <w:rsid w:val="004014A9"/>
    <w:rsid w:val="0040476E"/>
    <w:rsid w:val="004049DF"/>
    <w:rsid w:val="00410A3F"/>
    <w:rsid w:val="00413317"/>
    <w:rsid w:val="00416B74"/>
    <w:rsid w:val="00416FFB"/>
    <w:rsid w:val="00417208"/>
    <w:rsid w:val="00417227"/>
    <w:rsid w:val="00420DA9"/>
    <w:rsid w:val="00421026"/>
    <w:rsid w:val="00423A1E"/>
    <w:rsid w:val="00427F84"/>
    <w:rsid w:val="00432988"/>
    <w:rsid w:val="0043626A"/>
    <w:rsid w:val="00436706"/>
    <w:rsid w:val="00436C45"/>
    <w:rsid w:val="00442864"/>
    <w:rsid w:val="00443E86"/>
    <w:rsid w:val="004445FE"/>
    <w:rsid w:val="00444A6B"/>
    <w:rsid w:val="00444D76"/>
    <w:rsid w:val="00445756"/>
    <w:rsid w:val="00446616"/>
    <w:rsid w:val="0044729C"/>
    <w:rsid w:val="00447F1F"/>
    <w:rsid w:val="00450C21"/>
    <w:rsid w:val="00450E57"/>
    <w:rsid w:val="00453D12"/>
    <w:rsid w:val="00454137"/>
    <w:rsid w:val="004562E7"/>
    <w:rsid w:val="00456E99"/>
    <w:rsid w:val="00460D50"/>
    <w:rsid w:val="004612EB"/>
    <w:rsid w:val="00461888"/>
    <w:rsid w:val="00462665"/>
    <w:rsid w:val="004646A9"/>
    <w:rsid w:val="00464C20"/>
    <w:rsid w:val="004676E9"/>
    <w:rsid w:val="00470EAC"/>
    <w:rsid w:val="00471422"/>
    <w:rsid w:val="00471942"/>
    <w:rsid w:val="004724C0"/>
    <w:rsid w:val="004755CE"/>
    <w:rsid w:val="00476E96"/>
    <w:rsid w:val="004771EC"/>
    <w:rsid w:val="004779A2"/>
    <w:rsid w:val="00480845"/>
    <w:rsid w:val="004834E2"/>
    <w:rsid w:val="004848D0"/>
    <w:rsid w:val="00487E68"/>
    <w:rsid w:val="00491416"/>
    <w:rsid w:val="00491447"/>
    <w:rsid w:val="00492AB0"/>
    <w:rsid w:val="00493597"/>
    <w:rsid w:val="004936C5"/>
    <w:rsid w:val="00493F3F"/>
    <w:rsid w:val="0049468A"/>
    <w:rsid w:val="00496177"/>
    <w:rsid w:val="0049626F"/>
    <w:rsid w:val="004A0134"/>
    <w:rsid w:val="004A1533"/>
    <w:rsid w:val="004A2192"/>
    <w:rsid w:val="004A3241"/>
    <w:rsid w:val="004A38E7"/>
    <w:rsid w:val="004A4658"/>
    <w:rsid w:val="004A4B50"/>
    <w:rsid w:val="004A5B99"/>
    <w:rsid w:val="004A6B2C"/>
    <w:rsid w:val="004B032C"/>
    <w:rsid w:val="004B211B"/>
    <w:rsid w:val="004B27F1"/>
    <w:rsid w:val="004B2D77"/>
    <w:rsid w:val="004B310F"/>
    <w:rsid w:val="004B4A34"/>
    <w:rsid w:val="004B50D4"/>
    <w:rsid w:val="004B5632"/>
    <w:rsid w:val="004B576E"/>
    <w:rsid w:val="004C1676"/>
    <w:rsid w:val="004C1DB7"/>
    <w:rsid w:val="004C3064"/>
    <w:rsid w:val="004C3EDC"/>
    <w:rsid w:val="004C433D"/>
    <w:rsid w:val="004C4CEB"/>
    <w:rsid w:val="004D0568"/>
    <w:rsid w:val="004D17AF"/>
    <w:rsid w:val="004D17C9"/>
    <w:rsid w:val="004D31EF"/>
    <w:rsid w:val="004D43F7"/>
    <w:rsid w:val="004D6D6B"/>
    <w:rsid w:val="004D7050"/>
    <w:rsid w:val="004D73CF"/>
    <w:rsid w:val="004D7726"/>
    <w:rsid w:val="004D7A22"/>
    <w:rsid w:val="004E06D5"/>
    <w:rsid w:val="004E14CA"/>
    <w:rsid w:val="004E20A4"/>
    <w:rsid w:val="004E7FA4"/>
    <w:rsid w:val="004F039E"/>
    <w:rsid w:val="004F0919"/>
    <w:rsid w:val="004F4BAA"/>
    <w:rsid w:val="004F4CA1"/>
    <w:rsid w:val="004F5028"/>
    <w:rsid w:val="005006C9"/>
    <w:rsid w:val="00500988"/>
    <w:rsid w:val="005029DF"/>
    <w:rsid w:val="00502EC4"/>
    <w:rsid w:val="00503732"/>
    <w:rsid w:val="0050379D"/>
    <w:rsid w:val="00504B2C"/>
    <w:rsid w:val="005053A6"/>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3B7D"/>
    <w:rsid w:val="005264D4"/>
    <w:rsid w:val="00526635"/>
    <w:rsid w:val="00526E8B"/>
    <w:rsid w:val="0053035E"/>
    <w:rsid w:val="00530396"/>
    <w:rsid w:val="005311EB"/>
    <w:rsid w:val="00531826"/>
    <w:rsid w:val="00532480"/>
    <w:rsid w:val="00533171"/>
    <w:rsid w:val="005338E0"/>
    <w:rsid w:val="00533A4E"/>
    <w:rsid w:val="005353DD"/>
    <w:rsid w:val="00536874"/>
    <w:rsid w:val="00536C8B"/>
    <w:rsid w:val="00536E2A"/>
    <w:rsid w:val="00537730"/>
    <w:rsid w:val="0054003D"/>
    <w:rsid w:val="0054039B"/>
    <w:rsid w:val="005403C5"/>
    <w:rsid w:val="0054081B"/>
    <w:rsid w:val="00541F73"/>
    <w:rsid w:val="00544009"/>
    <w:rsid w:val="00544082"/>
    <w:rsid w:val="005440FF"/>
    <w:rsid w:val="00547EC7"/>
    <w:rsid w:val="00550142"/>
    <w:rsid w:val="005508E3"/>
    <w:rsid w:val="00551502"/>
    <w:rsid w:val="00552E62"/>
    <w:rsid w:val="00554924"/>
    <w:rsid w:val="00554A4A"/>
    <w:rsid w:val="005550D6"/>
    <w:rsid w:val="0055571A"/>
    <w:rsid w:val="0055674F"/>
    <w:rsid w:val="00556DFA"/>
    <w:rsid w:val="0056117B"/>
    <w:rsid w:val="005623C0"/>
    <w:rsid w:val="00565FA8"/>
    <w:rsid w:val="00566080"/>
    <w:rsid w:val="00566345"/>
    <w:rsid w:val="00566773"/>
    <w:rsid w:val="005676F3"/>
    <w:rsid w:val="00571FB6"/>
    <w:rsid w:val="00576DF6"/>
    <w:rsid w:val="00577B75"/>
    <w:rsid w:val="00581823"/>
    <w:rsid w:val="0058306C"/>
    <w:rsid w:val="00586023"/>
    <w:rsid w:val="005861E0"/>
    <w:rsid w:val="005864B7"/>
    <w:rsid w:val="005902AA"/>
    <w:rsid w:val="005902DA"/>
    <w:rsid w:val="0059176F"/>
    <w:rsid w:val="005943E4"/>
    <w:rsid w:val="005946AA"/>
    <w:rsid w:val="00594CF8"/>
    <w:rsid w:val="00595817"/>
    <w:rsid w:val="005A133A"/>
    <w:rsid w:val="005A41A3"/>
    <w:rsid w:val="005A5E1B"/>
    <w:rsid w:val="005A6234"/>
    <w:rsid w:val="005A6D1D"/>
    <w:rsid w:val="005A7260"/>
    <w:rsid w:val="005A7278"/>
    <w:rsid w:val="005B363E"/>
    <w:rsid w:val="005B3971"/>
    <w:rsid w:val="005B440B"/>
    <w:rsid w:val="005B5085"/>
    <w:rsid w:val="005B585C"/>
    <w:rsid w:val="005B6428"/>
    <w:rsid w:val="005B6C7D"/>
    <w:rsid w:val="005C02B2"/>
    <w:rsid w:val="005C042D"/>
    <w:rsid w:val="005C2336"/>
    <w:rsid w:val="005C2E74"/>
    <w:rsid w:val="005C4AD2"/>
    <w:rsid w:val="005C6883"/>
    <w:rsid w:val="005C7C89"/>
    <w:rsid w:val="005D0976"/>
    <w:rsid w:val="005D13EE"/>
    <w:rsid w:val="005D576B"/>
    <w:rsid w:val="005E05D3"/>
    <w:rsid w:val="005E12D1"/>
    <w:rsid w:val="005E167E"/>
    <w:rsid w:val="005E180E"/>
    <w:rsid w:val="005E2051"/>
    <w:rsid w:val="005E2E97"/>
    <w:rsid w:val="005E2F74"/>
    <w:rsid w:val="005E50D4"/>
    <w:rsid w:val="005E522F"/>
    <w:rsid w:val="005E5F77"/>
    <w:rsid w:val="005E6228"/>
    <w:rsid w:val="005E62AD"/>
    <w:rsid w:val="005E62D4"/>
    <w:rsid w:val="005E7154"/>
    <w:rsid w:val="005E7D4A"/>
    <w:rsid w:val="005F1A21"/>
    <w:rsid w:val="005F1E02"/>
    <w:rsid w:val="005F4361"/>
    <w:rsid w:val="005F7F8C"/>
    <w:rsid w:val="006011F2"/>
    <w:rsid w:val="00601D1A"/>
    <w:rsid w:val="00602054"/>
    <w:rsid w:val="00602D67"/>
    <w:rsid w:val="00603960"/>
    <w:rsid w:val="006041FD"/>
    <w:rsid w:val="0060567E"/>
    <w:rsid w:val="006067D6"/>
    <w:rsid w:val="0060711A"/>
    <w:rsid w:val="006102E7"/>
    <w:rsid w:val="006107D5"/>
    <w:rsid w:val="00611A25"/>
    <w:rsid w:val="006170B3"/>
    <w:rsid w:val="00617143"/>
    <w:rsid w:val="006201D0"/>
    <w:rsid w:val="006217D4"/>
    <w:rsid w:val="00625A00"/>
    <w:rsid w:val="00626929"/>
    <w:rsid w:val="006269DA"/>
    <w:rsid w:val="006271C5"/>
    <w:rsid w:val="0062748B"/>
    <w:rsid w:val="00631DCA"/>
    <w:rsid w:val="00631EC6"/>
    <w:rsid w:val="00632B0D"/>
    <w:rsid w:val="00636091"/>
    <w:rsid w:val="00637134"/>
    <w:rsid w:val="006372E3"/>
    <w:rsid w:val="00637D9E"/>
    <w:rsid w:val="006419DF"/>
    <w:rsid w:val="0064423B"/>
    <w:rsid w:val="00644B92"/>
    <w:rsid w:val="00644E54"/>
    <w:rsid w:val="00645B24"/>
    <w:rsid w:val="00645E3B"/>
    <w:rsid w:val="00646CED"/>
    <w:rsid w:val="00650764"/>
    <w:rsid w:val="00650949"/>
    <w:rsid w:val="00653CAA"/>
    <w:rsid w:val="00655266"/>
    <w:rsid w:val="006554E3"/>
    <w:rsid w:val="00657094"/>
    <w:rsid w:val="0066024D"/>
    <w:rsid w:val="00660C67"/>
    <w:rsid w:val="00661B07"/>
    <w:rsid w:val="00661E81"/>
    <w:rsid w:val="00662F14"/>
    <w:rsid w:val="00665120"/>
    <w:rsid w:val="00665C0A"/>
    <w:rsid w:val="00672D14"/>
    <w:rsid w:val="00675A82"/>
    <w:rsid w:val="00676090"/>
    <w:rsid w:val="00677258"/>
    <w:rsid w:val="006774E6"/>
    <w:rsid w:val="006810AB"/>
    <w:rsid w:val="006831FA"/>
    <w:rsid w:val="00685AAD"/>
    <w:rsid w:val="00687079"/>
    <w:rsid w:val="00687C1B"/>
    <w:rsid w:val="00690BF5"/>
    <w:rsid w:val="00691708"/>
    <w:rsid w:val="00692142"/>
    <w:rsid w:val="00692E34"/>
    <w:rsid w:val="0069453F"/>
    <w:rsid w:val="00695409"/>
    <w:rsid w:val="00696EA3"/>
    <w:rsid w:val="006972CA"/>
    <w:rsid w:val="006A1CFA"/>
    <w:rsid w:val="006A3A16"/>
    <w:rsid w:val="006A5A1C"/>
    <w:rsid w:val="006A5BEF"/>
    <w:rsid w:val="006B1F5B"/>
    <w:rsid w:val="006B1FF9"/>
    <w:rsid w:val="006B49A9"/>
    <w:rsid w:val="006B54D5"/>
    <w:rsid w:val="006B5B7B"/>
    <w:rsid w:val="006C0913"/>
    <w:rsid w:val="006C290F"/>
    <w:rsid w:val="006C318E"/>
    <w:rsid w:val="006C32B8"/>
    <w:rsid w:val="006C3B66"/>
    <w:rsid w:val="006C56F2"/>
    <w:rsid w:val="006C5D6D"/>
    <w:rsid w:val="006D1657"/>
    <w:rsid w:val="006D194D"/>
    <w:rsid w:val="006D2AFB"/>
    <w:rsid w:val="006D5977"/>
    <w:rsid w:val="006D649C"/>
    <w:rsid w:val="006D6EF2"/>
    <w:rsid w:val="006E0FB9"/>
    <w:rsid w:val="006E29C3"/>
    <w:rsid w:val="006E5642"/>
    <w:rsid w:val="006E6007"/>
    <w:rsid w:val="006E6537"/>
    <w:rsid w:val="006E79ED"/>
    <w:rsid w:val="006E7E4E"/>
    <w:rsid w:val="006E7E61"/>
    <w:rsid w:val="006F002A"/>
    <w:rsid w:val="006F3A8D"/>
    <w:rsid w:val="006F6EAC"/>
    <w:rsid w:val="00700A81"/>
    <w:rsid w:val="0070205E"/>
    <w:rsid w:val="0070433B"/>
    <w:rsid w:val="00704D85"/>
    <w:rsid w:val="0070590C"/>
    <w:rsid w:val="00707FB2"/>
    <w:rsid w:val="00711511"/>
    <w:rsid w:val="007134DD"/>
    <w:rsid w:val="00713E67"/>
    <w:rsid w:val="00717CD3"/>
    <w:rsid w:val="007215DF"/>
    <w:rsid w:val="00721D2F"/>
    <w:rsid w:val="00722F6B"/>
    <w:rsid w:val="007231FF"/>
    <w:rsid w:val="00723C0D"/>
    <w:rsid w:val="00725975"/>
    <w:rsid w:val="007332EE"/>
    <w:rsid w:val="0073364D"/>
    <w:rsid w:val="0073460B"/>
    <w:rsid w:val="0073669B"/>
    <w:rsid w:val="007430CE"/>
    <w:rsid w:val="00743648"/>
    <w:rsid w:val="00745053"/>
    <w:rsid w:val="0075223C"/>
    <w:rsid w:val="0075268D"/>
    <w:rsid w:val="00753048"/>
    <w:rsid w:val="00754B6D"/>
    <w:rsid w:val="007552A6"/>
    <w:rsid w:val="00755AC6"/>
    <w:rsid w:val="007560FA"/>
    <w:rsid w:val="00761AF0"/>
    <w:rsid w:val="0076242A"/>
    <w:rsid w:val="0076310A"/>
    <w:rsid w:val="0076335D"/>
    <w:rsid w:val="00765C5B"/>
    <w:rsid w:val="00766392"/>
    <w:rsid w:val="00766A78"/>
    <w:rsid w:val="00767698"/>
    <w:rsid w:val="00773C39"/>
    <w:rsid w:val="0077474D"/>
    <w:rsid w:val="00775ECF"/>
    <w:rsid w:val="00775F69"/>
    <w:rsid w:val="00776565"/>
    <w:rsid w:val="007818A2"/>
    <w:rsid w:val="00782C15"/>
    <w:rsid w:val="007834BE"/>
    <w:rsid w:val="007843BB"/>
    <w:rsid w:val="0078448D"/>
    <w:rsid w:val="00784EED"/>
    <w:rsid w:val="00787AB7"/>
    <w:rsid w:val="00787F67"/>
    <w:rsid w:val="00792642"/>
    <w:rsid w:val="0079384A"/>
    <w:rsid w:val="00793B34"/>
    <w:rsid w:val="00793BC6"/>
    <w:rsid w:val="00794AF7"/>
    <w:rsid w:val="007952FA"/>
    <w:rsid w:val="00797E7A"/>
    <w:rsid w:val="007A6916"/>
    <w:rsid w:val="007A6E84"/>
    <w:rsid w:val="007B2943"/>
    <w:rsid w:val="007B3054"/>
    <w:rsid w:val="007B4FAD"/>
    <w:rsid w:val="007B636C"/>
    <w:rsid w:val="007B7F32"/>
    <w:rsid w:val="007C1F97"/>
    <w:rsid w:val="007C2957"/>
    <w:rsid w:val="007C3250"/>
    <w:rsid w:val="007C60D5"/>
    <w:rsid w:val="007C6DE2"/>
    <w:rsid w:val="007D041E"/>
    <w:rsid w:val="007D0FF3"/>
    <w:rsid w:val="007D21F2"/>
    <w:rsid w:val="007D34B5"/>
    <w:rsid w:val="007D577C"/>
    <w:rsid w:val="007D632A"/>
    <w:rsid w:val="007D6680"/>
    <w:rsid w:val="007D6C32"/>
    <w:rsid w:val="007E15B4"/>
    <w:rsid w:val="007E177A"/>
    <w:rsid w:val="007E1D76"/>
    <w:rsid w:val="007E470C"/>
    <w:rsid w:val="007E68C0"/>
    <w:rsid w:val="007E7E97"/>
    <w:rsid w:val="007F1197"/>
    <w:rsid w:val="007F2BFA"/>
    <w:rsid w:val="007F35A7"/>
    <w:rsid w:val="007F3C4D"/>
    <w:rsid w:val="007F437F"/>
    <w:rsid w:val="007F4560"/>
    <w:rsid w:val="007F678C"/>
    <w:rsid w:val="0080057A"/>
    <w:rsid w:val="00800628"/>
    <w:rsid w:val="008027DE"/>
    <w:rsid w:val="0081047B"/>
    <w:rsid w:val="008104E7"/>
    <w:rsid w:val="00811256"/>
    <w:rsid w:val="00811571"/>
    <w:rsid w:val="00812050"/>
    <w:rsid w:val="0081341B"/>
    <w:rsid w:val="0081388E"/>
    <w:rsid w:val="00815474"/>
    <w:rsid w:val="00815BE8"/>
    <w:rsid w:val="00815CE7"/>
    <w:rsid w:val="00816E97"/>
    <w:rsid w:val="008173EC"/>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BD8"/>
    <w:rsid w:val="00844F20"/>
    <w:rsid w:val="00845771"/>
    <w:rsid w:val="00847AAA"/>
    <w:rsid w:val="00851394"/>
    <w:rsid w:val="00852B93"/>
    <w:rsid w:val="00852C4B"/>
    <w:rsid w:val="008532CA"/>
    <w:rsid w:val="00855A4D"/>
    <w:rsid w:val="00857F0B"/>
    <w:rsid w:val="00860917"/>
    <w:rsid w:val="00860D47"/>
    <w:rsid w:val="00861A2D"/>
    <w:rsid w:val="00863EBA"/>
    <w:rsid w:val="008646DF"/>
    <w:rsid w:val="008648A1"/>
    <w:rsid w:val="00865310"/>
    <w:rsid w:val="008655D1"/>
    <w:rsid w:val="008657CD"/>
    <w:rsid w:val="008662E7"/>
    <w:rsid w:val="00866317"/>
    <w:rsid w:val="008667AA"/>
    <w:rsid w:val="008669F5"/>
    <w:rsid w:val="00867BA6"/>
    <w:rsid w:val="00867C2E"/>
    <w:rsid w:val="00873855"/>
    <w:rsid w:val="008752F4"/>
    <w:rsid w:val="008813B8"/>
    <w:rsid w:val="008847A0"/>
    <w:rsid w:val="008857DB"/>
    <w:rsid w:val="00885DD5"/>
    <w:rsid w:val="00886EA1"/>
    <w:rsid w:val="00890066"/>
    <w:rsid w:val="00890209"/>
    <w:rsid w:val="0089054F"/>
    <w:rsid w:val="00891ECF"/>
    <w:rsid w:val="008940FC"/>
    <w:rsid w:val="00896305"/>
    <w:rsid w:val="0089653B"/>
    <w:rsid w:val="008969DE"/>
    <w:rsid w:val="0089768D"/>
    <w:rsid w:val="008A0432"/>
    <w:rsid w:val="008A24EB"/>
    <w:rsid w:val="008A38EE"/>
    <w:rsid w:val="008A49F4"/>
    <w:rsid w:val="008A6876"/>
    <w:rsid w:val="008A6DF1"/>
    <w:rsid w:val="008A7E51"/>
    <w:rsid w:val="008B0340"/>
    <w:rsid w:val="008B070D"/>
    <w:rsid w:val="008B10D4"/>
    <w:rsid w:val="008B16BB"/>
    <w:rsid w:val="008B20FF"/>
    <w:rsid w:val="008B42A1"/>
    <w:rsid w:val="008C117A"/>
    <w:rsid w:val="008C2494"/>
    <w:rsid w:val="008C3E2A"/>
    <w:rsid w:val="008C509A"/>
    <w:rsid w:val="008C5166"/>
    <w:rsid w:val="008C682D"/>
    <w:rsid w:val="008C69E7"/>
    <w:rsid w:val="008C7B65"/>
    <w:rsid w:val="008D2BE3"/>
    <w:rsid w:val="008D3536"/>
    <w:rsid w:val="008D369D"/>
    <w:rsid w:val="008D37A2"/>
    <w:rsid w:val="008D405B"/>
    <w:rsid w:val="008D7016"/>
    <w:rsid w:val="008D75F2"/>
    <w:rsid w:val="008D7657"/>
    <w:rsid w:val="008E1A05"/>
    <w:rsid w:val="008E1E5C"/>
    <w:rsid w:val="008E1FDF"/>
    <w:rsid w:val="008E2B2D"/>
    <w:rsid w:val="008E4AEB"/>
    <w:rsid w:val="008E63E7"/>
    <w:rsid w:val="008E643A"/>
    <w:rsid w:val="008F001A"/>
    <w:rsid w:val="008F4994"/>
    <w:rsid w:val="008F5238"/>
    <w:rsid w:val="008F5E05"/>
    <w:rsid w:val="008F6D4C"/>
    <w:rsid w:val="0090012F"/>
    <w:rsid w:val="00900479"/>
    <w:rsid w:val="00900727"/>
    <w:rsid w:val="00900918"/>
    <w:rsid w:val="009015E5"/>
    <w:rsid w:val="009023F5"/>
    <w:rsid w:val="00902A63"/>
    <w:rsid w:val="00904FFC"/>
    <w:rsid w:val="00905384"/>
    <w:rsid w:val="00905ADA"/>
    <w:rsid w:val="00907544"/>
    <w:rsid w:val="0090757E"/>
    <w:rsid w:val="00907D34"/>
    <w:rsid w:val="00911D33"/>
    <w:rsid w:val="00913852"/>
    <w:rsid w:val="00915C35"/>
    <w:rsid w:val="00916747"/>
    <w:rsid w:val="00916F80"/>
    <w:rsid w:val="00920C9D"/>
    <w:rsid w:val="00921AC9"/>
    <w:rsid w:val="00925FC9"/>
    <w:rsid w:val="009269E4"/>
    <w:rsid w:val="00926FB8"/>
    <w:rsid w:val="00927361"/>
    <w:rsid w:val="009303D9"/>
    <w:rsid w:val="0093258D"/>
    <w:rsid w:val="00932C8C"/>
    <w:rsid w:val="00933B7F"/>
    <w:rsid w:val="00934EE3"/>
    <w:rsid w:val="00936007"/>
    <w:rsid w:val="00936F6C"/>
    <w:rsid w:val="009403BB"/>
    <w:rsid w:val="009403FB"/>
    <w:rsid w:val="00940457"/>
    <w:rsid w:val="0094056F"/>
    <w:rsid w:val="00941B65"/>
    <w:rsid w:val="00942024"/>
    <w:rsid w:val="009427FC"/>
    <w:rsid w:val="009428E6"/>
    <w:rsid w:val="00946042"/>
    <w:rsid w:val="009466C7"/>
    <w:rsid w:val="009478E1"/>
    <w:rsid w:val="009516CC"/>
    <w:rsid w:val="00951A23"/>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6758"/>
    <w:rsid w:val="0097001F"/>
    <w:rsid w:val="009702C1"/>
    <w:rsid w:val="00970E40"/>
    <w:rsid w:val="00970E4D"/>
    <w:rsid w:val="00970ECA"/>
    <w:rsid w:val="00971892"/>
    <w:rsid w:val="009739CC"/>
    <w:rsid w:val="00973F3A"/>
    <w:rsid w:val="009802DC"/>
    <w:rsid w:val="00980E80"/>
    <w:rsid w:val="00980F6F"/>
    <w:rsid w:val="00982683"/>
    <w:rsid w:val="0098335E"/>
    <w:rsid w:val="0098443A"/>
    <w:rsid w:val="0098498F"/>
    <w:rsid w:val="009853F1"/>
    <w:rsid w:val="00985EE7"/>
    <w:rsid w:val="00986DFB"/>
    <w:rsid w:val="0098748E"/>
    <w:rsid w:val="00990C22"/>
    <w:rsid w:val="009939EE"/>
    <w:rsid w:val="00994C5D"/>
    <w:rsid w:val="00995C06"/>
    <w:rsid w:val="00996129"/>
    <w:rsid w:val="0099632B"/>
    <w:rsid w:val="00996B98"/>
    <w:rsid w:val="009A075A"/>
    <w:rsid w:val="009A1324"/>
    <w:rsid w:val="009A1669"/>
    <w:rsid w:val="009A26F3"/>
    <w:rsid w:val="009A6420"/>
    <w:rsid w:val="009A6AC9"/>
    <w:rsid w:val="009A6F95"/>
    <w:rsid w:val="009A7C12"/>
    <w:rsid w:val="009B258A"/>
    <w:rsid w:val="009B434B"/>
    <w:rsid w:val="009B6A84"/>
    <w:rsid w:val="009B7C3C"/>
    <w:rsid w:val="009B7EA3"/>
    <w:rsid w:val="009C3958"/>
    <w:rsid w:val="009C3C4B"/>
    <w:rsid w:val="009C567B"/>
    <w:rsid w:val="009C56AF"/>
    <w:rsid w:val="009C5D07"/>
    <w:rsid w:val="009C6B8E"/>
    <w:rsid w:val="009D1F13"/>
    <w:rsid w:val="009D4673"/>
    <w:rsid w:val="009D5AF7"/>
    <w:rsid w:val="009D5CBD"/>
    <w:rsid w:val="009E1054"/>
    <w:rsid w:val="009E15CB"/>
    <w:rsid w:val="009E43ED"/>
    <w:rsid w:val="009E61CD"/>
    <w:rsid w:val="009E628F"/>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559A"/>
    <w:rsid w:val="00A06B12"/>
    <w:rsid w:val="00A07A39"/>
    <w:rsid w:val="00A111B8"/>
    <w:rsid w:val="00A11C5D"/>
    <w:rsid w:val="00A14DFF"/>
    <w:rsid w:val="00A177DA"/>
    <w:rsid w:val="00A17E4C"/>
    <w:rsid w:val="00A22107"/>
    <w:rsid w:val="00A22178"/>
    <w:rsid w:val="00A23A0D"/>
    <w:rsid w:val="00A24072"/>
    <w:rsid w:val="00A247BB"/>
    <w:rsid w:val="00A247EC"/>
    <w:rsid w:val="00A248DF"/>
    <w:rsid w:val="00A2692C"/>
    <w:rsid w:val="00A26977"/>
    <w:rsid w:val="00A26A0F"/>
    <w:rsid w:val="00A27831"/>
    <w:rsid w:val="00A30265"/>
    <w:rsid w:val="00A31285"/>
    <w:rsid w:val="00A32987"/>
    <w:rsid w:val="00A34A1B"/>
    <w:rsid w:val="00A3698A"/>
    <w:rsid w:val="00A37D05"/>
    <w:rsid w:val="00A4255D"/>
    <w:rsid w:val="00A43277"/>
    <w:rsid w:val="00A44126"/>
    <w:rsid w:val="00A441FB"/>
    <w:rsid w:val="00A44A6E"/>
    <w:rsid w:val="00A5118F"/>
    <w:rsid w:val="00A51649"/>
    <w:rsid w:val="00A5213B"/>
    <w:rsid w:val="00A54BCD"/>
    <w:rsid w:val="00A57228"/>
    <w:rsid w:val="00A57907"/>
    <w:rsid w:val="00A57E5E"/>
    <w:rsid w:val="00A6042C"/>
    <w:rsid w:val="00A60D30"/>
    <w:rsid w:val="00A636C8"/>
    <w:rsid w:val="00A64753"/>
    <w:rsid w:val="00A64D6C"/>
    <w:rsid w:val="00A64E93"/>
    <w:rsid w:val="00A652D1"/>
    <w:rsid w:val="00A6765C"/>
    <w:rsid w:val="00A70523"/>
    <w:rsid w:val="00A70FCB"/>
    <w:rsid w:val="00A71F9B"/>
    <w:rsid w:val="00A7233F"/>
    <w:rsid w:val="00A72C35"/>
    <w:rsid w:val="00A7586A"/>
    <w:rsid w:val="00A77000"/>
    <w:rsid w:val="00A80B5F"/>
    <w:rsid w:val="00A8200A"/>
    <w:rsid w:val="00A8246E"/>
    <w:rsid w:val="00A83796"/>
    <w:rsid w:val="00A84CB2"/>
    <w:rsid w:val="00A85539"/>
    <w:rsid w:val="00A863F9"/>
    <w:rsid w:val="00A86BE4"/>
    <w:rsid w:val="00A873FF"/>
    <w:rsid w:val="00A91094"/>
    <w:rsid w:val="00A9151A"/>
    <w:rsid w:val="00A93A6F"/>
    <w:rsid w:val="00A9529C"/>
    <w:rsid w:val="00A95565"/>
    <w:rsid w:val="00A95D35"/>
    <w:rsid w:val="00A976B8"/>
    <w:rsid w:val="00AA3487"/>
    <w:rsid w:val="00AA4DAC"/>
    <w:rsid w:val="00AB0FE9"/>
    <w:rsid w:val="00AB1C1D"/>
    <w:rsid w:val="00AB1ED4"/>
    <w:rsid w:val="00AB2FF3"/>
    <w:rsid w:val="00AB3E31"/>
    <w:rsid w:val="00AB4372"/>
    <w:rsid w:val="00AB47F3"/>
    <w:rsid w:val="00AB54F5"/>
    <w:rsid w:val="00AB794C"/>
    <w:rsid w:val="00AC0235"/>
    <w:rsid w:val="00AC0756"/>
    <w:rsid w:val="00AC0C04"/>
    <w:rsid w:val="00AC35C3"/>
    <w:rsid w:val="00AC479D"/>
    <w:rsid w:val="00AC4DAF"/>
    <w:rsid w:val="00AD1389"/>
    <w:rsid w:val="00AD17DF"/>
    <w:rsid w:val="00AD1C19"/>
    <w:rsid w:val="00AD472B"/>
    <w:rsid w:val="00AD4F7B"/>
    <w:rsid w:val="00AD5E35"/>
    <w:rsid w:val="00AD74F4"/>
    <w:rsid w:val="00AE34A4"/>
    <w:rsid w:val="00AE34BF"/>
    <w:rsid w:val="00AE53DD"/>
    <w:rsid w:val="00AE5BD1"/>
    <w:rsid w:val="00AE7673"/>
    <w:rsid w:val="00AF0BB1"/>
    <w:rsid w:val="00AF118B"/>
    <w:rsid w:val="00AF2258"/>
    <w:rsid w:val="00AF39E5"/>
    <w:rsid w:val="00AF5141"/>
    <w:rsid w:val="00AF7A51"/>
    <w:rsid w:val="00B00E52"/>
    <w:rsid w:val="00B05E37"/>
    <w:rsid w:val="00B0651D"/>
    <w:rsid w:val="00B0673D"/>
    <w:rsid w:val="00B06804"/>
    <w:rsid w:val="00B103F0"/>
    <w:rsid w:val="00B11852"/>
    <w:rsid w:val="00B14180"/>
    <w:rsid w:val="00B1526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7EB"/>
    <w:rsid w:val="00B4282F"/>
    <w:rsid w:val="00B4618D"/>
    <w:rsid w:val="00B50A89"/>
    <w:rsid w:val="00B51278"/>
    <w:rsid w:val="00B512E3"/>
    <w:rsid w:val="00B5264F"/>
    <w:rsid w:val="00B5287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8E"/>
    <w:rsid w:val="00B750B8"/>
    <w:rsid w:val="00B75666"/>
    <w:rsid w:val="00B77A33"/>
    <w:rsid w:val="00B823B6"/>
    <w:rsid w:val="00B823DC"/>
    <w:rsid w:val="00B83038"/>
    <w:rsid w:val="00B83903"/>
    <w:rsid w:val="00B846E0"/>
    <w:rsid w:val="00B85397"/>
    <w:rsid w:val="00B859BF"/>
    <w:rsid w:val="00B85E18"/>
    <w:rsid w:val="00B86B87"/>
    <w:rsid w:val="00B91295"/>
    <w:rsid w:val="00B934FA"/>
    <w:rsid w:val="00B93B5D"/>
    <w:rsid w:val="00B942F1"/>
    <w:rsid w:val="00B94A68"/>
    <w:rsid w:val="00B94CE5"/>
    <w:rsid w:val="00B9528D"/>
    <w:rsid w:val="00B95566"/>
    <w:rsid w:val="00B9686A"/>
    <w:rsid w:val="00B96C80"/>
    <w:rsid w:val="00BA0365"/>
    <w:rsid w:val="00BA04D7"/>
    <w:rsid w:val="00BA2370"/>
    <w:rsid w:val="00BA3B34"/>
    <w:rsid w:val="00BA3D90"/>
    <w:rsid w:val="00BA3ED0"/>
    <w:rsid w:val="00BA5384"/>
    <w:rsid w:val="00BA6747"/>
    <w:rsid w:val="00BB0B70"/>
    <w:rsid w:val="00BB39EF"/>
    <w:rsid w:val="00BB423B"/>
    <w:rsid w:val="00BB460C"/>
    <w:rsid w:val="00BB4B66"/>
    <w:rsid w:val="00BB5777"/>
    <w:rsid w:val="00BB57DD"/>
    <w:rsid w:val="00BB5B6D"/>
    <w:rsid w:val="00BB718D"/>
    <w:rsid w:val="00BC09C2"/>
    <w:rsid w:val="00BC15E6"/>
    <w:rsid w:val="00BC192D"/>
    <w:rsid w:val="00BC1A6D"/>
    <w:rsid w:val="00BC39FB"/>
    <w:rsid w:val="00BC4BD7"/>
    <w:rsid w:val="00BC55A1"/>
    <w:rsid w:val="00BC58E3"/>
    <w:rsid w:val="00BD0D1A"/>
    <w:rsid w:val="00BD0E9E"/>
    <w:rsid w:val="00BD3324"/>
    <w:rsid w:val="00BD397F"/>
    <w:rsid w:val="00BD4E11"/>
    <w:rsid w:val="00BD5067"/>
    <w:rsid w:val="00BD52F5"/>
    <w:rsid w:val="00BD53FD"/>
    <w:rsid w:val="00BD6A07"/>
    <w:rsid w:val="00BD7A1A"/>
    <w:rsid w:val="00BE0533"/>
    <w:rsid w:val="00BE13B9"/>
    <w:rsid w:val="00BE52D9"/>
    <w:rsid w:val="00BE54FE"/>
    <w:rsid w:val="00BE613E"/>
    <w:rsid w:val="00BE6935"/>
    <w:rsid w:val="00BE6FA7"/>
    <w:rsid w:val="00BE7958"/>
    <w:rsid w:val="00BF0216"/>
    <w:rsid w:val="00BF16D0"/>
    <w:rsid w:val="00BF38A5"/>
    <w:rsid w:val="00BF3D8D"/>
    <w:rsid w:val="00BF3FC0"/>
    <w:rsid w:val="00BF71F0"/>
    <w:rsid w:val="00C0000F"/>
    <w:rsid w:val="00C00F4E"/>
    <w:rsid w:val="00C02F17"/>
    <w:rsid w:val="00C07A27"/>
    <w:rsid w:val="00C12A1D"/>
    <w:rsid w:val="00C12B12"/>
    <w:rsid w:val="00C12C00"/>
    <w:rsid w:val="00C132AD"/>
    <w:rsid w:val="00C1385F"/>
    <w:rsid w:val="00C15929"/>
    <w:rsid w:val="00C207C9"/>
    <w:rsid w:val="00C2165E"/>
    <w:rsid w:val="00C22A90"/>
    <w:rsid w:val="00C22DC3"/>
    <w:rsid w:val="00C23C20"/>
    <w:rsid w:val="00C24791"/>
    <w:rsid w:val="00C24C13"/>
    <w:rsid w:val="00C26E11"/>
    <w:rsid w:val="00C3213D"/>
    <w:rsid w:val="00C33325"/>
    <w:rsid w:val="00C3373A"/>
    <w:rsid w:val="00C344F5"/>
    <w:rsid w:val="00C34514"/>
    <w:rsid w:val="00C35E33"/>
    <w:rsid w:val="00C36CCE"/>
    <w:rsid w:val="00C40C6D"/>
    <w:rsid w:val="00C4126B"/>
    <w:rsid w:val="00C41A37"/>
    <w:rsid w:val="00C42D45"/>
    <w:rsid w:val="00C44045"/>
    <w:rsid w:val="00C443EA"/>
    <w:rsid w:val="00C456E9"/>
    <w:rsid w:val="00C45F8C"/>
    <w:rsid w:val="00C474E8"/>
    <w:rsid w:val="00C51768"/>
    <w:rsid w:val="00C519CA"/>
    <w:rsid w:val="00C5541E"/>
    <w:rsid w:val="00C559B7"/>
    <w:rsid w:val="00C56425"/>
    <w:rsid w:val="00C5683A"/>
    <w:rsid w:val="00C56B7E"/>
    <w:rsid w:val="00C56C63"/>
    <w:rsid w:val="00C608AE"/>
    <w:rsid w:val="00C608F4"/>
    <w:rsid w:val="00C62013"/>
    <w:rsid w:val="00C64A7F"/>
    <w:rsid w:val="00C672F1"/>
    <w:rsid w:val="00C6733C"/>
    <w:rsid w:val="00C72D20"/>
    <w:rsid w:val="00C73573"/>
    <w:rsid w:val="00C74691"/>
    <w:rsid w:val="00C75303"/>
    <w:rsid w:val="00C770BE"/>
    <w:rsid w:val="00C7773E"/>
    <w:rsid w:val="00C82478"/>
    <w:rsid w:val="00C853CD"/>
    <w:rsid w:val="00C85B23"/>
    <w:rsid w:val="00C87FC3"/>
    <w:rsid w:val="00C92518"/>
    <w:rsid w:val="00C926C8"/>
    <w:rsid w:val="00C95AF3"/>
    <w:rsid w:val="00CA013F"/>
    <w:rsid w:val="00CA14B2"/>
    <w:rsid w:val="00CA4065"/>
    <w:rsid w:val="00CA464B"/>
    <w:rsid w:val="00CA4FD6"/>
    <w:rsid w:val="00CA5175"/>
    <w:rsid w:val="00CA5DA3"/>
    <w:rsid w:val="00CA776B"/>
    <w:rsid w:val="00CB01E2"/>
    <w:rsid w:val="00CB2FE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021"/>
    <w:rsid w:val="00CE02B6"/>
    <w:rsid w:val="00CE09F9"/>
    <w:rsid w:val="00CE1603"/>
    <w:rsid w:val="00CE1A43"/>
    <w:rsid w:val="00CE2F16"/>
    <w:rsid w:val="00CE346A"/>
    <w:rsid w:val="00CE3C74"/>
    <w:rsid w:val="00CE4701"/>
    <w:rsid w:val="00CE4DE4"/>
    <w:rsid w:val="00CF1030"/>
    <w:rsid w:val="00CF132E"/>
    <w:rsid w:val="00CF2EE2"/>
    <w:rsid w:val="00CF31D3"/>
    <w:rsid w:val="00CF3B5E"/>
    <w:rsid w:val="00CF5E39"/>
    <w:rsid w:val="00CF6753"/>
    <w:rsid w:val="00CF6C9A"/>
    <w:rsid w:val="00CF777A"/>
    <w:rsid w:val="00D0041A"/>
    <w:rsid w:val="00D03589"/>
    <w:rsid w:val="00D03746"/>
    <w:rsid w:val="00D03B22"/>
    <w:rsid w:val="00D044B7"/>
    <w:rsid w:val="00D04543"/>
    <w:rsid w:val="00D0461C"/>
    <w:rsid w:val="00D04642"/>
    <w:rsid w:val="00D05392"/>
    <w:rsid w:val="00D05540"/>
    <w:rsid w:val="00D05BFB"/>
    <w:rsid w:val="00D06516"/>
    <w:rsid w:val="00D0707A"/>
    <w:rsid w:val="00D07E4A"/>
    <w:rsid w:val="00D11D0E"/>
    <w:rsid w:val="00D12D0E"/>
    <w:rsid w:val="00D14ED4"/>
    <w:rsid w:val="00D15C8C"/>
    <w:rsid w:val="00D1657F"/>
    <w:rsid w:val="00D200CB"/>
    <w:rsid w:val="00D20CB3"/>
    <w:rsid w:val="00D20F32"/>
    <w:rsid w:val="00D21505"/>
    <w:rsid w:val="00D21698"/>
    <w:rsid w:val="00D217F5"/>
    <w:rsid w:val="00D230DC"/>
    <w:rsid w:val="00D236E6"/>
    <w:rsid w:val="00D238AE"/>
    <w:rsid w:val="00D24CB3"/>
    <w:rsid w:val="00D263E4"/>
    <w:rsid w:val="00D2642B"/>
    <w:rsid w:val="00D264CE"/>
    <w:rsid w:val="00D318DF"/>
    <w:rsid w:val="00D331ED"/>
    <w:rsid w:val="00D35278"/>
    <w:rsid w:val="00D367C3"/>
    <w:rsid w:val="00D423B8"/>
    <w:rsid w:val="00D45F44"/>
    <w:rsid w:val="00D46246"/>
    <w:rsid w:val="00D4684C"/>
    <w:rsid w:val="00D46EF1"/>
    <w:rsid w:val="00D47774"/>
    <w:rsid w:val="00D5073E"/>
    <w:rsid w:val="00D50AD3"/>
    <w:rsid w:val="00D530FF"/>
    <w:rsid w:val="00D538EC"/>
    <w:rsid w:val="00D55E29"/>
    <w:rsid w:val="00D561BE"/>
    <w:rsid w:val="00D56891"/>
    <w:rsid w:val="00D56A74"/>
    <w:rsid w:val="00D60B30"/>
    <w:rsid w:val="00D60FAE"/>
    <w:rsid w:val="00D64536"/>
    <w:rsid w:val="00D64DFA"/>
    <w:rsid w:val="00D671FA"/>
    <w:rsid w:val="00D67A9F"/>
    <w:rsid w:val="00D701AD"/>
    <w:rsid w:val="00D712B0"/>
    <w:rsid w:val="00D73B1B"/>
    <w:rsid w:val="00D740A2"/>
    <w:rsid w:val="00D754A6"/>
    <w:rsid w:val="00D75BC7"/>
    <w:rsid w:val="00D77CBE"/>
    <w:rsid w:val="00D80265"/>
    <w:rsid w:val="00D802E1"/>
    <w:rsid w:val="00D80590"/>
    <w:rsid w:val="00D806A9"/>
    <w:rsid w:val="00D82512"/>
    <w:rsid w:val="00D846D6"/>
    <w:rsid w:val="00D86F48"/>
    <w:rsid w:val="00D92C13"/>
    <w:rsid w:val="00D93122"/>
    <w:rsid w:val="00D9405E"/>
    <w:rsid w:val="00D94269"/>
    <w:rsid w:val="00D9620C"/>
    <w:rsid w:val="00D962A1"/>
    <w:rsid w:val="00D976E7"/>
    <w:rsid w:val="00DA3687"/>
    <w:rsid w:val="00DA3ED5"/>
    <w:rsid w:val="00DA6221"/>
    <w:rsid w:val="00DB05DF"/>
    <w:rsid w:val="00DB0B35"/>
    <w:rsid w:val="00DB3059"/>
    <w:rsid w:val="00DB3173"/>
    <w:rsid w:val="00DB31FB"/>
    <w:rsid w:val="00DB3B0F"/>
    <w:rsid w:val="00DB3DF4"/>
    <w:rsid w:val="00DB42A8"/>
    <w:rsid w:val="00DB4547"/>
    <w:rsid w:val="00DB523D"/>
    <w:rsid w:val="00DB5B64"/>
    <w:rsid w:val="00DB609C"/>
    <w:rsid w:val="00DB7CB1"/>
    <w:rsid w:val="00DC2A91"/>
    <w:rsid w:val="00DC2EE2"/>
    <w:rsid w:val="00DC4CCF"/>
    <w:rsid w:val="00DC7735"/>
    <w:rsid w:val="00DD0FBE"/>
    <w:rsid w:val="00DD1028"/>
    <w:rsid w:val="00DD29BC"/>
    <w:rsid w:val="00DD2B68"/>
    <w:rsid w:val="00DD2B7B"/>
    <w:rsid w:val="00DD2B96"/>
    <w:rsid w:val="00DD2C72"/>
    <w:rsid w:val="00DD3887"/>
    <w:rsid w:val="00DD42B8"/>
    <w:rsid w:val="00DD55D4"/>
    <w:rsid w:val="00DD56B7"/>
    <w:rsid w:val="00DD7120"/>
    <w:rsid w:val="00DE1834"/>
    <w:rsid w:val="00DE26AD"/>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790"/>
    <w:rsid w:val="00E12EA6"/>
    <w:rsid w:val="00E137AD"/>
    <w:rsid w:val="00E13C3A"/>
    <w:rsid w:val="00E14BBB"/>
    <w:rsid w:val="00E21F1C"/>
    <w:rsid w:val="00E22293"/>
    <w:rsid w:val="00E25222"/>
    <w:rsid w:val="00E25DBE"/>
    <w:rsid w:val="00E26805"/>
    <w:rsid w:val="00E30922"/>
    <w:rsid w:val="00E30EB2"/>
    <w:rsid w:val="00E329F1"/>
    <w:rsid w:val="00E34B15"/>
    <w:rsid w:val="00E35561"/>
    <w:rsid w:val="00E3606D"/>
    <w:rsid w:val="00E36F44"/>
    <w:rsid w:val="00E37603"/>
    <w:rsid w:val="00E41354"/>
    <w:rsid w:val="00E44E68"/>
    <w:rsid w:val="00E45037"/>
    <w:rsid w:val="00E47F67"/>
    <w:rsid w:val="00E5101E"/>
    <w:rsid w:val="00E51CEC"/>
    <w:rsid w:val="00E529D0"/>
    <w:rsid w:val="00E55FED"/>
    <w:rsid w:val="00E561B7"/>
    <w:rsid w:val="00E56ABF"/>
    <w:rsid w:val="00E574BA"/>
    <w:rsid w:val="00E60F7D"/>
    <w:rsid w:val="00E6185D"/>
    <w:rsid w:val="00E63784"/>
    <w:rsid w:val="00E64B91"/>
    <w:rsid w:val="00E653B8"/>
    <w:rsid w:val="00E656F2"/>
    <w:rsid w:val="00E66580"/>
    <w:rsid w:val="00E72A59"/>
    <w:rsid w:val="00E739BB"/>
    <w:rsid w:val="00E73FC8"/>
    <w:rsid w:val="00E74B72"/>
    <w:rsid w:val="00E74D20"/>
    <w:rsid w:val="00E75C31"/>
    <w:rsid w:val="00E7655A"/>
    <w:rsid w:val="00E76AEB"/>
    <w:rsid w:val="00E7719E"/>
    <w:rsid w:val="00E82507"/>
    <w:rsid w:val="00E84D58"/>
    <w:rsid w:val="00E86C62"/>
    <w:rsid w:val="00E9202F"/>
    <w:rsid w:val="00E92BA5"/>
    <w:rsid w:val="00E945DB"/>
    <w:rsid w:val="00E94EF2"/>
    <w:rsid w:val="00E97565"/>
    <w:rsid w:val="00E97719"/>
    <w:rsid w:val="00EA0EBB"/>
    <w:rsid w:val="00EA2C34"/>
    <w:rsid w:val="00EA3B8C"/>
    <w:rsid w:val="00EA416B"/>
    <w:rsid w:val="00EA41FB"/>
    <w:rsid w:val="00EA4E6B"/>
    <w:rsid w:val="00EA694D"/>
    <w:rsid w:val="00EB0246"/>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D1F29"/>
    <w:rsid w:val="00ED2FEB"/>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1C3B"/>
    <w:rsid w:val="00F32302"/>
    <w:rsid w:val="00F35361"/>
    <w:rsid w:val="00F360C7"/>
    <w:rsid w:val="00F407A2"/>
    <w:rsid w:val="00F40B60"/>
    <w:rsid w:val="00F435DE"/>
    <w:rsid w:val="00F4435D"/>
    <w:rsid w:val="00F464E2"/>
    <w:rsid w:val="00F46720"/>
    <w:rsid w:val="00F47369"/>
    <w:rsid w:val="00F518B9"/>
    <w:rsid w:val="00F536CE"/>
    <w:rsid w:val="00F53BD3"/>
    <w:rsid w:val="00F53C88"/>
    <w:rsid w:val="00F55618"/>
    <w:rsid w:val="00F60085"/>
    <w:rsid w:val="00F61307"/>
    <w:rsid w:val="00F61660"/>
    <w:rsid w:val="00F62B29"/>
    <w:rsid w:val="00F72C2F"/>
    <w:rsid w:val="00F72C66"/>
    <w:rsid w:val="00F72DC7"/>
    <w:rsid w:val="00F732F0"/>
    <w:rsid w:val="00F73732"/>
    <w:rsid w:val="00F74A24"/>
    <w:rsid w:val="00F7504B"/>
    <w:rsid w:val="00F752BD"/>
    <w:rsid w:val="00F77D5C"/>
    <w:rsid w:val="00F80414"/>
    <w:rsid w:val="00F81400"/>
    <w:rsid w:val="00F82CA2"/>
    <w:rsid w:val="00F84CA7"/>
    <w:rsid w:val="00F8506C"/>
    <w:rsid w:val="00F85E3A"/>
    <w:rsid w:val="00F863CD"/>
    <w:rsid w:val="00F90BA0"/>
    <w:rsid w:val="00F93118"/>
    <w:rsid w:val="00F93BEC"/>
    <w:rsid w:val="00F95464"/>
    <w:rsid w:val="00F96C23"/>
    <w:rsid w:val="00F97775"/>
    <w:rsid w:val="00FA0DE7"/>
    <w:rsid w:val="00FA15BB"/>
    <w:rsid w:val="00FA2E03"/>
    <w:rsid w:val="00FA33ED"/>
    <w:rsid w:val="00FA3874"/>
    <w:rsid w:val="00FA44FE"/>
    <w:rsid w:val="00FA5B5B"/>
    <w:rsid w:val="00FA6995"/>
    <w:rsid w:val="00FA77CD"/>
    <w:rsid w:val="00FB035A"/>
    <w:rsid w:val="00FB07D8"/>
    <w:rsid w:val="00FB0DBC"/>
    <w:rsid w:val="00FB1D52"/>
    <w:rsid w:val="00FB2299"/>
    <w:rsid w:val="00FB4952"/>
    <w:rsid w:val="00FB68E0"/>
    <w:rsid w:val="00FB750F"/>
    <w:rsid w:val="00FB76CD"/>
    <w:rsid w:val="00FC2728"/>
    <w:rsid w:val="00FC329C"/>
    <w:rsid w:val="00FC36FD"/>
    <w:rsid w:val="00FC370B"/>
    <w:rsid w:val="00FC4F1A"/>
    <w:rsid w:val="00FC5F6D"/>
    <w:rsid w:val="00FD1D0F"/>
    <w:rsid w:val="00FD21FB"/>
    <w:rsid w:val="00FD22FD"/>
    <w:rsid w:val="00FD2D47"/>
    <w:rsid w:val="00FD5109"/>
    <w:rsid w:val="00FD534A"/>
    <w:rsid w:val="00FD5800"/>
    <w:rsid w:val="00FD621E"/>
    <w:rsid w:val="00FD63E0"/>
    <w:rsid w:val="00FD7113"/>
    <w:rsid w:val="00FD7E08"/>
    <w:rsid w:val="00FE1015"/>
    <w:rsid w:val="00FE2479"/>
    <w:rsid w:val="00FE3E63"/>
    <w:rsid w:val="00FE41DA"/>
    <w:rsid w:val="00FE4E43"/>
    <w:rsid w:val="00FE66F0"/>
    <w:rsid w:val="00FE7403"/>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52"/>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uiPriority w:val="9"/>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uiPriority w:val="99"/>
    <w:rsid w:val="00EB71F7"/>
    <w:pPr>
      <w:tabs>
        <w:tab w:val="center" w:pos="4419"/>
        <w:tab w:val="right" w:pos="8838"/>
      </w:tabs>
    </w:pPr>
  </w:style>
  <w:style w:type="character" w:customStyle="1" w:styleId="EncabezadoCar">
    <w:name w:val="Encabezado Car"/>
    <w:aliases w:val="logomai Car,Even Car"/>
    <w:basedOn w:val="Fuentedeprrafopredeter"/>
    <w:link w:val="Encabezado"/>
    <w:uiPriority w:val="99"/>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094911"/>
    <w:rPr>
      <w:rFonts w:ascii="Arial" w:hAnsi="Arial"/>
      <w:szCs w:val="24"/>
      <w:lang w:eastAsia="es-ES"/>
    </w:rPr>
  </w:style>
  <w:style w:type="paragraph" w:customStyle="1" w:styleId="Textoindependiente31">
    <w:name w:val="Texto independiente 31"/>
    <w:basedOn w:val="Normal"/>
    <w:uiPriority w:val="99"/>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4"/>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9"/>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7"/>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8"/>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3"/>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5"/>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7"/>
      </w:numPr>
    </w:pPr>
  </w:style>
  <w:style w:type="numbering" w:customStyle="1" w:styleId="Estilo6">
    <w:name w:val="Estilo6"/>
    <w:uiPriority w:val="99"/>
    <w:rsid w:val="001C4FF0"/>
    <w:pPr>
      <w:numPr>
        <w:numId w:val="58"/>
      </w:numPr>
    </w:pPr>
  </w:style>
  <w:style w:type="numbering" w:customStyle="1" w:styleId="Estilo7">
    <w:name w:val="Estilo7"/>
    <w:uiPriority w:val="99"/>
    <w:rsid w:val="001C4FF0"/>
    <w:pPr>
      <w:numPr>
        <w:numId w:val="59"/>
      </w:numPr>
    </w:pPr>
  </w:style>
  <w:style w:type="numbering" w:customStyle="1" w:styleId="Estilo8">
    <w:name w:val="Estilo8"/>
    <w:uiPriority w:val="99"/>
    <w:rsid w:val="001C4FF0"/>
    <w:pPr>
      <w:numPr>
        <w:numId w:val="60"/>
      </w:numPr>
    </w:pPr>
  </w:style>
  <w:style w:type="numbering" w:customStyle="1" w:styleId="Estilo9">
    <w:name w:val="Estilo9"/>
    <w:uiPriority w:val="99"/>
    <w:rsid w:val="001C4FF0"/>
    <w:pPr>
      <w:numPr>
        <w:numId w:val="61"/>
      </w:numPr>
    </w:pPr>
  </w:style>
  <w:style w:type="numbering" w:customStyle="1" w:styleId="Estilo10">
    <w:name w:val="Estilo10"/>
    <w:uiPriority w:val="99"/>
    <w:rsid w:val="001C4FF0"/>
    <w:pPr>
      <w:numPr>
        <w:numId w:val="62"/>
      </w:numPr>
    </w:pPr>
  </w:style>
  <w:style w:type="character" w:customStyle="1" w:styleId="shorttext">
    <w:name w:val="short_text"/>
    <w:basedOn w:val="Fuentedeprrafopredeter"/>
    <w:rsid w:val="001C4FF0"/>
  </w:style>
  <w:style w:type="paragraph" w:customStyle="1" w:styleId="BodyText233">
    <w:name w:val="Body Text 233"/>
    <w:basedOn w:val="Normal"/>
    <w:rsid w:val="00E97719"/>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E97719"/>
    <w:pPr>
      <w:ind w:left="708"/>
    </w:pPr>
    <w:rPr>
      <w:rFonts w:ascii="Times New Roman" w:hAnsi="Times New Roman"/>
      <w:sz w:val="24"/>
      <w:lang w:val="es-ES"/>
    </w:rPr>
  </w:style>
  <w:style w:type="paragraph" w:customStyle="1" w:styleId="Anotacion0">
    <w:name w:val="Anotacion"/>
    <w:basedOn w:val="Normal"/>
    <w:rsid w:val="00E97719"/>
    <w:pPr>
      <w:spacing w:before="101" w:after="101"/>
      <w:jc w:val="center"/>
    </w:pPr>
    <w:rPr>
      <w:rFonts w:ascii="Times New Roman" w:hAnsi="Times New Roman"/>
      <w:b/>
      <w:sz w:val="18"/>
      <w:szCs w:val="20"/>
      <w:lang w:val="es-ES"/>
    </w:rPr>
  </w:style>
  <w:style w:type="paragraph" w:customStyle="1" w:styleId="ecmsonormal">
    <w:name w:val="ec_msonormal"/>
    <w:basedOn w:val="Normal"/>
    <w:rsid w:val="00E97719"/>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E97719"/>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E97719"/>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E97719"/>
    <w:rPr>
      <w:rFonts w:ascii="Arial" w:hAnsi="Arial" w:cs="Arial"/>
      <w:color w:val="auto"/>
      <w:sz w:val="20"/>
      <w:szCs w:val="20"/>
    </w:rPr>
  </w:style>
  <w:style w:type="character" w:customStyle="1" w:styleId="hascaption">
    <w:name w:val="hascaption"/>
    <w:basedOn w:val="Fuentedeprrafopredeter"/>
    <w:rsid w:val="00E97719"/>
  </w:style>
  <w:style w:type="character" w:customStyle="1" w:styleId="EstiloCorreo497">
    <w:name w:val="EstiloCorreo497"/>
    <w:basedOn w:val="Fuentedeprrafopredeter"/>
    <w:semiHidden/>
    <w:rsid w:val="00E97719"/>
    <w:rPr>
      <w:rFonts w:ascii="Arial" w:hAnsi="Arial" w:cs="Arial"/>
      <w:color w:val="auto"/>
      <w:sz w:val="20"/>
      <w:szCs w:val="20"/>
    </w:rPr>
  </w:style>
  <w:style w:type="character" w:customStyle="1" w:styleId="EstiloCorreo1881">
    <w:name w:val="EstiloCorreo1881"/>
    <w:semiHidden/>
    <w:rsid w:val="00E97719"/>
    <w:rPr>
      <w:rFonts w:ascii="Arial" w:hAnsi="Arial" w:cs="Arial"/>
      <w:color w:val="auto"/>
      <w:sz w:val="20"/>
      <w:szCs w:val="20"/>
    </w:rPr>
  </w:style>
  <w:style w:type="character" w:customStyle="1" w:styleId="EstiloCorreo4971">
    <w:name w:val="EstiloCorreo4971"/>
    <w:basedOn w:val="Fuentedeprrafopredeter"/>
    <w:semiHidden/>
    <w:rsid w:val="00E9771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60127938">
      <w:bodyDiv w:val="1"/>
      <w:marLeft w:val="0"/>
      <w:marRight w:val="0"/>
      <w:marTop w:val="0"/>
      <w:marBottom w:val="0"/>
      <w:divBdr>
        <w:top w:val="none" w:sz="0" w:space="0" w:color="auto"/>
        <w:left w:val="none" w:sz="0" w:space="0" w:color="auto"/>
        <w:bottom w:val="none" w:sz="0" w:space="0" w:color="auto"/>
        <w:right w:val="none" w:sz="0" w:space="0" w:color="auto"/>
      </w:divBdr>
    </w:div>
    <w:div w:id="173694752">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cfdmateriales@CETI.MX" TargetMode="External"/><Relationship Id="rId3" Type="http://schemas.openxmlformats.org/officeDocument/2006/relationships/styles" Target="styles.xml"/><Relationship Id="rId21" Type="http://schemas.openxmlformats.org/officeDocument/2006/relationships/hyperlink" Target="mailto:oic@ceti.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sidec.funcionpublica.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i.mx/index.php?option=com_noticias&amp;id=437&amp;lang=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b.mx/tramites/ficha/presentacion-de-quejas-y-denuncias-en-la-sfp/SFP54" TargetMode="External"/><Relationship Id="rId23" Type="http://schemas.openxmlformats.org/officeDocument/2006/relationships/fontTable" Target="fontTable.xml"/><Relationship Id="rId10" Type="http://schemas.openxmlformats.org/officeDocument/2006/relationships/hyperlink" Target="http://www.compranet.gob.mx" TargetMode="External"/><Relationship Id="rId19" Type="http://schemas.openxmlformats.org/officeDocument/2006/relationships/hyperlink" Target="mailto:recursos.materiale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4A9B-343C-4D1A-AE34-01831169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45834</Words>
  <Characters>252089</Characters>
  <Application>Microsoft Office Word</Application>
  <DocSecurity>0</DocSecurity>
  <Lines>2100</Lines>
  <Paragraphs>594</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297329</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5</cp:revision>
  <cp:lastPrinted>2014-06-03T17:14:00Z</cp:lastPrinted>
  <dcterms:created xsi:type="dcterms:W3CDTF">2018-03-07T17:50:00Z</dcterms:created>
  <dcterms:modified xsi:type="dcterms:W3CDTF">2018-03-26T23:26:00Z</dcterms:modified>
</cp:coreProperties>
</file>