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454" w:rsidRPr="00590D71" w:rsidRDefault="000B3454" w:rsidP="000B3454">
      <w:pPr>
        <w:pStyle w:val="Textoindependiente"/>
        <w:ind w:left="-567" w:right="-801"/>
        <w:jc w:val="center"/>
        <w:rPr>
          <w:rFonts w:ascii="Segoe UI Symbol" w:hAnsi="Segoe UI Symbol"/>
          <w:b/>
          <w:sz w:val="20"/>
          <w:szCs w:val="20"/>
        </w:rPr>
      </w:pPr>
      <w:r w:rsidRPr="00590D71">
        <w:rPr>
          <w:rFonts w:ascii="Segoe UI Symbol" w:hAnsi="Segoe UI Symbol"/>
          <w:b/>
          <w:sz w:val="20"/>
          <w:szCs w:val="20"/>
        </w:rPr>
        <w:tab/>
      </w:r>
      <w:r w:rsidRPr="00590D71">
        <w:rPr>
          <w:rFonts w:ascii="Segoe UI Symbol" w:hAnsi="Segoe UI Symbol"/>
          <w:b/>
          <w:sz w:val="20"/>
          <w:szCs w:val="20"/>
        </w:rPr>
        <w:tab/>
      </w:r>
      <w:r w:rsidRPr="00590D71">
        <w:rPr>
          <w:rFonts w:ascii="Segoe UI Symbol" w:hAnsi="Segoe UI Symbol"/>
          <w:b/>
          <w:sz w:val="20"/>
          <w:szCs w:val="20"/>
        </w:rPr>
        <w:tab/>
      </w:r>
      <w:r w:rsidRPr="00590D71">
        <w:rPr>
          <w:rFonts w:ascii="Segoe UI Symbol" w:hAnsi="Segoe UI Symbol"/>
          <w:b/>
          <w:sz w:val="20"/>
          <w:szCs w:val="20"/>
        </w:rPr>
        <w:tab/>
      </w:r>
      <w:r w:rsidRPr="00590D71">
        <w:rPr>
          <w:rFonts w:ascii="Segoe UI Symbol" w:hAnsi="Segoe UI Symbol"/>
          <w:b/>
          <w:sz w:val="20"/>
          <w:szCs w:val="20"/>
        </w:rPr>
        <w:tab/>
      </w:r>
      <w:r w:rsidRPr="00590D71">
        <w:rPr>
          <w:rFonts w:ascii="Segoe UI Symbol" w:hAnsi="Segoe UI Symbol"/>
          <w:b/>
          <w:sz w:val="20"/>
          <w:szCs w:val="20"/>
        </w:rPr>
        <w:tab/>
      </w:r>
      <w:r w:rsidRPr="00590D71">
        <w:rPr>
          <w:rFonts w:ascii="Segoe UI Symbol" w:hAnsi="Segoe UI Symbol"/>
          <w:b/>
          <w:sz w:val="20"/>
          <w:szCs w:val="20"/>
        </w:rPr>
        <w:tab/>
      </w:r>
      <w:r w:rsidRPr="00590D71">
        <w:rPr>
          <w:rFonts w:ascii="Segoe UI Symbol" w:hAnsi="Segoe UI Symbol"/>
          <w:b/>
          <w:sz w:val="20"/>
          <w:szCs w:val="20"/>
        </w:rPr>
        <w:tab/>
      </w:r>
      <w:r w:rsidRPr="00590D71">
        <w:rPr>
          <w:rFonts w:ascii="Segoe UI Symbol" w:hAnsi="Segoe UI Symbol"/>
          <w:b/>
          <w:sz w:val="20"/>
          <w:szCs w:val="20"/>
        </w:rPr>
        <w:tab/>
      </w:r>
    </w:p>
    <w:p w:rsidR="003752A8" w:rsidRPr="00590D71" w:rsidRDefault="003752A8" w:rsidP="0054003D">
      <w:pPr>
        <w:pStyle w:val="Textoindependiente"/>
        <w:ind w:left="227"/>
        <w:jc w:val="center"/>
        <w:rPr>
          <w:rFonts w:ascii="Segoe UI Symbol" w:hAnsi="Segoe UI Symbol"/>
          <w:b/>
          <w:sz w:val="28"/>
          <w:szCs w:val="20"/>
        </w:rPr>
      </w:pPr>
    </w:p>
    <w:p w:rsidR="0054003D" w:rsidRPr="00590D71" w:rsidRDefault="0054003D" w:rsidP="0054003D">
      <w:pPr>
        <w:pStyle w:val="Textoindependiente"/>
        <w:ind w:left="227"/>
        <w:jc w:val="center"/>
        <w:rPr>
          <w:rFonts w:ascii="Segoe UI Symbol" w:hAnsi="Segoe UI Symbol"/>
          <w:b/>
          <w:sz w:val="28"/>
          <w:szCs w:val="20"/>
          <w:lang w:eastAsia="es-ES"/>
        </w:rPr>
      </w:pPr>
      <w:r w:rsidRPr="00590D71">
        <w:rPr>
          <w:rFonts w:ascii="Segoe UI Symbol" w:hAnsi="Segoe UI Symbol"/>
          <w:b/>
          <w:sz w:val="28"/>
          <w:szCs w:val="20"/>
        </w:rPr>
        <w:t>DIRECCIÓN</w:t>
      </w:r>
      <w:r w:rsidR="002C387F" w:rsidRPr="00590D71">
        <w:rPr>
          <w:rFonts w:ascii="Segoe UI Symbol" w:hAnsi="Segoe UI Symbol"/>
          <w:b/>
          <w:sz w:val="28"/>
          <w:szCs w:val="20"/>
        </w:rPr>
        <w:t xml:space="preserve"> ADMINISTRATIVA</w:t>
      </w:r>
      <w:r w:rsidRPr="00590D71">
        <w:rPr>
          <w:rFonts w:ascii="Segoe UI Symbol" w:hAnsi="Segoe UI Symbol"/>
          <w:b/>
          <w:sz w:val="28"/>
          <w:szCs w:val="20"/>
        </w:rPr>
        <w:t xml:space="preserve"> </w:t>
      </w:r>
    </w:p>
    <w:p w:rsidR="0054003D" w:rsidRPr="00590D71" w:rsidRDefault="0054003D" w:rsidP="0054003D">
      <w:pPr>
        <w:pStyle w:val="Textoindependiente"/>
        <w:ind w:left="227"/>
        <w:jc w:val="center"/>
        <w:rPr>
          <w:rFonts w:ascii="Segoe UI Symbol" w:hAnsi="Segoe UI Symbol"/>
          <w:b/>
          <w:sz w:val="28"/>
          <w:szCs w:val="20"/>
        </w:rPr>
      </w:pPr>
    </w:p>
    <w:p w:rsidR="0054003D" w:rsidRPr="00590D71" w:rsidRDefault="0054003D" w:rsidP="0054003D">
      <w:pPr>
        <w:pStyle w:val="Textoindependiente"/>
        <w:ind w:left="227"/>
        <w:jc w:val="center"/>
        <w:rPr>
          <w:rFonts w:ascii="Segoe UI Symbol" w:hAnsi="Segoe UI Symbol"/>
          <w:b/>
          <w:sz w:val="28"/>
          <w:szCs w:val="20"/>
        </w:rPr>
      </w:pPr>
      <w:r w:rsidRPr="00590D71">
        <w:rPr>
          <w:rFonts w:ascii="Segoe UI Symbol" w:hAnsi="Segoe UI Symbol"/>
          <w:b/>
          <w:sz w:val="28"/>
          <w:szCs w:val="20"/>
        </w:rPr>
        <w:t>SUBDIRECCIÓN DE ADMINISTRACIÓN</w:t>
      </w:r>
    </w:p>
    <w:p w:rsidR="0054003D" w:rsidRPr="00590D71" w:rsidRDefault="0054003D" w:rsidP="0054003D">
      <w:pPr>
        <w:pStyle w:val="Textoindependiente"/>
        <w:jc w:val="center"/>
        <w:rPr>
          <w:rFonts w:ascii="Segoe UI Symbol" w:hAnsi="Segoe UI Symbol"/>
          <w:b/>
          <w:sz w:val="28"/>
          <w:szCs w:val="20"/>
        </w:rPr>
      </w:pPr>
    </w:p>
    <w:p w:rsidR="0054003D" w:rsidRPr="00590D71" w:rsidRDefault="0054003D" w:rsidP="0054003D">
      <w:pPr>
        <w:pStyle w:val="Textoindependiente"/>
        <w:jc w:val="center"/>
        <w:rPr>
          <w:rFonts w:ascii="Segoe UI Symbol" w:hAnsi="Segoe UI Symbol"/>
          <w:b/>
          <w:sz w:val="28"/>
          <w:szCs w:val="20"/>
        </w:rPr>
      </w:pPr>
      <w:r w:rsidRPr="00590D71">
        <w:rPr>
          <w:rFonts w:ascii="Segoe UI Symbol" w:hAnsi="Segoe UI Symbol"/>
          <w:b/>
          <w:sz w:val="28"/>
          <w:szCs w:val="20"/>
        </w:rPr>
        <w:t>DEPARTAMENTO DE RECURSOS MATERIALES</w:t>
      </w:r>
    </w:p>
    <w:p w:rsidR="0054003D" w:rsidRPr="00590D71" w:rsidRDefault="0054003D" w:rsidP="0054003D">
      <w:pPr>
        <w:pStyle w:val="Textoindependiente"/>
        <w:jc w:val="center"/>
        <w:rPr>
          <w:rFonts w:ascii="Segoe UI Symbol" w:hAnsi="Segoe UI Symbol"/>
          <w:b/>
          <w:sz w:val="28"/>
          <w:szCs w:val="20"/>
          <w:u w:val="single"/>
        </w:rPr>
      </w:pPr>
    </w:p>
    <w:p w:rsidR="0054003D" w:rsidRPr="00590D71" w:rsidRDefault="0054003D" w:rsidP="0054003D">
      <w:pPr>
        <w:pStyle w:val="Textoindependiente"/>
        <w:jc w:val="center"/>
        <w:rPr>
          <w:rFonts w:ascii="Segoe UI Symbol" w:hAnsi="Segoe UI Symbol"/>
          <w:b/>
          <w:sz w:val="28"/>
          <w:szCs w:val="20"/>
          <w:u w:val="single"/>
        </w:rPr>
      </w:pPr>
      <w:r w:rsidRPr="00590D71">
        <w:rPr>
          <w:rFonts w:ascii="Segoe UI Symbol" w:hAnsi="Segoe UI Symbol"/>
          <w:b/>
          <w:sz w:val="28"/>
          <w:szCs w:val="20"/>
          <w:u w:val="single"/>
        </w:rPr>
        <w:t>Convocatoria</w:t>
      </w:r>
    </w:p>
    <w:p w:rsidR="0054003D" w:rsidRPr="00590D71" w:rsidRDefault="0054003D" w:rsidP="0054003D">
      <w:pPr>
        <w:pStyle w:val="Textoindependiente"/>
        <w:tabs>
          <w:tab w:val="left" w:pos="1893"/>
        </w:tabs>
        <w:rPr>
          <w:rFonts w:ascii="Segoe UI Symbol" w:hAnsi="Segoe UI Symbol"/>
          <w:b/>
          <w:sz w:val="28"/>
          <w:szCs w:val="20"/>
        </w:rPr>
      </w:pPr>
    </w:p>
    <w:p w:rsidR="0054003D" w:rsidRPr="00590D71" w:rsidRDefault="0054003D" w:rsidP="0054003D">
      <w:pPr>
        <w:pStyle w:val="Textoindependiente"/>
        <w:tabs>
          <w:tab w:val="left" w:pos="8222"/>
        </w:tabs>
        <w:jc w:val="center"/>
        <w:rPr>
          <w:rFonts w:ascii="Segoe UI Symbol" w:hAnsi="Segoe UI Symbol"/>
          <w:b/>
          <w:sz w:val="28"/>
          <w:szCs w:val="20"/>
        </w:rPr>
      </w:pPr>
      <w:r w:rsidRPr="00590D71">
        <w:rPr>
          <w:rFonts w:ascii="Segoe UI Symbol" w:hAnsi="Segoe UI Symbol"/>
          <w:b/>
          <w:sz w:val="28"/>
          <w:szCs w:val="20"/>
        </w:rPr>
        <w:t xml:space="preserve">LICITACIÓN PÚBLICA NACIONAL </w:t>
      </w:r>
    </w:p>
    <w:p w:rsidR="0054003D" w:rsidRPr="00590D71" w:rsidRDefault="0054003D" w:rsidP="0054003D">
      <w:pPr>
        <w:pStyle w:val="Textoindependiente"/>
        <w:jc w:val="center"/>
        <w:rPr>
          <w:rFonts w:ascii="Segoe UI Symbol" w:hAnsi="Segoe UI Symbol"/>
          <w:b/>
          <w:sz w:val="28"/>
          <w:szCs w:val="20"/>
        </w:rPr>
      </w:pPr>
    </w:p>
    <w:p w:rsidR="0054003D" w:rsidRPr="00590D71" w:rsidRDefault="0054003D" w:rsidP="0054003D">
      <w:pPr>
        <w:pStyle w:val="Textoindependiente"/>
        <w:tabs>
          <w:tab w:val="left" w:pos="8222"/>
        </w:tabs>
        <w:jc w:val="center"/>
        <w:rPr>
          <w:rFonts w:ascii="Segoe UI Symbol" w:hAnsi="Segoe UI Symbol"/>
          <w:b/>
          <w:sz w:val="28"/>
          <w:szCs w:val="20"/>
        </w:rPr>
      </w:pPr>
    </w:p>
    <w:p w:rsidR="0054003D" w:rsidRPr="00590D71" w:rsidRDefault="0054003D" w:rsidP="00BA3ED0">
      <w:pPr>
        <w:pStyle w:val="Textoindependiente"/>
        <w:jc w:val="center"/>
        <w:rPr>
          <w:rFonts w:ascii="Segoe UI Symbol" w:hAnsi="Segoe UI Symbol"/>
          <w:b/>
          <w:sz w:val="28"/>
          <w:szCs w:val="20"/>
        </w:rPr>
      </w:pPr>
      <w:r w:rsidRPr="00590D71">
        <w:rPr>
          <w:rFonts w:ascii="Segoe UI Symbol" w:hAnsi="Segoe UI Symbol"/>
          <w:b/>
          <w:sz w:val="28"/>
          <w:szCs w:val="20"/>
        </w:rPr>
        <w:t>“</w:t>
      </w:r>
      <w:r w:rsidR="00166F09" w:rsidRPr="00590D71">
        <w:rPr>
          <w:rFonts w:ascii="Segoe UI Symbol" w:hAnsi="Segoe UI Symbol"/>
          <w:b/>
          <w:sz w:val="28"/>
          <w:szCs w:val="20"/>
        </w:rPr>
        <w:t xml:space="preserve">SERVICIO DE </w:t>
      </w:r>
      <w:r w:rsidR="00986DFB" w:rsidRPr="00590D71">
        <w:rPr>
          <w:rFonts w:ascii="Segoe UI Symbol" w:hAnsi="Segoe UI Symbol"/>
          <w:b/>
          <w:sz w:val="28"/>
          <w:szCs w:val="20"/>
        </w:rPr>
        <w:t xml:space="preserve">LIMPIEZA </w:t>
      </w:r>
      <w:r w:rsidR="003A5DE9" w:rsidRPr="00590D71">
        <w:rPr>
          <w:rFonts w:ascii="Segoe UI Symbol" w:hAnsi="Segoe UI Symbol"/>
          <w:b/>
          <w:sz w:val="28"/>
          <w:szCs w:val="20"/>
        </w:rPr>
        <w:t>INTEGRAL EN EL PLANTEL COLOMOS</w:t>
      </w:r>
      <w:r w:rsidRPr="00590D71">
        <w:rPr>
          <w:rFonts w:ascii="Segoe UI Symbol" w:hAnsi="Segoe UI Symbol"/>
          <w:b/>
          <w:sz w:val="28"/>
          <w:szCs w:val="20"/>
        </w:rPr>
        <w:t>”</w:t>
      </w:r>
    </w:p>
    <w:p w:rsidR="0054003D" w:rsidRPr="00590D71" w:rsidRDefault="0054003D" w:rsidP="0054003D">
      <w:pPr>
        <w:pStyle w:val="BodyText217"/>
        <w:rPr>
          <w:rFonts w:ascii="Segoe UI Symbol" w:hAnsi="Segoe UI Symbol" w:cs="Arial"/>
          <w:sz w:val="20"/>
          <w:lang w:val="es-ES"/>
        </w:rPr>
      </w:pPr>
    </w:p>
    <w:p w:rsidR="0054003D" w:rsidRPr="00590D71" w:rsidRDefault="0054003D" w:rsidP="0054003D">
      <w:pPr>
        <w:pStyle w:val="BodyText217"/>
        <w:rPr>
          <w:rFonts w:ascii="Segoe UI Symbol" w:hAnsi="Segoe UI Symbol" w:cs="Arial"/>
          <w:sz w:val="20"/>
          <w:lang w:val="es-MX"/>
        </w:rPr>
      </w:pPr>
    </w:p>
    <w:tbl>
      <w:tblPr>
        <w:tblW w:w="0" w:type="auto"/>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637"/>
        <w:gridCol w:w="1860"/>
        <w:gridCol w:w="1942"/>
        <w:gridCol w:w="2268"/>
        <w:gridCol w:w="1843"/>
      </w:tblGrid>
      <w:tr w:rsidR="001F05DF" w:rsidRPr="00590D71" w:rsidTr="00815474">
        <w:trPr>
          <w:trHeight w:val="567"/>
          <w:jc w:val="center"/>
        </w:trPr>
        <w:tc>
          <w:tcPr>
            <w:tcW w:w="0" w:type="auto"/>
            <w:tcBorders>
              <w:top w:val="double" w:sz="4" w:space="0" w:color="000000"/>
              <w:left w:val="double" w:sz="4" w:space="0" w:color="000000"/>
              <w:bottom w:val="double" w:sz="4" w:space="0" w:color="000000"/>
              <w:right w:val="double" w:sz="4" w:space="0" w:color="000000"/>
            </w:tcBorders>
            <w:shd w:val="clear" w:color="auto" w:fill="92D050"/>
          </w:tcPr>
          <w:p w:rsidR="001F05DF" w:rsidRPr="00590D71" w:rsidRDefault="001F05DF" w:rsidP="00C74691">
            <w:pPr>
              <w:jc w:val="center"/>
              <w:rPr>
                <w:rFonts w:ascii="Segoe UI Symbol" w:hAnsi="Segoe UI Symbol" w:cs="Arial"/>
                <w:b/>
                <w:bCs/>
                <w:szCs w:val="20"/>
              </w:rPr>
            </w:pPr>
          </w:p>
        </w:tc>
        <w:tc>
          <w:tcPr>
            <w:tcW w:w="1860"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1F05DF" w:rsidRPr="00590D71" w:rsidRDefault="001F05DF" w:rsidP="00C74691">
            <w:pPr>
              <w:jc w:val="center"/>
              <w:rPr>
                <w:rFonts w:ascii="Segoe UI Symbol" w:hAnsi="Segoe UI Symbol" w:cs="Arial"/>
                <w:b/>
                <w:bCs/>
                <w:szCs w:val="20"/>
              </w:rPr>
            </w:pPr>
            <w:r w:rsidRPr="00590D71">
              <w:rPr>
                <w:rFonts w:ascii="Segoe UI Symbol" w:hAnsi="Segoe UI Symbol" w:cs="Arial"/>
                <w:b/>
                <w:bCs/>
                <w:szCs w:val="20"/>
              </w:rPr>
              <w:t>Visita a las Instalaciones</w:t>
            </w:r>
          </w:p>
        </w:tc>
        <w:tc>
          <w:tcPr>
            <w:tcW w:w="1942"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1F05DF" w:rsidRPr="00590D71" w:rsidRDefault="001F05DF" w:rsidP="00C74691">
            <w:pPr>
              <w:jc w:val="center"/>
              <w:rPr>
                <w:rFonts w:ascii="Segoe UI Symbol" w:hAnsi="Segoe UI Symbol" w:cs="Arial"/>
                <w:b/>
                <w:bCs/>
                <w:szCs w:val="20"/>
              </w:rPr>
            </w:pPr>
            <w:r w:rsidRPr="00590D71">
              <w:rPr>
                <w:rFonts w:ascii="Segoe UI Symbol" w:hAnsi="Segoe UI Symbol" w:cs="Arial"/>
                <w:b/>
                <w:bCs/>
                <w:szCs w:val="20"/>
              </w:rPr>
              <w:t>Junta de Aclaraciones</w:t>
            </w:r>
          </w:p>
        </w:tc>
        <w:tc>
          <w:tcPr>
            <w:tcW w:w="2268"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1F05DF" w:rsidRPr="00590D71" w:rsidRDefault="001F05DF" w:rsidP="00C74691">
            <w:pPr>
              <w:jc w:val="center"/>
              <w:rPr>
                <w:rFonts w:ascii="Segoe UI Symbol" w:hAnsi="Segoe UI Symbol" w:cs="Arial"/>
                <w:b/>
                <w:bCs/>
                <w:szCs w:val="20"/>
              </w:rPr>
            </w:pPr>
            <w:r w:rsidRPr="00590D71">
              <w:rPr>
                <w:rFonts w:ascii="Segoe UI Symbol" w:hAnsi="Segoe UI Symbol" w:cs="Arial"/>
                <w:b/>
                <w:bCs/>
                <w:szCs w:val="20"/>
              </w:rPr>
              <w:t>Presentación de Propuesta y Apertura</w:t>
            </w:r>
          </w:p>
        </w:tc>
        <w:tc>
          <w:tcPr>
            <w:tcW w:w="1843"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1F05DF" w:rsidRPr="00590D71" w:rsidRDefault="001F05DF" w:rsidP="00C74691">
            <w:pPr>
              <w:jc w:val="center"/>
              <w:rPr>
                <w:rFonts w:ascii="Segoe UI Symbol" w:hAnsi="Segoe UI Symbol" w:cs="Arial"/>
                <w:b/>
                <w:bCs/>
                <w:szCs w:val="20"/>
              </w:rPr>
            </w:pPr>
            <w:r w:rsidRPr="00590D71">
              <w:rPr>
                <w:rFonts w:ascii="Segoe UI Symbol" w:hAnsi="Segoe UI Symbol" w:cs="Arial"/>
                <w:b/>
                <w:bCs/>
                <w:szCs w:val="20"/>
              </w:rPr>
              <w:t>Fallo</w:t>
            </w:r>
          </w:p>
        </w:tc>
      </w:tr>
      <w:tr w:rsidR="001F05DF" w:rsidRPr="00590D71" w:rsidTr="00407860">
        <w:trPr>
          <w:trHeight w:val="624"/>
          <w:jc w:val="center"/>
        </w:trPr>
        <w:tc>
          <w:tcPr>
            <w:tcW w:w="0" w:type="auto"/>
            <w:tcBorders>
              <w:top w:val="double" w:sz="4" w:space="0" w:color="000000"/>
              <w:left w:val="double" w:sz="4" w:space="0" w:color="000000"/>
              <w:bottom w:val="double" w:sz="4" w:space="0" w:color="000000"/>
              <w:right w:val="double" w:sz="4" w:space="0" w:color="000000"/>
            </w:tcBorders>
            <w:vAlign w:val="center"/>
            <w:hideMark/>
          </w:tcPr>
          <w:p w:rsidR="001F05DF" w:rsidRPr="00590D71" w:rsidRDefault="001F05DF" w:rsidP="00C74691">
            <w:pPr>
              <w:jc w:val="center"/>
              <w:rPr>
                <w:rFonts w:ascii="Segoe UI Symbol" w:hAnsi="Segoe UI Symbol" w:cs="Arial"/>
                <w:b/>
                <w:szCs w:val="20"/>
              </w:rPr>
            </w:pPr>
            <w:r w:rsidRPr="00590D71">
              <w:rPr>
                <w:rFonts w:ascii="Segoe UI Symbol" w:hAnsi="Segoe UI Symbol" w:cs="Arial"/>
                <w:b/>
                <w:szCs w:val="20"/>
              </w:rPr>
              <w:t>Día</w:t>
            </w:r>
          </w:p>
          <w:p w:rsidR="001F05DF" w:rsidRPr="00590D71" w:rsidRDefault="001F05DF" w:rsidP="00C74691">
            <w:pPr>
              <w:jc w:val="center"/>
              <w:rPr>
                <w:rFonts w:ascii="Segoe UI Symbol" w:hAnsi="Segoe UI Symbol" w:cs="Arial"/>
                <w:b/>
                <w:szCs w:val="20"/>
              </w:rPr>
            </w:pPr>
            <w:r w:rsidRPr="00590D71">
              <w:rPr>
                <w:rFonts w:ascii="Segoe UI Symbol" w:hAnsi="Segoe UI Symbol" w:cs="Arial"/>
                <w:b/>
                <w:szCs w:val="20"/>
              </w:rPr>
              <w:t>Hora</w:t>
            </w:r>
          </w:p>
        </w:tc>
        <w:tc>
          <w:tcPr>
            <w:tcW w:w="1860" w:type="dxa"/>
            <w:tcBorders>
              <w:top w:val="double" w:sz="4" w:space="0" w:color="000000"/>
              <w:left w:val="double" w:sz="4" w:space="0" w:color="000000"/>
              <w:bottom w:val="double" w:sz="4" w:space="0" w:color="000000"/>
              <w:right w:val="double" w:sz="4" w:space="0" w:color="000000"/>
            </w:tcBorders>
            <w:vAlign w:val="center"/>
          </w:tcPr>
          <w:p w:rsidR="001F05DF" w:rsidRPr="00590D71" w:rsidRDefault="003A5DE9" w:rsidP="00C74691">
            <w:pPr>
              <w:jc w:val="center"/>
              <w:rPr>
                <w:rFonts w:ascii="Segoe UI Symbol" w:hAnsi="Segoe UI Symbol" w:cs="Arial"/>
                <w:szCs w:val="20"/>
              </w:rPr>
            </w:pPr>
            <w:r w:rsidRPr="00590D71">
              <w:rPr>
                <w:rFonts w:ascii="Segoe UI Symbol" w:hAnsi="Segoe UI Symbol" w:cs="Arial"/>
                <w:szCs w:val="20"/>
              </w:rPr>
              <w:t>16 de Marzo de 2018</w:t>
            </w:r>
          </w:p>
          <w:p w:rsidR="003A5DE9" w:rsidRPr="00590D71" w:rsidRDefault="003A5DE9" w:rsidP="00C74691">
            <w:pPr>
              <w:jc w:val="center"/>
              <w:rPr>
                <w:rFonts w:ascii="Segoe UI Symbol" w:hAnsi="Segoe UI Symbol" w:cs="Arial"/>
                <w:szCs w:val="20"/>
              </w:rPr>
            </w:pPr>
            <w:r w:rsidRPr="00590D71">
              <w:rPr>
                <w:rFonts w:ascii="Segoe UI Symbol" w:hAnsi="Segoe UI Symbol" w:cs="Arial"/>
                <w:szCs w:val="20"/>
              </w:rPr>
              <w:t>10:00 hrs</w:t>
            </w:r>
          </w:p>
        </w:tc>
        <w:tc>
          <w:tcPr>
            <w:tcW w:w="1942" w:type="dxa"/>
            <w:tcBorders>
              <w:top w:val="double" w:sz="4" w:space="0" w:color="000000"/>
              <w:left w:val="double" w:sz="4" w:space="0" w:color="000000"/>
              <w:bottom w:val="double" w:sz="4" w:space="0" w:color="000000"/>
              <w:right w:val="double" w:sz="4" w:space="0" w:color="000000"/>
            </w:tcBorders>
            <w:vAlign w:val="center"/>
          </w:tcPr>
          <w:p w:rsidR="001F05DF" w:rsidRPr="00590D71" w:rsidRDefault="003A5DE9" w:rsidP="00C74691">
            <w:pPr>
              <w:jc w:val="center"/>
              <w:rPr>
                <w:rFonts w:ascii="Segoe UI Symbol" w:hAnsi="Segoe UI Symbol" w:cs="Arial"/>
                <w:szCs w:val="20"/>
              </w:rPr>
            </w:pPr>
            <w:r w:rsidRPr="00590D71">
              <w:rPr>
                <w:rFonts w:ascii="Segoe UI Symbol" w:hAnsi="Segoe UI Symbol" w:cs="Arial"/>
                <w:szCs w:val="20"/>
              </w:rPr>
              <w:t>21 de Marzo de 2018</w:t>
            </w:r>
          </w:p>
          <w:p w:rsidR="003A5DE9" w:rsidRPr="00590D71" w:rsidRDefault="003A5DE9" w:rsidP="00C74691">
            <w:pPr>
              <w:jc w:val="center"/>
              <w:rPr>
                <w:rFonts w:ascii="Segoe UI Symbol" w:hAnsi="Segoe UI Symbol" w:cs="Arial"/>
                <w:szCs w:val="20"/>
              </w:rPr>
            </w:pPr>
            <w:r w:rsidRPr="00590D71">
              <w:rPr>
                <w:rFonts w:ascii="Segoe UI Symbol" w:hAnsi="Segoe UI Symbol" w:cs="Arial"/>
                <w:szCs w:val="20"/>
              </w:rPr>
              <w:t>10:00 hrs</w:t>
            </w:r>
          </w:p>
        </w:tc>
        <w:tc>
          <w:tcPr>
            <w:tcW w:w="2268" w:type="dxa"/>
            <w:tcBorders>
              <w:top w:val="double" w:sz="4" w:space="0" w:color="000000"/>
              <w:left w:val="double" w:sz="4" w:space="0" w:color="000000"/>
              <w:bottom w:val="double" w:sz="4" w:space="0" w:color="000000"/>
              <w:right w:val="double" w:sz="4" w:space="0" w:color="000000"/>
            </w:tcBorders>
            <w:vAlign w:val="center"/>
          </w:tcPr>
          <w:p w:rsidR="001F05DF" w:rsidRPr="00590D71" w:rsidRDefault="003A5DE9" w:rsidP="00C74691">
            <w:pPr>
              <w:jc w:val="center"/>
              <w:rPr>
                <w:rFonts w:ascii="Segoe UI Symbol" w:hAnsi="Segoe UI Symbol" w:cs="Arial"/>
                <w:szCs w:val="20"/>
              </w:rPr>
            </w:pPr>
            <w:r w:rsidRPr="00590D71">
              <w:rPr>
                <w:rFonts w:ascii="Segoe UI Symbol" w:hAnsi="Segoe UI Symbol" w:cs="Arial"/>
                <w:szCs w:val="20"/>
              </w:rPr>
              <w:t>28 de Marzo de 2018</w:t>
            </w:r>
          </w:p>
          <w:p w:rsidR="003A5DE9" w:rsidRPr="00590D71" w:rsidRDefault="003A5DE9" w:rsidP="00C74691">
            <w:pPr>
              <w:jc w:val="center"/>
              <w:rPr>
                <w:rFonts w:ascii="Segoe UI Symbol" w:hAnsi="Segoe UI Symbol" w:cs="Arial"/>
                <w:szCs w:val="20"/>
              </w:rPr>
            </w:pPr>
            <w:r w:rsidRPr="00590D71">
              <w:rPr>
                <w:rFonts w:ascii="Segoe UI Symbol" w:hAnsi="Segoe UI Symbol" w:cs="Arial"/>
                <w:szCs w:val="20"/>
              </w:rPr>
              <w:t>10:00 hrs</w:t>
            </w:r>
          </w:p>
        </w:tc>
        <w:tc>
          <w:tcPr>
            <w:tcW w:w="1843" w:type="dxa"/>
            <w:tcBorders>
              <w:top w:val="double" w:sz="4" w:space="0" w:color="000000"/>
              <w:left w:val="double" w:sz="4" w:space="0" w:color="000000"/>
              <w:bottom w:val="double" w:sz="4" w:space="0" w:color="000000"/>
              <w:right w:val="double" w:sz="4" w:space="0" w:color="000000"/>
            </w:tcBorders>
            <w:vAlign w:val="center"/>
          </w:tcPr>
          <w:p w:rsidR="001F05DF" w:rsidRPr="00590D71" w:rsidRDefault="003A5DE9" w:rsidP="00C74691">
            <w:pPr>
              <w:jc w:val="center"/>
              <w:rPr>
                <w:rFonts w:ascii="Segoe UI Symbol" w:hAnsi="Segoe UI Symbol" w:cs="Arial"/>
                <w:szCs w:val="20"/>
              </w:rPr>
            </w:pPr>
            <w:r w:rsidRPr="00590D71">
              <w:rPr>
                <w:rFonts w:ascii="Segoe UI Symbol" w:hAnsi="Segoe UI Symbol" w:cs="Arial"/>
                <w:szCs w:val="20"/>
              </w:rPr>
              <w:t>30 de Marzo de 2018</w:t>
            </w:r>
          </w:p>
          <w:p w:rsidR="003A5DE9" w:rsidRPr="00590D71" w:rsidRDefault="003A5DE9" w:rsidP="00C74691">
            <w:pPr>
              <w:jc w:val="center"/>
              <w:rPr>
                <w:rFonts w:ascii="Segoe UI Symbol" w:hAnsi="Segoe UI Symbol" w:cs="Arial"/>
                <w:szCs w:val="20"/>
              </w:rPr>
            </w:pPr>
            <w:r w:rsidRPr="00590D71">
              <w:rPr>
                <w:rFonts w:ascii="Segoe UI Symbol" w:hAnsi="Segoe UI Symbol" w:cs="Arial"/>
                <w:szCs w:val="20"/>
              </w:rPr>
              <w:t>16: 00 hrs.</w:t>
            </w:r>
          </w:p>
        </w:tc>
      </w:tr>
      <w:tr w:rsidR="001F05DF" w:rsidRPr="00590D71" w:rsidTr="00C74691">
        <w:trPr>
          <w:trHeight w:val="510"/>
          <w:jc w:val="center"/>
        </w:trPr>
        <w:tc>
          <w:tcPr>
            <w:tcW w:w="0" w:type="auto"/>
            <w:tcBorders>
              <w:top w:val="single" w:sz="4" w:space="0" w:color="000000"/>
              <w:left w:val="double" w:sz="4" w:space="0" w:color="000000"/>
              <w:bottom w:val="double" w:sz="4" w:space="0" w:color="000000"/>
              <w:right w:val="single" w:sz="4" w:space="0" w:color="000000"/>
            </w:tcBorders>
            <w:vAlign w:val="center"/>
            <w:hideMark/>
          </w:tcPr>
          <w:p w:rsidR="001F05DF" w:rsidRPr="00590D71" w:rsidRDefault="001F05DF" w:rsidP="00C74691">
            <w:pPr>
              <w:jc w:val="center"/>
              <w:rPr>
                <w:rFonts w:ascii="Segoe UI Symbol" w:hAnsi="Segoe UI Symbol" w:cs="Arial"/>
                <w:b/>
                <w:szCs w:val="20"/>
              </w:rPr>
            </w:pPr>
            <w:r w:rsidRPr="00590D71">
              <w:rPr>
                <w:rFonts w:ascii="Segoe UI Symbol" w:hAnsi="Segoe UI Symbol" w:cs="Arial"/>
                <w:b/>
                <w:szCs w:val="20"/>
              </w:rPr>
              <w:t>Lugar</w:t>
            </w:r>
          </w:p>
        </w:tc>
        <w:tc>
          <w:tcPr>
            <w:tcW w:w="7913" w:type="dxa"/>
            <w:gridSpan w:val="4"/>
            <w:tcBorders>
              <w:top w:val="single" w:sz="4" w:space="0" w:color="000000"/>
              <w:left w:val="single" w:sz="4" w:space="0" w:color="000000"/>
              <w:bottom w:val="double" w:sz="4" w:space="0" w:color="000000"/>
              <w:right w:val="double" w:sz="4" w:space="0" w:color="000000"/>
            </w:tcBorders>
          </w:tcPr>
          <w:p w:rsidR="004C4CEB" w:rsidRPr="00590D71" w:rsidRDefault="004C4CEB" w:rsidP="004C4CEB">
            <w:pPr>
              <w:jc w:val="center"/>
              <w:rPr>
                <w:rFonts w:ascii="Segoe UI Symbol" w:hAnsi="Segoe UI Symbol" w:cs="Arial"/>
                <w:b/>
                <w:bCs/>
                <w:szCs w:val="20"/>
                <w:lang w:val="es-ES"/>
              </w:rPr>
            </w:pPr>
            <w:r w:rsidRPr="00590D71">
              <w:rPr>
                <w:rFonts w:ascii="Segoe UI Symbol" w:hAnsi="Segoe UI Symbol" w:cs="Arial"/>
                <w:b/>
                <w:bCs/>
                <w:szCs w:val="20"/>
                <w:lang w:val="es-ES"/>
              </w:rPr>
              <w:t>LICITACIÓN ELECTRONICA</w:t>
            </w:r>
          </w:p>
          <w:p w:rsidR="001F05DF" w:rsidRPr="00590D71" w:rsidRDefault="004C4CEB" w:rsidP="004C4CEB">
            <w:pPr>
              <w:jc w:val="center"/>
              <w:rPr>
                <w:rFonts w:ascii="Segoe UI Symbol" w:hAnsi="Segoe UI Symbol" w:cs="Arial"/>
                <w:szCs w:val="20"/>
              </w:rPr>
            </w:pPr>
            <w:r w:rsidRPr="00590D71">
              <w:rPr>
                <w:rFonts w:ascii="Segoe UI Symbol" w:hAnsi="Segoe UI Symbol" w:cs="Arial"/>
                <w:b/>
                <w:bCs/>
                <w:szCs w:val="20"/>
                <w:lang w:val="es-ES"/>
              </w:rPr>
              <w:t>Domicilio de la Convocante:</w:t>
            </w:r>
            <w:r w:rsidRPr="00590D71">
              <w:rPr>
                <w:rFonts w:ascii="Segoe UI Symbol" w:hAnsi="Segoe UI Symbol" w:cs="Arial"/>
                <w:bCs/>
                <w:szCs w:val="20"/>
                <w:lang w:val="es-ES"/>
              </w:rPr>
              <w:t xml:space="preserve"> Planta</w:t>
            </w:r>
            <w:r w:rsidRPr="00590D71">
              <w:rPr>
                <w:rFonts w:ascii="Segoe UI Symbol" w:hAnsi="Segoe UI Symbol" w:cs="Arial"/>
                <w:szCs w:val="20"/>
              </w:rPr>
              <w:t xml:space="preserve"> baja del edificio “O” del Plantel Colomos del Centro de Enseñanza Técnica Industrial ubicado en el número 1885 de la calle Nueva Escocia en la Colonia Providencia Quinta Sección, en la ciudad de Guadalajara, Jalisco.</w:t>
            </w:r>
          </w:p>
        </w:tc>
      </w:tr>
    </w:tbl>
    <w:p w:rsidR="0054003D" w:rsidRPr="00590D71" w:rsidRDefault="0054003D" w:rsidP="005676F3">
      <w:pPr>
        <w:tabs>
          <w:tab w:val="center" w:pos="4419"/>
          <w:tab w:val="right" w:pos="8838"/>
        </w:tabs>
        <w:jc w:val="center"/>
        <w:rPr>
          <w:rFonts w:ascii="Segoe UI Symbol" w:hAnsi="Segoe UI Symbol" w:cs="Arial"/>
          <w:b/>
          <w:bCs/>
          <w:szCs w:val="20"/>
        </w:rPr>
      </w:pPr>
    </w:p>
    <w:p w:rsidR="003752A8" w:rsidRPr="00590D71" w:rsidRDefault="003752A8" w:rsidP="005676F3">
      <w:pPr>
        <w:tabs>
          <w:tab w:val="center" w:pos="4419"/>
          <w:tab w:val="right" w:pos="8838"/>
        </w:tabs>
        <w:jc w:val="center"/>
        <w:rPr>
          <w:rFonts w:ascii="Segoe UI Symbol" w:hAnsi="Segoe UI Symbol" w:cs="Arial"/>
          <w:b/>
          <w:bCs/>
          <w:szCs w:val="20"/>
          <w:lang w:val="es-ES"/>
        </w:rPr>
      </w:pPr>
    </w:p>
    <w:p w:rsidR="003752A8" w:rsidRPr="00590D71" w:rsidRDefault="003752A8" w:rsidP="005676F3">
      <w:pPr>
        <w:tabs>
          <w:tab w:val="center" w:pos="4419"/>
          <w:tab w:val="right" w:pos="8838"/>
        </w:tabs>
        <w:jc w:val="center"/>
        <w:rPr>
          <w:rFonts w:ascii="Segoe UI Symbol" w:hAnsi="Segoe UI Symbol" w:cs="Arial"/>
          <w:b/>
          <w:bCs/>
          <w:szCs w:val="20"/>
          <w:lang w:val="es-ES"/>
        </w:rPr>
      </w:pPr>
    </w:p>
    <w:p w:rsidR="003752A8" w:rsidRPr="00590D71" w:rsidRDefault="003752A8" w:rsidP="005676F3">
      <w:pPr>
        <w:tabs>
          <w:tab w:val="center" w:pos="4419"/>
          <w:tab w:val="right" w:pos="8838"/>
        </w:tabs>
        <w:jc w:val="center"/>
        <w:rPr>
          <w:rFonts w:ascii="Segoe UI Symbol" w:hAnsi="Segoe UI Symbol" w:cs="Arial"/>
          <w:b/>
          <w:bCs/>
          <w:szCs w:val="20"/>
          <w:lang w:val="es-ES"/>
        </w:rPr>
      </w:pPr>
    </w:p>
    <w:p w:rsidR="003752A8" w:rsidRPr="00590D71" w:rsidRDefault="003752A8" w:rsidP="005676F3">
      <w:pPr>
        <w:tabs>
          <w:tab w:val="center" w:pos="4419"/>
          <w:tab w:val="right" w:pos="8838"/>
        </w:tabs>
        <w:jc w:val="center"/>
        <w:rPr>
          <w:rFonts w:ascii="Segoe UI Symbol" w:hAnsi="Segoe UI Symbol" w:cs="Arial"/>
          <w:b/>
          <w:bCs/>
          <w:szCs w:val="20"/>
          <w:lang w:val="es-ES"/>
        </w:rPr>
      </w:pPr>
    </w:p>
    <w:p w:rsidR="003752A8" w:rsidRPr="00590D71" w:rsidRDefault="003752A8" w:rsidP="005676F3">
      <w:pPr>
        <w:tabs>
          <w:tab w:val="center" w:pos="4419"/>
          <w:tab w:val="right" w:pos="8838"/>
        </w:tabs>
        <w:jc w:val="center"/>
        <w:rPr>
          <w:rFonts w:ascii="Segoe UI Symbol" w:hAnsi="Segoe UI Symbol" w:cs="Arial"/>
          <w:b/>
          <w:bCs/>
          <w:szCs w:val="20"/>
          <w:lang w:val="es-ES"/>
        </w:rPr>
      </w:pPr>
    </w:p>
    <w:p w:rsidR="00BB5777" w:rsidRPr="00590D71" w:rsidRDefault="00BB5777" w:rsidP="005676F3">
      <w:pPr>
        <w:tabs>
          <w:tab w:val="center" w:pos="4419"/>
          <w:tab w:val="right" w:pos="8838"/>
        </w:tabs>
        <w:jc w:val="center"/>
        <w:rPr>
          <w:rFonts w:ascii="Segoe UI Symbol" w:hAnsi="Segoe UI Symbol" w:cs="Arial"/>
          <w:b/>
          <w:bCs/>
          <w:szCs w:val="20"/>
          <w:lang w:val="es-ES"/>
        </w:rPr>
      </w:pPr>
    </w:p>
    <w:p w:rsidR="00BB5777" w:rsidRPr="00590D71" w:rsidRDefault="00BB5777" w:rsidP="005676F3">
      <w:pPr>
        <w:tabs>
          <w:tab w:val="center" w:pos="4419"/>
          <w:tab w:val="right" w:pos="8838"/>
        </w:tabs>
        <w:jc w:val="center"/>
        <w:rPr>
          <w:rFonts w:ascii="Segoe UI Symbol" w:hAnsi="Segoe UI Symbol" w:cs="Arial"/>
          <w:b/>
          <w:bCs/>
          <w:szCs w:val="20"/>
          <w:lang w:val="es-ES"/>
        </w:rPr>
      </w:pPr>
    </w:p>
    <w:p w:rsidR="00BB5777" w:rsidRPr="00590D71" w:rsidRDefault="00BB5777" w:rsidP="005676F3">
      <w:pPr>
        <w:tabs>
          <w:tab w:val="center" w:pos="4419"/>
          <w:tab w:val="right" w:pos="8838"/>
        </w:tabs>
        <w:jc w:val="center"/>
        <w:rPr>
          <w:rFonts w:ascii="Segoe UI Symbol" w:hAnsi="Segoe UI Symbol" w:cs="Arial"/>
          <w:b/>
          <w:bCs/>
          <w:szCs w:val="20"/>
          <w:lang w:val="es-ES"/>
        </w:rPr>
      </w:pPr>
    </w:p>
    <w:p w:rsidR="00166F09" w:rsidRPr="00590D71" w:rsidRDefault="00166F09" w:rsidP="005676F3">
      <w:pPr>
        <w:tabs>
          <w:tab w:val="center" w:pos="4419"/>
          <w:tab w:val="right" w:pos="8838"/>
        </w:tabs>
        <w:jc w:val="center"/>
        <w:rPr>
          <w:rFonts w:ascii="Segoe UI Symbol" w:hAnsi="Segoe UI Symbol" w:cs="Arial"/>
          <w:b/>
          <w:bCs/>
          <w:szCs w:val="20"/>
          <w:lang w:val="es-ES"/>
        </w:rPr>
      </w:pPr>
    </w:p>
    <w:p w:rsidR="003A5DE9" w:rsidRPr="00590D71" w:rsidRDefault="003A5DE9" w:rsidP="005676F3">
      <w:pPr>
        <w:tabs>
          <w:tab w:val="center" w:pos="4419"/>
          <w:tab w:val="right" w:pos="8838"/>
        </w:tabs>
        <w:jc w:val="center"/>
        <w:rPr>
          <w:rFonts w:ascii="Segoe UI Symbol" w:hAnsi="Segoe UI Symbol" w:cs="Arial"/>
          <w:b/>
          <w:bCs/>
          <w:szCs w:val="20"/>
          <w:lang w:val="es-ES"/>
        </w:rPr>
      </w:pPr>
    </w:p>
    <w:p w:rsidR="003A5DE9" w:rsidRPr="00590D71" w:rsidRDefault="003A5DE9" w:rsidP="005676F3">
      <w:pPr>
        <w:tabs>
          <w:tab w:val="center" w:pos="4419"/>
          <w:tab w:val="right" w:pos="8838"/>
        </w:tabs>
        <w:jc w:val="center"/>
        <w:rPr>
          <w:rFonts w:ascii="Segoe UI Symbol" w:hAnsi="Segoe UI Symbol" w:cs="Arial"/>
          <w:b/>
          <w:bCs/>
          <w:szCs w:val="20"/>
          <w:lang w:val="es-ES"/>
        </w:rPr>
      </w:pPr>
    </w:p>
    <w:p w:rsidR="003A5DE9" w:rsidRPr="00590D71" w:rsidRDefault="003A5DE9" w:rsidP="005676F3">
      <w:pPr>
        <w:tabs>
          <w:tab w:val="center" w:pos="4419"/>
          <w:tab w:val="right" w:pos="8838"/>
        </w:tabs>
        <w:jc w:val="center"/>
        <w:rPr>
          <w:rFonts w:ascii="Segoe UI Symbol" w:hAnsi="Segoe UI Symbol" w:cs="Arial"/>
          <w:b/>
          <w:bCs/>
          <w:szCs w:val="20"/>
          <w:lang w:val="es-ES"/>
        </w:rPr>
      </w:pPr>
    </w:p>
    <w:p w:rsidR="00166F09" w:rsidRPr="00590D71" w:rsidRDefault="00166F09" w:rsidP="005676F3">
      <w:pPr>
        <w:tabs>
          <w:tab w:val="center" w:pos="4419"/>
          <w:tab w:val="right" w:pos="8838"/>
        </w:tabs>
        <w:jc w:val="center"/>
        <w:rPr>
          <w:rFonts w:ascii="Segoe UI Symbol" w:hAnsi="Segoe UI Symbol" w:cs="Arial"/>
          <w:b/>
          <w:bCs/>
          <w:szCs w:val="20"/>
          <w:lang w:val="es-ES"/>
        </w:rPr>
      </w:pPr>
    </w:p>
    <w:p w:rsidR="00ED6EAE" w:rsidRPr="00590D71" w:rsidRDefault="00ED6EAE" w:rsidP="005676F3">
      <w:pPr>
        <w:tabs>
          <w:tab w:val="center" w:pos="4419"/>
          <w:tab w:val="right" w:pos="8838"/>
        </w:tabs>
        <w:jc w:val="center"/>
        <w:rPr>
          <w:rFonts w:ascii="Segoe UI Symbol" w:hAnsi="Segoe UI Symbol" w:cs="Arial"/>
          <w:b/>
          <w:bCs/>
          <w:szCs w:val="20"/>
          <w:lang w:val="es-ES"/>
        </w:rPr>
      </w:pPr>
      <w:r w:rsidRPr="00590D71">
        <w:rPr>
          <w:rFonts w:ascii="Segoe UI Symbol" w:hAnsi="Segoe UI Symbol" w:cs="Arial"/>
          <w:b/>
          <w:bCs/>
          <w:szCs w:val="20"/>
          <w:lang w:val="es-ES"/>
        </w:rPr>
        <w:lastRenderedPageBreak/>
        <w:t>ÍNDICE</w:t>
      </w:r>
    </w:p>
    <w:p w:rsidR="00815474" w:rsidRPr="00590D71" w:rsidRDefault="00815474" w:rsidP="005676F3">
      <w:pPr>
        <w:tabs>
          <w:tab w:val="center" w:pos="4419"/>
          <w:tab w:val="right" w:pos="8838"/>
        </w:tabs>
        <w:jc w:val="center"/>
        <w:rPr>
          <w:rFonts w:ascii="Segoe UI Symbol" w:hAnsi="Segoe UI Symbol" w:cs="Arial"/>
          <w:b/>
          <w:bCs/>
          <w:szCs w:val="20"/>
          <w:lang w:val="es-ES"/>
        </w:rPr>
      </w:pPr>
    </w:p>
    <w:tbl>
      <w:tblPr>
        <w:tblW w:w="9619"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276"/>
        <w:gridCol w:w="8343"/>
      </w:tblGrid>
      <w:tr w:rsidR="00AD44E9" w:rsidRPr="00AD44E9" w:rsidTr="00AD44E9">
        <w:trPr>
          <w:trHeight w:val="302"/>
          <w:tblCellSpacing w:w="20" w:type="dxa"/>
          <w:jc w:val="center"/>
        </w:trPr>
        <w:tc>
          <w:tcPr>
            <w:tcW w:w="1216" w:type="dxa"/>
            <w:shd w:val="clear" w:color="auto" w:fill="D9D9D9"/>
            <w:vAlign w:val="center"/>
          </w:tcPr>
          <w:p w:rsidR="00AD44E9" w:rsidRPr="00AD44E9" w:rsidRDefault="00AD44E9" w:rsidP="00AD44E9">
            <w:pPr>
              <w:jc w:val="center"/>
              <w:rPr>
                <w:rFonts w:ascii="Segoe UI Symbol" w:hAnsi="Segoe UI Symbol" w:cs="Arial"/>
                <w:b/>
                <w:caps/>
                <w:sz w:val="18"/>
                <w:szCs w:val="18"/>
              </w:rPr>
            </w:pPr>
            <w:r w:rsidRPr="00AD44E9">
              <w:rPr>
                <w:rFonts w:ascii="Segoe UI Symbol" w:hAnsi="Segoe UI Symbol" w:cs="Arial"/>
                <w:b/>
                <w:caps/>
                <w:sz w:val="18"/>
                <w:szCs w:val="18"/>
              </w:rPr>
              <w:t>Numeral</w:t>
            </w:r>
          </w:p>
        </w:tc>
        <w:tc>
          <w:tcPr>
            <w:tcW w:w="8283" w:type="dxa"/>
            <w:shd w:val="clear" w:color="auto" w:fill="D9D9D9"/>
            <w:vAlign w:val="center"/>
          </w:tcPr>
          <w:p w:rsidR="00AD44E9" w:rsidRPr="00AD44E9" w:rsidRDefault="00AD44E9" w:rsidP="00AD44E9">
            <w:pPr>
              <w:ind w:left="21"/>
              <w:jc w:val="center"/>
              <w:rPr>
                <w:rFonts w:ascii="Segoe UI Symbol" w:hAnsi="Segoe UI Symbol" w:cs="Arial"/>
                <w:b/>
                <w:caps/>
                <w:sz w:val="18"/>
                <w:szCs w:val="18"/>
              </w:rPr>
            </w:pPr>
            <w:r w:rsidRPr="00AD44E9">
              <w:rPr>
                <w:rFonts w:ascii="Segoe UI Symbol" w:hAnsi="Segoe UI Symbol" w:cs="Arial"/>
                <w:b/>
                <w:caps/>
                <w:sz w:val="18"/>
                <w:szCs w:val="18"/>
              </w:rPr>
              <w:t>DESCRIPCIÓN de la CONVOCATORIA</w:t>
            </w:r>
          </w:p>
        </w:tc>
      </w:tr>
      <w:tr w:rsidR="00AD44E9" w:rsidRPr="00AD44E9" w:rsidTr="00AD44E9">
        <w:trPr>
          <w:trHeight w:val="388"/>
          <w:tblCellSpacing w:w="20" w:type="dxa"/>
          <w:jc w:val="center"/>
        </w:trPr>
        <w:tc>
          <w:tcPr>
            <w:tcW w:w="1216" w:type="dxa"/>
            <w:shd w:val="clear" w:color="auto" w:fill="F2F2F2" w:themeFill="background1" w:themeFillShade="F2"/>
            <w:vAlign w:val="center"/>
          </w:tcPr>
          <w:p w:rsidR="00AD44E9" w:rsidRPr="00AD44E9" w:rsidRDefault="00AD44E9" w:rsidP="00AD44E9">
            <w:pPr>
              <w:jc w:val="center"/>
              <w:rPr>
                <w:rFonts w:ascii="Segoe UI Symbol" w:hAnsi="Segoe UI Symbol" w:cs="Arial"/>
                <w:b/>
                <w:bCs/>
                <w:sz w:val="18"/>
                <w:szCs w:val="18"/>
              </w:rPr>
            </w:pPr>
            <w:r w:rsidRPr="00AD44E9">
              <w:rPr>
                <w:rFonts w:ascii="Segoe UI Symbol" w:hAnsi="Segoe UI Symbol" w:cs="Arial"/>
                <w:b/>
                <w:bCs/>
                <w:sz w:val="18"/>
                <w:szCs w:val="18"/>
              </w:rPr>
              <w:t>I.</w:t>
            </w:r>
          </w:p>
        </w:tc>
        <w:tc>
          <w:tcPr>
            <w:tcW w:w="8283" w:type="dxa"/>
            <w:shd w:val="clear" w:color="auto" w:fill="F2F2F2" w:themeFill="background1" w:themeFillShade="F2"/>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DEFINICIÓN DE TÉRMINOS Y ACRÓNIMOS.</w:t>
            </w:r>
          </w:p>
        </w:tc>
      </w:tr>
      <w:tr w:rsidR="00AD44E9" w:rsidRPr="00AD44E9" w:rsidTr="00AD44E9">
        <w:trPr>
          <w:trHeight w:val="80"/>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1.</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Definición de términos.</w:t>
            </w:r>
          </w:p>
        </w:tc>
      </w:tr>
      <w:tr w:rsidR="00AD44E9" w:rsidRPr="00AD44E9" w:rsidTr="00AD44E9">
        <w:trPr>
          <w:trHeight w:val="30"/>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2.</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Acrónimos.</w:t>
            </w:r>
          </w:p>
        </w:tc>
      </w:tr>
      <w:tr w:rsidR="00AD44E9" w:rsidRPr="00AD44E9" w:rsidTr="00AD44E9">
        <w:trPr>
          <w:trHeight w:val="350"/>
          <w:tblCellSpacing w:w="20" w:type="dxa"/>
          <w:jc w:val="center"/>
        </w:trPr>
        <w:tc>
          <w:tcPr>
            <w:tcW w:w="1216" w:type="dxa"/>
            <w:shd w:val="clear" w:color="auto" w:fill="F2F2F2" w:themeFill="background1" w:themeFillShade="F2"/>
            <w:vAlign w:val="center"/>
          </w:tcPr>
          <w:p w:rsidR="00AD44E9" w:rsidRPr="00AD44E9" w:rsidRDefault="00AD44E9" w:rsidP="00AD44E9">
            <w:pPr>
              <w:jc w:val="center"/>
              <w:rPr>
                <w:rFonts w:ascii="Segoe UI Symbol" w:hAnsi="Segoe UI Symbol" w:cs="Arial"/>
                <w:b/>
                <w:bCs/>
                <w:sz w:val="18"/>
                <w:szCs w:val="18"/>
              </w:rPr>
            </w:pPr>
            <w:r w:rsidRPr="00AD44E9">
              <w:rPr>
                <w:rFonts w:ascii="Segoe UI Symbol" w:hAnsi="Segoe UI Symbol" w:cs="Arial"/>
                <w:b/>
                <w:bCs/>
                <w:sz w:val="18"/>
                <w:szCs w:val="18"/>
              </w:rPr>
              <w:t>II.</w:t>
            </w:r>
          </w:p>
        </w:tc>
        <w:tc>
          <w:tcPr>
            <w:tcW w:w="8283" w:type="dxa"/>
            <w:shd w:val="clear" w:color="auto" w:fill="F2F2F2" w:themeFill="background1" w:themeFillShade="F2"/>
            <w:vAlign w:val="center"/>
          </w:tcPr>
          <w:p w:rsidR="00AD44E9" w:rsidRPr="00AD44E9" w:rsidRDefault="00AD44E9" w:rsidP="00AD44E9">
            <w:pPr>
              <w:ind w:left="21"/>
              <w:jc w:val="both"/>
              <w:rPr>
                <w:rFonts w:ascii="Segoe UI Symbol" w:hAnsi="Segoe UI Symbol" w:cs="Arial"/>
                <w:b/>
                <w:bCs/>
                <w:sz w:val="18"/>
                <w:szCs w:val="18"/>
              </w:rPr>
            </w:pPr>
            <w:r w:rsidRPr="00AD44E9">
              <w:rPr>
                <w:rFonts w:ascii="Segoe UI Symbol" w:hAnsi="Segoe UI Symbol" w:cs="Arial"/>
                <w:b/>
                <w:bCs/>
                <w:sz w:val="18"/>
                <w:szCs w:val="18"/>
              </w:rPr>
              <w:t>DATOS GENERALES DE LA LICITACIÓN PÚBLICA.</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1.</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Del Área Convocante y el Área Contratante.</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2.</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Medio a utilizar en la Licitación Pública y su Carácter.</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3.</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Identificación de la convocatoria.</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4.</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Idioma.</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5.</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Disponibilidad presupuestaria.</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6.</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Particularidades del procedimiento de contratación.</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7.</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Área Requirente, Área Técnica y Área Responsable de Administrar y Verificar el Cumplimiento del Contrato.</w:t>
            </w:r>
          </w:p>
        </w:tc>
      </w:tr>
      <w:tr w:rsidR="00AD44E9" w:rsidRPr="00AD44E9" w:rsidTr="00AD44E9">
        <w:trPr>
          <w:trHeight w:val="377"/>
          <w:tblCellSpacing w:w="20" w:type="dxa"/>
          <w:jc w:val="center"/>
        </w:trPr>
        <w:tc>
          <w:tcPr>
            <w:tcW w:w="1216" w:type="dxa"/>
            <w:shd w:val="clear" w:color="auto" w:fill="F2F2F2" w:themeFill="background1" w:themeFillShade="F2"/>
            <w:vAlign w:val="center"/>
          </w:tcPr>
          <w:p w:rsidR="00AD44E9" w:rsidRPr="00AD44E9" w:rsidRDefault="00AD44E9" w:rsidP="00AD44E9">
            <w:pPr>
              <w:jc w:val="center"/>
              <w:rPr>
                <w:rFonts w:ascii="Segoe UI Symbol" w:hAnsi="Segoe UI Symbol" w:cs="Arial"/>
                <w:b/>
                <w:bCs/>
                <w:sz w:val="18"/>
                <w:szCs w:val="18"/>
              </w:rPr>
            </w:pPr>
            <w:r w:rsidRPr="00AD44E9">
              <w:rPr>
                <w:rFonts w:ascii="Segoe UI Symbol" w:hAnsi="Segoe UI Symbol" w:cs="Arial"/>
                <w:b/>
                <w:bCs/>
                <w:sz w:val="18"/>
                <w:szCs w:val="18"/>
              </w:rPr>
              <w:t>III.</w:t>
            </w:r>
          </w:p>
        </w:tc>
        <w:tc>
          <w:tcPr>
            <w:tcW w:w="8283" w:type="dxa"/>
            <w:shd w:val="clear" w:color="auto" w:fill="F2F2F2" w:themeFill="background1" w:themeFillShade="F2"/>
            <w:vAlign w:val="center"/>
          </w:tcPr>
          <w:p w:rsidR="00AD44E9" w:rsidRPr="00AD44E9" w:rsidRDefault="00AD44E9" w:rsidP="00AD44E9">
            <w:pPr>
              <w:ind w:left="21"/>
              <w:jc w:val="both"/>
              <w:rPr>
                <w:rFonts w:ascii="Segoe UI Symbol" w:hAnsi="Segoe UI Symbol" w:cs="Arial"/>
                <w:b/>
                <w:bCs/>
                <w:sz w:val="18"/>
                <w:szCs w:val="18"/>
              </w:rPr>
            </w:pPr>
            <w:r w:rsidRPr="00AD44E9">
              <w:rPr>
                <w:rFonts w:ascii="Segoe UI Symbol" w:hAnsi="Segoe UI Symbol" w:cs="Arial"/>
                <w:b/>
                <w:bCs/>
                <w:sz w:val="18"/>
                <w:szCs w:val="18"/>
              </w:rPr>
              <w:t>OBJETO Y ALCANCE DE LA LICITACIÓN.</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1.</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Descripción y cantidad de los servicios a contratar.</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1.1</w:t>
            </w: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Plazo para la prestación de los servicios.</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1.2</w:t>
            </w: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Cantidades adicionales que podrán contratarse.</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1.3</w:t>
            </w: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Confidencialidad.</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2.</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Agrupación de los Servicios.</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3.</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Precio máximo.</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4.</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Normas oficiales.</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5.</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Cantidades a contratar.</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6.</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Abastecimiento simultáneo.</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7.</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Modelo de contrato.</w:t>
            </w:r>
          </w:p>
        </w:tc>
      </w:tr>
      <w:tr w:rsidR="00AD44E9" w:rsidRPr="00AD44E9" w:rsidTr="00AD44E9">
        <w:trPr>
          <w:trHeight w:val="531"/>
          <w:tblCellSpacing w:w="20" w:type="dxa"/>
          <w:jc w:val="center"/>
        </w:trPr>
        <w:tc>
          <w:tcPr>
            <w:tcW w:w="1216" w:type="dxa"/>
            <w:shd w:val="clear" w:color="auto" w:fill="F2F2F2" w:themeFill="background1" w:themeFillShade="F2"/>
            <w:vAlign w:val="center"/>
          </w:tcPr>
          <w:p w:rsidR="00AD44E9" w:rsidRPr="00AD44E9" w:rsidRDefault="00AD44E9" w:rsidP="00AD44E9">
            <w:pPr>
              <w:jc w:val="center"/>
              <w:rPr>
                <w:rFonts w:ascii="Segoe UI Symbol" w:hAnsi="Segoe UI Symbol" w:cs="Arial"/>
                <w:b/>
                <w:bCs/>
                <w:sz w:val="18"/>
                <w:szCs w:val="18"/>
              </w:rPr>
            </w:pPr>
            <w:r w:rsidRPr="00AD44E9">
              <w:rPr>
                <w:rFonts w:ascii="Segoe UI Symbol" w:hAnsi="Segoe UI Symbol" w:cs="Arial"/>
                <w:b/>
                <w:bCs/>
                <w:sz w:val="18"/>
                <w:szCs w:val="18"/>
              </w:rPr>
              <w:t>IV.</w:t>
            </w:r>
          </w:p>
        </w:tc>
        <w:tc>
          <w:tcPr>
            <w:tcW w:w="8283" w:type="dxa"/>
            <w:shd w:val="clear" w:color="auto" w:fill="F2F2F2" w:themeFill="background1" w:themeFillShade="F2"/>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b/>
                <w:caps/>
                <w:sz w:val="18"/>
                <w:szCs w:val="18"/>
              </w:rPr>
              <w:t>Forma y términos que regirán los diversos actos del procedimiento de licitación pública.</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1.</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Reducción de plazos para la presentación y apertura de proposiciones.</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2.</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Fecha, hora, lugar y condiciones para la celebración de los actos del proceso.</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2.1</w:t>
            </w: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Obtención de la Convocatoria.</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2.2</w:t>
            </w: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Visita a las Instalaciones de la convocante.</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2.3</w:t>
            </w: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Junta de aclaraciones a la Convocatoria.</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2.4</w:t>
            </w: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Acto de presentación y apertura de proposiciones.</w:t>
            </w:r>
          </w:p>
        </w:tc>
      </w:tr>
      <w:tr w:rsidR="00AD44E9" w:rsidRPr="00AD44E9" w:rsidTr="00AD44E9">
        <w:trPr>
          <w:trHeight w:val="300"/>
          <w:tblCellSpacing w:w="20" w:type="dxa"/>
          <w:jc w:val="center"/>
        </w:trPr>
        <w:tc>
          <w:tcPr>
            <w:tcW w:w="1216" w:type="dxa"/>
            <w:shd w:val="clear" w:color="auto" w:fill="D9D9D9"/>
            <w:vAlign w:val="center"/>
          </w:tcPr>
          <w:p w:rsidR="00AD44E9" w:rsidRPr="00AD44E9" w:rsidRDefault="00AD44E9" w:rsidP="00AD44E9">
            <w:pPr>
              <w:jc w:val="center"/>
              <w:rPr>
                <w:rFonts w:ascii="Segoe UI Symbol" w:hAnsi="Segoe UI Symbol" w:cs="Arial"/>
                <w:b/>
                <w:caps/>
                <w:sz w:val="18"/>
                <w:szCs w:val="18"/>
              </w:rPr>
            </w:pPr>
            <w:r w:rsidRPr="00AD44E9">
              <w:rPr>
                <w:rFonts w:ascii="Segoe UI Symbol" w:hAnsi="Segoe UI Symbol" w:cs="Arial"/>
                <w:b/>
                <w:caps/>
                <w:sz w:val="18"/>
                <w:szCs w:val="18"/>
              </w:rPr>
              <w:lastRenderedPageBreak/>
              <w:t>Numeral</w:t>
            </w:r>
          </w:p>
        </w:tc>
        <w:tc>
          <w:tcPr>
            <w:tcW w:w="8283" w:type="dxa"/>
            <w:shd w:val="clear" w:color="auto" w:fill="D9D9D9"/>
            <w:vAlign w:val="center"/>
          </w:tcPr>
          <w:p w:rsidR="00AD44E9" w:rsidRPr="00AD44E9" w:rsidRDefault="00AD44E9" w:rsidP="00AD44E9">
            <w:pPr>
              <w:ind w:left="21"/>
              <w:jc w:val="center"/>
              <w:rPr>
                <w:rFonts w:ascii="Segoe UI Symbol" w:hAnsi="Segoe UI Symbol" w:cs="Arial"/>
                <w:b/>
                <w:caps/>
                <w:sz w:val="18"/>
                <w:szCs w:val="18"/>
              </w:rPr>
            </w:pPr>
            <w:r w:rsidRPr="00AD44E9">
              <w:rPr>
                <w:rFonts w:ascii="Segoe UI Symbol" w:hAnsi="Segoe UI Symbol" w:cs="Arial"/>
                <w:b/>
                <w:caps/>
                <w:sz w:val="18"/>
                <w:szCs w:val="18"/>
              </w:rPr>
              <w:t>DESCRIPCIÓN de la CONVOCATORIA</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2.5</w:t>
            </w: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Presentación de proposiciones a través de CompraNet.</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2.6</w:t>
            </w: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Notificación del Fallo.</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2.7</w:t>
            </w: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Firma del contrato.</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3.</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Vigencia de las proposiciones.</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4.</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Proposiciones conjuntas.</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5.</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Número de proposiciones permitidas por licitante.</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6.</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Presentación de la documentación distinta a las propuestas técnica y económica.</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7.</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Acreditación de la existencia legal del licitante.</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8.</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Documentos de las proposiciones que serán rubricados.</w:t>
            </w:r>
          </w:p>
        </w:tc>
      </w:tr>
      <w:tr w:rsidR="00AD44E9" w:rsidRPr="00AD44E9" w:rsidTr="00AD44E9">
        <w:trPr>
          <w:trHeight w:val="315"/>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9.</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Notificaciones a los licitantes participantes.</w:t>
            </w:r>
          </w:p>
        </w:tc>
      </w:tr>
      <w:tr w:rsidR="00AD44E9" w:rsidRPr="00AD44E9" w:rsidTr="00AD44E9">
        <w:trPr>
          <w:trHeight w:val="336"/>
          <w:tblCellSpacing w:w="20" w:type="dxa"/>
          <w:jc w:val="center"/>
        </w:trPr>
        <w:tc>
          <w:tcPr>
            <w:tcW w:w="1216" w:type="dxa"/>
            <w:shd w:val="clear" w:color="auto" w:fill="F2F2F2" w:themeFill="background1" w:themeFillShade="F2"/>
            <w:vAlign w:val="center"/>
          </w:tcPr>
          <w:p w:rsidR="00AD44E9" w:rsidRPr="00AD44E9" w:rsidRDefault="00AD44E9" w:rsidP="00AD44E9">
            <w:pPr>
              <w:jc w:val="center"/>
              <w:rPr>
                <w:rFonts w:ascii="Segoe UI Symbol" w:hAnsi="Segoe UI Symbol" w:cs="Arial"/>
                <w:b/>
                <w:bCs/>
                <w:sz w:val="18"/>
                <w:szCs w:val="18"/>
              </w:rPr>
            </w:pPr>
            <w:r w:rsidRPr="00AD44E9">
              <w:rPr>
                <w:rFonts w:ascii="Segoe UI Symbol" w:hAnsi="Segoe UI Symbol" w:cs="Arial"/>
                <w:b/>
                <w:bCs/>
                <w:sz w:val="18"/>
                <w:szCs w:val="18"/>
              </w:rPr>
              <w:t>V.</w:t>
            </w:r>
          </w:p>
        </w:tc>
        <w:tc>
          <w:tcPr>
            <w:tcW w:w="8283" w:type="dxa"/>
            <w:shd w:val="clear" w:color="auto" w:fill="F2F2F2" w:themeFill="background1" w:themeFillShade="F2"/>
            <w:vAlign w:val="center"/>
          </w:tcPr>
          <w:p w:rsidR="00AD44E9" w:rsidRPr="00AD44E9" w:rsidRDefault="00AD44E9" w:rsidP="00AD44E9">
            <w:pPr>
              <w:ind w:left="21"/>
              <w:jc w:val="both"/>
              <w:rPr>
                <w:rFonts w:ascii="Segoe UI Symbol" w:hAnsi="Segoe UI Symbol" w:cs="Arial"/>
                <w:b/>
                <w:bCs/>
                <w:sz w:val="18"/>
                <w:szCs w:val="18"/>
              </w:rPr>
            </w:pPr>
            <w:r w:rsidRPr="00AD44E9">
              <w:rPr>
                <w:rFonts w:ascii="Segoe UI Symbol" w:hAnsi="Segoe UI Symbol" w:cs="Arial"/>
                <w:b/>
                <w:bCs/>
                <w:sz w:val="18"/>
                <w:szCs w:val="18"/>
              </w:rPr>
              <w:t>REQUISITOS QUE DEBERÁN CUMPLIR LOS LICITANTES.</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1.</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Requisitos para la elaboración y preparación de las proposiciones.</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2.</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Propuesta Técnica.</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3.</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Propuesta Económica.</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4.</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Condiciones de precios.</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4.1</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Precios fijos.</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4.2</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De las verificaciones.</w:t>
            </w:r>
          </w:p>
        </w:tc>
      </w:tr>
      <w:tr w:rsidR="00AD44E9" w:rsidRPr="00AD44E9" w:rsidTr="00AD44E9">
        <w:trPr>
          <w:trHeight w:val="527"/>
          <w:tblCellSpacing w:w="20" w:type="dxa"/>
          <w:jc w:val="center"/>
        </w:trPr>
        <w:tc>
          <w:tcPr>
            <w:tcW w:w="1216" w:type="dxa"/>
            <w:shd w:val="clear" w:color="auto" w:fill="F2F2F2" w:themeFill="background1" w:themeFillShade="F2"/>
            <w:vAlign w:val="center"/>
          </w:tcPr>
          <w:p w:rsidR="00AD44E9" w:rsidRPr="00AD44E9" w:rsidRDefault="00AD44E9" w:rsidP="00AD44E9">
            <w:pPr>
              <w:jc w:val="center"/>
              <w:rPr>
                <w:rFonts w:ascii="Segoe UI Symbol" w:hAnsi="Segoe UI Symbol" w:cs="Arial"/>
                <w:b/>
                <w:bCs/>
                <w:sz w:val="18"/>
                <w:szCs w:val="18"/>
              </w:rPr>
            </w:pPr>
            <w:r w:rsidRPr="00AD44E9">
              <w:rPr>
                <w:rFonts w:ascii="Segoe UI Symbol" w:hAnsi="Segoe UI Symbol" w:cs="Arial"/>
                <w:b/>
                <w:bCs/>
                <w:sz w:val="18"/>
                <w:szCs w:val="18"/>
              </w:rPr>
              <w:t>VI.</w:t>
            </w:r>
          </w:p>
        </w:tc>
        <w:tc>
          <w:tcPr>
            <w:tcW w:w="8283" w:type="dxa"/>
            <w:shd w:val="clear" w:color="auto" w:fill="F2F2F2" w:themeFill="background1" w:themeFillShade="F2"/>
            <w:vAlign w:val="center"/>
          </w:tcPr>
          <w:p w:rsidR="00AD44E9" w:rsidRPr="00AD44E9" w:rsidRDefault="00AD44E9" w:rsidP="00AD44E9">
            <w:pPr>
              <w:ind w:left="21"/>
              <w:jc w:val="both"/>
              <w:rPr>
                <w:rFonts w:ascii="Segoe UI Symbol" w:hAnsi="Segoe UI Symbol" w:cs="Arial"/>
                <w:b/>
                <w:bCs/>
                <w:sz w:val="18"/>
                <w:szCs w:val="18"/>
              </w:rPr>
            </w:pPr>
            <w:r w:rsidRPr="00AD44E9">
              <w:rPr>
                <w:rFonts w:ascii="Segoe UI Symbol" w:hAnsi="Segoe UI Symbol" w:cs="Arial"/>
                <w:b/>
                <w:bCs/>
                <w:sz w:val="18"/>
                <w:szCs w:val="18"/>
              </w:rPr>
              <w:t>CRITERIOS DE EVALUACIÓN DE LAS PROPOSICIONES Y ADJUDICACIÓN DEL CONTRATO.</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1.</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Criterios de evaluación, dictamen y adjudicación.</w:t>
            </w:r>
          </w:p>
        </w:tc>
      </w:tr>
      <w:tr w:rsidR="00AD44E9" w:rsidRPr="00AD44E9" w:rsidTr="00AD44E9">
        <w:trPr>
          <w:trHeight w:val="400"/>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2.</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Metodología de Evaluación.</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2.1</w:t>
            </w: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Criterios de evaluación técnica.</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2.2</w:t>
            </w: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Criterios de evaluación económica.</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2.3</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Aplicación de la fórmula para la evaluación.</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3.</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Desechamiento de Proposiciones.</w:t>
            </w:r>
          </w:p>
        </w:tc>
      </w:tr>
      <w:tr w:rsidR="00AD44E9" w:rsidRPr="00AD44E9" w:rsidTr="00AD44E9">
        <w:trPr>
          <w:trHeight w:val="544"/>
          <w:tblCellSpacing w:w="20" w:type="dxa"/>
          <w:jc w:val="center"/>
        </w:trPr>
        <w:tc>
          <w:tcPr>
            <w:tcW w:w="1216" w:type="dxa"/>
            <w:shd w:val="clear" w:color="auto" w:fill="F2F2F2" w:themeFill="background1" w:themeFillShade="F2"/>
            <w:vAlign w:val="center"/>
          </w:tcPr>
          <w:p w:rsidR="00AD44E9" w:rsidRPr="00AD44E9" w:rsidRDefault="00AD44E9" w:rsidP="00AD44E9">
            <w:pPr>
              <w:jc w:val="center"/>
              <w:rPr>
                <w:rFonts w:ascii="Segoe UI Symbol" w:hAnsi="Segoe UI Symbol" w:cs="Arial"/>
                <w:b/>
                <w:bCs/>
                <w:sz w:val="18"/>
                <w:szCs w:val="18"/>
              </w:rPr>
            </w:pPr>
            <w:r w:rsidRPr="00AD44E9">
              <w:rPr>
                <w:rFonts w:ascii="Segoe UI Symbol" w:hAnsi="Segoe UI Symbol" w:cs="Arial"/>
                <w:b/>
                <w:bCs/>
                <w:sz w:val="18"/>
                <w:szCs w:val="18"/>
              </w:rPr>
              <w:t>VII.</w:t>
            </w:r>
          </w:p>
        </w:tc>
        <w:tc>
          <w:tcPr>
            <w:tcW w:w="8283" w:type="dxa"/>
            <w:shd w:val="clear" w:color="auto" w:fill="F2F2F2" w:themeFill="background1" w:themeFillShade="F2"/>
            <w:vAlign w:val="center"/>
          </w:tcPr>
          <w:p w:rsidR="00AD44E9" w:rsidRPr="00AD44E9" w:rsidRDefault="00AD44E9" w:rsidP="00AD44E9">
            <w:pPr>
              <w:ind w:left="21"/>
              <w:jc w:val="both"/>
              <w:rPr>
                <w:rFonts w:ascii="Segoe UI Symbol" w:hAnsi="Segoe UI Symbol" w:cs="Arial"/>
                <w:b/>
                <w:bCs/>
                <w:sz w:val="18"/>
                <w:szCs w:val="18"/>
              </w:rPr>
            </w:pPr>
            <w:r w:rsidRPr="00AD44E9">
              <w:rPr>
                <w:rFonts w:ascii="Segoe UI Symbol" w:hAnsi="Segoe UI Symbol" w:cs="Arial"/>
                <w:b/>
                <w:bCs/>
                <w:sz w:val="18"/>
                <w:szCs w:val="18"/>
              </w:rPr>
              <w:t>DOCUMENTOS Y DATOS QUE DEBERÁN PRESENTAR LOS LICITANTES DURANTE EL ACTO DE PRESENTACIÓN Y APERTURA DE PROPOSICIONES DE LA LICITACIÓN.</w:t>
            </w:r>
          </w:p>
        </w:tc>
      </w:tr>
      <w:tr w:rsidR="00AD44E9" w:rsidRPr="00AD44E9" w:rsidTr="00AD44E9">
        <w:trPr>
          <w:trHeight w:val="300"/>
          <w:tblCellSpacing w:w="20" w:type="dxa"/>
          <w:jc w:val="center"/>
        </w:trPr>
        <w:tc>
          <w:tcPr>
            <w:tcW w:w="1216" w:type="dxa"/>
            <w:shd w:val="clear" w:color="auto" w:fill="auto"/>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1.</w:t>
            </w:r>
          </w:p>
        </w:tc>
        <w:tc>
          <w:tcPr>
            <w:tcW w:w="8283" w:type="dxa"/>
            <w:shd w:val="clear" w:color="auto" w:fill="auto"/>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Documentos que se deberá contener la proposición.</w:t>
            </w:r>
          </w:p>
        </w:tc>
      </w:tr>
      <w:tr w:rsidR="00AD44E9" w:rsidRPr="00AD44E9" w:rsidTr="00AD44E9">
        <w:trPr>
          <w:tblCellSpacing w:w="20" w:type="dxa"/>
          <w:jc w:val="center"/>
        </w:trPr>
        <w:tc>
          <w:tcPr>
            <w:tcW w:w="1216" w:type="dxa"/>
            <w:vAlign w:val="center"/>
          </w:tcPr>
          <w:p w:rsidR="00AD44E9" w:rsidRPr="00AD44E9" w:rsidRDefault="00AD44E9" w:rsidP="00AD44E9">
            <w:pPr>
              <w:pStyle w:val="Prrafodelista"/>
              <w:numPr>
                <w:ilvl w:val="1"/>
                <w:numId w:val="5"/>
              </w:numPr>
              <w:ind w:left="0"/>
              <w:jc w:val="center"/>
              <w:rPr>
                <w:rFonts w:ascii="Segoe UI Symbol" w:hAnsi="Segoe UI Symbol" w:cs="Arial"/>
                <w:b/>
                <w:sz w:val="18"/>
                <w:szCs w:val="18"/>
              </w:rPr>
            </w:pP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Propuesta Técnica.</w:t>
            </w:r>
          </w:p>
        </w:tc>
      </w:tr>
      <w:tr w:rsidR="00AD44E9" w:rsidRPr="00AD44E9" w:rsidTr="00AD44E9">
        <w:trPr>
          <w:tblCellSpacing w:w="20" w:type="dxa"/>
          <w:jc w:val="center"/>
        </w:trPr>
        <w:tc>
          <w:tcPr>
            <w:tcW w:w="1216" w:type="dxa"/>
            <w:vAlign w:val="center"/>
          </w:tcPr>
          <w:p w:rsidR="00AD44E9" w:rsidRPr="00AD44E9" w:rsidRDefault="00AD44E9" w:rsidP="00AD44E9">
            <w:pPr>
              <w:pStyle w:val="Prrafodelista"/>
              <w:numPr>
                <w:ilvl w:val="1"/>
                <w:numId w:val="5"/>
              </w:numPr>
              <w:ind w:left="0"/>
              <w:jc w:val="center"/>
              <w:rPr>
                <w:rFonts w:ascii="Segoe UI Symbol" w:hAnsi="Segoe UI Symbol" w:cs="Arial"/>
                <w:b/>
                <w:sz w:val="18"/>
                <w:szCs w:val="18"/>
              </w:rPr>
            </w:pP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 xml:space="preserve">Designación Obrero Patronal </w:t>
            </w:r>
          </w:p>
        </w:tc>
      </w:tr>
      <w:tr w:rsidR="00AD44E9" w:rsidRPr="00AD44E9" w:rsidTr="00AD44E9">
        <w:trPr>
          <w:trHeight w:val="207"/>
          <w:tblCellSpacing w:w="20" w:type="dxa"/>
          <w:jc w:val="center"/>
        </w:trPr>
        <w:tc>
          <w:tcPr>
            <w:tcW w:w="1216" w:type="dxa"/>
            <w:vAlign w:val="center"/>
          </w:tcPr>
          <w:p w:rsidR="00AD44E9" w:rsidRPr="00AD44E9" w:rsidRDefault="00AD44E9" w:rsidP="00AD44E9">
            <w:pPr>
              <w:pStyle w:val="Prrafodelista"/>
              <w:numPr>
                <w:ilvl w:val="1"/>
                <w:numId w:val="5"/>
              </w:numPr>
              <w:ind w:left="0"/>
              <w:jc w:val="center"/>
              <w:rPr>
                <w:rFonts w:ascii="Segoe UI Symbol" w:hAnsi="Segoe UI Symbol" w:cs="Arial"/>
                <w:b/>
                <w:sz w:val="18"/>
                <w:szCs w:val="18"/>
              </w:rPr>
            </w:pP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Relaciones Laborales.</w:t>
            </w:r>
          </w:p>
        </w:tc>
      </w:tr>
      <w:tr w:rsidR="00AD44E9" w:rsidRPr="00AD44E9" w:rsidTr="00AD44E9">
        <w:trPr>
          <w:tblCellSpacing w:w="20" w:type="dxa"/>
          <w:jc w:val="center"/>
        </w:trPr>
        <w:tc>
          <w:tcPr>
            <w:tcW w:w="1216" w:type="dxa"/>
            <w:vAlign w:val="center"/>
          </w:tcPr>
          <w:p w:rsidR="00AD44E9" w:rsidRPr="00AD44E9" w:rsidRDefault="00AD44E9" w:rsidP="00AD44E9">
            <w:pPr>
              <w:pStyle w:val="Prrafodelista"/>
              <w:numPr>
                <w:ilvl w:val="1"/>
                <w:numId w:val="5"/>
              </w:numPr>
              <w:ind w:left="0"/>
              <w:jc w:val="center"/>
              <w:rPr>
                <w:rFonts w:ascii="Segoe UI Symbol" w:hAnsi="Segoe UI Symbol" w:cs="Arial"/>
                <w:b/>
                <w:sz w:val="18"/>
                <w:szCs w:val="18"/>
              </w:rPr>
            </w:pP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 xml:space="preserve">Propuesta económica. </w:t>
            </w:r>
          </w:p>
        </w:tc>
      </w:tr>
      <w:tr w:rsidR="00AD44E9" w:rsidRPr="00AD44E9" w:rsidTr="00AD44E9">
        <w:trPr>
          <w:trHeight w:val="300"/>
          <w:tblCellSpacing w:w="20" w:type="dxa"/>
          <w:jc w:val="center"/>
        </w:trPr>
        <w:tc>
          <w:tcPr>
            <w:tcW w:w="1216" w:type="dxa"/>
            <w:shd w:val="clear" w:color="auto" w:fill="D9D9D9"/>
            <w:vAlign w:val="center"/>
          </w:tcPr>
          <w:p w:rsidR="00AD44E9" w:rsidRPr="00AD44E9" w:rsidRDefault="00AD44E9" w:rsidP="00AD44E9">
            <w:pPr>
              <w:jc w:val="center"/>
              <w:rPr>
                <w:rFonts w:ascii="Segoe UI Symbol" w:hAnsi="Segoe UI Symbol" w:cs="Arial"/>
                <w:b/>
                <w:caps/>
                <w:sz w:val="18"/>
                <w:szCs w:val="18"/>
              </w:rPr>
            </w:pPr>
            <w:r w:rsidRPr="00AD44E9">
              <w:rPr>
                <w:rFonts w:ascii="Segoe UI Symbol" w:hAnsi="Segoe UI Symbol" w:cs="Arial"/>
                <w:b/>
                <w:caps/>
                <w:sz w:val="18"/>
                <w:szCs w:val="18"/>
              </w:rPr>
              <w:lastRenderedPageBreak/>
              <w:t>Numeral</w:t>
            </w:r>
          </w:p>
        </w:tc>
        <w:tc>
          <w:tcPr>
            <w:tcW w:w="8283" w:type="dxa"/>
            <w:shd w:val="clear" w:color="auto" w:fill="D9D9D9"/>
            <w:vAlign w:val="center"/>
          </w:tcPr>
          <w:p w:rsidR="00AD44E9" w:rsidRPr="00AD44E9" w:rsidRDefault="00AD44E9" w:rsidP="00AD44E9">
            <w:pPr>
              <w:ind w:left="21"/>
              <w:jc w:val="center"/>
              <w:rPr>
                <w:rFonts w:ascii="Segoe UI Symbol" w:hAnsi="Segoe UI Symbol" w:cs="Arial"/>
                <w:b/>
                <w:caps/>
                <w:sz w:val="18"/>
                <w:szCs w:val="18"/>
              </w:rPr>
            </w:pPr>
            <w:r w:rsidRPr="00AD44E9">
              <w:rPr>
                <w:rFonts w:ascii="Segoe UI Symbol" w:hAnsi="Segoe UI Symbol" w:cs="Arial"/>
                <w:b/>
                <w:caps/>
                <w:sz w:val="18"/>
                <w:szCs w:val="18"/>
              </w:rPr>
              <w:t>DESCRIPCIÓN de la CONVOCATORIA</w:t>
            </w:r>
          </w:p>
        </w:tc>
      </w:tr>
      <w:tr w:rsidR="00AD44E9" w:rsidRPr="00AD44E9" w:rsidTr="00AD44E9">
        <w:trPr>
          <w:tblCellSpacing w:w="20" w:type="dxa"/>
          <w:jc w:val="center"/>
        </w:trPr>
        <w:tc>
          <w:tcPr>
            <w:tcW w:w="1216" w:type="dxa"/>
            <w:vAlign w:val="center"/>
          </w:tcPr>
          <w:p w:rsidR="00AD44E9" w:rsidRPr="00AD44E9" w:rsidRDefault="00AD44E9" w:rsidP="00AD44E9">
            <w:pPr>
              <w:pStyle w:val="Prrafodelista"/>
              <w:numPr>
                <w:ilvl w:val="1"/>
                <w:numId w:val="5"/>
              </w:numPr>
              <w:ind w:left="0"/>
              <w:jc w:val="center"/>
              <w:rPr>
                <w:rFonts w:ascii="Segoe UI Symbol" w:hAnsi="Segoe UI Symbol" w:cs="Arial"/>
                <w:b/>
                <w:sz w:val="18"/>
                <w:szCs w:val="18"/>
              </w:rPr>
            </w:pP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Formato de acreditación</w:t>
            </w:r>
          </w:p>
        </w:tc>
      </w:tr>
      <w:tr w:rsidR="00AD44E9" w:rsidRPr="00AD44E9" w:rsidTr="00AD44E9">
        <w:trPr>
          <w:tblCellSpacing w:w="20" w:type="dxa"/>
          <w:jc w:val="center"/>
        </w:trPr>
        <w:tc>
          <w:tcPr>
            <w:tcW w:w="1216" w:type="dxa"/>
            <w:vAlign w:val="center"/>
          </w:tcPr>
          <w:p w:rsidR="00AD44E9" w:rsidRPr="00AD44E9" w:rsidRDefault="00AD44E9" w:rsidP="00AD44E9">
            <w:pPr>
              <w:pStyle w:val="Prrafodelista"/>
              <w:numPr>
                <w:ilvl w:val="1"/>
                <w:numId w:val="5"/>
              </w:numPr>
              <w:ind w:left="0"/>
              <w:jc w:val="center"/>
              <w:rPr>
                <w:rFonts w:ascii="Segoe UI Symbol" w:hAnsi="Segoe UI Symbol" w:cs="Arial"/>
                <w:b/>
                <w:sz w:val="18"/>
                <w:szCs w:val="18"/>
              </w:rPr>
            </w:pP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Identificación oficial vigente del licitante o en su caso, del representante o apoderado legal.</w:t>
            </w:r>
          </w:p>
        </w:tc>
      </w:tr>
      <w:tr w:rsidR="00AD44E9" w:rsidRPr="00AD44E9" w:rsidTr="00AD44E9">
        <w:trPr>
          <w:tblCellSpacing w:w="20" w:type="dxa"/>
          <w:jc w:val="center"/>
        </w:trPr>
        <w:tc>
          <w:tcPr>
            <w:tcW w:w="1216" w:type="dxa"/>
            <w:vAlign w:val="center"/>
          </w:tcPr>
          <w:p w:rsidR="00AD44E9" w:rsidRPr="00AD44E9" w:rsidRDefault="00AD44E9" w:rsidP="00AD44E9">
            <w:pPr>
              <w:pStyle w:val="Prrafodelista"/>
              <w:numPr>
                <w:ilvl w:val="1"/>
                <w:numId w:val="5"/>
              </w:numPr>
              <w:ind w:left="0"/>
              <w:jc w:val="center"/>
              <w:rPr>
                <w:rFonts w:ascii="Segoe UI Symbol" w:hAnsi="Segoe UI Symbol" w:cs="Arial"/>
                <w:b/>
                <w:sz w:val="18"/>
                <w:szCs w:val="18"/>
              </w:rPr>
            </w:pP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Manifestación Nacionalidad.</w:t>
            </w:r>
          </w:p>
        </w:tc>
      </w:tr>
      <w:tr w:rsidR="00AD44E9" w:rsidRPr="00AD44E9" w:rsidTr="00AD44E9">
        <w:trPr>
          <w:tblCellSpacing w:w="20" w:type="dxa"/>
          <w:jc w:val="center"/>
        </w:trPr>
        <w:tc>
          <w:tcPr>
            <w:tcW w:w="1216" w:type="dxa"/>
            <w:vAlign w:val="center"/>
          </w:tcPr>
          <w:p w:rsidR="00AD44E9" w:rsidRPr="00AD44E9" w:rsidRDefault="00AD44E9" w:rsidP="00AD44E9">
            <w:pPr>
              <w:pStyle w:val="Prrafodelista"/>
              <w:numPr>
                <w:ilvl w:val="1"/>
                <w:numId w:val="5"/>
              </w:numPr>
              <w:ind w:left="0"/>
              <w:jc w:val="center"/>
              <w:rPr>
                <w:rFonts w:ascii="Segoe UI Symbol" w:hAnsi="Segoe UI Symbol" w:cs="Arial"/>
                <w:b/>
                <w:sz w:val="18"/>
                <w:szCs w:val="18"/>
              </w:rPr>
            </w:pP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Manifestación MIPYME</w:t>
            </w:r>
          </w:p>
        </w:tc>
      </w:tr>
      <w:tr w:rsidR="00AD44E9" w:rsidRPr="00AD44E9" w:rsidTr="00AD44E9">
        <w:trPr>
          <w:tblCellSpacing w:w="20" w:type="dxa"/>
          <w:jc w:val="center"/>
        </w:trPr>
        <w:tc>
          <w:tcPr>
            <w:tcW w:w="1216" w:type="dxa"/>
            <w:vAlign w:val="center"/>
          </w:tcPr>
          <w:p w:rsidR="00AD44E9" w:rsidRPr="00AD44E9" w:rsidRDefault="00AD44E9" w:rsidP="00AD44E9">
            <w:pPr>
              <w:pStyle w:val="Prrafodelista"/>
              <w:numPr>
                <w:ilvl w:val="1"/>
                <w:numId w:val="5"/>
              </w:numPr>
              <w:ind w:left="0"/>
              <w:jc w:val="center"/>
              <w:rPr>
                <w:rFonts w:ascii="Segoe UI Symbol" w:hAnsi="Segoe UI Symbol" w:cs="Arial"/>
                <w:b/>
                <w:sz w:val="18"/>
                <w:szCs w:val="18"/>
              </w:rPr>
            </w:pP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Escrito de aceptación de la convocatoria</w:t>
            </w:r>
          </w:p>
        </w:tc>
      </w:tr>
      <w:tr w:rsidR="00AD44E9" w:rsidRPr="00AD44E9" w:rsidTr="00AD44E9">
        <w:trPr>
          <w:tblCellSpacing w:w="20" w:type="dxa"/>
          <w:jc w:val="center"/>
        </w:trPr>
        <w:tc>
          <w:tcPr>
            <w:tcW w:w="1216" w:type="dxa"/>
            <w:vAlign w:val="center"/>
          </w:tcPr>
          <w:p w:rsidR="00AD44E9" w:rsidRPr="00AD44E9" w:rsidRDefault="00AD44E9" w:rsidP="00AD44E9">
            <w:pPr>
              <w:pStyle w:val="Prrafodelista"/>
              <w:numPr>
                <w:ilvl w:val="1"/>
                <w:numId w:val="5"/>
              </w:numPr>
              <w:ind w:left="0"/>
              <w:jc w:val="center"/>
              <w:rPr>
                <w:rFonts w:ascii="Segoe UI Symbol" w:hAnsi="Segoe UI Symbol" w:cs="Arial"/>
                <w:b/>
                <w:sz w:val="18"/>
                <w:szCs w:val="18"/>
              </w:rPr>
            </w:pP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Escrito del Artículo 50 y 60 de la LAASSP.</w:t>
            </w:r>
          </w:p>
        </w:tc>
      </w:tr>
      <w:tr w:rsidR="00AD44E9" w:rsidRPr="00AD44E9" w:rsidTr="00AD44E9">
        <w:trPr>
          <w:tblCellSpacing w:w="20" w:type="dxa"/>
          <w:jc w:val="center"/>
        </w:trPr>
        <w:tc>
          <w:tcPr>
            <w:tcW w:w="1216" w:type="dxa"/>
            <w:vAlign w:val="center"/>
          </w:tcPr>
          <w:p w:rsidR="00AD44E9" w:rsidRPr="00AD44E9" w:rsidRDefault="00AD44E9" w:rsidP="00AD44E9">
            <w:pPr>
              <w:pStyle w:val="Prrafodelista"/>
              <w:numPr>
                <w:ilvl w:val="1"/>
                <w:numId w:val="5"/>
              </w:numPr>
              <w:ind w:left="0"/>
              <w:jc w:val="center"/>
              <w:rPr>
                <w:rFonts w:ascii="Segoe UI Symbol" w:hAnsi="Segoe UI Symbol" w:cs="Arial"/>
                <w:b/>
                <w:sz w:val="18"/>
                <w:szCs w:val="18"/>
              </w:rPr>
            </w:pP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 xml:space="preserve">Declaración de Integridad </w:t>
            </w:r>
          </w:p>
        </w:tc>
      </w:tr>
      <w:tr w:rsidR="00AD44E9" w:rsidRPr="00AD44E9" w:rsidTr="00AD44E9">
        <w:trPr>
          <w:tblCellSpacing w:w="20" w:type="dxa"/>
          <w:jc w:val="center"/>
        </w:trPr>
        <w:tc>
          <w:tcPr>
            <w:tcW w:w="1216" w:type="dxa"/>
            <w:vAlign w:val="center"/>
          </w:tcPr>
          <w:p w:rsidR="00AD44E9" w:rsidRPr="00AD44E9" w:rsidRDefault="00AD44E9" w:rsidP="00AD44E9">
            <w:pPr>
              <w:pStyle w:val="Prrafodelista"/>
              <w:numPr>
                <w:ilvl w:val="1"/>
                <w:numId w:val="5"/>
              </w:numPr>
              <w:ind w:left="0"/>
              <w:jc w:val="center"/>
              <w:rPr>
                <w:rFonts w:ascii="Segoe UI Symbol" w:hAnsi="Segoe UI Symbol" w:cs="Arial"/>
                <w:b/>
                <w:sz w:val="18"/>
                <w:szCs w:val="18"/>
              </w:rPr>
            </w:pP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Escrito de aceptación para permitir visitas a sus instalaciones. (Formato Libre)</w:t>
            </w:r>
          </w:p>
        </w:tc>
      </w:tr>
      <w:tr w:rsidR="00AD44E9" w:rsidRPr="00AD44E9" w:rsidTr="00AD44E9">
        <w:trPr>
          <w:tblCellSpacing w:w="20" w:type="dxa"/>
          <w:jc w:val="center"/>
        </w:trPr>
        <w:tc>
          <w:tcPr>
            <w:tcW w:w="1216" w:type="dxa"/>
            <w:vAlign w:val="center"/>
          </w:tcPr>
          <w:p w:rsidR="00AD44E9" w:rsidRPr="00AD44E9" w:rsidRDefault="00AD44E9" w:rsidP="00AD44E9">
            <w:pPr>
              <w:pStyle w:val="Prrafodelista"/>
              <w:numPr>
                <w:ilvl w:val="1"/>
                <w:numId w:val="5"/>
              </w:numPr>
              <w:ind w:left="0"/>
              <w:jc w:val="center"/>
              <w:rPr>
                <w:rFonts w:ascii="Segoe UI Symbol" w:hAnsi="Segoe UI Symbol" w:cs="Arial"/>
                <w:b/>
                <w:sz w:val="18"/>
                <w:szCs w:val="18"/>
              </w:rPr>
            </w:pP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Listado de principales clientes. (Formato libre)</w:t>
            </w:r>
          </w:p>
        </w:tc>
      </w:tr>
      <w:tr w:rsidR="00AD44E9" w:rsidRPr="00AD44E9" w:rsidTr="00AD44E9">
        <w:trPr>
          <w:tblCellSpacing w:w="20" w:type="dxa"/>
          <w:jc w:val="center"/>
        </w:trPr>
        <w:tc>
          <w:tcPr>
            <w:tcW w:w="1216" w:type="dxa"/>
            <w:vAlign w:val="center"/>
          </w:tcPr>
          <w:p w:rsidR="00AD44E9" w:rsidRPr="00AD44E9" w:rsidRDefault="00AD44E9" w:rsidP="00AD44E9">
            <w:pPr>
              <w:pStyle w:val="Prrafodelista"/>
              <w:numPr>
                <w:ilvl w:val="1"/>
                <w:numId w:val="5"/>
              </w:numPr>
              <w:ind w:left="0"/>
              <w:jc w:val="center"/>
              <w:rPr>
                <w:rFonts w:ascii="Segoe UI Symbol" w:hAnsi="Segoe UI Symbol" w:cs="Arial"/>
                <w:b/>
                <w:sz w:val="18"/>
                <w:szCs w:val="18"/>
              </w:rPr>
            </w:pP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Conformidad de deficiencias o incumplimientos. (Formato libre)</w:t>
            </w:r>
          </w:p>
        </w:tc>
      </w:tr>
      <w:tr w:rsidR="00AD44E9" w:rsidRPr="00AD44E9" w:rsidTr="00AD44E9">
        <w:trPr>
          <w:tblCellSpacing w:w="20" w:type="dxa"/>
          <w:jc w:val="center"/>
        </w:trPr>
        <w:tc>
          <w:tcPr>
            <w:tcW w:w="1216" w:type="dxa"/>
            <w:vAlign w:val="center"/>
          </w:tcPr>
          <w:p w:rsidR="00AD44E9" w:rsidRPr="00AD44E9" w:rsidRDefault="00AD44E9" w:rsidP="00AD44E9">
            <w:pPr>
              <w:pStyle w:val="Prrafodelista"/>
              <w:numPr>
                <w:ilvl w:val="1"/>
                <w:numId w:val="5"/>
              </w:numPr>
              <w:ind w:left="0"/>
              <w:jc w:val="center"/>
              <w:rPr>
                <w:rFonts w:ascii="Segoe UI Symbol" w:hAnsi="Segoe UI Symbol" w:cs="Arial"/>
                <w:b/>
                <w:sz w:val="18"/>
                <w:szCs w:val="18"/>
              </w:rPr>
            </w:pP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 xml:space="preserve">Opinión de Cumplimiento de Obligaciones Fiscales </w:t>
            </w:r>
          </w:p>
        </w:tc>
      </w:tr>
      <w:tr w:rsidR="00AD44E9" w:rsidRPr="00AD44E9" w:rsidTr="00AD44E9">
        <w:trPr>
          <w:tblCellSpacing w:w="20" w:type="dxa"/>
          <w:jc w:val="center"/>
        </w:trPr>
        <w:tc>
          <w:tcPr>
            <w:tcW w:w="1216" w:type="dxa"/>
            <w:vAlign w:val="center"/>
          </w:tcPr>
          <w:p w:rsidR="00AD44E9" w:rsidRPr="00AD44E9" w:rsidRDefault="00AD44E9" w:rsidP="00AD44E9">
            <w:pPr>
              <w:pStyle w:val="Prrafodelista"/>
              <w:numPr>
                <w:ilvl w:val="1"/>
                <w:numId w:val="5"/>
              </w:numPr>
              <w:ind w:left="0"/>
              <w:jc w:val="center"/>
              <w:rPr>
                <w:rFonts w:ascii="Segoe UI Symbol" w:hAnsi="Segoe UI Symbol" w:cs="Arial"/>
                <w:b/>
                <w:sz w:val="18"/>
                <w:szCs w:val="18"/>
              </w:rPr>
            </w:pP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 xml:space="preserve">Opinión de Cumplimiento de Obligaciones IMSS </w:t>
            </w:r>
          </w:p>
        </w:tc>
      </w:tr>
      <w:tr w:rsidR="00AD44E9" w:rsidRPr="00AD44E9" w:rsidTr="00AD44E9">
        <w:trPr>
          <w:tblCellSpacing w:w="20" w:type="dxa"/>
          <w:jc w:val="center"/>
        </w:trPr>
        <w:tc>
          <w:tcPr>
            <w:tcW w:w="1216" w:type="dxa"/>
            <w:vAlign w:val="center"/>
          </w:tcPr>
          <w:p w:rsidR="00AD44E9" w:rsidRPr="00AD44E9" w:rsidRDefault="00AD44E9" w:rsidP="00AD44E9">
            <w:pPr>
              <w:pStyle w:val="Prrafodelista"/>
              <w:numPr>
                <w:ilvl w:val="1"/>
                <w:numId w:val="5"/>
              </w:numPr>
              <w:ind w:left="0"/>
              <w:jc w:val="center"/>
              <w:rPr>
                <w:rFonts w:ascii="Segoe UI Symbol" w:hAnsi="Segoe UI Symbol" w:cs="Arial"/>
                <w:b/>
                <w:sz w:val="18"/>
                <w:szCs w:val="18"/>
              </w:rPr>
            </w:pP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Escrito de entrega de la proposición.</w:t>
            </w:r>
          </w:p>
        </w:tc>
      </w:tr>
      <w:tr w:rsidR="00AD44E9" w:rsidRPr="00AD44E9" w:rsidTr="00AD44E9">
        <w:trPr>
          <w:tblCellSpacing w:w="20" w:type="dxa"/>
          <w:jc w:val="center"/>
        </w:trPr>
        <w:tc>
          <w:tcPr>
            <w:tcW w:w="1216" w:type="dxa"/>
            <w:vAlign w:val="center"/>
          </w:tcPr>
          <w:p w:rsidR="00AD44E9" w:rsidRPr="00AD44E9" w:rsidRDefault="00AD44E9" w:rsidP="00AD44E9">
            <w:pPr>
              <w:pStyle w:val="Prrafodelista"/>
              <w:numPr>
                <w:ilvl w:val="1"/>
                <w:numId w:val="5"/>
              </w:numPr>
              <w:ind w:left="0"/>
              <w:jc w:val="center"/>
              <w:rPr>
                <w:rFonts w:ascii="Segoe UI Symbol" w:hAnsi="Segoe UI Symbol" w:cs="Arial"/>
                <w:b/>
                <w:sz w:val="18"/>
                <w:szCs w:val="18"/>
              </w:rPr>
            </w:pP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Convenio de propuestas en conjunto.</w:t>
            </w:r>
          </w:p>
        </w:tc>
      </w:tr>
      <w:tr w:rsidR="00AD44E9" w:rsidRPr="00AD44E9" w:rsidTr="00AD44E9">
        <w:trPr>
          <w:trHeight w:val="398"/>
          <w:tblCellSpacing w:w="20" w:type="dxa"/>
          <w:jc w:val="center"/>
        </w:trPr>
        <w:tc>
          <w:tcPr>
            <w:tcW w:w="1216" w:type="dxa"/>
            <w:shd w:val="clear" w:color="auto" w:fill="F2F2F2" w:themeFill="background1" w:themeFillShade="F2"/>
            <w:vAlign w:val="center"/>
          </w:tcPr>
          <w:p w:rsidR="00AD44E9" w:rsidRPr="00AD44E9" w:rsidRDefault="00AD44E9" w:rsidP="00AD44E9">
            <w:pPr>
              <w:jc w:val="center"/>
              <w:rPr>
                <w:rFonts w:ascii="Segoe UI Symbol" w:hAnsi="Segoe UI Symbol" w:cs="Arial"/>
                <w:b/>
                <w:bCs/>
                <w:sz w:val="18"/>
                <w:szCs w:val="18"/>
              </w:rPr>
            </w:pPr>
            <w:r w:rsidRPr="00AD44E9">
              <w:rPr>
                <w:rFonts w:ascii="Segoe UI Symbol" w:hAnsi="Segoe UI Symbol" w:cs="Arial"/>
                <w:b/>
                <w:bCs/>
                <w:sz w:val="18"/>
                <w:szCs w:val="18"/>
              </w:rPr>
              <w:t>VIII.</w:t>
            </w:r>
          </w:p>
        </w:tc>
        <w:tc>
          <w:tcPr>
            <w:tcW w:w="8283" w:type="dxa"/>
            <w:shd w:val="clear" w:color="auto" w:fill="F2F2F2" w:themeFill="background1" w:themeFillShade="F2"/>
            <w:vAlign w:val="center"/>
          </w:tcPr>
          <w:p w:rsidR="00AD44E9" w:rsidRPr="00AD44E9" w:rsidRDefault="00AD44E9" w:rsidP="00AD44E9">
            <w:pPr>
              <w:ind w:left="21"/>
              <w:jc w:val="both"/>
              <w:rPr>
                <w:rFonts w:ascii="Segoe UI Symbol" w:hAnsi="Segoe UI Symbol" w:cs="Arial"/>
                <w:b/>
                <w:bCs/>
                <w:sz w:val="18"/>
                <w:szCs w:val="18"/>
              </w:rPr>
            </w:pPr>
            <w:r w:rsidRPr="00AD44E9">
              <w:rPr>
                <w:rFonts w:ascii="Segoe UI Symbol" w:hAnsi="Segoe UI Symbol" w:cs="Arial"/>
                <w:b/>
                <w:bCs/>
                <w:sz w:val="18"/>
                <w:szCs w:val="18"/>
              </w:rPr>
              <w:t>SUSPENSIÓN O CANCELACIÓN DE LA LICITACIÓN.</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1.</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Suspensión de la licitación.</w:t>
            </w:r>
          </w:p>
        </w:tc>
      </w:tr>
      <w:tr w:rsidR="00AD44E9" w:rsidRPr="00AD44E9" w:rsidTr="00AD44E9">
        <w:trPr>
          <w:trHeight w:val="483"/>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2.</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Cancelación de la licitación.</w:t>
            </w:r>
          </w:p>
        </w:tc>
      </w:tr>
      <w:tr w:rsidR="00AD44E9" w:rsidRPr="00AD44E9" w:rsidTr="00AD44E9">
        <w:trPr>
          <w:trHeight w:val="304"/>
          <w:tblCellSpacing w:w="20" w:type="dxa"/>
          <w:jc w:val="center"/>
        </w:trPr>
        <w:tc>
          <w:tcPr>
            <w:tcW w:w="1216" w:type="dxa"/>
            <w:shd w:val="clear" w:color="auto" w:fill="F2F2F2" w:themeFill="background1" w:themeFillShade="F2"/>
            <w:vAlign w:val="center"/>
          </w:tcPr>
          <w:p w:rsidR="00AD44E9" w:rsidRPr="00AD44E9" w:rsidRDefault="00AD44E9" w:rsidP="00AD44E9">
            <w:pPr>
              <w:jc w:val="center"/>
              <w:rPr>
                <w:rFonts w:ascii="Segoe UI Symbol" w:hAnsi="Segoe UI Symbol" w:cs="Arial"/>
                <w:b/>
                <w:bCs/>
                <w:sz w:val="18"/>
                <w:szCs w:val="18"/>
              </w:rPr>
            </w:pPr>
            <w:r w:rsidRPr="00AD44E9">
              <w:rPr>
                <w:rFonts w:ascii="Segoe UI Symbol" w:hAnsi="Segoe UI Symbol" w:cs="Arial"/>
                <w:b/>
                <w:bCs/>
                <w:sz w:val="18"/>
                <w:szCs w:val="18"/>
              </w:rPr>
              <w:t>IX.</w:t>
            </w:r>
          </w:p>
        </w:tc>
        <w:tc>
          <w:tcPr>
            <w:tcW w:w="8283" w:type="dxa"/>
            <w:shd w:val="clear" w:color="auto" w:fill="F2F2F2" w:themeFill="background1" w:themeFillShade="F2"/>
            <w:vAlign w:val="center"/>
          </w:tcPr>
          <w:p w:rsidR="00AD44E9" w:rsidRPr="00AD44E9" w:rsidRDefault="00AD44E9" w:rsidP="00AD44E9">
            <w:pPr>
              <w:ind w:left="21"/>
              <w:jc w:val="both"/>
              <w:rPr>
                <w:rFonts w:ascii="Segoe UI Symbol" w:hAnsi="Segoe UI Symbol" w:cs="Arial"/>
                <w:b/>
                <w:bCs/>
                <w:sz w:val="18"/>
                <w:szCs w:val="18"/>
              </w:rPr>
            </w:pPr>
            <w:r w:rsidRPr="00AD44E9">
              <w:rPr>
                <w:rFonts w:ascii="Segoe UI Symbol" w:hAnsi="Segoe UI Symbol" w:cs="Arial"/>
                <w:b/>
                <w:bCs/>
                <w:sz w:val="18"/>
                <w:szCs w:val="18"/>
              </w:rPr>
              <w:t>DECLARACIÓN DE LA LICITACIÓN O PARTIDA DESIERTA.</w:t>
            </w:r>
          </w:p>
        </w:tc>
      </w:tr>
      <w:tr w:rsidR="00AD44E9" w:rsidRPr="00AD44E9" w:rsidTr="00AD44E9">
        <w:trPr>
          <w:trHeight w:val="20"/>
          <w:tblCellSpacing w:w="20" w:type="dxa"/>
          <w:jc w:val="center"/>
        </w:trPr>
        <w:tc>
          <w:tcPr>
            <w:tcW w:w="1216" w:type="dxa"/>
            <w:vAlign w:val="center"/>
          </w:tcPr>
          <w:p w:rsidR="00AD44E9" w:rsidRPr="00AD44E9" w:rsidRDefault="00AD44E9" w:rsidP="00AD44E9">
            <w:pPr>
              <w:jc w:val="center"/>
              <w:rPr>
                <w:rFonts w:ascii="Segoe UI Symbol" w:hAnsi="Segoe UI Symbol" w:cs="Arial"/>
                <w:b/>
                <w:bCs/>
                <w:sz w:val="18"/>
                <w:szCs w:val="18"/>
              </w:rPr>
            </w:pPr>
            <w:r w:rsidRPr="00AD44E9">
              <w:rPr>
                <w:rFonts w:ascii="Segoe UI Symbol" w:hAnsi="Segoe UI Symbol" w:cs="Arial"/>
                <w:b/>
                <w:bCs/>
                <w:sz w:val="18"/>
                <w:szCs w:val="18"/>
              </w:rPr>
              <w:t>1.</w:t>
            </w:r>
          </w:p>
        </w:tc>
        <w:tc>
          <w:tcPr>
            <w:tcW w:w="8283" w:type="dxa"/>
            <w:vAlign w:val="center"/>
          </w:tcPr>
          <w:p w:rsidR="00AD44E9" w:rsidRPr="00AD44E9" w:rsidRDefault="00AD44E9" w:rsidP="00AD44E9">
            <w:pPr>
              <w:ind w:left="21"/>
              <w:jc w:val="both"/>
              <w:rPr>
                <w:rFonts w:ascii="Segoe UI Symbol" w:hAnsi="Segoe UI Symbol" w:cs="Arial"/>
                <w:b/>
                <w:bCs/>
                <w:sz w:val="18"/>
                <w:szCs w:val="18"/>
              </w:rPr>
            </w:pPr>
            <w:r w:rsidRPr="00AD44E9">
              <w:rPr>
                <w:rFonts w:ascii="Segoe UI Symbol" w:hAnsi="Segoe UI Symbol" w:cs="Arial"/>
                <w:b/>
                <w:bCs/>
                <w:sz w:val="18"/>
                <w:szCs w:val="18"/>
              </w:rPr>
              <w:t>Licitación Desierta.</w:t>
            </w:r>
          </w:p>
        </w:tc>
      </w:tr>
      <w:tr w:rsidR="00AD44E9" w:rsidRPr="00AD44E9" w:rsidTr="00AD44E9">
        <w:trPr>
          <w:trHeight w:val="20"/>
          <w:tblCellSpacing w:w="20" w:type="dxa"/>
          <w:jc w:val="center"/>
        </w:trPr>
        <w:tc>
          <w:tcPr>
            <w:tcW w:w="1216" w:type="dxa"/>
            <w:vAlign w:val="center"/>
          </w:tcPr>
          <w:p w:rsidR="00AD44E9" w:rsidRPr="00AD44E9" w:rsidRDefault="00AD44E9" w:rsidP="00AD44E9">
            <w:pPr>
              <w:jc w:val="center"/>
              <w:rPr>
                <w:rFonts w:ascii="Segoe UI Symbol" w:hAnsi="Segoe UI Symbol" w:cs="Arial"/>
                <w:b/>
                <w:bCs/>
                <w:sz w:val="18"/>
                <w:szCs w:val="18"/>
              </w:rPr>
            </w:pPr>
            <w:r w:rsidRPr="00AD44E9">
              <w:rPr>
                <w:rFonts w:ascii="Segoe UI Symbol" w:hAnsi="Segoe UI Symbol" w:cs="Arial"/>
                <w:b/>
                <w:bCs/>
                <w:sz w:val="18"/>
                <w:szCs w:val="18"/>
              </w:rPr>
              <w:t>2.</w:t>
            </w:r>
          </w:p>
        </w:tc>
        <w:tc>
          <w:tcPr>
            <w:tcW w:w="8283" w:type="dxa"/>
            <w:vAlign w:val="center"/>
          </w:tcPr>
          <w:p w:rsidR="00AD44E9" w:rsidRPr="00AD44E9" w:rsidRDefault="00AD44E9" w:rsidP="00AD44E9">
            <w:pPr>
              <w:ind w:left="21"/>
              <w:jc w:val="both"/>
              <w:rPr>
                <w:rFonts w:ascii="Segoe UI Symbol" w:hAnsi="Segoe UI Symbol" w:cs="Arial"/>
                <w:b/>
                <w:bCs/>
                <w:sz w:val="18"/>
                <w:szCs w:val="18"/>
              </w:rPr>
            </w:pPr>
            <w:r w:rsidRPr="00AD44E9">
              <w:rPr>
                <w:rFonts w:ascii="Segoe UI Symbol" w:hAnsi="Segoe UI Symbol" w:cs="Arial"/>
                <w:b/>
                <w:bCs/>
                <w:sz w:val="18"/>
                <w:szCs w:val="18"/>
              </w:rPr>
              <w:t>Partida Desierta.</w:t>
            </w:r>
          </w:p>
        </w:tc>
      </w:tr>
      <w:tr w:rsidR="00AD44E9" w:rsidRPr="00AD44E9" w:rsidTr="00AD44E9">
        <w:trPr>
          <w:trHeight w:val="261"/>
          <w:tblCellSpacing w:w="20" w:type="dxa"/>
          <w:jc w:val="center"/>
        </w:trPr>
        <w:tc>
          <w:tcPr>
            <w:tcW w:w="1216" w:type="dxa"/>
            <w:shd w:val="clear" w:color="auto" w:fill="F2F2F2" w:themeFill="background1" w:themeFillShade="F2"/>
            <w:vAlign w:val="center"/>
          </w:tcPr>
          <w:p w:rsidR="00AD44E9" w:rsidRPr="00AD44E9" w:rsidRDefault="00AD44E9" w:rsidP="00AD44E9">
            <w:pPr>
              <w:jc w:val="center"/>
              <w:rPr>
                <w:rFonts w:ascii="Segoe UI Symbol" w:hAnsi="Segoe UI Symbol" w:cs="Arial"/>
                <w:b/>
                <w:bCs/>
                <w:sz w:val="18"/>
                <w:szCs w:val="18"/>
              </w:rPr>
            </w:pPr>
            <w:r w:rsidRPr="00AD44E9">
              <w:rPr>
                <w:rFonts w:ascii="Segoe UI Symbol" w:hAnsi="Segoe UI Symbol" w:cs="Arial"/>
                <w:b/>
                <w:bCs/>
                <w:sz w:val="18"/>
                <w:szCs w:val="18"/>
              </w:rPr>
              <w:t>X.</w:t>
            </w:r>
          </w:p>
        </w:tc>
        <w:tc>
          <w:tcPr>
            <w:tcW w:w="8283" w:type="dxa"/>
            <w:shd w:val="clear" w:color="auto" w:fill="F2F2F2" w:themeFill="background1" w:themeFillShade="F2"/>
            <w:vAlign w:val="center"/>
          </w:tcPr>
          <w:p w:rsidR="00AD44E9" w:rsidRPr="00AD44E9" w:rsidRDefault="00AD44E9" w:rsidP="00AD44E9">
            <w:pPr>
              <w:ind w:left="21"/>
              <w:rPr>
                <w:rFonts w:ascii="Segoe UI Symbol" w:hAnsi="Segoe UI Symbol" w:cs="Arial"/>
                <w:b/>
                <w:bCs/>
                <w:sz w:val="18"/>
                <w:szCs w:val="18"/>
              </w:rPr>
            </w:pPr>
            <w:r w:rsidRPr="00AD44E9">
              <w:rPr>
                <w:rFonts w:ascii="Segoe UI Symbol" w:hAnsi="Segoe UI Symbol" w:cs="Arial"/>
                <w:b/>
                <w:bCs/>
                <w:sz w:val="18"/>
                <w:szCs w:val="18"/>
              </w:rPr>
              <w:t>ASPECTOS CONTRACTUALES.</w:t>
            </w:r>
          </w:p>
        </w:tc>
      </w:tr>
      <w:tr w:rsidR="00AD44E9" w:rsidRPr="00AD44E9" w:rsidTr="00AD44E9">
        <w:trPr>
          <w:trHeight w:val="182"/>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1.</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Garantías.</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1.1</w:t>
            </w: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Garantía de Cumplimiento del Contrato.</w:t>
            </w:r>
          </w:p>
        </w:tc>
      </w:tr>
      <w:tr w:rsidR="00AD44E9" w:rsidRPr="00AD44E9" w:rsidTr="00AD44E9">
        <w:trPr>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2.</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Condiciones de pago.</w:t>
            </w:r>
          </w:p>
        </w:tc>
      </w:tr>
      <w:tr w:rsidR="00AD44E9" w:rsidRPr="00AD44E9" w:rsidTr="00AD44E9">
        <w:trPr>
          <w:trHeight w:val="227"/>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2.1</w:t>
            </w: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Del pago.</w:t>
            </w:r>
          </w:p>
        </w:tc>
      </w:tr>
      <w:tr w:rsidR="00AD44E9" w:rsidRPr="00AD44E9" w:rsidTr="00AD44E9">
        <w:trPr>
          <w:trHeight w:val="227"/>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2.2</w:t>
            </w:r>
          </w:p>
        </w:tc>
        <w:tc>
          <w:tcPr>
            <w:tcW w:w="8283" w:type="dxa"/>
            <w:vAlign w:val="center"/>
          </w:tcPr>
          <w:p w:rsidR="00AD44E9" w:rsidRPr="00AD44E9" w:rsidRDefault="00AD44E9" w:rsidP="00AD44E9">
            <w:pPr>
              <w:autoSpaceDE w:val="0"/>
              <w:autoSpaceDN w:val="0"/>
              <w:adjustRightInd w:val="0"/>
              <w:ind w:left="21"/>
              <w:jc w:val="both"/>
              <w:rPr>
                <w:rFonts w:ascii="Segoe UI Symbol" w:hAnsi="Segoe UI Symbol" w:cs="Calibri"/>
                <w:sz w:val="18"/>
                <w:szCs w:val="18"/>
              </w:rPr>
            </w:pPr>
            <w:r w:rsidRPr="00AD44E9">
              <w:rPr>
                <w:rFonts w:ascii="Segoe UI Symbol" w:hAnsi="Segoe UI Symbol" w:cs="Calibri"/>
                <w:sz w:val="18"/>
                <w:szCs w:val="18"/>
              </w:rPr>
              <w:t>Programa de Cadenas Productivas de Nacional Financiera (Nafin)</w:t>
            </w:r>
          </w:p>
        </w:tc>
      </w:tr>
      <w:tr w:rsidR="00AD44E9" w:rsidRPr="00AD44E9" w:rsidTr="00AD44E9">
        <w:trPr>
          <w:trHeight w:val="227"/>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3.</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Deducciones y/o Penas convencionales.</w:t>
            </w:r>
          </w:p>
        </w:tc>
      </w:tr>
      <w:tr w:rsidR="00AD44E9" w:rsidRPr="00AD44E9" w:rsidTr="00AD44E9">
        <w:trPr>
          <w:trHeight w:val="227"/>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4.</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Rescisión administrativa del contrato.</w:t>
            </w:r>
          </w:p>
        </w:tc>
      </w:tr>
      <w:tr w:rsidR="00AD44E9" w:rsidRPr="00AD44E9" w:rsidTr="00AD44E9">
        <w:trPr>
          <w:trHeight w:val="175"/>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5.</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Sanciones.</w:t>
            </w:r>
          </w:p>
        </w:tc>
      </w:tr>
      <w:tr w:rsidR="00AD44E9" w:rsidRPr="00AD44E9" w:rsidTr="00AD44E9">
        <w:trPr>
          <w:trHeight w:val="23"/>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6.</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Solicitud de prórroga.</w:t>
            </w:r>
          </w:p>
        </w:tc>
      </w:tr>
      <w:tr w:rsidR="00AD44E9" w:rsidRPr="00AD44E9" w:rsidTr="00AD44E9">
        <w:trPr>
          <w:trHeight w:val="114"/>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7.</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Terminación anticipada del contrato.</w:t>
            </w:r>
          </w:p>
        </w:tc>
      </w:tr>
      <w:tr w:rsidR="00AD44E9" w:rsidRPr="00AD44E9" w:rsidTr="00AD44E9">
        <w:trPr>
          <w:trHeight w:val="205"/>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8.</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Del procedimiento de conciliación.</w:t>
            </w:r>
          </w:p>
        </w:tc>
      </w:tr>
      <w:tr w:rsidR="00AD44E9" w:rsidRPr="00AD44E9" w:rsidTr="00AD44E9">
        <w:trPr>
          <w:trHeight w:val="158"/>
          <w:tblCellSpacing w:w="20" w:type="dxa"/>
          <w:jc w:val="center"/>
        </w:trPr>
        <w:tc>
          <w:tcPr>
            <w:tcW w:w="1216" w:type="dxa"/>
            <w:shd w:val="clear" w:color="auto" w:fill="D9D9D9"/>
            <w:vAlign w:val="center"/>
          </w:tcPr>
          <w:p w:rsidR="00AD44E9" w:rsidRPr="00AD44E9" w:rsidRDefault="00AD44E9" w:rsidP="00AD44E9">
            <w:pPr>
              <w:jc w:val="center"/>
              <w:rPr>
                <w:rFonts w:ascii="Segoe UI Symbol" w:hAnsi="Segoe UI Symbol" w:cs="Arial"/>
                <w:b/>
                <w:caps/>
                <w:sz w:val="18"/>
                <w:szCs w:val="18"/>
              </w:rPr>
            </w:pPr>
            <w:r w:rsidRPr="00AD44E9">
              <w:rPr>
                <w:rFonts w:ascii="Segoe UI Symbol" w:hAnsi="Segoe UI Symbol" w:cs="Arial"/>
                <w:b/>
                <w:caps/>
                <w:sz w:val="18"/>
                <w:szCs w:val="18"/>
              </w:rPr>
              <w:lastRenderedPageBreak/>
              <w:t>Numeral</w:t>
            </w:r>
          </w:p>
        </w:tc>
        <w:tc>
          <w:tcPr>
            <w:tcW w:w="8283" w:type="dxa"/>
            <w:shd w:val="clear" w:color="auto" w:fill="D9D9D9"/>
            <w:vAlign w:val="center"/>
          </w:tcPr>
          <w:p w:rsidR="00AD44E9" w:rsidRPr="00AD44E9" w:rsidRDefault="00AD44E9" w:rsidP="00AD44E9">
            <w:pPr>
              <w:ind w:left="21"/>
              <w:jc w:val="center"/>
              <w:rPr>
                <w:rFonts w:ascii="Segoe UI Symbol" w:hAnsi="Segoe UI Symbol" w:cs="Arial"/>
                <w:b/>
                <w:caps/>
                <w:sz w:val="18"/>
                <w:szCs w:val="18"/>
              </w:rPr>
            </w:pPr>
            <w:r w:rsidRPr="00AD44E9">
              <w:rPr>
                <w:rFonts w:ascii="Segoe UI Symbol" w:hAnsi="Segoe UI Symbol" w:cs="Arial"/>
                <w:b/>
                <w:caps/>
                <w:sz w:val="18"/>
                <w:szCs w:val="18"/>
              </w:rPr>
              <w:t>DESCRIPCIÓN de la CONVOCATORIA</w:t>
            </w:r>
          </w:p>
        </w:tc>
      </w:tr>
      <w:tr w:rsidR="00AD44E9" w:rsidRPr="00AD44E9" w:rsidTr="00AD44E9">
        <w:trPr>
          <w:trHeight w:val="227"/>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9.</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Calidad de los servicios.</w:t>
            </w:r>
          </w:p>
        </w:tc>
      </w:tr>
      <w:tr w:rsidR="00AD44E9" w:rsidRPr="00AD44E9" w:rsidTr="00AD44E9">
        <w:trPr>
          <w:trHeight w:val="129"/>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10.</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Facultad de supervisión de los servicios.</w:t>
            </w:r>
          </w:p>
        </w:tc>
      </w:tr>
      <w:tr w:rsidR="00AD44E9" w:rsidRPr="00AD44E9" w:rsidTr="00AD44E9">
        <w:trPr>
          <w:trHeight w:val="76"/>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11.</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Registro de derechos.</w:t>
            </w:r>
          </w:p>
        </w:tc>
      </w:tr>
      <w:tr w:rsidR="00AD44E9" w:rsidRPr="00AD44E9" w:rsidTr="00AD44E9">
        <w:trPr>
          <w:trHeight w:val="25"/>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12.</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Impuestos.</w:t>
            </w:r>
          </w:p>
        </w:tc>
      </w:tr>
      <w:tr w:rsidR="00AD44E9" w:rsidRPr="00AD44E9" w:rsidTr="00AD44E9">
        <w:trPr>
          <w:trHeight w:val="128"/>
          <w:tblCellSpacing w:w="20" w:type="dxa"/>
          <w:jc w:val="center"/>
        </w:trPr>
        <w:tc>
          <w:tcPr>
            <w:tcW w:w="1216" w:type="dxa"/>
            <w:vAlign w:val="center"/>
          </w:tcPr>
          <w:p w:rsidR="00AD44E9" w:rsidRPr="00AD44E9" w:rsidRDefault="00AD44E9" w:rsidP="00AD44E9">
            <w:pPr>
              <w:jc w:val="center"/>
              <w:rPr>
                <w:rFonts w:ascii="Segoe UI Symbol" w:hAnsi="Segoe UI Symbol" w:cs="Arial"/>
                <w:b/>
                <w:sz w:val="18"/>
                <w:szCs w:val="18"/>
              </w:rPr>
            </w:pPr>
            <w:r w:rsidRPr="00AD44E9">
              <w:rPr>
                <w:rFonts w:ascii="Segoe UI Symbol" w:hAnsi="Segoe UI Symbol" w:cs="Arial"/>
                <w:b/>
                <w:sz w:val="18"/>
                <w:szCs w:val="18"/>
              </w:rPr>
              <w:t>13.</w:t>
            </w:r>
          </w:p>
        </w:tc>
        <w:tc>
          <w:tcPr>
            <w:tcW w:w="8283" w:type="dxa"/>
            <w:vAlign w:val="center"/>
          </w:tcPr>
          <w:p w:rsidR="00AD44E9" w:rsidRPr="00AD44E9" w:rsidRDefault="00AD44E9" w:rsidP="00AD44E9">
            <w:pPr>
              <w:ind w:left="21"/>
              <w:jc w:val="both"/>
              <w:rPr>
                <w:rFonts w:ascii="Segoe UI Symbol" w:hAnsi="Segoe UI Symbol" w:cs="Arial"/>
                <w:b/>
                <w:sz w:val="18"/>
                <w:szCs w:val="18"/>
              </w:rPr>
            </w:pPr>
            <w:r w:rsidRPr="00AD44E9">
              <w:rPr>
                <w:rFonts w:ascii="Segoe UI Symbol" w:hAnsi="Segoe UI Symbol" w:cs="Arial"/>
                <w:b/>
                <w:sz w:val="18"/>
                <w:szCs w:val="18"/>
              </w:rPr>
              <w:t>Cesión de Derechos y Obligaciones</w:t>
            </w:r>
          </w:p>
        </w:tc>
      </w:tr>
      <w:tr w:rsidR="00AD44E9" w:rsidRPr="00AD44E9" w:rsidTr="00AD44E9">
        <w:trPr>
          <w:trHeight w:val="238"/>
          <w:tblCellSpacing w:w="20" w:type="dxa"/>
          <w:jc w:val="center"/>
        </w:trPr>
        <w:tc>
          <w:tcPr>
            <w:tcW w:w="1216" w:type="dxa"/>
            <w:shd w:val="clear" w:color="auto" w:fill="F2F2F2" w:themeFill="background1" w:themeFillShade="F2"/>
            <w:vAlign w:val="center"/>
          </w:tcPr>
          <w:p w:rsidR="00AD44E9" w:rsidRPr="00AD44E9" w:rsidRDefault="00AD44E9" w:rsidP="00AD44E9">
            <w:pPr>
              <w:jc w:val="center"/>
              <w:rPr>
                <w:rFonts w:ascii="Segoe UI Symbol" w:hAnsi="Segoe UI Symbol" w:cs="Arial"/>
                <w:b/>
                <w:bCs/>
                <w:sz w:val="18"/>
                <w:szCs w:val="18"/>
              </w:rPr>
            </w:pPr>
            <w:r w:rsidRPr="00AD44E9">
              <w:rPr>
                <w:rFonts w:ascii="Segoe UI Symbol" w:hAnsi="Segoe UI Symbol" w:cs="Arial"/>
                <w:b/>
                <w:bCs/>
                <w:sz w:val="18"/>
                <w:szCs w:val="18"/>
              </w:rPr>
              <w:t>XI.</w:t>
            </w:r>
          </w:p>
        </w:tc>
        <w:tc>
          <w:tcPr>
            <w:tcW w:w="8283" w:type="dxa"/>
            <w:shd w:val="clear" w:color="auto" w:fill="F2F2F2" w:themeFill="background1" w:themeFillShade="F2"/>
            <w:vAlign w:val="center"/>
          </w:tcPr>
          <w:p w:rsidR="00AD44E9" w:rsidRPr="00AD44E9" w:rsidRDefault="00AD44E9" w:rsidP="00AD44E9">
            <w:pPr>
              <w:ind w:left="21"/>
              <w:jc w:val="both"/>
              <w:rPr>
                <w:rFonts w:ascii="Segoe UI Symbol" w:hAnsi="Segoe UI Symbol" w:cs="Arial"/>
                <w:b/>
                <w:bCs/>
                <w:sz w:val="18"/>
                <w:szCs w:val="18"/>
              </w:rPr>
            </w:pPr>
            <w:r w:rsidRPr="00AD44E9">
              <w:rPr>
                <w:rFonts w:ascii="Segoe UI Symbol" w:hAnsi="Segoe UI Symbol" w:cs="Arial"/>
                <w:b/>
                <w:bCs/>
                <w:sz w:val="18"/>
                <w:szCs w:val="18"/>
              </w:rPr>
              <w:t>OBLIGACIONES DE LOS LICITANTES.</w:t>
            </w:r>
          </w:p>
        </w:tc>
      </w:tr>
      <w:tr w:rsidR="00AD44E9" w:rsidRPr="00AD44E9" w:rsidTr="00AD44E9">
        <w:trPr>
          <w:trHeight w:val="382"/>
          <w:tblCellSpacing w:w="20" w:type="dxa"/>
          <w:jc w:val="center"/>
        </w:trPr>
        <w:tc>
          <w:tcPr>
            <w:tcW w:w="1216" w:type="dxa"/>
            <w:shd w:val="clear" w:color="auto" w:fill="F2F2F2" w:themeFill="background1" w:themeFillShade="F2"/>
            <w:vAlign w:val="center"/>
          </w:tcPr>
          <w:p w:rsidR="00AD44E9" w:rsidRPr="00AD44E9" w:rsidRDefault="00AD44E9" w:rsidP="00AD44E9">
            <w:pPr>
              <w:jc w:val="center"/>
              <w:rPr>
                <w:rFonts w:ascii="Segoe UI Symbol" w:hAnsi="Segoe UI Symbol" w:cs="Arial"/>
                <w:b/>
                <w:bCs/>
                <w:sz w:val="18"/>
                <w:szCs w:val="18"/>
              </w:rPr>
            </w:pPr>
            <w:r w:rsidRPr="00AD44E9">
              <w:rPr>
                <w:rFonts w:ascii="Segoe UI Symbol" w:hAnsi="Segoe UI Symbol" w:cs="Arial"/>
                <w:b/>
                <w:bCs/>
                <w:sz w:val="18"/>
                <w:szCs w:val="18"/>
              </w:rPr>
              <w:t>XII.</w:t>
            </w:r>
          </w:p>
        </w:tc>
        <w:tc>
          <w:tcPr>
            <w:tcW w:w="8283" w:type="dxa"/>
            <w:shd w:val="clear" w:color="auto" w:fill="F2F2F2" w:themeFill="background1" w:themeFillShade="F2"/>
            <w:vAlign w:val="center"/>
          </w:tcPr>
          <w:p w:rsidR="00AD44E9" w:rsidRPr="00AD44E9" w:rsidRDefault="00AD44E9" w:rsidP="00AD44E9">
            <w:pPr>
              <w:ind w:left="21"/>
              <w:jc w:val="both"/>
              <w:rPr>
                <w:rFonts w:ascii="Segoe UI Symbol" w:hAnsi="Segoe UI Symbol" w:cs="Arial"/>
                <w:b/>
                <w:bCs/>
                <w:sz w:val="18"/>
                <w:szCs w:val="18"/>
              </w:rPr>
            </w:pPr>
            <w:r w:rsidRPr="00AD44E9">
              <w:rPr>
                <w:rFonts w:ascii="Segoe UI Symbol" w:hAnsi="Segoe UI Symbol" w:cs="Arial"/>
                <w:b/>
                <w:bCs/>
                <w:sz w:val="18"/>
                <w:szCs w:val="18"/>
              </w:rPr>
              <w:t>INCONFORMIDADES.</w:t>
            </w:r>
          </w:p>
        </w:tc>
      </w:tr>
      <w:tr w:rsidR="00AD44E9" w:rsidRPr="00AD44E9" w:rsidTr="00AD44E9">
        <w:trPr>
          <w:trHeight w:val="328"/>
          <w:tblCellSpacing w:w="20" w:type="dxa"/>
          <w:jc w:val="center"/>
        </w:trPr>
        <w:tc>
          <w:tcPr>
            <w:tcW w:w="1216" w:type="dxa"/>
            <w:shd w:val="clear" w:color="auto" w:fill="F2F2F2" w:themeFill="background1" w:themeFillShade="F2"/>
            <w:vAlign w:val="center"/>
          </w:tcPr>
          <w:p w:rsidR="00AD44E9" w:rsidRPr="00AD44E9" w:rsidRDefault="00AD44E9" w:rsidP="00AD44E9">
            <w:pPr>
              <w:jc w:val="center"/>
              <w:rPr>
                <w:rFonts w:ascii="Segoe UI Symbol" w:hAnsi="Segoe UI Symbol" w:cs="Arial"/>
                <w:b/>
                <w:bCs/>
                <w:sz w:val="18"/>
                <w:szCs w:val="18"/>
              </w:rPr>
            </w:pPr>
            <w:r w:rsidRPr="00AD44E9">
              <w:rPr>
                <w:rFonts w:ascii="Segoe UI Symbol" w:hAnsi="Segoe UI Symbol" w:cs="Arial"/>
                <w:b/>
                <w:bCs/>
                <w:sz w:val="18"/>
                <w:szCs w:val="18"/>
              </w:rPr>
              <w:t>XIII.</w:t>
            </w:r>
          </w:p>
        </w:tc>
        <w:tc>
          <w:tcPr>
            <w:tcW w:w="8283" w:type="dxa"/>
            <w:shd w:val="clear" w:color="auto" w:fill="F2F2F2" w:themeFill="background1" w:themeFillShade="F2"/>
            <w:vAlign w:val="center"/>
          </w:tcPr>
          <w:p w:rsidR="00AD44E9" w:rsidRPr="00AD44E9" w:rsidRDefault="00AD44E9" w:rsidP="00AD44E9">
            <w:pPr>
              <w:ind w:left="21"/>
              <w:jc w:val="both"/>
              <w:rPr>
                <w:rFonts w:ascii="Segoe UI Symbol" w:hAnsi="Segoe UI Symbol" w:cs="Arial"/>
                <w:b/>
                <w:bCs/>
                <w:sz w:val="18"/>
                <w:szCs w:val="18"/>
              </w:rPr>
            </w:pPr>
            <w:r w:rsidRPr="00AD44E9">
              <w:rPr>
                <w:rFonts w:ascii="Segoe UI Symbol" w:hAnsi="Segoe UI Symbol" w:cs="Arial"/>
                <w:b/>
                <w:bCs/>
                <w:sz w:val="18"/>
                <w:szCs w:val="18"/>
              </w:rPr>
              <w:t>CONTROVERSIAS.</w:t>
            </w:r>
          </w:p>
        </w:tc>
      </w:tr>
      <w:tr w:rsidR="00AD44E9" w:rsidRPr="00AD44E9" w:rsidTr="00AD44E9">
        <w:trPr>
          <w:trHeight w:val="261"/>
          <w:tblCellSpacing w:w="20" w:type="dxa"/>
          <w:jc w:val="center"/>
        </w:trPr>
        <w:tc>
          <w:tcPr>
            <w:tcW w:w="1216" w:type="dxa"/>
            <w:shd w:val="clear" w:color="auto" w:fill="F2F2F2" w:themeFill="background1" w:themeFillShade="F2"/>
            <w:vAlign w:val="center"/>
          </w:tcPr>
          <w:p w:rsidR="00AD44E9" w:rsidRPr="00AD44E9" w:rsidRDefault="00AD44E9" w:rsidP="00AD44E9">
            <w:pPr>
              <w:jc w:val="center"/>
              <w:rPr>
                <w:rFonts w:ascii="Segoe UI Symbol" w:hAnsi="Segoe UI Symbol" w:cs="Arial"/>
                <w:b/>
                <w:bCs/>
                <w:sz w:val="18"/>
                <w:szCs w:val="18"/>
              </w:rPr>
            </w:pPr>
            <w:r w:rsidRPr="00AD44E9">
              <w:rPr>
                <w:rFonts w:ascii="Segoe UI Symbol" w:hAnsi="Segoe UI Symbol" w:cs="Arial"/>
                <w:b/>
                <w:bCs/>
                <w:sz w:val="18"/>
                <w:szCs w:val="18"/>
              </w:rPr>
              <w:t>XIV.</w:t>
            </w:r>
          </w:p>
        </w:tc>
        <w:tc>
          <w:tcPr>
            <w:tcW w:w="8283" w:type="dxa"/>
            <w:shd w:val="clear" w:color="auto" w:fill="F2F2F2" w:themeFill="background1" w:themeFillShade="F2"/>
            <w:vAlign w:val="center"/>
          </w:tcPr>
          <w:p w:rsidR="00AD44E9" w:rsidRPr="00AD44E9" w:rsidRDefault="00AD44E9" w:rsidP="00AD44E9">
            <w:pPr>
              <w:ind w:left="21"/>
              <w:rPr>
                <w:rFonts w:ascii="Segoe UI Symbol" w:hAnsi="Segoe UI Symbol" w:cs="Arial"/>
                <w:b/>
                <w:bCs/>
                <w:sz w:val="18"/>
                <w:szCs w:val="18"/>
              </w:rPr>
            </w:pPr>
            <w:r w:rsidRPr="00AD44E9">
              <w:rPr>
                <w:rFonts w:ascii="Segoe UI Symbol" w:hAnsi="Segoe UI Symbol" w:cs="Arial"/>
                <w:b/>
                <w:bCs/>
                <w:sz w:val="18"/>
                <w:szCs w:val="18"/>
              </w:rPr>
              <w:t>LEY GENERAL DE TRANSPARENCIA Y ACCESO A LA INFORMACIÓN PÚBLICA GUBERNAMENTAL.</w:t>
            </w:r>
          </w:p>
        </w:tc>
      </w:tr>
      <w:tr w:rsidR="00AD44E9" w:rsidRPr="00AD44E9" w:rsidTr="00AD44E9">
        <w:trPr>
          <w:trHeight w:val="23"/>
          <w:tblCellSpacing w:w="20" w:type="dxa"/>
          <w:jc w:val="center"/>
        </w:trPr>
        <w:tc>
          <w:tcPr>
            <w:tcW w:w="1216" w:type="dxa"/>
            <w:shd w:val="clear" w:color="auto" w:fill="F2F2F2" w:themeFill="background1" w:themeFillShade="F2"/>
            <w:vAlign w:val="center"/>
          </w:tcPr>
          <w:p w:rsidR="00AD44E9" w:rsidRPr="00AD44E9" w:rsidRDefault="00AD44E9" w:rsidP="00AD44E9">
            <w:pPr>
              <w:jc w:val="center"/>
              <w:rPr>
                <w:rFonts w:ascii="Segoe UI Symbol" w:hAnsi="Segoe UI Symbol" w:cs="Arial"/>
                <w:b/>
                <w:bCs/>
                <w:sz w:val="18"/>
                <w:szCs w:val="18"/>
              </w:rPr>
            </w:pPr>
            <w:r w:rsidRPr="00AD44E9">
              <w:rPr>
                <w:rFonts w:ascii="Segoe UI Symbol" w:hAnsi="Segoe UI Symbol" w:cs="Arial"/>
                <w:b/>
                <w:bCs/>
                <w:sz w:val="18"/>
                <w:szCs w:val="18"/>
              </w:rPr>
              <w:t>XV.</w:t>
            </w:r>
          </w:p>
        </w:tc>
        <w:tc>
          <w:tcPr>
            <w:tcW w:w="8283" w:type="dxa"/>
            <w:shd w:val="clear" w:color="auto" w:fill="F2F2F2" w:themeFill="background1" w:themeFillShade="F2"/>
            <w:vAlign w:val="center"/>
          </w:tcPr>
          <w:p w:rsidR="00AD44E9" w:rsidRPr="00AD44E9" w:rsidRDefault="00AD44E9" w:rsidP="00AD44E9">
            <w:pPr>
              <w:ind w:left="21"/>
              <w:rPr>
                <w:rFonts w:ascii="Segoe UI Symbol" w:hAnsi="Segoe UI Symbol" w:cs="Arial"/>
                <w:b/>
                <w:bCs/>
                <w:sz w:val="18"/>
                <w:szCs w:val="18"/>
              </w:rPr>
            </w:pPr>
            <w:r w:rsidRPr="00AD44E9">
              <w:rPr>
                <w:rFonts w:ascii="Segoe UI Symbol" w:hAnsi="Segoe UI Symbol" w:cs="Arial"/>
                <w:b/>
                <w:bCs/>
                <w:sz w:val="18"/>
                <w:szCs w:val="18"/>
              </w:rPr>
              <w:t>ASISTENCIA A LOS ACTOS PÚBLICOS DE LA LICITACIÓN.</w:t>
            </w:r>
          </w:p>
        </w:tc>
      </w:tr>
      <w:tr w:rsidR="00AD44E9" w:rsidRPr="00AD44E9" w:rsidTr="00AD44E9">
        <w:trPr>
          <w:trHeight w:val="414"/>
          <w:tblCellSpacing w:w="20" w:type="dxa"/>
          <w:jc w:val="center"/>
        </w:trPr>
        <w:tc>
          <w:tcPr>
            <w:tcW w:w="1216" w:type="dxa"/>
            <w:shd w:val="clear" w:color="auto" w:fill="F2F2F2" w:themeFill="background1" w:themeFillShade="F2"/>
            <w:vAlign w:val="center"/>
          </w:tcPr>
          <w:p w:rsidR="00AD44E9" w:rsidRPr="00AD44E9" w:rsidRDefault="00AD44E9" w:rsidP="00AD44E9">
            <w:pPr>
              <w:jc w:val="center"/>
              <w:rPr>
                <w:rFonts w:ascii="Segoe UI Symbol" w:hAnsi="Segoe UI Symbol" w:cs="Arial"/>
                <w:b/>
                <w:bCs/>
                <w:sz w:val="18"/>
                <w:szCs w:val="18"/>
              </w:rPr>
            </w:pPr>
            <w:r w:rsidRPr="00AD44E9">
              <w:rPr>
                <w:rFonts w:ascii="Segoe UI Symbol" w:hAnsi="Segoe UI Symbol" w:cs="Arial"/>
                <w:b/>
                <w:bCs/>
                <w:sz w:val="18"/>
                <w:szCs w:val="18"/>
              </w:rPr>
              <w:t>XVI.</w:t>
            </w:r>
          </w:p>
        </w:tc>
        <w:tc>
          <w:tcPr>
            <w:tcW w:w="8283" w:type="dxa"/>
            <w:shd w:val="clear" w:color="auto" w:fill="F2F2F2" w:themeFill="background1" w:themeFillShade="F2"/>
            <w:vAlign w:val="center"/>
          </w:tcPr>
          <w:p w:rsidR="00AD44E9" w:rsidRPr="00AD44E9" w:rsidRDefault="00AD44E9" w:rsidP="00AD44E9">
            <w:pPr>
              <w:ind w:left="21"/>
              <w:rPr>
                <w:rFonts w:ascii="Segoe UI Symbol" w:hAnsi="Segoe UI Symbol" w:cs="Arial"/>
                <w:b/>
                <w:bCs/>
                <w:sz w:val="18"/>
                <w:szCs w:val="18"/>
              </w:rPr>
            </w:pPr>
            <w:r w:rsidRPr="00AD44E9">
              <w:rPr>
                <w:rFonts w:ascii="Segoe UI Symbol" w:hAnsi="Segoe UI Symbol" w:cs="Arial"/>
                <w:b/>
                <w:bCs/>
                <w:sz w:val="18"/>
                <w:szCs w:val="18"/>
              </w:rPr>
              <w:t>COMBATE A LA CORRUPCIÓN EN LA ADMINISTRACIÓN PÚBLICA FEDERAL.</w:t>
            </w:r>
          </w:p>
        </w:tc>
      </w:tr>
      <w:tr w:rsidR="00AD44E9" w:rsidRPr="00AD44E9" w:rsidTr="00AD44E9">
        <w:trPr>
          <w:trHeight w:val="186"/>
          <w:tblCellSpacing w:w="20" w:type="dxa"/>
          <w:jc w:val="center"/>
        </w:trPr>
        <w:tc>
          <w:tcPr>
            <w:tcW w:w="1216" w:type="dxa"/>
            <w:shd w:val="clear" w:color="auto" w:fill="F2F2F2" w:themeFill="background1" w:themeFillShade="F2"/>
            <w:vAlign w:val="center"/>
          </w:tcPr>
          <w:p w:rsidR="00AD44E9" w:rsidRPr="00AD44E9" w:rsidRDefault="00AD44E9" w:rsidP="00AD44E9">
            <w:pPr>
              <w:jc w:val="center"/>
              <w:rPr>
                <w:rFonts w:ascii="Segoe UI Symbol" w:hAnsi="Segoe UI Symbol" w:cs="Arial"/>
                <w:b/>
                <w:bCs/>
                <w:sz w:val="18"/>
                <w:szCs w:val="18"/>
              </w:rPr>
            </w:pPr>
            <w:r w:rsidRPr="00AD44E9">
              <w:rPr>
                <w:rFonts w:ascii="Segoe UI Symbol" w:hAnsi="Segoe UI Symbol" w:cs="Arial"/>
                <w:b/>
                <w:bCs/>
                <w:sz w:val="18"/>
                <w:szCs w:val="18"/>
              </w:rPr>
              <w:t>XVII.</w:t>
            </w:r>
          </w:p>
        </w:tc>
        <w:tc>
          <w:tcPr>
            <w:tcW w:w="8283" w:type="dxa"/>
            <w:shd w:val="clear" w:color="auto" w:fill="F2F2F2" w:themeFill="background1" w:themeFillShade="F2"/>
            <w:vAlign w:val="center"/>
          </w:tcPr>
          <w:p w:rsidR="00AD44E9" w:rsidRPr="00AD44E9" w:rsidRDefault="00AD44E9" w:rsidP="00AD44E9">
            <w:pPr>
              <w:ind w:left="21"/>
              <w:rPr>
                <w:rFonts w:ascii="Segoe UI Symbol" w:hAnsi="Segoe UI Symbol" w:cs="Arial"/>
                <w:b/>
                <w:bCs/>
                <w:sz w:val="18"/>
                <w:szCs w:val="18"/>
              </w:rPr>
            </w:pPr>
            <w:r w:rsidRPr="00AD44E9">
              <w:rPr>
                <w:rFonts w:ascii="Segoe UI Symbol" w:hAnsi="Segoe UI Symbol" w:cs="Arial"/>
                <w:b/>
                <w:bCs/>
                <w:sz w:val="18"/>
                <w:szCs w:val="18"/>
              </w:rPr>
              <w:t>RELACIONES LABORALES.</w:t>
            </w:r>
          </w:p>
        </w:tc>
      </w:tr>
      <w:tr w:rsidR="00AD44E9" w:rsidRPr="00AD44E9" w:rsidTr="00AD44E9">
        <w:trPr>
          <w:trHeight w:val="548"/>
          <w:tblCellSpacing w:w="20" w:type="dxa"/>
          <w:jc w:val="center"/>
        </w:trPr>
        <w:tc>
          <w:tcPr>
            <w:tcW w:w="1216" w:type="dxa"/>
            <w:shd w:val="clear" w:color="auto" w:fill="D9D9D9"/>
            <w:vAlign w:val="center"/>
          </w:tcPr>
          <w:p w:rsidR="00AD44E9" w:rsidRPr="00AD44E9" w:rsidRDefault="00AD44E9" w:rsidP="00AD44E9">
            <w:pPr>
              <w:jc w:val="center"/>
              <w:rPr>
                <w:rStyle w:val="Hipervnculo"/>
                <w:rFonts w:ascii="Segoe UI Symbol" w:hAnsi="Segoe UI Symbol" w:cs="Arial"/>
                <w:bCs/>
                <w:color w:val="auto"/>
                <w:sz w:val="18"/>
                <w:szCs w:val="18"/>
                <w:u w:val="none"/>
              </w:rPr>
            </w:pPr>
            <w:r w:rsidRPr="00AD44E9">
              <w:rPr>
                <w:rStyle w:val="Hipervnculo"/>
                <w:rFonts w:ascii="Segoe UI Symbol" w:hAnsi="Segoe UI Symbol" w:cs="Arial"/>
                <w:bCs/>
                <w:color w:val="auto"/>
                <w:sz w:val="18"/>
                <w:szCs w:val="18"/>
                <w:u w:val="none"/>
              </w:rPr>
              <w:t>NUMERAL</w:t>
            </w:r>
          </w:p>
        </w:tc>
        <w:tc>
          <w:tcPr>
            <w:tcW w:w="8283" w:type="dxa"/>
            <w:shd w:val="clear" w:color="auto" w:fill="D9D9D9"/>
            <w:vAlign w:val="center"/>
          </w:tcPr>
          <w:p w:rsidR="00AD44E9" w:rsidRPr="00AD44E9" w:rsidRDefault="00AD44E9" w:rsidP="00AD44E9">
            <w:pPr>
              <w:ind w:left="21"/>
              <w:jc w:val="center"/>
              <w:rPr>
                <w:rFonts w:ascii="Segoe UI Symbol" w:hAnsi="Segoe UI Symbol" w:cs="Arial"/>
                <w:b/>
                <w:bCs/>
                <w:sz w:val="18"/>
                <w:szCs w:val="18"/>
              </w:rPr>
            </w:pPr>
            <w:r w:rsidRPr="00AD44E9">
              <w:rPr>
                <w:rFonts w:ascii="Segoe UI Symbol" w:hAnsi="Segoe UI Symbol" w:cs="Arial"/>
                <w:b/>
                <w:caps/>
                <w:sz w:val="18"/>
                <w:szCs w:val="18"/>
              </w:rPr>
              <w:t>Anexos</w:t>
            </w:r>
          </w:p>
        </w:tc>
      </w:tr>
      <w:tr w:rsidR="00AD44E9" w:rsidRPr="00AD44E9" w:rsidTr="00AD44E9">
        <w:trPr>
          <w:trHeight w:val="200"/>
          <w:tblCellSpacing w:w="20" w:type="dxa"/>
          <w:jc w:val="center"/>
        </w:trPr>
        <w:tc>
          <w:tcPr>
            <w:tcW w:w="1216" w:type="dxa"/>
            <w:vAlign w:val="center"/>
          </w:tcPr>
          <w:p w:rsidR="00AD44E9" w:rsidRPr="00AD44E9" w:rsidRDefault="00AD44E9" w:rsidP="00AD44E9">
            <w:pPr>
              <w:jc w:val="center"/>
              <w:rPr>
                <w:rStyle w:val="Hipervnculo"/>
                <w:rFonts w:ascii="Segoe UI Symbol" w:hAnsi="Segoe UI Symbol" w:cs="Arial"/>
                <w:bCs/>
                <w:color w:val="auto"/>
                <w:sz w:val="18"/>
                <w:szCs w:val="18"/>
                <w:u w:val="none"/>
              </w:rPr>
            </w:pPr>
            <w:r w:rsidRPr="00AD44E9">
              <w:rPr>
                <w:rStyle w:val="Hipervnculo"/>
                <w:rFonts w:ascii="Segoe UI Symbol" w:hAnsi="Segoe UI Symbol" w:cs="Arial"/>
                <w:bCs/>
                <w:color w:val="auto"/>
                <w:sz w:val="18"/>
                <w:szCs w:val="18"/>
                <w:u w:val="none"/>
              </w:rPr>
              <w:t>1</w:t>
            </w:r>
          </w:p>
        </w:tc>
        <w:tc>
          <w:tcPr>
            <w:tcW w:w="8283" w:type="dxa"/>
            <w:vAlign w:val="center"/>
          </w:tcPr>
          <w:p w:rsidR="00AD44E9" w:rsidRPr="00AD44E9" w:rsidRDefault="00AD44E9" w:rsidP="00AD44E9">
            <w:pPr>
              <w:ind w:left="21"/>
              <w:jc w:val="both"/>
              <w:rPr>
                <w:rStyle w:val="Hipervnculo"/>
                <w:rFonts w:ascii="Segoe UI Symbol" w:hAnsi="Segoe UI Symbol" w:cs="Arial"/>
                <w:bCs/>
                <w:sz w:val="18"/>
                <w:szCs w:val="18"/>
              </w:rPr>
            </w:pPr>
            <w:r w:rsidRPr="00AD44E9">
              <w:rPr>
                <w:rFonts w:ascii="Segoe UI Symbol" w:hAnsi="Segoe UI Symbol" w:cs="Arial"/>
                <w:bCs/>
                <w:sz w:val="18"/>
                <w:szCs w:val="18"/>
              </w:rPr>
              <w:t>Propuesta Técnica</w:t>
            </w:r>
          </w:p>
        </w:tc>
      </w:tr>
      <w:tr w:rsidR="00AD44E9" w:rsidRPr="00AD44E9" w:rsidTr="00AD44E9">
        <w:trPr>
          <w:trHeight w:val="23"/>
          <w:tblCellSpacing w:w="20" w:type="dxa"/>
          <w:jc w:val="center"/>
        </w:trPr>
        <w:tc>
          <w:tcPr>
            <w:tcW w:w="1216" w:type="dxa"/>
            <w:vAlign w:val="center"/>
          </w:tcPr>
          <w:p w:rsidR="00AD44E9" w:rsidRPr="00AD44E9" w:rsidRDefault="00AD44E9" w:rsidP="00AD44E9">
            <w:pPr>
              <w:jc w:val="center"/>
              <w:rPr>
                <w:rStyle w:val="Hipervnculo"/>
                <w:rFonts w:ascii="Segoe UI Symbol" w:hAnsi="Segoe UI Symbol" w:cs="Arial"/>
                <w:bCs/>
                <w:color w:val="auto"/>
                <w:sz w:val="18"/>
                <w:szCs w:val="18"/>
                <w:u w:val="none"/>
              </w:rPr>
            </w:pPr>
            <w:r w:rsidRPr="00AD44E9">
              <w:rPr>
                <w:rStyle w:val="Hipervnculo"/>
                <w:rFonts w:ascii="Segoe UI Symbol" w:hAnsi="Segoe UI Symbol" w:cs="Arial"/>
                <w:bCs/>
                <w:color w:val="auto"/>
                <w:sz w:val="18"/>
                <w:szCs w:val="18"/>
                <w:u w:val="none"/>
              </w:rPr>
              <w:t>2</w:t>
            </w:r>
          </w:p>
        </w:tc>
        <w:tc>
          <w:tcPr>
            <w:tcW w:w="8283" w:type="dxa"/>
            <w:vAlign w:val="center"/>
          </w:tcPr>
          <w:p w:rsidR="00AD44E9" w:rsidRPr="00AD44E9" w:rsidRDefault="00AD44E9" w:rsidP="00AD44E9">
            <w:pPr>
              <w:ind w:left="21"/>
              <w:jc w:val="both"/>
              <w:rPr>
                <w:rStyle w:val="Hipervnculo"/>
                <w:rFonts w:ascii="Segoe UI Symbol" w:hAnsi="Segoe UI Symbol" w:cs="Arial"/>
                <w:bCs/>
                <w:sz w:val="18"/>
                <w:szCs w:val="18"/>
              </w:rPr>
            </w:pPr>
            <w:r w:rsidRPr="00AD44E9">
              <w:rPr>
                <w:rFonts w:ascii="Segoe UI Symbol" w:hAnsi="Segoe UI Symbol" w:cs="Arial"/>
                <w:bCs/>
                <w:sz w:val="18"/>
                <w:szCs w:val="18"/>
              </w:rPr>
              <w:t>Propuesta económica.</w:t>
            </w:r>
          </w:p>
        </w:tc>
      </w:tr>
      <w:tr w:rsidR="00AD44E9" w:rsidRPr="00AD44E9" w:rsidTr="00AD44E9">
        <w:trPr>
          <w:trHeight w:val="110"/>
          <w:tblCellSpacing w:w="20" w:type="dxa"/>
          <w:jc w:val="center"/>
        </w:trPr>
        <w:tc>
          <w:tcPr>
            <w:tcW w:w="1216" w:type="dxa"/>
            <w:vAlign w:val="center"/>
          </w:tcPr>
          <w:p w:rsidR="00AD44E9" w:rsidRPr="00AD44E9" w:rsidRDefault="00AD44E9" w:rsidP="00AD44E9">
            <w:pPr>
              <w:jc w:val="center"/>
              <w:rPr>
                <w:rStyle w:val="Hipervnculo"/>
                <w:rFonts w:ascii="Segoe UI Symbol" w:hAnsi="Segoe UI Symbol" w:cs="Arial"/>
                <w:bCs/>
                <w:color w:val="auto"/>
                <w:sz w:val="18"/>
                <w:szCs w:val="18"/>
                <w:u w:val="none"/>
              </w:rPr>
            </w:pPr>
            <w:r w:rsidRPr="00AD44E9">
              <w:rPr>
                <w:rStyle w:val="Hipervnculo"/>
                <w:rFonts w:ascii="Segoe UI Symbol" w:hAnsi="Segoe UI Symbol" w:cs="Arial"/>
                <w:bCs/>
                <w:color w:val="auto"/>
                <w:sz w:val="18"/>
                <w:szCs w:val="18"/>
                <w:u w:val="none"/>
              </w:rPr>
              <w:t>3</w:t>
            </w:r>
          </w:p>
        </w:tc>
        <w:tc>
          <w:tcPr>
            <w:tcW w:w="8283" w:type="dxa"/>
            <w:vAlign w:val="center"/>
          </w:tcPr>
          <w:p w:rsidR="00AD44E9" w:rsidRPr="00AD44E9" w:rsidRDefault="00AD44E9" w:rsidP="00AD44E9">
            <w:pPr>
              <w:ind w:left="21"/>
              <w:jc w:val="both"/>
              <w:rPr>
                <w:rStyle w:val="Hipervnculo"/>
                <w:rFonts w:ascii="Segoe UI Symbol" w:hAnsi="Segoe UI Symbol" w:cs="Arial"/>
                <w:bCs/>
                <w:sz w:val="18"/>
                <w:szCs w:val="18"/>
              </w:rPr>
            </w:pPr>
            <w:r w:rsidRPr="00AD44E9">
              <w:rPr>
                <w:rFonts w:ascii="Segoe UI Symbol" w:hAnsi="Segoe UI Symbol" w:cs="Arial"/>
                <w:bCs/>
                <w:sz w:val="18"/>
                <w:szCs w:val="18"/>
              </w:rPr>
              <w:t>Formato de Escrito de Interés de Participar (requerido para la Junta de Aclaraciones).</w:t>
            </w:r>
          </w:p>
        </w:tc>
      </w:tr>
      <w:tr w:rsidR="00AD44E9" w:rsidRPr="00AD44E9" w:rsidTr="00AD44E9">
        <w:trPr>
          <w:trHeight w:val="200"/>
          <w:tblCellSpacing w:w="20" w:type="dxa"/>
          <w:jc w:val="center"/>
        </w:trPr>
        <w:tc>
          <w:tcPr>
            <w:tcW w:w="1216" w:type="dxa"/>
            <w:vAlign w:val="center"/>
          </w:tcPr>
          <w:p w:rsidR="00AD44E9" w:rsidRPr="00AD44E9" w:rsidRDefault="00AD44E9" w:rsidP="00AD44E9">
            <w:pPr>
              <w:jc w:val="center"/>
              <w:rPr>
                <w:rStyle w:val="Hipervnculo"/>
                <w:rFonts w:ascii="Segoe UI Symbol" w:hAnsi="Segoe UI Symbol" w:cs="Arial"/>
                <w:bCs/>
                <w:color w:val="auto"/>
                <w:sz w:val="18"/>
                <w:szCs w:val="18"/>
                <w:u w:val="none"/>
              </w:rPr>
            </w:pPr>
            <w:r w:rsidRPr="00AD44E9">
              <w:rPr>
                <w:rStyle w:val="Hipervnculo"/>
                <w:rFonts w:ascii="Segoe UI Symbol" w:hAnsi="Segoe UI Symbol" w:cs="Arial"/>
                <w:bCs/>
                <w:color w:val="auto"/>
                <w:sz w:val="18"/>
                <w:szCs w:val="18"/>
                <w:u w:val="none"/>
              </w:rPr>
              <w:t>4</w:t>
            </w:r>
          </w:p>
        </w:tc>
        <w:tc>
          <w:tcPr>
            <w:tcW w:w="8283" w:type="dxa"/>
            <w:vAlign w:val="center"/>
          </w:tcPr>
          <w:p w:rsidR="00AD44E9" w:rsidRPr="00AD44E9" w:rsidRDefault="00AD44E9" w:rsidP="00AD44E9">
            <w:pPr>
              <w:ind w:left="21"/>
              <w:jc w:val="both"/>
              <w:rPr>
                <w:rStyle w:val="Hipervnculo"/>
                <w:rFonts w:ascii="Segoe UI Symbol" w:hAnsi="Segoe UI Symbol" w:cs="Arial"/>
                <w:bCs/>
                <w:sz w:val="18"/>
                <w:szCs w:val="18"/>
              </w:rPr>
            </w:pPr>
            <w:r w:rsidRPr="00AD44E9">
              <w:rPr>
                <w:rFonts w:ascii="Segoe UI Symbol" w:hAnsi="Segoe UI Symbol" w:cs="Arial"/>
                <w:bCs/>
                <w:sz w:val="18"/>
                <w:szCs w:val="18"/>
              </w:rPr>
              <w:t>Formato para presentar solicitudes de aclaración para la Junta de Aclaraciones.</w:t>
            </w:r>
          </w:p>
        </w:tc>
      </w:tr>
      <w:tr w:rsidR="00AD44E9" w:rsidRPr="00AD44E9" w:rsidTr="00AD44E9">
        <w:trPr>
          <w:trHeight w:val="163"/>
          <w:tblCellSpacing w:w="20" w:type="dxa"/>
          <w:jc w:val="center"/>
        </w:trPr>
        <w:tc>
          <w:tcPr>
            <w:tcW w:w="1216" w:type="dxa"/>
            <w:shd w:val="clear" w:color="auto" w:fill="auto"/>
            <w:vAlign w:val="center"/>
          </w:tcPr>
          <w:p w:rsidR="00AD44E9" w:rsidRPr="00AD44E9" w:rsidRDefault="00AD44E9" w:rsidP="00AD44E9">
            <w:pPr>
              <w:jc w:val="center"/>
              <w:rPr>
                <w:rStyle w:val="Hipervnculo"/>
                <w:rFonts w:ascii="Segoe UI Symbol" w:hAnsi="Segoe UI Symbol" w:cs="Arial"/>
                <w:bCs/>
                <w:color w:val="auto"/>
                <w:sz w:val="18"/>
                <w:szCs w:val="18"/>
                <w:u w:val="none"/>
              </w:rPr>
            </w:pPr>
            <w:r w:rsidRPr="00AD44E9">
              <w:rPr>
                <w:rStyle w:val="Hipervnculo"/>
                <w:rFonts w:ascii="Segoe UI Symbol" w:hAnsi="Segoe UI Symbol" w:cs="Arial"/>
                <w:bCs/>
                <w:color w:val="auto"/>
                <w:sz w:val="18"/>
                <w:szCs w:val="18"/>
                <w:u w:val="none"/>
              </w:rPr>
              <w:t>5</w:t>
            </w:r>
          </w:p>
        </w:tc>
        <w:tc>
          <w:tcPr>
            <w:tcW w:w="8283" w:type="dxa"/>
            <w:shd w:val="clear" w:color="auto" w:fill="auto"/>
            <w:vAlign w:val="center"/>
          </w:tcPr>
          <w:p w:rsidR="00AD44E9" w:rsidRPr="00AD44E9" w:rsidRDefault="00AD44E9" w:rsidP="00AD44E9">
            <w:pPr>
              <w:ind w:left="21"/>
              <w:jc w:val="both"/>
              <w:rPr>
                <w:rStyle w:val="Hipervnculo"/>
                <w:rFonts w:ascii="Segoe UI Symbol" w:hAnsi="Segoe UI Symbol" w:cs="Arial"/>
                <w:bCs/>
                <w:sz w:val="18"/>
                <w:szCs w:val="18"/>
              </w:rPr>
            </w:pPr>
            <w:r w:rsidRPr="00AD44E9">
              <w:rPr>
                <w:rFonts w:ascii="Segoe UI Symbol" w:hAnsi="Segoe UI Symbol" w:cs="Arial"/>
                <w:bCs/>
                <w:sz w:val="18"/>
                <w:szCs w:val="18"/>
              </w:rPr>
              <w:t>Formato de Acreditación.</w:t>
            </w:r>
          </w:p>
        </w:tc>
      </w:tr>
      <w:tr w:rsidR="00AD44E9" w:rsidRPr="00AD44E9" w:rsidTr="00AD44E9">
        <w:trPr>
          <w:trHeight w:val="110"/>
          <w:tblCellSpacing w:w="20" w:type="dxa"/>
          <w:jc w:val="center"/>
        </w:trPr>
        <w:tc>
          <w:tcPr>
            <w:tcW w:w="1216" w:type="dxa"/>
            <w:shd w:val="clear" w:color="auto" w:fill="auto"/>
            <w:vAlign w:val="center"/>
          </w:tcPr>
          <w:p w:rsidR="00AD44E9" w:rsidRPr="00AD44E9" w:rsidRDefault="00AD44E9" w:rsidP="00AD44E9">
            <w:pPr>
              <w:jc w:val="center"/>
              <w:rPr>
                <w:rStyle w:val="Hipervnculo"/>
                <w:rFonts w:ascii="Segoe UI Symbol" w:hAnsi="Segoe UI Symbol" w:cs="Arial"/>
                <w:bCs/>
                <w:color w:val="auto"/>
                <w:sz w:val="18"/>
                <w:szCs w:val="18"/>
                <w:u w:val="none"/>
              </w:rPr>
            </w:pPr>
            <w:r w:rsidRPr="00AD44E9">
              <w:rPr>
                <w:rStyle w:val="Hipervnculo"/>
                <w:rFonts w:ascii="Segoe UI Symbol" w:hAnsi="Segoe UI Symbol" w:cs="Arial"/>
                <w:bCs/>
                <w:color w:val="auto"/>
                <w:sz w:val="18"/>
                <w:szCs w:val="18"/>
                <w:u w:val="none"/>
              </w:rPr>
              <w:t>6</w:t>
            </w:r>
          </w:p>
        </w:tc>
        <w:tc>
          <w:tcPr>
            <w:tcW w:w="8283" w:type="dxa"/>
            <w:shd w:val="clear" w:color="auto" w:fill="auto"/>
            <w:vAlign w:val="center"/>
          </w:tcPr>
          <w:p w:rsidR="00AD44E9" w:rsidRPr="00AD44E9" w:rsidRDefault="00AD44E9" w:rsidP="00AD44E9">
            <w:pPr>
              <w:ind w:left="21"/>
              <w:jc w:val="both"/>
              <w:rPr>
                <w:rStyle w:val="Hipervnculo"/>
                <w:rFonts w:ascii="Segoe UI Symbol" w:hAnsi="Segoe UI Symbol" w:cs="Arial"/>
                <w:bCs/>
                <w:sz w:val="18"/>
                <w:szCs w:val="18"/>
              </w:rPr>
            </w:pPr>
            <w:r w:rsidRPr="00AD44E9">
              <w:rPr>
                <w:rFonts w:ascii="Segoe UI Symbol" w:hAnsi="Segoe UI Symbol" w:cs="Arial"/>
                <w:bCs/>
                <w:sz w:val="18"/>
                <w:szCs w:val="18"/>
              </w:rPr>
              <w:t>Manifestación de Nacionalidad</w:t>
            </w:r>
            <w:r w:rsidRPr="00AD44E9">
              <w:rPr>
                <w:rStyle w:val="Hipervnculo"/>
                <w:rFonts w:ascii="Segoe UI Symbol" w:hAnsi="Segoe UI Symbol" w:cs="Arial"/>
                <w:sz w:val="18"/>
                <w:szCs w:val="18"/>
              </w:rPr>
              <w:t xml:space="preserve">. </w:t>
            </w:r>
          </w:p>
        </w:tc>
      </w:tr>
      <w:tr w:rsidR="00AD44E9" w:rsidRPr="00AD44E9" w:rsidTr="00AD44E9">
        <w:trPr>
          <w:trHeight w:val="45"/>
          <w:tblCellSpacing w:w="20" w:type="dxa"/>
          <w:jc w:val="center"/>
        </w:trPr>
        <w:tc>
          <w:tcPr>
            <w:tcW w:w="1216" w:type="dxa"/>
            <w:vAlign w:val="center"/>
          </w:tcPr>
          <w:p w:rsidR="00AD44E9" w:rsidRPr="00AD44E9" w:rsidRDefault="00AD44E9" w:rsidP="00AD44E9">
            <w:pPr>
              <w:jc w:val="center"/>
              <w:rPr>
                <w:rStyle w:val="Hipervnculo"/>
                <w:rFonts w:ascii="Segoe UI Symbol" w:hAnsi="Segoe UI Symbol" w:cs="Arial"/>
                <w:bCs/>
                <w:color w:val="auto"/>
                <w:sz w:val="18"/>
                <w:szCs w:val="18"/>
                <w:u w:val="none"/>
              </w:rPr>
            </w:pPr>
            <w:r w:rsidRPr="00AD44E9">
              <w:rPr>
                <w:rStyle w:val="Hipervnculo"/>
                <w:rFonts w:ascii="Segoe UI Symbol" w:hAnsi="Segoe UI Symbol" w:cs="Arial"/>
                <w:bCs/>
                <w:color w:val="auto"/>
                <w:sz w:val="18"/>
                <w:szCs w:val="18"/>
                <w:u w:val="none"/>
              </w:rPr>
              <w:t>7</w:t>
            </w:r>
          </w:p>
        </w:tc>
        <w:tc>
          <w:tcPr>
            <w:tcW w:w="8283" w:type="dxa"/>
            <w:vAlign w:val="center"/>
          </w:tcPr>
          <w:p w:rsidR="00AD44E9" w:rsidRPr="00AD44E9" w:rsidRDefault="00AD44E9" w:rsidP="00AD44E9">
            <w:pPr>
              <w:ind w:left="21"/>
              <w:jc w:val="both"/>
              <w:rPr>
                <w:rStyle w:val="Hipervnculo"/>
                <w:rFonts w:ascii="Segoe UI Symbol" w:hAnsi="Segoe UI Symbol" w:cs="Arial"/>
                <w:bCs/>
                <w:sz w:val="18"/>
                <w:szCs w:val="18"/>
              </w:rPr>
            </w:pPr>
            <w:r w:rsidRPr="00AD44E9">
              <w:rPr>
                <w:rFonts w:ascii="Segoe UI Symbol" w:hAnsi="Segoe UI Symbol" w:cs="Arial"/>
                <w:sz w:val="18"/>
                <w:szCs w:val="18"/>
              </w:rPr>
              <w:t>Manifestación de MIPYME.</w:t>
            </w:r>
          </w:p>
        </w:tc>
      </w:tr>
      <w:tr w:rsidR="00AD44E9" w:rsidRPr="00AD44E9" w:rsidTr="00AD44E9">
        <w:trPr>
          <w:trHeight w:val="134"/>
          <w:tblCellSpacing w:w="20" w:type="dxa"/>
          <w:jc w:val="center"/>
        </w:trPr>
        <w:tc>
          <w:tcPr>
            <w:tcW w:w="1216" w:type="dxa"/>
            <w:vAlign w:val="center"/>
          </w:tcPr>
          <w:p w:rsidR="00AD44E9" w:rsidRPr="00AD44E9" w:rsidRDefault="00AD44E9" w:rsidP="00AD44E9">
            <w:pPr>
              <w:jc w:val="center"/>
              <w:rPr>
                <w:rStyle w:val="Hipervnculo"/>
                <w:rFonts w:ascii="Segoe UI Symbol" w:hAnsi="Segoe UI Symbol" w:cs="Arial"/>
                <w:bCs/>
                <w:color w:val="auto"/>
                <w:sz w:val="18"/>
                <w:szCs w:val="18"/>
                <w:u w:val="none"/>
              </w:rPr>
            </w:pPr>
            <w:r w:rsidRPr="00AD44E9">
              <w:rPr>
                <w:rStyle w:val="Hipervnculo"/>
                <w:rFonts w:ascii="Segoe UI Symbol" w:hAnsi="Segoe UI Symbol" w:cs="Arial"/>
                <w:bCs/>
                <w:color w:val="auto"/>
                <w:sz w:val="18"/>
                <w:szCs w:val="18"/>
                <w:u w:val="none"/>
              </w:rPr>
              <w:t>8</w:t>
            </w:r>
          </w:p>
        </w:tc>
        <w:tc>
          <w:tcPr>
            <w:tcW w:w="8283" w:type="dxa"/>
            <w:vAlign w:val="center"/>
          </w:tcPr>
          <w:p w:rsidR="00AD44E9" w:rsidRPr="00AD44E9" w:rsidRDefault="00AD44E9" w:rsidP="00AD44E9">
            <w:pPr>
              <w:ind w:left="21"/>
              <w:jc w:val="both"/>
              <w:rPr>
                <w:rStyle w:val="Hipervnculo"/>
                <w:rFonts w:ascii="Segoe UI Symbol" w:hAnsi="Segoe UI Symbol" w:cs="Arial"/>
                <w:bCs/>
                <w:sz w:val="18"/>
                <w:szCs w:val="18"/>
              </w:rPr>
            </w:pPr>
            <w:r w:rsidRPr="00AD44E9">
              <w:rPr>
                <w:rFonts w:ascii="Segoe UI Symbol" w:hAnsi="Segoe UI Symbol" w:cs="Arial"/>
                <w:bCs/>
                <w:sz w:val="18"/>
                <w:szCs w:val="18"/>
              </w:rPr>
              <w:t>Carta de Aceptación de la Convocatoria.</w:t>
            </w:r>
          </w:p>
        </w:tc>
      </w:tr>
      <w:tr w:rsidR="00AD44E9" w:rsidRPr="00AD44E9" w:rsidTr="00AD44E9">
        <w:trPr>
          <w:trHeight w:val="140"/>
          <w:tblCellSpacing w:w="20" w:type="dxa"/>
          <w:jc w:val="center"/>
        </w:trPr>
        <w:tc>
          <w:tcPr>
            <w:tcW w:w="1216" w:type="dxa"/>
            <w:vAlign w:val="center"/>
          </w:tcPr>
          <w:p w:rsidR="00AD44E9" w:rsidRPr="00AD44E9" w:rsidRDefault="00AD44E9" w:rsidP="00AD44E9">
            <w:pPr>
              <w:jc w:val="center"/>
              <w:rPr>
                <w:rStyle w:val="Hipervnculo"/>
                <w:rFonts w:ascii="Segoe UI Symbol" w:hAnsi="Segoe UI Symbol" w:cs="Arial"/>
                <w:bCs/>
                <w:color w:val="auto"/>
                <w:sz w:val="18"/>
                <w:szCs w:val="18"/>
                <w:u w:val="none"/>
              </w:rPr>
            </w:pPr>
            <w:r w:rsidRPr="00AD44E9">
              <w:rPr>
                <w:rStyle w:val="Hipervnculo"/>
                <w:rFonts w:ascii="Segoe UI Symbol" w:hAnsi="Segoe UI Symbol" w:cs="Arial"/>
                <w:bCs/>
                <w:color w:val="auto"/>
                <w:sz w:val="18"/>
                <w:szCs w:val="18"/>
                <w:u w:val="none"/>
              </w:rPr>
              <w:t>9</w:t>
            </w: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bCs/>
                <w:sz w:val="18"/>
                <w:szCs w:val="18"/>
              </w:rPr>
              <w:t xml:space="preserve">Escrito de los artículos 50 y 60 de la LAASSP. </w:t>
            </w:r>
          </w:p>
        </w:tc>
      </w:tr>
      <w:tr w:rsidR="00AD44E9" w:rsidRPr="00AD44E9" w:rsidTr="00AD44E9">
        <w:trPr>
          <w:trHeight w:val="273"/>
          <w:tblCellSpacing w:w="20" w:type="dxa"/>
          <w:jc w:val="center"/>
        </w:trPr>
        <w:tc>
          <w:tcPr>
            <w:tcW w:w="1216" w:type="dxa"/>
            <w:vAlign w:val="center"/>
          </w:tcPr>
          <w:p w:rsidR="00AD44E9" w:rsidRPr="00AD44E9" w:rsidRDefault="00AD44E9" w:rsidP="00AD44E9">
            <w:pPr>
              <w:jc w:val="center"/>
              <w:rPr>
                <w:rStyle w:val="Hipervnculo"/>
                <w:rFonts w:ascii="Segoe UI Symbol" w:hAnsi="Segoe UI Symbol" w:cs="Arial"/>
                <w:bCs/>
                <w:color w:val="auto"/>
                <w:sz w:val="18"/>
                <w:szCs w:val="18"/>
                <w:u w:val="none"/>
              </w:rPr>
            </w:pPr>
            <w:r w:rsidRPr="00AD44E9">
              <w:rPr>
                <w:rStyle w:val="Hipervnculo"/>
                <w:rFonts w:ascii="Segoe UI Symbol" w:hAnsi="Segoe UI Symbol" w:cs="Arial"/>
                <w:bCs/>
                <w:color w:val="auto"/>
                <w:sz w:val="18"/>
                <w:szCs w:val="18"/>
                <w:u w:val="none"/>
              </w:rPr>
              <w:t>10</w:t>
            </w:r>
          </w:p>
        </w:tc>
        <w:tc>
          <w:tcPr>
            <w:tcW w:w="8283" w:type="dxa"/>
            <w:vAlign w:val="center"/>
          </w:tcPr>
          <w:p w:rsidR="00AD44E9" w:rsidRPr="00AD44E9" w:rsidRDefault="00AD44E9" w:rsidP="00AD44E9">
            <w:pPr>
              <w:ind w:left="21"/>
              <w:jc w:val="both"/>
              <w:rPr>
                <w:rStyle w:val="Hipervnculo"/>
                <w:rFonts w:ascii="Segoe UI Symbol" w:hAnsi="Segoe UI Symbol" w:cs="Arial"/>
                <w:bCs/>
                <w:sz w:val="18"/>
                <w:szCs w:val="18"/>
              </w:rPr>
            </w:pPr>
            <w:r w:rsidRPr="00AD44E9">
              <w:rPr>
                <w:rFonts w:ascii="Segoe UI Symbol" w:hAnsi="Segoe UI Symbol" w:cs="Arial"/>
                <w:bCs/>
                <w:sz w:val="18"/>
                <w:szCs w:val="18"/>
              </w:rPr>
              <w:t xml:space="preserve">Declaración de integridad. </w:t>
            </w:r>
          </w:p>
        </w:tc>
      </w:tr>
      <w:tr w:rsidR="00AD44E9" w:rsidRPr="00AD44E9" w:rsidTr="00AD44E9">
        <w:trPr>
          <w:trHeight w:val="50"/>
          <w:tblCellSpacing w:w="20" w:type="dxa"/>
          <w:jc w:val="center"/>
        </w:trPr>
        <w:tc>
          <w:tcPr>
            <w:tcW w:w="1216" w:type="dxa"/>
            <w:vAlign w:val="center"/>
          </w:tcPr>
          <w:p w:rsidR="00AD44E9" w:rsidRPr="00AD44E9" w:rsidRDefault="00AD44E9" w:rsidP="00AD44E9">
            <w:pPr>
              <w:jc w:val="center"/>
              <w:rPr>
                <w:rStyle w:val="Hipervnculo"/>
                <w:rFonts w:ascii="Segoe UI Symbol" w:hAnsi="Segoe UI Symbol" w:cs="Arial"/>
                <w:bCs/>
                <w:color w:val="auto"/>
                <w:sz w:val="18"/>
                <w:szCs w:val="18"/>
                <w:u w:val="none"/>
              </w:rPr>
            </w:pPr>
            <w:r w:rsidRPr="00AD44E9">
              <w:rPr>
                <w:rStyle w:val="Hipervnculo"/>
                <w:rFonts w:ascii="Segoe UI Symbol" w:hAnsi="Segoe UI Symbol" w:cs="Arial"/>
                <w:bCs/>
                <w:color w:val="auto"/>
                <w:sz w:val="18"/>
                <w:szCs w:val="18"/>
                <w:u w:val="none"/>
              </w:rPr>
              <w:t>11</w:t>
            </w: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Escrito de entrega de la proposición.</w:t>
            </w:r>
          </w:p>
        </w:tc>
      </w:tr>
      <w:tr w:rsidR="00AD44E9" w:rsidRPr="00AD44E9" w:rsidTr="00AD44E9">
        <w:trPr>
          <w:trHeight w:val="318"/>
          <w:tblCellSpacing w:w="20" w:type="dxa"/>
          <w:jc w:val="center"/>
        </w:trPr>
        <w:tc>
          <w:tcPr>
            <w:tcW w:w="1216" w:type="dxa"/>
            <w:vAlign w:val="center"/>
          </w:tcPr>
          <w:p w:rsidR="00AD44E9" w:rsidRPr="00AD44E9" w:rsidRDefault="00AD44E9" w:rsidP="00AD44E9">
            <w:pPr>
              <w:jc w:val="center"/>
              <w:rPr>
                <w:rStyle w:val="Hipervnculo"/>
                <w:rFonts w:ascii="Segoe UI Symbol" w:hAnsi="Segoe UI Symbol" w:cs="Arial"/>
                <w:bCs/>
                <w:color w:val="auto"/>
                <w:sz w:val="18"/>
                <w:szCs w:val="18"/>
                <w:u w:val="none"/>
              </w:rPr>
            </w:pPr>
            <w:r w:rsidRPr="00AD44E9">
              <w:rPr>
                <w:rStyle w:val="Hipervnculo"/>
                <w:rFonts w:ascii="Segoe UI Symbol" w:hAnsi="Segoe UI Symbol" w:cs="Arial"/>
                <w:bCs/>
                <w:color w:val="auto"/>
                <w:sz w:val="18"/>
                <w:szCs w:val="18"/>
                <w:u w:val="none"/>
              </w:rPr>
              <w:t>12</w:t>
            </w:r>
          </w:p>
        </w:tc>
        <w:tc>
          <w:tcPr>
            <w:tcW w:w="8283" w:type="dxa"/>
            <w:vAlign w:val="center"/>
          </w:tcPr>
          <w:p w:rsidR="00AD44E9" w:rsidRPr="00AD44E9" w:rsidRDefault="00AD44E9" w:rsidP="00AD44E9">
            <w:pPr>
              <w:ind w:left="21"/>
              <w:jc w:val="both"/>
              <w:rPr>
                <w:rStyle w:val="Hipervnculo"/>
                <w:rFonts w:ascii="Segoe UI Symbol" w:hAnsi="Segoe UI Symbol" w:cs="Arial"/>
                <w:sz w:val="18"/>
                <w:szCs w:val="18"/>
              </w:rPr>
            </w:pPr>
            <w:r w:rsidRPr="00AD44E9">
              <w:rPr>
                <w:rFonts w:ascii="Segoe UI Symbol" w:hAnsi="Segoe UI Symbol" w:cs="Arial"/>
                <w:sz w:val="18"/>
                <w:szCs w:val="18"/>
              </w:rPr>
              <w:t>Resolución Miscelánea Fiscal para el Ejercicio Fiscal 2015 (Artículo 32-D del CFF)</w:t>
            </w:r>
          </w:p>
        </w:tc>
      </w:tr>
      <w:tr w:rsidR="00AD44E9" w:rsidRPr="00AD44E9" w:rsidTr="00AD44E9">
        <w:trPr>
          <w:trHeight w:val="318"/>
          <w:tblCellSpacing w:w="20" w:type="dxa"/>
          <w:jc w:val="center"/>
        </w:trPr>
        <w:tc>
          <w:tcPr>
            <w:tcW w:w="1216" w:type="dxa"/>
            <w:vAlign w:val="center"/>
          </w:tcPr>
          <w:p w:rsidR="00AD44E9" w:rsidRPr="00AD44E9" w:rsidRDefault="00AD44E9" w:rsidP="00AD44E9">
            <w:pPr>
              <w:jc w:val="center"/>
              <w:rPr>
                <w:rStyle w:val="Hipervnculo"/>
                <w:rFonts w:ascii="Segoe UI Symbol" w:hAnsi="Segoe UI Symbol" w:cs="Arial"/>
                <w:bCs/>
                <w:color w:val="auto"/>
                <w:sz w:val="18"/>
                <w:szCs w:val="18"/>
                <w:u w:val="none"/>
              </w:rPr>
            </w:pPr>
            <w:r w:rsidRPr="00AD44E9">
              <w:rPr>
                <w:rStyle w:val="Hipervnculo"/>
                <w:rFonts w:ascii="Segoe UI Symbol" w:hAnsi="Segoe UI Symbol" w:cs="Arial"/>
                <w:bCs/>
                <w:color w:val="auto"/>
                <w:sz w:val="18"/>
                <w:szCs w:val="18"/>
                <w:u w:val="none"/>
              </w:rPr>
              <w:t>13</w:t>
            </w: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Declaración de Discapacidad</w:t>
            </w:r>
          </w:p>
        </w:tc>
      </w:tr>
      <w:tr w:rsidR="00AD44E9" w:rsidRPr="00AD44E9" w:rsidTr="00AD44E9">
        <w:trPr>
          <w:trHeight w:val="318"/>
          <w:tblCellSpacing w:w="20" w:type="dxa"/>
          <w:jc w:val="center"/>
        </w:trPr>
        <w:tc>
          <w:tcPr>
            <w:tcW w:w="1216" w:type="dxa"/>
            <w:vAlign w:val="center"/>
          </w:tcPr>
          <w:p w:rsidR="00AD44E9" w:rsidRPr="00AD44E9" w:rsidRDefault="00AD44E9" w:rsidP="00AD44E9">
            <w:pPr>
              <w:jc w:val="center"/>
              <w:rPr>
                <w:rStyle w:val="Hipervnculo"/>
                <w:rFonts w:ascii="Segoe UI Symbol" w:hAnsi="Segoe UI Symbol" w:cs="Arial"/>
                <w:bCs/>
                <w:color w:val="auto"/>
                <w:sz w:val="18"/>
                <w:szCs w:val="18"/>
                <w:u w:val="none"/>
              </w:rPr>
            </w:pPr>
            <w:r w:rsidRPr="00AD44E9">
              <w:rPr>
                <w:rStyle w:val="Hipervnculo"/>
                <w:rFonts w:ascii="Segoe UI Symbol" w:hAnsi="Segoe UI Symbol" w:cs="Arial"/>
                <w:bCs/>
                <w:color w:val="auto"/>
                <w:sz w:val="18"/>
                <w:szCs w:val="18"/>
                <w:u w:val="none"/>
              </w:rPr>
              <w:t>14</w:t>
            </w: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Formato para garantizar el cumplimiento del contrato en caso de póliza de fianza.</w:t>
            </w:r>
          </w:p>
        </w:tc>
      </w:tr>
      <w:tr w:rsidR="00AD44E9" w:rsidRPr="00AD44E9" w:rsidTr="00AD44E9">
        <w:trPr>
          <w:trHeight w:val="318"/>
          <w:tblCellSpacing w:w="20" w:type="dxa"/>
          <w:jc w:val="center"/>
        </w:trPr>
        <w:tc>
          <w:tcPr>
            <w:tcW w:w="1216" w:type="dxa"/>
            <w:vAlign w:val="center"/>
          </w:tcPr>
          <w:p w:rsidR="00AD44E9" w:rsidRPr="00AD44E9" w:rsidRDefault="00AD44E9" w:rsidP="00AD44E9">
            <w:pPr>
              <w:jc w:val="center"/>
              <w:rPr>
                <w:rStyle w:val="Hipervnculo"/>
                <w:rFonts w:ascii="Segoe UI Symbol" w:hAnsi="Segoe UI Symbol" w:cs="Arial"/>
                <w:bCs/>
                <w:color w:val="auto"/>
                <w:sz w:val="18"/>
                <w:szCs w:val="18"/>
                <w:u w:val="none"/>
              </w:rPr>
            </w:pPr>
            <w:r w:rsidRPr="00AD44E9">
              <w:rPr>
                <w:rStyle w:val="Hipervnculo"/>
                <w:rFonts w:ascii="Segoe UI Symbol" w:hAnsi="Segoe UI Symbol" w:cs="Arial"/>
                <w:bCs/>
                <w:color w:val="auto"/>
                <w:sz w:val="18"/>
                <w:szCs w:val="18"/>
                <w:u w:val="none"/>
              </w:rPr>
              <w:t>14-A</w:t>
            </w:r>
          </w:p>
        </w:tc>
        <w:tc>
          <w:tcPr>
            <w:tcW w:w="8283" w:type="dxa"/>
            <w:vAlign w:val="center"/>
          </w:tcPr>
          <w:p w:rsidR="00AD44E9" w:rsidRPr="00AD44E9" w:rsidRDefault="00AD44E9" w:rsidP="00AD44E9">
            <w:pPr>
              <w:ind w:left="21"/>
              <w:jc w:val="both"/>
              <w:rPr>
                <w:rStyle w:val="Hipervnculo"/>
                <w:rFonts w:ascii="Segoe UI Symbol" w:hAnsi="Segoe UI Symbol" w:cs="Arial"/>
                <w:bCs/>
                <w:sz w:val="18"/>
                <w:szCs w:val="18"/>
              </w:rPr>
            </w:pPr>
            <w:r w:rsidRPr="00AD44E9">
              <w:rPr>
                <w:rStyle w:val="Hipervnculo"/>
                <w:rFonts w:ascii="Segoe UI Symbol" w:hAnsi="Segoe UI Symbol" w:cs="Arial"/>
                <w:bCs/>
                <w:sz w:val="18"/>
                <w:szCs w:val="18"/>
              </w:rPr>
              <w:t>Formato para garantizar el cumplimiento del contrato en caso de cheque certificado.</w:t>
            </w:r>
          </w:p>
        </w:tc>
      </w:tr>
      <w:tr w:rsidR="00AD44E9" w:rsidRPr="00AD44E9" w:rsidTr="00AD44E9">
        <w:trPr>
          <w:trHeight w:val="318"/>
          <w:tblCellSpacing w:w="20" w:type="dxa"/>
          <w:jc w:val="center"/>
        </w:trPr>
        <w:tc>
          <w:tcPr>
            <w:tcW w:w="1216" w:type="dxa"/>
            <w:vAlign w:val="center"/>
          </w:tcPr>
          <w:p w:rsidR="00AD44E9" w:rsidRPr="00AD44E9" w:rsidRDefault="00AD44E9" w:rsidP="00AD44E9">
            <w:pPr>
              <w:jc w:val="center"/>
              <w:rPr>
                <w:rStyle w:val="Hipervnculo"/>
                <w:rFonts w:ascii="Segoe UI Symbol" w:hAnsi="Segoe UI Symbol" w:cs="Arial"/>
                <w:bCs/>
                <w:color w:val="auto"/>
                <w:sz w:val="18"/>
                <w:szCs w:val="18"/>
                <w:u w:val="none"/>
              </w:rPr>
            </w:pPr>
            <w:r w:rsidRPr="00AD44E9">
              <w:rPr>
                <w:rStyle w:val="Hipervnculo"/>
                <w:rFonts w:ascii="Segoe UI Symbol" w:hAnsi="Segoe UI Symbol" w:cs="Arial"/>
                <w:bCs/>
                <w:color w:val="auto"/>
                <w:sz w:val="18"/>
                <w:szCs w:val="18"/>
                <w:u w:val="none"/>
              </w:rPr>
              <w:t>15</w:t>
            </w: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Afiliación a las cadenas productivas de NAFIN.</w:t>
            </w:r>
          </w:p>
        </w:tc>
      </w:tr>
      <w:tr w:rsidR="00AD44E9" w:rsidRPr="00AD44E9" w:rsidTr="00AD44E9">
        <w:trPr>
          <w:trHeight w:val="318"/>
          <w:tblCellSpacing w:w="20" w:type="dxa"/>
          <w:jc w:val="center"/>
        </w:trPr>
        <w:tc>
          <w:tcPr>
            <w:tcW w:w="1216" w:type="dxa"/>
            <w:vAlign w:val="center"/>
          </w:tcPr>
          <w:p w:rsidR="00AD44E9" w:rsidRPr="00AD44E9" w:rsidRDefault="00AD44E9" w:rsidP="00AD44E9">
            <w:pPr>
              <w:jc w:val="center"/>
              <w:rPr>
                <w:rStyle w:val="Hipervnculo"/>
                <w:rFonts w:ascii="Segoe UI Symbol" w:hAnsi="Segoe UI Symbol" w:cs="Arial"/>
                <w:bCs/>
                <w:color w:val="auto"/>
                <w:sz w:val="18"/>
                <w:szCs w:val="18"/>
                <w:u w:val="none"/>
              </w:rPr>
            </w:pPr>
            <w:r w:rsidRPr="00AD44E9">
              <w:rPr>
                <w:rStyle w:val="Hipervnculo"/>
                <w:rFonts w:ascii="Segoe UI Symbol" w:hAnsi="Segoe UI Symbol" w:cs="Arial"/>
                <w:bCs/>
                <w:color w:val="auto"/>
                <w:sz w:val="18"/>
                <w:szCs w:val="18"/>
                <w:u w:val="none"/>
              </w:rPr>
              <w:t>16</w:t>
            </w: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Modelo de Contrato.</w:t>
            </w:r>
          </w:p>
        </w:tc>
      </w:tr>
      <w:tr w:rsidR="00AD44E9" w:rsidRPr="00AD44E9" w:rsidTr="00AD44E9">
        <w:trPr>
          <w:trHeight w:val="318"/>
          <w:tblCellSpacing w:w="20" w:type="dxa"/>
          <w:jc w:val="center"/>
        </w:trPr>
        <w:tc>
          <w:tcPr>
            <w:tcW w:w="1216" w:type="dxa"/>
            <w:vAlign w:val="center"/>
          </w:tcPr>
          <w:p w:rsidR="00AD44E9" w:rsidRPr="00AD44E9" w:rsidRDefault="00AD44E9" w:rsidP="00AD44E9">
            <w:pPr>
              <w:jc w:val="center"/>
              <w:rPr>
                <w:rStyle w:val="Hipervnculo"/>
                <w:rFonts w:ascii="Segoe UI Symbol" w:hAnsi="Segoe UI Symbol" w:cs="Arial"/>
                <w:bCs/>
                <w:color w:val="auto"/>
                <w:sz w:val="18"/>
                <w:szCs w:val="18"/>
                <w:u w:val="none"/>
              </w:rPr>
            </w:pPr>
            <w:r w:rsidRPr="00AD44E9">
              <w:rPr>
                <w:rStyle w:val="Hipervnculo"/>
                <w:rFonts w:ascii="Segoe UI Symbol" w:hAnsi="Segoe UI Symbol" w:cs="Arial"/>
                <w:bCs/>
                <w:color w:val="auto"/>
                <w:sz w:val="18"/>
                <w:szCs w:val="18"/>
                <w:u w:val="none"/>
              </w:rPr>
              <w:lastRenderedPageBreak/>
              <w:t>17</w:t>
            </w: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Carta compromiso y reconocimiento de responsabilidad.</w:t>
            </w:r>
          </w:p>
        </w:tc>
      </w:tr>
      <w:tr w:rsidR="00AD44E9" w:rsidRPr="00AD44E9" w:rsidTr="00AD44E9">
        <w:trPr>
          <w:trHeight w:val="318"/>
          <w:tblCellSpacing w:w="20" w:type="dxa"/>
          <w:jc w:val="center"/>
        </w:trPr>
        <w:tc>
          <w:tcPr>
            <w:tcW w:w="1216" w:type="dxa"/>
            <w:vAlign w:val="center"/>
          </w:tcPr>
          <w:p w:rsidR="00AD44E9" w:rsidRPr="00AD44E9" w:rsidRDefault="00AD44E9" w:rsidP="00AD44E9">
            <w:pPr>
              <w:jc w:val="center"/>
              <w:rPr>
                <w:rStyle w:val="Hipervnculo"/>
                <w:rFonts w:ascii="Segoe UI Symbol" w:hAnsi="Segoe UI Symbol" w:cs="Arial"/>
                <w:bCs/>
                <w:color w:val="auto"/>
                <w:sz w:val="18"/>
                <w:szCs w:val="18"/>
                <w:u w:val="none"/>
              </w:rPr>
            </w:pPr>
            <w:r w:rsidRPr="00AD44E9">
              <w:rPr>
                <w:rStyle w:val="Hipervnculo"/>
                <w:rFonts w:ascii="Segoe UI Symbol" w:hAnsi="Segoe UI Symbol" w:cs="Arial"/>
                <w:bCs/>
                <w:color w:val="auto"/>
                <w:sz w:val="18"/>
                <w:szCs w:val="18"/>
                <w:u w:val="none"/>
              </w:rPr>
              <w:t>18</w:t>
            </w: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Cesión de los derechos de cobro</w:t>
            </w:r>
          </w:p>
        </w:tc>
      </w:tr>
      <w:tr w:rsidR="00AD44E9" w:rsidRPr="00AD44E9" w:rsidTr="00AD44E9">
        <w:trPr>
          <w:trHeight w:val="318"/>
          <w:tblCellSpacing w:w="20" w:type="dxa"/>
          <w:jc w:val="center"/>
        </w:trPr>
        <w:tc>
          <w:tcPr>
            <w:tcW w:w="1216" w:type="dxa"/>
            <w:vAlign w:val="center"/>
          </w:tcPr>
          <w:p w:rsidR="00AD44E9" w:rsidRPr="00AD44E9" w:rsidRDefault="00AD44E9" w:rsidP="00AD44E9">
            <w:pPr>
              <w:jc w:val="center"/>
              <w:rPr>
                <w:rStyle w:val="Hipervnculo"/>
                <w:rFonts w:ascii="Segoe UI Symbol" w:hAnsi="Segoe UI Symbol" w:cs="Arial"/>
                <w:bCs/>
                <w:color w:val="auto"/>
                <w:sz w:val="18"/>
                <w:szCs w:val="18"/>
                <w:u w:val="none"/>
              </w:rPr>
            </w:pPr>
            <w:r w:rsidRPr="00AD44E9">
              <w:rPr>
                <w:rStyle w:val="Hipervnculo"/>
                <w:rFonts w:ascii="Segoe UI Symbol" w:hAnsi="Segoe UI Symbol" w:cs="Arial"/>
                <w:bCs/>
                <w:color w:val="auto"/>
                <w:sz w:val="18"/>
                <w:szCs w:val="18"/>
                <w:u w:val="none"/>
              </w:rPr>
              <w:t>19</w:t>
            </w: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Aceptación de Legislación aplicable y Tribunales competentes.</w:t>
            </w:r>
          </w:p>
        </w:tc>
      </w:tr>
      <w:tr w:rsidR="00AD44E9" w:rsidRPr="00AD44E9" w:rsidTr="00AD44E9">
        <w:trPr>
          <w:trHeight w:val="318"/>
          <w:tblCellSpacing w:w="20" w:type="dxa"/>
          <w:jc w:val="center"/>
        </w:trPr>
        <w:tc>
          <w:tcPr>
            <w:tcW w:w="1216" w:type="dxa"/>
            <w:vAlign w:val="center"/>
          </w:tcPr>
          <w:p w:rsidR="00AD44E9" w:rsidRPr="00AD44E9" w:rsidRDefault="00AD44E9" w:rsidP="00AD44E9">
            <w:pPr>
              <w:jc w:val="center"/>
              <w:rPr>
                <w:rStyle w:val="Hipervnculo"/>
                <w:rFonts w:ascii="Segoe UI Symbol" w:hAnsi="Segoe UI Symbol" w:cs="Arial"/>
                <w:bCs/>
                <w:color w:val="auto"/>
                <w:sz w:val="18"/>
                <w:szCs w:val="18"/>
                <w:u w:val="none"/>
              </w:rPr>
            </w:pPr>
            <w:r w:rsidRPr="00AD44E9">
              <w:rPr>
                <w:rStyle w:val="Hipervnculo"/>
                <w:rFonts w:ascii="Segoe UI Symbol" w:hAnsi="Segoe UI Symbol" w:cs="Arial"/>
                <w:bCs/>
                <w:color w:val="auto"/>
                <w:sz w:val="18"/>
                <w:szCs w:val="18"/>
                <w:u w:val="none"/>
              </w:rPr>
              <w:t>20</w:t>
            </w:r>
          </w:p>
        </w:tc>
        <w:tc>
          <w:tcPr>
            <w:tcW w:w="8283" w:type="dxa"/>
            <w:vAlign w:val="center"/>
          </w:tcPr>
          <w:p w:rsidR="00AD44E9" w:rsidRPr="00AD44E9" w:rsidRDefault="00AD44E9" w:rsidP="00AD44E9">
            <w:pPr>
              <w:ind w:left="21"/>
              <w:jc w:val="both"/>
              <w:rPr>
                <w:rFonts w:ascii="Segoe UI Symbol" w:hAnsi="Segoe UI Symbol" w:cs="Arial"/>
                <w:sz w:val="18"/>
                <w:szCs w:val="18"/>
              </w:rPr>
            </w:pPr>
            <w:r w:rsidRPr="00AD44E9">
              <w:rPr>
                <w:rFonts w:ascii="Segoe UI Symbol" w:hAnsi="Segoe UI Symbol" w:cs="Arial"/>
                <w:sz w:val="18"/>
                <w:szCs w:val="18"/>
              </w:rPr>
              <w:t>Encuesta de Transparencia.</w:t>
            </w:r>
          </w:p>
        </w:tc>
      </w:tr>
    </w:tbl>
    <w:p w:rsidR="00094911" w:rsidRPr="00590D71" w:rsidRDefault="00094911" w:rsidP="00ED6EAE">
      <w:pPr>
        <w:jc w:val="center"/>
        <w:rPr>
          <w:rFonts w:ascii="Segoe UI Symbol" w:hAnsi="Segoe UI Symbol" w:cs="Arial"/>
          <w:b/>
          <w:bCs/>
          <w:szCs w:val="20"/>
          <w:lang w:val="es-ES"/>
        </w:rPr>
      </w:pPr>
    </w:p>
    <w:p w:rsidR="00ED6EAE" w:rsidRPr="00590D71" w:rsidRDefault="00ED6EAE" w:rsidP="00ED6EAE">
      <w:pPr>
        <w:rPr>
          <w:rFonts w:ascii="Segoe UI Symbol" w:hAnsi="Segoe UI Symbol" w:cs="Arial"/>
          <w:szCs w:val="20"/>
        </w:rPr>
        <w:sectPr w:rsidR="00ED6EAE" w:rsidRPr="00590D71" w:rsidSect="00EA0EBB">
          <w:headerReference w:type="default" r:id="rId8"/>
          <w:footerReference w:type="default" r:id="rId9"/>
          <w:headerReference w:type="first" r:id="rId10"/>
          <w:pgSz w:w="12240" w:h="15840"/>
          <w:pgMar w:top="1417" w:right="1701" w:bottom="1417" w:left="1701" w:header="708" w:footer="708" w:gutter="0"/>
          <w:pgNumType w:start="1"/>
          <w:cols w:space="708"/>
          <w:docGrid w:linePitch="360"/>
        </w:sectPr>
      </w:pPr>
    </w:p>
    <w:p w:rsidR="006041FD" w:rsidRPr="00590D71" w:rsidRDefault="006041FD" w:rsidP="00631EC6">
      <w:pPr>
        <w:pStyle w:val="Prrafodelista"/>
        <w:numPr>
          <w:ilvl w:val="0"/>
          <w:numId w:val="6"/>
        </w:numPr>
        <w:shd w:val="clear" w:color="auto" w:fill="C0C0C0"/>
        <w:spacing w:after="120"/>
        <w:ind w:left="709"/>
        <w:jc w:val="both"/>
        <w:rPr>
          <w:rFonts w:ascii="Segoe UI Symbol" w:hAnsi="Segoe UI Symbol" w:cs="Arial"/>
          <w:b/>
          <w:caps/>
          <w:sz w:val="18"/>
          <w:szCs w:val="20"/>
        </w:rPr>
      </w:pPr>
      <w:r w:rsidRPr="00590D71">
        <w:rPr>
          <w:rFonts w:ascii="Segoe UI Symbol" w:hAnsi="Segoe UI Symbol" w:cs="Arial"/>
          <w:b/>
          <w:caps/>
          <w:sz w:val="18"/>
          <w:szCs w:val="20"/>
        </w:rPr>
        <w:lastRenderedPageBreak/>
        <w:t>definición de términos y ACRÓNIMOS.</w:t>
      </w:r>
    </w:p>
    <w:p w:rsidR="006041FD" w:rsidRPr="00590D71" w:rsidRDefault="006041FD" w:rsidP="00631EC6">
      <w:pPr>
        <w:pStyle w:val="Prrafodelista"/>
        <w:numPr>
          <w:ilvl w:val="0"/>
          <w:numId w:val="7"/>
        </w:numPr>
        <w:spacing w:after="120"/>
        <w:jc w:val="both"/>
        <w:rPr>
          <w:rFonts w:ascii="Segoe UI Symbol" w:hAnsi="Segoe UI Symbol" w:cs="Arial"/>
          <w:sz w:val="18"/>
          <w:szCs w:val="20"/>
        </w:rPr>
      </w:pPr>
      <w:r w:rsidRPr="00590D71">
        <w:rPr>
          <w:rFonts w:ascii="Segoe UI Symbol" w:hAnsi="Segoe UI Symbol" w:cs="Arial"/>
          <w:b/>
          <w:sz w:val="18"/>
          <w:szCs w:val="20"/>
        </w:rPr>
        <w:t>Definición de términos.</w:t>
      </w:r>
    </w:p>
    <w:p w:rsidR="006041FD" w:rsidRPr="00590D71" w:rsidRDefault="006041FD" w:rsidP="006041FD">
      <w:pPr>
        <w:pStyle w:val="Prrafodelista"/>
        <w:spacing w:after="120"/>
        <w:ind w:left="360"/>
        <w:jc w:val="both"/>
        <w:rPr>
          <w:rFonts w:ascii="Segoe UI Symbol" w:hAnsi="Segoe UI Symbol" w:cs="Arial"/>
          <w:sz w:val="18"/>
          <w:szCs w:val="20"/>
        </w:rPr>
      </w:pPr>
      <w:r w:rsidRPr="00590D71">
        <w:rPr>
          <w:rFonts w:ascii="Segoe UI Symbol" w:hAnsi="Segoe UI Symbol" w:cs="Arial"/>
          <w:sz w:val="18"/>
          <w:szCs w:val="20"/>
        </w:rPr>
        <w:t>Para efectos de esta convocatoria, adicionalmente a las definiciones contenidas en el artículo 2 de la Ley de Adquisiciones, Arrendamientos y Servicios del Sector Público y artículo 2 de su Reglamento, se entenderá por:</w:t>
      </w:r>
    </w:p>
    <w:p w:rsidR="001355E6" w:rsidRPr="00590D71" w:rsidRDefault="001355E6" w:rsidP="00631EC6">
      <w:pPr>
        <w:pStyle w:val="Prrafodelista"/>
        <w:numPr>
          <w:ilvl w:val="1"/>
          <w:numId w:val="7"/>
        </w:numPr>
        <w:spacing w:after="120"/>
        <w:ind w:left="1134" w:hanging="708"/>
        <w:jc w:val="both"/>
        <w:rPr>
          <w:rFonts w:ascii="Segoe UI Symbol" w:hAnsi="Segoe UI Symbol" w:cs="Arial"/>
          <w:b/>
          <w:sz w:val="18"/>
          <w:szCs w:val="20"/>
        </w:rPr>
      </w:pPr>
      <w:r w:rsidRPr="00590D71">
        <w:rPr>
          <w:rFonts w:ascii="Segoe UI Symbol" w:hAnsi="Segoe UI Symbol" w:cs="Arial"/>
          <w:b/>
          <w:sz w:val="18"/>
          <w:szCs w:val="20"/>
        </w:rPr>
        <w:t>Cadenas Productivas</w:t>
      </w:r>
      <w:r w:rsidR="002C387F" w:rsidRPr="00590D71">
        <w:rPr>
          <w:rFonts w:ascii="Segoe UI Symbol" w:hAnsi="Segoe UI Symbol" w:cs="Arial"/>
          <w:sz w:val="18"/>
          <w:szCs w:val="20"/>
        </w:rPr>
        <w:t>: Nacional Financiera e</w:t>
      </w:r>
      <w:r w:rsidRPr="00590D71">
        <w:rPr>
          <w:rFonts w:ascii="Segoe UI Symbol" w:hAnsi="Segoe UI Symbol" w:cs="Arial"/>
          <w:sz w:val="18"/>
          <w:szCs w:val="20"/>
        </w:rPr>
        <w:t xml:space="preserve">s un mecanismo creado para realizar pago electrónico a proveedores de manera más ágil, pues brinda herramientas que facilitan los </w:t>
      </w:r>
      <w:r w:rsidR="00BC39FB" w:rsidRPr="00590D71">
        <w:rPr>
          <w:rFonts w:ascii="Segoe UI Symbol" w:hAnsi="Segoe UI Symbol" w:cs="Arial"/>
          <w:sz w:val="18"/>
          <w:szCs w:val="20"/>
        </w:rPr>
        <w:t>trámites</w:t>
      </w:r>
      <w:r w:rsidRPr="00590D71">
        <w:rPr>
          <w:rFonts w:ascii="Segoe UI Symbol" w:hAnsi="Segoe UI Symbol" w:cs="Arial"/>
          <w:sz w:val="18"/>
          <w:szCs w:val="20"/>
        </w:rPr>
        <w:t xml:space="preserve"> de pago, otorgan liquidez a las pymes a un bajo costo, y fomenta la transparencia en este procedimiento.</w:t>
      </w:r>
    </w:p>
    <w:p w:rsidR="001355E6" w:rsidRPr="00590D71" w:rsidRDefault="006041FD" w:rsidP="00631EC6">
      <w:pPr>
        <w:pStyle w:val="Prrafodelista"/>
        <w:numPr>
          <w:ilvl w:val="1"/>
          <w:numId w:val="7"/>
        </w:numPr>
        <w:spacing w:after="120"/>
        <w:ind w:left="1134" w:hanging="708"/>
        <w:jc w:val="both"/>
        <w:rPr>
          <w:rFonts w:ascii="Segoe UI Symbol" w:hAnsi="Segoe UI Symbol" w:cs="Arial"/>
          <w:sz w:val="18"/>
          <w:szCs w:val="20"/>
        </w:rPr>
      </w:pPr>
      <w:r w:rsidRPr="00590D71">
        <w:rPr>
          <w:rFonts w:ascii="Segoe UI Symbol" w:hAnsi="Segoe UI Symbol" w:cs="Arial"/>
          <w:b/>
          <w:sz w:val="18"/>
          <w:szCs w:val="20"/>
        </w:rPr>
        <w:t>Caso fortuito o de fuerza mayor:</w:t>
      </w:r>
      <w:r w:rsidRPr="00590D71">
        <w:rPr>
          <w:rFonts w:ascii="Segoe UI Symbol" w:hAnsi="Segoe UI Symbol" w:cs="Arial"/>
          <w:sz w:val="18"/>
          <w:szCs w:val="20"/>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w:t>
      </w:r>
      <w:r w:rsidR="001355E6" w:rsidRPr="00590D71">
        <w:rPr>
          <w:rFonts w:ascii="Segoe UI Symbol" w:hAnsi="Segoe UI Symbol" w:cs="Arial"/>
          <w:sz w:val="18"/>
          <w:szCs w:val="20"/>
        </w:rPr>
        <w:t>haya contribuido para que se produzcan.</w:t>
      </w:r>
    </w:p>
    <w:p w:rsidR="001355E6" w:rsidRPr="00590D71" w:rsidRDefault="001355E6" w:rsidP="00631EC6">
      <w:pPr>
        <w:pStyle w:val="Prrafodelista"/>
        <w:numPr>
          <w:ilvl w:val="1"/>
          <w:numId w:val="7"/>
        </w:numPr>
        <w:spacing w:after="120"/>
        <w:ind w:left="1134" w:hanging="708"/>
        <w:jc w:val="both"/>
        <w:rPr>
          <w:rFonts w:ascii="Segoe UI Symbol" w:hAnsi="Segoe UI Symbol" w:cs="Arial"/>
          <w:sz w:val="18"/>
          <w:szCs w:val="20"/>
        </w:rPr>
      </w:pPr>
      <w:r w:rsidRPr="00590D71">
        <w:rPr>
          <w:rFonts w:ascii="Segoe UI Symbol" w:hAnsi="Segoe UI Symbol" w:cs="Arial"/>
          <w:b/>
          <w:sz w:val="18"/>
          <w:szCs w:val="20"/>
        </w:rPr>
        <w:t xml:space="preserve">Convocante: </w:t>
      </w:r>
      <w:r w:rsidR="00BC39FB" w:rsidRPr="00590D71">
        <w:rPr>
          <w:rFonts w:ascii="Segoe UI Symbol" w:hAnsi="Segoe UI Symbol" w:cs="Arial"/>
          <w:sz w:val="18"/>
          <w:szCs w:val="20"/>
        </w:rPr>
        <w:t>El Centro de Enseñanza Técnica Industrial</w:t>
      </w:r>
      <w:r w:rsidRPr="00590D71">
        <w:rPr>
          <w:rFonts w:ascii="Segoe UI Symbol" w:hAnsi="Segoe UI Symbol" w:cs="Arial"/>
          <w:sz w:val="18"/>
          <w:szCs w:val="20"/>
        </w:rPr>
        <w:t xml:space="preserve"> que emite la </w:t>
      </w:r>
      <w:r w:rsidR="00BC39FB" w:rsidRPr="00590D71">
        <w:rPr>
          <w:rFonts w:ascii="Segoe UI Symbol" w:hAnsi="Segoe UI Symbol" w:cs="Arial"/>
          <w:sz w:val="18"/>
          <w:szCs w:val="20"/>
        </w:rPr>
        <w:t xml:space="preserve">presente </w:t>
      </w:r>
      <w:r w:rsidR="0079384A" w:rsidRPr="00590D71">
        <w:rPr>
          <w:rFonts w:ascii="Segoe UI Symbol" w:hAnsi="Segoe UI Symbol" w:cs="Arial"/>
          <w:sz w:val="18"/>
          <w:szCs w:val="20"/>
        </w:rPr>
        <w:t xml:space="preserve">Convocatoria </w:t>
      </w:r>
      <w:r w:rsidRPr="00590D71">
        <w:rPr>
          <w:rFonts w:ascii="Segoe UI Symbol" w:hAnsi="Segoe UI Symbol" w:cs="Arial"/>
          <w:sz w:val="18"/>
          <w:szCs w:val="20"/>
        </w:rPr>
        <w:t xml:space="preserve">de </w:t>
      </w:r>
      <w:r w:rsidR="0079384A" w:rsidRPr="00590D71">
        <w:rPr>
          <w:rFonts w:ascii="Segoe UI Symbol" w:hAnsi="Segoe UI Symbol" w:cs="Arial"/>
          <w:sz w:val="18"/>
          <w:szCs w:val="20"/>
        </w:rPr>
        <w:t>Licitación</w:t>
      </w:r>
      <w:r w:rsidR="00BC39FB" w:rsidRPr="00590D71">
        <w:rPr>
          <w:rFonts w:ascii="Segoe UI Symbol" w:hAnsi="Segoe UI Symbol" w:cs="Arial"/>
          <w:sz w:val="18"/>
          <w:szCs w:val="20"/>
        </w:rPr>
        <w:t xml:space="preserve"> Pública Nacional</w:t>
      </w:r>
      <w:r w:rsidRPr="00590D71">
        <w:rPr>
          <w:rFonts w:ascii="Segoe UI Symbol" w:hAnsi="Segoe UI Symbol" w:cs="Arial"/>
          <w:b/>
          <w:sz w:val="18"/>
          <w:szCs w:val="20"/>
        </w:rPr>
        <w:t>.</w:t>
      </w:r>
    </w:p>
    <w:p w:rsidR="001355E6" w:rsidRPr="00590D71" w:rsidRDefault="001355E6" w:rsidP="00631EC6">
      <w:pPr>
        <w:pStyle w:val="Prrafodelista"/>
        <w:numPr>
          <w:ilvl w:val="1"/>
          <w:numId w:val="7"/>
        </w:numPr>
        <w:spacing w:after="120"/>
        <w:ind w:left="1134" w:hanging="708"/>
        <w:jc w:val="both"/>
        <w:rPr>
          <w:rFonts w:ascii="Segoe UI Symbol" w:hAnsi="Segoe UI Symbol" w:cs="Arial"/>
          <w:sz w:val="18"/>
          <w:szCs w:val="20"/>
        </w:rPr>
      </w:pPr>
      <w:r w:rsidRPr="00590D71">
        <w:rPr>
          <w:rFonts w:ascii="Segoe UI Symbol" w:hAnsi="Segoe UI Symbol" w:cs="Arial"/>
          <w:b/>
          <w:sz w:val="18"/>
          <w:szCs w:val="20"/>
        </w:rPr>
        <w:t>Convocatoria:</w:t>
      </w:r>
      <w:r w:rsidRPr="00590D71">
        <w:rPr>
          <w:rFonts w:ascii="Segoe UI Symbol" w:hAnsi="Segoe UI Symbol" w:cs="Arial"/>
          <w:sz w:val="18"/>
          <w:szCs w:val="20"/>
        </w:rPr>
        <w:t xml:space="preserve"> El presente documento que contiene las condiciones y requisitos que regirán y serán aplicados en este procedimiento de </w:t>
      </w:r>
      <w:r w:rsidR="0094056F" w:rsidRPr="00590D71">
        <w:rPr>
          <w:rFonts w:ascii="Segoe UI Symbol" w:hAnsi="Segoe UI Symbol" w:cs="Arial"/>
          <w:sz w:val="18"/>
          <w:szCs w:val="20"/>
        </w:rPr>
        <w:t xml:space="preserve">Licitación Pública </w:t>
      </w:r>
      <w:r w:rsidRPr="00590D71">
        <w:rPr>
          <w:rFonts w:ascii="Segoe UI Symbol" w:hAnsi="Segoe UI Symbol" w:cs="Arial"/>
          <w:sz w:val="18"/>
          <w:szCs w:val="20"/>
        </w:rPr>
        <w:t>y el (los</w:t>
      </w:r>
      <w:r w:rsidR="00980E80" w:rsidRPr="00590D71">
        <w:rPr>
          <w:rFonts w:ascii="Segoe UI Symbol" w:hAnsi="Segoe UI Symbol" w:cs="Arial"/>
          <w:sz w:val="18"/>
          <w:szCs w:val="20"/>
        </w:rPr>
        <w:t>) contrato</w:t>
      </w:r>
      <w:r w:rsidRPr="00590D71">
        <w:rPr>
          <w:rFonts w:ascii="Segoe UI Symbol" w:hAnsi="Segoe UI Symbol" w:cs="Arial"/>
          <w:sz w:val="18"/>
          <w:szCs w:val="20"/>
        </w:rPr>
        <w:t xml:space="preserve"> (s) que se suscriba (n).</w:t>
      </w:r>
    </w:p>
    <w:p w:rsidR="001355E6" w:rsidRPr="00590D71" w:rsidRDefault="001355E6" w:rsidP="00631EC6">
      <w:pPr>
        <w:pStyle w:val="Prrafodelista"/>
        <w:numPr>
          <w:ilvl w:val="1"/>
          <w:numId w:val="7"/>
        </w:numPr>
        <w:spacing w:after="120"/>
        <w:ind w:left="1134" w:hanging="708"/>
        <w:jc w:val="both"/>
        <w:rPr>
          <w:rFonts w:ascii="Segoe UI Symbol" w:hAnsi="Segoe UI Symbol" w:cs="Arial"/>
          <w:sz w:val="18"/>
          <w:szCs w:val="20"/>
        </w:rPr>
      </w:pPr>
      <w:r w:rsidRPr="00590D71">
        <w:rPr>
          <w:rFonts w:ascii="Segoe UI Symbol" w:hAnsi="Segoe UI Symbol" w:cs="Arial"/>
          <w:b/>
          <w:sz w:val="18"/>
          <w:szCs w:val="20"/>
        </w:rPr>
        <w:t xml:space="preserve">Contrato: </w:t>
      </w:r>
      <w:r w:rsidRPr="00590D71">
        <w:rPr>
          <w:rFonts w:ascii="Segoe UI Symbol" w:hAnsi="Segoe UI Symbol" w:cs="Arial"/>
          <w:sz w:val="18"/>
          <w:szCs w:val="20"/>
        </w:rPr>
        <w:t xml:space="preserve">Documento legal que constituye el acuerdo de voluntades entre </w:t>
      </w:r>
      <w:r w:rsidR="00BC39FB" w:rsidRPr="00590D71">
        <w:rPr>
          <w:rFonts w:ascii="Segoe UI Symbol" w:hAnsi="Segoe UI Symbol" w:cs="Arial"/>
          <w:b/>
          <w:sz w:val="18"/>
          <w:szCs w:val="20"/>
        </w:rPr>
        <w:t>“EL CETI”</w:t>
      </w:r>
      <w:r w:rsidRPr="00590D71">
        <w:rPr>
          <w:rFonts w:ascii="Segoe UI Symbol" w:hAnsi="Segoe UI Symbol" w:cs="Arial"/>
          <w:sz w:val="18"/>
          <w:szCs w:val="20"/>
        </w:rPr>
        <w:t xml:space="preserve"> y el Licitante Ganador, por medio del cual se crean o transfieren las obligaciones y derechos objeto del presente procedimiento de contratación.</w:t>
      </w:r>
    </w:p>
    <w:p w:rsidR="0079384A" w:rsidRPr="00590D71" w:rsidRDefault="0079384A" w:rsidP="00631EC6">
      <w:pPr>
        <w:pStyle w:val="Prrafodelista"/>
        <w:numPr>
          <w:ilvl w:val="1"/>
          <w:numId w:val="7"/>
        </w:numPr>
        <w:spacing w:after="120"/>
        <w:ind w:left="1134" w:hanging="708"/>
        <w:jc w:val="both"/>
        <w:rPr>
          <w:rFonts w:ascii="Segoe UI Symbol" w:hAnsi="Segoe UI Symbol" w:cs="Arial"/>
          <w:sz w:val="18"/>
          <w:szCs w:val="20"/>
        </w:rPr>
      </w:pPr>
      <w:r w:rsidRPr="00590D71">
        <w:rPr>
          <w:rFonts w:ascii="Segoe UI Symbol" w:hAnsi="Segoe UI Symbol" w:cs="Arial"/>
          <w:b/>
          <w:sz w:val="18"/>
          <w:szCs w:val="20"/>
        </w:rPr>
        <w:t>Convenio de Participación</w:t>
      </w:r>
      <w:r w:rsidRPr="00590D71">
        <w:rPr>
          <w:rFonts w:ascii="Segoe UI Symbol" w:hAnsi="Segoe UI Symbol" w:cs="Arial"/>
          <w:sz w:val="18"/>
          <w:szCs w:val="20"/>
        </w:rPr>
        <w:t xml:space="preserve"> </w:t>
      </w:r>
      <w:r w:rsidRPr="00590D71">
        <w:rPr>
          <w:rFonts w:ascii="Segoe UI Symbol" w:hAnsi="Segoe UI Symbol" w:cs="Arial"/>
          <w:b/>
          <w:sz w:val="18"/>
          <w:szCs w:val="20"/>
        </w:rPr>
        <w:t>Conjunta</w:t>
      </w:r>
      <w:r w:rsidRPr="00590D71">
        <w:rPr>
          <w:rFonts w:ascii="Segoe UI Symbol" w:hAnsi="Segoe UI Symbol" w:cs="Arial"/>
          <w:sz w:val="18"/>
          <w:szCs w:val="20"/>
        </w:rPr>
        <w:t>:</w:t>
      </w:r>
      <w:r w:rsidR="00B427EB" w:rsidRPr="00590D71">
        <w:rPr>
          <w:rFonts w:ascii="Segoe UI Symbol" w:hAnsi="Segoe UI Symbol" w:cs="Arial"/>
          <w:sz w:val="18"/>
          <w:szCs w:val="20"/>
        </w:rPr>
        <w:t xml:space="preserve"> </w:t>
      </w:r>
      <w:r w:rsidRPr="00590D71">
        <w:rPr>
          <w:rFonts w:ascii="Segoe UI Symbol" w:hAnsi="Segoe UI Symbol" w:cs="Arial"/>
          <w:sz w:val="18"/>
          <w:szCs w:val="20"/>
        </w:rPr>
        <w:t>Instrumento jurídico mediante el cual el licitante o varios licitantes (personas físicas o morales) establecen los derechos y obligaciones que contraerán de manera conjunta con la convocante, con el objeto de cumplir con los requisitos de la convocatoria, las bases de licitación y del contrato que se derive de la presente licitación.</w:t>
      </w:r>
    </w:p>
    <w:p w:rsidR="001355E6" w:rsidRPr="00590D71" w:rsidRDefault="001355E6" w:rsidP="00631EC6">
      <w:pPr>
        <w:pStyle w:val="Prrafodelista"/>
        <w:numPr>
          <w:ilvl w:val="1"/>
          <w:numId w:val="7"/>
        </w:numPr>
        <w:spacing w:after="120"/>
        <w:ind w:left="1134" w:hanging="708"/>
        <w:jc w:val="both"/>
        <w:rPr>
          <w:rFonts w:ascii="Segoe UI Symbol" w:hAnsi="Segoe UI Symbol" w:cs="Arial"/>
          <w:sz w:val="18"/>
          <w:szCs w:val="20"/>
        </w:rPr>
      </w:pPr>
      <w:r w:rsidRPr="00590D71">
        <w:rPr>
          <w:rFonts w:ascii="Segoe UI Symbol" w:hAnsi="Segoe UI Symbol" w:cs="Arial"/>
          <w:b/>
          <w:sz w:val="18"/>
          <w:szCs w:val="20"/>
        </w:rPr>
        <w:t xml:space="preserve">Cuenta por Pagar: </w:t>
      </w:r>
      <w:r w:rsidRPr="00590D71">
        <w:rPr>
          <w:rFonts w:ascii="Segoe UI Symbol" w:hAnsi="Segoe UI Symbol" w:cs="Arial"/>
          <w:sz w:val="18"/>
          <w:szCs w:val="20"/>
        </w:rPr>
        <w:t>Derechos de cobro a favor de los proveedores o contratistas d</w:t>
      </w:r>
      <w:r w:rsidR="00BC39FB" w:rsidRPr="00590D71">
        <w:rPr>
          <w:rFonts w:ascii="Segoe UI Symbol" w:hAnsi="Segoe UI Symbol" w:cs="Arial"/>
          <w:sz w:val="18"/>
          <w:szCs w:val="20"/>
        </w:rPr>
        <w:t xml:space="preserve">e </w:t>
      </w:r>
      <w:r w:rsidR="00E66580" w:rsidRPr="00590D71">
        <w:rPr>
          <w:rFonts w:ascii="Segoe UI Symbol" w:hAnsi="Segoe UI Symbol" w:cs="Arial"/>
          <w:b/>
          <w:sz w:val="18"/>
          <w:szCs w:val="20"/>
        </w:rPr>
        <w:t>“</w:t>
      </w:r>
      <w:r w:rsidR="00BC39FB" w:rsidRPr="00590D71">
        <w:rPr>
          <w:rFonts w:ascii="Segoe UI Symbol" w:hAnsi="Segoe UI Symbol" w:cs="Arial"/>
          <w:b/>
          <w:sz w:val="18"/>
          <w:szCs w:val="20"/>
        </w:rPr>
        <w:t>EL CETI”</w:t>
      </w:r>
      <w:r w:rsidRPr="00590D71">
        <w:rPr>
          <w:rFonts w:ascii="Segoe UI Symbol" w:hAnsi="Segoe UI Symbol" w:cs="Arial"/>
          <w:sz w:val="18"/>
          <w:szCs w:val="20"/>
        </w:rPr>
        <w:t xml:space="preserve">, dados de alta en cadenas productivas. </w:t>
      </w:r>
    </w:p>
    <w:p w:rsidR="0079384A" w:rsidRPr="00590D71" w:rsidRDefault="0079384A" w:rsidP="00631EC6">
      <w:pPr>
        <w:pStyle w:val="Prrafodelista"/>
        <w:numPr>
          <w:ilvl w:val="1"/>
          <w:numId w:val="7"/>
        </w:numPr>
        <w:spacing w:after="120"/>
        <w:ind w:left="1134" w:hanging="708"/>
        <w:jc w:val="both"/>
        <w:rPr>
          <w:rFonts w:ascii="Segoe UI Symbol" w:hAnsi="Segoe UI Symbol" w:cs="Arial"/>
          <w:sz w:val="18"/>
          <w:szCs w:val="20"/>
        </w:rPr>
      </w:pPr>
      <w:r w:rsidRPr="00590D71">
        <w:rPr>
          <w:rFonts w:ascii="Segoe UI Symbol" w:hAnsi="Segoe UI Symbol" w:cs="Arial"/>
          <w:b/>
          <w:sz w:val="18"/>
          <w:szCs w:val="20"/>
        </w:rPr>
        <w:t>Factoraje O Descuento Electrónico:</w:t>
      </w:r>
      <w:r w:rsidRPr="00590D71">
        <w:rPr>
          <w:rFonts w:ascii="Segoe UI Symbol" w:hAnsi="Segoe UI Symbol" w:cs="Arial"/>
          <w:sz w:val="18"/>
          <w:szCs w:val="20"/>
        </w:rPr>
        <w:t xml:space="preserve"> Acto mediante el cual un intermediario financiero adquiere la propiedad de las cuentas por pagar en cadenas productivas</w:t>
      </w:r>
    </w:p>
    <w:p w:rsidR="006041FD" w:rsidRPr="00590D71" w:rsidRDefault="006041FD" w:rsidP="00631EC6">
      <w:pPr>
        <w:pStyle w:val="Prrafodelista"/>
        <w:numPr>
          <w:ilvl w:val="1"/>
          <w:numId w:val="7"/>
        </w:numPr>
        <w:spacing w:after="120"/>
        <w:ind w:left="1134" w:hanging="708"/>
        <w:jc w:val="both"/>
        <w:rPr>
          <w:rFonts w:ascii="Segoe UI Symbol" w:hAnsi="Segoe UI Symbol" w:cs="Arial"/>
          <w:sz w:val="18"/>
          <w:szCs w:val="20"/>
        </w:rPr>
      </w:pPr>
      <w:r w:rsidRPr="00590D71">
        <w:rPr>
          <w:rFonts w:ascii="Segoe UI Symbol" w:hAnsi="Segoe UI Symbol" w:cs="Arial"/>
          <w:b/>
          <w:sz w:val="18"/>
          <w:szCs w:val="20"/>
        </w:rPr>
        <w:t xml:space="preserve">Firma Electrónica de la </w:t>
      </w:r>
      <w:r w:rsidR="00EA694D" w:rsidRPr="00590D71">
        <w:rPr>
          <w:rFonts w:ascii="Segoe UI Symbol" w:hAnsi="Segoe UI Symbol" w:cs="Arial"/>
          <w:b/>
          <w:sz w:val="18"/>
          <w:szCs w:val="20"/>
        </w:rPr>
        <w:t>Proposición</w:t>
      </w:r>
      <w:r w:rsidRPr="00590D71">
        <w:rPr>
          <w:rFonts w:ascii="Segoe UI Symbol" w:hAnsi="Segoe UI Symbol" w:cs="Arial"/>
          <w:b/>
          <w:sz w:val="18"/>
          <w:szCs w:val="20"/>
        </w:rPr>
        <w:t xml:space="preserve">: </w:t>
      </w:r>
      <w:r w:rsidRPr="00590D71">
        <w:rPr>
          <w:rFonts w:ascii="Segoe UI Symbol" w:hAnsi="Segoe UI Symbol" w:cs="Arial"/>
          <w:sz w:val="18"/>
          <w:szCs w:val="20"/>
        </w:rPr>
        <w:t>Es un proceso que consiste en aplicar la firma electrónica, a través del módulo de Firma Electrónica de Documentos de CompraNet, a los archivos generados por dicho sistema, los cuales contienen el resumen de los parámetros que conforman la propuesta técnica (TechnicalEnvelopeSummary.pdf) y/o la propuesta económica (PriceEnvelopeSummary.pdf), obteniendo como resultado que estos archivos tengan la extensión .p7m; con lo anterior se considerará la proposición firmada para efectos de la participación en el procedimiento de contratación.</w:t>
      </w:r>
    </w:p>
    <w:p w:rsidR="001355E6" w:rsidRPr="00590D71" w:rsidRDefault="00166F09" w:rsidP="00631EC6">
      <w:pPr>
        <w:pStyle w:val="Prrafodelista"/>
        <w:numPr>
          <w:ilvl w:val="1"/>
          <w:numId w:val="7"/>
        </w:numPr>
        <w:spacing w:after="120"/>
        <w:ind w:left="1134" w:hanging="708"/>
        <w:jc w:val="both"/>
        <w:rPr>
          <w:rFonts w:ascii="Segoe UI Symbol" w:hAnsi="Segoe UI Symbol" w:cs="Arial"/>
          <w:sz w:val="18"/>
          <w:szCs w:val="20"/>
        </w:rPr>
      </w:pPr>
      <w:r w:rsidRPr="00590D71">
        <w:rPr>
          <w:rFonts w:ascii="Segoe UI Symbol" w:hAnsi="Segoe UI Symbol" w:cs="Arial"/>
          <w:b/>
          <w:sz w:val="18"/>
          <w:szCs w:val="20"/>
        </w:rPr>
        <w:t xml:space="preserve">Intermediario </w:t>
      </w:r>
      <w:r w:rsidR="00EA694D" w:rsidRPr="00590D71">
        <w:rPr>
          <w:rFonts w:ascii="Segoe UI Symbol" w:hAnsi="Segoe UI Symbol" w:cs="Arial"/>
          <w:b/>
          <w:sz w:val="18"/>
          <w:szCs w:val="20"/>
        </w:rPr>
        <w:t>Financiero</w:t>
      </w:r>
      <w:r w:rsidR="001355E6" w:rsidRPr="00590D71">
        <w:rPr>
          <w:rFonts w:ascii="Segoe UI Symbol" w:hAnsi="Segoe UI Symbol" w:cs="Arial"/>
          <w:b/>
          <w:sz w:val="18"/>
          <w:szCs w:val="20"/>
        </w:rPr>
        <w:t xml:space="preserve">: </w:t>
      </w:r>
      <w:r w:rsidR="001355E6" w:rsidRPr="00590D71">
        <w:rPr>
          <w:rFonts w:ascii="Segoe UI Symbol" w:hAnsi="Segoe UI Symbol" w:cs="Arial"/>
          <w:sz w:val="18"/>
          <w:szCs w:val="20"/>
        </w:rPr>
        <w:t xml:space="preserve">instituciones bancarias o no bancarias, que puedan realizar operaciones de factoraje o descuento electrónico en cadenas productivas. </w:t>
      </w:r>
    </w:p>
    <w:p w:rsidR="006041FD" w:rsidRPr="00590D71" w:rsidRDefault="006041FD" w:rsidP="00631EC6">
      <w:pPr>
        <w:pStyle w:val="Prrafodelista"/>
        <w:numPr>
          <w:ilvl w:val="1"/>
          <w:numId w:val="7"/>
        </w:numPr>
        <w:spacing w:before="120" w:after="120"/>
        <w:ind w:left="1134" w:right="-2" w:hanging="774"/>
        <w:jc w:val="both"/>
        <w:rPr>
          <w:rFonts w:ascii="Segoe UI Symbol" w:hAnsi="Segoe UI Symbol" w:cs="Arial"/>
          <w:sz w:val="18"/>
          <w:szCs w:val="20"/>
        </w:rPr>
      </w:pPr>
      <w:r w:rsidRPr="00590D71">
        <w:rPr>
          <w:rFonts w:ascii="Segoe UI Symbol" w:hAnsi="Segoe UI Symbol" w:cs="Arial"/>
          <w:b/>
          <w:sz w:val="18"/>
          <w:szCs w:val="20"/>
        </w:rPr>
        <w:t xml:space="preserve">Licitante </w:t>
      </w:r>
      <w:r w:rsidR="00EA694D" w:rsidRPr="00590D71">
        <w:rPr>
          <w:rFonts w:ascii="Segoe UI Symbol" w:hAnsi="Segoe UI Symbol" w:cs="Arial"/>
          <w:b/>
          <w:sz w:val="18"/>
          <w:szCs w:val="20"/>
        </w:rPr>
        <w:t>Ganador</w:t>
      </w:r>
      <w:r w:rsidRPr="00590D71">
        <w:rPr>
          <w:rFonts w:ascii="Segoe UI Symbol" w:hAnsi="Segoe UI Symbol" w:cs="Arial"/>
          <w:b/>
          <w:sz w:val="18"/>
          <w:szCs w:val="20"/>
        </w:rPr>
        <w:t>:</w:t>
      </w:r>
      <w:r w:rsidRPr="00590D71">
        <w:rPr>
          <w:rFonts w:ascii="Segoe UI Symbol" w:hAnsi="Segoe UI Symbol" w:cs="Arial"/>
          <w:sz w:val="18"/>
          <w:szCs w:val="20"/>
        </w:rPr>
        <w:t xml:space="preserve"> La(s) persona(s) física(s) o moral(es) que resulte(n) con adjudicación en la partida de la presente Licitación Pública de acuerdo a lo  que se especifique en el acta de Fallo respectiva.</w:t>
      </w:r>
    </w:p>
    <w:p w:rsidR="001355E6" w:rsidRPr="00590D71" w:rsidRDefault="001355E6" w:rsidP="00631EC6">
      <w:pPr>
        <w:pStyle w:val="Prrafodelista"/>
        <w:numPr>
          <w:ilvl w:val="1"/>
          <w:numId w:val="7"/>
        </w:numPr>
        <w:spacing w:before="120" w:after="120"/>
        <w:ind w:left="1134" w:right="-2" w:hanging="774"/>
        <w:jc w:val="both"/>
        <w:rPr>
          <w:rFonts w:ascii="Segoe UI Symbol" w:hAnsi="Segoe UI Symbol" w:cs="Arial"/>
          <w:sz w:val="18"/>
          <w:szCs w:val="20"/>
        </w:rPr>
      </w:pPr>
      <w:r w:rsidRPr="00590D71">
        <w:rPr>
          <w:rFonts w:ascii="Segoe UI Symbol" w:hAnsi="Segoe UI Symbol" w:cs="Arial"/>
          <w:b/>
          <w:sz w:val="18"/>
          <w:szCs w:val="20"/>
        </w:rPr>
        <w:t>Precio Conveniente</w:t>
      </w:r>
      <w:r w:rsidRPr="00590D71">
        <w:rPr>
          <w:rFonts w:ascii="Segoe UI Symbol" w:hAnsi="Segoe UI Symbol" w:cs="Arial"/>
          <w:b/>
          <w:sz w:val="18"/>
          <w:szCs w:val="20"/>
        </w:rPr>
        <w:tab/>
      </w:r>
      <w:r w:rsidRPr="00590D71">
        <w:rPr>
          <w:rFonts w:ascii="Segoe UI Symbol" w:hAnsi="Segoe UI Symbol" w:cs="Arial"/>
          <w:sz w:val="18"/>
          <w:szCs w:val="20"/>
        </w:rPr>
        <w:t xml:space="preserve">Es aquel que se determina a partir de obtener el promedio de los precios preponderantes que resulten de las proposiciones aceptadas técnicamente en la </w:t>
      </w:r>
      <w:r w:rsidR="00980E80" w:rsidRPr="00590D71">
        <w:rPr>
          <w:rFonts w:ascii="Segoe UI Symbol" w:hAnsi="Segoe UI Symbol" w:cs="Arial"/>
          <w:sz w:val="18"/>
          <w:szCs w:val="20"/>
        </w:rPr>
        <w:t>licitación y</w:t>
      </w:r>
      <w:r w:rsidRPr="00590D71">
        <w:rPr>
          <w:rFonts w:ascii="Segoe UI Symbol" w:hAnsi="Segoe UI Symbol" w:cs="Arial"/>
          <w:sz w:val="18"/>
          <w:szCs w:val="20"/>
        </w:rPr>
        <w:t xml:space="preserve"> a éste se le resta el porcentaje que determine la dependencia o entidad en sus políticas, bases y lineamientos.</w:t>
      </w:r>
    </w:p>
    <w:p w:rsidR="001355E6" w:rsidRPr="00590D71" w:rsidRDefault="001355E6" w:rsidP="00631EC6">
      <w:pPr>
        <w:pStyle w:val="Prrafodelista"/>
        <w:numPr>
          <w:ilvl w:val="1"/>
          <w:numId w:val="7"/>
        </w:numPr>
        <w:spacing w:before="120" w:after="120"/>
        <w:ind w:left="1134" w:right="-2" w:hanging="774"/>
        <w:jc w:val="both"/>
        <w:rPr>
          <w:rFonts w:ascii="Segoe UI Symbol" w:hAnsi="Segoe UI Symbol" w:cs="Arial"/>
          <w:b/>
          <w:sz w:val="18"/>
          <w:szCs w:val="20"/>
        </w:rPr>
      </w:pPr>
      <w:r w:rsidRPr="00590D71">
        <w:rPr>
          <w:rFonts w:ascii="Segoe UI Symbol" w:hAnsi="Segoe UI Symbol" w:cs="Arial"/>
          <w:b/>
          <w:sz w:val="18"/>
          <w:szCs w:val="20"/>
        </w:rPr>
        <w:t xml:space="preserve">Partida: </w:t>
      </w:r>
      <w:r w:rsidRPr="00590D71">
        <w:rPr>
          <w:rFonts w:ascii="Segoe UI Symbol" w:hAnsi="Segoe UI Symbol" w:cs="Arial"/>
          <w:sz w:val="18"/>
          <w:szCs w:val="20"/>
        </w:rPr>
        <w:t xml:space="preserve">Nombre, descripción y cantidad de los </w:t>
      </w:r>
      <w:r w:rsidR="00253FD5" w:rsidRPr="00590D71">
        <w:rPr>
          <w:rFonts w:ascii="Segoe UI Symbol" w:hAnsi="Segoe UI Symbol" w:cs="Arial"/>
          <w:sz w:val="18"/>
          <w:szCs w:val="20"/>
        </w:rPr>
        <w:t>servicios</w:t>
      </w:r>
      <w:r w:rsidRPr="00590D71">
        <w:rPr>
          <w:rFonts w:ascii="Segoe UI Symbol" w:hAnsi="Segoe UI Symbol" w:cs="Arial"/>
          <w:sz w:val="18"/>
          <w:szCs w:val="20"/>
        </w:rPr>
        <w:t>.</w:t>
      </w:r>
    </w:p>
    <w:p w:rsidR="006041FD" w:rsidRPr="00590D71" w:rsidRDefault="006041FD" w:rsidP="00631EC6">
      <w:pPr>
        <w:pStyle w:val="Prrafodelista"/>
        <w:numPr>
          <w:ilvl w:val="1"/>
          <w:numId w:val="7"/>
        </w:numPr>
        <w:spacing w:before="120" w:after="120"/>
        <w:ind w:left="1134" w:right="-2" w:hanging="774"/>
        <w:jc w:val="both"/>
        <w:rPr>
          <w:rFonts w:ascii="Segoe UI Symbol" w:hAnsi="Segoe UI Symbol" w:cs="Arial"/>
          <w:sz w:val="18"/>
          <w:szCs w:val="20"/>
        </w:rPr>
      </w:pPr>
      <w:r w:rsidRPr="00590D71">
        <w:rPr>
          <w:rFonts w:ascii="Segoe UI Symbol" w:hAnsi="Segoe UI Symbol" w:cs="Arial"/>
          <w:b/>
          <w:sz w:val="18"/>
          <w:szCs w:val="20"/>
        </w:rPr>
        <w:lastRenderedPageBreak/>
        <w:t xml:space="preserve">Sobre: </w:t>
      </w:r>
      <w:r w:rsidRPr="00590D71">
        <w:rPr>
          <w:rFonts w:ascii="Segoe UI Symbol" w:hAnsi="Segoe UI Symbol" w:cs="Arial"/>
          <w:sz w:val="18"/>
          <w:szCs w:val="20"/>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rsidR="006041FD" w:rsidRPr="00590D71" w:rsidRDefault="006041FD" w:rsidP="00631EC6">
      <w:pPr>
        <w:pStyle w:val="Prrafodelista"/>
        <w:numPr>
          <w:ilvl w:val="1"/>
          <w:numId w:val="7"/>
        </w:numPr>
        <w:spacing w:before="120" w:after="120"/>
        <w:ind w:left="1134" w:right="-2" w:hanging="774"/>
        <w:jc w:val="both"/>
        <w:rPr>
          <w:rFonts w:ascii="Segoe UI Symbol" w:hAnsi="Segoe UI Symbol" w:cs="Arial"/>
          <w:sz w:val="18"/>
          <w:szCs w:val="20"/>
        </w:rPr>
      </w:pPr>
      <w:r w:rsidRPr="00590D71">
        <w:rPr>
          <w:rFonts w:ascii="Segoe UI Symbol" w:hAnsi="Segoe UI Symbol" w:cs="Arial"/>
          <w:b/>
          <w:sz w:val="18"/>
          <w:szCs w:val="20"/>
        </w:rPr>
        <w:t xml:space="preserve">Testigos </w:t>
      </w:r>
      <w:r w:rsidR="00EA694D" w:rsidRPr="00590D71">
        <w:rPr>
          <w:rFonts w:ascii="Segoe UI Symbol" w:hAnsi="Segoe UI Symbol" w:cs="Arial"/>
          <w:b/>
          <w:sz w:val="18"/>
          <w:szCs w:val="20"/>
        </w:rPr>
        <w:t>Sociales</w:t>
      </w:r>
      <w:r w:rsidRPr="00590D71">
        <w:rPr>
          <w:rFonts w:ascii="Segoe UI Symbol" w:hAnsi="Segoe UI Symbol" w:cs="Arial"/>
          <w:b/>
          <w:sz w:val="18"/>
          <w:szCs w:val="20"/>
        </w:rPr>
        <w:t xml:space="preserve">: </w:t>
      </w:r>
      <w:r w:rsidRPr="00590D71">
        <w:rPr>
          <w:rFonts w:ascii="Segoe UI Symbol" w:hAnsi="Segoe UI Symbol" w:cs="Arial"/>
          <w:sz w:val="18"/>
          <w:szCs w:val="20"/>
        </w:rPr>
        <w:t xml:space="preserve">Las personas físicas que pertenezcan o no a organizaciones no gubernamentales, así como las propias organizaciones no gubernamentales, que cuenten con el registro correspondiente </w:t>
      </w:r>
      <w:r w:rsidR="000F29AD" w:rsidRPr="00590D71">
        <w:rPr>
          <w:rFonts w:ascii="Segoe UI Symbol" w:hAnsi="Segoe UI Symbol" w:cs="Arial"/>
          <w:sz w:val="18"/>
          <w:szCs w:val="20"/>
        </w:rPr>
        <w:t>ante la SFP, que a solicitud d</w:t>
      </w:r>
      <w:r w:rsidR="00BC39FB" w:rsidRPr="00590D71">
        <w:rPr>
          <w:rFonts w:ascii="Segoe UI Symbol" w:hAnsi="Segoe UI Symbol" w:cs="Arial"/>
          <w:sz w:val="18"/>
          <w:szCs w:val="20"/>
        </w:rPr>
        <w:t xml:space="preserve">e </w:t>
      </w:r>
      <w:r w:rsidR="00E66580" w:rsidRPr="00590D71">
        <w:rPr>
          <w:rFonts w:ascii="Segoe UI Symbol" w:hAnsi="Segoe UI Symbol" w:cs="Arial"/>
          <w:b/>
          <w:sz w:val="18"/>
          <w:szCs w:val="20"/>
        </w:rPr>
        <w:t>“</w:t>
      </w:r>
      <w:r w:rsidR="00BC39FB" w:rsidRPr="00590D71">
        <w:rPr>
          <w:rFonts w:ascii="Segoe UI Symbol" w:hAnsi="Segoe UI Symbol" w:cs="Arial"/>
          <w:b/>
          <w:sz w:val="18"/>
          <w:szCs w:val="20"/>
        </w:rPr>
        <w:t>EL CETI”</w:t>
      </w:r>
      <w:r w:rsidRPr="00590D71">
        <w:rPr>
          <w:rFonts w:ascii="Segoe UI Symbol" w:hAnsi="Segoe UI Symbol" w:cs="Arial"/>
          <w:sz w:val="18"/>
          <w:szCs w:val="20"/>
        </w:rPr>
        <w:t xml:space="preserve">, por iniciativa propia, o a solicitud de la SFP podrán participar con derecho a voz en las contrataciones que lleve a cabo </w:t>
      </w:r>
      <w:r w:rsidR="00BC39FB" w:rsidRPr="00590D71">
        <w:rPr>
          <w:rFonts w:ascii="Segoe UI Symbol" w:hAnsi="Segoe UI Symbol" w:cs="Arial"/>
          <w:b/>
          <w:sz w:val="18"/>
          <w:szCs w:val="20"/>
        </w:rPr>
        <w:t>“EL CETI”</w:t>
      </w:r>
      <w:r w:rsidRPr="00590D71">
        <w:rPr>
          <w:rFonts w:ascii="Segoe UI Symbol" w:hAnsi="Segoe UI Symbol" w:cs="Arial"/>
          <w:sz w:val="18"/>
          <w:szCs w:val="20"/>
        </w:rPr>
        <w:t>, emitiendo al término de su participación un testimonio público sobre el desarrollo de las mismas.</w:t>
      </w:r>
    </w:p>
    <w:p w:rsidR="006041FD" w:rsidRPr="00590D71" w:rsidRDefault="006041FD" w:rsidP="00631EC6">
      <w:pPr>
        <w:pStyle w:val="Prrafodelista"/>
        <w:numPr>
          <w:ilvl w:val="1"/>
          <w:numId w:val="7"/>
        </w:numPr>
        <w:spacing w:before="120" w:after="120"/>
        <w:ind w:left="1134" w:right="-2" w:hanging="774"/>
        <w:jc w:val="both"/>
        <w:rPr>
          <w:rFonts w:ascii="Segoe UI Symbol" w:hAnsi="Segoe UI Symbol" w:cs="Arial"/>
          <w:sz w:val="18"/>
          <w:szCs w:val="20"/>
        </w:rPr>
      </w:pPr>
      <w:r w:rsidRPr="00590D71">
        <w:rPr>
          <w:rFonts w:ascii="Segoe UI Symbol" w:hAnsi="Segoe UI Symbol" w:cs="Arial"/>
          <w:b/>
          <w:sz w:val="18"/>
          <w:szCs w:val="20"/>
        </w:rPr>
        <w:t xml:space="preserve">Testimonio: </w:t>
      </w:r>
      <w:r w:rsidRPr="00590D71">
        <w:rPr>
          <w:rFonts w:ascii="Segoe UI Symbol" w:hAnsi="Segoe UI Symbol" w:cs="Arial"/>
          <w:sz w:val="18"/>
          <w:szCs w:val="20"/>
        </w:rPr>
        <w:t>Documento público que emitirá el Testigo Social al final de su participación y que contendrá las observaciones y, en su caso, recomendaciones derivadas de la misma.</w:t>
      </w:r>
    </w:p>
    <w:p w:rsidR="006041FD" w:rsidRPr="00590D71" w:rsidRDefault="006041FD" w:rsidP="00631EC6">
      <w:pPr>
        <w:pStyle w:val="Prrafodelista"/>
        <w:numPr>
          <w:ilvl w:val="0"/>
          <w:numId w:val="7"/>
        </w:numPr>
        <w:jc w:val="both"/>
        <w:rPr>
          <w:rFonts w:ascii="Segoe UI Symbol" w:hAnsi="Segoe UI Symbol" w:cs="Arial"/>
          <w:sz w:val="18"/>
          <w:szCs w:val="20"/>
        </w:rPr>
      </w:pPr>
      <w:r w:rsidRPr="00590D71">
        <w:rPr>
          <w:rFonts w:ascii="Segoe UI Symbol" w:hAnsi="Segoe UI Symbol" w:cs="Arial"/>
          <w:b/>
          <w:sz w:val="18"/>
          <w:szCs w:val="20"/>
        </w:rPr>
        <w:t>Acrónimos</w:t>
      </w:r>
      <w:r w:rsidRPr="00590D71">
        <w:rPr>
          <w:rFonts w:ascii="Segoe UI Symbol" w:hAnsi="Segoe UI Symbol" w:cs="Arial"/>
          <w:sz w:val="18"/>
          <w:szCs w:val="20"/>
        </w:rPr>
        <w:t>.</w:t>
      </w:r>
    </w:p>
    <w:p w:rsidR="006041FD" w:rsidRPr="00590D71" w:rsidRDefault="006041FD" w:rsidP="006041FD">
      <w:pPr>
        <w:pStyle w:val="Prrafodelista"/>
        <w:ind w:left="360"/>
        <w:jc w:val="both"/>
        <w:rPr>
          <w:rFonts w:ascii="Segoe UI Symbol" w:hAnsi="Segoe UI Symbol" w:cs="Arial"/>
          <w:sz w:val="18"/>
          <w:szCs w:val="20"/>
        </w:rPr>
      </w:pPr>
    </w:p>
    <w:p w:rsidR="006041FD" w:rsidRPr="00590D71" w:rsidRDefault="006041FD" w:rsidP="00631EC6">
      <w:pPr>
        <w:pStyle w:val="Prrafodelista"/>
        <w:numPr>
          <w:ilvl w:val="1"/>
          <w:numId w:val="7"/>
        </w:numPr>
        <w:spacing w:line="360" w:lineRule="auto"/>
        <w:ind w:left="1134" w:hanging="708"/>
        <w:jc w:val="both"/>
        <w:rPr>
          <w:rFonts w:ascii="Segoe UI Symbol" w:hAnsi="Segoe UI Symbol" w:cs="Arial"/>
          <w:b/>
          <w:sz w:val="18"/>
          <w:szCs w:val="20"/>
        </w:rPr>
      </w:pPr>
      <w:r w:rsidRPr="00590D71">
        <w:rPr>
          <w:rFonts w:ascii="Segoe UI Symbol" w:hAnsi="Segoe UI Symbol" w:cs="Arial"/>
          <w:b/>
          <w:sz w:val="18"/>
          <w:szCs w:val="20"/>
        </w:rPr>
        <w:t>DA:</w:t>
      </w:r>
      <w:r w:rsidR="00166F09" w:rsidRPr="00590D71">
        <w:rPr>
          <w:rFonts w:ascii="Segoe UI Symbol" w:hAnsi="Segoe UI Symbol" w:cs="Arial"/>
          <w:sz w:val="18"/>
          <w:szCs w:val="20"/>
        </w:rPr>
        <w:t xml:space="preserve"> Dirección de Administrativa</w:t>
      </w:r>
    </w:p>
    <w:p w:rsidR="006041FD" w:rsidRPr="00590D71" w:rsidRDefault="006041FD" w:rsidP="00631EC6">
      <w:pPr>
        <w:pStyle w:val="Prrafodelista"/>
        <w:numPr>
          <w:ilvl w:val="1"/>
          <w:numId w:val="7"/>
        </w:numPr>
        <w:spacing w:line="360" w:lineRule="auto"/>
        <w:ind w:left="1134" w:hanging="708"/>
        <w:jc w:val="both"/>
        <w:rPr>
          <w:rFonts w:ascii="Segoe UI Symbol" w:hAnsi="Segoe UI Symbol" w:cs="Arial"/>
          <w:sz w:val="18"/>
          <w:szCs w:val="20"/>
        </w:rPr>
      </w:pPr>
      <w:r w:rsidRPr="00590D71">
        <w:rPr>
          <w:rFonts w:ascii="Segoe UI Symbol" w:hAnsi="Segoe UI Symbol" w:cs="Arial"/>
          <w:b/>
          <w:sz w:val="18"/>
          <w:szCs w:val="20"/>
        </w:rPr>
        <w:t>SDA:</w:t>
      </w:r>
      <w:r w:rsidRPr="00590D71">
        <w:rPr>
          <w:rFonts w:ascii="Segoe UI Symbol" w:hAnsi="Segoe UI Symbol" w:cs="Arial"/>
          <w:sz w:val="18"/>
          <w:szCs w:val="20"/>
        </w:rPr>
        <w:t xml:space="preserve"> Subdirección de Administración</w:t>
      </w:r>
    </w:p>
    <w:p w:rsidR="006041FD" w:rsidRPr="00590D71" w:rsidRDefault="006041FD" w:rsidP="00631EC6">
      <w:pPr>
        <w:pStyle w:val="Prrafodelista"/>
        <w:numPr>
          <w:ilvl w:val="1"/>
          <w:numId w:val="7"/>
        </w:numPr>
        <w:spacing w:line="360" w:lineRule="auto"/>
        <w:ind w:left="1134" w:hanging="708"/>
        <w:jc w:val="both"/>
        <w:rPr>
          <w:rFonts w:ascii="Segoe UI Symbol" w:hAnsi="Segoe UI Symbol" w:cs="Arial"/>
          <w:sz w:val="18"/>
          <w:szCs w:val="20"/>
        </w:rPr>
      </w:pPr>
      <w:r w:rsidRPr="00590D71">
        <w:rPr>
          <w:rFonts w:ascii="Segoe UI Symbol" w:hAnsi="Segoe UI Symbol" w:cs="Arial"/>
          <w:b/>
          <w:sz w:val="18"/>
          <w:szCs w:val="20"/>
        </w:rPr>
        <w:t>CETI:</w:t>
      </w:r>
      <w:r w:rsidRPr="00590D71">
        <w:rPr>
          <w:rFonts w:ascii="Segoe UI Symbol" w:hAnsi="Segoe UI Symbol" w:cs="Arial"/>
          <w:sz w:val="18"/>
          <w:szCs w:val="20"/>
        </w:rPr>
        <w:t xml:space="preserve"> Centro de Enseñanza Técnica Industrial</w:t>
      </w:r>
    </w:p>
    <w:p w:rsidR="006041FD" w:rsidRPr="00590D71" w:rsidRDefault="006041FD" w:rsidP="00631EC6">
      <w:pPr>
        <w:pStyle w:val="Prrafodelista"/>
        <w:numPr>
          <w:ilvl w:val="1"/>
          <w:numId w:val="7"/>
        </w:numPr>
        <w:spacing w:line="360" w:lineRule="auto"/>
        <w:ind w:left="1134" w:hanging="708"/>
        <w:jc w:val="both"/>
        <w:rPr>
          <w:rFonts w:ascii="Segoe UI Symbol" w:hAnsi="Segoe UI Symbol" w:cs="Arial"/>
          <w:sz w:val="18"/>
          <w:szCs w:val="20"/>
        </w:rPr>
      </w:pPr>
      <w:r w:rsidRPr="00590D71">
        <w:rPr>
          <w:rFonts w:ascii="Segoe UI Symbol" w:hAnsi="Segoe UI Symbol" w:cs="Arial"/>
          <w:b/>
          <w:sz w:val="18"/>
          <w:szCs w:val="20"/>
        </w:rPr>
        <w:t>CLABE:</w:t>
      </w:r>
      <w:r w:rsidRPr="00590D71">
        <w:rPr>
          <w:rFonts w:ascii="Segoe UI Symbol" w:hAnsi="Segoe UI Symbol" w:cs="Arial"/>
          <w:sz w:val="18"/>
          <w:szCs w:val="20"/>
        </w:rPr>
        <w:t xml:space="preserve"> Clave Bancaria Estandarizada.</w:t>
      </w:r>
    </w:p>
    <w:p w:rsidR="006041FD" w:rsidRPr="00590D71" w:rsidRDefault="006041FD" w:rsidP="00631EC6">
      <w:pPr>
        <w:pStyle w:val="Prrafodelista"/>
        <w:numPr>
          <w:ilvl w:val="1"/>
          <w:numId w:val="7"/>
        </w:numPr>
        <w:spacing w:line="360" w:lineRule="auto"/>
        <w:ind w:left="1134" w:hanging="708"/>
        <w:jc w:val="both"/>
        <w:rPr>
          <w:rFonts w:ascii="Segoe UI Symbol" w:hAnsi="Segoe UI Symbol" w:cs="Arial"/>
          <w:sz w:val="18"/>
          <w:szCs w:val="20"/>
        </w:rPr>
      </w:pPr>
      <w:r w:rsidRPr="00590D71">
        <w:rPr>
          <w:rFonts w:ascii="Segoe UI Symbol" w:hAnsi="Segoe UI Symbol" w:cs="Arial"/>
          <w:b/>
          <w:sz w:val="18"/>
          <w:szCs w:val="20"/>
        </w:rPr>
        <w:t>DOF:</w:t>
      </w:r>
      <w:r w:rsidRPr="00590D71">
        <w:rPr>
          <w:rFonts w:ascii="Segoe UI Symbol" w:hAnsi="Segoe UI Symbol" w:cs="Arial"/>
          <w:sz w:val="18"/>
          <w:szCs w:val="20"/>
        </w:rPr>
        <w:t xml:space="preserve"> Diario Oficial de la Federación.</w:t>
      </w:r>
    </w:p>
    <w:p w:rsidR="006041FD" w:rsidRPr="00590D71" w:rsidRDefault="006041FD" w:rsidP="00631EC6">
      <w:pPr>
        <w:pStyle w:val="Prrafodelista"/>
        <w:numPr>
          <w:ilvl w:val="1"/>
          <w:numId w:val="7"/>
        </w:numPr>
        <w:spacing w:line="360" w:lineRule="auto"/>
        <w:ind w:left="1134" w:hanging="708"/>
        <w:jc w:val="both"/>
        <w:rPr>
          <w:rFonts w:ascii="Segoe UI Symbol" w:hAnsi="Segoe UI Symbol" w:cs="Arial"/>
          <w:sz w:val="18"/>
          <w:szCs w:val="20"/>
        </w:rPr>
      </w:pPr>
      <w:r w:rsidRPr="00590D71">
        <w:rPr>
          <w:rFonts w:ascii="Segoe UI Symbol" w:hAnsi="Segoe UI Symbol" w:cs="Arial"/>
          <w:b/>
          <w:sz w:val="18"/>
          <w:szCs w:val="20"/>
        </w:rPr>
        <w:t xml:space="preserve">JRM: </w:t>
      </w:r>
      <w:r w:rsidRPr="00590D71">
        <w:rPr>
          <w:rFonts w:ascii="Segoe UI Symbol" w:hAnsi="Segoe UI Symbol" w:cs="Arial"/>
          <w:sz w:val="18"/>
          <w:szCs w:val="20"/>
        </w:rPr>
        <w:t>Jefatura de Recursos Materiales, es la Unidad Administrativa que fungirá como área contratante.</w:t>
      </w:r>
    </w:p>
    <w:p w:rsidR="006041FD" w:rsidRPr="00590D71" w:rsidRDefault="006041FD" w:rsidP="00631EC6">
      <w:pPr>
        <w:pStyle w:val="Prrafodelista"/>
        <w:numPr>
          <w:ilvl w:val="1"/>
          <w:numId w:val="7"/>
        </w:numPr>
        <w:spacing w:line="360" w:lineRule="auto"/>
        <w:ind w:left="1134" w:hanging="708"/>
        <w:jc w:val="both"/>
        <w:rPr>
          <w:rFonts w:ascii="Segoe UI Symbol" w:hAnsi="Segoe UI Symbol" w:cs="Arial"/>
          <w:sz w:val="18"/>
          <w:szCs w:val="20"/>
        </w:rPr>
      </w:pPr>
      <w:r w:rsidRPr="00590D71">
        <w:rPr>
          <w:rFonts w:ascii="Segoe UI Symbol" w:hAnsi="Segoe UI Symbol" w:cs="Arial"/>
          <w:b/>
          <w:sz w:val="18"/>
          <w:szCs w:val="20"/>
        </w:rPr>
        <w:t>IMSS:</w:t>
      </w:r>
      <w:r w:rsidRPr="00590D71">
        <w:rPr>
          <w:rFonts w:ascii="Segoe UI Symbol" w:hAnsi="Segoe UI Symbol" w:cs="Arial"/>
          <w:sz w:val="18"/>
          <w:szCs w:val="20"/>
        </w:rPr>
        <w:t xml:space="preserve"> Instituto Mexicano del Seguro Social.</w:t>
      </w:r>
    </w:p>
    <w:p w:rsidR="006041FD" w:rsidRPr="00590D71" w:rsidRDefault="006041FD" w:rsidP="00631EC6">
      <w:pPr>
        <w:pStyle w:val="Prrafodelista"/>
        <w:numPr>
          <w:ilvl w:val="1"/>
          <w:numId w:val="7"/>
        </w:numPr>
        <w:spacing w:line="360" w:lineRule="auto"/>
        <w:ind w:left="1134" w:hanging="708"/>
        <w:jc w:val="both"/>
        <w:rPr>
          <w:rFonts w:ascii="Segoe UI Symbol" w:hAnsi="Segoe UI Symbol" w:cs="Arial"/>
          <w:sz w:val="18"/>
          <w:szCs w:val="20"/>
        </w:rPr>
      </w:pPr>
      <w:r w:rsidRPr="00590D71">
        <w:rPr>
          <w:rFonts w:ascii="Segoe UI Symbol" w:hAnsi="Segoe UI Symbol" w:cs="Arial"/>
          <w:b/>
          <w:sz w:val="18"/>
          <w:szCs w:val="20"/>
        </w:rPr>
        <w:t xml:space="preserve">IVA: </w:t>
      </w:r>
      <w:r w:rsidRPr="00590D71">
        <w:rPr>
          <w:rFonts w:ascii="Segoe UI Symbol" w:hAnsi="Segoe UI Symbol" w:cs="Arial"/>
          <w:sz w:val="18"/>
          <w:szCs w:val="20"/>
        </w:rPr>
        <w:t>Impuesto al Valor Agregado.</w:t>
      </w:r>
    </w:p>
    <w:p w:rsidR="006041FD" w:rsidRPr="00590D71" w:rsidRDefault="006041FD" w:rsidP="00631EC6">
      <w:pPr>
        <w:pStyle w:val="Prrafodelista"/>
        <w:numPr>
          <w:ilvl w:val="1"/>
          <w:numId w:val="7"/>
        </w:numPr>
        <w:spacing w:line="360" w:lineRule="auto"/>
        <w:ind w:left="1134" w:hanging="708"/>
        <w:jc w:val="both"/>
        <w:rPr>
          <w:rFonts w:ascii="Segoe UI Symbol" w:hAnsi="Segoe UI Symbol" w:cs="Arial"/>
          <w:sz w:val="18"/>
          <w:szCs w:val="20"/>
        </w:rPr>
      </w:pPr>
      <w:r w:rsidRPr="00590D71">
        <w:rPr>
          <w:rFonts w:ascii="Segoe UI Symbol" w:hAnsi="Segoe UI Symbol" w:cs="Arial"/>
          <w:b/>
          <w:sz w:val="18"/>
          <w:szCs w:val="20"/>
        </w:rPr>
        <w:t>LAASSP:</w:t>
      </w:r>
      <w:r w:rsidRPr="00590D71">
        <w:rPr>
          <w:rFonts w:ascii="Segoe UI Symbol" w:hAnsi="Segoe UI Symbol" w:cs="Arial"/>
          <w:sz w:val="18"/>
          <w:szCs w:val="20"/>
        </w:rPr>
        <w:t xml:space="preserve"> Ley de Adquisiciones, Arrendamientos y Servicios del Sector Público.</w:t>
      </w:r>
    </w:p>
    <w:p w:rsidR="006041FD" w:rsidRPr="00590D71" w:rsidRDefault="006041FD" w:rsidP="00631EC6">
      <w:pPr>
        <w:pStyle w:val="Prrafodelista"/>
        <w:numPr>
          <w:ilvl w:val="1"/>
          <w:numId w:val="7"/>
        </w:numPr>
        <w:spacing w:line="360" w:lineRule="auto"/>
        <w:ind w:left="1134" w:hanging="708"/>
        <w:jc w:val="both"/>
        <w:rPr>
          <w:rFonts w:ascii="Segoe UI Symbol" w:hAnsi="Segoe UI Symbol" w:cs="Arial"/>
          <w:sz w:val="18"/>
          <w:szCs w:val="20"/>
        </w:rPr>
      </w:pPr>
      <w:r w:rsidRPr="00590D71">
        <w:rPr>
          <w:rFonts w:ascii="Segoe UI Symbol" w:hAnsi="Segoe UI Symbol" w:cs="Arial"/>
          <w:b/>
          <w:sz w:val="18"/>
          <w:szCs w:val="20"/>
        </w:rPr>
        <w:t>LFPA:</w:t>
      </w:r>
      <w:r w:rsidRPr="00590D71">
        <w:rPr>
          <w:rFonts w:ascii="Segoe UI Symbol" w:hAnsi="Segoe UI Symbol" w:cs="Arial"/>
          <w:sz w:val="18"/>
          <w:szCs w:val="20"/>
        </w:rPr>
        <w:t xml:space="preserve"> Ley Federal de Procedimiento Administrativo.</w:t>
      </w:r>
    </w:p>
    <w:p w:rsidR="006041FD" w:rsidRPr="00590D71" w:rsidRDefault="006041FD" w:rsidP="00631EC6">
      <w:pPr>
        <w:pStyle w:val="Prrafodelista"/>
        <w:numPr>
          <w:ilvl w:val="1"/>
          <w:numId w:val="7"/>
        </w:numPr>
        <w:spacing w:line="360" w:lineRule="auto"/>
        <w:ind w:left="1134" w:hanging="708"/>
        <w:jc w:val="both"/>
        <w:rPr>
          <w:rFonts w:ascii="Segoe UI Symbol" w:hAnsi="Segoe UI Symbol" w:cs="Arial"/>
          <w:sz w:val="18"/>
          <w:szCs w:val="20"/>
        </w:rPr>
      </w:pPr>
      <w:r w:rsidRPr="00590D71">
        <w:rPr>
          <w:rFonts w:ascii="Segoe UI Symbol" w:hAnsi="Segoe UI Symbol" w:cs="Arial"/>
          <w:b/>
          <w:sz w:val="18"/>
          <w:szCs w:val="20"/>
        </w:rPr>
        <w:t>LFT:</w:t>
      </w:r>
      <w:r w:rsidRPr="00590D71">
        <w:rPr>
          <w:rFonts w:ascii="Segoe UI Symbol" w:hAnsi="Segoe UI Symbol" w:cs="Arial"/>
          <w:sz w:val="18"/>
          <w:szCs w:val="20"/>
        </w:rPr>
        <w:t xml:space="preserve"> Ley Federal del Trabajo.</w:t>
      </w:r>
    </w:p>
    <w:p w:rsidR="0079384A" w:rsidRPr="00590D71" w:rsidRDefault="006041FD" w:rsidP="00631EC6">
      <w:pPr>
        <w:pStyle w:val="Prrafodelista"/>
        <w:numPr>
          <w:ilvl w:val="1"/>
          <w:numId w:val="7"/>
        </w:numPr>
        <w:spacing w:line="360" w:lineRule="auto"/>
        <w:ind w:left="1134" w:hanging="708"/>
        <w:jc w:val="both"/>
        <w:rPr>
          <w:rFonts w:ascii="Segoe UI Symbol" w:hAnsi="Segoe UI Symbol" w:cs="Arial"/>
          <w:sz w:val="18"/>
          <w:szCs w:val="20"/>
        </w:rPr>
      </w:pPr>
      <w:r w:rsidRPr="00590D71">
        <w:rPr>
          <w:rFonts w:ascii="Segoe UI Symbol" w:hAnsi="Segoe UI Symbol" w:cs="Arial"/>
          <w:b/>
          <w:sz w:val="18"/>
          <w:szCs w:val="20"/>
        </w:rPr>
        <w:t>OIC:</w:t>
      </w:r>
      <w:r w:rsidRPr="00590D71">
        <w:rPr>
          <w:rFonts w:ascii="Segoe UI Symbol" w:hAnsi="Segoe UI Symbol" w:cs="Arial"/>
          <w:sz w:val="18"/>
          <w:szCs w:val="20"/>
        </w:rPr>
        <w:t xml:space="preserve"> Órgano Interno de Control en </w:t>
      </w:r>
      <w:r w:rsidR="00BC39FB" w:rsidRPr="00590D71">
        <w:rPr>
          <w:rFonts w:ascii="Segoe UI Symbol" w:hAnsi="Segoe UI Symbol" w:cs="Arial"/>
          <w:b/>
          <w:sz w:val="18"/>
          <w:szCs w:val="20"/>
        </w:rPr>
        <w:t>“EL CETI”</w:t>
      </w:r>
    </w:p>
    <w:p w:rsidR="006041FD" w:rsidRPr="00590D71" w:rsidRDefault="006041FD" w:rsidP="00631EC6">
      <w:pPr>
        <w:pStyle w:val="Prrafodelista"/>
        <w:numPr>
          <w:ilvl w:val="1"/>
          <w:numId w:val="7"/>
        </w:numPr>
        <w:spacing w:line="360" w:lineRule="auto"/>
        <w:ind w:left="1134" w:hanging="708"/>
        <w:jc w:val="both"/>
        <w:rPr>
          <w:rFonts w:ascii="Segoe UI Symbol" w:hAnsi="Segoe UI Symbol" w:cs="Arial"/>
          <w:sz w:val="18"/>
          <w:szCs w:val="20"/>
        </w:rPr>
      </w:pPr>
      <w:r w:rsidRPr="00590D71">
        <w:rPr>
          <w:rFonts w:ascii="Segoe UI Symbol" w:hAnsi="Segoe UI Symbol" w:cs="Arial"/>
          <w:b/>
          <w:sz w:val="18"/>
          <w:szCs w:val="20"/>
        </w:rPr>
        <w:t>POBALINES:</w:t>
      </w:r>
      <w:r w:rsidRPr="00590D71">
        <w:rPr>
          <w:rFonts w:ascii="Segoe UI Symbol" w:hAnsi="Segoe UI Symbol" w:cs="Arial"/>
          <w:sz w:val="18"/>
          <w:szCs w:val="20"/>
        </w:rPr>
        <w:t xml:space="preserve"> Las Políticas, Bases y Lineamientos en materia de Adquisiciones, Arrendamientos y Servicios d</w:t>
      </w:r>
      <w:r w:rsidR="00BC39FB" w:rsidRPr="00590D71">
        <w:rPr>
          <w:rFonts w:ascii="Segoe UI Symbol" w:hAnsi="Segoe UI Symbol" w:cs="Arial"/>
          <w:sz w:val="18"/>
          <w:szCs w:val="20"/>
        </w:rPr>
        <w:t xml:space="preserve">e </w:t>
      </w:r>
      <w:r w:rsidR="00E66580" w:rsidRPr="00590D71">
        <w:rPr>
          <w:rFonts w:ascii="Segoe UI Symbol" w:hAnsi="Segoe UI Symbol" w:cs="Arial"/>
          <w:b/>
          <w:sz w:val="18"/>
          <w:szCs w:val="20"/>
        </w:rPr>
        <w:t>“</w:t>
      </w:r>
      <w:r w:rsidR="00BC39FB" w:rsidRPr="00590D71">
        <w:rPr>
          <w:rFonts w:ascii="Segoe UI Symbol" w:hAnsi="Segoe UI Symbol" w:cs="Arial"/>
          <w:b/>
          <w:sz w:val="18"/>
          <w:szCs w:val="20"/>
        </w:rPr>
        <w:t>EL CETI”</w:t>
      </w:r>
      <w:r w:rsidRPr="00590D71">
        <w:rPr>
          <w:rFonts w:ascii="Segoe UI Symbol" w:hAnsi="Segoe UI Symbol" w:cs="Arial"/>
          <w:sz w:val="18"/>
          <w:szCs w:val="20"/>
        </w:rPr>
        <w:t xml:space="preserve"> vigentes.</w:t>
      </w:r>
    </w:p>
    <w:p w:rsidR="006041FD" w:rsidRPr="00590D71" w:rsidRDefault="006041FD" w:rsidP="00631EC6">
      <w:pPr>
        <w:pStyle w:val="Prrafodelista"/>
        <w:numPr>
          <w:ilvl w:val="1"/>
          <w:numId w:val="7"/>
        </w:numPr>
        <w:spacing w:line="360" w:lineRule="auto"/>
        <w:ind w:left="1134" w:hanging="708"/>
        <w:jc w:val="both"/>
        <w:rPr>
          <w:rFonts w:ascii="Segoe UI Symbol" w:hAnsi="Segoe UI Symbol" w:cs="Arial"/>
          <w:sz w:val="18"/>
          <w:szCs w:val="20"/>
        </w:rPr>
      </w:pPr>
      <w:r w:rsidRPr="00590D71">
        <w:rPr>
          <w:rFonts w:ascii="Segoe UI Symbol" w:hAnsi="Segoe UI Symbol" w:cs="Arial"/>
          <w:b/>
          <w:sz w:val="18"/>
          <w:szCs w:val="20"/>
        </w:rPr>
        <w:t>RLAASSP:</w:t>
      </w:r>
      <w:r w:rsidRPr="00590D71">
        <w:rPr>
          <w:rFonts w:ascii="Segoe UI Symbol" w:hAnsi="Segoe UI Symbol" w:cs="Arial"/>
          <w:sz w:val="18"/>
          <w:szCs w:val="20"/>
        </w:rPr>
        <w:t xml:space="preserve"> Reglamento de la Ley de Adquisiciones Arrendamientos y Servicios del Sector Público.</w:t>
      </w:r>
    </w:p>
    <w:p w:rsidR="006041FD" w:rsidRPr="00590D71" w:rsidRDefault="006041FD" w:rsidP="00631EC6">
      <w:pPr>
        <w:pStyle w:val="Prrafodelista"/>
        <w:numPr>
          <w:ilvl w:val="1"/>
          <w:numId w:val="7"/>
        </w:numPr>
        <w:spacing w:line="360" w:lineRule="auto"/>
        <w:ind w:left="1134" w:hanging="708"/>
        <w:jc w:val="both"/>
        <w:rPr>
          <w:rFonts w:ascii="Segoe UI Symbol" w:hAnsi="Segoe UI Symbol" w:cs="Arial"/>
          <w:sz w:val="18"/>
          <w:szCs w:val="20"/>
        </w:rPr>
      </w:pPr>
      <w:r w:rsidRPr="00590D71">
        <w:rPr>
          <w:rFonts w:ascii="Segoe UI Symbol" w:hAnsi="Segoe UI Symbol" w:cs="Arial"/>
          <w:b/>
          <w:sz w:val="18"/>
          <w:szCs w:val="20"/>
        </w:rPr>
        <w:t>SAT:</w:t>
      </w:r>
      <w:r w:rsidRPr="00590D71">
        <w:rPr>
          <w:rFonts w:ascii="Segoe UI Symbol" w:hAnsi="Segoe UI Symbol" w:cs="Arial"/>
          <w:sz w:val="18"/>
          <w:szCs w:val="20"/>
        </w:rPr>
        <w:t xml:space="preserve"> Servicio de Administración Tributaria de la Secretaría de Hacienda y Crédito Público.</w:t>
      </w:r>
    </w:p>
    <w:p w:rsidR="00B427EB" w:rsidRPr="00590D71" w:rsidRDefault="006041FD" w:rsidP="00B427EB">
      <w:pPr>
        <w:pStyle w:val="Prrafodelista"/>
        <w:numPr>
          <w:ilvl w:val="1"/>
          <w:numId w:val="7"/>
        </w:numPr>
        <w:spacing w:line="360" w:lineRule="auto"/>
        <w:ind w:left="1134" w:hanging="708"/>
        <w:jc w:val="both"/>
        <w:rPr>
          <w:rFonts w:ascii="Segoe UI Symbol" w:hAnsi="Segoe UI Symbol" w:cs="Arial"/>
          <w:sz w:val="18"/>
          <w:szCs w:val="20"/>
        </w:rPr>
      </w:pPr>
      <w:r w:rsidRPr="00590D71">
        <w:rPr>
          <w:rFonts w:ascii="Segoe UI Symbol" w:hAnsi="Segoe UI Symbol" w:cs="Arial"/>
          <w:b/>
          <w:sz w:val="18"/>
          <w:szCs w:val="20"/>
        </w:rPr>
        <w:t>SFP:</w:t>
      </w:r>
      <w:r w:rsidRPr="00590D71">
        <w:rPr>
          <w:rFonts w:ascii="Segoe UI Symbol" w:hAnsi="Segoe UI Symbol" w:cs="Arial"/>
          <w:sz w:val="18"/>
          <w:szCs w:val="20"/>
        </w:rPr>
        <w:t xml:space="preserve"> Secretaría de la Función Pública.</w:t>
      </w:r>
    </w:p>
    <w:p w:rsidR="00B427EB" w:rsidRPr="00590D71" w:rsidRDefault="00B427EB" w:rsidP="00B427EB">
      <w:pPr>
        <w:spacing w:line="360" w:lineRule="auto"/>
        <w:jc w:val="both"/>
        <w:rPr>
          <w:rFonts w:ascii="Segoe UI Symbol" w:hAnsi="Segoe UI Symbol" w:cs="Arial"/>
          <w:sz w:val="18"/>
          <w:szCs w:val="20"/>
        </w:rPr>
      </w:pPr>
    </w:p>
    <w:p w:rsidR="0079384A" w:rsidRPr="00590D71" w:rsidRDefault="0079384A" w:rsidP="00631EC6">
      <w:pPr>
        <w:pStyle w:val="Prrafodelista"/>
        <w:numPr>
          <w:ilvl w:val="0"/>
          <w:numId w:val="6"/>
        </w:numPr>
        <w:shd w:val="clear" w:color="auto" w:fill="C0C0C0"/>
        <w:spacing w:after="120"/>
        <w:ind w:left="709"/>
        <w:jc w:val="both"/>
        <w:rPr>
          <w:rFonts w:ascii="Segoe UI Symbol" w:hAnsi="Segoe UI Symbol" w:cs="Arial"/>
          <w:b/>
          <w:caps/>
          <w:sz w:val="18"/>
          <w:szCs w:val="20"/>
        </w:rPr>
      </w:pPr>
      <w:r w:rsidRPr="00590D71">
        <w:rPr>
          <w:rFonts w:ascii="Segoe UI Symbol" w:hAnsi="Segoe UI Symbol" w:cs="Arial"/>
          <w:b/>
          <w:caps/>
          <w:sz w:val="18"/>
          <w:szCs w:val="20"/>
        </w:rPr>
        <w:t>DATOS GENERALES DE LA LICITACIÓN PÚBLICA.</w:t>
      </w:r>
    </w:p>
    <w:p w:rsidR="0079384A" w:rsidRPr="00590D71" w:rsidRDefault="0079384A" w:rsidP="00631EC6">
      <w:pPr>
        <w:pStyle w:val="Textoindependiente"/>
        <w:numPr>
          <w:ilvl w:val="0"/>
          <w:numId w:val="8"/>
        </w:numPr>
        <w:spacing w:after="120"/>
        <w:ind w:left="567"/>
        <w:rPr>
          <w:rFonts w:ascii="Segoe UI Symbol" w:hAnsi="Segoe UI Symbol"/>
          <w:sz w:val="18"/>
          <w:szCs w:val="20"/>
        </w:rPr>
      </w:pPr>
      <w:r w:rsidRPr="00590D71">
        <w:rPr>
          <w:rFonts w:ascii="Segoe UI Symbol" w:hAnsi="Segoe UI Symbol"/>
          <w:b/>
          <w:sz w:val="18"/>
          <w:szCs w:val="20"/>
        </w:rPr>
        <w:t>De</w:t>
      </w:r>
      <w:r w:rsidR="00941B65" w:rsidRPr="00590D71">
        <w:rPr>
          <w:rFonts w:ascii="Segoe UI Symbol" w:hAnsi="Segoe UI Symbol"/>
          <w:b/>
          <w:sz w:val="18"/>
          <w:szCs w:val="20"/>
        </w:rPr>
        <w:t>l</w:t>
      </w:r>
      <w:r w:rsidRPr="00590D71">
        <w:rPr>
          <w:rFonts w:ascii="Segoe UI Symbol" w:hAnsi="Segoe UI Symbol"/>
          <w:b/>
          <w:sz w:val="18"/>
          <w:szCs w:val="20"/>
        </w:rPr>
        <w:t xml:space="preserve"> </w:t>
      </w:r>
      <w:r w:rsidR="0005099B" w:rsidRPr="00590D71">
        <w:rPr>
          <w:rFonts w:ascii="Segoe UI Symbol" w:hAnsi="Segoe UI Symbol"/>
          <w:b/>
          <w:sz w:val="18"/>
          <w:szCs w:val="20"/>
        </w:rPr>
        <w:t>área</w:t>
      </w:r>
      <w:r w:rsidR="001C6E0D" w:rsidRPr="00590D71">
        <w:rPr>
          <w:rFonts w:ascii="Segoe UI Symbol" w:hAnsi="Segoe UI Symbol"/>
          <w:b/>
          <w:sz w:val="18"/>
          <w:szCs w:val="20"/>
        </w:rPr>
        <w:t xml:space="preserve"> </w:t>
      </w:r>
      <w:r w:rsidRPr="00590D71">
        <w:rPr>
          <w:rFonts w:ascii="Segoe UI Symbol" w:hAnsi="Segoe UI Symbol"/>
          <w:b/>
          <w:sz w:val="18"/>
          <w:szCs w:val="20"/>
        </w:rPr>
        <w:t>convocante y el área contratante.</w:t>
      </w:r>
    </w:p>
    <w:p w:rsidR="0079384A" w:rsidRPr="00590D71" w:rsidRDefault="0079384A" w:rsidP="0079384A">
      <w:pPr>
        <w:tabs>
          <w:tab w:val="left" w:pos="426"/>
        </w:tabs>
        <w:spacing w:after="120"/>
        <w:ind w:left="567"/>
        <w:jc w:val="both"/>
        <w:rPr>
          <w:rFonts w:ascii="Segoe UI Symbol" w:hAnsi="Segoe UI Symbol" w:cs="Arial"/>
          <w:sz w:val="18"/>
          <w:szCs w:val="20"/>
        </w:rPr>
      </w:pPr>
      <w:r w:rsidRPr="00590D71">
        <w:rPr>
          <w:rFonts w:ascii="Segoe UI Symbol" w:hAnsi="Segoe UI Symbol" w:cs="Arial"/>
          <w:sz w:val="18"/>
          <w:szCs w:val="20"/>
        </w:rPr>
        <w:t xml:space="preserve">En cumplimiento a lo ordenado por la Constitución Política de los Estados Unidos Mexicanos en su </w:t>
      </w:r>
      <w:r w:rsidRPr="00590D71">
        <w:rPr>
          <w:rFonts w:ascii="Segoe UI Symbol" w:hAnsi="Segoe UI Symbol" w:cs="Arial"/>
          <w:color w:val="00B050"/>
          <w:sz w:val="18"/>
          <w:szCs w:val="20"/>
        </w:rPr>
        <w:t>artículo 134</w:t>
      </w:r>
      <w:r w:rsidRPr="00590D71">
        <w:rPr>
          <w:rFonts w:ascii="Segoe UI Symbol" w:hAnsi="Segoe UI Symbol" w:cs="Arial"/>
          <w:sz w:val="18"/>
          <w:szCs w:val="20"/>
        </w:rPr>
        <w:t xml:space="preserve">, así como en los </w:t>
      </w:r>
      <w:r w:rsidRPr="00590D71">
        <w:rPr>
          <w:rFonts w:ascii="Segoe UI Symbol" w:hAnsi="Segoe UI Symbol" w:cs="Arial"/>
          <w:color w:val="00B050"/>
          <w:sz w:val="18"/>
          <w:szCs w:val="20"/>
        </w:rPr>
        <w:t xml:space="preserve">artículos 25; 26, fracción I; </w:t>
      </w:r>
      <w:r w:rsidR="0094056F" w:rsidRPr="00590D71">
        <w:rPr>
          <w:rFonts w:ascii="Segoe UI Symbol" w:hAnsi="Segoe UI Symbol" w:cs="Arial"/>
          <w:color w:val="00B050"/>
          <w:sz w:val="18"/>
          <w:szCs w:val="20"/>
        </w:rPr>
        <w:t>26 Bis fracción II</w:t>
      </w:r>
      <w:r w:rsidRPr="00590D71">
        <w:rPr>
          <w:rFonts w:ascii="Segoe UI Symbol" w:hAnsi="Segoe UI Symbol" w:cs="Arial"/>
          <w:color w:val="00B050"/>
          <w:sz w:val="18"/>
          <w:szCs w:val="20"/>
        </w:rPr>
        <w:t>; 27; 28, fracción I; 29 de la LAASSP</w:t>
      </w:r>
      <w:r w:rsidRPr="00590D71">
        <w:rPr>
          <w:rFonts w:ascii="Segoe UI Symbol" w:hAnsi="Segoe UI Symbol" w:cs="Arial"/>
          <w:sz w:val="18"/>
          <w:szCs w:val="20"/>
        </w:rPr>
        <w:t xml:space="preserve">, su </w:t>
      </w:r>
      <w:r w:rsidRPr="00590D71">
        <w:rPr>
          <w:rFonts w:ascii="Segoe UI Symbol" w:hAnsi="Segoe UI Symbol" w:cs="Arial"/>
          <w:color w:val="00B050"/>
          <w:sz w:val="18"/>
          <w:szCs w:val="20"/>
        </w:rPr>
        <w:t>Reglamento</w:t>
      </w:r>
      <w:r w:rsidRPr="00590D71">
        <w:rPr>
          <w:rFonts w:ascii="Segoe UI Symbol" w:hAnsi="Segoe UI Symbol" w:cs="Arial"/>
          <w:sz w:val="18"/>
          <w:szCs w:val="20"/>
        </w:rPr>
        <w:t xml:space="preserve"> y demás disposiciones legales aplicables; Centro de Enseñanza Técnica Industrial, Organismo Público Descentralizado de la Administración Pública Federal, con personalidad jurídica y patrimonio propio</w:t>
      </w:r>
      <w:r w:rsidRPr="00590D71">
        <w:rPr>
          <w:rFonts w:ascii="Segoe UI Symbol" w:hAnsi="Segoe UI Symbol" w:cs="Arial"/>
          <w:color w:val="FF0000"/>
          <w:sz w:val="18"/>
          <w:szCs w:val="20"/>
        </w:rPr>
        <w:t xml:space="preserve"> </w:t>
      </w:r>
      <w:r w:rsidRPr="00590D71">
        <w:rPr>
          <w:rFonts w:ascii="Segoe UI Symbol" w:hAnsi="Segoe UI Symbol" w:cs="Arial"/>
          <w:sz w:val="18"/>
          <w:szCs w:val="20"/>
        </w:rPr>
        <w:t xml:space="preserve">y que en este acto a través de la </w:t>
      </w:r>
      <w:r w:rsidR="00394F97" w:rsidRPr="00590D71">
        <w:rPr>
          <w:rFonts w:ascii="Segoe UI Symbol" w:hAnsi="Segoe UI Symbol" w:cs="Arial"/>
          <w:sz w:val="18"/>
          <w:szCs w:val="20"/>
        </w:rPr>
        <w:t>Jefatura de</w:t>
      </w:r>
      <w:r w:rsidR="00EA694D" w:rsidRPr="00590D71">
        <w:rPr>
          <w:rFonts w:ascii="Segoe UI Symbol" w:hAnsi="Segoe UI Symbol" w:cs="Arial"/>
          <w:sz w:val="18"/>
          <w:szCs w:val="20"/>
        </w:rPr>
        <w:t>l Departamento de</w:t>
      </w:r>
      <w:r w:rsidR="00394F97" w:rsidRPr="00590D71">
        <w:rPr>
          <w:rFonts w:ascii="Segoe UI Symbol" w:hAnsi="Segoe UI Symbol" w:cs="Arial"/>
          <w:sz w:val="18"/>
          <w:szCs w:val="20"/>
        </w:rPr>
        <w:t xml:space="preserve"> Recursos Materiales</w:t>
      </w:r>
      <w:r w:rsidRPr="00590D71">
        <w:rPr>
          <w:rFonts w:ascii="Segoe UI Symbol" w:hAnsi="Segoe UI Symbol" w:cs="Arial"/>
          <w:sz w:val="18"/>
          <w:szCs w:val="20"/>
        </w:rPr>
        <w:t xml:space="preserve"> como área contratante, </w:t>
      </w:r>
      <w:r w:rsidR="00394F97" w:rsidRPr="00590D71">
        <w:rPr>
          <w:rFonts w:ascii="Segoe UI Symbol" w:hAnsi="Segoe UI Symbol" w:cs="Arial"/>
          <w:sz w:val="18"/>
          <w:szCs w:val="20"/>
        </w:rPr>
        <w:t xml:space="preserve">ubicada </w:t>
      </w:r>
      <w:r w:rsidR="00394F97" w:rsidRPr="00590D71">
        <w:rPr>
          <w:rFonts w:ascii="Segoe UI Symbol" w:hAnsi="Segoe UI Symbol" w:cs="Arial"/>
          <w:b/>
          <w:sz w:val="18"/>
          <w:szCs w:val="20"/>
        </w:rPr>
        <w:t xml:space="preserve">en la planta baja del </w:t>
      </w:r>
      <w:r w:rsidR="0005099B" w:rsidRPr="00590D71">
        <w:rPr>
          <w:rFonts w:ascii="Segoe UI Symbol" w:hAnsi="Segoe UI Symbol" w:cs="Arial"/>
          <w:b/>
          <w:sz w:val="18"/>
          <w:szCs w:val="20"/>
        </w:rPr>
        <w:t xml:space="preserve">Edificio </w:t>
      </w:r>
      <w:r w:rsidR="00394F97" w:rsidRPr="00590D71">
        <w:rPr>
          <w:rFonts w:ascii="Segoe UI Symbol" w:hAnsi="Segoe UI Symbol" w:cs="Arial"/>
          <w:b/>
          <w:sz w:val="18"/>
          <w:szCs w:val="20"/>
        </w:rPr>
        <w:t>“</w:t>
      </w:r>
      <w:r w:rsidR="0005099B" w:rsidRPr="00590D71">
        <w:rPr>
          <w:rFonts w:ascii="Segoe UI Symbol" w:hAnsi="Segoe UI Symbol" w:cs="Arial"/>
          <w:b/>
          <w:sz w:val="18"/>
          <w:szCs w:val="20"/>
        </w:rPr>
        <w:t>O</w:t>
      </w:r>
      <w:r w:rsidR="00394F97" w:rsidRPr="00590D71">
        <w:rPr>
          <w:rFonts w:ascii="Segoe UI Symbol" w:hAnsi="Segoe UI Symbol" w:cs="Arial"/>
          <w:b/>
          <w:sz w:val="18"/>
          <w:szCs w:val="20"/>
        </w:rPr>
        <w:t xml:space="preserve">” </w:t>
      </w:r>
      <w:r w:rsidR="00394F97" w:rsidRPr="00590D71">
        <w:rPr>
          <w:rFonts w:ascii="Segoe UI Symbol" w:hAnsi="Segoe UI Symbol" w:cs="Arial"/>
          <w:b/>
          <w:sz w:val="18"/>
          <w:szCs w:val="20"/>
        </w:rPr>
        <w:lastRenderedPageBreak/>
        <w:t xml:space="preserve">del </w:t>
      </w:r>
      <w:r w:rsidR="0005099B" w:rsidRPr="00590D71">
        <w:rPr>
          <w:rFonts w:ascii="Segoe UI Symbol" w:hAnsi="Segoe UI Symbol" w:cs="Arial"/>
          <w:b/>
          <w:sz w:val="18"/>
          <w:szCs w:val="20"/>
        </w:rPr>
        <w:t xml:space="preserve">Plantel </w:t>
      </w:r>
      <w:r w:rsidR="00394F97" w:rsidRPr="00590D71">
        <w:rPr>
          <w:rFonts w:ascii="Segoe UI Symbol" w:hAnsi="Segoe UI Symbol" w:cs="Arial"/>
          <w:b/>
          <w:sz w:val="18"/>
          <w:szCs w:val="20"/>
        </w:rPr>
        <w:t>Colomos d</w:t>
      </w:r>
      <w:r w:rsidR="00503732" w:rsidRPr="00590D71">
        <w:rPr>
          <w:rFonts w:ascii="Segoe UI Symbol" w:hAnsi="Segoe UI Symbol" w:cs="Arial"/>
          <w:b/>
          <w:sz w:val="18"/>
          <w:szCs w:val="20"/>
        </w:rPr>
        <w:t xml:space="preserve">e </w:t>
      </w:r>
      <w:r w:rsidR="00E66580" w:rsidRPr="00590D71">
        <w:rPr>
          <w:rFonts w:ascii="Segoe UI Symbol" w:hAnsi="Segoe UI Symbol" w:cs="Arial"/>
          <w:b/>
          <w:sz w:val="18"/>
          <w:szCs w:val="20"/>
        </w:rPr>
        <w:t>“</w:t>
      </w:r>
      <w:r w:rsidR="00BC39FB" w:rsidRPr="00590D71">
        <w:rPr>
          <w:rFonts w:ascii="Segoe UI Symbol" w:hAnsi="Segoe UI Symbol" w:cs="Arial"/>
          <w:b/>
          <w:sz w:val="18"/>
          <w:szCs w:val="20"/>
        </w:rPr>
        <w:t>EL CETI”</w:t>
      </w:r>
      <w:r w:rsidR="00394F97" w:rsidRPr="00590D71">
        <w:rPr>
          <w:rFonts w:ascii="Segoe UI Symbol" w:hAnsi="Segoe UI Symbol" w:cs="Arial"/>
          <w:b/>
          <w:sz w:val="18"/>
          <w:szCs w:val="20"/>
        </w:rPr>
        <w:t xml:space="preserve"> ubicado en el número 1885 de la calle Nueva Escocia en el Col. Providencia Quinta Sección, en la Ciudad de Guadalajara, Jalisco</w:t>
      </w:r>
      <w:r w:rsidR="00394F97" w:rsidRPr="00590D71">
        <w:rPr>
          <w:rFonts w:ascii="Segoe UI Symbol" w:hAnsi="Segoe UI Symbol" w:cs="Arial"/>
          <w:sz w:val="18"/>
          <w:szCs w:val="20"/>
        </w:rPr>
        <w:t>.</w:t>
      </w:r>
      <w:r w:rsidRPr="00590D71">
        <w:rPr>
          <w:rFonts w:ascii="Segoe UI Symbol" w:hAnsi="Segoe UI Symbol" w:cs="Arial"/>
          <w:sz w:val="18"/>
          <w:szCs w:val="20"/>
        </w:rPr>
        <w:t xml:space="preserve">, convoca a los interesados a participar en la </w:t>
      </w:r>
      <w:r w:rsidRPr="00590D71">
        <w:rPr>
          <w:rFonts w:ascii="Segoe UI Symbol" w:hAnsi="Segoe UI Symbol" w:cs="Arial"/>
          <w:b/>
          <w:sz w:val="18"/>
          <w:szCs w:val="20"/>
        </w:rPr>
        <w:t xml:space="preserve">Licitación Pública </w:t>
      </w:r>
      <w:r w:rsidR="00900918" w:rsidRPr="00590D71">
        <w:rPr>
          <w:rFonts w:ascii="Segoe UI Symbol" w:hAnsi="Segoe UI Symbol" w:cs="Arial"/>
          <w:b/>
          <w:sz w:val="18"/>
          <w:szCs w:val="20"/>
        </w:rPr>
        <w:t>Nacional</w:t>
      </w:r>
      <w:r w:rsidRPr="00590D71">
        <w:rPr>
          <w:rFonts w:ascii="Segoe UI Symbol" w:hAnsi="Segoe UI Symbol" w:cs="Arial"/>
          <w:b/>
          <w:sz w:val="18"/>
          <w:szCs w:val="20"/>
        </w:rPr>
        <w:t xml:space="preserve"> </w:t>
      </w:r>
      <w:r w:rsidRPr="00590D71">
        <w:rPr>
          <w:rFonts w:ascii="Segoe UI Symbol" w:hAnsi="Segoe UI Symbol" w:cs="Arial"/>
          <w:sz w:val="18"/>
          <w:szCs w:val="20"/>
        </w:rPr>
        <w:t>descrita en la presente convocatoria.</w:t>
      </w:r>
    </w:p>
    <w:p w:rsidR="0079384A" w:rsidRPr="00590D71" w:rsidRDefault="0079384A" w:rsidP="0079384A">
      <w:pPr>
        <w:tabs>
          <w:tab w:val="left" w:pos="426"/>
        </w:tabs>
        <w:spacing w:after="120"/>
        <w:ind w:left="567"/>
        <w:jc w:val="both"/>
        <w:rPr>
          <w:rFonts w:ascii="Segoe UI Symbol" w:hAnsi="Segoe UI Symbol" w:cs="Arial"/>
          <w:sz w:val="18"/>
          <w:szCs w:val="20"/>
        </w:rPr>
      </w:pPr>
    </w:p>
    <w:p w:rsidR="0079384A" w:rsidRPr="00590D71" w:rsidRDefault="0079384A" w:rsidP="00631EC6">
      <w:pPr>
        <w:pStyle w:val="Textoindependiente"/>
        <w:numPr>
          <w:ilvl w:val="0"/>
          <w:numId w:val="8"/>
        </w:numPr>
        <w:spacing w:after="120"/>
        <w:ind w:left="567"/>
        <w:rPr>
          <w:rFonts w:ascii="Segoe UI Symbol" w:hAnsi="Segoe UI Symbol"/>
          <w:b/>
          <w:sz w:val="18"/>
          <w:szCs w:val="20"/>
        </w:rPr>
      </w:pPr>
      <w:r w:rsidRPr="00590D71">
        <w:rPr>
          <w:rFonts w:ascii="Segoe UI Symbol" w:hAnsi="Segoe UI Symbol"/>
          <w:b/>
          <w:sz w:val="18"/>
          <w:szCs w:val="20"/>
        </w:rPr>
        <w:t>Medio a utilizar en la licitación pública y su carácter.</w:t>
      </w:r>
    </w:p>
    <w:p w:rsidR="00CE0021" w:rsidRPr="00590D71" w:rsidRDefault="0079384A" w:rsidP="00CE0021">
      <w:pPr>
        <w:tabs>
          <w:tab w:val="left" w:pos="426"/>
        </w:tabs>
        <w:spacing w:line="240" w:lineRule="exact"/>
        <w:ind w:left="567"/>
        <w:jc w:val="both"/>
        <w:rPr>
          <w:rFonts w:ascii="Segoe UI Symbol" w:hAnsi="Segoe UI Symbol" w:cs="Arial"/>
          <w:sz w:val="18"/>
          <w:szCs w:val="20"/>
        </w:rPr>
      </w:pPr>
      <w:r w:rsidRPr="00590D71">
        <w:rPr>
          <w:rFonts w:ascii="Segoe UI Symbol" w:hAnsi="Segoe UI Symbol" w:cs="Arial"/>
          <w:sz w:val="18"/>
          <w:szCs w:val="20"/>
        </w:rPr>
        <w:t xml:space="preserve">Con fundamento en lo previsto en el </w:t>
      </w:r>
      <w:r w:rsidR="00900918" w:rsidRPr="00590D71">
        <w:rPr>
          <w:rFonts w:ascii="Segoe UI Symbol" w:hAnsi="Segoe UI Symbol" w:cs="Arial"/>
          <w:color w:val="00B050"/>
          <w:sz w:val="18"/>
          <w:szCs w:val="20"/>
        </w:rPr>
        <w:t xml:space="preserve">artículo </w:t>
      </w:r>
      <w:r w:rsidR="0094056F" w:rsidRPr="00590D71">
        <w:rPr>
          <w:rFonts w:ascii="Segoe UI Symbol" w:hAnsi="Segoe UI Symbol" w:cs="Arial"/>
          <w:color w:val="00B050"/>
          <w:sz w:val="18"/>
          <w:szCs w:val="20"/>
        </w:rPr>
        <w:t>26 Bis fracción II</w:t>
      </w:r>
      <w:r w:rsidRPr="00590D71">
        <w:rPr>
          <w:rFonts w:ascii="Segoe UI Symbol" w:hAnsi="Segoe UI Symbol" w:cs="Arial"/>
          <w:color w:val="00B050"/>
          <w:sz w:val="18"/>
          <w:szCs w:val="20"/>
        </w:rPr>
        <w:t xml:space="preserve"> de la LAASSP</w:t>
      </w:r>
      <w:r w:rsidRPr="00590D71">
        <w:rPr>
          <w:rFonts w:ascii="Segoe UI Symbol" w:hAnsi="Segoe UI Symbol" w:cs="Arial"/>
          <w:sz w:val="18"/>
          <w:szCs w:val="20"/>
        </w:rPr>
        <w:t xml:space="preserve"> y conforme al </w:t>
      </w:r>
      <w:r w:rsidRPr="00590D71">
        <w:rPr>
          <w:rFonts w:ascii="Segoe UI Symbol" w:hAnsi="Segoe UI Symbol" w:cs="Arial"/>
          <w:color w:val="00B050"/>
          <w:sz w:val="18"/>
          <w:szCs w:val="20"/>
        </w:rPr>
        <w:t>“Acuerdo por el que se establecen las disposiciones que se deberán observar para la utilización del Sistema Electrónico de Información Pública Gub</w:t>
      </w:r>
      <w:r w:rsidR="00EA694D" w:rsidRPr="00590D71">
        <w:rPr>
          <w:rFonts w:ascii="Segoe UI Symbol" w:hAnsi="Segoe UI Symbol" w:cs="Arial"/>
          <w:color w:val="00B050"/>
          <w:sz w:val="18"/>
          <w:szCs w:val="20"/>
        </w:rPr>
        <w:t>ernamental denominado CompraNet</w:t>
      </w:r>
      <w:r w:rsidRPr="00590D71">
        <w:rPr>
          <w:rFonts w:ascii="Segoe UI Symbol" w:hAnsi="Segoe UI Symbol" w:cs="Arial"/>
          <w:color w:val="00B050"/>
          <w:sz w:val="18"/>
          <w:szCs w:val="20"/>
        </w:rPr>
        <w:t>”</w:t>
      </w:r>
      <w:r w:rsidRPr="00590D71">
        <w:rPr>
          <w:rFonts w:ascii="Segoe UI Symbol" w:hAnsi="Segoe UI Symbol" w:cs="Arial"/>
          <w:sz w:val="18"/>
          <w:szCs w:val="20"/>
        </w:rPr>
        <w:t xml:space="preserve">, publicado en el Diario Oficial de la Federación el 28 de junio de 2011, este procedimiento de contratación será </w:t>
      </w:r>
      <w:r w:rsidR="0094056F" w:rsidRPr="00590D71">
        <w:rPr>
          <w:rFonts w:ascii="Segoe UI Symbol" w:hAnsi="Segoe UI Symbol" w:cs="Arial"/>
          <w:b/>
          <w:color w:val="FF0000"/>
          <w:sz w:val="18"/>
          <w:szCs w:val="20"/>
        </w:rPr>
        <w:t>ELECTRÓNICO</w:t>
      </w:r>
      <w:r w:rsidR="00394F97" w:rsidRPr="00590D71">
        <w:rPr>
          <w:rFonts w:ascii="Segoe UI Symbol" w:hAnsi="Segoe UI Symbol" w:cs="Arial"/>
          <w:sz w:val="18"/>
          <w:szCs w:val="20"/>
        </w:rPr>
        <w:t xml:space="preserve">, </w:t>
      </w:r>
      <w:r w:rsidRPr="00590D71">
        <w:rPr>
          <w:rFonts w:ascii="Segoe UI Symbol" w:hAnsi="Segoe UI Symbol" w:cs="Arial"/>
          <w:sz w:val="18"/>
          <w:szCs w:val="20"/>
        </w:rPr>
        <w:t xml:space="preserve">por lo que </w:t>
      </w:r>
      <w:r w:rsidR="00394F97" w:rsidRPr="00590D71">
        <w:rPr>
          <w:rFonts w:ascii="Segoe UI Symbol" w:hAnsi="Segoe UI Symbol" w:cs="Arial"/>
          <w:sz w:val="18"/>
          <w:szCs w:val="20"/>
        </w:rPr>
        <w:t xml:space="preserve">a su elección, podrán participar en forma electrónica en la o las juntas de aclaraciones, el acto de presentación y apertura de proposiciones y el acto de fallo. </w:t>
      </w:r>
      <w:r w:rsidR="00CE0021" w:rsidRPr="00590D71">
        <w:rPr>
          <w:rFonts w:ascii="Segoe UI Symbol" w:hAnsi="Segoe UI Symbol" w:cs="Arial"/>
          <w:sz w:val="18"/>
          <w:szCs w:val="20"/>
        </w:rPr>
        <w:t xml:space="preserve">. Los licitantes para efecto de su participación deberán enviar sus proposiciones a través de CompraNet, para lo cual se utilizarán medios de identificación electrónica, por lo que las comunicaciones producirán los efectos que señala el </w:t>
      </w:r>
      <w:r w:rsidR="00CE0021" w:rsidRPr="00590D71">
        <w:rPr>
          <w:rFonts w:ascii="Segoe UI Symbol" w:hAnsi="Segoe UI Symbol" w:cs="Arial"/>
          <w:color w:val="00B050"/>
          <w:sz w:val="18"/>
          <w:szCs w:val="20"/>
        </w:rPr>
        <w:t>artículo 27 de la LAASSP</w:t>
      </w:r>
      <w:r w:rsidR="00CE0021" w:rsidRPr="00590D71">
        <w:rPr>
          <w:rFonts w:ascii="Segoe UI Symbol" w:hAnsi="Segoe UI Symbol" w:cs="Arial"/>
          <w:sz w:val="18"/>
          <w:szCs w:val="20"/>
        </w:rPr>
        <w:t>.</w:t>
      </w:r>
    </w:p>
    <w:p w:rsidR="0079384A" w:rsidRPr="00590D71" w:rsidRDefault="0079384A" w:rsidP="00394F97">
      <w:pPr>
        <w:tabs>
          <w:tab w:val="left" w:pos="426"/>
        </w:tabs>
        <w:spacing w:after="120"/>
        <w:ind w:left="567"/>
        <w:jc w:val="both"/>
        <w:rPr>
          <w:rFonts w:ascii="Segoe UI Symbol" w:hAnsi="Segoe UI Symbol" w:cs="Arial"/>
          <w:sz w:val="18"/>
          <w:szCs w:val="20"/>
        </w:rPr>
      </w:pPr>
    </w:p>
    <w:p w:rsidR="00CE0021" w:rsidRPr="00590D71" w:rsidRDefault="00CE0021" w:rsidP="00CE0021">
      <w:pPr>
        <w:tabs>
          <w:tab w:val="left" w:pos="426"/>
        </w:tabs>
        <w:spacing w:line="240" w:lineRule="exact"/>
        <w:ind w:left="567"/>
        <w:jc w:val="both"/>
        <w:rPr>
          <w:rFonts w:ascii="Segoe UI Symbol" w:hAnsi="Segoe UI Symbol" w:cs="Arial"/>
          <w:sz w:val="18"/>
          <w:szCs w:val="20"/>
        </w:rPr>
      </w:pPr>
      <w:r w:rsidRPr="00590D71">
        <w:rPr>
          <w:rFonts w:ascii="Segoe UI Symbol" w:hAnsi="Segoe UI Symbol" w:cs="Arial"/>
          <w:sz w:val="18"/>
          <w:szCs w:val="20"/>
        </w:rPr>
        <w:t>La o las juntas de aclaraciones, el acto de presentación y apertura de proposiciones y el acto de fallo, sólo se realizarán a través de CompraNet y sin la presencia de los licitantes en dichos actos.</w:t>
      </w:r>
    </w:p>
    <w:p w:rsidR="00CE0021" w:rsidRPr="00590D71" w:rsidRDefault="00CE0021" w:rsidP="00CE0021">
      <w:pPr>
        <w:tabs>
          <w:tab w:val="left" w:pos="426"/>
        </w:tabs>
        <w:spacing w:line="240" w:lineRule="exact"/>
        <w:ind w:left="567"/>
        <w:jc w:val="both"/>
        <w:rPr>
          <w:rFonts w:ascii="Segoe UI Symbol" w:hAnsi="Segoe UI Symbol" w:cs="Arial"/>
          <w:sz w:val="18"/>
          <w:szCs w:val="20"/>
        </w:rPr>
      </w:pPr>
    </w:p>
    <w:p w:rsidR="00CE0021" w:rsidRPr="00590D71" w:rsidRDefault="00CE0021" w:rsidP="00CE0021">
      <w:pPr>
        <w:tabs>
          <w:tab w:val="left" w:pos="426"/>
        </w:tabs>
        <w:spacing w:line="240" w:lineRule="exact"/>
        <w:ind w:left="567"/>
        <w:jc w:val="both"/>
        <w:rPr>
          <w:rFonts w:ascii="Segoe UI Symbol" w:hAnsi="Segoe UI Symbol" w:cs="Arial"/>
          <w:sz w:val="18"/>
          <w:szCs w:val="20"/>
        </w:rPr>
      </w:pPr>
      <w:r w:rsidRPr="00590D71">
        <w:rPr>
          <w:rFonts w:ascii="Segoe UI Symbol" w:hAnsi="Segoe UI Symbol" w:cs="Arial"/>
          <w:sz w:val="18"/>
          <w:szCs w:val="20"/>
        </w:rPr>
        <w:t xml:space="preserve">Asimismo, de conformidad a lo previsto en el </w:t>
      </w:r>
      <w:r w:rsidRPr="00590D71">
        <w:rPr>
          <w:rFonts w:ascii="Segoe UI Symbol" w:hAnsi="Segoe UI Symbol" w:cs="Arial"/>
          <w:color w:val="00B050"/>
          <w:sz w:val="18"/>
          <w:szCs w:val="20"/>
        </w:rPr>
        <w:t>artículo 28, fracción I de la LAASSP</w:t>
      </w:r>
      <w:r w:rsidRPr="00590D71">
        <w:rPr>
          <w:rFonts w:ascii="Segoe UI Symbol" w:hAnsi="Segoe UI Symbol" w:cs="Arial"/>
          <w:sz w:val="18"/>
          <w:szCs w:val="20"/>
        </w:rPr>
        <w:t xml:space="preserve">, este procedimiento de contratación tendrá el carácter de </w:t>
      </w:r>
      <w:r w:rsidRPr="00590D71">
        <w:rPr>
          <w:rFonts w:ascii="Segoe UI Symbol" w:hAnsi="Segoe UI Symbol" w:cs="Arial"/>
          <w:b/>
          <w:color w:val="FF0000"/>
          <w:sz w:val="18"/>
          <w:szCs w:val="20"/>
        </w:rPr>
        <w:t>Nacional</w:t>
      </w:r>
      <w:r w:rsidRPr="00590D71">
        <w:rPr>
          <w:rFonts w:ascii="Segoe UI Symbol" w:hAnsi="Segoe UI Symbol" w:cs="Arial"/>
          <w:sz w:val="18"/>
          <w:szCs w:val="20"/>
        </w:rPr>
        <w:t>, por lo que sólo podrán participar proveedores mexicanos y extranjeros que sean de origen nacional o de países con los que nuestro país tenga celebrado un tratado de libre comercio.</w:t>
      </w:r>
    </w:p>
    <w:p w:rsidR="00CE0021" w:rsidRPr="00590D71" w:rsidRDefault="00CE0021" w:rsidP="0079384A">
      <w:pPr>
        <w:tabs>
          <w:tab w:val="left" w:pos="426"/>
        </w:tabs>
        <w:spacing w:after="120"/>
        <w:ind w:left="567"/>
        <w:jc w:val="both"/>
        <w:rPr>
          <w:rFonts w:ascii="Segoe UI Symbol" w:hAnsi="Segoe UI Symbol" w:cs="Arial"/>
          <w:sz w:val="18"/>
          <w:szCs w:val="20"/>
        </w:rPr>
      </w:pPr>
    </w:p>
    <w:p w:rsidR="0079384A" w:rsidRPr="00590D71" w:rsidRDefault="0079384A" w:rsidP="00631EC6">
      <w:pPr>
        <w:pStyle w:val="Textoindependiente"/>
        <w:numPr>
          <w:ilvl w:val="0"/>
          <w:numId w:val="8"/>
        </w:numPr>
        <w:spacing w:after="120"/>
        <w:ind w:left="567"/>
        <w:rPr>
          <w:rFonts w:ascii="Segoe UI Symbol" w:hAnsi="Segoe UI Symbol"/>
          <w:b/>
          <w:sz w:val="18"/>
          <w:szCs w:val="20"/>
        </w:rPr>
      </w:pPr>
      <w:r w:rsidRPr="00590D71">
        <w:rPr>
          <w:rFonts w:ascii="Segoe UI Symbol" w:hAnsi="Segoe UI Symbol"/>
          <w:b/>
          <w:sz w:val="18"/>
          <w:szCs w:val="20"/>
        </w:rPr>
        <w:t>Identificación de la convocatoria.</w:t>
      </w:r>
    </w:p>
    <w:p w:rsidR="0079384A" w:rsidRPr="00590D71" w:rsidRDefault="0079384A" w:rsidP="0079384A">
      <w:pPr>
        <w:tabs>
          <w:tab w:val="left" w:pos="426"/>
        </w:tabs>
        <w:spacing w:after="120"/>
        <w:ind w:left="567"/>
        <w:jc w:val="both"/>
        <w:rPr>
          <w:rFonts w:ascii="Segoe UI Symbol" w:hAnsi="Segoe UI Symbol" w:cs="Arial"/>
          <w:sz w:val="18"/>
          <w:szCs w:val="20"/>
        </w:rPr>
      </w:pPr>
      <w:r w:rsidRPr="00590D71">
        <w:rPr>
          <w:rFonts w:ascii="Segoe UI Symbol" w:hAnsi="Segoe UI Symbol" w:cs="Arial"/>
          <w:sz w:val="18"/>
          <w:szCs w:val="20"/>
        </w:rPr>
        <w:t xml:space="preserve">Para efectos de la identificación de la convocatoria del presente procedimiento de contratación, el </w:t>
      </w:r>
      <w:r w:rsidR="00154842" w:rsidRPr="00590D71">
        <w:rPr>
          <w:rFonts w:ascii="Segoe UI Symbol" w:hAnsi="Segoe UI Symbol" w:cs="Arial"/>
          <w:sz w:val="18"/>
          <w:szCs w:val="20"/>
        </w:rPr>
        <w:t>Sistema de Compras Gubernamentales</w:t>
      </w:r>
      <w:r w:rsidRPr="00590D71">
        <w:rPr>
          <w:rFonts w:ascii="Segoe UI Symbol" w:hAnsi="Segoe UI Symbol" w:cs="Arial"/>
          <w:sz w:val="18"/>
          <w:szCs w:val="20"/>
        </w:rPr>
        <w:t xml:space="preserve"> </w:t>
      </w:r>
      <w:r w:rsidR="00154842" w:rsidRPr="00590D71">
        <w:rPr>
          <w:rFonts w:ascii="Segoe UI Symbol" w:hAnsi="Segoe UI Symbol" w:cs="Arial"/>
          <w:b/>
          <w:sz w:val="18"/>
          <w:szCs w:val="20"/>
        </w:rPr>
        <w:t>“</w:t>
      </w:r>
      <w:r w:rsidRPr="00590D71">
        <w:rPr>
          <w:rFonts w:ascii="Segoe UI Symbol" w:hAnsi="Segoe UI Symbol" w:cs="Arial"/>
          <w:b/>
          <w:sz w:val="18"/>
          <w:szCs w:val="20"/>
        </w:rPr>
        <w:t>CompraNet</w:t>
      </w:r>
      <w:r w:rsidR="00154842" w:rsidRPr="00590D71">
        <w:rPr>
          <w:rFonts w:ascii="Segoe UI Symbol" w:hAnsi="Segoe UI Symbol" w:cs="Arial"/>
          <w:b/>
          <w:sz w:val="18"/>
          <w:szCs w:val="20"/>
        </w:rPr>
        <w:t>”</w:t>
      </w:r>
      <w:r w:rsidRPr="00590D71">
        <w:rPr>
          <w:rFonts w:ascii="Segoe UI Symbol" w:hAnsi="Segoe UI Symbol" w:cs="Arial"/>
          <w:sz w:val="18"/>
          <w:szCs w:val="20"/>
        </w:rPr>
        <w:t xml:space="preserve"> asignó para la misma el número </w:t>
      </w:r>
      <w:r w:rsidR="00590D71">
        <w:rPr>
          <w:rFonts w:ascii="Segoe UI Symbol" w:hAnsi="Segoe UI Symbol" w:cs="Arial"/>
          <w:b/>
          <w:sz w:val="18"/>
          <w:szCs w:val="20"/>
        </w:rPr>
        <w:t>LA-011L3P001-</w:t>
      </w:r>
      <w:r w:rsidR="00C607E0" w:rsidRPr="00590D71">
        <w:rPr>
          <w:rFonts w:ascii="Segoe UI Symbol" w:hAnsi="Segoe UI Symbol" w:cs="Arial"/>
          <w:b/>
          <w:sz w:val="18"/>
          <w:szCs w:val="20"/>
        </w:rPr>
        <w:t>E37-2018</w:t>
      </w:r>
      <w:r w:rsidRPr="00590D71">
        <w:rPr>
          <w:rFonts w:ascii="Segoe UI Symbol" w:hAnsi="Segoe UI Symbol" w:cs="Arial"/>
          <w:b/>
          <w:color w:val="FF0000"/>
          <w:sz w:val="18"/>
          <w:szCs w:val="20"/>
        </w:rPr>
        <w:t>,</w:t>
      </w:r>
      <w:r w:rsidRPr="00590D71">
        <w:rPr>
          <w:rFonts w:ascii="Segoe UI Symbol" w:hAnsi="Segoe UI Symbol" w:cs="Arial"/>
          <w:sz w:val="18"/>
          <w:szCs w:val="20"/>
        </w:rPr>
        <w:t xml:space="preserve"> el cual en lo sucesivo se podrá usar como referencia a este procedimiento para cualquier asunto relacionado con el mismo.</w:t>
      </w:r>
    </w:p>
    <w:p w:rsidR="0079384A" w:rsidRPr="00590D71" w:rsidRDefault="0079384A" w:rsidP="0079384A">
      <w:pPr>
        <w:tabs>
          <w:tab w:val="left" w:pos="426"/>
        </w:tabs>
        <w:spacing w:after="120"/>
        <w:ind w:left="567"/>
        <w:jc w:val="both"/>
        <w:rPr>
          <w:rFonts w:ascii="Segoe UI Symbol" w:hAnsi="Segoe UI Symbol" w:cs="Arial"/>
          <w:sz w:val="18"/>
          <w:szCs w:val="20"/>
        </w:rPr>
      </w:pPr>
    </w:p>
    <w:p w:rsidR="0079384A" w:rsidRPr="00590D71" w:rsidRDefault="0079384A" w:rsidP="00631EC6">
      <w:pPr>
        <w:pStyle w:val="Textoindependiente"/>
        <w:numPr>
          <w:ilvl w:val="0"/>
          <w:numId w:val="8"/>
        </w:numPr>
        <w:spacing w:after="120"/>
        <w:ind w:left="567"/>
        <w:rPr>
          <w:rFonts w:ascii="Segoe UI Symbol" w:hAnsi="Segoe UI Symbol"/>
          <w:b/>
          <w:sz w:val="18"/>
          <w:szCs w:val="20"/>
        </w:rPr>
      </w:pPr>
      <w:r w:rsidRPr="00590D71">
        <w:rPr>
          <w:rFonts w:ascii="Segoe UI Symbol" w:hAnsi="Segoe UI Symbol"/>
          <w:b/>
          <w:sz w:val="18"/>
          <w:szCs w:val="20"/>
        </w:rPr>
        <w:t>Idioma.</w:t>
      </w:r>
    </w:p>
    <w:p w:rsidR="0079384A" w:rsidRPr="00590D71" w:rsidRDefault="0079384A" w:rsidP="0079384A">
      <w:pPr>
        <w:tabs>
          <w:tab w:val="left" w:pos="426"/>
        </w:tabs>
        <w:spacing w:after="120"/>
        <w:ind w:left="567"/>
        <w:jc w:val="both"/>
        <w:rPr>
          <w:rFonts w:ascii="Segoe UI Symbol" w:hAnsi="Segoe UI Symbol" w:cs="Arial"/>
          <w:sz w:val="18"/>
          <w:szCs w:val="20"/>
        </w:rPr>
      </w:pPr>
      <w:r w:rsidRPr="00590D71">
        <w:rPr>
          <w:rFonts w:ascii="Segoe UI Symbol" w:hAnsi="Segoe UI Symbol" w:cs="Arial"/>
          <w:sz w:val="18"/>
          <w:szCs w:val="20"/>
        </w:rPr>
        <w:t>El Idioma será en español.</w:t>
      </w:r>
    </w:p>
    <w:p w:rsidR="0079384A" w:rsidRPr="00590D71" w:rsidRDefault="0079384A" w:rsidP="0079384A">
      <w:pPr>
        <w:tabs>
          <w:tab w:val="left" w:pos="426"/>
        </w:tabs>
        <w:spacing w:after="120"/>
        <w:ind w:left="567"/>
        <w:jc w:val="both"/>
        <w:rPr>
          <w:rFonts w:ascii="Segoe UI Symbol" w:hAnsi="Segoe UI Symbol" w:cs="Arial"/>
          <w:sz w:val="18"/>
          <w:szCs w:val="20"/>
        </w:rPr>
      </w:pPr>
      <w:r w:rsidRPr="00590D71">
        <w:rPr>
          <w:rFonts w:ascii="Segoe UI Symbol" w:hAnsi="Segoe UI Symbol" w:cs="Arial"/>
          <w:sz w:val="18"/>
          <w:szCs w:val="20"/>
        </w:rPr>
        <w:t xml:space="preserve">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w:t>
      </w:r>
      <w:r w:rsidR="004771EC" w:rsidRPr="00590D71">
        <w:rPr>
          <w:rFonts w:ascii="Segoe UI Symbol" w:hAnsi="Segoe UI Symbol" w:cs="Arial"/>
          <w:sz w:val="18"/>
          <w:szCs w:val="20"/>
        </w:rPr>
        <w:t>servicios</w:t>
      </w:r>
      <w:r w:rsidRPr="00590D71">
        <w:rPr>
          <w:rFonts w:ascii="Segoe UI Symbol" w:hAnsi="Segoe UI Symbol" w:cs="Arial"/>
          <w:sz w:val="18"/>
          <w:szCs w:val="20"/>
        </w:rPr>
        <w:t xml:space="preserve"> necesarios, objeto del presente procedimiento.</w:t>
      </w:r>
    </w:p>
    <w:p w:rsidR="0079384A" w:rsidRPr="00590D71" w:rsidRDefault="0079384A" w:rsidP="0079384A">
      <w:pPr>
        <w:tabs>
          <w:tab w:val="left" w:pos="426"/>
        </w:tabs>
        <w:spacing w:after="120"/>
        <w:ind w:left="567"/>
        <w:jc w:val="both"/>
        <w:rPr>
          <w:rFonts w:ascii="Segoe UI Symbol" w:hAnsi="Segoe UI Symbol" w:cs="Arial"/>
          <w:sz w:val="18"/>
          <w:szCs w:val="20"/>
        </w:rPr>
      </w:pPr>
      <w:r w:rsidRPr="00590D71">
        <w:rPr>
          <w:rFonts w:ascii="Segoe UI Symbol" w:hAnsi="Segoe UI Symbol" w:cs="Arial"/>
          <w:sz w:val="18"/>
          <w:szCs w:val="20"/>
        </w:rPr>
        <w:t>En caso de requerirse, el licitante entregará folletos, instructivos, manuales y/o anexos técnicos que acompañen en su proposición, deberán ser en idioma español o inglés, con traducción simple al español.</w:t>
      </w:r>
    </w:p>
    <w:p w:rsidR="0079384A" w:rsidRPr="00590D71" w:rsidRDefault="0079384A" w:rsidP="0079384A">
      <w:pPr>
        <w:tabs>
          <w:tab w:val="left" w:pos="426"/>
        </w:tabs>
        <w:spacing w:after="120"/>
        <w:ind w:left="567"/>
        <w:jc w:val="both"/>
        <w:rPr>
          <w:rFonts w:ascii="Segoe UI Symbol" w:hAnsi="Segoe UI Symbol" w:cs="Arial"/>
          <w:sz w:val="18"/>
          <w:szCs w:val="20"/>
        </w:rPr>
      </w:pPr>
    </w:p>
    <w:p w:rsidR="0079384A" w:rsidRPr="00590D71" w:rsidRDefault="0079384A" w:rsidP="00631EC6">
      <w:pPr>
        <w:pStyle w:val="Textoindependiente"/>
        <w:numPr>
          <w:ilvl w:val="0"/>
          <w:numId w:val="8"/>
        </w:numPr>
        <w:spacing w:after="120"/>
        <w:ind w:left="567"/>
        <w:rPr>
          <w:rFonts w:ascii="Segoe UI Symbol" w:hAnsi="Segoe UI Symbol"/>
          <w:b/>
          <w:sz w:val="18"/>
          <w:szCs w:val="20"/>
        </w:rPr>
      </w:pPr>
      <w:r w:rsidRPr="00590D71">
        <w:rPr>
          <w:rFonts w:ascii="Segoe UI Symbol" w:hAnsi="Segoe UI Symbol"/>
          <w:b/>
          <w:sz w:val="18"/>
          <w:szCs w:val="20"/>
        </w:rPr>
        <w:t>Disponibilidad presupuestaria.</w:t>
      </w:r>
    </w:p>
    <w:p w:rsidR="00AD1389" w:rsidRDefault="00590D71" w:rsidP="00590D71">
      <w:pPr>
        <w:pStyle w:val="Textoindependiente"/>
        <w:spacing w:after="120"/>
        <w:ind w:left="567"/>
        <w:rPr>
          <w:rFonts w:ascii="Segoe UI Symbol" w:hAnsi="Segoe UI Symbol"/>
          <w:smallCaps w:val="0"/>
          <w:sz w:val="18"/>
          <w:szCs w:val="20"/>
          <w:lang w:val="es-MX" w:eastAsia="es-ES"/>
        </w:rPr>
      </w:pPr>
      <w:r w:rsidRPr="00590D71">
        <w:rPr>
          <w:rFonts w:ascii="Segoe UI Symbol" w:hAnsi="Segoe UI Symbol"/>
          <w:smallCaps w:val="0"/>
          <w:sz w:val="18"/>
          <w:szCs w:val="20"/>
          <w:lang w:val="es-MX" w:eastAsia="es-ES"/>
        </w:rPr>
        <w:t>Los Recursos Presupuestarios a ejercer con motivo de la presente licitación, quedan sujetos para fines de ejecución y pago, a la disponibilidad presupuestaria con que cuente “EL CETI”, estos recursos estarán disponibles únicamente para el ejercicio 2018, b</w:t>
      </w:r>
      <w:r>
        <w:rPr>
          <w:rFonts w:ascii="Segoe UI Symbol" w:hAnsi="Segoe UI Symbol"/>
          <w:smallCaps w:val="0"/>
          <w:sz w:val="18"/>
          <w:szCs w:val="20"/>
          <w:lang w:val="es-MX" w:eastAsia="es-ES"/>
        </w:rPr>
        <w:t>ajo la</w:t>
      </w:r>
      <w:r w:rsidRPr="00590D71">
        <w:rPr>
          <w:rFonts w:ascii="Segoe UI Symbol" w:hAnsi="Segoe UI Symbol"/>
          <w:smallCaps w:val="0"/>
          <w:sz w:val="18"/>
          <w:szCs w:val="20"/>
          <w:lang w:val="es-MX" w:eastAsia="es-ES"/>
        </w:rPr>
        <w:t xml:space="preserve"> partida Presupuestal número 35801 Servicios de lavandería, limpieza e higiene</w:t>
      </w:r>
      <w:r>
        <w:rPr>
          <w:rFonts w:ascii="Segoe UI Symbol" w:hAnsi="Segoe UI Symbol"/>
          <w:smallCaps w:val="0"/>
          <w:sz w:val="18"/>
          <w:szCs w:val="20"/>
          <w:lang w:val="es-MX" w:eastAsia="es-ES"/>
        </w:rPr>
        <w:t>.</w:t>
      </w:r>
    </w:p>
    <w:p w:rsidR="00590D71" w:rsidRDefault="00590D71" w:rsidP="00590D71">
      <w:pPr>
        <w:pStyle w:val="Textoindependiente"/>
        <w:spacing w:after="120"/>
        <w:ind w:left="567"/>
        <w:rPr>
          <w:rFonts w:ascii="Segoe UI Symbol" w:hAnsi="Segoe UI Symbol"/>
          <w:smallCaps w:val="0"/>
          <w:sz w:val="18"/>
          <w:szCs w:val="20"/>
          <w:lang w:val="es-MX" w:eastAsia="es-ES"/>
        </w:rPr>
      </w:pPr>
    </w:p>
    <w:p w:rsidR="00590D71" w:rsidRPr="00590D71" w:rsidRDefault="00590D71" w:rsidP="00590D71">
      <w:pPr>
        <w:pStyle w:val="Textoindependiente"/>
        <w:spacing w:after="120"/>
        <w:ind w:left="567"/>
        <w:rPr>
          <w:rFonts w:ascii="Segoe UI Symbol" w:hAnsi="Segoe UI Symbol"/>
          <w:b/>
          <w:sz w:val="18"/>
          <w:szCs w:val="20"/>
        </w:rPr>
      </w:pPr>
    </w:p>
    <w:p w:rsidR="0079384A" w:rsidRPr="00590D71" w:rsidRDefault="0079384A" w:rsidP="00631EC6">
      <w:pPr>
        <w:pStyle w:val="Textoindependiente"/>
        <w:numPr>
          <w:ilvl w:val="0"/>
          <w:numId w:val="8"/>
        </w:numPr>
        <w:spacing w:after="120"/>
        <w:ind w:left="567"/>
        <w:rPr>
          <w:rFonts w:ascii="Segoe UI Symbol" w:hAnsi="Segoe UI Symbol"/>
          <w:b/>
          <w:sz w:val="18"/>
          <w:szCs w:val="20"/>
        </w:rPr>
      </w:pPr>
      <w:r w:rsidRPr="00590D71">
        <w:rPr>
          <w:rFonts w:ascii="Segoe UI Symbol" w:hAnsi="Segoe UI Symbol"/>
          <w:b/>
          <w:sz w:val="18"/>
          <w:szCs w:val="20"/>
        </w:rPr>
        <w:lastRenderedPageBreak/>
        <w:t>Particularidades del procedimiento de contratación.</w:t>
      </w:r>
    </w:p>
    <w:p w:rsidR="0079384A" w:rsidRPr="00590D71" w:rsidRDefault="0079384A" w:rsidP="0079384A">
      <w:pPr>
        <w:tabs>
          <w:tab w:val="left" w:pos="426"/>
        </w:tabs>
        <w:spacing w:after="120"/>
        <w:ind w:left="567"/>
        <w:jc w:val="both"/>
        <w:rPr>
          <w:rFonts w:ascii="Segoe UI Symbol" w:hAnsi="Segoe UI Symbol" w:cs="Arial"/>
          <w:sz w:val="18"/>
          <w:szCs w:val="20"/>
        </w:rPr>
      </w:pPr>
      <w:r w:rsidRPr="00590D71">
        <w:rPr>
          <w:rFonts w:ascii="Segoe UI Symbol" w:hAnsi="Segoe UI Symbol" w:cs="Arial"/>
          <w:sz w:val="18"/>
          <w:szCs w:val="20"/>
        </w:rPr>
        <w:t>Ninguna de las condiciones contenidas en la presente convocatoria, así como en las proposiciones que presenten los licitantes podrá ser negociada.</w:t>
      </w:r>
    </w:p>
    <w:p w:rsidR="0079384A" w:rsidRPr="00590D71" w:rsidRDefault="0079384A" w:rsidP="0079384A">
      <w:pPr>
        <w:tabs>
          <w:tab w:val="left" w:pos="426"/>
        </w:tabs>
        <w:spacing w:after="120"/>
        <w:ind w:left="567"/>
        <w:jc w:val="both"/>
        <w:rPr>
          <w:rFonts w:ascii="Segoe UI Symbol" w:hAnsi="Segoe UI Symbol" w:cs="Arial"/>
          <w:sz w:val="18"/>
          <w:szCs w:val="20"/>
        </w:rPr>
      </w:pPr>
      <w:r w:rsidRPr="00590D71">
        <w:rPr>
          <w:rFonts w:ascii="Segoe UI Symbol" w:hAnsi="Segoe UI Symbol" w:cs="Arial"/>
          <w:sz w:val="18"/>
          <w:szCs w:val="20"/>
        </w:rPr>
        <w:t>Para lo no previsto en la presente convocatoria, se estará a lo dispuesto por el artículo 11 de la LAASSP, su Reglamento y demás disposiciones legales y normativas aplicables.</w:t>
      </w:r>
    </w:p>
    <w:p w:rsidR="0079384A" w:rsidRPr="00590D71" w:rsidRDefault="0079384A" w:rsidP="0079384A">
      <w:pPr>
        <w:tabs>
          <w:tab w:val="left" w:pos="426"/>
        </w:tabs>
        <w:spacing w:after="120"/>
        <w:ind w:left="567"/>
        <w:jc w:val="both"/>
        <w:rPr>
          <w:rFonts w:ascii="Segoe UI Symbol" w:hAnsi="Segoe UI Symbol" w:cs="Arial"/>
          <w:sz w:val="18"/>
          <w:szCs w:val="20"/>
        </w:rPr>
      </w:pPr>
      <w:r w:rsidRPr="00590D71">
        <w:rPr>
          <w:rFonts w:ascii="Segoe UI Symbol" w:hAnsi="Segoe UI Symbol" w:cs="Arial"/>
          <w:sz w:val="18"/>
          <w:szCs w:val="20"/>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590D71">
        <w:rPr>
          <w:rFonts w:ascii="Segoe UI Symbol" w:hAnsi="Segoe UI Symbol" w:cs="Arial"/>
          <w:color w:val="FF0000"/>
          <w:sz w:val="18"/>
          <w:szCs w:val="20"/>
        </w:rPr>
        <w:t>numeral VII</w:t>
      </w:r>
      <w:r w:rsidRPr="00590D71">
        <w:rPr>
          <w:rFonts w:ascii="Segoe UI Symbol" w:hAnsi="Segoe UI Symbol" w:cs="Arial"/>
          <w:sz w:val="18"/>
          <w:szCs w:val="20"/>
        </w:rPr>
        <w:t xml:space="preserve"> de esta convocatoria.</w:t>
      </w:r>
    </w:p>
    <w:p w:rsidR="003A5DE9" w:rsidRPr="00590D71" w:rsidRDefault="003A5DE9" w:rsidP="0079384A">
      <w:pPr>
        <w:tabs>
          <w:tab w:val="left" w:pos="426"/>
        </w:tabs>
        <w:spacing w:after="120"/>
        <w:ind w:left="567"/>
        <w:jc w:val="both"/>
        <w:rPr>
          <w:rFonts w:ascii="Segoe UI Symbol" w:hAnsi="Segoe UI Symbol" w:cs="Arial"/>
          <w:sz w:val="18"/>
          <w:szCs w:val="20"/>
        </w:rPr>
      </w:pPr>
    </w:p>
    <w:p w:rsidR="0079384A" w:rsidRPr="00590D71" w:rsidRDefault="0079384A" w:rsidP="00631EC6">
      <w:pPr>
        <w:pStyle w:val="Textoindependiente"/>
        <w:numPr>
          <w:ilvl w:val="0"/>
          <w:numId w:val="8"/>
        </w:numPr>
        <w:spacing w:after="120"/>
        <w:ind w:left="567"/>
        <w:rPr>
          <w:rFonts w:ascii="Segoe UI Symbol" w:hAnsi="Segoe UI Symbol"/>
          <w:b/>
          <w:sz w:val="18"/>
          <w:szCs w:val="20"/>
        </w:rPr>
      </w:pPr>
      <w:r w:rsidRPr="00590D71">
        <w:rPr>
          <w:rFonts w:ascii="Segoe UI Symbol" w:hAnsi="Segoe UI Symbol"/>
          <w:b/>
          <w:sz w:val="18"/>
          <w:szCs w:val="20"/>
        </w:rPr>
        <w:t>Área Requirentes, Áreas Técnicas y Área Responsable de Administrar y Verificar el Cumplimiento del Contrato.</w:t>
      </w:r>
    </w:p>
    <w:p w:rsidR="0079384A" w:rsidRPr="00590D71" w:rsidRDefault="0079384A" w:rsidP="0079384A">
      <w:pPr>
        <w:tabs>
          <w:tab w:val="left" w:pos="426"/>
        </w:tabs>
        <w:spacing w:after="120"/>
        <w:ind w:left="567"/>
        <w:jc w:val="both"/>
        <w:rPr>
          <w:rFonts w:ascii="Segoe UI Symbol" w:hAnsi="Segoe UI Symbol" w:cs="Arial"/>
          <w:sz w:val="18"/>
          <w:szCs w:val="20"/>
        </w:rPr>
      </w:pPr>
      <w:r w:rsidRPr="00590D71">
        <w:rPr>
          <w:rFonts w:ascii="Segoe UI Symbol" w:hAnsi="Segoe UI Symbol" w:cs="Arial"/>
          <w:sz w:val="18"/>
          <w:szCs w:val="20"/>
        </w:rPr>
        <w:t xml:space="preserve">Para el presente procedimiento de contratación, se entenderá como </w:t>
      </w:r>
      <w:r w:rsidR="00394F97" w:rsidRPr="00590D71">
        <w:rPr>
          <w:rFonts w:ascii="Segoe UI Symbol" w:hAnsi="Segoe UI Symbol" w:cs="Arial"/>
          <w:sz w:val="18"/>
          <w:szCs w:val="20"/>
        </w:rPr>
        <w:t>Área Requirente</w:t>
      </w:r>
      <w:r w:rsidRPr="00590D71">
        <w:rPr>
          <w:rFonts w:ascii="Segoe UI Symbol" w:hAnsi="Segoe UI Symbol" w:cs="Arial"/>
          <w:sz w:val="18"/>
          <w:szCs w:val="20"/>
        </w:rPr>
        <w:t xml:space="preserve">, </w:t>
      </w:r>
      <w:r w:rsidR="00394F97" w:rsidRPr="00590D71">
        <w:rPr>
          <w:rFonts w:ascii="Segoe UI Symbol" w:hAnsi="Segoe UI Symbol" w:cs="Arial"/>
          <w:sz w:val="18"/>
          <w:szCs w:val="20"/>
        </w:rPr>
        <w:t xml:space="preserve">Área Responsable </w:t>
      </w:r>
      <w:r w:rsidRPr="00590D71">
        <w:rPr>
          <w:rFonts w:ascii="Segoe UI Symbol" w:hAnsi="Segoe UI Symbol" w:cs="Arial"/>
          <w:sz w:val="18"/>
          <w:szCs w:val="20"/>
        </w:rPr>
        <w:t xml:space="preserve">de </w:t>
      </w:r>
      <w:r w:rsidR="00394F97" w:rsidRPr="00590D71">
        <w:rPr>
          <w:rFonts w:ascii="Segoe UI Symbol" w:hAnsi="Segoe UI Symbol" w:cs="Arial"/>
          <w:sz w:val="18"/>
          <w:szCs w:val="20"/>
        </w:rPr>
        <w:t xml:space="preserve">Administrar </w:t>
      </w:r>
      <w:r w:rsidRPr="00590D71">
        <w:rPr>
          <w:rFonts w:ascii="Segoe UI Symbol" w:hAnsi="Segoe UI Symbol" w:cs="Arial"/>
          <w:sz w:val="18"/>
          <w:szCs w:val="20"/>
        </w:rPr>
        <w:t xml:space="preserve">y </w:t>
      </w:r>
      <w:r w:rsidR="00394F97" w:rsidRPr="00590D71">
        <w:rPr>
          <w:rFonts w:ascii="Segoe UI Symbol" w:hAnsi="Segoe UI Symbol" w:cs="Arial"/>
          <w:sz w:val="18"/>
          <w:szCs w:val="20"/>
        </w:rPr>
        <w:t xml:space="preserve">Verificar el Cumplimiento del Contrato </w:t>
      </w:r>
      <w:r w:rsidRPr="00590D71">
        <w:rPr>
          <w:rFonts w:ascii="Segoe UI Symbol" w:hAnsi="Segoe UI Symbol" w:cs="Arial"/>
          <w:sz w:val="18"/>
          <w:szCs w:val="20"/>
        </w:rPr>
        <w:t>que se sus</w:t>
      </w:r>
      <w:r w:rsidR="003A5DE9" w:rsidRPr="00590D71">
        <w:rPr>
          <w:rFonts w:ascii="Segoe UI Symbol" w:hAnsi="Segoe UI Symbol" w:cs="Arial"/>
          <w:sz w:val="18"/>
          <w:szCs w:val="20"/>
        </w:rPr>
        <w:t xml:space="preserve">criba como área técnica, para </w:t>
      </w:r>
      <w:r w:rsidR="003A5DE9" w:rsidRPr="00590D71">
        <w:rPr>
          <w:rFonts w:ascii="Segoe UI Symbol" w:hAnsi="Segoe UI Symbol" w:cs="Arial"/>
          <w:b/>
          <w:color w:val="FF0000"/>
          <w:sz w:val="18"/>
          <w:szCs w:val="20"/>
        </w:rPr>
        <w:t>Una</w:t>
      </w:r>
      <w:r w:rsidR="003A5DE9" w:rsidRPr="00590D71">
        <w:rPr>
          <w:rFonts w:ascii="Segoe UI Symbol" w:hAnsi="Segoe UI Symbol" w:cs="Arial"/>
          <w:sz w:val="18"/>
          <w:szCs w:val="20"/>
        </w:rPr>
        <w:t xml:space="preserve"> </w:t>
      </w:r>
      <w:r w:rsidRPr="00590D71">
        <w:rPr>
          <w:rFonts w:ascii="Segoe UI Symbol" w:hAnsi="Segoe UI Symbol" w:cs="Arial"/>
          <w:b/>
          <w:color w:val="FF0000"/>
          <w:sz w:val="18"/>
          <w:szCs w:val="20"/>
        </w:rPr>
        <w:t>Partida</w:t>
      </w:r>
      <w:r w:rsidR="00590D71">
        <w:rPr>
          <w:rFonts w:ascii="Segoe UI Symbol" w:hAnsi="Segoe UI Symbol" w:cs="Arial"/>
          <w:b/>
          <w:color w:val="FF0000"/>
          <w:sz w:val="18"/>
          <w:szCs w:val="20"/>
        </w:rPr>
        <w:t xml:space="preserve"> </w:t>
      </w:r>
      <w:r w:rsidRPr="00590D71">
        <w:rPr>
          <w:rFonts w:ascii="Segoe UI Symbol" w:hAnsi="Segoe UI Symbol" w:cs="Arial"/>
          <w:sz w:val="18"/>
          <w:szCs w:val="20"/>
        </w:rPr>
        <w:t>respectivamente</w:t>
      </w:r>
      <w:r w:rsidR="00590D71">
        <w:rPr>
          <w:rFonts w:ascii="Segoe UI Symbol" w:hAnsi="Segoe UI Symbol" w:cs="Arial"/>
          <w:sz w:val="18"/>
          <w:szCs w:val="20"/>
        </w:rPr>
        <w:t>,</w:t>
      </w:r>
      <w:r w:rsidRPr="00590D71">
        <w:rPr>
          <w:rFonts w:ascii="Segoe UI Symbol" w:hAnsi="Segoe UI Symbol" w:cs="Arial"/>
          <w:sz w:val="18"/>
          <w:szCs w:val="20"/>
        </w:rPr>
        <w:t xml:space="preserve"> la</w:t>
      </w:r>
      <w:r w:rsidR="00590D71">
        <w:rPr>
          <w:rFonts w:ascii="Segoe UI Symbol" w:hAnsi="Segoe UI Symbol" w:cs="Arial"/>
          <w:sz w:val="18"/>
          <w:szCs w:val="20"/>
        </w:rPr>
        <w:t xml:space="preserve"> siguiente</w:t>
      </w:r>
      <w:r w:rsidRPr="00590D71">
        <w:rPr>
          <w:rFonts w:ascii="Segoe UI Symbol" w:hAnsi="Segoe UI Symbol" w:cs="Arial"/>
          <w:sz w:val="18"/>
          <w:szCs w:val="20"/>
        </w:rPr>
        <w:t>:</w:t>
      </w:r>
    </w:p>
    <w:p w:rsidR="00815474" w:rsidRPr="00590D71" w:rsidRDefault="00815474" w:rsidP="0079384A">
      <w:pPr>
        <w:tabs>
          <w:tab w:val="left" w:pos="426"/>
        </w:tabs>
        <w:spacing w:after="120"/>
        <w:ind w:left="567"/>
        <w:jc w:val="both"/>
        <w:rPr>
          <w:rFonts w:ascii="Segoe UI Symbol" w:hAnsi="Segoe UI Symbol" w:cs="Arial"/>
          <w:sz w:val="18"/>
          <w:szCs w:val="20"/>
        </w:rPr>
      </w:pPr>
    </w:p>
    <w:tbl>
      <w:tblPr>
        <w:tblW w:w="5000" w:type="pct"/>
        <w:jc w:val="center"/>
        <w:tblCellMar>
          <w:left w:w="70" w:type="dxa"/>
          <w:right w:w="70" w:type="dxa"/>
        </w:tblCellMar>
        <w:tblLook w:val="04A0" w:firstRow="1" w:lastRow="0" w:firstColumn="1" w:lastColumn="0" w:noHBand="0" w:noVBand="1"/>
      </w:tblPr>
      <w:tblGrid>
        <w:gridCol w:w="2268"/>
        <w:gridCol w:w="2547"/>
        <w:gridCol w:w="3645"/>
        <w:gridCol w:w="1167"/>
      </w:tblGrid>
      <w:tr w:rsidR="0079384A" w:rsidRPr="00590D71" w:rsidTr="00504B2C">
        <w:trPr>
          <w:trHeight w:val="960"/>
          <w:jc w:val="center"/>
        </w:trPr>
        <w:tc>
          <w:tcPr>
            <w:tcW w:w="117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9384A" w:rsidRPr="00590D71" w:rsidRDefault="0079384A" w:rsidP="0079384A">
            <w:pPr>
              <w:jc w:val="center"/>
              <w:rPr>
                <w:rFonts w:ascii="Segoe UI Symbol" w:hAnsi="Segoe UI Symbol" w:cs="Arial"/>
                <w:b/>
                <w:bCs/>
                <w:color w:val="000000"/>
                <w:sz w:val="18"/>
                <w:szCs w:val="20"/>
                <w:lang w:eastAsia="es-MX"/>
              </w:rPr>
            </w:pPr>
            <w:r w:rsidRPr="00590D71">
              <w:rPr>
                <w:rFonts w:ascii="Segoe UI Symbol" w:hAnsi="Segoe UI Symbol" w:cs="Arial"/>
                <w:b/>
                <w:bCs/>
                <w:color w:val="000000"/>
                <w:sz w:val="18"/>
                <w:szCs w:val="20"/>
                <w:lang w:eastAsia="es-MX"/>
              </w:rPr>
              <w:t>ÁREA REQUIRENTE</w:t>
            </w:r>
          </w:p>
        </w:tc>
        <w:tc>
          <w:tcPr>
            <w:tcW w:w="1323" w:type="pct"/>
            <w:tcBorders>
              <w:top w:val="single" w:sz="4" w:space="0" w:color="auto"/>
              <w:left w:val="nil"/>
              <w:bottom w:val="single" w:sz="4" w:space="0" w:color="auto"/>
              <w:right w:val="single" w:sz="4" w:space="0" w:color="auto"/>
            </w:tcBorders>
            <w:shd w:val="clear" w:color="000000" w:fill="D9D9D9"/>
            <w:vAlign w:val="center"/>
            <w:hideMark/>
          </w:tcPr>
          <w:p w:rsidR="0079384A" w:rsidRPr="00590D71" w:rsidRDefault="0079384A" w:rsidP="0079384A">
            <w:pPr>
              <w:jc w:val="center"/>
              <w:rPr>
                <w:rFonts w:ascii="Segoe UI Symbol" w:hAnsi="Segoe UI Symbol" w:cs="Arial"/>
                <w:b/>
                <w:bCs/>
                <w:color w:val="000000"/>
                <w:sz w:val="18"/>
                <w:szCs w:val="20"/>
                <w:lang w:eastAsia="es-MX"/>
              </w:rPr>
            </w:pPr>
            <w:r w:rsidRPr="00590D71">
              <w:rPr>
                <w:rFonts w:ascii="Segoe UI Symbol" w:hAnsi="Segoe UI Symbol" w:cs="Arial"/>
                <w:b/>
                <w:bCs/>
                <w:color w:val="000000"/>
                <w:sz w:val="18"/>
                <w:szCs w:val="20"/>
                <w:lang w:eastAsia="es-MX"/>
              </w:rPr>
              <w:t>ÁREA TÉCNICA</w:t>
            </w:r>
          </w:p>
        </w:tc>
        <w:tc>
          <w:tcPr>
            <w:tcW w:w="1893" w:type="pct"/>
            <w:tcBorders>
              <w:top w:val="single" w:sz="4" w:space="0" w:color="auto"/>
              <w:left w:val="nil"/>
              <w:bottom w:val="single" w:sz="4" w:space="0" w:color="auto"/>
              <w:right w:val="single" w:sz="4" w:space="0" w:color="auto"/>
            </w:tcBorders>
            <w:shd w:val="clear" w:color="000000" w:fill="D9D9D9"/>
            <w:vAlign w:val="center"/>
            <w:hideMark/>
          </w:tcPr>
          <w:p w:rsidR="0079384A" w:rsidRPr="00590D71" w:rsidRDefault="0079384A" w:rsidP="0079384A">
            <w:pPr>
              <w:jc w:val="center"/>
              <w:rPr>
                <w:rFonts w:ascii="Segoe UI Symbol" w:hAnsi="Segoe UI Symbol" w:cs="Arial"/>
                <w:b/>
                <w:bCs/>
                <w:color w:val="000000"/>
                <w:sz w:val="18"/>
                <w:szCs w:val="20"/>
                <w:lang w:eastAsia="es-MX"/>
              </w:rPr>
            </w:pPr>
            <w:r w:rsidRPr="00590D71">
              <w:rPr>
                <w:rFonts w:ascii="Segoe UI Symbol" w:hAnsi="Segoe UI Symbol" w:cs="Arial"/>
                <w:b/>
                <w:bCs/>
                <w:color w:val="000000"/>
                <w:sz w:val="18"/>
                <w:szCs w:val="20"/>
                <w:lang w:eastAsia="es-MX"/>
              </w:rPr>
              <w:t xml:space="preserve">ÁREA RESPONSABLE DE ADMINISTRAR Y VERIFICAR EL CUMPLIMIENTO DEL CONTRATO </w:t>
            </w:r>
          </w:p>
        </w:tc>
        <w:tc>
          <w:tcPr>
            <w:tcW w:w="606" w:type="pct"/>
            <w:tcBorders>
              <w:top w:val="single" w:sz="4" w:space="0" w:color="auto"/>
              <w:left w:val="nil"/>
              <w:bottom w:val="single" w:sz="4" w:space="0" w:color="auto"/>
              <w:right w:val="single" w:sz="4" w:space="0" w:color="auto"/>
            </w:tcBorders>
            <w:shd w:val="clear" w:color="000000" w:fill="D9D9D9"/>
            <w:vAlign w:val="center"/>
            <w:hideMark/>
          </w:tcPr>
          <w:p w:rsidR="0079384A" w:rsidRPr="00590D71" w:rsidRDefault="0079384A" w:rsidP="0079384A">
            <w:pPr>
              <w:jc w:val="center"/>
              <w:rPr>
                <w:rFonts w:ascii="Segoe UI Symbol" w:hAnsi="Segoe UI Symbol" w:cs="Arial"/>
                <w:b/>
                <w:bCs/>
                <w:color w:val="000000"/>
                <w:sz w:val="18"/>
                <w:szCs w:val="20"/>
                <w:lang w:eastAsia="es-MX"/>
              </w:rPr>
            </w:pPr>
            <w:r w:rsidRPr="00590D71">
              <w:rPr>
                <w:rFonts w:ascii="Segoe UI Symbol" w:hAnsi="Segoe UI Symbol" w:cs="Arial"/>
                <w:b/>
                <w:bCs/>
                <w:color w:val="000000"/>
                <w:sz w:val="18"/>
                <w:szCs w:val="20"/>
                <w:lang w:eastAsia="es-MX"/>
              </w:rPr>
              <w:t>PARTIDA</w:t>
            </w:r>
          </w:p>
        </w:tc>
      </w:tr>
      <w:tr w:rsidR="005E5F77" w:rsidRPr="00590D71" w:rsidTr="00504B2C">
        <w:trPr>
          <w:trHeight w:val="606"/>
          <w:jc w:val="center"/>
        </w:trPr>
        <w:tc>
          <w:tcPr>
            <w:tcW w:w="1178" w:type="pct"/>
            <w:tcBorders>
              <w:top w:val="single" w:sz="4" w:space="0" w:color="auto"/>
              <w:left w:val="single" w:sz="4" w:space="0" w:color="auto"/>
              <w:bottom w:val="single" w:sz="4" w:space="0" w:color="auto"/>
              <w:right w:val="single" w:sz="4" w:space="0" w:color="auto"/>
            </w:tcBorders>
            <w:shd w:val="clear" w:color="auto" w:fill="auto"/>
            <w:vAlign w:val="center"/>
          </w:tcPr>
          <w:p w:rsidR="005E5F77" w:rsidRPr="00590D71" w:rsidRDefault="005E5F77" w:rsidP="00E66580">
            <w:pPr>
              <w:jc w:val="center"/>
              <w:rPr>
                <w:rFonts w:ascii="Segoe UI Symbol" w:hAnsi="Segoe UI Symbol" w:cs="Arial"/>
                <w:sz w:val="18"/>
                <w:szCs w:val="20"/>
              </w:rPr>
            </w:pPr>
            <w:r w:rsidRPr="00590D71">
              <w:rPr>
                <w:rFonts w:ascii="Segoe UI Symbol" w:hAnsi="Segoe UI Symbol" w:cs="Arial"/>
                <w:sz w:val="18"/>
                <w:szCs w:val="20"/>
              </w:rPr>
              <w:t>SUBDIRECCION DE SERVICIOS COLOMOS</w:t>
            </w:r>
          </w:p>
        </w:tc>
        <w:tc>
          <w:tcPr>
            <w:tcW w:w="1323" w:type="pct"/>
            <w:tcBorders>
              <w:top w:val="single" w:sz="4" w:space="0" w:color="auto"/>
              <w:left w:val="nil"/>
              <w:bottom w:val="single" w:sz="4" w:space="0" w:color="auto"/>
              <w:right w:val="single" w:sz="4" w:space="0" w:color="auto"/>
            </w:tcBorders>
            <w:shd w:val="clear" w:color="auto" w:fill="auto"/>
            <w:vAlign w:val="center"/>
          </w:tcPr>
          <w:p w:rsidR="005E5F77" w:rsidRPr="00590D71" w:rsidRDefault="005E5F77" w:rsidP="0079384A">
            <w:pPr>
              <w:jc w:val="center"/>
              <w:rPr>
                <w:rFonts w:ascii="Segoe UI Symbol" w:hAnsi="Segoe UI Symbol" w:cs="Arial"/>
                <w:sz w:val="18"/>
                <w:szCs w:val="20"/>
              </w:rPr>
            </w:pPr>
            <w:r w:rsidRPr="00590D71">
              <w:rPr>
                <w:rFonts w:ascii="Segoe UI Symbol" w:hAnsi="Segoe UI Symbol" w:cs="Arial"/>
                <w:sz w:val="18"/>
                <w:szCs w:val="20"/>
              </w:rPr>
              <w:t>DEPARTAMENTO DE SERVICIOS DE APOYO ADMINISTRATIVO COLOMOS</w:t>
            </w:r>
          </w:p>
        </w:tc>
        <w:tc>
          <w:tcPr>
            <w:tcW w:w="1893" w:type="pct"/>
            <w:tcBorders>
              <w:top w:val="single" w:sz="4" w:space="0" w:color="auto"/>
              <w:left w:val="nil"/>
              <w:bottom w:val="single" w:sz="4" w:space="0" w:color="auto"/>
              <w:right w:val="single" w:sz="4" w:space="0" w:color="auto"/>
            </w:tcBorders>
            <w:shd w:val="clear" w:color="auto" w:fill="auto"/>
            <w:vAlign w:val="center"/>
          </w:tcPr>
          <w:p w:rsidR="005E5F77" w:rsidRPr="00590D71" w:rsidRDefault="00C12C00" w:rsidP="0079384A">
            <w:pPr>
              <w:jc w:val="center"/>
              <w:rPr>
                <w:rFonts w:ascii="Segoe UI Symbol" w:hAnsi="Segoe UI Symbol" w:cs="Arial"/>
                <w:sz w:val="18"/>
                <w:szCs w:val="20"/>
              </w:rPr>
            </w:pPr>
            <w:r w:rsidRPr="00590D71">
              <w:rPr>
                <w:rFonts w:ascii="Segoe UI Symbol" w:hAnsi="Segoe UI Symbol" w:cs="Arial"/>
                <w:sz w:val="18"/>
                <w:szCs w:val="20"/>
              </w:rPr>
              <w:t xml:space="preserve">DEPARTAMENTO DE </w:t>
            </w:r>
            <w:r w:rsidR="005E5F77" w:rsidRPr="00590D71">
              <w:rPr>
                <w:rFonts w:ascii="Segoe UI Symbol" w:hAnsi="Segoe UI Symbol" w:cs="Arial"/>
                <w:sz w:val="18"/>
                <w:szCs w:val="20"/>
              </w:rPr>
              <w:t>SERVICIOS DE APOYO ADMINISTRATIVO COLOMOS</w:t>
            </w:r>
          </w:p>
        </w:tc>
        <w:tc>
          <w:tcPr>
            <w:tcW w:w="606" w:type="pct"/>
            <w:tcBorders>
              <w:top w:val="single" w:sz="4" w:space="0" w:color="auto"/>
              <w:left w:val="nil"/>
              <w:bottom w:val="single" w:sz="4" w:space="0" w:color="auto"/>
              <w:right w:val="single" w:sz="4" w:space="0" w:color="auto"/>
            </w:tcBorders>
            <w:shd w:val="clear" w:color="auto" w:fill="auto"/>
            <w:vAlign w:val="center"/>
          </w:tcPr>
          <w:p w:rsidR="005E5F77" w:rsidRPr="00590D71" w:rsidRDefault="00C607E0" w:rsidP="000E65DD">
            <w:pPr>
              <w:jc w:val="center"/>
              <w:rPr>
                <w:rFonts w:ascii="Segoe UI Symbol" w:hAnsi="Segoe UI Symbol" w:cs="Arial"/>
                <w:sz w:val="18"/>
                <w:szCs w:val="20"/>
              </w:rPr>
            </w:pPr>
            <w:r w:rsidRPr="00590D71">
              <w:rPr>
                <w:rFonts w:ascii="Segoe UI Symbol" w:hAnsi="Segoe UI Symbol" w:cs="Arial"/>
                <w:sz w:val="18"/>
                <w:szCs w:val="20"/>
              </w:rPr>
              <w:t>1</w:t>
            </w:r>
          </w:p>
        </w:tc>
      </w:tr>
    </w:tbl>
    <w:p w:rsidR="00590D71" w:rsidRDefault="00590D71" w:rsidP="0079384A">
      <w:pPr>
        <w:spacing w:after="120"/>
        <w:ind w:left="567"/>
        <w:jc w:val="both"/>
        <w:rPr>
          <w:rFonts w:ascii="Segoe UI Symbol" w:hAnsi="Segoe UI Symbol" w:cs="Arial"/>
          <w:sz w:val="18"/>
          <w:szCs w:val="20"/>
        </w:rPr>
      </w:pPr>
    </w:p>
    <w:p w:rsidR="0079384A" w:rsidRPr="00590D71" w:rsidRDefault="0079384A" w:rsidP="0079384A">
      <w:pPr>
        <w:spacing w:after="120"/>
        <w:ind w:left="567"/>
        <w:jc w:val="both"/>
        <w:rPr>
          <w:rFonts w:ascii="Segoe UI Symbol" w:hAnsi="Segoe UI Symbol" w:cs="Arial"/>
          <w:sz w:val="18"/>
          <w:szCs w:val="20"/>
        </w:rPr>
      </w:pPr>
      <w:r w:rsidRPr="00590D71">
        <w:rPr>
          <w:rFonts w:ascii="Segoe UI Symbol" w:hAnsi="Segoe UI Symbol" w:cs="Arial"/>
          <w:sz w:val="18"/>
          <w:szCs w:val="20"/>
        </w:rPr>
        <w:t xml:space="preserve">El área responsable de administrar y verificar el cumplimiento del contrato, tendrá la obligación de corroborar que el </w:t>
      </w:r>
      <w:r w:rsidR="000F29AD" w:rsidRPr="00590D71">
        <w:rPr>
          <w:rFonts w:ascii="Segoe UI Symbol" w:hAnsi="Segoe UI Symbol" w:cs="Arial"/>
          <w:sz w:val="18"/>
          <w:szCs w:val="20"/>
        </w:rPr>
        <w:t>Licitante Ganador</w:t>
      </w:r>
      <w:r w:rsidRPr="00590D71">
        <w:rPr>
          <w:rFonts w:ascii="Segoe UI Symbol" w:hAnsi="Segoe UI Symbol" w:cs="Arial"/>
          <w:sz w:val="18"/>
          <w:szCs w:val="20"/>
        </w:rPr>
        <w:t xml:space="preserve">, </w:t>
      </w:r>
      <w:r w:rsidR="005E5F77" w:rsidRPr="00590D71">
        <w:rPr>
          <w:rFonts w:ascii="Segoe UI Symbol" w:hAnsi="Segoe UI Symbol" w:cs="Arial"/>
          <w:sz w:val="18"/>
          <w:szCs w:val="20"/>
        </w:rPr>
        <w:t>preste los servicios</w:t>
      </w:r>
      <w:r w:rsidR="00531826" w:rsidRPr="00590D71">
        <w:rPr>
          <w:rFonts w:ascii="Segoe UI Symbol" w:hAnsi="Segoe UI Symbol" w:cs="Arial"/>
          <w:sz w:val="18"/>
          <w:szCs w:val="20"/>
        </w:rPr>
        <w:t xml:space="preserve">, </w:t>
      </w:r>
      <w:r w:rsidRPr="00590D71">
        <w:rPr>
          <w:rFonts w:ascii="Segoe UI Symbol" w:hAnsi="Segoe UI Symbol" w:cs="Arial"/>
          <w:sz w:val="18"/>
          <w:szCs w:val="20"/>
        </w:rPr>
        <w:t>que se le adjudiquen</w:t>
      </w:r>
      <w:r w:rsidR="005E5F77" w:rsidRPr="00590D71">
        <w:rPr>
          <w:rFonts w:ascii="Segoe UI Symbol" w:hAnsi="Segoe UI Symbol" w:cs="Arial"/>
          <w:sz w:val="18"/>
          <w:szCs w:val="20"/>
        </w:rPr>
        <w:t>,</w:t>
      </w:r>
      <w:r w:rsidRPr="00590D71">
        <w:rPr>
          <w:rFonts w:ascii="Segoe UI Symbol" w:hAnsi="Segoe UI Symbol" w:cs="Arial"/>
          <w:sz w:val="18"/>
          <w:szCs w:val="20"/>
        </w:rPr>
        <w:t xml:space="preserve"> conforme a la propuesta técnica </w:t>
      </w:r>
      <w:r w:rsidR="005E5F77" w:rsidRPr="00590D71">
        <w:rPr>
          <w:rFonts w:ascii="Segoe UI Symbol" w:hAnsi="Segoe UI Symbol" w:cs="Arial"/>
          <w:sz w:val="18"/>
          <w:szCs w:val="20"/>
        </w:rPr>
        <w:t xml:space="preserve">y económica </w:t>
      </w:r>
      <w:r w:rsidRPr="00590D71">
        <w:rPr>
          <w:rFonts w:ascii="Segoe UI Symbol" w:hAnsi="Segoe UI Symbol" w:cs="Arial"/>
          <w:sz w:val="18"/>
          <w:szCs w:val="20"/>
        </w:rPr>
        <w:t xml:space="preserve">que presente y de acuerdo a las fechas señaladas para la </w:t>
      </w:r>
      <w:r w:rsidR="00980E80" w:rsidRPr="00590D71">
        <w:rPr>
          <w:rFonts w:ascii="Segoe UI Symbol" w:hAnsi="Segoe UI Symbol" w:cs="Arial"/>
          <w:sz w:val="18"/>
          <w:szCs w:val="20"/>
        </w:rPr>
        <w:t>prestación de los servicios</w:t>
      </w:r>
      <w:r w:rsidRPr="00590D71">
        <w:rPr>
          <w:rFonts w:ascii="Segoe UI Symbol" w:hAnsi="Segoe UI Symbol" w:cs="Arial"/>
          <w:sz w:val="18"/>
          <w:szCs w:val="20"/>
        </w:rPr>
        <w:t xml:space="preserve">, para el efecto podrá auxiliarse del personal adscrito a dicha área responsable de administrar y verificar el cumplimiento del contrato; cuando los </w:t>
      </w:r>
      <w:r w:rsidR="005E5F77" w:rsidRPr="00590D71">
        <w:rPr>
          <w:rFonts w:ascii="Segoe UI Symbol" w:hAnsi="Segoe UI Symbol" w:cs="Arial"/>
          <w:sz w:val="18"/>
          <w:szCs w:val="20"/>
        </w:rPr>
        <w:t>servicios</w:t>
      </w:r>
      <w:r w:rsidRPr="00590D71">
        <w:rPr>
          <w:rFonts w:ascii="Segoe UI Symbol" w:hAnsi="Segoe UI Symbol" w:cs="Arial"/>
          <w:sz w:val="18"/>
          <w:szCs w:val="20"/>
        </w:rPr>
        <w:t xml:space="preserve"> se entreguen conforme a lo establecido en la presente convocatoria, sus anexos, su(s) junta(s) de aclaraciones, la propuesta técnica </w:t>
      </w:r>
      <w:r w:rsidR="005E5F77" w:rsidRPr="00590D71">
        <w:rPr>
          <w:rFonts w:ascii="Segoe UI Symbol" w:hAnsi="Segoe UI Symbol" w:cs="Arial"/>
          <w:sz w:val="18"/>
          <w:szCs w:val="20"/>
        </w:rPr>
        <w:t xml:space="preserve">y económica </w:t>
      </w:r>
      <w:r w:rsidRPr="00590D71">
        <w:rPr>
          <w:rFonts w:ascii="Segoe UI Symbol" w:hAnsi="Segoe UI Symbol" w:cs="Arial"/>
          <w:sz w:val="18"/>
          <w:szCs w:val="20"/>
        </w:rPr>
        <w:t xml:space="preserve">del licitante ganador y el contrato que se suscriba, el área responsable de administrar y verificar el cumplimiento del contrato procederá a </w:t>
      </w:r>
      <w:r w:rsidR="005E5F77" w:rsidRPr="00590D71">
        <w:rPr>
          <w:rFonts w:ascii="Segoe UI Symbol" w:hAnsi="Segoe UI Symbol" w:cs="Arial"/>
          <w:sz w:val="18"/>
          <w:szCs w:val="20"/>
        </w:rPr>
        <w:t xml:space="preserve">solicitar </w:t>
      </w:r>
      <w:r w:rsidRPr="00590D71">
        <w:rPr>
          <w:rFonts w:ascii="Segoe UI Symbol" w:hAnsi="Segoe UI Symbol" w:cs="Arial"/>
          <w:sz w:val="18"/>
          <w:szCs w:val="20"/>
        </w:rPr>
        <w:t>los pagos en los términos previstos para el efecto en la presente convocatoria.</w:t>
      </w:r>
    </w:p>
    <w:p w:rsidR="0079384A" w:rsidRPr="00590D71" w:rsidRDefault="0079384A" w:rsidP="0079384A">
      <w:pPr>
        <w:spacing w:after="120"/>
        <w:ind w:left="567"/>
        <w:jc w:val="both"/>
        <w:rPr>
          <w:rFonts w:ascii="Segoe UI Symbol" w:hAnsi="Segoe UI Symbol" w:cs="Arial"/>
          <w:sz w:val="18"/>
          <w:szCs w:val="20"/>
        </w:rPr>
      </w:pPr>
      <w:r w:rsidRPr="00590D71">
        <w:rPr>
          <w:rFonts w:ascii="Segoe UI Symbol" w:hAnsi="Segoe UI Symbol" w:cs="Arial"/>
          <w:sz w:val="18"/>
          <w:szCs w:val="20"/>
        </w:rPr>
        <w:t xml:space="preserve">Para efecto de lo anterior, el área responsable de administrar y verificar el cumplimiento del contrato, notificará mediante </w:t>
      </w:r>
      <w:r w:rsidR="000F29AD" w:rsidRPr="00590D71">
        <w:rPr>
          <w:rFonts w:ascii="Segoe UI Symbol" w:hAnsi="Segoe UI Symbol" w:cs="Arial"/>
          <w:sz w:val="18"/>
          <w:szCs w:val="20"/>
        </w:rPr>
        <w:t>memorándum</w:t>
      </w:r>
      <w:r w:rsidRPr="00590D71">
        <w:rPr>
          <w:rFonts w:ascii="Segoe UI Symbol" w:hAnsi="Segoe UI Symbol" w:cs="Arial"/>
          <w:sz w:val="18"/>
          <w:szCs w:val="20"/>
        </w:rPr>
        <w:t xml:space="preserve"> al área requirente de los </w:t>
      </w:r>
      <w:r w:rsidR="001719C4" w:rsidRPr="00590D71">
        <w:rPr>
          <w:rFonts w:ascii="Segoe UI Symbol" w:hAnsi="Segoe UI Symbol" w:cs="Arial"/>
          <w:sz w:val="18"/>
          <w:szCs w:val="20"/>
        </w:rPr>
        <w:t>servicios</w:t>
      </w:r>
      <w:r w:rsidRPr="00590D71">
        <w:rPr>
          <w:rFonts w:ascii="Segoe UI Symbol" w:hAnsi="Segoe UI Symbol" w:cs="Arial"/>
          <w:sz w:val="18"/>
          <w:szCs w:val="20"/>
        </w:rPr>
        <w:t xml:space="preserve">, para que en conjunto con el área técnica verifiquen que los </w:t>
      </w:r>
      <w:r w:rsidR="001719C4" w:rsidRPr="00590D71">
        <w:rPr>
          <w:rFonts w:ascii="Segoe UI Symbol" w:hAnsi="Segoe UI Symbol" w:cs="Arial"/>
          <w:sz w:val="18"/>
          <w:szCs w:val="20"/>
        </w:rPr>
        <w:t>servicios se cumplieron</w:t>
      </w:r>
      <w:r w:rsidRPr="00590D71">
        <w:rPr>
          <w:rFonts w:ascii="Segoe UI Symbol" w:hAnsi="Segoe UI Symbol" w:cs="Arial"/>
          <w:sz w:val="18"/>
          <w:szCs w:val="20"/>
        </w:rPr>
        <w:t xml:space="preserve"> con los </w:t>
      </w:r>
      <w:r w:rsidRPr="00590D71">
        <w:rPr>
          <w:rFonts w:ascii="Segoe UI Symbol" w:hAnsi="Segoe UI Symbol" w:cs="Arial"/>
          <w:b/>
          <w:sz w:val="18"/>
          <w:szCs w:val="20"/>
          <w:u w:val="single"/>
        </w:rPr>
        <w:t>requerimientos y especificaciones técnicas</w:t>
      </w:r>
      <w:r w:rsidRPr="00590D71">
        <w:rPr>
          <w:rFonts w:ascii="Segoe UI Symbol" w:hAnsi="Segoe UI Symbol" w:cs="Arial"/>
          <w:sz w:val="18"/>
          <w:szCs w:val="20"/>
        </w:rPr>
        <w:t xml:space="preserve"> requeridas, de conformidad a lo señalado en el </w:t>
      </w:r>
      <w:r w:rsidR="00266E21" w:rsidRPr="00590D71">
        <w:rPr>
          <w:rFonts w:ascii="Segoe UI Symbol" w:hAnsi="Segoe UI Symbol" w:cs="Arial"/>
          <w:color w:val="FF0000"/>
          <w:sz w:val="18"/>
          <w:szCs w:val="20"/>
        </w:rPr>
        <w:t>Numeral III</w:t>
      </w:r>
      <w:r w:rsidR="00266E21" w:rsidRPr="00590D71">
        <w:rPr>
          <w:rFonts w:ascii="Segoe UI Symbol" w:hAnsi="Segoe UI Symbol" w:cs="Arial"/>
          <w:sz w:val="18"/>
          <w:szCs w:val="20"/>
        </w:rPr>
        <w:t xml:space="preserve"> </w:t>
      </w:r>
      <w:r w:rsidR="00266E21" w:rsidRPr="00590D71">
        <w:rPr>
          <w:rFonts w:ascii="Segoe UI Symbol" w:hAnsi="Segoe UI Symbol" w:cs="Arial"/>
          <w:color w:val="FF0000"/>
          <w:sz w:val="18"/>
          <w:szCs w:val="20"/>
        </w:rPr>
        <w:t xml:space="preserve">Apartado </w:t>
      </w:r>
      <w:r w:rsidRPr="00590D71">
        <w:rPr>
          <w:rFonts w:ascii="Segoe UI Symbol" w:hAnsi="Segoe UI Symbol" w:cs="Arial"/>
          <w:color w:val="FF0000"/>
          <w:sz w:val="18"/>
          <w:szCs w:val="20"/>
        </w:rPr>
        <w:t xml:space="preserve">1.1 </w:t>
      </w:r>
      <w:r w:rsidRPr="00590D71">
        <w:rPr>
          <w:rFonts w:ascii="Segoe UI Symbol" w:hAnsi="Segoe UI Symbol" w:cs="Arial"/>
          <w:bCs/>
          <w:color w:val="FF0000"/>
          <w:sz w:val="18"/>
          <w:szCs w:val="20"/>
        </w:rPr>
        <w:t>Plazo</w:t>
      </w:r>
      <w:r w:rsidRPr="00590D71">
        <w:rPr>
          <w:rFonts w:ascii="Segoe UI Symbol" w:hAnsi="Segoe UI Symbol" w:cs="Arial"/>
          <w:color w:val="FF0000"/>
          <w:sz w:val="18"/>
          <w:szCs w:val="20"/>
        </w:rPr>
        <w:t xml:space="preserve"> y condiciones para la </w:t>
      </w:r>
      <w:r w:rsidR="00980E80" w:rsidRPr="00590D71">
        <w:rPr>
          <w:rFonts w:ascii="Segoe UI Symbol" w:hAnsi="Segoe UI Symbol" w:cs="Arial"/>
          <w:color w:val="FF0000"/>
          <w:sz w:val="18"/>
          <w:szCs w:val="20"/>
        </w:rPr>
        <w:t>prestación de los servicios</w:t>
      </w:r>
      <w:r w:rsidRPr="00590D71">
        <w:rPr>
          <w:rFonts w:ascii="Segoe UI Symbol" w:hAnsi="Segoe UI Symbol" w:cs="Arial"/>
          <w:b/>
          <w:color w:val="FF0000"/>
          <w:sz w:val="18"/>
          <w:szCs w:val="20"/>
        </w:rPr>
        <w:t xml:space="preserve"> </w:t>
      </w:r>
      <w:r w:rsidRPr="00590D71">
        <w:rPr>
          <w:rFonts w:ascii="Segoe UI Symbol" w:hAnsi="Segoe UI Symbol" w:cs="Arial"/>
          <w:sz w:val="18"/>
          <w:szCs w:val="20"/>
        </w:rPr>
        <w:t>de la presente convocatoria.</w:t>
      </w:r>
    </w:p>
    <w:p w:rsidR="0079384A" w:rsidRPr="00590D71" w:rsidRDefault="0079384A" w:rsidP="0079384A">
      <w:pPr>
        <w:spacing w:after="120"/>
        <w:ind w:left="567"/>
        <w:jc w:val="both"/>
        <w:rPr>
          <w:rFonts w:ascii="Segoe UI Symbol" w:hAnsi="Segoe UI Symbol" w:cs="Arial"/>
          <w:sz w:val="18"/>
          <w:szCs w:val="20"/>
        </w:rPr>
      </w:pPr>
      <w:r w:rsidRPr="00590D71">
        <w:rPr>
          <w:rFonts w:ascii="Segoe UI Symbol" w:hAnsi="Segoe UI Symbol" w:cs="Arial"/>
          <w:sz w:val="18"/>
          <w:szCs w:val="20"/>
        </w:rPr>
        <w:t xml:space="preserve">Si del seguimiento y verificación que realice al contrato respectivo el </w:t>
      </w:r>
      <w:r w:rsidR="000F29AD" w:rsidRPr="00590D71">
        <w:rPr>
          <w:rFonts w:ascii="Segoe UI Symbol" w:hAnsi="Segoe UI Symbol" w:cs="Arial"/>
          <w:sz w:val="18"/>
          <w:szCs w:val="20"/>
        </w:rPr>
        <w:t xml:space="preserve">Área Responsable </w:t>
      </w:r>
      <w:r w:rsidRPr="00590D71">
        <w:rPr>
          <w:rFonts w:ascii="Segoe UI Symbol" w:hAnsi="Segoe UI Symbol" w:cs="Arial"/>
          <w:sz w:val="18"/>
          <w:szCs w:val="20"/>
        </w:rPr>
        <w:t xml:space="preserve">de </w:t>
      </w:r>
      <w:r w:rsidR="000F29AD" w:rsidRPr="00590D71">
        <w:rPr>
          <w:rFonts w:ascii="Segoe UI Symbol" w:hAnsi="Segoe UI Symbol" w:cs="Arial"/>
          <w:sz w:val="18"/>
          <w:szCs w:val="20"/>
        </w:rPr>
        <w:t xml:space="preserve">Administrar </w:t>
      </w:r>
      <w:r w:rsidRPr="00590D71">
        <w:rPr>
          <w:rFonts w:ascii="Segoe UI Symbol" w:hAnsi="Segoe UI Symbol" w:cs="Arial"/>
          <w:sz w:val="18"/>
          <w:szCs w:val="20"/>
        </w:rPr>
        <w:t xml:space="preserve">y </w:t>
      </w:r>
      <w:r w:rsidR="001719C4" w:rsidRPr="00590D71">
        <w:rPr>
          <w:rFonts w:ascii="Segoe UI Symbol" w:hAnsi="Segoe UI Symbol" w:cs="Arial"/>
          <w:sz w:val="18"/>
          <w:szCs w:val="20"/>
        </w:rPr>
        <w:t xml:space="preserve">verificar </w:t>
      </w:r>
      <w:r w:rsidRPr="00590D71">
        <w:rPr>
          <w:rFonts w:ascii="Segoe UI Symbol" w:hAnsi="Segoe UI Symbol" w:cs="Arial"/>
          <w:sz w:val="18"/>
          <w:szCs w:val="20"/>
        </w:rPr>
        <w:t xml:space="preserve">el </w:t>
      </w:r>
      <w:r w:rsidR="001719C4" w:rsidRPr="00590D71">
        <w:rPr>
          <w:rFonts w:ascii="Segoe UI Symbol" w:hAnsi="Segoe UI Symbol" w:cs="Arial"/>
          <w:sz w:val="18"/>
          <w:szCs w:val="20"/>
        </w:rPr>
        <w:t xml:space="preserve">cumplimiento </w:t>
      </w:r>
      <w:r w:rsidRPr="00590D71">
        <w:rPr>
          <w:rFonts w:ascii="Segoe UI Symbol" w:hAnsi="Segoe UI Symbol" w:cs="Arial"/>
          <w:sz w:val="18"/>
          <w:szCs w:val="20"/>
        </w:rPr>
        <w:t xml:space="preserve">del </w:t>
      </w:r>
      <w:r w:rsidR="001719C4" w:rsidRPr="00590D71">
        <w:rPr>
          <w:rFonts w:ascii="Segoe UI Symbol" w:hAnsi="Segoe UI Symbol" w:cs="Arial"/>
          <w:sz w:val="18"/>
          <w:szCs w:val="20"/>
        </w:rPr>
        <w:t>contrato</w:t>
      </w:r>
      <w:r w:rsidRPr="00590D71">
        <w:rPr>
          <w:rFonts w:ascii="Segoe UI Symbol" w:hAnsi="Segoe UI Symbol" w:cs="Arial"/>
          <w:sz w:val="18"/>
          <w:szCs w:val="20"/>
        </w:rPr>
        <w:t xml:space="preserve">, según corresponda a la partida, resulta que el </w:t>
      </w:r>
      <w:r w:rsidR="000F29AD" w:rsidRPr="00590D71">
        <w:rPr>
          <w:rFonts w:ascii="Segoe UI Symbol" w:hAnsi="Segoe UI Symbol" w:cs="Arial"/>
          <w:sz w:val="18"/>
          <w:szCs w:val="20"/>
        </w:rPr>
        <w:t xml:space="preserve">Licitante Ganador </w:t>
      </w:r>
      <w:r w:rsidRPr="00590D71">
        <w:rPr>
          <w:rFonts w:ascii="Segoe UI Symbol" w:hAnsi="Segoe UI Symbol" w:cs="Arial"/>
          <w:sz w:val="18"/>
          <w:szCs w:val="20"/>
        </w:rPr>
        <w:t xml:space="preserve">concluida la fecha para la </w:t>
      </w:r>
      <w:r w:rsidR="00980E80" w:rsidRPr="00590D71">
        <w:rPr>
          <w:rFonts w:ascii="Segoe UI Symbol" w:hAnsi="Segoe UI Symbol" w:cs="Arial"/>
          <w:sz w:val="18"/>
          <w:szCs w:val="20"/>
        </w:rPr>
        <w:t>prestación de los servicios</w:t>
      </w:r>
      <w:r w:rsidRPr="00590D71">
        <w:rPr>
          <w:rFonts w:ascii="Segoe UI Symbol" w:hAnsi="Segoe UI Symbol" w:cs="Arial"/>
          <w:sz w:val="18"/>
          <w:szCs w:val="20"/>
        </w:rPr>
        <w:t xml:space="preserve"> cumplió satisfactoriamente con todas sus obligaciones frente </w:t>
      </w:r>
      <w:r w:rsidR="00BC39FB" w:rsidRPr="00590D71">
        <w:rPr>
          <w:rFonts w:ascii="Segoe UI Symbol" w:hAnsi="Segoe UI Symbol" w:cs="Arial"/>
          <w:sz w:val="18"/>
          <w:szCs w:val="20"/>
        </w:rPr>
        <w:t xml:space="preserve">a </w:t>
      </w:r>
      <w:r w:rsidR="00BC39FB" w:rsidRPr="00590D71">
        <w:rPr>
          <w:rFonts w:ascii="Segoe UI Symbol" w:hAnsi="Segoe UI Symbol" w:cs="Arial"/>
          <w:b/>
          <w:sz w:val="18"/>
          <w:szCs w:val="20"/>
        </w:rPr>
        <w:t>“El</w:t>
      </w:r>
      <w:r w:rsidR="000F29AD" w:rsidRPr="00590D71">
        <w:rPr>
          <w:rFonts w:ascii="Segoe UI Symbol" w:hAnsi="Segoe UI Symbol" w:cs="Arial"/>
          <w:sz w:val="18"/>
          <w:szCs w:val="20"/>
        </w:rPr>
        <w:t xml:space="preserve"> </w:t>
      </w:r>
      <w:r w:rsidR="000F29AD" w:rsidRPr="00590D71">
        <w:rPr>
          <w:rFonts w:ascii="Segoe UI Symbol" w:hAnsi="Segoe UI Symbol" w:cs="Arial"/>
          <w:b/>
          <w:sz w:val="18"/>
          <w:szCs w:val="20"/>
        </w:rPr>
        <w:t>CETI</w:t>
      </w:r>
      <w:r w:rsidR="00BC39FB" w:rsidRPr="00590D71">
        <w:rPr>
          <w:rFonts w:ascii="Segoe UI Symbol" w:hAnsi="Segoe UI Symbol" w:cs="Arial"/>
          <w:b/>
          <w:sz w:val="18"/>
          <w:szCs w:val="20"/>
        </w:rPr>
        <w:t>”</w:t>
      </w:r>
      <w:r w:rsidRPr="00590D71">
        <w:rPr>
          <w:rFonts w:ascii="Segoe UI Symbol" w:hAnsi="Segoe UI Symbol" w:cs="Arial"/>
          <w:sz w:val="18"/>
          <w:szCs w:val="20"/>
        </w:rPr>
        <w:t xml:space="preserve">, </w:t>
      </w:r>
      <w:r w:rsidR="00980E80" w:rsidRPr="00590D71">
        <w:rPr>
          <w:rFonts w:ascii="Segoe UI Symbol" w:hAnsi="Segoe UI Symbol" w:cs="Arial"/>
          <w:sz w:val="18"/>
          <w:szCs w:val="20"/>
        </w:rPr>
        <w:t>presto los servicios</w:t>
      </w:r>
      <w:r w:rsidRPr="00590D71">
        <w:rPr>
          <w:rFonts w:ascii="Segoe UI Symbol" w:hAnsi="Segoe UI Symbol" w:cs="Arial"/>
          <w:sz w:val="18"/>
          <w:szCs w:val="20"/>
        </w:rPr>
        <w:t xml:space="preserve"> atendiendo a los requisitos establecidos por la convocante para considerar que los mismos fueron </w:t>
      </w:r>
      <w:r w:rsidR="001719C4" w:rsidRPr="00590D71">
        <w:rPr>
          <w:rFonts w:ascii="Segoe UI Symbol" w:hAnsi="Segoe UI Symbol" w:cs="Arial"/>
          <w:sz w:val="18"/>
          <w:szCs w:val="20"/>
        </w:rPr>
        <w:t>prestados</w:t>
      </w:r>
      <w:r w:rsidRPr="00590D71">
        <w:rPr>
          <w:rFonts w:ascii="Segoe UI Symbol" w:hAnsi="Segoe UI Symbol" w:cs="Arial"/>
          <w:sz w:val="18"/>
          <w:szCs w:val="20"/>
        </w:rPr>
        <w:t xml:space="preserve"> en tiempo y forma, ha cubierto c</w:t>
      </w:r>
      <w:r w:rsidR="001719C4" w:rsidRPr="00590D71">
        <w:rPr>
          <w:rFonts w:ascii="Segoe UI Symbol" w:hAnsi="Segoe UI Symbol" w:cs="Arial"/>
          <w:sz w:val="18"/>
          <w:szCs w:val="20"/>
        </w:rPr>
        <w:t xml:space="preserve">ualquier adeudo que tenga con </w:t>
      </w:r>
      <w:r w:rsidR="00BC39FB" w:rsidRPr="00590D71">
        <w:rPr>
          <w:rFonts w:ascii="Segoe UI Symbol" w:hAnsi="Segoe UI Symbol" w:cs="Arial"/>
          <w:b/>
          <w:sz w:val="18"/>
          <w:szCs w:val="20"/>
        </w:rPr>
        <w:t>“EL CETI”</w:t>
      </w:r>
      <w:r w:rsidRPr="00590D71">
        <w:rPr>
          <w:rFonts w:ascii="Segoe UI Symbol" w:hAnsi="Segoe UI Symbol" w:cs="Arial"/>
          <w:sz w:val="18"/>
          <w:szCs w:val="20"/>
        </w:rPr>
        <w:t xml:space="preserve"> derivado de la </w:t>
      </w:r>
      <w:r w:rsidR="00980E80" w:rsidRPr="00590D71">
        <w:rPr>
          <w:rFonts w:ascii="Segoe UI Symbol" w:hAnsi="Segoe UI Symbol" w:cs="Arial"/>
          <w:sz w:val="18"/>
          <w:szCs w:val="20"/>
        </w:rPr>
        <w:t>prestación de los servicios</w:t>
      </w:r>
      <w:r w:rsidRPr="00590D71">
        <w:rPr>
          <w:rFonts w:ascii="Segoe UI Symbol" w:hAnsi="Segoe UI Symbol" w:cs="Arial"/>
          <w:sz w:val="18"/>
          <w:szCs w:val="20"/>
        </w:rPr>
        <w:t xml:space="preserve"> y ha presentado las garantías de los </w:t>
      </w:r>
      <w:r w:rsidR="001719C4" w:rsidRPr="00590D71">
        <w:rPr>
          <w:rFonts w:ascii="Segoe UI Symbol" w:hAnsi="Segoe UI Symbol" w:cs="Arial"/>
          <w:sz w:val="18"/>
          <w:szCs w:val="20"/>
        </w:rPr>
        <w:t>servicios</w:t>
      </w:r>
      <w:r w:rsidRPr="00590D71">
        <w:rPr>
          <w:rFonts w:ascii="Segoe UI Symbol" w:hAnsi="Segoe UI Symbol" w:cs="Arial"/>
          <w:sz w:val="18"/>
          <w:szCs w:val="20"/>
        </w:rPr>
        <w:t xml:space="preserve"> previstas en la presente convocatoria, el área requirente emitirá</w:t>
      </w:r>
      <w:r w:rsidRPr="00590D71">
        <w:rPr>
          <w:rFonts w:ascii="Segoe UI Symbol" w:hAnsi="Segoe UI Symbol" w:cs="Arial"/>
          <w:color w:val="1F497D" w:themeColor="dark2"/>
          <w:sz w:val="18"/>
          <w:szCs w:val="20"/>
        </w:rPr>
        <w:t xml:space="preserve"> </w:t>
      </w:r>
      <w:r w:rsidRPr="00590D71">
        <w:rPr>
          <w:rFonts w:ascii="Segoe UI Symbol" w:hAnsi="Segoe UI Symbol" w:cs="Arial"/>
          <w:sz w:val="18"/>
          <w:szCs w:val="20"/>
        </w:rPr>
        <w:t>un</w:t>
      </w:r>
      <w:r w:rsidR="001719C4" w:rsidRPr="00590D71">
        <w:rPr>
          <w:rFonts w:ascii="Segoe UI Symbol" w:hAnsi="Segoe UI Symbol" w:cs="Arial"/>
          <w:sz w:val="18"/>
          <w:szCs w:val="20"/>
        </w:rPr>
        <w:t>a</w:t>
      </w:r>
      <w:r w:rsidRPr="00590D71">
        <w:rPr>
          <w:rFonts w:ascii="Segoe UI Symbol" w:hAnsi="Segoe UI Symbol" w:cs="Arial"/>
          <w:sz w:val="18"/>
          <w:szCs w:val="20"/>
        </w:rPr>
        <w:t xml:space="preserve"> </w:t>
      </w:r>
      <w:r w:rsidR="001719C4" w:rsidRPr="00590D71">
        <w:rPr>
          <w:rFonts w:ascii="Segoe UI Symbol" w:hAnsi="Segoe UI Symbol" w:cs="Arial"/>
          <w:sz w:val="18"/>
          <w:szCs w:val="20"/>
        </w:rPr>
        <w:t>evaluación de servicio</w:t>
      </w:r>
      <w:r w:rsidRPr="00590D71">
        <w:rPr>
          <w:rFonts w:ascii="Segoe UI Symbol" w:hAnsi="Segoe UI Symbol" w:cs="Arial"/>
          <w:sz w:val="18"/>
          <w:szCs w:val="20"/>
        </w:rPr>
        <w:t xml:space="preserve"> al proveedor donde manifieste su conformidad </w:t>
      </w:r>
      <w:r w:rsidRPr="00590D71">
        <w:rPr>
          <w:rStyle w:val="Refdecomentario"/>
          <w:rFonts w:ascii="Segoe UI Symbol" w:hAnsi="Segoe UI Symbol" w:cs="Arial"/>
          <w:sz w:val="18"/>
          <w:szCs w:val="20"/>
        </w:rPr>
        <w:t> </w:t>
      </w:r>
      <w:r w:rsidRPr="00590D71">
        <w:rPr>
          <w:rFonts w:ascii="Segoe UI Symbol" w:hAnsi="Segoe UI Symbol" w:cs="Arial"/>
          <w:sz w:val="18"/>
          <w:szCs w:val="20"/>
        </w:rPr>
        <w:t xml:space="preserve">respecto a la </w:t>
      </w:r>
      <w:r w:rsidR="00980E80" w:rsidRPr="00590D71">
        <w:rPr>
          <w:rFonts w:ascii="Segoe UI Symbol" w:hAnsi="Segoe UI Symbol" w:cs="Arial"/>
          <w:sz w:val="18"/>
          <w:szCs w:val="20"/>
        </w:rPr>
        <w:t>prestación de los servicios</w:t>
      </w:r>
      <w:r w:rsidRPr="00590D71">
        <w:rPr>
          <w:rFonts w:ascii="Segoe UI Symbol" w:hAnsi="Segoe UI Symbol" w:cs="Arial"/>
          <w:sz w:val="18"/>
          <w:szCs w:val="20"/>
        </w:rPr>
        <w:t xml:space="preserve"> contratados; no obstante, dicho escrito de conformidad no libera al proveedor de las obligaciones </w:t>
      </w:r>
      <w:r w:rsidRPr="00590D71">
        <w:rPr>
          <w:rFonts w:ascii="Segoe UI Symbol" w:hAnsi="Segoe UI Symbol" w:cs="Arial"/>
          <w:sz w:val="18"/>
          <w:szCs w:val="20"/>
        </w:rPr>
        <w:lastRenderedPageBreak/>
        <w:t xml:space="preserve">derivadas de la garantía de los </w:t>
      </w:r>
      <w:r w:rsidR="00980E80" w:rsidRPr="00590D71">
        <w:rPr>
          <w:rFonts w:ascii="Segoe UI Symbol" w:hAnsi="Segoe UI Symbol" w:cs="Arial"/>
          <w:sz w:val="18"/>
          <w:szCs w:val="20"/>
        </w:rPr>
        <w:t>servicios</w:t>
      </w:r>
      <w:r w:rsidRPr="00590D71">
        <w:rPr>
          <w:rFonts w:ascii="Segoe UI Symbol" w:hAnsi="Segoe UI Symbol" w:cs="Arial"/>
          <w:sz w:val="18"/>
          <w:szCs w:val="20"/>
        </w:rPr>
        <w:t xml:space="preserve"> que prestará conforme a lo establecido en la presente convocatoria, sus anexos, la junta de aclaraciones, el contrato que se suscriba. </w:t>
      </w:r>
    </w:p>
    <w:p w:rsidR="0079384A" w:rsidRPr="00590D71" w:rsidRDefault="0079384A" w:rsidP="0079384A">
      <w:pPr>
        <w:spacing w:after="120"/>
        <w:ind w:left="567"/>
        <w:jc w:val="both"/>
        <w:rPr>
          <w:rFonts w:ascii="Segoe UI Symbol" w:hAnsi="Segoe UI Symbol" w:cs="Arial"/>
          <w:sz w:val="18"/>
          <w:szCs w:val="20"/>
        </w:rPr>
      </w:pPr>
      <w:r w:rsidRPr="00590D71">
        <w:rPr>
          <w:rFonts w:ascii="Segoe UI Symbol" w:hAnsi="Segoe UI Symbol" w:cs="Arial"/>
          <w:sz w:val="18"/>
          <w:szCs w:val="20"/>
        </w:rPr>
        <w:t xml:space="preserve">En el supuesto de que los </w:t>
      </w:r>
      <w:r w:rsidR="00980E80" w:rsidRPr="00590D71">
        <w:rPr>
          <w:rFonts w:ascii="Segoe UI Symbol" w:hAnsi="Segoe UI Symbol" w:cs="Arial"/>
          <w:sz w:val="18"/>
          <w:szCs w:val="20"/>
        </w:rPr>
        <w:t>servicios</w:t>
      </w:r>
      <w:r w:rsidRPr="00590D71">
        <w:rPr>
          <w:rFonts w:ascii="Segoe UI Symbol" w:hAnsi="Segoe UI Symbol" w:cs="Arial"/>
          <w:sz w:val="18"/>
          <w:szCs w:val="20"/>
        </w:rPr>
        <w:t xml:space="preserve"> no</w:t>
      </w:r>
      <w:r w:rsidR="004D31EF" w:rsidRPr="00590D71">
        <w:rPr>
          <w:rFonts w:ascii="Segoe UI Symbol" w:hAnsi="Segoe UI Symbol" w:cs="Arial"/>
          <w:sz w:val="18"/>
          <w:szCs w:val="20"/>
        </w:rPr>
        <w:t xml:space="preserve"> se</w:t>
      </w:r>
      <w:r w:rsidRPr="00590D71">
        <w:rPr>
          <w:rFonts w:ascii="Segoe UI Symbol" w:hAnsi="Segoe UI Symbol" w:cs="Arial"/>
          <w:sz w:val="18"/>
          <w:szCs w:val="20"/>
        </w:rPr>
        <w:t xml:space="preserve"> </w:t>
      </w:r>
      <w:r w:rsidR="00980E80" w:rsidRPr="00590D71">
        <w:rPr>
          <w:rFonts w:ascii="Segoe UI Symbol" w:hAnsi="Segoe UI Symbol" w:cs="Arial"/>
          <w:sz w:val="18"/>
          <w:szCs w:val="20"/>
        </w:rPr>
        <w:t>presten</w:t>
      </w:r>
      <w:r w:rsidRPr="00590D71">
        <w:rPr>
          <w:rFonts w:ascii="Segoe UI Symbol" w:hAnsi="Segoe UI Symbol" w:cs="Arial"/>
          <w:sz w:val="18"/>
          <w:szCs w:val="20"/>
        </w:rPr>
        <w:t xml:space="preserve"> conforme a lo pactado, el </w:t>
      </w:r>
      <w:r w:rsidR="000F29AD" w:rsidRPr="00590D71">
        <w:rPr>
          <w:rFonts w:ascii="Segoe UI Symbol" w:hAnsi="Segoe UI Symbol" w:cs="Arial"/>
          <w:sz w:val="18"/>
          <w:szCs w:val="20"/>
        </w:rPr>
        <w:t xml:space="preserve">Área Responsable </w:t>
      </w:r>
      <w:r w:rsidRPr="00590D71">
        <w:rPr>
          <w:rFonts w:ascii="Segoe UI Symbol" w:hAnsi="Segoe UI Symbol" w:cs="Arial"/>
          <w:sz w:val="18"/>
          <w:szCs w:val="20"/>
        </w:rPr>
        <w:t xml:space="preserve">de </w:t>
      </w:r>
      <w:r w:rsidR="000F29AD" w:rsidRPr="00590D71">
        <w:rPr>
          <w:rFonts w:ascii="Segoe UI Symbol" w:hAnsi="Segoe UI Symbol" w:cs="Arial"/>
          <w:sz w:val="18"/>
          <w:szCs w:val="20"/>
        </w:rPr>
        <w:t xml:space="preserve">Administrar </w:t>
      </w:r>
      <w:r w:rsidRPr="00590D71">
        <w:rPr>
          <w:rFonts w:ascii="Segoe UI Symbol" w:hAnsi="Segoe UI Symbol" w:cs="Arial"/>
          <w:sz w:val="18"/>
          <w:szCs w:val="20"/>
        </w:rPr>
        <w:t xml:space="preserve">y </w:t>
      </w:r>
      <w:r w:rsidR="000F29AD" w:rsidRPr="00590D71">
        <w:rPr>
          <w:rFonts w:ascii="Segoe UI Symbol" w:hAnsi="Segoe UI Symbol" w:cs="Arial"/>
          <w:sz w:val="18"/>
          <w:szCs w:val="20"/>
        </w:rPr>
        <w:t xml:space="preserve">Verificar </w:t>
      </w:r>
      <w:r w:rsidRPr="00590D71">
        <w:rPr>
          <w:rFonts w:ascii="Segoe UI Symbol" w:hAnsi="Segoe UI Symbol" w:cs="Arial"/>
          <w:sz w:val="18"/>
          <w:szCs w:val="20"/>
        </w:rPr>
        <w:t xml:space="preserve">el </w:t>
      </w:r>
      <w:r w:rsidR="000F29AD" w:rsidRPr="00590D71">
        <w:rPr>
          <w:rFonts w:ascii="Segoe UI Symbol" w:hAnsi="Segoe UI Symbol" w:cs="Arial"/>
          <w:sz w:val="18"/>
          <w:szCs w:val="20"/>
        </w:rPr>
        <w:t xml:space="preserve">Cumplimiento </w:t>
      </w:r>
      <w:r w:rsidRPr="00590D71">
        <w:rPr>
          <w:rFonts w:ascii="Segoe UI Symbol" w:hAnsi="Segoe UI Symbol" w:cs="Arial"/>
          <w:sz w:val="18"/>
          <w:szCs w:val="20"/>
        </w:rPr>
        <w:t xml:space="preserve">del </w:t>
      </w:r>
      <w:r w:rsidR="000F29AD" w:rsidRPr="00590D71">
        <w:rPr>
          <w:rFonts w:ascii="Segoe UI Symbol" w:hAnsi="Segoe UI Symbol" w:cs="Arial"/>
          <w:sz w:val="18"/>
          <w:szCs w:val="20"/>
        </w:rPr>
        <w:t>Contrato</w:t>
      </w:r>
      <w:r w:rsidRPr="00590D71">
        <w:rPr>
          <w:rFonts w:ascii="Segoe UI Symbol" w:hAnsi="Segoe UI Symbol" w:cs="Arial"/>
          <w:sz w:val="18"/>
          <w:szCs w:val="20"/>
        </w:rPr>
        <w:t xml:space="preserve">, el </w:t>
      </w:r>
      <w:r w:rsidR="000F29AD" w:rsidRPr="00590D71">
        <w:rPr>
          <w:rFonts w:ascii="Segoe UI Symbol" w:hAnsi="Segoe UI Symbol" w:cs="Arial"/>
          <w:sz w:val="18"/>
          <w:szCs w:val="20"/>
        </w:rPr>
        <w:t>Área Requirente</w:t>
      </w:r>
      <w:r w:rsidRPr="00590D71">
        <w:rPr>
          <w:rFonts w:ascii="Segoe UI Symbol" w:hAnsi="Segoe UI Symbol" w:cs="Arial"/>
          <w:sz w:val="18"/>
          <w:szCs w:val="20"/>
        </w:rPr>
        <w:t xml:space="preserve">, el </w:t>
      </w:r>
      <w:r w:rsidR="000F29AD" w:rsidRPr="00590D71">
        <w:rPr>
          <w:rFonts w:ascii="Segoe UI Symbol" w:hAnsi="Segoe UI Symbol" w:cs="Arial"/>
          <w:sz w:val="18"/>
          <w:szCs w:val="20"/>
        </w:rPr>
        <w:t xml:space="preserve">Área Técnica </w:t>
      </w:r>
      <w:r w:rsidRPr="00590D71">
        <w:rPr>
          <w:rFonts w:ascii="Segoe UI Symbol" w:hAnsi="Segoe UI Symbol" w:cs="Arial"/>
          <w:sz w:val="18"/>
          <w:szCs w:val="20"/>
        </w:rPr>
        <w:t xml:space="preserve">y el </w:t>
      </w:r>
      <w:r w:rsidR="000F29AD" w:rsidRPr="00590D71">
        <w:rPr>
          <w:rFonts w:ascii="Segoe UI Symbol" w:hAnsi="Segoe UI Symbol" w:cs="Arial"/>
          <w:sz w:val="18"/>
          <w:szCs w:val="20"/>
        </w:rPr>
        <w:t xml:space="preserve">Área Contratante </w:t>
      </w:r>
      <w:r w:rsidRPr="00590D71">
        <w:rPr>
          <w:rFonts w:ascii="Segoe UI Symbol" w:hAnsi="Segoe UI Symbol" w:cs="Arial"/>
          <w:sz w:val="18"/>
          <w:szCs w:val="20"/>
        </w:rPr>
        <w:t>según corresponda, realizarán las gestiones y acciones que conforme a esta convocatoria y la normatividad aplicable en la materia deban ejecutar para los efectos que al respecto procedan.</w:t>
      </w:r>
    </w:p>
    <w:p w:rsidR="00C607E0" w:rsidRPr="00590D71" w:rsidRDefault="00C607E0" w:rsidP="0079384A">
      <w:pPr>
        <w:spacing w:after="120"/>
        <w:ind w:left="567"/>
        <w:jc w:val="both"/>
        <w:rPr>
          <w:rFonts w:ascii="Segoe UI Symbol" w:hAnsi="Segoe UI Symbol" w:cs="Arial"/>
          <w:sz w:val="18"/>
          <w:szCs w:val="20"/>
        </w:rPr>
      </w:pPr>
    </w:p>
    <w:p w:rsidR="000F29AD" w:rsidRPr="00590D71" w:rsidRDefault="000F29AD" w:rsidP="00631EC6">
      <w:pPr>
        <w:pStyle w:val="Prrafodelista"/>
        <w:numPr>
          <w:ilvl w:val="0"/>
          <w:numId w:val="6"/>
        </w:numPr>
        <w:shd w:val="clear" w:color="auto" w:fill="C0C0C0"/>
        <w:spacing w:after="120"/>
        <w:ind w:left="709"/>
        <w:jc w:val="both"/>
        <w:rPr>
          <w:rFonts w:ascii="Segoe UI Symbol" w:hAnsi="Segoe UI Symbol" w:cs="Arial"/>
          <w:b/>
          <w:caps/>
          <w:sz w:val="18"/>
          <w:szCs w:val="20"/>
        </w:rPr>
      </w:pPr>
      <w:r w:rsidRPr="00590D71">
        <w:rPr>
          <w:rFonts w:ascii="Segoe UI Symbol" w:hAnsi="Segoe UI Symbol" w:cs="Arial"/>
          <w:b/>
          <w:caps/>
          <w:sz w:val="18"/>
          <w:szCs w:val="20"/>
        </w:rPr>
        <w:t>Objeto y alcance de la licitación.</w:t>
      </w:r>
    </w:p>
    <w:p w:rsidR="000F29AD" w:rsidRPr="00590D71" w:rsidRDefault="000F29AD" w:rsidP="00631EC6">
      <w:pPr>
        <w:pStyle w:val="Textoindependiente"/>
        <w:numPr>
          <w:ilvl w:val="0"/>
          <w:numId w:val="9"/>
        </w:numPr>
        <w:spacing w:after="120"/>
        <w:ind w:left="567"/>
        <w:rPr>
          <w:rFonts w:ascii="Segoe UI Symbol" w:hAnsi="Segoe UI Symbol"/>
          <w:b/>
          <w:sz w:val="18"/>
          <w:szCs w:val="20"/>
        </w:rPr>
      </w:pPr>
      <w:r w:rsidRPr="00590D71">
        <w:rPr>
          <w:rFonts w:ascii="Segoe UI Symbol" w:hAnsi="Segoe UI Symbol"/>
          <w:b/>
          <w:sz w:val="18"/>
          <w:szCs w:val="20"/>
        </w:rPr>
        <w:t xml:space="preserve">Descripción y cantidad de los </w:t>
      </w:r>
      <w:r w:rsidR="001719C4" w:rsidRPr="00590D71">
        <w:rPr>
          <w:rFonts w:ascii="Segoe UI Symbol" w:hAnsi="Segoe UI Symbol"/>
          <w:b/>
          <w:sz w:val="18"/>
          <w:szCs w:val="20"/>
        </w:rPr>
        <w:t>servicios</w:t>
      </w:r>
      <w:r w:rsidRPr="00590D71">
        <w:rPr>
          <w:rFonts w:ascii="Segoe UI Symbol" w:hAnsi="Segoe UI Symbol"/>
          <w:b/>
          <w:sz w:val="18"/>
          <w:szCs w:val="20"/>
        </w:rPr>
        <w:t xml:space="preserve"> a contratar.</w:t>
      </w:r>
    </w:p>
    <w:p w:rsidR="000F29AD" w:rsidRPr="00590D71" w:rsidRDefault="000F29AD" w:rsidP="000F29AD">
      <w:pPr>
        <w:ind w:left="567"/>
        <w:jc w:val="both"/>
        <w:rPr>
          <w:rFonts w:ascii="Segoe UI Symbol" w:hAnsi="Segoe UI Symbol" w:cs="Arial"/>
          <w:sz w:val="18"/>
          <w:szCs w:val="20"/>
        </w:rPr>
      </w:pPr>
      <w:r w:rsidRPr="00590D71">
        <w:rPr>
          <w:rFonts w:ascii="Segoe UI Symbol" w:hAnsi="Segoe UI Symbol" w:cs="Arial"/>
          <w:sz w:val="18"/>
          <w:szCs w:val="20"/>
        </w:rPr>
        <w:t>El objeto de la presente convocatoria es la</w:t>
      </w:r>
      <w:r w:rsidR="001719C4" w:rsidRPr="00590D71">
        <w:rPr>
          <w:rFonts w:ascii="Segoe UI Symbol" w:hAnsi="Segoe UI Symbol" w:cs="Arial"/>
          <w:sz w:val="18"/>
          <w:szCs w:val="20"/>
        </w:rPr>
        <w:t xml:space="preserve"> contratación del </w:t>
      </w:r>
      <w:r w:rsidRPr="00590D71">
        <w:rPr>
          <w:rFonts w:ascii="Segoe UI Symbol" w:hAnsi="Segoe UI Symbol" w:cs="Arial"/>
          <w:b/>
          <w:color w:val="FF0000"/>
          <w:sz w:val="18"/>
          <w:szCs w:val="20"/>
        </w:rPr>
        <w:t>“</w:t>
      </w:r>
      <w:r w:rsidR="00C607E0" w:rsidRPr="00590D71">
        <w:rPr>
          <w:rFonts w:ascii="Segoe UI Symbol" w:hAnsi="Segoe UI Symbol" w:cs="Arial"/>
          <w:b/>
          <w:color w:val="FF0000"/>
          <w:sz w:val="18"/>
          <w:szCs w:val="20"/>
        </w:rPr>
        <w:t>Servicio de Limpieza</w:t>
      </w:r>
      <w:r w:rsidR="00590D71">
        <w:rPr>
          <w:rFonts w:ascii="Segoe UI Symbol" w:hAnsi="Segoe UI Symbol" w:cs="Arial"/>
          <w:b/>
          <w:color w:val="FF0000"/>
          <w:sz w:val="18"/>
          <w:szCs w:val="20"/>
        </w:rPr>
        <w:t xml:space="preserve"> Integral en el Plantel Colomos</w:t>
      </w:r>
      <w:r w:rsidR="00CE0021" w:rsidRPr="00590D71">
        <w:rPr>
          <w:rFonts w:ascii="Segoe UI Symbol" w:hAnsi="Segoe UI Symbol" w:cs="Arial"/>
          <w:b/>
          <w:color w:val="FF0000"/>
          <w:sz w:val="18"/>
          <w:szCs w:val="20"/>
        </w:rPr>
        <w:t>”,</w:t>
      </w:r>
      <w:r w:rsidRPr="00590D71">
        <w:rPr>
          <w:rFonts w:ascii="Segoe UI Symbol" w:hAnsi="Segoe UI Symbol" w:cs="Arial"/>
          <w:b/>
          <w:color w:val="FF0000"/>
          <w:sz w:val="18"/>
          <w:szCs w:val="20"/>
        </w:rPr>
        <w:t xml:space="preserve"> </w:t>
      </w:r>
      <w:r w:rsidR="00CE0021" w:rsidRPr="00590D71">
        <w:rPr>
          <w:rFonts w:ascii="Segoe UI Symbol" w:hAnsi="Segoe UI Symbol" w:cs="Arial"/>
          <w:color w:val="FF0000"/>
          <w:sz w:val="18"/>
          <w:szCs w:val="20"/>
        </w:rPr>
        <w:t>a través de una persona física o moral que será responsable directo de las relaciones laborales con sus trabajadores</w:t>
      </w:r>
      <w:r w:rsidR="00815474" w:rsidRPr="00590D71">
        <w:rPr>
          <w:rFonts w:ascii="Segoe UI Symbol" w:hAnsi="Segoe UI Symbol" w:cs="Arial"/>
          <w:color w:val="FF0000"/>
          <w:sz w:val="18"/>
          <w:szCs w:val="20"/>
        </w:rPr>
        <w:t>.</w:t>
      </w:r>
      <w:r w:rsidR="00CE0021" w:rsidRPr="00590D71">
        <w:rPr>
          <w:rFonts w:ascii="Segoe UI Symbol" w:hAnsi="Segoe UI Symbol" w:cs="Arial"/>
          <w:sz w:val="18"/>
          <w:szCs w:val="20"/>
        </w:rPr>
        <w:t xml:space="preserve"> </w:t>
      </w:r>
      <w:r w:rsidRPr="00590D71">
        <w:rPr>
          <w:rFonts w:ascii="Segoe UI Symbol" w:hAnsi="Segoe UI Symbol" w:cs="Arial"/>
          <w:sz w:val="18"/>
          <w:szCs w:val="20"/>
        </w:rPr>
        <w:t xml:space="preserve">Los </w:t>
      </w:r>
      <w:r w:rsidR="001719C4" w:rsidRPr="00590D71">
        <w:rPr>
          <w:rFonts w:ascii="Segoe UI Symbol" w:hAnsi="Segoe UI Symbol" w:cs="Arial"/>
          <w:sz w:val="18"/>
          <w:szCs w:val="20"/>
        </w:rPr>
        <w:t>Servicios</w:t>
      </w:r>
      <w:r w:rsidR="00980E80" w:rsidRPr="00590D71">
        <w:rPr>
          <w:rFonts w:ascii="Segoe UI Symbol" w:hAnsi="Segoe UI Symbol" w:cs="Arial"/>
          <w:sz w:val="18"/>
          <w:szCs w:val="20"/>
        </w:rPr>
        <w:t xml:space="preserve"> </w:t>
      </w:r>
      <w:r w:rsidRPr="00590D71">
        <w:rPr>
          <w:rFonts w:ascii="Segoe UI Symbol" w:hAnsi="Segoe UI Symbol" w:cs="Arial"/>
          <w:sz w:val="18"/>
          <w:szCs w:val="20"/>
        </w:rPr>
        <w:t xml:space="preserve">se deberán </w:t>
      </w:r>
      <w:r w:rsidR="001719C4" w:rsidRPr="00590D71">
        <w:rPr>
          <w:rFonts w:ascii="Segoe UI Symbol" w:hAnsi="Segoe UI Symbol" w:cs="Arial"/>
          <w:sz w:val="18"/>
          <w:szCs w:val="20"/>
        </w:rPr>
        <w:t>prestar</w:t>
      </w:r>
      <w:r w:rsidRPr="00590D71">
        <w:rPr>
          <w:rFonts w:ascii="Segoe UI Symbol" w:hAnsi="Segoe UI Symbol" w:cs="Arial"/>
          <w:sz w:val="18"/>
          <w:szCs w:val="20"/>
        </w:rPr>
        <w:t xml:space="preserve"> de acuerdo a la (s) fecha (s), lugar (es) y requisitos señalados en el </w:t>
      </w:r>
      <w:r w:rsidRPr="00590D71">
        <w:rPr>
          <w:rFonts w:ascii="Segoe UI Symbol" w:hAnsi="Segoe UI Symbol" w:cs="Arial"/>
          <w:b/>
          <w:color w:val="FF0000"/>
          <w:sz w:val="18"/>
          <w:szCs w:val="20"/>
        </w:rPr>
        <w:t>Anexo 1 “</w:t>
      </w:r>
      <w:r w:rsidR="004646A9" w:rsidRPr="00590D71">
        <w:rPr>
          <w:rFonts w:ascii="Segoe UI Symbol" w:hAnsi="Segoe UI Symbol" w:cs="Arial"/>
          <w:b/>
          <w:color w:val="FF0000"/>
          <w:sz w:val="18"/>
          <w:szCs w:val="20"/>
        </w:rPr>
        <w:t>Propuesta Técnica</w:t>
      </w:r>
      <w:r w:rsidRPr="00590D71">
        <w:rPr>
          <w:rFonts w:ascii="Segoe UI Symbol" w:hAnsi="Segoe UI Symbol" w:cs="Arial"/>
          <w:b/>
          <w:color w:val="FF0000"/>
          <w:sz w:val="18"/>
          <w:szCs w:val="20"/>
        </w:rPr>
        <w:t>”</w:t>
      </w:r>
      <w:r w:rsidRPr="00590D71">
        <w:rPr>
          <w:rFonts w:ascii="Segoe UI Symbol" w:hAnsi="Segoe UI Symbol" w:cs="Arial"/>
          <w:color w:val="FF0000"/>
          <w:sz w:val="18"/>
          <w:szCs w:val="20"/>
        </w:rPr>
        <w:t xml:space="preserve">, </w:t>
      </w:r>
      <w:r w:rsidRPr="00590D71">
        <w:rPr>
          <w:rFonts w:ascii="Segoe UI Symbol" w:hAnsi="Segoe UI Symbol" w:cs="Arial"/>
          <w:sz w:val="18"/>
          <w:szCs w:val="20"/>
        </w:rPr>
        <w:t xml:space="preserve">en el cual se establece la descripción, especificaciones, cantidades, características y condiciones de los </w:t>
      </w:r>
      <w:r w:rsidR="00980E80" w:rsidRPr="00590D71">
        <w:rPr>
          <w:rFonts w:ascii="Segoe UI Symbol" w:hAnsi="Segoe UI Symbol" w:cs="Arial"/>
          <w:sz w:val="18"/>
          <w:szCs w:val="20"/>
        </w:rPr>
        <w:t>servicios</w:t>
      </w:r>
      <w:r w:rsidRPr="00590D71">
        <w:rPr>
          <w:rFonts w:ascii="Segoe UI Symbol" w:hAnsi="Segoe UI Symbol" w:cs="Arial"/>
          <w:sz w:val="18"/>
          <w:szCs w:val="20"/>
        </w:rPr>
        <w:t xml:space="preserve">; por lo que las proposiciones de los licitantes deberán apegarse a dicho anexo. </w:t>
      </w:r>
    </w:p>
    <w:p w:rsidR="003C085C" w:rsidRPr="00590D71" w:rsidRDefault="003C085C" w:rsidP="000F29AD">
      <w:pPr>
        <w:ind w:left="567"/>
        <w:jc w:val="both"/>
        <w:rPr>
          <w:rFonts w:ascii="Segoe UI Symbol" w:hAnsi="Segoe UI Symbol" w:cs="Arial"/>
          <w:sz w:val="18"/>
          <w:szCs w:val="20"/>
        </w:rPr>
      </w:pPr>
    </w:p>
    <w:p w:rsidR="000F29AD" w:rsidRPr="00590D71" w:rsidRDefault="000F29AD" w:rsidP="000F29AD">
      <w:pPr>
        <w:pStyle w:val="Prrafodelista"/>
        <w:ind w:left="567"/>
        <w:jc w:val="both"/>
        <w:rPr>
          <w:rFonts w:ascii="Segoe UI Symbol" w:hAnsi="Segoe UI Symbol" w:cs="Arial"/>
          <w:sz w:val="18"/>
          <w:szCs w:val="20"/>
        </w:rPr>
      </w:pPr>
      <w:r w:rsidRPr="00590D71">
        <w:rPr>
          <w:rFonts w:ascii="Segoe UI Symbol" w:hAnsi="Segoe UI Symbol" w:cs="Arial"/>
          <w:sz w:val="18"/>
          <w:szCs w:val="20"/>
        </w:rPr>
        <w:t xml:space="preserve">Para el objeto de la presente contratación, </w:t>
      </w:r>
      <w:r w:rsidR="00BC39FB" w:rsidRPr="00590D71">
        <w:rPr>
          <w:rFonts w:ascii="Segoe UI Symbol" w:hAnsi="Segoe UI Symbol" w:cs="Arial"/>
          <w:b/>
          <w:sz w:val="18"/>
          <w:szCs w:val="20"/>
        </w:rPr>
        <w:t>“EL CETI”</w:t>
      </w:r>
      <w:r w:rsidRPr="00590D71">
        <w:rPr>
          <w:rFonts w:ascii="Segoe UI Symbol" w:hAnsi="Segoe UI Symbol" w:cs="Arial"/>
          <w:sz w:val="18"/>
          <w:szCs w:val="20"/>
        </w:rPr>
        <w:t xml:space="preserve"> requiere que los licitantes cumplan con las obligaciones laborales respecto de todos y cada uno de los recursos humanos que emplee para la </w:t>
      </w:r>
      <w:r w:rsidR="00980E80" w:rsidRPr="00590D71">
        <w:rPr>
          <w:rFonts w:ascii="Segoe UI Symbol" w:hAnsi="Segoe UI Symbol" w:cs="Arial"/>
          <w:sz w:val="18"/>
          <w:szCs w:val="20"/>
        </w:rPr>
        <w:t>prestación de los servicios</w:t>
      </w:r>
      <w:r w:rsidRPr="00590D71">
        <w:rPr>
          <w:rFonts w:ascii="Segoe UI Symbol" w:hAnsi="Segoe UI Symbol" w:cs="Arial"/>
          <w:sz w:val="18"/>
          <w:szCs w:val="20"/>
        </w:rPr>
        <w:t xml:space="preserve"> que se convocan, en términos de lo señalado en el </w:t>
      </w:r>
      <w:r w:rsidRPr="00590D71">
        <w:rPr>
          <w:rFonts w:ascii="Segoe UI Symbol" w:hAnsi="Segoe UI Symbol" w:cs="Arial"/>
          <w:color w:val="FF0000"/>
          <w:sz w:val="18"/>
          <w:szCs w:val="20"/>
        </w:rPr>
        <w:t xml:space="preserve">numeral XVI “Relaciones Laborales” </w:t>
      </w:r>
      <w:r w:rsidRPr="00590D71">
        <w:rPr>
          <w:rFonts w:ascii="Segoe UI Symbol" w:hAnsi="Segoe UI Symbol" w:cs="Arial"/>
          <w:sz w:val="18"/>
          <w:szCs w:val="20"/>
        </w:rPr>
        <w:t>de este documento.</w:t>
      </w:r>
    </w:p>
    <w:p w:rsidR="003C085C" w:rsidRPr="00590D71" w:rsidRDefault="003C085C" w:rsidP="000F29AD">
      <w:pPr>
        <w:pStyle w:val="Prrafodelista"/>
        <w:ind w:left="567"/>
        <w:jc w:val="both"/>
        <w:rPr>
          <w:rFonts w:ascii="Segoe UI Symbol" w:hAnsi="Segoe UI Symbol" w:cs="Arial"/>
          <w:sz w:val="18"/>
          <w:szCs w:val="20"/>
        </w:rPr>
      </w:pPr>
    </w:p>
    <w:p w:rsidR="00CE0021" w:rsidRPr="00590D71" w:rsidRDefault="000F29AD" w:rsidP="00CE0021">
      <w:pPr>
        <w:tabs>
          <w:tab w:val="left" w:pos="426"/>
        </w:tabs>
        <w:spacing w:line="240" w:lineRule="exact"/>
        <w:ind w:left="567"/>
        <w:jc w:val="both"/>
        <w:rPr>
          <w:rFonts w:ascii="Segoe UI Symbol" w:hAnsi="Segoe UI Symbol" w:cs="Arial"/>
          <w:sz w:val="18"/>
          <w:szCs w:val="20"/>
        </w:rPr>
      </w:pPr>
      <w:r w:rsidRPr="00590D71">
        <w:rPr>
          <w:rFonts w:ascii="Segoe UI Symbol" w:hAnsi="Segoe UI Symbol" w:cs="Arial"/>
          <w:sz w:val="18"/>
          <w:szCs w:val="20"/>
        </w:rPr>
        <w:t xml:space="preserve">La adjudicación se realizará por </w:t>
      </w:r>
      <w:r w:rsidR="00CE0021" w:rsidRPr="00590D71">
        <w:rPr>
          <w:rFonts w:ascii="Segoe UI Symbol" w:hAnsi="Segoe UI Symbol" w:cs="Arial"/>
          <w:color w:val="FF0000"/>
          <w:sz w:val="18"/>
          <w:szCs w:val="20"/>
        </w:rPr>
        <w:t>PARTIDAS</w:t>
      </w:r>
      <w:r w:rsidRPr="00590D71">
        <w:rPr>
          <w:rFonts w:ascii="Segoe UI Symbol" w:hAnsi="Segoe UI Symbol" w:cs="Arial"/>
          <w:color w:val="000000" w:themeColor="text1"/>
          <w:sz w:val="18"/>
          <w:szCs w:val="20"/>
        </w:rPr>
        <w:t xml:space="preserve">, </w:t>
      </w:r>
      <w:r w:rsidR="00CE0021" w:rsidRPr="00590D71">
        <w:rPr>
          <w:rFonts w:ascii="Segoe UI Symbol" w:hAnsi="Segoe UI Symbol" w:cs="Arial"/>
          <w:sz w:val="18"/>
          <w:szCs w:val="20"/>
        </w:rPr>
        <w:t>dependiendo de las características de las proposiciones que se presenten y a la(s) proposición(es) que resulte(n) ser la(s) que obtuvo (obtuvieron) la mejor puntuación combinada de puntos y porcentajes, la(s) cual(es) deberá(n) cumplir legal, administrativa y técnicamente con todo lo solicitado en la presente convocatoria de licitación, sus anexos y sus juntas de aclaraciones.</w:t>
      </w:r>
    </w:p>
    <w:p w:rsidR="003C085C" w:rsidRPr="00590D71" w:rsidRDefault="003C085C" w:rsidP="00CE0021">
      <w:pPr>
        <w:tabs>
          <w:tab w:val="left" w:pos="426"/>
        </w:tabs>
        <w:ind w:left="567"/>
        <w:jc w:val="both"/>
        <w:rPr>
          <w:rFonts w:ascii="Segoe UI Symbol" w:hAnsi="Segoe UI Symbol" w:cs="Arial"/>
          <w:color w:val="000000" w:themeColor="text1"/>
          <w:sz w:val="18"/>
          <w:szCs w:val="20"/>
        </w:rPr>
      </w:pPr>
    </w:p>
    <w:p w:rsidR="000F29AD" w:rsidRPr="00590D71" w:rsidRDefault="000F29AD" w:rsidP="000F29AD">
      <w:pPr>
        <w:tabs>
          <w:tab w:val="left" w:pos="426"/>
        </w:tabs>
        <w:ind w:left="567"/>
        <w:jc w:val="both"/>
        <w:rPr>
          <w:rFonts w:ascii="Segoe UI Symbol" w:hAnsi="Segoe UI Symbol" w:cs="Arial"/>
          <w:sz w:val="18"/>
          <w:szCs w:val="20"/>
        </w:rPr>
      </w:pPr>
      <w:r w:rsidRPr="00590D71">
        <w:rPr>
          <w:rFonts w:ascii="Segoe UI Symbol" w:hAnsi="Segoe UI Symbol" w:cs="Arial"/>
          <w:sz w:val="18"/>
          <w:szCs w:val="20"/>
        </w:rPr>
        <w:t xml:space="preserve">Los licitantes deberán ofertar económicamente los </w:t>
      </w:r>
      <w:r w:rsidR="001719C4" w:rsidRPr="00590D71">
        <w:rPr>
          <w:rFonts w:ascii="Segoe UI Symbol" w:hAnsi="Segoe UI Symbol" w:cs="Arial"/>
          <w:sz w:val="18"/>
          <w:szCs w:val="20"/>
        </w:rPr>
        <w:t>servicios</w:t>
      </w:r>
      <w:r w:rsidRPr="00590D71">
        <w:rPr>
          <w:rFonts w:ascii="Segoe UI Symbol" w:hAnsi="Segoe UI Symbol" w:cs="Arial"/>
          <w:sz w:val="18"/>
          <w:szCs w:val="20"/>
        </w:rPr>
        <w:t xml:space="preserve"> solicitados conforme a lo señalado en el </w:t>
      </w:r>
      <w:r w:rsidRPr="00590D71">
        <w:rPr>
          <w:rFonts w:ascii="Segoe UI Symbol" w:hAnsi="Segoe UI Symbol" w:cs="Arial"/>
          <w:b/>
          <w:color w:val="FF0000"/>
          <w:sz w:val="18"/>
          <w:szCs w:val="20"/>
        </w:rPr>
        <w:t>Anexo 1 “</w:t>
      </w:r>
      <w:r w:rsidR="004646A9" w:rsidRPr="00590D71">
        <w:rPr>
          <w:rFonts w:ascii="Segoe UI Symbol" w:hAnsi="Segoe UI Symbol" w:cs="Arial"/>
          <w:b/>
          <w:color w:val="FF0000"/>
          <w:sz w:val="18"/>
          <w:szCs w:val="20"/>
        </w:rPr>
        <w:t>Propuesta Técnica</w:t>
      </w:r>
      <w:r w:rsidRPr="00590D71">
        <w:rPr>
          <w:rFonts w:ascii="Segoe UI Symbol" w:hAnsi="Segoe UI Symbol" w:cs="Arial"/>
          <w:b/>
          <w:color w:val="FF0000"/>
          <w:sz w:val="18"/>
          <w:szCs w:val="20"/>
        </w:rPr>
        <w:t>”</w:t>
      </w:r>
      <w:r w:rsidRPr="00590D71">
        <w:rPr>
          <w:rFonts w:ascii="Segoe UI Symbol" w:hAnsi="Segoe UI Symbol" w:cs="Arial"/>
          <w:sz w:val="18"/>
          <w:szCs w:val="20"/>
        </w:rPr>
        <w:t xml:space="preserve"> de la presente convocatoria para las partidas objeto de esta licitación en la que participan.</w:t>
      </w:r>
    </w:p>
    <w:p w:rsidR="00355EBB" w:rsidRPr="00590D71" w:rsidRDefault="00355EBB" w:rsidP="000F29AD">
      <w:pPr>
        <w:tabs>
          <w:tab w:val="left" w:pos="426"/>
        </w:tabs>
        <w:ind w:left="567"/>
        <w:jc w:val="both"/>
        <w:rPr>
          <w:rFonts w:ascii="Segoe UI Symbol" w:hAnsi="Segoe UI Symbol" w:cs="Arial"/>
          <w:sz w:val="18"/>
          <w:szCs w:val="20"/>
        </w:rPr>
      </w:pPr>
    </w:p>
    <w:p w:rsidR="000F29AD" w:rsidRPr="00590D71" w:rsidRDefault="000F29AD" w:rsidP="000F29AD">
      <w:pPr>
        <w:tabs>
          <w:tab w:val="left" w:pos="426"/>
        </w:tabs>
        <w:ind w:left="567"/>
        <w:jc w:val="both"/>
        <w:rPr>
          <w:rFonts w:ascii="Segoe UI Symbol" w:hAnsi="Segoe UI Symbol" w:cs="Arial"/>
          <w:color w:val="0070C0"/>
          <w:sz w:val="18"/>
          <w:szCs w:val="20"/>
        </w:rPr>
      </w:pPr>
      <w:r w:rsidRPr="00590D71">
        <w:rPr>
          <w:rFonts w:ascii="Segoe UI Symbol" w:hAnsi="Segoe UI Symbol" w:cs="Arial"/>
          <w:color w:val="0070C0"/>
          <w:sz w:val="18"/>
          <w:szCs w:val="20"/>
        </w:rPr>
        <w:t xml:space="preserve">Los licitantes que deseen participar, deberán tener el giro comercial en apego a las características de los </w:t>
      </w:r>
      <w:r w:rsidR="001719C4" w:rsidRPr="00590D71">
        <w:rPr>
          <w:rFonts w:ascii="Segoe UI Symbol" w:hAnsi="Segoe UI Symbol" w:cs="Arial"/>
          <w:color w:val="0070C0"/>
          <w:sz w:val="18"/>
          <w:szCs w:val="20"/>
        </w:rPr>
        <w:t>servicios</w:t>
      </w:r>
      <w:r w:rsidRPr="00590D71">
        <w:rPr>
          <w:rFonts w:ascii="Segoe UI Symbol" w:hAnsi="Segoe UI Symbol" w:cs="Arial"/>
          <w:color w:val="0070C0"/>
          <w:sz w:val="18"/>
          <w:szCs w:val="20"/>
        </w:rPr>
        <w:t xml:space="preserve"> solicitados en la presente licitación.</w:t>
      </w:r>
    </w:p>
    <w:p w:rsidR="000F29AD" w:rsidRPr="00590D71" w:rsidRDefault="000F29AD" w:rsidP="000F29AD">
      <w:pPr>
        <w:tabs>
          <w:tab w:val="left" w:pos="426"/>
        </w:tabs>
        <w:spacing w:after="120"/>
        <w:ind w:left="567"/>
        <w:jc w:val="both"/>
        <w:rPr>
          <w:rFonts w:ascii="Segoe UI Symbol" w:hAnsi="Segoe UI Symbol" w:cs="Arial"/>
          <w:color w:val="0070C0"/>
          <w:sz w:val="18"/>
          <w:szCs w:val="20"/>
        </w:rPr>
      </w:pPr>
    </w:p>
    <w:p w:rsidR="000F29AD" w:rsidRPr="00590D71" w:rsidRDefault="000F29AD" w:rsidP="00C56B7E">
      <w:pPr>
        <w:pStyle w:val="Prrafodelista"/>
        <w:numPr>
          <w:ilvl w:val="1"/>
          <w:numId w:val="10"/>
        </w:numPr>
        <w:spacing w:after="120"/>
        <w:ind w:left="993"/>
        <w:jc w:val="both"/>
        <w:rPr>
          <w:rFonts w:ascii="Segoe UI Symbol" w:hAnsi="Segoe UI Symbol" w:cs="Arial"/>
          <w:b/>
          <w:sz w:val="18"/>
          <w:szCs w:val="20"/>
        </w:rPr>
      </w:pPr>
      <w:r w:rsidRPr="00590D71">
        <w:rPr>
          <w:rFonts w:ascii="Segoe UI Symbol" w:hAnsi="Segoe UI Symbol" w:cs="Arial"/>
          <w:b/>
          <w:bCs/>
          <w:sz w:val="18"/>
          <w:szCs w:val="20"/>
        </w:rPr>
        <w:t>Plazo</w:t>
      </w:r>
      <w:r w:rsidRPr="00590D71">
        <w:rPr>
          <w:rFonts w:ascii="Segoe UI Symbol" w:hAnsi="Segoe UI Symbol" w:cs="Arial"/>
          <w:b/>
          <w:sz w:val="18"/>
          <w:szCs w:val="20"/>
        </w:rPr>
        <w:t xml:space="preserve"> y condiciones para la </w:t>
      </w:r>
      <w:r w:rsidR="00980E80" w:rsidRPr="00590D71">
        <w:rPr>
          <w:rFonts w:ascii="Segoe UI Symbol" w:hAnsi="Segoe UI Symbol" w:cs="Arial"/>
          <w:b/>
          <w:sz w:val="18"/>
          <w:szCs w:val="20"/>
        </w:rPr>
        <w:t>prestación de los servicios</w:t>
      </w:r>
      <w:r w:rsidRPr="00590D71">
        <w:rPr>
          <w:rFonts w:ascii="Segoe UI Symbol" w:hAnsi="Segoe UI Symbol" w:cs="Arial"/>
          <w:b/>
          <w:sz w:val="18"/>
          <w:szCs w:val="20"/>
        </w:rPr>
        <w:t>.</w:t>
      </w:r>
    </w:p>
    <w:p w:rsidR="000F29AD" w:rsidRPr="00590D71" w:rsidRDefault="000F29AD" w:rsidP="00355EBB">
      <w:pPr>
        <w:spacing w:after="120"/>
        <w:ind w:left="567"/>
        <w:jc w:val="both"/>
        <w:rPr>
          <w:rFonts w:ascii="Segoe UI Symbol" w:hAnsi="Segoe UI Symbol" w:cs="Arial"/>
          <w:sz w:val="18"/>
          <w:szCs w:val="20"/>
        </w:rPr>
      </w:pPr>
      <w:r w:rsidRPr="00590D71">
        <w:rPr>
          <w:rFonts w:ascii="Segoe UI Symbol" w:hAnsi="Segoe UI Symbol" w:cs="Arial"/>
          <w:sz w:val="18"/>
          <w:szCs w:val="20"/>
        </w:rPr>
        <w:t xml:space="preserve">El período </w:t>
      </w:r>
      <w:r w:rsidR="00D671FA" w:rsidRPr="00590D71">
        <w:rPr>
          <w:rFonts w:ascii="Segoe UI Symbol" w:hAnsi="Segoe UI Symbol" w:cs="Arial"/>
          <w:sz w:val="18"/>
          <w:szCs w:val="20"/>
        </w:rPr>
        <w:t>de la prestación del servicio</w:t>
      </w:r>
      <w:r w:rsidRPr="00590D71">
        <w:rPr>
          <w:rFonts w:ascii="Segoe UI Symbol" w:hAnsi="Segoe UI Symbol" w:cs="Arial"/>
          <w:sz w:val="18"/>
          <w:szCs w:val="20"/>
        </w:rPr>
        <w:t xml:space="preserve"> objeto de la presente licitación </w:t>
      </w:r>
      <w:r w:rsidRPr="00590D71">
        <w:rPr>
          <w:rFonts w:ascii="Segoe UI Symbol" w:hAnsi="Segoe UI Symbol" w:cs="Arial"/>
          <w:color w:val="FF0000"/>
          <w:sz w:val="18"/>
          <w:szCs w:val="20"/>
        </w:rPr>
        <w:t xml:space="preserve">será a partir del día </w:t>
      </w:r>
      <w:r w:rsidR="00711511" w:rsidRPr="00590D71">
        <w:rPr>
          <w:rFonts w:ascii="Segoe UI Symbol" w:hAnsi="Segoe UI Symbol" w:cs="Arial"/>
          <w:color w:val="FF0000"/>
          <w:sz w:val="18"/>
          <w:szCs w:val="20"/>
        </w:rPr>
        <w:t xml:space="preserve">01 uno de </w:t>
      </w:r>
      <w:r w:rsidR="00C607E0" w:rsidRPr="00590D71">
        <w:rPr>
          <w:rFonts w:ascii="Segoe UI Symbol" w:hAnsi="Segoe UI Symbol" w:cs="Arial"/>
          <w:color w:val="FF0000"/>
          <w:sz w:val="18"/>
          <w:szCs w:val="20"/>
        </w:rPr>
        <w:t xml:space="preserve">abril </w:t>
      </w:r>
      <w:r w:rsidR="00711511" w:rsidRPr="00590D71">
        <w:rPr>
          <w:rFonts w:ascii="Segoe UI Symbol" w:hAnsi="Segoe UI Symbol" w:cs="Arial"/>
          <w:color w:val="FF0000"/>
          <w:sz w:val="18"/>
          <w:szCs w:val="20"/>
        </w:rPr>
        <w:t xml:space="preserve">de </w:t>
      </w:r>
      <w:r w:rsidR="003A5DE9" w:rsidRPr="00590D71">
        <w:rPr>
          <w:rFonts w:ascii="Segoe UI Symbol" w:hAnsi="Segoe UI Symbol" w:cs="Arial"/>
          <w:color w:val="FF0000"/>
          <w:sz w:val="18"/>
          <w:szCs w:val="20"/>
        </w:rPr>
        <w:t>2018</w:t>
      </w:r>
      <w:r w:rsidR="00711511" w:rsidRPr="00590D71">
        <w:rPr>
          <w:rFonts w:ascii="Segoe UI Symbol" w:hAnsi="Segoe UI Symbol" w:cs="Arial"/>
          <w:color w:val="FF0000"/>
          <w:sz w:val="18"/>
          <w:szCs w:val="20"/>
        </w:rPr>
        <w:t xml:space="preserve"> y hasta el 31 treinta y uno de Diciembre de </w:t>
      </w:r>
      <w:r w:rsidR="003A5DE9" w:rsidRPr="00590D71">
        <w:rPr>
          <w:rFonts w:ascii="Segoe UI Symbol" w:hAnsi="Segoe UI Symbol" w:cs="Arial"/>
          <w:color w:val="FF0000"/>
          <w:sz w:val="18"/>
          <w:szCs w:val="20"/>
        </w:rPr>
        <w:t>2018</w:t>
      </w:r>
      <w:r w:rsidRPr="00590D71">
        <w:rPr>
          <w:rFonts w:ascii="Segoe UI Symbol" w:hAnsi="Segoe UI Symbol" w:cs="Arial"/>
          <w:color w:val="FF0000"/>
          <w:sz w:val="18"/>
          <w:szCs w:val="20"/>
        </w:rPr>
        <w:t>.</w:t>
      </w:r>
      <w:r w:rsidRPr="00590D71">
        <w:rPr>
          <w:rFonts w:ascii="Segoe UI Symbol" w:hAnsi="Segoe UI Symbol" w:cs="Arial"/>
          <w:sz w:val="18"/>
          <w:szCs w:val="20"/>
        </w:rPr>
        <w:t xml:space="preserve"> En el entendido de que el objeto del contrato que para el efecto suscriban los licitantes ganadores y la convocante</w:t>
      </w:r>
      <w:r w:rsidR="00EB13E5" w:rsidRPr="00590D71">
        <w:rPr>
          <w:rFonts w:ascii="Segoe UI Symbol" w:hAnsi="Segoe UI Symbol" w:cs="Arial"/>
          <w:sz w:val="18"/>
          <w:szCs w:val="20"/>
        </w:rPr>
        <w:t>,</w:t>
      </w:r>
      <w:r w:rsidRPr="00590D71">
        <w:rPr>
          <w:rFonts w:ascii="Segoe UI Symbol" w:hAnsi="Segoe UI Symbol" w:cs="Arial"/>
          <w:sz w:val="18"/>
          <w:szCs w:val="20"/>
        </w:rPr>
        <w:t xml:space="preserve"> se mantendrá vigente hasta que se haga la </w:t>
      </w:r>
      <w:r w:rsidR="00980E80" w:rsidRPr="00590D71">
        <w:rPr>
          <w:rFonts w:ascii="Segoe UI Symbol" w:hAnsi="Segoe UI Symbol" w:cs="Arial"/>
          <w:sz w:val="18"/>
          <w:szCs w:val="20"/>
        </w:rPr>
        <w:t>prestación de los servicios</w:t>
      </w:r>
      <w:r w:rsidRPr="00590D71">
        <w:rPr>
          <w:rFonts w:ascii="Segoe UI Symbol" w:hAnsi="Segoe UI Symbol" w:cs="Arial"/>
          <w:sz w:val="18"/>
          <w:szCs w:val="20"/>
        </w:rPr>
        <w:t xml:space="preserve"> en su totalidad y las partes cumplan con todas y cada una de las obligaciones que deriven de la relación contractual respectiva.</w:t>
      </w:r>
    </w:p>
    <w:p w:rsidR="00504B2C" w:rsidRPr="00590D71" w:rsidRDefault="00504B2C" w:rsidP="00355EBB">
      <w:pPr>
        <w:spacing w:after="120"/>
        <w:ind w:left="567"/>
        <w:jc w:val="both"/>
        <w:rPr>
          <w:rFonts w:ascii="Segoe UI Symbol" w:hAnsi="Segoe UI Symbol" w:cs="Arial"/>
          <w:sz w:val="18"/>
          <w:szCs w:val="20"/>
        </w:rPr>
      </w:pPr>
    </w:p>
    <w:tbl>
      <w:tblPr>
        <w:tblStyle w:val="Tablaconcuadrcula"/>
        <w:tblW w:w="0" w:type="auto"/>
        <w:jc w:val="center"/>
        <w:tblLook w:val="04A0" w:firstRow="1" w:lastRow="0" w:firstColumn="1" w:lastColumn="0" w:noHBand="0" w:noVBand="1"/>
      </w:tblPr>
      <w:tblGrid>
        <w:gridCol w:w="1020"/>
        <w:gridCol w:w="7055"/>
      </w:tblGrid>
      <w:tr w:rsidR="00815474" w:rsidRPr="00590D71" w:rsidTr="00504B2C">
        <w:trPr>
          <w:trHeight w:val="70"/>
          <w:jc w:val="center"/>
        </w:trPr>
        <w:tc>
          <w:tcPr>
            <w:tcW w:w="1020" w:type="dxa"/>
            <w:shd w:val="clear" w:color="auto" w:fill="A6A6A6" w:themeFill="background1" w:themeFillShade="A6"/>
            <w:vAlign w:val="center"/>
          </w:tcPr>
          <w:p w:rsidR="00815474" w:rsidRPr="00590D71" w:rsidRDefault="00815474" w:rsidP="00EB13E5">
            <w:pPr>
              <w:spacing w:after="120"/>
              <w:jc w:val="center"/>
              <w:rPr>
                <w:rFonts w:ascii="Segoe UI Symbol" w:hAnsi="Segoe UI Symbol" w:cs="Arial"/>
                <w:b/>
                <w:sz w:val="18"/>
                <w:szCs w:val="20"/>
              </w:rPr>
            </w:pPr>
            <w:r w:rsidRPr="00590D71">
              <w:rPr>
                <w:rFonts w:ascii="Segoe UI Symbol" w:hAnsi="Segoe UI Symbol" w:cs="Arial"/>
                <w:b/>
                <w:sz w:val="18"/>
                <w:szCs w:val="20"/>
              </w:rPr>
              <w:t>PARTIDA</w:t>
            </w:r>
          </w:p>
        </w:tc>
        <w:tc>
          <w:tcPr>
            <w:tcW w:w="7055" w:type="dxa"/>
            <w:shd w:val="clear" w:color="auto" w:fill="A6A6A6" w:themeFill="background1" w:themeFillShade="A6"/>
            <w:vAlign w:val="center"/>
          </w:tcPr>
          <w:p w:rsidR="00815474" w:rsidRPr="00590D71" w:rsidRDefault="00815474" w:rsidP="00EB13E5">
            <w:pPr>
              <w:spacing w:after="120"/>
              <w:ind w:left="567"/>
              <w:jc w:val="center"/>
              <w:rPr>
                <w:rFonts w:ascii="Segoe UI Symbol" w:hAnsi="Segoe UI Symbol" w:cs="Arial"/>
                <w:b/>
                <w:sz w:val="18"/>
                <w:szCs w:val="20"/>
              </w:rPr>
            </w:pPr>
            <w:r w:rsidRPr="00590D71">
              <w:rPr>
                <w:rFonts w:ascii="Segoe UI Symbol" w:hAnsi="Segoe UI Symbol" w:cs="Arial"/>
                <w:b/>
                <w:sz w:val="18"/>
                <w:szCs w:val="20"/>
              </w:rPr>
              <w:t>DESCRIPCIÓN</w:t>
            </w:r>
          </w:p>
        </w:tc>
      </w:tr>
      <w:tr w:rsidR="00815474" w:rsidRPr="00590D71" w:rsidTr="00590D71">
        <w:trPr>
          <w:trHeight w:val="181"/>
          <w:jc w:val="center"/>
        </w:trPr>
        <w:tc>
          <w:tcPr>
            <w:tcW w:w="1020" w:type="dxa"/>
            <w:vAlign w:val="center"/>
          </w:tcPr>
          <w:p w:rsidR="00815474" w:rsidRPr="00590D71" w:rsidRDefault="00815474" w:rsidP="00EB13E5">
            <w:pPr>
              <w:spacing w:after="120"/>
              <w:jc w:val="center"/>
              <w:rPr>
                <w:rFonts w:ascii="Segoe UI Symbol" w:hAnsi="Segoe UI Symbol" w:cs="Arial"/>
                <w:b/>
                <w:sz w:val="18"/>
                <w:szCs w:val="20"/>
                <w:lang w:eastAsia="es-MX"/>
              </w:rPr>
            </w:pPr>
            <w:r w:rsidRPr="00590D71">
              <w:rPr>
                <w:rFonts w:ascii="Segoe UI Symbol" w:hAnsi="Segoe UI Symbol" w:cs="Arial"/>
                <w:b/>
                <w:sz w:val="18"/>
                <w:szCs w:val="20"/>
                <w:lang w:eastAsia="es-MX"/>
              </w:rPr>
              <w:t>1</w:t>
            </w:r>
          </w:p>
        </w:tc>
        <w:tc>
          <w:tcPr>
            <w:tcW w:w="7055" w:type="dxa"/>
            <w:vAlign w:val="center"/>
          </w:tcPr>
          <w:p w:rsidR="00815474" w:rsidRPr="00590D71" w:rsidRDefault="00C607E0" w:rsidP="00590D71">
            <w:pPr>
              <w:spacing w:after="120"/>
              <w:ind w:left="567"/>
              <w:jc w:val="center"/>
              <w:rPr>
                <w:rFonts w:ascii="Segoe UI Symbol" w:eastAsia="Cambria" w:hAnsi="Segoe UI Symbol" w:cs="Arial"/>
                <w:b/>
                <w:bCs/>
                <w:sz w:val="18"/>
                <w:szCs w:val="20"/>
                <w:lang w:val="es-ES_tradnl"/>
              </w:rPr>
            </w:pPr>
            <w:r w:rsidRPr="00590D71">
              <w:rPr>
                <w:rFonts w:ascii="Segoe UI Symbol" w:eastAsia="Cambria" w:hAnsi="Segoe UI Symbol" w:cs="Arial"/>
                <w:b/>
                <w:bCs/>
                <w:sz w:val="18"/>
                <w:szCs w:val="20"/>
                <w:lang w:val="es-ES_tradnl"/>
              </w:rPr>
              <w:t>SERVICIO DE LIMPIEZA INTEGRAL EN EL PLANTEL COLOMOS</w:t>
            </w:r>
          </w:p>
        </w:tc>
      </w:tr>
    </w:tbl>
    <w:p w:rsidR="000F29AD" w:rsidRPr="00590D71" w:rsidRDefault="000F29AD" w:rsidP="00355EBB">
      <w:pPr>
        <w:ind w:left="567"/>
        <w:jc w:val="both"/>
        <w:rPr>
          <w:rFonts w:ascii="Segoe UI Symbol" w:hAnsi="Segoe UI Symbol" w:cs="Arial"/>
          <w:sz w:val="18"/>
          <w:szCs w:val="20"/>
        </w:rPr>
      </w:pPr>
    </w:p>
    <w:p w:rsidR="000F29AD" w:rsidRPr="00590D71" w:rsidRDefault="000F29AD" w:rsidP="00355EBB">
      <w:pPr>
        <w:spacing w:after="120"/>
        <w:ind w:left="567"/>
        <w:jc w:val="both"/>
        <w:rPr>
          <w:rFonts w:ascii="Segoe UI Symbol" w:hAnsi="Segoe UI Symbol" w:cs="Arial"/>
          <w:sz w:val="18"/>
          <w:szCs w:val="20"/>
        </w:rPr>
      </w:pPr>
      <w:r w:rsidRPr="00590D71">
        <w:rPr>
          <w:rFonts w:ascii="Segoe UI Symbol" w:hAnsi="Segoe UI Symbol" w:cs="Arial"/>
          <w:sz w:val="18"/>
          <w:szCs w:val="20"/>
        </w:rPr>
        <w:t xml:space="preserve">El (los) licitante(s) </w:t>
      </w:r>
      <w:r w:rsidR="004D31EF" w:rsidRPr="00590D71">
        <w:rPr>
          <w:rFonts w:ascii="Segoe UI Symbol" w:hAnsi="Segoe UI Symbol" w:cs="Arial"/>
          <w:sz w:val="18"/>
          <w:szCs w:val="20"/>
        </w:rPr>
        <w:t>adjudicado (s)</w:t>
      </w:r>
      <w:r w:rsidRPr="00590D71">
        <w:rPr>
          <w:rFonts w:ascii="Segoe UI Symbol" w:hAnsi="Segoe UI Symbol" w:cs="Arial"/>
          <w:sz w:val="18"/>
          <w:szCs w:val="20"/>
        </w:rPr>
        <w:t xml:space="preserve"> para la </w:t>
      </w:r>
      <w:r w:rsidR="00980E80" w:rsidRPr="00590D71">
        <w:rPr>
          <w:rFonts w:ascii="Segoe UI Symbol" w:hAnsi="Segoe UI Symbol" w:cs="Arial"/>
          <w:sz w:val="18"/>
          <w:szCs w:val="20"/>
        </w:rPr>
        <w:t>prestación de los servicios</w:t>
      </w:r>
      <w:r w:rsidRPr="00590D71">
        <w:rPr>
          <w:rFonts w:ascii="Segoe UI Symbol" w:hAnsi="Segoe UI Symbol" w:cs="Arial"/>
          <w:sz w:val="18"/>
          <w:szCs w:val="20"/>
        </w:rPr>
        <w:t xml:space="preserve"> objeto del presente procedimiento, deberá de apegarse a lo especificado en el </w:t>
      </w:r>
      <w:r w:rsidRPr="00590D71">
        <w:rPr>
          <w:rFonts w:ascii="Segoe UI Symbol" w:hAnsi="Segoe UI Symbol" w:cs="Arial"/>
          <w:b/>
          <w:color w:val="FF0000"/>
          <w:sz w:val="18"/>
          <w:szCs w:val="20"/>
        </w:rPr>
        <w:t>Anexo 1 “</w:t>
      </w:r>
      <w:r w:rsidR="004646A9" w:rsidRPr="00590D71">
        <w:rPr>
          <w:rFonts w:ascii="Segoe UI Symbol" w:hAnsi="Segoe UI Symbol" w:cs="Arial"/>
          <w:b/>
          <w:color w:val="FF0000"/>
          <w:sz w:val="18"/>
          <w:szCs w:val="20"/>
        </w:rPr>
        <w:t>Propuesta Técnica</w:t>
      </w:r>
      <w:r w:rsidRPr="00590D71">
        <w:rPr>
          <w:rFonts w:ascii="Segoe UI Symbol" w:hAnsi="Segoe UI Symbol" w:cs="Arial"/>
          <w:b/>
          <w:color w:val="FF0000"/>
          <w:sz w:val="18"/>
          <w:szCs w:val="20"/>
        </w:rPr>
        <w:t>”</w:t>
      </w:r>
      <w:r w:rsidRPr="00590D71">
        <w:rPr>
          <w:rFonts w:ascii="Segoe UI Symbol" w:hAnsi="Segoe UI Symbol" w:cs="Arial"/>
          <w:sz w:val="18"/>
          <w:szCs w:val="20"/>
        </w:rPr>
        <w:t xml:space="preserve"> de esta convocatoria, sus anexos, la(s) junta(s) de aclaraciones, las propuestas del licitante ganador y su contrato.</w:t>
      </w:r>
    </w:p>
    <w:p w:rsidR="000F29AD" w:rsidRPr="00590D71" w:rsidRDefault="000F29AD" w:rsidP="00355EBB">
      <w:pPr>
        <w:spacing w:after="120"/>
        <w:ind w:left="567"/>
        <w:jc w:val="both"/>
        <w:rPr>
          <w:rFonts w:ascii="Segoe UI Symbol" w:hAnsi="Segoe UI Symbol" w:cs="Arial"/>
          <w:sz w:val="18"/>
          <w:szCs w:val="20"/>
        </w:rPr>
      </w:pPr>
      <w:r w:rsidRPr="00590D71">
        <w:rPr>
          <w:rFonts w:ascii="Segoe UI Symbol" w:hAnsi="Segoe UI Symbol" w:cs="Arial"/>
          <w:sz w:val="18"/>
          <w:szCs w:val="20"/>
        </w:rPr>
        <w:lastRenderedPageBreak/>
        <w:t xml:space="preserve">Todas las erogaciones y gastos que para la </w:t>
      </w:r>
      <w:r w:rsidR="004771EC" w:rsidRPr="00590D71">
        <w:rPr>
          <w:rFonts w:ascii="Segoe UI Symbol" w:hAnsi="Segoe UI Symbol" w:cs="Arial"/>
          <w:sz w:val="18"/>
          <w:szCs w:val="20"/>
        </w:rPr>
        <w:t>prestación de los servicios</w:t>
      </w:r>
      <w:r w:rsidR="00EB13E5" w:rsidRPr="00590D71">
        <w:rPr>
          <w:rFonts w:ascii="Segoe UI Symbol" w:hAnsi="Segoe UI Symbol" w:cs="Arial"/>
          <w:sz w:val="18"/>
          <w:szCs w:val="20"/>
        </w:rPr>
        <w:t xml:space="preserve"> </w:t>
      </w:r>
      <w:r w:rsidRPr="00590D71">
        <w:rPr>
          <w:rFonts w:ascii="Segoe UI Symbol" w:hAnsi="Segoe UI Symbol" w:cs="Arial"/>
          <w:sz w:val="18"/>
          <w:szCs w:val="20"/>
        </w:rPr>
        <w:t>haga(n) el(los) proveedor(es) por concepto de pagos a su personal, adquisición, transporte, amortizaciones, viáticos, mantenimientos, adquisición de materiales, útiles, artículos, primas de seguros y deducibles, impuestos y por cualquier otro concep</w:t>
      </w:r>
      <w:r w:rsidR="00942024" w:rsidRPr="00590D71">
        <w:rPr>
          <w:rFonts w:ascii="Segoe UI Symbol" w:hAnsi="Segoe UI Symbol" w:cs="Arial"/>
          <w:sz w:val="18"/>
          <w:szCs w:val="20"/>
        </w:rPr>
        <w:t>to serán directamente a cargo d</w:t>
      </w:r>
      <w:r w:rsidRPr="00590D71">
        <w:rPr>
          <w:rFonts w:ascii="Segoe UI Symbol" w:hAnsi="Segoe UI Symbol" w:cs="Arial"/>
          <w:sz w:val="18"/>
          <w:szCs w:val="20"/>
        </w:rPr>
        <w:t>el</w:t>
      </w:r>
      <w:r w:rsidR="00942024" w:rsidRPr="00590D71">
        <w:rPr>
          <w:rFonts w:ascii="Segoe UI Symbol" w:hAnsi="Segoe UI Symbol" w:cs="Arial"/>
          <w:sz w:val="18"/>
          <w:szCs w:val="20"/>
        </w:rPr>
        <w:t xml:space="preserve"> </w:t>
      </w:r>
      <w:r w:rsidRPr="00590D71">
        <w:rPr>
          <w:rFonts w:ascii="Segoe UI Symbol" w:hAnsi="Segoe UI Symbol" w:cs="Arial"/>
          <w:sz w:val="18"/>
          <w:szCs w:val="20"/>
        </w:rPr>
        <w:t xml:space="preserve">(los) </w:t>
      </w:r>
      <w:r w:rsidR="004771EC" w:rsidRPr="00590D71">
        <w:rPr>
          <w:rFonts w:ascii="Segoe UI Symbol" w:hAnsi="Segoe UI Symbol" w:cs="Arial"/>
          <w:sz w:val="18"/>
          <w:szCs w:val="20"/>
        </w:rPr>
        <w:t>Licitante (s) Ganador</w:t>
      </w:r>
      <w:r w:rsidR="00942024" w:rsidRPr="00590D71">
        <w:rPr>
          <w:rFonts w:ascii="Segoe UI Symbol" w:hAnsi="Segoe UI Symbol" w:cs="Arial"/>
          <w:sz w:val="18"/>
          <w:szCs w:val="20"/>
        </w:rPr>
        <w:t xml:space="preserve"> </w:t>
      </w:r>
      <w:r w:rsidRPr="00590D71">
        <w:rPr>
          <w:rFonts w:ascii="Segoe UI Symbol" w:hAnsi="Segoe UI Symbol" w:cs="Arial"/>
          <w:sz w:val="18"/>
          <w:szCs w:val="20"/>
        </w:rPr>
        <w:t>(es).</w:t>
      </w:r>
    </w:p>
    <w:p w:rsidR="000F29AD" w:rsidRPr="00590D71" w:rsidRDefault="000F29AD" w:rsidP="00355EBB">
      <w:pPr>
        <w:spacing w:after="120"/>
        <w:ind w:left="567"/>
        <w:jc w:val="both"/>
        <w:rPr>
          <w:rFonts w:ascii="Segoe UI Symbol" w:hAnsi="Segoe UI Symbol" w:cs="Arial"/>
          <w:sz w:val="18"/>
          <w:szCs w:val="20"/>
        </w:rPr>
      </w:pPr>
      <w:r w:rsidRPr="00590D71">
        <w:rPr>
          <w:rFonts w:ascii="Segoe UI Symbol" w:hAnsi="Segoe UI Symbol" w:cs="Arial"/>
          <w:sz w:val="18"/>
          <w:szCs w:val="20"/>
        </w:rPr>
        <w:t xml:space="preserve">El tipo de transportación durante la </w:t>
      </w:r>
      <w:r w:rsidR="00EB13E5" w:rsidRPr="00590D71">
        <w:rPr>
          <w:rFonts w:ascii="Segoe UI Symbol" w:hAnsi="Segoe UI Symbol" w:cs="Arial"/>
          <w:sz w:val="18"/>
          <w:szCs w:val="20"/>
        </w:rPr>
        <w:t>prestación del servicio</w:t>
      </w:r>
      <w:r w:rsidRPr="00590D71">
        <w:rPr>
          <w:rFonts w:ascii="Segoe UI Symbol" w:hAnsi="Segoe UI Symbol" w:cs="Arial"/>
          <w:sz w:val="18"/>
          <w:szCs w:val="20"/>
        </w:rPr>
        <w:t xml:space="preserve"> objeto del contrato que se suscriba, será el que el (los) proveedor(es) considere(n) conveniente(s) y </w:t>
      </w:r>
      <w:r w:rsidRPr="00590D71">
        <w:rPr>
          <w:rFonts w:ascii="Segoe UI Symbol" w:hAnsi="Segoe UI Symbol" w:cs="Arial"/>
          <w:b/>
          <w:sz w:val="18"/>
          <w:szCs w:val="20"/>
        </w:rPr>
        <w:t>correrá por su cuenta y riesgo</w:t>
      </w:r>
      <w:r w:rsidRPr="00590D71">
        <w:rPr>
          <w:rFonts w:ascii="Segoe UI Symbol" w:hAnsi="Segoe UI Symbol" w:cs="Arial"/>
          <w:sz w:val="18"/>
          <w:szCs w:val="20"/>
        </w:rPr>
        <w:t xml:space="preserve">, responsabilizándose de que los </w:t>
      </w:r>
      <w:r w:rsidR="004771EC" w:rsidRPr="00590D71">
        <w:rPr>
          <w:rFonts w:ascii="Segoe UI Symbol" w:hAnsi="Segoe UI Symbol" w:cs="Arial"/>
          <w:sz w:val="18"/>
          <w:szCs w:val="20"/>
        </w:rPr>
        <w:t>servicio</w:t>
      </w:r>
      <w:r w:rsidRPr="00590D71">
        <w:rPr>
          <w:rFonts w:ascii="Segoe UI Symbol" w:hAnsi="Segoe UI Symbol" w:cs="Arial"/>
          <w:sz w:val="18"/>
          <w:szCs w:val="20"/>
        </w:rPr>
        <w:t xml:space="preserve">s objeto del contrato que se suscriba se </w:t>
      </w:r>
      <w:r w:rsidR="004771EC" w:rsidRPr="00590D71">
        <w:rPr>
          <w:rFonts w:ascii="Segoe UI Symbol" w:hAnsi="Segoe UI Symbol" w:cs="Arial"/>
          <w:sz w:val="18"/>
          <w:szCs w:val="20"/>
        </w:rPr>
        <w:t>presten</w:t>
      </w:r>
      <w:r w:rsidRPr="00590D71">
        <w:rPr>
          <w:rFonts w:ascii="Segoe UI Symbol" w:hAnsi="Segoe UI Symbol" w:cs="Arial"/>
          <w:sz w:val="18"/>
          <w:szCs w:val="20"/>
        </w:rPr>
        <w:t xml:space="preserve"> en el lugar señalado en el </w:t>
      </w:r>
      <w:r w:rsidRPr="00590D71">
        <w:rPr>
          <w:rFonts w:ascii="Segoe UI Symbol" w:hAnsi="Segoe UI Symbol" w:cs="Arial"/>
          <w:b/>
          <w:color w:val="FF0000"/>
          <w:sz w:val="18"/>
          <w:szCs w:val="20"/>
        </w:rPr>
        <w:t>ANEXO 1 “</w:t>
      </w:r>
      <w:r w:rsidR="004646A9" w:rsidRPr="00590D71">
        <w:rPr>
          <w:rFonts w:ascii="Segoe UI Symbol" w:hAnsi="Segoe UI Symbol" w:cs="Arial"/>
          <w:b/>
          <w:color w:val="FF0000"/>
          <w:sz w:val="18"/>
          <w:szCs w:val="20"/>
        </w:rPr>
        <w:t>Propuesta Técnica</w:t>
      </w:r>
      <w:r w:rsidRPr="00590D71">
        <w:rPr>
          <w:rFonts w:ascii="Segoe UI Symbol" w:hAnsi="Segoe UI Symbol" w:cs="Arial"/>
          <w:b/>
          <w:color w:val="FF0000"/>
          <w:sz w:val="18"/>
          <w:szCs w:val="20"/>
        </w:rPr>
        <w:t>”</w:t>
      </w:r>
      <w:r w:rsidRPr="00590D71">
        <w:rPr>
          <w:rFonts w:ascii="Segoe UI Symbol" w:hAnsi="Segoe UI Symbol" w:cs="Arial"/>
          <w:color w:val="FF0000"/>
          <w:sz w:val="18"/>
          <w:szCs w:val="20"/>
        </w:rPr>
        <w:t>,</w:t>
      </w:r>
      <w:r w:rsidRPr="00590D71">
        <w:rPr>
          <w:rFonts w:ascii="Segoe UI Symbol" w:hAnsi="Segoe UI Symbol" w:cs="Arial"/>
          <w:sz w:val="18"/>
          <w:szCs w:val="20"/>
        </w:rPr>
        <w:t xml:space="preserve"> </w:t>
      </w:r>
      <w:r w:rsidR="004771EC" w:rsidRPr="00590D71">
        <w:rPr>
          <w:rFonts w:ascii="Segoe UI Symbol" w:hAnsi="Segoe UI Symbol" w:cs="Arial"/>
          <w:sz w:val="18"/>
          <w:szCs w:val="20"/>
        </w:rPr>
        <w:t>considerándolo</w:t>
      </w:r>
      <w:r w:rsidRPr="00590D71">
        <w:rPr>
          <w:rFonts w:ascii="Segoe UI Symbol" w:hAnsi="Segoe UI Symbol" w:cs="Arial"/>
          <w:sz w:val="18"/>
          <w:szCs w:val="20"/>
        </w:rPr>
        <w:t xml:space="preserve"> en su precio unitario.</w:t>
      </w:r>
    </w:p>
    <w:p w:rsidR="000F29AD" w:rsidRPr="00590D71" w:rsidRDefault="000F29AD" w:rsidP="00C56B7E">
      <w:pPr>
        <w:pStyle w:val="Prrafodelista"/>
        <w:numPr>
          <w:ilvl w:val="1"/>
          <w:numId w:val="10"/>
        </w:numPr>
        <w:spacing w:after="120"/>
        <w:ind w:left="993"/>
        <w:jc w:val="both"/>
        <w:rPr>
          <w:rFonts w:ascii="Segoe UI Symbol" w:hAnsi="Segoe UI Symbol" w:cs="Arial"/>
          <w:b/>
          <w:bCs/>
          <w:sz w:val="18"/>
          <w:szCs w:val="20"/>
        </w:rPr>
      </w:pPr>
      <w:bookmarkStart w:id="0" w:name="_Empaque."/>
      <w:bookmarkStart w:id="1" w:name="_Garantía_de_los"/>
      <w:bookmarkStart w:id="2" w:name="_Cantidades_adicionales_que"/>
      <w:bookmarkEnd w:id="0"/>
      <w:bookmarkEnd w:id="1"/>
      <w:bookmarkEnd w:id="2"/>
      <w:r w:rsidRPr="00590D71">
        <w:rPr>
          <w:rFonts w:ascii="Segoe UI Symbol" w:hAnsi="Segoe UI Symbol" w:cs="Arial"/>
          <w:b/>
          <w:bCs/>
          <w:sz w:val="18"/>
          <w:szCs w:val="20"/>
        </w:rPr>
        <w:t>Cantidades adicionales que podrán contratarse.</w:t>
      </w:r>
    </w:p>
    <w:p w:rsidR="000F29AD" w:rsidRPr="00590D71" w:rsidRDefault="000F29AD" w:rsidP="00355EBB">
      <w:pPr>
        <w:spacing w:after="120"/>
        <w:ind w:left="567"/>
        <w:jc w:val="both"/>
        <w:rPr>
          <w:rFonts w:ascii="Segoe UI Symbol" w:hAnsi="Segoe UI Symbol" w:cs="Arial"/>
          <w:sz w:val="18"/>
          <w:szCs w:val="20"/>
        </w:rPr>
      </w:pPr>
      <w:r w:rsidRPr="00590D71">
        <w:rPr>
          <w:rFonts w:ascii="Segoe UI Symbol" w:hAnsi="Segoe UI Symbol" w:cs="Arial"/>
          <w:sz w:val="18"/>
          <w:szCs w:val="20"/>
        </w:rPr>
        <w:t xml:space="preserve">De conformidad con el </w:t>
      </w:r>
      <w:r w:rsidRPr="00590D71">
        <w:rPr>
          <w:rFonts w:ascii="Segoe UI Symbol" w:hAnsi="Segoe UI Symbol" w:cs="Arial"/>
          <w:color w:val="00B050"/>
          <w:sz w:val="18"/>
          <w:szCs w:val="20"/>
        </w:rPr>
        <w:t>artículo 52 de la LAASSP</w:t>
      </w:r>
      <w:r w:rsidRPr="00590D71">
        <w:rPr>
          <w:rFonts w:ascii="Segoe UI Symbol" w:hAnsi="Segoe UI Symbol" w:cs="Arial"/>
          <w:sz w:val="18"/>
          <w:szCs w:val="20"/>
        </w:rPr>
        <w:t xml:space="preserve">, </w:t>
      </w:r>
      <w:r w:rsidR="00BC39FB" w:rsidRPr="00590D71">
        <w:rPr>
          <w:rFonts w:ascii="Segoe UI Symbol" w:hAnsi="Segoe UI Symbol" w:cs="Arial"/>
          <w:b/>
          <w:sz w:val="18"/>
          <w:szCs w:val="20"/>
        </w:rPr>
        <w:t>“EL CETI”</w:t>
      </w:r>
      <w:r w:rsidRPr="00590D71">
        <w:rPr>
          <w:rFonts w:ascii="Segoe UI Symbol" w:hAnsi="Segoe UI Symbol" w:cs="Arial"/>
          <w:sz w:val="18"/>
          <w:szCs w:val="20"/>
        </w:rPr>
        <w:t xml:space="preserve">, dentro de su presupuesto aprobado y disponible y por razones fundadas y explícitas, podrá incrementar las cantidades de los </w:t>
      </w:r>
      <w:r w:rsidR="00711511" w:rsidRPr="00590D71">
        <w:rPr>
          <w:rFonts w:ascii="Segoe UI Symbol" w:hAnsi="Segoe UI Symbol" w:cs="Arial"/>
          <w:sz w:val="18"/>
          <w:szCs w:val="20"/>
        </w:rPr>
        <w:t>servicios</w:t>
      </w:r>
      <w:r w:rsidRPr="00590D71">
        <w:rPr>
          <w:rFonts w:ascii="Segoe UI Symbol" w:hAnsi="Segoe UI Symbol" w:cs="Arial"/>
          <w:sz w:val="18"/>
          <w:szCs w:val="20"/>
        </w:rPr>
        <w:t xml:space="preserve">, el monto del contrato o ampliar la vigencia del contrato, mediante las modificaciones al o los </w:t>
      </w:r>
      <w:r w:rsidRPr="00590D71">
        <w:rPr>
          <w:rFonts w:ascii="Segoe UI Symbol" w:hAnsi="Segoe UI Symbol" w:cs="Arial"/>
          <w:b/>
          <w:sz w:val="18"/>
          <w:szCs w:val="20"/>
        </w:rPr>
        <w:t>contratos vigentes</w:t>
      </w:r>
      <w:r w:rsidRPr="00590D71">
        <w:rPr>
          <w:rFonts w:ascii="Segoe UI Symbol" w:hAnsi="Segoe UI Symbol" w:cs="Arial"/>
          <w:sz w:val="18"/>
          <w:szCs w:val="20"/>
        </w:rPr>
        <w:t xml:space="preserve"> derivados de la presente licitación y sin tener que recurrir a la celebración de un nuevo procedimiento de contratación, siempre que el monto total de las modificaciones no rebase en conjunto el </w:t>
      </w:r>
      <w:r w:rsidRPr="00590D71">
        <w:rPr>
          <w:rFonts w:ascii="Segoe UI Symbol" w:hAnsi="Segoe UI Symbol" w:cs="Arial"/>
          <w:b/>
          <w:sz w:val="18"/>
          <w:szCs w:val="20"/>
        </w:rPr>
        <w:t>20% (veinte por ciento)</w:t>
      </w:r>
      <w:r w:rsidRPr="00590D71">
        <w:rPr>
          <w:rFonts w:ascii="Segoe UI Symbol" w:hAnsi="Segoe UI Symbol" w:cs="Arial"/>
          <w:sz w:val="18"/>
          <w:szCs w:val="20"/>
        </w:rPr>
        <w:t xml:space="preserve"> del monto o cantidad de los conceptos y volúmenes establecidos originalmente en los mismos y el precio de los </w:t>
      </w:r>
      <w:r w:rsidR="004771EC" w:rsidRPr="00590D71">
        <w:rPr>
          <w:rFonts w:ascii="Segoe UI Symbol" w:hAnsi="Segoe UI Symbol" w:cs="Arial"/>
          <w:sz w:val="18"/>
          <w:szCs w:val="20"/>
        </w:rPr>
        <w:t>servicios</w:t>
      </w:r>
      <w:r w:rsidRPr="00590D71">
        <w:rPr>
          <w:rFonts w:ascii="Segoe UI Symbol" w:hAnsi="Segoe UI Symbol" w:cs="Arial"/>
          <w:sz w:val="18"/>
          <w:szCs w:val="20"/>
        </w:rPr>
        <w:t xml:space="preserve"> sea igual al pactado originalmente.</w:t>
      </w:r>
    </w:p>
    <w:p w:rsidR="000F29AD" w:rsidRPr="00590D71" w:rsidRDefault="000F29AD" w:rsidP="00355EBB">
      <w:pPr>
        <w:spacing w:after="120"/>
        <w:ind w:left="567"/>
        <w:jc w:val="both"/>
        <w:rPr>
          <w:rFonts w:ascii="Segoe UI Symbol" w:hAnsi="Segoe UI Symbol" w:cs="Arial"/>
          <w:sz w:val="18"/>
          <w:szCs w:val="20"/>
        </w:rPr>
      </w:pPr>
      <w:r w:rsidRPr="00590D71">
        <w:rPr>
          <w:rFonts w:ascii="Segoe UI Symbol" w:hAnsi="Segoe UI Symbol" w:cs="Arial"/>
          <w:sz w:val="18"/>
          <w:szCs w:val="20"/>
        </w:rPr>
        <w:t xml:space="preserve">Las modificaciones al o los contratos se pactarán mediante convenio modificatorio y </w:t>
      </w:r>
      <w:r w:rsidRPr="00590D71">
        <w:rPr>
          <w:rFonts w:ascii="Segoe UI Symbol" w:hAnsi="Segoe UI Symbol" w:cs="Arial"/>
          <w:b/>
          <w:sz w:val="18"/>
          <w:szCs w:val="20"/>
        </w:rPr>
        <w:t>su cumplimiento deberá ser garantizado por el licitante ganador mediante póliza de fianza, garantizando las cantidades o montos del mencionado convenio</w:t>
      </w:r>
      <w:r w:rsidRPr="00590D71">
        <w:rPr>
          <w:rFonts w:ascii="Segoe UI Symbol" w:hAnsi="Segoe UI Symbol" w:cs="Arial"/>
          <w:sz w:val="18"/>
          <w:szCs w:val="20"/>
        </w:rPr>
        <w:t>.</w:t>
      </w:r>
    </w:p>
    <w:p w:rsidR="000F29AD" w:rsidRPr="00590D71" w:rsidRDefault="000F29AD" w:rsidP="00C56B7E">
      <w:pPr>
        <w:pStyle w:val="Prrafodelista"/>
        <w:numPr>
          <w:ilvl w:val="1"/>
          <w:numId w:val="10"/>
        </w:numPr>
        <w:spacing w:after="120"/>
        <w:ind w:left="993" w:hanging="508"/>
        <w:jc w:val="both"/>
        <w:rPr>
          <w:rFonts w:ascii="Segoe UI Symbol" w:hAnsi="Segoe UI Symbol" w:cs="Arial"/>
          <w:b/>
          <w:bCs/>
          <w:sz w:val="18"/>
          <w:szCs w:val="20"/>
        </w:rPr>
      </w:pPr>
      <w:bookmarkStart w:id="3" w:name="_Reducción_de_los"/>
      <w:bookmarkStart w:id="4" w:name="_Pruebas_de_calidad."/>
      <w:bookmarkStart w:id="5" w:name="_Identificación_de_los"/>
      <w:bookmarkStart w:id="6" w:name="_Presentación_de_muestras."/>
      <w:bookmarkStart w:id="7" w:name="_Idioma."/>
      <w:bookmarkEnd w:id="3"/>
      <w:bookmarkEnd w:id="4"/>
      <w:bookmarkEnd w:id="5"/>
      <w:bookmarkEnd w:id="6"/>
      <w:bookmarkEnd w:id="7"/>
      <w:r w:rsidRPr="00590D71">
        <w:rPr>
          <w:rFonts w:ascii="Segoe UI Symbol" w:hAnsi="Segoe UI Symbol" w:cs="Arial"/>
          <w:b/>
          <w:bCs/>
          <w:sz w:val="18"/>
          <w:szCs w:val="20"/>
        </w:rPr>
        <w:t>Confidencialidad.</w:t>
      </w:r>
    </w:p>
    <w:p w:rsidR="000F29AD" w:rsidRPr="00590D71" w:rsidRDefault="000F29AD" w:rsidP="00355EBB">
      <w:pPr>
        <w:pStyle w:val="Prrafodelista"/>
        <w:spacing w:after="120"/>
        <w:ind w:left="567"/>
        <w:jc w:val="both"/>
        <w:rPr>
          <w:rFonts w:ascii="Segoe UI Symbol" w:hAnsi="Segoe UI Symbol" w:cs="Arial"/>
          <w:sz w:val="18"/>
          <w:szCs w:val="20"/>
        </w:rPr>
      </w:pPr>
      <w:r w:rsidRPr="00590D71">
        <w:rPr>
          <w:rFonts w:ascii="Segoe UI Symbol" w:hAnsi="Segoe UI Symbol" w:cs="Arial"/>
          <w:sz w:val="18"/>
          <w:szCs w:val="20"/>
        </w:rPr>
        <w:t xml:space="preserve">El licitante ganador se compromete a mantener en estricta confidencialidad la información y documentación que le proporcione </w:t>
      </w:r>
      <w:r w:rsidR="00BC39FB" w:rsidRPr="00590D71">
        <w:rPr>
          <w:rFonts w:ascii="Segoe UI Symbol" w:hAnsi="Segoe UI Symbol" w:cs="Arial"/>
          <w:b/>
          <w:sz w:val="18"/>
          <w:szCs w:val="20"/>
        </w:rPr>
        <w:t>“EL CETI”</w:t>
      </w:r>
      <w:r w:rsidRPr="00590D71">
        <w:rPr>
          <w:rFonts w:ascii="Segoe UI Symbol" w:hAnsi="Segoe UI Symbol" w:cs="Arial"/>
          <w:sz w:val="18"/>
          <w:szCs w:val="20"/>
        </w:rPr>
        <w:t xml:space="preserve"> para el desarrollo del contrato, asimismo, no revelará durante la vigencia del contrato o con posterioridad, ninguna información q</w:t>
      </w:r>
      <w:r w:rsidR="00942024" w:rsidRPr="00590D71">
        <w:rPr>
          <w:rFonts w:ascii="Segoe UI Symbol" w:hAnsi="Segoe UI Symbol" w:cs="Arial"/>
          <w:sz w:val="18"/>
          <w:szCs w:val="20"/>
        </w:rPr>
        <w:t>ue utilice y/o sea propiedad d</w:t>
      </w:r>
      <w:r w:rsidR="00503732" w:rsidRPr="00590D71">
        <w:rPr>
          <w:rFonts w:ascii="Segoe UI Symbol" w:hAnsi="Segoe UI Symbol" w:cs="Arial"/>
          <w:sz w:val="18"/>
          <w:szCs w:val="20"/>
        </w:rPr>
        <w:t xml:space="preserve">e </w:t>
      </w:r>
      <w:r w:rsidR="00BC39FB" w:rsidRPr="00590D71">
        <w:rPr>
          <w:rFonts w:ascii="Segoe UI Symbol" w:hAnsi="Segoe UI Symbol" w:cs="Arial"/>
          <w:b/>
          <w:sz w:val="18"/>
          <w:szCs w:val="20"/>
        </w:rPr>
        <w:t>”EL CETI”</w:t>
      </w:r>
      <w:r w:rsidRPr="00590D71">
        <w:rPr>
          <w:rFonts w:ascii="Segoe UI Symbol" w:hAnsi="Segoe UI Symbol" w:cs="Arial"/>
          <w:sz w:val="18"/>
          <w:szCs w:val="20"/>
        </w:rPr>
        <w:t xml:space="preserve"> relacionada con el contrato.</w:t>
      </w:r>
    </w:p>
    <w:p w:rsidR="000F29AD" w:rsidRPr="00590D71" w:rsidRDefault="000F29AD" w:rsidP="00355EBB">
      <w:pPr>
        <w:pStyle w:val="Prrafodelista"/>
        <w:spacing w:after="120"/>
        <w:ind w:left="567"/>
        <w:jc w:val="both"/>
        <w:rPr>
          <w:rFonts w:ascii="Segoe UI Symbol" w:hAnsi="Segoe UI Symbol" w:cs="Arial"/>
          <w:sz w:val="18"/>
          <w:szCs w:val="20"/>
        </w:rPr>
      </w:pPr>
      <w:r w:rsidRPr="00590D71">
        <w:rPr>
          <w:rFonts w:ascii="Segoe UI Symbol" w:hAnsi="Segoe UI Symbol" w:cs="Arial"/>
          <w:sz w:val="18"/>
          <w:szCs w:val="20"/>
        </w:rPr>
        <w:t xml:space="preserve">En caso de que el licitante ganador durante la vigencia del contrato, revele, divulgue, comparta, ceda, traspase, venda o utilice indebidamente la información que con carácter confidencial y reservada le proporcione </w:t>
      </w:r>
      <w:r w:rsidR="00BC39FB" w:rsidRPr="00590D71">
        <w:rPr>
          <w:rFonts w:ascii="Segoe UI Symbol" w:hAnsi="Segoe UI Symbol" w:cs="Arial"/>
          <w:b/>
          <w:sz w:val="18"/>
          <w:szCs w:val="20"/>
        </w:rPr>
        <w:t>“EL CETI”</w:t>
      </w:r>
      <w:r w:rsidRPr="00590D71">
        <w:rPr>
          <w:rFonts w:ascii="Segoe UI Symbol" w:hAnsi="Segoe UI Symbol" w:cs="Arial"/>
          <w:sz w:val="18"/>
          <w:szCs w:val="20"/>
        </w:rPr>
        <w:t xml:space="preserve">, de acuerdo a lo establecido en el </w:t>
      </w:r>
      <w:r w:rsidRPr="00590D71">
        <w:rPr>
          <w:rFonts w:ascii="Segoe UI Symbol" w:hAnsi="Segoe UI Symbol" w:cs="Arial"/>
          <w:color w:val="00B050"/>
          <w:sz w:val="18"/>
          <w:szCs w:val="20"/>
        </w:rPr>
        <w:t>título tercero de la Ley de la Propiedad Industrial y en lo conducente por la Ley Federal de Transparencia y Acceso a la Información Pública Gubernamental</w:t>
      </w:r>
      <w:r w:rsidRPr="00590D71">
        <w:rPr>
          <w:rFonts w:ascii="Segoe UI Symbol" w:hAnsi="Segoe UI Symbol" w:cs="Arial"/>
          <w:sz w:val="18"/>
          <w:szCs w:val="20"/>
        </w:rPr>
        <w:t xml:space="preserve">, </w:t>
      </w:r>
      <w:r w:rsidR="00BC39FB" w:rsidRPr="00590D71">
        <w:rPr>
          <w:rFonts w:ascii="Segoe UI Symbol" w:hAnsi="Segoe UI Symbol" w:cs="Arial"/>
          <w:b/>
          <w:sz w:val="18"/>
          <w:szCs w:val="20"/>
        </w:rPr>
        <w:t>“EL CETI”</w:t>
      </w:r>
      <w:r w:rsidRPr="00590D71">
        <w:rPr>
          <w:rFonts w:ascii="Segoe UI Symbol" w:hAnsi="Segoe UI Symbol" w:cs="Arial"/>
          <w:sz w:val="18"/>
          <w:szCs w:val="20"/>
        </w:rPr>
        <w:t xml:space="preserve"> tendrá derecho de rescindir administrativamente el contrato conforme a la cláusula respectiva del contrato que derive de la presente licitación.</w:t>
      </w:r>
    </w:p>
    <w:p w:rsidR="000F29AD" w:rsidRPr="00590D71" w:rsidRDefault="000F29AD" w:rsidP="00355EBB">
      <w:pPr>
        <w:pStyle w:val="Prrafodelista"/>
        <w:spacing w:after="120"/>
        <w:ind w:left="567"/>
        <w:jc w:val="both"/>
        <w:rPr>
          <w:rFonts w:ascii="Segoe UI Symbol" w:hAnsi="Segoe UI Symbol" w:cs="Arial"/>
          <w:sz w:val="18"/>
          <w:szCs w:val="20"/>
        </w:rPr>
      </w:pPr>
      <w:r w:rsidRPr="00590D71">
        <w:rPr>
          <w:rFonts w:ascii="Segoe UI Symbol" w:hAnsi="Segoe UI Symbol" w:cs="Arial"/>
          <w:sz w:val="18"/>
          <w:szCs w:val="20"/>
        </w:rPr>
        <w:t xml:space="preserve">Adicionalmente, el(los) licitante(s) </w:t>
      </w:r>
      <w:r w:rsidR="004D31EF" w:rsidRPr="00590D71">
        <w:rPr>
          <w:rFonts w:ascii="Segoe UI Symbol" w:hAnsi="Segoe UI Symbol" w:cs="Arial"/>
          <w:sz w:val="18"/>
          <w:szCs w:val="20"/>
        </w:rPr>
        <w:t>adjudicado (s)</w:t>
      </w:r>
      <w:r w:rsidRPr="00590D71">
        <w:rPr>
          <w:rFonts w:ascii="Segoe UI Symbol" w:hAnsi="Segoe UI Symbol" w:cs="Arial"/>
          <w:sz w:val="18"/>
          <w:szCs w:val="20"/>
        </w:rPr>
        <w:t xml:space="preserve"> se obliga(n) a dejar a salvo a </w:t>
      </w:r>
      <w:r w:rsidR="00BC39FB" w:rsidRPr="00590D71">
        <w:rPr>
          <w:rFonts w:ascii="Segoe UI Symbol" w:hAnsi="Segoe UI Symbol" w:cs="Arial"/>
          <w:b/>
          <w:sz w:val="18"/>
          <w:szCs w:val="20"/>
        </w:rPr>
        <w:t>“EL CETI”</w:t>
      </w:r>
      <w:r w:rsidRPr="00590D71">
        <w:rPr>
          <w:rFonts w:ascii="Segoe UI Symbol" w:hAnsi="Segoe UI Symbol" w:cs="Arial"/>
          <w:sz w:val="18"/>
          <w:szCs w:val="20"/>
        </w:rPr>
        <w:t xml:space="preserve"> de cualquier controversia y en su caso, cubrir los daños y perjuicios ocasionados por revelar, divulgar, compartir, ceder, traspasar, vender o utilizar indebidamente la información que con carácter confidencial y reservada, le proporcione </w:t>
      </w:r>
      <w:r w:rsidR="00BC39FB" w:rsidRPr="00590D71">
        <w:rPr>
          <w:rFonts w:ascii="Segoe UI Symbol" w:hAnsi="Segoe UI Symbol" w:cs="Arial"/>
          <w:b/>
          <w:sz w:val="18"/>
          <w:szCs w:val="20"/>
        </w:rPr>
        <w:t>“EL CETI”</w:t>
      </w:r>
      <w:r w:rsidRPr="00590D71">
        <w:rPr>
          <w:rFonts w:ascii="Segoe UI Symbol" w:hAnsi="Segoe UI Symbol" w:cs="Arial"/>
          <w:sz w:val="18"/>
          <w:szCs w:val="20"/>
        </w:rPr>
        <w:t>, en términos de la Ley Federal de Transparencia y Acceso a la Información Pública Gubernamental.</w:t>
      </w:r>
    </w:p>
    <w:p w:rsidR="000F29AD" w:rsidRPr="00590D71" w:rsidRDefault="000F29AD" w:rsidP="00631EC6">
      <w:pPr>
        <w:pStyle w:val="Textoindependiente"/>
        <w:numPr>
          <w:ilvl w:val="0"/>
          <w:numId w:val="9"/>
        </w:numPr>
        <w:spacing w:after="120"/>
        <w:ind w:left="567"/>
        <w:rPr>
          <w:rFonts w:ascii="Segoe UI Symbol" w:hAnsi="Segoe UI Symbol"/>
          <w:b/>
          <w:bCs/>
          <w:sz w:val="18"/>
          <w:szCs w:val="20"/>
        </w:rPr>
      </w:pPr>
      <w:r w:rsidRPr="00590D71">
        <w:rPr>
          <w:rFonts w:ascii="Segoe UI Symbol" w:hAnsi="Segoe UI Symbol"/>
          <w:b/>
          <w:bCs/>
          <w:sz w:val="18"/>
          <w:szCs w:val="20"/>
        </w:rPr>
        <w:t xml:space="preserve">Agrupación de los </w:t>
      </w:r>
      <w:r w:rsidR="00711511" w:rsidRPr="00590D71">
        <w:rPr>
          <w:rFonts w:ascii="Segoe UI Symbol" w:hAnsi="Segoe UI Symbol"/>
          <w:b/>
          <w:bCs/>
          <w:sz w:val="18"/>
          <w:szCs w:val="20"/>
        </w:rPr>
        <w:t>servicios</w:t>
      </w:r>
      <w:r w:rsidRPr="00590D71">
        <w:rPr>
          <w:rFonts w:ascii="Segoe UI Symbol" w:hAnsi="Segoe UI Symbol"/>
          <w:b/>
          <w:bCs/>
          <w:sz w:val="18"/>
          <w:szCs w:val="20"/>
        </w:rPr>
        <w:t>.</w:t>
      </w:r>
    </w:p>
    <w:p w:rsidR="000F29AD" w:rsidRPr="00590D71" w:rsidRDefault="000F29AD" w:rsidP="00355EBB">
      <w:pPr>
        <w:pStyle w:val="Prrafodelista"/>
        <w:spacing w:after="120"/>
        <w:ind w:left="567"/>
        <w:jc w:val="both"/>
        <w:rPr>
          <w:rFonts w:ascii="Segoe UI Symbol" w:hAnsi="Segoe UI Symbol" w:cs="Arial"/>
          <w:sz w:val="18"/>
          <w:szCs w:val="20"/>
        </w:rPr>
      </w:pPr>
      <w:r w:rsidRPr="00590D71">
        <w:rPr>
          <w:rFonts w:ascii="Segoe UI Symbol" w:hAnsi="Segoe UI Symbol" w:cs="Arial"/>
          <w:sz w:val="18"/>
          <w:szCs w:val="20"/>
        </w:rPr>
        <w:t xml:space="preserve">Los </w:t>
      </w:r>
      <w:r w:rsidR="00711511" w:rsidRPr="00590D71">
        <w:rPr>
          <w:rFonts w:ascii="Segoe UI Symbol" w:hAnsi="Segoe UI Symbol" w:cs="Arial"/>
          <w:sz w:val="18"/>
          <w:szCs w:val="20"/>
        </w:rPr>
        <w:t>Servicios</w:t>
      </w:r>
      <w:r w:rsidRPr="00590D71">
        <w:rPr>
          <w:rFonts w:ascii="Segoe UI Symbol" w:hAnsi="Segoe UI Symbol" w:cs="Arial"/>
          <w:sz w:val="18"/>
          <w:szCs w:val="20"/>
        </w:rPr>
        <w:t xml:space="preserve"> objeto de la presente licitación, se conforma</w:t>
      </w:r>
      <w:r w:rsidR="00711511" w:rsidRPr="00590D71">
        <w:rPr>
          <w:rFonts w:ascii="Segoe UI Symbol" w:hAnsi="Segoe UI Symbol" w:cs="Arial"/>
          <w:sz w:val="18"/>
          <w:szCs w:val="20"/>
        </w:rPr>
        <w:t>n</w:t>
      </w:r>
      <w:r w:rsidRPr="00590D71">
        <w:rPr>
          <w:rFonts w:ascii="Segoe UI Symbol" w:hAnsi="Segoe UI Symbol" w:cs="Arial"/>
          <w:sz w:val="18"/>
          <w:szCs w:val="20"/>
        </w:rPr>
        <w:t xml:space="preserve"> por </w:t>
      </w:r>
      <w:r w:rsidR="00C607E0" w:rsidRPr="00590D71">
        <w:rPr>
          <w:rFonts w:ascii="Segoe UI Symbol" w:hAnsi="Segoe UI Symbol" w:cs="Arial"/>
          <w:b/>
          <w:sz w:val="18"/>
          <w:szCs w:val="20"/>
        </w:rPr>
        <w:t>1 una</w:t>
      </w:r>
      <w:r w:rsidRPr="00590D71">
        <w:rPr>
          <w:rFonts w:ascii="Segoe UI Symbol" w:hAnsi="Segoe UI Symbol" w:cs="Arial"/>
          <w:sz w:val="18"/>
          <w:szCs w:val="20"/>
        </w:rPr>
        <w:t xml:space="preserve"> Partida misma que se detalla en </w:t>
      </w:r>
      <w:r w:rsidR="004D31EF" w:rsidRPr="00590D71">
        <w:rPr>
          <w:rFonts w:ascii="Segoe UI Symbol" w:hAnsi="Segoe UI Symbol" w:cs="Arial"/>
          <w:sz w:val="18"/>
          <w:szCs w:val="20"/>
        </w:rPr>
        <w:t>un</w:t>
      </w:r>
      <w:r w:rsidRPr="00590D71">
        <w:rPr>
          <w:rFonts w:ascii="Segoe UI Symbol" w:hAnsi="Segoe UI Symbol" w:cs="Arial"/>
          <w:sz w:val="18"/>
          <w:szCs w:val="20"/>
        </w:rPr>
        <w:t xml:space="preserve"> </w:t>
      </w:r>
      <w:r w:rsidRPr="00590D71">
        <w:rPr>
          <w:rFonts w:ascii="Segoe UI Symbol" w:hAnsi="Segoe UI Symbol" w:cs="Arial"/>
          <w:b/>
          <w:color w:val="FF0000"/>
          <w:sz w:val="18"/>
          <w:szCs w:val="20"/>
        </w:rPr>
        <w:t>Anexo 1 “</w:t>
      </w:r>
      <w:r w:rsidR="004646A9" w:rsidRPr="00590D71">
        <w:rPr>
          <w:rFonts w:ascii="Segoe UI Symbol" w:hAnsi="Segoe UI Symbol" w:cs="Arial"/>
          <w:b/>
          <w:color w:val="FF0000"/>
          <w:sz w:val="18"/>
          <w:szCs w:val="20"/>
        </w:rPr>
        <w:t>Propuesta Técnica</w:t>
      </w:r>
      <w:r w:rsidRPr="00590D71">
        <w:rPr>
          <w:rFonts w:ascii="Segoe UI Symbol" w:hAnsi="Segoe UI Symbol" w:cs="Arial"/>
          <w:b/>
          <w:color w:val="FF0000"/>
          <w:sz w:val="18"/>
          <w:szCs w:val="20"/>
        </w:rPr>
        <w:t>”</w:t>
      </w:r>
      <w:r w:rsidRPr="00590D71">
        <w:rPr>
          <w:rFonts w:ascii="Segoe UI Symbol" w:hAnsi="Segoe UI Symbol" w:cs="Arial"/>
          <w:b/>
          <w:color w:val="C00000"/>
          <w:sz w:val="18"/>
          <w:szCs w:val="20"/>
        </w:rPr>
        <w:t xml:space="preserve"> </w:t>
      </w:r>
      <w:r w:rsidRPr="00590D71">
        <w:rPr>
          <w:rFonts w:ascii="Segoe UI Symbol" w:hAnsi="Segoe UI Symbol" w:cs="Arial"/>
          <w:sz w:val="18"/>
          <w:szCs w:val="20"/>
        </w:rPr>
        <w:t>de la presente convocatoria.</w:t>
      </w:r>
    </w:p>
    <w:p w:rsidR="000F29AD" w:rsidRPr="00590D71" w:rsidRDefault="000F29AD" w:rsidP="00355EBB">
      <w:pPr>
        <w:pStyle w:val="Prrafodelista"/>
        <w:spacing w:after="120"/>
        <w:ind w:left="567"/>
        <w:jc w:val="both"/>
        <w:rPr>
          <w:rFonts w:ascii="Segoe UI Symbol" w:hAnsi="Segoe UI Symbol" w:cs="Arial"/>
          <w:sz w:val="18"/>
          <w:szCs w:val="20"/>
        </w:rPr>
      </w:pPr>
      <w:r w:rsidRPr="00590D71">
        <w:rPr>
          <w:rFonts w:ascii="Segoe UI Symbol" w:hAnsi="Segoe UI Symbol" w:cs="Arial"/>
          <w:sz w:val="18"/>
          <w:szCs w:val="20"/>
        </w:rPr>
        <w:t>La Convocante en el presente procedimiento de contratación no limita la libre participación y adjudicará por partida al(los) licitante(s) que oferte(n) las mejores condiciones y cumpla(n) con los requisitos técnicos, administrativos y legales que se solicitan en la presente convocatoria.</w:t>
      </w:r>
    </w:p>
    <w:p w:rsidR="000F29AD" w:rsidRPr="00590D71" w:rsidRDefault="000F29AD" w:rsidP="00631EC6">
      <w:pPr>
        <w:pStyle w:val="Textoindependiente"/>
        <w:numPr>
          <w:ilvl w:val="0"/>
          <w:numId w:val="9"/>
        </w:numPr>
        <w:spacing w:after="120"/>
        <w:ind w:left="567"/>
        <w:rPr>
          <w:rFonts w:ascii="Segoe UI Symbol" w:hAnsi="Segoe UI Symbol"/>
          <w:b/>
          <w:bCs/>
          <w:sz w:val="18"/>
          <w:szCs w:val="20"/>
        </w:rPr>
      </w:pPr>
      <w:r w:rsidRPr="00590D71">
        <w:rPr>
          <w:rFonts w:ascii="Segoe UI Symbol" w:hAnsi="Segoe UI Symbol"/>
          <w:b/>
          <w:bCs/>
          <w:sz w:val="18"/>
          <w:szCs w:val="20"/>
        </w:rPr>
        <w:t>Precio máximo.</w:t>
      </w:r>
      <w:r w:rsidR="00E72A59" w:rsidRPr="00590D71">
        <w:rPr>
          <w:rFonts w:ascii="Segoe UI Symbol" w:hAnsi="Segoe UI Symbol"/>
          <w:b/>
          <w:bCs/>
          <w:sz w:val="18"/>
          <w:szCs w:val="20"/>
        </w:rPr>
        <w:t xml:space="preserve"> </w:t>
      </w:r>
    </w:p>
    <w:p w:rsidR="00942024" w:rsidRPr="00590D71" w:rsidRDefault="000F29AD" w:rsidP="00281B6A">
      <w:pPr>
        <w:pStyle w:val="Prrafodelista"/>
        <w:spacing w:after="120"/>
        <w:ind w:left="567"/>
        <w:jc w:val="both"/>
        <w:rPr>
          <w:rFonts w:ascii="Segoe UI Symbol" w:hAnsi="Segoe UI Symbol" w:cs="Arial"/>
          <w:sz w:val="18"/>
          <w:szCs w:val="20"/>
        </w:rPr>
      </w:pPr>
      <w:r w:rsidRPr="00590D71">
        <w:rPr>
          <w:rFonts w:ascii="Segoe UI Symbol" w:hAnsi="Segoe UI Symbol" w:cs="Arial"/>
          <w:sz w:val="18"/>
          <w:szCs w:val="20"/>
        </w:rPr>
        <w:t>Para el presente procedimiento de contratación</w:t>
      </w:r>
      <w:r w:rsidR="00711511" w:rsidRPr="00590D71">
        <w:rPr>
          <w:rFonts w:ascii="Segoe UI Symbol" w:hAnsi="Segoe UI Symbol" w:cs="Arial"/>
          <w:sz w:val="18"/>
          <w:szCs w:val="20"/>
        </w:rPr>
        <w:t xml:space="preserve"> no se establece precio máximo.</w:t>
      </w:r>
    </w:p>
    <w:p w:rsidR="00590D71" w:rsidRDefault="00590D71" w:rsidP="00590D71">
      <w:pPr>
        <w:pStyle w:val="Textoindependiente"/>
        <w:spacing w:after="120"/>
        <w:ind w:left="567"/>
        <w:rPr>
          <w:rFonts w:ascii="Segoe UI Symbol" w:hAnsi="Segoe UI Symbol"/>
          <w:b/>
          <w:bCs/>
          <w:sz w:val="18"/>
          <w:szCs w:val="20"/>
        </w:rPr>
      </w:pPr>
    </w:p>
    <w:p w:rsidR="00590D71" w:rsidRDefault="00590D71" w:rsidP="00590D71">
      <w:pPr>
        <w:pStyle w:val="Textoindependiente"/>
        <w:spacing w:after="120"/>
        <w:ind w:left="567"/>
        <w:rPr>
          <w:rFonts w:ascii="Segoe UI Symbol" w:hAnsi="Segoe UI Symbol"/>
          <w:b/>
          <w:bCs/>
          <w:sz w:val="18"/>
          <w:szCs w:val="20"/>
        </w:rPr>
      </w:pPr>
    </w:p>
    <w:p w:rsidR="000F29AD" w:rsidRPr="00590D71" w:rsidRDefault="000F29AD" w:rsidP="00631EC6">
      <w:pPr>
        <w:pStyle w:val="Textoindependiente"/>
        <w:numPr>
          <w:ilvl w:val="0"/>
          <w:numId w:val="9"/>
        </w:numPr>
        <w:spacing w:after="120"/>
        <w:ind w:left="567"/>
        <w:rPr>
          <w:rFonts w:ascii="Segoe UI Symbol" w:hAnsi="Segoe UI Symbol"/>
          <w:b/>
          <w:bCs/>
          <w:sz w:val="18"/>
          <w:szCs w:val="20"/>
        </w:rPr>
      </w:pPr>
      <w:r w:rsidRPr="00590D71">
        <w:rPr>
          <w:rFonts w:ascii="Segoe UI Symbol" w:hAnsi="Segoe UI Symbol"/>
          <w:b/>
          <w:bCs/>
          <w:sz w:val="18"/>
          <w:szCs w:val="20"/>
        </w:rPr>
        <w:lastRenderedPageBreak/>
        <w:t xml:space="preserve">Normas oficiales y calidad de los </w:t>
      </w:r>
      <w:r w:rsidR="00711511" w:rsidRPr="00590D71">
        <w:rPr>
          <w:rFonts w:ascii="Segoe UI Symbol" w:hAnsi="Segoe UI Symbol"/>
          <w:b/>
          <w:bCs/>
          <w:sz w:val="18"/>
          <w:szCs w:val="20"/>
        </w:rPr>
        <w:t>servicios</w:t>
      </w:r>
      <w:r w:rsidRPr="00590D71">
        <w:rPr>
          <w:rFonts w:ascii="Segoe UI Symbol" w:hAnsi="Segoe UI Symbol"/>
          <w:b/>
          <w:bCs/>
          <w:sz w:val="18"/>
          <w:szCs w:val="20"/>
        </w:rPr>
        <w:t>.</w:t>
      </w:r>
    </w:p>
    <w:p w:rsidR="000F29AD" w:rsidRPr="00590D71" w:rsidRDefault="000F29AD" w:rsidP="00355EBB">
      <w:pPr>
        <w:pStyle w:val="Prrafodelista"/>
        <w:spacing w:after="120"/>
        <w:ind w:left="567"/>
        <w:jc w:val="both"/>
        <w:rPr>
          <w:rFonts w:ascii="Segoe UI Symbol" w:hAnsi="Segoe UI Symbol" w:cs="Arial"/>
          <w:b/>
          <w:sz w:val="18"/>
          <w:szCs w:val="20"/>
        </w:rPr>
      </w:pPr>
      <w:r w:rsidRPr="00590D71">
        <w:rPr>
          <w:rFonts w:ascii="Segoe UI Symbol" w:hAnsi="Segoe UI Symbol" w:cs="Arial"/>
          <w:sz w:val="18"/>
          <w:szCs w:val="20"/>
        </w:rPr>
        <w:t xml:space="preserve">Los </w:t>
      </w:r>
      <w:r w:rsidR="00711511" w:rsidRPr="00590D71">
        <w:rPr>
          <w:rFonts w:ascii="Segoe UI Symbol" w:hAnsi="Segoe UI Symbol" w:cs="Arial"/>
          <w:sz w:val="18"/>
          <w:szCs w:val="20"/>
        </w:rPr>
        <w:t xml:space="preserve">Servicios </w:t>
      </w:r>
      <w:r w:rsidRPr="00590D71">
        <w:rPr>
          <w:rFonts w:ascii="Segoe UI Symbol" w:hAnsi="Segoe UI Symbol" w:cs="Arial"/>
          <w:sz w:val="18"/>
          <w:szCs w:val="20"/>
        </w:rPr>
        <w:t xml:space="preserve">que se oferten, deberán cumplir con las características y especificaciones señaladas en la presente convocatoria; deberán prestarse con calidad, oportunidad y eficiencia, cumpliendo en su caso, con las normas oficiales, normas oficiales mexicanas e internacionales solicitadas en el </w:t>
      </w:r>
      <w:r w:rsidRPr="00590D71">
        <w:rPr>
          <w:rFonts w:ascii="Segoe UI Symbol" w:hAnsi="Segoe UI Symbol" w:cs="Arial"/>
          <w:b/>
          <w:color w:val="FF0000"/>
          <w:sz w:val="18"/>
          <w:szCs w:val="20"/>
        </w:rPr>
        <w:t>Anexo 1</w:t>
      </w:r>
      <w:r w:rsidRPr="00590D71">
        <w:rPr>
          <w:rFonts w:ascii="Segoe UI Symbol" w:hAnsi="Segoe UI Symbol" w:cs="Arial"/>
          <w:b/>
          <w:sz w:val="18"/>
          <w:szCs w:val="20"/>
        </w:rPr>
        <w:t xml:space="preserve"> </w:t>
      </w:r>
      <w:r w:rsidRPr="00590D71">
        <w:rPr>
          <w:rFonts w:ascii="Segoe UI Symbol" w:hAnsi="Segoe UI Symbol" w:cs="Arial"/>
          <w:b/>
          <w:color w:val="FF0000"/>
          <w:sz w:val="18"/>
          <w:szCs w:val="20"/>
        </w:rPr>
        <w:t>“</w:t>
      </w:r>
      <w:r w:rsidR="004646A9" w:rsidRPr="00590D71">
        <w:rPr>
          <w:rFonts w:ascii="Segoe UI Symbol" w:hAnsi="Segoe UI Symbol" w:cs="Arial"/>
          <w:b/>
          <w:color w:val="FF0000"/>
          <w:sz w:val="18"/>
          <w:szCs w:val="20"/>
        </w:rPr>
        <w:t>Propuesta Técnica</w:t>
      </w:r>
      <w:r w:rsidRPr="00590D71">
        <w:rPr>
          <w:rFonts w:ascii="Segoe UI Symbol" w:hAnsi="Segoe UI Symbol" w:cs="Arial"/>
          <w:b/>
          <w:color w:val="FF0000"/>
          <w:sz w:val="18"/>
          <w:szCs w:val="20"/>
        </w:rPr>
        <w:t>”</w:t>
      </w:r>
      <w:r w:rsidRPr="00590D71">
        <w:rPr>
          <w:rFonts w:ascii="Segoe UI Symbol" w:hAnsi="Segoe UI Symbol" w:cs="Arial"/>
          <w:b/>
          <w:sz w:val="18"/>
          <w:szCs w:val="20"/>
        </w:rPr>
        <w:t>.</w:t>
      </w:r>
    </w:p>
    <w:p w:rsidR="000F29AD" w:rsidRPr="00590D71" w:rsidRDefault="000F29AD" w:rsidP="00355EBB">
      <w:pPr>
        <w:pStyle w:val="Prrafodelista"/>
        <w:spacing w:after="120"/>
        <w:ind w:left="567"/>
        <w:jc w:val="both"/>
        <w:rPr>
          <w:rFonts w:ascii="Segoe UI Symbol" w:hAnsi="Segoe UI Symbol" w:cs="Arial"/>
          <w:color w:val="FF0000"/>
          <w:sz w:val="18"/>
          <w:szCs w:val="20"/>
        </w:rPr>
      </w:pPr>
      <w:r w:rsidRPr="00590D71">
        <w:rPr>
          <w:rFonts w:ascii="Segoe UI Symbol" w:hAnsi="Segoe UI Symbol" w:cs="Arial"/>
          <w:sz w:val="18"/>
          <w:szCs w:val="20"/>
        </w:rPr>
        <w:t xml:space="preserve">En específico el licitante ganador deberá cumplir con los estándares de mercado y autorizaciones para este tipo de </w:t>
      </w:r>
      <w:r w:rsidR="00711511" w:rsidRPr="00590D71">
        <w:rPr>
          <w:rFonts w:ascii="Segoe UI Symbol" w:hAnsi="Segoe UI Symbol" w:cs="Arial"/>
          <w:sz w:val="18"/>
          <w:szCs w:val="20"/>
        </w:rPr>
        <w:t>Servicios</w:t>
      </w:r>
      <w:r w:rsidR="00EB13E5" w:rsidRPr="00590D71">
        <w:rPr>
          <w:rFonts w:ascii="Segoe UI Symbol" w:hAnsi="Segoe UI Symbol" w:cs="Arial"/>
          <w:sz w:val="18"/>
          <w:szCs w:val="20"/>
        </w:rPr>
        <w:t xml:space="preserve"> </w:t>
      </w:r>
      <w:r w:rsidRPr="00590D71">
        <w:rPr>
          <w:rFonts w:ascii="Segoe UI Symbol" w:hAnsi="Segoe UI Symbol" w:cs="Arial"/>
          <w:sz w:val="18"/>
          <w:szCs w:val="20"/>
        </w:rPr>
        <w:t xml:space="preserve">tomando como referencia lo solicitado en el </w:t>
      </w:r>
      <w:r w:rsidRPr="00590D71">
        <w:rPr>
          <w:rFonts w:ascii="Segoe UI Symbol" w:hAnsi="Segoe UI Symbol" w:cs="Arial"/>
          <w:b/>
          <w:color w:val="FF0000"/>
          <w:sz w:val="18"/>
          <w:szCs w:val="20"/>
        </w:rPr>
        <w:t>Anexo 1 “</w:t>
      </w:r>
      <w:r w:rsidR="004646A9" w:rsidRPr="00590D71">
        <w:rPr>
          <w:rFonts w:ascii="Segoe UI Symbol" w:hAnsi="Segoe UI Symbol" w:cs="Arial"/>
          <w:b/>
          <w:color w:val="FF0000"/>
          <w:sz w:val="18"/>
          <w:szCs w:val="20"/>
        </w:rPr>
        <w:t>Propuesta Técnica</w:t>
      </w:r>
      <w:r w:rsidRPr="00590D71">
        <w:rPr>
          <w:rFonts w:ascii="Segoe UI Symbol" w:hAnsi="Segoe UI Symbol" w:cs="Arial"/>
          <w:b/>
          <w:color w:val="FF0000"/>
          <w:sz w:val="18"/>
          <w:szCs w:val="20"/>
        </w:rPr>
        <w:t>”.</w:t>
      </w:r>
    </w:p>
    <w:p w:rsidR="000F29AD" w:rsidRPr="00590D71" w:rsidRDefault="000F29AD" w:rsidP="00355EBB">
      <w:pPr>
        <w:pStyle w:val="Prrafodelista"/>
        <w:spacing w:after="120"/>
        <w:ind w:left="567"/>
        <w:jc w:val="both"/>
        <w:rPr>
          <w:rFonts w:ascii="Segoe UI Symbol" w:hAnsi="Segoe UI Symbol" w:cs="Arial"/>
          <w:sz w:val="18"/>
          <w:szCs w:val="20"/>
        </w:rPr>
      </w:pPr>
      <w:r w:rsidRPr="00590D71">
        <w:rPr>
          <w:rFonts w:ascii="Segoe UI Symbol" w:hAnsi="Segoe UI Symbol" w:cs="Arial"/>
          <w:sz w:val="18"/>
          <w:szCs w:val="20"/>
        </w:rPr>
        <w:t xml:space="preserve">El </w:t>
      </w:r>
      <w:r w:rsidR="00942024" w:rsidRPr="00590D71">
        <w:rPr>
          <w:rFonts w:ascii="Segoe UI Symbol" w:hAnsi="Segoe UI Symbol" w:cs="Arial"/>
          <w:sz w:val="18"/>
          <w:szCs w:val="20"/>
        </w:rPr>
        <w:t xml:space="preserve">Licitante Ganador </w:t>
      </w:r>
      <w:r w:rsidRPr="00590D71">
        <w:rPr>
          <w:rFonts w:ascii="Segoe UI Symbol" w:hAnsi="Segoe UI Symbol" w:cs="Arial"/>
          <w:sz w:val="18"/>
          <w:szCs w:val="20"/>
        </w:rPr>
        <w:t xml:space="preserve">queda obligado ante la Convocante a responder por la falta y/o deficiencia de la calidad de los </w:t>
      </w:r>
      <w:r w:rsidR="00711511" w:rsidRPr="00590D71">
        <w:rPr>
          <w:rFonts w:ascii="Segoe UI Symbol" w:hAnsi="Segoe UI Symbol" w:cs="Arial"/>
          <w:sz w:val="18"/>
          <w:szCs w:val="20"/>
        </w:rPr>
        <w:t>servicios</w:t>
      </w:r>
      <w:r w:rsidRPr="00590D71">
        <w:rPr>
          <w:rFonts w:ascii="Segoe UI Symbol" w:hAnsi="Segoe UI Symbol" w:cs="Arial"/>
          <w:sz w:val="18"/>
          <w:szCs w:val="20"/>
        </w:rPr>
        <w:t xml:space="preserve"> contratados, así como de cualquier otra responsabilidad en que hubiere incurrido en los términos señalados en la presente convocatoria, sus anexos, en las juntas de aclaraciones y en el contrato respectivo, así como en la legislación aplicable.</w:t>
      </w:r>
    </w:p>
    <w:p w:rsidR="000F29AD" w:rsidRPr="00590D71" w:rsidRDefault="000F29AD" w:rsidP="00631EC6">
      <w:pPr>
        <w:pStyle w:val="Textoindependiente"/>
        <w:numPr>
          <w:ilvl w:val="0"/>
          <w:numId w:val="9"/>
        </w:numPr>
        <w:spacing w:after="120"/>
        <w:ind w:left="567"/>
        <w:rPr>
          <w:rFonts w:ascii="Segoe UI Symbol" w:hAnsi="Segoe UI Symbol"/>
          <w:b/>
          <w:bCs/>
          <w:sz w:val="18"/>
          <w:szCs w:val="20"/>
        </w:rPr>
      </w:pPr>
      <w:r w:rsidRPr="00590D71">
        <w:rPr>
          <w:rFonts w:ascii="Segoe UI Symbol" w:hAnsi="Segoe UI Symbol"/>
          <w:b/>
          <w:bCs/>
          <w:sz w:val="18"/>
          <w:szCs w:val="20"/>
        </w:rPr>
        <w:t>Cantidades a contratar.</w:t>
      </w:r>
    </w:p>
    <w:p w:rsidR="000F29AD" w:rsidRPr="00590D71" w:rsidRDefault="000F29AD" w:rsidP="00355EBB">
      <w:pPr>
        <w:spacing w:after="120"/>
        <w:ind w:left="567"/>
        <w:jc w:val="both"/>
        <w:rPr>
          <w:rFonts w:ascii="Segoe UI Symbol" w:hAnsi="Segoe UI Symbol" w:cs="Arial"/>
          <w:sz w:val="18"/>
          <w:szCs w:val="20"/>
        </w:rPr>
      </w:pPr>
      <w:r w:rsidRPr="00590D71">
        <w:rPr>
          <w:rFonts w:ascii="Segoe UI Symbol" w:hAnsi="Segoe UI Symbol" w:cs="Arial"/>
          <w:sz w:val="18"/>
          <w:szCs w:val="20"/>
        </w:rPr>
        <w:t xml:space="preserve">El(los) contrato(s) que derive(n) de la presente licitación será(n) contrato(s) </w:t>
      </w:r>
      <w:r w:rsidRPr="00590D71">
        <w:rPr>
          <w:rFonts w:ascii="Segoe UI Symbol" w:hAnsi="Segoe UI Symbol" w:cs="Arial"/>
          <w:color w:val="00B050"/>
          <w:sz w:val="18"/>
          <w:szCs w:val="20"/>
        </w:rPr>
        <w:t>con cantidades determinadas</w:t>
      </w:r>
      <w:r w:rsidRPr="00590D71">
        <w:rPr>
          <w:rFonts w:ascii="Segoe UI Symbol" w:hAnsi="Segoe UI Symbol" w:cs="Arial"/>
          <w:sz w:val="18"/>
          <w:szCs w:val="20"/>
        </w:rPr>
        <w:t xml:space="preserve">, tomando en consideración las cantidades establecidas en el </w:t>
      </w:r>
      <w:r w:rsidRPr="00590D71">
        <w:rPr>
          <w:rFonts w:ascii="Segoe UI Symbol" w:hAnsi="Segoe UI Symbol" w:cs="Arial"/>
          <w:b/>
          <w:color w:val="FF0000"/>
          <w:sz w:val="18"/>
          <w:szCs w:val="20"/>
        </w:rPr>
        <w:t>Anexo 1 “</w:t>
      </w:r>
      <w:r w:rsidR="004646A9" w:rsidRPr="00590D71">
        <w:rPr>
          <w:rFonts w:ascii="Segoe UI Symbol" w:hAnsi="Segoe UI Symbol" w:cs="Arial"/>
          <w:b/>
          <w:color w:val="FF0000"/>
          <w:sz w:val="18"/>
          <w:szCs w:val="20"/>
        </w:rPr>
        <w:t>Propuesta Técnica</w:t>
      </w:r>
      <w:r w:rsidRPr="00590D71">
        <w:rPr>
          <w:rFonts w:ascii="Segoe UI Symbol" w:hAnsi="Segoe UI Symbol" w:cs="Arial"/>
          <w:b/>
          <w:color w:val="FF0000"/>
          <w:sz w:val="18"/>
          <w:szCs w:val="20"/>
        </w:rPr>
        <w:t>”</w:t>
      </w:r>
      <w:r w:rsidRPr="00590D71">
        <w:rPr>
          <w:rFonts w:ascii="Segoe UI Symbol" w:hAnsi="Segoe UI Symbol" w:cs="Arial"/>
          <w:color w:val="FF0000"/>
          <w:sz w:val="18"/>
          <w:szCs w:val="20"/>
        </w:rPr>
        <w:t xml:space="preserve"> </w:t>
      </w:r>
      <w:r w:rsidRPr="00590D71">
        <w:rPr>
          <w:rFonts w:ascii="Segoe UI Symbol" w:hAnsi="Segoe UI Symbol" w:cs="Arial"/>
          <w:sz w:val="18"/>
          <w:szCs w:val="20"/>
        </w:rPr>
        <w:t>de esta convocatoria y lo que en su caso se establezca en las juntas de aclaraciones a la misma.</w:t>
      </w:r>
    </w:p>
    <w:p w:rsidR="000F29AD" w:rsidRPr="00590D71" w:rsidRDefault="000F29AD" w:rsidP="00631EC6">
      <w:pPr>
        <w:pStyle w:val="Textoindependiente"/>
        <w:numPr>
          <w:ilvl w:val="0"/>
          <w:numId w:val="9"/>
        </w:numPr>
        <w:spacing w:after="120"/>
        <w:ind w:left="567"/>
        <w:rPr>
          <w:rFonts w:ascii="Segoe UI Symbol" w:hAnsi="Segoe UI Symbol"/>
          <w:b/>
          <w:sz w:val="18"/>
          <w:szCs w:val="20"/>
        </w:rPr>
      </w:pPr>
      <w:r w:rsidRPr="00590D71">
        <w:rPr>
          <w:rFonts w:ascii="Segoe UI Symbol" w:hAnsi="Segoe UI Symbol"/>
          <w:b/>
          <w:sz w:val="18"/>
          <w:szCs w:val="20"/>
        </w:rPr>
        <w:t>Abastecimiento simultáneo.</w:t>
      </w:r>
    </w:p>
    <w:p w:rsidR="000F29AD" w:rsidRPr="00590D71" w:rsidRDefault="000F29AD" w:rsidP="00355EBB">
      <w:pPr>
        <w:tabs>
          <w:tab w:val="left" w:pos="426"/>
        </w:tabs>
        <w:spacing w:after="120"/>
        <w:ind w:left="567"/>
        <w:jc w:val="both"/>
        <w:rPr>
          <w:rFonts w:ascii="Segoe UI Symbol" w:hAnsi="Segoe UI Symbol" w:cs="Arial"/>
          <w:sz w:val="18"/>
          <w:szCs w:val="20"/>
        </w:rPr>
      </w:pPr>
      <w:r w:rsidRPr="00590D71">
        <w:rPr>
          <w:rFonts w:ascii="Segoe UI Symbol" w:hAnsi="Segoe UI Symbol" w:cs="Arial"/>
          <w:sz w:val="18"/>
          <w:szCs w:val="20"/>
        </w:rPr>
        <w:t xml:space="preserve">La convocante adjudicará a la(s) persona(s) física(s) o moral(es) que de entre los licitantes reúna(n) las condiciones legales, técnicas y económicas requeridas por </w:t>
      </w:r>
      <w:r w:rsidR="00BC39FB" w:rsidRPr="00590D71">
        <w:rPr>
          <w:rFonts w:ascii="Segoe UI Symbol" w:hAnsi="Segoe UI Symbol" w:cs="Arial"/>
          <w:b/>
          <w:sz w:val="18"/>
          <w:szCs w:val="20"/>
        </w:rPr>
        <w:t>“EL CETI”</w:t>
      </w:r>
      <w:r w:rsidRPr="00590D71">
        <w:rPr>
          <w:rFonts w:ascii="Segoe UI Symbol" w:hAnsi="Segoe UI Symbol" w:cs="Arial"/>
          <w:sz w:val="18"/>
          <w:szCs w:val="20"/>
        </w:rPr>
        <w:t xml:space="preserve"> que garantice(n) satisfactoriamente el cumplimiento de las obligaciones a contratar, resultando así solvente(s), y a aquel (aquellos) que haya(n) ofertado el precio más bajo.</w:t>
      </w:r>
    </w:p>
    <w:p w:rsidR="000F29AD" w:rsidRPr="00590D71" w:rsidRDefault="000F29AD" w:rsidP="00355EBB">
      <w:pPr>
        <w:tabs>
          <w:tab w:val="left" w:pos="426"/>
        </w:tabs>
        <w:spacing w:after="120"/>
        <w:ind w:left="567"/>
        <w:jc w:val="both"/>
        <w:rPr>
          <w:rFonts w:ascii="Segoe UI Symbol" w:hAnsi="Segoe UI Symbol" w:cs="Arial"/>
          <w:sz w:val="18"/>
          <w:szCs w:val="20"/>
        </w:rPr>
      </w:pPr>
      <w:r w:rsidRPr="00590D71">
        <w:rPr>
          <w:rFonts w:ascii="Segoe UI Symbol" w:hAnsi="Segoe UI Symbol" w:cs="Arial"/>
          <w:sz w:val="18"/>
          <w:szCs w:val="20"/>
        </w:rPr>
        <w:t xml:space="preserve">De conformidad con el párrafo anterior, </w:t>
      </w:r>
      <w:r w:rsidR="00BC39FB" w:rsidRPr="00590D71">
        <w:rPr>
          <w:rFonts w:ascii="Segoe UI Symbol" w:hAnsi="Segoe UI Symbol" w:cs="Arial"/>
          <w:b/>
          <w:sz w:val="18"/>
          <w:szCs w:val="20"/>
        </w:rPr>
        <w:t>“EL CETI”</w:t>
      </w:r>
      <w:r w:rsidRPr="00590D71">
        <w:rPr>
          <w:rFonts w:ascii="Segoe UI Symbol" w:hAnsi="Segoe UI Symbol" w:cs="Arial"/>
          <w:b/>
          <w:sz w:val="18"/>
          <w:szCs w:val="20"/>
        </w:rPr>
        <w:t xml:space="preserve"> </w:t>
      </w:r>
      <w:r w:rsidRPr="00590D71">
        <w:rPr>
          <w:rFonts w:ascii="Segoe UI Symbol" w:hAnsi="Segoe UI Symbol" w:cs="Arial"/>
          <w:sz w:val="18"/>
          <w:szCs w:val="20"/>
        </w:rPr>
        <w:t>adjudicará el contrato por la totalidad de la partida a un solo licitante, por lo que no se considera el abastecimiento simultáneo en el presente procedimiento de contratación.</w:t>
      </w:r>
    </w:p>
    <w:p w:rsidR="000F29AD" w:rsidRPr="00590D71" w:rsidRDefault="000F29AD" w:rsidP="00631EC6">
      <w:pPr>
        <w:pStyle w:val="Textoindependiente"/>
        <w:numPr>
          <w:ilvl w:val="0"/>
          <w:numId w:val="9"/>
        </w:numPr>
        <w:spacing w:after="120"/>
        <w:ind w:left="567"/>
        <w:rPr>
          <w:rFonts w:ascii="Segoe UI Symbol" w:hAnsi="Segoe UI Symbol"/>
          <w:b/>
          <w:sz w:val="18"/>
          <w:szCs w:val="20"/>
        </w:rPr>
      </w:pPr>
      <w:r w:rsidRPr="00590D71">
        <w:rPr>
          <w:rFonts w:ascii="Segoe UI Symbol" w:hAnsi="Segoe UI Symbol"/>
          <w:b/>
          <w:sz w:val="18"/>
          <w:szCs w:val="20"/>
        </w:rPr>
        <w:t>Modelo de contrato.</w:t>
      </w:r>
    </w:p>
    <w:p w:rsidR="000F29AD" w:rsidRPr="00590D71" w:rsidRDefault="000F29AD" w:rsidP="00355EBB">
      <w:pPr>
        <w:spacing w:after="120"/>
        <w:ind w:left="567"/>
        <w:jc w:val="both"/>
        <w:rPr>
          <w:rFonts w:ascii="Segoe UI Symbol" w:hAnsi="Segoe UI Symbol" w:cs="Arial"/>
          <w:color w:val="FF0000"/>
          <w:sz w:val="18"/>
          <w:szCs w:val="20"/>
        </w:rPr>
      </w:pPr>
      <w:r w:rsidRPr="00590D71">
        <w:rPr>
          <w:rFonts w:ascii="Segoe UI Symbol" w:hAnsi="Segoe UI Symbol" w:cs="Arial"/>
          <w:sz w:val="18"/>
          <w:szCs w:val="20"/>
        </w:rPr>
        <w:t xml:space="preserve">Para efecto de la formalización de la contratación, se adjunta a la presente convocatoria como </w:t>
      </w:r>
      <w:r w:rsidRPr="00590D71">
        <w:rPr>
          <w:rFonts w:ascii="Segoe UI Symbol" w:hAnsi="Segoe UI Symbol" w:cs="Arial"/>
          <w:color w:val="FF0000"/>
          <w:sz w:val="18"/>
          <w:szCs w:val="20"/>
        </w:rPr>
        <w:t>Anexo 16</w:t>
      </w:r>
      <w:r w:rsidRPr="00590D71">
        <w:rPr>
          <w:rFonts w:ascii="Segoe UI Symbol" w:hAnsi="Segoe UI Symbol" w:cs="Arial"/>
          <w:sz w:val="18"/>
          <w:szCs w:val="20"/>
        </w:rPr>
        <w:t>, el modelo de contrato</w:t>
      </w:r>
      <w:r w:rsidRPr="00590D71">
        <w:rPr>
          <w:rFonts w:ascii="Segoe UI Symbol" w:hAnsi="Segoe UI Symbol" w:cs="Arial"/>
          <w:color w:val="FF0000"/>
          <w:sz w:val="18"/>
          <w:szCs w:val="20"/>
        </w:rPr>
        <w:t xml:space="preserve"> </w:t>
      </w:r>
      <w:r w:rsidRPr="00590D71">
        <w:rPr>
          <w:rFonts w:ascii="Segoe UI Symbol" w:hAnsi="Segoe UI Symbol" w:cs="Arial"/>
          <w:sz w:val="18"/>
          <w:szCs w:val="20"/>
        </w:rPr>
        <w:t xml:space="preserve">correspondiente, en el cual se establecen las condiciones y características a las cuales se sujetarán las partes para la </w:t>
      </w:r>
      <w:r w:rsidR="00980E80" w:rsidRPr="00590D71">
        <w:rPr>
          <w:rFonts w:ascii="Segoe UI Symbol" w:hAnsi="Segoe UI Symbol" w:cs="Arial"/>
          <w:sz w:val="18"/>
          <w:szCs w:val="20"/>
        </w:rPr>
        <w:t>prestación de los servicios</w:t>
      </w:r>
      <w:r w:rsidRPr="00590D71">
        <w:rPr>
          <w:rFonts w:ascii="Segoe UI Symbol" w:hAnsi="Segoe UI Symbol" w:cs="Arial"/>
          <w:sz w:val="18"/>
          <w:szCs w:val="20"/>
        </w:rPr>
        <w:t>.</w:t>
      </w:r>
    </w:p>
    <w:p w:rsidR="000F29AD" w:rsidRPr="00590D71" w:rsidRDefault="000F29AD" w:rsidP="00355EBB">
      <w:pPr>
        <w:tabs>
          <w:tab w:val="left" w:pos="426"/>
        </w:tabs>
        <w:spacing w:after="120"/>
        <w:ind w:left="567"/>
        <w:jc w:val="both"/>
        <w:rPr>
          <w:rFonts w:ascii="Segoe UI Symbol" w:hAnsi="Segoe UI Symbol" w:cs="Arial"/>
          <w:sz w:val="18"/>
          <w:szCs w:val="20"/>
        </w:rPr>
      </w:pPr>
      <w:r w:rsidRPr="00590D71">
        <w:rPr>
          <w:rFonts w:ascii="Segoe UI Symbol" w:hAnsi="Segoe UI Symbol" w:cs="Arial"/>
          <w:sz w:val="18"/>
          <w:szCs w:val="20"/>
        </w:rPr>
        <w:t>Para los efectos de esta contratación, la presente convocatoria de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rsidR="000F29AD" w:rsidRPr="00590D71" w:rsidRDefault="000F29AD" w:rsidP="00355EBB">
      <w:pPr>
        <w:tabs>
          <w:tab w:val="left" w:pos="426"/>
        </w:tabs>
        <w:spacing w:after="120"/>
        <w:ind w:left="567"/>
        <w:jc w:val="both"/>
        <w:rPr>
          <w:rFonts w:ascii="Segoe UI Symbol" w:hAnsi="Segoe UI Symbol" w:cs="Arial"/>
          <w:sz w:val="18"/>
          <w:szCs w:val="20"/>
        </w:rPr>
      </w:pPr>
      <w:r w:rsidRPr="00590D71">
        <w:rPr>
          <w:rFonts w:ascii="Segoe UI Symbol" w:hAnsi="Segoe UI Symbol" w:cs="Arial"/>
          <w:sz w:val="18"/>
          <w:szCs w:val="20"/>
        </w:rPr>
        <w:t xml:space="preserve">Con motivo de las auditorías, visitas o inspecciones que se practiquen a la convocante, en los términos de lo dispuesto por el </w:t>
      </w:r>
      <w:r w:rsidRPr="00590D71">
        <w:rPr>
          <w:rFonts w:ascii="Segoe UI Symbol" w:hAnsi="Segoe UI Symbol" w:cs="Arial"/>
          <w:color w:val="00B050"/>
          <w:sz w:val="18"/>
          <w:szCs w:val="20"/>
        </w:rPr>
        <w:t>artículo 107 del Reglamento de la LAASSP</w:t>
      </w:r>
      <w:r w:rsidRPr="00590D71">
        <w:rPr>
          <w:rFonts w:ascii="Segoe UI Symbol" w:hAnsi="Segoe UI Symbol" w:cs="Arial"/>
          <w:sz w:val="18"/>
          <w:szCs w:val="20"/>
        </w:rPr>
        <w:t>, y en caso de requerírsele, el licitante ganador deberá proporcionar al</w:t>
      </w:r>
      <w:r w:rsidR="00355EBB" w:rsidRPr="00590D71">
        <w:rPr>
          <w:rFonts w:ascii="Segoe UI Symbol" w:hAnsi="Segoe UI Symbol" w:cs="Arial"/>
          <w:sz w:val="18"/>
          <w:szCs w:val="20"/>
        </w:rPr>
        <w:t xml:space="preserve"> Órgano Interno de Control en el Centro de Enseñanza Técnica Industrial</w:t>
      </w:r>
      <w:r w:rsidRPr="00590D71">
        <w:rPr>
          <w:rFonts w:ascii="Segoe UI Symbol" w:hAnsi="Segoe UI Symbol" w:cs="Arial"/>
          <w:sz w:val="18"/>
          <w:szCs w:val="20"/>
        </w:rPr>
        <w:t>, la información y/o documentación relacionada con el contrato adjudicado que resulte de este procedimiento de contratación.</w:t>
      </w:r>
    </w:p>
    <w:p w:rsidR="00C607E0" w:rsidRPr="00590D71" w:rsidRDefault="00C607E0" w:rsidP="00355EBB">
      <w:pPr>
        <w:tabs>
          <w:tab w:val="left" w:pos="426"/>
        </w:tabs>
        <w:spacing w:after="120"/>
        <w:ind w:left="567"/>
        <w:jc w:val="both"/>
        <w:rPr>
          <w:rFonts w:ascii="Segoe UI Symbol" w:hAnsi="Segoe UI Symbol" w:cs="Arial"/>
          <w:sz w:val="18"/>
          <w:szCs w:val="20"/>
        </w:rPr>
      </w:pPr>
    </w:p>
    <w:p w:rsidR="00554A4A" w:rsidRPr="00590D71" w:rsidRDefault="00554A4A" w:rsidP="00631EC6">
      <w:pPr>
        <w:pStyle w:val="Prrafodelista"/>
        <w:numPr>
          <w:ilvl w:val="0"/>
          <w:numId w:val="6"/>
        </w:numPr>
        <w:shd w:val="clear" w:color="auto" w:fill="C0C0C0"/>
        <w:spacing w:after="120"/>
        <w:ind w:left="709"/>
        <w:jc w:val="both"/>
        <w:rPr>
          <w:rFonts w:ascii="Segoe UI Symbol" w:hAnsi="Segoe UI Symbol" w:cs="Arial"/>
          <w:b/>
          <w:caps/>
          <w:sz w:val="18"/>
          <w:szCs w:val="20"/>
        </w:rPr>
      </w:pPr>
      <w:r w:rsidRPr="00590D71">
        <w:rPr>
          <w:rFonts w:ascii="Segoe UI Symbol" w:hAnsi="Segoe UI Symbol" w:cs="Arial"/>
          <w:b/>
          <w:caps/>
          <w:sz w:val="18"/>
          <w:szCs w:val="20"/>
        </w:rPr>
        <w:t>Forma y términos que regirán los diversos actos del procedimiento de licitación pública.</w:t>
      </w:r>
    </w:p>
    <w:p w:rsidR="00554A4A" w:rsidRPr="00590D71" w:rsidRDefault="00554A4A" w:rsidP="00345376">
      <w:pPr>
        <w:pStyle w:val="Prrafodelista"/>
        <w:numPr>
          <w:ilvl w:val="0"/>
          <w:numId w:val="12"/>
        </w:numPr>
        <w:ind w:left="567"/>
        <w:jc w:val="both"/>
        <w:rPr>
          <w:rFonts w:ascii="Segoe UI Symbol" w:hAnsi="Segoe UI Symbol" w:cs="Arial"/>
          <w:b/>
          <w:sz w:val="18"/>
          <w:szCs w:val="20"/>
        </w:rPr>
      </w:pPr>
      <w:r w:rsidRPr="00590D71">
        <w:rPr>
          <w:rFonts w:ascii="Segoe UI Symbol" w:hAnsi="Segoe UI Symbol" w:cs="Arial"/>
          <w:b/>
          <w:sz w:val="18"/>
          <w:szCs w:val="20"/>
        </w:rPr>
        <w:t>Reducción de plazos para la presentación y apertura de proposiciones.</w:t>
      </w:r>
    </w:p>
    <w:p w:rsidR="00554A4A" w:rsidRPr="00590D71" w:rsidRDefault="00554A4A" w:rsidP="00554A4A">
      <w:pPr>
        <w:pStyle w:val="Prrafodelista"/>
        <w:ind w:left="360"/>
        <w:jc w:val="both"/>
        <w:rPr>
          <w:rFonts w:ascii="Segoe UI Symbol" w:hAnsi="Segoe UI Symbol" w:cs="Arial"/>
          <w:sz w:val="18"/>
          <w:szCs w:val="20"/>
        </w:rPr>
      </w:pPr>
    </w:p>
    <w:p w:rsidR="00554A4A" w:rsidRPr="00590D71" w:rsidRDefault="00554A4A" w:rsidP="00554A4A">
      <w:pPr>
        <w:pStyle w:val="Prrafodelista"/>
        <w:ind w:left="567"/>
        <w:jc w:val="both"/>
        <w:rPr>
          <w:rFonts w:ascii="Segoe UI Symbol" w:hAnsi="Segoe UI Symbol" w:cs="Arial"/>
          <w:sz w:val="18"/>
          <w:szCs w:val="20"/>
        </w:rPr>
      </w:pPr>
      <w:r w:rsidRPr="00590D71">
        <w:rPr>
          <w:rFonts w:ascii="Segoe UI Symbol" w:hAnsi="Segoe UI Symbol" w:cs="Arial"/>
          <w:sz w:val="18"/>
          <w:szCs w:val="20"/>
        </w:rPr>
        <w:t xml:space="preserve">Para el presente procedimiento de licitación, </w:t>
      </w:r>
      <w:r w:rsidR="000A2A52" w:rsidRPr="00590D71">
        <w:rPr>
          <w:rFonts w:ascii="Segoe UI Symbol" w:hAnsi="Segoe UI Symbol" w:cs="Arial"/>
          <w:b/>
          <w:sz w:val="18"/>
          <w:szCs w:val="20"/>
        </w:rPr>
        <w:t>NO</w:t>
      </w:r>
      <w:r w:rsidRPr="00590D71">
        <w:rPr>
          <w:rFonts w:ascii="Segoe UI Symbol" w:hAnsi="Segoe UI Symbol" w:cs="Arial"/>
          <w:sz w:val="18"/>
          <w:szCs w:val="20"/>
        </w:rPr>
        <w:t xml:space="preserve"> se contempla la reducción de plazos para la presentación y apertura de proposiciones.</w:t>
      </w:r>
    </w:p>
    <w:p w:rsidR="00554A4A" w:rsidRDefault="00554A4A" w:rsidP="00554A4A">
      <w:pPr>
        <w:tabs>
          <w:tab w:val="left" w:pos="426"/>
        </w:tabs>
        <w:ind w:left="567"/>
        <w:jc w:val="both"/>
        <w:rPr>
          <w:rFonts w:ascii="Segoe UI Symbol" w:hAnsi="Segoe UI Symbol" w:cs="Arial"/>
          <w:sz w:val="18"/>
          <w:szCs w:val="20"/>
        </w:rPr>
      </w:pPr>
    </w:p>
    <w:p w:rsidR="0028128E" w:rsidRPr="00590D71" w:rsidRDefault="0028128E" w:rsidP="00554A4A">
      <w:pPr>
        <w:tabs>
          <w:tab w:val="left" w:pos="426"/>
        </w:tabs>
        <w:ind w:left="567"/>
        <w:jc w:val="both"/>
        <w:rPr>
          <w:rFonts w:ascii="Segoe UI Symbol" w:hAnsi="Segoe UI Symbol" w:cs="Arial"/>
          <w:sz w:val="18"/>
          <w:szCs w:val="20"/>
        </w:rPr>
      </w:pPr>
    </w:p>
    <w:p w:rsidR="00554A4A" w:rsidRPr="00590D71" w:rsidRDefault="00554A4A" w:rsidP="00345376">
      <w:pPr>
        <w:pStyle w:val="Prrafodelista"/>
        <w:numPr>
          <w:ilvl w:val="0"/>
          <w:numId w:val="12"/>
        </w:numPr>
        <w:ind w:left="567"/>
        <w:jc w:val="both"/>
        <w:rPr>
          <w:rFonts w:ascii="Segoe UI Symbol" w:hAnsi="Segoe UI Symbol" w:cs="Arial"/>
          <w:b/>
          <w:sz w:val="18"/>
          <w:szCs w:val="20"/>
        </w:rPr>
      </w:pPr>
      <w:r w:rsidRPr="00590D71">
        <w:rPr>
          <w:rFonts w:ascii="Segoe UI Symbol" w:hAnsi="Segoe UI Symbol" w:cs="Arial"/>
          <w:b/>
          <w:sz w:val="18"/>
          <w:szCs w:val="20"/>
        </w:rPr>
        <w:lastRenderedPageBreak/>
        <w:t>Fecha, hora, lugar y condiciones para la celebración de los actos del proceso.</w:t>
      </w:r>
    </w:p>
    <w:p w:rsidR="00554A4A" w:rsidRPr="00590D71" w:rsidRDefault="00554A4A" w:rsidP="00554A4A">
      <w:pPr>
        <w:pStyle w:val="Prrafodelista"/>
        <w:ind w:left="360"/>
        <w:jc w:val="both"/>
        <w:rPr>
          <w:rFonts w:ascii="Segoe UI Symbol" w:hAnsi="Segoe UI Symbol" w:cs="Arial"/>
          <w:b/>
          <w:sz w:val="18"/>
          <w:szCs w:val="20"/>
        </w:rPr>
      </w:pPr>
    </w:p>
    <w:p w:rsidR="00554A4A" w:rsidRPr="00590D71" w:rsidRDefault="00554A4A" w:rsidP="00345376">
      <w:pPr>
        <w:pStyle w:val="Prrafodelista"/>
        <w:numPr>
          <w:ilvl w:val="1"/>
          <w:numId w:val="12"/>
        </w:numPr>
        <w:spacing w:after="200"/>
        <w:ind w:left="1276" w:hanging="425"/>
        <w:jc w:val="both"/>
        <w:rPr>
          <w:rFonts w:ascii="Segoe UI Symbol" w:hAnsi="Segoe UI Symbol" w:cs="Arial"/>
          <w:b/>
          <w:sz w:val="18"/>
          <w:szCs w:val="20"/>
        </w:rPr>
      </w:pPr>
      <w:r w:rsidRPr="00590D71">
        <w:rPr>
          <w:rFonts w:ascii="Segoe UI Symbol" w:hAnsi="Segoe UI Symbol" w:cs="Arial"/>
          <w:b/>
          <w:sz w:val="18"/>
          <w:szCs w:val="20"/>
        </w:rPr>
        <w:t>Obtención de la Convocatoria.</w:t>
      </w:r>
    </w:p>
    <w:p w:rsidR="00554A4A" w:rsidRPr="00590D71" w:rsidRDefault="00554A4A" w:rsidP="00554A4A">
      <w:pPr>
        <w:pStyle w:val="Prrafodelista"/>
        <w:ind w:left="851"/>
        <w:jc w:val="both"/>
        <w:rPr>
          <w:rFonts w:ascii="Segoe UI Symbol" w:hAnsi="Segoe UI Symbol" w:cs="Arial"/>
          <w:sz w:val="18"/>
          <w:szCs w:val="20"/>
        </w:rPr>
      </w:pPr>
      <w:r w:rsidRPr="00590D71">
        <w:rPr>
          <w:rFonts w:ascii="Segoe UI Symbol" w:hAnsi="Segoe UI Symbol" w:cs="Arial"/>
          <w:sz w:val="18"/>
          <w:szCs w:val="20"/>
        </w:rPr>
        <w:t xml:space="preserve">Los licitantes podrán obtener la convocatoria en versión electrónica sin costo en la página de CompraNet en la dirección http://www.compranet.gob.mx/, o en las oficinas de la Convocante </w:t>
      </w:r>
      <w:r w:rsidR="008C7B65" w:rsidRPr="00590D71">
        <w:rPr>
          <w:rFonts w:ascii="Segoe UI Symbol" w:hAnsi="Segoe UI Symbol" w:cs="Arial"/>
          <w:sz w:val="18"/>
          <w:szCs w:val="20"/>
        </w:rPr>
        <w:t xml:space="preserve">ubicadas </w:t>
      </w:r>
      <w:r w:rsidRPr="00590D71">
        <w:rPr>
          <w:rFonts w:ascii="Segoe UI Symbol" w:hAnsi="Segoe UI Symbol" w:cs="Arial"/>
          <w:sz w:val="18"/>
          <w:szCs w:val="20"/>
        </w:rPr>
        <w:t xml:space="preserve">en </w:t>
      </w:r>
      <w:r w:rsidR="008C7B65" w:rsidRPr="00590D71">
        <w:rPr>
          <w:rFonts w:ascii="Segoe UI Symbol" w:hAnsi="Segoe UI Symbol" w:cs="Arial"/>
          <w:sz w:val="18"/>
          <w:szCs w:val="20"/>
        </w:rPr>
        <w:t xml:space="preserve">Calle Nueva Escocia 1885, Colonia Providencia 5a Sección, Guadalajara, Jalisco CP. 44638, Lada 33 Tels. 3641-3732, 3641-3308, 3641-3373, 3641-3545, 3641-3250 y 3642-2494 en la dirección electrónica: </w:t>
      </w:r>
      <w:hyperlink r:id="rId11" w:history="1">
        <w:r w:rsidR="008C7B65" w:rsidRPr="00590D71">
          <w:rPr>
            <w:rStyle w:val="Hipervnculo"/>
            <w:rFonts w:ascii="Segoe UI Symbol" w:hAnsi="Segoe UI Symbol" w:cs="Arial"/>
            <w:sz w:val="18"/>
            <w:szCs w:val="20"/>
          </w:rPr>
          <w:t>http://www.ceti.mx/index.php?option=com_noticias&amp;id=437&amp;lang=es</w:t>
        </w:r>
      </w:hyperlink>
      <w:r w:rsidR="008C7B65" w:rsidRPr="00590D71">
        <w:rPr>
          <w:rFonts w:ascii="Segoe UI Symbol" w:hAnsi="Segoe UI Symbol" w:cs="Arial"/>
          <w:sz w:val="18"/>
          <w:szCs w:val="20"/>
        </w:rPr>
        <w:t xml:space="preserve"> </w:t>
      </w:r>
    </w:p>
    <w:p w:rsidR="008C7B65" w:rsidRPr="00590D71" w:rsidRDefault="008C7B65" w:rsidP="00554A4A">
      <w:pPr>
        <w:pStyle w:val="Prrafodelista"/>
        <w:ind w:left="851"/>
        <w:jc w:val="both"/>
        <w:rPr>
          <w:rFonts w:ascii="Segoe UI Symbol" w:hAnsi="Segoe UI Symbol" w:cs="Arial"/>
          <w:sz w:val="18"/>
          <w:szCs w:val="20"/>
        </w:rPr>
      </w:pPr>
    </w:p>
    <w:p w:rsidR="004676E9" w:rsidRPr="00590D71" w:rsidRDefault="004676E9" w:rsidP="004676E9">
      <w:pPr>
        <w:ind w:left="851"/>
        <w:jc w:val="both"/>
        <w:rPr>
          <w:rFonts w:ascii="Segoe UI Symbol" w:hAnsi="Segoe UI Symbol" w:cs="Arial"/>
          <w:b/>
          <w:sz w:val="18"/>
          <w:szCs w:val="20"/>
        </w:rPr>
      </w:pPr>
      <w:r w:rsidRPr="00590D71">
        <w:rPr>
          <w:rFonts w:ascii="Segoe UI Symbol" w:hAnsi="Segoe UI Symbol" w:cs="Arial"/>
          <w:sz w:val="18"/>
          <w:szCs w:val="20"/>
        </w:rPr>
        <w:t xml:space="preserve">Por tratarse de un procedimiento de Licitación Pública </w:t>
      </w:r>
      <w:r w:rsidRPr="00590D71">
        <w:rPr>
          <w:rFonts w:ascii="Segoe UI Symbol" w:hAnsi="Segoe UI Symbol" w:cs="Arial"/>
          <w:b/>
          <w:color w:val="FF0000"/>
          <w:sz w:val="18"/>
          <w:szCs w:val="20"/>
        </w:rPr>
        <w:t>ELECTRÓNICA</w:t>
      </w:r>
      <w:r w:rsidRPr="00590D71">
        <w:rPr>
          <w:rFonts w:ascii="Segoe UI Symbol" w:hAnsi="Segoe UI Symbol" w:cs="Arial"/>
          <w:sz w:val="18"/>
          <w:szCs w:val="20"/>
        </w:rPr>
        <w:t xml:space="preserve">, para poder participar en él, los licitantes deberán manifestar su interés de participar en el sistema de CompraNet a más tardar </w:t>
      </w:r>
      <w:r w:rsidRPr="00590D71">
        <w:rPr>
          <w:rFonts w:ascii="Segoe UI Symbol" w:hAnsi="Segoe UI Symbol" w:cs="Arial"/>
          <w:b/>
          <w:color w:val="FF0000"/>
          <w:sz w:val="18"/>
          <w:szCs w:val="20"/>
        </w:rPr>
        <w:t>una hora antes de que se realice el Acto de Presentación y Apertura de Proposiciones (indicado en la carátula de la presente)</w:t>
      </w:r>
      <w:r w:rsidRPr="00590D71">
        <w:rPr>
          <w:rFonts w:ascii="Segoe UI Symbol" w:hAnsi="Segoe UI Symbol" w:cs="Arial"/>
          <w:sz w:val="18"/>
          <w:szCs w:val="20"/>
        </w:rPr>
        <w:t xml:space="preserve">, en la siguiente dirección: </w:t>
      </w:r>
      <w:hyperlink r:id="rId12" w:history="1">
        <w:r w:rsidRPr="00590D71">
          <w:rPr>
            <w:rFonts w:ascii="Segoe UI Symbol" w:hAnsi="Segoe UI Symbol" w:cs="Arial"/>
            <w:color w:val="0000FF"/>
            <w:sz w:val="18"/>
            <w:szCs w:val="20"/>
            <w:u w:val="single"/>
          </w:rPr>
          <w:t>http://www.compranet.gob.mx/</w:t>
        </w:r>
      </w:hyperlink>
      <w:r w:rsidRPr="00590D71">
        <w:rPr>
          <w:rFonts w:ascii="Segoe UI Symbol" w:hAnsi="Segoe UI Symbol" w:cs="Arial"/>
          <w:sz w:val="18"/>
          <w:szCs w:val="20"/>
        </w:rPr>
        <w:t xml:space="preserve">. </w:t>
      </w:r>
      <w:r w:rsidRPr="00590D71">
        <w:rPr>
          <w:rFonts w:ascii="Segoe UI Symbol" w:hAnsi="Segoe UI Symbol" w:cs="Arial"/>
          <w:b/>
          <w:sz w:val="18"/>
          <w:szCs w:val="20"/>
        </w:rPr>
        <w:t xml:space="preserve"> </w:t>
      </w:r>
    </w:p>
    <w:p w:rsidR="00A0133A" w:rsidRPr="00590D71" w:rsidRDefault="00A0133A" w:rsidP="00554A4A">
      <w:pPr>
        <w:pStyle w:val="Prrafodelista"/>
        <w:ind w:left="851"/>
        <w:jc w:val="both"/>
        <w:rPr>
          <w:rFonts w:ascii="Segoe UI Symbol" w:hAnsi="Segoe UI Symbol" w:cs="Arial"/>
          <w:sz w:val="18"/>
          <w:szCs w:val="20"/>
        </w:rPr>
      </w:pPr>
    </w:p>
    <w:p w:rsidR="00554A4A" w:rsidRPr="00590D71" w:rsidRDefault="00554A4A" w:rsidP="00345376">
      <w:pPr>
        <w:pStyle w:val="Prrafodelista"/>
        <w:numPr>
          <w:ilvl w:val="1"/>
          <w:numId w:val="12"/>
        </w:numPr>
        <w:ind w:left="1276" w:hanging="425"/>
        <w:jc w:val="both"/>
        <w:rPr>
          <w:rFonts w:ascii="Segoe UI Symbol" w:hAnsi="Segoe UI Symbol" w:cs="Arial"/>
          <w:b/>
          <w:sz w:val="18"/>
          <w:szCs w:val="20"/>
        </w:rPr>
      </w:pPr>
      <w:r w:rsidRPr="00590D71">
        <w:rPr>
          <w:rFonts w:ascii="Segoe UI Symbol" w:hAnsi="Segoe UI Symbol" w:cs="Arial"/>
          <w:b/>
          <w:sz w:val="18"/>
          <w:szCs w:val="20"/>
        </w:rPr>
        <w:t>Visita a las instalaciones de la convocante.</w:t>
      </w:r>
    </w:p>
    <w:p w:rsidR="00A0133A" w:rsidRPr="00590D71" w:rsidRDefault="00A0133A" w:rsidP="00A0133A">
      <w:pPr>
        <w:pStyle w:val="Prrafodelista"/>
        <w:ind w:left="851"/>
        <w:jc w:val="both"/>
        <w:rPr>
          <w:rFonts w:ascii="Segoe UI Symbol" w:hAnsi="Segoe UI Symbol" w:cs="Arial"/>
          <w:b/>
          <w:sz w:val="18"/>
          <w:szCs w:val="20"/>
        </w:rPr>
      </w:pPr>
    </w:p>
    <w:p w:rsidR="00554A4A" w:rsidRPr="00590D71" w:rsidRDefault="00554A4A" w:rsidP="00554A4A">
      <w:pPr>
        <w:pStyle w:val="Prrafodelista"/>
        <w:ind w:left="851"/>
        <w:jc w:val="both"/>
        <w:rPr>
          <w:rFonts w:ascii="Segoe UI Symbol" w:hAnsi="Segoe UI Symbol" w:cs="Arial"/>
          <w:sz w:val="18"/>
          <w:szCs w:val="20"/>
        </w:rPr>
      </w:pPr>
      <w:r w:rsidRPr="00590D71">
        <w:rPr>
          <w:rFonts w:ascii="Segoe UI Symbol" w:hAnsi="Segoe UI Symbol" w:cs="Arial"/>
          <w:sz w:val="18"/>
          <w:szCs w:val="20"/>
        </w:rPr>
        <w:t>Consider</w:t>
      </w:r>
      <w:r w:rsidR="00A0133A" w:rsidRPr="00590D71">
        <w:rPr>
          <w:rFonts w:ascii="Segoe UI Symbol" w:hAnsi="Segoe UI Symbol" w:cs="Arial"/>
          <w:sz w:val="18"/>
          <w:szCs w:val="20"/>
        </w:rPr>
        <w:t>ando la naturaleza de los servicios</w:t>
      </w:r>
      <w:r w:rsidRPr="00590D71">
        <w:rPr>
          <w:rFonts w:ascii="Segoe UI Symbol" w:hAnsi="Segoe UI Symbol" w:cs="Arial"/>
          <w:sz w:val="18"/>
          <w:szCs w:val="20"/>
        </w:rPr>
        <w:t xml:space="preserve"> a contratar, para el presente </w:t>
      </w:r>
      <w:r w:rsidR="00A0133A" w:rsidRPr="00590D71">
        <w:rPr>
          <w:rFonts w:ascii="Segoe UI Symbol" w:hAnsi="Segoe UI Symbol" w:cs="Arial"/>
          <w:sz w:val="18"/>
          <w:szCs w:val="20"/>
        </w:rPr>
        <w:t>procedimiento de contratación</w:t>
      </w:r>
      <w:r w:rsidRPr="00590D71">
        <w:rPr>
          <w:rFonts w:ascii="Segoe UI Symbol" w:hAnsi="Segoe UI Symbol" w:cs="Arial"/>
          <w:sz w:val="18"/>
          <w:szCs w:val="20"/>
        </w:rPr>
        <w:t xml:space="preserve"> se requiere realizar visita a las instalaciones </w:t>
      </w:r>
      <w:r w:rsidR="00C607E0" w:rsidRPr="00590D71">
        <w:rPr>
          <w:rFonts w:ascii="Segoe UI Symbol" w:hAnsi="Segoe UI Symbol" w:cs="Arial"/>
          <w:sz w:val="18"/>
          <w:szCs w:val="20"/>
        </w:rPr>
        <w:t>de “</w:t>
      </w:r>
      <w:r w:rsidR="00BC39FB" w:rsidRPr="00590D71">
        <w:rPr>
          <w:rFonts w:ascii="Segoe UI Symbol" w:hAnsi="Segoe UI Symbol" w:cs="Arial"/>
          <w:b/>
          <w:sz w:val="18"/>
          <w:szCs w:val="20"/>
        </w:rPr>
        <w:t>EL CETI”</w:t>
      </w:r>
      <w:r w:rsidRPr="00590D71">
        <w:rPr>
          <w:rFonts w:ascii="Segoe UI Symbol" w:hAnsi="Segoe UI Symbol" w:cs="Arial"/>
          <w:sz w:val="18"/>
          <w:szCs w:val="20"/>
        </w:rPr>
        <w:t xml:space="preserve"> en las que se requiere la </w:t>
      </w:r>
      <w:r w:rsidR="00980E80" w:rsidRPr="00590D71">
        <w:rPr>
          <w:rFonts w:ascii="Segoe UI Symbol" w:hAnsi="Segoe UI Symbol" w:cs="Arial"/>
          <w:sz w:val="18"/>
          <w:szCs w:val="20"/>
        </w:rPr>
        <w:t>prestación de los servicios</w:t>
      </w:r>
      <w:r w:rsidR="005069AA" w:rsidRPr="00590D71">
        <w:rPr>
          <w:rFonts w:ascii="Segoe UI Symbol" w:hAnsi="Segoe UI Symbol" w:cs="Arial"/>
          <w:sz w:val="18"/>
          <w:szCs w:val="20"/>
        </w:rPr>
        <w:t xml:space="preserve">, la cual </w:t>
      </w:r>
      <w:r w:rsidR="00986DFB" w:rsidRPr="00590D71">
        <w:rPr>
          <w:rFonts w:ascii="Segoe UI Symbol" w:hAnsi="Segoe UI Symbol" w:cs="Arial"/>
          <w:sz w:val="18"/>
          <w:szCs w:val="20"/>
        </w:rPr>
        <w:t>iniciara</w:t>
      </w:r>
      <w:r w:rsidR="005069AA" w:rsidRPr="00590D71">
        <w:rPr>
          <w:rFonts w:ascii="Segoe UI Symbol" w:hAnsi="Segoe UI Symbol" w:cs="Arial"/>
          <w:sz w:val="18"/>
          <w:szCs w:val="20"/>
        </w:rPr>
        <w:t xml:space="preserve"> el día, hora y en el lugar que se señala en la carátula de la presente Convocatoria</w:t>
      </w:r>
      <w:r w:rsidR="00986DFB" w:rsidRPr="00590D71">
        <w:rPr>
          <w:rFonts w:ascii="Segoe UI Symbol" w:hAnsi="Segoe UI Symbol" w:cs="Arial"/>
          <w:sz w:val="18"/>
          <w:szCs w:val="20"/>
        </w:rPr>
        <w:t xml:space="preserve"> y de conformidad a lo siguiente:</w:t>
      </w:r>
    </w:p>
    <w:p w:rsidR="00986DFB" w:rsidRPr="00590D71" w:rsidRDefault="00986DFB" w:rsidP="00554A4A">
      <w:pPr>
        <w:pStyle w:val="Prrafodelista"/>
        <w:ind w:left="851"/>
        <w:jc w:val="both"/>
        <w:rPr>
          <w:rFonts w:ascii="Segoe UI Symbol" w:hAnsi="Segoe UI Symbol" w:cs="Arial"/>
          <w:sz w:val="18"/>
          <w:szCs w:val="20"/>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993"/>
        <w:gridCol w:w="2128"/>
        <w:gridCol w:w="1133"/>
        <w:gridCol w:w="2968"/>
      </w:tblGrid>
      <w:tr w:rsidR="00456E99" w:rsidRPr="00590D71" w:rsidTr="00C607E0">
        <w:trPr>
          <w:trHeight w:val="333"/>
          <w:jc w:val="center"/>
        </w:trPr>
        <w:tc>
          <w:tcPr>
            <w:tcW w:w="1195" w:type="pct"/>
            <w:shd w:val="clear" w:color="000000" w:fill="D9D9D9"/>
            <w:vAlign w:val="center"/>
          </w:tcPr>
          <w:p w:rsidR="00986DFB" w:rsidRPr="00590D71" w:rsidRDefault="00986DFB" w:rsidP="00986DFB">
            <w:pPr>
              <w:jc w:val="center"/>
              <w:rPr>
                <w:rFonts w:ascii="Segoe UI Symbol" w:hAnsi="Segoe UI Symbol" w:cs="Arial"/>
                <w:b/>
                <w:bCs/>
                <w:color w:val="000000"/>
                <w:sz w:val="14"/>
                <w:szCs w:val="20"/>
                <w:lang w:eastAsia="es-MX"/>
              </w:rPr>
            </w:pPr>
            <w:r w:rsidRPr="00590D71">
              <w:rPr>
                <w:rFonts w:ascii="Segoe UI Symbol" w:hAnsi="Segoe UI Symbol" w:cs="Arial"/>
                <w:b/>
                <w:bCs/>
                <w:color w:val="000000"/>
                <w:sz w:val="14"/>
                <w:szCs w:val="20"/>
                <w:lang w:eastAsia="es-MX"/>
              </w:rPr>
              <w:t xml:space="preserve">VISITA A INSTALACIONES </w:t>
            </w:r>
          </w:p>
        </w:tc>
        <w:tc>
          <w:tcPr>
            <w:tcW w:w="523" w:type="pct"/>
            <w:shd w:val="clear" w:color="000000" w:fill="D9D9D9"/>
            <w:vAlign w:val="center"/>
          </w:tcPr>
          <w:p w:rsidR="00986DFB" w:rsidRPr="00590D71" w:rsidRDefault="00986DFB" w:rsidP="00986DFB">
            <w:pPr>
              <w:jc w:val="center"/>
              <w:rPr>
                <w:rFonts w:ascii="Segoe UI Symbol" w:hAnsi="Segoe UI Symbol" w:cs="Arial"/>
                <w:b/>
                <w:bCs/>
                <w:color w:val="000000"/>
                <w:sz w:val="14"/>
                <w:szCs w:val="20"/>
                <w:lang w:eastAsia="es-MX"/>
              </w:rPr>
            </w:pPr>
            <w:r w:rsidRPr="00590D71">
              <w:rPr>
                <w:rFonts w:ascii="Segoe UI Symbol" w:hAnsi="Segoe UI Symbol" w:cs="Arial"/>
                <w:b/>
                <w:bCs/>
                <w:color w:val="000000"/>
                <w:sz w:val="14"/>
                <w:szCs w:val="20"/>
                <w:lang w:eastAsia="es-MX"/>
              </w:rPr>
              <w:t>LUGAR</w:t>
            </w:r>
          </w:p>
        </w:tc>
        <w:tc>
          <w:tcPr>
            <w:tcW w:w="1121" w:type="pct"/>
            <w:shd w:val="clear" w:color="000000" w:fill="D9D9D9"/>
            <w:vAlign w:val="center"/>
            <w:hideMark/>
          </w:tcPr>
          <w:p w:rsidR="00986DFB" w:rsidRPr="00590D71" w:rsidRDefault="00986DFB" w:rsidP="00986DFB">
            <w:pPr>
              <w:jc w:val="center"/>
              <w:rPr>
                <w:rFonts w:ascii="Segoe UI Symbol" w:hAnsi="Segoe UI Symbol" w:cs="Arial"/>
                <w:b/>
                <w:bCs/>
                <w:color w:val="000000"/>
                <w:sz w:val="14"/>
                <w:szCs w:val="20"/>
                <w:lang w:eastAsia="es-MX"/>
              </w:rPr>
            </w:pPr>
            <w:r w:rsidRPr="00590D71">
              <w:rPr>
                <w:rFonts w:ascii="Segoe UI Symbol" w:hAnsi="Segoe UI Symbol" w:cs="Arial"/>
                <w:b/>
                <w:bCs/>
                <w:color w:val="000000"/>
                <w:sz w:val="14"/>
                <w:szCs w:val="20"/>
                <w:lang w:eastAsia="es-MX"/>
              </w:rPr>
              <w:t>DIRECCIÓN</w:t>
            </w:r>
          </w:p>
        </w:tc>
        <w:tc>
          <w:tcPr>
            <w:tcW w:w="597" w:type="pct"/>
            <w:shd w:val="clear" w:color="000000" w:fill="D9D9D9"/>
            <w:vAlign w:val="center"/>
            <w:hideMark/>
          </w:tcPr>
          <w:p w:rsidR="00986DFB" w:rsidRPr="00590D71" w:rsidRDefault="00986DFB" w:rsidP="00986DFB">
            <w:pPr>
              <w:jc w:val="center"/>
              <w:rPr>
                <w:rFonts w:ascii="Segoe UI Symbol" w:hAnsi="Segoe UI Symbol" w:cs="Arial"/>
                <w:b/>
                <w:bCs/>
                <w:color w:val="000000"/>
                <w:sz w:val="14"/>
                <w:szCs w:val="20"/>
                <w:lang w:eastAsia="es-MX"/>
              </w:rPr>
            </w:pPr>
            <w:r w:rsidRPr="00590D71">
              <w:rPr>
                <w:rFonts w:ascii="Segoe UI Symbol" w:hAnsi="Segoe UI Symbol" w:cs="Arial"/>
                <w:b/>
                <w:bCs/>
                <w:color w:val="000000"/>
                <w:sz w:val="14"/>
                <w:szCs w:val="20"/>
                <w:lang w:eastAsia="es-MX"/>
              </w:rPr>
              <w:t xml:space="preserve">TELÉFONO </w:t>
            </w:r>
          </w:p>
        </w:tc>
        <w:tc>
          <w:tcPr>
            <w:tcW w:w="1564" w:type="pct"/>
            <w:shd w:val="clear" w:color="000000" w:fill="D9D9D9"/>
            <w:vAlign w:val="center"/>
          </w:tcPr>
          <w:p w:rsidR="00986DFB" w:rsidRPr="00590D71" w:rsidRDefault="00986DFB" w:rsidP="00986DFB">
            <w:pPr>
              <w:jc w:val="center"/>
              <w:rPr>
                <w:rFonts w:ascii="Segoe UI Symbol" w:hAnsi="Segoe UI Symbol" w:cs="Arial"/>
                <w:b/>
                <w:bCs/>
                <w:color w:val="000000"/>
                <w:sz w:val="14"/>
                <w:szCs w:val="20"/>
                <w:lang w:eastAsia="es-MX"/>
              </w:rPr>
            </w:pPr>
            <w:r w:rsidRPr="00590D71">
              <w:rPr>
                <w:rFonts w:ascii="Segoe UI Symbol" w:hAnsi="Segoe UI Symbol" w:cs="Arial"/>
                <w:b/>
                <w:bCs/>
                <w:color w:val="000000"/>
                <w:sz w:val="14"/>
                <w:szCs w:val="20"/>
                <w:lang w:eastAsia="es-MX"/>
              </w:rPr>
              <w:t>CONTACTO DEL SERVICIO</w:t>
            </w:r>
          </w:p>
        </w:tc>
      </w:tr>
      <w:tr w:rsidR="00456E99" w:rsidRPr="00590D71" w:rsidTr="00C607E0">
        <w:trPr>
          <w:trHeight w:val="1112"/>
          <w:jc w:val="center"/>
        </w:trPr>
        <w:tc>
          <w:tcPr>
            <w:tcW w:w="1195" w:type="pct"/>
            <w:vAlign w:val="center"/>
          </w:tcPr>
          <w:p w:rsidR="00C607E0" w:rsidRPr="00590D71" w:rsidRDefault="00C607E0" w:rsidP="00C607E0">
            <w:pPr>
              <w:jc w:val="center"/>
              <w:rPr>
                <w:rFonts w:ascii="Segoe UI Symbol" w:hAnsi="Segoe UI Symbol" w:cs="Arial"/>
                <w:sz w:val="14"/>
                <w:szCs w:val="20"/>
              </w:rPr>
            </w:pPr>
            <w:r w:rsidRPr="00590D71">
              <w:rPr>
                <w:rFonts w:ascii="Segoe UI Symbol" w:hAnsi="Segoe UI Symbol" w:cs="Arial"/>
                <w:sz w:val="14"/>
                <w:szCs w:val="20"/>
              </w:rPr>
              <w:t>16 DE MARZO DE 2018</w:t>
            </w:r>
          </w:p>
          <w:p w:rsidR="00986DFB" w:rsidRPr="00590D71" w:rsidRDefault="00C607E0" w:rsidP="00C607E0">
            <w:pPr>
              <w:jc w:val="center"/>
              <w:rPr>
                <w:rFonts w:ascii="Segoe UI Symbol" w:hAnsi="Segoe UI Symbol" w:cs="Arial"/>
                <w:sz w:val="14"/>
                <w:szCs w:val="20"/>
              </w:rPr>
            </w:pPr>
            <w:r w:rsidRPr="00590D71">
              <w:rPr>
                <w:rFonts w:ascii="Segoe UI Symbol" w:hAnsi="Segoe UI Symbol" w:cs="Arial"/>
                <w:sz w:val="14"/>
                <w:szCs w:val="20"/>
              </w:rPr>
              <w:t>10:00 HRS.</w:t>
            </w:r>
          </w:p>
        </w:tc>
        <w:tc>
          <w:tcPr>
            <w:tcW w:w="523" w:type="pct"/>
            <w:vAlign w:val="center"/>
          </w:tcPr>
          <w:p w:rsidR="00986DFB" w:rsidRPr="00590D71" w:rsidRDefault="00986DFB" w:rsidP="00986DFB">
            <w:pPr>
              <w:jc w:val="center"/>
              <w:rPr>
                <w:rFonts w:ascii="Segoe UI Symbol" w:hAnsi="Segoe UI Symbol" w:cs="Arial"/>
                <w:sz w:val="14"/>
                <w:szCs w:val="20"/>
              </w:rPr>
            </w:pPr>
            <w:r w:rsidRPr="00590D71">
              <w:rPr>
                <w:rFonts w:ascii="Segoe UI Symbol" w:hAnsi="Segoe UI Symbol" w:cs="Arial"/>
                <w:sz w:val="14"/>
                <w:szCs w:val="20"/>
              </w:rPr>
              <w:t>PLANTEL COLOMOS</w:t>
            </w:r>
          </w:p>
        </w:tc>
        <w:tc>
          <w:tcPr>
            <w:tcW w:w="1121" w:type="pct"/>
            <w:shd w:val="clear" w:color="auto" w:fill="auto"/>
            <w:vAlign w:val="center"/>
          </w:tcPr>
          <w:p w:rsidR="00986DFB" w:rsidRPr="00590D71" w:rsidRDefault="00986DFB" w:rsidP="00986DFB">
            <w:pPr>
              <w:jc w:val="center"/>
              <w:rPr>
                <w:rFonts w:ascii="Segoe UI Symbol" w:hAnsi="Segoe UI Symbol" w:cs="Arial"/>
                <w:sz w:val="14"/>
                <w:szCs w:val="20"/>
              </w:rPr>
            </w:pPr>
            <w:r w:rsidRPr="00590D71">
              <w:rPr>
                <w:rFonts w:ascii="Segoe UI Symbol" w:hAnsi="Segoe UI Symbol" w:cs="Arial"/>
                <w:sz w:val="14"/>
                <w:szCs w:val="20"/>
              </w:rPr>
              <w:t xml:space="preserve">NUEVA ESCOCIA </w:t>
            </w:r>
          </w:p>
          <w:p w:rsidR="00986DFB" w:rsidRPr="00590D71" w:rsidRDefault="00986DFB" w:rsidP="00986DFB">
            <w:pPr>
              <w:jc w:val="center"/>
              <w:rPr>
                <w:rFonts w:ascii="Segoe UI Symbol" w:hAnsi="Segoe UI Symbol" w:cs="Arial"/>
                <w:sz w:val="14"/>
                <w:szCs w:val="20"/>
              </w:rPr>
            </w:pPr>
            <w:r w:rsidRPr="00590D71">
              <w:rPr>
                <w:rFonts w:ascii="Segoe UI Symbol" w:hAnsi="Segoe UI Symbol" w:cs="Arial"/>
                <w:sz w:val="14"/>
                <w:szCs w:val="20"/>
              </w:rPr>
              <w:t>NO. 1885 COL. PROVIDENCIA 5A SECCIÓN GUADALAJARA, JALISCO C.P. 44638</w:t>
            </w:r>
          </w:p>
        </w:tc>
        <w:tc>
          <w:tcPr>
            <w:tcW w:w="597" w:type="pct"/>
            <w:shd w:val="clear" w:color="auto" w:fill="auto"/>
            <w:vAlign w:val="center"/>
          </w:tcPr>
          <w:p w:rsidR="00986DFB" w:rsidRPr="00590D71" w:rsidRDefault="00986DFB" w:rsidP="00986DFB">
            <w:pPr>
              <w:jc w:val="center"/>
              <w:rPr>
                <w:rFonts w:ascii="Segoe UI Symbol" w:hAnsi="Segoe UI Symbol" w:cs="Arial"/>
                <w:sz w:val="14"/>
                <w:szCs w:val="20"/>
              </w:rPr>
            </w:pPr>
            <w:r w:rsidRPr="00590D71">
              <w:rPr>
                <w:rFonts w:ascii="Segoe UI Symbol" w:hAnsi="Segoe UI Symbol" w:cs="Arial"/>
                <w:sz w:val="14"/>
                <w:szCs w:val="20"/>
              </w:rPr>
              <w:t>3641 3250 ext. 257</w:t>
            </w:r>
          </w:p>
        </w:tc>
        <w:tc>
          <w:tcPr>
            <w:tcW w:w="1564" w:type="pct"/>
            <w:vAlign w:val="center"/>
          </w:tcPr>
          <w:p w:rsidR="00C607E0" w:rsidRPr="00590D71" w:rsidRDefault="00C607E0" w:rsidP="00986DFB">
            <w:pPr>
              <w:jc w:val="center"/>
              <w:rPr>
                <w:rFonts w:ascii="Segoe UI Symbol" w:hAnsi="Segoe UI Symbol" w:cs="Arial"/>
                <w:sz w:val="14"/>
                <w:szCs w:val="20"/>
              </w:rPr>
            </w:pPr>
            <w:r w:rsidRPr="00590D71">
              <w:rPr>
                <w:rFonts w:ascii="Segoe UI Symbol" w:hAnsi="Segoe UI Symbol" w:cs="Arial"/>
                <w:sz w:val="14"/>
                <w:szCs w:val="20"/>
              </w:rPr>
              <w:t>ING. MIGUEL ÁNGEL BOCANEGRA SOTO</w:t>
            </w:r>
          </w:p>
          <w:p w:rsidR="00986DFB" w:rsidRPr="00590D71" w:rsidRDefault="00C607E0" w:rsidP="00986DFB">
            <w:pPr>
              <w:jc w:val="center"/>
              <w:rPr>
                <w:rFonts w:ascii="Segoe UI Symbol" w:hAnsi="Segoe UI Symbol" w:cs="Arial"/>
                <w:sz w:val="14"/>
                <w:szCs w:val="20"/>
              </w:rPr>
            </w:pPr>
            <w:r w:rsidRPr="00590D71">
              <w:rPr>
                <w:rFonts w:ascii="Segoe UI Symbol" w:hAnsi="Segoe UI Symbol" w:cs="Arial"/>
                <w:sz w:val="14"/>
                <w:szCs w:val="20"/>
              </w:rPr>
              <w:t xml:space="preserve">JEFE DEL DEPARTAMENTO DE </w:t>
            </w:r>
            <w:r w:rsidR="00986DFB" w:rsidRPr="00590D71">
              <w:rPr>
                <w:rFonts w:ascii="Segoe UI Symbol" w:hAnsi="Segoe UI Symbol" w:cs="Arial"/>
                <w:sz w:val="14"/>
                <w:szCs w:val="20"/>
              </w:rPr>
              <w:t>SERVICIOS DE APOYO ADMINISTRATIVO</w:t>
            </w:r>
            <w:r w:rsidRPr="00590D71">
              <w:rPr>
                <w:rFonts w:ascii="Segoe UI Symbol" w:hAnsi="Segoe UI Symbol" w:cs="Arial"/>
                <w:sz w:val="14"/>
                <w:szCs w:val="20"/>
              </w:rPr>
              <w:t xml:space="preserve"> EN EL PLANTEL COLOMOS</w:t>
            </w:r>
            <w:r w:rsidR="00986DFB" w:rsidRPr="00590D71">
              <w:rPr>
                <w:rFonts w:ascii="Segoe UI Symbol" w:hAnsi="Segoe UI Symbol" w:cs="Arial"/>
                <w:sz w:val="14"/>
                <w:szCs w:val="20"/>
              </w:rPr>
              <w:tab/>
            </w:r>
          </w:p>
        </w:tc>
      </w:tr>
    </w:tbl>
    <w:p w:rsidR="00C607E0" w:rsidRPr="00590D71" w:rsidRDefault="00C607E0" w:rsidP="00554A4A">
      <w:pPr>
        <w:pStyle w:val="Prrafodelista"/>
        <w:ind w:left="567"/>
        <w:jc w:val="both"/>
        <w:rPr>
          <w:rFonts w:ascii="Segoe UI Symbol" w:hAnsi="Segoe UI Symbol" w:cs="Arial"/>
          <w:sz w:val="18"/>
          <w:szCs w:val="20"/>
        </w:rPr>
      </w:pPr>
    </w:p>
    <w:p w:rsidR="00554A4A" w:rsidRPr="00590D71" w:rsidRDefault="00554A4A" w:rsidP="00345376">
      <w:pPr>
        <w:pStyle w:val="Prrafodelista"/>
        <w:numPr>
          <w:ilvl w:val="1"/>
          <w:numId w:val="12"/>
        </w:numPr>
        <w:ind w:left="1276" w:hanging="425"/>
        <w:jc w:val="both"/>
        <w:rPr>
          <w:rFonts w:ascii="Segoe UI Symbol" w:hAnsi="Segoe UI Symbol" w:cs="Arial"/>
          <w:b/>
          <w:sz w:val="18"/>
          <w:szCs w:val="20"/>
        </w:rPr>
      </w:pPr>
      <w:r w:rsidRPr="00590D71">
        <w:rPr>
          <w:rFonts w:ascii="Segoe UI Symbol" w:hAnsi="Segoe UI Symbol" w:cs="Arial"/>
          <w:b/>
          <w:sz w:val="18"/>
          <w:szCs w:val="20"/>
        </w:rPr>
        <w:t>Junta de aclaraciones a la Convocatoria.</w:t>
      </w:r>
    </w:p>
    <w:p w:rsidR="00A0133A" w:rsidRPr="00590D71" w:rsidRDefault="00A0133A" w:rsidP="00A0133A">
      <w:pPr>
        <w:pStyle w:val="Prrafodelista"/>
        <w:ind w:left="851"/>
        <w:jc w:val="both"/>
        <w:rPr>
          <w:rFonts w:ascii="Segoe UI Symbol" w:hAnsi="Segoe UI Symbol" w:cs="Arial"/>
          <w:b/>
          <w:sz w:val="18"/>
          <w:szCs w:val="20"/>
        </w:rPr>
      </w:pPr>
    </w:p>
    <w:p w:rsidR="004676E9" w:rsidRPr="00590D71" w:rsidRDefault="004676E9" w:rsidP="004676E9">
      <w:pPr>
        <w:pStyle w:val="Prrafodelista"/>
        <w:ind w:left="851"/>
        <w:jc w:val="both"/>
        <w:rPr>
          <w:rFonts w:ascii="Segoe UI Symbol" w:hAnsi="Segoe UI Symbol" w:cs="Arial"/>
          <w:sz w:val="18"/>
          <w:szCs w:val="20"/>
        </w:rPr>
      </w:pPr>
      <w:r w:rsidRPr="00590D71">
        <w:rPr>
          <w:rFonts w:ascii="Segoe UI Symbol" w:hAnsi="Segoe UI Symbol" w:cs="Arial"/>
          <w:sz w:val="18"/>
          <w:szCs w:val="20"/>
        </w:rPr>
        <w:t>La  primera Junta de Aclaraciones a la presente convocatoria se llevará a cabo el día, hora y en el lugar que se señala en la carátula de la presente Convocatoria.</w:t>
      </w:r>
    </w:p>
    <w:p w:rsidR="004676E9" w:rsidRPr="00590D71" w:rsidRDefault="004676E9" w:rsidP="004676E9">
      <w:pPr>
        <w:pStyle w:val="Prrafodelista"/>
        <w:rPr>
          <w:rFonts w:ascii="Segoe UI Symbol" w:hAnsi="Segoe UI Symbol" w:cs="Arial"/>
          <w:sz w:val="18"/>
          <w:szCs w:val="20"/>
        </w:rPr>
      </w:pPr>
    </w:p>
    <w:p w:rsidR="004676E9" w:rsidRPr="00590D71" w:rsidRDefault="004676E9" w:rsidP="004676E9">
      <w:pPr>
        <w:pStyle w:val="Prrafodelista"/>
        <w:ind w:left="851"/>
        <w:jc w:val="both"/>
        <w:rPr>
          <w:rFonts w:ascii="Segoe UI Symbol" w:hAnsi="Segoe UI Symbol" w:cs="Arial"/>
          <w:sz w:val="18"/>
          <w:szCs w:val="20"/>
        </w:rPr>
      </w:pPr>
      <w:r w:rsidRPr="00590D71">
        <w:rPr>
          <w:rFonts w:ascii="Segoe UI Symbol" w:hAnsi="Segoe UI Symbol" w:cs="Arial"/>
          <w:sz w:val="18"/>
          <w:szCs w:val="20"/>
        </w:rPr>
        <w:t>La(s) junta(s) de aclaraciones que la convocante determine realizar, se llevará(n) a cabo conforme a lo establecido en el artículo 33 Bis de la LAASSP y artículos 45 y 46 de su Reglamento, por lo que los licitantes deberán estar a lo dispuesto en los mismos para efecto de su participación en dicha(s) junta(s).</w:t>
      </w:r>
    </w:p>
    <w:p w:rsidR="004676E9" w:rsidRPr="00590D71" w:rsidRDefault="004676E9" w:rsidP="004676E9">
      <w:pPr>
        <w:pStyle w:val="Prrafodelista"/>
        <w:rPr>
          <w:rFonts w:ascii="Segoe UI Symbol" w:hAnsi="Segoe UI Symbol" w:cs="Arial"/>
          <w:sz w:val="18"/>
          <w:szCs w:val="20"/>
        </w:rPr>
      </w:pPr>
    </w:p>
    <w:p w:rsidR="004676E9" w:rsidRPr="00590D71" w:rsidRDefault="004676E9" w:rsidP="004676E9">
      <w:pPr>
        <w:pStyle w:val="Prrafodelista"/>
        <w:ind w:left="851"/>
        <w:jc w:val="both"/>
        <w:rPr>
          <w:rFonts w:ascii="Segoe UI Symbol" w:hAnsi="Segoe UI Symbol" w:cs="Arial"/>
          <w:sz w:val="18"/>
          <w:szCs w:val="20"/>
        </w:rPr>
      </w:pPr>
      <w:r w:rsidRPr="00590D71">
        <w:rPr>
          <w:rFonts w:ascii="Segoe UI Symbol" w:hAnsi="Segoe UI Symbol" w:cs="Arial"/>
          <w:sz w:val="18"/>
          <w:szCs w:val="20"/>
        </w:rPr>
        <w:t xml:space="preserve">Las solicitudes de aclaración a la presente Convocatoria que formulen los licitantes, </w:t>
      </w:r>
      <w:r w:rsidRPr="00590D71">
        <w:rPr>
          <w:rFonts w:ascii="Segoe UI Symbol" w:hAnsi="Segoe UI Symbol" w:cs="Arial"/>
          <w:b/>
          <w:sz w:val="18"/>
          <w:szCs w:val="20"/>
          <w:u w:val="single"/>
        </w:rPr>
        <w:t>deberán presentarse a través de CompraNet</w:t>
      </w:r>
      <w:r w:rsidRPr="00590D71">
        <w:rPr>
          <w:rFonts w:ascii="Segoe UI Symbol" w:hAnsi="Segoe UI Symbol" w:cs="Arial"/>
          <w:sz w:val="18"/>
          <w:szCs w:val="20"/>
        </w:rPr>
        <w:t xml:space="preserve"> de la siguiente forma:</w:t>
      </w:r>
    </w:p>
    <w:p w:rsidR="004676E9" w:rsidRPr="00590D71" w:rsidRDefault="004676E9" w:rsidP="004676E9">
      <w:pPr>
        <w:pStyle w:val="Prrafodelista"/>
        <w:rPr>
          <w:rFonts w:ascii="Segoe UI Symbol" w:hAnsi="Segoe UI Symbol" w:cs="Arial"/>
          <w:sz w:val="18"/>
          <w:szCs w:val="20"/>
        </w:rPr>
      </w:pPr>
    </w:p>
    <w:p w:rsidR="004676E9" w:rsidRPr="00590D71" w:rsidRDefault="004676E9" w:rsidP="004676E9">
      <w:pPr>
        <w:pStyle w:val="Prrafodelista"/>
        <w:numPr>
          <w:ilvl w:val="0"/>
          <w:numId w:val="15"/>
        </w:numPr>
        <w:rPr>
          <w:rFonts w:ascii="Segoe UI Symbol" w:hAnsi="Segoe UI Symbol" w:cs="Arial"/>
          <w:sz w:val="18"/>
          <w:szCs w:val="20"/>
        </w:rPr>
      </w:pPr>
      <w:r w:rsidRPr="00590D71">
        <w:rPr>
          <w:rFonts w:ascii="Segoe UI Symbol" w:hAnsi="Segoe UI Symbol" w:cs="Arial"/>
          <w:sz w:val="18"/>
          <w:szCs w:val="20"/>
        </w:rPr>
        <w:t>Por escrito preferentemente en papel membretado y/o identificado con el nombre, denominación o razón social del licitante y firmado por su propio derecho o por el representante legal del licitante, pudiendo utilizar para ello el formato proporcionado como Anexo 4 “Formato para presentar solicitudes de aclaración para la Junta de Aclaraciones” de la presente convocatoria.</w:t>
      </w:r>
    </w:p>
    <w:p w:rsidR="004676E9" w:rsidRPr="00590D71" w:rsidRDefault="004676E9" w:rsidP="004676E9">
      <w:pPr>
        <w:pStyle w:val="Prrafodelista"/>
        <w:rPr>
          <w:rFonts w:ascii="Segoe UI Symbol" w:hAnsi="Segoe UI Symbol" w:cs="Arial"/>
          <w:sz w:val="18"/>
          <w:szCs w:val="20"/>
        </w:rPr>
      </w:pPr>
    </w:p>
    <w:p w:rsidR="004676E9" w:rsidRPr="00590D71" w:rsidRDefault="004676E9" w:rsidP="004676E9">
      <w:pPr>
        <w:pStyle w:val="Prrafodelista"/>
        <w:ind w:left="851"/>
        <w:jc w:val="both"/>
        <w:rPr>
          <w:rFonts w:ascii="Segoe UI Symbol" w:hAnsi="Segoe UI Symbol" w:cs="Arial"/>
          <w:sz w:val="18"/>
          <w:szCs w:val="20"/>
        </w:rPr>
      </w:pPr>
      <w:r w:rsidRPr="00590D71">
        <w:rPr>
          <w:rFonts w:ascii="Segoe UI Symbol" w:hAnsi="Segoe UI Symbol" w:cs="Arial"/>
          <w:sz w:val="18"/>
          <w:szCs w:val="20"/>
        </w:rPr>
        <w:t xml:space="preserve">Las solicitudes de aclaración deberán plantearse de manera concisa y estar directamente vinculadas con los puntos contenidos en la presente convocatoria, indicando el numeral o punto específico con el cual se relaciona, </w:t>
      </w:r>
      <w:r w:rsidRPr="00590D71">
        <w:rPr>
          <w:rFonts w:ascii="Segoe UI Symbol" w:hAnsi="Segoe UI Symbol" w:cs="Arial"/>
          <w:sz w:val="18"/>
          <w:szCs w:val="20"/>
          <w:u w:val="single"/>
        </w:rPr>
        <w:lastRenderedPageBreak/>
        <w:t>debiendo remitir adicionalmente a la versión firmada del documento, una versión en formato editable (Word 97-2010 o PDF editable, no imagen)</w:t>
      </w:r>
      <w:r w:rsidRPr="00590D71">
        <w:rPr>
          <w:rFonts w:ascii="Segoe UI Symbol" w:hAnsi="Segoe UI Symbol" w:cs="Arial"/>
          <w:sz w:val="18"/>
          <w:szCs w:val="20"/>
        </w:rPr>
        <w:t>.</w:t>
      </w:r>
    </w:p>
    <w:p w:rsidR="004676E9" w:rsidRPr="00590D71" w:rsidRDefault="004676E9" w:rsidP="004676E9">
      <w:pPr>
        <w:pStyle w:val="Prrafodelista"/>
        <w:rPr>
          <w:rFonts w:ascii="Segoe UI Symbol" w:hAnsi="Segoe UI Symbol" w:cs="Arial"/>
          <w:sz w:val="18"/>
          <w:szCs w:val="20"/>
        </w:rPr>
      </w:pPr>
    </w:p>
    <w:p w:rsidR="004676E9" w:rsidRPr="00590D71" w:rsidRDefault="004676E9" w:rsidP="004676E9">
      <w:pPr>
        <w:pStyle w:val="Prrafodelista"/>
        <w:numPr>
          <w:ilvl w:val="0"/>
          <w:numId w:val="15"/>
        </w:numPr>
        <w:rPr>
          <w:rFonts w:ascii="Segoe UI Symbol" w:hAnsi="Segoe UI Symbol" w:cs="Arial"/>
          <w:sz w:val="18"/>
          <w:szCs w:val="20"/>
        </w:rPr>
      </w:pPr>
      <w:r w:rsidRPr="00590D71">
        <w:rPr>
          <w:rFonts w:ascii="Segoe UI Symbol" w:hAnsi="Segoe UI Symbol" w:cs="Arial"/>
          <w:sz w:val="18"/>
          <w:szCs w:val="20"/>
        </w:rPr>
        <w:t>Los licitantes deberán adjuntar a su solicitud de aclaración un escrito en el que expresen su interés en participar en la presente licitación (Anexo 3), debidamente firmado por sí o por representación de un tercero, manifestando en todos los casos los datos del interesado y, en su caso del representante, conteniendo como mínimo:</w:t>
      </w:r>
    </w:p>
    <w:p w:rsidR="004676E9" w:rsidRPr="00590D71" w:rsidRDefault="004676E9" w:rsidP="004676E9">
      <w:pPr>
        <w:pStyle w:val="Prrafodelista"/>
        <w:rPr>
          <w:rFonts w:ascii="Segoe UI Symbol" w:hAnsi="Segoe UI Symbol" w:cs="Arial"/>
          <w:sz w:val="18"/>
          <w:szCs w:val="20"/>
        </w:rPr>
      </w:pPr>
    </w:p>
    <w:p w:rsidR="004676E9" w:rsidRPr="00590D71" w:rsidRDefault="004676E9" w:rsidP="004676E9">
      <w:pPr>
        <w:pStyle w:val="Prrafodelista"/>
        <w:numPr>
          <w:ilvl w:val="0"/>
          <w:numId w:val="16"/>
        </w:numPr>
        <w:rPr>
          <w:rFonts w:ascii="Segoe UI Symbol" w:hAnsi="Segoe UI Symbol" w:cs="Arial"/>
          <w:sz w:val="18"/>
          <w:szCs w:val="20"/>
        </w:rPr>
      </w:pPr>
      <w:r w:rsidRPr="00590D71">
        <w:rPr>
          <w:rFonts w:ascii="Segoe UI Symbol" w:hAnsi="Segoe UI Symbol" w:cs="Arial"/>
          <w:sz w:val="18"/>
          <w:szCs w:val="20"/>
        </w:rPr>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rsidR="004676E9" w:rsidRPr="00590D71" w:rsidRDefault="004676E9" w:rsidP="004676E9">
      <w:pPr>
        <w:pStyle w:val="Prrafodelista"/>
        <w:rPr>
          <w:rFonts w:ascii="Segoe UI Symbol" w:hAnsi="Segoe UI Symbol" w:cs="Arial"/>
          <w:sz w:val="18"/>
          <w:szCs w:val="20"/>
        </w:rPr>
      </w:pPr>
    </w:p>
    <w:p w:rsidR="004676E9" w:rsidRPr="00590D71" w:rsidRDefault="004676E9" w:rsidP="004676E9">
      <w:pPr>
        <w:pStyle w:val="Prrafodelista"/>
        <w:numPr>
          <w:ilvl w:val="0"/>
          <w:numId w:val="16"/>
        </w:numPr>
        <w:rPr>
          <w:rFonts w:ascii="Segoe UI Symbol" w:hAnsi="Segoe UI Symbol" w:cs="Arial"/>
          <w:sz w:val="18"/>
          <w:szCs w:val="20"/>
        </w:rPr>
      </w:pPr>
      <w:r w:rsidRPr="00590D71">
        <w:rPr>
          <w:rFonts w:ascii="Segoe UI Symbol" w:hAnsi="Segoe UI Symbol" w:cs="Arial"/>
          <w:sz w:val="18"/>
          <w:szCs w:val="20"/>
        </w:rPr>
        <w:t>Del representante o apoderado legal del licitante: datos de las escrituras públicas en las que le fueron otorgadas las facultades de representación legal.</w:t>
      </w:r>
    </w:p>
    <w:p w:rsidR="004676E9" w:rsidRPr="00590D71" w:rsidRDefault="004676E9" w:rsidP="004676E9">
      <w:pPr>
        <w:pStyle w:val="Prrafodelista"/>
        <w:rPr>
          <w:rFonts w:ascii="Segoe UI Symbol" w:hAnsi="Segoe UI Symbol" w:cs="Arial"/>
          <w:sz w:val="18"/>
          <w:szCs w:val="20"/>
        </w:rPr>
      </w:pPr>
    </w:p>
    <w:p w:rsidR="004676E9" w:rsidRPr="00590D71" w:rsidRDefault="004676E9" w:rsidP="004676E9">
      <w:pPr>
        <w:pStyle w:val="Prrafodelista"/>
        <w:ind w:left="851"/>
        <w:jc w:val="both"/>
        <w:rPr>
          <w:rFonts w:ascii="Segoe UI Symbol" w:hAnsi="Segoe UI Symbol" w:cs="Arial"/>
          <w:sz w:val="18"/>
          <w:szCs w:val="20"/>
        </w:rPr>
      </w:pPr>
      <w:r w:rsidRPr="00590D71">
        <w:rPr>
          <w:rFonts w:ascii="Segoe UI Symbol" w:hAnsi="Segoe UI Symbol" w:cs="Arial"/>
          <w:sz w:val="18"/>
          <w:szCs w:val="20"/>
        </w:rPr>
        <w:t>Sólo tendrán derecho a formular solicitudes de aclaración en relación con la convocatoria a la licitación pública las personas que presenten el escrito de interés señalado en este punto.</w:t>
      </w:r>
    </w:p>
    <w:p w:rsidR="004676E9" w:rsidRPr="00590D71" w:rsidRDefault="004676E9" w:rsidP="004676E9">
      <w:pPr>
        <w:pStyle w:val="Prrafodelista"/>
        <w:rPr>
          <w:rFonts w:ascii="Segoe UI Symbol" w:hAnsi="Segoe UI Symbol" w:cs="Arial"/>
          <w:sz w:val="18"/>
          <w:szCs w:val="20"/>
        </w:rPr>
      </w:pPr>
    </w:p>
    <w:p w:rsidR="004676E9" w:rsidRPr="00590D71" w:rsidRDefault="004676E9" w:rsidP="004676E9">
      <w:pPr>
        <w:pStyle w:val="Prrafodelista"/>
        <w:ind w:left="851"/>
        <w:jc w:val="both"/>
        <w:rPr>
          <w:rFonts w:ascii="Segoe UI Symbol" w:hAnsi="Segoe UI Symbol" w:cs="Arial"/>
          <w:sz w:val="18"/>
          <w:szCs w:val="20"/>
        </w:rPr>
      </w:pPr>
      <w:r w:rsidRPr="00590D71">
        <w:rPr>
          <w:rFonts w:ascii="Segoe UI Symbol" w:hAnsi="Segoe UI Symbol" w:cs="Arial"/>
          <w:sz w:val="18"/>
          <w:szCs w:val="20"/>
        </w:rPr>
        <w:t>Las solicitudes que no cumplan con los requisitos señalados en los puntos anteriores, podrán ser desechadas por la convocante.</w:t>
      </w:r>
    </w:p>
    <w:p w:rsidR="004676E9" w:rsidRPr="00590D71" w:rsidRDefault="004676E9" w:rsidP="004676E9">
      <w:pPr>
        <w:pStyle w:val="Prrafodelista"/>
        <w:rPr>
          <w:rFonts w:ascii="Segoe UI Symbol" w:hAnsi="Segoe UI Symbol" w:cs="Arial"/>
          <w:sz w:val="18"/>
          <w:szCs w:val="20"/>
        </w:rPr>
      </w:pPr>
    </w:p>
    <w:p w:rsidR="004676E9" w:rsidRPr="00590D71" w:rsidRDefault="004676E9" w:rsidP="004676E9">
      <w:pPr>
        <w:pStyle w:val="Prrafodelista"/>
        <w:ind w:left="851"/>
        <w:jc w:val="both"/>
        <w:rPr>
          <w:rFonts w:ascii="Segoe UI Symbol" w:hAnsi="Segoe UI Symbol" w:cs="Arial"/>
          <w:sz w:val="18"/>
          <w:szCs w:val="20"/>
        </w:rPr>
      </w:pPr>
      <w:r w:rsidRPr="00590D71">
        <w:rPr>
          <w:rFonts w:ascii="Segoe UI Symbol" w:hAnsi="Segoe UI Symbol" w:cs="Arial"/>
          <w:sz w:val="18"/>
          <w:szCs w:val="20"/>
        </w:rPr>
        <w:t xml:space="preserve">Las solicitudes de aclaración y el correspondiente escrito de interés se podrán enviar a partir de la publicación de la convocatoria en CompraNet y a </w:t>
      </w:r>
      <w:r w:rsidRPr="00590D71">
        <w:rPr>
          <w:rFonts w:ascii="Segoe UI Symbol" w:hAnsi="Segoe UI Symbol" w:cs="Arial"/>
          <w:b/>
          <w:sz w:val="18"/>
          <w:szCs w:val="20"/>
          <w:u w:val="single"/>
        </w:rPr>
        <w:t>más tardar 24:00 (veinticuatro horas)</w:t>
      </w:r>
      <w:r w:rsidRPr="00590D71">
        <w:rPr>
          <w:rFonts w:ascii="Segoe UI Symbol" w:hAnsi="Segoe UI Symbol" w:cs="Arial"/>
          <w:sz w:val="18"/>
          <w:szCs w:val="20"/>
        </w:rPr>
        <w:t xml:space="preserve"> antes de la fecha y hora en que se vaya a realizar la primer Junta de Aclaraciones, mismas que serán dirigidas a la Gerencia de Recursos Materiales y Obras.</w:t>
      </w:r>
    </w:p>
    <w:p w:rsidR="004676E9" w:rsidRPr="00590D71" w:rsidRDefault="004676E9" w:rsidP="004676E9">
      <w:pPr>
        <w:pStyle w:val="Prrafodelista"/>
        <w:rPr>
          <w:rFonts w:ascii="Segoe UI Symbol" w:hAnsi="Segoe UI Symbol" w:cs="Arial"/>
          <w:sz w:val="18"/>
          <w:szCs w:val="20"/>
        </w:rPr>
      </w:pPr>
    </w:p>
    <w:p w:rsidR="004676E9" w:rsidRPr="00590D71" w:rsidRDefault="004676E9" w:rsidP="004676E9">
      <w:pPr>
        <w:pStyle w:val="Prrafodelista"/>
        <w:ind w:left="851"/>
        <w:jc w:val="both"/>
        <w:rPr>
          <w:rFonts w:ascii="Segoe UI Symbol" w:hAnsi="Segoe UI Symbol" w:cs="Arial"/>
          <w:sz w:val="18"/>
          <w:szCs w:val="20"/>
        </w:rPr>
      </w:pPr>
      <w:r w:rsidRPr="00590D71">
        <w:rPr>
          <w:rFonts w:ascii="Segoe UI Symbol" w:hAnsi="Segoe UI Symbol" w:cs="Arial"/>
          <w:sz w:val="18"/>
          <w:szCs w:val="20"/>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rsidR="004676E9" w:rsidRPr="00590D71" w:rsidRDefault="004676E9" w:rsidP="004676E9">
      <w:pPr>
        <w:pStyle w:val="Prrafodelista"/>
        <w:rPr>
          <w:rFonts w:ascii="Segoe UI Symbol" w:hAnsi="Segoe UI Symbol" w:cs="Arial"/>
          <w:sz w:val="18"/>
          <w:szCs w:val="20"/>
        </w:rPr>
      </w:pPr>
    </w:p>
    <w:p w:rsidR="004676E9" w:rsidRPr="00590D71" w:rsidRDefault="004676E9" w:rsidP="004676E9">
      <w:pPr>
        <w:pStyle w:val="Prrafodelista"/>
        <w:ind w:left="851"/>
        <w:jc w:val="both"/>
        <w:rPr>
          <w:rFonts w:ascii="Segoe UI Symbol" w:hAnsi="Segoe UI Symbol" w:cs="Arial"/>
          <w:b/>
          <w:sz w:val="18"/>
          <w:szCs w:val="20"/>
        </w:rPr>
      </w:pPr>
      <w:r w:rsidRPr="00590D71">
        <w:rPr>
          <w:rFonts w:ascii="Segoe UI Symbol" w:hAnsi="Segoe UI Symbol" w:cs="Arial"/>
          <w:b/>
          <w:sz w:val="18"/>
          <w:szCs w:val="20"/>
        </w:rPr>
        <w:t>Las preguntas y el escrito de interés deberán ser presentados mediante: el Sistema CompraNet.</w:t>
      </w:r>
    </w:p>
    <w:p w:rsidR="004676E9" w:rsidRPr="00590D71" w:rsidRDefault="004676E9" w:rsidP="004676E9">
      <w:pPr>
        <w:pStyle w:val="Prrafodelista"/>
        <w:rPr>
          <w:rFonts w:ascii="Segoe UI Symbol" w:hAnsi="Segoe UI Symbol" w:cs="Arial"/>
          <w:sz w:val="18"/>
          <w:szCs w:val="20"/>
        </w:rPr>
      </w:pPr>
    </w:p>
    <w:p w:rsidR="004676E9" w:rsidRPr="00590D71" w:rsidRDefault="004676E9" w:rsidP="004676E9">
      <w:pPr>
        <w:pStyle w:val="Prrafodelista"/>
        <w:ind w:left="851"/>
        <w:jc w:val="both"/>
        <w:rPr>
          <w:rFonts w:ascii="Segoe UI Symbol" w:hAnsi="Segoe UI Symbol" w:cs="Arial"/>
          <w:sz w:val="18"/>
          <w:szCs w:val="20"/>
        </w:rPr>
      </w:pPr>
      <w:r w:rsidRPr="00590D71">
        <w:rPr>
          <w:rFonts w:ascii="Segoe UI Symbol" w:hAnsi="Segoe UI Symbol" w:cs="Arial"/>
          <w:sz w:val="18"/>
          <w:szCs w:val="20"/>
        </w:rPr>
        <w:t>La convocante tomará como hora de recepción de las solicitudes de aclaración del licitante, la que registre CompraNet al momento de su envío.</w:t>
      </w:r>
    </w:p>
    <w:p w:rsidR="004676E9" w:rsidRPr="00590D71" w:rsidRDefault="004676E9" w:rsidP="004676E9">
      <w:pPr>
        <w:pStyle w:val="Prrafodelista"/>
        <w:rPr>
          <w:rFonts w:ascii="Segoe UI Symbol" w:hAnsi="Segoe UI Symbol" w:cs="Arial"/>
          <w:sz w:val="18"/>
          <w:szCs w:val="20"/>
        </w:rPr>
      </w:pPr>
    </w:p>
    <w:p w:rsidR="004676E9" w:rsidRPr="00590D71" w:rsidRDefault="004676E9" w:rsidP="004676E9">
      <w:pPr>
        <w:pStyle w:val="Prrafodelista"/>
        <w:ind w:left="851"/>
        <w:jc w:val="both"/>
        <w:rPr>
          <w:rFonts w:ascii="Segoe UI Symbol" w:hAnsi="Segoe UI Symbol" w:cs="Arial"/>
          <w:sz w:val="18"/>
          <w:szCs w:val="20"/>
        </w:rPr>
      </w:pPr>
      <w:r w:rsidRPr="00590D71">
        <w:rPr>
          <w:rFonts w:ascii="Segoe UI Symbol" w:hAnsi="Segoe UI Symbol" w:cs="Arial"/>
          <w:sz w:val="18"/>
          <w:szCs w:val="20"/>
        </w:rPr>
        <w:t>Al concluir la primera Junta de Aclaraciones, la Convocante podrá señalar la fecha y hora para la celebración de ulteriores juntas.</w:t>
      </w:r>
    </w:p>
    <w:p w:rsidR="004676E9" w:rsidRPr="00590D71" w:rsidRDefault="004676E9" w:rsidP="004676E9">
      <w:pPr>
        <w:pStyle w:val="Prrafodelista"/>
        <w:rPr>
          <w:rFonts w:ascii="Segoe UI Symbol" w:hAnsi="Segoe UI Symbol" w:cs="Arial"/>
          <w:sz w:val="18"/>
          <w:szCs w:val="20"/>
        </w:rPr>
      </w:pPr>
    </w:p>
    <w:p w:rsidR="004676E9" w:rsidRPr="00590D71" w:rsidRDefault="004676E9" w:rsidP="004676E9">
      <w:pPr>
        <w:pStyle w:val="Prrafodelista"/>
        <w:ind w:left="851"/>
        <w:jc w:val="both"/>
        <w:rPr>
          <w:rFonts w:ascii="Segoe UI Symbol" w:hAnsi="Segoe UI Symbol" w:cs="Arial"/>
          <w:sz w:val="18"/>
          <w:szCs w:val="20"/>
        </w:rPr>
      </w:pPr>
      <w:r w:rsidRPr="00590D71">
        <w:rPr>
          <w:rFonts w:ascii="Segoe UI Symbol" w:hAnsi="Segoe UI Symbol" w:cs="Arial"/>
          <w:sz w:val="18"/>
          <w:szCs w:val="20"/>
        </w:rPr>
        <w:t xml:space="preserve">En caso de determinarse que habrá recesos, una o más Juntas de Aclaraciones, se hará constar en el acta respectiva especificando hora, lugar y fecha de su celebración. </w:t>
      </w:r>
    </w:p>
    <w:p w:rsidR="004676E9" w:rsidRPr="00590D71" w:rsidRDefault="004676E9" w:rsidP="004676E9">
      <w:pPr>
        <w:pStyle w:val="Prrafodelista"/>
        <w:rPr>
          <w:rFonts w:ascii="Segoe UI Symbol" w:hAnsi="Segoe UI Symbol" w:cs="Arial"/>
          <w:sz w:val="18"/>
          <w:szCs w:val="20"/>
        </w:rPr>
      </w:pPr>
    </w:p>
    <w:p w:rsidR="004676E9" w:rsidRPr="00590D71" w:rsidRDefault="004676E9" w:rsidP="004676E9">
      <w:pPr>
        <w:pStyle w:val="Prrafodelista"/>
        <w:ind w:left="851"/>
        <w:jc w:val="both"/>
        <w:rPr>
          <w:rFonts w:ascii="Segoe UI Symbol" w:hAnsi="Segoe UI Symbol" w:cs="Arial"/>
          <w:sz w:val="18"/>
          <w:szCs w:val="20"/>
        </w:rPr>
      </w:pPr>
      <w:r w:rsidRPr="00590D71">
        <w:rPr>
          <w:rFonts w:ascii="Segoe UI Symbol" w:hAnsi="Segoe UI Symbol" w:cs="Arial"/>
          <w:sz w:val="18"/>
          <w:szCs w:val="20"/>
        </w:rPr>
        <w:t>La convocante procederá a enviar a través de CompraNet, las contestaciones a las solicitudes de aclaración recibidas a partir de la hora y fecha señaladas en la convocatoria para la celebración de la junta de aclaraciones. En razón del número de solicitudes de aclaración recibidas o algún otro factor no imputable a la convocante, el servidor público que presida la junta de aclaraciones, informará a los licitantes a través de CompraNet si éstas serán enviadas en ese momento o si se suspenderá la sesión para reanudarla en hora o fecha posterior a efecto de que las respuestas sean remitidas.</w:t>
      </w:r>
    </w:p>
    <w:p w:rsidR="004676E9" w:rsidRPr="00590D71" w:rsidRDefault="004676E9" w:rsidP="004676E9">
      <w:pPr>
        <w:pStyle w:val="Prrafodelista"/>
        <w:spacing w:after="120"/>
        <w:ind w:left="851"/>
        <w:jc w:val="both"/>
        <w:rPr>
          <w:rFonts w:ascii="Segoe UI Symbol" w:hAnsi="Segoe UI Symbol" w:cs="Arial"/>
          <w:sz w:val="18"/>
          <w:szCs w:val="20"/>
        </w:rPr>
      </w:pPr>
    </w:p>
    <w:p w:rsidR="004676E9" w:rsidRPr="00590D71" w:rsidRDefault="004676E9" w:rsidP="004676E9">
      <w:pPr>
        <w:pStyle w:val="Prrafodelista"/>
        <w:spacing w:after="120"/>
        <w:ind w:left="851"/>
        <w:jc w:val="both"/>
        <w:rPr>
          <w:rFonts w:ascii="Segoe UI Symbol" w:hAnsi="Segoe UI Symbol" w:cs="Arial"/>
          <w:sz w:val="18"/>
          <w:szCs w:val="20"/>
        </w:rPr>
      </w:pPr>
      <w:r w:rsidRPr="00590D71">
        <w:rPr>
          <w:rFonts w:ascii="Segoe UI Symbol" w:hAnsi="Segoe UI Symbol" w:cs="Arial"/>
          <w:sz w:val="18"/>
          <w:szCs w:val="20"/>
        </w:rPr>
        <w:t xml:space="preserve">Con el envío de las respuestas a que se refiere el párrafo anterior, los licitantes contarán con un </w:t>
      </w:r>
      <w:r w:rsidRPr="00590D71">
        <w:rPr>
          <w:rFonts w:ascii="Segoe UI Symbol" w:hAnsi="Segoe UI Symbol" w:cs="Arial"/>
          <w:b/>
          <w:sz w:val="18"/>
          <w:szCs w:val="20"/>
        </w:rPr>
        <w:t>plazo</w:t>
      </w:r>
      <w:r w:rsidRPr="00590D71">
        <w:rPr>
          <w:rFonts w:ascii="Segoe UI Symbol" w:hAnsi="Segoe UI Symbol" w:cs="Arial"/>
          <w:sz w:val="18"/>
          <w:szCs w:val="20"/>
        </w:rPr>
        <w:t xml:space="preserve"> </w:t>
      </w:r>
      <w:r w:rsidRPr="00590D71">
        <w:rPr>
          <w:rFonts w:ascii="Segoe UI Symbol" w:hAnsi="Segoe UI Symbol" w:cs="Arial"/>
          <w:b/>
          <w:sz w:val="18"/>
          <w:szCs w:val="20"/>
        </w:rPr>
        <w:t>máximo de seis horas contadas a partir de que sean publicadas en CompraNet,</w:t>
      </w:r>
      <w:r w:rsidRPr="00590D71">
        <w:rPr>
          <w:rFonts w:ascii="Segoe UI Symbol" w:hAnsi="Segoe UI Symbol" w:cs="Arial"/>
          <w:sz w:val="18"/>
          <w:szCs w:val="20"/>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contestaciones correspondientes.</w:t>
      </w:r>
    </w:p>
    <w:p w:rsidR="00554A4A" w:rsidRPr="00590D71" w:rsidRDefault="004676E9" w:rsidP="004676E9">
      <w:pPr>
        <w:pStyle w:val="Prrafodelista"/>
        <w:spacing w:after="120"/>
        <w:ind w:left="851"/>
        <w:jc w:val="both"/>
        <w:rPr>
          <w:rFonts w:ascii="Segoe UI Symbol" w:hAnsi="Segoe UI Symbol" w:cs="Arial"/>
          <w:sz w:val="18"/>
          <w:szCs w:val="20"/>
        </w:rPr>
      </w:pPr>
      <w:r w:rsidRPr="00590D71">
        <w:rPr>
          <w:rFonts w:ascii="Segoe UI Symbol" w:hAnsi="Segoe UI Symbol" w:cs="Arial"/>
          <w:b/>
          <w:sz w:val="18"/>
          <w:szCs w:val="20"/>
        </w:rPr>
        <w:t xml:space="preserve"> </w:t>
      </w:r>
      <w:r w:rsidR="00BC39FB" w:rsidRPr="00590D71">
        <w:rPr>
          <w:rFonts w:ascii="Segoe UI Symbol" w:hAnsi="Segoe UI Symbol" w:cs="Arial"/>
          <w:b/>
          <w:sz w:val="18"/>
          <w:szCs w:val="20"/>
        </w:rPr>
        <w:t>“EL CETI”</w:t>
      </w:r>
      <w:r w:rsidR="00554A4A" w:rsidRPr="00590D71">
        <w:rPr>
          <w:rFonts w:ascii="Segoe UI Symbol" w:hAnsi="Segoe UI Symbol" w:cs="Arial"/>
          <w:sz w:val="18"/>
          <w:szCs w:val="20"/>
        </w:rPr>
        <w:t xml:space="preserve"> publicará en el estrado señalado en el </w:t>
      </w:r>
      <w:r w:rsidR="00554A4A" w:rsidRPr="00590D71">
        <w:rPr>
          <w:rFonts w:ascii="Segoe UI Symbol" w:hAnsi="Segoe UI Symbol" w:cs="Arial"/>
          <w:color w:val="FF0000"/>
          <w:sz w:val="18"/>
          <w:szCs w:val="20"/>
        </w:rPr>
        <w:t>numeral IV, punto 9</w:t>
      </w:r>
      <w:r w:rsidR="00554A4A" w:rsidRPr="00590D71">
        <w:rPr>
          <w:rFonts w:ascii="Segoe UI Symbol" w:hAnsi="Segoe UI Symbol" w:cs="Arial"/>
          <w:sz w:val="18"/>
          <w:szCs w:val="20"/>
        </w:rPr>
        <w:t xml:space="preserve"> de la presente convocatoria, copia del acta derivada de la Junta de Aclaraciones para consulta de los interesados.</w:t>
      </w:r>
    </w:p>
    <w:p w:rsidR="00554A4A" w:rsidRPr="00590D71" w:rsidRDefault="00554A4A" w:rsidP="00554A4A">
      <w:pPr>
        <w:pStyle w:val="Prrafodelista"/>
        <w:spacing w:after="120"/>
        <w:ind w:left="851"/>
        <w:jc w:val="both"/>
        <w:rPr>
          <w:rFonts w:ascii="Segoe UI Symbol" w:hAnsi="Segoe UI Symbol" w:cs="Arial"/>
          <w:sz w:val="18"/>
          <w:szCs w:val="20"/>
        </w:rPr>
      </w:pPr>
      <w:r w:rsidRPr="00590D71">
        <w:rPr>
          <w:rFonts w:ascii="Segoe UI Symbol" w:hAnsi="Segoe UI Symbol" w:cs="Arial"/>
          <w:sz w:val="18"/>
          <w:szCs w:val="20"/>
        </w:rPr>
        <w:t xml:space="preserve">Asimismo, se difundirá un ejemplar del acta de la junta de aclaraciones en CompraNet para efecto de su notificación, por lo que a los </w:t>
      </w:r>
      <w:r w:rsidR="00E02B1B" w:rsidRPr="00590D71">
        <w:rPr>
          <w:rFonts w:ascii="Segoe UI Symbol" w:hAnsi="Segoe UI Symbol" w:cs="Arial"/>
          <w:sz w:val="18"/>
          <w:szCs w:val="20"/>
        </w:rPr>
        <w:t xml:space="preserve">Licitantes </w:t>
      </w:r>
      <w:r w:rsidRPr="00590D71">
        <w:rPr>
          <w:rFonts w:ascii="Segoe UI Symbol" w:hAnsi="Segoe UI Symbol" w:cs="Arial"/>
          <w:sz w:val="18"/>
          <w:szCs w:val="20"/>
        </w:rPr>
        <w:t xml:space="preserve">se les tendrá por notificados y enterados de todos los puntos tratados en ésta, a partir del momento mismo de su publicación en CompraNet, este procedimiento sustituye a la notificación personal, lo anterior de conformidad con lo establecido en el </w:t>
      </w:r>
      <w:r w:rsidRPr="00590D71">
        <w:rPr>
          <w:rFonts w:ascii="Segoe UI Symbol" w:hAnsi="Segoe UI Symbol" w:cs="Arial"/>
          <w:color w:val="00B050"/>
          <w:sz w:val="18"/>
          <w:szCs w:val="20"/>
        </w:rPr>
        <w:t>artículo 37 Bis, último párrafo de la LAASSP</w:t>
      </w:r>
      <w:r w:rsidRPr="00590D71">
        <w:rPr>
          <w:rFonts w:ascii="Segoe UI Symbol" w:hAnsi="Segoe UI Symbol" w:cs="Arial"/>
          <w:sz w:val="18"/>
          <w:szCs w:val="20"/>
        </w:rPr>
        <w:t>.</w:t>
      </w:r>
    </w:p>
    <w:p w:rsidR="00554A4A" w:rsidRPr="00590D71" w:rsidRDefault="00554A4A" w:rsidP="00554A4A">
      <w:pPr>
        <w:pStyle w:val="Prrafodelista"/>
        <w:spacing w:after="120"/>
        <w:ind w:left="851"/>
        <w:jc w:val="both"/>
        <w:rPr>
          <w:rFonts w:ascii="Segoe UI Symbol" w:hAnsi="Segoe UI Symbol" w:cs="Arial"/>
          <w:sz w:val="18"/>
          <w:szCs w:val="20"/>
        </w:rPr>
      </w:pPr>
      <w:r w:rsidRPr="00590D71">
        <w:rPr>
          <w:rFonts w:ascii="Segoe UI Symbol" w:hAnsi="Segoe UI Symbol" w:cs="Arial"/>
          <w:sz w:val="18"/>
          <w:szCs w:val="20"/>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590D71">
        <w:rPr>
          <w:rFonts w:ascii="Segoe UI Symbol" w:hAnsi="Segoe UI Symbol" w:cs="Arial"/>
          <w:color w:val="00B050"/>
          <w:sz w:val="18"/>
          <w:szCs w:val="20"/>
        </w:rPr>
        <w:t>artículo 33, penúltimo párrafo de la LAASSP</w:t>
      </w:r>
      <w:r w:rsidRPr="00590D71">
        <w:rPr>
          <w:rFonts w:ascii="Segoe UI Symbol" w:hAnsi="Segoe UI Symbol" w:cs="Arial"/>
          <w:sz w:val="18"/>
          <w:szCs w:val="20"/>
        </w:rPr>
        <w:t>.</w:t>
      </w:r>
    </w:p>
    <w:p w:rsidR="00554A4A" w:rsidRPr="00590D71" w:rsidRDefault="00554A4A" w:rsidP="00345376">
      <w:pPr>
        <w:pStyle w:val="Prrafodelista"/>
        <w:numPr>
          <w:ilvl w:val="1"/>
          <w:numId w:val="12"/>
        </w:numPr>
        <w:spacing w:after="120"/>
        <w:ind w:left="1276" w:hanging="425"/>
        <w:jc w:val="both"/>
        <w:rPr>
          <w:rFonts w:ascii="Segoe UI Symbol" w:hAnsi="Segoe UI Symbol" w:cs="Arial"/>
          <w:b/>
          <w:sz w:val="18"/>
          <w:szCs w:val="20"/>
        </w:rPr>
      </w:pPr>
      <w:r w:rsidRPr="00590D71">
        <w:rPr>
          <w:rFonts w:ascii="Segoe UI Symbol" w:hAnsi="Segoe UI Symbol" w:cs="Arial"/>
          <w:b/>
          <w:sz w:val="18"/>
          <w:szCs w:val="20"/>
        </w:rPr>
        <w:t>Acto de presentación y apertura de proposiciones.</w:t>
      </w:r>
    </w:p>
    <w:p w:rsidR="00554A4A" w:rsidRPr="00590D71" w:rsidRDefault="00554A4A" w:rsidP="00554A4A">
      <w:pPr>
        <w:pStyle w:val="Prrafodelista"/>
        <w:spacing w:after="120"/>
        <w:ind w:left="851"/>
        <w:jc w:val="both"/>
        <w:rPr>
          <w:rFonts w:ascii="Segoe UI Symbol" w:hAnsi="Segoe UI Symbol" w:cs="Arial"/>
          <w:color w:val="00B050"/>
          <w:sz w:val="18"/>
          <w:szCs w:val="20"/>
        </w:rPr>
      </w:pPr>
      <w:r w:rsidRPr="00590D71">
        <w:rPr>
          <w:rFonts w:ascii="Segoe UI Symbol" w:hAnsi="Segoe UI Symbol" w:cs="Arial"/>
          <w:sz w:val="18"/>
          <w:szCs w:val="20"/>
        </w:rPr>
        <w:t xml:space="preserve">El acto de presentación y apertura de proposiciones se llevará a cabo conforme a lo dispuesto por los </w:t>
      </w:r>
      <w:r w:rsidRPr="00590D71">
        <w:rPr>
          <w:rFonts w:ascii="Segoe UI Symbol" w:hAnsi="Segoe UI Symbol" w:cs="Arial"/>
          <w:color w:val="00B050"/>
          <w:sz w:val="18"/>
          <w:szCs w:val="20"/>
        </w:rPr>
        <w:t xml:space="preserve">artículos 34 y 35 de </w:t>
      </w:r>
      <w:r w:rsidR="00A0133A" w:rsidRPr="00590D71">
        <w:rPr>
          <w:rFonts w:ascii="Segoe UI Symbol" w:hAnsi="Segoe UI Symbol" w:cs="Arial"/>
          <w:color w:val="00B050"/>
          <w:sz w:val="18"/>
          <w:szCs w:val="20"/>
        </w:rPr>
        <w:t xml:space="preserve">la LAASSP; así como 47, 48, 50 </w:t>
      </w:r>
      <w:r w:rsidRPr="00590D71">
        <w:rPr>
          <w:rFonts w:ascii="Segoe UI Symbol" w:hAnsi="Segoe UI Symbol" w:cs="Arial"/>
          <w:color w:val="00B050"/>
          <w:sz w:val="18"/>
          <w:szCs w:val="20"/>
        </w:rPr>
        <w:t>y 55 de su Reglamento.</w:t>
      </w:r>
    </w:p>
    <w:p w:rsidR="00554A4A" w:rsidRPr="00590D71" w:rsidRDefault="00554A4A" w:rsidP="00554A4A">
      <w:pPr>
        <w:pStyle w:val="Prrafodelista"/>
        <w:spacing w:after="120"/>
        <w:ind w:left="851"/>
        <w:jc w:val="both"/>
        <w:rPr>
          <w:rFonts w:ascii="Segoe UI Symbol" w:hAnsi="Segoe UI Symbol" w:cs="Arial"/>
          <w:sz w:val="18"/>
          <w:szCs w:val="20"/>
        </w:rPr>
      </w:pPr>
      <w:r w:rsidRPr="00590D71">
        <w:rPr>
          <w:rFonts w:ascii="Segoe UI Symbol" w:hAnsi="Segoe UI Symbol" w:cs="Arial"/>
          <w:sz w:val="18"/>
          <w:szCs w:val="20"/>
        </w:rPr>
        <w:t xml:space="preserve">Éste se llevará a cabo </w:t>
      </w:r>
      <w:r w:rsidRPr="00590D71">
        <w:rPr>
          <w:rFonts w:ascii="Segoe UI Symbol" w:hAnsi="Segoe UI Symbol" w:cs="Arial"/>
          <w:color w:val="FF0000"/>
          <w:sz w:val="18"/>
          <w:szCs w:val="20"/>
        </w:rPr>
        <w:t>el día, hora y en el lugar que se señala en la carátula de la presente Convocatoria.</w:t>
      </w:r>
    </w:p>
    <w:p w:rsidR="004676E9" w:rsidRPr="00590D71" w:rsidRDefault="00554A4A" w:rsidP="004676E9">
      <w:pPr>
        <w:ind w:left="851"/>
        <w:jc w:val="both"/>
        <w:rPr>
          <w:rFonts w:ascii="Segoe UI Symbol" w:hAnsi="Segoe UI Symbol" w:cs="Arial"/>
          <w:sz w:val="18"/>
          <w:szCs w:val="20"/>
        </w:rPr>
      </w:pPr>
      <w:r w:rsidRPr="00590D71">
        <w:rPr>
          <w:rFonts w:ascii="Segoe UI Symbol" w:hAnsi="Segoe UI Symbol" w:cs="Arial"/>
          <w:sz w:val="18"/>
          <w:szCs w:val="20"/>
        </w:rPr>
        <w:t xml:space="preserve">Para los efectos de lo señalado en los </w:t>
      </w:r>
      <w:r w:rsidRPr="00590D71">
        <w:rPr>
          <w:rFonts w:ascii="Segoe UI Symbol" w:hAnsi="Segoe UI Symbol" w:cs="Arial"/>
          <w:color w:val="00B050"/>
          <w:sz w:val="18"/>
          <w:szCs w:val="20"/>
        </w:rPr>
        <w:t xml:space="preserve">artículos </w:t>
      </w:r>
      <w:r w:rsidR="0094056F" w:rsidRPr="00590D71">
        <w:rPr>
          <w:rFonts w:ascii="Segoe UI Symbol" w:hAnsi="Segoe UI Symbol" w:cs="Arial"/>
          <w:color w:val="00B050"/>
          <w:sz w:val="18"/>
          <w:szCs w:val="20"/>
        </w:rPr>
        <w:t>26 Bis fracción II</w:t>
      </w:r>
      <w:r w:rsidR="00900918" w:rsidRPr="00590D71">
        <w:rPr>
          <w:rFonts w:ascii="Segoe UI Symbol" w:hAnsi="Segoe UI Symbol" w:cs="Arial"/>
          <w:color w:val="00B050"/>
          <w:sz w:val="18"/>
          <w:szCs w:val="20"/>
        </w:rPr>
        <w:t xml:space="preserve"> de la LAASSP y</w:t>
      </w:r>
      <w:r w:rsidRPr="00590D71">
        <w:rPr>
          <w:rFonts w:ascii="Segoe UI Symbol" w:hAnsi="Segoe UI Symbol" w:cs="Arial"/>
          <w:color w:val="00B050"/>
          <w:sz w:val="18"/>
          <w:szCs w:val="20"/>
        </w:rPr>
        <w:t xml:space="preserve"> 47 del Reglamento de la citada Ley</w:t>
      </w:r>
      <w:r w:rsidR="004676E9" w:rsidRPr="00590D71">
        <w:rPr>
          <w:rFonts w:ascii="Segoe UI Symbol" w:hAnsi="Segoe UI Symbol" w:cs="Arial"/>
          <w:sz w:val="18"/>
          <w:szCs w:val="20"/>
        </w:rPr>
        <w:t>, el acto de presentación y apertura de proposiciones se llevará sin la presencia de los licitantes.</w:t>
      </w:r>
    </w:p>
    <w:p w:rsidR="004676E9" w:rsidRPr="00590D71" w:rsidRDefault="004676E9" w:rsidP="004676E9">
      <w:pPr>
        <w:ind w:left="851"/>
        <w:jc w:val="both"/>
        <w:rPr>
          <w:rFonts w:ascii="Segoe UI Symbol" w:hAnsi="Segoe UI Symbol" w:cs="Arial"/>
          <w:sz w:val="18"/>
          <w:szCs w:val="20"/>
        </w:rPr>
      </w:pPr>
    </w:p>
    <w:p w:rsidR="004676E9" w:rsidRPr="00590D71" w:rsidRDefault="004676E9" w:rsidP="004676E9">
      <w:pPr>
        <w:ind w:left="851"/>
        <w:jc w:val="both"/>
        <w:rPr>
          <w:rFonts w:ascii="Segoe UI Symbol" w:hAnsi="Segoe UI Symbol" w:cs="Arial"/>
          <w:sz w:val="18"/>
          <w:szCs w:val="20"/>
        </w:rPr>
      </w:pPr>
      <w:r w:rsidRPr="00590D71">
        <w:rPr>
          <w:rFonts w:ascii="Segoe UI Symbol" w:hAnsi="Segoe UI Symbol" w:cs="Arial"/>
          <w:sz w:val="18"/>
          <w:szCs w:val="20"/>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rsidR="004676E9" w:rsidRPr="00590D71" w:rsidRDefault="004676E9" w:rsidP="004676E9">
      <w:pPr>
        <w:ind w:left="851"/>
        <w:jc w:val="both"/>
        <w:rPr>
          <w:rFonts w:ascii="Segoe UI Symbol" w:hAnsi="Segoe UI Symbol" w:cs="Arial"/>
          <w:sz w:val="18"/>
          <w:szCs w:val="20"/>
        </w:rPr>
      </w:pPr>
    </w:p>
    <w:p w:rsidR="004676E9" w:rsidRPr="00590D71" w:rsidRDefault="004676E9" w:rsidP="004676E9">
      <w:pPr>
        <w:numPr>
          <w:ilvl w:val="2"/>
          <w:numId w:val="12"/>
        </w:numPr>
        <w:ind w:left="1639" w:hanging="788"/>
        <w:jc w:val="both"/>
        <w:rPr>
          <w:rFonts w:ascii="Segoe UI Symbol" w:hAnsi="Segoe UI Symbol" w:cs="Arial"/>
          <w:sz w:val="18"/>
          <w:szCs w:val="20"/>
        </w:rPr>
      </w:pPr>
      <w:r w:rsidRPr="00590D71">
        <w:rPr>
          <w:rFonts w:ascii="Segoe UI Symbol" w:hAnsi="Segoe UI Symbol" w:cs="Arial"/>
          <w:sz w:val="18"/>
          <w:szCs w:val="20"/>
        </w:rPr>
        <w:t>En el momento que se indique, se realizará la declaración oficial de apertura del acto.</w:t>
      </w:r>
    </w:p>
    <w:p w:rsidR="004676E9" w:rsidRPr="00590D71" w:rsidRDefault="004676E9" w:rsidP="004676E9">
      <w:pPr>
        <w:numPr>
          <w:ilvl w:val="2"/>
          <w:numId w:val="12"/>
        </w:numPr>
        <w:ind w:left="1639" w:hanging="788"/>
        <w:jc w:val="both"/>
        <w:rPr>
          <w:rFonts w:ascii="Segoe UI Symbol" w:hAnsi="Segoe UI Symbol" w:cs="Arial"/>
          <w:sz w:val="18"/>
          <w:szCs w:val="20"/>
        </w:rPr>
      </w:pPr>
      <w:r w:rsidRPr="00590D71">
        <w:rPr>
          <w:rFonts w:ascii="Segoe UI Symbol" w:hAnsi="Segoe UI Symbol" w:cs="Arial"/>
          <w:sz w:val="18"/>
          <w:szCs w:val="20"/>
        </w:rPr>
        <w:t>Se procederá a realizar la consulta en CompraNet para verificar si existen proposiciones para la presente licitación.</w:t>
      </w:r>
    </w:p>
    <w:p w:rsidR="004676E9" w:rsidRPr="00590D71" w:rsidRDefault="004676E9" w:rsidP="004676E9">
      <w:pPr>
        <w:numPr>
          <w:ilvl w:val="2"/>
          <w:numId w:val="12"/>
        </w:numPr>
        <w:ind w:left="1639" w:hanging="788"/>
        <w:jc w:val="both"/>
        <w:rPr>
          <w:rFonts w:ascii="Segoe UI Symbol" w:hAnsi="Segoe UI Symbol" w:cs="Arial"/>
          <w:sz w:val="18"/>
          <w:szCs w:val="20"/>
        </w:rPr>
      </w:pPr>
      <w:r w:rsidRPr="00590D71">
        <w:rPr>
          <w:rFonts w:ascii="Segoe UI Symbol" w:hAnsi="Segoe UI Symbol" w:cs="Arial"/>
          <w:sz w:val="18"/>
          <w:szCs w:val="20"/>
        </w:rPr>
        <w:t>Se realizará la apertura de las proposiciones, haciéndose constar la documentación presentada, sin que ello implique la evaluación de su contenido.</w:t>
      </w:r>
    </w:p>
    <w:p w:rsidR="004676E9" w:rsidRPr="00590D71" w:rsidRDefault="004676E9" w:rsidP="004676E9">
      <w:pPr>
        <w:numPr>
          <w:ilvl w:val="2"/>
          <w:numId w:val="12"/>
        </w:numPr>
        <w:ind w:left="1639" w:hanging="788"/>
        <w:jc w:val="both"/>
        <w:rPr>
          <w:rFonts w:ascii="Segoe UI Symbol" w:hAnsi="Segoe UI Symbol" w:cs="Arial"/>
          <w:sz w:val="18"/>
          <w:szCs w:val="20"/>
        </w:rPr>
      </w:pPr>
      <w:r w:rsidRPr="00590D71">
        <w:rPr>
          <w:rFonts w:ascii="Segoe UI Symbol" w:hAnsi="Segoe UI Symbol" w:cs="Arial"/>
          <w:sz w:val="18"/>
          <w:szCs w:val="20"/>
        </w:rPr>
        <w:t xml:space="preserve">El servidor público de </w:t>
      </w:r>
      <w:r w:rsidRPr="00590D71">
        <w:rPr>
          <w:rFonts w:ascii="Segoe UI Symbol" w:hAnsi="Segoe UI Symbol" w:cs="Arial"/>
          <w:b/>
          <w:sz w:val="18"/>
          <w:szCs w:val="20"/>
        </w:rPr>
        <w:t>“EL CETI”</w:t>
      </w:r>
      <w:r w:rsidRPr="00590D71">
        <w:rPr>
          <w:rFonts w:ascii="Segoe UI Symbol" w:hAnsi="Segoe UI Symbol" w:cs="Arial"/>
          <w:sz w:val="18"/>
          <w:szCs w:val="20"/>
        </w:rPr>
        <w:t xml:space="preserve"> que presida el acto, será la única persona facultada para tomar todas las decisiones durante la realización del mismo.</w:t>
      </w:r>
    </w:p>
    <w:p w:rsidR="004676E9" w:rsidRPr="00590D71" w:rsidRDefault="004676E9" w:rsidP="004676E9">
      <w:pPr>
        <w:numPr>
          <w:ilvl w:val="2"/>
          <w:numId w:val="12"/>
        </w:numPr>
        <w:ind w:left="1639" w:hanging="788"/>
        <w:jc w:val="both"/>
        <w:rPr>
          <w:rFonts w:ascii="Segoe UI Symbol" w:hAnsi="Segoe UI Symbol" w:cs="Arial"/>
          <w:sz w:val="18"/>
          <w:szCs w:val="20"/>
        </w:rPr>
      </w:pPr>
      <w:r w:rsidRPr="00590D71">
        <w:rPr>
          <w:rFonts w:ascii="Segoe UI Symbol" w:hAnsi="Segoe UI Symbol" w:cs="Arial"/>
          <w:sz w:val="18"/>
          <w:szCs w:val="20"/>
        </w:rPr>
        <w:t>Se dará lectura a los precios, que los licitantes ofertan para las partidas en las que participan, y se plasmarán en el acta del evento.</w:t>
      </w:r>
    </w:p>
    <w:p w:rsidR="004676E9" w:rsidRPr="00590D71" w:rsidRDefault="004676E9" w:rsidP="004676E9">
      <w:pPr>
        <w:numPr>
          <w:ilvl w:val="2"/>
          <w:numId w:val="12"/>
        </w:numPr>
        <w:ind w:left="1639" w:hanging="788"/>
        <w:jc w:val="both"/>
        <w:rPr>
          <w:rFonts w:ascii="Segoe UI Symbol" w:hAnsi="Segoe UI Symbol" w:cs="Arial"/>
          <w:sz w:val="18"/>
          <w:szCs w:val="20"/>
        </w:rPr>
      </w:pPr>
      <w:r w:rsidRPr="00590D71">
        <w:rPr>
          <w:rFonts w:ascii="Segoe UI Symbol" w:hAnsi="Segoe UI Symbol" w:cs="Arial"/>
          <w:sz w:val="18"/>
          <w:szCs w:val="20"/>
        </w:rPr>
        <w:t xml:space="preserve">De conformidad con lo dispuesto en el </w:t>
      </w:r>
      <w:r w:rsidRPr="00590D71">
        <w:rPr>
          <w:rFonts w:ascii="Segoe UI Symbol" w:hAnsi="Segoe UI Symbol" w:cs="Arial"/>
          <w:color w:val="00B050"/>
          <w:sz w:val="18"/>
          <w:szCs w:val="20"/>
        </w:rPr>
        <w:t>artículo 55 del RLAASSP</w:t>
      </w:r>
      <w:r w:rsidRPr="00590D71">
        <w:rPr>
          <w:rFonts w:ascii="Segoe UI Symbol" w:hAnsi="Segoe UI Symbol" w:cs="Arial"/>
          <w:sz w:val="18"/>
          <w:szCs w:val="20"/>
        </w:rPr>
        <w:t>,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lo cual deberá de ser aceptado por el licitante, caso contrario se desechará su proposición.</w:t>
      </w:r>
    </w:p>
    <w:p w:rsidR="004676E9" w:rsidRPr="00590D71" w:rsidRDefault="004676E9" w:rsidP="004676E9">
      <w:pPr>
        <w:numPr>
          <w:ilvl w:val="2"/>
          <w:numId w:val="12"/>
        </w:numPr>
        <w:ind w:left="1639" w:hanging="788"/>
        <w:jc w:val="both"/>
        <w:rPr>
          <w:rFonts w:ascii="Segoe UI Symbol" w:hAnsi="Segoe UI Symbol" w:cs="Arial"/>
          <w:sz w:val="18"/>
          <w:szCs w:val="20"/>
        </w:rPr>
      </w:pPr>
      <w:r w:rsidRPr="00590D71">
        <w:rPr>
          <w:rFonts w:ascii="Segoe UI Symbol" w:hAnsi="Segoe UI Symbol" w:cs="Arial"/>
          <w:sz w:val="18"/>
          <w:szCs w:val="20"/>
        </w:rPr>
        <w:lastRenderedPageBreak/>
        <w:t xml:space="preserve">El servidor público que preside el acto, junto con los servidores públicos presentes en el acto, rubricarán los documentos de las proposiciones presentadas correspondientes a los señalados en el </w:t>
      </w:r>
      <w:r w:rsidRPr="00590D71">
        <w:rPr>
          <w:rFonts w:ascii="Segoe UI Symbol" w:hAnsi="Segoe UI Symbol" w:cs="Arial"/>
          <w:color w:val="FF0000"/>
          <w:sz w:val="18"/>
          <w:szCs w:val="20"/>
        </w:rPr>
        <w:t>numeral VII, punto 1, apartados 1.1, 1.2 y 1.13</w:t>
      </w:r>
      <w:r w:rsidRPr="00590D71">
        <w:rPr>
          <w:rFonts w:ascii="Segoe UI Symbol" w:hAnsi="Segoe UI Symbol" w:cs="Arial"/>
          <w:sz w:val="18"/>
          <w:szCs w:val="20"/>
        </w:rPr>
        <w:t xml:space="preserve"> de la presente Convocatoria.</w:t>
      </w:r>
    </w:p>
    <w:p w:rsidR="004676E9" w:rsidRPr="00590D71" w:rsidRDefault="004676E9" w:rsidP="004676E9">
      <w:pPr>
        <w:numPr>
          <w:ilvl w:val="2"/>
          <w:numId w:val="12"/>
        </w:numPr>
        <w:ind w:left="1639" w:hanging="788"/>
        <w:jc w:val="both"/>
        <w:rPr>
          <w:rFonts w:ascii="Segoe UI Symbol" w:hAnsi="Segoe UI Symbol" w:cs="Arial"/>
          <w:sz w:val="18"/>
          <w:szCs w:val="20"/>
        </w:rPr>
      </w:pPr>
      <w:r w:rsidRPr="00590D71">
        <w:rPr>
          <w:rFonts w:ascii="Segoe UI Symbol" w:hAnsi="Segoe UI Symbol" w:cs="Arial"/>
          <w:sz w:val="18"/>
          <w:szCs w:val="20"/>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w:t>
      </w:r>
    </w:p>
    <w:p w:rsidR="004676E9" w:rsidRPr="00590D71" w:rsidRDefault="004676E9" w:rsidP="004676E9">
      <w:pPr>
        <w:ind w:left="1639"/>
        <w:jc w:val="both"/>
        <w:rPr>
          <w:rFonts w:ascii="Segoe UI Symbol" w:hAnsi="Segoe UI Symbol" w:cs="Arial"/>
          <w:sz w:val="18"/>
          <w:szCs w:val="20"/>
        </w:rPr>
      </w:pPr>
      <w:r w:rsidRPr="00590D71">
        <w:rPr>
          <w:rFonts w:ascii="Segoe UI Symbol" w:hAnsi="Segoe UI Symbol" w:cs="Arial"/>
          <w:sz w:val="18"/>
          <w:szCs w:val="20"/>
        </w:rPr>
        <w:t>Asimismo, en el acta se señalará la fecha y hora en que se dará a conocer el fallo del proceso.</w:t>
      </w:r>
    </w:p>
    <w:p w:rsidR="004676E9" w:rsidRPr="00590D71" w:rsidRDefault="004676E9" w:rsidP="004676E9">
      <w:pPr>
        <w:numPr>
          <w:ilvl w:val="2"/>
          <w:numId w:val="12"/>
        </w:numPr>
        <w:ind w:left="1639" w:hanging="788"/>
        <w:jc w:val="both"/>
        <w:rPr>
          <w:rFonts w:ascii="Segoe UI Symbol" w:hAnsi="Segoe UI Symbol" w:cs="Arial"/>
          <w:sz w:val="18"/>
          <w:szCs w:val="20"/>
        </w:rPr>
      </w:pPr>
      <w:r w:rsidRPr="00590D71">
        <w:rPr>
          <w:rFonts w:ascii="Segoe UI Symbol" w:hAnsi="Segoe UI Symbol" w:cs="Arial"/>
          <w:sz w:val="18"/>
          <w:szCs w:val="20"/>
        </w:rPr>
        <w:t xml:space="preserve">Todos los documentos presentados, quedarán en poder y resguardo de la Convocante para su revisión detallada, análisis y dictamen. </w:t>
      </w:r>
    </w:p>
    <w:p w:rsidR="004676E9" w:rsidRPr="00590D71" w:rsidRDefault="004676E9" w:rsidP="004676E9">
      <w:pPr>
        <w:numPr>
          <w:ilvl w:val="2"/>
          <w:numId w:val="12"/>
        </w:numPr>
        <w:ind w:left="1639" w:hanging="788"/>
        <w:jc w:val="both"/>
        <w:rPr>
          <w:rFonts w:ascii="Segoe UI Symbol" w:hAnsi="Segoe UI Symbol" w:cs="Arial"/>
          <w:sz w:val="18"/>
          <w:szCs w:val="20"/>
        </w:rPr>
      </w:pPr>
      <w:r w:rsidRPr="00590D71">
        <w:rPr>
          <w:rFonts w:ascii="Segoe UI Symbol" w:hAnsi="Segoe UI Symbol" w:cs="Arial"/>
          <w:sz w:val="18"/>
          <w:szCs w:val="20"/>
        </w:rPr>
        <w:t>Firma del acta.</w:t>
      </w:r>
    </w:p>
    <w:p w:rsidR="004676E9" w:rsidRPr="00590D71" w:rsidRDefault="004676E9" w:rsidP="004676E9">
      <w:pPr>
        <w:ind w:left="851"/>
        <w:jc w:val="both"/>
        <w:rPr>
          <w:rFonts w:ascii="Segoe UI Symbol" w:hAnsi="Segoe UI Symbol" w:cs="Arial"/>
          <w:sz w:val="18"/>
          <w:szCs w:val="20"/>
        </w:rPr>
      </w:pPr>
    </w:p>
    <w:p w:rsidR="004676E9" w:rsidRPr="00590D71" w:rsidRDefault="004676E9" w:rsidP="004676E9">
      <w:pPr>
        <w:ind w:left="851"/>
        <w:jc w:val="both"/>
        <w:rPr>
          <w:rFonts w:ascii="Segoe UI Symbol" w:hAnsi="Segoe UI Symbol" w:cs="Arial"/>
          <w:sz w:val="18"/>
          <w:szCs w:val="20"/>
        </w:rPr>
      </w:pPr>
      <w:r w:rsidRPr="00590D71">
        <w:rPr>
          <w:rFonts w:ascii="Segoe UI Symbol" w:hAnsi="Segoe UI Symbol" w:cs="Arial"/>
          <w:sz w:val="18"/>
          <w:szCs w:val="20"/>
        </w:rPr>
        <w:t>Posterior a la realización de este evento, la convocante a través del área técnica o requirente si fuere la misma, realizará el análisis técnico detallado de las proposiciones aceptadas, mismo que se señalará en el Fallo.</w:t>
      </w:r>
    </w:p>
    <w:p w:rsidR="00AD472B" w:rsidRPr="00590D71" w:rsidRDefault="00AD472B" w:rsidP="004676E9">
      <w:pPr>
        <w:ind w:left="851"/>
        <w:jc w:val="both"/>
        <w:rPr>
          <w:rFonts w:ascii="Segoe UI Symbol" w:hAnsi="Segoe UI Symbol" w:cs="Arial"/>
          <w:sz w:val="18"/>
          <w:szCs w:val="20"/>
        </w:rPr>
      </w:pPr>
    </w:p>
    <w:p w:rsidR="00554A4A" w:rsidRPr="00590D71" w:rsidRDefault="00554A4A" w:rsidP="00AD472B">
      <w:pPr>
        <w:pStyle w:val="Prrafodelista"/>
        <w:numPr>
          <w:ilvl w:val="1"/>
          <w:numId w:val="12"/>
        </w:numPr>
        <w:spacing w:after="120"/>
        <w:ind w:left="851" w:hanging="425"/>
        <w:jc w:val="both"/>
        <w:rPr>
          <w:rFonts w:ascii="Segoe UI Symbol" w:hAnsi="Segoe UI Symbol" w:cs="Arial"/>
          <w:b/>
          <w:sz w:val="18"/>
          <w:szCs w:val="20"/>
        </w:rPr>
      </w:pPr>
      <w:r w:rsidRPr="00590D71">
        <w:rPr>
          <w:rFonts w:ascii="Segoe UI Symbol" w:hAnsi="Segoe UI Symbol" w:cs="Arial"/>
          <w:b/>
          <w:sz w:val="18"/>
          <w:szCs w:val="20"/>
        </w:rPr>
        <w:t>Presentación de proposiciones a través de CompraNet.</w:t>
      </w:r>
    </w:p>
    <w:p w:rsidR="00554A4A" w:rsidRPr="00590D71" w:rsidRDefault="00554A4A" w:rsidP="00554A4A">
      <w:pPr>
        <w:pStyle w:val="Prrafodelista"/>
        <w:spacing w:after="120"/>
        <w:ind w:left="851"/>
        <w:jc w:val="both"/>
        <w:rPr>
          <w:rFonts w:ascii="Segoe UI Symbol" w:hAnsi="Segoe UI Symbol" w:cs="Arial"/>
          <w:sz w:val="18"/>
          <w:szCs w:val="20"/>
        </w:rPr>
      </w:pPr>
      <w:r w:rsidRPr="00590D71">
        <w:rPr>
          <w:rFonts w:ascii="Segoe UI Symbol" w:hAnsi="Segoe UI Symbol" w:cs="Arial"/>
          <w:sz w:val="18"/>
          <w:szCs w:val="20"/>
        </w:rPr>
        <w:t xml:space="preserve">Conforme a lo dispuesto por el </w:t>
      </w:r>
      <w:r w:rsidRPr="00590D71">
        <w:rPr>
          <w:rFonts w:ascii="Segoe UI Symbol" w:hAnsi="Segoe UI Symbol" w:cs="Arial"/>
          <w:color w:val="00B050"/>
          <w:sz w:val="18"/>
          <w:szCs w:val="20"/>
        </w:rPr>
        <w:t xml:space="preserve">artículo </w:t>
      </w:r>
      <w:r w:rsidR="0094056F" w:rsidRPr="00590D71">
        <w:rPr>
          <w:rFonts w:ascii="Segoe UI Symbol" w:hAnsi="Segoe UI Symbol" w:cs="Arial"/>
          <w:color w:val="00B050"/>
          <w:sz w:val="18"/>
          <w:szCs w:val="20"/>
        </w:rPr>
        <w:t>26 Bis fracción II</w:t>
      </w:r>
      <w:r w:rsidRPr="00590D71">
        <w:rPr>
          <w:rFonts w:ascii="Segoe UI Symbol" w:hAnsi="Segoe UI Symbol" w:cs="Arial"/>
          <w:color w:val="00B050"/>
          <w:sz w:val="18"/>
          <w:szCs w:val="20"/>
        </w:rPr>
        <w:t xml:space="preserve"> de la LAASSP</w:t>
      </w:r>
      <w:r w:rsidRPr="00590D71">
        <w:rPr>
          <w:rFonts w:ascii="Segoe UI Symbol" w:hAnsi="Segoe UI Symbol" w:cs="Arial"/>
          <w:sz w:val="18"/>
          <w:szCs w:val="20"/>
        </w:rPr>
        <w:t xml:space="preserve">, la entrega de proposiciones se </w:t>
      </w:r>
      <w:r w:rsidR="00AD472B" w:rsidRPr="00590D71">
        <w:rPr>
          <w:rFonts w:ascii="Segoe UI Symbol" w:hAnsi="Segoe UI Symbol" w:cs="Arial"/>
          <w:sz w:val="18"/>
          <w:szCs w:val="20"/>
        </w:rPr>
        <w:t xml:space="preserve">deberá </w:t>
      </w:r>
      <w:r w:rsidRPr="00590D71">
        <w:rPr>
          <w:rFonts w:ascii="Segoe UI Symbol" w:hAnsi="Segoe UI Symbol" w:cs="Arial"/>
          <w:sz w:val="18"/>
          <w:szCs w:val="20"/>
        </w:rPr>
        <w:t>realizar a través del sistema</w:t>
      </w:r>
      <w:r w:rsidRPr="00590D71">
        <w:rPr>
          <w:rFonts w:ascii="Segoe UI Symbol" w:hAnsi="Segoe UI Symbol" w:cs="Arial"/>
          <w:b/>
          <w:sz w:val="18"/>
          <w:szCs w:val="20"/>
        </w:rPr>
        <w:t xml:space="preserve"> CompraNet</w:t>
      </w:r>
      <w:r w:rsidRPr="00590D71">
        <w:rPr>
          <w:rFonts w:ascii="Segoe UI Symbol" w:hAnsi="Segoe UI Symbol" w:cs="Arial"/>
          <w:sz w:val="18"/>
          <w:szCs w:val="20"/>
        </w:rPr>
        <w:t xml:space="preserve">; para tal efecto, con fundamento en el </w:t>
      </w:r>
      <w:r w:rsidRPr="00590D71">
        <w:rPr>
          <w:rFonts w:ascii="Segoe UI Symbol" w:hAnsi="Segoe UI Symbol" w:cs="Arial"/>
          <w:color w:val="00B050"/>
          <w:sz w:val="18"/>
          <w:szCs w:val="20"/>
        </w:rPr>
        <w:t xml:space="preserve">artículo 27 de la LAASSP </w:t>
      </w:r>
      <w:r w:rsidRPr="00590D71">
        <w:rPr>
          <w:rFonts w:ascii="Segoe UI Symbol" w:hAnsi="Segoe UI Symbol" w:cs="Arial"/>
          <w:sz w:val="18"/>
          <w:szCs w:val="20"/>
        </w:rPr>
        <w:t xml:space="preserve">y de conformidad al </w:t>
      </w:r>
      <w:r w:rsidRPr="00590D71">
        <w:rPr>
          <w:rFonts w:ascii="Segoe UI Symbol" w:hAnsi="Segoe UI Symbol" w:cs="Arial"/>
          <w:color w:val="00B050"/>
          <w:sz w:val="18"/>
          <w:szCs w:val="20"/>
        </w:rPr>
        <w:t>“Acuerdo por el que se establecen las disposiciones que se deberán observar para la utilización del Sistema Electrónico de Información Pública Gubernamental denominado CompraNet”</w:t>
      </w:r>
      <w:r w:rsidRPr="00590D71">
        <w:rPr>
          <w:rFonts w:ascii="Segoe UI Symbol" w:hAnsi="Segoe UI Symbol" w:cs="Arial"/>
          <w:sz w:val="18"/>
          <w:szCs w:val="20"/>
        </w:rPr>
        <w:t>, publicado en el Diario Oficial de la Federación el 28 de junio de 2011, los licitantes deberán certificarse previamente por la Secretaría de la Función Pública, debiendo observar lo dispuesto en dicho Acuerdo para efectos del acceso y uso de CompraNet.</w:t>
      </w:r>
    </w:p>
    <w:p w:rsidR="00554A4A" w:rsidRPr="00590D71" w:rsidRDefault="00554A4A" w:rsidP="00554A4A">
      <w:pPr>
        <w:pStyle w:val="Prrafodelista"/>
        <w:spacing w:after="120"/>
        <w:ind w:left="851"/>
        <w:jc w:val="both"/>
        <w:rPr>
          <w:rFonts w:ascii="Segoe UI Symbol" w:hAnsi="Segoe UI Symbol" w:cs="Arial"/>
          <w:sz w:val="18"/>
          <w:szCs w:val="20"/>
        </w:rPr>
      </w:pPr>
      <w:r w:rsidRPr="00590D71">
        <w:rPr>
          <w:rFonts w:ascii="Segoe UI Symbol" w:hAnsi="Segoe UI Symbol" w:cs="Arial"/>
          <w:sz w:val="18"/>
          <w:szCs w:val="20"/>
        </w:rPr>
        <w:t xml:space="preserve">Para poder participar en la presente licitación, será necesario manifestar su interés de participar en la misma en la página de CompraNet </w:t>
      </w:r>
      <w:r w:rsidRPr="00590D71">
        <w:rPr>
          <w:rFonts w:ascii="Segoe UI Symbol" w:hAnsi="Segoe UI Symbol" w:cs="Arial"/>
          <w:b/>
          <w:color w:val="FF0000"/>
          <w:sz w:val="18"/>
          <w:szCs w:val="20"/>
        </w:rPr>
        <w:t>a más tardar un minuto antes de la hora establecida para llevar a cabo el acto de Presentación y Apertura de Proposiciones (indicado en la carátula de la presente),</w:t>
      </w:r>
      <w:r w:rsidRPr="00590D71">
        <w:rPr>
          <w:rFonts w:ascii="Segoe UI Symbol" w:hAnsi="Segoe UI Symbol" w:cs="Arial"/>
          <w:sz w:val="18"/>
          <w:szCs w:val="20"/>
        </w:rPr>
        <w:t xml:space="preserve"> en la siguiente dirección: </w:t>
      </w:r>
      <w:hyperlink r:id="rId13" w:history="1">
        <w:r w:rsidRPr="00590D71">
          <w:rPr>
            <w:rStyle w:val="Hipervnculo"/>
            <w:rFonts w:ascii="Segoe UI Symbol" w:hAnsi="Segoe UI Symbol" w:cs="Arial"/>
            <w:sz w:val="18"/>
            <w:szCs w:val="20"/>
          </w:rPr>
          <w:t>http://www.compranet.gob.mx/</w:t>
        </w:r>
      </w:hyperlink>
      <w:r w:rsidRPr="00590D71">
        <w:rPr>
          <w:rFonts w:ascii="Segoe UI Symbol" w:hAnsi="Segoe UI Symbol" w:cs="Arial"/>
          <w:sz w:val="18"/>
          <w:szCs w:val="20"/>
        </w:rPr>
        <w:t xml:space="preserve">. </w:t>
      </w:r>
    </w:p>
    <w:p w:rsidR="00554A4A" w:rsidRPr="00590D71" w:rsidRDefault="00554A4A" w:rsidP="00554A4A">
      <w:pPr>
        <w:pStyle w:val="Prrafodelista"/>
        <w:spacing w:after="120"/>
        <w:ind w:left="851"/>
        <w:jc w:val="both"/>
        <w:rPr>
          <w:rFonts w:ascii="Segoe UI Symbol" w:hAnsi="Segoe UI Symbol" w:cs="Arial"/>
          <w:sz w:val="18"/>
          <w:szCs w:val="20"/>
        </w:rPr>
      </w:pPr>
      <w:r w:rsidRPr="00590D71">
        <w:rPr>
          <w:rFonts w:ascii="Segoe UI Symbol" w:hAnsi="Segoe UI Symbol" w:cs="Arial"/>
          <w:sz w:val="18"/>
          <w:szCs w:val="20"/>
        </w:rPr>
        <w:t>Instrucciones para elaborar y remitir la proposición por CompraNet:</w:t>
      </w:r>
    </w:p>
    <w:p w:rsidR="00554A4A" w:rsidRPr="00590D71" w:rsidRDefault="00554A4A" w:rsidP="00AD472B">
      <w:pPr>
        <w:pStyle w:val="Prrafodelista"/>
        <w:numPr>
          <w:ilvl w:val="2"/>
          <w:numId w:val="12"/>
        </w:numPr>
        <w:ind w:left="1701" w:hanging="788"/>
        <w:jc w:val="both"/>
        <w:rPr>
          <w:rFonts w:ascii="Segoe UI Symbol" w:hAnsi="Segoe UI Symbol" w:cs="Arial"/>
          <w:sz w:val="18"/>
          <w:szCs w:val="20"/>
        </w:rPr>
      </w:pPr>
      <w:r w:rsidRPr="00590D71">
        <w:rPr>
          <w:rFonts w:ascii="Segoe UI Symbol" w:hAnsi="Segoe UI Symbol" w:cs="Arial"/>
          <w:sz w:val="18"/>
          <w:szCs w:val="20"/>
        </w:rPr>
        <w:t xml:space="preserve">Para el envío de las proposiciones, que contienen la propuesta técnica y económica, así como los documentos legales y administrativos requeridos por la convocante en el </w:t>
      </w:r>
      <w:r w:rsidRPr="00590D71">
        <w:rPr>
          <w:rFonts w:ascii="Segoe UI Symbol" w:hAnsi="Segoe UI Symbol" w:cs="Arial"/>
          <w:color w:val="FF0000"/>
          <w:sz w:val="18"/>
          <w:szCs w:val="20"/>
        </w:rPr>
        <w:t>numeral VII</w:t>
      </w:r>
      <w:r w:rsidRPr="00590D71">
        <w:rPr>
          <w:rFonts w:ascii="Segoe UI Symbol" w:hAnsi="Segoe UI Symbol" w:cs="Arial"/>
          <w:sz w:val="18"/>
          <w:szCs w:val="20"/>
        </w:rPr>
        <w:t xml:space="preserve"> de esta convocatoria, el licitante de</w:t>
      </w:r>
      <w:r w:rsidR="00E02B1B" w:rsidRPr="00590D71">
        <w:rPr>
          <w:rFonts w:ascii="Segoe UI Symbol" w:hAnsi="Segoe UI Symbol" w:cs="Arial"/>
          <w:sz w:val="18"/>
          <w:szCs w:val="20"/>
        </w:rPr>
        <w:t xml:space="preserve">berá utilizar el sistema </w:t>
      </w:r>
      <w:r w:rsidRPr="00590D71">
        <w:rPr>
          <w:rFonts w:ascii="Segoe UI Symbol" w:hAnsi="Segoe UI Symbol" w:cs="Arial"/>
          <w:sz w:val="18"/>
          <w:szCs w:val="20"/>
        </w:rPr>
        <w:t>CompraNet</w:t>
      </w:r>
      <w:r w:rsidR="00E02B1B" w:rsidRPr="00590D71">
        <w:rPr>
          <w:rFonts w:ascii="Segoe UI Symbol" w:hAnsi="Segoe UI Symbol" w:cs="Arial"/>
          <w:sz w:val="18"/>
          <w:szCs w:val="20"/>
        </w:rPr>
        <w:t>, mediante correo ´postal mexicano o personalmente en las oficinas de la Convocante.</w:t>
      </w:r>
    </w:p>
    <w:p w:rsidR="00554A4A" w:rsidRPr="00590D71" w:rsidRDefault="00554A4A" w:rsidP="00355EBB">
      <w:pPr>
        <w:pStyle w:val="Prrafodelista"/>
        <w:ind w:left="1701"/>
        <w:jc w:val="both"/>
        <w:rPr>
          <w:rFonts w:ascii="Segoe UI Symbol" w:hAnsi="Segoe UI Symbol" w:cs="Arial"/>
          <w:sz w:val="18"/>
          <w:szCs w:val="20"/>
        </w:rPr>
      </w:pPr>
      <w:r w:rsidRPr="00590D71">
        <w:rPr>
          <w:rFonts w:ascii="Segoe UI Symbol" w:hAnsi="Segoe UI Symbol" w:cs="Arial"/>
          <w:sz w:val="18"/>
          <w:szCs w:val="20"/>
          <w:u w:val="single"/>
        </w:rPr>
        <w:t xml:space="preserve">Se hace la mención de que </w:t>
      </w:r>
      <w:r w:rsidR="00E02B1B" w:rsidRPr="00590D71">
        <w:rPr>
          <w:rFonts w:ascii="Segoe UI Symbol" w:hAnsi="Segoe UI Symbol" w:cs="Arial"/>
          <w:sz w:val="18"/>
          <w:szCs w:val="20"/>
          <w:u w:val="single"/>
        </w:rPr>
        <w:t xml:space="preserve">en caso que utiliza el sistema </w:t>
      </w:r>
      <w:r w:rsidRPr="00590D71">
        <w:rPr>
          <w:rFonts w:ascii="Segoe UI Symbol" w:hAnsi="Segoe UI Symbol" w:cs="Arial"/>
          <w:sz w:val="18"/>
          <w:szCs w:val="20"/>
          <w:u w:val="single"/>
        </w:rPr>
        <w:t xml:space="preserve">CompraNet </w:t>
      </w:r>
      <w:r w:rsidR="00E02B1B" w:rsidRPr="00590D71">
        <w:rPr>
          <w:rFonts w:ascii="Segoe UI Symbol" w:hAnsi="Segoe UI Symbol" w:cs="Arial"/>
          <w:sz w:val="18"/>
          <w:szCs w:val="20"/>
          <w:u w:val="single"/>
        </w:rPr>
        <w:t xml:space="preserve">se </w:t>
      </w:r>
      <w:r w:rsidRPr="00590D71">
        <w:rPr>
          <w:rFonts w:ascii="Segoe UI Symbol" w:hAnsi="Segoe UI Symbol" w:cs="Arial"/>
          <w:sz w:val="18"/>
          <w:szCs w:val="20"/>
          <w:u w:val="single"/>
        </w:rPr>
        <w:t>recomienda que el tamaño de cada archivo a cargar sea de hasta 25 Mb, sin embargo el sistema acepta archivos de máximo 100 Mb.</w:t>
      </w:r>
    </w:p>
    <w:p w:rsidR="00554A4A" w:rsidRPr="00590D71" w:rsidRDefault="00554A4A" w:rsidP="00355EBB">
      <w:pPr>
        <w:pStyle w:val="Prrafodelista"/>
        <w:ind w:left="1701" w:hanging="567"/>
        <w:jc w:val="both"/>
        <w:rPr>
          <w:rFonts w:ascii="Segoe UI Symbol" w:hAnsi="Segoe UI Symbol" w:cs="Arial"/>
          <w:sz w:val="18"/>
          <w:szCs w:val="20"/>
        </w:rPr>
      </w:pPr>
    </w:p>
    <w:p w:rsidR="00554A4A" w:rsidRPr="00590D71" w:rsidRDefault="00554A4A" w:rsidP="00345376">
      <w:pPr>
        <w:pStyle w:val="Prrafodelista"/>
        <w:numPr>
          <w:ilvl w:val="2"/>
          <w:numId w:val="12"/>
        </w:numPr>
        <w:ind w:left="1701" w:hanging="788"/>
        <w:jc w:val="both"/>
        <w:rPr>
          <w:rFonts w:ascii="Segoe UI Symbol" w:hAnsi="Segoe UI Symbol" w:cs="Arial"/>
          <w:b/>
          <w:sz w:val="18"/>
          <w:szCs w:val="20"/>
          <w:u w:val="single"/>
        </w:rPr>
      </w:pPr>
      <w:r w:rsidRPr="00590D71">
        <w:rPr>
          <w:rFonts w:ascii="Segoe UI Symbol" w:hAnsi="Segoe UI Symbol" w:cs="Arial"/>
          <w:sz w:val="18"/>
          <w:szCs w:val="20"/>
        </w:rPr>
        <w:t xml:space="preserve">Las propuestas técnica y económica deberán elaborarse conforme a lo señalado en el </w:t>
      </w:r>
      <w:r w:rsidRPr="00590D71">
        <w:rPr>
          <w:rFonts w:ascii="Segoe UI Symbol" w:hAnsi="Segoe UI Symbol" w:cs="Arial"/>
          <w:color w:val="FF0000"/>
          <w:sz w:val="18"/>
          <w:szCs w:val="20"/>
        </w:rPr>
        <w:t>numeral V</w:t>
      </w:r>
      <w:r w:rsidRPr="00590D71">
        <w:rPr>
          <w:rFonts w:ascii="Segoe UI Symbol" w:hAnsi="Segoe UI Symbol" w:cs="Arial"/>
          <w:sz w:val="18"/>
          <w:szCs w:val="20"/>
        </w:rPr>
        <w:t xml:space="preserve"> de la presente convocatoria. Los documentos que integren la proposición conforme a lo señalado en el numeral anterior, a elección del licitante deberán enviarse en alguno de los formatos siguientes: </w:t>
      </w:r>
    </w:p>
    <w:p w:rsidR="00554A4A" w:rsidRPr="00590D71" w:rsidRDefault="00554A4A" w:rsidP="00355EBB">
      <w:pPr>
        <w:pStyle w:val="Prrafodelista"/>
        <w:ind w:left="1701"/>
        <w:jc w:val="both"/>
        <w:rPr>
          <w:rFonts w:ascii="Segoe UI Symbol" w:hAnsi="Segoe UI Symbol" w:cs="Arial"/>
          <w:b/>
          <w:sz w:val="18"/>
          <w:szCs w:val="20"/>
          <w:u w:val="single"/>
        </w:rPr>
      </w:pPr>
    </w:p>
    <w:p w:rsidR="00554A4A" w:rsidRPr="00590D71" w:rsidRDefault="00554A4A" w:rsidP="00355EBB">
      <w:pPr>
        <w:pStyle w:val="Prrafodelista"/>
        <w:ind w:left="1701"/>
        <w:jc w:val="both"/>
        <w:rPr>
          <w:rFonts w:ascii="Segoe UI Symbol" w:hAnsi="Segoe UI Symbol" w:cs="Arial"/>
          <w:b/>
          <w:sz w:val="18"/>
          <w:szCs w:val="20"/>
          <w:u w:val="single"/>
        </w:rPr>
      </w:pPr>
      <w:r w:rsidRPr="00590D71">
        <w:rPr>
          <w:rFonts w:ascii="Segoe UI Symbol" w:hAnsi="Segoe UI Symbol" w:cs="Arial"/>
          <w:b/>
          <w:sz w:val="18"/>
          <w:szCs w:val="20"/>
          <w:u w:val="single"/>
        </w:rPr>
        <w:t>Microsoft Word y Excel para Windows versión 97-2010, PDF</w:t>
      </w:r>
      <w:r w:rsidRPr="00590D71">
        <w:rPr>
          <w:rFonts w:ascii="Segoe UI Symbol" w:hAnsi="Segoe UI Symbol" w:cs="Arial"/>
          <w:sz w:val="18"/>
          <w:szCs w:val="20"/>
          <w:u w:val="single"/>
        </w:rPr>
        <w:t xml:space="preserve"> y archivos de imagen tipo:</w:t>
      </w:r>
      <w:r w:rsidRPr="00590D71">
        <w:rPr>
          <w:rFonts w:ascii="Segoe UI Symbol" w:hAnsi="Segoe UI Symbol" w:cs="Arial"/>
          <w:b/>
          <w:sz w:val="18"/>
          <w:szCs w:val="20"/>
          <w:u w:val="single"/>
        </w:rPr>
        <w:t xml:space="preserve"> JPG o GIF, </w:t>
      </w:r>
      <w:r w:rsidRPr="00590D71">
        <w:rPr>
          <w:rFonts w:ascii="Segoe UI Symbol" w:hAnsi="Segoe UI Symbol" w:cs="Arial"/>
          <w:sz w:val="18"/>
          <w:szCs w:val="20"/>
          <w:u w:val="single"/>
        </w:rPr>
        <w:t xml:space="preserve">éstos podrán cargarse al sistema en carpetas comprimidas tipo: </w:t>
      </w:r>
      <w:r w:rsidRPr="00590D71">
        <w:rPr>
          <w:rFonts w:ascii="Segoe UI Symbol" w:hAnsi="Segoe UI Symbol" w:cs="Arial"/>
          <w:b/>
          <w:sz w:val="18"/>
          <w:szCs w:val="20"/>
          <w:u w:val="single"/>
        </w:rPr>
        <w:t xml:space="preserve">ZIP o RAR. </w:t>
      </w:r>
    </w:p>
    <w:p w:rsidR="00181348" w:rsidRPr="00590D71" w:rsidRDefault="00181348" w:rsidP="00355EBB">
      <w:pPr>
        <w:pStyle w:val="Prrafodelista"/>
        <w:ind w:left="1701"/>
        <w:jc w:val="both"/>
        <w:rPr>
          <w:rFonts w:ascii="Segoe UI Symbol" w:hAnsi="Segoe UI Symbol" w:cs="Arial"/>
          <w:b/>
          <w:sz w:val="18"/>
          <w:szCs w:val="20"/>
          <w:u w:val="single"/>
        </w:rPr>
      </w:pPr>
    </w:p>
    <w:p w:rsidR="00554A4A" w:rsidRPr="00590D71" w:rsidRDefault="00554A4A" w:rsidP="00345376">
      <w:pPr>
        <w:pStyle w:val="Prrafodelista"/>
        <w:numPr>
          <w:ilvl w:val="2"/>
          <w:numId w:val="12"/>
        </w:numPr>
        <w:ind w:left="1701" w:hanging="788"/>
        <w:jc w:val="both"/>
        <w:rPr>
          <w:rFonts w:ascii="Segoe UI Symbol" w:hAnsi="Segoe UI Symbol" w:cs="Arial"/>
          <w:sz w:val="18"/>
          <w:szCs w:val="20"/>
        </w:rPr>
      </w:pPr>
      <w:r w:rsidRPr="00590D71">
        <w:rPr>
          <w:rFonts w:ascii="Segoe UI Symbol" w:hAnsi="Segoe UI Symbol" w:cs="Arial"/>
          <w:sz w:val="18"/>
          <w:szCs w:val="20"/>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rsidR="00554A4A" w:rsidRPr="00590D71" w:rsidRDefault="00554A4A" w:rsidP="00355EBB">
      <w:pPr>
        <w:pStyle w:val="Prrafodelista"/>
        <w:spacing w:after="120"/>
        <w:ind w:left="1701" w:hanging="567"/>
        <w:jc w:val="both"/>
        <w:rPr>
          <w:rFonts w:ascii="Segoe UI Symbol" w:hAnsi="Segoe UI Symbol" w:cs="Arial"/>
          <w:sz w:val="18"/>
          <w:szCs w:val="20"/>
        </w:rPr>
      </w:pPr>
    </w:p>
    <w:p w:rsidR="00AD472B" w:rsidRPr="00590D71" w:rsidRDefault="00AD472B" w:rsidP="00AD472B">
      <w:pPr>
        <w:pStyle w:val="Prrafodelista"/>
        <w:numPr>
          <w:ilvl w:val="2"/>
          <w:numId w:val="12"/>
        </w:numPr>
        <w:ind w:left="1701" w:hanging="788"/>
        <w:jc w:val="both"/>
        <w:rPr>
          <w:rFonts w:ascii="Segoe UI Symbol" w:hAnsi="Segoe UI Symbol" w:cs="Arial"/>
          <w:sz w:val="18"/>
          <w:szCs w:val="20"/>
        </w:rPr>
      </w:pPr>
      <w:r w:rsidRPr="00590D71">
        <w:rPr>
          <w:rFonts w:ascii="Segoe UI Symbol" w:hAnsi="Segoe UI Symbol" w:cs="Arial"/>
          <w:sz w:val="18"/>
          <w:szCs w:val="20"/>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590D71">
        <w:rPr>
          <w:rFonts w:ascii="Segoe UI Symbol" w:hAnsi="Segoe UI Symbol" w:cs="Arial"/>
          <w:color w:val="00B050"/>
          <w:sz w:val="18"/>
          <w:szCs w:val="20"/>
        </w:rPr>
        <w:t>14 del “Acuerdo por el que se establecen las disposiciones que se deberán observar para la utilización del Sistema Electrónico de Información Pública Gubernamental denominado CompraNet”, publicado en el Diario Oficial de la Federación el 28 de junio de 2011</w:t>
      </w:r>
      <w:r w:rsidRPr="00590D71">
        <w:rPr>
          <w:rFonts w:ascii="Segoe UI Symbol" w:hAnsi="Segoe UI Symbol" w:cs="Arial"/>
          <w:sz w:val="18"/>
          <w:szCs w:val="20"/>
        </w:rPr>
        <w:t>.</w:t>
      </w:r>
    </w:p>
    <w:p w:rsidR="00AD472B" w:rsidRPr="00590D71" w:rsidRDefault="00AD472B" w:rsidP="00AD472B">
      <w:pPr>
        <w:ind w:left="708"/>
        <w:rPr>
          <w:rFonts w:ascii="Segoe UI Symbol" w:hAnsi="Segoe UI Symbol" w:cs="Arial"/>
          <w:sz w:val="18"/>
          <w:szCs w:val="20"/>
        </w:rPr>
      </w:pPr>
    </w:p>
    <w:p w:rsidR="00AD472B" w:rsidRPr="00590D71" w:rsidRDefault="00AD472B" w:rsidP="00AD472B">
      <w:pPr>
        <w:ind w:left="1639"/>
        <w:jc w:val="both"/>
        <w:rPr>
          <w:rFonts w:ascii="Segoe UI Symbol" w:hAnsi="Segoe UI Symbol" w:cs="Arial"/>
          <w:b/>
          <w:color w:val="FF0000"/>
          <w:sz w:val="18"/>
          <w:szCs w:val="20"/>
        </w:rPr>
      </w:pPr>
      <w:r w:rsidRPr="00590D71">
        <w:rPr>
          <w:rFonts w:ascii="Segoe UI Symbol" w:hAnsi="Segoe UI Symbol" w:cs="Arial"/>
          <w:sz w:val="18"/>
          <w:szCs w:val="20"/>
        </w:rPr>
        <w:t xml:space="preserve">Toda vez que el presente procedimiento de contratación es </w:t>
      </w:r>
      <w:r w:rsidRPr="00590D71">
        <w:rPr>
          <w:rFonts w:ascii="Segoe UI Symbol" w:hAnsi="Segoe UI Symbol" w:cs="Arial"/>
          <w:b/>
          <w:color w:val="FF0000"/>
          <w:sz w:val="18"/>
          <w:szCs w:val="20"/>
        </w:rPr>
        <w:t xml:space="preserve">"ELECTRÓNICO" </w:t>
      </w:r>
      <w:r w:rsidRPr="00590D71">
        <w:rPr>
          <w:rFonts w:ascii="Segoe UI Symbol" w:hAnsi="Segoe UI Symbol" w:cs="Arial"/>
          <w:sz w:val="18"/>
          <w:szCs w:val="20"/>
        </w:rPr>
        <w:t xml:space="preserve">de conformidad con lo señalado en el </w:t>
      </w:r>
      <w:r w:rsidRPr="00590D71">
        <w:rPr>
          <w:rFonts w:ascii="Segoe UI Symbol" w:hAnsi="Segoe UI Symbol" w:cs="Arial"/>
          <w:color w:val="00B050"/>
          <w:sz w:val="18"/>
          <w:szCs w:val="20"/>
        </w:rPr>
        <w:t>artículo 26 Bis, fracción ll de la LAASSP</w:t>
      </w:r>
      <w:r w:rsidRPr="00590D71">
        <w:rPr>
          <w:rFonts w:ascii="Segoe UI Symbol" w:hAnsi="Segoe UI Symbol" w:cs="Arial"/>
          <w:sz w:val="18"/>
          <w:szCs w:val="20"/>
        </w:rPr>
        <w:t xml:space="preserve">, para efectos de la firma de la proposición en sustitución de la firma autógrafa, los licitantes deberán firmar electrónicamente mediante la utilización de la firma electrónica avanzada, el resumen de los parámetros que conforman la proposición técnica (TechnicalEnvelopeSummary.pdf) y/o económica (PriceEnvelopeSummary.pdf) que le generará CompraNet en formato PDF, cabe aclarar que dichos nombres son los que CompraNet asigna predeterminadamente a los mismos, pero los licitantes podrán guardarlos con cualquier nombre, se recomienda </w:t>
      </w:r>
      <w:r w:rsidRPr="00590D71">
        <w:rPr>
          <w:rFonts w:ascii="Segoe UI Symbol" w:hAnsi="Segoe UI Symbol" w:cs="Arial"/>
          <w:b/>
          <w:color w:val="FF0000"/>
          <w:sz w:val="18"/>
          <w:szCs w:val="20"/>
        </w:rPr>
        <w:t>“Propuesta Técnica Firmada” y “Propuesta Económica Firmada”.</w:t>
      </w:r>
    </w:p>
    <w:p w:rsidR="00AD472B" w:rsidRPr="00590D71" w:rsidRDefault="00AD472B" w:rsidP="00AD472B">
      <w:pPr>
        <w:ind w:left="1639"/>
        <w:jc w:val="both"/>
        <w:rPr>
          <w:rFonts w:ascii="Segoe UI Symbol" w:hAnsi="Segoe UI Symbol" w:cs="Arial"/>
          <w:sz w:val="18"/>
          <w:szCs w:val="20"/>
        </w:rPr>
      </w:pPr>
    </w:p>
    <w:p w:rsidR="00AD472B" w:rsidRPr="00590D71" w:rsidRDefault="00AD472B" w:rsidP="00AD472B">
      <w:pPr>
        <w:ind w:left="1639"/>
        <w:jc w:val="both"/>
        <w:rPr>
          <w:rFonts w:ascii="Segoe UI Symbol" w:hAnsi="Segoe UI Symbol" w:cs="Arial"/>
          <w:sz w:val="18"/>
          <w:szCs w:val="20"/>
        </w:rPr>
      </w:pPr>
      <w:r w:rsidRPr="00590D71">
        <w:rPr>
          <w:rFonts w:ascii="Segoe UI Symbol" w:hAnsi="Segoe UI Symbol" w:cs="Arial"/>
          <w:sz w:val="18"/>
          <w:szCs w:val="20"/>
        </w:rPr>
        <w:t>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".p7m". Por lo tanto se consideraran propuestas electrónicas no firmadas cuando no se incluyan los dos archivos antes descritos con la citada extensión ".p7m".</w:t>
      </w:r>
    </w:p>
    <w:p w:rsidR="00AD472B" w:rsidRPr="00590D71" w:rsidRDefault="00AD472B" w:rsidP="00AD472B">
      <w:pPr>
        <w:ind w:left="1639"/>
        <w:jc w:val="both"/>
        <w:rPr>
          <w:rFonts w:ascii="Segoe UI Symbol" w:hAnsi="Segoe UI Symbol" w:cs="Arial"/>
          <w:sz w:val="18"/>
          <w:szCs w:val="20"/>
        </w:rPr>
      </w:pPr>
    </w:p>
    <w:p w:rsidR="00AD472B" w:rsidRPr="00590D71" w:rsidRDefault="00AD472B" w:rsidP="00AD472B">
      <w:pPr>
        <w:ind w:left="1639"/>
        <w:jc w:val="both"/>
        <w:rPr>
          <w:rFonts w:ascii="Segoe UI Symbol" w:hAnsi="Segoe UI Symbol" w:cs="Arial"/>
          <w:sz w:val="18"/>
          <w:szCs w:val="20"/>
        </w:rPr>
      </w:pPr>
      <w:r w:rsidRPr="00590D71">
        <w:rPr>
          <w:rFonts w:ascii="Segoe UI Symbol" w:hAnsi="Segoe UI Symbol" w:cs="Arial"/>
          <w:sz w:val="18"/>
          <w:szCs w:val="20"/>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w:t>
      </w:r>
      <w:r w:rsidRPr="00590D71">
        <w:rPr>
          <w:rFonts w:ascii="Segoe UI Symbol" w:hAnsi="Segoe UI Symbol" w:cs="Arial"/>
          <w:color w:val="FF0000"/>
          <w:sz w:val="18"/>
          <w:szCs w:val="20"/>
        </w:rPr>
        <w:t xml:space="preserve">apartado 2.5.2 </w:t>
      </w:r>
      <w:r w:rsidRPr="00590D71">
        <w:rPr>
          <w:rFonts w:ascii="Segoe UI Symbol" w:hAnsi="Segoe UI Symbol" w:cs="Arial"/>
          <w:sz w:val="18"/>
          <w:szCs w:val="20"/>
        </w:rPr>
        <w:t xml:space="preserve">de este punto, establece el tipo de archivo esperado para los mismos, por lo que los licitantes deberán considerar que si se anexan archivos firmados </w:t>
      </w:r>
      <w:r w:rsidRPr="00590D71">
        <w:rPr>
          <w:rFonts w:ascii="Segoe UI Symbol" w:hAnsi="Segoe UI Symbol" w:cs="Arial"/>
          <w:sz w:val="18"/>
          <w:szCs w:val="20"/>
          <w:u w:val="single"/>
        </w:rPr>
        <w:t>(extensión .p7m)</w:t>
      </w:r>
      <w:r w:rsidRPr="00590D71">
        <w:rPr>
          <w:rFonts w:ascii="Segoe UI Symbol" w:hAnsi="Segoe UI Symbol" w:cs="Arial"/>
          <w:sz w:val="18"/>
          <w:szCs w:val="20"/>
        </w:rPr>
        <w:t xml:space="preserve"> distintos a los indicados en los dos párrafos anteriores sin haber sido requeridos de esa manera, en el caso de que éstos no se puedan abrir será motivo para que la convocante deseche la proposición.</w:t>
      </w:r>
    </w:p>
    <w:p w:rsidR="00AD472B" w:rsidRPr="00590D71" w:rsidRDefault="00AD472B" w:rsidP="00AD472B">
      <w:pPr>
        <w:ind w:left="1418" w:hanging="567"/>
        <w:jc w:val="both"/>
        <w:rPr>
          <w:rFonts w:ascii="Segoe UI Symbol" w:hAnsi="Segoe UI Symbol" w:cs="Arial"/>
          <w:sz w:val="18"/>
          <w:szCs w:val="20"/>
        </w:rPr>
      </w:pPr>
    </w:p>
    <w:p w:rsidR="00AD472B" w:rsidRPr="00590D71" w:rsidRDefault="00AD472B" w:rsidP="00AD472B">
      <w:pPr>
        <w:numPr>
          <w:ilvl w:val="2"/>
          <w:numId w:val="12"/>
        </w:numPr>
        <w:ind w:left="1639" w:hanging="788"/>
        <w:jc w:val="both"/>
        <w:rPr>
          <w:rFonts w:ascii="Segoe UI Symbol" w:hAnsi="Segoe UI Symbol" w:cs="Arial"/>
          <w:sz w:val="18"/>
          <w:szCs w:val="20"/>
        </w:rPr>
      </w:pPr>
      <w:r w:rsidRPr="00590D71">
        <w:rPr>
          <w:rFonts w:ascii="Segoe UI Symbol" w:hAnsi="Segoe UI Symbol" w:cs="Arial"/>
          <w:sz w:val="18"/>
          <w:szCs w:val="20"/>
        </w:rPr>
        <w:t xml:space="preserve">El licitante podrá </w:t>
      </w:r>
      <w:r w:rsidRPr="00590D71">
        <w:rPr>
          <w:rFonts w:ascii="Segoe UI Symbol" w:hAnsi="Segoe UI Symbol" w:cs="Arial"/>
          <w:b/>
          <w:color w:val="FF0000"/>
          <w:sz w:val="18"/>
          <w:szCs w:val="20"/>
          <w:u w:val="single"/>
        </w:rPr>
        <w:t>enviar hasta un minuto antes</w:t>
      </w:r>
      <w:r w:rsidRPr="00590D71">
        <w:rPr>
          <w:rFonts w:ascii="Segoe UI Symbol" w:hAnsi="Segoe UI Symbol" w:cs="Arial"/>
          <w:sz w:val="18"/>
          <w:szCs w:val="20"/>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 el sistema la toma por no presentada a menos que se alcance a enviar dentro del límite establecido). </w:t>
      </w:r>
      <w:r w:rsidRPr="00590D71">
        <w:rPr>
          <w:rFonts w:ascii="Segoe UI Symbol" w:hAnsi="Segoe UI Symbol" w:cs="Arial"/>
          <w:color w:val="FF0000"/>
          <w:sz w:val="18"/>
          <w:szCs w:val="20"/>
        </w:rPr>
        <w:t>Una vez alcanzada la fecha y hora de inicio del acto de presentación y apertura de proposiciones, el licitante no podrá enviar su proposición o modificación de la misma, posteriormente no se aceptará ninguna proposición.</w:t>
      </w:r>
    </w:p>
    <w:p w:rsidR="00AD472B" w:rsidRPr="00590D71" w:rsidRDefault="00AD472B" w:rsidP="00AD472B">
      <w:pPr>
        <w:ind w:left="1639"/>
        <w:jc w:val="both"/>
        <w:rPr>
          <w:rFonts w:ascii="Segoe UI Symbol" w:hAnsi="Segoe UI Symbol" w:cs="Arial"/>
          <w:color w:val="FF0000"/>
          <w:sz w:val="18"/>
          <w:szCs w:val="20"/>
        </w:rPr>
      </w:pPr>
    </w:p>
    <w:p w:rsidR="00AD472B" w:rsidRPr="00590D71" w:rsidRDefault="00AD472B" w:rsidP="00AD472B">
      <w:pPr>
        <w:ind w:left="1639"/>
        <w:jc w:val="both"/>
        <w:rPr>
          <w:rFonts w:ascii="Segoe UI Symbol" w:hAnsi="Segoe UI Symbol" w:cs="Arial"/>
          <w:sz w:val="18"/>
          <w:szCs w:val="20"/>
        </w:rPr>
      </w:pPr>
      <w:r w:rsidRPr="00590D71">
        <w:rPr>
          <w:rFonts w:ascii="Segoe UI Symbol" w:hAnsi="Segoe UI Symbol" w:cs="Arial"/>
          <w:sz w:val="18"/>
          <w:szCs w:val="20"/>
        </w:rPr>
        <w:t>Aún y cuando el licitante haya iniciado la incorporación en CompraNet de alguna propuesta, si la fecha y hora límite para el envío de la proposición se cumple durante ese lapso, el sistema no le permitirá continuar y se tendrá por no presentada.</w:t>
      </w:r>
    </w:p>
    <w:p w:rsidR="00AD472B" w:rsidRPr="00590D71" w:rsidRDefault="00AD472B" w:rsidP="00AD472B">
      <w:pPr>
        <w:ind w:left="1639"/>
        <w:jc w:val="both"/>
        <w:rPr>
          <w:rFonts w:ascii="Segoe UI Symbol" w:hAnsi="Segoe UI Symbol" w:cs="Arial"/>
          <w:sz w:val="18"/>
          <w:szCs w:val="20"/>
        </w:rPr>
      </w:pPr>
    </w:p>
    <w:p w:rsidR="00554A4A" w:rsidRPr="00590D71" w:rsidRDefault="00AD472B" w:rsidP="00AD472B">
      <w:pPr>
        <w:numPr>
          <w:ilvl w:val="2"/>
          <w:numId w:val="12"/>
        </w:numPr>
        <w:ind w:left="1639" w:hanging="788"/>
        <w:jc w:val="both"/>
        <w:rPr>
          <w:rFonts w:ascii="Segoe UI Symbol" w:hAnsi="Segoe UI Symbol" w:cs="Arial"/>
          <w:sz w:val="18"/>
          <w:szCs w:val="20"/>
        </w:rPr>
      </w:pPr>
      <w:r w:rsidRPr="00590D71">
        <w:rPr>
          <w:rFonts w:ascii="Segoe UI Symbol" w:hAnsi="Segoe UI Symbol" w:cs="Arial"/>
          <w:sz w:val="18"/>
          <w:szCs w:val="20"/>
        </w:rPr>
        <w:t xml:space="preserve">Los licitantes al momento de capturar su oferta económica en CompraNet, deberán </w:t>
      </w:r>
      <w:r w:rsidRPr="00590D71">
        <w:rPr>
          <w:rFonts w:ascii="Segoe UI Symbol" w:hAnsi="Segoe UI Symbol" w:cs="Arial"/>
          <w:b/>
          <w:sz w:val="18"/>
          <w:szCs w:val="20"/>
          <w:u w:val="single"/>
        </w:rPr>
        <w:t>únicamente</w:t>
      </w:r>
      <w:r w:rsidRPr="00590D71">
        <w:rPr>
          <w:rFonts w:ascii="Segoe UI Symbol" w:hAnsi="Segoe UI Symbol" w:cs="Arial"/>
          <w:sz w:val="18"/>
          <w:szCs w:val="20"/>
        </w:rPr>
        <w:t xml:space="preserve"> seleccionar aquellas partidas que sean de su interés, dejando sin seleccionar las demás partidas; no se deberán capturar partidas con precios unitarios en cero.</w:t>
      </w:r>
    </w:p>
    <w:p w:rsidR="00554A4A" w:rsidRPr="00590D71" w:rsidRDefault="00554A4A" w:rsidP="00554A4A">
      <w:pPr>
        <w:pStyle w:val="Prrafodelista"/>
        <w:ind w:left="851"/>
        <w:jc w:val="both"/>
        <w:rPr>
          <w:rFonts w:ascii="Segoe UI Symbol" w:hAnsi="Segoe UI Symbol" w:cs="Arial"/>
          <w:sz w:val="18"/>
          <w:szCs w:val="20"/>
        </w:rPr>
      </w:pPr>
    </w:p>
    <w:p w:rsidR="00554A4A" w:rsidRPr="00590D71" w:rsidRDefault="00554A4A" w:rsidP="00554A4A">
      <w:pPr>
        <w:pStyle w:val="Prrafodelista"/>
        <w:ind w:left="851"/>
        <w:jc w:val="both"/>
        <w:rPr>
          <w:rFonts w:ascii="Segoe UI Symbol" w:hAnsi="Segoe UI Symbol" w:cs="Arial"/>
          <w:sz w:val="18"/>
          <w:szCs w:val="20"/>
        </w:rPr>
      </w:pPr>
      <w:r w:rsidRPr="00590D71">
        <w:rPr>
          <w:rFonts w:ascii="Segoe UI Symbol" w:hAnsi="Segoe UI Symbol" w:cs="Arial"/>
          <w:sz w:val="18"/>
          <w:szCs w:val="20"/>
        </w:rPr>
        <w:lastRenderedPageBreak/>
        <w:t xml:space="preserve">Los </w:t>
      </w:r>
      <w:r w:rsidR="00C443EA" w:rsidRPr="00590D71">
        <w:rPr>
          <w:rFonts w:ascii="Segoe UI Symbol" w:hAnsi="Segoe UI Symbol" w:cs="Arial"/>
          <w:sz w:val="18"/>
          <w:szCs w:val="20"/>
        </w:rPr>
        <w:t xml:space="preserve">Licitantes </w:t>
      </w:r>
      <w:r w:rsidR="00355EBB" w:rsidRPr="00590D71">
        <w:rPr>
          <w:rFonts w:ascii="Segoe UI Symbol" w:hAnsi="Segoe UI Symbol" w:cs="Arial"/>
          <w:sz w:val="18"/>
          <w:szCs w:val="20"/>
        </w:rPr>
        <w:t xml:space="preserve">que </w:t>
      </w:r>
      <w:r w:rsidRPr="00590D71">
        <w:rPr>
          <w:rFonts w:ascii="Segoe UI Symbol" w:hAnsi="Segoe UI Symbol" w:cs="Arial"/>
          <w:sz w:val="18"/>
          <w:szCs w:val="20"/>
        </w:rPr>
        <w:t>para efecto de su participación en esta licitación</w:t>
      </w:r>
      <w:r w:rsidR="00C443EA" w:rsidRPr="00590D71">
        <w:rPr>
          <w:rFonts w:ascii="Segoe UI Symbol" w:hAnsi="Segoe UI Symbol" w:cs="Arial"/>
          <w:sz w:val="18"/>
          <w:szCs w:val="20"/>
        </w:rPr>
        <w:t xml:space="preserve"> decidan remitir sus propuestas por medio del Sistema CompraNet</w:t>
      </w:r>
      <w:r w:rsidRPr="00590D71">
        <w:rPr>
          <w:rFonts w:ascii="Segoe UI Symbol" w:hAnsi="Segoe UI Symbol" w:cs="Arial"/>
          <w:sz w:val="18"/>
          <w:szCs w:val="20"/>
        </w:rPr>
        <w:t xml:space="preserve">,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w:t>
      </w:r>
      <w:r w:rsidR="00C443EA" w:rsidRPr="00590D71">
        <w:rPr>
          <w:rFonts w:ascii="Segoe UI Symbol" w:hAnsi="Segoe UI Symbol" w:cs="Arial"/>
          <w:sz w:val="18"/>
          <w:szCs w:val="20"/>
        </w:rPr>
        <w:t xml:space="preserve">el responsable informático </w:t>
      </w:r>
      <w:r w:rsidR="00503732" w:rsidRPr="00590D71">
        <w:rPr>
          <w:rFonts w:ascii="Segoe UI Symbol" w:hAnsi="Segoe UI Symbol" w:cs="Arial"/>
          <w:sz w:val="18"/>
          <w:szCs w:val="20"/>
        </w:rPr>
        <w:t xml:space="preserve">de </w:t>
      </w:r>
      <w:r w:rsidR="00BC39FB" w:rsidRPr="00590D71">
        <w:rPr>
          <w:rFonts w:ascii="Segoe UI Symbol" w:hAnsi="Segoe UI Symbol" w:cs="Arial"/>
          <w:b/>
          <w:sz w:val="18"/>
          <w:szCs w:val="20"/>
        </w:rPr>
        <w:t>EL CETI”</w:t>
      </w:r>
      <w:r w:rsidRPr="00590D71">
        <w:rPr>
          <w:rFonts w:ascii="Segoe UI Symbol" w:hAnsi="Segoe UI Symbol" w:cs="Arial"/>
          <w:sz w:val="18"/>
          <w:szCs w:val="20"/>
        </w:rPr>
        <w:t>.</w:t>
      </w:r>
    </w:p>
    <w:p w:rsidR="00554A4A" w:rsidRPr="00590D71" w:rsidRDefault="00554A4A" w:rsidP="00554A4A">
      <w:pPr>
        <w:pStyle w:val="Prrafodelista"/>
        <w:ind w:left="851"/>
        <w:jc w:val="both"/>
        <w:rPr>
          <w:rFonts w:ascii="Segoe UI Symbol" w:hAnsi="Segoe UI Symbol" w:cs="Arial"/>
          <w:sz w:val="18"/>
          <w:szCs w:val="20"/>
        </w:rPr>
      </w:pPr>
    </w:p>
    <w:p w:rsidR="00554A4A" w:rsidRPr="00590D71" w:rsidRDefault="00554A4A" w:rsidP="00554A4A">
      <w:pPr>
        <w:pStyle w:val="Prrafodelista"/>
        <w:ind w:left="851"/>
        <w:jc w:val="both"/>
        <w:rPr>
          <w:rFonts w:ascii="Segoe UI Symbol" w:hAnsi="Segoe UI Symbol" w:cs="Arial"/>
          <w:sz w:val="18"/>
          <w:szCs w:val="20"/>
        </w:rPr>
      </w:pPr>
      <w:r w:rsidRPr="00590D71">
        <w:rPr>
          <w:rFonts w:ascii="Segoe UI Symbol" w:hAnsi="Segoe UI Symbol" w:cs="Arial"/>
          <w:sz w:val="18"/>
          <w:szCs w:val="20"/>
        </w:rPr>
        <w:t>Los sobres serán generados mediante el uso de tecnologías que resguarden la confidencialidad de la información, de tal forma que sea inviolable, mediante CompraNet.</w:t>
      </w:r>
    </w:p>
    <w:p w:rsidR="00554A4A" w:rsidRPr="00590D71" w:rsidRDefault="00554A4A" w:rsidP="00554A4A">
      <w:pPr>
        <w:pStyle w:val="Prrafodelista"/>
        <w:ind w:left="851"/>
        <w:jc w:val="both"/>
        <w:rPr>
          <w:rFonts w:ascii="Segoe UI Symbol" w:hAnsi="Segoe UI Symbol" w:cs="Arial"/>
          <w:sz w:val="18"/>
          <w:szCs w:val="20"/>
        </w:rPr>
      </w:pPr>
    </w:p>
    <w:p w:rsidR="00554A4A" w:rsidRPr="00590D71" w:rsidRDefault="00554A4A" w:rsidP="00554A4A">
      <w:pPr>
        <w:pStyle w:val="Prrafodelista"/>
        <w:ind w:left="851"/>
        <w:jc w:val="both"/>
        <w:rPr>
          <w:rFonts w:ascii="Segoe UI Symbol" w:hAnsi="Segoe UI Symbol" w:cs="Arial"/>
          <w:sz w:val="18"/>
          <w:szCs w:val="20"/>
        </w:rPr>
      </w:pPr>
      <w:r w:rsidRPr="00590D71">
        <w:rPr>
          <w:rFonts w:ascii="Segoe UI Symbol" w:hAnsi="Segoe UI Symbol" w:cs="Arial"/>
          <w:sz w:val="18"/>
          <w:szCs w:val="20"/>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590D71">
        <w:rPr>
          <w:rFonts w:ascii="Segoe UI Symbol" w:hAnsi="Segoe UI Symbol" w:cs="Arial"/>
          <w:color w:val="00B050"/>
          <w:sz w:val="18"/>
          <w:szCs w:val="20"/>
        </w:rPr>
        <w:t>artículo único, numeral 30 del “Acuerdo por el que se establecen las disposiciones que se deberán observar para la utilización del Sistema Electrónico de Información Pública Gubernamental denominado CompraNet”</w:t>
      </w:r>
      <w:r w:rsidRPr="00590D71">
        <w:rPr>
          <w:rFonts w:ascii="Segoe UI Symbol" w:hAnsi="Segoe UI Symbol" w:cs="Arial"/>
          <w:sz w:val="18"/>
          <w:szCs w:val="20"/>
        </w:rPr>
        <w:t>, publicado en el Diario Oficial de la Federación el 28 de junio de 2011.</w:t>
      </w:r>
    </w:p>
    <w:p w:rsidR="00554A4A" w:rsidRPr="00590D71" w:rsidRDefault="00554A4A" w:rsidP="00554A4A">
      <w:pPr>
        <w:pStyle w:val="Prrafodelista"/>
        <w:ind w:left="851"/>
        <w:jc w:val="both"/>
        <w:rPr>
          <w:rFonts w:ascii="Segoe UI Symbol" w:hAnsi="Segoe UI Symbol" w:cs="Arial"/>
          <w:sz w:val="18"/>
          <w:szCs w:val="20"/>
        </w:rPr>
      </w:pPr>
    </w:p>
    <w:p w:rsidR="00554A4A" w:rsidRPr="00590D71" w:rsidRDefault="00554A4A" w:rsidP="00554A4A">
      <w:pPr>
        <w:ind w:left="851"/>
        <w:jc w:val="both"/>
        <w:rPr>
          <w:rFonts w:ascii="Segoe UI Symbol" w:hAnsi="Segoe UI Symbol" w:cs="Arial"/>
          <w:sz w:val="18"/>
          <w:szCs w:val="20"/>
        </w:rPr>
      </w:pPr>
      <w:r w:rsidRPr="00590D71">
        <w:rPr>
          <w:rFonts w:ascii="Segoe UI Symbol" w:hAnsi="Segoe UI Symbol" w:cs="Arial"/>
          <w:sz w:val="18"/>
          <w:szCs w:val="20"/>
        </w:rPr>
        <w:t>La SFP podrá verificar en cualquier momento que, durante el lapso de interrupción, no se haya suscitado alguna modificación a la propuesta que obre en su poder.</w:t>
      </w:r>
    </w:p>
    <w:p w:rsidR="00D64536" w:rsidRPr="00590D71" w:rsidRDefault="00D64536" w:rsidP="00554A4A">
      <w:pPr>
        <w:ind w:left="851"/>
        <w:jc w:val="both"/>
        <w:rPr>
          <w:rFonts w:ascii="Segoe UI Symbol" w:hAnsi="Segoe UI Symbol" w:cs="Arial"/>
          <w:sz w:val="18"/>
          <w:szCs w:val="20"/>
        </w:rPr>
      </w:pPr>
    </w:p>
    <w:p w:rsidR="00554A4A" w:rsidRPr="00590D71" w:rsidRDefault="00554A4A" w:rsidP="00345376">
      <w:pPr>
        <w:pStyle w:val="Prrafodelista"/>
        <w:numPr>
          <w:ilvl w:val="1"/>
          <w:numId w:val="12"/>
        </w:numPr>
        <w:spacing w:after="120"/>
        <w:ind w:left="851" w:hanging="425"/>
        <w:jc w:val="both"/>
        <w:rPr>
          <w:rFonts w:ascii="Segoe UI Symbol" w:hAnsi="Segoe UI Symbol" w:cs="Arial"/>
          <w:b/>
          <w:sz w:val="18"/>
          <w:szCs w:val="20"/>
        </w:rPr>
      </w:pPr>
      <w:r w:rsidRPr="00590D71">
        <w:rPr>
          <w:rFonts w:ascii="Segoe UI Symbol" w:hAnsi="Segoe UI Symbol" w:cs="Arial"/>
          <w:b/>
          <w:sz w:val="18"/>
          <w:szCs w:val="20"/>
        </w:rPr>
        <w:t>Notificación del Fallo.</w:t>
      </w:r>
    </w:p>
    <w:p w:rsidR="00554A4A" w:rsidRPr="00590D71" w:rsidRDefault="00554A4A" w:rsidP="00554A4A">
      <w:pPr>
        <w:pStyle w:val="Prrafodelista"/>
        <w:ind w:left="851"/>
        <w:jc w:val="both"/>
        <w:rPr>
          <w:rFonts w:ascii="Segoe UI Symbol" w:hAnsi="Segoe UI Symbol" w:cs="Arial"/>
          <w:sz w:val="18"/>
          <w:szCs w:val="20"/>
        </w:rPr>
      </w:pPr>
      <w:r w:rsidRPr="00590D71">
        <w:rPr>
          <w:rFonts w:ascii="Segoe UI Symbol" w:hAnsi="Segoe UI Symbol" w:cs="Arial"/>
          <w:sz w:val="18"/>
          <w:szCs w:val="20"/>
        </w:rPr>
        <w:t>El Fallo se emi</w:t>
      </w:r>
      <w:r w:rsidR="007F4560" w:rsidRPr="00590D71">
        <w:rPr>
          <w:rFonts w:ascii="Segoe UI Symbol" w:hAnsi="Segoe UI Symbol" w:cs="Arial"/>
          <w:sz w:val="18"/>
          <w:szCs w:val="20"/>
        </w:rPr>
        <w:t>tirá dentro del término de los 2</w:t>
      </w:r>
      <w:r w:rsidRPr="00590D71">
        <w:rPr>
          <w:rFonts w:ascii="Segoe UI Symbol" w:hAnsi="Segoe UI Symbol" w:cs="Arial"/>
          <w:sz w:val="18"/>
          <w:szCs w:val="20"/>
        </w:rPr>
        <w:t xml:space="preserve">0 (veinte) días naturales siguientes a la celebración del acto de presentación y apertura de proposiciones, de conformidad a lo dispuesto por el </w:t>
      </w:r>
      <w:r w:rsidRPr="00590D71">
        <w:rPr>
          <w:rFonts w:ascii="Segoe UI Symbol" w:hAnsi="Segoe UI Symbol" w:cs="Arial"/>
          <w:color w:val="00B050"/>
          <w:sz w:val="18"/>
          <w:szCs w:val="20"/>
        </w:rPr>
        <w:t>artículo 35, fracción III de la LAASSP</w:t>
      </w:r>
      <w:r w:rsidRPr="00590D71">
        <w:rPr>
          <w:rFonts w:ascii="Segoe UI Symbol" w:hAnsi="Segoe UI Symbol" w:cs="Arial"/>
          <w:sz w:val="18"/>
          <w:szCs w:val="20"/>
        </w:rPr>
        <w:t>.</w:t>
      </w:r>
    </w:p>
    <w:p w:rsidR="00554A4A" w:rsidRPr="00590D71" w:rsidRDefault="00554A4A" w:rsidP="00554A4A">
      <w:pPr>
        <w:pStyle w:val="Prrafodelista"/>
        <w:ind w:left="851"/>
        <w:jc w:val="both"/>
        <w:rPr>
          <w:rFonts w:ascii="Segoe UI Symbol" w:hAnsi="Segoe UI Symbol" w:cs="Arial"/>
          <w:sz w:val="18"/>
          <w:szCs w:val="20"/>
        </w:rPr>
      </w:pPr>
    </w:p>
    <w:p w:rsidR="00554A4A" w:rsidRPr="00590D71" w:rsidRDefault="00554A4A" w:rsidP="00554A4A">
      <w:pPr>
        <w:pStyle w:val="Prrafodelista"/>
        <w:ind w:left="851"/>
        <w:jc w:val="both"/>
        <w:rPr>
          <w:rFonts w:ascii="Segoe UI Symbol" w:hAnsi="Segoe UI Symbol" w:cs="Arial"/>
          <w:sz w:val="18"/>
          <w:szCs w:val="20"/>
        </w:rPr>
      </w:pPr>
      <w:r w:rsidRPr="00590D71">
        <w:rPr>
          <w:rFonts w:ascii="Segoe UI Symbol" w:hAnsi="Segoe UI Symbol" w:cs="Arial"/>
          <w:sz w:val="18"/>
          <w:szCs w:val="20"/>
        </w:rPr>
        <w:t>El Acto de comunicación y notificación del Fallo se realizará en junta pública y</w:t>
      </w:r>
      <w:r w:rsidR="00C443EA" w:rsidRPr="00590D71">
        <w:rPr>
          <w:rFonts w:ascii="Segoe UI Symbol" w:hAnsi="Segoe UI Symbol" w:cs="Arial"/>
          <w:sz w:val="18"/>
          <w:szCs w:val="20"/>
        </w:rPr>
        <w:t xml:space="preserve"> con o</w:t>
      </w:r>
      <w:r w:rsidRPr="00590D71">
        <w:rPr>
          <w:rFonts w:ascii="Segoe UI Symbol" w:hAnsi="Segoe UI Symbol" w:cs="Arial"/>
          <w:sz w:val="18"/>
          <w:szCs w:val="20"/>
        </w:rPr>
        <w:t xml:space="preserve"> sin la presencia de los licitantes, de conformidad con lo dispuesto por los </w:t>
      </w:r>
      <w:r w:rsidRPr="00590D71">
        <w:rPr>
          <w:rFonts w:ascii="Segoe UI Symbol" w:hAnsi="Segoe UI Symbol" w:cs="Arial"/>
          <w:color w:val="00B050"/>
          <w:sz w:val="18"/>
          <w:szCs w:val="20"/>
        </w:rPr>
        <w:t xml:space="preserve">artículos </w:t>
      </w:r>
      <w:r w:rsidR="0094056F" w:rsidRPr="00590D71">
        <w:rPr>
          <w:rFonts w:ascii="Segoe UI Symbol" w:hAnsi="Segoe UI Symbol" w:cs="Arial"/>
          <w:color w:val="00B050"/>
          <w:sz w:val="18"/>
          <w:szCs w:val="20"/>
        </w:rPr>
        <w:t>26 Bis fracción II</w:t>
      </w:r>
      <w:r w:rsidRPr="00590D71">
        <w:rPr>
          <w:rFonts w:ascii="Segoe UI Symbol" w:hAnsi="Segoe UI Symbol" w:cs="Arial"/>
          <w:color w:val="00B050"/>
          <w:sz w:val="18"/>
          <w:szCs w:val="20"/>
        </w:rPr>
        <w:t>, segundo párrafo y 37 de la LAASSP</w:t>
      </w:r>
      <w:r w:rsidRPr="00590D71">
        <w:rPr>
          <w:rFonts w:ascii="Segoe UI Symbol" w:hAnsi="Segoe UI Symbol" w:cs="Arial"/>
          <w:sz w:val="18"/>
          <w:szCs w:val="20"/>
        </w:rPr>
        <w:t xml:space="preserve">, la cual se llevará a cabo el </w:t>
      </w:r>
      <w:r w:rsidRPr="00590D71">
        <w:rPr>
          <w:rFonts w:ascii="Segoe UI Symbol" w:hAnsi="Segoe UI Symbol" w:cs="Arial"/>
          <w:b/>
          <w:color w:val="FF0000"/>
          <w:sz w:val="18"/>
          <w:szCs w:val="20"/>
        </w:rPr>
        <w:t>día, hora y en el lugar que se señala en la carátula de la presente Convocatoria,</w:t>
      </w:r>
      <w:r w:rsidRPr="00590D71">
        <w:rPr>
          <w:rFonts w:ascii="Segoe UI Symbol" w:hAnsi="Segoe UI Symbol" w:cs="Arial"/>
          <w:sz w:val="18"/>
          <w:szCs w:val="20"/>
        </w:rPr>
        <w:t xml:space="preserve"> en el domicilio de la Convocante ubicado en </w:t>
      </w:r>
      <w:r w:rsidR="00C443EA" w:rsidRPr="00590D71">
        <w:rPr>
          <w:rFonts w:ascii="Segoe UI Symbol" w:hAnsi="Segoe UI Symbol" w:cs="Arial"/>
          <w:sz w:val="18"/>
          <w:szCs w:val="20"/>
        </w:rPr>
        <w:t xml:space="preserve">Plantel Colomos </w:t>
      </w:r>
      <w:r w:rsidR="00503732" w:rsidRPr="00590D71">
        <w:rPr>
          <w:rFonts w:ascii="Segoe UI Symbol" w:hAnsi="Segoe UI Symbol" w:cs="Arial"/>
          <w:sz w:val="18"/>
          <w:szCs w:val="20"/>
        </w:rPr>
        <w:t xml:space="preserve">de </w:t>
      </w:r>
      <w:r w:rsidR="00815474" w:rsidRPr="00590D71">
        <w:rPr>
          <w:rFonts w:ascii="Segoe UI Symbol" w:hAnsi="Segoe UI Symbol" w:cs="Arial"/>
          <w:b/>
          <w:sz w:val="18"/>
          <w:szCs w:val="20"/>
        </w:rPr>
        <w:t>“</w:t>
      </w:r>
      <w:r w:rsidR="00BC39FB" w:rsidRPr="00590D71">
        <w:rPr>
          <w:rFonts w:ascii="Segoe UI Symbol" w:hAnsi="Segoe UI Symbol" w:cs="Arial"/>
          <w:b/>
          <w:sz w:val="18"/>
          <w:szCs w:val="20"/>
        </w:rPr>
        <w:t>EL CETI”</w:t>
      </w:r>
      <w:r w:rsidR="00C443EA" w:rsidRPr="00590D71">
        <w:rPr>
          <w:rFonts w:ascii="Segoe UI Symbol" w:hAnsi="Segoe UI Symbol" w:cs="Arial"/>
          <w:b/>
          <w:sz w:val="18"/>
          <w:szCs w:val="20"/>
        </w:rPr>
        <w:t xml:space="preserve"> </w:t>
      </w:r>
      <w:r w:rsidR="00C443EA" w:rsidRPr="00590D71">
        <w:rPr>
          <w:rFonts w:ascii="Segoe UI Symbol" w:hAnsi="Segoe UI Symbol" w:cs="Arial"/>
          <w:sz w:val="18"/>
          <w:szCs w:val="20"/>
        </w:rPr>
        <w:t>ubicado en el número 1885 de la calle Nueva Escocia en el Col. Providencia Quinta Sección, en la ciudad de Guadalajara, Jalisco</w:t>
      </w:r>
    </w:p>
    <w:p w:rsidR="00554A4A" w:rsidRPr="00590D71" w:rsidRDefault="00554A4A" w:rsidP="00554A4A">
      <w:pPr>
        <w:pStyle w:val="Prrafodelista"/>
        <w:ind w:left="851"/>
        <w:jc w:val="both"/>
        <w:rPr>
          <w:rFonts w:ascii="Segoe UI Symbol" w:hAnsi="Segoe UI Symbol" w:cs="Arial"/>
          <w:sz w:val="18"/>
          <w:szCs w:val="20"/>
        </w:rPr>
      </w:pPr>
    </w:p>
    <w:p w:rsidR="00554A4A" w:rsidRPr="00590D71" w:rsidRDefault="00554A4A" w:rsidP="00554A4A">
      <w:pPr>
        <w:pStyle w:val="Prrafodelista"/>
        <w:ind w:left="851"/>
        <w:jc w:val="both"/>
        <w:rPr>
          <w:rFonts w:ascii="Segoe UI Symbol" w:hAnsi="Segoe UI Symbol" w:cs="Arial"/>
          <w:sz w:val="18"/>
          <w:szCs w:val="20"/>
        </w:rPr>
      </w:pPr>
      <w:r w:rsidRPr="00590D71">
        <w:rPr>
          <w:rFonts w:ascii="Segoe UI Symbol" w:hAnsi="Segoe UI Symbol" w:cs="Arial"/>
          <w:sz w:val="18"/>
          <w:szCs w:val="20"/>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590D71">
        <w:rPr>
          <w:rFonts w:ascii="Segoe UI Symbol" w:hAnsi="Segoe UI Symbol" w:cs="Arial"/>
          <w:color w:val="00B050"/>
          <w:sz w:val="18"/>
          <w:szCs w:val="20"/>
        </w:rPr>
        <w:t>artículo 35, fracción III de la LAASSP y último párrafo del artículo 48 del RLAASSP</w:t>
      </w:r>
      <w:r w:rsidRPr="00590D71">
        <w:rPr>
          <w:rFonts w:ascii="Segoe UI Symbol" w:hAnsi="Segoe UI Symbol" w:cs="Arial"/>
          <w:sz w:val="18"/>
          <w:szCs w:val="20"/>
        </w:rPr>
        <w:t>.</w:t>
      </w:r>
    </w:p>
    <w:p w:rsidR="00554A4A" w:rsidRPr="00590D71" w:rsidRDefault="00554A4A" w:rsidP="00554A4A">
      <w:pPr>
        <w:pStyle w:val="Prrafodelista"/>
        <w:ind w:left="851"/>
        <w:jc w:val="both"/>
        <w:rPr>
          <w:rFonts w:ascii="Segoe UI Symbol" w:hAnsi="Segoe UI Symbol" w:cs="Arial"/>
          <w:sz w:val="18"/>
          <w:szCs w:val="20"/>
        </w:rPr>
      </w:pPr>
    </w:p>
    <w:p w:rsidR="00554A4A" w:rsidRPr="00590D71" w:rsidRDefault="00554A4A" w:rsidP="00554A4A">
      <w:pPr>
        <w:pStyle w:val="Prrafodelista"/>
        <w:ind w:left="851"/>
        <w:jc w:val="both"/>
        <w:rPr>
          <w:rFonts w:ascii="Segoe UI Symbol" w:hAnsi="Segoe UI Symbol" w:cs="Arial"/>
          <w:sz w:val="18"/>
          <w:szCs w:val="20"/>
        </w:rPr>
      </w:pPr>
      <w:r w:rsidRPr="00590D71">
        <w:rPr>
          <w:rFonts w:ascii="Segoe UI Symbol" w:hAnsi="Segoe UI Symbol" w:cs="Arial"/>
          <w:sz w:val="18"/>
          <w:szCs w:val="20"/>
        </w:rPr>
        <w:t>A la hora señalada para este acto, se procederá a cerrar el recinto y se llevará a cabo conforme a lo siguiente:</w:t>
      </w:r>
    </w:p>
    <w:p w:rsidR="00181348" w:rsidRPr="00590D71" w:rsidRDefault="00181348" w:rsidP="00554A4A">
      <w:pPr>
        <w:pStyle w:val="Prrafodelista"/>
        <w:ind w:left="851"/>
        <w:jc w:val="both"/>
        <w:rPr>
          <w:rFonts w:ascii="Segoe UI Symbol" w:hAnsi="Segoe UI Symbol" w:cs="Arial"/>
          <w:sz w:val="18"/>
          <w:szCs w:val="20"/>
        </w:rPr>
      </w:pPr>
    </w:p>
    <w:p w:rsidR="00554A4A" w:rsidRPr="00590D71" w:rsidRDefault="00554A4A" w:rsidP="00345376">
      <w:pPr>
        <w:pStyle w:val="Prrafodelista"/>
        <w:numPr>
          <w:ilvl w:val="2"/>
          <w:numId w:val="12"/>
        </w:numPr>
        <w:ind w:hanging="788"/>
        <w:jc w:val="both"/>
        <w:rPr>
          <w:rFonts w:ascii="Segoe UI Symbol" w:hAnsi="Segoe UI Symbol" w:cs="Arial"/>
          <w:sz w:val="18"/>
          <w:szCs w:val="20"/>
        </w:rPr>
      </w:pPr>
      <w:r w:rsidRPr="00590D71">
        <w:rPr>
          <w:rFonts w:ascii="Segoe UI Symbol" w:hAnsi="Segoe UI Symbol" w:cs="Arial"/>
          <w:sz w:val="18"/>
          <w:szCs w:val="20"/>
        </w:rPr>
        <w:t xml:space="preserve">En el momento que se indique, se realizará la declaración oficial de apertura del acto. </w:t>
      </w:r>
    </w:p>
    <w:p w:rsidR="00554A4A" w:rsidRPr="00590D71" w:rsidRDefault="00554A4A" w:rsidP="00345376">
      <w:pPr>
        <w:pStyle w:val="Prrafodelista"/>
        <w:numPr>
          <w:ilvl w:val="2"/>
          <w:numId w:val="12"/>
        </w:numPr>
        <w:ind w:hanging="788"/>
        <w:jc w:val="both"/>
        <w:rPr>
          <w:rFonts w:ascii="Segoe UI Symbol" w:hAnsi="Segoe UI Symbol" w:cs="Arial"/>
          <w:sz w:val="18"/>
          <w:szCs w:val="20"/>
        </w:rPr>
      </w:pPr>
      <w:r w:rsidRPr="00590D71">
        <w:rPr>
          <w:rFonts w:ascii="Segoe UI Symbol" w:hAnsi="Segoe UI Symbol" w:cs="Arial"/>
          <w:sz w:val="18"/>
          <w:szCs w:val="20"/>
        </w:rPr>
        <w:t>Se efectuará la presentación de los servidores públicos participantes.</w:t>
      </w:r>
    </w:p>
    <w:p w:rsidR="00554A4A" w:rsidRPr="00590D71" w:rsidRDefault="00554A4A" w:rsidP="00345376">
      <w:pPr>
        <w:pStyle w:val="Prrafodelista"/>
        <w:numPr>
          <w:ilvl w:val="2"/>
          <w:numId w:val="12"/>
        </w:numPr>
        <w:ind w:hanging="788"/>
        <w:jc w:val="both"/>
        <w:rPr>
          <w:rFonts w:ascii="Segoe UI Symbol" w:hAnsi="Segoe UI Symbol" w:cs="Arial"/>
          <w:sz w:val="18"/>
          <w:szCs w:val="20"/>
        </w:rPr>
      </w:pPr>
      <w:r w:rsidRPr="00590D71">
        <w:rPr>
          <w:rFonts w:ascii="Segoe UI Symbol" w:hAnsi="Segoe UI Symbol" w:cs="Arial"/>
          <w:sz w:val="18"/>
          <w:szCs w:val="20"/>
        </w:rPr>
        <w:t>Se procederá a dar lectura del acta de Fallo de la presente licitación.</w:t>
      </w:r>
    </w:p>
    <w:p w:rsidR="00554A4A" w:rsidRPr="00590D71" w:rsidRDefault="00554A4A" w:rsidP="00345376">
      <w:pPr>
        <w:pStyle w:val="Prrafodelista"/>
        <w:numPr>
          <w:ilvl w:val="2"/>
          <w:numId w:val="12"/>
        </w:numPr>
        <w:ind w:hanging="788"/>
        <w:jc w:val="both"/>
        <w:rPr>
          <w:rFonts w:ascii="Segoe UI Symbol" w:hAnsi="Segoe UI Symbol" w:cs="Arial"/>
          <w:sz w:val="18"/>
          <w:szCs w:val="20"/>
        </w:rPr>
      </w:pPr>
      <w:r w:rsidRPr="00590D71">
        <w:rPr>
          <w:rFonts w:ascii="Segoe UI Symbol" w:hAnsi="Segoe UI Symbol" w:cs="Arial"/>
          <w:sz w:val="18"/>
          <w:szCs w:val="20"/>
        </w:rPr>
        <w:t>Se levantará acta que servirá de constancia de la celebración de la comunicación del Fallo; el acta y el fallo serán firmados por los asistentes que así lo deseen.</w:t>
      </w:r>
    </w:p>
    <w:p w:rsidR="00554A4A" w:rsidRPr="00590D71" w:rsidRDefault="00554A4A" w:rsidP="00345376">
      <w:pPr>
        <w:pStyle w:val="Prrafodelista"/>
        <w:numPr>
          <w:ilvl w:val="2"/>
          <w:numId w:val="12"/>
        </w:numPr>
        <w:ind w:hanging="788"/>
        <w:jc w:val="both"/>
        <w:rPr>
          <w:rFonts w:ascii="Segoe UI Symbol" w:hAnsi="Segoe UI Symbol" w:cs="Arial"/>
          <w:sz w:val="18"/>
          <w:szCs w:val="20"/>
        </w:rPr>
      </w:pPr>
      <w:r w:rsidRPr="00590D71">
        <w:rPr>
          <w:rFonts w:ascii="Segoe UI Symbol" w:hAnsi="Segoe UI Symbol" w:cs="Arial"/>
          <w:sz w:val="18"/>
          <w:szCs w:val="20"/>
        </w:rPr>
        <w:t>Firma de acta.</w:t>
      </w:r>
    </w:p>
    <w:p w:rsidR="00554A4A" w:rsidRPr="00590D71" w:rsidRDefault="00554A4A" w:rsidP="00554A4A">
      <w:pPr>
        <w:pStyle w:val="Prrafodelista"/>
        <w:ind w:left="2206"/>
        <w:jc w:val="both"/>
        <w:rPr>
          <w:rFonts w:ascii="Segoe UI Symbol" w:hAnsi="Segoe UI Symbol" w:cs="Arial"/>
          <w:sz w:val="18"/>
          <w:szCs w:val="20"/>
        </w:rPr>
      </w:pPr>
    </w:p>
    <w:p w:rsidR="00554A4A" w:rsidRPr="00590D71" w:rsidRDefault="00554A4A" w:rsidP="00181348">
      <w:pPr>
        <w:pStyle w:val="Prrafodelista"/>
        <w:ind w:left="851"/>
        <w:jc w:val="both"/>
        <w:rPr>
          <w:rFonts w:ascii="Segoe UI Symbol" w:hAnsi="Segoe UI Symbol" w:cs="Arial"/>
          <w:color w:val="00B050"/>
          <w:sz w:val="18"/>
          <w:szCs w:val="20"/>
        </w:rPr>
      </w:pPr>
      <w:r w:rsidRPr="00590D71">
        <w:rPr>
          <w:rFonts w:ascii="Segoe UI Symbol" w:hAnsi="Segoe UI Symbol" w:cs="Arial"/>
          <w:sz w:val="18"/>
          <w:szCs w:val="20"/>
        </w:rPr>
        <w:t xml:space="preserve">El Fallo para efectos de su notificación, </w:t>
      </w:r>
      <w:r w:rsidR="00181348" w:rsidRPr="00590D71">
        <w:rPr>
          <w:rFonts w:ascii="Segoe UI Symbol" w:hAnsi="Segoe UI Symbol" w:cs="Arial"/>
          <w:sz w:val="18"/>
          <w:szCs w:val="20"/>
        </w:rPr>
        <w:t xml:space="preserve">se dará a conocer en junta pública a la que libremente podrán asistir los licitantes que hubieran presentado proposición, entregándoseles copia del mismo y levantándose el acta respectiva. Asimismo, el contenido del fallo se difundirá a través de CompraNet el mismo día en que se emita. </w:t>
      </w:r>
      <w:r w:rsidR="00181348" w:rsidRPr="00590D71">
        <w:rPr>
          <w:rFonts w:ascii="Segoe UI Symbol" w:hAnsi="Segoe UI Symbol" w:cs="Arial"/>
          <w:sz w:val="18"/>
          <w:szCs w:val="20"/>
        </w:rPr>
        <w:lastRenderedPageBreak/>
        <w:t>A los licitantes que no hayan asistido a la junta pública, se les enviará por correo electrónico un aviso informándoles que el acta del fallo se encuentra a su disposición en CompraNet</w:t>
      </w:r>
      <w:r w:rsidRPr="00590D71">
        <w:rPr>
          <w:rFonts w:ascii="Segoe UI Symbol" w:hAnsi="Segoe UI Symbol" w:cs="Arial"/>
          <w:sz w:val="18"/>
          <w:szCs w:val="20"/>
        </w:rPr>
        <w:t xml:space="preserve">, lo anterior de conformidad con el </w:t>
      </w:r>
      <w:r w:rsidRPr="00590D71">
        <w:rPr>
          <w:rFonts w:ascii="Segoe UI Symbol" w:hAnsi="Segoe UI Symbol" w:cs="Arial"/>
          <w:color w:val="00B050"/>
          <w:sz w:val="18"/>
          <w:szCs w:val="20"/>
        </w:rPr>
        <w:t>artículo 37, quinto párrafo de la LAASSP.</w:t>
      </w:r>
    </w:p>
    <w:p w:rsidR="00C443EA" w:rsidRPr="00590D71" w:rsidRDefault="00C443EA" w:rsidP="00554A4A">
      <w:pPr>
        <w:pStyle w:val="Prrafodelista"/>
        <w:ind w:left="851"/>
        <w:jc w:val="both"/>
        <w:rPr>
          <w:rFonts w:ascii="Segoe UI Symbol" w:hAnsi="Segoe UI Symbol" w:cs="Arial"/>
          <w:color w:val="00B050"/>
          <w:sz w:val="18"/>
          <w:szCs w:val="20"/>
        </w:rPr>
      </w:pPr>
    </w:p>
    <w:p w:rsidR="00554A4A" w:rsidRPr="00590D71" w:rsidRDefault="00554A4A" w:rsidP="00345376">
      <w:pPr>
        <w:pStyle w:val="Prrafodelista"/>
        <w:numPr>
          <w:ilvl w:val="1"/>
          <w:numId w:val="12"/>
        </w:numPr>
        <w:spacing w:after="120"/>
        <w:ind w:left="1276" w:hanging="425"/>
        <w:jc w:val="both"/>
        <w:rPr>
          <w:rFonts w:ascii="Segoe UI Symbol" w:hAnsi="Segoe UI Symbol" w:cs="Arial"/>
          <w:b/>
          <w:sz w:val="18"/>
          <w:szCs w:val="20"/>
        </w:rPr>
      </w:pPr>
      <w:r w:rsidRPr="00590D71">
        <w:rPr>
          <w:rFonts w:ascii="Segoe UI Symbol" w:hAnsi="Segoe UI Symbol" w:cs="Arial"/>
          <w:b/>
          <w:sz w:val="18"/>
          <w:szCs w:val="20"/>
        </w:rPr>
        <w:t>Firma del contrato.</w:t>
      </w:r>
    </w:p>
    <w:p w:rsidR="00554A4A" w:rsidRPr="00590D71" w:rsidRDefault="00554A4A" w:rsidP="00554A4A">
      <w:pPr>
        <w:pStyle w:val="Prrafodelista"/>
        <w:spacing w:after="120"/>
        <w:ind w:left="851"/>
        <w:jc w:val="both"/>
        <w:rPr>
          <w:rFonts w:ascii="Segoe UI Symbol" w:hAnsi="Segoe UI Symbol" w:cs="Arial"/>
          <w:sz w:val="18"/>
          <w:szCs w:val="20"/>
        </w:rPr>
      </w:pPr>
      <w:r w:rsidRPr="00590D71">
        <w:rPr>
          <w:rFonts w:ascii="Segoe UI Symbol" w:hAnsi="Segoe UI Symbol" w:cs="Arial"/>
          <w:sz w:val="18"/>
          <w:szCs w:val="20"/>
        </w:rPr>
        <w:t xml:space="preserve">La formalización del contrato deberá realizarse en la fecha que se señale en el acta de Fallo del presente procedimiento de contratación, siendo aplicable lo dispuesto por el </w:t>
      </w:r>
      <w:r w:rsidRPr="00590D71">
        <w:rPr>
          <w:rFonts w:ascii="Segoe UI Symbol" w:hAnsi="Segoe UI Symbol" w:cs="Arial"/>
          <w:color w:val="00B050"/>
          <w:sz w:val="18"/>
          <w:szCs w:val="20"/>
        </w:rPr>
        <w:t>artículo 46 de la LAASSP</w:t>
      </w:r>
      <w:r w:rsidRPr="00590D71">
        <w:rPr>
          <w:rFonts w:ascii="Segoe UI Symbol" w:hAnsi="Segoe UI Symbol" w:cs="Arial"/>
          <w:sz w:val="18"/>
          <w:szCs w:val="20"/>
        </w:rPr>
        <w:t xml:space="preserve"> en caso de que no se firme en el tiempo establecido. El licitante ganador por sí mismo o a través de su representante o apoderado legal deberá presentarse a firmar el contrato por duplicado en las oficinas de la </w:t>
      </w:r>
      <w:r w:rsidR="00C443EA" w:rsidRPr="00590D71">
        <w:rPr>
          <w:rFonts w:ascii="Segoe UI Symbol" w:hAnsi="Segoe UI Symbol" w:cs="Arial"/>
          <w:sz w:val="18"/>
          <w:szCs w:val="20"/>
        </w:rPr>
        <w:t xml:space="preserve">Jefatura de </w:t>
      </w:r>
      <w:r w:rsidRPr="00590D71">
        <w:rPr>
          <w:rFonts w:ascii="Segoe UI Symbol" w:hAnsi="Segoe UI Symbol" w:cs="Arial"/>
          <w:sz w:val="18"/>
          <w:szCs w:val="20"/>
        </w:rPr>
        <w:t xml:space="preserve">Recursos Materiales de la Convocante, </w:t>
      </w:r>
      <w:r w:rsidR="00C443EA" w:rsidRPr="00590D71">
        <w:rPr>
          <w:rFonts w:ascii="Segoe UI Symbol" w:hAnsi="Segoe UI Symbol" w:cs="Arial"/>
          <w:sz w:val="18"/>
          <w:szCs w:val="20"/>
        </w:rPr>
        <w:t xml:space="preserve">ubicadas </w:t>
      </w:r>
      <w:r w:rsidR="0005099B" w:rsidRPr="00590D71">
        <w:rPr>
          <w:rFonts w:ascii="Segoe UI Symbol" w:hAnsi="Segoe UI Symbol" w:cs="Arial"/>
          <w:sz w:val="18"/>
          <w:szCs w:val="20"/>
        </w:rPr>
        <w:t xml:space="preserve">Plantel </w:t>
      </w:r>
      <w:r w:rsidR="00C443EA" w:rsidRPr="00590D71">
        <w:rPr>
          <w:rFonts w:ascii="Segoe UI Symbol" w:hAnsi="Segoe UI Symbol" w:cs="Arial"/>
          <w:sz w:val="18"/>
          <w:szCs w:val="20"/>
        </w:rPr>
        <w:t xml:space="preserve">Colomos </w:t>
      </w:r>
      <w:r w:rsidR="00503732" w:rsidRPr="00590D71">
        <w:rPr>
          <w:rFonts w:ascii="Segoe UI Symbol" w:hAnsi="Segoe UI Symbol" w:cs="Arial"/>
          <w:sz w:val="18"/>
          <w:szCs w:val="20"/>
        </w:rPr>
        <w:t>de “</w:t>
      </w:r>
      <w:r w:rsidR="00BC39FB" w:rsidRPr="00590D71">
        <w:rPr>
          <w:rFonts w:ascii="Segoe UI Symbol" w:hAnsi="Segoe UI Symbol" w:cs="Arial"/>
          <w:b/>
          <w:sz w:val="18"/>
          <w:szCs w:val="20"/>
        </w:rPr>
        <w:t>EL CETI”</w:t>
      </w:r>
      <w:r w:rsidR="00C443EA" w:rsidRPr="00590D71">
        <w:rPr>
          <w:rFonts w:ascii="Segoe UI Symbol" w:hAnsi="Segoe UI Symbol" w:cs="Arial"/>
          <w:sz w:val="18"/>
          <w:szCs w:val="20"/>
        </w:rPr>
        <w:t xml:space="preserve"> ubicado en el número 1885 de la calle Nueva Escocia en el Col. Providencia Quinta Sección, en la ciudad de Guadalajara, Jalisco</w:t>
      </w:r>
      <w:r w:rsidRPr="00590D71">
        <w:rPr>
          <w:rFonts w:ascii="Segoe UI Symbol" w:hAnsi="Segoe UI Symbol" w:cs="Arial"/>
          <w:sz w:val="18"/>
          <w:szCs w:val="20"/>
        </w:rPr>
        <w:t xml:space="preserve">, con el Jefe del Departamento de </w:t>
      </w:r>
      <w:r w:rsidR="00C443EA" w:rsidRPr="00590D71">
        <w:rPr>
          <w:rFonts w:ascii="Segoe UI Symbol" w:hAnsi="Segoe UI Symbol" w:cs="Arial"/>
          <w:sz w:val="18"/>
          <w:szCs w:val="20"/>
        </w:rPr>
        <w:t>Recursos Materiales</w:t>
      </w:r>
      <w:r w:rsidRPr="00590D71">
        <w:rPr>
          <w:rFonts w:ascii="Segoe UI Symbol" w:hAnsi="Segoe UI Symbol" w:cs="Arial"/>
          <w:sz w:val="18"/>
          <w:szCs w:val="20"/>
        </w:rPr>
        <w:t xml:space="preserve">, en un horario de las 9:00 a </w:t>
      </w:r>
      <w:r w:rsidR="00C443EA" w:rsidRPr="00590D71">
        <w:rPr>
          <w:rFonts w:ascii="Segoe UI Symbol" w:hAnsi="Segoe UI Symbol" w:cs="Arial"/>
          <w:sz w:val="18"/>
          <w:szCs w:val="20"/>
        </w:rPr>
        <w:t>15</w:t>
      </w:r>
      <w:r w:rsidRPr="00590D71">
        <w:rPr>
          <w:rFonts w:ascii="Segoe UI Symbol" w:hAnsi="Segoe UI Symbol" w:cs="Arial"/>
          <w:sz w:val="18"/>
          <w:szCs w:val="20"/>
        </w:rPr>
        <w:t>:00 y de 1</w:t>
      </w:r>
      <w:r w:rsidR="00C443EA" w:rsidRPr="00590D71">
        <w:rPr>
          <w:rFonts w:ascii="Segoe UI Symbol" w:hAnsi="Segoe UI Symbol" w:cs="Arial"/>
          <w:sz w:val="18"/>
          <w:szCs w:val="20"/>
        </w:rPr>
        <w:t>6</w:t>
      </w:r>
      <w:r w:rsidRPr="00590D71">
        <w:rPr>
          <w:rFonts w:ascii="Segoe UI Symbol" w:hAnsi="Segoe UI Symbol" w:cs="Arial"/>
          <w:sz w:val="18"/>
          <w:szCs w:val="20"/>
        </w:rPr>
        <w:t xml:space="preserve">:00 a </w:t>
      </w:r>
      <w:r w:rsidR="00C443EA" w:rsidRPr="00590D71">
        <w:rPr>
          <w:rFonts w:ascii="Segoe UI Symbol" w:hAnsi="Segoe UI Symbol" w:cs="Arial"/>
          <w:sz w:val="18"/>
          <w:szCs w:val="20"/>
        </w:rPr>
        <w:t>17</w:t>
      </w:r>
      <w:r w:rsidRPr="00590D71">
        <w:rPr>
          <w:rFonts w:ascii="Segoe UI Symbol" w:hAnsi="Segoe UI Symbol" w:cs="Arial"/>
          <w:sz w:val="18"/>
          <w:szCs w:val="20"/>
        </w:rPr>
        <w:t>:30 horas de lunes a viernes, en días hábiles.</w:t>
      </w:r>
    </w:p>
    <w:p w:rsidR="00554A4A" w:rsidRPr="00590D71" w:rsidRDefault="00554A4A" w:rsidP="00554A4A">
      <w:pPr>
        <w:pStyle w:val="Prrafodelista"/>
        <w:spacing w:after="120"/>
        <w:ind w:left="851"/>
        <w:jc w:val="both"/>
        <w:rPr>
          <w:rFonts w:ascii="Segoe UI Symbol" w:hAnsi="Segoe UI Symbol" w:cs="Arial"/>
          <w:sz w:val="18"/>
          <w:szCs w:val="20"/>
        </w:rPr>
      </w:pPr>
      <w:r w:rsidRPr="00590D71">
        <w:rPr>
          <w:rFonts w:ascii="Segoe UI Symbol" w:hAnsi="Segoe UI Symbol" w:cs="Arial"/>
          <w:sz w:val="18"/>
          <w:szCs w:val="20"/>
        </w:rPr>
        <w:t xml:space="preserve">El licitante ganador por sí mismo o a través de su representante o apoderado legal para la firma del contrato deberá presentar la siguiente documentación </w:t>
      </w:r>
      <w:r w:rsidRPr="00590D71">
        <w:rPr>
          <w:rFonts w:ascii="Segoe UI Symbol" w:hAnsi="Segoe UI Symbol" w:cs="Arial"/>
          <w:b/>
          <w:sz w:val="18"/>
          <w:szCs w:val="20"/>
        </w:rPr>
        <w:t>en original o copia certificada para su cotejo y en copia simple y legible</w:t>
      </w:r>
      <w:r w:rsidRPr="00590D71">
        <w:rPr>
          <w:rFonts w:ascii="Segoe UI Symbol" w:hAnsi="Segoe UI Symbol" w:cs="Arial"/>
          <w:sz w:val="18"/>
          <w:szCs w:val="20"/>
        </w:rPr>
        <w:t>:</w:t>
      </w:r>
    </w:p>
    <w:p w:rsidR="00554A4A" w:rsidRPr="00590D71" w:rsidRDefault="00554A4A" w:rsidP="00345376">
      <w:pPr>
        <w:pStyle w:val="Prrafodelista"/>
        <w:numPr>
          <w:ilvl w:val="0"/>
          <w:numId w:val="13"/>
        </w:numPr>
        <w:spacing w:after="120"/>
        <w:ind w:left="1276"/>
        <w:jc w:val="both"/>
        <w:rPr>
          <w:rFonts w:ascii="Segoe UI Symbol" w:hAnsi="Segoe UI Symbol" w:cs="Arial"/>
          <w:sz w:val="18"/>
          <w:szCs w:val="20"/>
        </w:rPr>
      </w:pPr>
      <w:r w:rsidRPr="00590D71">
        <w:rPr>
          <w:rFonts w:ascii="Segoe UI Symbol" w:hAnsi="Segoe UI Symbol" w:cs="Arial"/>
          <w:sz w:val="18"/>
          <w:szCs w:val="20"/>
        </w:rPr>
        <w:t>Cédula del Registro Federal de Contribuyentes.</w:t>
      </w:r>
    </w:p>
    <w:p w:rsidR="00554A4A" w:rsidRPr="00590D71" w:rsidRDefault="00554A4A" w:rsidP="00345376">
      <w:pPr>
        <w:pStyle w:val="Prrafodelista"/>
        <w:numPr>
          <w:ilvl w:val="0"/>
          <w:numId w:val="13"/>
        </w:numPr>
        <w:spacing w:after="120"/>
        <w:ind w:left="1276"/>
        <w:jc w:val="both"/>
        <w:rPr>
          <w:rFonts w:ascii="Segoe UI Symbol" w:hAnsi="Segoe UI Symbol" w:cs="Arial"/>
          <w:sz w:val="18"/>
          <w:szCs w:val="20"/>
        </w:rPr>
      </w:pPr>
      <w:r w:rsidRPr="00590D71">
        <w:rPr>
          <w:rFonts w:ascii="Segoe UI Symbol" w:hAnsi="Segoe UI Symbol" w:cs="Arial"/>
          <w:sz w:val="18"/>
          <w:szCs w:val="20"/>
        </w:rPr>
        <w:t>Comprobante de domicilio (recibo telefónico o recibo de energía eléctrica CFE), con antigüedad no mayor a tres meses a la firma del contrato.</w:t>
      </w:r>
    </w:p>
    <w:p w:rsidR="00554A4A" w:rsidRPr="00590D71" w:rsidRDefault="00554A4A" w:rsidP="00345376">
      <w:pPr>
        <w:pStyle w:val="Prrafodelista"/>
        <w:numPr>
          <w:ilvl w:val="0"/>
          <w:numId w:val="13"/>
        </w:numPr>
        <w:spacing w:after="120"/>
        <w:ind w:left="1276"/>
        <w:jc w:val="both"/>
        <w:rPr>
          <w:rFonts w:ascii="Segoe UI Symbol" w:hAnsi="Segoe UI Symbol" w:cs="Arial"/>
          <w:sz w:val="18"/>
          <w:szCs w:val="20"/>
        </w:rPr>
      </w:pPr>
      <w:r w:rsidRPr="00590D71">
        <w:rPr>
          <w:rFonts w:ascii="Segoe UI Symbol" w:hAnsi="Segoe UI Symbol" w:cs="Arial"/>
          <w:sz w:val="18"/>
          <w:szCs w:val="20"/>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590D71">
        <w:rPr>
          <w:rFonts w:ascii="Segoe UI Symbol" w:hAnsi="Segoe UI Symbol" w:cs="Arial"/>
          <w:color w:val="FF0000"/>
          <w:sz w:val="18"/>
          <w:szCs w:val="20"/>
        </w:rPr>
        <w:t>numeral XVI “Relaciones laborales”</w:t>
      </w:r>
      <w:r w:rsidRPr="00590D71">
        <w:rPr>
          <w:rFonts w:ascii="Segoe UI Symbol" w:hAnsi="Segoe UI Symbol" w:cs="Arial"/>
          <w:sz w:val="18"/>
          <w:szCs w:val="20"/>
        </w:rPr>
        <w:t xml:space="preserve"> de la presente convocatoria.</w:t>
      </w:r>
    </w:p>
    <w:p w:rsidR="00554A4A" w:rsidRPr="00590D71" w:rsidRDefault="00554A4A" w:rsidP="00345376">
      <w:pPr>
        <w:pStyle w:val="Prrafodelista"/>
        <w:numPr>
          <w:ilvl w:val="0"/>
          <w:numId w:val="13"/>
        </w:numPr>
        <w:spacing w:after="120"/>
        <w:ind w:left="1276"/>
        <w:jc w:val="both"/>
        <w:rPr>
          <w:rFonts w:ascii="Segoe UI Symbol" w:hAnsi="Segoe UI Symbol" w:cs="Arial"/>
          <w:sz w:val="18"/>
          <w:szCs w:val="20"/>
        </w:rPr>
      </w:pPr>
      <w:r w:rsidRPr="00590D71">
        <w:rPr>
          <w:rFonts w:ascii="Segoe UI Symbol" w:hAnsi="Segoe UI Symbol" w:cs="Arial"/>
          <w:sz w:val="18"/>
          <w:szCs w:val="20"/>
        </w:rPr>
        <w:t xml:space="preserve">En el supuesto de que resulte adjudicada una propuesta conjunta, el convenio indicado en el </w:t>
      </w:r>
      <w:r w:rsidRPr="00590D71">
        <w:rPr>
          <w:rFonts w:ascii="Segoe UI Symbol" w:hAnsi="Segoe UI Symbol" w:cs="Arial"/>
          <w:color w:val="FF0000"/>
          <w:sz w:val="18"/>
          <w:szCs w:val="20"/>
        </w:rPr>
        <w:t xml:space="preserve">numeral IV, punto 4 </w:t>
      </w:r>
      <w:r w:rsidRPr="00590D71">
        <w:rPr>
          <w:rFonts w:ascii="Segoe UI Symbol" w:hAnsi="Segoe UI Symbol" w:cs="Arial"/>
          <w:sz w:val="18"/>
          <w:szCs w:val="20"/>
        </w:rPr>
        <w:t xml:space="preserve">y </w:t>
      </w:r>
      <w:r w:rsidRPr="00590D71">
        <w:rPr>
          <w:rFonts w:ascii="Segoe UI Symbol" w:hAnsi="Segoe UI Symbol" w:cs="Arial"/>
          <w:color w:val="FF0000"/>
          <w:sz w:val="18"/>
          <w:szCs w:val="20"/>
        </w:rPr>
        <w:t>numeral VII, punto 1, apartado 1.17</w:t>
      </w:r>
      <w:r w:rsidRPr="00590D71">
        <w:rPr>
          <w:rFonts w:ascii="Segoe UI Symbol" w:hAnsi="Segoe UI Symbol" w:cs="Arial"/>
          <w:sz w:val="18"/>
          <w:szCs w:val="20"/>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rsidR="00554A4A" w:rsidRPr="00590D71" w:rsidRDefault="00554A4A" w:rsidP="00345376">
      <w:pPr>
        <w:pStyle w:val="Prrafodelista"/>
        <w:numPr>
          <w:ilvl w:val="0"/>
          <w:numId w:val="13"/>
        </w:numPr>
        <w:spacing w:after="120"/>
        <w:ind w:left="1276"/>
        <w:jc w:val="both"/>
        <w:rPr>
          <w:rFonts w:ascii="Segoe UI Symbol" w:hAnsi="Segoe UI Symbol" w:cs="Arial"/>
          <w:sz w:val="18"/>
          <w:szCs w:val="20"/>
          <w:lang w:val="es-ES"/>
        </w:rPr>
      </w:pPr>
      <w:r w:rsidRPr="00590D71">
        <w:rPr>
          <w:rFonts w:ascii="Segoe UI Symbol" w:hAnsi="Segoe UI Symbol" w:cs="Arial"/>
          <w:sz w:val="18"/>
          <w:szCs w:val="20"/>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rsidR="00554A4A" w:rsidRPr="00590D71" w:rsidRDefault="00554A4A" w:rsidP="00345376">
      <w:pPr>
        <w:pStyle w:val="Prrafodelista"/>
        <w:numPr>
          <w:ilvl w:val="0"/>
          <w:numId w:val="13"/>
        </w:numPr>
        <w:spacing w:after="120"/>
        <w:ind w:left="1276"/>
        <w:jc w:val="both"/>
        <w:rPr>
          <w:rFonts w:ascii="Segoe UI Symbol" w:hAnsi="Segoe UI Symbol" w:cs="Arial"/>
          <w:sz w:val="18"/>
          <w:szCs w:val="20"/>
        </w:rPr>
      </w:pPr>
      <w:r w:rsidRPr="00590D71">
        <w:rPr>
          <w:rFonts w:ascii="Segoe UI Symbol" w:hAnsi="Segoe UI Symbol" w:cs="Arial"/>
          <w:sz w:val="18"/>
          <w:szCs w:val="20"/>
        </w:rPr>
        <w:t xml:space="preserve">En caso de que el monto total del contrato supere los trescientos mil pesos, el documento actualizado expedido por el Servicio de Administración Tributaria (SAT), en el que se emita opinión sobre el cumplimiento de sus obligaciones fiscales, de conformidad con lo establecido en la Resolución Miscelánea Fiscal Vigente </w:t>
      </w:r>
      <w:r w:rsidRPr="00590D71">
        <w:rPr>
          <w:rFonts w:ascii="Segoe UI Symbol" w:hAnsi="Segoe UI Symbol" w:cs="Arial"/>
          <w:color w:val="FF0000"/>
          <w:sz w:val="18"/>
          <w:szCs w:val="20"/>
        </w:rPr>
        <w:t>–Anexo 12 “Resolución Miscelánea Fisc</w:t>
      </w:r>
      <w:r w:rsidR="00BE6FA7" w:rsidRPr="00590D71">
        <w:rPr>
          <w:rFonts w:ascii="Segoe UI Symbol" w:hAnsi="Segoe UI Symbol" w:cs="Arial"/>
          <w:color w:val="FF0000"/>
          <w:sz w:val="18"/>
          <w:szCs w:val="20"/>
        </w:rPr>
        <w:t>al para el ejercicio fiscal 2016</w:t>
      </w:r>
      <w:r w:rsidRPr="00590D71">
        <w:rPr>
          <w:rFonts w:ascii="Segoe UI Symbol" w:hAnsi="Segoe UI Symbol" w:cs="Arial"/>
          <w:color w:val="FF0000"/>
          <w:sz w:val="18"/>
          <w:szCs w:val="20"/>
        </w:rPr>
        <w:t>”-</w:t>
      </w:r>
      <w:r w:rsidRPr="00590D71">
        <w:rPr>
          <w:rFonts w:ascii="Segoe UI Symbol" w:hAnsi="Segoe UI Symbol" w:cs="Arial"/>
          <w:sz w:val="18"/>
          <w:szCs w:val="20"/>
        </w:rPr>
        <w:t>; Para el caso de propuestas conjuntas, el cumplimiento a las disposiciones  precedentes deberá darse por cada uno de los consorciados.</w:t>
      </w:r>
    </w:p>
    <w:p w:rsidR="00554A4A" w:rsidRPr="00590D71" w:rsidRDefault="00554A4A" w:rsidP="00345376">
      <w:pPr>
        <w:pStyle w:val="Prrafodelista"/>
        <w:numPr>
          <w:ilvl w:val="0"/>
          <w:numId w:val="13"/>
        </w:numPr>
        <w:spacing w:after="120"/>
        <w:ind w:left="1276"/>
        <w:jc w:val="both"/>
        <w:rPr>
          <w:rFonts w:ascii="Segoe UI Symbol" w:hAnsi="Segoe UI Symbol" w:cs="Arial"/>
          <w:sz w:val="18"/>
          <w:szCs w:val="20"/>
          <w:lang w:val="es-ES"/>
        </w:rPr>
      </w:pPr>
      <w:r w:rsidRPr="00590D71">
        <w:rPr>
          <w:rFonts w:ascii="Segoe UI Symbol" w:hAnsi="Segoe UI Symbol" w:cs="Arial"/>
          <w:sz w:val="18"/>
          <w:szCs w:val="20"/>
        </w:rPr>
        <w:t>En el caso de que el licitante haya presentado su manifestación de MIPYME, deberá presentar copia de su última declaración anual de impuestos y de la constancia del último pago de cuotas obrero-patronales al Instituto Mexicano del Seguro Social (IMSS), y</w:t>
      </w:r>
    </w:p>
    <w:p w:rsidR="00554A4A" w:rsidRPr="00590D71" w:rsidRDefault="00554A4A" w:rsidP="00554A4A">
      <w:pPr>
        <w:pStyle w:val="Prrafodelista"/>
        <w:spacing w:after="120"/>
        <w:ind w:left="851"/>
        <w:jc w:val="both"/>
        <w:rPr>
          <w:rFonts w:ascii="Segoe UI Symbol" w:hAnsi="Segoe UI Symbol" w:cs="Arial"/>
          <w:i/>
          <w:color w:val="00B050"/>
          <w:sz w:val="18"/>
          <w:szCs w:val="20"/>
          <w:u w:val="single"/>
        </w:rPr>
      </w:pPr>
      <w:r w:rsidRPr="00590D71">
        <w:rPr>
          <w:rFonts w:ascii="Segoe UI Symbol" w:hAnsi="Segoe UI Symbol" w:cs="Arial"/>
          <w:b/>
          <w:i/>
          <w:color w:val="00B050"/>
          <w:sz w:val="18"/>
          <w:szCs w:val="20"/>
          <w:u w:val="single"/>
        </w:rPr>
        <w:t>Personas físicas:</w:t>
      </w:r>
      <w:r w:rsidRPr="00590D71">
        <w:rPr>
          <w:rFonts w:ascii="Segoe UI Symbol" w:hAnsi="Segoe UI Symbol" w:cs="Arial"/>
          <w:i/>
          <w:color w:val="00B050"/>
          <w:sz w:val="18"/>
          <w:szCs w:val="20"/>
          <w:u w:val="single"/>
        </w:rPr>
        <w:t xml:space="preserve"> </w:t>
      </w:r>
    </w:p>
    <w:p w:rsidR="00554A4A" w:rsidRPr="00590D71" w:rsidRDefault="00554A4A" w:rsidP="00345376">
      <w:pPr>
        <w:pStyle w:val="Prrafodelista"/>
        <w:numPr>
          <w:ilvl w:val="0"/>
          <w:numId w:val="13"/>
        </w:numPr>
        <w:ind w:left="1276"/>
        <w:jc w:val="both"/>
        <w:rPr>
          <w:rFonts w:ascii="Segoe UI Symbol" w:hAnsi="Segoe UI Symbol" w:cs="Arial"/>
          <w:sz w:val="18"/>
          <w:szCs w:val="20"/>
        </w:rPr>
      </w:pPr>
      <w:r w:rsidRPr="00590D71">
        <w:rPr>
          <w:rFonts w:ascii="Segoe UI Symbol" w:hAnsi="Segoe UI Symbol" w:cs="Arial"/>
          <w:sz w:val="18"/>
          <w:szCs w:val="20"/>
        </w:rPr>
        <w:t>Identificación oficial.</w:t>
      </w:r>
    </w:p>
    <w:p w:rsidR="00554A4A" w:rsidRPr="00590D71" w:rsidRDefault="00554A4A" w:rsidP="00345376">
      <w:pPr>
        <w:pStyle w:val="Prrafodelista"/>
        <w:numPr>
          <w:ilvl w:val="0"/>
          <w:numId w:val="13"/>
        </w:numPr>
        <w:ind w:left="1276"/>
        <w:jc w:val="both"/>
        <w:rPr>
          <w:rFonts w:ascii="Segoe UI Symbol" w:hAnsi="Segoe UI Symbol" w:cs="Arial"/>
          <w:sz w:val="18"/>
          <w:szCs w:val="20"/>
        </w:rPr>
      </w:pPr>
      <w:r w:rsidRPr="00590D71">
        <w:rPr>
          <w:rFonts w:ascii="Segoe UI Symbol" w:hAnsi="Segoe UI Symbol" w:cs="Arial"/>
          <w:sz w:val="18"/>
          <w:szCs w:val="20"/>
        </w:rPr>
        <w:t>Acta de nacimiento o Carta de Naturalización expedida por autoridad competente.</w:t>
      </w:r>
    </w:p>
    <w:p w:rsidR="00554A4A" w:rsidRPr="00590D71" w:rsidRDefault="00554A4A" w:rsidP="00345376">
      <w:pPr>
        <w:pStyle w:val="Prrafodelista"/>
        <w:numPr>
          <w:ilvl w:val="0"/>
          <w:numId w:val="13"/>
        </w:numPr>
        <w:ind w:left="1276"/>
        <w:jc w:val="both"/>
        <w:rPr>
          <w:rFonts w:ascii="Segoe UI Symbol" w:hAnsi="Segoe UI Symbol" w:cs="Arial"/>
          <w:sz w:val="18"/>
          <w:szCs w:val="20"/>
        </w:rPr>
      </w:pPr>
      <w:r w:rsidRPr="00590D71">
        <w:rPr>
          <w:rFonts w:ascii="Segoe UI Symbol" w:hAnsi="Segoe UI Symbol" w:cs="Arial"/>
          <w:sz w:val="18"/>
          <w:szCs w:val="20"/>
        </w:rPr>
        <w:lastRenderedPageBreak/>
        <w:t xml:space="preserve">Clave Única de Registro de Población. </w:t>
      </w:r>
    </w:p>
    <w:p w:rsidR="00554A4A" w:rsidRPr="00590D71" w:rsidRDefault="00554A4A" w:rsidP="00345376">
      <w:pPr>
        <w:pStyle w:val="Prrafodelista"/>
        <w:numPr>
          <w:ilvl w:val="0"/>
          <w:numId w:val="13"/>
        </w:numPr>
        <w:ind w:left="1276"/>
        <w:jc w:val="both"/>
        <w:rPr>
          <w:rFonts w:ascii="Segoe UI Symbol" w:hAnsi="Segoe UI Symbol" w:cs="Arial"/>
          <w:sz w:val="18"/>
          <w:szCs w:val="20"/>
        </w:rPr>
      </w:pPr>
      <w:r w:rsidRPr="00590D71">
        <w:rPr>
          <w:rFonts w:ascii="Segoe UI Symbol" w:hAnsi="Segoe UI Symbol" w:cs="Arial"/>
          <w:sz w:val="18"/>
          <w:szCs w:val="20"/>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o adjudicación en el Gobierno Federal o su equivalente).</w:t>
      </w:r>
    </w:p>
    <w:p w:rsidR="00554A4A" w:rsidRPr="00590D71" w:rsidRDefault="00554A4A" w:rsidP="00554A4A">
      <w:pPr>
        <w:pStyle w:val="Prrafodelista"/>
        <w:spacing w:after="120"/>
        <w:ind w:left="851"/>
        <w:jc w:val="both"/>
        <w:rPr>
          <w:rFonts w:ascii="Segoe UI Symbol" w:hAnsi="Segoe UI Symbol" w:cs="Arial"/>
          <w:b/>
          <w:i/>
          <w:color w:val="00B050"/>
          <w:sz w:val="18"/>
          <w:szCs w:val="20"/>
          <w:u w:val="single"/>
        </w:rPr>
      </w:pPr>
      <w:r w:rsidRPr="00590D71">
        <w:rPr>
          <w:rFonts w:ascii="Segoe UI Symbol" w:hAnsi="Segoe UI Symbol" w:cs="Arial"/>
          <w:b/>
          <w:i/>
          <w:color w:val="00B050"/>
          <w:sz w:val="18"/>
          <w:szCs w:val="20"/>
          <w:u w:val="single"/>
        </w:rPr>
        <w:t>Personas Morales:</w:t>
      </w:r>
    </w:p>
    <w:p w:rsidR="00554A4A" w:rsidRPr="00590D71" w:rsidRDefault="00554A4A" w:rsidP="00345376">
      <w:pPr>
        <w:pStyle w:val="Prrafodelista"/>
        <w:numPr>
          <w:ilvl w:val="0"/>
          <w:numId w:val="13"/>
        </w:numPr>
        <w:ind w:left="1276"/>
        <w:jc w:val="both"/>
        <w:rPr>
          <w:rFonts w:ascii="Segoe UI Symbol" w:hAnsi="Segoe UI Symbol" w:cs="Arial"/>
          <w:sz w:val="18"/>
          <w:szCs w:val="20"/>
        </w:rPr>
      </w:pPr>
      <w:r w:rsidRPr="00590D71">
        <w:rPr>
          <w:rFonts w:ascii="Segoe UI Symbol" w:hAnsi="Segoe UI Symbol" w:cs="Arial"/>
          <w:sz w:val="18"/>
          <w:szCs w:val="20"/>
        </w:rPr>
        <w:t xml:space="preserve">Acta constitutiva y sus modificaciones certificadas ante fedatario público y previamente inscritas en el Registro Público de la Propiedad y de Comercio. </w:t>
      </w:r>
    </w:p>
    <w:p w:rsidR="00554A4A" w:rsidRPr="00590D71" w:rsidRDefault="00554A4A" w:rsidP="00345376">
      <w:pPr>
        <w:pStyle w:val="Prrafodelista"/>
        <w:numPr>
          <w:ilvl w:val="0"/>
          <w:numId w:val="13"/>
        </w:numPr>
        <w:ind w:left="1276"/>
        <w:jc w:val="both"/>
        <w:rPr>
          <w:rFonts w:ascii="Segoe UI Symbol" w:hAnsi="Segoe UI Symbol" w:cs="Arial"/>
          <w:sz w:val="18"/>
          <w:szCs w:val="20"/>
        </w:rPr>
      </w:pPr>
      <w:r w:rsidRPr="00590D71">
        <w:rPr>
          <w:rFonts w:ascii="Segoe UI Symbol" w:hAnsi="Segoe UI Symbol" w:cs="Arial"/>
          <w:sz w:val="18"/>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w:t>
      </w:r>
    </w:p>
    <w:p w:rsidR="00554A4A" w:rsidRPr="00590D71" w:rsidRDefault="00554A4A" w:rsidP="00345376">
      <w:pPr>
        <w:pStyle w:val="Prrafodelista"/>
        <w:numPr>
          <w:ilvl w:val="0"/>
          <w:numId w:val="13"/>
        </w:numPr>
        <w:ind w:left="1276"/>
        <w:jc w:val="both"/>
        <w:rPr>
          <w:rFonts w:ascii="Segoe UI Symbol" w:hAnsi="Segoe UI Symbol" w:cs="Arial"/>
          <w:sz w:val="18"/>
          <w:szCs w:val="20"/>
        </w:rPr>
      </w:pPr>
      <w:r w:rsidRPr="00590D71">
        <w:rPr>
          <w:rFonts w:ascii="Segoe UI Symbol" w:hAnsi="Segoe UI Symbol" w:cs="Arial"/>
          <w:sz w:val="18"/>
          <w:szCs w:val="20"/>
        </w:rPr>
        <w:t>Identificación oficial del representante legal.</w:t>
      </w:r>
    </w:p>
    <w:p w:rsidR="00554A4A" w:rsidRPr="00590D71" w:rsidRDefault="00554A4A" w:rsidP="00554A4A">
      <w:pPr>
        <w:pStyle w:val="Prrafodelista"/>
        <w:ind w:left="993"/>
        <w:jc w:val="both"/>
        <w:rPr>
          <w:rFonts w:ascii="Segoe UI Symbol" w:hAnsi="Segoe UI Symbol" w:cs="Arial"/>
          <w:sz w:val="18"/>
          <w:szCs w:val="20"/>
        </w:rPr>
      </w:pPr>
    </w:p>
    <w:p w:rsidR="00554A4A" w:rsidRPr="00590D71" w:rsidRDefault="00554A4A" w:rsidP="00554A4A">
      <w:pPr>
        <w:pStyle w:val="Prrafodelista"/>
        <w:ind w:left="851"/>
        <w:jc w:val="both"/>
        <w:rPr>
          <w:rFonts w:ascii="Segoe UI Symbol" w:hAnsi="Segoe UI Symbol" w:cs="Arial"/>
          <w:sz w:val="18"/>
          <w:szCs w:val="20"/>
          <w:lang w:val="es-ES_tradnl"/>
        </w:rPr>
      </w:pPr>
      <w:r w:rsidRPr="00590D71">
        <w:rPr>
          <w:rFonts w:ascii="Segoe UI Symbol" w:hAnsi="Segoe UI Symbol" w:cs="Arial"/>
          <w:b/>
          <w:sz w:val="18"/>
          <w:szCs w:val="20"/>
        </w:rPr>
        <w:t>NOTA: Todos los documentos solicitados deberán estar vigentes, no presentar tachaduras ni enmendaduras, los documentos solicitados en original o copia certificada serán con el fin de efectuar su cotejo.</w:t>
      </w:r>
    </w:p>
    <w:p w:rsidR="0076310A" w:rsidRPr="00590D71" w:rsidRDefault="0076310A" w:rsidP="00554A4A">
      <w:pPr>
        <w:pStyle w:val="Prrafodelista"/>
        <w:ind w:left="993"/>
        <w:jc w:val="both"/>
        <w:rPr>
          <w:rFonts w:ascii="Segoe UI Symbol" w:hAnsi="Segoe UI Symbol" w:cs="Arial"/>
          <w:sz w:val="18"/>
          <w:szCs w:val="20"/>
        </w:rPr>
      </w:pPr>
    </w:p>
    <w:p w:rsidR="00554A4A" w:rsidRPr="00590D71" w:rsidRDefault="00554A4A" w:rsidP="00554A4A">
      <w:pPr>
        <w:pStyle w:val="Prrafodelista"/>
        <w:tabs>
          <w:tab w:val="left" w:pos="567"/>
        </w:tabs>
        <w:ind w:left="851"/>
        <w:jc w:val="both"/>
        <w:rPr>
          <w:rFonts w:ascii="Segoe UI Symbol" w:hAnsi="Segoe UI Symbol" w:cs="Arial"/>
          <w:sz w:val="18"/>
          <w:szCs w:val="20"/>
        </w:rPr>
      </w:pPr>
      <w:r w:rsidRPr="00590D71">
        <w:rPr>
          <w:rFonts w:ascii="Segoe UI Symbol" w:hAnsi="Segoe UI Symbol" w:cs="Arial"/>
          <w:sz w:val="18"/>
          <w:szCs w:val="20"/>
        </w:rPr>
        <w:t>También en su caso, podrán presentar a la firma del contrato:</w:t>
      </w:r>
    </w:p>
    <w:p w:rsidR="00554A4A" w:rsidRPr="00590D71" w:rsidRDefault="00554A4A" w:rsidP="00554A4A">
      <w:pPr>
        <w:pStyle w:val="Prrafodelista"/>
        <w:tabs>
          <w:tab w:val="left" w:pos="567"/>
        </w:tabs>
        <w:ind w:left="567"/>
        <w:jc w:val="both"/>
        <w:rPr>
          <w:rFonts w:ascii="Segoe UI Symbol" w:hAnsi="Segoe UI Symbol" w:cs="Arial"/>
          <w:sz w:val="18"/>
          <w:szCs w:val="20"/>
        </w:rPr>
      </w:pPr>
    </w:p>
    <w:p w:rsidR="00554A4A" w:rsidRPr="00590D71" w:rsidRDefault="00554A4A" w:rsidP="00345376">
      <w:pPr>
        <w:pStyle w:val="Prrafodelista"/>
        <w:numPr>
          <w:ilvl w:val="0"/>
          <w:numId w:val="14"/>
        </w:numPr>
        <w:spacing w:after="200"/>
        <w:ind w:left="1276"/>
        <w:jc w:val="both"/>
        <w:rPr>
          <w:rFonts w:ascii="Segoe UI Symbol" w:hAnsi="Segoe UI Symbol" w:cs="Arial"/>
          <w:sz w:val="18"/>
          <w:szCs w:val="20"/>
          <w:lang w:val="es-ES_tradnl"/>
        </w:rPr>
      </w:pPr>
      <w:r w:rsidRPr="00590D71">
        <w:rPr>
          <w:rFonts w:ascii="Segoe UI Symbol" w:hAnsi="Segoe UI Symbol" w:cs="Arial"/>
          <w:sz w:val="18"/>
          <w:szCs w:val="20"/>
        </w:rPr>
        <w:t xml:space="preserve">La garantía de cumplimiento del contrato, conforme a lo señalado en el </w:t>
      </w:r>
      <w:r w:rsidRPr="00590D71">
        <w:rPr>
          <w:rFonts w:ascii="Segoe UI Symbol" w:hAnsi="Segoe UI Symbol" w:cs="Arial"/>
          <w:color w:val="FF0000"/>
          <w:sz w:val="18"/>
          <w:szCs w:val="20"/>
        </w:rPr>
        <w:t>numeral XVII, punto 1</w:t>
      </w:r>
      <w:r w:rsidRPr="00590D71">
        <w:rPr>
          <w:rFonts w:ascii="Segoe UI Symbol" w:hAnsi="Segoe UI Symbol" w:cs="Arial"/>
          <w:sz w:val="18"/>
          <w:szCs w:val="20"/>
        </w:rPr>
        <w:t xml:space="preserve"> de la presente convocatoria.</w:t>
      </w:r>
      <w:r w:rsidRPr="00590D71">
        <w:rPr>
          <w:rFonts w:ascii="Segoe UI Symbol" w:hAnsi="Segoe UI Symbol" w:cs="Arial"/>
          <w:sz w:val="18"/>
          <w:szCs w:val="20"/>
          <w:lang w:val="es-ES_tradnl"/>
        </w:rPr>
        <w:t xml:space="preserve"> </w:t>
      </w:r>
    </w:p>
    <w:p w:rsidR="00554A4A" w:rsidRPr="00590D71" w:rsidRDefault="00554A4A" w:rsidP="00554A4A">
      <w:pPr>
        <w:pStyle w:val="Prrafodelista"/>
        <w:ind w:left="851"/>
        <w:jc w:val="both"/>
        <w:rPr>
          <w:rFonts w:ascii="Segoe UI Symbol" w:hAnsi="Segoe UI Symbol" w:cs="Arial"/>
          <w:sz w:val="18"/>
          <w:szCs w:val="20"/>
        </w:rPr>
      </w:pPr>
      <w:r w:rsidRPr="00590D71">
        <w:rPr>
          <w:rFonts w:ascii="Segoe UI Symbol" w:hAnsi="Segoe UI Symbol" w:cs="Arial"/>
          <w:sz w:val="18"/>
          <w:szCs w:val="20"/>
        </w:rPr>
        <w:t xml:space="preserve">El </w:t>
      </w:r>
      <w:r w:rsidR="00C443EA" w:rsidRPr="00590D71">
        <w:rPr>
          <w:rFonts w:ascii="Segoe UI Symbol" w:hAnsi="Segoe UI Symbol" w:cs="Arial"/>
          <w:sz w:val="18"/>
          <w:szCs w:val="20"/>
        </w:rPr>
        <w:t xml:space="preserve">Licitante Ganador </w:t>
      </w:r>
      <w:r w:rsidRPr="00590D71">
        <w:rPr>
          <w:rFonts w:ascii="Segoe UI Symbol" w:hAnsi="Segoe UI Symbol" w:cs="Arial"/>
          <w:sz w:val="18"/>
          <w:szCs w:val="20"/>
        </w:rPr>
        <w:t>no podrá gravar o ceder a otras Personas Físicas o Morales, ya sea todo o en partes los derechos y obligaciones que se deriven del contrato, salvo los de cobro, en cuyo caso deberá contar con el consentimiento de la Convoca</w:t>
      </w:r>
      <w:r w:rsidR="007F4560" w:rsidRPr="00590D71">
        <w:rPr>
          <w:rFonts w:ascii="Segoe UI Symbol" w:hAnsi="Segoe UI Symbol" w:cs="Arial"/>
          <w:sz w:val="18"/>
          <w:szCs w:val="20"/>
        </w:rPr>
        <w:t xml:space="preserve">nte, mediante escrito dirigido </w:t>
      </w:r>
      <w:r w:rsidRPr="00590D71">
        <w:rPr>
          <w:rFonts w:ascii="Segoe UI Symbol" w:hAnsi="Segoe UI Symbol" w:cs="Arial"/>
          <w:sz w:val="18"/>
          <w:szCs w:val="20"/>
        </w:rPr>
        <w:t>l</w:t>
      </w:r>
      <w:r w:rsidR="007F4560" w:rsidRPr="00590D71">
        <w:rPr>
          <w:rFonts w:ascii="Segoe UI Symbol" w:hAnsi="Segoe UI Symbol" w:cs="Arial"/>
          <w:sz w:val="18"/>
          <w:szCs w:val="20"/>
        </w:rPr>
        <w:t>a</w:t>
      </w:r>
      <w:r w:rsidRPr="00590D71">
        <w:rPr>
          <w:rFonts w:ascii="Segoe UI Symbol" w:hAnsi="Segoe UI Symbol" w:cs="Arial"/>
          <w:sz w:val="18"/>
          <w:szCs w:val="20"/>
        </w:rPr>
        <w:t xml:space="preserve"> </w:t>
      </w:r>
      <w:r w:rsidR="007F4560" w:rsidRPr="00590D71">
        <w:rPr>
          <w:rFonts w:ascii="Segoe UI Symbol" w:hAnsi="Segoe UI Symbol" w:cs="Arial"/>
          <w:sz w:val="18"/>
          <w:szCs w:val="20"/>
        </w:rPr>
        <w:t>D</w:t>
      </w:r>
      <w:r w:rsidR="00C443EA" w:rsidRPr="00590D71">
        <w:rPr>
          <w:rFonts w:ascii="Segoe UI Symbol" w:hAnsi="Segoe UI Symbol" w:cs="Arial"/>
          <w:sz w:val="18"/>
          <w:szCs w:val="20"/>
        </w:rPr>
        <w:t>irección</w:t>
      </w:r>
      <w:r w:rsidRPr="00590D71">
        <w:rPr>
          <w:rFonts w:ascii="Segoe UI Symbol" w:hAnsi="Segoe UI Symbol" w:cs="Arial"/>
          <w:sz w:val="18"/>
          <w:szCs w:val="20"/>
        </w:rPr>
        <w:t xml:space="preserve"> Administra</w:t>
      </w:r>
      <w:r w:rsidR="000042BC" w:rsidRPr="00590D71">
        <w:rPr>
          <w:rFonts w:ascii="Segoe UI Symbol" w:hAnsi="Segoe UI Symbol" w:cs="Arial"/>
          <w:sz w:val="18"/>
          <w:szCs w:val="20"/>
        </w:rPr>
        <w:t>tiva</w:t>
      </w:r>
      <w:r w:rsidRPr="00590D71">
        <w:rPr>
          <w:rFonts w:ascii="Segoe UI Symbol" w:hAnsi="Segoe UI Symbol" w:cs="Arial"/>
          <w:sz w:val="18"/>
          <w:szCs w:val="20"/>
        </w:rPr>
        <w:t xml:space="preserve"> en el que se mencionen los motivos por los que se ceden dichos derechos y los datos generales del beneficiario, no obstante lo anterior la factura deberá ser emitida por el </w:t>
      </w:r>
      <w:r w:rsidR="00C443EA" w:rsidRPr="00590D71">
        <w:rPr>
          <w:rFonts w:ascii="Segoe UI Symbol" w:hAnsi="Segoe UI Symbol" w:cs="Arial"/>
          <w:sz w:val="18"/>
          <w:szCs w:val="20"/>
        </w:rPr>
        <w:t xml:space="preserve">Licitante Ganador </w:t>
      </w:r>
      <w:r w:rsidRPr="00590D71">
        <w:rPr>
          <w:rFonts w:ascii="Segoe UI Symbol" w:hAnsi="Segoe UI Symbol" w:cs="Arial"/>
          <w:sz w:val="18"/>
          <w:szCs w:val="20"/>
        </w:rPr>
        <w:t>y el que suscriba el contrato.</w:t>
      </w:r>
    </w:p>
    <w:p w:rsidR="00C443EA" w:rsidRPr="00590D71" w:rsidRDefault="00C443EA" w:rsidP="00554A4A">
      <w:pPr>
        <w:pStyle w:val="Prrafodelista"/>
        <w:ind w:left="851"/>
        <w:jc w:val="both"/>
        <w:rPr>
          <w:rFonts w:ascii="Segoe UI Symbol" w:hAnsi="Segoe UI Symbol" w:cs="Arial"/>
          <w:sz w:val="18"/>
          <w:szCs w:val="20"/>
        </w:rPr>
      </w:pPr>
    </w:p>
    <w:p w:rsidR="00C443EA" w:rsidRPr="00590D71" w:rsidRDefault="00BE6FA7" w:rsidP="00554A4A">
      <w:pPr>
        <w:pStyle w:val="Prrafodelista"/>
        <w:ind w:left="851"/>
        <w:jc w:val="both"/>
        <w:rPr>
          <w:rFonts w:ascii="Segoe UI Symbol" w:hAnsi="Segoe UI Symbol" w:cs="Arial"/>
          <w:sz w:val="18"/>
          <w:szCs w:val="20"/>
        </w:rPr>
      </w:pPr>
      <w:r w:rsidRPr="00590D71">
        <w:rPr>
          <w:rFonts w:ascii="Segoe UI Symbol" w:hAnsi="Segoe UI Symbol" w:cs="Arial"/>
          <w:sz w:val="18"/>
          <w:szCs w:val="20"/>
        </w:rPr>
        <w:t>En caso de que el licitante ganador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590D71">
        <w:rPr>
          <w:rFonts w:ascii="Segoe UI Symbol" w:hAnsi="Segoe UI Symbol" w:cs="Arial"/>
          <w:sz w:val="18"/>
          <w:szCs w:val="20"/>
          <w:lang w:eastAsia="es-MX"/>
        </w:rPr>
        <w:t xml:space="preserve">ratándose de contrataciones en las que la evaluación se haya </w:t>
      </w:r>
      <w:r w:rsidRPr="00590D71">
        <w:rPr>
          <w:rFonts w:ascii="Segoe UI Symbol" w:hAnsi="Segoe UI Symbol" w:cs="Arial"/>
          <w:sz w:val="18"/>
          <w:szCs w:val="20"/>
        </w:rPr>
        <w:t>realizado</w:t>
      </w:r>
      <w:r w:rsidRPr="00590D71">
        <w:rPr>
          <w:rFonts w:ascii="Segoe UI Symbol" w:hAnsi="Segoe UI Symbol" w:cs="Arial"/>
          <w:sz w:val="18"/>
          <w:szCs w:val="20"/>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590D71">
        <w:rPr>
          <w:rFonts w:ascii="Segoe UI Symbol" w:hAnsi="Segoe UI Symbol" w:cs="Arial"/>
          <w:sz w:val="18"/>
          <w:szCs w:val="20"/>
        </w:rPr>
        <w:t xml:space="preserve"> lo anterior de conformidad con lo dispuesto en el </w:t>
      </w:r>
      <w:r w:rsidRPr="00590D71">
        <w:rPr>
          <w:rFonts w:ascii="Segoe UI Symbol" w:hAnsi="Segoe UI Symbol" w:cs="Arial"/>
          <w:color w:val="00B050"/>
          <w:sz w:val="18"/>
          <w:szCs w:val="20"/>
        </w:rPr>
        <w:t>artículo 46 segundo párrafo de la LAASSP</w:t>
      </w:r>
      <w:r w:rsidRPr="00590D71">
        <w:rPr>
          <w:rFonts w:ascii="Segoe UI Symbol" w:hAnsi="Segoe UI Symbol" w:cs="Arial"/>
          <w:sz w:val="18"/>
          <w:szCs w:val="20"/>
        </w:rPr>
        <w:t>.</w:t>
      </w:r>
    </w:p>
    <w:p w:rsidR="00BE6FA7" w:rsidRPr="00590D71" w:rsidRDefault="00BE6FA7" w:rsidP="00554A4A">
      <w:pPr>
        <w:pStyle w:val="Prrafodelista"/>
        <w:ind w:left="851"/>
        <w:jc w:val="both"/>
        <w:rPr>
          <w:rFonts w:ascii="Segoe UI Symbol" w:hAnsi="Segoe UI Symbol" w:cs="Arial"/>
          <w:sz w:val="18"/>
          <w:szCs w:val="20"/>
        </w:rPr>
      </w:pPr>
    </w:p>
    <w:p w:rsidR="00554A4A" w:rsidRPr="00590D71" w:rsidRDefault="00554A4A" w:rsidP="00554A4A">
      <w:pPr>
        <w:pStyle w:val="Prrafodelista"/>
        <w:ind w:left="851"/>
        <w:jc w:val="both"/>
        <w:rPr>
          <w:rFonts w:ascii="Segoe UI Symbol" w:hAnsi="Segoe UI Symbol" w:cs="Arial"/>
          <w:sz w:val="18"/>
          <w:szCs w:val="20"/>
        </w:rPr>
      </w:pPr>
      <w:r w:rsidRPr="00590D71">
        <w:rPr>
          <w:rFonts w:ascii="Segoe UI Symbol" w:hAnsi="Segoe UI Symbol" w:cs="Arial"/>
          <w:sz w:val="18"/>
          <w:szCs w:val="20"/>
        </w:rPr>
        <w:t xml:space="preserve">En el supuesto de que el </w:t>
      </w:r>
      <w:r w:rsidR="00C443EA" w:rsidRPr="00590D71">
        <w:rPr>
          <w:rFonts w:ascii="Segoe UI Symbol" w:hAnsi="Segoe UI Symbol" w:cs="Arial"/>
          <w:sz w:val="18"/>
          <w:szCs w:val="20"/>
        </w:rPr>
        <w:t xml:space="preserve">Licitante Ganador </w:t>
      </w:r>
      <w:r w:rsidRPr="00590D71">
        <w:rPr>
          <w:rFonts w:ascii="Segoe UI Symbol" w:hAnsi="Segoe UI Symbol" w:cs="Arial"/>
          <w:sz w:val="18"/>
          <w:szCs w:val="20"/>
        </w:rPr>
        <w:t xml:space="preserve">no se presente a firmar el contrato por causas que le sean imputables, será sancionado en los términos del </w:t>
      </w:r>
      <w:r w:rsidRPr="00590D71">
        <w:rPr>
          <w:rFonts w:ascii="Segoe UI Symbol" w:hAnsi="Segoe UI Symbol" w:cs="Arial"/>
          <w:color w:val="00B050"/>
          <w:sz w:val="18"/>
          <w:szCs w:val="20"/>
        </w:rPr>
        <w:t>artículo 60 de la LAASSP</w:t>
      </w:r>
      <w:r w:rsidRPr="00590D71">
        <w:rPr>
          <w:rFonts w:ascii="Segoe UI Symbol" w:hAnsi="Segoe UI Symbol" w:cs="Arial"/>
          <w:sz w:val="18"/>
          <w:szCs w:val="20"/>
        </w:rPr>
        <w:t>.</w:t>
      </w:r>
    </w:p>
    <w:p w:rsidR="00852C4B" w:rsidRPr="00590D71" w:rsidRDefault="00852C4B" w:rsidP="00554A4A">
      <w:pPr>
        <w:pStyle w:val="Prrafodelista"/>
        <w:ind w:left="851"/>
        <w:jc w:val="both"/>
        <w:rPr>
          <w:rFonts w:ascii="Segoe UI Symbol" w:hAnsi="Segoe UI Symbol" w:cs="Arial"/>
          <w:sz w:val="18"/>
          <w:szCs w:val="20"/>
        </w:rPr>
      </w:pPr>
    </w:p>
    <w:p w:rsidR="00554A4A" w:rsidRPr="00590D71" w:rsidRDefault="00554A4A" w:rsidP="00345376">
      <w:pPr>
        <w:pStyle w:val="Prrafodelista"/>
        <w:numPr>
          <w:ilvl w:val="0"/>
          <w:numId w:val="12"/>
        </w:numPr>
        <w:spacing w:after="120"/>
        <w:ind w:left="567"/>
        <w:jc w:val="both"/>
        <w:rPr>
          <w:rFonts w:ascii="Segoe UI Symbol" w:hAnsi="Segoe UI Symbol" w:cs="Arial"/>
          <w:b/>
          <w:sz w:val="18"/>
          <w:szCs w:val="20"/>
        </w:rPr>
      </w:pPr>
      <w:r w:rsidRPr="00590D71">
        <w:rPr>
          <w:rFonts w:ascii="Segoe UI Symbol" w:hAnsi="Segoe UI Symbol" w:cs="Arial"/>
          <w:b/>
          <w:sz w:val="18"/>
          <w:szCs w:val="20"/>
        </w:rPr>
        <w:t>Vigencia de las proposiciones.</w:t>
      </w:r>
    </w:p>
    <w:p w:rsidR="00554A4A" w:rsidRPr="00590D71" w:rsidRDefault="00554A4A" w:rsidP="00554A4A">
      <w:pPr>
        <w:pStyle w:val="Prrafodelista"/>
        <w:spacing w:after="120"/>
        <w:ind w:left="567"/>
        <w:jc w:val="both"/>
        <w:rPr>
          <w:rFonts w:ascii="Segoe UI Symbol" w:hAnsi="Segoe UI Symbol" w:cs="Arial"/>
          <w:sz w:val="18"/>
          <w:szCs w:val="20"/>
        </w:rPr>
      </w:pPr>
      <w:r w:rsidRPr="00590D71">
        <w:rPr>
          <w:rFonts w:ascii="Segoe UI Symbol" w:hAnsi="Segoe UI Symbol" w:cs="Arial"/>
          <w:sz w:val="18"/>
          <w:szCs w:val="20"/>
        </w:rPr>
        <w:t xml:space="preserve">Una vez recibidas las proposiciones en la fecha, hora y lugar establecidos para el acto de presentación y apertura de proposiciones, éstas no podrán retirarse o dejarse sin efecto, por lo que se considerarán vigentes dentro del presente procedimiento de </w:t>
      </w:r>
      <w:r w:rsidR="00C443EA" w:rsidRPr="00590D71">
        <w:rPr>
          <w:rFonts w:ascii="Segoe UI Symbol" w:hAnsi="Segoe UI Symbol" w:cs="Arial"/>
          <w:sz w:val="18"/>
          <w:szCs w:val="20"/>
        </w:rPr>
        <w:t xml:space="preserve">Licitación Pública </w:t>
      </w:r>
      <w:r w:rsidRPr="00590D71">
        <w:rPr>
          <w:rFonts w:ascii="Segoe UI Symbol" w:hAnsi="Segoe UI Symbol" w:cs="Arial"/>
          <w:sz w:val="18"/>
          <w:szCs w:val="20"/>
        </w:rPr>
        <w:t>hasta su conclusión.</w:t>
      </w:r>
    </w:p>
    <w:p w:rsidR="00BE6FA7" w:rsidRPr="00590D71" w:rsidRDefault="00BE6FA7" w:rsidP="00BE6FA7">
      <w:pPr>
        <w:pStyle w:val="Prrafodelista"/>
        <w:ind w:left="567"/>
        <w:jc w:val="both"/>
        <w:rPr>
          <w:rFonts w:ascii="Segoe UI Symbol" w:hAnsi="Segoe UI Symbol" w:cs="Arial"/>
          <w:b/>
          <w:sz w:val="18"/>
          <w:szCs w:val="20"/>
        </w:rPr>
      </w:pPr>
    </w:p>
    <w:p w:rsidR="00BE6FA7" w:rsidRPr="00590D71" w:rsidRDefault="00BE6FA7" w:rsidP="00BE6FA7">
      <w:pPr>
        <w:pStyle w:val="Prrafodelista"/>
        <w:ind w:left="567"/>
        <w:jc w:val="both"/>
        <w:rPr>
          <w:rFonts w:ascii="Segoe UI Symbol" w:hAnsi="Segoe UI Symbol" w:cs="Arial"/>
          <w:b/>
          <w:sz w:val="18"/>
          <w:szCs w:val="20"/>
        </w:rPr>
      </w:pPr>
      <w:r w:rsidRPr="00590D71">
        <w:rPr>
          <w:rFonts w:ascii="Segoe UI Symbol" w:hAnsi="Segoe UI Symbol" w:cs="Arial"/>
          <w:bCs/>
          <w:sz w:val="18"/>
          <w:szCs w:val="20"/>
        </w:rPr>
        <w:t xml:space="preserve">La Convocante devolverá, en su caso, las muestras que hubieren entregado como parte de las proposiciones desechadas a los licitantes que lo soliciten, una vez transcurridos sesenta días naturales contados a partir de la fecha </w:t>
      </w:r>
      <w:r w:rsidRPr="00590D71">
        <w:rPr>
          <w:rFonts w:ascii="Segoe UI Symbol" w:hAnsi="Segoe UI Symbol" w:cs="Arial"/>
          <w:bCs/>
          <w:sz w:val="18"/>
          <w:szCs w:val="20"/>
        </w:rPr>
        <w:lastRenderedPageBreak/>
        <w:t xml:space="preserve">en que se dé a conocer el fallo respectivo, salvo que exista alguna inconformidad en trámite, en cuyo caso las proposiciones se conservarán hasta la total conclusión de la inconformidad e instancias subsecuentes, agotados dichos términos, </w:t>
      </w:r>
      <w:r w:rsidRPr="00590D71">
        <w:rPr>
          <w:rFonts w:ascii="Segoe UI Symbol" w:hAnsi="Segoe UI Symbol" w:cs="Arial"/>
          <w:b/>
          <w:bCs/>
          <w:sz w:val="18"/>
          <w:szCs w:val="20"/>
        </w:rPr>
        <w:t>“EL CETI”</w:t>
      </w:r>
      <w:r w:rsidRPr="00590D71">
        <w:rPr>
          <w:rFonts w:ascii="Segoe UI Symbol" w:hAnsi="Segoe UI Symbol" w:cs="Arial"/>
          <w:bCs/>
          <w:sz w:val="18"/>
          <w:szCs w:val="20"/>
        </w:rPr>
        <w:t xml:space="preserve"> podrá proceder a su devolución o en caso de no haberse realizado solicitud alguna, a su destrucción</w:t>
      </w:r>
    </w:p>
    <w:p w:rsidR="00BE6FA7" w:rsidRPr="00590D71" w:rsidRDefault="00BE6FA7" w:rsidP="00BE6FA7">
      <w:pPr>
        <w:pStyle w:val="Prrafodelista"/>
        <w:ind w:left="567"/>
        <w:jc w:val="both"/>
        <w:rPr>
          <w:rFonts w:ascii="Segoe UI Symbol" w:hAnsi="Segoe UI Symbol" w:cs="Arial"/>
          <w:b/>
          <w:sz w:val="18"/>
          <w:szCs w:val="20"/>
        </w:rPr>
      </w:pPr>
    </w:p>
    <w:p w:rsidR="00554A4A" w:rsidRPr="00590D71" w:rsidRDefault="00554A4A" w:rsidP="00345376">
      <w:pPr>
        <w:pStyle w:val="Prrafodelista"/>
        <w:numPr>
          <w:ilvl w:val="0"/>
          <w:numId w:val="12"/>
        </w:numPr>
        <w:ind w:left="567"/>
        <w:jc w:val="both"/>
        <w:rPr>
          <w:rFonts w:ascii="Segoe UI Symbol" w:hAnsi="Segoe UI Symbol" w:cs="Arial"/>
          <w:b/>
          <w:sz w:val="18"/>
          <w:szCs w:val="20"/>
        </w:rPr>
      </w:pPr>
      <w:r w:rsidRPr="00590D71">
        <w:rPr>
          <w:rFonts w:ascii="Segoe UI Symbol" w:hAnsi="Segoe UI Symbol" w:cs="Arial"/>
          <w:b/>
          <w:sz w:val="18"/>
          <w:szCs w:val="20"/>
        </w:rPr>
        <w:t>Proposiciones conjuntas.</w:t>
      </w:r>
    </w:p>
    <w:p w:rsidR="00554A4A" w:rsidRPr="00590D71" w:rsidRDefault="00554A4A" w:rsidP="00554A4A">
      <w:pPr>
        <w:pStyle w:val="Prrafodelista"/>
        <w:ind w:left="567"/>
        <w:jc w:val="both"/>
        <w:rPr>
          <w:rFonts w:ascii="Segoe UI Symbol" w:hAnsi="Segoe UI Symbol" w:cs="Arial"/>
          <w:b/>
          <w:sz w:val="18"/>
          <w:szCs w:val="20"/>
        </w:rPr>
      </w:pPr>
    </w:p>
    <w:p w:rsidR="00554A4A" w:rsidRPr="00590D71" w:rsidRDefault="00554A4A" w:rsidP="00554A4A">
      <w:pPr>
        <w:pStyle w:val="Prrafodelista"/>
        <w:ind w:left="567"/>
        <w:jc w:val="both"/>
        <w:rPr>
          <w:rFonts w:ascii="Segoe UI Symbol" w:hAnsi="Segoe UI Symbol" w:cs="Arial"/>
          <w:sz w:val="18"/>
          <w:szCs w:val="20"/>
          <w:lang w:val="es-ES_tradnl"/>
        </w:rPr>
      </w:pPr>
      <w:r w:rsidRPr="00590D71">
        <w:rPr>
          <w:rFonts w:ascii="Segoe UI Symbol" w:hAnsi="Segoe UI Symbol" w:cs="Arial"/>
          <w:sz w:val="18"/>
          <w:szCs w:val="20"/>
          <w:lang w:val="es-ES_tradnl"/>
        </w:rPr>
        <w:t xml:space="preserve">Se hace la mención que, dos o más licitantes, que no se encuentren en alguno de los supuestos a que se refieren los </w:t>
      </w:r>
      <w:r w:rsidRPr="00590D71">
        <w:rPr>
          <w:rFonts w:ascii="Segoe UI Symbol" w:hAnsi="Segoe UI Symbol" w:cs="Arial"/>
          <w:color w:val="00B050"/>
          <w:sz w:val="18"/>
          <w:szCs w:val="20"/>
          <w:lang w:val="es-ES_tradnl"/>
        </w:rPr>
        <w:t>artículos 50 y 60 de la LAASSP</w:t>
      </w:r>
      <w:r w:rsidRPr="00590D71">
        <w:rPr>
          <w:rFonts w:ascii="Segoe UI Symbol" w:hAnsi="Segoe UI Symbol" w:cs="Arial"/>
          <w:sz w:val="18"/>
          <w:szCs w:val="20"/>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sidRPr="00590D71">
        <w:rPr>
          <w:rFonts w:ascii="Segoe UI Symbol" w:hAnsi="Segoe UI Symbol" w:cs="Arial"/>
          <w:color w:val="00B050"/>
          <w:sz w:val="18"/>
          <w:szCs w:val="20"/>
          <w:lang w:val="es-ES_tradnl"/>
        </w:rPr>
        <w:t>34, tercer párrafo de la LAASSP, artículo 44 del RLAASSP</w:t>
      </w:r>
      <w:r w:rsidRPr="00590D71">
        <w:rPr>
          <w:rFonts w:ascii="Segoe UI Symbol" w:hAnsi="Segoe UI Symbol" w:cs="Arial"/>
          <w:sz w:val="18"/>
          <w:szCs w:val="20"/>
          <w:lang w:val="es-ES_tradnl"/>
        </w:rPr>
        <w:t>.</w:t>
      </w:r>
    </w:p>
    <w:p w:rsidR="00554A4A" w:rsidRPr="00590D71" w:rsidRDefault="00554A4A" w:rsidP="00554A4A">
      <w:pPr>
        <w:pStyle w:val="Prrafodelista"/>
        <w:ind w:left="426"/>
        <w:jc w:val="both"/>
        <w:rPr>
          <w:rFonts w:ascii="Segoe UI Symbol" w:hAnsi="Segoe UI Symbol" w:cs="Arial"/>
          <w:sz w:val="18"/>
          <w:szCs w:val="20"/>
          <w:lang w:val="es-ES_tradnl"/>
        </w:rPr>
      </w:pPr>
    </w:p>
    <w:p w:rsidR="00554A4A" w:rsidRPr="00590D71" w:rsidRDefault="00554A4A" w:rsidP="00554A4A">
      <w:pPr>
        <w:pStyle w:val="Prrafodelista"/>
        <w:ind w:left="567"/>
        <w:jc w:val="both"/>
        <w:rPr>
          <w:rFonts w:ascii="Segoe UI Symbol" w:hAnsi="Segoe UI Symbol" w:cs="Arial"/>
          <w:sz w:val="18"/>
          <w:szCs w:val="20"/>
          <w:lang w:val="es-ES_tradnl"/>
        </w:rPr>
      </w:pPr>
      <w:r w:rsidRPr="00590D71">
        <w:rPr>
          <w:rFonts w:ascii="Segoe UI Symbol" w:hAnsi="Segoe UI Symbol" w:cs="Arial"/>
          <w:sz w:val="18"/>
          <w:szCs w:val="20"/>
          <w:lang w:val="es-ES_tradnl"/>
        </w:rPr>
        <w:t xml:space="preserve">Al efecto, los interesados podrán agruparse para presentar una proposición en la presente licitación pública, cumpliendo los siguientes aspectos: </w:t>
      </w:r>
    </w:p>
    <w:p w:rsidR="00554A4A" w:rsidRPr="00590D71" w:rsidRDefault="00554A4A" w:rsidP="00554A4A">
      <w:pPr>
        <w:pStyle w:val="Prrafodelista"/>
        <w:ind w:left="360"/>
        <w:jc w:val="both"/>
        <w:rPr>
          <w:rFonts w:ascii="Segoe UI Symbol" w:hAnsi="Segoe UI Symbol" w:cs="Arial"/>
          <w:sz w:val="18"/>
          <w:szCs w:val="20"/>
          <w:lang w:val="es-ES_tradnl"/>
        </w:rPr>
      </w:pPr>
    </w:p>
    <w:p w:rsidR="00554A4A" w:rsidRPr="00590D71" w:rsidRDefault="00554A4A" w:rsidP="00345376">
      <w:pPr>
        <w:pStyle w:val="Prrafodelista"/>
        <w:numPr>
          <w:ilvl w:val="0"/>
          <w:numId w:val="11"/>
        </w:numPr>
        <w:ind w:left="993"/>
        <w:jc w:val="both"/>
        <w:rPr>
          <w:rFonts w:ascii="Segoe UI Symbol" w:hAnsi="Segoe UI Symbol" w:cs="Arial"/>
          <w:sz w:val="18"/>
          <w:szCs w:val="20"/>
        </w:rPr>
      </w:pPr>
      <w:r w:rsidRPr="00590D71">
        <w:rPr>
          <w:rFonts w:ascii="Segoe UI Symbol" w:hAnsi="Segoe UI Symbol" w:cs="Arial"/>
          <w:sz w:val="18"/>
          <w:szCs w:val="20"/>
        </w:rPr>
        <w:t xml:space="preserve">Cualquiera de los integrantes de la agrupación, podrá presentar el escrito mediante el cual manifieste su interés en participar en el procedimiento de contratación; </w:t>
      </w:r>
    </w:p>
    <w:p w:rsidR="00554A4A" w:rsidRPr="00590D71" w:rsidRDefault="00554A4A" w:rsidP="00345376">
      <w:pPr>
        <w:pStyle w:val="Prrafodelista"/>
        <w:numPr>
          <w:ilvl w:val="0"/>
          <w:numId w:val="11"/>
        </w:numPr>
        <w:spacing w:after="120"/>
        <w:ind w:left="993"/>
        <w:jc w:val="both"/>
        <w:rPr>
          <w:rFonts w:ascii="Segoe UI Symbol" w:hAnsi="Segoe UI Symbol" w:cs="Arial"/>
          <w:sz w:val="18"/>
          <w:szCs w:val="20"/>
        </w:rPr>
      </w:pPr>
      <w:r w:rsidRPr="00590D71">
        <w:rPr>
          <w:rFonts w:ascii="Segoe UI Symbol" w:hAnsi="Segoe UI Symbol" w:cs="Arial"/>
          <w:sz w:val="18"/>
          <w:szCs w:val="20"/>
        </w:rPr>
        <w:t xml:space="preserve">Las personas que integran la agrupación deberán celebrar en los términos de la legislación aplicable el convenio de proposición conjunta, en el que se establecerán con precisión los aspectos siguientes: </w:t>
      </w:r>
    </w:p>
    <w:p w:rsidR="00554A4A" w:rsidRPr="00590D71" w:rsidRDefault="00554A4A" w:rsidP="00345376">
      <w:pPr>
        <w:pStyle w:val="Prrafodelista"/>
        <w:numPr>
          <w:ilvl w:val="1"/>
          <w:numId w:val="11"/>
        </w:numPr>
        <w:ind w:left="1418"/>
        <w:jc w:val="both"/>
        <w:rPr>
          <w:rFonts w:ascii="Segoe UI Symbol" w:hAnsi="Segoe UI Symbol" w:cs="Arial"/>
          <w:sz w:val="18"/>
          <w:szCs w:val="20"/>
        </w:rPr>
      </w:pPr>
      <w:r w:rsidRPr="00590D71">
        <w:rPr>
          <w:rFonts w:ascii="Segoe UI Symbol" w:hAnsi="Segoe UI Symbol" w:cs="Arial"/>
          <w:sz w:val="18"/>
          <w:szCs w:val="20"/>
        </w:rPr>
        <w:t xml:space="preserve">Nombre, </w:t>
      </w:r>
      <w:r w:rsidR="00DB523D" w:rsidRPr="00590D71">
        <w:rPr>
          <w:rFonts w:ascii="Segoe UI Symbol" w:hAnsi="Segoe UI Symbol" w:cs="Arial"/>
          <w:sz w:val="18"/>
          <w:szCs w:val="20"/>
        </w:rPr>
        <w:t xml:space="preserve">Domicilio </w:t>
      </w:r>
      <w:r w:rsidRPr="00590D71">
        <w:rPr>
          <w:rFonts w:ascii="Segoe UI Symbol" w:hAnsi="Segoe UI Symbol" w:cs="Arial"/>
          <w:sz w:val="18"/>
          <w:szCs w:val="20"/>
        </w:rPr>
        <w:t xml:space="preserve">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554A4A" w:rsidRPr="00590D71" w:rsidRDefault="00554A4A" w:rsidP="00345376">
      <w:pPr>
        <w:pStyle w:val="Prrafodelista"/>
        <w:numPr>
          <w:ilvl w:val="1"/>
          <w:numId w:val="11"/>
        </w:numPr>
        <w:ind w:left="1418"/>
        <w:jc w:val="both"/>
        <w:rPr>
          <w:rFonts w:ascii="Segoe UI Symbol" w:hAnsi="Segoe UI Symbol" w:cs="Arial"/>
          <w:sz w:val="18"/>
          <w:szCs w:val="20"/>
        </w:rPr>
      </w:pPr>
      <w:r w:rsidRPr="00590D71">
        <w:rPr>
          <w:rFonts w:ascii="Segoe UI Symbol" w:hAnsi="Segoe UI Symbol" w:cs="Arial"/>
          <w:sz w:val="18"/>
          <w:szCs w:val="20"/>
        </w:rPr>
        <w:t xml:space="preserve">Nombre y domicilio de los representantes o apoderados legales de cada una de las personas agrupadas, señalando, en su caso, los datos de las escrituras públicas con las que acrediten las facultades de representación; </w:t>
      </w:r>
    </w:p>
    <w:p w:rsidR="00554A4A" w:rsidRPr="00590D71" w:rsidRDefault="00554A4A" w:rsidP="00345376">
      <w:pPr>
        <w:pStyle w:val="Prrafodelista"/>
        <w:numPr>
          <w:ilvl w:val="1"/>
          <w:numId w:val="11"/>
        </w:numPr>
        <w:ind w:left="1418"/>
        <w:jc w:val="both"/>
        <w:rPr>
          <w:rFonts w:ascii="Segoe UI Symbol" w:hAnsi="Segoe UI Symbol" w:cs="Arial"/>
          <w:sz w:val="18"/>
          <w:szCs w:val="20"/>
        </w:rPr>
      </w:pPr>
      <w:r w:rsidRPr="00590D71">
        <w:rPr>
          <w:rFonts w:ascii="Segoe UI Symbol" w:hAnsi="Segoe UI Symbol" w:cs="Arial"/>
          <w:sz w:val="18"/>
          <w:szCs w:val="20"/>
        </w:rPr>
        <w:t xml:space="preserve">Designación de un representante común, otorgándole poder amplio y suficiente, para atender todo lo relacionado con la proposición y con el presente procedimiento de licitación pública; </w:t>
      </w:r>
    </w:p>
    <w:p w:rsidR="00554A4A" w:rsidRPr="00590D71" w:rsidRDefault="00554A4A" w:rsidP="00345376">
      <w:pPr>
        <w:pStyle w:val="Prrafodelista"/>
        <w:numPr>
          <w:ilvl w:val="1"/>
          <w:numId w:val="11"/>
        </w:numPr>
        <w:ind w:left="1418"/>
        <w:jc w:val="both"/>
        <w:rPr>
          <w:rFonts w:ascii="Segoe UI Symbol" w:hAnsi="Segoe UI Symbol" w:cs="Arial"/>
          <w:sz w:val="18"/>
          <w:szCs w:val="20"/>
        </w:rPr>
      </w:pPr>
      <w:r w:rsidRPr="00590D71">
        <w:rPr>
          <w:rFonts w:ascii="Segoe UI Symbol" w:hAnsi="Segoe UI Symbol" w:cs="Arial"/>
          <w:sz w:val="18"/>
          <w:szCs w:val="20"/>
        </w:rPr>
        <w:t xml:space="preserve">Descripción de las partes objeto del contrato que corresponderá cumplir a cada persona integrante, así como la manera en que se exigirá el cumplimiento de las obligaciones, y </w:t>
      </w:r>
    </w:p>
    <w:p w:rsidR="00554A4A" w:rsidRPr="00590D71" w:rsidRDefault="00554A4A" w:rsidP="00345376">
      <w:pPr>
        <w:pStyle w:val="Prrafodelista"/>
        <w:numPr>
          <w:ilvl w:val="1"/>
          <w:numId w:val="11"/>
        </w:numPr>
        <w:ind w:left="1418"/>
        <w:jc w:val="both"/>
        <w:rPr>
          <w:rFonts w:ascii="Segoe UI Symbol" w:hAnsi="Segoe UI Symbol" w:cs="Arial"/>
          <w:sz w:val="18"/>
          <w:szCs w:val="20"/>
        </w:rPr>
      </w:pPr>
      <w:r w:rsidRPr="00590D71">
        <w:rPr>
          <w:rFonts w:ascii="Segoe UI Symbol" w:hAnsi="Segoe UI Symbol" w:cs="Arial"/>
          <w:sz w:val="18"/>
          <w:szCs w:val="20"/>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rsidR="00554A4A" w:rsidRPr="00590D71" w:rsidRDefault="00554A4A" w:rsidP="0028128E">
      <w:pPr>
        <w:pStyle w:val="Prrafodelista"/>
        <w:numPr>
          <w:ilvl w:val="0"/>
          <w:numId w:val="11"/>
        </w:numPr>
        <w:spacing w:after="120"/>
        <w:ind w:left="993"/>
        <w:jc w:val="both"/>
        <w:rPr>
          <w:rFonts w:ascii="Segoe UI Symbol" w:hAnsi="Segoe UI Symbol" w:cs="Arial"/>
          <w:sz w:val="18"/>
          <w:szCs w:val="20"/>
        </w:rPr>
      </w:pPr>
      <w:r w:rsidRPr="00590D71">
        <w:rPr>
          <w:rFonts w:ascii="Segoe UI Symbol" w:hAnsi="Segoe UI Symbol" w:cs="Arial"/>
          <w:sz w:val="18"/>
          <w:szCs w:val="20"/>
        </w:rPr>
        <w:t xml:space="preserve">El representante común de la agrupación deberá señalar de manera clara en su proposición, que ésta se presenta en forma conjunta. El convenio a que hace referencia la fracción II de este punto se presentará con la proposición y, en caso de que a los licitantes que la hubieren presentado se les adjudique el contrato, dicho convenio, formará parte integrante del mismo como uno de sus anexos; </w:t>
      </w:r>
    </w:p>
    <w:p w:rsidR="00554A4A" w:rsidRPr="00590D71" w:rsidRDefault="00554A4A" w:rsidP="0028128E">
      <w:pPr>
        <w:pStyle w:val="Prrafodelista"/>
        <w:numPr>
          <w:ilvl w:val="0"/>
          <w:numId w:val="11"/>
        </w:numPr>
        <w:spacing w:after="120"/>
        <w:ind w:left="993"/>
        <w:jc w:val="both"/>
        <w:rPr>
          <w:rFonts w:ascii="Segoe UI Symbol" w:hAnsi="Segoe UI Symbol" w:cs="Arial"/>
          <w:sz w:val="18"/>
          <w:szCs w:val="20"/>
          <w:lang w:val="es-ES_tradnl"/>
        </w:rPr>
      </w:pPr>
      <w:r w:rsidRPr="00590D71">
        <w:rPr>
          <w:rFonts w:ascii="Segoe UI Symbol" w:hAnsi="Segoe UI Symbol" w:cs="Arial"/>
          <w:sz w:val="18"/>
          <w:szCs w:val="20"/>
        </w:rPr>
        <w:t>Los demás que la convocante señale en esta convocatoria.</w:t>
      </w:r>
    </w:p>
    <w:p w:rsidR="00852C4B" w:rsidRPr="00590D71" w:rsidRDefault="00852C4B" w:rsidP="00852C4B">
      <w:pPr>
        <w:pStyle w:val="Prrafodelista"/>
        <w:rPr>
          <w:rFonts w:ascii="Segoe UI Symbol" w:hAnsi="Segoe UI Symbol" w:cs="Arial"/>
          <w:sz w:val="18"/>
          <w:szCs w:val="20"/>
          <w:lang w:val="es-ES_tradnl"/>
        </w:rPr>
      </w:pPr>
    </w:p>
    <w:p w:rsidR="00554A4A" w:rsidRPr="00590D71" w:rsidRDefault="00554A4A" w:rsidP="00A0133A">
      <w:pPr>
        <w:pStyle w:val="Prrafodelista"/>
        <w:ind w:left="567"/>
        <w:jc w:val="both"/>
        <w:rPr>
          <w:rFonts w:ascii="Segoe UI Symbol" w:hAnsi="Segoe UI Symbol" w:cs="Arial"/>
          <w:sz w:val="18"/>
          <w:szCs w:val="20"/>
          <w:lang w:val="es-ES_tradnl"/>
        </w:rPr>
      </w:pPr>
      <w:r w:rsidRPr="00590D71">
        <w:rPr>
          <w:rFonts w:ascii="Segoe UI Symbol" w:hAnsi="Segoe UI Symbol" w:cs="Arial"/>
          <w:sz w:val="18"/>
          <w:szCs w:val="20"/>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rsidR="00554A4A" w:rsidRPr="00590D71" w:rsidRDefault="00554A4A" w:rsidP="00554A4A">
      <w:pPr>
        <w:pStyle w:val="Prrafodelista"/>
        <w:ind w:left="567"/>
        <w:jc w:val="both"/>
        <w:rPr>
          <w:rFonts w:ascii="Segoe UI Symbol" w:hAnsi="Segoe UI Symbol" w:cs="Arial"/>
          <w:sz w:val="18"/>
          <w:szCs w:val="20"/>
          <w:lang w:val="es-ES_tradnl"/>
        </w:rPr>
      </w:pPr>
    </w:p>
    <w:p w:rsidR="00554A4A" w:rsidRPr="00590D71" w:rsidRDefault="00554A4A" w:rsidP="00554A4A">
      <w:pPr>
        <w:pStyle w:val="Prrafodelista"/>
        <w:ind w:left="567"/>
        <w:jc w:val="both"/>
        <w:rPr>
          <w:rFonts w:ascii="Segoe UI Symbol" w:hAnsi="Segoe UI Symbol" w:cs="Arial"/>
          <w:sz w:val="18"/>
          <w:szCs w:val="20"/>
          <w:lang w:val="es-ES_tradnl"/>
        </w:rPr>
      </w:pPr>
      <w:r w:rsidRPr="00590D71">
        <w:rPr>
          <w:rFonts w:ascii="Segoe UI Symbol" w:hAnsi="Segoe UI Symbol" w:cs="Arial"/>
          <w:sz w:val="18"/>
          <w:szCs w:val="20"/>
          <w:lang w:val="es-ES_tradnl"/>
        </w:rPr>
        <w:lastRenderedPageBreak/>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rsidR="00554A4A" w:rsidRPr="00590D71" w:rsidRDefault="00554A4A" w:rsidP="00554A4A">
      <w:pPr>
        <w:pStyle w:val="Prrafodelista"/>
        <w:ind w:left="567"/>
        <w:jc w:val="both"/>
        <w:rPr>
          <w:rFonts w:ascii="Segoe UI Symbol" w:hAnsi="Segoe UI Symbol" w:cs="Arial"/>
          <w:sz w:val="18"/>
          <w:szCs w:val="20"/>
          <w:lang w:val="es-ES_tradnl"/>
        </w:rPr>
      </w:pPr>
    </w:p>
    <w:p w:rsidR="00554A4A" w:rsidRPr="00590D71" w:rsidRDefault="00554A4A" w:rsidP="00345376">
      <w:pPr>
        <w:pStyle w:val="Prrafodelista"/>
        <w:numPr>
          <w:ilvl w:val="0"/>
          <w:numId w:val="12"/>
        </w:numPr>
        <w:spacing w:after="120"/>
        <w:ind w:left="567"/>
        <w:jc w:val="both"/>
        <w:rPr>
          <w:rFonts w:ascii="Segoe UI Symbol" w:hAnsi="Segoe UI Symbol" w:cs="Arial"/>
          <w:b/>
          <w:sz w:val="18"/>
          <w:szCs w:val="20"/>
        </w:rPr>
      </w:pPr>
      <w:r w:rsidRPr="00590D71">
        <w:rPr>
          <w:rFonts w:ascii="Segoe UI Symbol" w:hAnsi="Segoe UI Symbol" w:cs="Arial"/>
          <w:b/>
          <w:sz w:val="18"/>
          <w:szCs w:val="20"/>
        </w:rPr>
        <w:t>Número de proposiciones permitidas por licitante.</w:t>
      </w:r>
    </w:p>
    <w:p w:rsidR="00554A4A" w:rsidRPr="00590D71" w:rsidRDefault="00554A4A" w:rsidP="00554A4A">
      <w:pPr>
        <w:pStyle w:val="Prrafodelista"/>
        <w:spacing w:after="120"/>
        <w:ind w:left="567"/>
        <w:jc w:val="both"/>
        <w:rPr>
          <w:rFonts w:ascii="Segoe UI Symbol" w:hAnsi="Segoe UI Symbol" w:cs="Arial"/>
          <w:sz w:val="18"/>
          <w:szCs w:val="20"/>
          <w:lang w:val="es-ES_tradnl"/>
        </w:rPr>
      </w:pPr>
      <w:r w:rsidRPr="00590D71">
        <w:rPr>
          <w:rFonts w:ascii="Segoe UI Symbol" w:hAnsi="Segoe UI Symbol" w:cs="Arial"/>
          <w:sz w:val="18"/>
          <w:szCs w:val="20"/>
          <w:lang w:val="es-ES_tradnl"/>
        </w:rPr>
        <w:t xml:space="preserve">Los licitantes sólo podrán presentar </w:t>
      </w:r>
      <w:r w:rsidRPr="00590D71">
        <w:rPr>
          <w:rFonts w:ascii="Segoe UI Symbol" w:hAnsi="Segoe UI Symbol" w:cs="Arial"/>
          <w:b/>
          <w:color w:val="FF0000"/>
          <w:sz w:val="18"/>
          <w:szCs w:val="20"/>
          <w:u w:val="single"/>
          <w:lang w:val="es-ES_tradnl"/>
        </w:rPr>
        <w:t>una</w:t>
      </w:r>
      <w:r w:rsidRPr="00590D71">
        <w:rPr>
          <w:rFonts w:ascii="Segoe UI Symbol" w:hAnsi="Segoe UI Symbol" w:cs="Arial"/>
          <w:b/>
          <w:color w:val="FF0000"/>
          <w:sz w:val="18"/>
          <w:szCs w:val="20"/>
          <w:lang w:val="es-ES_tradnl"/>
        </w:rPr>
        <w:t xml:space="preserve"> </w:t>
      </w:r>
      <w:r w:rsidRPr="00590D71">
        <w:rPr>
          <w:rFonts w:ascii="Segoe UI Symbol" w:hAnsi="Segoe UI Symbol" w:cs="Arial"/>
          <w:sz w:val="18"/>
          <w:szCs w:val="20"/>
          <w:lang w:val="es-ES_tradnl"/>
        </w:rPr>
        <w:t>proposición para la presente licitación pública.</w:t>
      </w:r>
    </w:p>
    <w:p w:rsidR="00554A4A" w:rsidRPr="00590D71" w:rsidRDefault="00554A4A" w:rsidP="00345376">
      <w:pPr>
        <w:pStyle w:val="Prrafodelista"/>
        <w:numPr>
          <w:ilvl w:val="0"/>
          <w:numId w:val="12"/>
        </w:numPr>
        <w:spacing w:after="120"/>
        <w:ind w:left="567"/>
        <w:jc w:val="both"/>
        <w:rPr>
          <w:rFonts w:ascii="Segoe UI Symbol" w:hAnsi="Segoe UI Symbol" w:cs="Arial"/>
          <w:b/>
          <w:sz w:val="18"/>
          <w:szCs w:val="20"/>
        </w:rPr>
      </w:pPr>
      <w:r w:rsidRPr="00590D71">
        <w:rPr>
          <w:rFonts w:ascii="Segoe UI Symbol" w:hAnsi="Segoe UI Symbol" w:cs="Arial"/>
          <w:b/>
          <w:sz w:val="18"/>
          <w:szCs w:val="20"/>
        </w:rPr>
        <w:t>Presentación de la documentación distinta a las propuestas técnica y económica.</w:t>
      </w:r>
    </w:p>
    <w:p w:rsidR="00554A4A" w:rsidRPr="00590D71" w:rsidRDefault="00554A4A" w:rsidP="00554A4A">
      <w:pPr>
        <w:pStyle w:val="Prrafodelista"/>
        <w:spacing w:after="120"/>
        <w:ind w:left="567"/>
        <w:jc w:val="both"/>
        <w:rPr>
          <w:rFonts w:ascii="Segoe UI Symbol" w:hAnsi="Segoe UI Symbol" w:cs="Arial"/>
          <w:sz w:val="18"/>
          <w:szCs w:val="20"/>
          <w:lang w:val="es-ES_tradnl"/>
        </w:rPr>
      </w:pPr>
      <w:r w:rsidRPr="00590D71">
        <w:rPr>
          <w:rFonts w:ascii="Segoe UI Symbol" w:hAnsi="Segoe UI Symbol" w:cs="Arial"/>
          <w:sz w:val="18"/>
          <w:szCs w:val="20"/>
          <w:lang w:val="es-ES_tradnl"/>
        </w:rPr>
        <w:t>Los licitantes deberán presentar, dentro del sobre su proposición, la documentación distinta a la que conforma las propuestas técnica y económica, misma que forma parte de su proposición.</w:t>
      </w:r>
    </w:p>
    <w:p w:rsidR="00554A4A" w:rsidRPr="00590D71" w:rsidRDefault="00554A4A" w:rsidP="00345376">
      <w:pPr>
        <w:pStyle w:val="Prrafodelista"/>
        <w:numPr>
          <w:ilvl w:val="0"/>
          <w:numId w:val="12"/>
        </w:numPr>
        <w:spacing w:after="120"/>
        <w:ind w:left="567"/>
        <w:jc w:val="both"/>
        <w:rPr>
          <w:rFonts w:ascii="Segoe UI Symbol" w:hAnsi="Segoe UI Symbol" w:cs="Arial"/>
          <w:b/>
          <w:sz w:val="18"/>
          <w:szCs w:val="20"/>
        </w:rPr>
      </w:pPr>
      <w:r w:rsidRPr="00590D71">
        <w:rPr>
          <w:rFonts w:ascii="Segoe UI Symbol" w:hAnsi="Segoe UI Symbol" w:cs="Arial"/>
          <w:b/>
          <w:sz w:val="18"/>
          <w:szCs w:val="20"/>
        </w:rPr>
        <w:t>Acreditación de la existencia legal del licitante.</w:t>
      </w:r>
    </w:p>
    <w:p w:rsidR="00554A4A" w:rsidRPr="00590D71" w:rsidRDefault="00554A4A" w:rsidP="00554A4A">
      <w:pPr>
        <w:pStyle w:val="Prrafodelista"/>
        <w:spacing w:after="120"/>
        <w:ind w:left="567"/>
        <w:jc w:val="both"/>
        <w:rPr>
          <w:rFonts w:ascii="Segoe UI Symbol" w:hAnsi="Segoe UI Symbol" w:cs="Arial"/>
          <w:color w:val="000000" w:themeColor="text1"/>
          <w:sz w:val="18"/>
          <w:szCs w:val="20"/>
        </w:rPr>
      </w:pPr>
      <w:r w:rsidRPr="00590D71">
        <w:rPr>
          <w:rFonts w:ascii="Segoe UI Symbol" w:hAnsi="Segoe UI Symbol" w:cs="Arial"/>
          <w:color w:val="000000" w:themeColor="text1"/>
          <w:sz w:val="18"/>
          <w:szCs w:val="20"/>
        </w:rPr>
        <w:t xml:space="preserve">Los licitantes podrán acreditar su existencia legal y, en su caso, la personalidad jurídica de su representante, mediante el documento solicitado en el </w:t>
      </w:r>
      <w:r w:rsidRPr="00590D71">
        <w:rPr>
          <w:rFonts w:ascii="Segoe UI Symbol" w:hAnsi="Segoe UI Symbol" w:cs="Arial"/>
          <w:color w:val="FF0000"/>
          <w:sz w:val="18"/>
          <w:szCs w:val="20"/>
        </w:rPr>
        <w:t>numeral VII, punto 1, apartado 1.3.</w:t>
      </w:r>
      <w:r w:rsidRPr="00590D71">
        <w:rPr>
          <w:rFonts w:ascii="Segoe UI Symbol" w:hAnsi="Segoe UI Symbol" w:cs="Arial"/>
          <w:color w:val="000000" w:themeColor="text1"/>
          <w:sz w:val="18"/>
          <w:szCs w:val="20"/>
        </w:rPr>
        <w:t xml:space="preserve">, utilizando para ello el formato provisto en el </w:t>
      </w:r>
      <w:r w:rsidRPr="00590D71">
        <w:rPr>
          <w:rFonts w:ascii="Segoe UI Symbol" w:hAnsi="Segoe UI Symbol" w:cs="Arial"/>
          <w:b/>
          <w:color w:val="FF0000"/>
          <w:sz w:val="18"/>
          <w:szCs w:val="20"/>
        </w:rPr>
        <w:t>Anexo 5 “Formato de Acreditación”</w:t>
      </w:r>
      <w:r w:rsidRPr="00590D71">
        <w:rPr>
          <w:rFonts w:ascii="Segoe UI Symbol" w:hAnsi="Segoe UI Symbol" w:cs="Arial"/>
          <w:color w:val="FF0000"/>
          <w:sz w:val="18"/>
          <w:szCs w:val="20"/>
        </w:rPr>
        <w:t xml:space="preserve"> </w:t>
      </w:r>
      <w:r w:rsidRPr="00590D71">
        <w:rPr>
          <w:rFonts w:ascii="Segoe UI Symbol" w:hAnsi="Segoe UI Symbol" w:cs="Arial"/>
          <w:color w:val="000000" w:themeColor="text1"/>
          <w:sz w:val="18"/>
          <w:szCs w:val="20"/>
        </w:rPr>
        <w:t>de la presente convocatoria, debiendo adjuntar a su proposición los documentos que acrediten lo anterior:</w:t>
      </w:r>
    </w:p>
    <w:p w:rsidR="00554A4A" w:rsidRPr="00590D71" w:rsidRDefault="00554A4A" w:rsidP="00554A4A">
      <w:pPr>
        <w:pStyle w:val="Prrafodelista"/>
        <w:spacing w:after="120"/>
        <w:ind w:left="567"/>
        <w:jc w:val="both"/>
        <w:rPr>
          <w:rFonts w:ascii="Segoe UI Symbol" w:hAnsi="Segoe UI Symbol" w:cs="Arial"/>
          <w:color w:val="000000" w:themeColor="text1"/>
          <w:sz w:val="18"/>
          <w:szCs w:val="20"/>
        </w:rPr>
      </w:pPr>
      <w:r w:rsidRPr="00590D71">
        <w:rPr>
          <w:rFonts w:ascii="Segoe UI Symbol" w:hAnsi="Segoe UI Symbol" w:cs="Arial"/>
          <w:color w:val="000000" w:themeColor="text1"/>
          <w:sz w:val="18"/>
          <w:szCs w:val="20"/>
        </w:rPr>
        <w:t xml:space="preserve">De la persona moral: </w:t>
      </w:r>
    </w:p>
    <w:p w:rsidR="00554A4A" w:rsidRPr="00590D71" w:rsidRDefault="00554A4A" w:rsidP="00A77000">
      <w:pPr>
        <w:pStyle w:val="Prrafodelista"/>
        <w:numPr>
          <w:ilvl w:val="0"/>
          <w:numId w:val="15"/>
        </w:numPr>
        <w:spacing w:after="120"/>
        <w:ind w:left="993" w:hanging="426"/>
        <w:jc w:val="both"/>
        <w:rPr>
          <w:rFonts w:ascii="Segoe UI Symbol" w:hAnsi="Segoe UI Symbol" w:cs="Arial"/>
          <w:color w:val="000000" w:themeColor="text1"/>
          <w:sz w:val="18"/>
          <w:szCs w:val="20"/>
        </w:rPr>
      </w:pPr>
      <w:r w:rsidRPr="00590D71">
        <w:rPr>
          <w:rFonts w:ascii="Segoe UI Symbol" w:hAnsi="Segoe UI Symbol" w:cs="Arial"/>
          <w:color w:val="000000" w:themeColor="text1"/>
          <w:sz w:val="18"/>
          <w:szCs w:val="20"/>
        </w:rPr>
        <w:t xml:space="preserve">El acta constitutiva y sus modificaciones certificadas ante fedatario público y previamente inscritas en el Registro Público de la Propiedad y de Comercio, y </w:t>
      </w:r>
    </w:p>
    <w:p w:rsidR="00554A4A" w:rsidRPr="00590D71" w:rsidRDefault="00554A4A" w:rsidP="00A77000">
      <w:pPr>
        <w:pStyle w:val="Prrafodelista"/>
        <w:numPr>
          <w:ilvl w:val="0"/>
          <w:numId w:val="15"/>
        </w:numPr>
        <w:spacing w:after="120"/>
        <w:ind w:left="993" w:hanging="426"/>
        <w:jc w:val="both"/>
        <w:rPr>
          <w:rFonts w:ascii="Segoe UI Symbol" w:hAnsi="Segoe UI Symbol" w:cs="Arial"/>
          <w:color w:val="000000" w:themeColor="text1"/>
          <w:sz w:val="18"/>
          <w:szCs w:val="20"/>
        </w:rPr>
      </w:pPr>
      <w:r w:rsidRPr="00590D71">
        <w:rPr>
          <w:rFonts w:ascii="Segoe UI Symbol" w:hAnsi="Segoe UI Symbol" w:cs="Arial"/>
          <w:color w:val="000000" w:themeColor="text1"/>
          <w:sz w:val="18"/>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554A4A" w:rsidRPr="00590D71" w:rsidRDefault="00554A4A" w:rsidP="00554A4A">
      <w:pPr>
        <w:pStyle w:val="Prrafodelista"/>
        <w:spacing w:after="120"/>
        <w:ind w:left="567"/>
        <w:jc w:val="both"/>
        <w:rPr>
          <w:rFonts w:ascii="Segoe UI Symbol" w:hAnsi="Segoe UI Symbol" w:cs="Arial"/>
          <w:color w:val="000000" w:themeColor="text1"/>
          <w:sz w:val="18"/>
          <w:szCs w:val="20"/>
        </w:rPr>
      </w:pPr>
      <w:r w:rsidRPr="00590D71">
        <w:rPr>
          <w:rFonts w:ascii="Segoe UI Symbol" w:hAnsi="Segoe UI Symbol" w:cs="Arial"/>
          <w:color w:val="000000" w:themeColor="text1"/>
          <w:sz w:val="18"/>
          <w:szCs w:val="20"/>
        </w:rPr>
        <w:t xml:space="preserve">De la persona física: </w:t>
      </w:r>
    </w:p>
    <w:p w:rsidR="00554A4A" w:rsidRPr="00590D71" w:rsidRDefault="00554A4A" w:rsidP="00A77000">
      <w:pPr>
        <w:pStyle w:val="Prrafodelista"/>
        <w:numPr>
          <w:ilvl w:val="0"/>
          <w:numId w:val="15"/>
        </w:numPr>
        <w:spacing w:after="120"/>
        <w:ind w:left="993" w:hanging="426"/>
        <w:jc w:val="both"/>
        <w:rPr>
          <w:rFonts w:ascii="Segoe UI Symbol" w:hAnsi="Segoe UI Symbol" w:cs="Arial"/>
          <w:color w:val="000000" w:themeColor="text1"/>
          <w:sz w:val="18"/>
          <w:szCs w:val="20"/>
        </w:rPr>
      </w:pPr>
      <w:r w:rsidRPr="00590D71">
        <w:rPr>
          <w:rFonts w:ascii="Segoe UI Symbol" w:hAnsi="Segoe UI Symbol" w:cs="Arial"/>
          <w:color w:val="000000" w:themeColor="text1"/>
          <w:sz w:val="18"/>
          <w:szCs w:val="20"/>
        </w:rPr>
        <w:t xml:space="preserve">El acta de nacimiento, y </w:t>
      </w:r>
    </w:p>
    <w:p w:rsidR="00554A4A" w:rsidRPr="00590D71" w:rsidRDefault="00554A4A" w:rsidP="00A77000">
      <w:pPr>
        <w:pStyle w:val="Prrafodelista"/>
        <w:numPr>
          <w:ilvl w:val="0"/>
          <w:numId w:val="15"/>
        </w:numPr>
        <w:spacing w:after="120"/>
        <w:ind w:left="993" w:hanging="426"/>
        <w:jc w:val="both"/>
        <w:rPr>
          <w:rFonts w:ascii="Segoe UI Symbol" w:hAnsi="Segoe UI Symbol" w:cs="Arial"/>
          <w:sz w:val="18"/>
          <w:szCs w:val="20"/>
        </w:rPr>
      </w:pPr>
      <w:r w:rsidRPr="00590D71">
        <w:rPr>
          <w:rFonts w:ascii="Segoe UI Symbol" w:hAnsi="Segoe UI Symbol" w:cs="Arial"/>
          <w:color w:val="000000" w:themeColor="text1"/>
          <w:sz w:val="18"/>
          <w:szCs w:val="2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554A4A" w:rsidRPr="00590D71" w:rsidRDefault="00554A4A" w:rsidP="00345376">
      <w:pPr>
        <w:pStyle w:val="Prrafodelista"/>
        <w:numPr>
          <w:ilvl w:val="0"/>
          <w:numId w:val="12"/>
        </w:numPr>
        <w:spacing w:after="120"/>
        <w:ind w:left="567"/>
        <w:jc w:val="both"/>
        <w:rPr>
          <w:rFonts w:ascii="Segoe UI Symbol" w:hAnsi="Segoe UI Symbol" w:cs="Arial"/>
          <w:b/>
          <w:sz w:val="18"/>
          <w:szCs w:val="20"/>
        </w:rPr>
      </w:pPr>
      <w:r w:rsidRPr="00590D71">
        <w:rPr>
          <w:rFonts w:ascii="Segoe UI Symbol" w:hAnsi="Segoe UI Symbol" w:cs="Arial"/>
          <w:b/>
          <w:sz w:val="18"/>
          <w:szCs w:val="20"/>
        </w:rPr>
        <w:t>Documentos de las proposiciones que serán rubricados.</w:t>
      </w:r>
    </w:p>
    <w:p w:rsidR="00554A4A" w:rsidRPr="00590D71" w:rsidRDefault="00554A4A" w:rsidP="00554A4A">
      <w:pPr>
        <w:pStyle w:val="Prrafodelista"/>
        <w:spacing w:after="120"/>
        <w:ind w:left="567"/>
        <w:jc w:val="both"/>
        <w:rPr>
          <w:rFonts w:ascii="Segoe UI Symbol" w:hAnsi="Segoe UI Symbol" w:cs="Arial"/>
          <w:sz w:val="18"/>
          <w:szCs w:val="20"/>
        </w:rPr>
      </w:pPr>
      <w:r w:rsidRPr="00590D71">
        <w:rPr>
          <w:rFonts w:ascii="Segoe UI Symbol" w:hAnsi="Segoe UI Symbol" w:cs="Arial"/>
          <w:sz w:val="18"/>
          <w:szCs w:val="20"/>
        </w:rPr>
        <w:t xml:space="preserve">En el acto de presentación y apertura de proposiciones el servidor público que presida el evento, en los términos de la </w:t>
      </w:r>
      <w:r w:rsidRPr="00590D71">
        <w:rPr>
          <w:rFonts w:ascii="Segoe UI Symbol" w:hAnsi="Segoe UI Symbol" w:cs="Arial"/>
          <w:color w:val="00B050"/>
          <w:sz w:val="18"/>
          <w:szCs w:val="20"/>
        </w:rPr>
        <w:t>fracción II del artículo 35 de la LAASSP</w:t>
      </w:r>
      <w:r w:rsidRPr="00590D71">
        <w:rPr>
          <w:rFonts w:ascii="Segoe UI Symbol" w:hAnsi="Segoe UI Symbol" w:cs="Arial"/>
          <w:sz w:val="18"/>
          <w:szCs w:val="20"/>
        </w:rPr>
        <w:t xml:space="preserve">, deberá rubricar de cada proposición presentada, los siguientes documentos, mismos que son solicitados en el </w:t>
      </w:r>
      <w:r w:rsidRPr="00590D71">
        <w:rPr>
          <w:rFonts w:ascii="Segoe UI Symbol" w:hAnsi="Segoe UI Symbol" w:cs="Arial"/>
          <w:color w:val="FF0000"/>
          <w:sz w:val="18"/>
          <w:szCs w:val="20"/>
        </w:rPr>
        <w:t xml:space="preserve">numeral VII </w:t>
      </w:r>
      <w:r w:rsidRPr="00590D71">
        <w:rPr>
          <w:rFonts w:ascii="Segoe UI Symbol" w:hAnsi="Segoe UI Symbol" w:cs="Arial"/>
          <w:sz w:val="18"/>
          <w:szCs w:val="20"/>
        </w:rPr>
        <w:t>de esta convocatoria:</w:t>
      </w:r>
    </w:p>
    <w:p w:rsidR="00554A4A" w:rsidRPr="00590D71" w:rsidRDefault="00554A4A" w:rsidP="00345376">
      <w:pPr>
        <w:pStyle w:val="Prrafodelista"/>
        <w:numPr>
          <w:ilvl w:val="0"/>
          <w:numId w:val="15"/>
        </w:numPr>
        <w:ind w:left="709" w:hanging="142"/>
        <w:jc w:val="both"/>
        <w:rPr>
          <w:rFonts w:ascii="Segoe UI Symbol" w:hAnsi="Segoe UI Symbol" w:cs="Arial"/>
          <w:color w:val="1F497D" w:themeColor="text2"/>
          <w:sz w:val="18"/>
          <w:szCs w:val="20"/>
        </w:rPr>
      </w:pPr>
      <w:r w:rsidRPr="00590D71">
        <w:rPr>
          <w:rFonts w:ascii="Segoe UI Symbol" w:hAnsi="Segoe UI Symbol" w:cs="Arial"/>
          <w:color w:val="1F497D" w:themeColor="text2"/>
          <w:sz w:val="18"/>
          <w:szCs w:val="20"/>
        </w:rPr>
        <w:t>1.1    Propuesta Técnica.</w:t>
      </w:r>
    </w:p>
    <w:p w:rsidR="00554A4A" w:rsidRPr="00590D71" w:rsidRDefault="00554A4A" w:rsidP="00345376">
      <w:pPr>
        <w:pStyle w:val="Prrafodelista"/>
        <w:numPr>
          <w:ilvl w:val="0"/>
          <w:numId w:val="15"/>
        </w:numPr>
        <w:ind w:left="709" w:hanging="142"/>
        <w:jc w:val="both"/>
        <w:rPr>
          <w:rFonts w:ascii="Segoe UI Symbol" w:hAnsi="Segoe UI Symbol" w:cs="Arial"/>
          <w:color w:val="1F497D" w:themeColor="text2"/>
          <w:sz w:val="18"/>
          <w:szCs w:val="20"/>
        </w:rPr>
      </w:pPr>
      <w:r w:rsidRPr="00590D71">
        <w:rPr>
          <w:rFonts w:ascii="Segoe UI Symbol" w:hAnsi="Segoe UI Symbol" w:cs="Arial"/>
          <w:color w:val="1F497D" w:themeColor="text2"/>
          <w:sz w:val="18"/>
          <w:szCs w:val="20"/>
        </w:rPr>
        <w:t>1.2    Propuesta Económica.</w:t>
      </w:r>
    </w:p>
    <w:p w:rsidR="0028128E" w:rsidRDefault="0028128E" w:rsidP="0028128E">
      <w:pPr>
        <w:pStyle w:val="Prrafodelista"/>
        <w:spacing w:after="120"/>
        <w:ind w:left="567"/>
        <w:jc w:val="both"/>
        <w:rPr>
          <w:rFonts w:ascii="Segoe UI Symbol" w:hAnsi="Segoe UI Symbol" w:cs="Arial"/>
          <w:b/>
          <w:sz w:val="18"/>
          <w:szCs w:val="20"/>
        </w:rPr>
      </w:pPr>
    </w:p>
    <w:p w:rsidR="00554A4A" w:rsidRPr="00590D71" w:rsidRDefault="00554A4A" w:rsidP="00345376">
      <w:pPr>
        <w:pStyle w:val="Prrafodelista"/>
        <w:numPr>
          <w:ilvl w:val="0"/>
          <w:numId w:val="12"/>
        </w:numPr>
        <w:spacing w:after="120"/>
        <w:ind w:left="567"/>
        <w:jc w:val="both"/>
        <w:rPr>
          <w:rFonts w:ascii="Segoe UI Symbol" w:hAnsi="Segoe UI Symbol" w:cs="Arial"/>
          <w:b/>
          <w:sz w:val="18"/>
          <w:szCs w:val="20"/>
        </w:rPr>
      </w:pPr>
      <w:r w:rsidRPr="00590D71">
        <w:rPr>
          <w:rFonts w:ascii="Segoe UI Symbol" w:hAnsi="Segoe UI Symbol" w:cs="Arial"/>
          <w:b/>
          <w:sz w:val="18"/>
          <w:szCs w:val="20"/>
        </w:rPr>
        <w:t>Notificaciones a los licitantes participantes.</w:t>
      </w:r>
    </w:p>
    <w:p w:rsidR="00554A4A" w:rsidRPr="00590D71" w:rsidRDefault="00554A4A" w:rsidP="00554A4A">
      <w:pPr>
        <w:pStyle w:val="Prrafodelista"/>
        <w:spacing w:after="120"/>
        <w:ind w:left="567"/>
        <w:jc w:val="both"/>
        <w:rPr>
          <w:rFonts w:ascii="Segoe UI Symbol" w:hAnsi="Segoe UI Symbol" w:cs="Arial"/>
          <w:sz w:val="18"/>
          <w:szCs w:val="20"/>
          <w:lang w:val="es-ES_tradnl"/>
        </w:rPr>
      </w:pPr>
      <w:r w:rsidRPr="00590D71">
        <w:rPr>
          <w:rFonts w:ascii="Segoe UI Symbol" w:hAnsi="Segoe UI Symbol" w:cs="Arial"/>
          <w:sz w:val="18"/>
          <w:szCs w:val="20"/>
          <w:lang w:val="es-ES_tradnl"/>
        </w:rPr>
        <w:t xml:space="preserve">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w:t>
      </w:r>
      <w:r w:rsidR="00105899" w:rsidRPr="00590D71">
        <w:rPr>
          <w:rFonts w:ascii="Segoe UI Symbol" w:hAnsi="Segoe UI Symbol" w:cs="Arial"/>
          <w:sz w:val="18"/>
          <w:szCs w:val="20"/>
          <w:lang w:val="es-ES_tradnl"/>
        </w:rPr>
        <w:t xml:space="preserve">plantel Colomos </w:t>
      </w:r>
      <w:r w:rsidR="00503732" w:rsidRPr="00590D71">
        <w:rPr>
          <w:rFonts w:ascii="Segoe UI Symbol" w:hAnsi="Segoe UI Symbol" w:cs="Arial"/>
          <w:sz w:val="18"/>
          <w:szCs w:val="20"/>
          <w:lang w:val="es-ES_tradnl"/>
        </w:rPr>
        <w:t xml:space="preserve">de </w:t>
      </w:r>
      <w:r w:rsidR="00503732" w:rsidRPr="00590D71">
        <w:rPr>
          <w:rFonts w:ascii="Segoe UI Symbol" w:hAnsi="Segoe UI Symbol" w:cs="Arial"/>
          <w:b/>
          <w:sz w:val="18"/>
          <w:szCs w:val="20"/>
          <w:lang w:val="es-ES_tradnl"/>
        </w:rPr>
        <w:t>“</w:t>
      </w:r>
      <w:r w:rsidR="00BC39FB" w:rsidRPr="00590D71">
        <w:rPr>
          <w:rFonts w:ascii="Segoe UI Symbol" w:hAnsi="Segoe UI Symbol" w:cs="Arial"/>
          <w:b/>
          <w:sz w:val="18"/>
          <w:szCs w:val="20"/>
          <w:lang w:val="es-ES_tradnl"/>
        </w:rPr>
        <w:t>EL CETI”</w:t>
      </w:r>
      <w:r w:rsidR="00105899" w:rsidRPr="00590D71">
        <w:rPr>
          <w:rFonts w:ascii="Segoe UI Symbol" w:hAnsi="Segoe UI Symbol" w:cs="Arial"/>
          <w:sz w:val="18"/>
          <w:szCs w:val="20"/>
          <w:lang w:val="es-ES_tradnl"/>
        </w:rPr>
        <w:t xml:space="preserve"> ubicado </w:t>
      </w:r>
      <w:r w:rsidR="00105899" w:rsidRPr="00590D71">
        <w:rPr>
          <w:rFonts w:ascii="Segoe UI Symbol" w:hAnsi="Segoe UI Symbol" w:cs="Arial"/>
          <w:sz w:val="18"/>
          <w:szCs w:val="20"/>
          <w:lang w:val="es-ES_tradnl"/>
        </w:rPr>
        <w:lastRenderedPageBreak/>
        <w:t>en el número 1885 de la calle Nueva Escocia en el Col. Providencia Quinta Sección, en la ciudad de Guadalajara, Jalisco</w:t>
      </w:r>
      <w:r w:rsidRPr="00590D71">
        <w:rPr>
          <w:rFonts w:ascii="Segoe UI Symbol" w:hAnsi="Segoe UI Symbol" w:cs="Arial"/>
          <w:sz w:val="18"/>
          <w:szCs w:val="20"/>
          <w:lang w:val="es-ES_tradnl"/>
        </w:rPr>
        <w:t xml:space="preserve">,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w:t>
      </w:r>
      <w:r w:rsidR="00105899" w:rsidRPr="00590D71">
        <w:rPr>
          <w:rFonts w:ascii="Segoe UI Symbol" w:hAnsi="Segoe UI Symbol" w:cs="Arial"/>
          <w:sz w:val="18"/>
          <w:szCs w:val="20"/>
          <w:lang w:val="es-ES_tradnl"/>
        </w:rPr>
        <w:t>Jefatura</w:t>
      </w:r>
      <w:r w:rsidRPr="00590D71">
        <w:rPr>
          <w:rFonts w:ascii="Segoe UI Symbol" w:hAnsi="Segoe UI Symbol" w:cs="Arial"/>
          <w:sz w:val="18"/>
          <w:szCs w:val="20"/>
          <w:lang w:val="es-ES_tradnl"/>
        </w:rPr>
        <w:t xml:space="preserve"> de Recursos Materiales.</w:t>
      </w:r>
    </w:p>
    <w:p w:rsidR="00554A4A" w:rsidRPr="00590D71" w:rsidRDefault="00554A4A" w:rsidP="00554A4A">
      <w:pPr>
        <w:pStyle w:val="Prrafodelista"/>
        <w:spacing w:after="120"/>
        <w:ind w:left="567"/>
        <w:jc w:val="both"/>
        <w:rPr>
          <w:rFonts w:ascii="Segoe UI Symbol" w:hAnsi="Segoe UI Symbol" w:cs="Arial"/>
          <w:sz w:val="18"/>
          <w:szCs w:val="20"/>
        </w:rPr>
      </w:pPr>
      <w:r w:rsidRPr="00590D71">
        <w:rPr>
          <w:rFonts w:ascii="Segoe UI Symbol" w:hAnsi="Segoe UI Symbol" w:cs="Arial"/>
          <w:sz w:val="18"/>
          <w:szCs w:val="20"/>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590D71">
        <w:rPr>
          <w:rFonts w:ascii="Segoe UI Symbol" w:hAnsi="Segoe UI Symbol" w:cs="Arial"/>
          <w:b/>
          <w:color w:val="FF0000"/>
          <w:sz w:val="18"/>
          <w:szCs w:val="20"/>
        </w:rPr>
        <w:t xml:space="preserve">Anexo 5 “Formato de Acreditación” </w:t>
      </w:r>
      <w:r w:rsidRPr="00590D71">
        <w:rPr>
          <w:rFonts w:ascii="Segoe UI Symbol" w:hAnsi="Segoe UI Symbol" w:cs="Arial"/>
          <w:sz w:val="18"/>
          <w:szCs w:val="20"/>
        </w:rPr>
        <w:t xml:space="preserve">de la presente convocatoria y al que se establezca en el contrato que se suscriba, siendo suficiente para la Convocante que las notificaciones que se practiquen por correo electrónico serán legalmente validas cuando </w:t>
      </w:r>
      <w:r w:rsidR="00BC39FB" w:rsidRPr="00590D71">
        <w:rPr>
          <w:rFonts w:ascii="Segoe UI Symbol" w:hAnsi="Segoe UI Symbol" w:cs="Arial"/>
          <w:b/>
          <w:sz w:val="18"/>
          <w:szCs w:val="20"/>
        </w:rPr>
        <w:t>“EL CETI”</w:t>
      </w:r>
      <w:r w:rsidRPr="00590D71">
        <w:rPr>
          <w:rFonts w:ascii="Segoe UI Symbol" w:hAnsi="Segoe UI Symbol" w:cs="Arial"/>
          <w:sz w:val="18"/>
          <w:szCs w:val="20"/>
        </w:rPr>
        <w:t xml:space="preserve">, obtenga confirmación de recepción generada automáticamente por el correo electrónico de ésta, lo anterior de conformidad a lo establecido por el </w:t>
      </w:r>
      <w:r w:rsidR="00A0133A" w:rsidRPr="00590D71">
        <w:rPr>
          <w:rFonts w:ascii="Segoe UI Symbol" w:hAnsi="Segoe UI Symbol" w:cs="Arial"/>
          <w:color w:val="00B050"/>
          <w:sz w:val="18"/>
          <w:szCs w:val="20"/>
        </w:rPr>
        <w:t xml:space="preserve">artículo 35 de la </w:t>
      </w:r>
      <w:r w:rsidRPr="00590D71">
        <w:rPr>
          <w:rFonts w:ascii="Segoe UI Symbol" w:hAnsi="Segoe UI Symbol" w:cs="Arial"/>
          <w:color w:val="00B050"/>
          <w:sz w:val="18"/>
          <w:szCs w:val="20"/>
        </w:rPr>
        <w:t>LFPA</w:t>
      </w:r>
      <w:r w:rsidRPr="00590D71">
        <w:rPr>
          <w:rFonts w:ascii="Segoe UI Symbol" w:hAnsi="Segoe UI Symbol" w:cs="Arial"/>
          <w:sz w:val="18"/>
          <w:szCs w:val="20"/>
        </w:rPr>
        <w:t>.</w:t>
      </w:r>
    </w:p>
    <w:p w:rsidR="00554A4A" w:rsidRPr="00590D71" w:rsidRDefault="00554A4A" w:rsidP="00554A4A">
      <w:pPr>
        <w:pStyle w:val="Prrafodelista"/>
        <w:spacing w:after="120"/>
        <w:ind w:left="567"/>
        <w:jc w:val="both"/>
        <w:rPr>
          <w:rFonts w:ascii="Segoe UI Symbol" w:hAnsi="Segoe UI Symbol" w:cs="Arial"/>
          <w:sz w:val="18"/>
          <w:szCs w:val="20"/>
        </w:rPr>
      </w:pPr>
      <w:r w:rsidRPr="00590D71">
        <w:rPr>
          <w:rFonts w:ascii="Segoe UI Symbol" w:hAnsi="Segoe UI Symbol" w:cs="Arial"/>
          <w:sz w:val="18"/>
          <w:szCs w:val="20"/>
        </w:rPr>
        <w:t xml:space="preserve">Para aquellas notificaciones que los licitantes o proveedores realicen a </w:t>
      </w:r>
      <w:r w:rsidR="00BC39FB" w:rsidRPr="00590D71">
        <w:rPr>
          <w:rFonts w:ascii="Segoe UI Symbol" w:hAnsi="Segoe UI Symbol" w:cs="Arial"/>
          <w:b/>
          <w:sz w:val="18"/>
          <w:szCs w:val="20"/>
        </w:rPr>
        <w:t>“EL CETI”</w:t>
      </w:r>
      <w:r w:rsidRPr="00590D71">
        <w:rPr>
          <w:rFonts w:ascii="Segoe UI Symbol" w:hAnsi="Segoe UI Symbol" w:cs="Arial"/>
          <w:sz w:val="18"/>
          <w:szCs w:val="20"/>
        </w:rPr>
        <w:t xml:space="preserve">, éstas deberán ser mediante escrito presentado en la oficialía de partes del área requirente, del área técnica, del área responsable de administrar y verificar el cumplimiento del contrato, o en su caso de </w:t>
      </w:r>
      <w:r w:rsidR="00105899" w:rsidRPr="00590D71">
        <w:rPr>
          <w:rFonts w:ascii="Segoe UI Symbol" w:hAnsi="Segoe UI Symbol" w:cs="Arial"/>
          <w:sz w:val="18"/>
          <w:szCs w:val="20"/>
        </w:rPr>
        <w:t>Jefatura de Recursos Materiales</w:t>
      </w:r>
      <w:r w:rsidRPr="00590D71">
        <w:rPr>
          <w:rFonts w:ascii="Segoe UI Symbol" w:hAnsi="Segoe UI Symbol" w:cs="Arial"/>
          <w:sz w:val="18"/>
          <w:szCs w:val="20"/>
        </w:rPr>
        <w:t>, según corresponda y dirigidos al titular respectivo.</w:t>
      </w:r>
    </w:p>
    <w:p w:rsidR="00105899" w:rsidRPr="00590D71" w:rsidRDefault="00105899" w:rsidP="00631EC6">
      <w:pPr>
        <w:pStyle w:val="Prrafodelista"/>
        <w:numPr>
          <w:ilvl w:val="0"/>
          <w:numId w:val="6"/>
        </w:numPr>
        <w:shd w:val="clear" w:color="auto" w:fill="C0C0C0"/>
        <w:spacing w:after="120"/>
        <w:ind w:left="709"/>
        <w:jc w:val="both"/>
        <w:rPr>
          <w:rFonts w:ascii="Segoe UI Symbol" w:hAnsi="Segoe UI Symbol" w:cs="Arial"/>
          <w:b/>
          <w:caps/>
          <w:sz w:val="18"/>
          <w:szCs w:val="20"/>
        </w:rPr>
      </w:pPr>
      <w:r w:rsidRPr="00590D71">
        <w:rPr>
          <w:rFonts w:ascii="Segoe UI Symbol" w:hAnsi="Segoe UI Symbol" w:cs="Arial"/>
          <w:b/>
          <w:caps/>
          <w:sz w:val="18"/>
          <w:szCs w:val="20"/>
        </w:rPr>
        <w:t>REQUISITOS QUE DEBERÁN CUMPLIR LOS LICITANTES.</w:t>
      </w:r>
    </w:p>
    <w:p w:rsidR="00105899" w:rsidRPr="00590D71" w:rsidRDefault="00105899" w:rsidP="00345376">
      <w:pPr>
        <w:pStyle w:val="Prrafodelista"/>
        <w:numPr>
          <w:ilvl w:val="0"/>
          <w:numId w:val="20"/>
        </w:numPr>
        <w:spacing w:after="120"/>
        <w:ind w:left="567"/>
        <w:jc w:val="both"/>
        <w:rPr>
          <w:rFonts w:ascii="Segoe UI Symbol" w:hAnsi="Segoe UI Symbol" w:cs="Arial"/>
          <w:bCs/>
          <w:caps/>
          <w:sz w:val="18"/>
          <w:szCs w:val="20"/>
        </w:rPr>
      </w:pPr>
      <w:r w:rsidRPr="00590D71">
        <w:rPr>
          <w:rFonts w:ascii="Segoe UI Symbol" w:hAnsi="Segoe UI Symbol" w:cs="Arial"/>
          <w:b/>
          <w:sz w:val="18"/>
          <w:szCs w:val="20"/>
        </w:rPr>
        <w:t>Requisitos para la elaboración y preparación de las proposiciones.</w:t>
      </w:r>
    </w:p>
    <w:p w:rsidR="00105899" w:rsidRPr="00590D71" w:rsidRDefault="00105899" w:rsidP="00105899">
      <w:pPr>
        <w:pStyle w:val="Prrafodelista"/>
        <w:spacing w:after="120"/>
        <w:ind w:left="567"/>
        <w:jc w:val="both"/>
        <w:rPr>
          <w:rFonts w:ascii="Segoe UI Symbol" w:hAnsi="Segoe UI Symbol" w:cs="Arial"/>
          <w:bCs/>
          <w:caps/>
          <w:sz w:val="18"/>
          <w:szCs w:val="20"/>
        </w:rPr>
      </w:pPr>
      <w:r w:rsidRPr="00590D71">
        <w:rPr>
          <w:rFonts w:ascii="Segoe UI Symbol" w:hAnsi="Segoe UI Symbol" w:cs="Arial"/>
          <w:bCs/>
          <w:sz w:val="18"/>
          <w:szCs w:val="20"/>
        </w:rPr>
        <w:t>Para efecto de la elaboración y preparación de las proposiciones, los licitantes deberán observar lo señalado a continuación:</w:t>
      </w:r>
    </w:p>
    <w:p w:rsidR="00105899" w:rsidRPr="00590D71" w:rsidRDefault="00105899" w:rsidP="00345376">
      <w:pPr>
        <w:pStyle w:val="Prrafodelista"/>
        <w:numPr>
          <w:ilvl w:val="1"/>
          <w:numId w:val="18"/>
        </w:numPr>
        <w:spacing w:after="120"/>
        <w:ind w:left="993" w:hanging="567"/>
        <w:jc w:val="both"/>
        <w:rPr>
          <w:rFonts w:ascii="Segoe UI Symbol" w:hAnsi="Segoe UI Symbol" w:cs="Arial"/>
          <w:sz w:val="18"/>
          <w:szCs w:val="20"/>
        </w:rPr>
      </w:pPr>
      <w:r w:rsidRPr="00590D71">
        <w:rPr>
          <w:rFonts w:ascii="Segoe UI Symbol" w:hAnsi="Segoe UI Symbol" w:cs="Arial"/>
          <w:sz w:val="18"/>
          <w:szCs w:val="20"/>
        </w:rPr>
        <w:t xml:space="preserve">El sobre deberá contener </w:t>
      </w:r>
      <w:r w:rsidRPr="00590D71">
        <w:rPr>
          <w:rFonts w:ascii="Segoe UI Symbol" w:hAnsi="Segoe UI Symbol" w:cs="Arial"/>
          <w:b/>
          <w:sz w:val="18"/>
          <w:szCs w:val="20"/>
        </w:rPr>
        <w:t>necesariamente</w:t>
      </w:r>
      <w:r w:rsidRPr="00590D71">
        <w:rPr>
          <w:rFonts w:ascii="Segoe UI Symbol" w:hAnsi="Segoe UI Symbol" w:cs="Arial"/>
          <w:sz w:val="18"/>
          <w:szCs w:val="20"/>
        </w:rPr>
        <w:t xml:space="preserve"> </w:t>
      </w:r>
      <w:r w:rsidRPr="00590D71">
        <w:rPr>
          <w:rFonts w:ascii="Segoe UI Symbol" w:hAnsi="Segoe UI Symbol" w:cs="Arial"/>
          <w:b/>
          <w:sz w:val="18"/>
          <w:szCs w:val="20"/>
          <w:u w:val="single"/>
        </w:rPr>
        <w:t>TODOS</w:t>
      </w:r>
      <w:r w:rsidRPr="00590D71">
        <w:rPr>
          <w:rFonts w:ascii="Segoe UI Symbol" w:hAnsi="Segoe UI Symbol" w:cs="Arial"/>
          <w:sz w:val="18"/>
          <w:szCs w:val="20"/>
        </w:rPr>
        <w:t xml:space="preserve"> los documentos señalados en el </w:t>
      </w:r>
      <w:r w:rsidRPr="00590D71">
        <w:rPr>
          <w:rFonts w:ascii="Segoe UI Symbol" w:hAnsi="Segoe UI Symbol" w:cs="Arial"/>
          <w:color w:val="FF0000"/>
          <w:sz w:val="18"/>
          <w:szCs w:val="20"/>
        </w:rPr>
        <w:t xml:space="preserve">numeral VII </w:t>
      </w:r>
      <w:r w:rsidRPr="00590D71">
        <w:rPr>
          <w:rFonts w:ascii="Segoe UI Symbol" w:hAnsi="Segoe UI Symbol" w:cs="Arial"/>
          <w:sz w:val="18"/>
          <w:szCs w:val="20"/>
        </w:rPr>
        <w:t>de esta convocatoria, así como el convenio en caso de proposiciones conjuntas en caso de que la proposición se presente en esta modalidad, salvo los documentos señalados como opcionales.</w:t>
      </w:r>
    </w:p>
    <w:p w:rsidR="00105899" w:rsidRPr="00590D71" w:rsidRDefault="00105899" w:rsidP="00345376">
      <w:pPr>
        <w:pStyle w:val="Prrafodelista"/>
        <w:numPr>
          <w:ilvl w:val="1"/>
          <w:numId w:val="18"/>
        </w:numPr>
        <w:spacing w:after="120"/>
        <w:ind w:left="993" w:hanging="567"/>
        <w:jc w:val="both"/>
        <w:rPr>
          <w:rFonts w:ascii="Segoe UI Symbol" w:hAnsi="Segoe UI Symbol" w:cs="Arial"/>
          <w:sz w:val="18"/>
          <w:szCs w:val="20"/>
        </w:rPr>
      </w:pPr>
      <w:r w:rsidRPr="00590D71">
        <w:rPr>
          <w:rFonts w:ascii="Segoe UI Symbol" w:hAnsi="Segoe UI Symbol" w:cs="Arial"/>
          <w:sz w:val="18"/>
          <w:szCs w:val="20"/>
        </w:rPr>
        <w:t>Deberán ser presentadas en el idioma establecido en la presente convocatoria.</w:t>
      </w:r>
    </w:p>
    <w:p w:rsidR="00105899" w:rsidRPr="00590D71" w:rsidRDefault="00105899" w:rsidP="00345376">
      <w:pPr>
        <w:pStyle w:val="Prrafodelista"/>
        <w:numPr>
          <w:ilvl w:val="1"/>
          <w:numId w:val="18"/>
        </w:numPr>
        <w:spacing w:after="120"/>
        <w:ind w:left="993" w:hanging="567"/>
        <w:jc w:val="both"/>
        <w:rPr>
          <w:rFonts w:ascii="Segoe UI Symbol" w:hAnsi="Segoe UI Symbol" w:cs="Arial"/>
          <w:sz w:val="18"/>
          <w:szCs w:val="20"/>
        </w:rPr>
      </w:pPr>
      <w:r w:rsidRPr="00590D71">
        <w:rPr>
          <w:rFonts w:ascii="Segoe UI Symbol" w:hAnsi="Segoe UI Symbol" w:cs="Arial"/>
          <w:sz w:val="18"/>
          <w:szCs w:val="20"/>
        </w:rPr>
        <w:t xml:space="preserve">Deberán ser firmadas por el licitante, para lo cual en caso de ser remitidos por el sistema CompraNet en sustitución de la firma autógrafa, se emplearán los medios de identificación electrónica que establezca la SFP, de acuerdo a lo ya </w:t>
      </w:r>
      <w:r w:rsidRPr="00590D71">
        <w:rPr>
          <w:rFonts w:ascii="Segoe UI Symbol" w:hAnsi="Segoe UI Symbol" w:cs="Arial"/>
          <w:color w:val="000000" w:themeColor="text1"/>
          <w:sz w:val="18"/>
          <w:szCs w:val="20"/>
        </w:rPr>
        <w:t xml:space="preserve">señalado en el </w:t>
      </w:r>
      <w:r w:rsidRPr="00590D71">
        <w:rPr>
          <w:rFonts w:ascii="Segoe UI Symbol" w:hAnsi="Segoe UI Symbol" w:cs="Arial"/>
          <w:color w:val="FF0000"/>
          <w:sz w:val="18"/>
          <w:szCs w:val="20"/>
        </w:rPr>
        <w:t xml:space="preserve">numeral IV, punto 2, apartado 2.5, numero 2.5.4 </w:t>
      </w:r>
      <w:r w:rsidRPr="00590D71">
        <w:rPr>
          <w:rFonts w:ascii="Segoe UI Symbol" w:hAnsi="Segoe UI Symbol" w:cs="Arial"/>
          <w:color w:val="000000" w:themeColor="text1"/>
          <w:sz w:val="18"/>
          <w:szCs w:val="20"/>
        </w:rPr>
        <w:t>de la presente convocatoria.</w:t>
      </w:r>
    </w:p>
    <w:p w:rsidR="00105899" w:rsidRPr="00590D71" w:rsidRDefault="00105899" w:rsidP="00345376">
      <w:pPr>
        <w:pStyle w:val="Prrafodelista"/>
        <w:numPr>
          <w:ilvl w:val="1"/>
          <w:numId w:val="18"/>
        </w:numPr>
        <w:spacing w:after="120"/>
        <w:ind w:left="993" w:hanging="567"/>
        <w:jc w:val="both"/>
        <w:rPr>
          <w:rFonts w:ascii="Segoe UI Symbol" w:hAnsi="Segoe UI Symbol" w:cs="Arial"/>
          <w:sz w:val="18"/>
          <w:szCs w:val="20"/>
        </w:rPr>
      </w:pPr>
      <w:r w:rsidRPr="00590D71">
        <w:rPr>
          <w:rFonts w:ascii="Segoe UI Symbol" w:hAnsi="Segoe UI Symbol" w:cs="Arial"/>
          <w:sz w:val="18"/>
          <w:szCs w:val="20"/>
        </w:rPr>
        <w:t xml:space="preserve">Se solicita que la documentación referida se presente preferentemente en papel membretado del licitante, en el </w:t>
      </w:r>
      <w:r w:rsidRPr="00590D71">
        <w:rPr>
          <w:rFonts w:ascii="Segoe UI Symbol" w:hAnsi="Segoe UI Symbol" w:cs="Arial"/>
          <w:sz w:val="18"/>
          <w:szCs w:val="20"/>
          <w:u w:val="single"/>
        </w:rPr>
        <w:t>mismo orden</w:t>
      </w:r>
      <w:r w:rsidRPr="00590D71">
        <w:rPr>
          <w:rFonts w:ascii="Segoe UI Symbol" w:hAnsi="Segoe UI Symbol" w:cs="Arial"/>
          <w:sz w:val="18"/>
          <w:szCs w:val="20"/>
        </w:rPr>
        <w:t xml:space="preserve"> que se señala en el </w:t>
      </w:r>
      <w:r w:rsidRPr="00590D71">
        <w:rPr>
          <w:rFonts w:ascii="Segoe UI Symbol" w:hAnsi="Segoe UI Symbol" w:cs="Arial"/>
          <w:color w:val="FF0000"/>
          <w:sz w:val="18"/>
          <w:szCs w:val="20"/>
        </w:rPr>
        <w:t>numeral VII</w:t>
      </w:r>
      <w:r w:rsidRPr="00590D71">
        <w:rPr>
          <w:rFonts w:ascii="Segoe UI Symbol" w:hAnsi="Segoe UI Symbol" w:cs="Arial"/>
          <w:sz w:val="18"/>
          <w:szCs w:val="20"/>
        </w:rPr>
        <w:t xml:space="preserve"> de la presente convocatoria. La documentación solicitada deberá exhibirse sin tachaduras ni enmendaduras.</w:t>
      </w:r>
    </w:p>
    <w:p w:rsidR="00105899" w:rsidRPr="00590D71" w:rsidRDefault="00105899" w:rsidP="00345376">
      <w:pPr>
        <w:pStyle w:val="Prrafodelista"/>
        <w:numPr>
          <w:ilvl w:val="1"/>
          <w:numId w:val="18"/>
        </w:numPr>
        <w:spacing w:after="120"/>
        <w:ind w:left="993" w:hanging="567"/>
        <w:jc w:val="both"/>
        <w:rPr>
          <w:rFonts w:ascii="Segoe UI Symbol" w:hAnsi="Segoe UI Symbol" w:cs="Arial"/>
          <w:sz w:val="18"/>
          <w:szCs w:val="20"/>
        </w:rPr>
      </w:pPr>
      <w:r w:rsidRPr="00590D71">
        <w:rPr>
          <w:rFonts w:ascii="Segoe UI Symbol" w:hAnsi="Segoe UI Symbol" w:cs="Arial"/>
          <w:sz w:val="18"/>
          <w:szCs w:val="20"/>
        </w:rPr>
        <w:t xml:space="preserve">Cada uno de los documentos que integren la proposición y aquéllos distintos a ésta, </w:t>
      </w:r>
      <w:r w:rsidRPr="00590D71">
        <w:rPr>
          <w:rFonts w:ascii="Segoe UI Symbol" w:hAnsi="Segoe UI Symbol" w:cs="Arial"/>
          <w:b/>
          <w:sz w:val="18"/>
          <w:szCs w:val="20"/>
          <w:u w:val="single"/>
        </w:rPr>
        <w:t>deberán</w:t>
      </w:r>
      <w:r w:rsidRPr="00590D71">
        <w:rPr>
          <w:rFonts w:ascii="Segoe UI Symbol" w:hAnsi="Segoe UI Symbol" w:cs="Arial"/>
          <w:sz w:val="18"/>
          <w:szCs w:val="20"/>
        </w:rPr>
        <w:t xml:space="preserve"> </w:t>
      </w:r>
      <w:r w:rsidRPr="00590D71">
        <w:rPr>
          <w:rFonts w:ascii="Segoe UI Symbol" w:hAnsi="Segoe UI Symbol" w:cs="Arial"/>
          <w:b/>
          <w:sz w:val="18"/>
          <w:szCs w:val="20"/>
          <w:u w:val="single"/>
        </w:rPr>
        <w:t>estar foliados en todas y cada una de las hojas</w:t>
      </w:r>
      <w:r w:rsidRPr="00590D71">
        <w:rPr>
          <w:rFonts w:ascii="Segoe UI Symbol" w:hAnsi="Segoe UI Symbol" w:cs="Arial"/>
          <w:sz w:val="18"/>
          <w:szCs w:val="20"/>
        </w:rPr>
        <w:t xml:space="preserve"> </w:t>
      </w:r>
      <w:r w:rsidRPr="00590D71">
        <w:rPr>
          <w:rFonts w:ascii="Segoe UI Symbol" w:hAnsi="Segoe UI Symbol" w:cs="Arial"/>
          <w:b/>
          <w:sz w:val="18"/>
          <w:szCs w:val="20"/>
          <w:u w:val="single"/>
        </w:rPr>
        <w:t>que los integren</w:t>
      </w:r>
      <w:r w:rsidRPr="00590D71">
        <w:rPr>
          <w:rFonts w:ascii="Segoe UI Symbol" w:hAnsi="Segoe UI Symbol" w:cs="Arial"/>
          <w:sz w:val="18"/>
          <w:szCs w:val="20"/>
        </w:rPr>
        <w:t>. Al efecto, se deberán numerar de manera individual las propuestas técnica y económica, así como el resto de los documentos que envíe el licitante.</w:t>
      </w:r>
    </w:p>
    <w:p w:rsidR="00105899" w:rsidRPr="00590D71" w:rsidRDefault="00105899" w:rsidP="00105899">
      <w:pPr>
        <w:pStyle w:val="Prrafodelista"/>
        <w:spacing w:after="120"/>
        <w:ind w:left="993"/>
        <w:jc w:val="both"/>
        <w:rPr>
          <w:rFonts w:ascii="Segoe UI Symbol" w:hAnsi="Segoe UI Symbol" w:cs="Arial"/>
          <w:sz w:val="18"/>
          <w:szCs w:val="20"/>
        </w:rPr>
      </w:pPr>
      <w:r w:rsidRPr="00590D71">
        <w:rPr>
          <w:rFonts w:ascii="Segoe UI Symbol" w:hAnsi="Segoe UI Symbol" w:cs="Arial"/>
          <w:sz w:val="18"/>
          <w:szCs w:val="20"/>
        </w:rPr>
        <w:t xml:space="preserve">En el caso de </w:t>
      </w:r>
      <w:r w:rsidRPr="00590D71">
        <w:rPr>
          <w:rFonts w:ascii="Segoe UI Symbol" w:hAnsi="Segoe UI Symbol" w:cs="Arial"/>
          <w:b/>
          <w:sz w:val="18"/>
          <w:szCs w:val="20"/>
          <w:u w:val="single"/>
        </w:rPr>
        <w:t>que alguna o algunas hojas de los documentos mencionados en el párrafo anterior carezcan de folio</w:t>
      </w:r>
      <w:r w:rsidRPr="00590D71">
        <w:rPr>
          <w:rFonts w:ascii="Segoe UI Symbol" w:hAnsi="Segoe UI Symbol" w:cs="Arial"/>
          <w:sz w:val="18"/>
          <w:szCs w:val="20"/>
        </w:rPr>
        <w:t xml:space="preserve"> y se constate que la o </w:t>
      </w:r>
      <w:r w:rsidRPr="00590D71">
        <w:rPr>
          <w:rFonts w:ascii="Segoe UI Symbol" w:hAnsi="Segoe UI Symbol" w:cs="Arial"/>
          <w:sz w:val="18"/>
          <w:szCs w:val="20"/>
          <w:u w:val="single"/>
        </w:rPr>
        <w:t>las hojas no foliadas mantienen continuidad</w:t>
      </w:r>
      <w:r w:rsidRPr="00590D71">
        <w:rPr>
          <w:rFonts w:ascii="Segoe UI Symbol" w:hAnsi="Segoe UI Symbol" w:cs="Arial"/>
          <w:sz w:val="18"/>
          <w:szCs w:val="20"/>
        </w:rPr>
        <w:t xml:space="preserve">, </w:t>
      </w:r>
      <w:r w:rsidRPr="00590D71">
        <w:rPr>
          <w:rFonts w:ascii="Segoe UI Symbol" w:hAnsi="Segoe UI Symbol" w:cs="Arial"/>
          <w:b/>
          <w:sz w:val="18"/>
          <w:szCs w:val="20"/>
        </w:rPr>
        <w:t>la convocante no desechará</w:t>
      </w:r>
      <w:r w:rsidRPr="00590D71">
        <w:rPr>
          <w:rFonts w:ascii="Segoe UI Symbol" w:hAnsi="Segoe UI Symbol" w:cs="Arial"/>
          <w:sz w:val="18"/>
          <w:szCs w:val="20"/>
        </w:rPr>
        <w:t xml:space="preserve"> la proposición. En el supuesto de que falte alguna hoja y la omisión pueda ser cubierta con información contenida en la propia proposición o con los documentos distintos a la misma, la convocante tampoco desechará la proposición.</w:t>
      </w:r>
    </w:p>
    <w:p w:rsidR="00105899" w:rsidRPr="00590D71" w:rsidRDefault="00105899" w:rsidP="00345376">
      <w:pPr>
        <w:pStyle w:val="Prrafodelista"/>
        <w:numPr>
          <w:ilvl w:val="1"/>
          <w:numId w:val="18"/>
        </w:numPr>
        <w:spacing w:after="120"/>
        <w:ind w:left="993" w:hanging="567"/>
        <w:jc w:val="both"/>
        <w:rPr>
          <w:rFonts w:ascii="Segoe UI Symbol" w:hAnsi="Segoe UI Symbol" w:cs="Arial"/>
          <w:bCs/>
          <w:sz w:val="18"/>
          <w:szCs w:val="20"/>
        </w:rPr>
      </w:pPr>
      <w:r w:rsidRPr="00590D71">
        <w:rPr>
          <w:rFonts w:ascii="Segoe UI Symbol" w:hAnsi="Segoe UI Symbol" w:cs="Arial"/>
          <w:sz w:val="18"/>
          <w:szCs w:val="20"/>
        </w:rPr>
        <w:t xml:space="preserve">Se señala que de considerar la participación de forma conjunta, el cumplimiento del </w:t>
      </w:r>
      <w:r w:rsidRPr="00590D71">
        <w:rPr>
          <w:rFonts w:ascii="Segoe UI Symbol" w:hAnsi="Segoe UI Symbol" w:cs="Arial"/>
          <w:color w:val="FF0000"/>
          <w:sz w:val="18"/>
          <w:szCs w:val="20"/>
        </w:rPr>
        <w:t xml:space="preserve">numeral IV, punto 4 </w:t>
      </w:r>
      <w:r w:rsidRPr="00590D71">
        <w:rPr>
          <w:rFonts w:ascii="Segoe UI Symbol" w:hAnsi="Segoe UI Symbol" w:cs="Arial"/>
          <w:sz w:val="18"/>
          <w:szCs w:val="20"/>
        </w:rPr>
        <w:t xml:space="preserve">de la presente convocatoria será </w:t>
      </w:r>
      <w:r w:rsidRPr="00590D71">
        <w:rPr>
          <w:rFonts w:ascii="Segoe UI Symbol" w:hAnsi="Segoe UI Symbol" w:cs="Arial"/>
          <w:b/>
          <w:sz w:val="18"/>
          <w:szCs w:val="20"/>
          <w:u w:val="single"/>
        </w:rPr>
        <w:t>obligatorio</w:t>
      </w:r>
      <w:r w:rsidRPr="00590D71">
        <w:rPr>
          <w:rFonts w:ascii="Segoe UI Symbol" w:hAnsi="Segoe UI Symbol" w:cs="Arial"/>
          <w:sz w:val="18"/>
          <w:szCs w:val="20"/>
        </w:rPr>
        <w:t>.</w:t>
      </w:r>
    </w:p>
    <w:p w:rsidR="00105899" w:rsidRPr="00590D71" w:rsidRDefault="00105899" w:rsidP="00105899">
      <w:pPr>
        <w:pStyle w:val="Prrafodelista"/>
        <w:spacing w:after="120"/>
        <w:ind w:left="993"/>
        <w:jc w:val="both"/>
        <w:rPr>
          <w:rFonts w:ascii="Segoe UI Symbol" w:hAnsi="Segoe UI Symbol" w:cs="Arial"/>
          <w:bCs/>
          <w:sz w:val="18"/>
          <w:szCs w:val="20"/>
        </w:rPr>
      </w:pPr>
      <w:r w:rsidRPr="00590D71">
        <w:rPr>
          <w:rFonts w:ascii="Segoe UI Symbol" w:hAnsi="Segoe UI Symbol" w:cs="Arial"/>
          <w:bCs/>
          <w:sz w:val="18"/>
          <w:szCs w:val="20"/>
        </w:rPr>
        <w:t xml:space="preserve">Los licitantes deberán cumplir con todos los requisitos técnicos solicitados, ya sea separada o conjuntamente, a condición de que se indique puntualmente la correlación que guarda el cumplimiento de cada requisito </w:t>
      </w:r>
      <w:r w:rsidRPr="00590D71">
        <w:rPr>
          <w:rFonts w:ascii="Segoe UI Symbol" w:hAnsi="Segoe UI Symbol" w:cs="Arial"/>
          <w:bCs/>
          <w:sz w:val="18"/>
          <w:szCs w:val="20"/>
        </w:rPr>
        <w:lastRenderedPageBreak/>
        <w:t xml:space="preserve">solicitado con las obligaciones de los </w:t>
      </w:r>
      <w:r w:rsidRPr="00590D71">
        <w:rPr>
          <w:rFonts w:ascii="Segoe UI Symbol" w:hAnsi="Segoe UI Symbol" w:cs="Arial"/>
          <w:b/>
          <w:bCs/>
          <w:sz w:val="18"/>
          <w:szCs w:val="20"/>
          <w:u w:val="single"/>
        </w:rPr>
        <w:t>consorciados</w:t>
      </w:r>
      <w:r w:rsidRPr="00590D71">
        <w:rPr>
          <w:rFonts w:ascii="Segoe UI Symbol" w:hAnsi="Segoe UI Symbol" w:cs="Arial"/>
          <w:bCs/>
          <w:sz w:val="18"/>
          <w:szCs w:val="20"/>
        </w:rPr>
        <w:t xml:space="preserve"> frente a la convocante de tal manera que se cumpla al cien por ciento con todos los requisitos que incluyen, desde luego, las propuestas técnica y económica.</w:t>
      </w:r>
    </w:p>
    <w:p w:rsidR="00105899" w:rsidRPr="00590D71" w:rsidRDefault="00105899" w:rsidP="00105899">
      <w:pPr>
        <w:pStyle w:val="Prrafodelista"/>
        <w:spacing w:after="120"/>
        <w:ind w:left="993"/>
        <w:jc w:val="both"/>
        <w:rPr>
          <w:rFonts w:ascii="Segoe UI Symbol" w:hAnsi="Segoe UI Symbol" w:cs="Arial"/>
          <w:bCs/>
          <w:sz w:val="18"/>
          <w:szCs w:val="20"/>
        </w:rPr>
      </w:pPr>
      <w:r w:rsidRPr="00590D71">
        <w:rPr>
          <w:rFonts w:ascii="Segoe UI Symbol" w:hAnsi="Segoe UI Symbol" w:cs="Arial"/>
          <w:bCs/>
          <w:sz w:val="18"/>
          <w:szCs w:val="20"/>
        </w:rPr>
        <w:t>Los requisitos legales y administrativos cuando así se establezca, deberán cumplirse por cada persona</w:t>
      </w:r>
      <w:r w:rsidRPr="00590D71">
        <w:rPr>
          <w:rFonts w:ascii="Segoe UI Symbol" w:hAnsi="Segoe UI Symbol" w:cs="Arial"/>
          <w:b/>
          <w:bCs/>
          <w:sz w:val="18"/>
          <w:szCs w:val="20"/>
          <w:u w:val="single"/>
        </w:rPr>
        <w:t xml:space="preserve"> consorciada</w:t>
      </w:r>
      <w:r w:rsidRPr="00590D71">
        <w:rPr>
          <w:rFonts w:ascii="Segoe UI Symbol" w:hAnsi="Segoe UI Symbol" w:cs="Arial"/>
          <w:bCs/>
          <w:sz w:val="18"/>
          <w:szCs w:val="20"/>
        </w:rPr>
        <w:t>.</w:t>
      </w:r>
    </w:p>
    <w:p w:rsidR="00105899" w:rsidRPr="00590D71" w:rsidRDefault="00105899" w:rsidP="00105899">
      <w:pPr>
        <w:pStyle w:val="Prrafodelista"/>
        <w:spacing w:after="120"/>
        <w:ind w:left="993"/>
        <w:jc w:val="both"/>
        <w:rPr>
          <w:rFonts w:ascii="Segoe UI Symbol" w:hAnsi="Segoe UI Symbol" w:cs="Arial"/>
          <w:bCs/>
          <w:sz w:val="18"/>
          <w:szCs w:val="20"/>
        </w:rPr>
      </w:pPr>
      <w:r w:rsidRPr="00590D71">
        <w:rPr>
          <w:rFonts w:ascii="Segoe UI Symbol" w:hAnsi="Segoe UI Symbol" w:cs="Arial"/>
          <w:bCs/>
          <w:sz w:val="18"/>
          <w:szCs w:val="20"/>
        </w:rPr>
        <w:t>Por lo que hace a los aspectos económicos de esta convocatoria a la licitación, estos deberán ser presentados por el representante común que hayan nombrado los consorciados.</w:t>
      </w:r>
    </w:p>
    <w:p w:rsidR="00105899" w:rsidRPr="00590D71" w:rsidRDefault="00A77000" w:rsidP="00A77000">
      <w:pPr>
        <w:pStyle w:val="Prrafodelista"/>
        <w:numPr>
          <w:ilvl w:val="1"/>
          <w:numId w:val="18"/>
        </w:numPr>
        <w:spacing w:after="120"/>
        <w:ind w:left="993" w:hanging="567"/>
        <w:jc w:val="both"/>
        <w:rPr>
          <w:rFonts w:ascii="Segoe UI Symbol" w:hAnsi="Segoe UI Symbol" w:cs="Arial"/>
          <w:bCs/>
          <w:sz w:val="18"/>
          <w:szCs w:val="20"/>
        </w:rPr>
      </w:pPr>
      <w:r w:rsidRPr="00590D71">
        <w:rPr>
          <w:rFonts w:ascii="Segoe UI Symbol" w:hAnsi="Segoe UI Symbol" w:cs="Arial"/>
          <w:sz w:val="18"/>
          <w:szCs w:val="20"/>
          <w:u w:val="single"/>
        </w:rPr>
        <w:t xml:space="preserve">Todos los documentos solicitados en la presente convocatoria y sus juntas de aclaraciones, </w:t>
      </w:r>
      <w:r w:rsidRPr="00590D71">
        <w:rPr>
          <w:rFonts w:ascii="Segoe UI Symbol" w:hAnsi="Segoe UI Symbol" w:cs="Arial"/>
          <w:sz w:val="18"/>
          <w:szCs w:val="20"/>
        </w:rPr>
        <w:t>deben ser incluidos invariablemente dentro del sobre electrónico en el que se considera la proposición técnica y la económica</w:t>
      </w:r>
      <w:r w:rsidR="00105899" w:rsidRPr="00590D71">
        <w:rPr>
          <w:rFonts w:ascii="Segoe UI Symbol" w:hAnsi="Segoe UI Symbol" w:cs="Arial"/>
          <w:sz w:val="18"/>
          <w:szCs w:val="20"/>
        </w:rPr>
        <w:t>.</w:t>
      </w:r>
    </w:p>
    <w:p w:rsidR="00105899" w:rsidRPr="00590D71" w:rsidRDefault="00105899" w:rsidP="00345376">
      <w:pPr>
        <w:pStyle w:val="Prrafodelista"/>
        <w:numPr>
          <w:ilvl w:val="1"/>
          <w:numId w:val="18"/>
        </w:numPr>
        <w:spacing w:after="120"/>
        <w:ind w:left="993" w:hanging="567"/>
        <w:jc w:val="both"/>
        <w:rPr>
          <w:rFonts w:ascii="Segoe UI Symbol" w:hAnsi="Segoe UI Symbol" w:cs="Arial"/>
          <w:b/>
          <w:sz w:val="18"/>
          <w:szCs w:val="20"/>
        </w:rPr>
      </w:pPr>
      <w:r w:rsidRPr="00590D71">
        <w:rPr>
          <w:rFonts w:ascii="Segoe UI Symbol" w:hAnsi="Segoe UI Symbol" w:cs="Arial"/>
          <w:sz w:val="18"/>
          <w:szCs w:val="20"/>
        </w:rPr>
        <w:t>Para considerar todos los escritos debidamente requisitados, deberán contener invariablemente cuando así</w:t>
      </w:r>
      <w:r w:rsidR="00530396" w:rsidRPr="00590D71">
        <w:rPr>
          <w:rFonts w:ascii="Segoe UI Symbol" w:hAnsi="Segoe UI Symbol" w:cs="Arial"/>
          <w:sz w:val="18"/>
          <w:szCs w:val="20"/>
        </w:rPr>
        <w:t xml:space="preserve"> se haya solicitado, la leyenda</w:t>
      </w:r>
      <w:r w:rsidRPr="00590D71">
        <w:rPr>
          <w:rFonts w:ascii="Segoe UI Symbol" w:hAnsi="Segoe UI Symbol" w:cs="Arial"/>
          <w:sz w:val="18"/>
          <w:szCs w:val="20"/>
        </w:rPr>
        <w:t xml:space="preserve"> </w:t>
      </w:r>
      <w:r w:rsidRPr="00590D71">
        <w:rPr>
          <w:rFonts w:ascii="Segoe UI Symbol" w:hAnsi="Segoe UI Symbol" w:cs="Arial"/>
          <w:b/>
          <w:bCs/>
          <w:sz w:val="18"/>
          <w:szCs w:val="20"/>
        </w:rPr>
        <w:t>“Bajo Protesta de Decir Verda</w:t>
      </w:r>
      <w:r w:rsidR="00503732" w:rsidRPr="00590D71">
        <w:rPr>
          <w:rFonts w:ascii="Segoe UI Symbol" w:hAnsi="Segoe UI Symbol" w:cs="Arial"/>
          <w:b/>
          <w:bCs/>
          <w:sz w:val="18"/>
          <w:szCs w:val="20"/>
        </w:rPr>
        <w:t>d</w:t>
      </w:r>
      <w:r w:rsidRPr="00590D71">
        <w:rPr>
          <w:rFonts w:ascii="Segoe UI Symbol" w:hAnsi="Segoe UI Symbol" w:cs="Arial"/>
          <w:b/>
          <w:sz w:val="18"/>
          <w:szCs w:val="20"/>
        </w:rPr>
        <w:t>.</w:t>
      </w:r>
    </w:p>
    <w:p w:rsidR="00105899" w:rsidRPr="00590D71" w:rsidRDefault="00105899" w:rsidP="00345376">
      <w:pPr>
        <w:pStyle w:val="Prrafodelista"/>
        <w:numPr>
          <w:ilvl w:val="1"/>
          <w:numId w:val="18"/>
        </w:numPr>
        <w:spacing w:after="120"/>
        <w:ind w:left="993" w:hanging="567"/>
        <w:jc w:val="both"/>
        <w:rPr>
          <w:rFonts w:ascii="Segoe UI Symbol" w:hAnsi="Segoe UI Symbol" w:cs="Arial"/>
          <w:sz w:val="18"/>
          <w:szCs w:val="20"/>
        </w:rPr>
      </w:pPr>
      <w:r w:rsidRPr="00590D71">
        <w:rPr>
          <w:rFonts w:ascii="Segoe UI Symbol" w:hAnsi="Segoe UI Symbol" w:cs="Arial"/>
          <w:sz w:val="18"/>
          <w:szCs w:val="20"/>
        </w:rPr>
        <w:t xml:space="preserve">El licitante sufragará todos los costos relacionados con la preparación de su proposición, por lo que </w:t>
      </w:r>
      <w:r w:rsidR="00BC39FB" w:rsidRPr="00590D71">
        <w:rPr>
          <w:rFonts w:ascii="Segoe UI Symbol" w:hAnsi="Segoe UI Symbol" w:cs="Arial"/>
          <w:b/>
          <w:sz w:val="18"/>
          <w:szCs w:val="20"/>
        </w:rPr>
        <w:t>“EL CETI”</w:t>
      </w:r>
      <w:r w:rsidRPr="00590D71">
        <w:rPr>
          <w:rFonts w:ascii="Segoe UI Symbol" w:hAnsi="Segoe UI Symbol" w:cs="Arial"/>
          <w:sz w:val="18"/>
          <w:szCs w:val="20"/>
        </w:rPr>
        <w:t xml:space="preserve"> no asumirá en ningún caso dichos costos, cualquiera que sea la forma en que se realice la licitación o el resultado de ésta, salvo en los casos previstos en la LAASSP. </w:t>
      </w:r>
    </w:p>
    <w:p w:rsidR="00105899" w:rsidRPr="00590D71" w:rsidRDefault="00105899" w:rsidP="00105899">
      <w:pPr>
        <w:pStyle w:val="Prrafodelista"/>
        <w:spacing w:after="120"/>
        <w:ind w:left="360"/>
        <w:jc w:val="both"/>
        <w:rPr>
          <w:rFonts w:ascii="Segoe UI Symbol" w:hAnsi="Segoe UI Symbol" w:cs="Arial"/>
          <w:bCs/>
          <w:sz w:val="18"/>
          <w:szCs w:val="20"/>
        </w:rPr>
      </w:pPr>
      <w:r w:rsidRPr="00590D71">
        <w:rPr>
          <w:rFonts w:ascii="Segoe UI Symbol" w:hAnsi="Segoe UI Symbol" w:cs="Arial"/>
          <w:bCs/>
          <w:sz w:val="18"/>
          <w:szCs w:val="20"/>
        </w:rPr>
        <w:t xml:space="preserve">Se agradecerá </w:t>
      </w:r>
      <w:r w:rsidRPr="00590D71">
        <w:rPr>
          <w:rFonts w:ascii="Segoe UI Symbol" w:hAnsi="Segoe UI Symbol" w:cs="Arial"/>
          <w:b/>
          <w:bCs/>
          <w:sz w:val="18"/>
          <w:szCs w:val="20"/>
        </w:rPr>
        <w:t>no incluir documentación que no fue solicitada en esta convocatoria</w:t>
      </w:r>
      <w:r w:rsidRPr="00590D71">
        <w:rPr>
          <w:rFonts w:ascii="Segoe UI Symbol" w:hAnsi="Segoe UI Symbol" w:cs="Arial"/>
          <w:bCs/>
          <w:sz w:val="18"/>
          <w:szCs w:val="20"/>
        </w:rPr>
        <w:t xml:space="preserve"> y/o sus anexos. El incumplimiento de lo anterior no afectará la solvencia de la proposición, ni será motivo de desechamiento.</w:t>
      </w:r>
    </w:p>
    <w:p w:rsidR="00105899" w:rsidRPr="00590D71" w:rsidRDefault="00105899" w:rsidP="00345376">
      <w:pPr>
        <w:pStyle w:val="Prrafodelista"/>
        <w:numPr>
          <w:ilvl w:val="0"/>
          <w:numId w:val="20"/>
        </w:numPr>
        <w:spacing w:after="120"/>
        <w:ind w:left="567"/>
        <w:jc w:val="both"/>
        <w:rPr>
          <w:rFonts w:ascii="Segoe UI Symbol" w:hAnsi="Segoe UI Symbol" w:cs="Arial"/>
          <w:b/>
          <w:bCs/>
          <w:sz w:val="18"/>
          <w:szCs w:val="20"/>
        </w:rPr>
      </w:pPr>
      <w:bookmarkStart w:id="8" w:name="_4.1_Propuesta_técnica."/>
      <w:bookmarkEnd w:id="8"/>
      <w:r w:rsidRPr="00590D71">
        <w:rPr>
          <w:rFonts w:ascii="Segoe UI Symbol" w:hAnsi="Segoe UI Symbol" w:cs="Arial"/>
          <w:b/>
          <w:sz w:val="18"/>
          <w:szCs w:val="20"/>
        </w:rPr>
        <w:t>Propuesta</w:t>
      </w:r>
      <w:r w:rsidRPr="00590D71">
        <w:rPr>
          <w:rFonts w:ascii="Segoe UI Symbol" w:hAnsi="Segoe UI Symbol" w:cs="Arial"/>
          <w:b/>
          <w:bCs/>
          <w:sz w:val="18"/>
          <w:szCs w:val="20"/>
        </w:rPr>
        <w:t xml:space="preserve"> </w:t>
      </w:r>
      <w:r w:rsidR="000042BC" w:rsidRPr="00590D71">
        <w:rPr>
          <w:rFonts w:ascii="Segoe UI Symbol" w:hAnsi="Segoe UI Symbol" w:cs="Arial"/>
          <w:b/>
          <w:bCs/>
          <w:sz w:val="18"/>
          <w:szCs w:val="20"/>
        </w:rPr>
        <w:t>Técnica</w:t>
      </w:r>
      <w:r w:rsidRPr="00590D71">
        <w:rPr>
          <w:rFonts w:ascii="Segoe UI Symbol" w:hAnsi="Segoe UI Symbol" w:cs="Arial"/>
          <w:b/>
          <w:bCs/>
          <w:sz w:val="18"/>
          <w:szCs w:val="20"/>
        </w:rPr>
        <w:t>.</w:t>
      </w:r>
    </w:p>
    <w:p w:rsidR="00105899" w:rsidRPr="00590D71" w:rsidRDefault="00105899" w:rsidP="00105899">
      <w:pPr>
        <w:pStyle w:val="Prrafodelista"/>
        <w:spacing w:after="120"/>
        <w:ind w:left="360"/>
        <w:jc w:val="both"/>
        <w:rPr>
          <w:rFonts w:ascii="Segoe UI Symbol" w:hAnsi="Segoe UI Symbol" w:cs="Arial"/>
          <w:sz w:val="18"/>
          <w:szCs w:val="20"/>
        </w:rPr>
      </w:pPr>
      <w:r w:rsidRPr="00590D71">
        <w:rPr>
          <w:rFonts w:ascii="Segoe UI Symbol" w:hAnsi="Segoe UI Symbol" w:cs="Arial"/>
          <w:sz w:val="18"/>
          <w:szCs w:val="20"/>
        </w:rPr>
        <w:t xml:space="preserve">La propuesta técnica (según se describe en el </w:t>
      </w:r>
      <w:r w:rsidRPr="00590D71">
        <w:rPr>
          <w:rFonts w:ascii="Segoe UI Symbol" w:hAnsi="Segoe UI Symbol" w:cs="Arial"/>
          <w:b/>
          <w:color w:val="FF0000"/>
          <w:sz w:val="18"/>
          <w:szCs w:val="20"/>
        </w:rPr>
        <w:t>Anexo 1 “</w:t>
      </w:r>
      <w:r w:rsidR="004646A9" w:rsidRPr="00590D71">
        <w:rPr>
          <w:rFonts w:ascii="Segoe UI Symbol" w:hAnsi="Segoe UI Symbol" w:cs="Arial"/>
          <w:b/>
          <w:color w:val="FF0000"/>
          <w:sz w:val="18"/>
          <w:szCs w:val="20"/>
        </w:rPr>
        <w:t>Propuesta Técnica</w:t>
      </w:r>
      <w:r w:rsidRPr="00590D71">
        <w:rPr>
          <w:rFonts w:ascii="Segoe UI Symbol" w:hAnsi="Segoe UI Symbol" w:cs="Arial"/>
          <w:b/>
          <w:color w:val="FF0000"/>
          <w:sz w:val="18"/>
          <w:szCs w:val="20"/>
        </w:rPr>
        <w:t>”</w:t>
      </w:r>
      <w:r w:rsidRPr="00590D71">
        <w:rPr>
          <w:rFonts w:ascii="Segoe UI Symbol" w:hAnsi="Segoe UI Symbol" w:cs="Arial"/>
          <w:sz w:val="18"/>
          <w:szCs w:val="20"/>
        </w:rPr>
        <w:t xml:space="preserve"> de la presente convocatoria), deberá presentarse conforme a lo siguiente:</w:t>
      </w:r>
    </w:p>
    <w:p w:rsidR="00105899" w:rsidRPr="00590D71" w:rsidRDefault="00105899" w:rsidP="00BA2370">
      <w:pPr>
        <w:pStyle w:val="Prrafodelista"/>
        <w:spacing w:after="120"/>
        <w:ind w:left="567"/>
        <w:jc w:val="both"/>
        <w:rPr>
          <w:rFonts w:ascii="Segoe UI Symbol" w:hAnsi="Segoe UI Symbol" w:cs="Arial"/>
          <w:bCs/>
          <w:vanish/>
          <w:sz w:val="18"/>
          <w:szCs w:val="20"/>
        </w:rPr>
      </w:pPr>
    </w:p>
    <w:p w:rsidR="00105899" w:rsidRPr="00590D71" w:rsidRDefault="00105899" w:rsidP="00345376">
      <w:pPr>
        <w:pStyle w:val="Prrafodelista"/>
        <w:numPr>
          <w:ilvl w:val="1"/>
          <w:numId w:val="20"/>
        </w:numPr>
        <w:spacing w:after="120"/>
        <w:jc w:val="both"/>
        <w:rPr>
          <w:rFonts w:ascii="Segoe UI Symbol" w:hAnsi="Segoe UI Symbol" w:cs="Arial"/>
          <w:sz w:val="18"/>
          <w:szCs w:val="20"/>
        </w:rPr>
      </w:pPr>
      <w:r w:rsidRPr="00590D71">
        <w:rPr>
          <w:rFonts w:ascii="Segoe UI Symbol" w:hAnsi="Segoe UI Symbol" w:cs="Arial"/>
          <w:sz w:val="18"/>
          <w:szCs w:val="20"/>
        </w:rPr>
        <w:t xml:space="preserve">Deberá ser clara (legible en todas sus partes) y precisa, detallando las características técnicas mínimas del bien que proponga, en concordancia con lo solicitado en el </w:t>
      </w:r>
      <w:r w:rsidRPr="00590D71">
        <w:rPr>
          <w:rFonts w:ascii="Segoe UI Symbol" w:hAnsi="Segoe UI Symbol" w:cs="Arial"/>
          <w:b/>
          <w:color w:val="FF0000"/>
          <w:sz w:val="18"/>
          <w:szCs w:val="20"/>
        </w:rPr>
        <w:t>Anexo 1 “</w:t>
      </w:r>
      <w:r w:rsidR="004646A9" w:rsidRPr="00590D71">
        <w:rPr>
          <w:rFonts w:ascii="Segoe UI Symbol" w:hAnsi="Segoe UI Symbol" w:cs="Arial"/>
          <w:b/>
          <w:color w:val="FF0000"/>
          <w:sz w:val="18"/>
          <w:szCs w:val="20"/>
        </w:rPr>
        <w:t>Propuesta Técnica</w:t>
      </w:r>
      <w:r w:rsidRPr="00590D71">
        <w:rPr>
          <w:rFonts w:ascii="Segoe UI Symbol" w:hAnsi="Segoe UI Symbol" w:cs="Arial"/>
          <w:b/>
          <w:color w:val="FF0000"/>
          <w:sz w:val="18"/>
          <w:szCs w:val="20"/>
        </w:rPr>
        <w:t>”</w:t>
      </w:r>
      <w:r w:rsidRPr="00590D71">
        <w:rPr>
          <w:rFonts w:ascii="Segoe UI Symbol" w:hAnsi="Segoe UI Symbol" w:cs="Arial"/>
          <w:color w:val="FF0000"/>
          <w:sz w:val="18"/>
          <w:szCs w:val="20"/>
        </w:rPr>
        <w:t xml:space="preserve"> </w:t>
      </w:r>
      <w:r w:rsidRPr="00590D71">
        <w:rPr>
          <w:rFonts w:ascii="Segoe UI Symbol" w:hAnsi="Segoe UI Symbol" w:cs="Arial"/>
          <w:sz w:val="18"/>
          <w:szCs w:val="20"/>
        </w:rPr>
        <w:t xml:space="preserve">de la presente convocatoria y lo indicado en su caso en sus juntas de aclaraciones, </w:t>
      </w:r>
      <w:r w:rsidRPr="00590D71">
        <w:rPr>
          <w:rFonts w:ascii="Segoe UI Symbol" w:hAnsi="Segoe UI Symbol" w:cs="Arial"/>
          <w:b/>
          <w:sz w:val="18"/>
          <w:szCs w:val="20"/>
          <w:u w:val="single"/>
        </w:rPr>
        <w:t>sin indicar costo</w:t>
      </w:r>
      <w:r w:rsidRPr="00590D71">
        <w:rPr>
          <w:rFonts w:ascii="Segoe UI Symbol" w:hAnsi="Segoe UI Symbol" w:cs="Arial"/>
          <w:sz w:val="18"/>
          <w:szCs w:val="20"/>
        </w:rPr>
        <w:t>.</w:t>
      </w:r>
    </w:p>
    <w:p w:rsidR="004D6D6B" w:rsidRPr="00590D71" w:rsidRDefault="00105899" w:rsidP="00345376">
      <w:pPr>
        <w:pStyle w:val="Prrafodelista"/>
        <w:numPr>
          <w:ilvl w:val="1"/>
          <w:numId w:val="20"/>
        </w:numPr>
        <w:spacing w:after="120"/>
        <w:jc w:val="both"/>
        <w:rPr>
          <w:rFonts w:ascii="Segoe UI Symbol" w:hAnsi="Segoe UI Symbol" w:cs="Arial"/>
          <w:sz w:val="18"/>
          <w:szCs w:val="20"/>
        </w:rPr>
      </w:pPr>
      <w:r w:rsidRPr="00590D71">
        <w:rPr>
          <w:rFonts w:ascii="Segoe UI Symbol" w:hAnsi="Segoe UI Symbol" w:cs="Arial"/>
          <w:sz w:val="18"/>
          <w:szCs w:val="20"/>
        </w:rPr>
        <w:t xml:space="preserve">Deberá detallar los requerimientos mínimos de calidad, que el área requirente considere en la presente convocatoria y en su </w:t>
      </w:r>
      <w:r w:rsidRPr="00590D71">
        <w:rPr>
          <w:rFonts w:ascii="Segoe UI Symbol" w:hAnsi="Segoe UI Symbol" w:cs="Arial"/>
          <w:b/>
          <w:color w:val="FF0000"/>
          <w:sz w:val="18"/>
          <w:szCs w:val="20"/>
        </w:rPr>
        <w:t>Anexo 1 “</w:t>
      </w:r>
      <w:r w:rsidR="004646A9" w:rsidRPr="00590D71">
        <w:rPr>
          <w:rFonts w:ascii="Segoe UI Symbol" w:hAnsi="Segoe UI Symbol" w:cs="Arial"/>
          <w:b/>
          <w:color w:val="FF0000"/>
          <w:sz w:val="18"/>
          <w:szCs w:val="20"/>
        </w:rPr>
        <w:t>Propuesta Técnica</w:t>
      </w:r>
      <w:r w:rsidRPr="00590D71">
        <w:rPr>
          <w:rFonts w:ascii="Segoe UI Symbol" w:hAnsi="Segoe UI Symbol" w:cs="Arial"/>
          <w:b/>
          <w:color w:val="FF0000"/>
          <w:sz w:val="18"/>
          <w:szCs w:val="20"/>
        </w:rPr>
        <w:t>”</w:t>
      </w:r>
      <w:r w:rsidR="00A0133A" w:rsidRPr="00590D71">
        <w:rPr>
          <w:rFonts w:ascii="Segoe UI Symbol" w:hAnsi="Segoe UI Symbol" w:cs="Arial"/>
          <w:sz w:val="18"/>
          <w:szCs w:val="20"/>
        </w:rPr>
        <w:t>, lo que garantizará a</w:t>
      </w:r>
      <w:r w:rsidRPr="00590D71">
        <w:rPr>
          <w:rFonts w:ascii="Segoe UI Symbol" w:hAnsi="Segoe UI Symbol" w:cs="Arial"/>
          <w:sz w:val="18"/>
          <w:szCs w:val="20"/>
        </w:rPr>
        <w:t xml:space="preserve">l </w:t>
      </w:r>
      <w:r w:rsidRPr="00590D71">
        <w:rPr>
          <w:rFonts w:ascii="Segoe UI Symbol" w:hAnsi="Segoe UI Symbol" w:cs="Arial"/>
          <w:b/>
          <w:sz w:val="18"/>
          <w:szCs w:val="20"/>
        </w:rPr>
        <w:t>CETI</w:t>
      </w:r>
      <w:r w:rsidRPr="00590D71">
        <w:rPr>
          <w:rFonts w:ascii="Segoe UI Symbol" w:hAnsi="Segoe UI Symbol" w:cs="Arial"/>
          <w:sz w:val="18"/>
          <w:szCs w:val="20"/>
        </w:rPr>
        <w:t xml:space="preserve"> la calidad y características técnicas de los </w:t>
      </w:r>
      <w:r w:rsidR="00253FD5" w:rsidRPr="00590D71">
        <w:rPr>
          <w:rFonts w:ascii="Segoe UI Symbol" w:hAnsi="Segoe UI Symbol" w:cs="Arial"/>
          <w:sz w:val="18"/>
          <w:szCs w:val="20"/>
        </w:rPr>
        <w:t>servicios</w:t>
      </w:r>
      <w:r w:rsidRPr="00590D71">
        <w:rPr>
          <w:rFonts w:ascii="Segoe UI Symbol" w:hAnsi="Segoe UI Symbol" w:cs="Arial"/>
          <w:sz w:val="18"/>
          <w:szCs w:val="20"/>
        </w:rPr>
        <w:t xml:space="preserve"> que contrate; señalando </w:t>
      </w:r>
      <w:r w:rsidRPr="00590D71">
        <w:rPr>
          <w:rFonts w:ascii="Segoe UI Symbol" w:eastAsia="Arial Unicode MS" w:hAnsi="Segoe UI Symbol" w:cs="Arial"/>
          <w:sz w:val="18"/>
          <w:szCs w:val="20"/>
        </w:rPr>
        <w:t>las especificaciones, características, condiciones, unidad de medida, cantidades, marca, sub</w:t>
      </w:r>
      <w:r w:rsidR="00503732" w:rsidRPr="00590D71">
        <w:rPr>
          <w:rFonts w:ascii="Segoe UI Symbol" w:eastAsia="Arial Unicode MS" w:hAnsi="Segoe UI Symbol" w:cs="Arial"/>
          <w:sz w:val="18"/>
          <w:szCs w:val="20"/>
        </w:rPr>
        <w:t xml:space="preserve"> </w:t>
      </w:r>
      <w:r w:rsidRPr="00590D71">
        <w:rPr>
          <w:rFonts w:ascii="Segoe UI Symbol" w:eastAsia="Arial Unicode MS" w:hAnsi="Segoe UI Symbol" w:cs="Arial"/>
          <w:sz w:val="18"/>
          <w:szCs w:val="20"/>
        </w:rPr>
        <w:t xml:space="preserve">marca y modelo, no se aceptará se indique “o similar”, “cotizo de acuerdo a lo solicitado”, “incluido”, “sin costo” y aseveraciones equivalentes a las mencionadas, así como considerando todos los requisitos señalados en el </w:t>
      </w:r>
      <w:r w:rsidRPr="00590D71">
        <w:rPr>
          <w:rFonts w:ascii="Segoe UI Symbol" w:hAnsi="Segoe UI Symbol" w:cs="Arial"/>
          <w:b/>
          <w:color w:val="FF0000"/>
          <w:sz w:val="18"/>
          <w:szCs w:val="20"/>
        </w:rPr>
        <w:t>Anexo 1 “</w:t>
      </w:r>
      <w:r w:rsidR="004646A9" w:rsidRPr="00590D71">
        <w:rPr>
          <w:rFonts w:ascii="Segoe UI Symbol" w:hAnsi="Segoe UI Symbol" w:cs="Arial"/>
          <w:b/>
          <w:color w:val="FF0000"/>
          <w:sz w:val="18"/>
          <w:szCs w:val="20"/>
        </w:rPr>
        <w:t>Propuesta Técnica</w:t>
      </w:r>
      <w:r w:rsidRPr="00590D71">
        <w:rPr>
          <w:rFonts w:ascii="Segoe UI Symbol" w:hAnsi="Segoe UI Symbol" w:cs="Arial"/>
          <w:b/>
          <w:color w:val="FF0000"/>
          <w:sz w:val="18"/>
          <w:szCs w:val="20"/>
        </w:rPr>
        <w:t>”</w:t>
      </w:r>
      <w:r w:rsidRPr="00590D71">
        <w:rPr>
          <w:rFonts w:ascii="Segoe UI Symbol" w:hAnsi="Segoe UI Symbol" w:cs="Arial"/>
          <w:sz w:val="18"/>
          <w:szCs w:val="20"/>
        </w:rPr>
        <w:t xml:space="preserve"> </w:t>
      </w:r>
      <w:r w:rsidRPr="00590D71">
        <w:rPr>
          <w:rFonts w:ascii="Segoe UI Symbol" w:eastAsia="Arial Unicode MS" w:hAnsi="Segoe UI Symbol" w:cs="Arial"/>
          <w:sz w:val="18"/>
          <w:szCs w:val="20"/>
        </w:rPr>
        <w:t>y los documentos proporcionados junto a la presente convocatoria relacionados con la misma y lo que en su caso se indique en sus juntas de aclaraciones.</w:t>
      </w:r>
    </w:p>
    <w:p w:rsidR="00105899" w:rsidRPr="00590D71" w:rsidRDefault="00105899" w:rsidP="004D6D6B">
      <w:pPr>
        <w:pStyle w:val="Prrafodelista"/>
        <w:spacing w:after="120"/>
        <w:ind w:left="792"/>
        <w:jc w:val="both"/>
        <w:rPr>
          <w:rFonts w:ascii="Segoe UI Symbol" w:hAnsi="Segoe UI Symbol" w:cs="Arial"/>
          <w:sz w:val="18"/>
          <w:szCs w:val="20"/>
        </w:rPr>
      </w:pPr>
      <w:r w:rsidRPr="00590D71">
        <w:rPr>
          <w:rFonts w:ascii="Segoe UI Symbol" w:hAnsi="Segoe UI Symbol" w:cs="Arial"/>
          <w:sz w:val="18"/>
          <w:szCs w:val="20"/>
        </w:rPr>
        <w:t xml:space="preserve">Asimismo, deberá precisar las normas de calidad con las que cumpla para efecto de la </w:t>
      </w:r>
      <w:r w:rsidR="00980E80" w:rsidRPr="00590D71">
        <w:rPr>
          <w:rFonts w:ascii="Segoe UI Symbol" w:hAnsi="Segoe UI Symbol" w:cs="Arial"/>
          <w:sz w:val="18"/>
          <w:szCs w:val="20"/>
        </w:rPr>
        <w:t>prestación de los servicios</w:t>
      </w:r>
      <w:r w:rsidRPr="00590D71">
        <w:rPr>
          <w:rFonts w:ascii="Segoe UI Symbol" w:hAnsi="Segoe UI Symbol" w:cs="Arial"/>
          <w:sz w:val="18"/>
          <w:szCs w:val="20"/>
        </w:rPr>
        <w:t xml:space="preserve"> conforme a lo indicado en el </w:t>
      </w:r>
      <w:r w:rsidRPr="00590D71">
        <w:rPr>
          <w:rFonts w:ascii="Segoe UI Symbol" w:hAnsi="Segoe UI Symbol" w:cs="Arial"/>
          <w:color w:val="FF0000"/>
          <w:sz w:val="18"/>
          <w:szCs w:val="20"/>
        </w:rPr>
        <w:t>numeral III, punto 4 “Normas oficiales”</w:t>
      </w:r>
      <w:r w:rsidRPr="00590D71">
        <w:rPr>
          <w:rFonts w:ascii="Segoe UI Symbol" w:hAnsi="Segoe UI Symbol" w:cs="Arial"/>
          <w:sz w:val="18"/>
          <w:szCs w:val="20"/>
        </w:rPr>
        <w:t xml:space="preserve"> de la presente convocatoria.</w:t>
      </w:r>
    </w:p>
    <w:p w:rsidR="00105899" w:rsidRPr="00590D71" w:rsidRDefault="00105899" w:rsidP="00345376">
      <w:pPr>
        <w:pStyle w:val="Prrafodelista"/>
        <w:numPr>
          <w:ilvl w:val="1"/>
          <w:numId w:val="20"/>
        </w:numPr>
        <w:spacing w:after="120"/>
        <w:jc w:val="both"/>
        <w:rPr>
          <w:rFonts w:ascii="Segoe UI Symbol" w:hAnsi="Segoe UI Symbol" w:cs="Arial"/>
          <w:sz w:val="18"/>
          <w:szCs w:val="20"/>
        </w:rPr>
      </w:pPr>
      <w:r w:rsidRPr="00590D71">
        <w:rPr>
          <w:rFonts w:ascii="Segoe UI Symbol" w:hAnsi="Segoe UI Symbol" w:cs="Arial"/>
          <w:sz w:val="18"/>
          <w:szCs w:val="20"/>
        </w:rPr>
        <w:t xml:space="preserve">La propuesta técnica deberá incorporar la declaración de su apego a los </w:t>
      </w:r>
      <w:r w:rsidR="004646A9" w:rsidRPr="00590D71">
        <w:rPr>
          <w:rFonts w:ascii="Segoe UI Symbol" w:hAnsi="Segoe UI Symbol" w:cs="Arial"/>
          <w:sz w:val="18"/>
          <w:szCs w:val="20"/>
        </w:rPr>
        <w:t>Propuesta Técnica</w:t>
      </w:r>
      <w:r w:rsidRPr="00590D71">
        <w:rPr>
          <w:rFonts w:ascii="Segoe UI Symbol" w:hAnsi="Segoe UI Symbol" w:cs="Arial"/>
          <w:sz w:val="18"/>
          <w:szCs w:val="20"/>
        </w:rPr>
        <w:t xml:space="preserve"> (</w:t>
      </w:r>
      <w:r w:rsidRPr="00590D71">
        <w:rPr>
          <w:rFonts w:ascii="Segoe UI Symbol" w:hAnsi="Segoe UI Symbol" w:cs="Arial"/>
          <w:b/>
          <w:color w:val="FF0000"/>
          <w:sz w:val="18"/>
          <w:szCs w:val="20"/>
        </w:rPr>
        <w:t>Anexo 1 “</w:t>
      </w:r>
      <w:r w:rsidR="004646A9" w:rsidRPr="00590D71">
        <w:rPr>
          <w:rFonts w:ascii="Segoe UI Symbol" w:hAnsi="Segoe UI Symbol" w:cs="Arial"/>
          <w:b/>
          <w:color w:val="FF0000"/>
          <w:sz w:val="18"/>
          <w:szCs w:val="20"/>
        </w:rPr>
        <w:t>Propuesta Técnica</w:t>
      </w:r>
      <w:r w:rsidRPr="00590D71">
        <w:rPr>
          <w:rFonts w:ascii="Segoe UI Symbol" w:hAnsi="Segoe UI Symbol" w:cs="Arial"/>
          <w:b/>
          <w:color w:val="FF0000"/>
          <w:sz w:val="18"/>
          <w:szCs w:val="20"/>
        </w:rPr>
        <w:t>” y documentos adjuntos al mismo</w:t>
      </w:r>
      <w:r w:rsidRPr="00590D71">
        <w:rPr>
          <w:rFonts w:ascii="Segoe UI Symbol" w:hAnsi="Segoe UI Symbol" w:cs="Arial"/>
          <w:sz w:val="18"/>
          <w:szCs w:val="20"/>
        </w:rPr>
        <w:t>) evitando presentar una reproducción o contra propuesta a ellos.</w:t>
      </w:r>
    </w:p>
    <w:p w:rsidR="00105899" w:rsidRPr="00590D71" w:rsidRDefault="00105899" w:rsidP="00345376">
      <w:pPr>
        <w:pStyle w:val="Prrafodelista"/>
        <w:numPr>
          <w:ilvl w:val="1"/>
          <w:numId w:val="20"/>
        </w:numPr>
        <w:spacing w:after="120"/>
        <w:jc w:val="both"/>
        <w:rPr>
          <w:rFonts w:ascii="Segoe UI Symbol" w:hAnsi="Segoe UI Symbol" w:cs="Arial"/>
          <w:sz w:val="18"/>
          <w:szCs w:val="20"/>
        </w:rPr>
      </w:pPr>
      <w:r w:rsidRPr="00590D71">
        <w:rPr>
          <w:rFonts w:ascii="Segoe UI Symbol" w:eastAsia="Arial Unicode MS" w:hAnsi="Segoe UI Symbol" w:cs="Arial"/>
          <w:sz w:val="18"/>
          <w:szCs w:val="20"/>
        </w:rPr>
        <w:t xml:space="preserve">Los </w:t>
      </w:r>
      <w:r w:rsidR="00530396" w:rsidRPr="00590D71">
        <w:rPr>
          <w:rFonts w:ascii="Segoe UI Symbol" w:eastAsia="Arial Unicode MS" w:hAnsi="Segoe UI Symbol" w:cs="Arial"/>
          <w:sz w:val="18"/>
          <w:szCs w:val="20"/>
        </w:rPr>
        <w:t xml:space="preserve">Licitantes </w:t>
      </w:r>
      <w:r w:rsidRPr="00590D71">
        <w:rPr>
          <w:rFonts w:ascii="Segoe UI Symbol" w:eastAsia="Arial Unicode MS" w:hAnsi="Segoe UI Symbol" w:cs="Arial"/>
          <w:sz w:val="18"/>
          <w:szCs w:val="20"/>
        </w:rPr>
        <w:t>deberán incluir en su propuesta técnica los catálogos, folletos, manuales o documentos en los que se aprecie el cumplimiento de las especificaciones técnicas solicitadas por la Convocante, éstos podrán ser descargados de Internet o impresos, siempre y cuando la información sea clara y legible.</w:t>
      </w:r>
    </w:p>
    <w:p w:rsidR="00105899" w:rsidRPr="00590D71" w:rsidRDefault="00105899" w:rsidP="00345376">
      <w:pPr>
        <w:pStyle w:val="Prrafodelista"/>
        <w:numPr>
          <w:ilvl w:val="1"/>
          <w:numId w:val="20"/>
        </w:numPr>
        <w:spacing w:after="120"/>
        <w:jc w:val="both"/>
        <w:rPr>
          <w:rFonts w:ascii="Segoe UI Symbol" w:hAnsi="Segoe UI Symbol" w:cs="Arial"/>
          <w:sz w:val="18"/>
          <w:szCs w:val="20"/>
        </w:rPr>
      </w:pPr>
      <w:r w:rsidRPr="00590D71">
        <w:rPr>
          <w:rFonts w:ascii="Segoe UI Symbol" w:hAnsi="Segoe UI Symbol" w:cs="Arial"/>
          <w:sz w:val="18"/>
          <w:szCs w:val="20"/>
        </w:rPr>
        <w:t xml:space="preserve">Adicionalmente deberá proporcionar como parte de su propuesta técnica la documentación e información que se solicita en el </w:t>
      </w:r>
      <w:r w:rsidRPr="00590D71">
        <w:rPr>
          <w:rFonts w:ascii="Segoe UI Symbol" w:hAnsi="Segoe UI Symbol" w:cs="Arial"/>
          <w:color w:val="FF0000"/>
          <w:sz w:val="18"/>
          <w:szCs w:val="20"/>
        </w:rPr>
        <w:t xml:space="preserve">numeral VII, punto 1, apartado 1.1 </w:t>
      </w:r>
      <w:r w:rsidRPr="00590D71">
        <w:rPr>
          <w:rFonts w:ascii="Segoe UI Symbol" w:hAnsi="Segoe UI Symbol" w:cs="Arial"/>
          <w:sz w:val="18"/>
          <w:szCs w:val="20"/>
        </w:rPr>
        <w:t>de la presente convocatoria.</w:t>
      </w:r>
    </w:p>
    <w:p w:rsidR="00A77000" w:rsidRPr="00590D71" w:rsidRDefault="00A77000" w:rsidP="008E4AEB">
      <w:pPr>
        <w:pStyle w:val="Prrafodelista"/>
        <w:numPr>
          <w:ilvl w:val="1"/>
          <w:numId w:val="20"/>
        </w:numPr>
        <w:spacing w:after="120"/>
        <w:jc w:val="both"/>
        <w:rPr>
          <w:rFonts w:ascii="Segoe UI Symbol" w:hAnsi="Segoe UI Symbol" w:cs="Arial"/>
          <w:sz w:val="18"/>
          <w:szCs w:val="20"/>
        </w:rPr>
      </w:pPr>
      <w:r w:rsidRPr="00590D71">
        <w:rPr>
          <w:rFonts w:ascii="Segoe UI Symbol" w:hAnsi="Segoe UI Symbol" w:cs="Arial"/>
          <w:sz w:val="18"/>
        </w:rPr>
        <w:t xml:space="preserve">Además, los licitantes, deberán acreditar contar con el mínimo de experiencia en la prestación de servicios de la misma naturaleza de los que son objeto del presente procedimiento de contratación, el cual se establece en el </w:t>
      </w:r>
      <w:r w:rsidRPr="00590D71">
        <w:rPr>
          <w:rFonts w:ascii="Segoe UI Symbol" w:hAnsi="Segoe UI Symbol" w:cs="Arial"/>
          <w:color w:val="FF0000"/>
          <w:sz w:val="18"/>
        </w:rPr>
        <w:t>numeral VI, punto 2, apartado 2.1, subrubro B1</w:t>
      </w:r>
      <w:r w:rsidRPr="00590D71">
        <w:rPr>
          <w:rFonts w:ascii="Segoe UI Symbol" w:hAnsi="Segoe UI Symbol" w:cs="Arial"/>
          <w:sz w:val="18"/>
        </w:rPr>
        <w:t xml:space="preserve"> de esta convocatoria. El incumplimiento de este requisito afectará la solvencia de la proposición</w:t>
      </w:r>
      <w:r w:rsidR="008E4AEB" w:rsidRPr="00590D71">
        <w:rPr>
          <w:rFonts w:ascii="Segoe UI Symbol" w:hAnsi="Segoe UI Symbol" w:cs="Arial"/>
          <w:sz w:val="18"/>
        </w:rPr>
        <w:t>.</w:t>
      </w:r>
    </w:p>
    <w:p w:rsidR="008E4AEB" w:rsidRPr="00590D71" w:rsidRDefault="008E4AEB" w:rsidP="008E4AEB">
      <w:pPr>
        <w:jc w:val="both"/>
        <w:rPr>
          <w:rFonts w:ascii="Segoe UI Symbol" w:hAnsi="Segoe UI Symbol" w:cs="Arial"/>
          <w:iCs/>
          <w:sz w:val="18"/>
        </w:rPr>
      </w:pPr>
      <w:r w:rsidRPr="00590D71">
        <w:rPr>
          <w:rFonts w:ascii="Segoe UI Symbol" w:hAnsi="Segoe UI Symbol" w:cs="Arial"/>
          <w:iCs/>
          <w:sz w:val="18"/>
        </w:rPr>
        <w:lastRenderedPageBreak/>
        <w:t xml:space="preserve">Los licitantes, deberán acreditar contar con experiencia de </w:t>
      </w:r>
      <w:r w:rsidRPr="00590D71">
        <w:rPr>
          <w:rFonts w:ascii="Segoe UI Symbol" w:hAnsi="Segoe UI Symbol" w:cs="Arial"/>
          <w:b/>
          <w:iCs/>
          <w:sz w:val="18"/>
        </w:rPr>
        <w:t xml:space="preserve">cuando </w:t>
      </w:r>
      <w:r w:rsidRPr="00590D71">
        <w:rPr>
          <w:rFonts w:ascii="Segoe UI Symbol" w:hAnsi="Segoe UI Symbol" w:cs="Arial"/>
          <w:b/>
          <w:bCs/>
          <w:iCs/>
          <w:sz w:val="18"/>
        </w:rPr>
        <w:t>menos</w:t>
      </w:r>
      <w:r w:rsidRPr="00590D71">
        <w:rPr>
          <w:rFonts w:ascii="Segoe UI Symbol" w:hAnsi="Segoe UI Symbol" w:cs="Arial"/>
          <w:b/>
          <w:iCs/>
          <w:sz w:val="18"/>
        </w:rPr>
        <w:t xml:space="preserve"> un año</w:t>
      </w:r>
      <w:r w:rsidRPr="00590D71">
        <w:rPr>
          <w:rFonts w:ascii="Segoe UI Symbol" w:hAnsi="Segoe UI Symbol" w:cs="Arial"/>
          <w:iCs/>
          <w:sz w:val="18"/>
        </w:rPr>
        <w:t xml:space="preserve"> en la prestación de servicios de la misma naturaleza de los que son objeto del presente procedimiento de contratación, para lo cual agregarán a su propuesta técnica.</w:t>
      </w:r>
    </w:p>
    <w:p w:rsidR="008E4AEB" w:rsidRPr="00590D71" w:rsidRDefault="008E4AEB" w:rsidP="008E4AEB">
      <w:pPr>
        <w:jc w:val="both"/>
        <w:rPr>
          <w:rFonts w:ascii="Segoe UI Symbol" w:hAnsi="Segoe UI Symbol" w:cs="Arial"/>
          <w:iCs/>
          <w:sz w:val="18"/>
        </w:rPr>
      </w:pPr>
    </w:p>
    <w:p w:rsidR="008E4AEB" w:rsidRPr="00590D71" w:rsidRDefault="008E4AEB" w:rsidP="0028128E">
      <w:pPr>
        <w:numPr>
          <w:ilvl w:val="0"/>
          <w:numId w:val="103"/>
        </w:numPr>
        <w:ind w:left="709"/>
        <w:jc w:val="both"/>
        <w:rPr>
          <w:rFonts w:ascii="Segoe UI Symbol" w:hAnsi="Segoe UI Symbol" w:cs="Arial"/>
          <w:sz w:val="18"/>
          <w:szCs w:val="20"/>
        </w:rPr>
      </w:pPr>
      <w:r w:rsidRPr="00590D71">
        <w:rPr>
          <w:rFonts w:ascii="Segoe UI Symbol" w:hAnsi="Segoe UI Symbol" w:cs="Arial"/>
          <w:iCs/>
          <w:sz w:val="18"/>
          <w:szCs w:val="20"/>
        </w:rPr>
        <w:t>Currículum de la empresa en el que manifiesten de manera expresa los años de experiencia con los que cuenta, la cual deberá ser mínima de un año.</w:t>
      </w:r>
    </w:p>
    <w:p w:rsidR="008E4AEB" w:rsidRPr="00590D71" w:rsidRDefault="008E4AEB" w:rsidP="0028128E">
      <w:pPr>
        <w:numPr>
          <w:ilvl w:val="0"/>
          <w:numId w:val="103"/>
        </w:numPr>
        <w:ind w:left="709"/>
        <w:jc w:val="both"/>
        <w:rPr>
          <w:rFonts w:ascii="Segoe UI Symbol" w:hAnsi="Segoe UI Symbol" w:cs="Arial"/>
          <w:sz w:val="18"/>
          <w:szCs w:val="20"/>
        </w:rPr>
      </w:pPr>
      <w:r w:rsidRPr="00590D71">
        <w:rPr>
          <w:rFonts w:ascii="Segoe UI Symbol" w:hAnsi="Segoe UI Symbol" w:cs="Arial"/>
          <w:iCs/>
          <w:sz w:val="18"/>
          <w:szCs w:val="20"/>
        </w:rPr>
        <w:t xml:space="preserve">Cuando menos un 1 contrato, pedido u orden de compra (debidamente firmado por las partes) por año que manifieste tener, que haya suscrito o tenga adjudicado con anterioridad a la fecha de la convocatoria y cuyo objeto sea equivalente al de los servicios aquí licitados, en caso de contrato plurianual, bastará con presentar un contrato que cubra el periodo manifestado. Solamente se aceptarán contratos que se hayan llevado a cabo entre el licitante y dependencias de la administración pública federal o estatal y cuyos servicios se hayan prestado de manera directa por el licitante. La omisión en la entrega de los documentos con los que acredite la experiencia mínima de un año, señalados en el presente punto, será causa de </w:t>
      </w:r>
      <w:r w:rsidRPr="00590D71">
        <w:rPr>
          <w:rFonts w:ascii="Segoe UI Symbol" w:hAnsi="Segoe UI Symbol" w:cs="Arial"/>
          <w:b/>
          <w:bCs/>
          <w:iCs/>
          <w:sz w:val="18"/>
          <w:szCs w:val="20"/>
        </w:rPr>
        <w:t>DESECHAMIENTO</w:t>
      </w:r>
      <w:r w:rsidRPr="00590D71">
        <w:rPr>
          <w:rFonts w:ascii="Segoe UI Symbol" w:hAnsi="Segoe UI Symbol" w:cs="Arial"/>
          <w:iCs/>
          <w:sz w:val="18"/>
          <w:szCs w:val="20"/>
        </w:rPr>
        <w:t>.</w:t>
      </w:r>
    </w:p>
    <w:p w:rsidR="008E4AEB" w:rsidRPr="00590D71" w:rsidRDefault="008E4AEB" w:rsidP="008E4AEB">
      <w:pPr>
        <w:ind w:left="360"/>
        <w:jc w:val="both"/>
        <w:rPr>
          <w:rFonts w:ascii="Segoe UI Symbol" w:hAnsi="Segoe UI Symbol" w:cs="Arial"/>
          <w:sz w:val="18"/>
          <w:szCs w:val="20"/>
        </w:rPr>
      </w:pPr>
    </w:p>
    <w:p w:rsidR="008E4AEB" w:rsidRPr="00590D71" w:rsidRDefault="008E4AEB" w:rsidP="008E4AEB">
      <w:pPr>
        <w:numPr>
          <w:ilvl w:val="0"/>
          <w:numId w:val="20"/>
        </w:numPr>
        <w:ind w:left="567"/>
        <w:jc w:val="both"/>
        <w:rPr>
          <w:rFonts w:ascii="Segoe UI Symbol" w:hAnsi="Segoe UI Symbol" w:cs="Arial"/>
          <w:b/>
          <w:bCs/>
          <w:sz w:val="18"/>
          <w:szCs w:val="20"/>
        </w:rPr>
      </w:pPr>
      <w:bookmarkStart w:id="9" w:name="_4.2_Propuesta_económica."/>
      <w:bookmarkEnd w:id="9"/>
      <w:r w:rsidRPr="00590D71">
        <w:rPr>
          <w:rFonts w:ascii="Segoe UI Symbol" w:hAnsi="Segoe UI Symbol" w:cs="Arial"/>
          <w:b/>
          <w:sz w:val="18"/>
          <w:szCs w:val="20"/>
        </w:rPr>
        <w:t>Propuesta</w:t>
      </w:r>
      <w:r w:rsidRPr="00590D71">
        <w:rPr>
          <w:rFonts w:ascii="Segoe UI Symbol" w:hAnsi="Segoe UI Symbol" w:cs="Arial"/>
          <w:b/>
          <w:bCs/>
          <w:sz w:val="18"/>
          <w:szCs w:val="20"/>
        </w:rPr>
        <w:t xml:space="preserve"> económica.</w:t>
      </w:r>
    </w:p>
    <w:p w:rsidR="008E4AEB" w:rsidRPr="00590D71" w:rsidRDefault="008E4AEB" w:rsidP="008E4AEB">
      <w:pPr>
        <w:jc w:val="both"/>
        <w:rPr>
          <w:rFonts w:ascii="Segoe UI Symbol" w:hAnsi="Segoe UI Symbol" w:cs="Arial"/>
          <w:sz w:val="18"/>
          <w:szCs w:val="20"/>
        </w:rPr>
      </w:pPr>
    </w:p>
    <w:p w:rsidR="008E4AEB" w:rsidRPr="00590D71" w:rsidRDefault="008E4AEB" w:rsidP="008E4AEB">
      <w:pPr>
        <w:ind w:left="567"/>
        <w:jc w:val="both"/>
        <w:rPr>
          <w:rFonts w:ascii="Segoe UI Symbol" w:hAnsi="Segoe UI Symbol" w:cs="Arial"/>
          <w:sz w:val="18"/>
          <w:szCs w:val="20"/>
        </w:rPr>
      </w:pPr>
      <w:r w:rsidRPr="00590D71">
        <w:rPr>
          <w:rFonts w:ascii="Segoe UI Symbol" w:hAnsi="Segoe UI Symbol" w:cs="Arial"/>
          <w:sz w:val="18"/>
          <w:szCs w:val="20"/>
        </w:rPr>
        <w:t>La propuesta económica del licitante, deberá presentarse conforme a lo siguiente:</w:t>
      </w:r>
    </w:p>
    <w:p w:rsidR="008E4AEB" w:rsidRPr="00590D71" w:rsidRDefault="008E4AEB" w:rsidP="008E4AEB">
      <w:pPr>
        <w:jc w:val="both"/>
        <w:rPr>
          <w:rFonts w:ascii="Segoe UI Symbol" w:hAnsi="Segoe UI Symbol" w:cs="Arial"/>
          <w:sz w:val="18"/>
          <w:szCs w:val="20"/>
        </w:rPr>
      </w:pPr>
    </w:p>
    <w:p w:rsidR="008E4AEB" w:rsidRPr="00590D71" w:rsidRDefault="008E4AEB" w:rsidP="008E4AEB">
      <w:pPr>
        <w:numPr>
          <w:ilvl w:val="0"/>
          <w:numId w:val="19"/>
        </w:numPr>
        <w:jc w:val="both"/>
        <w:rPr>
          <w:rFonts w:ascii="Segoe UI Symbol" w:hAnsi="Segoe UI Symbol" w:cs="Arial"/>
          <w:bCs/>
          <w:vanish/>
          <w:sz w:val="18"/>
          <w:szCs w:val="20"/>
        </w:rPr>
      </w:pPr>
    </w:p>
    <w:p w:rsidR="008E4AEB" w:rsidRPr="00590D71" w:rsidRDefault="008E4AEB" w:rsidP="0028128E">
      <w:pPr>
        <w:numPr>
          <w:ilvl w:val="1"/>
          <w:numId w:val="19"/>
        </w:numPr>
        <w:ind w:left="1276" w:hanging="567"/>
        <w:jc w:val="both"/>
        <w:rPr>
          <w:rFonts w:ascii="Segoe UI Symbol" w:hAnsi="Segoe UI Symbol" w:cs="Arial"/>
          <w:sz w:val="18"/>
          <w:szCs w:val="20"/>
        </w:rPr>
      </w:pPr>
      <w:r w:rsidRPr="00590D71">
        <w:rPr>
          <w:rFonts w:ascii="Segoe UI Symbol" w:hAnsi="Segoe UI Symbol" w:cs="Arial"/>
          <w:sz w:val="18"/>
          <w:szCs w:val="20"/>
        </w:rPr>
        <w:t>Manifestar la oferta a través del formulario provisto para tal efecto en CompraNet para la presente licitación;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w:t>
      </w:r>
    </w:p>
    <w:p w:rsidR="008E4AEB" w:rsidRPr="00590D71" w:rsidRDefault="008E4AEB" w:rsidP="0028128E">
      <w:pPr>
        <w:ind w:left="1276" w:hanging="567"/>
        <w:jc w:val="both"/>
        <w:rPr>
          <w:rFonts w:ascii="Segoe UI Symbol" w:hAnsi="Segoe UI Symbol" w:cs="Arial"/>
          <w:sz w:val="18"/>
          <w:szCs w:val="20"/>
        </w:rPr>
      </w:pPr>
    </w:p>
    <w:p w:rsidR="008E4AEB" w:rsidRPr="00590D71" w:rsidRDefault="008E4AEB" w:rsidP="0028128E">
      <w:pPr>
        <w:numPr>
          <w:ilvl w:val="1"/>
          <w:numId w:val="19"/>
        </w:numPr>
        <w:ind w:left="1276" w:hanging="567"/>
        <w:jc w:val="both"/>
        <w:rPr>
          <w:rFonts w:ascii="Segoe UI Symbol" w:hAnsi="Segoe UI Symbol" w:cs="Arial"/>
          <w:sz w:val="18"/>
          <w:szCs w:val="20"/>
        </w:rPr>
      </w:pPr>
      <w:r w:rsidRPr="00590D71">
        <w:rPr>
          <w:rFonts w:ascii="Segoe UI Symbol" w:hAnsi="Segoe UI Symbol" w:cs="Arial"/>
          <w:sz w:val="18"/>
          <w:szCs w:val="20"/>
        </w:rPr>
        <w:t>En caso de solicitarse un escrito adicional como parte de la propuesta económica, los licitantes deberán adjuntar el mismo en CompraNet en el apartado de “Anexos Genéricos” de la sección de captura de la propuesta económica.</w:t>
      </w:r>
    </w:p>
    <w:p w:rsidR="008E4AEB" w:rsidRPr="00590D71" w:rsidRDefault="008E4AEB" w:rsidP="0028128E">
      <w:pPr>
        <w:ind w:left="1276" w:hanging="567"/>
        <w:jc w:val="both"/>
        <w:rPr>
          <w:rFonts w:ascii="Segoe UI Symbol" w:hAnsi="Segoe UI Symbol" w:cs="Arial"/>
          <w:sz w:val="18"/>
          <w:szCs w:val="20"/>
        </w:rPr>
      </w:pPr>
    </w:p>
    <w:p w:rsidR="008E4AEB" w:rsidRPr="00590D71" w:rsidRDefault="008E4AEB" w:rsidP="0028128E">
      <w:pPr>
        <w:pStyle w:val="Prrafodelista"/>
        <w:numPr>
          <w:ilvl w:val="1"/>
          <w:numId w:val="19"/>
        </w:numPr>
        <w:ind w:left="1276" w:hanging="567"/>
        <w:jc w:val="both"/>
        <w:rPr>
          <w:rFonts w:ascii="Segoe UI Symbol" w:hAnsi="Segoe UI Symbol" w:cs="Arial"/>
          <w:sz w:val="18"/>
          <w:szCs w:val="20"/>
        </w:rPr>
      </w:pPr>
      <w:r w:rsidRPr="00590D71">
        <w:rPr>
          <w:rFonts w:ascii="Segoe UI Symbol" w:hAnsi="Segoe UI Symbol" w:cs="Arial"/>
          <w:sz w:val="18"/>
          <w:szCs w:val="20"/>
        </w:rPr>
        <w:t xml:space="preserve">La oferta deberá ser exclusivamente en Moneda Nacional. </w:t>
      </w:r>
    </w:p>
    <w:p w:rsidR="008E4AEB" w:rsidRPr="00590D71" w:rsidRDefault="008E4AEB" w:rsidP="0028128E">
      <w:pPr>
        <w:ind w:left="1276" w:hanging="567"/>
        <w:jc w:val="both"/>
        <w:rPr>
          <w:rFonts w:ascii="Segoe UI Symbol" w:hAnsi="Segoe UI Symbol" w:cs="Arial"/>
          <w:sz w:val="18"/>
          <w:szCs w:val="20"/>
        </w:rPr>
      </w:pPr>
    </w:p>
    <w:p w:rsidR="008E4AEB" w:rsidRPr="00590D71" w:rsidRDefault="008E4AEB" w:rsidP="0028128E">
      <w:pPr>
        <w:numPr>
          <w:ilvl w:val="1"/>
          <w:numId w:val="19"/>
        </w:numPr>
        <w:ind w:left="1276" w:hanging="567"/>
        <w:jc w:val="both"/>
        <w:rPr>
          <w:rFonts w:ascii="Segoe UI Symbol" w:hAnsi="Segoe UI Symbol" w:cs="Arial"/>
          <w:sz w:val="18"/>
          <w:szCs w:val="20"/>
        </w:rPr>
      </w:pPr>
      <w:r w:rsidRPr="00590D71">
        <w:rPr>
          <w:rFonts w:ascii="Segoe UI Symbol" w:hAnsi="Segoe UI Symbol" w:cs="Arial"/>
          <w:sz w:val="18"/>
          <w:szCs w:val="20"/>
        </w:rPr>
        <w:t>Señalar el precio unitario para cada partida y el total de la proposición.</w:t>
      </w:r>
    </w:p>
    <w:p w:rsidR="008E4AEB" w:rsidRPr="00590D71" w:rsidRDefault="008E4AEB" w:rsidP="0028128E">
      <w:pPr>
        <w:ind w:left="1276" w:hanging="567"/>
        <w:jc w:val="both"/>
        <w:rPr>
          <w:rFonts w:ascii="Segoe UI Symbol" w:hAnsi="Segoe UI Symbol" w:cs="Arial"/>
          <w:sz w:val="18"/>
          <w:szCs w:val="20"/>
        </w:rPr>
      </w:pPr>
    </w:p>
    <w:p w:rsidR="008E4AEB" w:rsidRPr="00590D71" w:rsidRDefault="008E4AEB" w:rsidP="0028128E">
      <w:pPr>
        <w:numPr>
          <w:ilvl w:val="1"/>
          <w:numId w:val="19"/>
        </w:numPr>
        <w:ind w:left="1276" w:hanging="567"/>
        <w:jc w:val="both"/>
        <w:rPr>
          <w:rFonts w:ascii="Segoe UI Symbol" w:hAnsi="Segoe UI Symbol" w:cs="Arial"/>
          <w:sz w:val="18"/>
          <w:szCs w:val="20"/>
        </w:rPr>
      </w:pPr>
      <w:r w:rsidRPr="00590D71">
        <w:rPr>
          <w:rFonts w:ascii="Segoe UI Symbol" w:hAnsi="Segoe UI Symbol" w:cs="Arial"/>
          <w:sz w:val="18"/>
          <w:szCs w:val="20"/>
        </w:rPr>
        <w:t xml:space="preserve">Deberá considerar el costo de las actividades que deberá llevar a cabo el licitante a fin de dar cumplimiento a lo dispuesto en la sección </w:t>
      </w:r>
      <w:r w:rsidRPr="00590D71">
        <w:rPr>
          <w:rFonts w:ascii="Segoe UI Symbol" w:hAnsi="Segoe UI Symbol" w:cs="Arial"/>
          <w:b/>
          <w:sz w:val="18"/>
          <w:szCs w:val="20"/>
        </w:rPr>
        <w:t>III.4 Normas oficiales y calidad del servicio</w:t>
      </w:r>
      <w:r w:rsidRPr="00590D71">
        <w:rPr>
          <w:rFonts w:ascii="Segoe UI Symbol" w:hAnsi="Segoe UI Symbol" w:cs="Arial"/>
          <w:sz w:val="18"/>
          <w:szCs w:val="20"/>
        </w:rPr>
        <w:t xml:space="preserve"> de la presente convocatoria, referente al diseño y puesta en marcha de un Sistema de Control y Aseguramiento de la Calidad.</w:t>
      </w:r>
    </w:p>
    <w:p w:rsidR="008E4AEB" w:rsidRPr="00590D71" w:rsidRDefault="008E4AEB" w:rsidP="0028128E">
      <w:pPr>
        <w:ind w:left="1276" w:hanging="567"/>
        <w:jc w:val="both"/>
        <w:rPr>
          <w:rFonts w:ascii="Segoe UI Symbol" w:hAnsi="Segoe UI Symbol" w:cs="Arial"/>
          <w:sz w:val="18"/>
          <w:szCs w:val="20"/>
        </w:rPr>
      </w:pPr>
    </w:p>
    <w:p w:rsidR="008E4AEB" w:rsidRPr="00590D71" w:rsidRDefault="008E4AEB" w:rsidP="0028128E">
      <w:pPr>
        <w:numPr>
          <w:ilvl w:val="1"/>
          <w:numId w:val="19"/>
        </w:numPr>
        <w:ind w:left="1276" w:hanging="567"/>
        <w:jc w:val="both"/>
        <w:rPr>
          <w:rFonts w:ascii="Segoe UI Symbol" w:hAnsi="Segoe UI Symbol" w:cs="Arial"/>
          <w:sz w:val="18"/>
          <w:szCs w:val="20"/>
        </w:rPr>
      </w:pPr>
      <w:r w:rsidRPr="00590D71">
        <w:rPr>
          <w:rFonts w:ascii="Segoe UI Symbol" w:hAnsi="Segoe UI Symbol" w:cs="Arial"/>
          <w:sz w:val="18"/>
          <w:szCs w:val="20"/>
        </w:rPr>
        <w:t xml:space="preserve">Las cantidades deberán expresarse exclusivamente </w:t>
      </w:r>
      <w:r w:rsidRPr="00590D71">
        <w:rPr>
          <w:rFonts w:ascii="Segoe UI Symbol" w:hAnsi="Segoe UI Symbol" w:cs="Arial"/>
          <w:b/>
          <w:color w:val="FF0000"/>
          <w:sz w:val="18"/>
          <w:szCs w:val="20"/>
          <w:u w:val="single"/>
        </w:rPr>
        <w:t>a dos decimales</w:t>
      </w:r>
      <w:r w:rsidRPr="00590D71">
        <w:rPr>
          <w:rFonts w:ascii="Segoe UI Symbol" w:hAnsi="Segoe UI Symbol" w:cs="Arial"/>
          <w:sz w:val="18"/>
          <w:szCs w:val="20"/>
        </w:rPr>
        <w:t>, con número y letra, de acuerdo a la Ley Monetaria en vigor, sin incluir el Impuesto al Valor Agregado (IVA).</w:t>
      </w:r>
    </w:p>
    <w:p w:rsidR="008E4AEB" w:rsidRPr="00590D71" w:rsidRDefault="008E4AEB" w:rsidP="0028128E">
      <w:pPr>
        <w:ind w:left="1276" w:hanging="567"/>
        <w:rPr>
          <w:rFonts w:ascii="Segoe UI Symbol" w:hAnsi="Segoe UI Symbol" w:cs="Arial"/>
          <w:sz w:val="18"/>
          <w:szCs w:val="20"/>
        </w:rPr>
      </w:pPr>
    </w:p>
    <w:p w:rsidR="008E4AEB" w:rsidRPr="00590D71" w:rsidRDefault="008E4AEB" w:rsidP="0028128E">
      <w:pPr>
        <w:numPr>
          <w:ilvl w:val="1"/>
          <w:numId w:val="19"/>
        </w:numPr>
        <w:ind w:left="1276" w:hanging="567"/>
        <w:jc w:val="both"/>
        <w:rPr>
          <w:rFonts w:ascii="Segoe UI Symbol" w:hAnsi="Segoe UI Symbol" w:cs="Arial"/>
          <w:sz w:val="18"/>
          <w:szCs w:val="20"/>
        </w:rPr>
      </w:pPr>
      <w:r w:rsidRPr="00590D71">
        <w:rPr>
          <w:rFonts w:ascii="Segoe UI Symbol" w:hAnsi="Segoe UI Symbol" w:cs="Arial"/>
          <w:sz w:val="18"/>
          <w:szCs w:val="20"/>
        </w:rPr>
        <w:t>Los precios ofertados deberán ser fijos, sin escalación, durante la vigencia de este proceso y durante el periodo de la prestación del servicio para el caso del licitante ganador.</w:t>
      </w:r>
    </w:p>
    <w:p w:rsidR="008E4AEB" w:rsidRPr="00590D71" w:rsidRDefault="008E4AEB" w:rsidP="0028128E">
      <w:pPr>
        <w:ind w:left="1276" w:hanging="567"/>
        <w:rPr>
          <w:rFonts w:ascii="Segoe UI Symbol" w:hAnsi="Segoe UI Symbol" w:cs="Arial"/>
          <w:sz w:val="18"/>
          <w:szCs w:val="20"/>
        </w:rPr>
      </w:pPr>
    </w:p>
    <w:p w:rsidR="008E4AEB" w:rsidRPr="00590D71" w:rsidRDefault="008E4AEB" w:rsidP="0028128E">
      <w:pPr>
        <w:numPr>
          <w:ilvl w:val="1"/>
          <w:numId w:val="19"/>
        </w:numPr>
        <w:ind w:left="1276" w:hanging="567"/>
        <w:jc w:val="both"/>
        <w:rPr>
          <w:rFonts w:ascii="Segoe UI Symbol" w:hAnsi="Segoe UI Symbol" w:cs="Arial"/>
          <w:sz w:val="18"/>
          <w:szCs w:val="20"/>
        </w:rPr>
      </w:pPr>
      <w:r w:rsidRPr="00590D71">
        <w:rPr>
          <w:rFonts w:ascii="Segoe UI Symbol" w:hAnsi="Segoe UI Symbol" w:cs="Arial"/>
          <w:sz w:val="18"/>
          <w:szCs w:val="20"/>
        </w:rPr>
        <w:t xml:space="preserve">Conforme al </w:t>
      </w:r>
      <w:r w:rsidRPr="00590D71">
        <w:rPr>
          <w:rFonts w:ascii="Segoe UI Symbol" w:hAnsi="Segoe UI Symbol" w:cs="Arial"/>
          <w:b/>
          <w:color w:val="FF0000"/>
          <w:sz w:val="18"/>
          <w:szCs w:val="20"/>
        </w:rPr>
        <w:t>Anexo 2 “Propuesta Económica”</w:t>
      </w:r>
      <w:r w:rsidRPr="00590D71">
        <w:rPr>
          <w:rFonts w:ascii="Segoe UI Symbol" w:hAnsi="Segoe UI Symbol" w:cs="Arial"/>
          <w:b/>
          <w:sz w:val="18"/>
          <w:szCs w:val="20"/>
        </w:rPr>
        <w:t xml:space="preserve"> </w:t>
      </w:r>
      <w:r w:rsidRPr="00590D71">
        <w:rPr>
          <w:rFonts w:ascii="Segoe UI Symbol" w:hAnsi="Segoe UI Symbol" w:cs="Arial"/>
          <w:sz w:val="18"/>
          <w:szCs w:val="20"/>
        </w:rPr>
        <w:t xml:space="preserve">de la presente convocatoria, señalar en sus cotizaciones que: </w:t>
      </w:r>
    </w:p>
    <w:p w:rsidR="008E4AEB" w:rsidRPr="00590D71" w:rsidRDefault="008E4AEB" w:rsidP="0028128E">
      <w:pPr>
        <w:ind w:left="1276" w:hanging="567"/>
        <w:jc w:val="both"/>
        <w:rPr>
          <w:rFonts w:ascii="Segoe UI Symbol" w:hAnsi="Segoe UI Symbol" w:cs="Arial"/>
          <w:sz w:val="18"/>
          <w:szCs w:val="20"/>
        </w:rPr>
      </w:pPr>
    </w:p>
    <w:p w:rsidR="008E4AEB" w:rsidRPr="00590D71" w:rsidRDefault="008E4AEB" w:rsidP="0028128E">
      <w:pPr>
        <w:ind w:left="1276"/>
        <w:jc w:val="both"/>
        <w:rPr>
          <w:rFonts w:ascii="Segoe UI Symbol" w:hAnsi="Segoe UI Symbol" w:cs="Arial"/>
          <w:sz w:val="18"/>
          <w:szCs w:val="20"/>
        </w:rPr>
      </w:pPr>
      <w:r w:rsidRPr="00590D71">
        <w:rPr>
          <w:rFonts w:ascii="Segoe UI Symbol" w:hAnsi="Segoe UI Symbol" w:cs="Arial"/>
          <w:i/>
          <w:sz w:val="18"/>
          <w:szCs w:val="20"/>
        </w:rPr>
        <w:t>“La oferta estará vigente 60 (sesenta) días naturales contados a partir de la fecha del acto de presentación y apertura de proposiciones y en el cual manifiesten que los precios serán firmes hasta la total prestación del servicio y cotizado en moneda nacional”</w:t>
      </w:r>
      <w:r w:rsidRPr="00590D71">
        <w:rPr>
          <w:rFonts w:ascii="Segoe UI Symbol" w:hAnsi="Segoe UI Symbol" w:cs="Arial"/>
          <w:sz w:val="18"/>
          <w:szCs w:val="20"/>
        </w:rPr>
        <w:t>.</w:t>
      </w:r>
    </w:p>
    <w:p w:rsidR="008E4AEB" w:rsidRPr="00590D71" w:rsidRDefault="008E4AEB" w:rsidP="008E4AEB">
      <w:pPr>
        <w:ind w:left="1276" w:hanging="850"/>
        <w:jc w:val="both"/>
        <w:rPr>
          <w:rFonts w:ascii="Segoe UI Symbol" w:hAnsi="Segoe UI Symbol" w:cs="Arial"/>
          <w:sz w:val="18"/>
          <w:szCs w:val="20"/>
        </w:rPr>
      </w:pPr>
    </w:p>
    <w:p w:rsidR="008E4AEB" w:rsidRPr="00590D71" w:rsidRDefault="008E4AEB" w:rsidP="0028128E">
      <w:pPr>
        <w:numPr>
          <w:ilvl w:val="1"/>
          <w:numId w:val="19"/>
        </w:numPr>
        <w:ind w:left="1276" w:hanging="567"/>
        <w:jc w:val="both"/>
        <w:rPr>
          <w:rFonts w:ascii="Segoe UI Symbol" w:hAnsi="Segoe UI Symbol" w:cs="Arial"/>
          <w:sz w:val="18"/>
          <w:szCs w:val="20"/>
        </w:rPr>
      </w:pPr>
      <w:r w:rsidRPr="00590D71">
        <w:rPr>
          <w:rFonts w:ascii="Segoe UI Symbol" w:hAnsi="Segoe UI Symbol" w:cs="Arial"/>
          <w:sz w:val="18"/>
          <w:szCs w:val="20"/>
        </w:rPr>
        <w:lastRenderedPageBreak/>
        <w:t xml:space="preserve">Asimismo, la propuesta económica deberá contener la información señalada en el </w:t>
      </w:r>
      <w:r w:rsidRPr="00590D71">
        <w:rPr>
          <w:rFonts w:ascii="Segoe UI Symbol" w:hAnsi="Segoe UI Symbol" w:cs="Arial"/>
          <w:color w:val="FF0000"/>
          <w:sz w:val="18"/>
          <w:szCs w:val="20"/>
        </w:rPr>
        <w:t>Anexo 2 “Propuesta Económica”</w:t>
      </w:r>
      <w:r w:rsidRPr="00590D71">
        <w:rPr>
          <w:rFonts w:ascii="Segoe UI Symbol" w:hAnsi="Segoe UI Symbol" w:cs="Arial"/>
          <w:sz w:val="18"/>
          <w:szCs w:val="20"/>
        </w:rPr>
        <w:t xml:space="preserve"> de la presente convocatoria y lo que en su caso se indique en sus juntas de aclaraciones.</w:t>
      </w:r>
    </w:p>
    <w:p w:rsidR="008E4AEB" w:rsidRPr="00590D71" w:rsidRDefault="008E4AEB" w:rsidP="008E4AEB">
      <w:pPr>
        <w:ind w:left="1276" w:hanging="850"/>
        <w:jc w:val="both"/>
        <w:rPr>
          <w:rFonts w:ascii="Segoe UI Symbol" w:hAnsi="Segoe UI Symbol" w:cs="Arial"/>
          <w:sz w:val="18"/>
          <w:szCs w:val="20"/>
        </w:rPr>
      </w:pPr>
    </w:p>
    <w:p w:rsidR="008E4AEB" w:rsidRPr="00590D71" w:rsidRDefault="008E4AEB" w:rsidP="0028128E">
      <w:pPr>
        <w:numPr>
          <w:ilvl w:val="1"/>
          <w:numId w:val="19"/>
        </w:numPr>
        <w:ind w:left="1276" w:hanging="567"/>
        <w:jc w:val="both"/>
        <w:rPr>
          <w:rFonts w:ascii="Segoe UI Symbol" w:hAnsi="Segoe UI Symbol" w:cs="Arial"/>
          <w:sz w:val="18"/>
          <w:szCs w:val="20"/>
        </w:rPr>
      </w:pPr>
      <w:r w:rsidRPr="00590D71">
        <w:rPr>
          <w:rFonts w:ascii="Segoe UI Symbol" w:hAnsi="Segoe UI Symbol" w:cs="Arial"/>
          <w:sz w:val="18"/>
          <w:szCs w:val="20"/>
        </w:rPr>
        <w:t>Deberá ser clara y precisa.</w:t>
      </w:r>
    </w:p>
    <w:p w:rsidR="008E4AEB" w:rsidRPr="00590D71" w:rsidRDefault="008E4AEB" w:rsidP="008E4AEB">
      <w:pPr>
        <w:ind w:left="1276" w:hanging="850"/>
        <w:rPr>
          <w:rFonts w:ascii="Segoe UI Symbol" w:hAnsi="Segoe UI Symbol" w:cs="Arial"/>
          <w:sz w:val="18"/>
          <w:szCs w:val="20"/>
        </w:rPr>
      </w:pPr>
    </w:p>
    <w:p w:rsidR="008E4AEB" w:rsidRPr="00590D71" w:rsidRDefault="008E4AEB" w:rsidP="0028128E">
      <w:pPr>
        <w:numPr>
          <w:ilvl w:val="1"/>
          <w:numId w:val="19"/>
        </w:numPr>
        <w:ind w:left="1276" w:hanging="567"/>
        <w:jc w:val="both"/>
        <w:rPr>
          <w:rFonts w:ascii="Segoe UI Symbol" w:hAnsi="Segoe UI Symbol" w:cs="Arial"/>
          <w:sz w:val="18"/>
          <w:szCs w:val="20"/>
        </w:rPr>
      </w:pPr>
      <w:r w:rsidRPr="00590D71">
        <w:rPr>
          <w:rFonts w:ascii="Segoe UI Symbol" w:hAnsi="Segoe UI Symbol" w:cs="Arial"/>
          <w:sz w:val="18"/>
          <w:szCs w:val="20"/>
        </w:rPr>
        <w:t>Los licitantes únicamente deberán seleccionar en CompraNet aquellas partidas en las que tengan interés en participar, salvo que se establezca lo contrario en la presente convocatoria; en cuyo caso, para los artículos sin marcar no será necesario señalar su precio, y no serán considerados en la respuesta.</w:t>
      </w:r>
    </w:p>
    <w:p w:rsidR="008E4AEB" w:rsidRPr="00590D71" w:rsidRDefault="008E4AEB" w:rsidP="008E4AEB">
      <w:pPr>
        <w:ind w:left="708"/>
        <w:rPr>
          <w:rFonts w:ascii="Segoe UI Symbol" w:hAnsi="Segoe UI Symbol" w:cs="Arial"/>
          <w:sz w:val="18"/>
          <w:szCs w:val="20"/>
        </w:rPr>
      </w:pPr>
    </w:p>
    <w:p w:rsidR="008E4AEB" w:rsidRPr="00590D71" w:rsidRDefault="008E4AEB" w:rsidP="008E4AEB">
      <w:pPr>
        <w:pStyle w:val="Prrafodelista"/>
        <w:spacing w:after="120"/>
        <w:ind w:left="1134"/>
        <w:jc w:val="both"/>
        <w:rPr>
          <w:rFonts w:ascii="Segoe UI Symbol" w:hAnsi="Segoe UI Symbol" w:cs="Arial"/>
          <w:b/>
          <w:sz w:val="18"/>
          <w:szCs w:val="20"/>
        </w:rPr>
      </w:pPr>
      <w:r w:rsidRPr="00590D71">
        <w:rPr>
          <w:rFonts w:ascii="Segoe UI Symbol" w:hAnsi="Segoe UI Symbol" w:cs="Arial"/>
          <w:b/>
          <w:sz w:val="18"/>
          <w:szCs w:val="20"/>
        </w:rPr>
        <w:t xml:space="preserve">IMPORTANTE: Si la partida o concepto está marcado, cualquier valor incluido (incluido 0 cero) será considerado como su precio para la partida o concepto, por lo que deberán tenerlo en cuenta a la hora de ofertar económicamente en el sistema CompraNet. </w:t>
      </w:r>
    </w:p>
    <w:p w:rsidR="00105899" w:rsidRPr="00590D71" w:rsidRDefault="00105899" w:rsidP="008E4AEB">
      <w:pPr>
        <w:spacing w:after="120"/>
        <w:jc w:val="both"/>
        <w:rPr>
          <w:rFonts w:ascii="Segoe UI Symbol" w:hAnsi="Segoe UI Symbol" w:cs="Arial"/>
          <w:sz w:val="18"/>
          <w:szCs w:val="20"/>
        </w:rPr>
      </w:pPr>
      <w:r w:rsidRPr="00590D71">
        <w:rPr>
          <w:rFonts w:ascii="Segoe UI Symbol" w:hAnsi="Segoe UI Symbol" w:cs="Arial"/>
          <w:sz w:val="18"/>
          <w:szCs w:val="20"/>
        </w:rPr>
        <w:t xml:space="preserve">Con fundamento en el artículo </w:t>
      </w:r>
      <w:r w:rsidRPr="00590D71">
        <w:rPr>
          <w:rFonts w:ascii="Segoe UI Symbol" w:hAnsi="Segoe UI Symbol" w:cs="Arial"/>
          <w:color w:val="00B050"/>
          <w:sz w:val="18"/>
          <w:szCs w:val="20"/>
        </w:rPr>
        <w:t>55 del RLAASSP</w:t>
      </w:r>
      <w:r w:rsidRPr="00590D71">
        <w:rPr>
          <w:rFonts w:ascii="Segoe UI Symbol" w:hAnsi="Segoe UI Symbol" w:cs="Arial"/>
          <w:sz w:val="18"/>
          <w:szCs w:val="20"/>
        </w:rPr>
        <w:t xml:space="preserve">, si al momento de realizar la verificación de los importes de las propuestas económicas, en las operaciones finales, se detectan errores aritméticos, éstos serán rectificados por </w:t>
      </w:r>
      <w:r w:rsidR="00BC39FB" w:rsidRPr="00590D71">
        <w:rPr>
          <w:rFonts w:ascii="Segoe UI Symbol" w:hAnsi="Segoe UI Symbol" w:cs="Arial"/>
          <w:b/>
          <w:sz w:val="18"/>
          <w:szCs w:val="20"/>
        </w:rPr>
        <w:t>“EL CETI”</w:t>
      </w:r>
      <w:r w:rsidRPr="00590D71">
        <w:rPr>
          <w:rFonts w:ascii="Segoe UI Symbol" w:hAnsi="Segoe UI Symbol" w:cs="Arial"/>
          <w:sz w:val="18"/>
          <w:szCs w:val="20"/>
        </w:rPr>
        <w:t xml:space="preserve"> de la siguiente manera:</w:t>
      </w:r>
    </w:p>
    <w:p w:rsidR="00105899" w:rsidRPr="00590D71" w:rsidRDefault="00105899" w:rsidP="008E4AEB">
      <w:pPr>
        <w:pStyle w:val="Prrafodelista"/>
        <w:numPr>
          <w:ilvl w:val="0"/>
          <w:numId w:val="17"/>
        </w:numPr>
        <w:ind w:left="851"/>
        <w:jc w:val="both"/>
        <w:rPr>
          <w:rFonts w:ascii="Segoe UI Symbol" w:hAnsi="Segoe UI Symbol" w:cs="Arial"/>
          <w:sz w:val="18"/>
          <w:szCs w:val="20"/>
        </w:rPr>
      </w:pPr>
      <w:r w:rsidRPr="00590D71">
        <w:rPr>
          <w:rFonts w:ascii="Segoe UI Symbol" w:hAnsi="Segoe UI Symbol" w:cs="Arial"/>
          <w:sz w:val="18"/>
          <w:szCs w:val="20"/>
        </w:rPr>
        <w:t>Si existiere una discrepancia entre el precio unitario y precio total que resulte de multiplicar el precio unitario por las cantidades correspondientes, prevalecerá el precio unitario y el precio total será corregido.</w:t>
      </w:r>
    </w:p>
    <w:p w:rsidR="00105899" w:rsidRPr="00590D71" w:rsidRDefault="00105899" w:rsidP="008E4AEB">
      <w:pPr>
        <w:pStyle w:val="Prrafodelista"/>
        <w:numPr>
          <w:ilvl w:val="0"/>
          <w:numId w:val="17"/>
        </w:numPr>
        <w:ind w:left="851"/>
        <w:jc w:val="both"/>
        <w:rPr>
          <w:rFonts w:ascii="Segoe UI Symbol" w:hAnsi="Segoe UI Symbol" w:cs="Arial"/>
          <w:sz w:val="18"/>
          <w:szCs w:val="20"/>
        </w:rPr>
      </w:pPr>
      <w:r w:rsidRPr="00590D71">
        <w:rPr>
          <w:rFonts w:ascii="Segoe UI Symbol" w:hAnsi="Segoe UI Symbol" w:cs="Arial"/>
          <w:sz w:val="18"/>
          <w:szCs w:val="20"/>
        </w:rPr>
        <w:t>Si existiere una discrepancia entre palabras y cifras prevalecerá el precio expresado en palabras.</w:t>
      </w:r>
    </w:p>
    <w:p w:rsidR="00105899" w:rsidRPr="00590D71" w:rsidRDefault="00105899" w:rsidP="008E4AEB">
      <w:pPr>
        <w:pStyle w:val="Prrafodelista"/>
        <w:numPr>
          <w:ilvl w:val="0"/>
          <w:numId w:val="17"/>
        </w:numPr>
        <w:ind w:left="851"/>
        <w:jc w:val="both"/>
        <w:rPr>
          <w:rFonts w:ascii="Segoe UI Symbol" w:hAnsi="Segoe UI Symbol" w:cs="Arial"/>
          <w:sz w:val="18"/>
          <w:szCs w:val="20"/>
        </w:rPr>
      </w:pPr>
      <w:r w:rsidRPr="00590D71">
        <w:rPr>
          <w:rFonts w:ascii="Segoe UI Symbol" w:hAnsi="Segoe UI Symbol" w:cs="Arial"/>
          <w:sz w:val="18"/>
          <w:szCs w:val="20"/>
        </w:rPr>
        <w:t>En ningún caso se realizarán correcciones en precios unitarios.</w:t>
      </w:r>
    </w:p>
    <w:p w:rsidR="00105899" w:rsidRPr="00590D71" w:rsidRDefault="00105899" w:rsidP="008E4AEB">
      <w:pPr>
        <w:pStyle w:val="Prrafodelista"/>
        <w:ind w:left="851"/>
        <w:jc w:val="both"/>
        <w:rPr>
          <w:rFonts w:ascii="Segoe UI Symbol" w:hAnsi="Segoe UI Symbol" w:cs="Arial"/>
          <w:sz w:val="18"/>
          <w:szCs w:val="20"/>
        </w:rPr>
      </w:pPr>
    </w:p>
    <w:p w:rsidR="00105899" w:rsidRPr="00590D71" w:rsidRDefault="00105899" w:rsidP="008E4AEB">
      <w:pPr>
        <w:spacing w:after="120"/>
        <w:jc w:val="both"/>
        <w:rPr>
          <w:rFonts w:ascii="Segoe UI Symbol" w:hAnsi="Segoe UI Symbol" w:cs="Arial"/>
          <w:sz w:val="18"/>
          <w:szCs w:val="20"/>
        </w:rPr>
      </w:pPr>
      <w:r w:rsidRPr="00590D71">
        <w:rPr>
          <w:rFonts w:ascii="Segoe UI Symbol" w:hAnsi="Segoe UI Symbol" w:cs="Arial"/>
          <w:sz w:val="18"/>
          <w:szCs w:val="20"/>
        </w:rPr>
        <w:t>En caso de que el licitante no acepte la(s) corrección(es), la propuesta será desechada.</w:t>
      </w:r>
    </w:p>
    <w:p w:rsidR="008F001A" w:rsidRPr="00590D71" w:rsidRDefault="008F001A" w:rsidP="00105899">
      <w:pPr>
        <w:tabs>
          <w:tab w:val="left" w:pos="426"/>
        </w:tabs>
        <w:ind w:left="567"/>
        <w:jc w:val="both"/>
        <w:rPr>
          <w:rFonts w:ascii="Segoe UI Symbol" w:hAnsi="Segoe UI Symbol" w:cs="Arial"/>
          <w:sz w:val="18"/>
          <w:szCs w:val="20"/>
        </w:rPr>
      </w:pPr>
    </w:p>
    <w:p w:rsidR="00105899" w:rsidRPr="00590D71" w:rsidRDefault="00105899" w:rsidP="00345376">
      <w:pPr>
        <w:pStyle w:val="Prrafodelista"/>
        <w:numPr>
          <w:ilvl w:val="0"/>
          <w:numId w:val="20"/>
        </w:numPr>
        <w:spacing w:after="120"/>
        <w:ind w:left="567"/>
        <w:jc w:val="both"/>
        <w:rPr>
          <w:rFonts w:ascii="Segoe UI Symbol" w:hAnsi="Segoe UI Symbol" w:cs="Arial"/>
          <w:b/>
          <w:bCs/>
          <w:sz w:val="18"/>
          <w:szCs w:val="20"/>
        </w:rPr>
      </w:pPr>
      <w:bookmarkStart w:id="10" w:name="_4.4_Condiciones_de_precios."/>
      <w:bookmarkStart w:id="11" w:name="_4.4_Condiciones_de"/>
      <w:bookmarkEnd w:id="10"/>
      <w:bookmarkEnd w:id="11"/>
      <w:r w:rsidRPr="00590D71">
        <w:rPr>
          <w:rFonts w:ascii="Segoe UI Symbol" w:hAnsi="Segoe UI Symbol" w:cs="Arial"/>
          <w:b/>
          <w:sz w:val="18"/>
          <w:szCs w:val="20"/>
        </w:rPr>
        <w:t>Condiciones</w:t>
      </w:r>
      <w:r w:rsidRPr="00590D71">
        <w:rPr>
          <w:rFonts w:ascii="Segoe UI Symbol" w:hAnsi="Segoe UI Symbol" w:cs="Arial"/>
          <w:b/>
          <w:bCs/>
          <w:sz w:val="18"/>
          <w:szCs w:val="20"/>
        </w:rPr>
        <w:t xml:space="preserve"> de precios.</w:t>
      </w:r>
    </w:p>
    <w:p w:rsidR="00105899" w:rsidRPr="00590D71" w:rsidRDefault="00105899" w:rsidP="00105899">
      <w:pPr>
        <w:pStyle w:val="Prrafodelista"/>
        <w:spacing w:after="120"/>
        <w:ind w:left="567"/>
        <w:jc w:val="both"/>
        <w:rPr>
          <w:rFonts w:ascii="Segoe UI Symbol" w:hAnsi="Segoe UI Symbol" w:cs="Arial"/>
          <w:sz w:val="18"/>
          <w:szCs w:val="20"/>
        </w:rPr>
      </w:pPr>
      <w:r w:rsidRPr="00590D71">
        <w:rPr>
          <w:rFonts w:ascii="Segoe UI Symbol" w:hAnsi="Segoe UI Symbol" w:cs="Arial"/>
          <w:sz w:val="18"/>
          <w:szCs w:val="20"/>
        </w:rPr>
        <w:t xml:space="preserve">La Convocante requiere que los licitantes hagan sus propuestas económicas en la modalidad de precios fijos hasta la total prestación del bien objeto de este procedimiento, de conformidad con el </w:t>
      </w:r>
      <w:r w:rsidRPr="00590D71">
        <w:rPr>
          <w:rFonts w:ascii="Segoe UI Symbol" w:hAnsi="Segoe UI Symbol" w:cs="Arial"/>
          <w:color w:val="00B050"/>
          <w:sz w:val="18"/>
          <w:szCs w:val="20"/>
        </w:rPr>
        <w:t>artículo 44 de la LAASSP</w:t>
      </w:r>
      <w:r w:rsidRPr="00590D71">
        <w:rPr>
          <w:rFonts w:ascii="Segoe UI Symbol" w:hAnsi="Segoe UI Symbol" w:cs="Arial"/>
          <w:sz w:val="18"/>
          <w:szCs w:val="20"/>
        </w:rPr>
        <w:t xml:space="preserve">. </w:t>
      </w:r>
    </w:p>
    <w:p w:rsidR="00105899" w:rsidRPr="00590D71" w:rsidRDefault="00105899" w:rsidP="00105899">
      <w:pPr>
        <w:pStyle w:val="Prrafodelista"/>
        <w:spacing w:after="120"/>
        <w:ind w:left="567"/>
        <w:jc w:val="both"/>
        <w:rPr>
          <w:rFonts w:ascii="Segoe UI Symbol" w:hAnsi="Segoe UI Symbol" w:cs="Arial"/>
          <w:sz w:val="18"/>
          <w:szCs w:val="20"/>
        </w:rPr>
      </w:pPr>
      <w:r w:rsidRPr="00590D71">
        <w:rPr>
          <w:rFonts w:ascii="Segoe UI Symbol" w:hAnsi="Segoe UI Symbol" w:cs="Arial"/>
          <w:sz w:val="18"/>
          <w:szCs w:val="20"/>
        </w:rPr>
        <w:t>La cotización debe ser presentada en moneda nacional, no se aceptan propuestas con escalación de precios o condicionadas.</w:t>
      </w:r>
    </w:p>
    <w:p w:rsidR="00105899" w:rsidRPr="00590D71" w:rsidRDefault="00105899" w:rsidP="00345376">
      <w:pPr>
        <w:pStyle w:val="Prrafodelista"/>
        <w:numPr>
          <w:ilvl w:val="0"/>
          <w:numId w:val="19"/>
        </w:numPr>
        <w:spacing w:after="120"/>
        <w:jc w:val="both"/>
        <w:rPr>
          <w:rFonts w:ascii="Segoe UI Symbol" w:hAnsi="Segoe UI Symbol" w:cs="Arial"/>
          <w:b/>
          <w:bCs/>
          <w:vanish/>
          <w:sz w:val="18"/>
          <w:szCs w:val="20"/>
        </w:rPr>
      </w:pPr>
    </w:p>
    <w:p w:rsidR="00105899" w:rsidRPr="00590D71" w:rsidRDefault="00105899" w:rsidP="00356B08">
      <w:pPr>
        <w:pStyle w:val="Prrafodelista"/>
        <w:numPr>
          <w:ilvl w:val="1"/>
          <w:numId w:val="83"/>
        </w:numPr>
        <w:spacing w:after="120"/>
        <w:ind w:hanging="863"/>
        <w:jc w:val="both"/>
        <w:rPr>
          <w:rFonts w:ascii="Segoe UI Symbol" w:hAnsi="Segoe UI Symbol" w:cs="Arial"/>
          <w:b/>
          <w:sz w:val="18"/>
          <w:szCs w:val="20"/>
        </w:rPr>
      </w:pPr>
      <w:r w:rsidRPr="00590D71">
        <w:rPr>
          <w:rFonts w:ascii="Segoe UI Symbol" w:hAnsi="Segoe UI Symbol" w:cs="Arial"/>
          <w:b/>
          <w:bCs/>
          <w:sz w:val="18"/>
          <w:szCs w:val="20"/>
        </w:rPr>
        <w:t>Precios</w:t>
      </w:r>
      <w:r w:rsidRPr="00590D71">
        <w:rPr>
          <w:rFonts w:ascii="Segoe UI Symbol" w:hAnsi="Segoe UI Symbol" w:cs="Arial"/>
          <w:b/>
          <w:sz w:val="18"/>
          <w:szCs w:val="20"/>
        </w:rPr>
        <w:t xml:space="preserve"> fijos: </w:t>
      </w:r>
    </w:p>
    <w:p w:rsidR="00105899" w:rsidRPr="00590D71" w:rsidRDefault="00105899" w:rsidP="00105899">
      <w:pPr>
        <w:tabs>
          <w:tab w:val="left" w:pos="567"/>
        </w:tabs>
        <w:spacing w:after="120"/>
        <w:ind w:left="567" w:hanging="284"/>
        <w:jc w:val="both"/>
        <w:rPr>
          <w:rFonts w:ascii="Segoe UI Symbol" w:hAnsi="Segoe UI Symbol" w:cs="Arial"/>
          <w:sz w:val="18"/>
          <w:szCs w:val="20"/>
        </w:rPr>
      </w:pPr>
      <w:r w:rsidRPr="00590D71">
        <w:rPr>
          <w:rFonts w:ascii="Segoe UI Symbol" w:hAnsi="Segoe UI Symbol" w:cs="Arial"/>
          <w:sz w:val="18"/>
          <w:szCs w:val="20"/>
        </w:rPr>
        <w:tab/>
        <w:t xml:space="preserve">Se entiende por precios fijos los que no están sujetos a ninguna variación y se mantienen así desde el momento de la presentación y apertura de las proposiciones hasta la total prestación y facturación correspondiente de la </w:t>
      </w:r>
      <w:r w:rsidR="00980E80" w:rsidRPr="00590D71">
        <w:rPr>
          <w:rFonts w:ascii="Segoe UI Symbol" w:hAnsi="Segoe UI Symbol" w:cs="Arial"/>
          <w:sz w:val="18"/>
          <w:szCs w:val="20"/>
        </w:rPr>
        <w:t>prestación de los servicios</w:t>
      </w:r>
      <w:r w:rsidRPr="00590D71">
        <w:rPr>
          <w:rFonts w:ascii="Segoe UI Symbol" w:hAnsi="Segoe UI Symbol" w:cs="Arial"/>
          <w:sz w:val="18"/>
          <w:szCs w:val="20"/>
        </w:rPr>
        <w:t>.</w:t>
      </w:r>
    </w:p>
    <w:p w:rsidR="00105899" w:rsidRPr="00590D71" w:rsidRDefault="00105899" w:rsidP="00105899">
      <w:pPr>
        <w:tabs>
          <w:tab w:val="left" w:pos="567"/>
        </w:tabs>
        <w:spacing w:after="120"/>
        <w:ind w:left="567" w:hanging="284"/>
        <w:jc w:val="both"/>
        <w:rPr>
          <w:rFonts w:ascii="Segoe UI Symbol" w:hAnsi="Segoe UI Symbol" w:cs="Arial"/>
          <w:sz w:val="18"/>
          <w:szCs w:val="20"/>
        </w:rPr>
      </w:pPr>
      <w:r w:rsidRPr="00590D71">
        <w:rPr>
          <w:rFonts w:ascii="Segoe UI Symbol" w:hAnsi="Segoe UI Symbol" w:cs="Arial"/>
          <w:sz w:val="18"/>
          <w:szCs w:val="20"/>
        </w:rPr>
        <w:tab/>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w:t>
      </w:r>
      <w:r w:rsidR="00253FD5" w:rsidRPr="00590D71">
        <w:rPr>
          <w:rFonts w:ascii="Segoe UI Symbol" w:hAnsi="Segoe UI Symbol" w:cs="Arial"/>
          <w:sz w:val="18"/>
          <w:szCs w:val="20"/>
        </w:rPr>
        <w:t>servicios</w:t>
      </w:r>
      <w:r w:rsidRPr="00590D71">
        <w:rPr>
          <w:rFonts w:ascii="Segoe UI Symbol" w:hAnsi="Segoe UI Symbol" w:cs="Arial"/>
          <w:sz w:val="18"/>
          <w:szCs w:val="20"/>
        </w:rPr>
        <w:t xml:space="preserve"> aún no entregados o aún no pagados, y que por tal razón no pudieron haber sido objeto de consideración en la proposición que sirvió de base para la adjudicación del contrato correspondiente, </w:t>
      </w:r>
      <w:r w:rsidR="00BC39FB" w:rsidRPr="00590D71">
        <w:rPr>
          <w:rFonts w:ascii="Segoe UI Symbol" w:hAnsi="Segoe UI Symbol" w:cs="Arial"/>
          <w:b/>
          <w:sz w:val="18"/>
          <w:szCs w:val="20"/>
        </w:rPr>
        <w:t>“EL CETI”</w:t>
      </w:r>
      <w:r w:rsidRPr="00590D71">
        <w:rPr>
          <w:rFonts w:ascii="Segoe UI Symbol" w:hAnsi="Segoe UI Symbol" w:cs="Arial"/>
          <w:sz w:val="18"/>
          <w:szCs w:val="20"/>
        </w:rPr>
        <w:t xml:space="preserve"> reconocerá incrementos o requerirá reducciones, conforme a los lineamientos que expida la SFP.</w:t>
      </w:r>
    </w:p>
    <w:p w:rsidR="00105899" w:rsidRPr="00590D71" w:rsidRDefault="00105899" w:rsidP="00345376">
      <w:pPr>
        <w:pStyle w:val="Prrafodelista"/>
        <w:numPr>
          <w:ilvl w:val="0"/>
          <w:numId w:val="19"/>
        </w:numPr>
        <w:spacing w:after="120"/>
        <w:ind w:left="567"/>
        <w:jc w:val="both"/>
        <w:rPr>
          <w:rFonts w:ascii="Segoe UI Symbol" w:hAnsi="Segoe UI Symbol" w:cs="Arial"/>
          <w:b/>
          <w:bCs/>
          <w:sz w:val="18"/>
          <w:szCs w:val="20"/>
        </w:rPr>
      </w:pPr>
      <w:r w:rsidRPr="00590D71">
        <w:rPr>
          <w:rFonts w:ascii="Segoe UI Symbol" w:hAnsi="Segoe UI Symbol" w:cs="Arial"/>
          <w:b/>
          <w:bCs/>
          <w:sz w:val="18"/>
          <w:szCs w:val="20"/>
        </w:rPr>
        <w:t>De las verificaciones.</w:t>
      </w:r>
    </w:p>
    <w:p w:rsidR="00105899" w:rsidRPr="00590D71" w:rsidRDefault="00105899" w:rsidP="00105899">
      <w:pPr>
        <w:pStyle w:val="Prrafodelista"/>
        <w:spacing w:after="120"/>
        <w:ind w:left="567"/>
        <w:jc w:val="both"/>
        <w:rPr>
          <w:rFonts w:ascii="Segoe UI Symbol" w:hAnsi="Segoe UI Symbol" w:cs="Arial"/>
          <w:sz w:val="18"/>
          <w:szCs w:val="20"/>
        </w:rPr>
      </w:pPr>
      <w:r w:rsidRPr="00590D71">
        <w:rPr>
          <w:rFonts w:ascii="Segoe UI Symbol" w:hAnsi="Segoe UI Symbol" w:cs="Arial"/>
          <w:sz w:val="18"/>
          <w:szCs w:val="20"/>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rsidR="00105899" w:rsidRPr="00590D71" w:rsidRDefault="00105899" w:rsidP="00105899">
      <w:pPr>
        <w:pStyle w:val="Prrafodelista"/>
        <w:spacing w:after="120"/>
        <w:ind w:left="567"/>
        <w:jc w:val="both"/>
        <w:rPr>
          <w:rFonts w:ascii="Segoe UI Symbol" w:hAnsi="Segoe UI Symbol" w:cs="Arial"/>
          <w:sz w:val="18"/>
          <w:szCs w:val="20"/>
        </w:rPr>
      </w:pPr>
      <w:r w:rsidRPr="00590D71">
        <w:rPr>
          <w:rFonts w:ascii="Segoe UI Symbol" w:hAnsi="Segoe UI Symbol" w:cs="Arial"/>
          <w:sz w:val="18"/>
          <w:szCs w:val="20"/>
        </w:rPr>
        <w:lastRenderedPageBreak/>
        <w:t>En caso de llevarse a cabo la visita, la Convocante notificará por escrito a los licitantes con al menos un día hábil de anticipación, el día y hora en la que se celebrará la visita, debiendo la persona física o el representante legal del licitante atender la visit</w:t>
      </w:r>
      <w:r w:rsidR="00530396" w:rsidRPr="00590D71">
        <w:rPr>
          <w:rFonts w:ascii="Segoe UI Symbol" w:hAnsi="Segoe UI Symbol" w:cs="Arial"/>
          <w:sz w:val="18"/>
          <w:szCs w:val="20"/>
        </w:rPr>
        <w:t xml:space="preserve">a de los servidores públicos </w:t>
      </w:r>
      <w:r w:rsidR="00503732" w:rsidRPr="00590D71">
        <w:rPr>
          <w:rFonts w:ascii="Segoe UI Symbol" w:hAnsi="Segoe UI Symbol" w:cs="Arial"/>
          <w:sz w:val="18"/>
          <w:szCs w:val="20"/>
        </w:rPr>
        <w:t xml:space="preserve">de </w:t>
      </w:r>
      <w:r w:rsidR="00503732" w:rsidRPr="00590D71">
        <w:rPr>
          <w:rFonts w:ascii="Segoe UI Symbol" w:hAnsi="Segoe UI Symbol" w:cs="Arial"/>
          <w:b/>
          <w:sz w:val="18"/>
          <w:szCs w:val="20"/>
        </w:rPr>
        <w:t>“</w:t>
      </w:r>
      <w:r w:rsidR="00BC39FB" w:rsidRPr="00590D71">
        <w:rPr>
          <w:rFonts w:ascii="Segoe UI Symbol" w:hAnsi="Segoe UI Symbol" w:cs="Arial"/>
          <w:b/>
          <w:sz w:val="18"/>
          <w:szCs w:val="20"/>
        </w:rPr>
        <w:t>EL CETI”</w:t>
      </w:r>
      <w:r w:rsidRPr="00590D71">
        <w:rPr>
          <w:rFonts w:ascii="Segoe UI Symbol" w:hAnsi="Segoe UI Symbol" w:cs="Arial"/>
          <w:sz w:val="18"/>
          <w:szCs w:val="20"/>
        </w:rPr>
        <w:t>.</w:t>
      </w:r>
    </w:p>
    <w:p w:rsidR="00105899" w:rsidRPr="00590D71" w:rsidRDefault="00105899" w:rsidP="00105899">
      <w:pPr>
        <w:pStyle w:val="Prrafodelista"/>
        <w:spacing w:after="120"/>
        <w:ind w:left="567"/>
        <w:jc w:val="both"/>
        <w:rPr>
          <w:rFonts w:ascii="Segoe UI Symbol" w:hAnsi="Segoe UI Symbol" w:cs="Arial"/>
          <w:sz w:val="18"/>
          <w:szCs w:val="20"/>
        </w:rPr>
      </w:pPr>
      <w:r w:rsidRPr="00590D71">
        <w:rPr>
          <w:rFonts w:ascii="Segoe UI Symbol" w:hAnsi="Segoe UI Symbol" w:cs="Arial"/>
          <w:sz w:val="18"/>
          <w:szCs w:val="20"/>
        </w:rPr>
        <w:t xml:space="preserve">Asimismo, </w:t>
      </w:r>
      <w:r w:rsidR="00BC39FB" w:rsidRPr="00590D71">
        <w:rPr>
          <w:rFonts w:ascii="Segoe UI Symbol" w:hAnsi="Segoe UI Symbol" w:cs="Arial"/>
          <w:b/>
          <w:sz w:val="18"/>
          <w:szCs w:val="20"/>
        </w:rPr>
        <w:t>“EL CETI”</w:t>
      </w:r>
      <w:r w:rsidRPr="00590D71">
        <w:rPr>
          <w:rFonts w:ascii="Segoe UI Symbol" w:hAnsi="Segoe UI Symbol" w:cs="Arial"/>
          <w:sz w:val="18"/>
          <w:szCs w:val="20"/>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w:t>
      </w:r>
      <w:r w:rsidR="00530396" w:rsidRPr="00590D71">
        <w:rPr>
          <w:rFonts w:ascii="Segoe UI Symbol" w:hAnsi="Segoe UI Symbol" w:cs="Arial"/>
          <w:sz w:val="18"/>
          <w:szCs w:val="20"/>
        </w:rPr>
        <w:t xml:space="preserve"> éste un criterio que permita a</w:t>
      </w:r>
      <w:r w:rsidR="00503732" w:rsidRPr="00590D71">
        <w:rPr>
          <w:rFonts w:ascii="Segoe UI Symbol" w:hAnsi="Segoe UI Symbol" w:cs="Arial"/>
          <w:sz w:val="18"/>
          <w:szCs w:val="20"/>
        </w:rPr>
        <w:t xml:space="preserve"> </w:t>
      </w:r>
      <w:r w:rsidR="00503732" w:rsidRPr="00590D71">
        <w:rPr>
          <w:rFonts w:ascii="Segoe UI Symbol" w:hAnsi="Segoe UI Symbol" w:cs="Arial"/>
          <w:b/>
          <w:sz w:val="18"/>
          <w:szCs w:val="20"/>
        </w:rPr>
        <w:t xml:space="preserve">“EL </w:t>
      </w:r>
      <w:r w:rsidRPr="00590D71">
        <w:rPr>
          <w:rFonts w:ascii="Segoe UI Symbol" w:hAnsi="Segoe UI Symbol" w:cs="Arial"/>
          <w:b/>
          <w:sz w:val="18"/>
          <w:szCs w:val="20"/>
        </w:rPr>
        <w:t>CETI</w:t>
      </w:r>
      <w:r w:rsidRPr="00590D71">
        <w:rPr>
          <w:rFonts w:ascii="Segoe UI Symbol" w:hAnsi="Segoe UI Symbol" w:cs="Arial"/>
          <w:sz w:val="18"/>
          <w:szCs w:val="20"/>
        </w:rPr>
        <w:t xml:space="preserve"> acreditar en su caso el cumplimiento en la </w:t>
      </w:r>
      <w:r w:rsidR="00980E80" w:rsidRPr="00590D71">
        <w:rPr>
          <w:rFonts w:ascii="Segoe UI Symbol" w:hAnsi="Segoe UI Symbol" w:cs="Arial"/>
          <w:sz w:val="18"/>
          <w:szCs w:val="20"/>
        </w:rPr>
        <w:t>prestación de los servicios</w:t>
      </w:r>
      <w:r w:rsidRPr="00590D71">
        <w:rPr>
          <w:rFonts w:ascii="Segoe UI Symbol" w:hAnsi="Segoe UI Symbol" w:cs="Arial"/>
          <w:sz w:val="18"/>
          <w:szCs w:val="20"/>
        </w:rPr>
        <w:t>.</w:t>
      </w:r>
    </w:p>
    <w:p w:rsidR="00105899" w:rsidRPr="00590D71" w:rsidRDefault="00105899" w:rsidP="00105899">
      <w:pPr>
        <w:pStyle w:val="Prrafodelista"/>
        <w:spacing w:after="120"/>
        <w:ind w:left="567"/>
        <w:jc w:val="both"/>
        <w:rPr>
          <w:rFonts w:ascii="Segoe UI Symbol" w:hAnsi="Segoe UI Symbol" w:cs="Arial"/>
          <w:sz w:val="18"/>
          <w:szCs w:val="20"/>
        </w:rPr>
      </w:pPr>
      <w:r w:rsidRPr="00590D71">
        <w:rPr>
          <w:rFonts w:ascii="Segoe UI Symbol" w:hAnsi="Segoe UI Symbol" w:cs="Arial"/>
          <w:sz w:val="18"/>
          <w:szCs w:val="20"/>
        </w:rPr>
        <w:t xml:space="preserve">En caso de considerarse oportuno, se dará vista al Órgano Interno de Control en </w:t>
      </w:r>
      <w:r w:rsidR="00BC39FB" w:rsidRPr="00590D71">
        <w:rPr>
          <w:rFonts w:ascii="Segoe UI Symbol" w:hAnsi="Segoe UI Symbol" w:cs="Arial"/>
          <w:b/>
          <w:sz w:val="18"/>
          <w:szCs w:val="20"/>
        </w:rPr>
        <w:t>“EL CETI”</w:t>
      </w:r>
      <w:r w:rsidRPr="00590D71">
        <w:rPr>
          <w:rFonts w:ascii="Segoe UI Symbol" w:hAnsi="Segoe UI Symbol" w:cs="Arial"/>
          <w:sz w:val="18"/>
          <w:szCs w:val="20"/>
        </w:rPr>
        <w:t xml:space="preserve"> para que proceda conforme a la legislación aplicable.</w:t>
      </w:r>
    </w:p>
    <w:p w:rsidR="00DB523D" w:rsidRPr="00590D71" w:rsidRDefault="00DB523D" w:rsidP="00631EC6">
      <w:pPr>
        <w:pStyle w:val="Prrafodelista"/>
        <w:numPr>
          <w:ilvl w:val="0"/>
          <w:numId w:val="6"/>
        </w:numPr>
        <w:shd w:val="clear" w:color="auto" w:fill="C0C0C0"/>
        <w:spacing w:after="120"/>
        <w:ind w:left="709"/>
        <w:jc w:val="both"/>
        <w:rPr>
          <w:rFonts w:ascii="Segoe UI Symbol" w:hAnsi="Segoe UI Symbol" w:cs="Arial"/>
          <w:b/>
          <w:caps/>
          <w:sz w:val="18"/>
          <w:szCs w:val="20"/>
        </w:rPr>
      </w:pPr>
      <w:r w:rsidRPr="00590D71">
        <w:rPr>
          <w:rFonts w:ascii="Segoe UI Symbol" w:hAnsi="Segoe UI Symbol" w:cs="Arial"/>
          <w:b/>
          <w:caps/>
          <w:sz w:val="18"/>
          <w:szCs w:val="20"/>
        </w:rPr>
        <w:t>CRITERIOS DE EVALUACIÓN DE LAS PROPOSICIONES Y ADJUDICACIÓN DEL CONTRATO.</w:t>
      </w:r>
    </w:p>
    <w:p w:rsidR="00DB523D" w:rsidRPr="00590D71" w:rsidRDefault="00DB523D" w:rsidP="00345376">
      <w:pPr>
        <w:pStyle w:val="Prrafodelista"/>
        <w:numPr>
          <w:ilvl w:val="0"/>
          <w:numId w:val="23"/>
        </w:numPr>
        <w:spacing w:after="120"/>
        <w:ind w:left="567"/>
        <w:jc w:val="both"/>
        <w:rPr>
          <w:rFonts w:ascii="Segoe UI Symbol" w:hAnsi="Segoe UI Symbol" w:cs="Arial"/>
          <w:b/>
          <w:bCs/>
          <w:sz w:val="18"/>
          <w:szCs w:val="20"/>
        </w:rPr>
      </w:pPr>
      <w:r w:rsidRPr="00590D71">
        <w:rPr>
          <w:rFonts w:ascii="Segoe UI Symbol" w:hAnsi="Segoe UI Symbol" w:cs="Arial"/>
          <w:b/>
          <w:bCs/>
          <w:sz w:val="18"/>
          <w:szCs w:val="20"/>
        </w:rPr>
        <w:t>Criterios de evaluación, dictamen y adjudicación.</w:t>
      </w:r>
    </w:p>
    <w:p w:rsidR="00DB523D" w:rsidRPr="00590D71" w:rsidRDefault="00DB523D" w:rsidP="00DB523D">
      <w:pPr>
        <w:pStyle w:val="Prrafodelista"/>
        <w:spacing w:after="120"/>
        <w:ind w:left="567"/>
        <w:jc w:val="both"/>
        <w:rPr>
          <w:rFonts w:ascii="Segoe UI Symbol" w:hAnsi="Segoe UI Symbol" w:cs="Arial"/>
          <w:sz w:val="18"/>
          <w:szCs w:val="20"/>
        </w:rPr>
      </w:pPr>
      <w:r w:rsidRPr="00590D71">
        <w:rPr>
          <w:rFonts w:ascii="Segoe UI Symbol" w:hAnsi="Segoe UI Symbol" w:cs="Arial"/>
          <w:sz w:val="18"/>
          <w:szCs w:val="20"/>
        </w:rPr>
        <w:t xml:space="preserve">Serán consideradas únicamente las proposiciones que cumplan con </w:t>
      </w:r>
      <w:r w:rsidRPr="00590D71">
        <w:rPr>
          <w:rFonts w:ascii="Segoe UI Symbol" w:hAnsi="Segoe UI Symbol" w:cs="Arial"/>
          <w:b/>
          <w:color w:val="00B050"/>
          <w:sz w:val="18"/>
          <w:szCs w:val="20"/>
          <w:u w:val="single"/>
        </w:rPr>
        <w:t>todos y cada uno</w:t>
      </w:r>
      <w:r w:rsidRPr="00590D71">
        <w:rPr>
          <w:rFonts w:ascii="Segoe UI Symbol" w:hAnsi="Segoe UI Symbol" w:cs="Arial"/>
          <w:sz w:val="18"/>
          <w:szCs w:val="20"/>
        </w:rPr>
        <w:t xml:space="preserve"> de los requisitos establecidos en la presente Convocatoria.</w:t>
      </w:r>
    </w:p>
    <w:p w:rsidR="00DB523D" w:rsidRPr="00590D71" w:rsidRDefault="00DB523D" w:rsidP="00DB523D">
      <w:pPr>
        <w:pStyle w:val="Prrafodelista"/>
        <w:spacing w:after="120"/>
        <w:ind w:left="567"/>
        <w:jc w:val="both"/>
        <w:rPr>
          <w:rFonts w:ascii="Segoe UI Symbol" w:hAnsi="Segoe UI Symbol" w:cs="Arial"/>
          <w:sz w:val="18"/>
          <w:szCs w:val="20"/>
        </w:rPr>
      </w:pPr>
      <w:r w:rsidRPr="00590D71">
        <w:rPr>
          <w:rFonts w:ascii="Segoe UI Symbol" w:hAnsi="Segoe UI Symbol" w:cs="Arial"/>
          <w:sz w:val="18"/>
          <w:szCs w:val="20"/>
        </w:rPr>
        <w:t xml:space="preserve">Sólo serán discurridas aquellas proposiciones que cubran con el 100% (cien por ciento) de la demanda requerida en términos de los </w:t>
      </w:r>
      <w:r w:rsidRPr="00590D71">
        <w:rPr>
          <w:rFonts w:ascii="Segoe UI Symbol" w:hAnsi="Segoe UI Symbol" w:cs="Arial"/>
          <w:b/>
          <w:color w:val="FF0000"/>
          <w:sz w:val="18"/>
          <w:szCs w:val="20"/>
        </w:rPr>
        <w:t>Anexos 1 “</w:t>
      </w:r>
      <w:r w:rsidR="004646A9" w:rsidRPr="00590D71">
        <w:rPr>
          <w:rFonts w:ascii="Segoe UI Symbol" w:hAnsi="Segoe UI Symbol" w:cs="Arial"/>
          <w:b/>
          <w:color w:val="FF0000"/>
          <w:sz w:val="18"/>
          <w:szCs w:val="20"/>
        </w:rPr>
        <w:t>Propuesta Técnica</w:t>
      </w:r>
      <w:r w:rsidRPr="00590D71">
        <w:rPr>
          <w:rFonts w:ascii="Segoe UI Symbol" w:hAnsi="Segoe UI Symbol" w:cs="Arial"/>
          <w:b/>
          <w:color w:val="FF0000"/>
          <w:sz w:val="18"/>
          <w:szCs w:val="20"/>
        </w:rPr>
        <w:t xml:space="preserve">” </w:t>
      </w:r>
      <w:r w:rsidRPr="00590D71">
        <w:rPr>
          <w:rFonts w:ascii="Segoe UI Symbol" w:hAnsi="Segoe UI Symbol" w:cs="Arial"/>
          <w:b/>
          <w:sz w:val="18"/>
          <w:szCs w:val="20"/>
        </w:rPr>
        <w:t>y</w:t>
      </w:r>
      <w:r w:rsidRPr="00590D71">
        <w:rPr>
          <w:rFonts w:ascii="Segoe UI Symbol" w:hAnsi="Segoe UI Symbol" w:cs="Arial"/>
          <w:b/>
          <w:color w:val="FF0000"/>
          <w:sz w:val="18"/>
          <w:szCs w:val="20"/>
        </w:rPr>
        <w:t xml:space="preserve"> Anexo 2 “Propuesta Económica”</w:t>
      </w:r>
      <w:r w:rsidRPr="00590D71">
        <w:rPr>
          <w:rFonts w:ascii="Segoe UI Symbol" w:hAnsi="Segoe UI Symbol" w:cs="Arial"/>
          <w:b/>
          <w:color w:val="C00000"/>
          <w:sz w:val="18"/>
          <w:szCs w:val="20"/>
        </w:rPr>
        <w:t xml:space="preserve"> </w:t>
      </w:r>
      <w:r w:rsidRPr="00590D71">
        <w:rPr>
          <w:rFonts w:ascii="Segoe UI Symbol" w:hAnsi="Segoe UI Symbol" w:cs="Arial"/>
          <w:sz w:val="18"/>
          <w:szCs w:val="20"/>
        </w:rPr>
        <w:t>de esta convocatoria y que hayan presentado los documentos solicitados como obligatorios en la presente convocatoria y sus juntas de aclaraciones.</w:t>
      </w:r>
    </w:p>
    <w:p w:rsidR="00DB523D" w:rsidRPr="00590D71" w:rsidRDefault="00DB523D" w:rsidP="00DB523D">
      <w:pPr>
        <w:pStyle w:val="Prrafodelista"/>
        <w:spacing w:after="120"/>
        <w:ind w:left="567"/>
        <w:jc w:val="both"/>
        <w:rPr>
          <w:rFonts w:ascii="Segoe UI Symbol" w:hAnsi="Segoe UI Symbol" w:cs="Arial"/>
          <w:sz w:val="18"/>
          <w:szCs w:val="20"/>
        </w:rPr>
      </w:pPr>
      <w:r w:rsidRPr="00590D71">
        <w:rPr>
          <w:rFonts w:ascii="Segoe UI Symbol" w:hAnsi="Segoe UI Symbol" w:cs="Arial"/>
          <w:sz w:val="18"/>
          <w:szCs w:val="20"/>
        </w:rPr>
        <w:t xml:space="preserve">De conformidad a lo establecido por el </w:t>
      </w:r>
      <w:r w:rsidRPr="00590D71">
        <w:rPr>
          <w:rFonts w:ascii="Segoe UI Symbol" w:hAnsi="Segoe UI Symbol" w:cs="Arial"/>
          <w:color w:val="00B050"/>
          <w:sz w:val="18"/>
          <w:szCs w:val="20"/>
        </w:rPr>
        <w:t>artículo 36 de la LAASSP,</w:t>
      </w:r>
      <w:r w:rsidRPr="00590D71">
        <w:rPr>
          <w:rFonts w:ascii="Segoe UI Symbol" w:hAnsi="Segoe UI Symbol" w:cs="Arial"/>
          <w:sz w:val="18"/>
          <w:szCs w:val="20"/>
        </w:rPr>
        <w:t xml:space="preserve"> para evaluar los aspectos técnicos y económicos de las ofertas, objeto de este procedimiento de contratación, </w:t>
      </w:r>
      <w:r w:rsidR="00503732" w:rsidRPr="00590D71">
        <w:rPr>
          <w:rFonts w:ascii="Segoe UI Symbol" w:hAnsi="Segoe UI Symbol" w:cs="Arial"/>
          <w:b/>
          <w:sz w:val="18"/>
          <w:szCs w:val="20"/>
        </w:rPr>
        <w:t>“EL</w:t>
      </w:r>
      <w:r w:rsidRPr="00590D71">
        <w:rPr>
          <w:rFonts w:ascii="Segoe UI Symbol" w:hAnsi="Segoe UI Symbol" w:cs="Arial"/>
          <w:sz w:val="18"/>
          <w:szCs w:val="20"/>
        </w:rPr>
        <w:t xml:space="preserve"> </w:t>
      </w:r>
      <w:r w:rsidRPr="00590D71">
        <w:rPr>
          <w:rFonts w:ascii="Segoe UI Symbol" w:hAnsi="Segoe UI Symbol" w:cs="Arial"/>
          <w:b/>
          <w:sz w:val="18"/>
          <w:szCs w:val="20"/>
        </w:rPr>
        <w:t>CETI</w:t>
      </w:r>
      <w:r w:rsidR="00503732" w:rsidRPr="00590D71">
        <w:rPr>
          <w:rFonts w:ascii="Segoe UI Symbol" w:hAnsi="Segoe UI Symbol" w:cs="Arial"/>
          <w:b/>
          <w:sz w:val="18"/>
          <w:szCs w:val="20"/>
        </w:rPr>
        <w:t>”</w:t>
      </w:r>
      <w:r w:rsidRPr="00590D71">
        <w:rPr>
          <w:rFonts w:ascii="Segoe UI Symbol" w:hAnsi="Segoe UI Symbol" w:cs="Arial"/>
          <w:sz w:val="18"/>
          <w:szCs w:val="20"/>
        </w:rPr>
        <w:t>:</w:t>
      </w:r>
    </w:p>
    <w:p w:rsidR="00A32987" w:rsidRPr="00590D71" w:rsidRDefault="00A32987" w:rsidP="00356B08">
      <w:pPr>
        <w:pStyle w:val="Prrafodelista"/>
        <w:numPr>
          <w:ilvl w:val="1"/>
          <w:numId w:val="87"/>
        </w:numPr>
        <w:ind w:left="1134" w:hanging="567"/>
        <w:jc w:val="both"/>
        <w:rPr>
          <w:rFonts w:ascii="Segoe UI Symbol" w:hAnsi="Segoe UI Symbol" w:cs="Arial"/>
          <w:sz w:val="18"/>
          <w:szCs w:val="20"/>
        </w:rPr>
      </w:pPr>
      <w:r w:rsidRPr="00590D71">
        <w:rPr>
          <w:rFonts w:ascii="Segoe UI Symbol" w:hAnsi="Segoe UI Symbol" w:cs="Arial"/>
          <w:sz w:val="18"/>
          <w:szCs w:val="20"/>
        </w:rPr>
        <w:t xml:space="preserve">Utilizará para la valoración de las proposiciones la metodología de </w:t>
      </w:r>
      <w:r w:rsidRPr="00590D71">
        <w:rPr>
          <w:rFonts w:ascii="Segoe UI Symbol" w:hAnsi="Segoe UI Symbol" w:cs="Arial"/>
          <w:b/>
          <w:bCs/>
          <w:color w:val="FF0000"/>
          <w:sz w:val="18"/>
          <w:szCs w:val="20"/>
          <w:u w:val="single"/>
        </w:rPr>
        <w:t>PUNTOS Y PORCENTAJES</w:t>
      </w:r>
      <w:r w:rsidRPr="00590D71">
        <w:rPr>
          <w:rFonts w:ascii="Segoe UI Symbol" w:hAnsi="Segoe UI Symbol" w:cs="Arial"/>
          <w:sz w:val="18"/>
          <w:szCs w:val="20"/>
        </w:rPr>
        <w:t xml:space="preserve"> conforme a lo señalado en el </w:t>
      </w:r>
      <w:r w:rsidRPr="00590D71">
        <w:rPr>
          <w:rFonts w:ascii="Segoe UI Symbol" w:hAnsi="Segoe UI Symbol" w:cs="Arial"/>
          <w:color w:val="FF0000"/>
          <w:sz w:val="18"/>
          <w:szCs w:val="20"/>
        </w:rPr>
        <w:t>numeral VI, punto 2</w:t>
      </w:r>
      <w:r w:rsidRPr="00590D71">
        <w:rPr>
          <w:rFonts w:ascii="Segoe UI Symbol" w:hAnsi="Segoe UI Symbol" w:cs="Arial"/>
          <w:sz w:val="18"/>
          <w:szCs w:val="20"/>
        </w:rPr>
        <w:t xml:space="preserve"> de la presente convocatoria,</w:t>
      </w:r>
    </w:p>
    <w:p w:rsidR="00A32987" w:rsidRPr="00590D71" w:rsidRDefault="00A32987" w:rsidP="00A32987">
      <w:pPr>
        <w:pStyle w:val="Prrafodelista"/>
        <w:ind w:left="993"/>
        <w:jc w:val="both"/>
        <w:rPr>
          <w:rFonts w:ascii="Segoe UI Symbol" w:hAnsi="Segoe UI Symbol" w:cs="Arial"/>
          <w:sz w:val="18"/>
          <w:szCs w:val="20"/>
        </w:rPr>
      </w:pPr>
    </w:p>
    <w:p w:rsidR="00A32987" w:rsidRPr="00590D71" w:rsidRDefault="00A32987" w:rsidP="00356B08">
      <w:pPr>
        <w:pStyle w:val="Prrafodelista"/>
        <w:numPr>
          <w:ilvl w:val="1"/>
          <w:numId w:val="87"/>
        </w:numPr>
        <w:ind w:left="1134" w:hanging="567"/>
        <w:jc w:val="both"/>
        <w:rPr>
          <w:rFonts w:ascii="Segoe UI Symbol" w:hAnsi="Segoe UI Symbol" w:cs="Arial"/>
          <w:sz w:val="18"/>
          <w:szCs w:val="20"/>
        </w:rPr>
      </w:pPr>
      <w:r w:rsidRPr="00590D71">
        <w:rPr>
          <w:rFonts w:ascii="Segoe UI Symbol" w:hAnsi="Segoe UI Symbol" w:cs="Arial"/>
          <w:sz w:val="18"/>
          <w:szCs w:val="20"/>
        </w:rPr>
        <w:t>Los documentos o escritos requeridos de carácter legal y/o administrativo serán valorados con el criterio de cumple o no cumple, siendo éstos de cumplimiento obligatorio.</w:t>
      </w:r>
    </w:p>
    <w:p w:rsidR="00A32987" w:rsidRPr="00590D71" w:rsidRDefault="00A32987" w:rsidP="00A32987">
      <w:pPr>
        <w:jc w:val="both"/>
        <w:rPr>
          <w:rFonts w:ascii="Segoe UI Symbol" w:hAnsi="Segoe UI Symbol" w:cs="Arial"/>
          <w:sz w:val="18"/>
          <w:szCs w:val="20"/>
        </w:rPr>
      </w:pPr>
    </w:p>
    <w:p w:rsidR="00A32987" w:rsidRPr="00590D71" w:rsidRDefault="00A32987" w:rsidP="00A32987">
      <w:pPr>
        <w:pStyle w:val="Prrafodelista"/>
        <w:ind w:left="1134"/>
        <w:jc w:val="both"/>
        <w:rPr>
          <w:rFonts w:ascii="Segoe UI Symbol" w:hAnsi="Segoe UI Symbol" w:cs="Arial"/>
          <w:sz w:val="18"/>
          <w:szCs w:val="20"/>
        </w:rPr>
      </w:pPr>
      <w:r w:rsidRPr="00590D71">
        <w:rPr>
          <w:rFonts w:ascii="Segoe UI Symbol" w:hAnsi="Segoe UI Symbol" w:cs="Arial"/>
          <w:sz w:val="18"/>
          <w:szCs w:val="20"/>
        </w:rPr>
        <w:t xml:space="preserve">Los requisitos que serán evaluados con el criterio  de cumple o no cumple  son los especificados en el </w:t>
      </w:r>
      <w:r w:rsidRPr="00590D71">
        <w:rPr>
          <w:rFonts w:ascii="Segoe UI Symbol" w:hAnsi="Segoe UI Symbol" w:cs="Arial"/>
          <w:color w:val="FF0000"/>
          <w:sz w:val="18"/>
          <w:szCs w:val="20"/>
        </w:rPr>
        <w:t xml:space="preserve">numeral VII, punto 1, apartados  1.3, 1.4, 1.5, 1.6, 1.7, 1.8, 1.9, 1.10, 1.11, 1.12 </w:t>
      </w:r>
      <w:r w:rsidRPr="00590D71">
        <w:rPr>
          <w:rFonts w:ascii="Segoe UI Symbol" w:hAnsi="Segoe UI Symbol" w:cs="Arial"/>
          <w:sz w:val="18"/>
          <w:szCs w:val="20"/>
        </w:rPr>
        <w:t xml:space="preserve">y en caso de presentarlos, los </w:t>
      </w:r>
      <w:r w:rsidRPr="00590D71">
        <w:rPr>
          <w:rFonts w:ascii="Segoe UI Symbol" w:hAnsi="Segoe UI Symbol" w:cs="Arial"/>
          <w:color w:val="FF0000"/>
          <w:sz w:val="18"/>
          <w:szCs w:val="20"/>
        </w:rPr>
        <w:t>apartados 1.13, 1.14 y 1.15</w:t>
      </w:r>
      <w:r w:rsidRPr="00590D71">
        <w:rPr>
          <w:rFonts w:ascii="Segoe UI Symbol" w:hAnsi="Segoe UI Symbol" w:cs="Arial"/>
          <w:sz w:val="18"/>
          <w:szCs w:val="20"/>
        </w:rPr>
        <w:t xml:space="preserve"> de la presente convocatoria.</w:t>
      </w:r>
    </w:p>
    <w:p w:rsidR="00A32987" w:rsidRPr="00590D71" w:rsidRDefault="00A32987" w:rsidP="00A32987">
      <w:pPr>
        <w:pStyle w:val="Prrafodelista"/>
        <w:ind w:left="993"/>
        <w:jc w:val="both"/>
        <w:rPr>
          <w:rFonts w:ascii="Segoe UI Symbol" w:hAnsi="Segoe UI Symbol" w:cs="Arial"/>
          <w:sz w:val="18"/>
          <w:szCs w:val="20"/>
        </w:rPr>
      </w:pPr>
    </w:p>
    <w:p w:rsidR="00A32987" w:rsidRPr="00590D71" w:rsidRDefault="00A32987" w:rsidP="00356B08">
      <w:pPr>
        <w:pStyle w:val="Prrafodelista"/>
        <w:numPr>
          <w:ilvl w:val="1"/>
          <w:numId w:val="87"/>
        </w:numPr>
        <w:ind w:left="1134" w:hanging="567"/>
        <w:jc w:val="both"/>
        <w:rPr>
          <w:rFonts w:ascii="Segoe UI Symbol" w:hAnsi="Segoe UI Symbol" w:cs="Arial"/>
          <w:sz w:val="18"/>
          <w:szCs w:val="20"/>
        </w:rPr>
      </w:pPr>
      <w:r w:rsidRPr="00590D71">
        <w:rPr>
          <w:rFonts w:ascii="Segoe UI Symbol" w:hAnsi="Segoe UI Symbol" w:cs="Arial"/>
          <w:sz w:val="18"/>
          <w:szCs w:val="20"/>
        </w:rPr>
        <w:t>Comprobará que las condiciones legales, técnicas y económicas que los licitantes presenten en sus proposiciones, contengan a plenitud la información, documentación y requisitos de la presente Convocatoria, sus juntas de aclaraciones y sus anexos.</w:t>
      </w:r>
    </w:p>
    <w:p w:rsidR="00A32987" w:rsidRPr="00590D71" w:rsidRDefault="00A32987" w:rsidP="00A32987">
      <w:pPr>
        <w:pStyle w:val="Prrafodelista"/>
        <w:ind w:left="993"/>
        <w:jc w:val="both"/>
        <w:rPr>
          <w:rFonts w:ascii="Segoe UI Symbol" w:hAnsi="Segoe UI Symbol" w:cs="Arial"/>
          <w:sz w:val="18"/>
          <w:szCs w:val="20"/>
        </w:rPr>
      </w:pPr>
    </w:p>
    <w:p w:rsidR="00A32987" w:rsidRPr="00590D71" w:rsidRDefault="00A32987" w:rsidP="00356B08">
      <w:pPr>
        <w:pStyle w:val="Prrafodelista"/>
        <w:numPr>
          <w:ilvl w:val="1"/>
          <w:numId w:val="87"/>
        </w:numPr>
        <w:ind w:left="1134" w:hanging="567"/>
        <w:jc w:val="both"/>
        <w:rPr>
          <w:rFonts w:ascii="Segoe UI Symbol" w:hAnsi="Segoe UI Symbol" w:cs="Arial"/>
          <w:sz w:val="18"/>
          <w:szCs w:val="20"/>
        </w:rPr>
      </w:pPr>
      <w:r w:rsidRPr="00590D71">
        <w:rPr>
          <w:rFonts w:ascii="Segoe UI Symbol" w:hAnsi="Segoe UI Symbol" w:cs="Arial"/>
          <w:sz w:val="18"/>
          <w:szCs w:val="20"/>
        </w:rPr>
        <w:t xml:space="preserve">Constatará que las características y condiciones de los servicios ofertados, así como de los bienes necesarios para su prestación correspondan cabalmente a las establecidas en el </w:t>
      </w:r>
      <w:r w:rsidRPr="00590D71">
        <w:rPr>
          <w:rFonts w:ascii="Segoe UI Symbol" w:hAnsi="Segoe UI Symbol" w:cs="Arial"/>
          <w:color w:val="FF0000"/>
          <w:sz w:val="18"/>
          <w:szCs w:val="20"/>
        </w:rPr>
        <w:t>Anexo 1 “Propuesta Técnica”</w:t>
      </w:r>
      <w:r w:rsidRPr="00590D71">
        <w:rPr>
          <w:rFonts w:ascii="Segoe UI Symbol" w:hAnsi="Segoe UI Symbol" w:cs="Arial"/>
          <w:sz w:val="18"/>
          <w:szCs w:val="20"/>
        </w:rPr>
        <w:t xml:space="preserve"> de la presente Convocatoria y lo indicado en sus juntas de aclaraciones.</w:t>
      </w:r>
    </w:p>
    <w:p w:rsidR="00A32987" w:rsidRPr="00590D71" w:rsidRDefault="00A32987" w:rsidP="00A32987">
      <w:pPr>
        <w:jc w:val="both"/>
        <w:rPr>
          <w:rFonts w:ascii="Segoe UI Symbol" w:hAnsi="Segoe UI Symbol" w:cs="Arial"/>
          <w:sz w:val="18"/>
          <w:szCs w:val="20"/>
        </w:rPr>
      </w:pPr>
    </w:p>
    <w:p w:rsidR="00A32987" w:rsidRPr="00590D71" w:rsidRDefault="00A32987" w:rsidP="00356B08">
      <w:pPr>
        <w:pStyle w:val="Prrafodelista"/>
        <w:numPr>
          <w:ilvl w:val="1"/>
          <w:numId w:val="87"/>
        </w:numPr>
        <w:ind w:left="1134" w:hanging="567"/>
        <w:jc w:val="both"/>
        <w:rPr>
          <w:rFonts w:ascii="Segoe UI Symbol" w:hAnsi="Segoe UI Symbol" w:cs="Arial"/>
          <w:sz w:val="18"/>
          <w:szCs w:val="20"/>
        </w:rPr>
      </w:pPr>
      <w:r w:rsidRPr="00590D71">
        <w:rPr>
          <w:rFonts w:ascii="Segoe UI Symbol" w:hAnsi="Segoe UI Symbol" w:cs="Arial"/>
          <w:sz w:val="18"/>
          <w:szCs w:val="20"/>
        </w:rPr>
        <w:t xml:space="preserve">Verificará que las ofertas presentadas correspondan a las características y especificaciones de los servicios solicitados, corroborando que las mismas cumplan con lo requerido por </w:t>
      </w:r>
      <w:r w:rsidRPr="00590D71">
        <w:rPr>
          <w:rFonts w:ascii="Segoe UI Symbol" w:hAnsi="Segoe UI Symbol" w:cs="Arial"/>
          <w:b/>
          <w:sz w:val="18"/>
          <w:szCs w:val="20"/>
        </w:rPr>
        <w:t>“EL</w:t>
      </w:r>
      <w:r w:rsidRPr="00590D71">
        <w:rPr>
          <w:rFonts w:ascii="Segoe UI Symbol" w:hAnsi="Segoe UI Symbol" w:cs="Arial"/>
          <w:sz w:val="18"/>
          <w:szCs w:val="20"/>
        </w:rPr>
        <w:t xml:space="preserve"> </w:t>
      </w:r>
      <w:r w:rsidRPr="00590D71">
        <w:rPr>
          <w:rFonts w:ascii="Segoe UI Symbol" w:hAnsi="Segoe UI Symbol" w:cs="Arial"/>
          <w:b/>
          <w:sz w:val="18"/>
          <w:szCs w:val="20"/>
        </w:rPr>
        <w:t>CETI”</w:t>
      </w:r>
      <w:r w:rsidRPr="00590D71">
        <w:rPr>
          <w:rFonts w:ascii="Segoe UI Symbol" w:hAnsi="Segoe UI Symbol" w:cs="Arial"/>
          <w:sz w:val="18"/>
          <w:szCs w:val="20"/>
        </w:rPr>
        <w:t>.</w:t>
      </w:r>
    </w:p>
    <w:p w:rsidR="00A32987" w:rsidRPr="00590D71" w:rsidRDefault="00A32987" w:rsidP="00A32987">
      <w:pPr>
        <w:jc w:val="both"/>
        <w:rPr>
          <w:rFonts w:ascii="Segoe UI Symbol" w:hAnsi="Segoe UI Symbol" w:cs="Arial"/>
          <w:sz w:val="18"/>
          <w:szCs w:val="20"/>
        </w:rPr>
      </w:pPr>
    </w:p>
    <w:p w:rsidR="00A32987" w:rsidRPr="00590D71" w:rsidRDefault="00A32987" w:rsidP="00356B08">
      <w:pPr>
        <w:pStyle w:val="Prrafodelista"/>
        <w:numPr>
          <w:ilvl w:val="1"/>
          <w:numId w:val="87"/>
        </w:numPr>
        <w:ind w:left="1134" w:hanging="567"/>
        <w:jc w:val="both"/>
        <w:rPr>
          <w:rFonts w:ascii="Segoe UI Symbol" w:hAnsi="Segoe UI Symbol" w:cs="Arial"/>
          <w:sz w:val="18"/>
          <w:szCs w:val="20"/>
        </w:rPr>
      </w:pPr>
      <w:r w:rsidRPr="00590D71">
        <w:rPr>
          <w:rFonts w:ascii="Segoe UI Symbol" w:hAnsi="Segoe UI Symbol" w:cs="Arial"/>
          <w:sz w:val="18"/>
          <w:szCs w:val="20"/>
        </w:rPr>
        <w:t>Verificará que garanticen y satisfagan las condiciones para la prestación del servicio.</w:t>
      </w:r>
    </w:p>
    <w:p w:rsidR="00A32987" w:rsidRPr="00590D71" w:rsidRDefault="00A32987" w:rsidP="00A32987">
      <w:pPr>
        <w:jc w:val="both"/>
        <w:rPr>
          <w:rFonts w:ascii="Segoe UI Symbol" w:hAnsi="Segoe UI Symbol" w:cs="Arial"/>
          <w:sz w:val="18"/>
          <w:szCs w:val="20"/>
        </w:rPr>
      </w:pPr>
    </w:p>
    <w:p w:rsidR="00A32987" w:rsidRPr="00590D71" w:rsidRDefault="00A32987" w:rsidP="00356B08">
      <w:pPr>
        <w:pStyle w:val="Prrafodelista"/>
        <w:numPr>
          <w:ilvl w:val="1"/>
          <w:numId w:val="87"/>
        </w:numPr>
        <w:ind w:left="1134" w:hanging="567"/>
        <w:jc w:val="both"/>
        <w:rPr>
          <w:rFonts w:ascii="Segoe UI Symbol" w:hAnsi="Segoe UI Symbol" w:cs="Arial"/>
          <w:sz w:val="18"/>
          <w:szCs w:val="20"/>
        </w:rPr>
      </w:pPr>
      <w:r w:rsidRPr="00590D71">
        <w:rPr>
          <w:rFonts w:ascii="Segoe UI Symbol" w:hAnsi="Segoe UI Symbol" w:cs="Arial"/>
          <w:sz w:val="18"/>
          <w:szCs w:val="20"/>
        </w:rPr>
        <w:t xml:space="preserve">Verificará el cumplimiento de los compromisos que con anterioridad hubieren sido contraídos por el licitante participante con </w:t>
      </w:r>
      <w:r w:rsidRPr="00590D71">
        <w:rPr>
          <w:rFonts w:ascii="Segoe UI Symbol" w:hAnsi="Segoe UI Symbol" w:cs="Arial"/>
          <w:b/>
          <w:sz w:val="18"/>
          <w:szCs w:val="20"/>
        </w:rPr>
        <w:t>“EL</w:t>
      </w:r>
      <w:r w:rsidRPr="00590D71">
        <w:rPr>
          <w:rFonts w:ascii="Segoe UI Symbol" w:hAnsi="Segoe UI Symbol" w:cs="Arial"/>
          <w:sz w:val="18"/>
          <w:szCs w:val="20"/>
        </w:rPr>
        <w:t xml:space="preserve"> </w:t>
      </w:r>
      <w:r w:rsidRPr="00590D71">
        <w:rPr>
          <w:rFonts w:ascii="Segoe UI Symbol" w:hAnsi="Segoe UI Symbol" w:cs="Arial"/>
          <w:b/>
          <w:sz w:val="18"/>
          <w:szCs w:val="20"/>
        </w:rPr>
        <w:t xml:space="preserve">CETI” </w:t>
      </w:r>
      <w:r w:rsidRPr="00590D71">
        <w:rPr>
          <w:rFonts w:ascii="Segoe UI Symbol" w:hAnsi="Segoe UI Symbol" w:cs="Arial"/>
          <w:sz w:val="18"/>
          <w:szCs w:val="20"/>
        </w:rPr>
        <w:t>y/o alguna otra Institución Federal o Estatal.</w:t>
      </w:r>
    </w:p>
    <w:p w:rsidR="00A32987" w:rsidRPr="00590D71" w:rsidRDefault="00A32987" w:rsidP="00A32987">
      <w:pPr>
        <w:jc w:val="both"/>
        <w:rPr>
          <w:rFonts w:ascii="Segoe UI Symbol" w:hAnsi="Segoe UI Symbol" w:cs="Arial"/>
          <w:sz w:val="18"/>
          <w:szCs w:val="20"/>
        </w:rPr>
      </w:pPr>
    </w:p>
    <w:p w:rsidR="00A32987" w:rsidRPr="00590D71" w:rsidRDefault="00A32987" w:rsidP="00356B08">
      <w:pPr>
        <w:pStyle w:val="Prrafodelista"/>
        <w:numPr>
          <w:ilvl w:val="1"/>
          <w:numId w:val="87"/>
        </w:numPr>
        <w:ind w:left="1134" w:hanging="567"/>
        <w:jc w:val="both"/>
        <w:rPr>
          <w:rFonts w:ascii="Segoe UI Symbol" w:hAnsi="Segoe UI Symbol" w:cs="Arial"/>
          <w:sz w:val="18"/>
          <w:szCs w:val="20"/>
        </w:rPr>
      </w:pPr>
      <w:r w:rsidRPr="00590D71">
        <w:rPr>
          <w:rFonts w:ascii="Segoe UI Symbol" w:hAnsi="Segoe UI Symbol" w:cs="Arial"/>
          <w:sz w:val="18"/>
          <w:szCs w:val="20"/>
        </w:rPr>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w:t>
      </w:r>
      <w:r w:rsidRPr="00590D71">
        <w:rPr>
          <w:rFonts w:ascii="Segoe UI Symbol" w:hAnsi="Segoe UI Symbol" w:cs="Arial"/>
          <w:color w:val="00B050"/>
          <w:sz w:val="18"/>
          <w:szCs w:val="20"/>
        </w:rPr>
        <w:t>artículos 36 y 36 Bis de la LAASSP</w:t>
      </w:r>
      <w:r w:rsidRPr="00590D71">
        <w:rPr>
          <w:rFonts w:ascii="Segoe UI Symbol" w:hAnsi="Segoe UI Symbol" w:cs="Arial"/>
          <w:sz w:val="18"/>
          <w:szCs w:val="20"/>
        </w:rPr>
        <w:t>.</w:t>
      </w:r>
    </w:p>
    <w:p w:rsidR="00A32987" w:rsidRPr="00590D71" w:rsidRDefault="00A32987" w:rsidP="00A32987">
      <w:pPr>
        <w:ind w:left="567"/>
        <w:jc w:val="both"/>
        <w:rPr>
          <w:rFonts w:ascii="Segoe UI Symbol" w:hAnsi="Segoe UI Symbol" w:cs="Arial"/>
          <w:sz w:val="18"/>
          <w:szCs w:val="20"/>
        </w:rPr>
      </w:pPr>
    </w:p>
    <w:p w:rsidR="00A32987" w:rsidRPr="00590D71" w:rsidRDefault="00A32987" w:rsidP="00A32987">
      <w:pPr>
        <w:ind w:left="567"/>
        <w:jc w:val="both"/>
        <w:rPr>
          <w:rFonts w:ascii="Segoe UI Symbol" w:hAnsi="Segoe UI Symbol" w:cs="Arial"/>
          <w:sz w:val="18"/>
          <w:szCs w:val="20"/>
        </w:rPr>
      </w:pPr>
      <w:r w:rsidRPr="00590D71">
        <w:rPr>
          <w:rFonts w:ascii="Segoe UI Symbol" w:hAnsi="Segoe UI Symbol" w:cs="Arial"/>
          <w:sz w:val="18"/>
          <w:szCs w:val="20"/>
        </w:rPr>
        <w:t xml:space="preserve">De conformidad con lo establecido en el </w:t>
      </w:r>
      <w:r w:rsidRPr="00590D71">
        <w:rPr>
          <w:rFonts w:ascii="Segoe UI Symbol" w:hAnsi="Segoe UI Symbol" w:cs="Arial"/>
          <w:color w:val="00B050"/>
          <w:sz w:val="18"/>
          <w:szCs w:val="20"/>
        </w:rPr>
        <w:t>artículo 55 del RLAASSP,</w:t>
      </w:r>
      <w:r w:rsidRPr="00590D71">
        <w:rPr>
          <w:rFonts w:ascii="Segoe UI Symbol" w:hAnsi="Segoe UI Symbol" w:cs="Arial"/>
          <w:sz w:val="18"/>
          <w:szCs w:val="20"/>
        </w:rPr>
        <w:t xml:space="preserve"> si al momento de realizar la verificación de los importes de las propuestas económicas, en las operaciones finales, se detectan errores aritméticos o de cálculo, </w:t>
      </w:r>
      <w:r w:rsidRPr="00590D71">
        <w:rPr>
          <w:rFonts w:ascii="Segoe UI Symbol" w:hAnsi="Segoe UI Symbol" w:cs="Arial"/>
          <w:b/>
          <w:sz w:val="18"/>
          <w:szCs w:val="20"/>
        </w:rPr>
        <w:t>“EL</w:t>
      </w:r>
      <w:r w:rsidRPr="00590D71">
        <w:rPr>
          <w:rFonts w:ascii="Segoe UI Symbol" w:hAnsi="Segoe UI Symbol" w:cs="Arial"/>
          <w:sz w:val="18"/>
          <w:szCs w:val="20"/>
        </w:rPr>
        <w:t xml:space="preserve"> </w:t>
      </w:r>
      <w:r w:rsidRPr="00590D71">
        <w:rPr>
          <w:rFonts w:ascii="Segoe UI Symbol" w:hAnsi="Segoe UI Symbol" w:cs="Arial"/>
          <w:b/>
          <w:sz w:val="18"/>
          <w:szCs w:val="20"/>
        </w:rPr>
        <w:t>CETI”</w:t>
      </w:r>
      <w:r w:rsidRPr="00590D71">
        <w:rPr>
          <w:rFonts w:ascii="Segoe UI Symbol" w:hAnsi="Segoe UI Symbol" w:cs="Arial"/>
          <w:sz w:val="18"/>
          <w:szCs w:val="20"/>
        </w:rPr>
        <w:t>, procederá a realizar la corrección en el cuadro comparativo de cotizaciones. De lo anterior se dejará constancia en dicho cuadro, en el acta de Fallo correspondiente. En ningún caso se realizarán correcciones en precios unitarios.</w:t>
      </w:r>
    </w:p>
    <w:p w:rsidR="00A32987" w:rsidRPr="00590D71" w:rsidRDefault="00A32987" w:rsidP="00A32987">
      <w:pPr>
        <w:ind w:left="567"/>
        <w:jc w:val="both"/>
        <w:rPr>
          <w:rFonts w:ascii="Segoe UI Symbol" w:hAnsi="Segoe UI Symbol" w:cs="Arial"/>
          <w:sz w:val="18"/>
          <w:szCs w:val="20"/>
        </w:rPr>
      </w:pPr>
    </w:p>
    <w:p w:rsidR="00A32987" w:rsidRPr="00590D71" w:rsidRDefault="00A32987" w:rsidP="00A32987">
      <w:pPr>
        <w:ind w:left="567"/>
        <w:jc w:val="both"/>
        <w:rPr>
          <w:rFonts w:ascii="Segoe UI Symbol" w:hAnsi="Segoe UI Symbol" w:cs="Arial"/>
          <w:sz w:val="18"/>
          <w:szCs w:val="20"/>
        </w:rPr>
      </w:pPr>
      <w:r w:rsidRPr="00590D71">
        <w:rPr>
          <w:rFonts w:ascii="Segoe UI Symbol" w:hAnsi="Segoe UI Symbol" w:cs="Arial"/>
          <w:sz w:val="18"/>
          <w:szCs w:val="20"/>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8E4AEB" w:rsidRPr="00590D71" w:rsidRDefault="008E4AEB" w:rsidP="00A32987">
      <w:pPr>
        <w:ind w:left="567"/>
        <w:jc w:val="both"/>
        <w:rPr>
          <w:rFonts w:ascii="Segoe UI Symbol" w:hAnsi="Segoe UI Symbol" w:cs="Arial"/>
          <w:sz w:val="18"/>
          <w:szCs w:val="20"/>
        </w:rPr>
      </w:pPr>
    </w:p>
    <w:p w:rsidR="008E4AEB" w:rsidRPr="00590D71" w:rsidRDefault="008E4AEB" w:rsidP="008E4AEB">
      <w:pPr>
        <w:ind w:left="567"/>
        <w:jc w:val="both"/>
        <w:rPr>
          <w:rFonts w:ascii="Segoe UI Symbol" w:hAnsi="Segoe UI Symbol" w:cs="Arial"/>
          <w:sz w:val="18"/>
          <w:szCs w:val="20"/>
        </w:rPr>
      </w:pPr>
      <w:r w:rsidRPr="00590D71">
        <w:rPr>
          <w:rFonts w:ascii="Segoe UI Symbol" w:hAnsi="Segoe UI Symbol" w:cs="Arial"/>
          <w:sz w:val="18"/>
          <w:szCs w:val="20"/>
        </w:rPr>
        <w:t>Un mismo licitante podrá presentar propuestas por una o varias partidas, no será obligatorio cotizar todas las partidas, por lo que los licitantes deberán seleccionar aquellas por las que estén interesados en ofertar.</w:t>
      </w:r>
    </w:p>
    <w:p w:rsidR="00A32987" w:rsidRPr="00590D71" w:rsidRDefault="00A32987" w:rsidP="00A32987">
      <w:pPr>
        <w:ind w:left="567"/>
        <w:jc w:val="both"/>
        <w:rPr>
          <w:rFonts w:ascii="Segoe UI Symbol" w:hAnsi="Segoe UI Symbol" w:cs="Arial"/>
          <w:sz w:val="18"/>
          <w:szCs w:val="20"/>
        </w:rPr>
      </w:pPr>
    </w:p>
    <w:p w:rsidR="00A32987" w:rsidRPr="00590D71" w:rsidRDefault="00A32987" w:rsidP="00A32987">
      <w:pPr>
        <w:ind w:left="567"/>
        <w:jc w:val="both"/>
        <w:rPr>
          <w:rFonts w:ascii="Segoe UI Symbol" w:hAnsi="Segoe UI Symbol" w:cs="Arial"/>
          <w:sz w:val="18"/>
          <w:szCs w:val="20"/>
        </w:rPr>
      </w:pPr>
      <w:r w:rsidRPr="00590D71">
        <w:rPr>
          <w:rFonts w:ascii="Segoe UI Symbol" w:hAnsi="Segoe UI Symbol" w:cs="Arial"/>
          <w:sz w:val="18"/>
          <w:szCs w:val="20"/>
        </w:rPr>
        <w:t xml:space="preserve">Si derivado de la evaluación económica, se obtuviera un empate de dos o más proposiciones en una misma o más partidas, de conformidad con lo establecido en el </w:t>
      </w:r>
      <w:r w:rsidRPr="00590D71">
        <w:rPr>
          <w:rFonts w:ascii="Segoe UI Symbol" w:hAnsi="Segoe UI Symbol" w:cs="Arial"/>
          <w:color w:val="00B050"/>
          <w:sz w:val="18"/>
          <w:szCs w:val="20"/>
        </w:rPr>
        <w:t>artículo 36 Bis de la LAASSP</w:t>
      </w:r>
      <w:r w:rsidRPr="00590D71">
        <w:rPr>
          <w:rFonts w:ascii="Segoe UI Symbol" w:hAnsi="Segoe UI Symbol" w:cs="Arial"/>
          <w:sz w:val="18"/>
          <w:szCs w:val="20"/>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590D71">
        <w:rPr>
          <w:rFonts w:ascii="Segoe UI Symbol" w:hAnsi="Segoe UI Symbol" w:cs="Arial"/>
          <w:color w:val="FF0000"/>
          <w:sz w:val="18"/>
          <w:szCs w:val="20"/>
        </w:rPr>
        <w:t>numeral VII, punto 1, apartado 1.6</w:t>
      </w:r>
      <w:r w:rsidRPr="00590D71">
        <w:rPr>
          <w:rFonts w:ascii="Segoe UI Symbol" w:hAnsi="Segoe UI Symbol" w:cs="Arial"/>
          <w:sz w:val="18"/>
          <w:szCs w:val="20"/>
        </w:rPr>
        <w:t xml:space="preserve"> de la presente convocatoria; en el caso de que subsista el empate entre las personas del sector señalado, se adjudicará la totalidad de cada partida en cuestión o en su caso la totalidad del contrato al licitante ganador del sorteo manual por insaculación que celebre </w:t>
      </w:r>
      <w:r w:rsidR="00FF2886" w:rsidRPr="00590D71">
        <w:rPr>
          <w:rFonts w:ascii="Segoe UI Symbol" w:hAnsi="Segoe UI Symbol" w:cs="Arial"/>
          <w:b/>
          <w:sz w:val="18"/>
          <w:szCs w:val="20"/>
        </w:rPr>
        <w:t>“EL CETI”</w:t>
      </w:r>
      <w:r w:rsidRPr="00590D71">
        <w:rPr>
          <w:rFonts w:ascii="Segoe UI Symbol" w:hAnsi="Segoe UI Symbol" w:cs="Arial"/>
          <w:sz w:val="18"/>
          <w:szCs w:val="20"/>
        </w:rPr>
        <w:t xml:space="preserve"> en el acto de Fallo, de acuerdo a lo establecido en el </w:t>
      </w:r>
      <w:r w:rsidRPr="00590D71">
        <w:rPr>
          <w:rFonts w:ascii="Segoe UI Symbol" w:hAnsi="Segoe UI Symbol" w:cs="Arial"/>
          <w:color w:val="00B050"/>
          <w:sz w:val="18"/>
          <w:szCs w:val="20"/>
        </w:rPr>
        <w:t xml:space="preserve">artículo 54 del Reglamento de la LAASSP. </w:t>
      </w:r>
      <w:r w:rsidRPr="00590D71">
        <w:rPr>
          <w:rFonts w:ascii="Segoe UI Symbol" w:hAnsi="Segoe UI Symbol" w:cs="Arial"/>
          <w:sz w:val="18"/>
          <w:szCs w:val="20"/>
        </w:rPr>
        <w:t>Si hubiera más partidas empatadas se llevará a cabo un sorteo por cada una de ellas, hasta concluir con la última que estuviera en ese caso.</w:t>
      </w:r>
    </w:p>
    <w:p w:rsidR="00A32987" w:rsidRPr="00590D71" w:rsidRDefault="00A32987" w:rsidP="00A32987">
      <w:pPr>
        <w:ind w:left="567"/>
        <w:jc w:val="both"/>
        <w:rPr>
          <w:rFonts w:ascii="Segoe UI Symbol" w:hAnsi="Segoe UI Symbol" w:cs="Arial"/>
          <w:sz w:val="18"/>
          <w:szCs w:val="20"/>
        </w:rPr>
      </w:pPr>
    </w:p>
    <w:p w:rsidR="00A32987" w:rsidRPr="00590D71" w:rsidRDefault="00A32987" w:rsidP="00A32987">
      <w:pPr>
        <w:ind w:left="567"/>
        <w:jc w:val="both"/>
        <w:rPr>
          <w:rFonts w:ascii="Segoe UI Symbol" w:hAnsi="Segoe UI Symbol" w:cs="Arial"/>
          <w:sz w:val="18"/>
          <w:szCs w:val="20"/>
        </w:rPr>
      </w:pPr>
      <w:r w:rsidRPr="00590D71">
        <w:rPr>
          <w:rFonts w:ascii="Segoe UI Symbol" w:hAnsi="Segoe UI Symbol" w:cs="Arial"/>
          <w:sz w:val="18"/>
          <w:szCs w:val="20"/>
        </w:rPr>
        <w:t xml:space="preserve">La convocante adjudicará el contrato por </w:t>
      </w:r>
      <w:r w:rsidRPr="00590D71">
        <w:rPr>
          <w:rFonts w:ascii="Segoe UI Symbol" w:hAnsi="Segoe UI Symbol" w:cs="Arial"/>
          <w:b/>
          <w:sz w:val="18"/>
          <w:szCs w:val="20"/>
        </w:rPr>
        <w:t>partida</w:t>
      </w:r>
      <w:r w:rsidRPr="00590D71">
        <w:rPr>
          <w:rFonts w:ascii="Segoe UI Symbol" w:hAnsi="Segoe UI Symbol" w:cs="Arial"/>
          <w:sz w:val="18"/>
          <w:szCs w:val="20"/>
        </w:rPr>
        <w:t>,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rsidR="00A32987" w:rsidRPr="00590D71" w:rsidRDefault="00A32987" w:rsidP="00A32987">
      <w:pPr>
        <w:ind w:left="567"/>
        <w:jc w:val="both"/>
        <w:rPr>
          <w:rFonts w:ascii="Segoe UI Symbol" w:hAnsi="Segoe UI Symbol" w:cs="Arial"/>
          <w:sz w:val="18"/>
          <w:szCs w:val="20"/>
        </w:rPr>
      </w:pPr>
    </w:p>
    <w:p w:rsidR="00A32987" w:rsidRPr="00590D71" w:rsidRDefault="00A32987" w:rsidP="00A32987">
      <w:pPr>
        <w:ind w:left="567"/>
        <w:jc w:val="both"/>
        <w:rPr>
          <w:rFonts w:ascii="Segoe UI Symbol" w:hAnsi="Segoe UI Symbol" w:cs="Arial"/>
          <w:sz w:val="18"/>
          <w:szCs w:val="20"/>
        </w:rPr>
      </w:pPr>
      <w:r w:rsidRPr="00590D71">
        <w:rPr>
          <w:rFonts w:ascii="Segoe UI Symbol" w:hAnsi="Segoe UI Symbol" w:cs="Arial"/>
          <w:sz w:val="18"/>
          <w:szCs w:val="20"/>
        </w:rPr>
        <w:t>La convocante suscribirá un contrato en base al total de partidas adjudicadas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rsidR="00A32987" w:rsidRPr="00590D71" w:rsidRDefault="00A32987" w:rsidP="00A32987">
      <w:pPr>
        <w:ind w:left="567"/>
        <w:jc w:val="both"/>
        <w:rPr>
          <w:rFonts w:ascii="Segoe UI Symbol" w:hAnsi="Segoe UI Symbol" w:cs="Arial"/>
          <w:sz w:val="18"/>
          <w:szCs w:val="20"/>
        </w:rPr>
      </w:pPr>
    </w:p>
    <w:p w:rsidR="00A32987" w:rsidRPr="00590D71" w:rsidRDefault="00A32987" w:rsidP="00345376">
      <w:pPr>
        <w:numPr>
          <w:ilvl w:val="0"/>
          <w:numId w:val="23"/>
        </w:numPr>
        <w:ind w:left="567"/>
        <w:jc w:val="both"/>
        <w:rPr>
          <w:rFonts w:ascii="Segoe UI Symbol" w:hAnsi="Segoe UI Symbol" w:cs="Arial"/>
          <w:sz w:val="18"/>
          <w:szCs w:val="20"/>
        </w:rPr>
      </w:pPr>
      <w:r w:rsidRPr="00590D71">
        <w:rPr>
          <w:rFonts w:ascii="Segoe UI Symbol" w:hAnsi="Segoe UI Symbol" w:cs="Arial"/>
          <w:b/>
          <w:bCs/>
          <w:sz w:val="18"/>
          <w:szCs w:val="20"/>
        </w:rPr>
        <w:t>Metodología de Evaluación</w:t>
      </w:r>
    </w:p>
    <w:p w:rsidR="00A32987" w:rsidRPr="00590D71" w:rsidRDefault="00A32987" w:rsidP="00A32987">
      <w:pPr>
        <w:jc w:val="both"/>
        <w:rPr>
          <w:rFonts w:ascii="Segoe UI Symbol" w:hAnsi="Segoe UI Symbol" w:cs="Arial"/>
          <w:b/>
          <w:bCs/>
          <w:sz w:val="18"/>
          <w:szCs w:val="20"/>
        </w:rPr>
      </w:pPr>
    </w:p>
    <w:p w:rsidR="00A32987" w:rsidRPr="00590D71" w:rsidRDefault="00A32987" w:rsidP="00A32987">
      <w:pPr>
        <w:ind w:left="567"/>
        <w:jc w:val="both"/>
        <w:rPr>
          <w:rFonts w:ascii="Segoe UI Symbol" w:hAnsi="Segoe UI Symbol" w:cs="Arial"/>
          <w:b/>
          <w:sz w:val="18"/>
          <w:szCs w:val="20"/>
        </w:rPr>
      </w:pPr>
      <w:r w:rsidRPr="00590D71">
        <w:rPr>
          <w:rFonts w:ascii="Segoe UI Symbol" w:hAnsi="Segoe UI Symbol" w:cs="Arial"/>
          <w:sz w:val="18"/>
          <w:szCs w:val="20"/>
        </w:rPr>
        <w:t xml:space="preserve">De conformidad con el “Acuerdo por el que se emiten diversos lineamientos en Materia de Adquisiciones, Arrendamientos y </w:t>
      </w:r>
      <w:r w:rsidR="00761AF0" w:rsidRPr="00590D71">
        <w:rPr>
          <w:rFonts w:ascii="Segoe UI Symbol" w:hAnsi="Segoe UI Symbol" w:cs="Arial"/>
          <w:sz w:val="18"/>
          <w:szCs w:val="20"/>
        </w:rPr>
        <w:t>Servicios y</w:t>
      </w:r>
      <w:r w:rsidRPr="00590D71">
        <w:rPr>
          <w:rFonts w:ascii="Segoe UI Symbol" w:hAnsi="Segoe UI Symbol" w:cs="Arial"/>
          <w:sz w:val="18"/>
          <w:szCs w:val="20"/>
        </w:rPr>
        <w:t xml:space="preserve"> de Obras Públicas y Servicios Relacionados con las Mismas” publicado en el Diario Oficial de la Federación el 9 de septiembre de 2010, la presente licitación se adjudicará bajo los criterios de puntos y porcentajes, conforme a la </w:t>
      </w:r>
      <w:r w:rsidRPr="00590D71">
        <w:rPr>
          <w:rFonts w:ascii="Segoe UI Symbol" w:hAnsi="Segoe UI Symbol" w:cs="Arial"/>
          <w:b/>
          <w:sz w:val="18"/>
          <w:szCs w:val="20"/>
        </w:rPr>
        <w:t xml:space="preserve">Sección Cuarta </w:t>
      </w:r>
      <w:r w:rsidRPr="00590D71">
        <w:rPr>
          <w:rFonts w:ascii="Segoe UI Symbol" w:hAnsi="Segoe UI Symbol" w:cs="Arial"/>
          <w:sz w:val="18"/>
          <w:szCs w:val="20"/>
        </w:rPr>
        <w:t xml:space="preserve">denominada </w:t>
      </w:r>
      <w:r w:rsidRPr="00590D71">
        <w:rPr>
          <w:rFonts w:ascii="Segoe UI Symbol" w:hAnsi="Segoe UI Symbol" w:cs="Arial"/>
          <w:b/>
          <w:sz w:val="18"/>
          <w:szCs w:val="20"/>
        </w:rPr>
        <w:t>“CONTRATACIÓN DE SERVICIOS Y DE SERVICIOS RELACIONADOS CON OBRAS”</w:t>
      </w:r>
    </w:p>
    <w:p w:rsidR="00A32987" w:rsidRPr="00590D71" w:rsidRDefault="00A32987" w:rsidP="00345376">
      <w:pPr>
        <w:numPr>
          <w:ilvl w:val="1"/>
          <w:numId w:val="23"/>
        </w:numPr>
        <w:ind w:left="851" w:hanging="425"/>
        <w:jc w:val="both"/>
        <w:rPr>
          <w:rFonts w:ascii="Segoe UI Symbol" w:hAnsi="Segoe UI Symbol" w:cs="Arial"/>
          <w:b/>
          <w:bCs/>
          <w:sz w:val="18"/>
          <w:szCs w:val="20"/>
        </w:rPr>
      </w:pPr>
      <w:r w:rsidRPr="00590D71">
        <w:rPr>
          <w:rFonts w:ascii="Segoe UI Symbol" w:hAnsi="Segoe UI Symbol" w:cs="Arial"/>
          <w:b/>
          <w:bCs/>
          <w:sz w:val="18"/>
          <w:szCs w:val="20"/>
        </w:rPr>
        <w:lastRenderedPageBreak/>
        <w:t xml:space="preserve">Criterios de evaluación técnica </w:t>
      </w:r>
    </w:p>
    <w:p w:rsidR="00A32987" w:rsidRPr="00590D71" w:rsidRDefault="00A32987" w:rsidP="00A32987">
      <w:pPr>
        <w:jc w:val="both"/>
        <w:rPr>
          <w:rFonts w:ascii="Segoe UI Symbol" w:hAnsi="Segoe UI Symbol" w:cs="Arial"/>
          <w:b/>
          <w:bCs/>
          <w:sz w:val="18"/>
          <w:szCs w:val="20"/>
        </w:rPr>
      </w:pPr>
    </w:p>
    <w:p w:rsidR="00A32987" w:rsidRPr="00590D71" w:rsidRDefault="00A32987" w:rsidP="00A32987">
      <w:pPr>
        <w:ind w:left="567"/>
        <w:jc w:val="both"/>
        <w:rPr>
          <w:rFonts w:ascii="Segoe UI Symbol" w:hAnsi="Segoe UI Symbol" w:cs="Arial"/>
          <w:bCs/>
          <w:sz w:val="18"/>
          <w:szCs w:val="20"/>
        </w:rPr>
      </w:pPr>
      <w:r w:rsidRPr="00590D71">
        <w:rPr>
          <w:rFonts w:ascii="Segoe UI Symbol" w:hAnsi="Segoe UI Symbol" w:cs="Arial"/>
          <w:bCs/>
          <w:sz w:val="18"/>
          <w:szCs w:val="20"/>
        </w:rPr>
        <w:t>La evaluación de las proposiciones presentadas se realizará tomando en cuenta la metodología de evaluación por</w:t>
      </w:r>
      <w:r w:rsidRPr="00590D71">
        <w:rPr>
          <w:rFonts w:ascii="Segoe UI Symbol" w:hAnsi="Segoe UI Symbol" w:cs="Arial"/>
          <w:b/>
          <w:bCs/>
          <w:sz w:val="18"/>
          <w:szCs w:val="20"/>
        </w:rPr>
        <w:t xml:space="preserve"> </w:t>
      </w:r>
      <w:r w:rsidR="00761AF0" w:rsidRPr="00590D71">
        <w:rPr>
          <w:rFonts w:ascii="Segoe UI Symbol" w:hAnsi="Segoe UI Symbol" w:cs="Arial"/>
          <w:b/>
          <w:bCs/>
          <w:color w:val="FF0000"/>
          <w:sz w:val="18"/>
          <w:szCs w:val="20"/>
          <w:u w:val="single"/>
        </w:rPr>
        <w:t>PUNTOS Y PORCENTAJES</w:t>
      </w:r>
      <w:r w:rsidRPr="00590D71">
        <w:rPr>
          <w:rFonts w:ascii="Segoe UI Symbol" w:hAnsi="Segoe UI Symbol" w:cs="Arial"/>
          <w:bCs/>
          <w:sz w:val="18"/>
          <w:szCs w:val="20"/>
        </w:rPr>
        <w:t>, considerando para ello los siguientes rubros, subrubros, así como los aspectos señalados a continuación:</w:t>
      </w:r>
    </w:p>
    <w:p w:rsidR="00A32987" w:rsidRPr="00590D71" w:rsidRDefault="00A32987" w:rsidP="00A32987">
      <w:pPr>
        <w:ind w:left="851"/>
        <w:jc w:val="both"/>
        <w:rPr>
          <w:rFonts w:ascii="Segoe UI Symbol" w:hAnsi="Segoe UI Symbol" w:cs="Arial"/>
          <w:b/>
          <w:bCs/>
          <w:sz w:val="18"/>
          <w:szCs w:val="20"/>
        </w:rPr>
      </w:pP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
        <w:gridCol w:w="3231"/>
        <w:gridCol w:w="6147"/>
        <w:gridCol w:w="296"/>
        <w:gridCol w:w="21"/>
      </w:tblGrid>
      <w:tr w:rsidR="00761AF0" w:rsidRPr="00590D71" w:rsidTr="00D60FAE">
        <w:trPr>
          <w:trHeight w:val="315"/>
          <w:tblHeader/>
        </w:trPr>
        <w:tc>
          <w:tcPr>
            <w:tcW w:w="378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61AF0" w:rsidRPr="00590D71" w:rsidRDefault="00761AF0" w:rsidP="008104E7">
            <w:pPr>
              <w:jc w:val="center"/>
              <w:rPr>
                <w:rFonts w:ascii="Segoe UI Symbol" w:hAnsi="Segoe UI Symbol" w:cstheme="minorHAnsi"/>
                <w:b/>
                <w:color w:val="000000"/>
                <w:sz w:val="16"/>
                <w:szCs w:val="20"/>
                <w:lang w:eastAsia="es-MX"/>
              </w:rPr>
            </w:pPr>
            <w:r w:rsidRPr="00590D71">
              <w:rPr>
                <w:rFonts w:ascii="Segoe UI Symbol" w:hAnsi="Segoe UI Symbol" w:cstheme="minorHAnsi"/>
                <w:b/>
                <w:color w:val="000000"/>
                <w:sz w:val="16"/>
                <w:szCs w:val="20"/>
                <w:lang w:eastAsia="es-MX"/>
              </w:rPr>
              <w:t>EVALUACIÓN TÉCNICA</w:t>
            </w:r>
          </w:p>
        </w:tc>
        <w:tc>
          <w:tcPr>
            <w:tcW w:w="6444"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61AF0" w:rsidRPr="00590D71" w:rsidRDefault="00761AF0" w:rsidP="008104E7">
            <w:pPr>
              <w:jc w:val="center"/>
              <w:rPr>
                <w:rFonts w:ascii="Segoe UI Symbol" w:hAnsi="Segoe UI Symbol" w:cstheme="minorHAnsi"/>
                <w:b/>
                <w:color w:val="000000"/>
                <w:sz w:val="16"/>
                <w:szCs w:val="20"/>
                <w:lang w:eastAsia="es-MX"/>
              </w:rPr>
            </w:pPr>
            <w:r w:rsidRPr="00590D71">
              <w:rPr>
                <w:rFonts w:ascii="Segoe UI Symbol" w:hAnsi="Segoe UI Symbol" w:cstheme="minorHAnsi"/>
                <w:b/>
                <w:color w:val="000000"/>
                <w:sz w:val="16"/>
                <w:szCs w:val="20"/>
                <w:lang w:eastAsia="es-MX"/>
              </w:rPr>
              <w:t>MÁXIMO PUNTAJE 60 PUNTOS.</w:t>
            </w:r>
          </w:p>
        </w:tc>
      </w:tr>
      <w:tr w:rsidR="00761AF0" w:rsidRPr="00590D71" w:rsidTr="00631DCA">
        <w:trPr>
          <w:trHeight w:val="315"/>
        </w:trPr>
        <w:tc>
          <w:tcPr>
            <w:tcW w:w="9872"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61AF0" w:rsidRPr="00590D71" w:rsidRDefault="00761AF0" w:rsidP="008104E7">
            <w:pPr>
              <w:jc w:val="center"/>
              <w:rPr>
                <w:rFonts w:ascii="Segoe UI Symbol" w:hAnsi="Segoe UI Symbol" w:cstheme="minorHAnsi"/>
                <w:b/>
                <w:color w:val="000000"/>
                <w:sz w:val="16"/>
                <w:szCs w:val="20"/>
                <w:lang w:eastAsia="es-MX"/>
              </w:rPr>
            </w:pPr>
            <w:r w:rsidRPr="00590D71">
              <w:rPr>
                <w:rFonts w:ascii="Segoe UI Symbol" w:hAnsi="Segoe UI Symbol" w:cstheme="minorHAnsi"/>
                <w:b/>
                <w:color w:val="000000"/>
                <w:sz w:val="16"/>
                <w:szCs w:val="20"/>
                <w:lang w:eastAsia="es-MX"/>
              </w:rPr>
              <w:t>A - Capacidad del licitante</w:t>
            </w:r>
          </w:p>
        </w:tc>
        <w:tc>
          <w:tcPr>
            <w:tcW w:w="3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61AF0" w:rsidRPr="00590D71" w:rsidRDefault="00761AF0" w:rsidP="008104E7">
            <w:pPr>
              <w:jc w:val="center"/>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t>24</w:t>
            </w:r>
          </w:p>
        </w:tc>
      </w:tr>
      <w:tr w:rsidR="00761AF0" w:rsidRPr="00590D71" w:rsidTr="00631DCA">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590D71" w:rsidRDefault="00761AF0" w:rsidP="008104E7">
            <w:pPr>
              <w:jc w:val="center"/>
              <w:rPr>
                <w:rFonts w:ascii="Segoe UI Symbol" w:hAnsi="Segoe UI Symbol" w:cstheme="minorHAnsi"/>
                <w:b/>
                <w:color w:val="000000"/>
                <w:sz w:val="16"/>
                <w:szCs w:val="20"/>
                <w:lang w:eastAsia="es-MX"/>
              </w:rPr>
            </w:pPr>
            <w:r w:rsidRPr="00590D71">
              <w:rPr>
                <w:rFonts w:ascii="Segoe UI Symbol" w:hAnsi="Segoe UI Symbol" w:cstheme="minorHAnsi"/>
                <w:b/>
                <w:color w:val="000000"/>
                <w:sz w:val="16"/>
                <w:szCs w:val="20"/>
                <w:lang w:eastAsia="es-MX"/>
              </w:rPr>
              <w:t> </w:t>
            </w:r>
          </w:p>
        </w:tc>
        <w:tc>
          <w:tcPr>
            <w:tcW w:w="93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590D71" w:rsidRDefault="00761AF0" w:rsidP="008104E7">
            <w:pPr>
              <w:rPr>
                <w:rFonts w:ascii="Segoe UI Symbol" w:hAnsi="Segoe UI Symbol" w:cstheme="minorHAnsi"/>
                <w:b/>
                <w:color w:val="000000"/>
                <w:sz w:val="16"/>
                <w:szCs w:val="20"/>
                <w:lang w:eastAsia="es-MX"/>
              </w:rPr>
            </w:pPr>
            <w:r w:rsidRPr="00590D71">
              <w:rPr>
                <w:rFonts w:ascii="Segoe UI Symbol" w:hAnsi="Segoe UI Symbol" w:cstheme="minorHAnsi"/>
                <w:b/>
                <w:color w:val="000000"/>
                <w:sz w:val="16"/>
                <w:szCs w:val="20"/>
                <w:lang w:eastAsia="es-MX"/>
              </w:rPr>
              <w:t>A1 Capacidad de los Recursos Humanos</w:t>
            </w:r>
          </w:p>
        </w:tc>
        <w:tc>
          <w:tcPr>
            <w:tcW w:w="3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590D71" w:rsidRDefault="00761AF0" w:rsidP="008104E7">
            <w:pPr>
              <w:jc w:val="center"/>
              <w:rPr>
                <w:rFonts w:ascii="Segoe UI Symbol" w:hAnsi="Segoe UI Symbol" w:cs="Arial"/>
                <w:b/>
                <w:bCs/>
                <w:color w:val="000000"/>
                <w:sz w:val="16"/>
                <w:szCs w:val="20"/>
                <w:lang w:eastAsia="es-MX"/>
              </w:rPr>
            </w:pPr>
            <w:r w:rsidRPr="00590D71">
              <w:rPr>
                <w:rFonts w:ascii="Segoe UI Symbol" w:hAnsi="Segoe UI Symbol" w:cs="Arial"/>
                <w:b/>
                <w:bCs/>
                <w:color w:val="000000"/>
                <w:sz w:val="16"/>
                <w:szCs w:val="20"/>
                <w:lang w:eastAsia="es-MX"/>
              </w:rPr>
              <w:t>9</w:t>
            </w:r>
          </w:p>
        </w:tc>
      </w:tr>
      <w:tr w:rsidR="00761AF0" w:rsidRPr="00590D71" w:rsidTr="0028128E">
        <w:trPr>
          <w:trHeight w:val="2193"/>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590D71" w:rsidRDefault="00761AF0" w:rsidP="008104E7">
            <w:p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t>A1.1</w:t>
            </w:r>
          </w:p>
        </w:tc>
        <w:tc>
          <w:tcPr>
            <w:tcW w:w="9341" w:type="dxa"/>
            <w:gridSpan w:val="2"/>
            <w:tcBorders>
              <w:top w:val="single" w:sz="4" w:space="0" w:color="auto"/>
              <w:left w:val="single" w:sz="4" w:space="0" w:color="auto"/>
              <w:bottom w:val="single" w:sz="4" w:space="0" w:color="auto"/>
              <w:right w:val="single" w:sz="4" w:space="0" w:color="auto"/>
            </w:tcBorders>
            <w:vAlign w:val="center"/>
          </w:tcPr>
          <w:p w:rsidR="00761AF0" w:rsidRPr="00590D71" w:rsidRDefault="00761AF0" w:rsidP="008104E7">
            <w:p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t>¿El Gerente para la prestación del servicio cuenta con la preparación, experiencia, capacidad y habilidades necesarias de cuando menos un año para at</w:t>
            </w:r>
            <w:r w:rsidR="002268FD" w:rsidRPr="00590D71">
              <w:rPr>
                <w:rFonts w:ascii="Segoe UI Symbol" w:hAnsi="Segoe UI Symbol" w:cstheme="minorHAnsi"/>
                <w:color w:val="000000"/>
                <w:sz w:val="16"/>
                <w:szCs w:val="20"/>
                <w:lang w:eastAsia="es-MX"/>
              </w:rPr>
              <w:t>ender todo lo relacionado con los</w:t>
            </w:r>
            <w:r w:rsidRPr="00590D71">
              <w:rPr>
                <w:rFonts w:ascii="Segoe UI Symbol" w:hAnsi="Segoe UI Symbol" w:cstheme="minorHAnsi"/>
                <w:color w:val="000000"/>
                <w:sz w:val="16"/>
                <w:szCs w:val="20"/>
                <w:lang w:eastAsia="es-MX"/>
              </w:rPr>
              <w:t xml:space="preserve"> servicio</w:t>
            </w:r>
            <w:r w:rsidR="0055571A" w:rsidRPr="00590D71">
              <w:rPr>
                <w:rFonts w:ascii="Segoe UI Symbol" w:hAnsi="Segoe UI Symbol" w:cstheme="minorHAnsi"/>
                <w:color w:val="000000"/>
                <w:sz w:val="16"/>
                <w:szCs w:val="20"/>
                <w:lang w:eastAsia="es-MX"/>
              </w:rPr>
              <w:t>s</w:t>
            </w:r>
            <w:r w:rsidRPr="00590D71">
              <w:rPr>
                <w:rFonts w:ascii="Segoe UI Symbol" w:hAnsi="Segoe UI Symbol" w:cstheme="minorHAnsi"/>
                <w:color w:val="000000"/>
                <w:sz w:val="16"/>
                <w:szCs w:val="20"/>
                <w:lang w:eastAsia="es-MX"/>
              </w:rPr>
              <w:t xml:space="preserve"> objeto de la presente licitación?</w:t>
            </w:r>
          </w:p>
          <w:p w:rsidR="00761AF0" w:rsidRPr="00590D71" w:rsidRDefault="00761AF0" w:rsidP="008104E7">
            <w:pPr>
              <w:jc w:val="both"/>
              <w:rPr>
                <w:rFonts w:ascii="Segoe UI Symbol" w:hAnsi="Segoe UI Symbol" w:cstheme="minorHAnsi"/>
                <w:color w:val="000000"/>
                <w:sz w:val="16"/>
                <w:szCs w:val="20"/>
                <w:lang w:eastAsia="es-MX"/>
              </w:rPr>
            </w:pPr>
          </w:p>
          <w:p w:rsidR="00761AF0" w:rsidRPr="00590D71" w:rsidRDefault="00761AF0" w:rsidP="008104E7">
            <w:p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t xml:space="preserve">Se acreditará con curriculum, en el que detalle la experiencia </w:t>
            </w:r>
            <w:r w:rsidR="001D75DC" w:rsidRPr="00590D71">
              <w:rPr>
                <w:rFonts w:ascii="Segoe UI Symbol" w:hAnsi="Segoe UI Symbol" w:cstheme="minorHAnsi"/>
                <w:color w:val="000000"/>
                <w:sz w:val="16"/>
                <w:szCs w:val="20"/>
                <w:lang w:eastAsia="es-MX"/>
              </w:rPr>
              <w:t xml:space="preserve">no menor a cinco años inmediatos anteriores </w:t>
            </w:r>
            <w:r w:rsidRPr="00590D71">
              <w:rPr>
                <w:rFonts w:ascii="Segoe UI Symbol" w:hAnsi="Segoe UI Symbol" w:cstheme="minorHAnsi"/>
                <w:color w:val="000000"/>
                <w:sz w:val="16"/>
                <w:szCs w:val="20"/>
                <w:lang w:eastAsia="es-MX"/>
              </w:rPr>
              <w:t>y actividades realizadas en el ámbito de</w:t>
            </w:r>
            <w:r w:rsidR="00314B2F" w:rsidRPr="00590D71">
              <w:rPr>
                <w:rFonts w:ascii="Segoe UI Symbol" w:hAnsi="Segoe UI Symbol" w:cstheme="minorHAnsi"/>
                <w:color w:val="000000"/>
                <w:sz w:val="16"/>
                <w:szCs w:val="20"/>
                <w:lang w:eastAsia="es-MX"/>
              </w:rPr>
              <w:t>l servicio para la partida en que participa</w:t>
            </w:r>
            <w:r w:rsidRPr="00590D71">
              <w:rPr>
                <w:rFonts w:ascii="Segoe UI Symbol" w:hAnsi="Segoe UI Symbol" w:cstheme="minorHAnsi"/>
                <w:color w:val="000000"/>
                <w:sz w:val="16"/>
                <w:szCs w:val="20"/>
                <w:lang w:eastAsia="es-MX"/>
              </w:rPr>
              <w:t>, mencionando los distintos cursos o capacitaciones con los que en la materia cuente; así como adjuntando documentos que acrediten</w:t>
            </w:r>
            <w:r w:rsidR="001D75DC" w:rsidRPr="00590D71">
              <w:rPr>
                <w:rFonts w:ascii="Segoe UI Symbol" w:hAnsi="Segoe UI Symbol" w:cstheme="minorHAnsi"/>
                <w:color w:val="000000"/>
                <w:sz w:val="16"/>
                <w:szCs w:val="20"/>
                <w:lang w:eastAsia="es-MX"/>
              </w:rPr>
              <w:t>, nivel licenciatura</w:t>
            </w:r>
            <w:r w:rsidRPr="00590D71">
              <w:rPr>
                <w:rFonts w:ascii="Segoe UI Symbol" w:hAnsi="Segoe UI Symbol" w:cstheme="minorHAnsi"/>
                <w:color w:val="000000"/>
                <w:sz w:val="16"/>
                <w:szCs w:val="20"/>
                <w:lang w:eastAsia="es-MX"/>
              </w:rPr>
              <w:t xml:space="preserve"> cursos o capacitaciones relacionadas con el servicio para la atención o resolución de problemas, habilidades directivas, técnicas, etc.</w:t>
            </w:r>
          </w:p>
          <w:p w:rsidR="00761AF0" w:rsidRPr="00590D71" w:rsidRDefault="00761AF0" w:rsidP="008104E7">
            <w:pPr>
              <w:jc w:val="both"/>
              <w:rPr>
                <w:rFonts w:ascii="Segoe UI Symbol" w:hAnsi="Segoe UI Symbol" w:cstheme="minorHAnsi"/>
                <w:color w:val="000000"/>
                <w:sz w:val="16"/>
                <w:szCs w:val="20"/>
                <w:lang w:eastAsia="es-MX"/>
              </w:rPr>
            </w:pPr>
          </w:p>
          <w:p w:rsidR="00761AF0" w:rsidRPr="00590D71" w:rsidRDefault="00761AF0" w:rsidP="008104E7">
            <w:p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t xml:space="preserve">1 año = </w:t>
            </w:r>
            <w:r w:rsidR="002268FD" w:rsidRPr="00590D71">
              <w:rPr>
                <w:rFonts w:ascii="Segoe UI Symbol" w:hAnsi="Segoe UI Symbol" w:cstheme="minorHAnsi"/>
                <w:color w:val="000000"/>
                <w:sz w:val="16"/>
                <w:szCs w:val="20"/>
                <w:lang w:eastAsia="es-MX"/>
              </w:rPr>
              <w:t>1</w:t>
            </w:r>
            <w:r w:rsidRPr="00590D71">
              <w:rPr>
                <w:rFonts w:ascii="Segoe UI Symbol" w:hAnsi="Segoe UI Symbol" w:cstheme="minorHAnsi"/>
                <w:color w:val="000000"/>
                <w:sz w:val="16"/>
                <w:szCs w:val="20"/>
                <w:lang w:eastAsia="es-MX"/>
              </w:rPr>
              <w:t xml:space="preserve"> puntos.</w:t>
            </w:r>
          </w:p>
          <w:p w:rsidR="00761AF0" w:rsidRPr="00590D71" w:rsidRDefault="002268FD" w:rsidP="008104E7">
            <w:p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t>De 2 a 4 años = 3</w:t>
            </w:r>
            <w:r w:rsidR="00761AF0" w:rsidRPr="00590D71">
              <w:rPr>
                <w:rFonts w:ascii="Segoe UI Symbol" w:hAnsi="Segoe UI Symbol" w:cstheme="minorHAnsi"/>
                <w:color w:val="000000"/>
                <w:sz w:val="16"/>
                <w:szCs w:val="20"/>
                <w:lang w:eastAsia="es-MX"/>
              </w:rPr>
              <w:t xml:space="preserve"> puntos.</w:t>
            </w:r>
          </w:p>
          <w:p w:rsidR="00761AF0" w:rsidRPr="00590D71" w:rsidRDefault="00761AF0" w:rsidP="008104E7">
            <w:p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t>De 4 años en adelante = 5 puntos.</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590D71" w:rsidRDefault="00761AF0" w:rsidP="008104E7">
            <w:pPr>
              <w:jc w:val="center"/>
              <w:rPr>
                <w:rFonts w:ascii="Segoe UI Symbol" w:hAnsi="Segoe UI Symbol" w:cs="Arial"/>
                <w:color w:val="000000"/>
                <w:sz w:val="16"/>
                <w:szCs w:val="20"/>
                <w:lang w:eastAsia="es-MX"/>
              </w:rPr>
            </w:pPr>
            <w:r w:rsidRPr="00590D71">
              <w:rPr>
                <w:rFonts w:ascii="Segoe UI Symbol" w:hAnsi="Segoe UI Symbol" w:cs="Arial"/>
                <w:color w:val="000000"/>
                <w:sz w:val="16"/>
                <w:szCs w:val="20"/>
                <w:lang w:eastAsia="es-MX"/>
              </w:rPr>
              <w:t>5</w:t>
            </w:r>
          </w:p>
        </w:tc>
      </w:tr>
      <w:tr w:rsidR="00761AF0" w:rsidRPr="00590D71" w:rsidTr="00631DCA">
        <w:trPr>
          <w:trHeight w:val="47"/>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590D71" w:rsidRDefault="00761AF0" w:rsidP="008104E7">
            <w:p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t>A1.2</w:t>
            </w:r>
          </w:p>
        </w:tc>
        <w:tc>
          <w:tcPr>
            <w:tcW w:w="9341" w:type="dxa"/>
            <w:gridSpan w:val="2"/>
            <w:tcBorders>
              <w:top w:val="single" w:sz="4" w:space="0" w:color="auto"/>
              <w:left w:val="single" w:sz="4" w:space="0" w:color="auto"/>
              <w:bottom w:val="single" w:sz="4" w:space="0" w:color="auto"/>
              <w:right w:val="single" w:sz="4" w:space="0" w:color="auto"/>
            </w:tcBorders>
            <w:vAlign w:val="center"/>
          </w:tcPr>
          <w:p w:rsidR="00761AF0" w:rsidRPr="00590D71" w:rsidRDefault="00761AF0" w:rsidP="008104E7">
            <w:p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t xml:space="preserve">¿El Supervisor externo designado por el licitante para la prestación del servicio cuenta con la preparación, experiencia, capacidad y habilidades necesarias de cuando menos un año para atender todo lo relacionado con el servicio </w:t>
            </w:r>
            <w:r w:rsidR="00396B0F" w:rsidRPr="00590D71">
              <w:rPr>
                <w:rFonts w:ascii="Segoe UI Symbol" w:hAnsi="Segoe UI Symbol" w:cstheme="minorHAnsi"/>
                <w:color w:val="000000"/>
                <w:sz w:val="16"/>
                <w:szCs w:val="20"/>
                <w:lang w:eastAsia="es-MX"/>
              </w:rPr>
              <w:t>para la partida en que participa</w:t>
            </w:r>
            <w:r w:rsidRPr="00590D71">
              <w:rPr>
                <w:rFonts w:ascii="Segoe UI Symbol" w:hAnsi="Segoe UI Symbol" w:cstheme="minorHAnsi"/>
                <w:color w:val="000000"/>
                <w:sz w:val="16"/>
                <w:szCs w:val="20"/>
                <w:lang w:eastAsia="es-MX"/>
              </w:rPr>
              <w:t>?</w:t>
            </w:r>
          </w:p>
          <w:p w:rsidR="00761AF0" w:rsidRPr="00590D71" w:rsidRDefault="00761AF0" w:rsidP="008104E7">
            <w:p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br/>
              <w:t xml:space="preserve">Se acreditará con curriculum, en el que </w:t>
            </w:r>
            <w:r w:rsidR="002D07EA" w:rsidRPr="00590D71">
              <w:rPr>
                <w:rFonts w:ascii="Segoe UI Symbol" w:hAnsi="Segoe UI Symbol" w:cstheme="minorHAnsi"/>
                <w:color w:val="000000"/>
                <w:sz w:val="16"/>
                <w:szCs w:val="20"/>
                <w:lang w:eastAsia="es-MX"/>
              </w:rPr>
              <w:t>detalle la experiencia y actividades realizadas en el ámbito del servicio en el que participa, mencionando los distintos cursos o capacitaciones con los que en la materia cuente; así como adjuntando documentos que acrediten cursos o capacitaciones relacionadas con el servicio para la atención o resolución de problemas, habilidades directivas, técnicas, etc.</w:t>
            </w:r>
          </w:p>
          <w:p w:rsidR="002D07EA" w:rsidRPr="00590D71" w:rsidRDefault="002D07EA" w:rsidP="008104E7">
            <w:pPr>
              <w:jc w:val="both"/>
              <w:rPr>
                <w:rFonts w:ascii="Segoe UI Symbol" w:hAnsi="Segoe UI Symbol" w:cstheme="minorHAnsi"/>
                <w:color w:val="000000"/>
                <w:sz w:val="16"/>
                <w:szCs w:val="20"/>
                <w:lang w:eastAsia="es-MX"/>
              </w:rPr>
            </w:pPr>
          </w:p>
          <w:p w:rsidR="00761AF0" w:rsidRPr="00590D71" w:rsidRDefault="00761AF0" w:rsidP="008104E7">
            <w:p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t xml:space="preserve">1 año = </w:t>
            </w:r>
            <w:r w:rsidR="002268FD" w:rsidRPr="00590D71">
              <w:rPr>
                <w:rFonts w:ascii="Segoe UI Symbol" w:hAnsi="Segoe UI Symbol" w:cstheme="minorHAnsi"/>
                <w:color w:val="000000"/>
                <w:sz w:val="16"/>
                <w:szCs w:val="20"/>
                <w:lang w:eastAsia="es-MX"/>
              </w:rPr>
              <w:t>1</w:t>
            </w:r>
            <w:r w:rsidRPr="00590D71">
              <w:rPr>
                <w:rFonts w:ascii="Segoe UI Symbol" w:hAnsi="Segoe UI Symbol" w:cstheme="minorHAnsi"/>
                <w:color w:val="000000"/>
                <w:sz w:val="16"/>
                <w:szCs w:val="20"/>
                <w:lang w:eastAsia="es-MX"/>
              </w:rPr>
              <w:t xml:space="preserve"> puntos.</w:t>
            </w:r>
          </w:p>
          <w:p w:rsidR="00761AF0" w:rsidRPr="00590D71" w:rsidRDefault="00761AF0" w:rsidP="008104E7">
            <w:p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t>De 2 a 4 años = 3 puntos.</w:t>
            </w:r>
          </w:p>
          <w:p w:rsidR="00DC7735" w:rsidRPr="00590D71" w:rsidRDefault="00761AF0" w:rsidP="008104E7">
            <w:p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t>De 4 en adelante = 4 puntos.</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590D71" w:rsidRDefault="00761AF0" w:rsidP="008104E7">
            <w:pPr>
              <w:jc w:val="center"/>
              <w:rPr>
                <w:rFonts w:ascii="Segoe UI Symbol" w:hAnsi="Segoe UI Symbol" w:cs="Arial"/>
                <w:color w:val="000000"/>
                <w:sz w:val="16"/>
                <w:szCs w:val="20"/>
                <w:lang w:eastAsia="es-MX"/>
              </w:rPr>
            </w:pPr>
            <w:r w:rsidRPr="00590D71">
              <w:rPr>
                <w:rFonts w:ascii="Segoe UI Symbol" w:hAnsi="Segoe UI Symbol" w:cs="Arial"/>
                <w:color w:val="000000"/>
                <w:sz w:val="16"/>
                <w:szCs w:val="20"/>
                <w:lang w:eastAsia="es-MX"/>
              </w:rPr>
              <w:t>4</w:t>
            </w:r>
          </w:p>
        </w:tc>
      </w:tr>
      <w:tr w:rsidR="00761AF0" w:rsidRPr="00590D71" w:rsidTr="00631DCA">
        <w:trPr>
          <w:trHeight w:val="350"/>
        </w:trPr>
        <w:tc>
          <w:tcPr>
            <w:tcW w:w="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590D71" w:rsidRDefault="00761AF0" w:rsidP="008104E7">
            <w:pPr>
              <w:rPr>
                <w:rFonts w:ascii="Segoe UI Symbol" w:hAnsi="Segoe UI Symbol" w:cs="Arial"/>
                <w:b/>
                <w:bCs/>
                <w:color w:val="000000"/>
                <w:sz w:val="16"/>
                <w:szCs w:val="20"/>
                <w:lang w:eastAsia="es-MX"/>
              </w:rPr>
            </w:pPr>
            <w:r w:rsidRPr="00590D71">
              <w:rPr>
                <w:rFonts w:ascii="Segoe UI Symbol" w:hAnsi="Segoe UI Symbol" w:cs="Arial"/>
                <w:b/>
                <w:bCs/>
                <w:color w:val="000000"/>
                <w:sz w:val="16"/>
                <w:szCs w:val="20"/>
                <w:lang w:eastAsia="es-MX"/>
              </w:rPr>
              <w:t> </w:t>
            </w:r>
          </w:p>
        </w:tc>
        <w:tc>
          <w:tcPr>
            <w:tcW w:w="93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590D71" w:rsidRDefault="00761AF0" w:rsidP="008104E7">
            <w:pPr>
              <w:jc w:val="center"/>
              <w:rPr>
                <w:rFonts w:ascii="Segoe UI Symbol" w:hAnsi="Segoe UI Symbol" w:cstheme="minorHAnsi"/>
                <w:b/>
                <w:bCs/>
                <w:color w:val="000000"/>
                <w:sz w:val="16"/>
                <w:szCs w:val="20"/>
                <w:lang w:eastAsia="es-MX"/>
              </w:rPr>
            </w:pPr>
            <w:r w:rsidRPr="00590D71">
              <w:rPr>
                <w:rFonts w:ascii="Segoe UI Symbol" w:hAnsi="Segoe UI Symbol" w:cstheme="minorHAnsi"/>
                <w:b/>
                <w:bCs/>
                <w:color w:val="000000"/>
                <w:sz w:val="16"/>
                <w:szCs w:val="20"/>
                <w:lang w:eastAsia="es-MX"/>
              </w:rPr>
              <w:t>A2 Capacidad de los Recursos Económicos y de Equipamiento</w:t>
            </w:r>
          </w:p>
        </w:tc>
        <w:tc>
          <w:tcPr>
            <w:tcW w:w="3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590D71" w:rsidRDefault="00761AF0" w:rsidP="008104E7">
            <w:pPr>
              <w:jc w:val="center"/>
              <w:rPr>
                <w:rFonts w:ascii="Segoe UI Symbol" w:hAnsi="Segoe UI Symbol" w:cs="Arial"/>
                <w:b/>
                <w:bCs/>
                <w:color w:val="000000"/>
                <w:sz w:val="16"/>
                <w:szCs w:val="20"/>
                <w:lang w:eastAsia="es-MX"/>
              </w:rPr>
            </w:pPr>
            <w:r w:rsidRPr="00590D71">
              <w:rPr>
                <w:rFonts w:ascii="Segoe UI Symbol" w:hAnsi="Segoe UI Symbol" w:cs="Arial"/>
                <w:b/>
                <w:bCs/>
                <w:color w:val="000000"/>
                <w:sz w:val="16"/>
                <w:szCs w:val="20"/>
                <w:lang w:eastAsia="es-MX"/>
              </w:rPr>
              <w:t>12</w:t>
            </w:r>
          </w:p>
        </w:tc>
      </w:tr>
      <w:tr w:rsidR="00761AF0" w:rsidRPr="00590D71" w:rsidTr="00631DCA">
        <w:trPr>
          <w:trHeight w:val="56"/>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590D71" w:rsidRDefault="00761AF0" w:rsidP="008104E7">
            <w:pPr>
              <w:jc w:val="both"/>
              <w:rPr>
                <w:rFonts w:ascii="Segoe UI Symbol" w:hAnsi="Segoe UI Symbol" w:cs="Arial"/>
                <w:color w:val="000000"/>
                <w:sz w:val="16"/>
                <w:szCs w:val="20"/>
                <w:lang w:eastAsia="es-MX"/>
              </w:rPr>
            </w:pPr>
            <w:r w:rsidRPr="00590D71">
              <w:rPr>
                <w:rFonts w:ascii="Segoe UI Symbol" w:hAnsi="Segoe UI Symbol" w:cs="Arial"/>
                <w:color w:val="000000"/>
                <w:sz w:val="16"/>
                <w:szCs w:val="20"/>
                <w:lang w:eastAsia="es-MX"/>
              </w:rPr>
              <w:t>A2.1</w:t>
            </w:r>
          </w:p>
        </w:tc>
        <w:tc>
          <w:tcPr>
            <w:tcW w:w="9341" w:type="dxa"/>
            <w:gridSpan w:val="2"/>
            <w:tcBorders>
              <w:top w:val="single" w:sz="4" w:space="0" w:color="auto"/>
              <w:left w:val="single" w:sz="4" w:space="0" w:color="auto"/>
              <w:bottom w:val="single" w:sz="4" w:space="0" w:color="auto"/>
              <w:right w:val="single" w:sz="4" w:space="0" w:color="auto"/>
            </w:tcBorders>
            <w:vAlign w:val="center"/>
          </w:tcPr>
          <w:p w:rsidR="00761AF0" w:rsidRPr="00590D71" w:rsidRDefault="00761AF0" w:rsidP="008104E7">
            <w:p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t xml:space="preserve">¿El licitante cuenta con los recursos financieros equivalentes a cuando menos el 20% veinte por ciento de su oferta económica </w:t>
            </w:r>
            <w:r w:rsidR="00314B2F" w:rsidRPr="00590D71">
              <w:rPr>
                <w:rFonts w:ascii="Segoe UI Symbol" w:hAnsi="Segoe UI Symbol" w:cstheme="minorHAnsi"/>
                <w:color w:val="000000"/>
                <w:sz w:val="16"/>
                <w:szCs w:val="20"/>
                <w:lang w:eastAsia="es-MX"/>
              </w:rPr>
              <w:t xml:space="preserve">para la partida en que participe, </w:t>
            </w:r>
            <w:r w:rsidRPr="00590D71">
              <w:rPr>
                <w:rFonts w:ascii="Segoe UI Symbol" w:hAnsi="Segoe UI Symbol" w:cstheme="minorHAnsi"/>
                <w:color w:val="000000"/>
                <w:sz w:val="16"/>
                <w:szCs w:val="20"/>
                <w:lang w:eastAsia="es-MX"/>
              </w:rPr>
              <w:t>para acreditar su solvencia para hacer frente a los compromisos que deriven de la prestación del servicio</w:t>
            </w:r>
            <w:r w:rsidR="001D75DC" w:rsidRPr="00590D71">
              <w:rPr>
                <w:rFonts w:ascii="Segoe UI Symbol" w:hAnsi="Segoe UI Symbol" w:cstheme="minorHAnsi"/>
                <w:color w:val="000000"/>
                <w:sz w:val="16"/>
                <w:szCs w:val="20"/>
                <w:lang w:eastAsia="es-MX"/>
              </w:rPr>
              <w:t xml:space="preserve"> hacía con sus trabajadores</w:t>
            </w:r>
            <w:r w:rsidRPr="00590D71">
              <w:rPr>
                <w:rFonts w:ascii="Segoe UI Symbol" w:hAnsi="Segoe UI Symbol" w:cstheme="minorHAnsi"/>
                <w:color w:val="000000"/>
                <w:sz w:val="16"/>
                <w:szCs w:val="20"/>
                <w:lang w:eastAsia="es-MX"/>
              </w:rPr>
              <w:t>?</w:t>
            </w:r>
          </w:p>
          <w:p w:rsidR="00761AF0" w:rsidRPr="00590D71" w:rsidRDefault="00761AF0" w:rsidP="008104E7">
            <w:pPr>
              <w:jc w:val="both"/>
              <w:rPr>
                <w:rFonts w:ascii="Segoe UI Symbol" w:hAnsi="Segoe UI Symbol" w:cstheme="minorHAnsi"/>
                <w:color w:val="000000"/>
                <w:sz w:val="16"/>
                <w:szCs w:val="20"/>
                <w:lang w:eastAsia="es-MX"/>
              </w:rPr>
            </w:pPr>
          </w:p>
          <w:p w:rsidR="00761AF0" w:rsidRPr="00590D71" w:rsidRDefault="00761AF0" w:rsidP="008104E7">
            <w:p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t>·       </w:t>
            </w:r>
            <w:r w:rsidR="0055571A" w:rsidRPr="00590D71">
              <w:rPr>
                <w:rFonts w:ascii="Segoe UI Symbol" w:hAnsi="Segoe UI Symbol" w:cstheme="minorHAnsi"/>
                <w:color w:val="000000"/>
                <w:sz w:val="16"/>
                <w:szCs w:val="20"/>
                <w:lang w:eastAsia="es-MX"/>
              </w:rPr>
              <w:t>   Cuenta con cuando menos el 25</w:t>
            </w:r>
            <w:r w:rsidRPr="00590D71">
              <w:rPr>
                <w:rFonts w:ascii="Segoe UI Symbol" w:hAnsi="Segoe UI Symbol" w:cstheme="minorHAnsi"/>
                <w:color w:val="000000"/>
                <w:sz w:val="16"/>
                <w:szCs w:val="20"/>
                <w:lang w:eastAsia="es-MX"/>
              </w:rPr>
              <w:t>%: 1 punto</w:t>
            </w:r>
          </w:p>
          <w:p w:rsidR="00761AF0" w:rsidRPr="00590D71" w:rsidRDefault="00761AF0" w:rsidP="008104E7">
            <w:p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t>·          Cuenta con recursos financieros superiores al 2</w:t>
            </w:r>
            <w:r w:rsidR="0055571A" w:rsidRPr="00590D71">
              <w:rPr>
                <w:rFonts w:ascii="Segoe UI Symbol" w:hAnsi="Segoe UI Symbol" w:cstheme="minorHAnsi"/>
                <w:color w:val="000000"/>
                <w:sz w:val="16"/>
                <w:szCs w:val="20"/>
                <w:lang w:eastAsia="es-MX"/>
              </w:rPr>
              <w:t>5</w:t>
            </w:r>
            <w:r w:rsidRPr="00590D71">
              <w:rPr>
                <w:rFonts w:ascii="Segoe UI Symbol" w:hAnsi="Segoe UI Symbol" w:cstheme="minorHAnsi"/>
                <w:color w:val="000000"/>
                <w:sz w:val="16"/>
                <w:szCs w:val="20"/>
                <w:lang w:eastAsia="es-MX"/>
              </w:rPr>
              <w:t>% su oferta económica : 2 puntos</w:t>
            </w:r>
          </w:p>
          <w:p w:rsidR="00761AF0" w:rsidRPr="00590D71" w:rsidRDefault="00761AF0" w:rsidP="008104E7">
            <w:pPr>
              <w:jc w:val="both"/>
              <w:rPr>
                <w:rFonts w:ascii="Segoe UI Symbol" w:hAnsi="Segoe UI Symbol" w:cstheme="minorHAnsi"/>
                <w:color w:val="000000"/>
                <w:sz w:val="16"/>
                <w:szCs w:val="20"/>
                <w:lang w:eastAsia="es-MX"/>
              </w:rPr>
            </w:pPr>
          </w:p>
          <w:p w:rsidR="00761AF0" w:rsidRPr="00590D71" w:rsidRDefault="00761AF0" w:rsidP="008104E7">
            <w:p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t>Se acreditará mediante escrito en formato libre en el que manifieste que cuenta con la capacidad económica para financiar el servicio durante 3 (tres) meses</w:t>
            </w:r>
            <w:r w:rsidR="008940FC" w:rsidRPr="00590D71">
              <w:rPr>
                <w:rFonts w:ascii="Segoe UI Symbol" w:hAnsi="Segoe UI Symbol" w:cstheme="minorHAnsi"/>
                <w:color w:val="000000"/>
                <w:sz w:val="16"/>
                <w:szCs w:val="20"/>
                <w:lang w:eastAsia="es-MX"/>
              </w:rPr>
              <w:t xml:space="preserve">  </w:t>
            </w:r>
            <w:r w:rsidRPr="00590D71">
              <w:rPr>
                <w:rFonts w:ascii="Segoe UI Symbol" w:hAnsi="Segoe UI Symbol" w:cstheme="minorHAnsi"/>
                <w:color w:val="000000"/>
                <w:sz w:val="16"/>
                <w:szCs w:val="20"/>
                <w:lang w:eastAsia="es-MX"/>
              </w:rPr>
              <w:t>así como con la última declaración fiscal anual y la última declaración fiscal provisional del impuesto sobre la renta presentadas por el licitante ante la Secretaría de Hacienda y Crédito Público.</w:t>
            </w:r>
          </w:p>
          <w:p w:rsidR="00761AF0" w:rsidRPr="00590D71" w:rsidRDefault="00761AF0" w:rsidP="008104E7">
            <w:pPr>
              <w:jc w:val="both"/>
              <w:rPr>
                <w:rFonts w:ascii="Segoe UI Symbol" w:hAnsi="Segoe UI Symbol" w:cstheme="minorHAnsi"/>
                <w:color w:val="000000"/>
                <w:sz w:val="16"/>
                <w:szCs w:val="20"/>
                <w:lang w:eastAsia="es-MX"/>
              </w:rPr>
            </w:pPr>
          </w:p>
          <w:p w:rsidR="00761AF0" w:rsidRPr="00590D71" w:rsidRDefault="00761AF0" w:rsidP="0028128E">
            <w:pPr>
              <w:jc w:val="both"/>
              <w:rPr>
                <w:rFonts w:ascii="Segoe UI Symbol" w:hAnsi="Segoe UI Symbol" w:cstheme="minorHAnsi"/>
                <w:color w:val="000000"/>
                <w:sz w:val="16"/>
                <w:szCs w:val="20"/>
                <w:lang w:eastAsia="es-MX"/>
              </w:rPr>
            </w:pPr>
            <w:r w:rsidRPr="00590D71">
              <w:rPr>
                <w:rFonts w:ascii="Segoe UI Symbol" w:hAnsi="Segoe UI Symbol" w:cstheme="minorHAnsi"/>
                <w:b/>
                <w:color w:val="000000"/>
                <w:sz w:val="16"/>
                <w:szCs w:val="20"/>
                <w:lang w:eastAsia="es-MX"/>
              </w:rPr>
              <w:t>En caso de que el licitante no acredite contar con el porcentaje mínimo antes señalado, su propuesta técnica se considerará no solvente y por lo tanto desechada.</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590D71" w:rsidRDefault="00761AF0" w:rsidP="008104E7">
            <w:pPr>
              <w:jc w:val="center"/>
              <w:rPr>
                <w:rFonts w:ascii="Segoe UI Symbol" w:hAnsi="Segoe UI Symbol" w:cs="Arial"/>
                <w:color w:val="000000"/>
                <w:sz w:val="16"/>
                <w:szCs w:val="20"/>
                <w:lang w:eastAsia="es-MX"/>
              </w:rPr>
            </w:pPr>
            <w:r w:rsidRPr="00590D71">
              <w:rPr>
                <w:rFonts w:ascii="Segoe UI Symbol" w:hAnsi="Segoe UI Symbol" w:cs="Arial"/>
                <w:color w:val="000000"/>
                <w:sz w:val="16"/>
                <w:szCs w:val="20"/>
                <w:lang w:eastAsia="es-MX"/>
              </w:rPr>
              <w:t>2</w:t>
            </w:r>
          </w:p>
        </w:tc>
      </w:tr>
      <w:tr w:rsidR="00761AF0" w:rsidRPr="00590D71" w:rsidTr="00631DCA">
        <w:trPr>
          <w:trHeight w:val="346"/>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590D71" w:rsidRDefault="00761AF0" w:rsidP="008104E7">
            <w:pPr>
              <w:jc w:val="both"/>
              <w:rPr>
                <w:rFonts w:ascii="Segoe UI Symbol" w:hAnsi="Segoe UI Symbol" w:cs="Arial"/>
                <w:color w:val="000000"/>
                <w:sz w:val="16"/>
                <w:szCs w:val="20"/>
                <w:lang w:eastAsia="es-MX"/>
              </w:rPr>
            </w:pPr>
            <w:r w:rsidRPr="00590D71">
              <w:rPr>
                <w:rFonts w:ascii="Segoe UI Symbol" w:hAnsi="Segoe UI Symbol" w:cs="Arial"/>
                <w:color w:val="000000"/>
                <w:sz w:val="16"/>
                <w:szCs w:val="20"/>
                <w:lang w:eastAsia="es-MX"/>
              </w:rPr>
              <w:t>A2.2</w:t>
            </w:r>
          </w:p>
        </w:tc>
        <w:tc>
          <w:tcPr>
            <w:tcW w:w="9341" w:type="dxa"/>
            <w:gridSpan w:val="2"/>
            <w:tcBorders>
              <w:top w:val="single" w:sz="4" w:space="0" w:color="auto"/>
              <w:left w:val="single" w:sz="4" w:space="0" w:color="auto"/>
              <w:bottom w:val="single" w:sz="4" w:space="0" w:color="auto"/>
              <w:right w:val="single" w:sz="4" w:space="0" w:color="auto"/>
            </w:tcBorders>
          </w:tcPr>
          <w:p w:rsidR="00761AF0" w:rsidRPr="00590D71" w:rsidRDefault="00761AF0" w:rsidP="008104E7">
            <w:p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t>¿El licitante cuenta con instalaciones, en las cuales pueda atender cualquier solicitud o asunto relacionado con la prestación del servicio y acredita antigüedad en dichas instalaciones en la prestación de servicios relacionados con el objeto de la presente licitación?</w:t>
            </w:r>
          </w:p>
          <w:p w:rsidR="00761AF0" w:rsidRPr="00590D71" w:rsidRDefault="00761AF0" w:rsidP="008104E7">
            <w:pPr>
              <w:jc w:val="both"/>
              <w:rPr>
                <w:rFonts w:ascii="Segoe UI Symbol" w:hAnsi="Segoe UI Symbol" w:cstheme="minorHAnsi"/>
                <w:color w:val="000000"/>
                <w:sz w:val="16"/>
                <w:szCs w:val="20"/>
                <w:lang w:eastAsia="es-MX"/>
              </w:rPr>
            </w:pPr>
          </w:p>
          <w:p w:rsidR="00761AF0" w:rsidRPr="00590D71" w:rsidRDefault="00761AF0" w:rsidP="008104E7">
            <w:p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t>Se acreditará con fotografías del interior y exterior del inmueble (de todas las fachadas del mismo) y mobiliario de las oficinas del licitante, así como comprobantes de servicios básicos del domicilio con una antigüedad no mayor a 2 meses, adjuntando  la licencia municipal (legible) con mayor antigüedad con la que cuente,</w:t>
            </w:r>
            <w:r w:rsidR="006774E6" w:rsidRPr="00590D71">
              <w:rPr>
                <w:rFonts w:ascii="Segoe UI Symbol" w:hAnsi="Segoe UI Symbol" w:cstheme="minorHAnsi"/>
                <w:color w:val="000000"/>
                <w:sz w:val="16"/>
                <w:szCs w:val="20"/>
                <w:lang w:eastAsia="es-MX"/>
              </w:rPr>
              <w:t xml:space="preserve"> del servicio en el que participa,</w:t>
            </w:r>
            <w:r w:rsidRPr="00590D71">
              <w:rPr>
                <w:rFonts w:ascii="Segoe UI Symbol" w:hAnsi="Segoe UI Symbol" w:cstheme="minorHAnsi"/>
                <w:color w:val="000000"/>
                <w:sz w:val="16"/>
                <w:szCs w:val="20"/>
                <w:lang w:eastAsia="es-MX"/>
              </w:rPr>
              <w:t xml:space="preserve"> respecto al domicilio de dichas instalaciones.</w:t>
            </w:r>
          </w:p>
          <w:p w:rsidR="00761AF0" w:rsidRPr="00590D71" w:rsidRDefault="00761AF0" w:rsidP="00356B08">
            <w:pPr>
              <w:pStyle w:val="Prrafodelista"/>
              <w:numPr>
                <w:ilvl w:val="0"/>
                <w:numId w:val="89"/>
              </w:numPr>
              <w:ind w:left="478"/>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lastRenderedPageBreak/>
              <w:t>Acredita oficinas en la Zona Metropolitana de Guadalajara, Jalisco con mayor antigüedad en las instalaciones respecto de los demás licitantes</w:t>
            </w:r>
            <w:r w:rsidR="006774E6" w:rsidRPr="00590D71">
              <w:rPr>
                <w:rFonts w:ascii="Segoe UI Symbol" w:hAnsi="Segoe UI Symbol" w:cstheme="minorHAnsi"/>
                <w:color w:val="000000"/>
                <w:sz w:val="16"/>
                <w:szCs w:val="20"/>
                <w:lang w:eastAsia="es-MX"/>
              </w:rPr>
              <w:t>, pudiendo realizar visitas por parte de la convocante</w:t>
            </w:r>
            <w:r w:rsidRPr="00590D71">
              <w:rPr>
                <w:rFonts w:ascii="Segoe UI Symbol" w:hAnsi="Segoe UI Symbol" w:cstheme="minorHAnsi"/>
                <w:color w:val="000000"/>
                <w:sz w:val="16"/>
                <w:szCs w:val="20"/>
                <w:lang w:eastAsia="es-MX"/>
              </w:rPr>
              <w:t xml:space="preserve"> =</w:t>
            </w:r>
            <w:r w:rsidR="002268FD" w:rsidRPr="00590D71">
              <w:rPr>
                <w:rFonts w:ascii="Segoe UI Symbol" w:hAnsi="Segoe UI Symbol" w:cstheme="minorHAnsi"/>
                <w:color w:val="000000"/>
                <w:sz w:val="16"/>
                <w:szCs w:val="20"/>
                <w:lang w:eastAsia="es-MX"/>
              </w:rPr>
              <w:t xml:space="preserve"> 5</w:t>
            </w:r>
            <w:r w:rsidRPr="00590D71">
              <w:rPr>
                <w:rFonts w:ascii="Segoe UI Symbol" w:hAnsi="Segoe UI Symbol" w:cstheme="minorHAnsi"/>
                <w:color w:val="000000"/>
                <w:sz w:val="16"/>
                <w:szCs w:val="20"/>
                <w:lang w:eastAsia="es-MX"/>
              </w:rPr>
              <w:t xml:space="preserve"> puntos </w:t>
            </w:r>
          </w:p>
          <w:p w:rsidR="00761AF0" w:rsidRPr="00590D71" w:rsidRDefault="00761AF0" w:rsidP="00356B08">
            <w:pPr>
              <w:pStyle w:val="Prrafodelista"/>
              <w:numPr>
                <w:ilvl w:val="0"/>
                <w:numId w:val="89"/>
              </w:numPr>
              <w:ind w:left="478"/>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t>Respecto del punto anterior, al resto de los licitantes que acrediten contar con oficinas en la Zona Metropolitana de Guadalajara, Jalisco u oficinas foráneas = 1 punto</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590D71" w:rsidRDefault="00761AF0" w:rsidP="008104E7">
            <w:pPr>
              <w:jc w:val="center"/>
              <w:rPr>
                <w:rFonts w:ascii="Segoe UI Symbol" w:hAnsi="Segoe UI Symbol" w:cs="Arial"/>
                <w:color w:val="000000"/>
                <w:sz w:val="16"/>
                <w:szCs w:val="20"/>
                <w:lang w:eastAsia="es-MX"/>
              </w:rPr>
            </w:pPr>
            <w:r w:rsidRPr="00590D71">
              <w:rPr>
                <w:rFonts w:ascii="Segoe UI Symbol" w:hAnsi="Segoe UI Symbol" w:cs="Arial"/>
                <w:color w:val="000000"/>
                <w:sz w:val="16"/>
                <w:szCs w:val="20"/>
                <w:lang w:eastAsia="es-MX"/>
              </w:rPr>
              <w:lastRenderedPageBreak/>
              <w:t>5</w:t>
            </w:r>
          </w:p>
        </w:tc>
      </w:tr>
      <w:tr w:rsidR="00761AF0" w:rsidRPr="00590D71" w:rsidTr="00631DCA">
        <w:trPr>
          <w:trHeight w:val="1364"/>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590D71" w:rsidRDefault="00761AF0" w:rsidP="008104E7">
            <w:pPr>
              <w:jc w:val="both"/>
              <w:rPr>
                <w:rFonts w:ascii="Segoe UI Symbol" w:hAnsi="Segoe UI Symbol" w:cs="Arial"/>
                <w:color w:val="000000"/>
                <w:sz w:val="16"/>
                <w:szCs w:val="20"/>
                <w:lang w:eastAsia="es-MX"/>
              </w:rPr>
            </w:pPr>
            <w:r w:rsidRPr="00590D71">
              <w:rPr>
                <w:rFonts w:ascii="Segoe UI Symbol" w:hAnsi="Segoe UI Symbol" w:cs="Arial"/>
                <w:color w:val="000000"/>
                <w:sz w:val="16"/>
                <w:szCs w:val="20"/>
                <w:lang w:eastAsia="es-MX"/>
              </w:rPr>
              <w:t>A2.3</w:t>
            </w:r>
          </w:p>
        </w:tc>
        <w:tc>
          <w:tcPr>
            <w:tcW w:w="9341" w:type="dxa"/>
            <w:gridSpan w:val="2"/>
            <w:tcBorders>
              <w:top w:val="single" w:sz="4" w:space="0" w:color="auto"/>
              <w:left w:val="single" w:sz="4" w:space="0" w:color="auto"/>
              <w:bottom w:val="single" w:sz="4" w:space="0" w:color="auto"/>
              <w:right w:val="single" w:sz="4" w:space="0" w:color="auto"/>
            </w:tcBorders>
          </w:tcPr>
          <w:p w:rsidR="00314B2F" w:rsidRPr="00590D71" w:rsidRDefault="00314B2F" w:rsidP="00314B2F">
            <w:pPr>
              <w:jc w:val="both"/>
              <w:rPr>
                <w:rFonts w:ascii="Segoe UI Symbol" w:hAnsi="Segoe UI Symbol" w:cstheme="minorHAnsi"/>
                <w:sz w:val="16"/>
                <w:szCs w:val="20"/>
                <w:lang w:eastAsia="es-MX"/>
              </w:rPr>
            </w:pPr>
            <w:r w:rsidRPr="00590D71">
              <w:rPr>
                <w:rFonts w:ascii="Segoe UI Symbol" w:hAnsi="Segoe UI Symbol" w:cstheme="minorHAnsi"/>
                <w:sz w:val="16"/>
                <w:szCs w:val="20"/>
                <w:lang w:eastAsia="es-MX"/>
              </w:rPr>
              <w:t>¿El licitante cuenta con equipo propio para prestar de mejor manera el servicio objeto de la presente licitación</w:t>
            </w:r>
            <w:r w:rsidR="00631DCA" w:rsidRPr="00590D71">
              <w:rPr>
                <w:rFonts w:ascii="Segoe UI Symbol" w:hAnsi="Segoe UI Symbol" w:cstheme="minorHAnsi"/>
                <w:sz w:val="16"/>
                <w:szCs w:val="20"/>
                <w:lang w:eastAsia="es-MX"/>
              </w:rPr>
              <w:t>?</w:t>
            </w:r>
            <w:r w:rsidRPr="00590D71">
              <w:rPr>
                <w:rFonts w:ascii="Segoe UI Symbol" w:hAnsi="Segoe UI Symbol" w:cstheme="minorHAnsi"/>
                <w:sz w:val="16"/>
                <w:szCs w:val="20"/>
                <w:lang w:eastAsia="es-MX"/>
              </w:rPr>
              <w:t>, como puede ser</w:t>
            </w:r>
            <w:r w:rsidR="00631DCA" w:rsidRPr="00590D71">
              <w:rPr>
                <w:rFonts w:ascii="Segoe UI Symbol" w:hAnsi="Segoe UI Symbol" w:cstheme="minorHAnsi"/>
                <w:sz w:val="16"/>
                <w:szCs w:val="20"/>
                <w:lang w:eastAsia="es-MX"/>
              </w:rPr>
              <w:t>:</w:t>
            </w:r>
            <w:r w:rsidRPr="00590D71">
              <w:rPr>
                <w:rFonts w:ascii="Segoe UI Symbol" w:hAnsi="Segoe UI Symbol" w:cstheme="minorHAnsi"/>
                <w:sz w:val="16"/>
                <w:szCs w:val="20"/>
                <w:lang w:eastAsia="es-MX"/>
              </w:rPr>
              <w:t xml:space="preserve"> </w:t>
            </w:r>
            <w:r w:rsidR="00631DCA" w:rsidRPr="00590D71">
              <w:rPr>
                <w:rFonts w:ascii="Segoe UI Symbol" w:hAnsi="Segoe UI Symbol" w:cstheme="minorHAnsi"/>
                <w:sz w:val="16"/>
                <w:szCs w:val="20"/>
                <w:lang w:eastAsia="es-MX"/>
              </w:rPr>
              <w:t xml:space="preserve">Maquinaria </w:t>
            </w:r>
            <w:r w:rsidRPr="00590D71">
              <w:rPr>
                <w:rFonts w:ascii="Segoe UI Symbol" w:hAnsi="Segoe UI Symbol" w:cstheme="minorHAnsi"/>
                <w:sz w:val="16"/>
                <w:szCs w:val="20"/>
                <w:lang w:eastAsia="es-MX"/>
              </w:rPr>
              <w:t xml:space="preserve">para </w:t>
            </w:r>
            <w:r w:rsidR="00631DCA" w:rsidRPr="00590D71">
              <w:rPr>
                <w:rFonts w:ascii="Segoe UI Symbol" w:hAnsi="Segoe UI Symbol" w:cstheme="minorHAnsi"/>
                <w:sz w:val="16"/>
                <w:szCs w:val="20"/>
                <w:lang w:eastAsia="es-MX"/>
              </w:rPr>
              <w:t>limpieza profunda, aspiradora de 4ta (cuarta generación), pulidora</w:t>
            </w:r>
            <w:r w:rsidRPr="00590D71">
              <w:rPr>
                <w:rFonts w:ascii="Segoe UI Symbol" w:hAnsi="Segoe UI Symbol" w:cstheme="minorHAnsi"/>
                <w:sz w:val="16"/>
                <w:szCs w:val="20"/>
                <w:lang w:eastAsia="es-MX"/>
              </w:rPr>
              <w:t xml:space="preserve"> de piso, escaleras t</w:t>
            </w:r>
            <w:r w:rsidR="00631DCA" w:rsidRPr="00590D71">
              <w:rPr>
                <w:rFonts w:ascii="Segoe UI Symbol" w:hAnsi="Segoe UI Symbol" w:cstheme="minorHAnsi"/>
                <w:sz w:val="16"/>
                <w:szCs w:val="20"/>
                <w:lang w:eastAsia="es-MX"/>
              </w:rPr>
              <w:t>ipo tijera, hidrolavadoras, podadoras, químicos, vehículos, e</w:t>
            </w:r>
            <w:r w:rsidR="00D60FAE" w:rsidRPr="00590D71">
              <w:rPr>
                <w:rFonts w:ascii="Segoe UI Symbol" w:hAnsi="Segoe UI Symbol" w:cstheme="minorHAnsi"/>
                <w:sz w:val="16"/>
                <w:szCs w:val="20"/>
                <w:lang w:eastAsia="es-MX"/>
              </w:rPr>
              <w:t>n</w:t>
            </w:r>
            <w:r w:rsidR="00631DCA" w:rsidRPr="00590D71">
              <w:rPr>
                <w:rFonts w:ascii="Segoe UI Symbol" w:hAnsi="Segoe UI Symbol" w:cstheme="minorHAnsi"/>
                <w:sz w:val="16"/>
                <w:szCs w:val="20"/>
                <w:lang w:eastAsia="es-MX"/>
              </w:rPr>
              <w:t xml:space="preserve"> si todo aquel instrumento, maquinaria o elemento con el que el Licitante considere prestar el servicio de la mejor manera.</w:t>
            </w:r>
          </w:p>
          <w:p w:rsidR="00314B2F" w:rsidRPr="00590D71" w:rsidRDefault="00314B2F" w:rsidP="00314B2F">
            <w:pPr>
              <w:jc w:val="both"/>
              <w:rPr>
                <w:rFonts w:ascii="Segoe UI Symbol" w:hAnsi="Segoe UI Symbol" w:cstheme="minorHAnsi"/>
                <w:sz w:val="16"/>
                <w:szCs w:val="20"/>
                <w:lang w:eastAsia="es-MX"/>
              </w:rPr>
            </w:pPr>
          </w:p>
          <w:p w:rsidR="00314B2F" w:rsidRPr="00590D71" w:rsidRDefault="00314B2F" w:rsidP="00314B2F">
            <w:pPr>
              <w:jc w:val="both"/>
              <w:rPr>
                <w:rFonts w:ascii="Segoe UI Symbol" w:hAnsi="Segoe UI Symbol" w:cstheme="minorHAnsi"/>
                <w:sz w:val="16"/>
                <w:szCs w:val="20"/>
                <w:lang w:eastAsia="es-MX"/>
              </w:rPr>
            </w:pPr>
            <w:r w:rsidRPr="00590D71">
              <w:rPr>
                <w:rFonts w:ascii="Segoe UI Symbol" w:hAnsi="Segoe UI Symbol" w:cstheme="minorHAnsi"/>
                <w:sz w:val="16"/>
                <w:szCs w:val="20"/>
                <w:lang w:eastAsia="es-MX"/>
              </w:rPr>
              <w:t>Se acreditará con fotografías digitales actuales (que no sean bajadas de internet) del equipo con el que cuente la empresa licitante para la prestación del servicio, adjuntando una relación de las facturas de dicho equipo.</w:t>
            </w:r>
          </w:p>
          <w:p w:rsidR="00314B2F" w:rsidRPr="00590D71" w:rsidRDefault="00314B2F" w:rsidP="00314B2F">
            <w:pPr>
              <w:jc w:val="both"/>
              <w:rPr>
                <w:rFonts w:ascii="Segoe UI Symbol" w:hAnsi="Segoe UI Symbol" w:cstheme="minorHAnsi"/>
                <w:sz w:val="16"/>
                <w:szCs w:val="20"/>
                <w:lang w:eastAsia="es-MX"/>
              </w:rPr>
            </w:pPr>
          </w:p>
          <w:p w:rsidR="00314B2F" w:rsidRPr="00590D71" w:rsidRDefault="00314B2F" w:rsidP="00314B2F">
            <w:pPr>
              <w:jc w:val="both"/>
              <w:rPr>
                <w:rFonts w:ascii="Segoe UI Symbol" w:hAnsi="Segoe UI Symbol" w:cstheme="minorHAnsi"/>
                <w:sz w:val="16"/>
                <w:szCs w:val="20"/>
                <w:lang w:eastAsia="es-MX"/>
              </w:rPr>
            </w:pPr>
            <w:r w:rsidRPr="00590D71">
              <w:rPr>
                <w:rFonts w:ascii="Segoe UI Symbol" w:hAnsi="Segoe UI Symbol" w:cstheme="minorHAnsi"/>
                <w:sz w:val="16"/>
                <w:szCs w:val="20"/>
                <w:lang w:eastAsia="es-MX"/>
              </w:rPr>
              <w:t>Se asignará el máximo de puntos señalados para este apartado al licitante que acredite el mayor número de equipos para la prestación del servicio y a partir de este máximo asignado, se realizará un reparto proporcional de puntuación entre el resto de los licitantes en razón del número de equipos que manifiesten tener.</w:t>
            </w:r>
          </w:p>
          <w:p w:rsidR="00314B2F" w:rsidRPr="00590D71" w:rsidRDefault="00314B2F" w:rsidP="00314B2F">
            <w:pPr>
              <w:jc w:val="both"/>
              <w:rPr>
                <w:rFonts w:ascii="Segoe UI Symbol" w:hAnsi="Segoe UI Symbol" w:cstheme="minorHAnsi"/>
                <w:sz w:val="16"/>
                <w:szCs w:val="20"/>
                <w:lang w:eastAsia="es-MX"/>
              </w:rPr>
            </w:pPr>
          </w:p>
          <w:p w:rsidR="00631DCA" w:rsidRPr="00590D71" w:rsidRDefault="00314B2F" w:rsidP="0028128E">
            <w:pPr>
              <w:jc w:val="both"/>
              <w:rPr>
                <w:rFonts w:ascii="Segoe UI Symbol" w:hAnsi="Segoe UI Symbol" w:cstheme="minorHAnsi"/>
                <w:sz w:val="16"/>
                <w:szCs w:val="20"/>
                <w:lang w:eastAsia="es-MX"/>
              </w:rPr>
            </w:pPr>
            <w:r w:rsidRPr="00590D71">
              <w:rPr>
                <w:rFonts w:ascii="Segoe UI Symbol" w:hAnsi="Segoe UI Symbol" w:cstheme="minorHAnsi"/>
                <w:sz w:val="16"/>
                <w:szCs w:val="20"/>
                <w:lang w:eastAsia="es-MX"/>
              </w:rPr>
              <w:t>En caso de que dos o más licitantes acrediten el mismo número de equipos para la prestación del servicio, se asignará la misma puntuación o unidades porcentuales a los licitantes que se encuentren en este supuesto.</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590D71" w:rsidRDefault="00761AF0" w:rsidP="008104E7">
            <w:pPr>
              <w:jc w:val="center"/>
              <w:rPr>
                <w:rFonts w:ascii="Segoe UI Symbol" w:hAnsi="Segoe UI Symbol" w:cs="Arial"/>
                <w:color w:val="000000"/>
                <w:sz w:val="16"/>
                <w:szCs w:val="20"/>
                <w:lang w:eastAsia="es-MX"/>
              </w:rPr>
            </w:pPr>
            <w:r w:rsidRPr="00590D71">
              <w:rPr>
                <w:rFonts w:ascii="Segoe UI Symbol" w:hAnsi="Segoe UI Symbol" w:cs="Arial"/>
                <w:color w:val="000000"/>
                <w:sz w:val="16"/>
                <w:szCs w:val="20"/>
                <w:lang w:eastAsia="es-MX"/>
              </w:rPr>
              <w:t>5</w:t>
            </w:r>
          </w:p>
        </w:tc>
      </w:tr>
      <w:tr w:rsidR="00761AF0" w:rsidRPr="00590D71" w:rsidTr="00631DCA">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590D71" w:rsidRDefault="00761AF0" w:rsidP="008104E7">
            <w:pPr>
              <w:jc w:val="both"/>
              <w:rPr>
                <w:rFonts w:ascii="Segoe UI Symbol" w:hAnsi="Segoe UI Symbol" w:cs="Arial"/>
                <w:color w:val="000000"/>
                <w:sz w:val="16"/>
                <w:szCs w:val="20"/>
                <w:lang w:eastAsia="es-MX"/>
              </w:rPr>
            </w:pPr>
            <w:r w:rsidRPr="00590D71">
              <w:rPr>
                <w:rFonts w:ascii="Segoe UI Symbol" w:hAnsi="Segoe UI Symbol" w:cs="Arial"/>
                <w:color w:val="000000"/>
                <w:sz w:val="16"/>
                <w:szCs w:val="20"/>
                <w:lang w:eastAsia="es-MX"/>
              </w:rPr>
              <w:t> </w:t>
            </w:r>
          </w:p>
        </w:tc>
        <w:tc>
          <w:tcPr>
            <w:tcW w:w="93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590D71" w:rsidRDefault="00761AF0" w:rsidP="008104E7">
            <w:pPr>
              <w:jc w:val="center"/>
              <w:rPr>
                <w:rFonts w:ascii="Segoe UI Symbol" w:hAnsi="Segoe UI Symbol" w:cs="Arial"/>
                <w:b/>
                <w:bCs/>
                <w:color w:val="000000"/>
                <w:sz w:val="16"/>
                <w:szCs w:val="20"/>
                <w:lang w:eastAsia="es-MX"/>
              </w:rPr>
            </w:pPr>
            <w:r w:rsidRPr="00590D71">
              <w:rPr>
                <w:rFonts w:ascii="Segoe UI Symbol" w:hAnsi="Segoe UI Symbol" w:cs="Arial"/>
                <w:b/>
                <w:bCs/>
                <w:color w:val="000000"/>
                <w:sz w:val="16"/>
                <w:szCs w:val="20"/>
                <w:lang w:eastAsia="es-MX"/>
              </w:rPr>
              <w:t>A3 Discapacidad</w:t>
            </w:r>
          </w:p>
        </w:tc>
        <w:tc>
          <w:tcPr>
            <w:tcW w:w="3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590D71" w:rsidRDefault="00631DCA" w:rsidP="008104E7">
            <w:pPr>
              <w:jc w:val="center"/>
              <w:rPr>
                <w:rFonts w:ascii="Segoe UI Symbol" w:hAnsi="Segoe UI Symbol" w:cs="Arial"/>
                <w:b/>
                <w:color w:val="000000"/>
                <w:sz w:val="16"/>
                <w:szCs w:val="20"/>
                <w:lang w:eastAsia="es-MX"/>
              </w:rPr>
            </w:pPr>
            <w:r w:rsidRPr="00590D71">
              <w:rPr>
                <w:rFonts w:ascii="Segoe UI Symbol" w:hAnsi="Segoe UI Symbol" w:cs="Arial"/>
                <w:b/>
                <w:color w:val="000000"/>
                <w:sz w:val="16"/>
                <w:szCs w:val="20"/>
                <w:lang w:eastAsia="es-MX"/>
              </w:rPr>
              <w:t>1</w:t>
            </w:r>
          </w:p>
        </w:tc>
      </w:tr>
      <w:tr w:rsidR="00761AF0" w:rsidRPr="00590D71" w:rsidTr="00590D71">
        <w:trPr>
          <w:trHeight w:val="733"/>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590D71" w:rsidRDefault="00761AF0" w:rsidP="008104E7">
            <w:pPr>
              <w:jc w:val="both"/>
              <w:rPr>
                <w:rFonts w:ascii="Segoe UI Symbol" w:hAnsi="Segoe UI Symbol" w:cs="Arial"/>
                <w:color w:val="000000"/>
                <w:sz w:val="16"/>
                <w:szCs w:val="20"/>
                <w:lang w:eastAsia="es-MX"/>
              </w:rPr>
            </w:pPr>
            <w:r w:rsidRPr="00590D71">
              <w:rPr>
                <w:rFonts w:ascii="Segoe UI Symbol" w:hAnsi="Segoe UI Symbol" w:cs="Arial"/>
                <w:color w:val="000000"/>
                <w:sz w:val="16"/>
                <w:szCs w:val="20"/>
                <w:lang w:eastAsia="es-MX"/>
              </w:rPr>
              <w:t>A3.1</w:t>
            </w:r>
          </w:p>
        </w:tc>
        <w:tc>
          <w:tcPr>
            <w:tcW w:w="9341" w:type="dxa"/>
            <w:gridSpan w:val="2"/>
            <w:tcBorders>
              <w:top w:val="single" w:sz="4" w:space="0" w:color="auto"/>
              <w:left w:val="single" w:sz="4" w:space="0" w:color="auto"/>
              <w:bottom w:val="single" w:sz="4" w:space="0" w:color="auto"/>
              <w:right w:val="single" w:sz="4" w:space="0" w:color="auto"/>
            </w:tcBorders>
            <w:vAlign w:val="center"/>
            <w:hideMark/>
          </w:tcPr>
          <w:p w:rsidR="00761AF0" w:rsidRPr="00590D71" w:rsidRDefault="00761AF0" w:rsidP="008104E7">
            <w:p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t>¿El licitante cuenta con personal con discapacidad o a la empresa que cuente con trabajadores con discapacidad en una proporción del cinco por ciento cuando menos de la totalidad de su planta de empleados, cuya antigüedad no sea inferior a seis meses?</w:t>
            </w:r>
          </w:p>
          <w:p w:rsidR="00761AF0" w:rsidRPr="00590D71" w:rsidRDefault="00761AF0" w:rsidP="008104E7">
            <w:p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br/>
              <w:t xml:space="preserve">Para efecto de lo anterior, el licitante deberá presentar un escrito firmado por su propio derecho o a través de su representante o apoderado legal, en el que manifieste </w:t>
            </w:r>
            <w:r w:rsidR="00631DCA" w:rsidRPr="00590D71">
              <w:rPr>
                <w:rFonts w:ascii="Segoe UI Symbol" w:hAnsi="Segoe UI Symbol" w:cstheme="minorHAnsi"/>
                <w:color w:val="000000"/>
                <w:sz w:val="16"/>
                <w:szCs w:val="20"/>
                <w:lang w:eastAsia="es-MX"/>
              </w:rPr>
              <w:t>“</w:t>
            </w:r>
            <w:r w:rsidR="00631DCA" w:rsidRPr="00590D71">
              <w:rPr>
                <w:rFonts w:ascii="Segoe UI Symbol" w:hAnsi="Segoe UI Symbol" w:cstheme="minorHAnsi"/>
                <w:b/>
                <w:color w:val="000000"/>
                <w:sz w:val="16"/>
                <w:szCs w:val="20"/>
                <w:lang w:eastAsia="es-MX"/>
              </w:rPr>
              <w:t>B</w:t>
            </w:r>
            <w:r w:rsidRPr="00590D71">
              <w:rPr>
                <w:rFonts w:ascii="Segoe UI Symbol" w:hAnsi="Segoe UI Symbol" w:cstheme="minorHAnsi"/>
                <w:b/>
                <w:color w:val="000000"/>
                <w:sz w:val="16"/>
                <w:szCs w:val="20"/>
                <w:lang w:eastAsia="es-MX"/>
              </w:rPr>
              <w:t>ajo protesta de decir verdad</w:t>
            </w:r>
            <w:r w:rsidR="00631DCA" w:rsidRPr="00590D71">
              <w:rPr>
                <w:rFonts w:ascii="Segoe UI Symbol" w:hAnsi="Segoe UI Symbol" w:cstheme="minorHAnsi"/>
                <w:b/>
                <w:color w:val="000000"/>
                <w:sz w:val="16"/>
                <w:szCs w:val="20"/>
                <w:lang w:eastAsia="es-MX"/>
              </w:rPr>
              <w:t>”</w:t>
            </w:r>
            <w:r w:rsidRPr="00590D71">
              <w:rPr>
                <w:rFonts w:ascii="Segoe UI Symbol" w:hAnsi="Segoe UI Symbol" w:cstheme="minorHAnsi"/>
                <w:color w:val="000000"/>
                <w:sz w:val="16"/>
                <w:szCs w:val="20"/>
                <w:lang w:eastAsia="es-MX"/>
              </w:rPr>
              <w:t xml:space="preserve"> que es una persona física con discapacidad o que es una persona moral que cuenta en su plantilla total de personal con un mínimo del 5% cinco por ciento de empleados con discapacidad, con una antigüedad mayor de 6 seis meses en el régimen obligatorio del IMSS. </w:t>
            </w:r>
          </w:p>
          <w:p w:rsidR="00761AF0" w:rsidRPr="00590D71" w:rsidRDefault="00761AF0" w:rsidP="008104E7">
            <w:pPr>
              <w:jc w:val="both"/>
              <w:rPr>
                <w:rFonts w:ascii="Segoe UI Symbol" w:hAnsi="Segoe UI Symbol" w:cstheme="minorHAnsi"/>
                <w:color w:val="000000"/>
                <w:sz w:val="16"/>
                <w:szCs w:val="20"/>
                <w:lang w:eastAsia="es-MX"/>
              </w:rPr>
            </w:pPr>
          </w:p>
          <w:p w:rsidR="00761AF0" w:rsidRPr="00590D71" w:rsidRDefault="00761AF0" w:rsidP="008104E7">
            <w:p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t>Para comprobar la antigüedad antes señalada, los licitantes deberán adjuntar adicionalmente:</w:t>
            </w:r>
          </w:p>
          <w:p w:rsidR="00761AF0" w:rsidRPr="00590D71" w:rsidRDefault="00761AF0" w:rsidP="008104E7">
            <w:pPr>
              <w:jc w:val="both"/>
              <w:rPr>
                <w:rFonts w:ascii="Segoe UI Symbol" w:hAnsi="Segoe UI Symbol" w:cstheme="minorHAnsi"/>
                <w:color w:val="000000"/>
                <w:sz w:val="16"/>
                <w:szCs w:val="20"/>
                <w:lang w:eastAsia="es-MX"/>
              </w:rPr>
            </w:pPr>
          </w:p>
          <w:p w:rsidR="00761AF0" w:rsidRPr="00590D71" w:rsidRDefault="00761AF0" w:rsidP="008104E7">
            <w:pPr>
              <w:ind w:left="478" w:hanging="426"/>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t>•</w:t>
            </w:r>
            <w:r w:rsidRPr="00590D71">
              <w:rPr>
                <w:rFonts w:ascii="Segoe UI Symbol" w:hAnsi="Segoe UI Symbol" w:cstheme="minorHAnsi"/>
                <w:color w:val="000000"/>
                <w:sz w:val="16"/>
                <w:szCs w:val="20"/>
                <w:lang w:eastAsia="es-MX"/>
              </w:rPr>
              <w:tab/>
              <w:t>Aviso de alta de las personas con discapacidad al régimen obligatorio del IMSS.</w:t>
            </w:r>
          </w:p>
          <w:p w:rsidR="00761AF0" w:rsidRPr="00590D71" w:rsidRDefault="00761AF0" w:rsidP="008104E7">
            <w:pPr>
              <w:jc w:val="both"/>
              <w:rPr>
                <w:rFonts w:ascii="Segoe UI Symbol" w:hAnsi="Segoe UI Symbol" w:cstheme="minorHAnsi"/>
                <w:color w:val="000000"/>
                <w:sz w:val="16"/>
                <w:szCs w:val="20"/>
                <w:lang w:eastAsia="es-MX"/>
              </w:rPr>
            </w:pPr>
          </w:p>
          <w:p w:rsidR="00761AF0" w:rsidRPr="00590D71" w:rsidRDefault="00761AF0" w:rsidP="008104E7">
            <w:pPr>
              <w:ind w:left="478" w:hanging="426"/>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t>•</w:t>
            </w:r>
            <w:r w:rsidRPr="00590D71">
              <w:rPr>
                <w:rFonts w:ascii="Segoe UI Symbol" w:hAnsi="Segoe UI Symbol" w:cstheme="minorHAnsi"/>
                <w:color w:val="000000"/>
                <w:sz w:val="16"/>
                <w:szCs w:val="20"/>
                <w:lang w:eastAsia="es-MX"/>
              </w:rPr>
              <w:tab/>
              <w:t>Constancia que acredite que dichos trabajadores son personas con discapacidad en términos de lo previsto por la fracción IX del artículo 2 de la Ley General de las Personas con Discapacidad.</w:t>
            </w:r>
          </w:p>
          <w:p w:rsidR="00761AF0" w:rsidRPr="00590D71" w:rsidRDefault="00761AF0" w:rsidP="008104E7">
            <w:pPr>
              <w:ind w:left="478" w:hanging="426"/>
              <w:jc w:val="both"/>
              <w:rPr>
                <w:rFonts w:ascii="Segoe UI Symbol" w:hAnsi="Segoe UI Symbol" w:cstheme="minorHAnsi"/>
                <w:color w:val="000000"/>
                <w:sz w:val="16"/>
                <w:szCs w:val="20"/>
                <w:lang w:eastAsia="es-MX"/>
              </w:rPr>
            </w:pPr>
          </w:p>
          <w:p w:rsidR="00761AF0" w:rsidRPr="00590D71" w:rsidRDefault="00761AF0" w:rsidP="008104E7">
            <w:pPr>
              <w:ind w:left="478" w:hanging="426"/>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t>•</w:t>
            </w:r>
            <w:r w:rsidRPr="00590D71">
              <w:rPr>
                <w:rFonts w:ascii="Segoe UI Symbol" w:hAnsi="Segoe UI Symbol" w:cstheme="minorHAnsi"/>
                <w:color w:val="000000"/>
                <w:sz w:val="16"/>
                <w:szCs w:val="20"/>
                <w:lang w:eastAsia="es-MX"/>
              </w:rPr>
              <w:tab/>
              <w:t>Propuesta de Cédula de Determinación de Cuotas, Aportaciones y Amortizaciones del Seguro Social del bimestre previo al acto de presentación y apertura de proposiciones del presente ejercicio fiscal.</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590D71" w:rsidRDefault="00631DCA" w:rsidP="008104E7">
            <w:pPr>
              <w:jc w:val="center"/>
              <w:rPr>
                <w:rFonts w:ascii="Segoe UI Symbol" w:hAnsi="Segoe UI Symbol" w:cs="Arial"/>
                <w:color w:val="000000"/>
                <w:sz w:val="16"/>
                <w:szCs w:val="20"/>
                <w:lang w:eastAsia="es-MX"/>
              </w:rPr>
            </w:pPr>
            <w:r w:rsidRPr="00590D71">
              <w:rPr>
                <w:rFonts w:ascii="Segoe UI Symbol" w:hAnsi="Segoe UI Symbol" w:cs="Arial"/>
                <w:color w:val="000000"/>
                <w:sz w:val="16"/>
                <w:szCs w:val="20"/>
                <w:lang w:eastAsia="es-MX"/>
              </w:rPr>
              <w:t>1</w:t>
            </w:r>
          </w:p>
        </w:tc>
      </w:tr>
      <w:tr w:rsidR="00761AF0" w:rsidRPr="00590D71" w:rsidTr="00631DCA">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590D71" w:rsidRDefault="00761AF0" w:rsidP="008104E7">
            <w:pPr>
              <w:jc w:val="both"/>
              <w:rPr>
                <w:rFonts w:ascii="Segoe UI Symbol" w:hAnsi="Segoe UI Symbol" w:cs="Arial"/>
                <w:color w:val="000000"/>
                <w:sz w:val="16"/>
                <w:szCs w:val="20"/>
                <w:lang w:eastAsia="es-MX"/>
              </w:rPr>
            </w:pPr>
            <w:r w:rsidRPr="00590D71">
              <w:rPr>
                <w:rFonts w:ascii="Segoe UI Symbol" w:hAnsi="Segoe UI Symbol" w:cs="Arial"/>
                <w:color w:val="000000"/>
                <w:sz w:val="16"/>
                <w:szCs w:val="20"/>
                <w:lang w:eastAsia="es-MX"/>
              </w:rPr>
              <w:t> </w:t>
            </w:r>
          </w:p>
        </w:tc>
        <w:tc>
          <w:tcPr>
            <w:tcW w:w="93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590D71" w:rsidRDefault="00761AF0" w:rsidP="008104E7">
            <w:pPr>
              <w:jc w:val="center"/>
              <w:rPr>
                <w:rFonts w:ascii="Segoe UI Symbol" w:hAnsi="Segoe UI Symbol" w:cs="Arial"/>
                <w:b/>
                <w:color w:val="000000"/>
                <w:sz w:val="16"/>
                <w:szCs w:val="20"/>
                <w:lang w:eastAsia="es-MX"/>
              </w:rPr>
            </w:pPr>
            <w:r w:rsidRPr="00590D71">
              <w:rPr>
                <w:rFonts w:ascii="Segoe UI Symbol" w:hAnsi="Segoe UI Symbol" w:cs="Arial"/>
                <w:b/>
                <w:color w:val="000000"/>
                <w:sz w:val="16"/>
                <w:szCs w:val="20"/>
                <w:lang w:eastAsia="es-MX"/>
              </w:rPr>
              <w:t>A4 MYPIMES</w:t>
            </w:r>
          </w:p>
        </w:tc>
        <w:tc>
          <w:tcPr>
            <w:tcW w:w="3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590D71" w:rsidRDefault="00761AF0" w:rsidP="008104E7">
            <w:pPr>
              <w:jc w:val="center"/>
              <w:rPr>
                <w:rFonts w:ascii="Segoe UI Symbol" w:hAnsi="Segoe UI Symbol" w:cs="Arial"/>
                <w:b/>
                <w:color w:val="000000"/>
                <w:sz w:val="16"/>
                <w:szCs w:val="20"/>
                <w:lang w:eastAsia="es-MX"/>
              </w:rPr>
            </w:pPr>
            <w:r w:rsidRPr="00590D71">
              <w:rPr>
                <w:rFonts w:ascii="Segoe UI Symbol" w:hAnsi="Segoe UI Symbol" w:cs="Arial"/>
                <w:b/>
                <w:color w:val="000000"/>
                <w:sz w:val="16"/>
                <w:szCs w:val="20"/>
                <w:lang w:eastAsia="es-MX"/>
              </w:rPr>
              <w:t>1</w:t>
            </w:r>
          </w:p>
        </w:tc>
      </w:tr>
      <w:tr w:rsidR="00761AF0" w:rsidRPr="00590D71" w:rsidTr="00631DCA">
        <w:trPr>
          <w:trHeight w:val="793"/>
        </w:trPr>
        <w:tc>
          <w:tcPr>
            <w:tcW w:w="531" w:type="dxa"/>
            <w:tcBorders>
              <w:top w:val="single" w:sz="4" w:space="0" w:color="auto"/>
              <w:left w:val="single" w:sz="4" w:space="0" w:color="auto"/>
              <w:bottom w:val="single" w:sz="4" w:space="0" w:color="auto"/>
              <w:right w:val="single" w:sz="4" w:space="0" w:color="auto"/>
            </w:tcBorders>
            <w:hideMark/>
          </w:tcPr>
          <w:p w:rsidR="00761AF0" w:rsidRPr="00590D71" w:rsidRDefault="00761AF0" w:rsidP="008104E7">
            <w:pPr>
              <w:rPr>
                <w:rFonts w:ascii="Segoe UI Symbol" w:hAnsi="Segoe UI Symbol" w:cs="Calibri"/>
                <w:color w:val="000000"/>
                <w:sz w:val="16"/>
                <w:szCs w:val="20"/>
                <w:lang w:eastAsia="es-MX"/>
              </w:rPr>
            </w:pPr>
            <w:r w:rsidRPr="00590D71">
              <w:rPr>
                <w:rFonts w:ascii="Segoe UI Symbol" w:hAnsi="Segoe UI Symbol" w:cs="Calibri"/>
                <w:color w:val="000000"/>
                <w:sz w:val="16"/>
                <w:szCs w:val="20"/>
                <w:lang w:eastAsia="es-MX"/>
              </w:rPr>
              <w:t>A4.1</w:t>
            </w:r>
          </w:p>
        </w:tc>
        <w:tc>
          <w:tcPr>
            <w:tcW w:w="9341" w:type="dxa"/>
            <w:gridSpan w:val="2"/>
            <w:tcBorders>
              <w:top w:val="single" w:sz="4" w:space="0" w:color="auto"/>
              <w:left w:val="single" w:sz="4" w:space="0" w:color="auto"/>
              <w:bottom w:val="single" w:sz="4" w:space="0" w:color="auto"/>
              <w:right w:val="single" w:sz="4" w:space="0" w:color="auto"/>
            </w:tcBorders>
            <w:vAlign w:val="center"/>
            <w:hideMark/>
          </w:tcPr>
          <w:p w:rsidR="00761AF0" w:rsidRPr="00590D71" w:rsidRDefault="00761AF0" w:rsidP="008104E7">
            <w:p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t>El licitante acredita ser una MIPYME que ha producido bienes con innovación tecnológica, conforme a la constancia correspondiente emitida por el Instituto Mexicano de la Propiedad Industrial, la cual no podrá tener una vigencia mayor a cinco años.</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590D71" w:rsidRDefault="00761AF0" w:rsidP="008104E7">
            <w:pPr>
              <w:jc w:val="center"/>
              <w:rPr>
                <w:rFonts w:ascii="Segoe UI Symbol" w:hAnsi="Segoe UI Symbol" w:cs="Arial"/>
                <w:color w:val="000000"/>
                <w:sz w:val="16"/>
                <w:szCs w:val="20"/>
                <w:lang w:eastAsia="es-MX"/>
              </w:rPr>
            </w:pPr>
            <w:r w:rsidRPr="00590D71">
              <w:rPr>
                <w:rFonts w:ascii="Segoe UI Symbol" w:hAnsi="Segoe UI Symbol" w:cs="Arial"/>
                <w:color w:val="000000"/>
                <w:sz w:val="16"/>
                <w:szCs w:val="20"/>
                <w:lang w:eastAsia="es-MX"/>
              </w:rPr>
              <w:t>1</w:t>
            </w:r>
          </w:p>
        </w:tc>
      </w:tr>
      <w:tr w:rsidR="00631DCA" w:rsidRPr="00590D71" w:rsidTr="00631DCA">
        <w:tblPrEx>
          <w:jc w:val="center"/>
        </w:tblPrEx>
        <w:trPr>
          <w:gridAfter w:val="1"/>
          <w:wAfter w:w="19" w:type="dxa"/>
          <w:trHeight w:val="20"/>
          <w:jc w:val="center"/>
        </w:trPr>
        <w:tc>
          <w:tcPr>
            <w:tcW w:w="531" w:type="dxa"/>
            <w:shd w:val="clear" w:color="auto" w:fill="BFBFBF" w:themeFill="background1" w:themeFillShade="BF"/>
            <w:vAlign w:val="center"/>
          </w:tcPr>
          <w:p w:rsidR="00631DCA" w:rsidRPr="00590D71" w:rsidRDefault="00631DCA" w:rsidP="00E51CEC">
            <w:pPr>
              <w:rPr>
                <w:rFonts w:ascii="Segoe UI Symbol" w:eastAsia="Calibri" w:hAnsi="Segoe UI Symbol" w:cs="Arial"/>
                <w:sz w:val="16"/>
                <w:szCs w:val="20"/>
                <w:lang w:eastAsia="es-MX"/>
              </w:rPr>
            </w:pPr>
          </w:p>
        </w:tc>
        <w:tc>
          <w:tcPr>
            <w:tcW w:w="9341" w:type="dxa"/>
            <w:gridSpan w:val="2"/>
            <w:shd w:val="clear" w:color="auto" w:fill="BFBFBF" w:themeFill="background1" w:themeFillShade="BF"/>
            <w:vAlign w:val="center"/>
          </w:tcPr>
          <w:p w:rsidR="00631DCA" w:rsidRPr="00590D71" w:rsidRDefault="00631DCA" w:rsidP="00E51CEC">
            <w:pPr>
              <w:jc w:val="center"/>
              <w:rPr>
                <w:rFonts w:ascii="Segoe UI Symbol" w:hAnsi="Segoe UI Symbol" w:cs="Arial"/>
                <w:b/>
                <w:color w:val="000000"/>
                <w:sz w:val="16"/>
                <w:szCs w:val="20"/>
                <w:lang w:eastAsia="es-MX"/>
              </w:rPr>
            </w:pPr>
            <w:r w:rsidRPr="00590D71">
              <w:rPr>
                <w:rFonts w:ascii="Segoe UI Symbol" w:hAnsi="Segoe UI Symbol" w:cs="Arial"/>
                <w:b/>
                <w:color w:val="000000"/>
                <w:sz w:val="16"/>
                <w:szCs w:val="20"/>
                <w:lang w:eastAsia="es-MX"/>
              </w:rPr>
              <w:t>A5 EQUIDAD DE GENERO</w:t>
            </w:r>
          </w:p>
        </w:tc>
        <w:tc>
          <w:tcPr>
            <w:tcW w:w="0" w:type="auto"/>
            <w:shd w:val="clear" w:color="auto" w:fill="BFBFBF" w:themeFill="background1" w:themeFillShade="BF"/>
            <w:vAlign w:val="center"/>
          </w:tcPr>
          <w:p w:rsidR="00631DCA" w:rsidRPr="00590D71" w:rsidRDefault="00631DCA" w:rsidP="00E51CEC">
            <w:pPr>
              <w:jc w:val="center"/>
              <w:rPr>
                <w:rFonts w:ascii="Segoe UI Symbol" w:hAnsi="Segoe UI Symbol" w:cs="Arial"/>
                <w:b/>
                <w:color w:val="000000"/>
                <w:sz w:val="16"/>
                <w:szCs w:val="20"/>
                <w:lang w:eastAsia="es-MX"/>
              </w:rPr>
            </w:pPr>
            <w:r w:rsidRPr="00590D71">
              <w:rPr>
                <w:rFonts w:ascii="Segoe UI Symbol" w:hAnsi="Segoe UI Symbol" w:cs="Arial"/>
                <w:b/>
                <w:color w:val="000000"/>
                <w:sz w:val="16"/>
                <w:szCs w:val="20"/>
                <w:lang w:eastAsia="es-MX"/>
              </w:rPr>
              <w:t>1</w:t>
            </w:r>
          </w:p>
        </w:tc>
      </w:tr>
      <w:tr w:rsidR="00631DCA" w:rsidRPr="00590D71" w:rsidTr="00631DCA">
        <w:tblPrEx>
          <w:jc w:val="center"/>
        </w:tblPrEx>
        <w:trPr>
          <w:gridAfter w:val="1"/>
          <w:wAfter w:w="19" w:type="dxa"/>
          <w:trHeight w:val="20"/>
          <w:jc w:val="center"/>
        </w:trPr>
        <w:tc>
          <w:tcPr>
            <w:tcW w:w="531" w:type="dxa"/>
            <w:vAlign w:val="center"/>
          </w:tcPr>
          <w:p w:rsidR="00631DCA" w:rsidRPr="00590D71" w:rsidRDefault="00631DCA" w:rsidP="00E51CEC">
            <w:pPr>
              <w:jc w:val="center"/>
              <w:rPr>
                <w:rFonts w:ascii="Segoe UI Symbol" w:hAnsi="Segoe UI Symbol" w:cs="Arial"/>
                <w:color w:val="000000"/>
                <w:sz w:val="16"/>
                <w:szCs w:val="20"/>
                <w:lang w:eastAsia="es-MX"/>
              </w:rPr>
            </w:pPr>
            <w:r w:rsidRPr="00590D71">
              <w:rPr>
                <w:rFonts w:ascii="Segoe UI Symbol" w:hAnsi="Segoe UI Symbol" w:cs="Arial"/>
                <w:color w:val="000000"/>
                <w:sz w:val="16"/>
                <w:szCs w:val="20"/>
                <w:lang w:eastAsia="es-MX"/>
              </w:rPr>
              <w:t>A5.1</w:t>
            </w:r>
          </w:p>
        </w:tc>
        <w:tc>
          <w:tcPr>
            <w:tcW w:w="9341" w:type="dxa"/>
            <w:gridSpan w:val="2"/>
            <w:vAlign w:val="center"/>
          </w:tcPr>
          <w:p w:rsidR="00631DCA" w:rsidRPr="00590D71" w:rsidRDefault="00631DCA" w:rsidP="00E51CEC">
            <w:pPr>
              <w:jc w:val="both"/>
              <w:rPr>
                <w:rFonts w:ascii="Segoe UI Symbol" w:hAnsi="Segoe UI Symbol" w:cs="Arial"/>
                <w:color w:val="000000"/>
                <w:sz w:val="16"/>
                <w:szCs w:val="20"/>
                <w:lang w:eastAsia="es-MX"/>
              </w:rPr>
            </w:pPr>
            <w:r w:rsidRPr="00590D71">
              <w:rPr>
                <w:rFonts w:ascii="Segoe UI Symbol" w:hAnsi="Segoe UI Symbol" w:cs="Arial"/>
                <w:color w:val="000000"/>
                <w:sz w:val="16"/>
                <w:szCs w:val="20"/>
                <w:lang w:eastAsia="es-MX"/>
              </w:rPr>
              <w:t>Empresas que hayan aplicado políticas y prácticas de igualdad de género, conforme a la certificación correspondiente emitida por las autoridades y organismos facultados para tal efecto.</w:t>
            </w:r>
          </w:p>
        </w:tc>
        <w:tc>
          <w:tcPr>
            <w:tcW w:w="0" w:type="auto"/>
            <w:vAlign w:val="center"/>
          </w:tcPr>
          <w:p w:rsidR="00631DCA" w:rsidRPr="00590D71" w:rsidRDefault="00631DCA" w:rsidP="00E51CEC">
            <w:pPr>
              <w:jc w:val="center"/>
              <w:rPr>
                <w:rFonts w:ascii="Segoe UI Symbol" w:hAnsi="Segoe UI Symbol" w:cs="Arial"/>
                <w:color w:val="000000"/>
                <w:sz w:val="16"/>
                <w:szCs w:val="20"/>
                <w:lang w:eastAsia="es-MX"/>
              </w:rPr>
            </w:pPr>
            <w:r w:rsidRPr="00590D71">
              <w:rPr>
                <w:rFonts w:ascii="Segoe UI Symbol" w:hAnsi="Segoe UI Symbol" w:cs="Arial"/>
                <w:color w:val="000000"/>
                <w:sz w:val="16"/>
                <w:szCs w:val="20"/>
                <w:lang w:eastAsia="es-MX"/>
              </w:rPr>
              <w:t>1</w:t>
            </w:r>
          </w:p>
        </w:tc>
      </w:tr>
      <w:tr w:rsidR="00761AF0" w:rsidRPr="00590D71" w:rsidTr="00631DCA">
        <w:trPr>
          <w:trHeight w:val="315"/>
        </w:trPr>
        <w:tc>
          <w:tcPr>
            <w:tcW w:w="9872"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61AF0" w:rsidRPr="00590D71" w:rsidRDefault="00761AF0" w:rsidP="008104E7">
            <w:pPr>
              <w:jc w:val="center"/>
              <w:rPr>
                <w:rFonts w:ascii="Segoe UI Symbol" w:hAnsi="Segoe UI Symbol" w:cs="Arial"/>
                <w:b/>
                <w:bCs/>
                <w:color w:val="FFFFFF" w:themeColor="background1"/>
                <w:sz w:val="16"/>
                <w:szCs w:val="20"/>
                <w:lang w:eastAsia="es-MX"/>
              </w:rPr>
            </w:pPr>
            <w:r w:rsidRPr="00590D71">
              <w:rPr>
                <w:rFonts w:ascii="Segoe UI Symbol" w:hAnsi="Segoe UI Symbol" w:cs="Arial"/>
                <w:b/>
                <w:bCs/>
                <w:color w:val="FFFFFF" w:themeColor="background1"/>
                <w:sz w:val="16"/>
                <w:szCs w:val="20"/>
                <w:lang w:eastAsia="es-MX"/>
              </w:rPr>
              <w:t>B – Experie</w:t>
            </w:r>
            <w:r w:rsidRPr="00590D71">
              <w:rPr>
                <w:rFonts w:ascii="Segoe UI Symbol" w:hAnsi="Segoe UI Symbol" w:cs="Arial"/>
                <w:b/>
                <w:bCs/>
                <w:color w:val="FFFFFF" w:themeColor="background1"/>
                <w:sz w:val="16"/>
                <w:szCs w:val="20"/>
                <w:lang w:eastAsia="es-MX"/>
              </w:rPr>
              <w:softHyphen/>
            </w:r>
            <w:r w:rsidRPr="00590D71">
              <w:rPr>
                <w:rFonts w:ascii="Segoe UI Symbol" w:hAnsi="Segoe UI Symbol" w:cs="Arial"/>
                <w:b/>
                <w:bCs/>
                <w:color w:val="FFFFFF" w:themeColor="background1"/>
                <w:sz w:val="16"/>
                <w:szCs w:val="20"/>
                <w:lang w:eastAsia="es-MX"/>
              </w:rPr>
              <w:softHyphen/>
              <w:t xml:space="preserve">ncia y </w:t>
            </w:r>
            <w:r w:rsidR="00631DCA" w:rsidRPr="00590D71">
              <w:rPr>
                <w:rFonts w:ascii="Segoe UI Symbol" w:hAnsi="Segoe UI Symbol" w:cs="Arial"/>
                <w:b/>
                <w:bCs/>
                <w:color w:val="FFFFFF" w:themeColor="background1"/>
                <w:sz w:val="16"/>
                <w:szCs w:val="20"/>
                <w:lang w:eastAsia="es-MX"/>
              </w:rPr>
              <w:t xml:space="preserve">Especialidad </w:t>
            </w:r>
            <w:r w:rsidRPr="00590D71">
              <w:rPr>
                <w:rFonts w:ascii="Segoe UI Symbol" w:hAnsi="Segoe UI Symbol" w:cs="Arial"/>
                <w:b/>
                <w:bCs/>
                <w:color w:val="FFFFFF" w:themeColor="background1"/>
                <w:sz w:val="16"/>
                <w:szCs w:val="20"/>
                <w:lang w:eastAsia="es-MX"/>
              </w:rPr>
              <w:t xml:space="preserve">del </w:t>
            </w:r>
            <w:r w:rsidR="00631DCA" w:rsidRPr="00590D71">
              <w:rPr>
                <w:rFonts w:ascii="Segoe UI Symbol" w:hAnsi="Segoe UI Symbol" w:cs="Arial"/>
                <w:b/>
                <w:bCs/>
                <w:color w:val="FFFFFF" w:themeColor="background1"/>
                <w:sz w:val="16"/>
                <w:szCs w:val="20"/>
                <w:lang w:eastAsia="es-MX"/>
              </w:rPr>
              <w:t>Licitante</w:t>
            </w:r>
          </w:p>
        </w:tc>
        <w:tc>
          <w:tcPr>
            <w:tcW w:w="3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61AF0" w:rsidRPr="00590D71" w:rsidRDefault="00761AF0" w:rsidP="008104E7">
            <w:pPr>
              <w:jc w:val="center"/>
              <w:rPr>
                <w:rFonts w:ascii="Segoe UI Symbol" w:hAnsi="Segoe UI Symbol" w:cs="Arial"/>
                <w:b/>
                <w:bCs/>
                <w:color w:val="FFFFFF" w:themeColor="background1"/>
                <w:sz w:val="16"/>
                <w:szCs w:val="20"/>
                <w:lang w:eastAsia="es-MX"/>
              </w:rPr>
            </w:pPr>
            <w:r w:rsidRPr="00590D71">
              <w:rPr>
                <w:rFonts w:ascii="Segoe UI Symbol" w:hAnsi="Segoe UI Symbol" w:cs="Arial"/>
                <w:b/>
                <w:bCs/>
                <w:color w:val="FFFFFF" w:themeColor="background1"/>
                <w:sz w:val="16"/>
                <w:szCs w:val="20"/>
                <w:lang w:eastAsia="es-MX"/>
              </w:rPr>
              <w:t>15</w:t>
            </w:r>
          </w:p>
        </w:tc>
      </w:tr>
      <w:tr w:rsidR="00761AF0" w:rsidRPr="00590D71" w:rsidTr="00631DCA">
        <w:trPr>
          <w:trHeight w:val="591"/>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590D71" w:rsidRDefault="00761AF0" w:rsidP="008104E7">
            <w:pPr>
              <w:jc w:val="both"/>
              <w:rPr>
                <w:rFonts w:ascii="Segoe UI Symbol" w:hAnsi="Segoe UI Symbol" w:cs="Arial"/>
                <w:color w:val="000000"/>
                <w:sz w:val="16"/>
                <w:szCs w:val="20"/>
                <w:lang w:eastAsia="es-MX"/>
              </w:rPr>
            </w:pPr>
            <w:r w:rsidRPr="00590D71">
              <w:rPr>
                <w:rFonts w:ascii="Segoe UI Symbol" w:hAnsi="Segoe UI Symbol" w:cs="Arial"/>
                <w:color w:val="000000"/>
                <w:sz w:val="16"/>
                <w:szCs w:val="20"/>
                <w:lang w:eastAsia="es-MX"/>
              </w:rPr>
              <w:t>B1</w:t>
            </w:r>
          </w:p>
        </w:tc>
        <w:tc>
          <w:tcPr>
            <w:tcW w:w="9341" w:type="dxa"/>
            <w:gridSpan w:val="2"/>
            <w:tcBorders>
              <w:top w:val="single" w:sz="4" w:space="0" w:color="auto"/>
              <w:left w:val="single" w:sz="4" w:space="0" w:color="auto"/>
              <w:bottom w:val="single" w:sz="4" w:space="0" w:color="auto"/>
              <w:right w:val="single" w:sz="4" w:space="0" w:color="auto"/>
            </w:tcBorders>
            <w:vAlign w:val="center"/>
          </w:tcPr>
          <w:p w:rsidR="00761AF0" w:rsidRPr="00590D71" w:rsidRDefault="00761AF0" w:rsidP="008104E7">
            <w:pPr>
              <w:jc w:val="both"/>
              <w:rPr>
                <w:rFonts w:ascii="Segoe UI Symbol" w:hAnsi="Segoe UI Symbol" w:cstheme="minorHAnsi"/>
                <w:color w:val="000000"/>
                <w:sz w:val="16"/>
                <w:szCs w:val="20"/>
                <w:lang w:eastAsia="es-MX"/>
              </w:rPr>
            </w:pPr>
            <w:r w:rsidRPr="00590D71">
              <w:rPr>
                <w:rFonts w:ascii="Segoe UI Symbol" w:hAnsi="Segoe UI Symbol" w:cstheme="minorHAnsi"/>
                <w:b/>
                <w:bCs/>
                <w:color w:val="000000"/>
                <w:sz w:val="16"/>
                <w:szCs w:val="20"/>
                <w:lang w:eastAsia="es-MX"/>
              </w:rPr>
              <w:t>Experiencia.-</w:t>
            </w:r>
            <w:r w:rsidRPr="00590D71">
              <w:rPr>
                <w:rFonts w:ascii="Segoe UI Symbol" w:hAnsi="Segoe UI Symbol" w:cstheme="minorHAnsi"/>
                <w:color w:val="000000"/>
                <w:sz w:val="16"/>
                <w:szCs w:val="20"/>
                <w:lang w:eastAsia="es-MX"/>
              </w:rPr>
              <w:t xml:space="preserve"> El licitante deberá acreditar contar con una experiencia </w:t>
            </w:r>
            <w:r w:rsidRPr="00590D71">
              <w:rPr>
                <w:rFonts w:ascii="Segoe UI Symbol" w:hAnsi="Segoe UI Symbol" w:cstheme="minorHAnsi"/>
                <w:b/>
                <w:color w:val="FF0000"/>
                <w:sz w:val="16"/>
                <w:szCs w:val="20"/>
                <w:u w:val="single"/>
                <w:lang w:eastAsia="es-MX"/>
              </w:rPr>
              <w:t>mínima de 1 un año y máxima de 5 cinco años</w:t>
            </w:r>
            <w:r w:rsidRPr="00590D71">
              <w:rPr>
                <w:rFonts w:ascii="Segoe UI Symbol" w:hAnsi="Segoe UI Symbol" w:cstheme="minorHAnsi"/>
                <w:color w:val="000000"/>
                <w:sz w:val="16"/>
                <w:szCs w:val="20"/>
                <w:lang w:eastAsia="es-MX"/>
              </w:rPr>
              <w:t xml:space="preserve"> en la prestación de servicios de la misma naturaleza de los que son objeto del presente procedimiento de contratación, para lo cual deberán presentar:</w:t>
            </w:r>
          </w:p>
          <w:p w:rsidR="00761AF0" w:rsidRPr="00590D71" w:rsidRDefault="00761AF0" w:rsidP="008104E7">
            <w:pPr>
              <w:jc w:val="both"/>
              <w:rPr>
                <w:rFonts w:ascii="Segoe UI Symbol" w:hAnsi="Segoe UI Symbol" w:cstheme="minorHAnsi"/>
                <w:color w:val="000000"/>
                <w:sz w:val="16"/>
                <w:szCs w:val="20"/>
                <w:lang w:eastAsia="es-MX"/>
              </w:rPr>
            </w:pPr>
          </w:p>
          <w:p w:rsidR="00761AF0" w:rsidRPr="00590D71" w:rsidRDefault="00761AF0" w:rsidP="00356B08">
            <w:pPr>
              <w:pStyle w:val="Prrafodelista"/>
              <w:numPr>
                <w:ilvl w:val="0"/>
                <w:numId w:val="90"/>
              </w:num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t xml:space="preserve">Cuando menos 1 un contrato (debidamente firmado por las partes) por año de experiencia que manifieste tener, que haya suscrito o tenga adjudicado con anterioridad a la fecha de la convocatoria, cuyo objeto sea equivalente al de los </w:t>
            </w:r>
            <w:r w:rsidRPr="00590D71">
              <w:rPr>
                <w:rFonts w:ascii="Segoe UI Symbol" w:hAnsi="Segoe UI Symbol" w:cstheme="minorHAnsi"/>
                <w:color w:val="000000"/>
                <w:sz w:val="16"/>
                <w:szCs w:val="20"/>
                <w:lang w:eastAsia="es-MX"/>
              </w:rPr>
              <w:lastRenderedPageBreak/>
              <w:t>servicios de los que son objeto del presente procedimiento de contratación. (En caso de contrato plurianual, bastará con presentar un contrato que cubra el periodo manifestado).</w:t>
            </w:r>
          </w:p>
          <w:p w:rsidR="00761AF0" w:rsidRPr="00590D71" w:rsidRDefault="00761AF0" w:rsidP="008104E7">
            <w:pPr>
              <w:pStyle w:val="Prrafodelista"/>
              <w:ind w:left="761"/>
              <w:jc w:val="both"/>
              <w:rPr>
                <w:rFonts w:ascii="Segoe UI Symbol" w:hAnsi="Segoe UI Symbol" w:cstheme="minorHAnsi"/>
                <w:color w:val="000000"/>
                <w:sz w:val="16"/>
                <w:szCs w:val="20"/>
                <w:lang w:eastAsia="es-MX"/>
              </w:rPr>
            </w:pPr>
          </w:p>
          <w:p w:rsidR="00761AF0" w:rsidRPr="00590D71" w:rsidRDefault="00761AF0" w:rsidP="008104E7">
            <w:pPr>
              <w:pStyle w:val="Prrafodelista"/>
              <w:ind w:left="761"/>
              <w:jc w:val="both"/>
              <w:rPr>
                <w:rFonts w:ascii="Segoe UI Symbol" w:hAnsi="Segoe UI Symbol" w:cstheme="minorHAnsi"/>
                <w:color w:val="000000"/>
                <w:sz w:val="16"/>
                <w:szCs w:val="20"/>
                <w:lang w:eastAsia="es-MX"/>
              </w:rPr>
            </w:pPr>
            <w:r w:rsidRPr="00590D71">
              <w:rPr>
                <w:rFonts w:ascii="Segoe UI Symbol" w:hAnsi="Segoe UI Symbol" w:cstheme="minorHAnsi"/>
                <w:color w:val="FF0000"/>
                <w:sz w:val="16"/>
                <w:szCs w:val="20"/>
                <w:lang w:eastAsia="es-MX"/>
              </w:rPr>
              <w:t>El tiempo se determinará como la suma de los períodos de vigencia consecutivos de los contratos presentados. No se tomarán en cuenta los períodos paralelos. (es decir, 5 años de experiencia deberán tener contratos que cubran 5 años de período de vigencia)</w:t>
            </w:r>
          </w:p>
          <w:p w:rsidR="00761AF0" w:rsidRPr="00590D71" w:rsidRDefault="00761AF0" w:rsidP="008104E7">
            <w:pPr>
              <w:jc w:val="both"/>
              <w:rPr>
                <w:rFonts w:ascii="Segoe UI Symbol" w:hAnsi="Segoe UI Symbol" w:cstheme="minorHAnsi"/>
                <w:color w:val="000000"/>
                <w:sz w:val="16"/>
                <w:szCs w:val="20"/>
                <w:lang w:eastAsia="es-MX"/>
              </w:rPr>
            </w:pPr>
          </w:p>
          <w:p w:rsidR="00761AF0" w:rsidRPr="00590D71" w:rsidRDefault="00761AF0" w:rsidP="00356B08">
            <w:pPr>
              <w:pStyle w:val="Prrafodelista"/>
              <w:numPr>
                <w:ilvl w:val="0"/>
                <w:numId w:val="90"/>
              </w:numPr>
              <w:jc w:val="both"/>
              <w:rPr>
                <w:rFonts w:ascii="Segoe UI Symbol" w:hAnsi="Segoe UI Symbol" w:cstheme="minorHAnsi"/>
                <w:color w:val="000000"/>
                <w:sz w:val="16"/>
                <w:szCs w:val="20"/>
                <w:lang w:eastAsia="es-MX"/>
              </w:rPr>
            </w:pPr>
            <w:r w:rsidRPr="00590D71">
              <w:rPr>
                <w:rFonts w:ascii="Segoe UI Symbol" w:hAnsi="Segoe UI Symbol" w:cstheme="minorHAnsi"/>
                <w:b/>
                <w:color w:val="FF0000"/>
                <w:sz w:val="16"/>
                <w:szCs w:val="20"/>
                <w:u w:val="single"/>
                <w:lang w:eastAsia="es-MX"/>
              </w:rPr>
              <w:t>Curriculum empresarial</w:t>
            </w:r>
            <w:r w:rsidRPr="00590D71">
              <w:rPr>
                <w:rFonts w:ascii="Segoe UI Symbol" w:hAnsi="Segoe UI Symbol" w:cstheme="minorHAnsi"/>
                <w:color w:val="000000"/>
                <w:sz w:val="16"/>
                <w:szCs w:val="20"/>
                <w:lang w:eastAsia="es-MX"/>
              </w:rPr>
              <w:t xml:space="preserve"> en el que manifiesten de manera expresa los años de experiencia con los que cuenta, la cual deberá ser mínima de un año. (</w:t>
            </w:r>
            <w:r w:rsidR="00FF2886" w:rsidRPr="00590D71">
              <w:rPr>
                <w:rFonts w:ascii="Segoe UI Symbol" w:hAnsi="Segoe UI Symbol" w:cstheme="minorHAnsi"/>
                <w:b/>
                <w:color w:val="000000"/>
                <w:sz w:val="16"/>
                <w:szCs w:val="20"/>
                <w:lang w:eastAsia="es-MX"/>
              </w:rPr>
              <w:t>“EL CETI”</w:t>
            </w:r>
            <w:r w:rsidRPr="00590D71">
              <w:rPr>
                <w:rFonts w:ascii="Segoe UI Symbol" w:hAnsi="Segoe UI Symbol" w:cstheme="minorHAnsi"/>
                <w:color w:val="000000"/>
                <w:sz w:val="16"/>
                <w:szCs w:val="20"/>
                <w:lang w:eastAsia="es-MX"/>
              </w:rPr>
              <w:t xml:space="preserve"> se reserva el derecho de verificar los datos proporcionados en el currículum.)</w:t>
            </w:r>
          </w:p>
          <w:p w:rsidR="00761AF0" w:rsidRPr="00590D71" w:rsidRDefault="00761AF0" w:rsidP="008104E7">
            <w:p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br/>
              <w:t>Se asignará el máximo de puntos señalados para este sub-rubro al licitante que acredite el número máximo de años de experiencia solicitado y a partir de este máximo asignado, se realizará un reparto proporcional de puntuación entre el resto de los licitantes en razón de los años de experiencia que acrediten tener.</w:t>
            </w:r>
          </w:p>
          <w:p w:rsidR="00761AF0" w:rsidRPr="00590D71" w:rsidRDefault="00761AF0" w:rsidP="008104E7">
            <w:pPr>
              <w:jc w:val="both"/>
              <w:rPr>
                <w:rFonts w:ascii="Segoe UI Symbol" w:hAnsi="Segoe UI Symbol" w:cstheme="minorHAnsi"/>
                <w:color w:val="000000"/>
                <w:sz w:val="16"/>
                <w:szCs w:val="20"/>
                <w:lang w:eastAsia="es-MX"/>
              </w:rPr>
            </w:pPr>
          </w:p>
          <w:p w:rsidR="00761AF0" w:rsidRPr="00590D71" w:rsidRDefault="00761AF0" w:rsidP="008104E7">
            <w:p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t>En caso de que dos o más licitantes acrediten el mismo número de años de experiencia, se asignará la misma puntuación o unidades porcentuales a los licitantes que se encuentren en este supuesto.</w:t>
            </w:r>
          </w:p>
          <w:p w:rsidR="00761AF0" w:rsidRPr="00590D71" w:rsidRDefault="00761AF0" w:rsidP="008104E7">
            <w:pPr>
              <w:jc w:val="both"/>
              <w:rPr>
                <w:rFonts w:ascii="Segoe UI Symbol" w:hAnsi="Segoe UI Symbol" w:cstheme="minorHAnsi"/>
                <w:color w:val="000000"/>
                <w:sz w:val="16"/>
                <w:szCs w:val="20"/>
                <w:lang w:eastAsia="es-MX"/>
              </w:rPr>
            </w:pPr>
          </w:p>
          <w:p w:rsidR="00761AF0" w:rsidRPr="00590D71" w:rsidRDefault="00761AF0" w:rsidP="008104E7">
            <w:p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t>Para este sub rubro, los contratos que presente el licitante deberán estar concluidos a la fecha en que se lleve a cabo el acto de presentación y apertura de proposiciones de la presente licitación.</w:t>
            </w:r>
          </w:p>
          <w:p w:rsidR="00761AF0" w:rsidRPr="00590D71" w:rsidRDefault="00761AF0" w:rsidP="008104E7">
            <w:pPr>
              <w:jc w:val="both"/>
              <w:rPr>
                <w:rFonts w:ascii="Segoe UI Symbol" w:hAnsi="Segoe UI Symbol" w:cstheme="minorHAnsi"/>
                <w:color w:val="000000"/>
                <w:sz w:val="16"/>
                <w:szCs w:val="20"/>
                <w:lang w:eastAsia="es-MX"/>
              </w:rPr>
            </w:pPr>
          </w:p>
          <w:p w:rsidR="00761AF0" w:rsidRPr="00590D71" w:rsidRDefault="00761AF0" w:rsidP="008104E7">
            <w:pPr>
              <w:jc w:val="both"/>
              <w:rPr>
                <w:rFonts w:ascii="Segoe UI Symbol" w:hAnsi="Segoe UI Symbol" w:cstheme="minorHAnsi"/>
                <w:b/>
                <w:bCs/>
                <w:color w:val="000000"/>
                <w:sz w:val="16"/>
                <w:szCs w:val="20"/>
                <w:lang w:eastAsia="es-MX"/>
              </w:rPr>
            </w:pPr>
            <w:r w:rsidRPr="00590D71">
              <w:rPr>
                <w:rFonts w:ascii="Segoe UI Symbol" w:hAnsi="Segoe UI Symbol" w:cstheme="minorHAnsi"/>
                <w:color w:val="000000"/>
                <w:sz w:val="16"/>
                <w:szCs w:val="20"/>
                <w:lang w:eastAsia="es-MX"/>
              </w:rPr>
              <w:t>Si el licitante no acredita el mínimo de años de experiencia solicitado, será motivo suficiente para desechar su proposición.</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590D71" w:rsidRDefault="00761AF0" w:rsidP="008104E7">
            <w:pPr>
              <w:jc w:val="center"/>
              <w:rPr>
                <w:rFonts w:ascii="Segoe UI Symbol" w:hAnsi="Segoe UI Symbol" w:cs="Arial"/>
                <w:color w:val="000000"/>
                <w:sz w:val="16"/>
                <w:szCs w:val="20"/>
                <w:lang w:eastAsia="es-MX"/>
              </w:rPr>
            </w:pPr>
            <w:r w:rsidRPr="00590D71">
              <w:rPr>
                <w:rFonts w:ascii="Segoe UI Symbol" w:hAnsi="Segoe UI Symbol" w:cs="Arial"/>
                <w:color w:val="000000"/>
                <w:sz w:val="16"/>
                <w:szCs w:val="20"/>
                <w:lang w:eastAsia="es-MX"/>
              </w:rPr>
              <w:lastRenderedPageBreak/>
              <w:t>7</w:t>
            </w:r>
          </w:p>
        </w:tc>
      </w:tr>
      <w:tr w:rsidR="00761AF0" w:rsidRPr="00590D71" w:rsidTr="00631DCA">
        <w:trPr>
          <w:trHeight w:val="204"/>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590D71" w:rsidRDefault="00761AF0" w:rsidP="008104E7">
            <w:pPr>
              <w:jc w:val="both"/>
              <w:rPr>
                <w:rFonts w:ascii="Segoe UI Symbol" w:hAnsi="Segoe UI Symbol" w:cs="Arial"/>
                <w:color w:val="000000"/>
                <w:sz w:val="16"/>
                <w:szCs w:val="20"/>
                <w:lang w:eastAsia="es-MX"/>
              </w:rPr>
            </w:pPr>
            <w:r w:rsidRPr="00590D71">
              <w:rPr>
                <w:rFonts w:ascii="Segoe UI Symbol" w:hAnsi="Segoe UI Symbol" w:cs="Arial"/>
                <w:color w:val="000000"/>
                <w:sz w:val="16"/>
                <w:szCs w:val="20"/>
                <w:lang w:eastAsia="es-MX"/>
              </w:rPr>
              <w:t>B2</w:t>
            </w:r>
          </w:p>
        </w:tc>
        <w:tc>
          <w:tcPr>
            <w:tcW w:w="9341" w:type="dxa"/>
            <w:gridSpan w:val="2"/>
            <w:tcBorders>
              <w:top w:val="single" w:sz="4" w:space="0" w:color="auto"/>
              <w:left w:val="single" w:sz="4" w:space="0" w:color="auto"/>
              <w:bottom w:val="single" w:sz="4" w:space="0" w:color="auto"/>
              <w:right w:val="single" w:sz="4" w:space="0" w:color="auto"/>
            </w:tcBorders>
            <w:vAlign w:val="center"/>
          </w:tcPr>
          <w:p w:rsidR="00D60FAE" w:rsidRPr="00590D71" w:rsidRDefault="00761AF0" w:rsidP="008104E7">
            <w:pPr>
              <w:jc w:val="both"/>
              <w:rPr>
                <w:rFonts w:ascii="Segoe UI Symbol" w:hAnsi="Segoe UI Symbol" w:cstheme="minorHAnsi"/>
                <w:color w:val="000000"/>
                <w:sz w:val="16"/>
                <w:szCs w:val="20"/>
                <w:lang w:val="es-ES" w:eastAsia="es-MX"/>
              </w:rPr>
            </w:pPr>
            <w:r w:rsidRPr="00590D71">
              <w:rPr>
                <w:rFonts w:ascii="Segoe UI Symbol" w:hAnsi="Segoe UI Symbol" w:cstheme="minorHAnsi"/>
                <w:b/>
                <w:bCs/>
                <w:color w:val="000000"/>
                <w:sz w:val="16"/>
                <w:szCs w:val="20"/>
                <w:lang w:val="es-ES" w:eastAsia="es-MX"/>
              </w:rPr>
              <w:t>Especialidad.</w:t>
            </w:r>
            <w:r w:rsidRPr="00590D71">
              <w:rPr>
                <w:rFonts w:ascii="Segoe UI Symbol" w:hAnsi="Segoe UI Symbol" w:cstheme="minorHAnsi"/>
                <w:color w:val="000000"/>
                <w:sz w:val="16"/>
                <w:szCs w:val="20"/>
                <w:lang w:val="es-ES" w:eastAsia="es-MX"/>
              </w:rPr>
              <w:t xml:space="preserve"> El licitante deberá acreditar el nivel de especialidad con la que cuenta en la prestación de </w:t>
            </w:r>
            <w:r w:rsidRPr="00590D71">
              <w:rPr>
                <w:rFonts w:ascii="Segoe UI Symbol" w:hAnsi="Segoe UI Symbol" w:cstheme="minorHAnsi"/>
                <w:color w:val="000000"/>
                <w:sz w:val="16"/>
                <w:szCs w:val="20"/>
                <w:lang w:eastAsia="es-MX"/>
              </w:rPr>
              <w:t>servicios de la misma naturaleza de los que son objeto del presente procedimiento de contratación</w:t>
            </w:r>
            <w:r w:rsidRPr="00590D71">
              <w:rPr>
                <w:rFonts w:ascii="Segoe UI Symbol" w:hAnsi="Segoe UI Symbol" w:cstheme="minorHAnsi"/>
                <w:color w:val="000000"/>
                <w:sz w:val="16"/>
                <w:szCs w:val="20"/>
                <w:lang w:val="es-ES" w:eastAsia="es-MX"/>
              </w:rPr>
              <w:t xml:space="preserve"> con las características específicas y en condiciones similares a las establecidas en la presente convocatoria, para lo cual deberán presentar cuando menos </w:t>
            </w:r>
            <w:r w:rsidRPr="00590D71">
              <w:rPr>
                <w:rFonts w:ascii="Segoe UI Symbol" w:hAnsi="Segoe UI Symbol" w:cstheme="minorHAnsi"/>
                <w:b/>
                <w:color w:val="FF0000"/>
                <w:sz w:val="16"/>
                <w:szCs w:val="20"/>
                <w:u w:val="single"/>
                <w:lang w:val="es-ES" w:eastAsia="es-MX"/>
              </w:rPr>
              <w:t>5 cinco</w:t>
            </w:r>
            <w:r w:rsidR="00631DCA" w:rsidRPr="00590D71">
              <w:rPr>
                <w:rFonts w:ascii="Segoe UI Symbol" w:hAnsi="Segoe UI Symbol" w:cstheme="minorHAnsi"/>
                <w:b/>
                <w:color w:val="FF0000"/>
                <w:sz w:val="16"/>
                <w:szCs w:val="20"/>
                <w:u w:val="single"/>
                <w:lang w:val="es-ES" w:eastAsia="es-MX"/>
              </w:rPr>
              <w:t xml:space="preserve"> contratos u </w:t>
            </w:r>
            <w:r w:rsidRPr="00590D71">
              <w:rPr>
                <w:rFonts w:ascii="Segoe UI Symbol" w:hAnsi="Segoe UI Symbol" w:cstheme="minorHAnsi"/>
                <w:b/>
                <w:color w:val="FF0000"/>
                <w:sz w:val="16"/>
                <w:szCs w:val="20"/>
                <w:u w:val="single"/>
                <w:lang w:val="es-ES" w:eastAsia="es-MX"/>
              </w:rPr>
              <w:t>orden de compra</w:t>
            </w:r>
            <w:r w:rsidRPr="00590D71">
              <w:rPr>
                <w:rFonts w:ascii="Segoe UI Symbol" w:hAnsi="Segoe UI Symbol" w:cstheme="minorHAnsi"/>
                <w:color w:val="FF0000"/>
                <w:sz w:val="16"/>
                <w:szCs w:val="20"/>
                <w:lang w:val="es-ES" w:eastAsia="es-MX"/>
              </w:rPr>
              <w:t xml:space="preserve"> </w:t>
            </w:r>
            <w:r w:rsidRPr="00590D71">
              <w:rPr>
                <w:rFonts w:ascii="Segoe UI Symbol" w:hAnsi="Segoe UI Symbol" w:cstheme="minorHAnsi"/>
                <w:color w:val="000000"/>
                <w:sz w:val="16"/>
                <w:szCs w:val="20"/>
                <w:lang w:val="es-ES" w:eastAsia="es-MX"/>
              </w:rPr>
              <w:t xml:space="preserve">(debidamente firmados por las partes), </w:t>
            </w:r>
            <w:r w:rsidR="00D04642" w:rsidRPr="00590D71">
              <w:rPr>
                <w:rFonts w:ascii="Segoe UI Symbol" w:hAnsi="Segoe UI Symbol" w:cstheme="minorHAnsi"/>
                <w:color w:val="000000"/>
                <w:sz w:val="16"/>
                <w:szCs w:val="20"/>
                <w:lang w:val="es-ES" w:eastAsia="es-MX"/>
              </w:rPr>
              <w:t xml:space="preserve"> </w:t>
            </w:r>
            <w:r w:rsidRPr="00590D71">
              <w:rPr>
                <w:rFonts w:ascii="Segoe UI Symbol" w:hAnsi="Segoe UI Symbol" w:cstheme="minorHAnsi"/>
                <w:color w:val="000000"/>
                <w:sz w:val="16"/>
                <w:szCs w:val="20"/>
                <w:lang w:val="es-ES" w:eastAsia="es-MX"/>
              </w:rPr>
              <w:t xml:space="preserve"> con las características específicas y en condiciones similares a las establecidas en la presente convocatoria</w:t>
            </w:r>
          </w:p>
          <w:p w:rsidR="00761AF0" w:rsidRPr="00590D71" w:rsidRDefault="00761AF0" w:rsidP="008104E7">
            <w:pPr>
              <w:jc w:val="both"/>
              <w:rPr>
                <w:rFonts w:ascii="Segoe UI Symbol" w:hAnsi="Segoe UI Symbol" w:cstheme="minorHAnsi"/>
                <w:color w:val="000000"/>
                <w:sz w:val="16"/>
                <w:szCs w:val="20"/>
                <w:lang w:val="es-ES" w:eastAsia="es-MX"/>
              </w:rPr>
            </w:pPr>
            <w:r w:rsidRPr="00590D71">
              <w:rPr>
                <w:rFonts w:ascii="Segoe UI Symbol" w:hAnsi="Segoe UI Symbol" w:cstheme="minorHAnsi"/>
                <w:color w:val="000000"/>
                <w:sz w:val="16"/>
                <w:szCs w:val="20"/>
                <w:lang w:val="es-ES" w:eastAsia="es-MX"/>
              </w:rPr>
              <w:br/>
              <w:t xml:space="preserve">Se asignará el máximo de puntos señalados para este sub-rubro al licitante que acredite </w:t>
            </w:r>
            <w:r w:rsidRPr="00590D71">
              <w:rPr>
                <w:rFonts w:ascii="Segoe UI Symbol" w:hAnsi="Segoe UI Symbol" w:cstheme="minorHAnsi"/>
                <w:b/>
                <w:color w:val="FF0000"/>
                <w:sz w:val="16"/>
                <w:szCs w:val="20"/>
                <w:lang w:val="es-ES" w:eastAsia="es-MX"/>
              </w:rPr>
              <w:t>10 diez contratos, pedidos u orden de compra</w:t>
            </w:r>
            <w:r w:rsidRPr="00590D71">
              <w:rPr>
                <w:rFonts w:ascii="Segoe UI Symbol" w:hAnsi="Segoe UI Symbol" w:cstheme="minorHAnsi"/>
                <w:color w:val="000000"/>
                <w:sz w:val="16"/>
                <w:szCs w:val="20"/>
                <w:lang w:val="es-ES" w:eastAsia="es-MX"/>
              </w:rPr>
              <w:t xml:space="preserve"> y a partir de este máximo asignado, se realizará un reparto proporcional de puntuación entre el resto de los licitantes en razón del número de contratos, pedidos u orden de compra presentados; en el entendido que de no presentar el mínimo de documentos solicitados, no se asignarán puntos.</w:t>
            </w:r>
          </w:p>
          <w:p w:rsidR="00761AF0" w:rsidRPr="00590D71" w:rsidRDefault="00761AF0" w:rsidP="008104E7">
            <w:pPr>
              <w:jc w:val="both"/>
              <w:rPr>
                <w:rFonts w:ascii="Segoe UI Symbol" w:hAnsi="Segoe UI Symbol" w:cstheme="minorHAnsi"/>
                <w:color w:val="000000"/>
                <w:sz w:val="16"/>
                <w:szCs w:val="20"/>
                <w:lang w:val="es-ES" w:eastAsia="es-MX"/>
              </w:rPr>
            </w:pPr>
          </w:p>
          <w:p w:rsidR="00761AF0" w:rsidRPr="00590D71" w:rsidRDefault="00761AF0" w:rsidP="008104E7">
            <w:pPr>
              <w:jc w:val="both"/>
              <w:rPr>
                <w:rFonts w:ascii="Segoe UI Symbol" w:hAnsi="Segoe UI Symbol" w:cstheme="minorHAnsi"/>
                <w:color w:val="000000"/>
                <w:sz w:val="16"/>
                <w:szCs w:val="20"/>
                <w:lang w:val="es-ES" w:eastAsia="es-MX"/>
              </w:rPr>
            </w:pPr>
            <w:r w:rsidRPr="00590D71">
              <w:rPr>
                <w:rFonts w:ascii="Segoe UI Symbol" w:hAnsi="Segoe UI Symbol" w:cstheme="minorHAnsi"/>
                <w:color w:val="000000"/>
                <w:sz w:val="16"/>
                <w:szCs w:val="20"/>
                <w:lang w:val="es-ES" w:eastAsia="es-MX"/>
              </w:rPr>
              <w:t>En caso de que dos o más licitantes presenten el mismo número de contratos, pedido u orden de compra para la especialidad, se asignará la misma puntuación o unidades porcentuales a los licitantes que se encuentren en este supuesto.</w:t>
            </w:r>
          </w:p>
          <w:p w:rsidR="00761AF0" w:rsidRPr="00590D71" w:rsidRDefault="00761AF0" w:rsidP="008104E7">
            <w:pPr>
              <w:jc w:val="both"/>
              <w:rPr>
                <w:rFonts w:ascii="Segoe UI Symbol" w:hAnsi="Segoe UI Symbol" w:cstheme="minorHAnsi"/>
                <w:color w:val="000000"/>
                <w:sz w:val="16"/>
                <w:szCs w:val="20"/>
                <w:lang w:val="es-ES" w:eastAsia="es-MX"/>
              </w:rPr>
            </w:pPr>
          </w:p>
          <w:p w:rsidR="00761AF0" w:rsidRPr="00590D71" w:rsidRDefault="00761AF0" w:rsidP="008104E7">
            <w:pPr>
              <w:jc w:val="both"/>
              <w:rPr>
                <w:rFonts w:ascii="Segoe UI Symbol" w:hAnsi="Segoe UI Symbol" w:cstheme="minorHAnsi"/>
                <w:b/>
                <w:bCs/>
                <w:color w:val="000000"/>
                <w:sz w:val="16"/>
                <w:szCs w:val="20"/>
                <w:lang w:eastAsia="es-MX"/>
              </w:rPr>
            </w:pPr>
            <w:r w:rsidRPr="00590D71">
              <w:rPr>
                <w:rFonts w:ascii="Segoe UI Symbol" w:hAnsi="Segoe UI Symbol" w:cstheme="minorHAnsi"/>
                <w:color w:val="000000"/>
                <w:sz w:val="16"/>
                <w:szCs w:val="20"/>
                <w:lang w:eastAsia="es-MX"/>
              </w:rPr>
              <w:t>Para este sub rubro, l</w:t>
            </w:r>
            <w:r w:rsidRPr="00590D71">
              <w:rPr>
                <w:rFonts w:ascii="Segoe UI Symbol" w:hAnsi="Segoe UI Symbol" w:cstheme="minorHAnsi"/>
                <w:color w:val="000000"/>
                <w:sz w:val="16"/>
                <w:szCs w:val="20"/>
                <w:lang w:val="es-ES" w:eastAsia="es-MX"/>
              </w:rPr>
              <w:t>os contratos que presente el licitante deberán estar concluidos a la fecha en que se lleve a cabo el acto de presentación y apertura de proposiciones de la presente licitación.</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590D71" w:rsidRDefault="00761AF0" w:rsidP="008104E7">
            <w:pPr>
              <w:jc w:val="center"/>
              <w:rPr>
                <w:rFonts w:ascii="Segoe UI Symbol" w:hAnsi="Segoe UI Symbol" w:cs="Arial"/>
                <w:color w:val="000000"/>
                <w:sz w:val="16"/>
                <w:szCs w:val="20"/>
                <w:lang w:eastAsia="es-MX"/>
              </w:rPr>
            </w:pPr>
            <w:r w:rsidRPr="00590D71">
              <w:rPr>
                <w:rFonts w:ascii="Segoe UI Symbol" w:hAnsi="Segoe UI Symbol" w:cs="Arial"/>
                <w:color w:val="000000"/>
                <w:sz w:val="16"/>
                <w:szCs w:val="20"/>
                <w:lang w:eastAsia="es-MX"/>
              </w:rPr>
              <w:t>8</w:t>
            </w:r>
          </w:p>
        </w:tc>
      </w:tr>
      <w:tr w:rsidR="00761AF0" w:rsidRPr="00590D71" w:rsidTr="00631DCA">
        <w:trPr>
          <w:trHeight w:val="315"/>
        </w:trPr>
        <w:tc>
          <w:tcPr>
            <w:tcW w:w="9872"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61AF0" w:rsidRPr="00590D71" w:rsidRDefault="00761AF0" w:rsidP="008104E7">
            <w:pPr>
              <w:jc w:val="center"/>
              <w:rPr>
                <w:rFonts w:ascii="Segoe UI Symbol" w:hAnsi="Segoe UI Symbol" w:cs="Arial"/>
                <w:b/>
                <w:bCs/>
                <w:color w:val="FFFFFF" w:themeColor="background1"/>
                <w:sz w:val="16"/>
                <w:szCs w:val="20"/>
                <w:lang w:eastAsia="es-MX"/>
              </w:rPr>
            </w:pPr>
            <w:r w:rsidRPr="00590D71">
              <w:rPr>
                <w:rFonts w:ascii="Segoe UI Symbol" w:hAnsi="Segoe UI Symbol" w:cs="Arial"/>
                <w:b/>
                <w:bCs/>
                <w:color w:val="FFFFFF" w:themeColor="background1"/>
                <w:sz w:val="16"/>
                <w:szCs w:val="20"/>
                <w:lang w:eastAsia="es-MX"/>
              </w:rPr>
              <w:t>C - Propuesta de trabajo</w:t>
            </w:r>
          </w:p>
        </w:tc>
        <w:tc>
          <w:tcPr>
            <w:tcW w:w="3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61AF0" w:rsidRPr="00590D71" w:rsidRDefault="00761AF0" w:rsidP="008104E7">
            <w:pPr>
              <w:jc w:val="center"/>
              <w:rPr>
                <w:rFonts w:ascii="Segoe UI Symbol" w:hAnsi="Segoe UI Symbol" w:cs="Arial"/>
                <w:b/>
                <w:bCs/>
                <w:color w:val="FFFFFF" w:themeColor="background1"/>
                <w:sz w:val="16"/>
                <w:szCs w:val="20"/>
                <w:lang w:eastAsia="es-MX"/>
              </w:rPr>
            </w:pPr>
            <w:r w:rsidRPr="00590D71">
              <w:rPr>
                <w:rFonts w:ascii="Segoe UI Symbol" w:hAnsi="Segoe UI Symbol" w:cs="Arial"/>
                <w:b/>
                <w:bCs/>
                <w:color w:val="FFFFFF" w:themeColor="background1"/>
                <w:sz w:val="16"/>
                <w:szCs w:val="20"/>
                <w:lang w:eastAsia="es-MX"/>
              </w:rPr>
              <w:t>9</w:t>
            </w:r>
          </w:p>
        </w:tc>
      </w:tr>
      <w:tr w:rsidR="00761AF0" w:rsidRPr="00590D71" w:rsidTr="00631DCA">
        <w:trPr>
          <w:trHeight w:val="629"/>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590D71" w:rsidRDefault="00761AF0" w:rsidP="008104E7">
            <w:pPr>
              <w:jc w:val="both"/>
              <w:rPr>
                <w:rFonts w:ascii="Segoe UI Symbol" w:hAnsi="Segoe UI Symbol" w:cs="Arial"/>
                <w:color w:val="000000"/>
                <w:sz w:val="16"/>
                <w:szCs w:val="20"/>
                <w:lang w:eastAsia="es-MX"/>
              </w:rPr>
            </w:pPr>
            <w:r w:rsidRPr="00590D71">
              <w:rPr>
                <w:rFonts w:ascii="Segoe UI Symbol" w:hAnsi="Segoe UI Symbol" w:cs="Arial"/>
                <w:color w:val="000000"/>
                <w:sz w:val="16"/>
                <w:szCs w:val="20"/>
                <w:lang w:eastAsia="es-MX"/>
              </w:rPr>
              <w:t>C1</w:t>
            </w:r>
          </w:p>
        </w:tc>
        <w:tc>
          <w:tcPr>
            <w:tcW w:w="9341" w:type="dxa"/>
            <w:gridSpan w:val="2"/>
            <w:tcBorders>
              <w:top w:val="single" w:sz="4" w:space="0" w:color="auto"/>
              <w:left w:val="single" w:sz="4" w:space="0" w:color="auto"/>
              <w:bottom w:val="single" w:sz="4" w:space="0" w:color="auto"/>
              <w:right w:val="single" w:sz="4" w:space="0" w:color="auto"/>
            </w:tcBorders>
            <w:vAlign w:val="center"/>
          </w:tcPr>
          <w:p w:rsidR="00761AF0" w:rsidRPr="00590D71" w:rsidRDefault="00761AF0" w:rsidP="008104E7">
            <w:pPr>
              <w:jc w:val="both"/>
              <w:rPr>
                <w:rFonts w:ascii="Segoe UI Symbol" w:hAnsi="Segoe UI Symbol" w:cstheme="minorHAnsi"/>
                <w:color w:val="000000"/>
                <w:sz w:val="16"/>
                <w:szCs w:val="20"/>
                <w:lang w:val="es-ES" w:eastAsia="es-MX"/>
              </w:rPr>
            </w:pPr>
            <w:r w:rsidRPr="00590D71">
              <w:rPr>
                <w:rFonts w:ascii="Segoe UI Symbol" w:hAnsi="Segoe UI Symbol" w:cstheme="minorHAnsi"/>
                <w:color w:val="000000"/>
                <w:sz w:val="16"/>
                <w:szCs w:val="20"/>
                <w:lang w:val="es-ES" w:eastAsia="es-MX"/>
              </w:rPr>
              <w:t xml:space="preserve">¿La metodología para la prestación del servicio que propone el licitante, garantiza la calidad de los servicios requeridos en los </w:t>
            </w:r>
            <w:r w:rsidR="003C134A" w:rsidRPr="00590D71">
              <w:rPr>
                <w:rFonts w:ascii="Segoe UI Symbol" w:hAnsi="Segoe UI Symbol" w:cstheme="minorHAnsi"/>
                <w:color w:val="000000"/>
                <w:sz w:val="16"/>
                <w:szCs w:val="20"/>
                <w:lang w:val="es-ES" w:eastAsia="es-MX"/>
              </w:rPr>
              <w:t>Propuesta Técnica</w:t>
            </w:r>
            <w:r w:rsidRPr="00590D71">
              <w:rPr>
                <w:rFonts w:ascii="Segoe UI Symbol" w:hAnsi="Segoe UI Symbol" w:cstheme="minorHAnsi"/>
                <w:color w:val="000000"/>
                <w:sz w:val="16"/>
                <w:szCs w:val="20"/>
                <w:lang w:val="es-ES" w:eastAsia="es-MX"/>
              </w:rPr>
              <w:t xml:space="preserve">? </w:t>
            </w:r>
          </w:p>
          <w:p w:rsidR="00761AF0" w:rsidRPr="00590D71" w:rsidRDefault="00761AF0" w:rsidP="008104E7">
            <w:pPr>
              <w:jc w:val="both"/>
              <w:rPr>
                <w:rFonts w:ascii="Segoe UI Symbol" w:hAnsi="Segoe UI Symbol" w:cstheme="minorHAnsi"/>
                <w:color w:val="000000"/>
                <w:sz w:val="16"/>
                <w:szCs w:val="20"/>
                <w:lang w:val="es-ES" w:eastAsia="es-MX"/>
              </w:rPr>
            </w:pPr>
          </w:p>
          <w:p w:rsidR="00761AF0" w:rsidRPr="00590D71" w:rsidRDefault="00D60FAE" w:rsidP="00631DCA">
            <w:pPr>
              <w:jc w:val="both"/>
              <w:rPr>
                <w:rFonts w:ascii="Segoe UI Symbol" w:hAnsi="Segoe UI Symbol" w:cstheme="minorHAnsi"/>
                <w:color w:val="000000"/>
                <w:sz w:val="16"/>
                <w:szCs w:val="20"/>
                <w:lang w:val="es-ES" w:eastAsia="es-MX"/>
              </w:rPr>
            </w:pPr>
            <w:r w:rsidRPr="00590D71">
              <w:rPr>
                <w:rFonts w:ascii="Segoe UI Symbol" w:hAnsi="Segoe UI Symbol" w:cstheme="minorHAnsi"/>
                <w:color w:val="000000"/>
                <w:sz w:val="16"/>
                <w:szCs w:val="20"/>
                <w:lang w:val="es-ES" w:eastAsia="es-MX"/>
              </w:rPr>
              <w:t>Se acreditará con escrito presentado por el licitante, preferentemente en hoja membretada</w:t>
            </w:r>
            <w:r w:rsidR="00761AF0" w:rsidRPr="00590D71">
              <w:rPr>
                <w:rFonts w:ascii="Segoe UI Symbol" w:hAnsi="Segoe UI Symbol" w:cstheme="minorHAnsi"/>
                <w:color w:val="000000"/>
                <w:sz w:val="16"/>
                <w:szCs w:val="20"/>
                <w:lang w:val="es-ES" w:eastAsia="es-MX"/>
              </w:rPr>
              <w:t xml:space="preserve"> en la que se señale de manera clara la forma en que atenderá los servicios objeto de la presente licitación y como llevará a cabo todas y cada una de las actividades requeridas para el mismo, de acuerdo al </w:t>
            </w:r>
            <w:r w:rsidR="00631DCA" w:rsidRPr="00590D71">
              <w:rPr>
                <w:rFonts w:ascii="Segoe UI Symbol" w:hAnsi="Segoe UI Symbol" w:cstheme="minorHAnsi"/>
                <w:color w:val="FF0000"/>
                <w:sz w:val="16"/>
                <w:szCs w:val="20"/>
                <w:lang w:val="es-ES" w:eastAsia="es-MX"/>
              </w:rPr>
              <w:t>Anexo 1</w:t>
            </w:r>
            <w:r w:rsidR="00761AF0" w:rsidRPr="00590D71">
              <w:rPr>
                <w:rFonts w:ascii="Segoe UI Symbol" w:hAnsi="Segoe UI Symbol" w:cstheme="minorHAnsi"/>
                <w:color w:val="FF0000"/>
                <w:sz w:val="16"/>
                <w:szCs w:val="20"/>
                <w:lang w:val="es-ES" w:eastAsia="es-MX"/>
              </w:rPr>
              <w:t xml:space="preserve"> “</w:t>
            </w:r>
            <w:r w:rsidR="003C134A" w:rsidRPr="00590D71">
              <w:rPr>
                <w:rFonts w:ascii="Segoe UI Symbol" w:hAnsi="Segoe UI Symbol" w:cstheme="minorHAnsi"/>
                <w:color w:val="FF0000"/>
                <w:sz w:val="16"/>
                <w:szCs w:val="20"/>
                <w:lang w:val="es-ES" w:eastAsia="es-MX"/>
              </w:rPr>
              <w:t>Propuesta Técnica</w:t>
            </w:r>
            <w:r w:rsidR="00761AF0" w:rsidRPr="00590D71">
              <w:rPr>
                <w:rFonts w:ascii="Segoe UI Symbol" w:hAnsi="Segoe UI Symbol" w:cstheme="minorHAnsi"/>
                <w:color w:val="FF0000"/>
                <w:sz w:val="16"/>
                <w:szCs w:val="20"/>
                <w:lang w:val="es-ES" w:eastAsia="es-MX"/>
              </w:rPr>
              <w:t xml:space="preserve">” </w:t>
            </w:r>
            <w:r w:rsidR="00761AF0" w:rsidRPr="00590D71">
              <w:rPr>
                <w:rFonts w:ascii="Segoe UI Symbol" w:hAnsi="Segoe UI Symbol" w:cstheme="minorHAnsi"/>
                <w:color w:val="000000"/>
                <w:sz w:val="16"/>
                <w:szCs w:val="20"/>
                <w:lang w:val="es-ES" w:eastAsia="es-MX"/>
              </w:rPr>
              <w:t>de la presente convocatoria.</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590D71" w:rsidRDefault="00761AF0" w:rsidP="008104E7">
            <w:pPr>
              <w:jc w:val="center"/>
              <w:rPr>
                <w:rFonts w:ascii="Segoe UI Symbol" w:hAnsi="Segoe UI Symbol" w:cs="Arial"/>
                <w:color w:val="000000"/>
                <w:sz w:val="16"/>
                <w:szCs w:val="20"/>
                <w:lang w:eastAsia="es-MX"/>
              </w:rPr>
            </w:pPr>
            <w:r w:rsidRPr="00590D71">
              <w:rPr>
                <w:rFonts w:ascii="Segoe UI Symbol" w:hAnsi="Segoe UI Symbol" w:cs="Arial"/>
                <w:color w:val="000000"/>
                <w:sz w:val="16"/>
                <w:szCs w:val="20"/>
                <w:lang w:eastAsia="es-MX"/>
              </w:rPr>
              <w:t>2</w:t>
            </w:r>
          </w:p>
        </w:tc>
      </w:tr>
      <w:tr w:rsidR="00761AF0" w:rsidRPr="00590D71" w:rsidTr="00631DCA">
        <w:trPr>
          <w:trHeight w:val="346"/>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590D71" w:rsidRDefault="00761AF0" w:rsidP="008104E7">
            <w:pPr>
              <w:jc w:val="both"/>
              <w:rPr>
                <w:rFonts w:ascii="Segoe UI Symbol" w:hAnsi="Segoe UI Symbol" w:cs="Arial"/>
                <w:color w:val="000000"/>
                <w:sz w:val="16"/>
                <w:szCs w:val="20"/>
                <w:lang w:eastAsia="es-MX"/>
              </w:rPr>
            </w:pPr>
            <w:r w:rsidRPr="00590D71">
              <w:rPr>
                <w:rFonts w:ascii="Segoe UI Symbol" w:hAnsi="Segoe UI Symbol" w:cs="Arial"/>
                <w:color w:val="000000"/>
                <w:sz w:val="16"/>
                <w:szCs w:val="20"/>
                <w:lang w:eastAsia="es-MX"/>
              </w:rPr>
              <w:t>C2</w:t>
            </w:r>
          </w:p>
        </w:tc>
        <w:tc>
          <w:tcPr>
            <w:tcW w:w="9341" w:type="dxa"/>
            <w:gridSpan w:val="2"/>
            <w:tcBorders>
              <w:top w:val="single" w:sz="4" w:space="0" w:color="auto"/>
              <w:left w:val="single" w:sz="4" w:space="0" w:color="auto"/>
              <w:bottom w:val="single" w:sz="4" w:space="0" w:color="auto"/>
              <w:right w:val="single" w:sz="4" w:space="0" w:color="auto"/>
            </w:tcBorders>
            <w:vAlign w:val="center"/>
          </w:tcPr>
          <w:p w:rsidR="00761AF0" w:rsidRPr="00590D71" w:rsidRDefault="00761AF0" w:rsidP="008104E7">
            <w:pPr>
              <w:jc w:val="both"/>
              <w:rPr>
                <w:rFonts w:ascii="Segoe UI Symbol" w:hAnsi="Segoe UI Symbol" w:cstheme="minorHAnsi"/>
                <w:color w:val="000000"/>
                <w:sz w:val="16"/>
                <w:szCs w:val="20"/>
                <w:lang w:val="es-ES" w:eastAsia="es-MX"/>
              </w:rPr>
            </w:pPr>
            <w:r w:rsidRPr="00590D71">
              <w:rPr>
                <w:rFonts w:ascii="Segoe UI Symbol" w:hAnsi="Segoe UI Symbol" w:cstheme="minorHAnsi"/>
                <w:color w:val="000000"/>
                <w:sz w:val="16"/>
                <w:szCs w:val="20"/>
                <w:lang w:val="es-ES" w:eastAsia="es-MX"/>
              </w:rPr>
              <w:t>¿La forma en que el licitante propone llevar a cabo la prestación de los servicios, respecto a las partidas en las que participa, garantiza que éste se dará en tiempo y forma en los horarios y días señalados en el anexo 1 de la presente convocatoria?</w:t>
            </w:r>
          </w:p>
          <w:p w:rsidR="00761AF0" w:rsidRPr="00590D71" w:rsidRDefault="00761AF0" w:rsidP="008104E7">
            <w:pPr>
              <w:jc w:val="both"/>
              <w:rPr>
                <w:rFonts w:ascii="Segoe UI Symbol" w:hAnsi="Segoe UI Symbol" w:cstheme="minorHAnsi"/>
                <w:color w:val="000000"/>
                <w:sz w:val="16"/>
                <w:szCs w:val="20"/>
                <w:lang w:val="es-ES" w:eastAsia="es-MX"/>
              </w:rPr>
            </w:pPr>
          </w:p>
          <w:p w:rsidR="00761AF0" w:rsidRPr="00590D71" w:rsidRDefault="00761AF0" w:rsidP="008104E7">
            <w:pPr>
              <w:jc w:val="both"/>
              <w:rPr>
                <w:rFonts w:ascii="Segoe UI Symbol" w:hAnsi="Segoe UI Symbol" w:cstheme="minorHAnsi"/>
                <w:color w:val="000000"/>
                <w:sz w:val="16"/>
                <w:szCs w:val="20"/>
                <w:lang w:val="es-ES" w:eastAsia="es-MX"/>
              </w:rPr>
            </w:pPr>
            <w:r w:rsidRPr="00590D71">
              <w:rPr>
                <w:rFonts w:ascii="Segoe UI Symbol" w:hAnsi="Segoe UI Symbol" w:cstheme="minorHAnsi"/>
                <w:color w:val="000000"/>
                <w:sz w:val="16"/>
                <w:szCs w:val="20"/>
                <w:lang w:val="es-ES" w:eastAsia="es-MX"/>
              </w:rPr>
              <w:t>Si garantiza=2 puntos.</w:t>
            </w:r>
          </w:p>
          <w:p w:rsidR="00761AF0" w:rsidRPr="00590D71" w:rsidRDefault="00761AF0" w:rsidP="008104E7">
            <w:pPr>
              <w:jc w:val="both"/>
              <w:rPr>
                <w:rFonts w:ascii="Segoe UI Symbol" w:hAnsi="Segoe UI Symbol" w:cstheme="minorHAnsi"/>
                <w:color w:val="000000"/>
                <w:sz w:val="16"/>
                <w:szCs w:val="20"/>
                <w:lang w:val="es-ES" w:eastAsia="es-MX"/>
              </w:rPr>
            </w:pPr>
            <w:r w:rsidRPr="00590D71">
              <w:rPr>
                <w:rFonts w:ascii="Segoe UI Symbol" w:hAnsi="Segoe UI Symbol" w:cstheme="minorHAnsi"/>
                <w:color w:val="000000"/>
                <w:sz w:val="16"/>
                <w:szCs w:val="20"/>
                <w:lang w:val="es-ES" w:eastAsia="es-MX"/>
              </w:rPr>
              <w:t>No garantiza= 0 puntos.</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590D71" w:rsidRDefault="00761AF0" w:rsidP="008104E7">
            <w:pPr>
              <w:jc w:val="center"/>
              <w:rPr>
                <w:rFonts w:ascii="Segoe UI Symbol" w:hAnsi="Segoe UI Symbol" w:cs="Arial"/>
                <w:color w:val="000000"/>
                <w:sz w:val="16"/>
                <w:szCs w:val="20"/>
                <w:lang w:eastAsia="es-MX"/>
              </w:rPr>
            </w:pPr>
            <w:r w:rsidRPr="00590D71">
              <w:rPr>
                <w:rFonts w:ascii="Segoe UI Symbol" w:hAnsi="Segoe UI Symbol" w:cs="Arial"/>
                <w:color w:val="000000"/>
                <w:sz w:val="16"/>
                <w:szCs w:val="20"/>
                <w:lang w:eastAsia="es-MX"/>
              </w:rPr>
              <w:t>2</w:t>
            </w:r>
          </w:p>
        </w:tc>
      </w:tr>
      <w:tr w:rsidR="00761AF0" w:rsidRPr="00590D71" w:rsidTr="0028128E">
        <w:trPr>
          <w:trHeight w:val="1300"/>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590D71" w:rsidRDefault="00761AF0" w:rsidP="008104E7">
            <w:pPr>
              <w:jc w:val="both"/>
              <w:rPr>
                <w:rFonts w:ascii="Segoe UI Symbol" w:hAnsi="Segoe UI Symbol" w:cs="Arial"/>
                <w:color w:val="000000"/>
                <w:sz w:val="16"/>
                <w:szCs w:val="20"/>
                <w:lang w:eastAsia="es-MX"/>
              </w:rPr>
            </w:pPr>
            <w:r w:rsidRPr="00590D71">
              <w:rPr>
                <w:rFonts w:ascii="Segoe UI Symbol" w:hAnsi="Segoe UI Symbol" w:cs="Arial"/>
                <w:color w:val="000000"/>
                <w:sz w:val="16"/>
                <w:szCs w:val="20"/>
                <w:lang w:eastAsia="es-MX"/>
              </w:rPr>
              <w:lastRenderedPageBreak/>
              <w:t>C3</w:t>
            </w:r>
          </w:p>
        </w:tc>
        <w:tc>
          <w:tcPr>
            <w:tcW w:w="9341" w:type="dxa"/>
            <w:gridSpan w:val="2"/>
            <w:tcBorders>
              <w:top w:val="single" w:sz="4" w:space="0" w:color="auto"/>
              <w:left w:val="single" w:sz="4" w:space="0" w:color="auto"/>
              <w:bottom w:val="single" w:sz="4" w:space="0" w:color="auto"/>
              <w:right w:val="single" w:sz="4" w:space="0" w:color="auto"/>
            </w:tcBorders>
            <w:vAlign w:val="center"/>
          </w:tcPr>
          <w:p w:rsidR="00761AF0" w:rsidRPr="00590D71" w:rsidRDefault="00761AF0" w:rsidP="008104E7">
            <w:pPr>
              <w:jc w:val="both"/>
              <w:rPr>
                <w:rFonts w:ascii="Segoe UI Symbol" w:hAnsi="Segoe UI Symbol" w:cstheme="minorHAnsi"/>
                <w:color w:val="000000"/>
                <w:sz w:val="16"/>
                <w:szCs w:val="20"/>
                <w:lang w:val="es-ES" w:eastAsia="es-MX"/>
              </w:rPr>
            </w:pPr>
            <w:r w:rsidRPr="00590D71">
              <w:rPr>
                <w:rFonts w:ascii="Segoe UI Symbol" w:hAnsi="Segoe UI Symbol" w:cstheme="minorHAnsi"/>
                <w:color w:val="000000"/>
                <w:sz w:val="16"/>
                <w:szCs w:val="20"/>
                <w:lang w:val="es-ES" w:eastAsia="es-MX"/>
              </w:rPr>
              <w:t>Esquema estructural de la organización de los recursos humanos.</w:t>
            </w:r>
          </w:p>
          <w:p w:rsidR="00761AF0" w:rsidRPr="00590D71" w:rsidRDefault="00761AF0" w:rsidP="008104E7">
            <w:pPr>
              <w:jc w:val="both"/>
              <w:rPr>
                <w:rFonts w:ascii="Segoe UI Symbol" w:hAnsi="Segoe UI Symbol" w:cstheme="minorHAnsi"/>
                <w:color w:val="000000"/>
                <w:sz w:val="16"/>
                <w:szCs w:val="20"/>
                <w:lang w:val="es-ES" w:eastAsia="es-MX"/>
              </w:rPr>
            </w:pPr>
            <w:r w:rsidRPr="00590D71">
              <w:rPr>
                <w:rFonts w:ascii="Segoe UI Symbol" w:hAnsi="Segoe UI Symbol" w:cstheme="minorHAnsi"/>
                <w:color w:val="000000"/>
                <w:sz w:val="16"/>
                <w:szCs w:val="20"/>
                <w:lang w:val="es-ES" w:eastAsia="es-MX"/>
              </w:rPr>
              <w:br/>
              <w:t>¿La estructura organizacional de la empresa licitante cubre las necesidades del servicio objeto de la presente licitación para su prestación?</w:t>
            </w:r>
          </w:p>
          <w:p w:rsidR="00761AF0" w:rsidRPr="00590D71" w:rsidRDefault="00761AF0" w:rsidP="008104E7">
            <w:pPr>
              <w:jc w:val="both"/>
              <w:rPr>
                <w:rFonts w:ascii="Segoe UI Symbol" w:hAnsi="Segoe UI Symbol" w:cstheme="minorHAnsi"/>
                <w:color w:val="000000"/>
                <w:sz w:val="16"/>
                <w:szCs w:val="20"/>
                <w:lang w:val="es-ES" w:eastAsia="es-MX"/>
              </w:rPr>
            </w:pPr>
          </w:p>
          <w:p w:rsidR="00761AF0" w:rsidRPr="00590D71" w:rsidRDefault="00761AF0" w:rsidP="008104E7">
            <w:pPr>
              <w:jc w:val="both"/>
              <w:rPr>
                <w:rFonts w:ascii="Segoe UI Symbol" w:hAnsi="Segoe UI Symbol" w:cstheme="minorHAnsi"/>
                <w:color w:val="000000"/>
                <w:sz w:val="16"/>
                <w:szCs w:val="20"/>
                <w:lang w:val="es-ES" w:eastAsia="es-MX"/>
              </w:rPr>
            </w:pPr>
            <w:r w:rsidRPr="00590D71">
              <w:rPr>
                <w:rFonts w:ascii="Segoe UI Symbol" w:hAnsi="Segoe UI Symbol" w:cstheme="minorHAnsi"/>
                <w:color w:val="000000"/>
                <w:sz w:val="16"/>
                <w:szCs w:val="20"/>
                <w:lang w:val="es-ES" w:eastAsia="es-MX"/>
              </w:rPr>
              <w:t>Se acreditará con organigrama en el que se especifique de manera clara dicha estructura, especificando las funciones de cada uno y los datos de contacto de cada persona señalada.</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590D71" w:rsidRDefault="00761AF0" w:rsidP="008104E7">
            <w:pPr>
              <w:jc w:val="center"/>
              <w:rPr>
                <w:rFonts w:ascii="Segoe UI Symbol" w:hAnsi="Segoe UI Symbol" w:cs="Arial"/>
                <w:color w:val="000000"/>
                <w:sz w:val="16"/>
                <w:szCs w:val="20"/>
                <w:lang w:eastAsia="es-MX"/>
              </w:rPr>
            </w:pPr>
            <w:r w:rsidRPr="00590D71">
              <w:rPr>
                <w:rFonts w:ascii="Segoe UI Symbol" w:hAnsi="Segoe UI Symbol" w:cs="Arial"/>
                <w:color w:val="000000"/>
                <w:sz w:val="16"/>
                <w:szCs w:val="20"/>
                <w:lang w:eastAsia="es-MX"/>
              </w:rPr>
              <w:t>2</w:t>
            </w:r>
          </w:p>
        </w:tc>
      </w:tr>
      <w:tr w:rsidR="00761AF0" w:rsidRPr="00590D71" w:rsidTr="0028128E">
        <w:trPr>
          <w:trHeight w:val="1080"/>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590D71" w:rsidRDefault="00761AF0" w:rsidP="008104E7">
            <w:pPr>
              <w:jc w:val="both"/>
              <w:rPr>
                <w:rFonts w:ascii="Segoe UI Symbol" w:hAnsi="Segoe UI Symbol" w:cs="Arial"/>
                <w:color w:val="000000"/>
                <w:sz w:val="16"/>
                <w:szCs w:val="20"/>
                <w:lang w:eastAsia="es-MX"/>
              </w:rPr>
            </w:pPr>
            <w:r w:rsidRPr="00590D71">
              <w:rPr>
                <w:rFonts w:ascii="Segoe UI Symbol" w:hAnsi="Segoe UI Symbol" w:cs="Arial"/>
                <w:color w:val="000000"/>
                <w:sz w:val="16"/>
                <w:szCs w:val="20"/>
                <w:lang w:eastAsia="es-MX"/>
              </w:rPr>
              <w:t>C4</w:t>
            </w:r>
          </w:p>
        </w:tc>
        <w:tc>
          <w:tcPr>
            <w:tcW w:w="9341" w:type="dxa"/>
            <w:gridSpan w:val="2"/>
            <w:tcBorders>
              <w:top w:val="single" w:sz="4" w:space="0" w:color="auto"/>
              <w:left w:val="single" w:sz="4" w:space="0" w:color="auto"/>
              <w:bottom w:val="single" w:sz="4" w:space="0" w:color="auto"/>
              <w:right w:val="single" w:sz="4" w:space="0" w:color="auto"/>
            </w:tcBorders>
            <w:vAlign w:val="center"/>
          </w:tcPr>
          <w:p w:rsidR="00761AF0" w:rsidRPr="00590D71" w:rsidRDefault="00761AF0" w:rsidP="008104E7">
            <w:p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t xml:space="preserve">¿El licitante oferta servicios adicionales relacionados a los solicitados </w:t>
            </w:r>
            <w:r w:rsidR="00396B0F" w:rsidRPr="00590D71">
              <w:rPr>
                <w:rFonts w:ascii="Segoe UI Symbol" w:hAnsi="Segoe UI Symbol" w:cstheme="minorHAnsi"/>
                <w:color w:val="000000"/>
                <w:sz w:val="16"/>
                <w:szCs w:val="20"/>
                <w:lang w:eastAsia="es-MX"/>
              </w:rPr>
              <w:t xml:space="preserve">en cada partida, </w:t>
            </w:r>
            <w:r w:rsidRPr="00590D71">
              <w:rPr>
                <w:rFonts w:ascii="Segoe UI Symbol" w:hAnsi="Segoe UI Symbol" w:cstheme="minorHAnsi"/>
                <w:color w:val="000000"/>
                <w:sz w:val="16"/>
                <w:szCs w:val="20"/>
                <w:lang w:eastAsia="es-MX"/>
              </w:rPr>
              <w:t xml:space="preserve">sin costo para </w:t>
            </w:r>
            <w:r w:rsidR="00FF2886" w:rsidRPr="00590D71">
              <w:rPr>
                <w:rFonts w:ascii="Segoe UI Symbol" w:hAnsi="Segoe UI Symbol" w:cstheme="minorHAnsi"/>
                <w:b/>
                <w:color w:val="000000"/>
                <w:sz w:val="16"/>
                <w:szCs w:val="20"/>
                <w:lang w:eastAsia="es-MX"/>
              </w:rPr>
              <w:t>“EL CETI”</w:t>
            </w:r>
            <w:r w:rsidRPr="00590D71">
              <w:rPr>
                <w:rFonts w:ascii="Segoe UI Symbol" w:hAnsi="Segoe UI Symbol" w:cstheme="minorHAnsi"/>
                <w:color w:val="000000"/>
                <w:sz w:val="16"/>
                <w:szCs w:val="20"/>
                <w:lang w:eastAsia="es-MX"/>
              </w:rPr>
              <w:t>?</w:t>
            </w:r>
          </w:p>
          <w:p w:rsidR="00761AF0" w:rsidRPr="00590D71" w:rsidRDefault="00761AF0" w:rsidP="008104E7">
            <w:pPr>
              <w:jc w:val="both"/>
              <w:rPr>
                <w:rFonts w:ascii="Segoe UI Symbol" w:hAnsi="Segoe UI Symbol" w:cstheme="minorHAnsi"/>
                <w:color w:val="000000"/>
                <w:sz w:val="16"/>
                <w:szCs w:val="20"/>
                <w:lang w:eastAsia="es-MX"/>
              </w:rPr>
            </w:pPr>
          </w:p>
          <w:p w:rsidR="00761AF0" w:rsidRPr="00590D71" w:rsidRDefault="00761AF0" w:rsidP="008104E7">
            <w:p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t>Oferta 1 servicio adicional = 1 punto.</w:t>
            </w:r>
          </w:p>
          <w:p w:rsidR="00761AF0" w:rsidRPr="00590D71" w:rsidRDefault="00761AF0" w:rsidP="008104E7">
            <w:p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t>Oferta 2 servicios adicional = 2 puntos.</w:t>
            </w:r>
          </w:p>
          <w:p w:rsidR="00761AF0" w:rsidRPr="00590D71" w:rsidRDefault="00761AF0" w:rsidP="008104E7">
            <w:p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t>Oferta más de 3 servicios adicionales = 3 puntos.</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590D71" w:rsidRDefault="00761AF0" w:rsidP="008104E7">
            <w:pPr>
              <w:jc w:val="center"/>
              <w:rPr>
                <w:rFonts w:ascii="Segoe UI Symbol" w:hAnsi="Segoe UI Symbol" w:cs="Arial"/>
                <w:color w:val="000000"/>
                <w:sz w:val="16"/>
                <w:szCs w:val="20"/>
                <w:lang w:eastAsia="es-MX"/>
              </w:rPr>
            </w:pPr>
            <w:r w:rsidRPr="00590D71">
              <w:rPr>
                <w:rFonts w:ascii="Segoe UI Symbol" w:hAnsi="Segoe UI Symbol" w:cs="Arial"/>
                <w:color w:val="000000"/>
                <w:sz w:val="16"/>
                <w:szCs w:val="20"/>
                <w:lang w:eastAsia="es-MX"/>
              </w:rPr>
              <w:t>3</w:t>
            </w:r>
          </w:p>
        </w:tc>
      </w:tr>
      <w:tr w:rsidR="00761AF0" w:rsidRPr="00590D71" w:rsidTr="00631DCA">
        <w:trPr>
          <w:trHeight w:val="315"/>
        </w:trPr>
        <w:tc>
          <w:tcPr>
            <w:tcW w:w="9872"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61AF0" w:rsidRPr="00590D71" w:rsidRDefault="00761AF0" w:rsidP="008104E7">
            <w:pPr>
              <w:jc w:val="center"/>
              <w:rPr>
                <w:rFonts w:ascii="Segoe UI Symbol" w:hAnsi="Segoe UI Symbol" w:cs="Arial"/>
                <w:b/>
                <w:bCs/>
                <w:color w:val="FFFFFF" w:themeColor="background1"/>
                <w:sz w:val="16"/>
                <w:szCs w:val="20"/>
                <w:lang w:eastAsia="es-MX"/>
              </w:rPr>
            </w:pPr>
            <w:r w:rsidRPr="00590D71">
              <w:rPr>
                <w:rFonts w:ascii="Segoe UI Symbol" w:hAnsi="Segoe UI Symbol" w:cs="Arial"/>
                <w:b/>
                <w:bCs/>
                <w:sz w:val="16"/>
                <w:szCs w:val="20"/>
                <w:lang w:eastAsia="es-MX"/>
              </w:rPr>
              <w:t>D – Desempeño y cumplimiento de contratos</w:t>
            </w:r>
          </w:p>
        </w:tc>
        <w:tc>
          <w:tcPr>
            <w:tcW w:w="3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61AF0" w:rsidRPr="00590D71" w:rsidRDefault="00761AF0" w:rsidP="008104E7">
            <w:pPr>
              <w:jc w:val="center"/>
              <w:rPr>
                <w:rFonts w:ascii="Segoe UI Symbol" w:hAnsi="Segoe UI Symbol" w:cs="Arial"/>
                <w:b/>
                <w:bCs/>
                <w:color w:val="FFFFFF" w:themeColor="background1"/>
                <w:sz w:val="16"/>
                <w:szCs w:val="20"/>
                <w:lang w:eastAsia="es-MX"/>
              </w:rPr>
            </w:pPr>
            <w:r w:rsidRPr="00590D71">
              <w:rPr>
                <w:rFonts w:ascii="Segoe UI Symbol" w:hAnsi="Segoe UI Symbol" w:cs="Arial"/>
                <w:b/>
                <w:bCs/>
                <w:color w:val="FFFFFF" w:themeColor="background1"/>
                <w:sz w:val="16"/>
                <w:szCs w:val="20"/>
                <w:lang w:eastAsia="es-MX"/>
              </w:rPr>
              <w:t>12</w:t>
            </w:r>
          </w:p>
        </w:tc>
      </w:tr>
      <w:tr w:rsidR="00761AF0" w:rsidRPr="00590D71" w:rsidTr="00D60FAE">
        <w:trPr>
          <w:trHeight w:val="850"/>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590D71" w:rsidRDefault="00761AF0" w:rsidP="008104E7">
            <w:pPr>
              <w:jc w:val="both"/>
              <w:rPr>
                <w:rFonts w:ascii="Segoe UI Symbol" w:hAnsi="Segoe UI Symbol" w:cs="Arial"/>
                <w:color w:val="000000"/>
                <w:sz w:val="16"/>
                <w:szCs w:val="20"/>
                <w:lang w:eastAsia="es-MX"/>
              </w:rPr>
            </w:pPr>
            <w:r w:rsidRPr="00590D71">
              <w:rPr>
                <w:rFonts w:ascii="Segoe UI Symbol" w:hAnsi="Segoe UI Symbol" w:cs="Arial"/>
                <w:color w:val="000000"/>
                <w:sz w:val="16"/>
                <w:szCs w:val="20"/>
                <w:lang w:eastAsia="es-MX"/>
              </w:rPr>
              <w:t>D1</w:t>
            </w:r>
          </w:p>
        </w:tc>
        <w:tc>
          <w:tcPr>
            <w:tcW w:w="9341" w:type="dxa"/>
            <w:gridSpan w:val="2"/>
            <w:tcBorders>
              <w:top w:val="single" w:sz="4" w:space="0" w:color="auto"/>
              <w:left w:val="single" w:sz="4" w:space="0" w:color="auto"/>
              <w:bottom w:val="single" w:sz="4" w:space="0" w:color="auto"/>
              <w:right w:val="single" w:sz="4" w:space="0" w:color="auto"/>
            </w:tcBorders>
            <w:vAlign w:val="center"/>
          </w:tcPr>
          <w:p w:rsidR="00761AF0" w:rsidRPr="00590D71" w:rsidRDefault="00761AF0" w:rsidP="008104E7">
            <w:p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t xml:space="preserve">Se ocupa </w:t>
            </w:r>
            <w:r w:rsidR="008B10D4" w:rsidRPr="00590D71">
              <w:rPr>
                <w:rFonts w:ascii="Segoe UI Symbol" w:hAnsi="Segoe UI Symbol" w:cstheme="minorHAnsi"/>
                <w:color w:val="000000"/>
                <w:sz w:val="16"/>
                <w:szCs w:val="20"/>
                <w:lang w:eastAsia="es-MX"/>
              </w:rPr>
              <w:t xml:space="preserve"> </w:t>
            </w:r>
            <w:r w:rsidRPr="00590D71">
              <w:rPr>
                <w:rFonts w:ascii="Segoe UI Symbol" w:hAnsi="Segoe UI Symbol" w:cstheme="minorHAnsi"/>
                <w:color w:val="000000"/>
                <w:sz w:val="16"/>
                <w:szCs w:val="20"/>
                <w:lang w:eastAsia="es-MX"/>
              </w:rPr>
              <w:t>de</w:t>
            </w:r>
            <w:r w:rsidR="008B10D4" w:rsidRPr="00590D71">
              <w:rPr>
                <w:rFonts w:ascii="Segoe UI Symbol" w:hAnsi="Segoe UI Symbol" w:cstheme="minorHAnsi"/>
                <w:color w:val="000000"/>
                <w:sz w:val="16"/>
                <w:szCs w:val="20"/>
                <w:lang w:eastAsia="es-MX"/>
              </w:rPr>
              <w:t xml:space="preserve"> </w:t>
            </w:r>
            <w:r w:rsidRPr="00590D71">
              <w:rPr>
                <w:rFonts w:ascii="Segoe UI Symbol" w:hAnsi="Segoe UI Symbol" w:cstheme="minorHAnsi"/>
                <w:color w:val="000000"/>
                <w:sz w:val="16"/>
                <w:szCs w:val="20"/>
                <w:lang w:eastAsia="es-MX"/>
              </w:rPr>
              <w:t xml:space="preserve">medir el </w:t>
            </w:r>
            <w:r w:rsidR="00D60FAE" w:rsidRPr="00590D71">
              <w:rPr>
                <w:rFonts w:ascii="Segoe UI Symbol" w:hAnsi="Segoe UI Symbol" w:cstheme="minorHAnsi"/>
                <w:color w:val="000000"/>
                <w:sz w:val="16"/>
                <w:szCs w:val="20"/>
                <w:lang w:eastAsia="es-MX"/>
              </w:rPr>
              <w:t>desempeño y cumplimiento</w:t>
            </w:r>
            <w:r w:rsidRPr="00590D71">
              <w:rPr>
                <w:rFonts w:ascii="Segoe UI Symbol" w:hAnsi="Segoe UI Symbol" w:cstheme="minorHAnsi"/>
                <w:color w:val="000000"/>
                <w:sz w:val="16"/>
                <w:szCs w:val="20"/>
                <w:lang w:eastAsia="es-MX"/>
              </w:rPr>
              <w:t xml:space="preserve"> que ha tenido el licitante en la prestación oportuna y adecuada de </w:t>
            </w:r>
            <w:r w:rsidRPr="00590D71">
              <w:rPr>
                <w:rFonts w:ascii="Segoe UI Symbol" w:hAnsi="Segoe UI Symbol" w:cstheme="minorHAnsi"/>
                <w:color w:val="000000"/>
                <w:sz w:val="16"/>
                <w:szCs w:val="20"/>
                <w:lang w:val="es-ES" w:eastAsia="es-MX"/>
              </w:rPr>
              <w:t>servicios con las características específicas y en condiciones similares a las establecidas en la presente convocatoria</w:t>
            </w:r>
            <w:r w:rsidRPr="00590D71">
              <w:rPr>
                <w:rFonts w:ascii="Segoe UI Symbol" w:hAnsi="Segoe UI Symbol" w:cstheme="minorHAnsi"/>
                <w:color w:val="000000"/>
                <w:sz w:val="16"/>
                <w:szCs w:val="20"/>
                <w:lang w:eastAsia="es-MX"/>
              </w:rPr>
              <w:t xml:space="preserve">, que hubieren sido contratados por alguna dependencia, entidad o cualquier otra persona en un plazo máximo de </w:t>
            </w:r>
            <w:r w:rsidRPr="00590D71">
              <w:rPr>
                <w:rFonts w:ascii="Segoe UI Symbol" w:hAnsi="Segoe UI Symbol" w:cstheme="minorHAnsi"/>
                <w:color w:val="FF0000"/>
                <w:sz w:val="16"/>
                <w:szCs w:val="20"/>
                <w:u w:val="single"/>
                <w:lang w:eastAsia="es-MX"/>
              </w:rPr>
              <w:t>5 cinco años</w:t>
            </w:r>
            <w:r w:rsidRPr="00590D71">
              <w:rPr>
                <w:rFonts w:ascii="Segoe UI Symbol" w:hAnsi="Segoe UI Symbol" w:cstheme="minorHAnsi"/>
                <w:color w:val="000000"/>
                <w:sz w:val="16"/>
                <w:szCs w:val="20"/>
                <w:lang w:eastAsia="es-MX"/>
              </w:rPr>
              <w:t>.</w:t>
            </w:r>
          </w:p>
          <w:p w:rsidR="00761AF0" w:rsidRPr="00590D71" w:rsidRDefault="00761AF0" w:rsidP="008104E7">
            <w:p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br/>
              <w:t xml:space="preserve">Para acreditar este rubro los licitantes deberán presentar </w:t>
            </w:r>
            <w:r w:rsidRPr="00590D71">
              <w:rPr>
                <w:rFonts w:ascii="Segoe UI Symbol" w:hAnsi="Segoe UI Symbol" w:cstheme="minorHAnsi"/>
                <w:color w:val="FF0000"/>
                <w:sz w:val="16"/>
                <w:szCs w:val="20"/>
                <w:u w:val="single"/>
                <w:lang w:eastAsia="es-MX"/>
              </w:rPr>
              <w:t xml:space="preserve">cuando menos  5 cinco </w:t>
            </w:r>
            <w:r w:rsidRPr="00590D71">
              <w:rPr>
                <w:rFonts w:ascii="Segoe UI Symbol" w:hAnsi="Segoe UI Symbol" w:cstheme="minorHAnsi"/>
                <w:color w:val="FF0000"/>
                <w:sz w:val="16"/>
                <w:szCs w:val="20"/>
                <w:u w:val="single"/>
                <w:lang w:val="es-ES" w:eastAsia="es-MX"/>
              </w:rPr>
              <w:t>contratos, pedidos u orden de compra</w:t>
            </w:r>
            <w:r w:rsidRPr="00590D71">
              <w:rPr>
                <w:rFonts w:ascii="Segoe UI Symbol" w:hAnsi="Segoe UI Symbol" w:cstheme="minorHAnsi"/>
                <w:color w:val="000000"/>
                <w:sz w:val="16"/>
                <w:szCs w:val="20"/>
                <w:lang w:eastAsia="es-MX"/>
              </w:rPr>
              <w:t xml:space="preserve"> (debidamente firmados por las partes) relativo a los servicios con las características específicas y en condiciones similares a las establecidas en la presente convocatoria prestados con anterioridad; así como, respecto de cada uno de ellos, el documento en que conste la cancelación de la garantía de cumplimiento respectiva y para el caso de que no se haya requerido garantía de cumplimientos para los mismos, se deberá entregar escrito del contratante en el que manifieste que los servicios del contrato de que se trate (deberá contener el número de contrato al que pertenece) fueron prestados en su totalidad y a entera satisfacción del mismo.</w:t>
            </w:r>
          </w:p>
          <w:p w:rsidR="00761AF0" w:rsidRPr="00590D71" w:rsidRDefault="00761AF0" w:rsidP="008104E7">
            <w:pPr>
              <w:jc w:val="both"/>
              <w:rPr>
                <w:rFonts w:ascii="Segoe UI Symbol" w:hAnsi="Segoe UI Symbol" w:cstheme="minorHAnsi"/>
                <w:color w:val="000000"/>
                <w:sz w:val="16"/>
                <w:szCs w:val="20"/>
                <w:lang w:eastAsia="es-MX"/>
              </w:rPr>
            </w:pPr>
          </w:p>
          <w:p w:rsidR="00761AF0" w:rsidRPr="00590D71" w:rsidRDefault="00761AF0" w:rsidP="008104E7">
            <w:p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t>Para este sub rubro, l</w:t>
            </w:r>
            <w:r w:rsidRPr="00590D71">
              <w:rPr>
                <w:rFonts w:ascii="Segoe UI Symbol" w:hAnsi="Segoe UI Symbol" w:cstheme="minorHAnsi"/>
                <w:color w:val="000000"/>
                <w:sz w:val="16"/>
                <w:szCs w:val="20"/>
                <w:lang w:val="es-ES" w:eastAsia="es-MX"/>
              </w:rPr>
              <w:t>os contratos que presente el licitante deberán estar concluidos a la fecha en que se lleve a cabo el acto de presentación y apertura de proposiciones de la presente licitación.</w:t>
            </w:r>
          </w:p>
          <w:p w:rsidR="00761AF0" w:rsidRPr="00590D71" w:rsidRDefault="00761AF0" w:rsidP="008104E7">
            <w:p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br/>
            </w:r>
            <w:r w:rsidRPr="00590D71">
              <w:rPr>
                <w:rFonts w:ascii="Segoe UI Symbol" w:hAnsi="Segoe UI Symbol" w:cstheme="minorHAnsi"/>
                <w:color w:val="000000"/>
                <w:sz w:val="16"/>
                <w:szCs w:val="20"/>
                <w:lang w:val="es-ES" w:eastAsia="es-MX"/>
              </w:rPr>
              <w:t xml:space="preserve">Se asignará el máximo de puntos señalados para este sub-rubro al licitante que acredite </w:t>
            </w:r>
            <w:r w:rsidRPr="00590D71">
              <w:rPr>
                <w:rFonts w:ascii="Segoe UI Symbol" w:hAnsi="Segoe UI Symbol" w:cstheme="minorHAnsi"/>
                <w:b/>
                <w:color w:val="FF0000"/>
                <w:sz w:val="16"/>
                <w:szCs w:val="20"/>
                <w:lang w:val="es-ES" w:eastAsia="es-MX"/>
              </w:rPr>
              <w:t>10 diez contratos, pedidos u orden de compra</w:t>
            </w:r>
            <w:r w:rsidRPr="00590D71">
              <w:rPr>
                <w:rFonts w:ascii="Segoe UI Symbol" w:hAnsi="Segoe UI Symbol" w:cstheme="minorHAnsi"/>
                <w:color w:val="000000"/>
                <w:sz w:val="16"/>
                <w:szCs w:val="20"/>
                <w:lang w:val="es-ES" w:eastAsia="es-MX"/>
              </w:rPr>
              <w:t xml:space="preserve"> cumplidos satisfactoriamente, y a partir de este máximo asignado, se realizará un reparto proporcional de puntuación entre el resto de los licitantes en razón del número de contratos, pedidos u orden de compra presentados que acrediten haber cumplido satisfactoriamente; en el entendido que de no presentar el mínimo de documentos solicitados, no se asignarán puntos.</w:t>
            </w:r>
          </w:p>
          <w:p w:rsidR="00761AF0" w:rsidRPr="00590D71" w:rsidRDefault="00761AF0" w:rsidP="008104E7">
            <w:p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br/>
              <w:t>En caso de no presentarse el mínimo de contratos requerido no se asignará puntuación.</w:t>
            </w:r>
          </w:p>
          <w:p w:rsidR="00761AF0" w:rsidRPr="00590D71" w:rsidRDefault="00761AF0" w:rsidP="008104E7">
            <w:pPr>
              <w:jc w:val="both"/>
              <w:rPr>
                <w:rFonts w:ascii="Segoe UI Symbol" w:hAnsi="Segoe UI Symbol" w:cstheme="minorHAnsi"/>
                <w:color w:val="000000"/>
                <w:sz w:val="16"/>
                <w:szCs w:val="20"/>
                <w:lang w:eastAsia="es-MX"/>
              </w:rPr>
            </w:pPr>
          </w:p>
          <w:p w:rsidR="00761AF0" w:rsidRPr="00590D71" w:rsidRDefault="00761AF0" w:rsidP="008104E7">
            <w:pPr>
              <w:jc w:val="both"/>
              <w:rPr>
                <w:rFonts w:ascii="Segoe UI Symbol" w:hAnsi="Segoe UI Symbol" w:cstheme="minorHAnsi"/>
                <w:color w:val="000000"/>
                <w:sz w:val="16"/>
                <w:szCs w:val="20"/>
                <w:lang w:eastAsia="es-MX"/>
              </w:rPr>
            </w:pPr>
            <w:r w:rsidRPr="00590D71">
              <w:rPr>
                <w:rFonts w:ascii="Segoe UI Symbol" w:hAnsi="Segoe UI Symbol" w:cstheme="minorHAnsi"/>
                <w:color w:val="000000"/>
                <w:sz w:val="16"/>
                <w:szCs w:val="20"/>
                <w:lang w:eastAsia="es-MX"/>
              </w:rPr>
              <w:t>Los contratos cumplidos podrán ser los correspondientes a los presentados por el licitante para acreditar el rubro B de la presente tabla, siempre y cuando su vigencia haya concluido.</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590D71" w:rsidRDefault="00761AF0" w:rsidP="008104E7">
            <w:pPr>
              <w:jc w:val="center"/>
              <w:rPr>
                <w:rFonts w:ascii="Segoe UI Symbol" w:hAnsi="Segoe UI Symbol" w:cs="Arial"/>
                <w:color w:val="000000"/>
                <w:sz w:val="16"/>
                <w:szCs w:val="20"/>
                <w:lang w:eastAsia="es-MX"/>
              </w:rPr>
            </w:pPr>
            <w:r w:rsidRPr="00590D71">
              <w:rPr>
                <w:rFonts w:ascii="Segoe UI Symbol" w:hAnsi="Segoe UI Symbol" w:cs="Arial"/>
                <w:color w:val="000000"/>
                <w:sz w:val="16"/>
                <w:szCs w:val="20"/>
                <w:lang w:eastAsia="es-MX"/>
              </w:rPr>
              <w:t>12</w:t>
            </w:r>
          </w:p>
        </w:tc>
      </w:tr>
    </w:tbl>
    <w:p w:rsidR="00A32987" w:rsidRPr="00590D71" w:rsidRDefault="00A32987" w:rsidP="00A32987">
      <w:pPr>
        <w:spacing w:line="240" w:lineRule="exact"/>
        <w:ind w:left="851"/>
        <w:jc w:val="both"/>
        <w:rPr>
          <w:rFonts w:ascii="Segoe UI Symbol" w:hAnsi="Segoe UI Symbol" w:cs="Arial"/>
          <w:sz w:val="18"/>
          <w:szCs w:val="20"/>
        </w:rPr>
      </w:pPr>
    </w:p>
    <w:p w:rsidR="00A32987" w:rsidRPr="00590D71" w:rsidRDefault="00A32987" w:rsidP="00A32987">
      <w:pPr>
        <w:spacing w:line="240" w:lineRule="exact"/>
        <w:ind w:left="851"/>
        <w:jc w:val="both"/>
        <w:rPr>
          <w:rFonts w:ascii="Segoe UI Symbol" w:hAnsi="Segoe UI Symbol" w:cs="Arial"/>
          <w:sz w:val="18"/>
          <w:szCs w:val="20"/>
        </w:rPr>
      </w:pPr>
      <w:r w:rsidRPr="00590D71">
        <w:rPr>
          <w:rFonts w:ascii="Segoe UI Symbol" w:hAnsi="Segoe UI Symbol" w:cs="Arial"/>
          <w:sz w:val="18"/>
          <w:szCs w:val="20"/>
        </w:rPr>
        <w:t xml:space="preserve">La puntuación o unidades porcentuales a obtener en la propuesta técnica para ser considerada solvente y, por tanto, no ser desechada, será de cuando menos </w:t>
      </w:r>
      <w:r w:rsidRPr="00590D71">
        <w:rPr>
          <w:rFonts w:ascii="Segoe UI Symbol" w:hAnsi="Segoe UI Symbol" w:cs="Arial"/>
          <w:b/>
          <w:color w:val="1F497D" w:themeColor="text2"/>
          <w:sz w:val="18"/>
          <w:szCs w:val="20"/>
        </w:rPr>
        <w:t>45 (cuarenta y cinco)</w:t>
      </w:r>
      <w:r w:rsidRPr="00590D71">
        <w:rPr>
          <w:rFonts w:ascii="Segoe UI Symbol" w:hAnsi="Segoe UI Symbol" w:cs="Arial"/>
          <w:sz w:val="18"/>
          <w:szCs w:val="20"/>
        </w:rPr>
        <w:t xml:space="preserve"> de los </w:t>
      </w:r>
      <w:r w:rsidRPr="00590D71">
        <w:rPr>
          <w:rFonts w:ascii="Segoe UI Symbol" w:hAnsi="Segoe UI Symbol" w:cs="Arial"/>
          <w:b/>
          <w:color w:val="1F497D" w:themeColor="text2"/>
          <w:sz w:val="18"/>
          <w:szCs w:val="20"/>
        </w:rPr>
        <w:t>60 (sesenta)</w:t>
      </w:r>
      <w:r w:rsidRPr="00590D71">
        <w:rPr>
          <w:rFonts w:ascii="Segoe UI Symbol" w:hAnsi="Segoe UI Symbol" w:cs="Arial"/>
          <w:sz w:val="18"/>
          <w:szCs w:val="20"/>
        </w:rPr>
        <w:t xml:space="preserve"> máximos que se pueden obtener en su evaluación.</w:t>
      </w:r>
    </w:p>
    <w:p w:rsidR="00A32987" w:rsidRPr="00590D71" w:rsidRDefault="00A32987" w:rsidP="00A32987">
      <w:pPr>
        <w:spacing w:line="240" w:lineRule="exact"/>
        <w:ind w:left="851"/>
        <w:jc w:val="both"/>
        <w:rPr>
          <w:rFonts w:ascii="Segoe UI Symbol" w:hAnsi="Segoe UI Symbol" w:cs="Arial"/>
          <w:sz w:val="18"/>
          <w:szCs w:val="20"/>
        </w:rPr>
      </w:pPr>
    </w:p>
    <w:p w:rsidR="00A32987" w:rsidRPr="00590D71" w:rsidRDefault="00A32987" w:rsidP="00A32987">
      <w:pPr>
        <w:spacing w:line="240" w:lineRule="exact"/>
        <w:ind w:left="851"/>
        <w:jc w:val="both"/>
        <w:rPr>
          <w:rFonts w:ascii="Segoe UI Symbol" w:hAnsi="Segoe UI Symbol" w:cs="Arial"/>
          <w:sz w:val="18"/>
          <w:szCs w:val="20"/>
        </w:rPr>
      </w:pPr>
      <w:r w:rsidRPr="00590D71">
        <w:rPr>
          <w:rFonts w:ascii="Segoe UI Symbol" w:hAnsi="Segoe UI Symbol" w:cs="Arial"/>
          <w:sz w:val="18"/>
          <w:szCs w:val="20"/>
        </w:rPr>
        <w:t xml:space="preserve">El </w:t>
      </w:r>
      <w:r w:rsidRPr="00590D71">
        <w:rPr>
          <w:rFonts w:ascii="Segoe UI Symbol" w:hAnsi="Segoe UI Symbol" w:cs="Arial"/>
          <w:b/>
          <w:sz w:val="18"/>
          <w:szCs w:val="20"/>
        </w:rPr>
        <w:t xml:space="preserve">puntaje máximo </w:t>
      </w:r>
      <w:r w:rsidRPr="00590D71">
        <w:rPr>
          <w:rFonts w:ascii="Segoe UI Symbol" w:hAnsi="Segoe UI Symbol" w:cs="Arial"/>
          <w:sz w:val="18"/>
          <w:szCs w:val="20"/>
        </w:rPr>
        <w:t>de</w:t>
      </w:r>
      <w:r w:rsidRPr="00590D71">
        <w:rPr>
          <w:rFonts w:ascii="Segoe UI Symbol" w:hAnsi="Segoe UI Symbol" w:cs="Arial"/>
          <w:b/>
          <w:sz w:val="18"/>
          <w:szCs w:val="20"/>
        </w:rPr>
        <w:t xml:space="preserve"> </w:t>
      </w:r>
      <w:r w:rsidRPr="00590D71">
        <w:rPr>
          <w:rFonts w:ascii="Segoe UI Symbol" w:hAnsi="Segoe UI Symbol" w:cs="Arial"/>
          <w:b/>
          <w:color w:val="1F497D" w:themeColor="text2"/>
          <w:sz w:val="18"/>
          <w:szCs w:val="20"/>
        </w:rPr>
        <w:t>60 (sesenta) puntos</w:t>
      </w:r>
      <w:r w:rsidRPr="00590D71">
        <w:rPr>
          <w:rFonts w:ascii="Segoe UI Symbol" w:hAnsi="Segoe UI Symbol" w:cs="Arial"/>
          <w:sz w:val="18"/>
          <w:szCs w:val="20"/>
        </w:rPr>
        <w:t xml:space="preserve"> equivale al </w:t>
      </w:r>
      <w:r w:rsidRPr="00590D71">
        <w:rPr>
          <w:rFonts w:ascii="Segoe UI Symbol" w:hAnsi="Segoe UI Symbol" w:cs="Arial"/>
          <w:b/>
          <w:color w:val="1F497D" w:themeColor="text2"/>
          <w:sz w:val="18"/>
          <w:szCs w:val="20"/>
        </w:rPr>
        <w:t>100% (cien por ciento)</w:t>
      </w:r>
      <w:r w:rsidRPr="00590D71">
        <w:rPr>
          <w:rFonts w:ascii="Segoe UI Symbol" w:hAnsi="Segoe UI Symbol" w:cs="Arial"/>
          <w:sz w:val="18"/>
          <w:szCs w:val="20"/>
        </w:rPr>
        <w:t xml:space="preserve"> del total de calificación que se obtiene en la evaluación técnica. Para obtener el cálculo del porcentaje de cada propuesta técnica se sumarán los puntos obtenidos en el cuadro de evaluación técnica.</w:t>
      </w:r>
    </w:p>
    <w:p w:rsidR="00492AB0" w:rsidRPr="00590D71" w:rsidRDefault="00492AB0" w:rsidP="00A32987">
      <w:pPr>
        <w:ind w:left="357"/>
        <w:jc w:val="both"/>
        <w:rPr>
          <w:rFonts w:ascii="Segoe UI Symbol" w:hAnsi="Segoe UI Symbol" w:cs="Arial"/>
          <w:sz w:val="18"/>
          <w:szCs w:val="20"/>
        </w:rPr>
      </w:pPr>
    </w:p>
    <w:p w:rsidR="00A32987" w:rsidRPr="00590D71" w:rsidRDefault="00A32987" w:rsidP="00345376">
      <w:pPr>
        <w:numPr>
          <w:ilvl w:val="1"/>
          <w:numId w:val="23"/>
        </w:numPr>
        <w:ind w:left="851" w:hanging="425"/>
        <w:jc w:val="both"/>
        <w:rPr>
          <w:rFonts w:ascii="Segoe UI Symbol" w:hAnsi="Segoe UI Symbol" w:cs="Arial"/>
          <w:b/>
          <w:bCs/>
          <w:sz w:val="18"/>
          <w:szCs w:val="20"/>
        </w:rPr>
      </w:pPr>
      <w:r w:rsidRPr="00590D71">
        <w:rPr>
          <w:rFonts w:ascii="Segoe UI Symbol" w:hAnsi="Segoe UI Symbol" w:cs="Arial"/>
          <w:b/>
          <w:bCs/>
          <w:sz w:val="18"/>
          <w:szCs w:val="20"/>
        </w:rPr>
        <w:t>Criterios de evaluación económica</w:t>
      </w:r>
    </w:p>
    <w:p w:rsidR="00A32987" w:rsidRPr="00590D71" w:rsidRDefault="00A32987" w:rsidP="00A32987">
      <w:pPr>
        <w:spacing w:line="240" w:lineRule="exact"/>
        <w:ind w:left="851"/>
        <w:jc w:val="both"/>
        <w:rPr>
          <w:rFonts w:ascii="Segoe UI Symbol" w:hAnsi="Segoe UI Symbol" w:cs="Arial"/>
          <w:sz w:val="18"/>
          <w:szCs w:val="20"/>
        </w:rPr>
      </w:pPr>
    </w:p>
    <w:p w:rsidR="00A32987" w:rsidRPr="00590D71" w:rsidRDefault="00A32987" w:rsidP="00A32987">
      <w:pPr>
        <w:spacing w:line="240" w:lineRule="exact"/>
        <w:ind w:left="851"/>
        <w:jc w:val="both"/>
        <w:rPr>
          <w:rFonts w:ascii="Segoe UI Symbol" w:hAnsi="Segoe UI Symbol" w:cs="Arial"/>
          <w:sz w:val="18"/>
          <w:szCs w:val="20"/>
        </w:rPr>
      </w:pPr>
      <w:r w:rsidRPr="00590D71">
        <w:rPr>
          <w:rFonts w:ascii="Segoe UI Symbol" w:hAnsi="Segoe UI Symbol" w:cs="Arial"/>
          <w:sz w:val="18"/>
          <w:szCs w:val="20"/>
        </w:rPr>
        <w:t xml:space="preserve">Para la evaluación económica de las proposiciones, la Convocante considerará los aspectos establecidos en el </w:t>
      </w:r>
      <w:r w:rsidRPr="00590D71">
        <w:rPr>
          <w:rFonts w:ascii="Segoe UI Symbol" w:hAnsi="Segoe UI Symbol" w:cs="Arial"/>
          <w:color w:val="00B050"/>
          <w:sz w:val="18"/>
          <w:szCs w:val="20"/>
        </w:rPr>
        <w:t>artículo 134 de la Constitución Política de los Estados Unidos Mexicanos</w:t>
      </w:r>
      <w:r w:rsidRPr="00590D71">
        <w:rPr>
          <w:rFonts w:ascii="Segoe UI Symbol" w:hAnsi="Segoe UI Symbol" w:cs="Arial"/>
          <w:sz w:val="18"/>
          <w:szCs w:val="20"/>
        </w:rPr>
        <w:t xml:space="preserve">, el </w:t>
      </w:r>
      <w:r w:rsidRPr="00590D71">
        <w:rPr>
          <w:rFonts w:ascii="Segoe UI Symbol" w:hAnsi="Segoe UI Symbol" w:cs="Arial"/>
          <w:color w:val="00B050"/>
          <w:sz w:val="18"/>
          <w:szCs w:val="20"/>
        </w:rPr>
        <w:t xml:space="preserve">artículo 36, 36 Bis de la LAASSP </w:t>
      </w:r>
      <w:r w:rsidRPr="00590D71">
        <w:rPr>
          <w:rFonts w:ascii="Segoe UI Symbol" w:hAnsi="Segoe UI Symbol" w:cs="Arial"/>
          <w:sz w:val="18"/>
          <w:szCs w:val="20"/>
        </w:rPr>
        <w:t>y las disposiciones administrativas expedidas en esta materia.</w:t>
      </w:r>
    </w:p>
    <w:p w:rsidR="00A32987" w:rsidRPr="00590D71" w:rsidRDefault="00A32987" w:rsidP="00A32987">
      <w:pPr>
        <w:spacing w:line="240" w:lineRule="exact"/>
        <w:ind w:left="851"/>
        <w:jc w:val="both"/>
        <w:rPr>
          <w:rFonts w:ascii="Segoe UI Symbol" w:hAnsi="Segoe UI Symbol" w:cs="Arial"/>
          <w:sz w:val="18"/>
          <w:szCs w:val="20"/>
        </w:rPr>
      </w:pPr>
    </w:p>
    <w:p w:rsidR="00A32987" w:rsidRPr="00590D71" w:rsidRDefault="00A32987" w:rsidP="00A32987">
      <w:pPr>
        <w:spacing w:line="240" w:lineRule="exact"/>
        <w:ind w:left="851"/>
        <w:jc w:val="both"/>
        <w:rPr>
          <w:rFonts w:ascii="Segoe UI Symbol" w:hAnsi="Segoe UI Symbol" w:cs="Arial"/>
          <w:sz w:val="18"/>
          <w:szCs w:val="20"/>
        </w:rPr>
      </w:pPr>
      <w:r w:rsidRPr="00590D71">
        <w:rPr>
          <w:rFonts w:ascii="Segoe UI Symbol" w:hAnsi="Segoe UI Symbol" w:cs="Arial"/>
          <w:sz w:val="18"/>
          <w:szCs w:val="20"/>
        </w:rPr>
        <w:lastRenderedPageBreak/>
        <w:t xml:space="preserve">La </w:t>
      </w:r>
      <w:r w:rsidRPr="00590D71">
        <w:rPr>
          <w:rFonts w:ascii="Segoe UI Symbol" w:hAnsi="Segoe UI Symbol" w:cs="Arial"/>
          <w:b/>
          <w:sz w:val="18"/>
          <w:szCs w:val="20"/>
        </w:rPr>
        <w:t>Convocante</w:t>
      </w:r>
      <w:r w:rsidRPr="00590D71">
        <w:rPr>
          <w:rFonts w:ascii="Segoe UI Symbol" w:hAnsi="Segoe UI Symbol" w:cs="Arial"/>
          <w:sz w:val="18"/>
          <w:szCs w:val="20"/>
        </w:rPr>
        <w:t xml:space="preserve"> llevará a cabo la evaluación económica de las proposiciones, a partir de que se tenga conocimiento del resultado de la evaluación técnica, </w:t>
      </w:r>
      <w:r w:rsidRPr="00590D71">
        <w:rPr>
          <w:rFonts w:ascii="Segoe UI Symbol" w:hAnsi="Segoe UI Symbol" w:cs="Arial"/>
          <w:b/>
          <w:sz w:val="18"/>
          <w:szCs w:val="20"/>
        </w:rPr>
        <w:t>evaluando</w:t>
      </w:r>
      <w:r w:rsidRPr="00590D71">
        <w:rPr>
          <w:rFonts w:ascii="Segoe UI Symbol" w:hAnsi="Segoe UI Symbol" w:cs="Arial"/>
          <w:sz w:val="18"/>
          <w:szCs w:val="20"/>
        </w:rPr>
        <w:t xml:space="preserve"> </w:t>
      </w:r>
      <w:r w:rsidRPr="00590D71">
        <w:rPr>
          <w:rFonts w:ascii="Segoe UI Symbol" w:hAnsi="Segoe UI Symbol" w:cs="Arial"/>
          <w:b/>
          <w:sz w:val="18"/>
          <w:szCs w:val="20"/>
        </w:rPr>
        <w:t>únicamente</w:t>
      </w:r>
      <w:r w:rsidRPr="00590D71">
        <w:rPr>
          <w:rFonts w:ascii="Segoe UI Symbol" w:hAnsi="Segoe UI Symbol" w:cs="Arial"/>
          <w:sz w:val="18"/>
          <w:szCs w:val="20"/>
        </w:rPr>
        <w:t xml:space="preserve"> aquellas proposiciones económicas que </w:t>
      </w:r>
      <w:r w:rsidRPr="00590D71">
        <w:rPr>
          <w:rFonts w:ascii="Segoe UI Symbol" w:hAnsi="Segoe UI Symbol" w:cs="Arial"/>
          <w:b/>
          <w:sz w:val="18"/>
          <w:szCs w:val="20"/>
        </w:rPr>
        <w:t>técnicamente hayan sido aceptadas</w:t>
      </w:r>
      <w:r w:rsidRPr="00590D71">
        <w:rPr>
          <w:rFonts w:ascii="Segoe UI Symbol" w:hAnsi="Segoe UI Symbol" w:cs="Arial"/>
          <w:sz w:val="18"/>
          <w:szCs w:val="20"/>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rsidR="00A32987" w:rsidRPr="00590D71" w:rsidRDefault="00A32987" w:rsidP="00A32987">
      <w:pPr>
        <w:spacing w:line="240" w:lineRule="exact"/>
        <w:ind w:left="851"/>
        <w:jc w:val="both"/>
        <w:rPr>
          <w:rFonts w:ascii="Segoe UI Symbol" w:hAnsi="Segoe UI Symbol" w:cs="Arial"/>
          <w:sz w:val="18"/>
          <w:szCs w:val="20"/>
        </w:rPr>
      </w:pPr>
    </w:p>
    <w:p w:rsidR="00A32987" w:rsidRPr="00590D71" w:rsidRDefault="00A32987" w:rsidP="00A32987">
      <w:pPr>
        <w:spacing w:line="240" w:lineRule="exact"/>
        <w:ind w:left="851"/>
        <w:jc w:val="both"/>
        <w:rPr>
          <w:rFonts w:ascii="Segoe UI Symbol" w:hAnsi="Segoe UI Symbol" w:cs="Arial"/>
          <w:sz w:val="18"/>
          <w:szCs w:val="20"/>
        </w:rPr>
      </w:pPr>
      <w:r w:rsidRPr="00590D71">
        <w:rPr>
          <w:rFonts w:ascii="Segoe UI Symbol" w:hAnsi="Segoe UI Symbol" w:cs="Arial"/>
          <w:sz w:val="18"/>
          <w:szCs w:val="20"/>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rsidR="00A32987" w:rsidRPr="00590D71" w:rsidRDefault="00A32987" w:rsidP="00A32987">
      <w:pPr>
        <w:spacing w:line="240" w:lineRule="exact"/>
        <w:ind w:left="851"/>
        <w:jc w:val="both"/>
        <w:rPr>
          <w:rFonts w:ascii="Segoe UI Symbol" w:hAnsi="Segoe UI Symbol" w:cs="Arial"/>
          <w:sz w:val="18"/>
          <w:szCs w:val="20"/>
        </w:rPr>
      </w:pPr>
    </w:p>
    <w:p w:rsidR="00761AF0" w:rsidRPr="00590D71" w:rsidRDefault="00761AF0" w:rsidP="00356B08">
      <w:pPr>
        <w:numPr>
          <w:ilvl w:val="0"/>
          <w:numId w:val="88"/>
        </w:numPr>
        <w:ind w:left="1560"/>
        <w:jc w:val="both"/>
        <w:rPr>
          <w:rFonts w:ascii="Segoe UI Symbol" w:hAnsi="Segoe UI Symbol" w:cs="Arial"/>
          <w:sz w:val="18"/>
          <w:szCs w:val="20"/>
        </w:rPr>
      </w:pPr>
      <w:r w:rsidRPr="00590D71">
        <w:rPr>
          <w:rFonts w:ascii="Segoe UI Symbol" w:hAnsi="Segoe UI Symbol" w:cs="Arial"/>
          <w:sz w:val="18"/>
          <w:szCs w:val="20"/>
        </w:rPr>
        <w:t>Se verificará que la información proporcionada por los licitantes en sus proposiciones cumplan con todos y cada uno de los requisitos económicos establecidos en la presente Convocatoria y sus juntas de aclaraciones, revisando cada uno de los documentos y/o anexos para corroborar que contengan toda la información solicitada y que se describe en el numeral V, puntos 1 y 3, así como en el Anexo 2 “Propuesta Económica” de la convocatoria del presente procedimiento.</w:t>
      </w:r>
    </w:p>
    <w:p w:rsidR="00761AF0" w:rsidRPr="00590D71" w:rsidRDefault="00761AF0" w:rsidP="00356B08">
      <w:pPr>
        <w:numPr>
          <w:ilvl w:val="0"/>
          <w:numId w:val="88"/>
        </w:numPr>
        <w:ind w:left="1560"/>
        <w:jc w:val="both"/>
        <w:rPr>
          <w:rFonts w:ascii="Segoe UI Symbol" w:hAnsi="Segoe UI Symbol" w:cs="Arial"/>
          <w:sz w:val="18"/>
          <w:szCs w:val="20"/>
        </w:rPr>
      </w:pPr>
      <w:r w:rsidRPr="00590D71">
        <w:rPr>
          <w:rFonts w:ascii="Segoe UI Symbol" w:hAnsi="Segoe UI Symbol" w:cs="Arial"/>
          <w:sz w:val="18"/>
          <w:szCs w:val="20"/>
        </w:rPr>
        <w:t>Se corroborará el cumplimiento de toda la información legal y administrativa solicitada en la presente convocatoria y sus juntas de aclaraciones.</w:t>
      </w:r>
    </w:p>
    <w:p w:rsidR="00761AF0" w:rsidRPr="00590D71" w:rsidRDefault="00761AF0" w:rsidP="00356B08">
      <w:pPr>
        <w:numPr>
          <w:ilvl w:val="0"/>
          <w:numId w:val="88"/>
        </w:numPr>
        <w:ind w:left="1560"/>
        <w:jc w:val="both"/>
        <w:rPr>
          <w:rFonts w:ascii="Segoe UI Symbol" w:hAnsi="Segoe UI Symbol" w:cs="Arial"/>
          <w:sz w:val="18"/>
          <w:szCs w:val="20"/>
        </w:rPr>
      </w:pPr>
      <w:r w:rsidRPr="00590D71">
        <w:rPr>
          <w:rFonts w:ascii="Segoe UI Symbol" w:hAnsi="Segoe UI Symbol" w:cs="Arial"/>
          <w:sz w:val="18"/>
          <w:szCs w:val="20"/>
        </w:rPr>
        <w:t>Se analizará en detalle que se haya incluido toda la información solicitada por la convocante y se verificará que coticen la totalidad de los conceptos contenidos en el Anexo 1 “</w:t>
      </w:r>
      <w:r w:rsidR="003C134A" w:rsidRPr="00590D71">
        <w:rPr>
          <w:rFonts w:ascii="Segoe UI Symbol" w:hAnsi="Segoe UI Symbol" w:cs="Arial"/>
          <w:sz w:val="18"/>
          <w:szCs w:val="20"/>
        </w:rPr>
        <w:t>Propuesta Técnica</w:t>
      </w:r>
      <w:r w:rsidRPr="00590D71">
        <w:rPr>
          <w:rFonts w:ascii="Segoe UI Symbol" w:hAnsi="Segoe UI Symbol" w:cs="Arial"/>
          <w:sz w:val="18"/>
          <w:szCs w:val="20"/>
        </w:rPr>
        <w:t>”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rsidR="00761AF0" w:rsidRPr="00590D71" w:rsidRDefault="00761AF0" w:rsidP="00356B08">
      <w:pPr>
        <w:numPr>
          <w:ilvl w:val="0"/>
          <w:numId w:val="88"/>
        </w:numPr>
        <w:ind w:left="1560"/>
        <w:jc w:val="both"/>
        <w:rPr>
          <w:rFonts w:ascii="Segoe UI Symbol" w:hAnsi="Segoe UI Symbol" w:cs="Arial"/>
          <w:sz w:val="18"/>
          <w:szCs w:val="20"/>
        </w:rPr>
      </w:pPr>
      <w:r w:rsidRPr="00590D71">
        <w:rPr>
          <w:rFonts w:ascii="Segoe UI Symbol" w:hAnsi="Segoe UI Symbol" w:cs="Arial"/>
          <w:sz w:val="18"/>
          <w:szCs w:val="20"/>
        </w:rPr>
        <w:t xml:space="preserve">Se verificará que los precios que cotiza el licitante corresponden a las condiciones actuales del mercado, para lo cual podrá efectuarlo mediante cualquiera de las siguientes opciones: </w:t>
      </w:r>
    </w:p>
    <w:p w:rsidR="00761AF0" w:rsidRPr="00590D71" w:rsidRDefault="00761AF0" w:rsidP="00356B08">
      <w:pPr>
        <w:numPr>
          <w:ilvl w:val="2"/>
          <w:numId w:val="88"/>
        </w:numPr>
        <w:ind w:left="2410"/>
        <w:jc w:val="both"/>
        <w:rPr>
          <w:rFonts w:ascii="Segoe UI Symbol" w:hAnsi="Segoe UI Symbol" w:cs="Arial"/>
          <w:sz w:val="18"/>
          <w:szCs w:val="20"/>
        </w:rPr>
      </w:pPr>
      <w:r w:rsidRPr="00590D71">
        <w:rPr>
          <w:rFonts w:ascii="Segoe UI Symbol" w:hAnsi="Segoe UI Symbol" w:cs="Arial"/>
          <w:sz w:val="18"/>
          <w:szCs w:val="20"/>
        </w:rPr>
        <w:t>Información contenida en CompraNet.</w:t>
      </w:r>
    </w:p>
    <w:p w:rsidR="00761AF0" w:rsidRPr="00590D71" w:rsidRDefault="00761AF0" w:rsidP="00356B08">
      <w:pPr>
        <w:numPr>
          <w:ilvl w:val="2"/>
          <w:numId w:val="88"/>
        </w:numPr>
        <w:ind w:left="2410"/>
        <w:jc w:val="both"/>
        <w:rPr>
          <w:rFonts w:ascii="Segoe UI Symbol" w:hAnsi="Segoe UI Symbol" w:cs="Arial"/>
          <w:sz w:val="18"/>
          <w:szCs w:val="20"/>
        </w:rPr>
      </w:pPr>
      <w:r w:rsidRPr="00590D71">
        <w:rPr>
          <w:rFonts w:ascii="Segoe UI Symbol" w:hAnsi="Segoe UI Symbol" w:cs="Arial"/>
          <w:sz w:val="18"/>
          <w:szCs w:val="20"/>
        </w:rPr>
        <w:t>Análisis del histórico de precios de contratos actualizados mediante los índices económicos que correspondan y homologados a las mismas condiciones.</w:t>
      </w:r>
    </w:p>
    <w:p w:rsidR="00761AF0" w:rsidRPr="00590D71" w:rsidRDefault="00761AF0" w:rsidP="00356B08">
      <w:pPr>
        <w:numPr>
          <w:ilvl w:val="2"/>
          <w:numId w:val="88"/>
        </w:numPr>
        <w:ind w:left="2410"/>
        <w:jc w:val="both"/>
        <w:rPr>
          <w:rFonts w:ascii="Segoe UI Symbol" w:hAnsi="Segoe UI Symbol" w:cs="Arial"/>
          <w:sz w:val="18"/>
          <w:szCs w:val="20"/>
        </w:rPr>
      </w:pPr>
      <w:r w:rsidRPr="00590D71">
        <w:rPr>
          <w:rFonts w:ascii="Segoe UI Symbol" w:hAnsi="Segoe UI Symbol" w:cs="Arial"/>
          <w:sz w:val="18"/>
          <w:szCs w:val="20"/>
        </w:rPr>
        <w:t>Fallos de Licitaciones públicas realizadas con anterioridad por un organismo público.</w:t>
      </w:r>
    </w:p>
    <w:p w:rsidR="00761AF0" w:rsidRPr="00590D71" w:rsidRDefault="00761AF0" w:rsidP="00356B08">
      <w:pPr>
        <w:numPr>
          <w:ilvl w:val="0"/>
          <w:numId w:val="88"/>
        </w:numPr>
        <w:ind w:left="1560"/>
        <w:jc w:val="both"/>
        <w:rPr>
          <w:rFonts w:ascii="Segoe UI Symbol" w:hAnsi="Segoe UI Symbol" w:cs="Arial"/>
          <w:sz w:val="18"/>
          <w:szCs w:val="20"/>
        </w:rPr>
      </w:pPr>
      <w:r w:rsidRPr="00590D71">
        <w:rPr>
          <w:rFonts w:ascii="Segoe UI Symbol" w:hAnsi="Segoe UI Symbol" w:cs="Arial"/>
          <w:sz w:val="18"/>
          <w:szCs w:val="20"/>
        </w:rPr>
        <w:t>Los montos y las cantidades propuestos por el licitante no representan ninguna obligación de contratación para la Convocante y únicamente serán considerados para efectos de su evaluación económica.</w:t>
      </w:r>
    </w:p>
    <w:p w:rsidR="00761AF0" w:rsidRPr="00590D71" w:rsidRDefault="00761AF0" w:rsidP="00356B08">
      <w:pPr>
        <w:numPr>
          <w:ilvl w:val="0"/>
          <w:numId w:val="88"/>
        </w:numPr>
        <w:ind w:left="1560"/>
        <w:jc w:val="both"/>
        <w:rPr>
          <w:rFonts w:ascii="Segoe UI Symbol" w:hAnsi="Segoe UI Symbol" w:cs="Arial"/>
          <w:sz w:val="18"/>
          <w:szCs w:val="20"/>
        </w:rPr>
      </w:pPr>
      <w:r w:rsidRPr="00590D71">
        <w:rPr>
          <w:rFonts w:ascii="Segoe UI Symbol" w:hAnsi="Segoe UI Symbol" w:cs="Arial"/>
          <w:sz w:val="18"/>
          <w:szCs w:val="20"/>
        </w:rPr>
        <w:t>Se verificará que las ofertas no sean condicionadas.</w:t>
      </w:r>
    </w:p>
    <w:p w:rsidR="00A32987" w:rsidRPr="00590D71" w:rsidRDefault="00A32987" w:rsidP="00A32987">
      <w:pPr>
        <w:ind w:left="851"/>
        <w:jc w:val="both"/>
        <w:rPr>
          <w:rFonts w:ascii="Segoe UI Symbol" w:hAnsi="Segoe UI Symbol" w:cs="Arial"/>
          <w:sz w:val="18"/>
          <w:szCs w:val="20"/>
        </w:rPr>
      </w:pPr>
    </w:p>
    <w:p w:rsidR="00761AF0" w:rsidRPr="00590D71" w:rsidRDefault="00761AF0" w:rsidP="00761AF0">
      <w:pPr>
        <w:pStyle w:val="Prrafodelista"/>
        <w:ind w:left="851"/>
        <w:jc w:val="both"/>
        <w:rPr>
          <w:rFonts w:ascii="Segoe UI Symbol" w:hAnsi="Segoe UI Symbol" w:cs="Arial"/>
          <w:sz w:val="18"/>
          <w:szCs w:val="20"/>
        </w:rPr>
      </w:pPr>
      <w:r w:rsidRPr="00590D71">
        <w:rPr>
          <w:rFonts w:ascii="Segoe UI Symbol" w:hAnsi="Segoe UI Symbol" w:cs="Arial"/>
          <w:sz w:val="18"/>
          <w:szCs w:val="20"/>
        </w:rPr>
        <w:t xml:space="preserve">La </w:t>
      </w:r>
      <w:r w:rsidRPr="00590D71">
        <w:rPr>
          <w:rFonts w:ascii="Segoe UI Symbol" w:hAnsi="Segoe UI Symbol" w:cs="Arial"/>
          <w:b/>
          <w:sz w:val="18"/>
          <w:szCs w:val="20"/>
        </w:rPr>
        <w:t>propuesta económica</w:t>
      </w:r>
      <w:r w:rsidRPr="00590D71">
        <w:rPr>
          <w:rFonts w:ascii="Segoe UI Symbol" w:hAnsi="Segoe UI Symbol" w:cs="Arial"/>
          <w:sz w:val="18"/>
          <w:szCs w:val="20"/>
        </w:rPr>
        <w:t xml:space="preserve"> equivale al </w:t>
      </w:r>
      <w:r w:rsidRPr="00590D71">
        <w:rPr>
          <w:rFonts w:ascii="Segoe UI Symbol" w:hAnsi="Segoe UI Symbol" w:cs="Arial"/>
          <w:b/>
          <w:color w:val="1F497D" w:themeColor="text2"/>
          <w:sz w:val="18"/>
          <w:szCs w:val="20"/>
        </w:rPr>
        <w:t>40% (cuarenta por ciento)</w:t>
      </w:r>
      <w:r w:rsidRPr="00590D71">
        <w:rPr>
          <w:rFonts w:ascii="Segoe UI Symbol" w:hAnsi="Segoe UI Symbol" w:cs="Arial"/>
          <w:sz w:val="18"/>
          <w:szCs w:val="20"/>
        </w:rPr>
        <w:t xml:space="preserve"> del total de la calificación. </w:t>
      </w:r>
    </w:p>
    <w:p w:rsidR="00761AF0" w:rsidRPr="00590D71" w:rsidRDefault="00761AF0" w:rsidP="00761AF0">
      <w:pPr>
        <w:tabs>
          <w:tab w:val="left" w:pos="0"/>
        </w:tabs>
        <w:ind w:left="851"/>
        <w:jc w:val="both"/>
        <w:rPr>
          <w:rFonts w:ascii="Segoe UI Symbol" w:hAnsi="Segoe UI Symbol" w:cs="Arial"/>
          <w:sz w:val="18"/>
          <w:szCs w:val="20"/>
        </w:rPr>
      </w:pPr>
    </w:p>
    <w:p w:rsidR="00761AF0" w:rsidRPr="00590D71" w:rsidRDefault="00761AF0" w:rsidP="00761AF0">
      <w:pPr>
        <w:pStyle w:val="Prrafodelista"/>
        <w:ind w:left="851"/>
        <w:jc w:val="both"/>
        <w:rPr>
          <w:rFonts w:ascii="Segoe UI Symbol" w:hAnsi="Segoe UI Symbol" w:cs="Arial"/>
          <w:sz w:val="18"/>
          <w:szCs w:val="20"/>
        </w:rPr>
      </w:pPr>
      <w:r w:rsidRPr="00590D71">
        <w:rPr>
          <w:rFonts w:ascii="Segoe UI Symbol" w:hAnsi="Segoe UI Symbol" w:cs="Arial"/>
          <w:sz w:val="18"/>
          <w:szCs w:val="20"/>
        </w:rPr>
        <w:t>Aquellas proposiciones que obtuvieron el puntaje mínimo de la evaluación técnica, son comparadas en esta etapa utilizando la siguiente fórmula de cálculo:</w:t>
      </w:r>
    </w:p>
    <w:p w:rsidR="00761AF0" w:rsidRPr="00590D71" w:rsidRDefault="00761AF0" w:rsidP="00761AF0">
      <w:pPr>
        <w:tabs>
          <w:tab w:val="left" w:pos="0"/>
        </w:tabs>
        <w:ind w:left="851"/>
        <w:jc w:val="both"/>
        <w:rPr>
          <w:rFonts w:ascii="Segoe UI Symbol" w:hAnsi="Segoe UI Symbol" w:cs="Arial"/>
          <w:sz w:val="18"/>
          <w:szCs w:val="20"/>
        </w:rPr>
      </w:pPr>
      <w:r w:rsidRPr="00590D71">
        <w:rPr>
          <w:rFonts w:ascii="Segoe UI Symbol" w:hAnsi="Segoe UI Symbol" w:cs="Arial"/>
          <w:sz w:val="18"/>
          <w:szCs w:val="20"/>
        </w:rPr>
        <w:t xml:space="preserve"> </w:t>
      </w:r>
    </w:p>
    <w:tbl>
      <w:tblPr>
        <w:tblW w:w="0" w:type="auto"/>
        <w:jc w:val="center"/>
        <w:tblBorders>
          <w:top w:val="single" w:sz="18" w:space="0" w:color="663300"/>
          <w:bottom w:val="single" w:sz="18" w:space="0" w:color="663300"/>
          <w:insideH w:val="single" w:sz="2" w:space="0" w:color="663300"/>
          <w:insideV w:val="single" w:sz="6" w:space="0" w:color="008000"/>
        </w:tblBorders>
        <w:tblLook w:val="04A0" w:firstRow="1" w:lastRow="0" w:firstColumn="1" w:lastColumn="0" w:noHBand="0" w:noVBand="1"/>
      </w:tblPr>
      <w:tblGrid>
        <w:gridCol w:w="4111"/>
      </w:tblGrid>
      <w:tr w:rsidR="00761AF0" w:rsidRPr="00590D71" w:rsidTr="008104E7">
        <w:trPr>
          <w:jc w:val="center"/>
        </w:trPr>
        <w:tc>
          <w:tcPr>
            <w:tcW w:w="4111" w:type="dxa"/>
            <w:tcBorders>
              <w:top w:val="single" w:sz="18" w:space="0" w:color="663300"/>
              <w:left w:val="nil"/>
              <w:bottom w:val="single" w:sz="2" w:space="0" w:color="663300"/>
              <w:right w:val="nil"/>
            </w:tcBorders>
            <w:hideMark/>
          </w:tcPr>
          <w:p w:rsidR="00761AF0" w:rsidRPr="00590D71" w:rsidRDefault="00761AF0" w:rsidP="008104E7">
            <w:pPr>
              <w:tabs>
                <w:tab w:val="left" w:pos="0"/>
              </w:tabs>
              <w:adjustRightInd w:val="0"/>
              <w:jc w:val="center"/>
              <w:rPr>
                <w:rFonts w:ascii="Segoe UI Symbol" w:eastAsia="Calibri" w:hAnsi="Segoe UI Symbol" w:cs="Arial"/>
                <w:b/>
                <w:sz w:val="18"/>
                <w:szCs w:val="20"/>
                <w:lang w:eastAsia="en-US"/>
              </w:rPr>
            </w:pPr>
            <w:r w:rsidRPr="00590D71">
              <w:rPr>
                <w:rFonts w:ascii="Segoe UI Symbol" w:eastAsia="Calibri" w:hAnsi="Segoe UI Symbol" w:cs="Arial"/>
                <w:b/>
                <w:sz w:val="18"/>
                <w:szCs w:val="20"/>
                <w:lang w:eastAsia="en-US"/>
              </w:rPr>
              <w:t>Fórmula para la Evaluación Económica</w:t>
            </w:r>
          </w:p>
        </w:tc>
      </w:tr>
      <w:tr w:rsidR="00761AF0" w:rsidRPr="00590D71" w:rsidTr="008104E7">
        <w:trPr>
          <w:jc w:val="center"/>
        </w:trPr>
        <w:tc>
          <w:tcPr>
            <w:tcW w:w="4111" w:type="dxa"/>
            <w:tcBorders>
              <w:top w:val="single" w:sz="2" w:space="0" w:color="663300"/>
              <w:left w:val="nil"/>
              <w:bottom w:val="single" w:sz="18" w:space="0" w:color="663300"/>
              <w:right w:val="nil"/>
            </w:tcBorders>
            <w:hideMark/>
          </w:tcPr>
          <w:p w:rsidR="00761AF0" w:rsidRPr="00590D71" w:rsidRDefault="00761AF0" w:rsidP="008104E7">
            <w:pPr>
              <w:tabs>
                <w:tab w:val="left" w:pos="0"/>
              </w:tabs>
              <w:adjustRightInd w:val="0"/>
              <w:jc w:val="center"/>
              <w:rPr>
                <w:rFonts w:ascii="Segoe UI Symbol" w:eastAsia="Calibri" w:hAnsi="Segoe UI Symbol" w:cs="Arial"/>
                <w:b/>
                <w:sz w:val="18"/>
                <w:szCs w:val="20"/>
                <w:lang w:eastAsia="en-US"/>
              </w:rPr>
            </w:pPr>
            <w:r w:rsidRPr="00590D71">
              <w:rPr>
                <w:rFonts w:ascii="Segoe UI Symbol" w:eastAsia="Calibri" w:hAnsi="Segoe UI Symbol" w:cs="Arial"/>
                <w:b/>
                <w:sz w:val="18"/>
                <w:szCs w:val="20"/>
                <w:lang w:eastAsia="en-US"/>
              </w:rPr>
              <w:t>PPE = MPemb</w:t>
            </w:r>
            <w:r w:rsidRPr="00590D71">
              <w:rPr>
                <w:rFonts w:ascii="Segoe UI Symbol" w:eastAsia="Calibri" w:hAnsi="Segoe UI Symbol" w:cs="Arial"/>
                <w:b/>
                <w:i/>
                <w:iCs/>
                <w:sz w:val="18"/>
                <w:szCs w:val="20"/>
                <w:lang w:eastAsia="en-US"/>
              </w:rPr>
              <w:t xml:space="preserve"> </w:t>
            </w:r>
            <w:r w:rsidRPr="00590D71">
              <w:rPr>
                <w:rFonts w:ascii="Segoe UI Symbol" w:eastAsia="Calibri" w:hAnsi="Segoe UI Symbol" w:cs="Arial"/>
                <w:b/>
                <w:sz w:val="18"/>
                <w:szCs w:val="20"/>
                <w:lang w:eastAsia="en-US"/>
              </w:rPr>
              <w:t>x 40 / MP</w:t>
            </w:r>
            <w:r w:rsidRPr="00590D71">
              <w:rPr>
                <w:rFonts w:ascii="Segoe UI Symbol" w:eastAsia="Calibri" w:hAnsi="Segoe UI Symbol" w:cs="Arial"/>
                <w:b/>
                <w:i/>
                <w:sz w:val="18"/>
                <w:szCs w:val="20"/>
                <w:lang w:eastAsia="en-US"/>
              </w:rPr>
              <w:t>i</w:t>
            </w:r>
            <w:r w:rsidRPr="00590D71">
              <w:rPr>
                <w:rFonts w:ascii="Segoe UI Symbol" w:eastAsia="Calibri" w:hAnsi="Segoe UI Symbol" w:cs="Arial"/>
                <w:b/>
                <w:sz w:val="18"/>
                <w:szCs w:val="20"/>
                <w:lang w:eastAsia="en-US"/>
              </w:rPr>
              <w:t>.</w:t>
            </w:r>
          </w:p>
        </w:tc>
      </w:tr>
    </w:tbl>
    <w:p w:rsidR="00761AF0" w:rsidRPr="00590D71" w:rsidRDefault="00761AF0" w:rsidP="00761AF0">
      <w:pPr>
        <w:pStyle w:val="Prrafodelista"/>
        <w:ind w:left="851"/>
        <w:jc w:val="both"/>
        <w:rPr>
          <w:rFonts w:ascii="Segoe UI Symbol" w:eastAsia="Calibri" w:hAnsi="Segoe UI Symbol" w:cs="Arial"/>
          <w:sz w:val="18"/>
          <w:szCs w:val="20"/>
          <w:u w:val="single"/>
          <w:lang w:eastAsia="en-US"/>
        </w:rPr>
      </w:pPr>
      <w:r w:rsidRPr="00590D71">
        <w:rPr>
          <w:rFonts w:ascii="Segoe UI Symbol" w:eastAsia="Calibri" w:hAnsi="Segoe UI Symbol" w:cs="Arial"/>
          <w:sz w:val="18"/>
          <w:szCs w:val="20"/>
          <w:u w:val="single"/>
          <w:lang w:eastAsia="en-US"/>
        </w:rPr>
        <w:t>En donde:</w:t>
      </w:r>
    </w:p>
    <w:p w:rsidR="00761AF0" w:rsidRPr="00590D71" w:rsidRDefault="00761AF0" w:rsidP="00761AF0">
      <w:pPr>
        <w:pStyle w:val="Prrafodelista"/>
        <w:ind w:left="851"/>
        <w:jc w:val="both"/>
        <w:rPr>
          <w:rFonts w:ascii="Segoe UI Symbol" w:eastAsia="Calibri" w:hAnsi="Segoe UI Symbol" w:cs="Arial"/>
          <w:sz w:val="18"/>
          <w:szCs w:val="20"/>
          <w:u w:val="single"/>
          <w:lang w:eastAsia="en-US"/>
        </w:rPr>
      </w:pPr>
    </w:p>
    <w:p w:rsidR="00761AF0" w:rsidRPr="00590D71" w:rsidRDefault="00761AF0" w:rsidP="00761AF0">
      <w:pPr>
        <w:pStyle w:val="Prrafodelista"/>
        <w:ind w:left="851"/>
        <w:jc w:val="both"/>
        <w:rPr>
          <w:rFonts w:ascii="Segoe UI Symbol" w:eastAsia="Calibri" w:hAnsi="Segoe UI Symbol" w:cs="Arial"/>
          <w:sz w:val="18"/>
          <w:szCs w:val="20"/>
          <w:lang w:eastAsia="en-US"/>
        </w:rPr>
      </w:pPr>
      <w:r w:rsidRPr="00590D71">
        <w:rPr>
          <w:rFonts w:ascii="Segoe UI Symbol" w:eastAsia="Calibri" w:hAnsi="Segoe UI Symbol" w:cs="Arial"/>
          <w:b/>
          <w:sz w:val="18"/>
          <w:szCs w:val="20"/>
          <w:lang w:eastAsia="en-US"/>
        </w:rPr>
        <w:t>PPE</w:t>
      </w:r>
      <w:r w:rsidRPr="00590D71">
        <w:rPr>
          <w:rFonts w:ascii="Segoe UI Symbol" w:eastAsia="Calibri" w:hAnsi="Segoe UI Symbol" w:cs="Arial"/>
          <w:sz w:val="18"/>
          <w:szCs w:val="20"/>
          <w:lang w:eastAsia="en-US"/>
        </w:rPr>
        <w:t>= Puntuación o unidades porcentuales que corresponden a la Propuesta Económica.</w:t>
      </w:r>
    </w:p>
    <w:p w:rsidR="00761AF0" w:rsidRPr="00590D71" w:rsidRDefault="00761AF0" w:rsidP="00761AF0">
      <w:pPr>
        <w:pStyle w:val="Prrafodelista"/>
        <w:ind w:left="851"/>
        <w:jc w:val="both"/>
        <w:rPr>
          <w:rFonts w:ascii="Segoe UI Symbol" w:eastAsia="Calibri" w:hAnsi="Segoe UI Symbol" w:cs="Arial"/>
          <w:sz w:val="18"/>
          <w:szCs w:val="20"/>
          <w:lang w:eastAsia="en-US"/>
        </w:rPr>
      </w:pPr>
      <w:r w:rsidRPr="00590D71">
        <w:rPr>
          <w:rFonts w:ascii="Segoe UI Symbol" w:eastAsia="Calibri" w:hAnsi="Segoe UI Symbol" w:cs="Arial"/>
          <w:b/>
          <w:sz w:val="18"/>
          <w:szCs w:val="20"/>
          <w:lang w:eastAsia="en-US"/>
        </w:rPr>
        <w:t>MPemb</w:t>
      </w:r>
      <w:r w:rsidRPr="00590D71">
        <w:rPr>
          <w:rFonts w:ascii="Segoe UI Symbol" w:eastAsia="Calibri" w:hAnsi="Segoe UI Symbol" w:cs="Arial"/>
          <w:sz w:val="18"/>
          <w:szCs w:val="20"/>
          <w:lang w:eastAsia="en-US"/>
        </w:rPr>
        <w:t xml:space="preserve"> = monto de la propuesta económica más baja.</w:t>
      </w:r>
    </w:p>
    <w:p w:rsidR="00761AF0" w:rsidRPr="00590D71" w:rsidRDefault="00761AF0" w:rsidP="00761AF0">
      <w:pPr>
        <w:pStyle w:val="Prrafodelista"/>
        <w:ind w:left="851"/>
        <w:jc w:val="both"/>
        <w:rPr>
          <w:rFonts w:ascii="Segoe UI Symbol" w:eastAsia="Calibri" w:hAnsi="Segoe UI Symbol" w:cs="Arial"/>
          <w:sz w:val="18"/>
          <w:szCs w:val="20"/>
          <w:lang w:eastAsia="en-US"/>
        </w:rPr>
      </w:pPr>
      <w:r w:rsidRPr="00590D71">
        <w:rPr>
          <w:rFonts w:ascii="Segoe UI Symbol" w:eastAsia="Calibri" w:hAnsi="Segoe UI Symbol" w:cs="Arial"/>
          <w:b/>
          <w:sz w:val="18"/>
          <w:szCs w:val="20"/>
          <w:lang w:eastAsia="en-US"/>
        </w:rPr>
        <w:t>MPi</w:t>
      </w:r>
      <w:r w:rsidRPr="00590D71">
        <w:rPr>
          <w:rFonts w:ascii="Segoe UI Symbol" w:eastAsia="Calibri" w:hAnsi="Segoe UI Symbol" w:cs="Arial"/>
          <w:sz w:val="18"/>
          <w:szCs w:val="20"/>
          <w:lang w:eastAsia="en-US"/>
        </w:rPr>
        <w:t xml:space="preserve"> = monto de la i-ésima propuesta económica.</w:t>
      </w:r>
    </w:p>
    <w:p w:rsidR="00761AF0" w:rsidRPr="00590D71" w:rsidRDefault="00761AF0" w:rsidP="00761AF0">
      <w:pPr>
        <w:tabs>
          <w:tab w:val="left" w:pos="567"/>
          <w:tab w:val="left" w:pos="993"/>
        </w:tabs>
        <w:ind w:left="851"/>
        <w:jc w:val="both"/>
        <w:rPr>
          <w:rFonts w:ascii="Segoe UI Symbol" w:eastAsia="Calibri" w:hAnsi="Segoe UI Symbol" w:cs="Arial"/>
          <w:b/>
          <w:sz w:val="18"/>
          <w:szCs w:val="20"/>
          <w:u w:val="single"/>
          <w:lang w:eastAsia="en-US"/>
        </w:rPr>
      </w:pPr>
    </w:p>
    <w:p w:rsidR="00761AF0" w:rsidRPr="00590D71" w:rsidRDefault="00761AF0" w:rsidP="00761AF0">
      <w:pPr>
        <w:pStyle w:val="Prrafodelista"/>
        <w:ind w:left="851"/>
        <w:jc w:val="both"/>
        <w:rPr>
          <w:rFonts w:ascii="Segoe UI Symbol" w:eastAsia="Calibri" w:hAnsi="Segoe UI Symbol" w:cs="Arial"/>
          <w:b/>
          <w:sz w:val="18"/>
          <w:szCs w:val="20"/>
          <w:u w:val="single"/>
          <w:lang w:eastAsia="en-US"/>
        </w:rPr>
      </w:pPr>
      <w:r w:rsidRPr="00590D71">
        <w:rPr>
          <w:rFonts w:ascii="Segoe UI Symbol" w:eastAsia="Calibri" w:hAnsi="Segoe UI Symbol" w:cs="Arial"/>
          <w:sz w:val="18"/>
          <w:szCs w:val="20"/>
          <w:lang w:eastAsia="en-US"/>
        </w:rPr>
        <w:t xml:space="preserve">Una vez que se cuente con los valores que arrojen las evaluaciones técnicas y económicas, la convocante procederá a la aplicación de la siguiente fórmula para determinar la puntuación o unidades porcentuales totales </w:t>
      </w:r>
      <w:r w:rsidRPr="00590D71">
        <w:rPr>
          <w:rFonts w:ascii="Segoe UI Symbol" w:eastAsia="Calibri" w:hAnsi="Segoe UI Symbol" w:cs="Arial"/>
          <w:sz w:val="18"/>
          <w:szCs w:val="20"/>
          <w:lang w:eastAsia="en-US"/>
        </w:rPr>
        <w:lastRenderedPageBreak/>
        <w:t xml:space="preserve">de la proposición, con el que se determinará la proposición solvente que será susceptible de ser adjudicada con el contrato, por haber cumplido con los requisitos exigidos y cuyo resultado sea el de </w:t>
      </w:r>
      <w:r w:rsidRPr="00590D71">
        <w:rPr>
          <w:rFonts w:ascii="Segoe UI Symbol" w:eastAsia="Calibri" w:hAnsi="Segoe UI Symbol" w:cs="Arial"/>
          <w:b/>
          <w:sz w:val="18"/>
          <w:szCs w:val="20"/>
          <w:u w:val="single"/>
          <w:lang w:eastAsia="en-US"/>
        </w:rPr>
        <w:t>mayor puntuación</w:t>
      </w:r>
      <w:r w:rsidRPr="00590D71">
        <w:rPr>
          <w:rFonts w:ascii="Segoe UI Symbol" w:eastAsia="Calibri" w:hAnsi="Segoe UI Symbol" w:cs="Arial"/>
          <w:sz w:val="18"/>
          <w:szCs w:val="20"/>
          <w:lang w:eastAsia="en-US"/>
        </w:rPr>
        <w:t>.</w:t>
      </w:r>
    </w:p>
    <w:p w:rsidR="00761AF0" w:rsidRPr="00590D71" w:rsidRDefault="00761AF0" w:rsidP="00761AF0">
      <w:pPr>
        <w:tabs>
          <w:tab w:val="left" w:pos="567"/>
        </w:tabs>
        <w:ind w:left="851"/>
        <w:jc w:val="right"/>
        <w:rPr>
          <w:rFonts w:ascii="Segoe UI Symbol" w:hAnsi="Segoe UI Symbol" w:cs="Arial"/>
          <w:sz w:val="18"/>
          <w:szCs w:val="20"/>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7478"/>
      </w:tblGrid>
      <w:tr w:rsidR="00761AF0" w:rsidRPr="00590D71" w:rsidTr="008104E7">
        <w:trPr>
          <w:jc w:val="center"/>
        </w:trPr>
        <w:tc>
          <w:tcPr>
            <w:tcW w:w="7478" w:type="dxa"/>
            <w:tcBorders>
              <w:top w:val="single" w:sz="12" w:space="0" w:color="008000"/>
              <w:left w:val="nil"/>
              <w:bottom w:val="single" w:sz="6" w:space="0" w:color="008000"/>
              <w:right w:val="nil"/>
            </w:tcBorders>
            <w:hideMark/>
          </w:tcPr>
          <w:p w:rsidR="00D60FAE" w:rsidRPr="00590D71" w:rsidRDefault="00D60FAE" w:rsidP="008104E7">
            <w:pPr>
              <w:tabs>
                <w:tab w:val="left" w:pos="0"/>
              </w:tabs>
              <w:adjustRightInd w:val="0"/>
              <w:jc w:val="center"/>
              <w:rPr>
                <w:rFonts w:ascii="Segoe UI Symbol" w:eastAsia="Calibri" w:hAnsi="Segoe UI Symbol" w:cs="Arial"/>
                <w:b/>
                <w:sz w:val="18"/>
                <w:szCs w:val="20"/>
                <w:lang w:eastAsia="en-US"/>
              </w:rPr>
            </w:pPr>
          </w:p>
          <w:p w:rsidR="00761AF0" w:rsidRPr="00590D71" w:rsidRDefault="00761AF0" w:rsidP="008104E7">
            <w:pPr>
              <w:tabs>
                <w:tab w:val="left" w:pos="0"/>
              </w:tabs>
              <w:adjustRightInd w:val="0"/>
              <w:jc w:val="center"/>
              <w:rPr>
                <w:rFonts w:ascii="Segoe UI Symbol" w:eastAsia="Calibri" w:hAnsi="Segoe UI Symbol" w:cs="Arial"/>
                <w:b/>
                <w:sz w:val="18"/>
                <w:szCs w:val="20"/>
                <w:lang w:eastAsia="en-US"/>
              </w:rPr>
            </w:pPr>
            <w:r w:rsidRPr="00590D71">
              <w:rPr>
                <w:rFonts w:ascii="Segoe UI Symbol" w:eastAsia="Calibri" w:hAnsi="Segoe UI Symbol" w:cs="Arial"/>
                <w:b/>
                <w:sz w:val="18"/>
                <w:szCs w:val="20"/>
                <w:lang w:eastAsia="en-US"/>
              </w:rPr>
              <w:t xml:space="preserve">Fórmula para la </w:t>
            </w:r>
            <w:r w:rsidRPr="00590D71">
              <w:rPr>
                <w:rFonts w:ascii="Segoe UI Symbol" w:eastAsia="Calibri" w:hAnsi="Segoe UI Symbol" w:cs="Arial"/>
                <w:sz w:val="18"/>
                <w:szCs w:val="20"/>
                <w:lang w:eastAsia="en-US"/>
              </w:rPr>
              <w:t xml:space="preserve">Puntuación o Unidades Porcentuales Totales de la proposición </w:t>
            </w:r>
          </w:p>
        </w:tc>
      </w:tr>
      <w:tr w:rsidR="00761AF0" w:rsidRPr="00590D71" w:rsidTr="008104E7">
        <w:trPr>
          <w:jc w:val="center"/>
        </w:trPr>
        <w:tc>
          <w:tcPr>
            <w:tcW w:w="7478" w:type="dxa"/>
            <w:tcBorders>
              <w:top w:val="nil"/>
              <w:left w:val="nil"/>
              <w:bottom w:val="single" w:sz="12" w:space="0" w:color="008000"/>
              <w:right w:val="nil"/>
            </w:tcBorders>
            <w:hideMark/>
          </w:tcPr>
          <w:p w:rsidR="00761AF0" w:rsidRPr="00590D71" w:rsidRDefault="00761AF0" w:rsidP="008104E7">
            <w:pPr>
              <w:tabs>
                <w:tab w:val="left" w:pos="567"/>
              </w:tabs>
              <w:adjustRightInd w:val="0"/>
              <w:jc w:val="center"/>
              <w:rPr>
                <w:rFonts w:ascii="Segoe UI Symbol" w:eastAsia="Calibri" w:hAnsi="Segoe UI Symbol" w:cs="Arial"/>
                <w:b/>
                <w:sz w:val="18"/>
                <w:szCs w:val="20"/>
                <w:lang w:eastAsia="en-US"/>
              </w:rPr>
            </w:pPr>
            <w:r w:rsidRPr="00590D71">
              <w:rPr>
                <w:rFonts w:ascii="Segoe UI Symbol" w:eastAsia="Calibri" w:hAnsi="Segoe UI Symbol" w:cs="Arial"/>
                <w:b/>
                <w:sz w:val="18"/>
                <w:szCs w:val="20"/>
                <w:lang w:eastAsia="en-US"/>
              </w:rPr>
              <w:t>PTj = TPT + PPE.</w:t>
            </w:r>
          </w:p>
        </w:tc>
      </w:tr>
    </w:tbl>
    <w:p w:rsidR="008104E7" w:rsidRPr="00590D71" w:rsidRDefault="008104E7" w:rsidP="00761AF0">
      <w:pPr>
        <w:pStyle w:val="Prrafodelista"/>
        <w:ind w:left="851"/>
        <w:jc w:val="both"/>
        <w:rPr>
          <w:rFonts w:ascii="Segoe UI Symbol" w:eastAsia="Calibri" w:hAnsi="Segoe UI Symbol" w:cs="Arial"/>
          <w:sz w:val="18"/>
          <w:szCs w:val="20"/>
          <w:u w:val="single"/>
          <w:lang w:eastAsia="en-US"/>
        </w:rPr>
      </w:pPr>
    </w:p>
    <w:p w:rsidR="00761AF0" w:rsidRPr="00590D71" w:rsidRDefault="00761AF0" w:rsidP="00761AF0">
      <w:pPr>
        <w:pStyle w:val="Prrafodelista"/>
        <w:ind w:left="851"/>
        <w:jc w:val="both"/>
        <w:rPr>
          <w:rFonts w:ascii="Segoe UI Symbol" w:eastAsia="Calibri" w:hAnsi="Segoe UI Symbol" w:cs="Arial"/>
          <w:sz w:val="18"/>
          <w:szCs w:val="20"/>
          <w:u w:val="single"/>
          <w:lang w:eastAsia="en-US"/>
        </w:rPr>
      </w:pPr>
      <w:r w:rsidRPr="00590D71">
        <w:rPr>
          <w:rFonts w:ascii="Segoe UI Symbol" w:eastAsia="Calibri" w:hAnsi="Segoe UI Symbol" w:cs="Arial"/>
          <w:sz w:val="18"/>
          <w:szCs w:val="20"/>
          <w:u w:val="single"/>
          <w:lang w:eastAsia="en-US"/>
        </w:rPr>
        <w:t>En donde:</w:t>
      </w:r>
    </w:p>
    <w:p w:rsidR="00761AF0" w:rsidRPr="00590D71" w:rsidRDefault="00761AF0" w:rsidP="00761AF0">
      <w:pPr>
        <w:pStyle w:val="Prrafodelista"/>
        <w:ind w:left="851"/>
        <w:jc w:val="both"/>
        <w:rPr>
          <w:rFonts w:ascii="Segoe UI Symbol" w:eastAsia="Calibri" w:hAnsi="Segoe UI Symbol" w:cs="Arial"/>
          <w:sz w:val="18"/>
          <w:szCs w:val="20"/>
          <w:lang w:eastAsia="en-US"/>
        </w:rPr>
      </w:pPr>
    </w:p>
    <w:p w:rsidR="00761AF0" w:rsidRPr="00590D71" w:rsidRDefault="00761AF0" w:rsidP="00761AF0">
      <w:pPr>
        <w:pStyle w:val="Prrafodelista"/>
        <w:ind w:left="851"/>
        <w:jc w:val="both"/>
        <w:rPr>
          <w:rFonts w:ascii="Segoe UI Symbol" w:eastAsia="Calibri" w:hAnsi="Segoe UI Symbol" w:cs="Arial"/>
          <w:sz w:val="18"/>
          <w:szCs w:val="20"/>
          <w:lang w:eastAsia="en-US"/>
        </w:rPr>
      </w:pPr>
      <w:r w:rsidRPr="00590D71">
        <w:rPr>
          <w:rFonts w:ascii="Segoe UI Symbol" w:eastAsia="Calibri" w:hAnsi="Segoe UI Symbol" w:cs="Arial"/>
          <w:b/>
          <w:sz w:val="18"/>
          <w:szCs w:val="20"/>
          <w:lang w:eastAsia="en-US"/>
        </w:rPr>
        <w:t>PTj =</w:t>
      </w:r>
      <w:r w:rsidRPr="00590D71">
        <w:rPr>
          <w:rFonts w:ascii="Segoe UI Symbol" w:eastAsia="Calibri" w:hAnsi="Segoe UI Symbol" w:cs="Arial"/>
          <w:sz w:val="18"/>
          <w:szCs w:val="20"/>
          <w:lang w:eastAsia="en-US"/>
        </w:rPr>
        <w:t xml:space="preserve"> Puntuación o Unidades Porcentuales Totales de la proposición</w:t>
      </w:r>
    </w:p>
    <w:p w:rsidR="00761AF0" w:rsidRPr="00590D71" w:rsidRDefault="00761AF0" w:rsidP="00761AF0">
      <w:pPr>
        <w:pStyle w:val="Prrafodelista"/>
        <w:ind w:left="851"/>
        <w:jc w:val="both"/>
        <w:rPr>
          <w:rFonts w:ascii="Segoe UI Symbol" w:eastAsia="Calibri" w:hAnsi="Segoe UI Symbol" w:cs="Arial"/>
          <w:sz w:val="18"/>
          <w:szCs w:val="20"/>
          <w:lang w:eastAsia="en-US"/>
        </w:rPr>
      </w:pPr>
      <w:r w:rsidRPr="00590D71">
        <w:rPr>
          <w:rFonts w:ascii="Segoe UI Symbol" w:eastAsia="Calibri" w:hAnsi="Segoe UI Symbol" w:cs="Arial"/>
          <w:b/>
          <w:sz w:val="18"/>
          <w:szCs w:val="20"/>
          <w:lang w:eastAsia="en-US"/>
        </w:rPr>
        <w:t>TPT =</w:t>
      </w:r>
      <w:r w:rsidRPr="00590D71">
        <w:rPr>
          <w:rFonts w:ascii="Segoe UI Symbol" w:eastAsia="Calibri" w:hAnsi="Segoe UI Symbol" w:cs="Arial"/>
          <w:sz w:val="18"/>
          <w:szCs w:val="20"/>
          <w:lang w:eastAsia="en-US"/>
        </w:rPr>
        <w:t xml:space="preserve"> Total de Puntuación o Unidades Porcentuales asignadas a la propuesta técnica. </w:t>
      </w:r>
    </w:p>
    <w:p w:rsidR="00761AF0" w:rsidRPr="00590D71" w:rsidRDefault="00761AF0" w:rsidP="00761AF0">
      <w:pPr>
        <w:pStyle w:val="Prrafodelista"/>
        <w:ind w:left="851"/>
        <w:jc w:val="both"/>
        <w:rPr>
          <w:rFonts w:ascii="Segoe UI Symbol" w:hAnsi="Segoe UI Symbol" w:cs="Arial"/>
          <w:sz w:val="18"/>
          <w:szCs w:val="20"/>
        </w:rPr>
      </w:pPr>
      <w:r w:rsidRPr="00590D71">
        <w:rPr>
          <w:rFonts w:ascii="Segoe UI Symbol" w:eastAsia="Calibri" w:hAnsi="Segoe UI Symbol" w:cs="Arial"/>
          <w:b/>
          <w:sz w:val="18"/>
          <w:szCs w:val="20"/>
          <w:lang w:eastAsia="en-US"/>
        </w:rPr>
        <w:t>PPE =</w:t>
      </w:r>
      <w:r w:rsidRPr="00590D71">
        <w:rPr>
          <w:rFonts w:ascii="Segoe UI Symbol" w:eastAsia="Calibri" w:hAnsi="Segoe UI Symbol" w:cs="Arial"/>
          <w:sz w:val="18"/>
          <w:szCs w:val="20"/>
          <w:lang w:eastAsia="en-US"/>
        </w:rPr>
        <w:t xml:space="preserve"> Puntuación o Unidades Porcentuales asignadas a la propuesta económica.</w:t>
      </w:r>
    </w:p>
    <w:p w:rsidR="00B427EB" w:rsidRPr="00590D71" w:rsidRDefault="00B427EB" w:rsidP="00DB523D">
      <w:pPr>
        <w:spacing w:after="120"/>
        <w:jc w:val="both"/>
        <w:rPr>
          <w:rFonts w:ascii="Segoe UI Symbol" w:hAnsi="Segoe UI Symbol" w:cs="Arial"/>
          <w:sz w:val="18"/>
          <w:szCs w:val="20"/>
        </w:rPr>
      </w:pPr>
    </w:p>
    <w:p w:rsidR="00DB523D" w:rsidRPr="00590D71" w:rsidRDefault="00DB523D" w:rsidP="00345376">
      <w:pPr>
        <w:pStyle w:val="Prrafodelista"/>
        <w:numPr>
          <w:ilvl w:val="0"/>
          <w:numId w:val="23"/>
        </w:numPr>
        <w:autoSpaceDE w:val="0"/>
        <w:autoSpaceDN w:val="0"/>
        <w:adjustRightInd w:val="0"/>
        <w:jc w:val="both"/>
        <w:rPr>
          <w:rFonts w:ascii="Segoe UI Symbol" w:hAnsi="Segoe UI Symbol" w:cs="Arial"/>
          <w:b/>
          <w:bCs/>
          <w:sz w:val="18"/>
          <w:szCs w:val="20"/>
        </w:rPr>
      </w:pPr>
      <w:r w:rsidRPr="00590D71">
        <w:rPr>
          <w:rFonts w:ascii="Segoe UI Symbol" w:hAnsi="Segoe UI Symbol" w:cs="Arial"/>
          <w:b/>
          <w:bCs/>
          <w:sz w:val="18"/>
          <w:szCs w:val="20"/>
        </w:rPr>
        <w:t>Desechamiento de Proposiciones.</w:t>
      </w:r>
    </w:p>
    <w:p w:rsidR="00F01817" w:rsidRPr="00590D71" w:rsidRDefault="00DB523D" w:rsidP="00F01817">
      <w:pPr>
        <w:pStyle w:val="Prrafodelista"/>
        <w:spacing w:after="120"/>
        <w:ind w:left="567"/>
        <w:jc w:val="both"/>
        <w:rPr>
          <w:rFonts w:ascii="Segoe UI Symbol" w:hAnsi="Segoe UI Symbol" w:cs="Arial"/>
          <w:sz w:val="18"/>
          <w:szCs w:val="20"/>
        </w:rPr>
      </w:pPr>
      <w:r w:rsidRPr="00590D71">
        <w:rPr>
          <w:rFonts w:ascii="Segoe UI Symbol" w:hAnsi="Segoe UI Symbol" w:cs="Arial"/>
          <w:sz w:val="18"/>
          <w:szCs w:val="20"/>
        </w:rPr>
        <w:t>Se desechara(n) la(s) proposición(es) del(los) licitante(s) en cualquiera de las etapas de la licitación que incurra(n) en una o varias de las siguientes situaciones:</w:t>
      </w:r>
    </w:p>
    <w:p w:rsidR="008104E7" w:rsidRPr="00590D71" w:rsidRDefault="008104E7" w:rsidP="00356B08">
      <w:pPr>
        <w:pStyle w:val="Prrafodelista"/>
        <w:numPr>
          <w:ilvl w:val="1"/>
          <w:numId w:val="93"/>
        </w:numPr>
        <w:ind w:left="993" w:hanging="567"/>
        <w:jc w:val="both"/>
        <w:rPr>
          <w:rFonts w:ascii="Segoe UI Symbol" w:hAnsi="Segoe UI Symbol" w:cs="Arial"/>
          <w:sz w:val="18"/>
          <w:szCs w:val="20"/>
        </w:rPr>
      </w:pPr>
      <w:r w:rsidRPr="00590D71">
        <w:rPr>
          <w:rFonts w:ascii="Segoe UI Symbol" w:hAnsi="Segoe UI Symbol" w:cs="Arial"/>
          <w:sz w:val="18"/>
          <w:szCs w:val="20"/>
        </w:rPr>
        <w:t>La no presentación o el incumplimiento de alguno de los requisitos y/o documentos solicitados en la presente convocatoria y los anexos de esta licitación o los derivados de las Juntas de Aclaraciones que afecten la solvencia de la proposición.</w:t>
      </w:r>
    </w:p>
    <w:p w:rsidR="008104E7" w:rsidRPr="00590D71" w:rsidRDefault="008104E7" w:rsidP="008104E7">
      <w:pPr>
        <w:ind w:left="709" w:hanging="709"/>
        <w:jc w:val="both"/>
        <w:rPr>
          <w:rFonts w:ascii="Segoe UI Symbol" w:hAnsi="Segoe UI Symbol" w:cs="Arial"/>
          <w:sz w:val="18"/>
          <w:szCs w:val="20"/>
        </w:rPr>
      </w:pPr>
    </w:p>
    <w:p w:rsidR="008104E7" w:rsidRPr="00590D71" w:rsidRDefault="008104E7" w:rsidP="00356B08">
      <w:pPr>
        <w:pStyle w:val="Prrafodelista"/>
        <w:numPr>
          <w:ilvl w:val="1"/>
          <w:numId w:val="93"/>
        </w:numPr>
        <w:ind w:left="993" w:hanging="567"/>
        <w:jc w:val="both"/>
        <w:rPr>
          <w:rFonts w:ascii="Segoe UI Symbol" w:hAnsi="Segoe UI Symbol" w:cs="Arial"/>
          <w:sz w:val="18"/>
          <w:szCs w:val="20"/>
        </w:rPr>
      </w:pPr>
      <w:r w:rsidRPr="00590D71">
        <w:rPr>
          <w:rFonts w:ascii="Segoe UI Symbol" w:hAnsi="Segoe UI Symbol" w:cs="Arial"/>
          <w:sz w:val="18"/>
          <w:szCs w:val="20"/>
        </w:rPr>
        <w:t xml:space="preserve">Si los servicios ofertados o los bienes necesarios para la prestación de los mismos no cumplen con la totalidad de las características establecidas en el </w:t>
      </w:r>
      <w:r w:rsidRPr="00590D71">
        <w:rPr>
          <w:rFonts w:ascii="Segoe UI Symbol" w:hAnsi="Segoe UI Symbol" w:cs="Arial"/>
          <w:color w:val="FF0000"/>
          <w:sz w:val="18"/>
          <w:szCs w:val="20"/>
        </w:rPr>
        <w:t>Anexo 1 “Propuesta Técnica”</w:t>
      </w:r>
      <w:r w:rsidRPr="00590D71">
        <w:rPr>
          <w:rFonts w:ascii="Segoe UI Symbol" w:hAnsi="Segoe UI Symbol" w:cs="Arial"/>
          <w:sz w:val="18"/>
          <w:szCs w:val="20"/>
        </w:rPr>
        <w:t xml:space="preserve"> de esta convocatoria.</w:t>
      </w:r>
    </w:p>
    <w:p w:rsidR="008104E7" w:rsidRPr="00590D71" w:rsidRDefault="008104E7" w:rsidP="008104E7">
      <w:pPr>
        <w:pStyle w:val="Prrafodelista"/>
        <w:rPr>
          <w:rFonts w:ascii="Segoe UI Symbol" w:hAnsi="Segoe UI Symbol" w:cs="Arial"/>
          <w:sz w:val="18"/>
          <w:szCs w:val="20"/>
        </w:rPr>
      </w:pPr>
    </w:p>
    <w:p w:rsidR="008104E7" w:rsidRPr="00590D71" w:rsidRDefault="008104E7" w:rsidP="00356B08">
      <w:pPr>
        <w:pStyle w:val="Prrafodelista"/>
        <w:numPr>
          <w:ilvl w:val="1"/>
          <w:numId w:val="93"/>
        </w:numPr>
        <w:ind w:left="993" w:hanging="567"/>
        <w:jc w:val="both"/>
        <w:rPr>
          <w:rFonts w:ascii="Segoe UI Symbol" w:hAnsi="Segoe UI Symbol" w:cs="Arial"/>
          <w:sz w:val="18"/>
          <w:szCs w:val="20"/>
        </w:rPr>
      </w:pPr>
      <w:r w:rsidRPr="00590D71">
        <w:rPr>
          <w:rFonts w:ascii="Segoe UI Symbol" w:hAnsi="Segoe UI Symbol" w:cs="Arial"/>
          <w:sz w:val="18"/>
          <w:szCs w:val="20"/>
        </w:rPr>
        <w:t>Cuando no se agregue a la propuesta técnica los documentos con los que esta Convocante tendrá por acreditada la experiencia del licitante mínima en la prestación de servicios de la misma naturaleza de los que son objeto del presente procedimiento de contratación, solicitada para tal efecto en esta convocatoria.</w:t>
      </w:r>
    </w:p>
    <w:p w:rsidR="008104E7" w:rsidRPr="00590D71" w:rsidRDefault="008104E7" w:rsidP="008104E7">
      <w:pPr>
        <w:pStyle w:val="Prrafodelista"/>
        <w:rPr>
          <w:rFonts w:ascii="Segoe UI Symbol" w:hAnsi="Segoe UI Symbol" w:cs="Arial"/>
          <w:sz w:val="18"/>
          <w:szCs w:val="20"/>
        </w:rPr>
      </w:pPr>
    </w:p>
    <w:p w:rsidR="008104E7" w:rsidRPr="00590D71" w:rsidRDefault="008104E7" w:rsidP="00356B08">
      <w:pPr>
        <w:pStyle w:val="Prrafodelista"/>
        <w:numPr>
          <w:ilvl w:val="1"/>
          <w:numId w:val="93"/>
        </w:numPr>
        <w:ind w:left="993" w:hanging="567"/>
        <w:jc w:val="both"/>
        <w:rPr>
          <w:rFonts w:ascii="Segoe UI Symbol" w:hAnsi="Segoe UI Symbol" w:cs="Arial"/>
          <w:sz w:val="18"/>
          <w:szCs w:val="20"/>
        </w:rPr>
      </w:pPr>
      <w:r w:rsidRPr="00590D71">
        <w:rPr>
          <w:rFonts w:ascii="Segoe UI Symbol" w:hAnsi="Segoe UI Symbol" w:cs="Arial"/>
          <w:sz w:val="18"/>
          <w:szCs w:val="20"/>
        </w:rPr>
        <w:t>Cuando el licitante no se ajuste a las condiciones de prestación de los servicios, plazo y lugar de los mismos.</w:t>
      </w:r>
    </w:p>
    <w:p w:rsidR="008104E7" w:rsidRPr="00590D71" w:rsidRDefault="008104E7" w:rsidP="008104E7">
      <w:pPr>
        <w:pStyle w:val="Prrafodelista"/>
        <w:rPr>
          <w:rFonts w:ascii="Segoe UI Symbol" w:hAnsi="Segoe UI Symbol" w:cs="Arial"/>
          <w:sz w:val="18"/>
          <w:szCs w:val="20"/>
        </w:rPr>
      </w:pPr>
    </w:p>
    <w:p w:rsidR="008104E7" w:rsidRPr="00590D71" w:rsidRDefault="008104E7" w:rsidP="00356B08">
      <w:pPr>
        <w:pStyle w:val="Prrafodelista"/>
        <w:numPr>
          <w:ilvl w:val="1"/>
          <w:numId w:val="93"/>
        </w:numPr>
        <w:ind w:left="993" w:hanging="567"/>
        <w:jc w:val="both"/>
        <w:rPr>
          <w:rFonts w:ascii="Segoe UI Symbol" w:hAnsi="Segoe UI Symbol" w:cs="Arial"/>
          <w:sz w:val="18"/>
          <w:szCs w:val="20"/>
        </w:rPr>
      </w:pPr>
      <w:r w:rsidRPr="00590D71">
        <w:rPr>
          <w:rFonts w:ascii="Segoe UI Symbol" w:hAnsi="Segoe UI Symbol" w:cs="Arial"/>
          <w:sz w:val="18"/>
          <w:szCs w:val="20"/>
        </w:rPr>
        <w:t>Si se comprueba que el licitante carece de la capacidad solvente para la prestación de los servicios con la calidad requerida, lo anterior por no cumplir con los requisitos legales, técnicos y económicos establecidos en la presente convocatoria.</w:t>
      </w:r>
    </w:p>
    <w:p w:rsidR="008104E7" w:rsidRPr="00590D71" w:rsidRDefault="008104E7" w:rsidP="008104E7">
      <w:pPr>
        <w:pStyle w:val="Prrafodelista"/>
        <w:rPr>
          <w:rFonts w:ascii="Segoe UI Symbol" w:hAnsi="Segoe UI Symbol" w:cs="Arial"/>
          <w:sz w:val="18"/>
          <w:szCs w:val="20"/>
        </w:rPr>
      </w:pPr>
    </w:p>
    <w:p w:rsidR="00D60FAE" w:rsidRPr="00590D71" w:rsidRDefault="008104E7" w:rsidP="00356B08">
      <w:pPr>
        <w:pStyle w:val="Prrafodelista"/>
        <w:numPr>
          <w:ilvl w:val="1"/>
          <w:numId w:val="93"/>
        </w:numPr>
        <w:ind w:left="993" w:hanging="567"/>
        <w:jc w:val="both"/>
        <w:rPr>
          <w:rFonts w:ascii="Segoe UI Symbol" w:hAnsi="Segoe UI Symbol" w:cs="Arial"/>
          <w:sz w:val="18"/>
          <w:szCs w:val="20"/>
        </w:rPr>
      </w:pPr>
      <w:r w:rsidRPr="00590D71">
        <w:rPr>
          <w:rFonts w:ascii="Segoe UI Symbol" w:hAnsi="Segoe UI Symbol" w:cs="Arial"/>
          <w:sz w:val="18"/>
          <w:szCs w:val="20"/>
        </w:rPr>
        <w:t>Cuando exista discrepancia entre lo ofertado en la propuesta técnica y económica, en lo referente a la descripción del servicio y/o cantidad</w:t>
      </w:r>
    </w:p>
    <w:p w:rsidR="00D60FAE" w:rsidRPr="00590D71" w:rsidRDefault="00D60FAE" w:rsidP="00D60FAE">
      <w:pPr>
        <w:pStyle w:val="Prrafodelista"/>
        <w:rPr>
          <w:rFonts w:ascii="Segoe UI Symbol" w:hAnsi="Segoe UI Symbol" w:cs="Arial"/>
          <w:sz w:val="18"/>
          <w:szCs w:val="20"/>
        </w:rPr>
      </w:pPr>
    </w:p>
    <w:p w:rsidR="008104E7" w:rsidRPr="00590D71" w:rsidRDefault="008104E7" w:rsidP="00356B08">
      <w:pPr>
        <w:pStyle w:val="Prrafodelista"/>
        <w:numPr>
          <w:ilvl w:val="1"/>
          <w:numId w:val="93"/>
        </w:numPr>
        <w:ind w:left="993" w:hanging="567"/>
        <w:jc w:val="both"/>
        <w:rPr>
          <w:rFonts w:ascii="Segoe UI Symbol" w:hAnsi="Segoe UI Symbol" w:cs="Arial"/>
          <w:sz w:val="18"/>
          <w:szCs w:val="20"/>
        </w:rPr>
      </w:pPr>
      <w:r w:rsidRPr="00590D71">
        <w:rPr>
          <w:rFonts w:ascii="Segoe UI Symbol" w:hAnsi="Segoe UI Symbol" w:cs="Arial"/>
          <w:sz w:val="18"/>
          <w:szCs w:val="20"/>
        </w:rPr>
        <w:t xml:space="preserve">Cuando no cotice por partidas completas o lotes; </w:t>
      </w:r>
    </w:p>
    <w:p w:rsidR="00D60FAE" w:rsidRPr="00590D71" w:rsidRDefault="00D60FAE" w:rsidP="00D60FAE">
      <w:pPr>
        <w:jc w:val="both"/>
        <w:rPr>
          <w:rFonts w:ascii="Segoe UI Symbol" w:hAnsi="Segoe UI Symbol" w:cs="Arial"/>
          <w:sz w:val="18"/>
          <w:szCs w:val="20"/>
        </w:rPr>
      </w:pPr>
    </w:p>
    <w:p w:rsidR="008104E7" w:rsidRPr="00590D71" w:rsidRDefault="008104E7" w:rsidP="00356B08">
      <w:pPr>
        <w:pStyle w:val="Prrafodelista"/>
        <w:numPr>
          <w:ilvl w:val="1"/>
          <w:numId w:val="93"/>
        </w:numPr>
        <w:ind w:left="993" w:hanging="567"/>
        <w:jc w:val="both"/>
        <w:rPr>
          <w:rFonts w:ascii="Segoe UI Symbol" w:hAnsi="Segoe UI Symbol" w:cs="Arial"/>
          <w:sz w:val="18"/>
          <w:szCs w:val="20"/>
        </w:rPr>
      </w:pPr>
      <w:r w:rsidRPr="00590D71">
        <w:rPr>
          <w:rFonts w:ascii="Segoe UI Symbol" w:hAnsi="Segoe UI Symbol" w:cs="Arial"/>
          <w:sz w:val="18"/>
          <w:szCs w:val="20"/>
        </w:rPr>
        <w:t>Cuando la propuesta económica presente precios escalonados o condicionados.</w:t>
      </w:r>
    </w:p>
    <w:p w:rsidR="008104E7" w:rsidRPr="00590D71" w:rsidRDefault="008104E7" w:rsidP="008104E7">
      <w:pPr>
        <w:pStyle w:val="Prrafodelista"/>
        <w:rPr>
          <w:rFonts w:ascii="Segoe UI Symbol" w:hAnsi="Segoe UI Symbol" w:cs="Arial"/>
          <w:sz w:val="18"/>
          <w:szCs w:val="20"/>
        </w:rPr>
      </w:pPr>
    </w:p>
    <w:p w:rsidR="008104E7" w:rsidRPr="00590D71" w:rsidRDefault="008104E7" w:rsidP="00356B08">
      <w:pPr>
        <w:pStyle w:val="Prrafodelista"/>
        <w:numPr>
          <w:ilvl w:val="1"/>
          <w:numId w:val="93"/>
        </w:numPr>
        <w:ind w:left="993" w:hanging="567"/>
        <w:jc w:val="both"/>
        <w:rPr>
          <w:rFonts w:ascii="Segoe UI Symbol" w:hAnsi="Segoe UI Symbol" w:cs="Arial"/>
          <w:sz w:val="18"/>
          <w:szCs w:val="20"/>
        </w:rPr>
      </w:pPr>
      <w:r w:rsidRPr="00590D71">
        <w:rPr>
          <w:rFonts w:ascii="Segoe UI Symbol" w:hAnsi="Segoe UI Symbol" w:cs="Arial"/>
          <w:sz w:val="18"/>
          <w:szCs w:val="20"/>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rsidR="008104E7" w:rsidRPr="00590D71" w:rsidRDefault="008104E7" w:rsidP="008104E7">
      <w:pPr>
        <w:pStyle w:val="Prrafodelista"/>
        <w:ind w:left="993"/>
        <w:jc w:val="both"/>
        <w:rPr>
          <w:rFonts w:ascii="Segoe UI Symbol" w:hAnsi="Segoe UI Symbol" w:cs="Arial"/>
          <w:sz w:val="18"/>
          <w:szCs w:val="20"/>
        </w:rPr>
      </w:pPr>
    </w:p>
    <w:p w:rsidR="008104E7" w:rsidRPr="00590D71" w:rsidRDefault="008104E7" w:rsidP="00356B08">
      <w:pPr>
        <w:pStyle w:val="Prrafodelista"/>
        <w:numPr>
          <w:ilvl w:val="1"/>
          <w:numId w:val="93"/>
        </w:numPr>
        <w:ind w:left="993" w:hanging="567"/>
        <w:jc w:val="both"/>
        <w:rPr>
          <w:rFonts w:ascii="Segoe UI Symbol" w:hAnsi="Segoe UI Symbol" w:cs="Arial"/>
          <w:sz w:val="18"/>
          <w:szCs w:val="20"/>
        </w:rPr>
      </w:pPr>
      <w:r w:rsidRPr="00590D71">
        <w:rPr>
          <w:rFonts w:ascii="Segoe UI Symbol" w:hAnsi="Segoe UI Symbol" w:cs="Arial"/>
          <w:sz w:val="18"/>
          <w:szCs w:val="20"/>
        </w:rPr>
        <w:t xml:space="preserve">Cuando el precio de la partida no sea aceptable para </w:t>
      </w:r>
      <w:r w:rsidR="00FF2886" w:rsidRPr="00590D71">
        <w:rPr>
          <w:rFonts w:ascii="Segoe UI Symbol" w:hAnsi="Segoe UI Symbol" w:cs="Arial"/>
          <w:b/>
          <w:sz w:val="18"/>
          <w:szCs w:val="20"/>
        </w:rPr>
        <w:t>“EL CETI”</w:t>
      </w:r>
      <w:r w:rsidRPr="00590D71">
        <w:rPr>
          <w:rFonts w:ascii="Segoe UI Symbol" w:hAnsi="Segoe UI Symbol" w:cs="Arial"/>
          <w:sz w:val="18"/>
          <w:szCs w:val="20"/>
        </w:rPr>
        <w:t xml:space="preserve"> (aplica de acuerdo al tipo de metodología de evaluación establecido en la presente convocatoria).</w:t>
      </w:r>
    </w:p>
    <w:p w:rsidR="008104E7" w:rsidRPr="00590D71" w:rsidRDefault="008104E7" w:rsidP="008104E7">
      <w:pPr>
        <w:pStyle w:val="Prrafodelista"/>
        <w:ind w:left="993"/>
        <w:jc w:val="both"/>
        <w:rPr>
          <w:rFonts w:ascii="Segoe UI Symbol" w:hAnsi="Segoe UI Symbol" w:cs="Arial"/>
          <w:sz w:val="18"/>
          <w:szCs w:val="20"/>
        </w:rPr>
      </w:pPr>
      <w:r w:rsidRPr="00590D71">
        <w:rPr>
          <w:rFonts w:ascii="Segoe UI Symbol" w:hAnsi="Segoe UI Symbol" w:cs="Arial"/>
          <w:sz w:val="18"/>
          <w:szCs w:val="20"/>
        </w:rPr>
        <w:t xml:space="preserve"> </w:t>
      </w:r>
    </w:p>
    <w:p w:rsidR="008104E7" w:rsidRPr="00590D71" w:rsidRDefault="008104E7" w:rsidP="00356B08">
      <w:pPr>
        <w:pStyle w:val="Prrafodelista"/>
        <w:numPr>
          <w:ilvl w:val="1"/>
          <w:numId w:val="93"/>
        </w:numPr>
        <w:ind w:left="993" w:hanging="567"/>
        <w:jc w:val="both"/>
        <w:rPr>
          <w:rFonts w:ascii="Segoe UI Symbol" w:hAnsi="Segoe UI Symbol" w:cs="Arial"/>
          <w:sz w:val="18"/>
          <w:szCs w:val="20"/>
        </w:rPr>
      </w:pPr>
      <w:r w:rsidRPr="00590D71">
        <w:rPr>
          <w:rFonts w:ascii="Segoe UI Symbol" w:hAnsi="Segoe UI Symbol" w:cs="Arial"/>
          <w:sz w:val="18"/>
          <w:szCs w:val="20"/>
        </w:rPr>
        <w:lastRenderedPageBreak/>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rsidR="008104E7" w:rsidRPr="00590D71" w:rsidRDefault="008104E7" w:rsidP="008104E7">
      <w:pPr>
        <w:pStyle w:val="Prrafodelista"/>
        <w:ind w:left="993"/>
        <w:jc w:val="both"/>
        <w:rPr>
          <w:rFonts w:ascii="Segoe UI Symbol" w:hAnsi="Segoe UI Symbol" w:cs="Arial"/>
          <w:sz w:val="18"/>
          <w:szCs w:val="20"/>
        </w:rPr>
      </w:pPr>
    </w:p>
    <w:p w:rsidR="008104E7" w:rsidRPr="00590D71" w:rsidRDefault="008104E7" w:rsidP="00356B08">
      <w:pPr>
        <w:pStyle w:val="Prrafodelista"/>
        <w:numPr>
          <w:ilvl w:val="1"/>
          <w:numId w:val="93"/>
        </w:numPr>
        <w:ind w:left="993" w:hanging="567"/>
        <w:jc w:val="both"/>
        <w:rPr>
          <w:rFonts w:ascii="Segoe UI Symbol" w:hAnsi="Segoe UI Symbol" w:cs="Arial"/>
          <w:sz w:val="18"/>
          <w:szCs w:val="20"/>
        </w:rPr>
      </w:pPr>
      <w:r w:rsidRPr="00590D71">
        <w:rPr>
          <w:rFonts w:ascii="Segoe UI Symbol" w:hAnsi="Segoe UI Symbol" w:cs="Arial"/>
          <w:sz w:val="18"/>
          <w:szCs w:val="20"/>
        </w:rPr>
        <w:t xml:space="preserve">Cuando el licitante no acepte la(s) corrección(es) que la Convocante realice respecto a su propuesta económica conforme a lo señalado en los </w:t>
      </w:r>
      <w:r w:rsidRPr="00590D71">
        <w:rPr>
          <w:rFonts w:ascii="Segoe UI Symbol" w:hAnsi="Segoe UI Symbol" w:cs="Arial"/>
          <w:color w:val="FF0000"/>
          <w:sz w:val="18"/>
          <w:szCs w:val="20"/>
        </w:rPr>
        <w:t xml:space="preserve">numeral V, punto 3 </w:t>
      </w:r>
      <w:r w:rsidRPr="00590D71">
        <w:rPr>
          <w:rFonts w:ascii="Segoe UI Symbol" w:hAnsi="Segoe UI Symbol" w:cs="Arial"/>
          <w:sz w:val="18"/>
          <w:szCs w:val="20"/>
        </w:rPr>
        <w:t>de la presente convocatoria.</w:t>
      </w:r>
    </w:p>
    <w:p w:rsidR="008104E7" w:rsidRPr="00590D71" w:rsidRDefault="008104E7" w:rsidP="008104E7">
      <w:pPr>
        <w:pStyle w:val="Prrafodelista"/>
        <w:ind w:left="993"/>
        <w:jc w:val="both"/>
        <w:rPr>
          <w:rFonts w:ascii="Segoe UI Symbol" w:hAnsi="Segoe UI Symbol" w:cs="Arial"/>
          <w:sz w:val="18"/>
          <w:szCs w:val="20"/>
        </w:rPr>
      </w:pPr>
    </w:p>
    <w:p w:rsidR="008104E7" w:rsidRPr="00590D71" w:rsidRDefault="008104E7" w:rsidP="00356B08">
      <w:pPr>
        <w:pStyle w:val="Prrafodelista"/>
        <w:numPr>
          <w:ilvl w:val="1"/>
          <w:numId w:val="93"/>
        </w:numPr>
        <w:ind w:left="993" w:hanging="567"/>
        <w:jc w:val="both"/>
        <w:rPr>
          <w:rFonts w:ascii="Segoe UI Symbol" w:hAnsi="Segoe UI Symbol" w:cs="Arial"/>
          <w:sz w:val="18"/>
          <w:szCs w:val="20"/>
        </w:rPr>
      </w:pPr>
      <w:r w:rsidRPr="00590D71">
        <w:rPr>
          <w:rFonts w:ascii="Segoe UI Symbol" w:hAnsi="Segoe UI Symbol" w:cs="Arial"/>
          <w:sz w:val="18"/>
          <w:szCs w:val="20"/>
        </w:rPr>
        <w:t xml:space="preserve">Cuando se solicite la leyenda </w:t>
      </w:r>
      <w:r w:rsidRPr="00590D71">
        <w:rPr>
          <w:rFonts w:ascii="Segoe UI Symbol" w:hAnsi="Segoe UI Symbol" w:cs="Arial"/>
          <w:b/>
          <w:sz w:val="18"/>
          <w:szCs w:val="20"/>
        </w:rPr>
        <w:t>“bajo protesta de decir verdad”</w:t>
      </w:r>
      <w:r w:rsidRPr="00590D71">
        <w:rPr>
          <w:rFonts w:ascii="Segoe UI Symbol" w:hAnsi="Segoe UI Symbol" w:cs="Arial"/>
          <w:sz w:val="18"/>
          <w:szCs w:val="20"/>
        </w:rPr>
        <w:t xml:space="preserve"> y ésta sea omitida en el documento correspondiente, solo en los casos previstos por la LAASSP y el RLAASSP o en los ordenamientos de carácter general aplicables a la Administración Pública Federal.</w:t>
      </w:r>
    </w:p>
    <w:p w:rsidR="008104E7" w:rsidRPr="00590D71" w:rsidRDefault="008104E7" w:rsidP="008104E7">
      <w:pPr>
        <w:pStyle w:val="Prrafodelista"/>
        <w:rPr>
          <w:rFonts w:ascii="Segoe UI Symbol" w:hAnsi="Segoe UI Symbol" w:cs="Arial"/>
          <w:sz w:val="18"/>
          <w:szCs w:val="20"/>
        </w:rPr>
      </w:pPr>
    </w:p>
    <w:p w:rsidR="008104E7" w:rsidRPr="00590D71" w:rsidRDefault="008104E7" w:rsidP="00356B08">
      <w:pPr>
        <w:pStyle w:val="Prrafodelista"/>
        <w:numPr>
          <w:ilvl w:val="1"/>
          <w:numId w:val="93"/>
        </w:numPr>
        <w:ind w:left="993" w:hanging="567"/>
        <w:jc w:val="both"/>
        <w:rPr>
          <w:rFonts w:ascii="Segoe UI Symbol" w:hAnsi="Segoe UI Symbol" w:cs="Arial"/>
          <w:sz w:val="18"/>
          <w:szCs w:val="20"/>
        </w:rPr>
      </w:pPr>
      <w:r w:rsidRPr="00590D71">
        <w:rPr>
          <w:rFonts w:ascii="Segoe UI Symbol" w:hAnsi="Segoe UI Symbol" w:cs="Arial"/>
          <w:sz w:val="18"/>
          <w:szCs w:val="20"/>
        </w:rPr>
        <w:t xml:space="preserve">Cuando la proposición no esté debidamente firmada, lo anterior en términos del </w:t>
      </w:r>
      <w:r w:rsidRPr="00590D71">
        <w:rPr>
          <w:rFonts w:ascii="Segoe UI Symbol" w:hAnsi="Segoe UI Symbol" w:cs="Arial"/>
          <w:color w:val="00B050"/>
          <w:sz w:val="18"/>
          <w:szCs w:val="20"/>
        </w:rPr>
        <w:t>artículo 27, último párrafo de la LAASSP</w:t>
      </w:r>
      <w:r w:rsidRPr="00590D71">
        <w:rPr>
          <w:rFonts w:ascii="Segoe UI Symbol" w:hAnsi="Segoe UI Symbol" w:cs="Arial"/>
          <w:sz w:val="18"/>
          <w:szCs w:val="20"/>
        </w:rPr>
        <w:t xml:space="preserve"> y demás normatividad aplicable en la materia, así como lo señalado en la presente convocatoria.</w:t>
      </w:r>
    </w:p>
    <w:p w:rsidR="008104E7" w:rsidRPr="00590D71" w:rsidRDefault="008104E7" w:rsidP="008104E7">
      <w:pPr>
        <w:pStyle w:val="Prrafodelista"/>
        <w:rPr>
          <w:rFonts w:ascii="Segoe UI Symbol" w:hAnsi="Segoe UI Symbol" w:cs="Arial"/>
          <w:sz w:val="18"/>
          <w:szCs w:val="20"/>
        </w:rPr>
      </w:pPr>
    </w:p>
    <w:p w:rsidR="008104E7" w:rsidRPr="00590D71" w:rsidRDefault="008104E7" w:rsidP="00356B08">
      <w:pPr>
        <w:pStyle w:val="Prrafodelista"/>
        <w:numPr>
          <w:ilvl w:val="1"/>
          <w:numId w:val="93"/>
        </w:numPr>
        <w:ind w:left="993" w:hanging="567"/>
        <w:jc w:val="both"/>
        <w:rPr>
          <w:rFonts w:ascii="Segoe UI Symbol" w:hAnsi="Segoe UI Symbol" w:cs="Arial"/>
          <w:sz w:val="18"/>
          <w:szCs w:val="20"/>
        </w:rPr>
      </w:pPr>
      <w:r w:rsidRPr="00590D71">
        <w:rPr>
          <w:rFonts w:ascii="Segoe UI Symbol" w:hAnsi="Segoe UI Symbol" w:cs="Arial"/>
          <w:sz w:val="18"/>
          <w:szCs w:val="20"/>
        </w:rPr>
        <w:t xml:space="preserve">Cuando el licitante no permita la visita a sus instalaciones conforme a lo establecido en la presente convocatoria o que habiéndosele notificado de la realización de la misma, no se haya presentado en sus instalaciones para que el personal de </w:t>
      </w:r>
      <w:r w:rsidR="00FF2886" w:rsidRPr="00590D71">
        <w:rPr>
          <w:rFonts w:ascii="Segoe UI Symbol" w:hAnsi="Segoe UI Symbol" w:cs="Arial"/>
          <w:b/>
          <w:sz w:val="18"/>
          <w:szCs w:val="20"/>
        </w:rPr>
        <w:t>“EL CETI”</w:t>
      </w:r>
      <w:r w:rsidRPr="00590D71">
        <w:rPr>
          <w:rFonts w:ascii="Segoe UI Symbol" w:hAnsi="Segoe UI Symbol" w:cs="Arial"/>
          <w:sz w:val="18"/>
          <w:szCs w:val="20"/>
        </w:rPr>
        <w:t xml:space="preserve"> pueda llevar a cabo la visita.</w:t>
      </w:r>
    </w:p>
    <w:p w:rsidR="008104E7" w:rsidRPr="00590D71" w:rsidRDefault="008104E7" w:rsidP="008104E7">
      <w:pPr>
        <w:pStyle w:val="Prrafodelista"/>
        <w:rPr>
          <w:rFonts w:ascii="Segoe UI Symbol" w:hAnsi="Segoe UI Symbol" w:cs="Arial"/>
          <w:sz w:val="18"/>
          <w:szCs w:val="20"/>
        </w:rPr>
      </w:pPr>
    </w:p>
    <w:p w:rsidR="008104E7" w:rsidRPr="00590D71" w:rsidRDefault="008104E7" w:rsidP="00356B08">
      <w:pPr>
        <w:pStyle w:val="Prrafodelista"/>
        <w:numPr>
          <w:ilvl w:val="1"/>
          <w:numId w:val="93"/>
        </w:numPr>
        <w:ind w:left="993" w:hanging="567"/>
        <w:jc w:val="both"/>
        <w:rPr>
          <w:rFonts w:ascii="Segoe UI Symbol" w:hAnsi="Segoe UI Symbol" w:cs="Arial"/>
          <w:sz w:val="18"/>
          <w:szCs w:val="20"/>
        </w:rPr>
      </w:pPr>
      <w:r w:rsidRPr="00590D71">
        <w:rPr>
          <w:rFonts w:ascii="Segoe UI Symbol" w:hAnsi="Segoe UI Symbol" w:cs="Arial"/>
          <w:sz w:val="18"/>
          <w:szCs w:val="20"/>
        </w:rPr>
        <w:t>Si existe algún incumplimiento o incongruencia entre los resultados de la visita que en su caso se realice a las instalaciones del licitante y su oferta, o en su caso, con lo solicitado en la presente convocatoria.</w:t>
      </w:r>
    </w:p>
    <w:p w:rsidR="008104E7" w:rsidRPr="00590D71" w:rsidRDefault="008104E7" w:rsidP="008104E7">
      <w:pPr>
        <w:pStyle w:val="Prrafodelista"/>
        <w:rPr>
          <w:rFonts w:ascii="Segoe UI Symbol" w:hAnsi="Segoe UI Symbol" w:cs="Arial"/>
          <w:sz w:val="18"/>
          <w:szCs w:val="20"/>
        </w:rPr>
      </w:pPr>
    </w:p>
    <w:p w:rsidR="008104E7" w:rsidRPr="00590D71" w:rsidRDefault="008104E7" w:rsidP="00356B08">
      <w:pPr>
        <w:pStyle w:val="Prrafodelista"/>
        <w:numPr>
          <w:ilvl w:val="1"/>
          <w:numId w:val="93"/>
        </w:numPr>
        <w:ind w:left="993" w:hanging="567"/>
        <w:jc w:val="both"/>
        <w:rPr>
          <w:rFonts w:ascii="Segoe UI Symbol" w:hAnsi="Segoe UI Symbol" w:cs="Arial"/>
          <w:sz w:val="18"/>
          <w:szCs w:val="20"/>
        </w:rPr>
      </w:pPr>
      <w:r w:rsidRPr="00590D71">
        <w:rPr>
          <w:rFonts w:ascii="Segoe UI Symbol" w:hAnsi="Segoe UI Symbol" w:cs="Arial"/>
          <w:sz w:val="18"/>
          <w:szCs w:val="20"/>
        </w:rPr>
        <w:t>Cuando un mismo licitante presente dos o más propuestas ó presente más de una oferta ya sea técnica o económica para una misma partida.</w:t>
      </w:r>
    </w:p>
    <w:p w:rsidR="008104E7" w:rsidRPr="00590D71" w:rsidRDefault="008104E7" w:rsidP="008104E7">
      <w:pPr>
        <w:pStyle w:val="Prrafodelista"/>
        <w:ind w:left="993"/>
        <w:jc w:val="both"/>
        <w:rPr>
          <w:rFonts w:ascii="Segoe UI Symbol" w:hAnsi="Segoe UI Symbol" w:cs="Arial"/>
          <w:sz w:val="18"/>
          <w:szCs w:val="20"/>
        </w:rPr>
      </w:pPr>
    </w:p>
    <w:p w:rsidR="008104E7" w:rsidRPr="00590D71" w:rsidRDefault="008104E7" w:rsidP="00356B08">
      <w:pPr>
        <w:pStyle w:val="Prrafodelista"/>
        <w:numPr>
          <w:ilvl w:val="1"/>
          <w:numId w:val="93"/>
        </w:numPr>
        <w:ind w:left="993" w:hanging="567"/>
        <w:jc w:val="both"/>
        <w:rPr>
          <w:rFonts w:ascii="Segoe UI Symbol" w:hAnsi="Segoe UI Symbol" w:cs="Arial"/>
          <w:sz w:val="18"/>
          <w:szCs w:val="20"/>
        </w:rPr>
      </w:pPr>
      <w:r w:rsidRPr="00590D71">
        <w:rPr>
          <w:rFonts w:ascii="Segoe UI Symbol" w:hAnsi="Segoe UI Symbol" w:cs="Arial"/>
          <w:sz w:val="18"/>
          <w:szCs w:val="20"/>
        </w:rPr>
        <w:t>Cuando presente documentos alterados o se determine por la autoridad competente que alguna manifestación es falsa.</w:t>
      </w:r>
    </w:p>
    <w:p w:rsidR="008104E7" w:rsidRPr="00590D71" w:rsidRDefault="008104E7" w:rsidP="008104E7">
      <w:pPr>
        <w:pStyle w:val="Prrafodelista"/>
        <w:rPr>
          <w:rFonts w:ascii="Segoe UI Symbol" w:hAnsi="Segoe UI Symbol" w:cs="Arial"/>
          <w:sz w:val="18"/>
          <w:szCs w:val="20"/>
        </w:rPr>
      </w:pPr>
    </w:p>
    <w:p w:rsidR="008104E7" w:rsidRPr="00590D71" w:rsidRDefault="008104E7" w:rsidP="00356B08">
      <w:pPr>
        <w:pStyle w:val="Prrafodelista"/>
        <w:numPr>
          <w:ilvl w:val="1"/>
          <w:numId w:val="93"/>
        </w:numPr>
        <w:ind w:left="993" w:hanging="567"/>
        <w:jc w:val="both"/>
        <w:rPr>
          <w:rFonts w:ascii="Segoe UI Symbol" w:hAnsi="Segoe UI Symbol" w:cs="Arial"/>
          <w:sz w:val="18"/>
          <w:szCs w:val="20"/>
        </w:rPr>
      </w:pPr>
      <w:r w:rsidRPr="00590D71">
        <w:rPr>
          <w:rFonts w:ascii="Segoe UI Symbol" w:hAnsi="Segoe UI Symbol" w:cs="Arial"/>
          <w:sz w:val="18"/>
          <w:szCs w:val="20"/>
        </w:rPr>
        <w:t xml:space="preserve">Cuando el licitante no alcance el puntaje mínimo establecido para la propuesta técnica en el </w:t>
      </w:r>
      <w:r w:rsidRPr="00590D71">
        <w:rPr>
          <w:rFonts w:ascii="Segoe UI Symbol" w:hAnsi="Segoe UI Symbol" w:cs="Arial"/>
          <w:color w:val="FF0000"/>
          <w:sz w:val="18"/>
          <w:szCs w:val="20"/>
        </w:rPr>
        <w:t>numeral VI, punto 2, apartado 2.1</w:t>
      </w:r>
      <w:r w:rsidRPr="00590D71">
        <w:rPr>
          <w:rFonts w:ascii="Segoe UI Symbol" w:hAnsi="Segoe UI Symbol" w:cs="Arial"/>
          <w:sz w:val="18"/>
          <w:szCs w:val="20"/>
        </w:rPr>
        <w:t xml:space="preserve"> de la presente convocatoria (aplica de acuerdo al tipo de metodología de evaluación establecido en la presente convocatoria).</w:t>
      </w:r>
    </w:p>
    <w:p w:rsidR="008104E7" w:rsidRPr="00590D71" w:rsidRDefault="008104E7" w:rsidP="008104E7">
      <w:pPr>
        <w:jc w:val="both"/>
        <w:rPr>
          <w:rFonts w:ascii="Segoe UI Symbol" w:hAnsi="Segoe UI Symbol" w:cs="Arial"/>
          <w:sz w:val="18"/>
          <w:szCs w:val="20"/>
        </w:rPr>
      </w:pPr>
    </w:p>
    <w:p w:rsidR="008104E7" w:rsidRPr="00590D71" w:rsidRDefault="008104E7" w:rsidP="00356B08">
      <w:pPr>
        <w:pStyle w:val="Prrafodelista"/>
        <w:numPr>
          <w:ilvl w:val="1"/>
          <w:numId w:val="93"/>
        </w:numPr>
        <w:ind w:left="993" w:hanging="567"/>
        <w:jc w:val="both"/>
        <w:rPr>
          <w:rFonts w:ascii="Segoe UI Symbol" w:hAnsi="Segoe UI Symbol" w:cs="Arial"/>
          <w:sz w:val="18"/>
          <w:szCs w:val="20"/>
        </w:rPr>
      </w:pPr>
      <w:r w:rsidRPr="00590D71">
        <w:rPr>
          <w:rFonts w:ascii="Segoe UI Symbol" w:hAnsi="Segoe UI Symbol" w:cs="Arial"/>
          <w:sz w:val="18"/>
          <w:szCs w:val="20"/>
        </w:rPr>
        <w:t>Por causas establecidas en las normas aplicables, o por razones especificadas en esta convocatoria, aun cuando no estén especificadas en este numeral y/o sus anexos.</w:t>
      </w:r>
    </w:p>
    <w:p w:rsidR="008104E7" w:rsidRPr="00590D71" w:rsidRDefault="008104E7" w:rsidP="008104E7">
      <w:pPr>
        <w:pStyle w:val="Prrafodelista"/>
        <w:ind w:left="993"/>
        <w:jc w:val="both"/>
        <w:rPr>
          <w:rFonts w:ascii="Segoe UI Symbol" w:hAnsi="Segoe UI Symbol" w:cs="Arial"/>
          <w:sz w:val="18"/>
          <w:szCs w:val="20"/>
        </w:rPr>
      </w:pPr>
    </w:p>
    <w:p w:rsidR="008104E7" w:rsidRPr="00590D71" w:rsidRDefault="008104E7" w:rsidP="00356B08">
      <w:pPr>
        <w:pStyle w:val="Prrafodelista"/>
        <w:numPr>
          <w:ilvl w:val="1"/>
          <w:numId w:val="93"/>
        </w:numPr>
        <w:ind w:left="993" w:hanging="567"/>
        <w:jc w:val="both"/>
        <w:rPr>
          <w:rFonts w:ascii="Segoe UI Symbol" w:hAnsi="Segoe UI Symbol" w:cs="Arial"/>
          <w:sz w:val="18"/>
          <w:szCs w:val="20"/>
        </w:rPr>
      </w:pPr>
      <w:r w:rsidRPr="00590D71">
        <w:rPr>
          <w:rFonts w:ascii="Segoe UI Symbol" w:hAnsi="Segoe UI Symbol" w:cs="Arial"/>
          <w:sz w:val="18"/>
          <w:szCs w:val="20"/>
        </w:rPr>
        <w:t>Si se comprueba que tiene(n) acuerdo con otro(s) licitante(s) para elevar los precios de los servicios objeto de esta licitación, o cualquier otro acuerdo que tenga como fin obtener una ventaja sobre los demás licitantes.</w:t>
      </w:r>
    </w:p>
    <w:p w:rsidR="008104E7" w:rsidRPr="00590D71" w:rsidRDefault="008104E7" w:rsidP="008104E7">
      <w:pPr>
        <w:pStyle w:val="Prrafodelista"/>
        <w:ind w:left="993"/>
        <w:jc w:val="both"/>
        <w:rPr>
          <w:rFonts w:ascii="Segoe UI Symbol" w:hAnsi="Segoe UI Symbol" w:cs="Arial"/>
          <w:sz w:val="18"/>
          <w:szCs w:val="20"/>
        </w:rPr>
      </w:pPr>
    </w:p>
    <w:p w:rsidR="008104E7" w:rsidRPr="00590D71" w:rsidRDefault="008104E7" w:rsidP="00356B08">
      <w:pPr>
        <w:pStyle w:val="Prrafodelista"/>
        <w:numPr>
          <w:ilvl w:val="1"/>
          <w:numId w:val="93"/>
        </w:numPr>
        <w:ind w:left="993" w:hanging="567"/>
        <w:jc w:val="both"/>
        <w:rPr>
          <w:rFonts w:ascii="Segoe UI Symbol" w:hAnsi="Segoe UI Symbol" w:cs="Arial"/>
          <w:sz w:val="18"/>
          <w:szCs w:val="20"/>
        </w:rPr>
      </w:pPr>
      <w:r w:rsidRPr="00590D71">
        <w:rPr>
          <w:rFonts w:ascii="Segoe UI Symbol" w:hAnsi="Segoe UI Symbol" w:cs="Arial"/>
          <w:sz w:val="18"/>
          <w:szCs w:val="20"/>
        </w:rPr>
        <w:t>Si se encuentra algún elemento que indique que el licitante tuvo acceso a información sobre la licitación, que lo pueda poner en ventaja sobre los otros licitantes, aún en el supuesto de que sea el único participante.</w:t>
      </w:r>
    </w:p>
    <w:p w:rsidR="008104E7" w:rsidRPr="00590D71" w:rsidRDefault="008104E7" w:rsidP="008104E7">
      <w:pPr>
        <w:pStyle w:val="Prrafodelista"/>
        <w:ind w:left="993"/>
        <w:jc w:val="both"/>
        <w:rPr>
          <w:rFonts w:ascii="Segoe UI Symbol" w:hAnsi="Segoe UI Symbol" w:cs="Arial"/>
          <w:sz w:val="18"/>
          <w:szCs w:val="20"/>
        </w:rPr>
      </w:pPr>
    </w:p>
    <w:p w:rsidR="008104E7" w:rsidRPr="00590D71" w:rsidRDefault="008104E7" w:rsidP="00356B08">
      <w:pPr>
        <w:pStyle w:val="Prrafodelista"/>
        <w:numPr>
          <w:ilvl w:val="1"/>
          <w:numId w:val="93"/>
        </w:numPr>
        <w:ind w:left="993" w:hanging="567"/>
        <w:jc w:val="both"/>
        <w:rPr>
          <w:rFonts w:ascii="Segoe UI Symbol" w:hAnsi="Segoe UI Symbol" w:cs="Arial"/>
          <w:sz w:val="18"/>
          <w:szCs w:val="20"/>
        </w:rPr>
      </w:pPr>
      <w:r w:rsidRPr="00590D71">
        <w:rPr>
          <w:rFonts w:ascii="Segoe UI Symbol" w:hAnsi="Segoe UI Symbol" w:cs="Arial"/>
          <w:sz w:val="18"/>
          <w:szCs w:val="20"/>
        </w:rPr>
        <w:t>Cuando se demuestre cualquier violación a las disposiciones legales vigentes en la materia.</w:t>
      </w:r>
    </w:p>
    <w:p w:rsidR="008104E7" w:rsidRPr="00590D71" w:rsidRDefault="008104E7" w:rsidP="008104E7">
      <w:pPr>
        <w:pStyle w:val="Prrafodelista"/>
        <w:ind w:left="993"/>
        <w:jc w:val="both"/>
        <w:rPr>
          <w:rFonts w:ascii="Segoe UI Symbol" w:hAnsi="Segoe UI Symbol" w:cs="Arial"/>
          <w:sz w:val="18"/>
          <w:szCs w:val="20"/>
        </w:rPr>
      </w:pPr>
    </w:p>
    <w:p w:rsidR="008104E7" w:rsidRPr="00590D71" w:rsidRDefault="008104E7" w:rsidP="00356B08">
      <w:pPr>
        <w:pStyle w:val="Prrafodelista"/>
        <w:numPr>
          <w:ilvl w:val="1"/>
          <w:numId w:val="93"/>
        </w:numPr>
        <w:ind w:left="993" w:hanging="567"/>
        <w:jc w:val="both"/>
        <w:rPr>
          <w:rFonts w:ascii="Segoe UI Symbol" w:hAnsi="Segoe UI Symbol" w:cs="Arial"/>
          <w:sz w:val="18"/>
          <w:szCs w:val="20"/>
        </w:rPr>
      </w:pPr>
      <w:r w:rsidRPr="00590D71">
        <w:rPr>
          <w:rFonts w:ascii="Segoe UI Symbol" w:hAnsi="Segoe UI Symbol" w:cs="Arial"/>
          <w:sz w:val="18"/>
          <w:szCs w:val="20"/>
        </w:rPr>
        <w:t xml:space="preserve">Si el licitante para efectos de su participación en la presente licitación a través de CompraNet, manifiesta su interés o envía su proposición en fecha u hora posterior a la señalada en el numeral </w:t>
      </w:r>
      <w:r w:rsidRPr="00590D71">
        <w:rPr>
          <w:rFonts w:ascii="Segoe UI Symbol" w:hAnsi="Segoe UI Symbol" w:cs="Arial"/>
          <w:color w:val="FF0000"/>
          <w:sz w:val="18"/>
          <w:szCs w:val="20"/>
        </w:rPr>
        <w:t>IV, punto 2, apartados 2.1 y 2.5</w:t>
      </w:r>
      <w:r w:rsidRPr="00590D71">
        <w:rPr>
          <w:rFonts w:ascii="Segoe UI Symbol" w:hAnsi="Segoe UI Symbol" w:cs="Arial"/>
          <w:sz w:val="18"/>
          <w:szCs w:val="20"/>
        </w:rPr>
        <w:t xml:space="preserve"> de la presente convocatoria.</w:t>
      </w:r>
    </w:p>
    <w:p w:rsidR="008104E7" w:rsidRPr="00590D71" w:rsidRDefault="008104E7" w:rsidP="008104E7">
      <w:pPr>
        <w:pStyle w:val="Prrafodelista"/>
        <w:rPr>
          <w:rFonts w:ascii="Segoe UI Symbol" w:hAnsi="Segoe UI Symbol" w:cs="Arial"/>
          <w:sz w:val="18"/>
          <w:szCs w:val="20"/>
        </w:rPr>
      </w:pPr>
    </w:p>
    <w:p w:rsidR="00FB2299" w:rsidRPr="00590D71" w:rsidRDefault="008104E7" w:rsidP="00356B08">
      <w:pPr>
        <w:pStyle w:val="Prrafodelista"/>
        <w:numPr>
          <w:ilvl w:val="1"/>
          <w:numId w:val="93"/>
        </w:numPr>
        <w:ind w:left="993" w:hanging="567"/>
        <w:jc w:val="both"/>
        <w:rPr>
          <w:rFonts w:ascii="Segoe UI Symbol" w:hAnsi="Segoe UI Symbol" w:cs="Arial"/>
          <w:sz w:val="18"/>
          <w:szCs w:val="20"/>
        </w:rPr>
      </w:pPr>
      <w:r w:rsidRPr="00590D71">
        <w:rPr>
          <w:rFonts w:ascii="Segoe UI Symbol" w:hAnsi="Segoe UI Symbol" w:cs="Arial"/>
          <w:sz w:val="18"/>
          <w:szCs w:val="20"/>
        </w:rPr>
        <w:t xml:space="preserve">Si no envían los archivos que contienen la proposición en los formatos, programas y/o versiones especificadas y autorizadas en esta convocatoria o no puedan abrirse por cualquier causa motivada por problemas técnicos </w:t>
      </w:r>
      <w:r w:rsidRPr="00590D71">
        <w:rPr>
          <w:rFonts w:ascii="Segoe UI Symbol" w:hAnsi="Segoe UI Symbol" w:cs="Arial"/>
          <w:sz w:val="18"/>
          <w:szCs w:val="20"/>
        </w:rPr>
        <w:lastRenderedPageBreak/>
        <w:t xml:space="preserve">imputables a los formatos en que se remiten, sus programas o equipo de cómputo, cuando así lo determine mediante dictamen el responsable informático </w:t>
      </w:r>
      <w:r w:rsidR="00FB2299" w:rsidRPr="00590D71">
        <w:rPr>
          <w:rFonts w:ascii="Segoe UI Symbol" w:hAnsi="Segoe UI Symbol" w:cs="Arial"/>
          <w:sz w:val="18"/>
          <w:szCs w:val="20"/>
        </w:rPr>
        <w:t xml:space="preserve">del OTIC </w:t>
      </w:r>
      <w:r w:rsidRPr="00590D71">
        <w:rPr>
          <w:rFonts w:ascii="Segoe UI Symbol" w:hAnsi="Segoe UI Symbol" w:cs="Arial"/>
          <w:sz w:val="18"/>
          <w:szCs w:val="20"/>
        </w:rPr>
        <w:t>de</w:t>
      </w:r>
      <w:r w:rsidR="00FB2299" w:rsidRPr="00590D71">
        <w:rPr>
          <w:rFonts w:ascii="Segoe UI Symbol" w:hAnsi="Segoe UI Symbol" w:cs="Arial"/>
          <w:sz w:val="18"/>
          <w:szCs w:val="20"/>
        </w:rPr>
        <w:t>l</w:t>
      </w:r>
      <w:r w:rsidRPr="00590D71">
        <w:rPr>
          <w:rFonts w:ascii="Segoe UI Symbol" w:hAnsi="Segoe UI Symbol" w:cs="Arial"/>
          <w:sz w:val="18"/>
          <w:szCs w:val="20"/>
        </w:rPr>
        <w:t xml:space="preserve"> </w:t>
      </w:r>
      <w:r w:rsidR="00FF2886" w:rsidRPr="00590D71">
        <w:rPr>
          <w:rFonts w:ascii="Segoe UI Symbol" w:hAnsi="Segoe UI Symbol" w:cs="Arial"/>
          <w:b/>
          <w:sz w:val="18"/>
          <w:szCs w:val="20"/>
        </w:rPr>
        <w:t>“EL CETI”</w:t>
      </w:r>
      <w:r w:rsidR="00D75BC7" w:rsidRPr="00590D71">
        <w:rPr>
          <w:rFonts w:ascii="Segoe UI Symbol" w:hAnsi="Segoe UI Symbol" w:cs="Arial"/>
          <w:b/>
          <w:sz w:val="18"/>
          <w:szCs w:val="20"/>
        </w:rPr>
        <w:t xml:space="preserve">. </w:t>
      </w:r>
    </w:p>
    <w:p w:rsidR="00FB2299" w:rsidRPr="00590D71" w:rsidRDefault="00FB2299" w:rsidP="00FB2299">
      <w:pPr>
        <w:jc w:val="both"/>
        <w:rPr>
          <w:rFonts w:ascii="Segoe UI Symbol" w:hAnsi="Segoe UI Symbol" w:cs="Arial"/>
          <w:sz w:val="18"/>
          <w:szCs w:val="20"/>
        </w:rPr>
      </w:pPr>
    </w:p>
    <w:p w:rsidR="008104E7" w:rsidRPr="00590D71" w:rsidRDefault="008104E7" w:rsidP="00356B08">
      <w:pPr>
        <w:pStyle w:val="Prrafodelista"/>
        <w:numPr>
          <w:ilvl w:val="1"/>
          <w:numId w:val="93"/>
        </w:numPr>
        <w:ind w:left="993" w:hanging="567"/>
        <w:jc w:val="both"/>
        <w:rPr>
          <w:rFonts w:ascii="Segoe UI Symbol" w:hAnsi="Segoe UI Symbol" w:cs="Arial"/>
          <w:sz w:val="18"/>
          <w:szCs w:val="20"/>
        </w:rPr>
      </w:pPr>
      <w:r w:rsidRPr="00590D71">
        <w:rPr>
          <w:rFonts w:ascii="Segoe UI Symbol" w:hAnsi="Segoe UI Symbol" w:cs="Arial"/>
          <w:sz w:val="18"/>
          <w:szCs w:val="20"/>
        </w:rPr>
        <w:t xml:space="preserve">Sí al abrir los archivos </w:t>
      </w:r>
      <w:r w:rsidR="00BF38A5" w:rsidRPr="00590D71">
        <w:rPr>
          <w:rFonts w:ascii="Segoe UI Symbol" w:hAnsi="Segoe UI Symbol" w:cs="Arial"/>
          <w:sz w:val="18"/>
          <w:szCs w:val="20"/>
        </w:rPr>
        <w:t xml:space="preserve">electrónicos </w:t>
      </w:r>
      <w:r w:rsidRPr="00590D71">
        <w:rPr>
          <w:rFonts w:ascii="Segoe UI Symbol" w:hAnsi="Segoe UI Symbol" w:cs="Arial"/>
          <w:sz w:val="18"/>
          <w:szCs w:val="20"/>
        </w:rPr>
        <w:t>de los licitantes, uno o más de los mismos, contienen virus informático según la revisión que se haga de ellos con los sistemas de antivirus</w:t>
      </w:r>
      <w:r w:rsidRPr="00590D71">
        <w:rPr>
          <w:rFonts w:ascii="Segoe UI Symbol" w:hAnsi="Segoe UI Symbol" w:cs="Arial"/>
          <w:bCs/>
          <w:sz w:val="18"/>
          <w:szCs w:val="20"/>
        </w:rPr>
        <w:t xml:space="preserve"> disponibles en </w:t>
      </w:r>
      <w:r w:rsidR="00FF2886" w:rsidRPr="00590D71">
        <w:rPr>
          <w:rFonts w:ascii="Segoe UI Symbol" w:hAnsi="Segoe UI Symbol" w:cs="Arial"/>
          <w:b/>
          <w:bCs/>
          <w:sz w:val="18"/>
          <w:szCs w:val="20"/>
        </w:rPr>
        <w:t>“EL CETI”</w:t>
      </w:r>
      <w:r w:rsidRPr="00590D71">
        <w:rPr>
          <w:rFonts w:ascii="Segoe UI Symbol" w:hAnsi="Segoe UI Symbol" w:cs="Arial"/>
          <w:bCs/>
          <w:sz w:val="18"/>
          <w:szCs w:val="20"/>
        </w:rPr>
        <w:t xml:space="preserve"> y</w:t>
      </w:r>
      <w:r w:rsidRPr="00590D71">
        <w:rPr>
          <w:rFonts w:ascii="Segoe UI Symbol" w:hAnsi="Segoe UI Symbol"/>
          <w:sz w:val="18"/>
          <w:szCs w:val="20"/>
        </w:rPr>
        <w:t xml:space="preserve"> </w:t>
      </w:r>
      <w:r w:rsidRPr="00590D71">
        <w:rPr>
          <w:rFonts w:ascii="Segoe UI Symbol" w:hAnsi="Segoe UI Symbol" w:cs="Arial"/>
          <w:bCs/>
          <w:sz w:val="18"/>
          <w:szCs w:val="20"/>
        </w:rPr>
        <w:t xml:space="preserve">así lo determine mediante dictamen el responsable informático </w:t>
      </w:r>
      <w:r w:rsidR="00FB2299" w:rsidRPr="00590D71">
        <w:rPr>
          <w:rFonts w:ascii="Segoe UI Symbol" w:hAnsi="Segoe UI Symbol" w:cs="Arial"/>
          <w:bCs/>
          <w:sz w:val="18"/>
          <w:szCs w:val="20"/>
        </w:rPr>
        <w:t>del OTIC de</w:t>
      </w:r>
      <w:r w:rsidRPr="00590D71">
        <w:rPr>
          <w:rFonts w:ascii="Segoe UI Symbol" w:hAnsi="Segoe UI Symbol" w:cs="Arial"/>
          <w:bCs/>
          <w:sz w:val="18"/>
          <w:szCs w:val="20"/>
        </w:rPr>
        <w:t xml:space="preserve"> </w:t>
      </w:r>
      <w:r w:rsidR="00FF2886" w:rsidRPr="00590D71">
        <w:rPr>
          <w:rFonts w:ascii="Segoe UI Symbol" w:hAnsi="Segoe UI Symbol" w:cs="Arial"/>
          <w:b/>
          <w:bCs/>
          <w:sz w:val="18"/>
          <w:szCs w:val="20"/>
        </w:rPr>
        <w:t>“EL CETI”</w:t>
      </w:r>
      <w:r w:rsidRPr="00590D71">
        <w:rPr>
          <w:rFonts w:ascii="Segoe UI Symbol" w:hAnsi="Segoe UI Symbol" w:cs="Arial"/>
          <w:bCs/>
          <w:sz w:val="18"/>
          <w:szCs w:val="20"/>
        </w:rPr>
        <w:t>.</w:t>
      </w:r>
    </w:p>
    <w:p w:rsidR="008104E7" w:rsidRPr="00590D71" w:rsidRDefault="008104E7" w:rsidP="008104E7">
      <w:pPr>
        <w:pStyle w:val="Prrafodelista"/>
        <w:rPr>
          <w:rFonts w:ascii="Segoe UI Symbol" w:hAnsi="Segoe UI Symbol" w:cs="Arial"/>
          <w:sz w:val="18"/>
          <w:szCs w:val="20"/>
        </w:rPr>
      </w:pPr>
    </w:p>
    <w:p w:rsidR="008104E7" w:rsidRPr="00590D71" w:rsidRDefault="008104E7" w:rsidP="00356B08">
      <w:pPr>
        <w:pStyle w:val="Prrafodelista"/>
        <w:numPr>
          <w:ilvl w:val="1"/>
          <w:numId w:val="93"/>
        </w:numPr>
        <w:ind w:left="993" w:hanging="567"/>
        <w:jc w:val="both"/>
        <w:rPr>
          <w:rFonts w:ascii="Segoe UI Symbol" w:hAnsi="Segoe UI Symbol" w:cs="Arial"/>
          <w:sz w:val="18"/>
          <w:szCs w:val="20"/>
        </w:rPr>
      </w:pPr>
      <w:r w:rsidRPr="00590D71">
        <w:rPr>
          <w:rFonts w:ascii="Segoe UI Symbol" w:hAnsi="Segoe UI Symbol" w:cs="Arial"/>
          <w:sz w:val="18"/>
          <w:szCs w:val="20"/>
        </w:rPr>
        <w:t xml:space="preserve">Cuando el licitante se encuentre en alguno de los supuestos de los </w:t>
      </w:r>
      <w:r w:rsidRPr="00590D71">
        <w:rPr>
          <w:rFonts w:ascii="Segoe UI Symbol" w:hAnsi="Segoe UI Symbol" w:cs="Arial"/>
          <w:color w:val="00B050"/>
          <w:sz w:val="18"/>
          <w:szCs w:val="20"/>
        </w:rPr>
        <w:t xml:space="preserve">artículos 50 y 60 de la LAASSP </w:t>
      </w:r>
      <w:r w:rsidRPr="00590D71">
        <w:rPr>
          <w:rFonts w:ascii="Segoe UI Symbol" w:hAnsi="Segoe UI Symbol" w:cs="Arial"/>
          <w:sz w:val="18"/>
          <w:szCs w:val="20"/>
        </w:rPr>
        <w:t>y</w:t>
      </w:r>
      <w:r w:rsidRPr="00590D71">
        <w:rPr>
          <w:rFonts w:ascii="Segoe UI Symbol" w:hAnsi="Segoe UI Symbol" w:cs="Arial"/>
          <w:color w:val="00B050"/>
          <w:sz w:val="18"/>
          <w:szCs w:val="20"/>
        </w:rPr>
        <w:t xml:space="preserve"> 8, fracción XX de la Ley Federal de Responsabilidades Administrativas de los Servidores Públicos</w:t>
      </w:r>
      <w:r w:rsidRPr="00590D71">
        <w:rPr>
          <w:rFonts w:ascii="Segoe UI Symbol" w:hAnsi="Segoe UI Symbol" w:cs="Arial"/>
          <w:sz w:val="18"/>
          <w:szCs w:val="20"/>
        </w:rPr>
        <w:t>.</w:t>
      </w:r>
    </w:p>
    <w:p w:rsidR="008104E7" w:rsidRPr="00590D71" w:rsidRDefault="008104E7" w:rsidP="008104E7">
      <w:pPr>
        <w:pStyle w:val="Prrafodelista"/>
        <w:ind w:left="993"/>
        <w:jc w:val="both"/>
        <w:rPr>
          <w:rFonts w:ascii="Segoe UI Symbol" w:hAnsi="Segoe UI Symbol" w:cs="Arial"/>
          <w:sz w:val="18"/>
          <w:szCs w:val="20"/>
        </w:rPr>
      </w:pPr>
    </w:p>
    <w:p w:rsidR="008104E7" w:rsidRPr="00590D71" w:rsidRDefault="008104E7" w:rsidP="00356B08">
      <w:pPr>
        <w:pStyle w:val="Prrafodelista"/>
        <w:numPr>
          <w:ilvl w:val="1"/>
          <w:numId w:val="93"/>
        </w:numPr>
        <w:ind w:left="993" w:hanging="567"/>
        <w:jc w:val="both"/>
        <w:rPr>
          <w:rFonts w:ascii="Segoe UI Symbol" w:hAnsi="Segoe UI Symbol" w:cs="Arial"/>
          <w:sz w:val="18"/>
          <w:szCs w:val="20"/>
        </w:rPr>
      </w:pPr>
      <w:r w:rsidRPr="00590D71">
        <w:rPr>
          <w:rFonts w:ascii="Segoe UI Symbol" w:hAnsi="Segoe UI Symbol" w:cs="Arial"/>
          <w:sz w:val="18"/>
          <w:szCs w:val="20"/>
        </w:rPr>
        <w:t>Encontrarse inhabilitado por parte de la SFP en los términos de la LAASSP y de la LOPSRM.</w:t>
      </w:r>
    </w:p>
    <w:p w:rsidR="008104E7" w:rsidRPr="00590D71" w:rsidRDefault="008104E7" w:rsidP="008104E7">
      <w:pPr>
        <w:pStyle w:val="Prrafodelista"/>
        <w:ind w:left="993"/>
        <w:jc w:val="both"/>
        <w:rPr>
          <w:rFonts w:ascii="Segoe UI Symbol" w:hAnsi="Segoe UI Symbol" w:cs="Arial"/>
          <w:sz w:val="18"/>
          <w:szCs w:val="20"/>
        </w:rPr>
      </w:pPr>
    </w:p>
    <w:p w:rsidR="008104E7" w:rsidRPr="00590D71" w:rsidRDefault="008104E7" w:rsidP="00356B08">
      <w:pPr>
        <w:pStyle w:val="Prrafodelista"/>
        <w:numPr>
          <w:ilvl w:val="1"/>
          <w:numId w:val="93"/>
        </w:numPr>
        <w:ind w:left="993" w:hanging="567"/>
        <w:jc w:val="both"/>
        <w:rPr>
          <w:rFonts w:ascii="Segoe UI Symbol" w:hAnsi="Segoe UI Symbol" w:cs="Arial"/>
          <w:sz w:val="18"/>
          <w:szCs w:val="20"/>
        </w:rPr>
      </w:pPr>
      <w:r w:rsidRPr="00590D71">
        <w:rPr>
          <w:rFonts w:ascii="Segoe UI Symbol" w:hAnsi="Segoe UI Symbol" w:cs="Arial"/>
          <w:sz w:val="18"/>
          <w:szCs w:val="20"/>
        </w:rPr>
        <w:t>Si se comprueba que se le hubieren rescindido más de un contrato con alguna Entidad o Dependencia del Sector Público dentro de 02 (dos) años calendario contados a partir de la notificación de la primera rescisión.</w:t>
      </w:r>
    </w:p>
    <w:p w:rsidR="008104E7" w:rsidRPr="00590D71" w:rsidRDefault="008104E7" w:rsidP="008104E7">
      <w:pPr>
        <w:pStyle w:val="Prrafodelista"/>
        <w:rPr>
          <w:rFonts w:ascii="Segoe UI Symbol" w:hAnsi="Segoe UI Symbol" w:cs="Arial"/>
          <w:sz w:val="18"/>
          <w:szCs w:val="20"/>
        </w:rPr>
      </w:pPr>
    </w:p>
    <w:p w:rsidR="008104E7" w:rsidRPr="00590D71" w:rsidRDefault="008104E7" w:rsidP="00356B08">
      <w:pPr>
        <w:pStyle w:val="Prrafodelista"/>
        <w:numPr>
          <w:ilvl w:val="1"/>
          <w:numId w:val="93"/>
        </w:numPr>
        <w:ind w:left="993" w:hanging="567"/>
        <w:jc w:val="both"/>
        <w:rPr>
          <w:rFonts w:ascii="Segoe UI Symbol" w:hAnsi="Segoe UI Symbol" w:cs="Arial"/>
          <w:sz w:val="18"/>
          <w:szCs w:val="20"/>
        </w:rPr>
      </w:pPr>
      <w:r w:rsidRPr="00590D71">
        <w:rPr>
          <w:rFonts w:ascii="Segoe UI Symbol" w:hAnsi="Segoe UI Symbol" w:cs="Arial"/>
          <w:sz w:val="18"/>
          <w:szCs w:val="20"/>
        </w:rPr>
        <w:t>Por no encontrarse al corriente en sus obligaciones fiscales en términos del artículo 32-D del CFF y de lo señalado al respecto en la Miscelánea Fiscal vigente.</w:t>
      </w:r>
    </w:p>
    <w:p w:rsidR="008104E7" w:rsidRPr="00590D71" w:rsidRDefault="008104E7" w:rsidP="008104E7">
      <w:pPr>
        <w:pStyle w:val="Prrafodelista"/>
        <w:ind w:left="993"/>
        <w:jc w:val="both"/>
        <w:rPr>
          <w:rFonts w:ascii="Segoe UI Symbol" w:hAnsi="Segoe UI Symbol" w:cs="Arial"/>
          <w:sz w:val="18"/>
          <w:szCs w:val="20"/>
        </w:rPr>
      </w:pPr>
    </w:p>
    <w:p w:rsidR="008104E7" w:rsidRPr="00590D71" w:rsidRDefault="008104E7" w:rsidP="00356B08">
      <w:pPr>
        <w:pStyle w:val="Prrafodelista"/>
        <w:numPr>
          <w:ilvl w:val="1"/>
          <w:numId w:val="93"/>
        </w:numPr>
        <w:ind w:left="993" w:hanging="567"/>
        <w:jc w:val="both"/>
        <w:rPr>
          <w:rFonts w:ascii="Segoe UI Symbol" w:hAnsi="Segoe UI Symbol" w:cs="Arial"/>
          <w:sz w:val="18"/>
          <w:szCs w:val="20"/>
        </w:rPr>
      </w:pPr>
      <w:r w:rsidRPr="00590D71">
        <w:rPr>
          <w:rFonts w:ascii="Segoe UI Symbol" w:hAnsi="Segoe UI Symbol" w:cs="Arial"/>
          <w:sz w:val="18"/>
          <w:szCs w:val="20"/>
        </w:rPr>
        <w:t>Cualquier otra violación a la LAASSP, su Reglamento y demás disposiciones reglamentarias aplicables, así como las especificadas en el cuerpo de esta convocatoria y sus anexos, determinada por autoridad competente de conformidad a la materia de que se trate.</w:t>
      </w:r>
    </w:p>
    <w:p w:rsidR="00DB523D" w:rsidRPr="00590D71" w:rsidRDefault="00DB523D" w:rsidP="00DB523D">
      <w:pPr>
        <w:pStyle w:val="Prrafodelista"/>
        <w:rPr>
          <w:rFonts w:ascii="Segoe UI Symbol" w:hAnsi="Segoe UI Symbol" w:cs="Arial"/>
          <w:sz w:val="18"/>
          <w:szCs w:val="20"/>
        </w:rPr>
      </w:pPr>
    </w:p>
    <w:p w:rsidR="00DB523D" w:rsidRPr="00590D71" w:rsidRDefault="00DB523D" w:rsidP="007F3C4D">
      <w:pPr>
        <w:jc w:val="both"/>
        <w:rPr>
          <w:rFonts w:ascii="Segoe UI Symbol" w:hAnsi="Segoe UI Symbol" w:cs="Arial"/>
          <w:sz w:val="18"/>
          <w:szCs w:val="20"/>
        </w:rPr>
      </w:pPr>
      <w:r w:rsidRPr="00590D71">
        <w:rPr>
          <w:rFonts w:ascii="Segoe UI Symbol" w:hAnsi="Segoe UI Symbol" w:cs="Arial"/>
          <w:sz w:val="18"/>
          <w:szCs w:val="20"/>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w:t>
      </w:r>
    </w:p>
    <w:p w:rsidR="00DB523D" w:rsidRPr="00590D71" w:rsidRDefault="00DB523D" w:rsidP="00DB523D">
      <w:pPr>
        <w:pStyle w:val="Textoindependiente31"/>
        <w:widowControl/>
        <w:spacing w:after="0" w:line="240" w:lineRule="auto"/>
        <w:rPr>
          <w:rFonts w:ascii="Segoe UI Symbol" w:hAnsi="Segoe UI Symbol" w:cs="Arial"/>
          <w:sz w:val="18"/>
          <w:szCs w:val="20"/>
        </w:rPr>
      </w:pPr>
    </w:p>
    <w:p w:rsidR="00DB523D" w:rsidRPr="00590D71" w:rsidRDefault="00DB523D" w:rsidP="00631EC6">
      <w:pPr>
        <w:pStyle w:val="Prrafodelista"/>
        <w:numPr>
          <w:ilvl w:val="0"/>
          <w:numId w:val="6"/>
        </w:numPr>
        <w:shd w:val="clear" w:color="auto" w:fill="C0C0C0"/>
        <w:ind w:left="709"/>
        <w:jc w:val="both"/>
        <w:rPr>
          <w:rFonts w:ascii="Segoe UI Symbol" w:hAnsi="Segoe UI Symbol" w:cs="Arial"/>
          <w:sz w:val="18"/>
          <w:szCs w:val="20"/>
        </w:rPr>
      </w:pPr>
      <w:r w:rsidRPr="00590D71">
        <w:rPr>
          <w:rFonts w:ascii="Segoe UI Symbol" w:hAnsi="Segoe UI Symbol" w:cs="Arial"/>
          <w:b/>
          <w:caps/>
          <w:sz w:val="18"/>
          <w:szCs w:val="20"/>
        </w:rPr>
        <w:t>DOCUMENTOS Y DATOS QUE DEBERÁN PRESENTAR LOS LICITANTES DURANTE EL ACTO DE PRESENTACIÓN Y APERTURA DE PROPOSICIONES DE LA LICITACIÓN.</w:t>
      </w:r>
    </w:p>
    <w:p w:rsidR="00DB523D" w:rsidRPr="00590D71" w:rsidRDefault="00DB523D" w:rsidP="00DB523D">
      <w:pPr>
        <w:rPr>
          <w:rFonts w:ascii="Segoe UI Symbol" w:hAnsi="Segoe UI Symbol" w:cs="Arial"/>
          <w:sz w:val="18"/>
          <w:szCs w:val="20"/>
        </w:rPr>
      </w:pPr>
    </w:p>
    <w:p w:rsidR="00DB523D" w:rsidRPr="00590D71" w:rsidRDefault="00DB523D" w:rsidP="00DB523D">
      <w:pPr>
        <w:jc w:val="both"/>
        <w:rPr>
          <w:rFonts w:ascii="Segoe UI Symbol" w:hAnsi="Segoe UI Symbol" w:cs="Arial"/>
          <w:sz w:val="18"/>
          <w:szCs w:val="20"/>
        </w:rPr>
      </w:pPr>
      <w:r w:rsidRPr="00590D71">
        <w:rPr>
          <w:rFonts w:ascii="Segoe UI Symbol" w:hAnsi="Segoe UI Symbol" w:cs="Arial"/>
          <w:sz w:val="18"/>
          <w:szCs w:val="20"/>
        </w:rPr>
        <w:t>La proposición que preparen los licitantes para participar en la presente licitación deberá de contemplar cada uno de los puntos y documentos descritos a continuación, el cumplimiento de estos requisitos es indispensable, por lo que su omisión afectará la solvencia de la proposición presentada y será motivo para desechar la proposición presentada; en su caso, con excepción de los casos señalados como opcionales</w:t>
      </w:r>
      <w:r w:rsidR="00BD7A1A" w:rsidRPr="00590D71">
        <w:rPr>
          <w:rFonts w:ascii="Segoe UI Symbol" w:hAnsi="Segoe UI Symbol" w:cs="Arial"/>
          <w:sz w:val="18"/>
          <w:szCs w:val="20"/>
        </w:rPr>
        <w:t>.</w:t>
      </w:r>
    </w:p>
    <w:p w:rsidR="00BD7A1A" w:rsidRPr="00590D71" w:rsidRDefault="00BD7A1A" w:rsidP="00DB523D">
      <w:pPr>
        <w:jc w:val="both"/>
        <w:rPr>
          <w:rFonts w:ascii="Segoe UI Symbol" w:hAnsi="Segoe UI Symbol" w:cs="Arial"/>
          <w:sz w:val="18"/>
          <w:szCs w:val="20"/>
        </w:rPr>
      </w:pPr>
    </w:p>
    <w:p w:rsidR="00BD7A1A" w:rsidRPr="00590D71" w:rsidRDefault="00BD7A1A" w:rsidP="00BD7A1A">
      <w:pPr>
        <w:jc w:val="both"/>
        <w:rPr>
          <w:rFonts w:ascii="Segoe UI Symbol" w:hAnsi="Segoe UI Symbol" w:cs="Arial"/>
          <w:sz w:val="18"/>
          <w:szCs w:val="20"/>
        </w:rPr>
      </w:pPr>
      <w:r w:rsidRPr="00590D71">
        <w:rPr>
          <w:rFonts w:ascii="Segoe UI Symbol" w:hAnsi="Segoe UI Symbol" w:cs="Arial"/>
          <w:sz w:val="18"/>
          <w:szCs w:val="20"/>
        </w:rPr>
        <w:t xml:space="preserve">Se deberá de presentar un solo sobre cerrado que deberá contener la documentación legal, la propuesta técnica y la propuesta económica, que se describe y en el orden que se indica, y firmado en todas las hojas. </w:t>
      </w:r>
    </w:p>
    <w:p w:rsidR="00BD7A1A" w:rsidRPr="00590D71" w:rsidRDefault="00BD7A1A" w:rsidP="00BD7A1A">
      <w:pPr>
        <w:jc w:val="both"/>
        <w:rPr>
          <w:rFonts w:ascii="Segoe UI Symbol" w:hAnsi="Segoe UI Symbol" w:cs="Arial"/>
          <w:sz w:val="18"/>
          <w:szCs w:val="20"/>
        </w:rPr>
      </w:pPr>
    </w:p>
    <w:p w:rsidR="00BD7A1A" w:rsidRPr="00590D71" w:rsidRDefault="00BD7A1A" w:rsidP="00BD7A1A">
      <w:pPr>
        <w:jc w:val="both"/>
        <w:rPr>
          <w:rFonts w:ascii="Segoe UI Symbol" w:hAnsi="Segoe UI Symbol" w:cs="Calibri"/>
          <w:sz w:val="18"/>
          <w:szCs w:val="20"/>
          <w:lang w:val="es-ES"/>
        </w:rPr>
      </w:pPr>
      <w:r w:rsidRPr="00590D71">
        <w:rPr>
          <w:rFonts w:ascii="Segoe UI Symbol" w:hAnsi="Segoe UI Symbol" w:cs="Arial"/>
          <w:sz w:val="18"/>
          <w:szCs w:val="20"/>
        </w:rPr>
        <w:t>No será causal de desechamiento si la documentación no se presenta de manera ordenada, pero si deberá estar completa</w:t>
      </w:r>
      <w:r w:rsidRPr="00590D71">
        <w:rPr>
          <w:rFonts w:ascii="Segoe UI Symbol" w:hAnsi="Segoe UI Symbol" w:cs="Calibri"/>
          <w:sz w:val="18"/>
          <w:szCs w:val="20"/>
          <w:lang w:val="es-ES"/>
        </w:rPr>
        <w:t>.</w:t>
      </w:r>
    </w:p>
    <w:p w:rsidR="00BD7A1A" w:rsidRPr="00590D71" w:rsidRDefault="00BD7A1A" w:rsidP="00BD7A1A">
      <w:pPr>
        <w:ind w:left="708" w:hanging="424"/>
        <w:jc w:val="both"/>
        <w:rPr>
          <w:rFonts w:ascii="Segoe UI Symbol" w:hAnsi="Segoe UI Symbol" w:cs="Calibri"/>
          <w:sz w:val="18"/>
          <w:szCs w:val="20"/>
          <w:lang w:val="es-ES"/>
        </w:rPr>
      </w:pPr>
    </w:p>
    <w:p w:rsidR="008104E7" w:rsidRPr="00590D71" w:rsidRDefault="008104E7" w:rsidP="00345376">
      <w:pPr>
        <w:pStyle w:val="Prrafodelista"/>
        <w:numPr>
          <w:ilvl w:val="0"/>
          <w:numId w:val="22"/>
        </w:numPr>
        <w:jc w:val="both"/>
        <w:rPr>
          <w:rFonts w:ascii="Segoe UI Symbol" w:hAnsi="Segoe UI Symbol" w:cs="Arial"/>
          <w:b/>
          <w:sz w:val="18"/>
          <w:szCs w:val="20"/>
        </w:rPr>
      </w:pPr>
      <w:r w:rsidRPr="00590D71">
        <w:rPr>
          <w:rFonts w:ascii="Segoe UI Symbol" w:hAnsi="Segoe UI Symbol" w:cs="Arial"/>
          <w:b/>
          <w:sz w:val="18"/>
          <w:szCs w:val="20"/>
        </w:rPr>
        <w:t>Documentos que deberá contener la proposición.</w:t>
      </w:r>
    </w:p>
    <w:p w:rsidR="008104E7" w:rsidRPr="00590D71" w:rsidRDefault="008104E7" w:rsidP="008104E7">
      <w:pPr>
        <w:spacing w:line="240" w:lineRule="exact"/>
        <w:ind w:left="284"/>
        <w:jc w:val="both"/>
        <w:rPr>
          <w:rFonts w:ascii="Segoe UI Symbol" w:hAnsi="Segoe UI Symbol" w:cs="Arial"/>
          <w:b/>
          <w:sz w:val="18"/>
          <w:szCs w:val="20"/>
        </w:rPr>
      </w:pPr>
    </w:p>
    <w:p w:rsidR="008104E7" w:rsidRDefault="008104E7" w:rsidP="008104E7">
      <w:pPr>
        <w:pStyle w:val="Prrafodelista"/>
        <w:ind w:left="360"/>
        <w:jc w:val="both"/>
        <w:rPr>
          <w:rFonts w:ascii="Segoe UI Symbol" w:hAnsi="Segoe UI Symbol" w:cs="Arial"/>
          <w:sz w:val="18"/>
          <w:szCs w:val="20"/>
        </w:rPr>
      </w:pPr>
      <w:r w:rsidRPr="00590D71">
        <w:rPr>
          <w:rFonts w:ascii="Segoe UI Symbol" w:hAnsi="Segoe UI Symbol" w:cs="Arial"/>
          <w:sz w:val="18"/>
          <w:szCs w:val="20"/>
        </w:rPr>
        <w:t xml:space="preserve">Los licitantes deberán entregar </w:t>
      </w:r>
      <w:r w:rsidRPr="00590D71">
        <w:rPr>
          <w:rFonts w:ascii="Segoe UI Symbol" w:hAnsi="Segoe UI Symbol" w:cs="Arial"/>
          <w:b/>
          <w:sz w:val="18"/>
          <w:szCs w:val="20"/>
          <w:u w:val="single"/>
        </w:rPr>
        <w:t>OBLIGATORIAMENTE</w:t>
      </w:r>
      <w:r w:rsidRPr="00590D71">
        <w:rPr>
          <w:rFonts w:ascii="Segoe UI Symbol" w:hAnsi="Segoe UI Symbol" w:cs="Arial"/>
          <w:b/>
          <w:sz w:val="18"/>
          <w:szCs w:val="20"/>
        </w:rPr>
        <w:t xml:space="preserve"> </w:t>
      </w:r>
      <w:r w:rsidRPr="00590D71">
        <w:rPr>
          <w:rFonts w:ascii="Segoe UI Symbol" w:hAnsi="Segoe UI Symbol" w:cs="Arial"/>
          <w:sz w:val="18"/>
          <w:szCs w:val="20"/>
        </w:rPr>
        <w:t>dentro del sobre los siguientes documentos y datos:</w:t>
      </w:r>
    </w:p>
    <w:p w:rsidR="00AD44E9" w:rsidRPr="00AD44E9" w:rsidRDefault="00AD44E9" w:rsidP="008104E7">
      <w:pPr>
        <w:pStyle w:val="Prrafodelista"/>
        <w:ind w:left="360"/>
        <w:jc w:val="both"/>
        <w:rPr>
          <w:rFonts w:ascii="Segoe UI Symbol" w:hAnsi="Segoe UI Symbol" w:cs="Arial"/>
          <w:sz w:val="18"/>
          <w:szCs w:val="18"/>
        </w:rPr>
      </w:pPr>
    </w:p>
    <w:p w:rsidR="00AD44E9" w:rsidRPr="00AD44E9" w:rsidRDefault="00AD44E9" w:rsidP="00AD44E9">
      <w:pPr>
        <w:pStyle w:val="Prrafodelista"/>
        <w:numPr>
          <w:ilvl w:val="1"/>
          <w:numId w:val="22"/>
        </w:numPr>
        <w:shd w:val="clear" w:color="auto" w:fill="CCC0D9"/>
        <w:ind w:left="567" w:hanging="574"/>
        <w:jc w:val="both"/>
        <w:rPr>
          <w:rFonts w:ascii="Segoe UI Symbol" w:hAnsi="Segoe UI Symbol"/>
          <w:b/>
          <w:sz w:val="18"/>
          <w:szCs w:val="18"/>
        </w:rPr>
      </w:pPr>
      <w:bookmarkStart w:id="12" w:name="_3.9_Carta_de_manifestación_relativa"/>
      <w:bookmarkStart w:id="13" w:name="_3.12_Carta_de"/>
      <w:bookmarkStart w:id="14" w:name="_3.10_Propuesta_técnica_y_económica."/>
      <w:bookmarkStart w:id="15" w:name="_3.13_Propuesta_económica."/>
      <w:bookmarkStart w:id="16" w:name="_3.14__"/>
      <w:bookmarkEnd w:id="12"/>
      <w:bookmarkEnd w:id="13"/>
      <w:bookmarkEnd w:id="14"/>
      <w:bookmarkEnd w:id="15"/>
      <w:bookmarkEnd w:id="16"/>
      <w:r w:rsidRPr="00AD44E9">
        <w:rPr>
          <w:rFonts w:ascii="Segoe UI Symbol" w:hAnsi="Segoe UI Symbol"/>
          <w:b/>
          <w:sz w:val="18"/>
          <w:szCs w:val="18"/>
        </w:rPr>
        <w:t>Propuesta Técnica.</w:t>
      </w:r>
    </w:p>
    <w:p w:rsidR="00AD44E9" w:rsidRPr="00AD44E9" w:rsidRDefault="00AD44E9" w:rsidP="00AD44E9">
      <w:pPr>
        <w:pStyle w:val="Prrafodelista"/>
        <w:ind w:left="792"/>
        <w:jc w:val="both"/>
        <w:rPr>
          <w:rFonts w:ascii="Segoe UI Symbol" w:hAnsi="Segoe UI Symbol" w:cs="Arial"/>
          <w:sz w:val="18"/>
          <w:szCs w:val="18"/>
        </w:rPr>
      </w:pPr>
    </w:p>
    <w:p w:rsidR="00AD44E9" w:rsidRPr="00AD44E9" w:rsidRDefault="00AD44E9" w:rsidP="00AD44E9">
      <w:pPr>
        <w:jc w:val="both"/>
        <w:rPr>
          <w:rFonts w:ascii="Segoe UI Symbol" w:hAnsi="Segoe UI Symbol" w:cs="Arial"/>
          <w:sz w:val="18"/>
          <w:szCs w:val="18"/>
        </w:rPr>
      </w:pPr>
      <w:r w:rsidRPr="00AD44E9">
        <w:rPr>
          <w:rFonts w:ascii="Segoe UI Symbol" w:hAnsi="Segoe UI Symbol" w:cs="Arial"/>
          <w:sz w:val="18"/>
          <w:szCs w:val="18"/>
        </w:rPr>
        <w:t xml:space="preserve">Escrito mediante el cual el licitante, por conducto de su representante o apoderado legal manifieste bajo protesta de decir verdad, la descripción </w:t>
      </w:r>
      <w:r w:rsidRPr="00AD44E9">
        <w:rPr>
          <w:rFonts w:ascii="Segoe UI Symbol" w:eastAsia="Arial Unicode MS" w:hAnsi="Segoe UI Symbol" w:cs="Arial"/>
          <w:sz w:val="18"/>
          <w:szCs w:val="18"/>
        </w:rPr>
        <w:t xml:space="preserve">y especificaciones de los servicios que oferta, así como en su caso la marca, submarca y modelo </w:t>
      </w:r>
      <w:r w:rsidRPr="00AD44E9">
        <w:rPr>
          <w:rFonts w:ascii="Segoe UI Symbol" w:hAnsi="Segoe UI Symbol" w:cs="Arial"/>
          <w:sz w:val="18"/>
          <w:szCs w:val="18"/>
        </w:rPr>
        <w:t>de los bienes que propone para la prestación del servicio</w:t>
      </w:r>
      <w:r w:rsidRPr="00AD44E9">
        <w:rPr>
          <w:rFonts w:ascii="Segoe UI Symbol" w:eastAsia="Arial Unicode MS" w:hAnsi="Segoe UI Symbol" w:cs="Arial"/>
          <w:sz w:val="18"/>
          <w:szCs w:val="18"/>
        </w:rPr>
        <w:t xml:space="preserve">; cumpliendo e indicando claramente en su propuesta técnica con lo </w:t>
      </w:r>
      <w:r w:rsidRPr="00AD44E9">
        <w:rPr>
          <w:rFonts w:ascii="Segoe UI Symbol" w:eastAsia="Arial Unicode MS" w:hAnsi="Segoe UI Symbol" w:cs="Arial"/>
          <w:sz w:val="18"/>
          <w:szCs w:val="18"/>
        </w:rPr>
        <w:lastRenderedPageBreak/>
        <w:t xml:space="preserve">señalado en el </w:t>
      </w:r>
      <w:r w:rsidRPr="00AD44E9">
        <w:rPr>
          <w:rFonts w:ascii="Segoe UI Symbol" w:hAnsi="Segoe UI Symbol" w:cs="Arial"/>
          <w:color w:val="FF0000"/>
          <w:sz w:val="18"/>
          <w:szCs w:val="18"/>
        </w:rPr>
        <w:t>numeral V, puntos 1 y 2, así como con el Anexo 1 “Propuesta Técnica” de cada una de las partidas</w:t>
      </w:r>
      <w:r w:rsidRPr="00AD44E9">
        <w:rPr>
          <w:rFonts w:ascii="Segoe UI Symbol" w:hAnsi="Segoe UI Symbol" w:cs="Arial"/>
          <w:b/>
          <w:color w:val="FF0000"/>
          <w:sz w:val="18"/>
          <w:szCs w:val="18"/>
        </w:rPr>
        <w:t xml:space="preserve"> </w:t>
      </w:r>
      <w:r w:rsidRPr="00AD44E9">
        <w:rPr>
          <w:rFonts w:ascii="Segoe UI Symbol" w:eastAsia="Arial Unicode MS" w:hAnsi="Segoe UI Symbol" w:cs="Arial"/>
          <w:sz w:val="18"/>
          <w:szCs w:val="18"/>
        </w:rPr>
        <w:t>de esta convocatoria</w:t>
      </w:r>
      <w:r w:rsidRPr="00AD44E9">
        <w:rPr>
          <w:rFonts w:ascii="Segoe UI Symbol" w:hAnsi="Segoe UI Symbol" w:cs="Arial"/>
          <w:sz w:val="18"/>
          <w:szCs w:val="18"/>
        </w:rPr>
        <w:t>.</w:t>
      </w:r>
    </w:p>
    <w:p w:rsidR="00AD44E9" w:rsidRPr="00AD44E9" w:rsidRDefault="00AD44E9" w:rsidP="00AD44E9">
      <w:pPr>
        <w:pStyle w:val="Prrafodelista"/>
        <w:ind w:left="993"/>
        <w:jc w:val="both"/>
        <w:rPr>
          <w:rFonts w:ascii="Segoe UI Symbol" w:hAnsi="Segoe UI Symbol" w:cs="Arial"/>
          <w:sz w:val="18"/>
          <w:szCs w:val="18"/>
        </w:rPr>
      </w:pPr>
    </w:p>
    <w:p w:rsidR="00AD44E9" w:rsidRPr="00AD44E9" w:rsidRDefault="00AD44E9" w:rsidP="00AD44E9">
      <w:pPr>
        <w:jc w:val="both"/>
        <w:rPr>
          <w:rFonts w:ascii="Segoe UI Symbol" w:eastAsia="Arial Unicode MS" w:hAnsi="Segoe UI Symbol" w:cs="Arial"/>
          <w:sz w:val="18"/>
          <w:szCs w:val="18"/>
        </w:rPr>
      </w:pPr>
      <w:r w:rsidRPr="00AD44E9">
        <w:rPr>
          <w:rFonts w:ascii="Segoe UI Symbol" w:hAnsi="Segoe UI Symbol" w:cs="Arial"/>
          <w:sz w:val="18"/>
          <w:szCs w:val="18"/>
        </w:rPr>
        <w:t xml:space="preserve">Asimismo, deberá manifestar que en caso de resultar que resulte adjudicado en esta licitación, que prestará el servicio objeto de la presente licitación que le sea adjudicado, conforme a lo </w:t>
      </w:r>
      <w:r w:rsidRPr="00AD44E9">
        <w:rPr>
          <w:rFonts w:ascii="Segoe UI Symbol" w:eastAsia="Arial Unicode MS" w:hAnsi="Segoe UI Symbol" w:cs="Arial"/>
          <w:sz w:val="18"/>
          <w:szCs w:val="18"/>
        </w:rPr>
        <w:t xml:space="preserve">señalado en el </w:t>
      </w:r>
      <w:r w:rsidRPr="00AD44E9">
        <w:rPr>
          <w:rFonts w:ascii="Segoe UI Symbol" w:hAnsi="Segoe UI Symbol" w:cs="Arial"/>
          <w:color w:val="FF0000"/>
          <w:sz w:val="18"/>
          <w:szCs w:val="18"/>
        </w:rPr>
        <w:t>numeral III, punto 1, apartado 1.1 y Anexo 1 “Propuesta Técnica” de cada una de las partidas</w:t>
      </w:r>
      <w:r w:rsidRPr="00AD44E9">
        <w:rPr>
          <w:rFonts w:ascii="Segoe UI Symbol" w:hAnsi="Segoe UI Symbol" w:cs="Arial"/>
          <w:b/>
          <w:bCs/>
          <w:caps/>
          <w:sz w:val="18"/>
          <w:szCs w:val="18"/>
        </w:rPr>
        <w:t xml:space="preserve"> </w:t>
      </w:r>
      <w:r w:rsidRPr="00AD44E9">
        <w:rPr>
          <w:rFonts w:ascii="Segoe UI Symbol" w:eastAsia="Arial Unicode MS" w:hAnsi="Segoe UI Symbol" w:cs="Arial"/>
          <w:sz w:val="18"/>
          <w:szCs w:val="18"/>
        </w:rPr>
        <w:t xml:space="preserve">de esta convocatoria y lo que en su caso se desprenda de la junta aclaratoria a la misma. (Se sugiere utilizar el formato del </w:t>
      </w:r>
      <w:r w:rsidRPr="00AD44E9">
        <w:rPr>
          <w:rFonts w:ascii="Segoe UI Symbol" w:hAnsi="Segoe UI Symbol" w:cs="Arial"/>
          <w:color w:val="FF0000"/>
          <w:sz w:val="18"/>
          <w:szCs w:val="18"/>
        </w:rPr>
        <w:t xml:space="preserve">Anexo 1 </w:t>
      </w:r>
      <w:r w:rsidRPr="00AD44E9">
        <w:rPr>
          <w:rFonts w:ascii="Segoe UI Symbol" w:hAnsi="Segoe UI Symbol" w:cs="Arial"/>
          <w:sz w:val="18"/>
          <w:szCs w:val="18"/>
        </w:rPr>
        <w:t>de la presente convocatoria y especificar las fechas a las que se compromete</w:t>
      </w:r>
      <w:r w:rsidRPr="00AD44E9">
        <w:rPr>
          <w:rFonts w:ascii="Segoe UI Symbol" w:eastAsia="Arial Unicode MS" w:hAnsi="Segoe UI Symbol" w:cs="Arial"/>
          <w:sz w:val="18"/>
          <w:szCs w:val="18"/>
        </w:rPr>
        <w:t>).</w:t>
      </w:r>
    </w:p>
    <w:p w:rsidR="00AD44E9" w:rsidRPr="00AD44E9" w:rsidRDefault="00AD44E9" w:rsidP="00AD44E9">
      <w:pPr>
        <w:jc w:val="both"/>
        <w:rPr>
          <w:rFonts w:ascii="Segoe UI Symbol" w:eastAsia="Arial Unicode MS" w:hAnsi="Segoe UI Symbol" w:cs="Arial"/>
          <w:sz w:val="18"/>
          <w:szCs w:val="18"/>
        </w:rPr>
      </w:pPr>
    </w:p>
    <w:p w:rsidR="00AD44E9" w:rsidRPr="00AD44E9" w:rsidRDefault="00AD44E9" w:rsidP="00AD44E9">
      <w:pPr>
        <w:jc w:val="both"/>
        <w:rPr>
          <w:rFonts w:ascii="Segoe UI Symbol" w:eastAsia="Arial Unicode MS" w:hAnsi="Segoe UI Symbol" w:cs="Arial"/>
          <w:b/>
          <w:i/>
          <w:sz w:val="18"/>
          <w:szCs w:val="18"/>
          <w:u w:val="single"/>
        </w:rPr>
      </w:pPr>
      <w:r w:rsidRPr="00AD44E9">
        <w:rPr>
          <w:rFonts w:ascii="Segoe UI Symbol" w:eastAsia="Arial Unicode MS" w:hAnsi="Segoe UI Symbol" w:cs="Arial"/>
          <w:b/>
          <w:i/>
          <w:sz w:val="18"/>
          <w:szCs w:val="18"/>
          <w:u w:val="single"/>
        </w:rPr>
        <w:t>Los licitantes deberán presentar como parte de su propuesta técnica los documentos</w:t>
      </w:r>
      <w:r w:rsidRPr="00AD44E9">
        <w:rPr>
          <w:rFonts w:ascii="Segoe UI Symbol" w:hAnsi="Segoe UI Symbol"/>
          <w:b/>
          <w:i/>
          <w:sz w:val="18"/>
          <w:szCs w:val="18"/>
          <w:u w:val="single"/>
        </w:rPr>
        <w:t xml:space="preserve"> </w:t>
      </w:r>
      <w:r w:rsidRPr="00AD44E9">
        <w:rPr>
          <w:rFonts w:ascii="Segoe UI Symbol" w:eastAsia="Arial Unicode MS" w:hAnsi="Segoe UI Symbol" w:cs="Arial"/>
          <w:b/>
          <w:i/>
          <w:sz w:val="18"/>
          <w:szCs w:val="18"/>
          <w:u w:val="single"/>
        </w:rPr>
        <w:t>solicitados en</w:t>
      </w:r>
      <w:r w:rsidRPr="00AD44E9">
        <w:rPr>
          <w:rFonts w:ascii="Segoe UI Symbol" w:hAnsi="Segoe UI Symbol"/>
          <w:b/>
          <w:i/>
          <w:sz w:val="18"/>
          <w:szCs w:val="18"/>
          <w:u w:val="single"/>
        </w:rPr>
        <w:t xml:space="preserve"> </w:t>
      </w:r>
      <w:r w:rsidRPr="00AD44E9">
        <w:rPr>
          <w:rFonts w:ascii="Segoe UI Symbol" w:eastAsia="Arial Unicode MS" w:hAnsi="Segoe UI Symbol" w:cs="Arial"/>
          <w:b/>
          <w:i/>
          <w:sz w:val="18"/>
          <w:szCs w:val="18"/>
          <w:u w:val="single"/>
        </w:rPr>
        <w:t>el Numeral VI, Punto 2, Apartado 2.1</w:t>
      </w:r>
      <w:r w:rsidRPr="00AD44E9">
        <w:rPr>
          <w:rFonts w:ascii="Segoe UI Symbol" w:hAnsi="Segoe UI Symbol" w:cs="Arial"/>
          <w:b/>
          <w:bCs/>
          <w:i/>
          <w:sz w:val="18"/>
          <w:szCs w:val="18"/>
          <w:u w:val="single"/>
        </w:rPr>
        <w:t xml:space="preserve"> Criterios de evaluación técnica</w:t>
      </w:r>
      <w:r w:rsidRPr="00AD44E9">
        <w:rPr>
          <w:rFonts w:ascii="Segoe UI Symbol" w:eastAsia="Arial Unicode MS" w:hAnsi="Segoe UI Symbol" w:cs="Arial"/>
          <w:b/>
          <w:i/>
          <w:sz w:val="18"/>
          <w:szCs w:val="18"/>
          <w:u w:val="single"/>
        </w:rPr>
        <w:t xml:space="preserve"> de esta convocatoria.</w:t>
      </w:r>
    </w:p>
    <w:p w:rsidR="00AD44E9" w:rsidRPr="00AD44E9" w:rsidRDefault="00AD44E9" w:rsidP="00AD44E9">
      <w:pPr>
        <w:jc w:val="both"/>
        <w:rPr>
          <w:rFonts w:ascii="Segoe UI Symbol" w:hAnsi="Segoe UI Symbol" w:cs="Arial"/>
          <w:b/>
          <w:i/>
          <w:sz w:val="18"/>
          <w:szCs w:val="18"/>
          <w:u w:val="single"/>
        </w:rPr>
      </w:pPr>
    </w:p>
    <w:p w:rsidR="00AD44E9" w:rsidRPr="00AD44E9" w:rsidRDefault="00AD44E9" w:rsidP="00AD44E9">
      <w:pPr>
        <w:jc w:val="both"/>
        <w:rPr>
          <w:rFonts w:ascii="Segoe UI Symbol" w:hAnsi="Segoe UI Symbol" w:cs="Arial"/>
          <w:sz w:val="18"/>
          <w:szCs w:val="18"/>
        </w:rPr>
      </w:pPr>
      <w:r w:rsidRPr="00AD44E9">
        <w:rPr>
          <w:rFonts w:ascii="Segoe UI Symbol" w:hAnsi="Segoe UI Symbol" w:cs="Arial"/>
          <w:sz w:val="18"/>
          <w:szCs w:val="18"/>
        </w:rPr>
        <w:t xml:space="preserve">Para el caso de los documentos señalados como </w:t>
      </w:r>
      <w:r w:rsidRPr="00AD44E9">
        <w:rPr>
          <w:rFonts w:ascii="Segoe UI Symbol" w:hAnsi="Segoe UI Symbol" w:cs="Arial"/>
          <w:b/>
          <w:sz w:val="18"/>
          <w:szCs w:val="18"/>
          <w:u w:val="single"/>
        </w:rPr>
        <w:t>“Opcional”</w:t>
      </w:r>
      <w:r w:rsidRPr="00AD44E9">
        <w:rPr>
          <w:rFonts w:ascii="Segoe UI Symbol" w:hAnsi="Segoe UI Symbol" w:cs="Arial"/>
          <w:b/>
          <w:sz w:val="18"/>
          <w:szCs w:val="18"/>
        </w:rPr>
        <w:t>,</w:t>
      </w:r>
      <w:r w:rsidRPr="00AD44E9">
        <w:rPr>
          <w:rFonts w:ascii="Segoe UI Symbol" w:hAnsi="Segoe UI Symbol" w:cs="Arial"/>
          <w:sz w:val="18"/>
          <w:szCs w:val="18"/>
        </w:rPr>
        <w:t xml:space="preserve"> su omisión no será motivo de desechamiento de la proposición, sin embargo no se otorgarán puntos en el rubro o subrubro correspondiente.</w:t>
      </w:r>
    </w:p>
    <w:p w:rsidR="00AD44E9" w:rsidRPr="00AD44E9" w:rsidRDefault="00AD44E9" w:rsidP="00AD44E9">
      <w:pPr>
        <w:jc w:val="both"/>
        <w:rPr>
          <w:rFonts w:ascii="Segoe UI Symbol" w:hAnsi="Segoe UI Symbol" w:cs="Arial"/>
          <w:sz w:val="18"/>
          <w:szCs w:val="18"/>
        </w:rPr>
      </w:pPr>
    </w:p>
    <w:p w:rsidR="00AD44E9" w:rsidRPr="00AD44E9" w:rsidRDefault="00AD44E9" w:rsidP="00AD44E9">
      <w:pPr>
        <w:pStyle w:val="Prrafodelista"/>
        <w:numPr>
          <w:ilvl w:val="1"/>
          <w:numId w:val="22"/>
        </w:numPr>
        <w:shd w:val="clear" w:color="auto" w:fill="CCC0D9"/>
        <w:ind w:left="567" w:hanging="574"/>
        <w:jc w:val="both"/>
        <w:rPr>
          <w:rFonts w:ascii="Segoe UI Symbol" w:hAnsi="Segoe UI Symbol"/>
          <w:b/>
          <w:sz w:val="18"/>
          <w:szCs w:val="18"/>
        </w:rPr>
      </w:pPr>
      <w:r w:rsidRPr="00AD44E9">
        <w:rPr>
          <w:rFonts w:ascii="Segoe UI Symbol" w:hAnsi="Segoe UI Symbol"/>
          <w:b/>
          <w:sz w:val="18"/>
          <w:szCs w:val="18"/>
        </w:rPr>
        <w:t>Designación Obrero Patronal</w:t>
      </w:r>
    </w:p>
    <w:p w:rsidR="00AD44E9" w:rsidRPr="00AD44E9" w:rsidRDefault="00AD44E9" w:rsidP="00AD44E9">
      <w:pPr>
        <w:ind w:left="993"/>
        <w:jc w:val="both"/>
        <w:rPr>
          <w:rFonts w:ascii="Segoe UI Symbol" w:eastAsia="Arial Unicode MS" w:hAnsi="Segoe UI Symbol" w:cs="Arial"/>
          <w:sz w:val="18"/>
          <w:szCs w:val="18"/>
        </w:rPr>
      </w:pPr>
    </w:p>
    <w:p w:rsidR="00AD44E9" w:rsidRPr="00AD44E9" w:rsidRDefault="00AD44E9" w:rsidP="00AD44E9">
      <w:pPr>
        <w:jc w:val="both"/>
        <w:rPr>
          <w:rFonts w:ascii="Segoe UI Symbol" w:hAnsi="Segoe UI Symbol" w:cs="Arial"/>
          <w:sz w:val="18"/>
          <w:szCs w:val="18"/>
        </w:rPr>
      </w:pPr>
      <w:r w:rsidRPr="00AD44E9">
        <w:rPr>
          <w:rFonts w:ascii="Segoe UI Symbol" w:eastAsia="Arial Unicode MS" w:hAnsi="Segoe UI Symbol" w:cs="Arial"/>
          <w:sz w:val="18"/>
          <w:szCs w:val="18"/>
        </w:rPr>
        <w:t xml:space="preserve">Asimismo deberá de integrar como parte de su propuesta técnica lo requerido en el </w:t>
      </w:r>
      <w:r w:rsidRPr="00AD44E9">
        <w:rPr>
          <w:rFonts w:ascii="Segoe UI Symbol" w:eastAsia="Arial Unicode MS" w:hAnsi="Segoe UI Symbol" w:cs="Arial"/>
          <w:color w:val="FF0000"/>
          <w:sz w:val="18"/>
          <w:szCs w:val="18"/>
        </w:rPr>
        <w:t>Anexo 18 “Designación obrero patronal”</w:t>
      </w:r>
      <w:r w:rsidRPr="00AD44E9">
        <w:rPr>
          <w:rFonts w:ascii="Segoe UI Symbol" w:eastAsia="Arial Unicode MS" w:hAnsi="Segoe UI Symbol" w:cs="Arial"/>
          <w:sz w:val="18"/>
          <w:szCs w:val="18"/>
        </w:rPr>
        <w:t xml:space="preserve"> de la presente convocatoria.</w:t>
      </w:r>
    </w:p>
    <w:p w:rsidR="00AD44E9" w:rsidRPr="00AD44E9" w:rsidRDefault="00AD44E9" w:rsidP="00AD44E9">
      <w:pPr>
        <w:ind w:firstLine="425"/>
        <w:jc w:val="both"/>
        <w:rPr>
          <w:rFonts w:ascii="Segoe UI Symbol" w:hAnsi="Segoe UI Symbol" w:cs="Arial"/>
          <w:sz w:val="18"/>
          <w:szCs w:val="18"/>
        </w:rPr>
      </w:pPr>
    </w:p>
    <w:p w:rsidR="00AD44E9" w:rsidRPr="00AD44E9" w:rsidRDefault="00AD44E9" w:rsidP="00AD44E9">
      <w:pPr>
        <w:pStyle w:val="Prrafodelista"/>
        <w:numPr>
          <w:ilvl w:val="1"/>
          <w:numId w:val="22"/>
        </w:numPr>
        <w:shd w:val="clear" w:color="auto" w:fill="CCC0D9"/>
        <w:ind w:left="567" w:hanging="574"/>
        <w:jc w:val="both"/>
        <w:rPr>
          <w:rFonts w:ascii="Segoe UI Symbol" w:hAnsi="Segoe UI Symbol"/>
          <w:b/>
          <w:sz w:val="18"/>
          <w:szCs w:val="18"/>
        </w:rPr>
      </w:pPr>
      <w:r w:rsidRPr="00AD44E9">
        <w:rPr>
          <w:rFonts w:ascii="Segoe UI Symbol" w:hAnsi="Segoe UI Symbol"/>
          <w:b/>
          <w:sz w:val="18"/>
          <w:szCs w:val="18"/>
        </w:rPr>
        <w:t>Relaciones Laborales.</w:t>
      </w:r>
    </w:p>
    <w:p w:rsidR="00AD44E9" w:rsidRPr="00AD44E9" w:rsidRDefault="00AD44E9" w:rsidP="00AD44E9">
      <w:pPr>
        <w:ind w:firstLine="425"/>
        <w:jc w:val="both"/>
        <w:rPr>
          <w:rFonts w:ascii="Segoe UI Symbol" w:hAnsi="Segoe UI Symbol" w:cs="Arial"/>
          <w:sz w:val="18"/>
          <w:szCs w:val="18"/>
        </w:rPr>
      </w:pPr>
    </w:p>
    <w:p w:rsidR="00AD44E9" w:rsidRPr="00AD44E9" w:rsidRDefault="00AD44E9" w:rsidP="00AD44E9">
      <w:pPr>
        <w:jc w:val="both"/>
        <w:rPr>
          <w:rFonts w:ascii="Segoe UI Symbol" w:eastAsia="Arial Unicode MS" w:hAnsi="Segoe UI Symbol" w:cs="Arial"/>
          <w:sz w:val="18"/>
          <w:szCs w:val="18"/>
        </w:rPr>
      </w:pPr>
      <w:r w:rsidRPr="00AD44E9">
        <w:rPr>
          <w:rFonts w:ascii="Segoe UI Symbol" w:eastAsia="Arial Unicode MS" w:hAnsi="Segoe UI Symbol" w:cs="Arial"/>
          <w:b/>
          <w:sz w:val="18"/>
          <w:szCs w:val="18"/>
        </w:rPr>
        <w:t>“EL PROVEEDOR””</w:t>
      </w:r>
      <w:r w:rsidRPr="00AD44E9">
        <w:rPr>
          <w:rFonts w:ascii="Segoe UI Symbol" w:eastAsia="Arial Unicode MS" w:hAnsi="Segoe UI Symbol" w:cs="Arial"/>
          <w:sz w:val="18"/>
          <w:szCs w:val="18"/>
        </w:rPr>
        <w:t xml:space="preserve"> deberá presentar como parte de su propuesta, escrito libre por medio del cual haga del conocimiento de “</w:t>
      </w:r>
      <w:r w:rsidRPr="00AD44E9">
        <w:rPr>
          <w:rFonts w:ascii="Segoe UI Symbol" w:eastAsia="Arial Unicode MS" w:hAnsi="Segoe UI Symbol" w:cs="Arial"/>
          <w:b/>
          <w:sz w:val="18"/>
          <w:szCs w:val="18"/>
        </w:rPr>
        <w:t>EL CETI”</w:t>
      </w:r>
      <w:r w:rsidRPr="00AD44E9">
        <w:rPr>
          <w:rFonts w:ascii="Segoe UI Symbol" w:eastAsia="Arial Unicode MS" w:hAnsi="Segoe UI Symbol" w:cs="Arial"/>
          <w:sz w:val="18"/>
          <w:szCs w:val="18"/>
        </w:rPr>
        <w:t>, la planilla del personal que utilice para la prestación de los servicios de manera directa en favor de “</w:t>
      </w:r>
      <w:r w:rsidRPr="00AD44E9">
        <w:rPr>
          <w:rFonts w:ascii="Segoe UI Symbol" w:eastAsia="Arial Unicode MS" w:hAnsi="Segoe UI Symbol" w:cs="Arial"/>
          <w:b/>
          <w:sz w:val="18"/>
          <w:szCs w:val="18"/>
        </w:rPr>
        <w:t>EL CETI”</w:t>
      </w:r>
      <w:r w:rsidRPr="00AD44E9">
        <w:rPr>
          <w:rFonts w:ascii="Segoe UI Symbol" w:eastAsia="Arial Unicode MS" w:hAnsi="Segoe UI Symbol" w:cs="Arial"/>
          <w:sz w:val="18"/>
          <w:szCs w:val="18"/>
        </w:rPr>
        <w:t>, debiendo contener nombre, puesto y actividades a desarrollar.</w:t>
      </w:r>
    </w:p>
    <w:p w:rsidR="00AD44E9" w:rsidRPr="00AD44E9" w:rsidRDefault="00AD44E9" w:rsidP="00AD44E9">
      <w:pPr>
        <w:jc w:val="both"/>
        <w:rPr>
          <w:rFonts w:ascii="Segoe UI Symbol" w:hAnsi="Segoe UI Symbol" w:cs="Arial"/>
          <w:sz w:val="18"/>
          <w:szCs w:val="18"/>
        </w:rPr>
      </w:pPr>
    </w:p>
    <w:p w:rsidR="00AD44E9" w:rsidRPr="00AD44E9" w:rsidRDefault="00AD44E9" w:rsidP="00AD44E9">
      <w:pPr>
        <w:pStyle w:val="Prrafodelista"/>
        <w:numPr>
          <w:ilvl w:val="1"/>
          <w:numId w:val="22"/>
        </w:numPr>
        <w:shd w:val="clear" w:color="auto" w:fill="CCC0D9"/>
        <w:ind w:left="567" w:hanging="574"/>
        <w:jc w:val="both"/>
        <w:rPr>
          <w:rFonts w:ascii="Segoe UI Symbol" w:hAnsi="Segoe UI Symbol"/>
          <w:b/>
          <w:sz w:val="18"/>
          <w:szCs w:val="18"/>
        </w:rPr>
      </w:pPr>
      <w:r w:rsidRPr="00AD44E9">
        <w:rPr>
          <w:rFonts w:ascii="Segoe UI Symbol" w:hAnsi="Segoe UI Symbol"/>
          <w:b/>
          <w:sz w:val="18"/>
          <w:szCs w:val="18"/>
        </w:rPr>
        <w:t>Propuesta Económica.</w:t>
      </w:r>
    </w:p>
    <w:p w:rsidR="00AD44E9" w:rsidRPr="00AD44E9" w:rsidRDefault="00AD44E9" w:rsidP="00AD44E9">
      <w:pPr>
        <w:pStyle w:val="Prrafodelista"/>
        <w:ind w:left="993"/>
        <w:jc w:val="both"/>
        <w:rPr>
          <w:rFonts w:ascii="Segoe UI Symbol" w:eastAsia="Arial Unicode MS" w:hAnsi="Segoe UI Symbol" w:cs="Arial"/>
          <w:sz w:val="18"/>
          <w:szCs w:val="18"/>
        </w:rPr>
      </w:pPr>
    </w:p>
    <w:p w:rsidR="00AD44E9" w:rsidRPr="00AD44E9" w:rsidRDefault="00AD44E9" w:rsidP="00AD44E9">
      <w:pPr>
        <w:pStyle w:val="Textoindependiente31"/>
        <w:widowControl/>
        <w:spacing w:after="0" w:line="240" w:lineRule="auto"/>
        <w:rPr>
          <w:rFonts w:ascii="Segoe UI Symbol" w:eastAsia="Arial Unicode MS" w:hAnsi="Segoe UI Symbol" w:cs="Arial"/>
          <w:sz w:val="18"/>
          <w:szCs w:val="18"/>
        </w:rPr>
      </w:pPr>
      <w:r w:rsidRPr="00AD44E9">
        <w:rPr>
          <w:rFonts w:ascii="Segoe UI Symbol" w:eastAsia="Arial Unicode MS" w:hAnsi="Segoe UI Symbol" w:cs="Arial"/>
          <w:sz w:val="18"/>
          <w:szCs w:val="18"/>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AD44E9">
        <w:rPr>
          <w:rFonts w:ascii="Segoe UI Symbol" w:hAnsi="Segoe UI Symbol" w:cs="Arial"/>
          <w:sz w:val="18"/>
          <w:szCs w:val="18"/>
        </w:rPr>
        <w:t>.</w:t>
      </w:r>
    </w:p>
    <w:p w:rsidR="00AD44E9" w:rsidRPr="00AD44E9" w:rsidRDefault="00AD44E9" w:rsidP="00AD44E9">
      <w:pPr>
        <w:pStyle w:val="Prrafodelista"/>
        <w:ind w:left="993"/>
        <w:jc w:val="both"/>
        <w:rPr>
          <w:rFonts w:ascii="Segoe UI Symbol" w:eastAsia="Arial Unicode MS" w:hAnsi="Segoe UI Symbol" w:cs="Arial"/>
          <w:sz w:val="18"/>
          <w:szCs w:val="18"/>
        </w:rPr>
      </w:pPr>
    </w:p>
    <w:p w:rsidR="00AD44E9" w:rsidRPr="00AD44E9" w:rsidRDefault="00AD44E9" w:rsidP="00AD44E9">
      <w:pPr>
        <w:pStyle w:val="Textoindependiente31"/>
        <w:widowControl/>
        <w:spacing w:after="0" w:line="240" w:lineRule="auto"/>
        <w:rPr>
          <w:rFonts w:ascii="Segoe UI Symbol" w:eastAsia="Arial Unicode MS" w:hAnsi="Segoe UI Symbol" w:cs="Arial"/>
          <w:sz w:val="18"/>
          <w:szCs w:val="18"/>
        </w:rPr>
      </w:pPr>
      <w:r w:rsidRPr="00AD44E9">
        <w:rPr>
          <w:rFonts w:ascii="Segoe UI Symbol" w:eastAsia="Arial Unicode MS" w:hAnsi="Segoe UI Symbol" w:cs="Arial"/>
          <w:sz w:val="18"/>
          <w:szCs w:val="18"/>
        </w:rPr>
        <w:t>Se deberá adjuntar en CompraNet en el apartado de “</w:t>
      </w:r>
      <w:r w:rsidRPr="00AD44E9">
        <w:rPr>
          <w:rFonts w:ascii="Segoe UI Symbol" w:eastAsia="Arial Unicode MS" w:hAnsi="Segoe UI Symbol" w:cs="Arial"/>
          <w:b/>
          <w:sz w:val="18"/>
          <w:szCs w:val="18"/>
        </w:rPr>
        <w:t>Anexos Genéricos”</w:t>
      </w:r>
      <w:r w:rsidRPr="00AD44E9">
        <w:rPr>
          <w:rFonts w:ascii="Segoe UI Symbol" w:eastAsia="Arial Unicode MS" w:hAnsi="Segoe UI Symbol" w:cs="Arial"/>
          <w:sz w:val="18"/>
          <w:szCs w:val="18"/>
        </w:rPr>
        <w:t xml:space="preserve"> de la sección de captura de la propuesta económica, un escrito </w:t>
      </w:r>
      <w:r w:rsidRPr="00AD44E9">
        <w:rPr>
          <w:rFonts w:ascii="Segoe UI Symbol" w:hAnsi="Segoe UI Symbol" w:cs="Arial"/>
          <w:sz w:val="18"/>
          <w:szCs w:val="18"/>
        </w:rPr>
        <w:t>(preferentemente en papel membretado del licitante) firmado por su propio derecho o a través de su representante o apoderado legal</w:t>
      </w:r>
      <w:r w:rsidRPr="00AD44E9">
        <w:rPr>
          <w:rFonts w:ascii="Segoe UI Symbol" w:eastAsia="Arial Unicode MS" w:hAnsi="Segoe UI Symbol" w:cs="Arial"/>
          <w:sz w:val="18"/>
          <w:szCs w:val="18"/>
        </w:rPr>
        <w:t xml:space="preserve">, mediante el cual manifieste </w:t>
      </w:r>
      <w:r w:rsidRPr="00AD44E9">
        <w:rPr>
          <w:rFonts w:ascii="Segoe UI Symbol" w:eastAsia="Arial Unicode MS" w:hAnsi="Segoe UI Symbol" w:cs="Arial"/>
          <w:b/>
          <w:sz w:val="18"/>
          <w:szCs w:val="18"/>
        </w:rPr>
        <w:t>bajo protesta de decir verdad</w:t>
      </w:r>
      <w:r w:rsidRPr="00AD44E9">
        <w:rPr>
          <w:rFonts w:ascii="Segoe UI Symbol" w:eastAsia="Arial Unicode MS" w:hAnsi="Segoe UI Symbol" w:cs="Arial"/>
          <w:sz w:val="18"/>
          <w:szCs w:val="18"/>
        </w:rPr>
        <w:t xml:space="preserve"> lo siguiente:</w:t>
      </w:r>
    </w:p>
    <w:p w:rsidR="00AD44E9" w:rsidRPr="00AD44E9" w:rsidRDefault="00AD44E9" w:rsidP="00AD44E9">
      <w:pPr>
        <w:pStyle w:val="Prrafodelista"/>
        <w:ind w:left="993"/>
        <w:jc w:val="both"/>
        <w:rPr>
          <w:rFonts w:ascii="Segoe UI Symbol" w:eastAsia="Arial Unicode MS" w:hAnsi="Segoe UI Symbol" w:cs="Arial"/>
          <w:sz w:val="18"/>
          <w:szCs w:val="18"/>
        </w:rPr>
      </w:pPr>
    </w:p>
    <w:p w:rsidR="00AD44E9" w:rsidRPr="00AD44E9" w:rsidRDefault="00AD44E9" w:rsidP="00AD44E9">
      <w:pPr>
        <w:pStyle w:val="Textoindependiente31"/>
        <w:widowControl/>
        <w:numPr>
          <w:ilvl w:val="0"/>
          <w:numId w:val="21"/>
        </w:numPr>
        <w:spacing w:after="0" w:line="240" w:lineRule="auto"/>
        <w:ind w:left="426"/>
        <w:rPr>
          <w:rFonts w:ascii="Segoe UI Symbol" w:eastAsia="Arial Unicode MS" w:hAnsi="Segoe UI Symbol" w:cs="Arial"/>
          <w:sz w:val="18"/>
          <w:szCs w:val="18"/>
        </w:rPr>
      </w:pPr>
      <w:r w:rsidRPr="00AD44E9">
        <w:rPr>
          <w:rFonts w:ascii="Segoe UI Symbol" w:eastAsia="Arial Unicode MS" w:hAnsi="Segoe UI Symbol" w:cs="Arial"/>
          <w:sz w:val="18"/>
          <w:szCs w:val="18"/>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AD44E9">
        <w:rPr>
          <w:rFonts w:ascii="Segoe UI Symbol" w:hAnsi="Segoe UI Symbol" w:cs="Arial"/>
          <w:color w:val="FF0000"/>
          <w:sz w:val="18"/>
          <w:szCs w:val="18"/>
        </w:rPr>
        <w:t>Anexo 2 “Propuesta Económica”</w:t>
      </w:r>
      <w:r w:rsidRPr="00AD44E9">
        <w:rPr>
          <w:rFonts w:ascii="Segoe UI Symbol" w:eastAsia="Arial Unicode MS" w:hAnsi="Segoe UI Symbol" w:cs="Arial"/>
          <w:sz w:val="18"/>
          <w:szCs w:val="18"/>
        </w:rPr>
        <w:t xml:space="preserve"> de esta convocatoria.</w:t>
      </w:r>
    </w:p>
    <w:p w:rsidR="00AD44E9" w:rsidRPr="00AD44E9" w:rsidRDefault="00AD44E9" w:rsidP="00AD44E9">
      <w:pPr>
        <w:pStyle w:val="Textoindependiente31"/>
        <w:widowControl/>
        <w:numPr>
          <w:ilvl w:val="0"/>
          <w:numId w:val="21"/>
        </w:numPr>
        <w:spacing w:after="0" w:line="240" w:lineRule="auto"/>
        <w:ind w:left="426"/>
        <w:rPr>
          <w:rFonts w:ascii="Segoe UI Symbol" w:eastAsia="Arial Unicode MS" w:hAnsi="Segoe UI Symbol" w:cs="Arial"/>
          <w:sz w:val="18"/>
          <w:szCs w:val="18"/>
        </w:rPr>
      </w:pPr>
      <w:r w:rsidRPr="00AD44E9">
        <w:rPr>
          <w:rFonts w:ascii="Segoe UI Symbol" w:eastAsia="Arial Unicode MS" w:hAnsi="Segoe UI Symbol" w:cs="Arial"/>
          <w:sz w:val="18"/>
          <w:szCs w:val="18"/>
        </w:rPr>
        <w:t>Que la oferta estará vigente 60 (sesenta) días naturales contados a partir de la fecha del acto de presentación y apertura de proposiciones y que los precios serán firmes hasta la total prestación del servicio y cotizado en moneda nacional.</w:t>
      </w:r>
    </w:p>
    <w:p w:rsidR="00AD44E9" w:rsidRPr="00AD44E9" w:rsidRDefault="00AD44E9" w:rsidP="00AD44E9">
      <w:pPr>
        <w:pStyle w:val="Textoindependiente31"/>
        <w:widowControl/>
        <w:numPr>
          <w:ilvl w:val="0"/>
          <w:numId w:val="21"/>
        </w:numPr>
        <w:spacing w:after="0" w:line="240" w:lineRule="auto"/>
        <w:ind w:left="426"/>
        <w:rPr>
          <w:rFonts w:ascii="Segoe UI Symbol" w:eastAsia="Arial Unicode MS" w:hAnsi="Segoe UI Symbol" w:cs="Arial"/>
          <w:sz w:val="18"/>
          <w:szCs w:val="18"/>
        </w:rPr>
      </w:pPr>
      <w:r w:rsidRPr="00AD44E9">
        <w:rPr>
          <w:rFonts w:ascii="Segoe UI Symbol" w:eastAsia="Arial Unicode MS" w:hAnsi="Segoe UI Symbol" w:cs="Arial"/>
          <w:sz w:val="18"/>
          <w:szCs w:val="18"/>
        </w:rPr>
        <w:t>Que los importes ofertados son en pesos mexicanos, fijos e incondicionados durante la vigencia del contrato que se suscriba, sin escalonación.</w:t>
      </w:r>
    </w:p>
    <w:p w:rsidR="00AD44E9" w:rsidRPr="00AD44E9" w:rsidRDefault="00AD44E9" w:rsidP="00AD44E9">
      <w:pPr>
        <w:pStyle w:val="Textoindependiente31"/>
        <w:widowControl/>
        <w:spacing w:after="0" w:line="240" w:lineRule="auto"/>
        <w:ind w:left="851"/>
        <w:rPr>
          <w:rFonts w:ascii="Segoe UI Symbol" w:eastAsia="Arial Unicode MS" w:hAnsi="Segoe UI Symbol" w:cs="Arial"/>
          <w:sz w:val="18"/>
          <w:szCs w:val="18"/>
        </w:rPr>
      </w:pPr>
    </w:p>
    <w:p w:rsidR="00AD44E9" w:rsidRPr="00AD44E9" w:rsidRDefault="00AD44E9" w:rsidP="00AD44E9">
      <w:pPr>
        <w:pStyle w:val="Textoindependiente31"/>
        <w:widowControl/>
        <w:spacing w:after="0" w:line="240" w:lineRule="auto"/>
        <w:rPr>
          <w:rFonts w:ascii="Segoe UI Symbol" w:hAnsi="Segoe UI Symbol" w:cs="Arial"/>
          <w:sz w:val="18"/>
          <w:szCs w:val="18"/>
        </w:rPr>
      </w:pPr>
      <w:r w:rsidRPr="00AD44E9">
        <w:rPr>
          <w:rFonts w:ascii="Segoe UI Symbol" w:eastAsia="Arial Unicode MS" w:hAnsi="Segoe UI Symbol" w:cs="Arial"/>
          <w:sz w:val="18"/>
          <w:szCs w:val="18"/>
        </w:rPr>
        <w:t xml:space="preserve">La propuesta económica deberá cumplir e indicar claramente lo señalado en el </w:t>
      </w:r>
      <w:r w:rsidRPr="00AD44E9">
        <w:rPr>
          <w:rFonts w:ascii="Segoe UI Symbol" w:hAnsi="Segoe UI Symbol" w:cs="Arial"/>
          <w:color w:val="FF0000"/>
          <w:sz w:val="18"/>
          <w:szCs w:val="18"/>
        </w:rPr>
        <w:t>numeral V, punto 3 y Anexo 2 “Propuesta Económica”</w:t>
      </w:r>
      <w:r w:rsidRPr="00AD44E9">
        <w:rPr>
          <w:rFonts w:ascii="Segoe UI Symbol" w:eastAsia="Arial Unicode MS" w:hAnsi="Segoe UI Symbol" w:cs="Arial"/>
          <w:sz w:val="18"/>
          <w:szCs w:val="18"/>
        </w:rPr>
        <w:t xml:space="preserve"> de esta convocatoria</w:t>
      </w:r>
      <w:r w:rsidRPr="00AD44E9">
        <w:rPr>
          <w:rFonts w:ascii="Segoe UI Symbol" w:hAnsi="Segoe UI Symbol" w:cs="Arial"/>
          <w:sz w:val="18"/>
          <w:szCs w:val="18"/>
        </w:rPr>
        <w:t>.</w:t>
      </w:r>
    </w:p>
    <w:p w:rsidR="00AD44E9" w:rsidRPr="00AD44E9" w:rsidRDefault="00AD44E9" w:rsidP="00AD44E9">
      <w:pPr>
        <w:pStyle w:val="Textoindependiente31"/>
        <w:widowControl/>
        <w:spacing w:after="0" w:line="240" w:lineRule="auto"/>
        <w:rPr>
          <w:rFonts w:ascii="Segoe UI Symbol" w:hAnsi="Segoe UI Symbol" w:cs="Arial"/>
          <w:sz w:val="18"/>
          <w:szCs w:val="18"/>
        </w:rPr>
      </w:pPr>
    </w:p>
    <w:p w:rsidR="00AD44E9" w:rsidRPr="00AD44E9" w:rsidRDefault="00AD44E9" w:rsidP="00AD44E9">
      <w:pPr>
        <w:ind w:left="284"/>
        <w:jc w:val="center"/>
        <w:rPr>
          <w:rFonts w:ascii="Segoe UI Symbol" w:hAnsi="Segoe UI Symbol" w:cs="Arial"/>
          <w:b/>
          <w:caps/>
          <w:color w:val="062BC6"/>
          <w:sz w:val="18"/>
          <w:szCs w:val="18"/>
          <w:u w:val="single"/>
        </w:rPr>
      </w:pPr>
      <w:r w:rsidRPr="00AD44E9">
        <w:rPr>
          <w:rFonts w:ascii="Segoe UI Symbol" w:hAnsi="Segoe UI Symbol" w:cs="Arial"/>
          <w:b/>
          <w:caps/>
          <w:color w:val="062BC6"/>
          <w:sz w:val="18"/>
          <w:szCs w:val="18"/>
          <w:u w:val="single"/>
        </w:rPr>
        <w:lastRenderedPageBreak/>
        <w:t>documentación LEGAL y administrativa</w:t>
      </w:r>
    </w:p>
    <w:p w:rsidR="00AD44E9" w:rsidRPr="00AD44E9" w:rsidRDefault="00AD44E9" w:rsidP="00AD44E9">
      <w:pPr>
        <w:pStyle w:val="Textoindependiente31"/>
        <w:widowControl/>
        <w:spacing w:after="0" w:line="240" w:lineRule="auto"/>
        <w:rPr>
          <w:rFonts w:ascii="Segoe UI Symbol" w:hAnsi="Segoe UI Symbol" w:cs="Arial"/>
          <w:sz w:val="18"/>
          <w:szCs w:val="18"/>
        </w:rPr>
      </w:pPr>
    </w:p>
    <w:p w:rsidR="00AD44E9" w:rsidRPr="00AD44E9" w:rsidRDefault="00AD44E9" w:rsidP="00AD44E9">
      <w:pPr>
        <w:pStyle w:val="Prrafodelista"/>
        <w:numPr>
          <w:ilvl w:val="1"/>
          <w:numId w:val="22"/>
        </w:numPr>
        <w:shd w:val="clear" w:color="auto" w:fill="CCC0D9"/>
        <w:ind w:left="567" w:hanging="574"/>
        <w:jc w:val="both"/>
        <w:rPr>
          <w:rFonts w:ascii="Segoe UI Symbol" w:hAnsi="Segoe UI Symbol"/>
          <w:b/>
          <w:sz w:val="18"/>
          <w:szCs w:val="18"/>
        </w:rPr>
      </w:pPr>
      <w:bookmarkStart w:id="17" w:name="_Adquisición_de_las_bases_de_licitac"/>
      <w:bookmarkStart w:id="18" w:name="_Formato_de_acreditación."/>
      <w:bookmarkEnd w:id="17"/>
      <w:bookmarkEnd w:id="18"/>
      <w:r w:rsidRPr="00AD44E9">
        <w:rPr>
          <w:rFonts w:ascii="Segoe UI Symbol" w:hAnsi="Segoe UI Symbol"/>
          <w:b/>
          <w:sz w:val="18"/>
          <w:szCs w:val="18"/>
        </w:rPr>
        <w:t>Formato de acreditación.</w:t>
      </w:r>
    </w:p>
    <w:p w:rsidR="00AD44E9" w:rsidRPr="00AD44E9" w:rsidRDefault="00AD44E9" w:rsidP="00AD44E9">
      <w:pPr>
        <w:rPr>
          <w:rFonts w:ascii="Segoe UI Symbol" w:hAnsi="Segoe UI Symbol"/>
          <w:sz w:val="18"/>
          <w:szCs w:val="18"/>
        </w:rPr>
      </w:pPr>
    </w:p>
    <w:p w:rsidR="00AD44E9" w:rsidRPr="00AD44E9" w:rsidRDefault="00AD44E9" w:rsidP="00AD44E9">
      <w:pPr>
        <w:pStyle w:val="Textoindependiente31"/>
        <w:widowControl/>
        <w:spacing w:after="0" w:line="240" w:lineRule="auto"/>
        <w:rPr>
          <w:rFonts w:ascii="Segoe UI Symbol" w:hAnsi="Segoe UI Symbol" w:cs="Arial"/>
          <w:b/>
          <w:sz w:val="18"/>
          <w:szCs w:val="18"/>
        </w:rPr>
      </w:pPr>
      <w:r w:rsidRPr="00AD44E9">
        <w:rPr>
          <w:rFonts w:ascii="Segoe UI Symbol" w:hAnsi="Segoe UI Symbol" w:cs="Arial"/>
          <w:sz w:val="18"/>
          <w:szCs w:val="18"/>
        </w:rPr>
        <w:t xml:space="preserve">Conforme a lo señalado en el </w:t>
      </w:r>
      <w:r w:rsidRPr="00AD44E9">
        <w:rPr>
          <w:rFonts w:ascii="Segoe UI Symbol" w:hAnsi="Segoe UI Symbol" w:cs="Arial"/>
          <w:color w:val="00B050"/>
          <w:sz w:val="18"/>
          <w:szCs w:val="18"/>
        </w:rPr>
        <w:t>artículo 48, fracción V del RLAASSP</w:t>
      </w:r>
      <w:r w:rsidRPr="00AD44E9">
        <w:rPr>
          <w:rFonts w:ascii="Segoe UI Symbol" w:hAnsi="Segoe UI Symbol" w:cs="Arial"/>
          <w:sz w:val="18"/>
          <w:szCs w:val="18"/>
        </w:rPr>
        <w:t>, los licitantes que participen ya sea por sí mismos, o a través de un representante, para acreditar su personalidad, deberán presentar un escrito firmado por su propio derecho o a través de su representante o apoderado legal</w:t>
      </w:r>
      <w:r w:rsidRPr="00AD44E9">
        <w:rPr>
          <w:rFonts w:ascii="Segoe UI Symbol" w:eastAsia="Arial Unicode MS" w:hAnsi="Segoe UI Symbol" w:cs="Arial"/>
          <w:sz w:val="18"/>
          <w:szCs w:val="18"/>
        </w:rPr>
        <w:t>, mediante el cual manifieste</w:t>
      </w:r>
      <w:r w:rsidRPr="00AD44E9">
        <w:rPr>
          <w:rFonts w:ascii="Segoe UI Symbol" w:hAnsi="Segoe UI Symbol" w:cs="Arial"/>
          <w:sz w:val="18"/>
          <w:szCs w:val="18"/>
        </w:rPr>
        <w:t xml:space="preserve"> </w:t>
      </w:r>
      <w:r w:rsidRPr="00AD44E9">
        <w:rPr>
          <w:rFonts w:ascii="Segoe UI Symbol" w:hAnsi="Segoe UI Symbol" w:cs="Arial"/>
          <w:b/>
          <w:sz w:val="18"/>
          <w:szCs w:val="18"/>
        </w:rPr>
        <w:t>bajo protesta de decir verdad</w:t>
      </w:r>
      <w:r w:rsidRPr="00AD44E9">
        <w:rPr>
          <w:rFonts w:ascii="Segoe UI Symbol" w:hAnsi="Segoe UI Symbol" w:cs="Arial"/>
          <w:sz w:val="18"/>
          <w:szCs w:val="18"/>
        </w:rPr>
        <w:t>, que cuenta con facultades suficientes para suscribir en nombre de su representada la proposición correspondiente, el cual deberá contener los siguientes datos</w:t>
      </w:r>
      <w:r w:rsidRPr="00AD44E9">
        <w:rPr>
          <w:rFonts w:ascii="Segoe UI Symbol" w:hAnsi="Segoe UI Symbol" w:cs="Arial"/>
          <w:b/>
          <w:sz w:val="18"/>
          <w:szCs w:val="18"/>
        </w:rPr>
        <w:t>:</w:t>
      </w:r>
    </w:p>
    <w:p w:rsidR="00AD44E9" w:rsidRPr="00AD44E9" w:rsidRDefault="00AD44E9" w:rsidP="00AD44E9">
      <w:pPr>
        <w:jc w:val="both"/>
        <w:rPr>
          <w:rFonts w:ascii="Segoe UI Symbol" w:hAnsi="Segoe UI Symbol" w:cs="Arial"/>
          <w:b/>
          <w:sz w:val="18"/>
          <w:szCs w:val="18"/>
        </w:rPr>
      </w:pPr>
    </w:p>
    <w:p w:rsidR="00AD44E9" w:rsidRPr="00AD44E9" w:rsidRDefault="00AD44E9" w:rsidP="00AD44E9">
      <w:pPr>
        <w:pStyle w:val="Prrafodelista"/>
        <w:numPr>
          <w:ilvl w:val="2"/>
          <w:numId w:val="22"/>
        </w:numPr>
        <w:ind w:left="709" w:hanging="425"/>
        <w:jc w:val="both"/>
        <w:rPr>
          <w:rFonts w:ascii="Segoe UI Symbol" w:hAnsi="Segoe UI Symbol" w:cs="Arial"/>
          <w:b/>
          <w:sz w:val="18"/>
          <w:szCs w:val="18"/>
        </w:rPr>
      </w:pPr>
      <w:r w:rsidRPr="00AD44E9">
        <w:rPr>
          <w:rFonts w:ascii="Segoe UI Symbol" w:hAnsi="Segoe UI Symbol" w:cs="Arial"/>
          <w:sz w:val="18"/>
          <w:szCs w:val="18"/>
        </w:rPr>
        <w:t>Del presente procedimiento de contratación:</w:t>
      </w:r>
    </w:p>
    <w:p w:rsidR="00AD44E9" w:rsidRPr="00AD44E9" w:rsidRDefault="00AD44E9" w:rsidP="00AD44E9">
      <w:pPr>
        <w:pStyle w:val="Prrafodelista"/>
        <w:ind w:left="709"/>
        <w:jc w:val="both"/>
        <w:rPr>
          <w:rFonts w:ascii="Segoe UI Symbol" w:hAnsi="Segoe UI Symbol" w:cs="Arial"/>
          <w:b/>
          <w:sz w:val="18"/>
          <w:szCs w:val="18"/>
        </w:rPr>
      </w:pPr>
    </w:p>
    <w:p w:rsidR="00AD44E9" w:rsidRPr="00AD44E9" w:rsidRDefault="00AD44E9" w:rsidP="00AD44E9">
      <w:pPr>
        <w:pStyle w:val="Prrafodelista"/>
        <w:numPr>
          <w:ilvl w:val="1"/>
          <w:numId w:val="30"/>
        </w:numPr>
        <w:ind w:left="709" w:hanging="283"/>
        <w:jc w:val="both"/>
        <w:rPr>
          <w:rFonts w:ascii="Segoe UI Symbol" w:hAnsi="Segoe UI Symbol" w:cs="Arial"/>
          <w:b/>
          <w:sz w:val="18"/>
          <w:szCs w:val="18"/>
        </w:rPr>
      </w:pPr>
      <w:r w:rsidRPr="00AD44E9">
        <w:rPr>
          <w:rFonts w:ascii="Segoe UI Symbol" w:hAnsi="Segoe UI Symbol" w:cs="Arial"/>
          <w:sz w:val="18"/>
          <w:szCs w:val="18"/>
        </w:rPr>
        <w:t>Nombre y número.</w:t>
      </w:r>
    </w:p>
    <w:p w:rsidR="00AD44E9" w:rsidRPr="00AD44E9" w:rsidRDefault="00AD44E9" w:rsidP="00AD44E9">
      <w:pPr>
        <w:pStyle w:val="Prrafodelista"/>
        <w:ind w:left="709"/>
        <w:jc w:val="both"/>
        <w:rPr>
          <w:rFonts w:ascii="Segoe UI Symbol" w:hAnsi="Segoe UI Symbol" w:cs="Arial"/>
          <w:sz w:val="18"/>
          <w:szCs w:val="18"/>
        </w:rPr>
      </w:pPr>
    </w:p>
    <w:p w:rsidR="00AD44E9" w:rsidRPr="00AD44E9" w:rsidRDefault="00AD44E9" w:rsidP="00AD44E9">
      <w:pPr>
        <w:pStyle w:val="Prrafodelista"/>
        <w:numPr>
          <w:ilvl w:val="2"/>
          <w:numId w:val="22"/>
        </w:numPr>
        <w:ind w:left="709" w:hanging="425"/>
        <w:jc w:val="both"/>
        <w:rPr>
          <w:rFonts w:ascii="Segoe UI Symbol" w:hAnsi="Segoe UI Symbol" w:cs="Arial"/>
          <w:sz w:val="18"/>
          <w:szCs w:val="18"/>
        </w:rPr>
      </w:pPr>
      <w:r w:rsidRPr="00AD44E9">
        <w:rPr>
          <w:rFonts w:ascii="Segoe UI Symbol" w:hAnsi="Segoe UI Symbol" w:cs="Arial"/>
          <w:sz w:val="18"/>
          <w:szCs w:val="18"/>
        </w:rPr>
        <w:t>Del licitante:</w:t>
      </w:r>
    </w:p>
    <w:p w:rsidR="00AD44E9" w:rsidRPr="00AD44E9" w:rsidRDefault="00AD44E9" w:rsidP="00AD44E9">
      <w:pPr>
        <w:pStyle w:val="Prrafodelista"/>
        <w:ind w:left="709"/>
        <w:jc w:val="both"/>
        <w:rPr>
          <w:rFonts w:ascii="Segoe UI Symbol" w:hAnsi="Segoe UI Symbol" w:cs="Arial"/>
          <w:sz w:val="18"/>
          <w:szCs w:val="18"/>
        </w:rPr>
      </w:pPr>
      <w:r w:rsidRPr="00AD44E9">
        <w:rPr>
          <w:rFonts w:ascii="Segoe UI Symbol" w:hAnsi="Segoe UI Symbol" w:cs="Arial"/>
          <w:sz w:val="18"/>
          <w:szCs w:val="18"/>
        </w:rPr>
        <w:t xml:space="preserve"> </w:t>
      </w:r>
    </w:p>
    <w:p w:rsidR="00AD44E9" w:rsidRPr="00AD44E9" w:rsidRDefault="00AD44E9" w:rsidP="00AD44E9">
      <w:pPr>
        <w:pStyle w:val="Prrafodelista"/>
        <w:numPr>
          <w:ilvl w:val="0"/>
          <w:numId w:val="41"/>
        </w:numPr>
        <w:ind w:left="709" w:hanging="283"/>
        <w:jc w:val="both"/>
        <w:rPr>
          <w:rFonts w:ascii="Segoe UI Symbol" w:hAnsi="Segoe UI Symbol" w:cs="Arial"/>
          <w:sz w:val="18"/>
          <w:szCs w:val="18"/>
        </w:rPr>
      </w:pPr>
      <w:r w:rsidRPr="00AD44E9">
        <w:rPr>
          <w:rFonts w:ascii="Segoe UI Symbol" w:hAnsi="Segoe UI Symbol" w:cs="Arial"/>
          <w:sz w:val="18"/>
          <w:szCs w:val="18"/>
        </w:rPr>
        <w:t>Nombre completo o Razón Social.</w:t>
      </w:r>
    </w:p>
    <w:p w:rsidR="00AD44E9" w:rsidRPr="00AD44E9" w:rsidRDefault="00AD44E9" w:rsidP="00AD44E9">
      <w:pPr>
        <w:pStyle w:val="Prrafodelista"/>
        <w:numPr>
          <w:ilvl w:val="0"/>
          <w:numId w:val="41"/>
        </w:numPr>
        <w:ind w:left="709" w:hanging="283"/>
        <w:jc w:val="both"/>
        <w:rPr>
          <w:rFonts w:ascii="Segoe UI Symbol" w:hAnsi="Segoe UI Symbol" w:cs="Arial"/>
          <w:sz w:val="18"/>
          <w:szCs w:val="18"/>
        </w:rPr>
      </w:pPr>
      <w:r w:rsidRPr="00AD44E9">
        <w:rPr>
          <w:rFonts w:ascii="Segoe UI Symbol" w:hAnsi="Segoe UI Symbol" w:cs="Arial"/>
          <w:sz w:val="18"/>
          <w:szCs w:val="18"/>
        </w:rPr>
        <w:t>Clave del Registro Federal de Contribuyentes.</w:t>
      </w:r>
    </w:p>
    <w:p w:rsidR="00AD44E9" w:rsidRPr="00AD44E9" w:rsidRDefault="00AD44E9" w:rsidP="00AD44E9">
      <w:pPr>
        <w:pStyle w:val="Prrafodelista"/>
        <w:numPr>
          <w:ilvl w:val="0"/>
          <w:numId w:val="41"/>
        </w:numPr>
        <w:ind w:left="709" w:hanging="283"/>
        <w:jc w:val="both"/>
        <w:rPr>
          <w:rFonts w:ascii="Segoe UI Symbol" w:hAnsi="Segoe UI Symbol" w:cs="Arial"/>
          <w:sz w:val="18"/>
          <w:szCs w:val="18"/>
        </w:rPr>
      </w:pPr>
      <w:r w:rsidRPr="00AD44E9">
        <w:rPr>
          <w:rFonts w:ascii="Segoe UI Symbol" w:hAnsi="Segoe UI Symbol" w:cs="Arial"/>
          <w:sz w:val="18"/>
          <w:szCs w:val="18"/>
        </w:rPr>
        <w:t>Clave Única de Registro de Población, CURP (personas físicas).</w:t>
      </w:r>
    </w:p>
    <w:p w:rsidR="00AD44E9" w:rsidRPr="00AD44E9" w:rsidRDefault="00AD44E9" w:rsidP="00AD44E9">
      <w:pPr>
        <w:pStyle w:val="Prrafodelista"/>
        <w:numPr>
          <w:ilvl w:val="0"/>
          <w:numId w:val="41"/>
        </w:numPr>
        <w:ind w:left="709" w:hanging="283"/>
        <w:jc w:val="both"/>
        <w:rPr>
          <w:rFonts w:ascii="Segoe UI Symbol" w:hAnsi="Segoe UI Symbol" w:cs="Arial"/>
          <w:sz w:val="18"/>
          <w:szCs w:val="18"/>
        </w:rPr>
      </w:pPr>
      <w:r w:rsidRPr="00AD44E9">
        <w:rPr>
          <w:rFonts w:ascii="Segoe UI Symbol" w:hAnsi="Segoe UI Symbol" w:cs="Arial"/>
          <w:sz w:val="18"/>
          <w:szCs w:val="18"/>
        </w:rPr>
        <w:t>Datos de las escrituras públicas con las que se acredita la existencia legal de las personas morales, y de haberlas, sus reformas y modificaciones.</w:t>
      </w:r>
    </w:p>
    <w:p w:rsidR="00AD44E9" w:rsidRPr="00AD44E9" w:rsidRDefault="00AD44E9" w:rsidP="00AD44E9">
      <w:pPr>
        <w:pStyle w:val="Prrafodelista"/>
        <w:numPr>
          <w:ilvl w:val="0"/>
          <w:numId w:val="41"/>
        </w:numPr>
        <w:ind w:left="709" w:hanging="283"/>
        <w:jc w:val="both"/>
        <w:rPr>
          <w:rFonts w:ascii="Segoe UI Symbol" w:hAnsi="Segoe UI Symbol" w:cs="Arial"/>
          <w:sz w:val="18"/>
          <w:szCs w:val="18"/>
        </w:rPr>
      </w:pPr>
      <w:r w:rsidRPr="00AD44E9">
        <w:rPr>
          <w:rFonts w:ascii="Segoe UI Symbol" w:hAnsi="Segoe UI Symbol" w:cs="Arial"/>
          <w:sz w:val="18"/>
          <w:szCs w:val="18"/>
        </w:rPr>
        <w:t>Domicilio (calle y número exterior e interior (si lo tiene), colonia, código postal, delegación o municipio, entidad federativa, teléfono y fax).</w:t>
      </w:r>
    </w:p>
    <w:p w:rsidR="00AD44E9" w:rsidRPr="00AD44E9" w:rsidRDefault="00AD44E9" w:rsidP="00AD44E9">
      <w:pPr>
        <w:pStyle w:val="Prrafodelista"/>
        <w:numPr>
          <w:ilvl w:val="0"/>
          <w:numId w:val="41"/>
        </w:numPr>
        <w:ind w:left="709" w:hanging="283"/>
        <w:jc w:val="both"/>
        <w:rPr>
          <w:rFonts w:ascii="Segoe UI Symbol" w:hAnsi="Segoe UI Symbol" w:cs="Arial"/>
          <w:sz w:val="18"/>
          <w:szCs w:val="18"/>
        </w:rPr>
      </w:pPr>
      <w:r w:rsidRPr="00AD44E9">
        <w:rPr>
          <w:rFonts w:ascii="Segoe UI Symbol" w:hAnsi="Segoe UI Symbol" w:cs="Arial"/>
          <w:sz w:val="18"/>
          <w:szCs w:val="18"/>
        </w:rPr>
        <w:t>Dirección de correo electrónico oficial del licitante.</w:t>
      </w:r>
    </w:p>
    <w:p w:rsidR="00AD44E9" w:rsidRPr="00AD44E9" w:rsidRDefault="00AD44E9" w:rsidP="00AD44E9">
      <w:pPr>
        <w:pStyle w:val="Prrafodelista"/>
        <w:numPr>
          <w:ilvl w:val="0"/>
          <w:numId w:val="41"/>
        </w:numPr>
        <w:ind w:left="709" w:hanging="283"/>
        <w:jc w:val="both"/>
        <w:rPr>
          <w:rFonts w:ascii="Segoe UI Symbol" w:hAnsi="Segoe UI Symbol" w:cs="Arial"/>
          <w:sz w:val="18"/>
          <w:szCs w:val="18"/>
        </w:rPr>
      </w:pPr>
      <w:r w:rsidRPr="00AD44E9">
        <w:rPr>
          <w:rFonts w:ascii="Segoe UI Symbol" w:hAnsi="Segoe UI Symbol" w:cs="Arial"/>
          <w:sz w:val="18"/>
          <w:szCs w:val="18"/>
        </w:rPr>
        <w:t>Relación de los accionistas o socios, con su RFC y homoclave, y</w:t>
      </w:r>
    </w:p>
    <w:p w:rsidR="00AD44E9" w:rsidRPr="00AD44E9" w:rsidRDefault="00AD44E9" w:rsidP="00AD44E9">
      <w:pPr>
        <w:pStyle w:val="Prrafodelista"/>
        <w:numPr>
          <w:ilvl w:val="0"/>
          <w:numId w:val="41"/>
        </w:numPr>
        <w:ind w:left="709" w:hanging="283"/>
        <w:jc w:val="both"/>
        <w:rPr>
          <w:rFonts w:ascii="Segoe UI Symbol" w:hAnsi="Segoe UI Symbol" w:cs="Arial"/>
          <w:sz w:val="18"/>
          <w:szCs w:val="18"/>
        </w:rPr>
      </w:pPr>
      <w:r w:rsidRPr="00AD44E9">
        <w:rPr>
          <w:rFonts w:ascii="Segoe UI Symbol" w:hAnsi="Segoe UI Symbol" w:cs="Arial"/>
          <w:sz w:val="18"/>
          <w:szCs w:val="18"/>
        </w:rPr>
        <w:t>Descripción del objeto social (personas morales).</w:t>
      </w:r>
    </w:p>
    <w:p w:rsidR="00AD44E9" w:rsidRPr="00AD44E9" w:rsidRDefault="00AD44E9" w:rsidP="00AD44E9">
      <w:pPr>
        <w:ind w:left="709"/>
        <w:jc w:val="both"/>
        <w:rPr>
          <w:rFonts w:ascii="Segoe UI Symbol" w:hAnsi="Segoe UI Symbol" w:cs="Arial"/>
          <w:sz w:val="18"/>
          <w:szCs w:val="18"/>
        </w:rPr>
      </w:pPr>
    </w:p>
    <w:p w:rsidR="00AD44E9" w:rsidRPr="00AD44E9" w:rsidRDefault="00AD44E9" w:rsidP="00AD44E9">
      <w:pPr>
        <w:pStyle w:val="Prrafodelista"/>
        <w:numPr>
          <w:ilvl w:val="2"/>
          <w:numId w:val="22"/>
        </w:numPr>
        <w:ind w:left="709" w:hanging="425"/>
        <w:jc w:val="both"/>
        <w:rPr>
          <w:rFonts w:ascii="Segoe UI Symbol" w:hAnsi="Segoe UI Symbol" w:cs="Arial"/>
          <w:sz w:val="18"/>
          <w:szCs w:val="18"/>
        </w:rPr>
      </w:pPr>
      <w:r w:rsidRPr="00AD44E9">
        <w:rPr>
          <w:rFonts w:ascii="Segoe UI Symbol" w:hAnsi="Segoe UI Symbol" w:cs="Arial"/>
          <w:sz w:val="18"/>
          <w:szCs w:val="18"/>
        </w:rPr>
        <w:t xml:space="preserve">Del representante o apoderado legal del licitante (en su caso): </w:t>
      </w:r>
    </w:p>
    <w:p w:rsidR="00AD44E9" w:rsidRPr="00AD44E9" w:rsidRDefault="00AD44E9" w:rsidP="00AD44E9">
      <w:pPr>
        <w:pStyle w:val="Prrafodelista"/>
        <w:ind w:left="1418"/>
        <w:jc w:val="both"/>
        <w:rPr>
          <w:rFonts w:ascii="Segoe UI Symbol" w:hAnsi="Segoe UI Symbol" w:cs="Arial"/>
          <w:sz w:val="18"/>
          <w:szCs w:val="18"/>
        </w:rPr>
      </w:pPr>
    </w:p>
    <w:p w:rsidR="00AD44E9" w:rsidRPr="00AD44E9" w:rsidRDefault="00AD44E9" w:rsidP="00AD44E9">
      <w:pPr>
        <w:pStyle w:val="Prrafodelista"/>
        <w:numPr>
          <w:ilvl w:val="0"/>
          <w:numId w:val="42"/>
        </w:numPr>
        <w:ind w:left="709" w:hanging="283"/>
        <w:jc w:val="both"/>
        <w:rPr>
          <w:rFonts w:ascii="Segoe UI Symbol" w:hAnsi="Segoe UI Symbol" w:cs="Arial"/>
          <w:sz w:val="18"/>
          <w:szCs w:val="18"/>
        </w:rPr>
      </w:pPr>
      <w:r w:rsidRPr="00AD44E9">
        <w:rPr>
          <w:rFonts w:ascii="Segoe UI Symbol" w:hAnsi="Segoe UI Symbol" w:cs="Arial"/>
          <w:sz w:val="18"/>
          <w:szCs w:val="18"/>
        </w:rPr>
        <w:t>Nombre completo,</w:t>
      </w:r>
    </w:p>
    <w:p w:rsidR="00AD44E9" w:rsidRPr="00AD44E9" w:rsidRDefault="00AD44E9" w:rsidP="00AD44E9">
      <w:pPr>
        <w:pStyle w:val="Prrafodelista"/>
        <w:numPr>
          <w:ilvl w:val="0"/>
          <w:numId w:val="42"/>
        </w:numPr>
        <w:ind w:left="709" w:hanging="283"/>
        <w:jc w:val="both"/>
        <w:rPr>
          <w:rFonts w:ascii="Segoe UI Symbol" w:hAnsi="Segoe UI Symbol" w:cs="Arial"/>
          <w:sz w:val="18"/>
          <w:szCs w:val="18"/>
        </w:rPr>
      </w:pPr>
      <w:r w:rsidRPr="00AD44E9">
        <w:rPr>
          <w:rFonts w:ascii="Segoe UI Symbol" w:hAnsi="Segoe UI Symbol" w:cs="Arial"/>
          <w:sz w:val="18"/>
          <w:szCs w:val="18"/>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AD44E9">
        <w:rPr>
          <w:rFonts w:ascii="Segoe UI Symbol" w:hAnsi="Segoe UI Symbol" w:cs="Arial"/>
          <w:i/>
          <w:sz w:val="18"/>
          <w:szCs w:val="18"/>
        </w:rPr>
        <w:t xml:space="preserve"> </w:t>
      </w:r>
      <w:r w:rsidRPr="00AD44E9">
        <w:rPr>
          <w:rFonts w:ascii="Segoe UI Symbol" w:hAnsi="Segoe UI Symbol" w:cs="Arial"/>
          <w:sz w:val="18"/>
          <w:szCs w:val="18"/>
        </w:rPr>
        <w:t>de Comercio.</w:t>
      </w:r>
    </w:p>
    <w:p w:rsidR="00AD44E9" w:rsidRPr="00AD44E9" w:rsidRDefault="00AD44E9" w:rsidP="00AD44E9">
      <w:pPr>
        <w:ind w:left="709"/>
        <w:jc w:val="both"/>
        <w:rPr>
          <w:rFonts w:ascii="Segoe UI Symbol" w:hAnsi="Segoe UI Symbol" w:cs="Arial"/>
          <w:sz w:val="18"/>
          <w:szCs w:val="18"/>
        </w:rPr>
      </w:pPr>
    </w:p>
    <w:p w:rsidR="00AD44E9" w:rsidRPr="00AD44E9" w:rsidRDefault="00AD44E9" w:rsidP="00AD44E9">
      <w:pPr>
        <w:pStyle w:val="Textoindependiente31"/>
        <w:widowControl/>
        <w:spacing w:after="0" w:line="240" w:lineRule="auto"/>
        <w:rPr>
          <w:rFonts w:ascii="Segoe UI Symbol" w:eastAsia="Arial Unicode MS" w:hAnsi="Segoe UI Symbol" w:cs="Arial"/>
          <w:sz w:val="18"/>
          <w:szCs w:val="18"/>
        </w:rPr>
      </w:pPr>
      <w:r w:rsidRPr="00AD44E9">
        <w:rPr>
          <w:rFonts w:ascii="Segoe UI Symbol" w:eastAsia="Arial Unicode MS" w:hAnsi="Segoe UI Symbol" w:cs="Arial"/>
          <w:sz w:val="18"/>
          <w:szCs w:val="18"/>
        </w:rPr>
        <w:t xml:space="preserve">Para esta </w:t>
      </w:r>
      <w:r w:rsidRPr="00AD44E9">
        <w:rPr>
          <w:rFonts w:ascii="Segoe UI Symbol" w:hAnsi="Segoe UI Symbol" w:cs="Arial"/>
          <w:sz w:val="18"/>
          <w:szCs w:val="18"/>
        </w:rPr>
        <w:t>manifestación</w:t>
      </w:r>
      <w:r w:rsidRPr="00AD44E9">
        <w:rPr>
          <w:rFonts w:ascii="Segoe UI Symbol" w:eastAsia="Arial Unicode MS" w:hAnsi="Segoe UI Symbol" w:cs="Arial"/>
          <w:sz w:val="18"/>
          <w:szCs w:val="18"/>
        </w:rPr>
        <w:t xml:space="preserve"> podrán utilizar el formato proporcionado en el </w:t>
      </w:r>
      <w:r w:rsidRPr="00AD44E9">
        <w:rPr>
          <w:rFonts w:ascii="Segoe UI Symbol" w:hAnsi="Segoe UI Symbol" w:cs="Arial"/>
          <w:color w:val="FF0000"/>
          <w:sz w:val="18"/>
          <w:szCs w:val="18"/>
        </w:rPr>
        <w:t>Anexo 5 “Formato de Acreditación”</w:t>
      </w:r>
      <w:r w:rsidRPr="00AD44E9">
        <w:rPr>
          <w:rFonts w:ascii="Segoe UI Symbol" w:eastAsia="Arial Unicode MS" w:hAnsi="Segoe UI Symbol" w:cs="Arial"/>
          <w:sz w:val="18"/>
          <w:szCs w:val="18"/>
        </w:rPr>
        <w:t xml:space="preserve"> de esta convocatoria.</w:t>
      </w:r>
    </w:p>
    <w:p w:rsidR="00AD44E9" w:rsidRPr="00AD44E9" w:rsidRDefault="00AD44E9" w:rsidP="00AD44E9">
      <w:pPr>
        <w:pStyle w:val="Prrafodelista"/>
        <w:ind w:left="993"/>
        <w:jc w:val="both"/>
        <w:rPr>
          <w:rFonts w:ascii="Segoe UI Symbol" w:eastAsia="Arial Unicode MS" w:hAnsi="Segoe UI Symbol" w:cs="Arial"/>
          <w:sz w:val="18"/>
          <w:szCs w:val="18"/>
        </w:rPr>
      </w:pPr>
    </w:p>
    <w:p w:rsidR="00AD44E9" w:rsidRPr="00AD44E9" w:rsidRDefault="00AD44E9" w:rsidP="00AD44E9">
      <w:pPr>
        <w:pStyle w:val="Textoindependiente31"/>
        <w:widowControl/>
        <w:spacing w:after="0" w:line="240" w:lineRule="auto"/>
        <w:rPr>
          <w:rFonts w:ascii="Segoe UI Symbol" w:eastAsia="Arial Unicode MS" w:hAnsi="Segoe UI Symbol" w:cs="Arial"/>
          <w:color w:val="000000" w:themeColor="text1"/>
          <w:sz w:val="18"/>
          <w:szCs w:val="18"/>
        </w:rPr>
      </w:pPr>
      <w:r w:rsidRPr="00AD44E9">
        <w:rPr>
          <w:rFonts w:ascii="Segoe UI Symbol" w:eastAsia="Arial Unicode MS" w:hAnsi="Segoe UI Symbol" w:cs="Arial"/>
          <w:color w:val="000000" w:themeColor="text1"/>
          <w:sz w:val="18"/>
          <w:szCs w:val="18"/>
        </w:rPr>
        <w:t>Asimismo, se deberán adjuntar los documentos que acrediten lo anterior según apliquen, de acuerdo a los siguientes supuestos:</w:t>
      </w:r>
    </w:p>
    <w:p w:rsidR="00AD44E9" w:rsidRPr="00AD44E9" w:rsidRDefault="00AD44E9" w:rsidP="00AD44E9">
      <w:pPr>
        <w:pStyle w:val="Prrafodelista"/>
        <w:ind w:left="993"/>
        <w:jc w:val="both"/>
        <w:rPr>
          <w:rFonts w:ascii="Segoe UI Symbol" w:eastAsia="Arial Unicode MS" w:hAnsi="Segoe UI Symbol" w:cs="Arial"/>
          <w:color w:val="000000" w:themeColor="text1"/>
          <w:sz w:val="18"/>
          <w:szCs w:val="18"/>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8580"/>
      </w:tblGrid>
      <w:tr w:rsidR="00AD44E9" w:rsidRPr="00AD44E9" w:rsidTr="00AD44E9">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D44E9" w:rsidRPr="00AD44E9" w:rsidRDefault="00AD44E9" w:rsidP="00AD44E9">
            <w:pPr>
              <w:jc w:val="center"/>
              <w:rPr>
                <w:rFonts w:ascii="Segoe UI Symbol" w:hAnsi="Segoe UI Symbol" w:cs="Arial"/>
                <w:b/>
                <w:sz w:val="18"/>
                <w:szCs w:val="18"/>
                <w:lang w:eastAsia="en-US"/>
              </w:rPr>
            </w:pPr>
            <w:r w:rsidRPr="00AD44E9">
              <w:rPr>
                <w:rFonts w:ascii="Segoe UI Symbol" w:hAnsi="Segoe UI Symbol" w:cs="Arial"/>
                <w:b/>
                <w:sz w:val="18"/>
                <w:szCs w:val="18"/>
              </w:rPr>
              <w:t>Consecutivo</w:t>
            </w:r>
          </w:p>
        </w:tc>
        <w:tc>
          <w:tcPr>
            <w:tcW w:w="8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D44E9" w:rsidRPr="00AD44E9" w:rsidRDefault="00AD44E9" w:rsidP="00AD44E9">
            <w:pPr>
              <w:jc w:val="center"/>
              <w:rPr>
                <w:rFonts w:ascii="Segoe UI Symbol" w:hAnsi="Segoe UI Symbol" w:cs="Arial"/>
                <w:b/>
                <w:sz w:val="18"/>
                <w:szCs w:val="18"/>
                <w:lang w:eastAsia="en-US"/>
              </w:rPr>
            </w:pPr>
            <w:r w:rsidRPr="00AD44E9">
              <w:rPr>
                <w:rFonts w:ascii="Segoe UI Symbol" w:hAnsi="Segoe UI Symbol" w:cs="Arial"/>
                <w:b/>
                <w:sz w:val="18"/>
                <w:szCs w:val="18"/>
              </w:rPr>
              <w:t>Documento</w:t>
            </w:r>
          </w:p>
        </w:tc>
      </w:tr>
      <w:tr w:rsidR="00AD44E9" w:rsidRPr="00AD44E9" w:rsidTr="00AD44E9">
        <w:trPr>
          <w:trHeight w:val="20"/>
        </w:trPr>
        <w:tc>
          <w:tcPr>
            <w:tcW w:w="1134" w:type="dxa"/>
            <w:tcBorders>
              <w:top w:val="single" w:sz="4" w:space="0" w:color="auto"/>
              <w:left w:val="single" w:sz="4" w:space="0" w:color="auto"/>
              <w:bottom w:val="single" w:sz="4" w:space="0" w:color="auto"/>
              <w:right w:val="single" w:sz="4" w:space="0" w:color="auto"/>
            </w:tcBorders>
            <w:hideMark/>
          </w:tcPr>
          <w:p w:rsidR="00AD44E9" w:rsidRPr="00AD44E9" w:rsidRDefault="00AD44E9" w:rsidP="00AD44E9">
            <w:pPr>
              <w:tabs>
                <w:tab w:val="left" w:pos="2235"/>
              </w:tabs>
              <w:ind w:left="-70"/>
              <w:jc w:val="center"/>
              <w:rPr>
                <w:rFonts w:ascii="Segoe UI Symbol" w:hAnsi="Segoe UI Symbol" w:cs="Arial"/>
                <w:b/>
                <w:color w:val="000000" w:themeColor="text1"/>
                <w:sz w:val="18"/>
                <w:szCs w:val="18"/>
                <w:lang w:eastAsia="en-US"/>
              </w:rPr>
            </w:pPr>
            <w:r w:rsidRPr="00AD44E9">
              <w:rPr>
                <w:rFonts w:ascii="Segoe UI Symbol" w:hAnsi="Segoe UI Symbol" w:cs="Arial"/>
                <w:b/>
                <w:color w:val="000000" w:themeColor="text1"/>
                <w:sz w:val="18"/>
                <w:szCs w:val="18"/>
              </w:rPr>
              <w:t>1.3.1</w:t>
            </w:r>
          </w:p>
        </w:tc>
        <w:tc>
          <w:tcPr>
            <w:tcW w:w="8580" w:type="dxa"/>
            <w:tcBorders>
              <w:top w:val="single" w:sz="4" w:space="0" w:color="auto"/>
              <w:left w:val="single" w:sz="4" w:space="0" w:color="auto"/>
              <w:bottom w:val="single" w:sz="4" w:space="0" w:color="auto"/>
              <w:right w:val="single" w:sz="4" w:space="0" w:color="auto"/>
            </w:tcBorders>
            <w:hideMark/>
          </w:tcPr>
          <w:p w:rsidR="00AD44E9" w:rsidRPr="00AD44E9" w:rsidRDefault="00AD44E9" w:rsidP="00AD44E9">
            <w:pPr>
              <w:jc w:val="both"/>
              <w:rPr>
                <w:rFonts w:ascii="Segoe UI Symbol" w:hAnsi="Segoe UI Symbol" w:cs="Arial"/>
                <w:b/>
                <w:color w:val="000000" w:themeColor="text1"/>
                <w:sz w:val="18"/>
                <w:szCs w:val="18"/>
              </w:rPr>
            </w:pPr>
            <w:r w:rsidRPr="00AD44E9">
              <w:rPr>
                <w:rFonts w:ascii="Segoe UI Symbol" w:hAnsi="Segoe UI Symbol" w:cs="Arial"/>
                <w:b/>
                <w:color w:val="000000" w:themeColor="text1"/>
                <w:sz w:val="18"/>
                <w:szCs w:val="18"/>
              </w:rPr>
              <w:t xml:space="preserve">De la persona moral: </w:t>
            </w:r>
          </w:p>
          <w:p w:rsidR="00AD44E9" w:rsidRPr="00AD44E9" w:rsidRDefault="00AD44E9" w:rsidP="00AD44E9">
            <w:pPr>
              <w:pStyle w:val="Prrafodelista"/>
              <w:numPr>
                <w:ilvl w:val="0"/>
                <w:numId w:val="15"/>
              </w:numPr>
              <w:ind w:left="573"/>
              <w:jc w:val="both"/>
              <w:rPr>
                <w:rFonts w:ascii="Segoe UI Symbol" w:hAnsi="Segoe UI Symbol" w:cs="Arial"/>
                <w:color w:val="000000" w:themeColor="text1"/>
                <w:sz w:val="18"/>
                <w:szCs w:val="18"/>
              </w:rPr>
            </w:pPr>
            <w:r w:rsidRPr="00AD44E9">
              <w:rPr>
                <w:rFonts w:ascii="Segoe UI Symbol" w:hAnsi="Segoe UI Symbol" w:cs="Arial"/>
                <w:color w:val="000000" w:themeColor="text1"/>
                <w:sz w:val="18"/>
                <w:szCs w:val="18"/>
              </w:rPr>
              <w:t xml:space="preserve">El acta constitutiva y sus modificaciones certificadas ante fedatario público y previamente inscritas en el Registro Público de la Propiedad y de Comercio, y </w:t>
            </w:r>
          </w:p>
          <w:p w:rsidR="00AD44E9" w:rsidRPr="00AD44E9" w:rsidRDefault="00AD44E9" w:rsidP="00AD44E9">
            <w:pPr>
              <w:pStyle w:val="Prrafodelista"/>
              <w:numPr>
                <w:ilvl w:val="0"/>
                <w:numId w:val="15"/>
              </w:numPr>
              <w:ind w:left="573"/>
              <w:jc w:val="both"/>
              <w:rPr>
                <w:rFonts w:ascii="Segoe UI Symbol" w:hAnsi="Segoe UI Symbol" w:cs="Arial"/>
                <w:color w:val="000000" w:themeColor="text1"/>
                <w:sz w:val="18"/>
                <w:szCs w:val="18"/>
                <w:lang w:eastAsia="es-MX"/>
              </w:rPr>
            </w:pPr>
            <w:r w:rsidRPr="00AD44E9">
              <w:rPr>
                <w:rFonts w:ascii="Segoe UI Symbol" w:hAnsi="Segoe UI Symbol" w:cs="Arial"/>
                <w:color w:val="000000" w:themeColor="text1"/>
                <w:sz w:val="18"/>
                <w:szCs w:val="18"/>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AD44E9" w:rsidRPr="00AD44E9" w:rsidRDefault="00AD44E9" w:rsidP="00AD44E9">
            <w:pPr>
              <w:pStyle w:val="Prrafodelista"/>
              <w:ind w:left="573"/>
              <w:jc w:val="both"/>
              <w:rPr>
                <w:rFonts w:ascii="Segoe UI Symbol" w:hAnsi="Segoe UI Symbol" w:cs="Arial"/>
                <w:color w:val="000000" w:themeColor="text1"/>
                <w:sz w:val="18"/>
                <w:szCs w:val="18"/>
                <w:lang w:eastAsia="es-MX"/>
              </w:rPr>
            </w:pPr>
          </w:p>
        </w:tc>
      </w:tr>
      <w:tr w:rsidR="00AD44E9" w:rsidRPr="00AD44E9" w:rsidTr="00AD44E9">
        <w:trPr>
          <w:trHeight w:val="20"/>
        </w:trPr>
        <w:tc>
          <w:tcPr>
            <w:tcW w:w="1134" w:type="dxa"/>
            <w:tcBorders>
              <w:top w:val="single" w:sz="4" w:space="0" w:color="auto"/>
              <w:left w:val="single" w:sz="4" w:space="0" w:color="auto"/>
              <w:bottom w:val="single" w:sz="4" w:space="0" w:color="auto"/>
              <w:right w:val="single" w:sz="4" w:space="0" w:color="auto"/>
            </w:tcBorders>
            <w:hideMark/>
          </w:tcPr>
          <w:p w:rsidR="00AD44E9" w:rsidRPr="00AD44E9" w:rsidRDefault="00AD44E9" w:rsidP="00AD44E9">
            <w:pPr>
              <w:tabs>
                <w:tab w:val="left" w:pos="2235"/>
              </w:tabs>
              <w:ind w:left="-70"/>
              <w:jc w:val="center"/>
              <w:rPr>
                <w:rFonts w:ascii="Segoe UI Symbol" w:hAnsi="Segoe UI Symbol" w:cs="Arial"/>
                <w:b/>
                <w:color w:val="000000" w:themeColor="text1"/>
                <w:sz w:val="18"/>
                <w:szCs w:val="18"/>
                <w:lang w:eastAsia="en-US"/>
              </w:rPr>
            </w:pPr>
            <w:r w:rsidRPr="00AD44E9">
              <w:rPr>
                <w:rFonts w:ascii="Segoe UI Symbol" w:hAnsi="Segoe UI Symbol" w:cs="Arial"/>
                <w:b/>
                <w:color w:val="000000" w:themeColor="text1"/>
                <w:sz w:val="18"/>
                <w:szCs w:val="18"/>
              </w:rPr>
              <w:lastRenderedPageBreak/>
              <w:t>1.3.2</w:t>
            </w:r>
          </w:p>
        </w:tc>
        <w:tc>
          <w:tcPr>
            <w:tcW w:w="8580" w:type="dxa"/>
            <w:tcBorders>
              <w:top w:val="single" w:sz="4" w:space="0" w:color="auto"/>
              <w:left w:val="single" w:sz="4" w:space="0" w:color="auto"/>
              <w:bottom w:val="single" w:sz="4" w:space="0" w:color="auto"/>
              <w:right w:val="single" w:sz="4" w:space="0" w:color="auto"/>
            </w:tcBorders>
            <w:hideMark/>
          </w:tcPr>
          <w:p w:rsidR="00AD44E9" w:rsidRPr="00AD44E9" w:rsidRDefault="00AD44E9" w:rsidP="00AD44E9">
            <w:pPr>
              <w:jc w:val="both"/>
              <w:rPr>
                <w:rFonts w:ascii="Segoe UI Symbol" w:hAnsi="Segoe UI Symbol" w:cs="Arial"/>
                <w:b/>
                <w:color w:val="000000" w:themeColor="text1"/>
                <w:sz w:val="18"/>
                <w:szCs w:val="18"/>
              </w:rPr>
            </w:pPr>
            <w:r w:rsidRPr="00AD44E9">
              <w:rPr>
                <w:rFonts w:ascii="Segoe UI Symbol" w:hAnsi="Segoe UI Symbol" w:cs="Arial"/>
                <w:b/>
                <w:color w:val="000000" w:themeColor="text1"/>
                <w:sz w:val="18"/>
                <w:szCs w:val="18"/>
              </w:rPr>
              <w:t xml:space="preserve">De la persona física: </w:t>
            </w:r>
          </w:p>
          <w:p w:rsidR="00AD44E9" w:rsidRPr="00AD44E9" w:rsidRDefault="00AD44E9" w:rsidP="00AD44E9">
            <w:pPr>
              <w:pStyle w:val="Prrafodelista"/>
              <w:numPr>
                <w:ilvl w:val="0"/>
                <w:numId w:val="15"/>
              </w:numPr>
              <w:ind w:left="573"/>
              <w:jc w:val="both"/>
              <w:rPr>
                <w:rFonts w:ascii="Segoe UI Symbol" w:hAnsi="Segoe UI Symbol" w:cs="Arial"/>
                <w:color w:val="000000" w:themeColor="text1"/>
                <w:sz w:val="18"/>
                <w:szCs w:val="18"/>
              </w:rPr>
            </w:pPr>
            <w:r w:rsidRPr="00AD44E9">
              <w:rPr>
                <w:rFonts w:ascii="Segoe UI Symbol" w:hAnsi="Segoe UI Symbol" w:cs="Arial"/>
                <w:color w:val="000000" w:themeColor="text1"/>
                <w:sz w:val="18"/>
                <w:szCs w:val="18"/>
              </w:rPr>
              <w:t xml:space="preserve">El acta de nacimiento, y </w:t>
            </w:r>
          </w:p>
          <w:p w:rsidR="00AD44E9" w:rsidRPr="00AD44E9" w:rsidRDefault="00AD44E9" w:rsidP="00AD44E9">
            <w:pPr>
              <w:pStyle w:val="Prrafodelista"/>
              <w:numPr>
                <w:ilvl w:val="0"/>
                <w:numId w:val="15"/>
              </w:numPr>
              <w:ind w:left="573"/>
              <w:jc w:val="both"/>
              <w:rPr>
                <w:rFonts w:ascii="Segoe UI Symbol" w:hAnsi="Segoe UI Symbol" w:cs="Arial"/>
                <w:color w:val="000000" w:themeColor="text1"/>
                <w:sz w:val="18"/>
                <w:szCs w:val="18"/>
                <w:lang w:eastAsia="es-MX"/>
              </w:rPr>
            </w:pPr>
            <w:r w:rsidRPr="00AD44E9">
              <w:rPr>
                <w:rFonts w:ascii="Segoe UI Symbol" w:hAnsi="Segoe UI Symbol" w:cs="Arial"/>
                <w:color w:val="000000" w:themeColor="text1"/>
                <w:sz w:val="18"/>
                <w:szCs w:val="18"/>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rsidR="00AD44E9" w:rsidRPr="00AD44E9" w:rsidRDefault="00AD44E9" w:rsidP="00AD44E9">
      <w:pPr>
        <w:pStyle w:val="Prrafodelista"/>
        <w:ind w:left="993"/>
        <w:jc w:val="both"/>
        <w:rPr>
          <w:rFonts w:ascii="Segoe UI Symbol" w:eastAsia="Arial Unicode MS" w:hAnsi="Segoe UI Symbol" w:cs="Arial"/>
          <w:sz w:val="18"/>
          <w:szCs w:val="18"/>
        </w:rPr>
      </w:pPr>
    </w:p>
    <w:p w:rsidR="00AD44E9" w:rsidRPr="00AD44E9" w:rsidRDefault="00AD44E9" w:rsidP="00AD44E9">
      <w:pPr>
        <w:pStyle w:val="Prrafodelista"/>
        <w:ind w:left="993"/>
        <w:jc w:val="both"/>
        <w:rPr>
          <w:rFonts w:ascii="Segoe UI Symbol" w:hAnsi="Segoe UI Symbol"/>
          <w:color w:val="0070C0"/>
          <w:sz w:val="18"/>
          <w:szCs w:val="18"/>
        </w:rPr>
      </w:pPr>
      <w:r w:rsidRPr="00AD44E9">
        <w:rPr>
          <w:rFonts w:ascii="Segoe UI Symbol" w:hAnsi="Segoe UI Symbol"/>
          <w:color w:val="0070C0"/>
          <w:sz w:val="18"/>
          <w:szCs w:val="18"/>
        </w:rPr>
        <w:t>En el caso de las proposiciones en conjunto, este documento se deberá presentar por cada miembro que integra la proposición.</w:t>
      </w:r>
    </w:p>
    <w:p w:rsidR="00AD44E9" w:rsidRPr="00AD44E9" w:rsidRDefault="00AD44E9" w:rsidP="00AD44E9">
      <w:pPr>
        <w:pStyle w:val="Prrafodelista"/>
        <w:ind w:left="993"/>
        <w:jc w:val="both"/>
        <w:rPr>
          <w:rFonts w:ascii="Segoe UI Symbol" w:hAnsi="Segoe UI Symbol" w:cs="Arial"/>
          <w:sz w:val="18"/>
          <w:szCs w:val="18"/>
        </w:rPr>
      </w:pPr>
    </w:p>
    <w:p w:rsidR="00AD44E9" w:rsidRPr="00AD44E9" w:rsidRDefault="00AD44E9" w:rsidP="00AD44E9">
      <w:pPr>
        <w:pStyle w:val="Prrafodelista"/>
        <w:numPr>
          <w:ilvl w:val="1"/>
          <w:numId w:val="22"/>
        </w:numPr>
        <w:shd w:val="clear" w:color="auto" w:fill="CCC0D9"/>
        <w:ind w:left="567" w:hanging="574"/>
        <w:jc w:val="both"/>
        <w:rPr>
          <w:rFonts w:ascii="Segoe UI Symbol" w:hAnsi="Segoe UI Symbol"/>
          <w:b/>
          <w:sz w:val="18"/>
          <w:szCs w:val="18"/>
        </w:rPr>
      </w:pPr>
      <w:r w:rsidRPr="00AD44E9">
        <w:rPr>
          <w:rFonts w:ascii="Segoe UI Symbol" w:hAnsi="Segoe UI Symbol"/>
          <w:b/>
          <w:sz w:val="18"/>
          <w:szCs w:val="18"/>
        </w:rPr>
        <w:t>Identificación oficial vigente del licitante o en su caso, del representante o apoderado legal.</w:t>
      </w:r>
    </w:p>
    <w:p w:rsidR="00AD44E9" w:rsidRPr="00AD44E9" w:rsidRDefault="00AD44E9" w:rsidP="00AD44E9">
      <w:pPr>
        <w:ind w:left="1418" w:hanging="709"/>
        <w:jc w:val="both"/>
        <w:rPr>
          <w:rFonts w:ascii="Segoe UI Symbol" w:hAnsi="Segoe UI Symbol" w:cs="Arial"/>
          <w:color w:val="FF0000"/>
          <w:sz w:val="18"/>
          <w:szCs w:val="18"/>
        </w:rPr>
      </w:pPr>
    </w:p>
    <w:p w:rsidR="00AD44E9" w:rsidRPr="00AD44E9" w:rsidRDefault="00AD44E9" w:rsidP="00AD44E9">
      <w:pPr>
        <w:pStyle w:val="Textoindependiente31"/>
        <w:widowControl/>
        <w:spacing w:after="0" w:line="240" w:lineRule="auto"/>
        <w:rPr>
          <w:rFonts w:ascii="Segoe UI Symbol" w:hAnsi="Segoe UI Symbol" w:cs="Arial"/>
          <w:sz w:val="18"/>
          <w:szCs w:val="18"/>
        </w:rPr>
      </w:pPr>
      <w:r w:rsidRPr="00AD44E9">
        <w:rPr>
          <w:rFonts w:ascii="Segoe UI Symbol" w:hAnsi="Segoe UI Symbol" w:cs="Arial"/>
          <w:sz w:val="18"/>
          <w:szCs w:val="18"/>
        </w:rPr>
        <w:t>Los licitantes entregarán junto con su proposición, copia digital legible por ambos lados de su identificación oficial vigente con fotografía, tratándose de personas físicas y, en el caso de personas morales, de la persona que firme la proposición.</w:t>
      </w:r>
    </w:p>
    <w:p w:rsidR="00AD44E9" w:rsidRPr="00AD44E9" w:rsidRDefault="00AD44E9" w:rsidP="00AD44E9">
      <w:pPr>
        <w:pStyle w:val="Prrafodelista"/>
        <w:ind w:left="993"/>
        <w:jc w:val="both"/>
        <w:rPr>
          <w:rFonts w:ascii="Segoe UI Symbol" w:hAnsi="Segoe UI Symbol" w:cs="Arial"/>
          <w:sz w:val="18"/>
          <w:szCs w:val="18"/>
        </w:rPr>
      </w:pPr>
    </w:p>
    <w:p w:rsidR="00AD44E9" w:rsidRPr="00AD44E9" w:rsidRDefault="00AD44E9" w:rsidP="00AD44E9">
      <w:pPr>
        <w:pStyle w:val="Textoindependiente31"/>
        <w:widowControl/>
        <w:spacing w:after="0" w:line="240" w:lineRule="auto"/>
        <w:rPr>
          <w:rFonts w:ascii="Segoe UI Symbol" w:hAnsi="Segoe UI Symbol" w:cs="Arial"/>
          <w:color w:val="FF0000"/>
          <w:sz w:val="18"/>
          <w:szCs w:val="18"/>
        </w:rPr>
      </w:pPr>
      <w:r w:rsidRPr="00AD44E9">
        <w:rPr>
          <w:rFonts w:ascii="Segoe UI Symbol" w:hAnsi="Segoe UI Symbol" w:cs="Arial"/>
          <w:sz w:val="18"/>
          <w:szCs w:val="18"/>
        </w:rPr>
        <w:t>Como identificación oficial se considerarán: Cédula Profesional, Cartilla del Servicio Militar Nacional, Pasaporte, Credencial de elector o Licencia de manejo; el documento que se utilice para efecto de lo solicitado en este apartado deberá estar vigente.</w:t>
      </w:r>
    </w:p>
    <w:p w:rsidR="00AD44E9" w:rsidRPr="00AD44E9" w:rsidRDefault="00AD44E9" w:rsidP="00AD44E9">
      <w:pPr>
        <w:ind w:left="709"/>
        <w:jc w:val="both"/>
        <w:rPr>
          <w:rFonts w:ascii="Segoe UI Symbol" w:hAnsi="Segoe UI Symbol" w:cs="Arial"/>
          <w:sz w:val="18"/>
          <w:szCs w:val="18"/>
        </w:rPr>
      </w:pPr>
    </w:p>
    <w:p w:rsidR="00AD44E9" w:rsidRPr="00AD44E9" w:rsidRDefault="00AD44E9" w:rsidP="00AD44E9">
      <w:pPr>
        <w:pStyle w:val="Textoindependiente31"/>
        <w:widowControl/>
        <w:spacing w:after="0" w:line="240" w:lineRule="auto"/>
        <w:rPr>
          <w:rFonts w:ascii="Segoe UI Symbol" w:hAnsi="Segoe UI Symbol"/>
          <w:color w:val="0070C0"/>
          <w:sz w:val="18"/>
          <w:szCs w:val="18"/>
        </w:rPr>
      </w:pPr>
      <w:r w:rsidRPr="00AD44E9">
        <w:rPr>
          <w:rFonts w:ascii="Segoe UI Symbol" w:hAnsi="Segoe UI Symbol"/>
          <w:color w:val="0070C0"/>
          <w:sz w:val="18"/>
          <w:szCs w:val="18"/>
        </w:rPr>
        <w:t>En el caso de las proposiciones en conjunto, este documento se deberá presentar por cada miembro que integra la proposición.</w:t>
      </w:r>
    </w:p>
    <w:p w:rsidR="00AD44E9" w:rsidRPr="00AD44E9" w:rsidRDefault="00AD44E9" w:rsidP="00AD44E9">
      <w:pPr>
        <w:pStyle w:val="Prrafodelista"/>
        <w:ind w:left="993"/>
        <w:jc w:val="both"/>
        <w:rPr>
          <w:rFonts w:ascii="Segoe UI Symbol" w:hAnsi="Segoe UI Symbol"/>
          <w:color w:val="0070C0"/>
          <w:sz w:val="18"/>
          <w:szCs w:val="18"/>
        </w:rPr>
      </w:pPr>
    </w:p>
    <w:p w:rsidR="00AD44E9" w:rsidRPr="00AD44E9" w:rsidRDefault="00AD44E9" w:rsidP="00AD44E9">
      <w:pPr>
        <w:pStyle w:val="Prrafodelista"/>
        <w:numPr>
          <w:ilvl w:val="1"/>
          <w:numId w:val="22"/>
        </w:numPr>
        <w:shd w:val="clear" w:color="auto" w:fill="CCC0D9"/>
        <w:ind w:left="567" w:hanging="574"/>
        <w:jc w:val="both"/>
        <w:rPr>
          <w:rFonts w:ascii="Segoe UI Symbol" w:hAnsi="Segoe UI Symbol" w:cs="Arial"/>
          <w:b/>
          <w:sz w:val="18"/>
          <w:szCs w:val="18"/>
        </w:rPr>
      </w:pPr>
      <w:r w:rsidRPr="00AD44E9">
        <w:rPr>
          <w:rFonts w:ascii="Segoe UI Symbol" w:hAnsi="Segoe UI Symbol" w:cs="Arial"/>
          <w:b/>
          <w:sz w:val="18"/>
          <w:szCs w:val="18"/>
        </w:rPr>
        <w:t>Manifestación de Nacionalidad.</w:t>
      </w:r>
    </w:p>
    <w:p w:rsidR="00AD44E9" w:rsidRPr="00AD44E9" w:rsidRDefault="00AD44E9" w:rsidP="00AD44E9">
      <w:pPr>
        <w:pStyle w:val="Prrafodelista"/>
        <w:ind w:left="993"/>
        <w:jc w:val="both"/>
        <w:rPr>
          <w:rFonts w:ascii="Segoe UI Symbol" w:hAnsi="Segoe UI Symbol" w:cs="Arial"/>
          <w:sz w:val="18"/>
          <w:szCs w:val="18"/>
        </w:rPr>
      </w:pPr>
    </w:p>
    <w:p w:rsidR="00AD44E9" w:rsidRPr="00AD44E9" w:rsidRDefault="00AD44E9" w:rsidP="00AD44E9">
      <w:pPr>
        <w:pStyle w:val="Textoindependiente31"/>
        <w:widowControl/>
        <w:spacing w:after="0" w:line="240" w:lineRule="auto"/>
        <w:rPr>
          <w:rFonts w:ascii="Segoe UI Symbol" w:hAnsi="Segoe UI Symbol" w:cs="Arial"/>
          <w:color w:val="FF0000"/>
          <w:sz w:val="18"/>
          <w:szCs w:val="18"/>
        </w:rPr>
      </w:pPr>
      <w:r w:rsidRPr="00AD44E9">
        <w:rPr>
          <w:rFonts w:ascii="Segoe UI Symbol" w:hAnsi="Segoe UI Symbol" w:cs="Arial"/>
          <w:sz w:val="18"/>
          <w:szCs w:val="18"/>
        </w:rPr>
        <w:t xml:space="preserve">Declaración que deberán presentar los licitantes donde manifiesten </w:t>
      </w:r>
      <w:r w:rsidRPr="00AD44E9">
        <w:rPr>
          <w:rFonts w:ascii="Segoe UI Symbol" w:hAnsi="Segoe UI Symbol" w:cs="Arial"/>
          <w:b/>
          <w:sz w:val="18"/>
          <w:szCs w:val="18"/>
        </w:rPr>
        <w:t>bajo protesta de decir verdad</w:t>
      </w:r>
      <w:r w:rsidRPr="00AD44E9">
        <w:rPr>
          <w:rFonts w:ascii="Segoe UI Symbol" w:hAnsi="Segoe UI Symbol" w:cs="Arial"/>
          <w:sz w:val="18"/>
          <w:szCs w:val="18"/>
        </w:rPr>
        <w:t xml:space="preserve"> que es de nacionalidad mexicana y en el caso de personas morales, que se encuentran debidamente constituidas de acuerdo a la leyes mexicanas y que tiene su domicilio en territorio nacional.</w:t>
      </w:r>
    </w:p>
    <w:p w:rsidR="00AD44E9" w:rsidRPr="00AD44E9" w:rsidRDefault="00AD44E9" w:rsidP="00AD44E9">
      <w:pPr>
        <w:pStyle w:val="Prrafodelista"/>
        <w:ind w:left="993"/>
        <w:jc w:val="both"/>
        <w:rPr>
          <w:rFonts w:ascii="Segoe UI Symbol" w:hAnsi="Segoe UI Symbol" w:cs="Arial"/>
          <w:sz w:val="18"/>
          <w:szCs w:val="18"/>
        </w:rPr>
      </w:pPr>
    </w:p>
    <w:p w:rsidR="00AD44E9" w:rsidRPr="00AD44E9" w:rsidRDefault="00AD44E9" w:rsidP="00AD44E9">
      <w:pPr>
        <w:pStyle w:val="Textoindependiente31"/>
        <w:widowControl/>
        <w:spacing w:after="0" w:line="240" w:lineRule="auto"/>
        <w:rPr>
          <w:rFonts w:ascii="Segoe UI Symbol" w:eastAsia="Arial Unicode MS" w:hAnsi="Segoe UI Symbol" w:cs="Arial"/>
          <w:sz w:val="18"/>
          <w:szCs w:val="18"/>
        </w:rPr>
      </w:pPr>
      <w:r w:rsidRPr="00AD44E9">
        <w:rPr>
          <w:rFonts w:ascii="Segoe UI Symbol" w:eastAsia="Arial Unicode MS" w:hAnsi="Segoe UI Symbol" w:cs="Arial"/>
          <w:sz w:val="18"/>
          <w:szCs w:val="18"/>
        </w:rPr>
        <w:t xml:space="preserve">Para esta </w:t>
      </w:r>
      <w:r w:rsidRPr="00AD44E9">
        <w:rPr>
          <w:rFonts w:ascii="Segoe UI Symbol" w:hAnsi="Segoe UI Symbol" w:cs="Arial"/>
          <w:sz w:val="18"/>
          <w:szCs w:val="18"/>
        </w:rPr>
        <w:t>manifestación</w:t>
      </w:r>
      <w:r w:rsidRPr="00AD44E9">
        <w:rPr>
          <w:rFonts w:ascii="Segoe UI Symbol" w:eastAsia="Arial Unicode MS" w:hAnsi="Segoe UI Symbol" w:cs="Arial"/>
          <w:sz w:val="18"/>
          <w:szCs w:val="18"/>
        </w:rPr>
        <w:t xml:space="preserve"> podrán utilizar el formato proporcionado en el </w:t>
      </w:r>
      <w:r w:rsidRPr="00AD44E9">
        <w:rPr>
          <w:rFonts w:ascii="Segoe UI Symbol" w:hAnsi="Segoe UI Symbol" w:cs="Arial"/>
          <w:color w:val="FF0000"/>
          <w:sz w:val="18"/>
          <w:szCs w:val="18"/>
        </w:rPr>
        <w:t>Anexo 6 “Manifestación de nacionalidad”</w:t>
      </w:r>
      <w:r w:rsidRPr="00AD44E9">
        <w:rPr>
          <w:rFonts w:ascii="Segoe UI Symbol" w:eastAsia="Arial Unicode MS" w:hAnsi="Segoe UI Symbol" w:cs="Arial"/>
          <w:sz w:val="18"/>
          <w:szCs w:val="18"/>
        </w:rPr>
        <w:t xml:space="preserve"> de esta convocatoria.</w:t>
      </w:r>
    </w:p>
    <w:p w:rsidR="00AD44E9" w:rsidRPr="00AD44E9" w:rsidRDefault="00AD44E9" w:rsidP="00AD44E9">
      <w:pPr>
        <w:pStyle w:val="Prrafodelista"/>
        <w:ind w:left="993"/>
        <w:jc w:val="both"/>
        <w:rPr>
          <w:rFonts w:ascii="Segoe UI Symbol" w:hAnsi="Segoe UI Symbol" w:cs="Arial"/>
          <w:sz w:val="18"/>
          <w:szCs w:val="18"/>
        </w:rPr>
      </w:pPr>
    </w:p>
    <w:p w:rsidR="00AD44E9" w:rsidRPr="00AD44E9" w:rsidRDefault="00AD44E9" w:rsidP="00AD44E9">
      <w:pPr>
        <w:pStyle w:val="Textoindependiente31"/>
        <w:widowControl/>
        <w:spacing w:after="0" w:line="240" w:lineRule="auto"/>
        <w:rPr>
          <w:rFonts w:ascii="Segoe UI Symbol" w:hAnsi="Segoe UI Symbol"/>
          <w:color w:val="0070C0"/>
          <w:sz w:val="18"/>
          <w:szCs w:val="18"/>
        </w:rPr>
      </w:pPr>
      <w:r w:rsidRPr="00AD44E9">
        <w:rPr>
          <w:rFonts w:ascii="Segoe UI Symbol" w:hAnsi="Segoe UI Symbol"/>
          <w:color w:val="0070C0"/>
          <w:sz w:val="18"/>
          <w:szCs w:val="18"/>
        </w:rPr>
        <w:t>En el caso de las proposiciones en conjunto, este documento se deberá presentar por cada miembro que integra la proposición.</w:t>
      </w:r>
    </w:p>
    <w:p w:rsidR="00AD44E9" w:rsidRPr="00AD44E9" w:rsidRDefault="00AD44E9" w:rsidP="00AD44E9">
      <w:pPr>
        <w:rPr>
          <w:rFonts w:ascii="Segoe UI Symbol" w:hAnsi="Segoe UI Symbol" w:cs="Arial"/>
          <w:sz w:val="18"/>
          <w:szCs w:val="18"/>
        </w:rPr>
      </w:pPr>
    </w:p>
    <w:p w:rsidR="00AD44E9" w:rsidRPr="00AD44E9" w:rsidRDefault="00AD44E9" w:rsidP="00AD44E9">
      <w:pPr>
        <w:pStyle w:val="Prrafodelista"/>
        <w:numPr>
          <w:ilvl w:val="1"/>
          <w:numId w:val="22"/>
        </w:numPr>
        <w:shd w:val="clear" w:color="auto" w:fill="CCC0D9"/>
        <w:ind w:left="567" w:hanging="574"/>
        <w:jc w:val="both"/>
        <w:rPr>
          <w:rFonts w:ascii="Segoe UI Symbol" w:hAnsi="Segoe UI Symbol" w:cs="Arial"/>
          <w:b/>
          <w:sz w:val="18"/>
          <w:szCs w:val="18"/>
        </w:rPr>
      </w:pPr>
      <w:bookmarkStart w:id="19" w:name="_3.2_Formato_de_acreditación."/>
      <w:bookmarkStart w:id="20" w:name="_3.2_Adquisición_de"/>
      <w:bookmarkEnd w:id="19"/>
      <w:bookmarkEnd w:id="20"/>
      <w:r w:rsidRPr="00AD44E9">
        <w:rPr>
          <w:rFonts w:ascii="Segoe UI Symbol" w:hAnsi="Segoe UI Symbol" w:cs="Arial"/>
          <w:b/>
          <w:sz w:val="18"/>
          <w:szCs w:val="18"/>
        </w:rPr>
        <w:t>Manifestación MIPYME.</w:t>
      </w:r>
    </w:p>
    <w:p w:rsidR="00AD44E9" w:rsidRPr="00AD44E9" w:rsidRDefault="00AD44E9" w:rsidP="00AD44E9">
      <w:pPr>
        <w:pStyle w:val="Prrafodelista"/>
        <w:ind w:left="993"/>
        <w:jc w:val="both"/>
        <w:rPr>
          <w:rFonts w:ascii="Segoe UI Symbol" w:hAnsi="Segoe UI Symbol" w:cs="Arial"/>
          <w:sz w:val="18"/>
          <w:szCs w:val="18"/>
        </w:rPr>
      </w:pPr>
    </w:p>
    <w:p w:rsidR="00AD44E9" w:rsidRPr="00AD44E9" w:rsidRDefault="00AD44E9" w:rsidP="00AD44E9">
      <w:pPr>
        <w:pStyle w:val="Textoindependiente31"/>
        <w:widowControl/>
        <w:spacing w:after="0" w:line="240" w:lineRule="auto"/>
        <w:rPr>
          <w:rFonts w:ascii="Segoe UI Symbol" w:hAnsi="Segoe UI Symbol" w:cs="Arial"/>
          <w:color w:val="000000"/>
          <w:sz w:val="18"/>
          <w:szCs w:val="18"/>
        </w:rPr>
      </w:pPr>
      <w:r w:rsidRPr="00AD44E9">
        <w:rPr>
          <w:rFonts w:ascii="Segoe UI Symbol" w:hAnsi="Segoe UI Symbol" w:cs="Arial"/>
          <w:sz w:val="18"/>
          <w:szCs w:val="18"/>
        </w:rPr>
        <w:t xml:space="preserve">Escrito en el cual se manifieste </w:t>
      </w:r>
      <w:r w:rsidRPr="00AD44E9">
        <w:rPr>
          <w:rFonts w:ascii="Segoe UI Symbol" w:hAnsi="Segoe UI Symbol" w:cs="Arial"/>
          <w:b/>
          <w:color w:val="000000"/>
          <w:sz w:val="18"/>
          <w:szCs w:val="18"/>
        </w:rPr>
        <w:t>bajo protesta de decir verdad</w:t>
      </w:r>
      <w:r w:rsidRPr="00AD44E9">
        <w:rPr>
          <w:rFonts w:ascii="Segoe UI Symbol" w:hAnsi="Segoe UI Symbol" w:cs="Arial"/>
          <w:color w:val="000000"/>
          <w:sz w:val="18"/>
          <w:szCs w:val="18"/>
        </w:rPr>
        <w:t xml:space="preserve">, si la empresa se encuentra clasificada como una MIPYME de acuerdo a la estratificación establecida por la Secretaria de Economía, conforme al formato adjunto a la presente convocatoria como </w:t>
      </w:r>
      <w:r w:rsidRPr="00AD44E9">
        <w:rPr>
          <w:rFonts w:ascii="Segoe UI Symbol" w:hAnsi="Segoe UI Symbol" w:cs="Arial"/>
          <w:color w:val="FF0000"/>
          <w:sz w:val="18"/>
          <w:szCs w:val="18"/>
        </w:rPr>
        <w:t xml:space="preserve">Anexo 7 “Manifestación de MIPYME”, </w:t>
      </w:r>
      <w:r w:rsidRPr="00AD44E9">
        <w:rPr>
          <w:rFonts w:ascii="Segoe UI Symbol" w:hAnsi="Segoe UI Symbol" w:cs="Arial"/>
          <w:color w:val="000000"/>
          <w:sz w:val="18"/>
          <w:szCs w:val="18"/>
        </w:rPr>
        <w:t>o en su caso, presentar copia del documento expedido por autoridad competente que determine su estratificación como micro, pequeña o mediana empresa.</w:t>
      </w:r>
    </w:p>
    <w:p w:rsidR="00AD44E9" w:rsidRPr="00AD44E9" w:rsidRDefault="00AD44E9" w:rsidP="00AD44E9">
      <w:pPr>
        <w:pStyle w:val="Prrafodelista"/>
        <w:ind w:left="993"/>
        <w:jc w:val="both"/>
        <w:rPr>
          <w:rFonts w:ascii="Segoe UI Symbol" w:hAnsi="Segoe UI Symbol" w:cs="Arial"/>
          <w:color w:val="000000"/>
          <w:sz w:val="18"/>
          <w:szCs w:val="18"/>
        </w:rPr>
      </w:pPr>
    </w:p>
    <w:p w:rsidR="00AD44E9" w:rsidRPr="00AD44E9" w:rsidRDefault="00AD44E9" w:rsidP="00AD44E9">
      <w:pPr>
        <w:pStyle w:val="Textoindependiente31"/>
        <w:widowControl/>
        <w:spacing w:after="0" w:line="240" w:lineRule="auto"/>
        <w:rPr>
          <w:rFonts w:ascii="Segoe UI Symbol" w:hAnsi="Segoe UI Symbol" w:cs="Arial"/>
          <w:color w:val="000000"/>
          <w:sz w:val="18"/>
          <w:szCs w:val="18"/>
        </w:rPr>
      </w:pPr>
      <w:r w:rsidRPr="00AD44E9">
        <w:rPr>
          <w:rFonts w:ascii="Segoe UI Symbol" w:hAnsi="Segoe UI Symbol" w:cs="Arial"/>
          <w:sz w:val="18"/>
          <w:szCs w:val="18"/>
        </w:rPr>
        <w:t>En</w:t>
      </w:r>
      <w:r w:rsidRPr="00AD44E9">
        <w:rPr>
          <w:rFonts w:ascii="Segoe UI Symbol" w:hAnsi="Segoe UI Symbol" w:cs="Arial"/>
          <w:color w:val="000000"/>
          <w:sz w:val="18"/>
          <w:szCs w:val="18"/>
        </w:rPr>
        <w:t xml:space="preserve"> el supuesto de que el licitante no se ubique dentro de la estratificación de MIPYME, se deberá manifestar que la empresa es del tipo de clasificación “Grande” y no se encuentra clasificada como MIPYME.</w:t>
      </w:r>
    </w:p>
    <w:p w:rsidR="00AD44E9" w:rsidRPr="00AD44E9" w:rsidRDefault="00AD44E9" w:rsidP="00AD44E9">
      <w:pPr>
        <w:autoSpaceDE w:val="0"/>
        <w:autoSpaceDN w:val="0"/>
        <w:jc w:val="both"/>
        <w:rPr>
          <w:rFonts w:ascii="Segoe UI Symbol" w:hAnsi="Segoe UI Symbol" w:cs="Arial"/>
          <w:sz w:val="18"/>
          <w:szCs w:val="18"/>
        </w:rPr>
      </w:pPr>
    </w:p>
    <w:p w:rsidR="00AD44E9" w:rsidRPr="00AD44E9" w:rsidRDefault="00AD44E9" w:rsidP="00AD44E9">
      <w:pPr>
        <w:pStyle w:val="Textoindependiente31"/>
        <w:widowControl/>
        <w:spacing w:after="0" w:line="240" w:lineRule="auto"/>
        <w:rPr>
          <w:rFonts w:ascii="Segoe UI Symbol" w:hAnsi="Segoe UI Symbol"/>
          <w:color w:val="0070C0"/>
          <w:sz w:val="18"/>
          <w:szCs w:val="18"/>
        </w:rPr>
      </w:pPr>
      <w:r w:rsidRPr="00AD44E9">
        <w:rPr>
          <w:rFonts w:ascii="Segoe UI Symbol" w:hAnsi="Segoe UI Symbol"/>
          <w:color w:val="0070C0"/>
          <w:sz w:val="18"/>
          <w:szCs w:val="18"/>
        </w:rPr>
        <w:t>En el caso de las proposiciones en conjunto, este documento se deberá presentar por cada miembro que integra la proposición.</w:t>
      </w:r>
    </w:p>
    <w:p w:rsidR="00AD44E9" w:rsidRDefault="00AD44E9" w:rsidP="00AD44E9">
      <w:pPr>
        <w:ind w:left="284"/>
        <w:jc w:val="center"/>
        <w:rPr>
          <w:rFonts w:ascii="Segoe UI Symbol" w:hAnsi="Segoe UI Symbol" w:cs="Arial"/>
          <w:b/>
          <w:caps/>
          <w:color w:val="062BC6"/>
          <w:sz w:val="18"/>
          <w:szCs w:val="18"/>
        </w:rPr>
      </w:pPr>
      <w:bookmarkStart w:id="21" w:name="_3.3_Carta_del_artículo_50_de_la_Ley"/>
      <w:bookmarkStart w:id="22" w:name="_3.3_Escrito_de"/>
      <w:bookmarkEnd w:id="21"/>
      <w:bookmarkEnd w:id="22"/>
    </w:p>
    <w:p w:rsidR="00AD44E9" w:rsidRPr="00AD44E9" w:rsidRDefault="00AD44E9" w:rsidP="00AD44E9">
      <w:pPr>
        <w:ind w:left="284"/>
        <w:jc w:val="center"/>
        <w:rPr>
          <w:rFonts w:ascii="Segoe UI Symbol" w:hAnsi="Segoe UI Symbol" w:cs="Arial"/>
          <w:b/>
          <w:caps/>
          <w:color w:val="062BC6"/>
          <w:sz w:val="18"/>
          <w:szCs w:val="18"/>
        </w:rPr>
      </w:pPr>
    </w:p>
    <w:p w:rsidR="00AD44E9" w:rsidRPr="00AD44E9" w:rsidRDefault="00AD44E9" w:rsidP="00AD44E9">
      <w:pPr>
        <w:pStyle w:val="Prrafodelista"/>
        <w:numPr>
          <w:ilvl w:val="1"/>
          <w:numId w:val="22"/>
        </w:numPr>
        <w:shd w:val="clear" w:color="auto" w:fill="CCC0D9"/>
        <w:ind w:left="567" w:hanging="574"/>
        <w:jc w:val="both"/>
        <w:rPr>
          <w:rFonts w:ascii="Segoe UI Symbol" w:hAnsi="Segoe UI Symbol"/>
          <w:sz w:val="18"/>
          <w:szCs w:val="18"/>
        </w:rPr>
      </w:pPr>
      <w:bookmarkStart w:id="23" w:name="_3.4_Carta_compromiso"/>
      <w:bookmarkStart w:id="24" w:name="_3.5_Propuesta_Técnica."/>
      <w:bookmarkStart w:id="25" w:name="_3.6_Carta_de"/>
      <w:bookmarkStart w:id="26" w:name="_3.7_Carta_de"/>
      <w:bookmarkEnd w:id="23"/>
      <w:bookmarkEnd w:id="24"/>
      <w:bookmarkEnd w:id="25"/>
      <w:bookmarkEnd w:id="26"/>
      <w:r w:rsidRPr="00AD44E9">
        <w:rPr>
          <w:rFonts w:ascii="Segoe UI Symbol" w:hAnsi="Segoe UI Symbol" w:cs="Arial"/>
          <w:b/>
          <w:sz w:val="18"/>
          <w:szCs w:val="18"/>
        </w:rPr>
        <w:lastRenderedPageBreak/>
        <w:t>Escrito de aceptación de la convocatoria.</w:t>
      </w:r>
    </w:p>
    <w:p w:rsidR="00AD44E9" w:rsidRPr="00AD44E9" w:rsidRDefault="00AD44E9" w:rsidP="00AD44E9">
      <w:pPr>
        <w:jc w:val="both"/>
        <w:rPr>
          <w:rFonts w:ascii="Segoe UI Symbol" w:hAnsi="Segoe UI Symbol" w:cs="Arial"/>
          <w:sz w:val="18"/>
          <w:szCs w:val="18"/>
        </w:rPr>
      </w:pPr>
    </w:p>
    <w:p w:rsidR="00AD44E9" w:rsidRPr="00AD44E9" w:rsidRDefault="00AD44E9" w:rsidP="00AD44E9">
      <w:pPr>
        <w:pStyle w:val="Textoindependiente31"/>
        <w:widowControl/>
        <w:spacing w:after="0" w:line="240" w:lineRule="auto"/>
        <w:rPr>
          <w:rFonts w:ascii="Segoe UI Symbol" w:hAnsi="Segoe UI Symbol" w:cs="Arial"/>
          <w:b/>
          <w:sz w:val="18"/>
          <w:szCs w:val="18"/>
        </w:rPr>
      </w:pPr>
      <w:r w:rsidRPr="00AD44E9">
        <w:rPr>
          <w:rFonts w:ascii="Segoe UI Symbol" w:hAnsi="Segoe UI Symbol" w:cs="Arial"/>
          <w:sz w:val="18"/>
          <w:szCs w:val="18"/>
        </w:rPr>
        <w:t xml:space="preserve">Escrito </w:t>
      </w:r>
      <w:r w:rsidRPr="00AD44E9">
        <w:rPr>
          <w:rFonts w:ascii="Segoe UI Symbol" w:eastAsia="Arial Unicode MS" w:hAnsi="Segoe UI Symbol" w:cs="Arial"/>
          <w:sz w:val="18"/>
          <w:szCs w:val="18"/>
        </w:rPr>
        <w:t>mediante el cual manifieste</w:t>
      </w:r>
      <w:r w:rsidRPr="00AD44E9">
        <w:rPr>
          <w:rFonts w:ascii="Segoe UI Symbol" w:hAnsi="Segoe UI Symbol" w:cs="Arial"/>
          <w:sz w:val="18"/>
          <w:szCs w:val="18"/>
        </w:rPr>
        <w:t xml:space="preserve"> </w:t>
      </w:r>
      <w:r w:rsidRPr="00AD44E9">
        <w:rPr>
          <w:rFonts w:ascii="Segoe UI Symbol" w:hAnsi="Segoe UI Symbol" w:cs="Arial"/>
          <w:color w:val="000000"/>
          <w:sz w:val="18"/>
          <w:szCs w:val="18"/>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AD44E9">
        <w:rPr>
          <w:rFonts w:ascii="Segoe UI Symbol" w:hAnsi="Segoe UI Symbol" w:cs="Arial"/>
          <w:b/>
          <w:sz w:val="18"/>
          <w:szCs w:val="18"/>
        </w:rPr>
        <w:t xml:space="preserve"> </w:t>
      </w:r>
    </w:p>
    <w:p w:rsidR="00AD44E9" w:rsidRPr="00AD44E9" w:rsidRDefault="00AD44E9" w:rsidP="00AD44E9">
      <w:pPr>
        <w:pStyle w:val="Prrafodelista"/>
        <w:ind w:left="993"/>
        <w:jc w:val="both"/>
        <w:rPr>
          <w:rFonts w:ascii="Segoe UI Symbol" w:hAnsi="Segoe UI Symbol" w:cs="Arial"/>
          <w:b/>
          <w:sz w:val="18"/>
          <w:szCs w:val="18"/>
        </w:rPr>
      </w:pPr>
    </w:p>
    <w:p w:rsidR="00AD44E9" w:rsidRPr="00AD44E9" w:rsidRDefault="00AD44E9" w:rsidP="00AD44E9">
      <w:pPr>
        <w:pStyle w:val="Textoindependiente31"/>
        <w:widowControl/>
        <w:spacing w:after="0" w:line="240" w:lineRule="auto"/>
        <w:rPr>
          <w:rFonts w:ascii="Segoe UI Symbol" w:eastAsia="Arial Unicode MS" w:hAnsi="Segoe UI Symbol" w:cs="Arial"/>
          <w:sz w:val="18"/>
          <w:szCs w:val="18"/>
        </w:rPr>
      </w:pPr>
      <w:r w:rsidRPr="00AD44E9">
        <w:rPr>
          <w:rFonts w:ascii="Segoe UI Symbol" w:eastAsia="Arial Unicode MS" w:hAnsi="Segoe UI Symbol" w:cs="Arial"/>
          <w:sz w:val="18"/>
          <w:szCs w:val="18"/>
        </w:rPr>
        <w:t xml:space="preserve">Para esta </w:t>
      </w:r>
      <w:r w:rsidRPr="00AD44E9">
        <w:rPr>
          <w:rFonts w:ascii="Segoe UI Symbol" w:hAnsi="Segoe UI Symbol" w:cs="Arial"/>
          <w:sz w:val="18"/>
          <w:szCs w:val="18"/>
        </w:rPr>
        <w:t>manifestación</w:t>
      </w:r>
      <w:r w:rsidRPr="00AD44E9">
        <w:rPr>
          <w:rFonts w:ascii="Segoe UI Symbol" w:eastAsia="Arial Unicode MS" w:hAnsi="Segoe UI Symbol" w:cs="Arial"/>
          <w:sz w:val="18"/>
          <w:szCs w:val="18"/>
        </w:rPr>
        <w:t xml:space="preserve"> podrán utilizar el formato proporcionado en el </w:t>
      </w:r>
      <w:r w:rsidRPr="00AD44E9">
        <w:rPr>
          <w:rFonts w:ascii="Segoe UI Symbol" w:eastAsia="Calibri" w:hAnsi="Segoe UI Symbol"/>
          <w:bCs/>
          <w:color w:val="FF0000"/>
          <w:sz w:val="18"/>
          <w:szCs w:val="18"/>
        </w:rPr>
        <w:t>Anexo 8 “Carta de Aceptación de Convocatoria”</w:t>
      </w:r>
      <w:r w:rsidRPr="00AD44E9">
        <w:rPr>
          <w:rFonts w:ascii="Segoe UI Symbol" w:eastAsia="Arial Unicode MS" w:hAnsi="Segoe UI Symbol" w:cs="Arial"/>
          <w:sz w:val="18"/>
          <w:szCs w:val="18"/>
        </w:rPr>
        <w:t xml:space="preserve"> de esta convocatoria.</w:t>
      </w:r>
    </w:p>
    <w:p w:rsidR="00AD44E9" w:rsidRPr="00AD44E9" w:rsidRDefault="00AD44E9" w:rsidP="00AD44E9">
      <w:pPr>
        <w:pStyle w:val="Prrafodelista"/>
        <w:ind w:left="993"/>
        <w:jc w:val="both"/>
        <w:rPr>
          <w:rFonts w:ascii="Segoe UI Symbol" w:hAnsi="Segoe UI Symbol" w:cs="Arial"/>
          <w:sz w:val="18"/>
          <w:szCs w:val="18"/>
        </w:rPr>
      </w:pPr>
    </w:p>
    <w:p w:rsidR="00AD44E9" w:rsidRPr="00AD44E9" w:rsidRDefault="00AD44E9" w:rsidP="00AD44E9">
      <w:pPr>
        <w:pStyle w:val="Textoindependiente31"/>
        <w:widowControl/>
        <w:spacing w:after="0" w:line="240" w:lineRule="auto"/>
        <w:rPr>
          <w:rFonts w:ascii="Segoe UI Symbol" w:hAnsi="Segoe UI Symbol" w:cs="Arial"/>
          <w:sz w:val="18"/>
          <w:szCs w:val="18"/>
        </w:rPr>
      </w:pPr>
      <w:r w:rsidRPr="00AD44E9">
        <w:rPr>
          <w:rFonts w:ascii="Segoe UI Symbol" w:hAnsi="Segoe UI Symbol"/>
          <w:color w:val="0070C0"/>
          <w:sz w:val="18"/>
          <w:szCs w:val="18"/>
        </w:rPr>
        <w:t>En el caso de las proposiciones en conjunto, este documento se deberá presentar por cada miembro que integra la proposición.</w:t>
      </w:r>
    </w:p>
    <w:p w:rsidR="00AD44E9" w:rsidRPr="00AD44E9" w:rsidRDefault="00AD44E9" w:rsidP="00AD44E9">
      <w:pPr>
        <w:jc w:val="both"/>
        <w:rPr>
          <w:rFonts w:ascii="Segoe UI Symbol" w:hAnsi="Segoe UI Symbol" w:cs="Arial"/>
          <w:b/>
          <w:sz w:val="18"/>
          <w:szCs w:val="18"/>
        </w:rPr>
      </w:pPr>
    </w:p>
    <w:p w:rsidR="00AD44E9" w:rsidRPr="00AD44E9" w:rsidRDefault="00AD44E9" w:rsidP="00AD44E9">
      <w:pPr>
        <w:jc w:val="both"/>
        <w:rPr>
          <w:rFonts w:ascii="Segoe UI Symbol" w:hAnsi="Segoe UI Symbol" w:cs="Arial"/>
          <w:b/>
          <w:sz w:val="18"/>
          <w:szCs w:val="18"/>
        </w:rPr>
      </w:pPr>
    </w:p>
    <w:p w:rsidR="00AD44E9" w:rsidRPr="00AD44E9" w:rsidRDefault="00AD44E9" w:rsidP="00AD44E9">
      <w:pPr>
        <w:pStyle w:val="Prrafodelista"/>
        <w:numPr>
          <w:ilvl w:val="1"/>
          <w:numId w:val="22"/>
        </w:numPr>
        <w:shd w:val="clear" w:color="auto" w:fill="CCC0D9"/>
        <w:ind w:left="567" w:hanging="574"/>
        <w:jc w:val="both"/>
        <w:rPr>
          <w:rFonts w:ascii="Segoe UI Symbol" w:hAnsi="Segoe UI Symbol" w:cs="Arial"/>
          <w:b/>
          <w:sz w:val="18"/>
          <w:szCs w:val="18"/>
        </w:rPr>
      </w:pPr>
      <w:bookmarkStart w:id="27" w:name="_3.9_Carta_del"/>
      <w:bookmarkEnd w:id="27"/>
      <w:r w:rsidRPr="00AD44E9">
        <w:rPr>
          <w:rFonts w:ascii="Segoe UI Symbol" w:hAnsi="Segoe UI Symbol" w:cs="Arial"/>
          <w:b/>
          <w:sz w:val="18"/>
          <w:szCs w:val="18"/>
        </w:rPr>
        <w:t>Escrito del artículo 50 y 60 de la LAASSP.</w:t>
      </w:r>
    </w:p>
    <w:p w:rsidR="00AD44E9" w:rsidRPr="00AD44E9" w:rsidRDefault="00AD44E9" w:rsidP="00AD44E9">
      <w:pPr>
        <w:pStyle w:val="Ttulo3"/>
        <w:ind w:left="993"/>
        <w:jc w:val="both"/>
        <w:rPr>
          <w:rFonts w:ascii="Segoe UI Symbol" w:hAnsi="Segoe UI Symbol"/>
          <w:color w:val="000000"/>
          <w:sz w:val="18"/>
          <w:szCs w:val="18"/>
        </w:rPr>
      </w:pPr>
    </w:p>
    <w:p w:rsidR="00AD44E9" w:rsidRPr="00AD44E9" w:rsidRDefault="00AD44E9" w:rsidP="00AD44E9">
      <w:pPr>
        <w:pStyle w:val="Textoindependiente31"/>
        <w:widowControl/>
        <w:spacing w:after="0" w:line="240" w:lineRule="auto"/>
        <w:rPr>
          <w:rFonts w:ascii="Segoe UI Symbol" w:eastAsia="Calibri" w:hAnsi="Segoe UI Symbol"/>
          <w:b/>
          <w:color w:val="FF0000"/>
          <w:sz w:val="18"/>
          <w:szCs w:val="18"/>
        </w:rPr>
      </w:pPr>
      <w:r w:rsidRPr="00AD44E9">
        <w:rPr>
          <w:rFonts w:ascii="Segoe UI Symbol" w:hAnsi="Segoe UI Symbol"/>
          <w:color w:val="000000"/>
          <w:sz w:val="18"/>
          <w:szCs w:val="18"/>
        </w:rPr>
        <w:t xml:space="preserve">Escrito mediante el cual manifieste bajo protesta de decir verdad, que el licitante no se encuentra en ninguno de los supuestos establecidos en los artículos 50 y 60 de la LAASSP. </w:t>
      </w:r>
      <w:r w:rsidRPr="00AD44E9">
        <w:rPr>
          <w:rFonts w:ascii="Segoe UI Symbol" w:hAnsi="Segoe UI Symbol"/>
          <w:sz w:val="18"/>
          <w:szCs w:val="18"/>
        </w:rPr>
        <w:t xml:space="preserve"> </w:t>
      </w:r>
    </w:p>
    <w:p w:rsidR="00AD44E9" w:rsidRPr="00AD44E9" w:rsidRDefault="00AD44E9" w:rsidP="00AD44E9">
      <w:pPr>
        <w:pStyle w:val="Prrafodelista"/>
        <w:ind w:left="993"/>
        <w:jc w:val="both"/>
        <w:rPr>
          <w:rFonts w:ascii="Segoe UI Symbol" w:hAnsi="Segoe UI Symbol" w:cs="Arial"/>
          <w:b/>
          <w:sz w:val="18"/>
          <w:szCs w:val="18"/>
        </w:rPr>
      </w:pPr>
    </w:p>
    <w:p w:rsidR="00AD44E9" w:rsidRPr="00AD44E9" w:rsidRDefault="00AD44E9" w:rsidP="00AD44E9">
      <w:pPr>
        <w:pStyle w:val="Textoindependiente31"/>
        <w:widowControl/>
        <w:spacing w:after="0" w:line="240" w:lineRule="auto"/>
        <w:rPr>
          <w:rFonts w:ascii="Segoe UI Symbol" w:eastAsia="Arial Unicode MS" w:hAnsi="Segoe UI Symbol" w:cs="Arial"/>
          <w:sz w:val="18"/>
          <w:szCs w:val="18"/>
        </w:rPr>
      </w:pPr>
      <w:r w:rsidRPr="00AD44E9">
        <w:rPr>
          <w:rFonts w:ascii="Segoe UI Symbol" w:eastAsia="Arial Unicode MS" w:hAnsi="Segoe UI Symbol" w:cs="Arial"/>
          <w:sz w:val="18"/>
          <w:szCs w:val="18"/>
        </w:rPr>
        <w:t xml:space="preserve">Para esta </w:t>
      </w:r>
      <w:r w:rsidRPr="00AD44E9">
        <w:rPr>
          <w:rFonts w:ascii="Segoe UI Symbol" w:hAnsi="Segoe UI Symbol" w:cs="Arial"/>
          <w:sz w:val="18"/>
          <w:szCs w:val="18"/>
        </w:rPr>
        <w:t>manifestación</w:t>
      </w:r>
      <w:r w:rsidRPr="00AD44E9">
        <w:rPr>
          <w:rFonts w:ascii="Segoe UI Symbol" w:eastAsia="Arial Unicode MS" w:hAnsi="Segoe UI Symbol" w:cs="Arial"/>
          <w:sz w:val="18"/>
          <w:szCs w:val="18"/>
        </w:rPr>
        <w:t xml:space="preserve"> podrán utilizar el formato proporcionado en el </w:t>
      </w:r>
      <w:r w:rsidRPr="00AD44E9">
        <w:rPr>
          <w:rFonts w:ascii="Segoe UI Symbol" w:eastAsia="Calibri" w:hAnsi="Segoe UI Symbol"/>
          <w:color w:val="FF0000"/>
          <w:sz w:val="18"/>
          <w:szCs w:val="18"/>
        </w:rPr>
        <w:t>Anexo 9 “Escrito de los artículos 50 y 60 de la LAASSP”</w:t>
      </w:r>
      <w:r w:rsidRPr="00AD44E9">
        <w:rPr>
          <w:rFonts w:ascii="Segoe UI Symbol" w:eastAsia="Arial Unicode MS" w:hAnsi="Segoe UI Symbol" w:cs="Arial"/>
          <w:sz w:val="18"/>
          <w:szCs w:val="18"/>
        </w:rPr>
        <w:t xml:space="preserve"> de esta convocatoria.</w:t>
      </w:r>
    </w:p>
    <w:p w:rsidR="00AD44E9" w:rsidRPr="00AD44E9" w:rsidRDefault="00AD44E9" w:rsidP="00AD44E9">
      <w:pPr>
        <w:pStyle w:val="Prrafodelista"/>
        <w:ind w:left="993"/>
        <w:jc w:val="both"/>
        <w:rPr>
          <w:rFonts w:ascii="Segoe UI Symbol" w:hAnsi="Segoe UI Symbol" w:cs="Arial"/>
          <w:sz w:val="18"/>
          <w:szCs w:val="18"/>
        </w:rPr>
      </w:pPr>
    </w:p>
    <w:p w:rsidR="00AD44E9" w:rsidRPr="00AD44E9" w:rsidRDefault="00AD44E9" w:rsidP="00AD44E9">
      <w:pPr>
        <w:pStyle w:val="Textoindependiente31"/>
        <w:widowControl/>
        <w:spacing w:after="0" w:line="240" w:lineRule="auto"/>
        <w:rPr>
          <w:rFonts w:ascii="Segoe UI Symbol" w:hAnsi="Segoe UI Symbol"/>
          <w:color w:val="0070C0"/>
          <w:sz w:val="18"/>
          <w:szCs w:val="18"/>
        </w:rPr>
      </w:pPr>
      <w:r w:rsidRPr="00AD44E9">
        <w:rPr>
          <w:rFonts w:ascii="Segoe UI Symbol" w:hAnsi="Segoe UI Symbol"/>
          <w:color w:val="0070C0"/>
          <w:sz w:val="18"/>
          <w:szCs w:val="18"/>
        </w:rPr>
        <w:t>En el caso de las proposiciones en conjunto, este documento se deberá presentar por cada miembro que integra la proposición.</w:t>
      </w:r>
    </w:p>
    <w:p w:rsidR="00AD44E9" w:rsidRPr="00AD44E9" w:rsidRDefault="00AD44E9" w:rsidP="00AD44E9">
      <w:pPr>
        <w:pStyle w:val="Prrafodelista"/>
        <w:ind w:left="993"/>
        <w:jc w:val="both"/>
        <w:rPr>
          <w:rFonts w:ascii="Segoe UI Symbol" w:hAnsi="Segoe UI Symbol"/>
          <w:color w:val="0070C0"/>
          <w:sz w:val="18"/>
          <w:szCs w:val="18"/>
        </w:rPr>
      </w:pPr>
    </w:p>
    <w:p w:rsidR="00AD44E9" w:rsidRPr="00AD44E9" w:rsidRDefault="00AD44E9" w:rsidP="00AD44E9">
      <w:pPr>
        <w:pStyle w:val="Prrafodelista"/>
        <w:numPr>
          <w:ilvl w:val="1"/>
          <w:numId w:val="22"/>
        </w:numPr>
        <w:shd w:val="clear" w:color="auto" w:fill="CCC0D9"/>
        <w:ind w:left="567" w:hanging="574"/>
        <w:jc w:val="both"/>
        <w:rPr>
          <w:rFonts w:ascii="Segoe UI Symbol" w:hAnsi="Segoe UI Symbol" w:cs="Arial"/>
          <w:b/>
          <w:sz w:val="18"/>
          <w:szCs w:val="18"/>
        </w:rPr>
      </w:pPr>
      <w:bookmarkStart w:id="28" w:name="_3.5_Declaración_de_integridad."/>
      <w:bookmarkStart w:id="29" w:name="_3.10_Declaración_de"/>
      <w:bookmarkEnd w:id="28"/>
      <w:bookmarkEnd w:id="29"/>
      <w:r w:rsidRPr="00AD44E9">
        <w:rPr>
          <w:rFonts w:ascii="Segoe UI Symbol" w:hAnsi="Segoe UI Symbol" w:cs="Arial"/>
          <w:b/>
          <w:sz w:val="18"/>
          <w:szCs w:val="18"/>
        </w:rPr>
        <w:t>Declaración de Integridad.</w:t>
      </w:r>
    </w:p>
    <w:p w:rsidR="00AD44E9" w:rsidRPr="00AD44E9" w:rsidRDefault="00AD44E9" w:rsidP="00AD44E9">
      <w:pPr>
        <w:jc w:val="both"/>
        <w:rPr>
          <w:rFonts w:ascii="Segoe UI Symbol" w:hAnsi="Segoe UI Symbol" w:cs="Arial"/>
          <w:sz w:val="18"/>
          <w:szCs w:val="18"/>
        </w:rPr>
      </w:pPr>
    </w:p>
    <w:p w:rsidR="00AD44E9" w:rsidRPr="00AD44E9" w:rsidRDefault="00AD44E9" w:rsidP="00AD44E9">
      <w:pPr>
        <w:pStyle w:val="Textoindependiente31"/>
        <w:widowControl/>
        <w:spacing w:after="0" w:line="240" w:lineRule="auto"/>
        <w:rPr>
          <w:rFonts w:ascii="Segoe UI Symbol" w:hAnsi="Segoe UI Symbol" w:cs="Arial"/>
          <w:b/>
          <w:sz w:val="18"/>
          <w:szCs w:val="18"/>
        </w:rPr>
      </w:pPr>
      <w:r w:rsidRPr="00AD44E9">
        <w:rPr>
          <w:rFonts w:ascii="Segoe UI Symbol" w:hAnsi="Segoe UI Symbol" w:cs="Arial"/>
          <w:sz w:val="18"/>
          <w:szCs w:val="18"/>
        </w:rPr>
        <w:t xml:space="preserve">Escrito </w:t>
      </w:r>
      <w:r w:rsidRPr="00AD44E9">
        <w:rPr>
          <w:rFonts w:ascii="Segoe UI Symbol" w:eastAsia="Arial Unicode MS" w:hAnsi="Segoe UI Symbol" w:cs="Arial"/>
          <w:sz w:val="18"/>
          <w:szCs w:val="18"/>
        </w:rPr>
        <w:t>mediante el cual declare</w:t>
      </w:r>
      <w:r w:rsidRPr="00AD44E9">
        <w:rPr>
          <w:rFonts w:ascii="Segoe UI Symbol" w:hAnsi="Segoe UI Symbol" w:cs="Arial"/>
          <w:sz w:val="18"/>
          <w:szCs w:val="18"/>
        </w:rPr>
        <w:t xml:space="preserve"> </w:t>
      </w:r>
      <w:r w:rsidRPr="00AD44E9">
        <w:rPr>
          <w:rFonts w:ascii="Segoe UI Symbol" w:hAnsi="Segoe UI Symbol" w:cs="Arial"/>
          <w:b/>
          <w:sz w:val="18"/>
          <w:szCs w:val="18"/>
        </w:rPr>
        <w:t>bajo protesta de decir verdad</w:t>
      </w:r>
      <w:r w:rsidRPr="00AD44E9">
        <w:rPr>
          <w:rFonts w:ascii="Segoe UI Symbol" w:hAnsi="Segoe UI Symbol" w:cs="Arial"/>
          <w:sz w:val="18"/>
          <w:szCs w:val="18"/>
        </w:rPr>
        <w:t xml:space="preserve"> que el licitante por sí mismo o través de interpósita persona, se abstendrá de adoptar conductas, para que los servidores públicos de “</w:t>
      </w:r>
      <w:r w:rsidRPr="00AD44E9">
        <w:rPr>
          <w:rFonts w:ascii="Segoe UI Symbol" w:hAnsi="Segoe UI Symbol" w:cs="Arial"/>
          <w:b/>
          <w:sz w:val="18"/>
          <w:szCs w:val="18"/>
        </w:rPr>
        <w:t>EL CETI”</w:t>
      </w:r>
      <w:r w:rsidRPr="00AD44E9">
        <w:rPr>
          <w:rFonts w:ascii="Segoe UI Symbol" w:hAnsi="Segoe UI Symbol" w:cs="Arial"/>
          <w:sz w:val="18"/>
          <w:szCs w:val="18"/>
        </w:rPr>
        <w:t>, induzcan o alteren las evaluaciones de las propuestas, el resultado del presente procedimiento, u otros aspectos que otorguen condiciones más ventajosas con relación a los demás licitantes</w:t>
      </w:r>
      <w:r w:rsidRPr="00AD44E9">
        <w:rPr>
          <w:rFonts w:ascii="Segoe UI Symbol" w:hAnsi="Segoe UI Symbol" w:cs="Arial"/>
          <w:b/>
          <w:sz w:val="18"/>
          <w:szCs w:val="18"/>
        </w:rPr>
        <w:t xml:space="preserve">. </w:t>
      </w:r>
    </w:p>
    <w:p w:rsidR="00AD44E9" w:rsidRPr="00AD44E9" w:rsidRDefault="00AD44E9" w:rsidP="00AD44E9">
      <w:pPr>
        <w:pStyle w:val="Prrafodelista"/>
        <w:ind w:left="993"/>
        <w:jc w:val="both"/>
        <w:rPr>
          <w:rFonts w:ascii="Segoe UI Symbol" w:hAnsi="Segoe UI Symbol" w:cs="Arial"/>
          <w:b/>
          <w:sz w:val="18"/>
          <w:szCs w:val="18"/>
        </w:rPr>
      </w:pPr>
    </w:p>
    <w:p w:rsidR="00AD44E9" w:rsidRPr="00AD44E9" w:rsidRDefault="00AD44E9" w:rsidP="00AD44E9">
      <w:pPr>
        <w:pStyle w:val="Textoindependiente31"/>
        <w:widowControl/>
        <w:spacing w:after="0" w:line="240" w:lineRule="auto"/>
        <w:rPr>
          <w:rFonts w:ascii="Segoe UI Symbol" w:eastAsia="Arial Unicode MS" w:hAnsi="Segoe UI Symbol" w:cs="Arial"/>
          <w:sz w:val="18"/>
          <w:szCs w:val="18"/>
        </w:rPr>
      </w:pPr>
      <w:r w:rsidRPr="00AD44E9">
        <w:rPr>
          <w:rFonts w:ascii="Segoe UI Symbol" w:eastAsia="Arial Unicode MS" w:hAnsi="Segoe UI Symbol" w:cs="Arial"/>
          <w:sz w:val="18"/>
          <w:szCs w:val="18"/>
        </w:rPr>
        <w:t xml:space="preserve">Para esta </w:t>
      </w:r>
      <w:r w:rsidRPr="00AD44E9">
        <w:rPr>
          <w:rFonts w:ascii="Segoe UI Symbol" w:hAnsi="Segoe UI Symbol" w:cs="Arial"/>
          <w:sz w:val="18"/>
          <w:szCs w:val="18"/>
        </w:rPr>
        <w:t>manifestación</w:t>
      </w:r>
      <w:r w:rsidRPr="00AD44E9">
        <w:rPr>
          <w:rFonts w:ascii="Segoe UI Symbol" w:eastAsia="Arial Unicode MS" w:hAnsi="Segoe UI Symbol" w:cs="Arial"/>
          <w:sz w:val="18"/>
          <w:szCs w:val="18"/>
        </w:rPr>
        <w:t xml:space="preserve"> podrán utilizar el formato proporcionado en el </w:t>
      </w:r>
      <w:r w:rsidRPr="00AD44E9">
        <w:rPr>
          <w:rFonts w:ascii="Segoe UI Symbol" w:hAnsi="Segoe UI Symbol" w:cs="Arial"/>
          <w:color w:val="FF0000"/>
          <w:sz w:val="18"/>
          <w:szCs w:val="18"/>
        </w:rPr>
        <w:t>Anexo 10 “Declaración de Integridad”</w:t>
      </w:r>
      <w:r w:rsidRPr="00AD44E9">
        <w:rPr>
          <w:rFonts w:ascii="Segoe UI Symbol" w:eastAsia="Arial Unicode MS" w:hAnsi="Segoe UI Symbol" w:cs="Arial"/>
          <w:sz w:val="18"/>
          <w:szCs w:val="18"/>
        </w:rPr>
        <w:t xml:space="preserve"> de esta convocatoria.</w:t>
      </w:r>
    </w:p>
    <w:p w:rsidR="00AD44E9" w:rsidRPr="00AD44E9" w:rsidRDefault="00AD44E9" w:rsidP="00AD44E9">
      <w:pPr>
        <w:pStyle w:val="Prrafodelista"/>
        <w:ind w:left="993"/>
        <w:jc w:val="both"/>
        <w:rPr>
          <w:rFonts w:ascii="Segoe UI Symbol" w:hAnsi="Segoe UI Symbol" w:cs="Arial"/>
          <w:sz w:val="18"/>
          <w:szCs w:val="18"/>
        </w:rPr>
      </w:pPr>
    </w:p>
    <w:p w:rsidR="00AD44E9" w:rsidRPr="00AD44E9" w:rsidRDefault="00AD44E9" w:rsidP="00AD44E9">
      <w:pPr>
        <w:pStyle w:val="Textoindependiente31"/>
        <w:widowControl/>
        <w:spacing w:after="0" w:line="240" w:lineRule="auto"/>
        <w:rPr>
          <w:rFonts w:ascii="Segoe UI Symbol" w:hAnsi="Segoe UI Symbol" w:cs="Arial"/>
          <w:b/>
          <w:sz w:val="18"/>
          <w:szCs w:val="18"/>
        </w:rPr>
      </w:pPr>
      <w:r w:rsidRPr="00AD44E9">
        <w:rPr>
          <w:rFonts w:ascii="Segoe UI Symbol" w:hAnsi="Segoe UI Symbol"/>
          <w:color w:val="0070C0"/>
          <w:sz w:val="18"/>
          <w:szCs w:val="18"/>
        </w:rPr>
        <w:t>En el caso de las proposiciones en conjunto, este documento se deberá presentar por cada miembro que integra la proposición.</w:t>
      </w:r>
    </w:p>
    <w:p w:rsidR="00AD44E9" w:rsidRPr="00AD44E9" w:rsidRDefault="00AD44E9" w:rsidP="00AD44E9">
      <w:pPr>
        <w:pStyle w:val="Prrafodelista"/>
        <w:ind w:left="993"/>
        <w:jc w:val="both"/>
        <w:rPr>
          <w:rFonts w:ascii="Segoe UI Symbol" w:hAnsi="Segoe UI Symbol" w:cs="Arial"/>
          <w:sz w:val="18"/>
          <w:szCs w:val="18"/>
        </w:rPr>
      </w:pPr>
      <w:bookmarkStart w:id="30" w:name="_3.6_Carta_de_confidencialidad."/>
      <w:bookmarkStart w:id="31" w:name="_3.11_Listado_de"/>
      <w:bookmarkEnd w:id="30"/>
      <w:bookmarkEnd w:id="31"/>
    </w:p>
    <w:p w:rsidR="00AD44E9" w:rsidRPr="00AD44E9" w:rsidRDefault="00AD44E9" w:rsidP="00AD44E9">
      <w:pPr>
        <w:pStyle w:val="Prrafodelista"/>
        <w:numPr>
          <w:ilvl w:val="1"/>
          <w:numId w:val="22"/>
        </w:numPr>
        <w:shd w:val="clear" w:color="auto" w:fill="CCC0D9"/>
        <w:ind w:left="567" w:hanging="574"/>
        <w:jc w:val="both"/>
        <w:rPr>
          <w:rFonts w:ascii="Segoe UI Symbol" w:hAnsi="Segoe UI Symbol"/>
          <w:b/>
          <w:sz w:val="18"/>
          <w:szCs w:val="18"/>
        </w:rPr>
      </w:pPr>
      <w:r w:rsidRPr="00AD44E9">
        <w:rPr>
          <w:rFonts w:ascii="Segoe UI Symbol" w:hAnsi="Segoe UI Symbol" w:cs="Arial"/>
          <w:b/>
          <w:sz w:val="18"/>
          <w:szCs w:val="18"/>
        </w:rPr>
        <w:t>Escrito</w:t>
      </w:r>
      <w:r w:rsidRPr="00AD44E9">
        <w:rPr>
          <w:rFonts w:ascii="Segoe UI Symbol" w:hAnsi="Segoe UI Symbol"/>
          <w:b/>
          <w:sz w:val="18"/>
          <w:szCs w:val="18"/>
        </w:rPr>
        <w:t xml:space="preserve"> de aceptación para permitir visitas a sus instalaciones. (Formato Libre)</w:t>
      </w:r>
    </w:p>
    <w:p w:rsidR="00AD44E9" w:rsidRPr="00AD44E9" w:rsidRDefault="00AD44E9" w:rsidP="00AD44E9">
      <w:pPr>
        <w:autoSpaceDE w:val="0"/>
        <w:autoSpaceDN w:val="0"/>
        <w:adjustRightInd w:val="0"/>
        <w:jc w:val="both"/>
        <w:rPr>
          <w:rFonts w:ascii="Segoe UI Symbol" w:hAnsi="Segoe UI Symbol" w:cs="Arial"/>
          <w:sz w:val="18"/>
          <w:szCs w:val="18"/>
        </w:rPr>
      </w:pPr>
    </w:p>
    <w:p w:rsidR="00AD44E9" w:rsidRPr="00AD44E9" w:rsidRDefault="00AD44E9" w:rsidP="00AD44E9">
      <w:pPr>
        <w:pStyle w:val="Textoindependiente31"/>
        <w:widowControl/>
        <w:spacing w:after="0" w:line="240" w:lineRule="auto"/>
        <w:rPr>
          <w:rFonts w:ascii="Segoe UI Symbol" w:hAnsi="Segoe UI Symbol" w:cs="Arial"/>
          <w:sz w:val="18"/>
          <w:szCs w:val="18"/>
        </w:rPr>
      </w:pPr>
      <w:r w:rsidRPr="00AD44E9">
        <w:rPr>
          <w:rFonts w:ascii="Segoe UI Symbol" w:hAnsi="Segoe UI Symbol" w:cs="Arial"/>
          <w:sz w:val="18"/>
          <w:szCs w:val="18"/>
        </w:rPr>
        <w:t xml:space="preserve">Escrito </w:t>
      </w:r>
      <w:r w:rsidRPr="00AD44E9">
        <w:rPr>
          <w:rFonts w:ascii="Segoe UI Symbol" w:eastAsia="Arial Unicode MS" w:hAnsi="Segoe UI Symbol" w:cs="Arial"/>
          <w:sz w:val="18"/>
          <w:szCs w:val="18"/>
        </w:rPr>
        <w:t>mediante el cual manifieste</w:t>
      </w:r>
      <w:r w:rsidRPr="00AD44E9">
        <w:rPr>
          <w:rFonts w:ascii="Segoe UI Symbol" w:hAnsi="Segoe UI Symbol" w:cs="Arial"/>
          <w:sz w:val="18"/>
          <w:szCs w:val="18"/>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AD44E9">
        <w:rPr>
          <w:rFonts w:ascii="Segoe UI Symbol" w:hAnsi="Segoe UI Symbol" w:cs="Arial"/>
          <w:color w:val="FF0000"/>
          <w:sz w:val="18"/>
          <w:szCs w:val="18"/>
        </w:rPr>
        <w:t>numeral V, punto 5 “De las verificaciones”</w:t>
      </w:r>
      <w:r w:rsidRPr="00AD44E9">
        <w:rPr>
          <w:rFonts w:ascii="Segoe UI Symbol" w:hAnsi="Segoe UI Symbol" w:cs="Arial"/>
          <w:sz w:val="18"/>
          <w:szCs w:val="18"/>
        </w:rPr>
        <w:t xml:space="preserve"> de esta convocatoria.</w:t>
      </w:r>
    </w:p>
    <w:p w:rsidR="00AD44E9" w:rsidRPr="00AD44E9" w:rsidRDefault="00AD44E9" w:rsidP="00AD44E9">
      <w:pPr>
        <w:pStyle w:val="Textoindependiente3"/>
        <w:spacing w:after="0"/>
        <w:rPr>
          <w:rFonts w:ascii="Segoe UI Symbol" w:hAnsi="Segoe UI Symbol" w:cs="Arial"/>
          <w:sz w:val="18"/>
          <w:szCs w:val="18"/>
          <w:highlight w:val="lightGray"/>
        </w:rPr>
      </w:pPr>
    </w:p>
    <w:p w:rsidR="00AD44E9" w:rsidRPr="00AD44E9" w:rsidRDefault="00AD44E9" w:rsidP="00AD44E9">
      <w:pPr>
        <w:pStyle w:val="Textoindependiente3"/>
        <w:spacing w:after="0"/>
        <w:rPr>
          <w:rFonts w:ascii="Segoe UI Symbol" w:hAnsi="Segoe UI Symbol" w:cs="Arial"/>
          <w:sz w:val="18"/>
          <w:szCs w:val="18"/>
          <w:highlight w:val="lightGray"/>
        </w:rPr>
      </w:pPr>
    </w:p>
    <w:p w:rsidR="00AD44E9" w:rsidRPr="00AD44E9" w:rsidRDefault="00AD44E9" w:rsidP="00AD44E9">
      <w:pPr>
        <w:pStyle w:val="Prrafodelista"/>
        <w:numPr>
          <w:ilvl w:val="1"/>
          <w:numId w:val="22"/>
        </w:numPr>
        <w:shd w:val="clear" w:color="auto" w:fill="CCC0D9"/>
        <w:ind w:left="567" w:hanging="574"/>
        <w:jc w:val="both"/>
        <w:rPr>
          <w:rFonts w:ascii="Segoe UI Symbol" w:hAnsi="Segoe UI Symbol"/>
          <w:b/>
          <w:sz w:val="18"/>
          <w:szCs w:val="18"/>
        </w:rPr>
      </w:pPr>
      <w:r w:rsidRPr="00AD44E9">
        <w:rPr>
          <w:rFonts w:ascii="Segoe UI Symbol" w:hAnsi="Segoe UI Symbol" w:cs="Arial"/>
          <w:b/>
          <w:sz w:val="18"/>
          <w:szCs w:val="18"/>
        </w:rPr>
        <w:t>Listado</w:t>
      </w:r>
      <w:r w:rsidRPr="00AD44E9">
        <w:rPr>
          <w:rFonts w:ascii="Segoe UI Symbol" w:hAnsi="Segoe UI Symbol"/>
          <w:b/>
          <w:sz w:val="18"/>
          <w:szCs w:val="18"/>
        </w:rPr>
        <w:t xml:space="preserve"> de principales clientes. (Formato libre)</w:t>
      </w:r>
    </w:p>
    <w:p w:rsidR="00AD44E9" w:rsidRPr="00AD44E9" w:rsidRDefault="00AD44E9" w:rsidP="00AD44E9">
      <w:pPr>
        <w:pStyle w:val="Textoindependiente3"/>
        <w:spacing w:after="0"/>
        <w:rPr>
          <w:rFonts w:ascii="Segoe UI Symbol" w:hAnsi="Segoe UI Symbol" w:cs="Arial"/>
          <w:sz w:val="18"/>
          <w:szCs w:val="18"/>
        </w:rPr>
      </w:pPr>
    </w:p>
    <w:p w:rsidR="00AD44E9" w:rsidRPr="00AD44E9" w:rsidRDefault="00AD44E9" w:rsidP="00AD44E9">
      <w:pPr>
        <w:pStyle w:val="Textoindependiente31"/>
        <w:widowControl/>
        <w:spacing w:after="0" w:line="240" w:lineRule="auto"/>
        <w:rPr>
          <w:rFonts w:ascii="Segoe UI Symbol" w:hAnsi="Segoe UI Symbol" w:cs="Arial"/>
          <w:sz w:val="18"/>
          <w:szCs w:val="18"/>
        </w:rPr>
      </w:pPr>
      <w:r w:rsidRPr="00AD44E9">
        <w:rPr>
          <w:rFonts w:ascii="Segoe UI Symbol" w:hAnsi="Segoe UI Symbol" w:cs="Arial"/>
          <w:sz w:val="18"/>
          <w:szCs w:val="18"/>
        </w:rPr>
        <w:t xml:space="preserve">Escrito </w:t>
      </w:r>
      <w:r w:rsidRPr="00AD44E9">
        <w:rPr>
          <w:rFonts w:ascii="Segoe UI Symbol" w:eastAsia="Arial Unicode MS" w:hAnsi="Segoe UI Symbol" w:cs="Arial"/>
          <w:sz w:val="18"/>
          <w:szCs w:val="18"/>
        </w:rPr>
        <w:t>mediante el cual manifieste</w:t>
      </w:r>
      <w:r w:rsidRPr="00AD44E9">
        <w:rPr>
          <w:rFonts w:ascii="Segoe UI Symbol" w:hAnsi="Segoe UI Symbol" w:cs="Arial"/>
          <w:sz w:val="18"/>
          <w:szCs w:val="18"/>
        </w:rPr>
        <w:t xml:space="preserve"> su listado de principales clientes pertenecientes a la Administración Pública o a la iniciativa privada, nacional o extranjera, a los cuales se les hayan prestados servicios similares a los de esta licitación, </w:t>
      </w:r>
      <w:r w:rsidRPr="00AD44E9">
        <w:rPr>
          <w:rFonts w:ascii="Segoe UI Symbol" w:hAnsi="Segoe UI Symbol" w:cs="Arial"/>
          <w:sz w:val="18"/>
          <w:szCs w:val="18"/>
        </w:rPr>
        <w:lastRenderedPageBreak/>
        <w:t xml:space="preserve">indicando los datos generales de la persona con quien se tiene el contacto (Nombre, Cargo y Teléfono). Esto con el fin de que </w:t>
      </w:r>
      <w:r w:rsidRPr="00AD44E9">
        <w:rPr>
          <w:rFonts w:ascii="Segoe UI Symbol" w:hAnsi="Segoe UI Symbol" w:cs="Arial"/>
          <w:b/>
          <w:sz w:val="18"/>
          <w:szCs w:val="18"/>
        </w:rPr>
        <w:t>“EL CETI”</w:t>
      </w:r>
      <w:r w:rsidRPr="00AD44E9">
        <w:rPr>
          <w:rFonts w:ascii="Segoe UI Symbol" w:hAnsi="Segoe UI Symbol" w:cs="Arial"/>
          <w:sz w:val="18"/>
          <w:szCs w:val="18"/>
        </w:rPr>
        <w:t xml:space="preserve"> pueda, de manera directa, pedir referencias del licitante.</w:t>
      </w:r>
    </w:p>
    <w:p w:rsidR="00AD44E9" w:rsidRPr="00AD44E9" w:rsidRDefault="00AD44E9" w:rsidP="00AD44E9">
      <w:pPr>
        <w:pStyle w:val="Textoindependiente31"/>
        <w:widowControl/>
        <w:spacing w:after="0" w:line="240" w:lineRule="auto"/>
        <w:rPr>
          <w:rFonts w:ascii="Segoe UI Symbol" w:hAnsi="Segoe UI Symbol" w:cs="Arial"/>
          <w:sz w:val="18"/>
          <w:szCs w:val="18"/>
        </w:rPr>
      </w:pPr>
    </w:p>
    <w:p w:rsidR="00AD44E9" w:rsidRPr="00AD44E9" w:rsidRDefault="00AD44E9" w:rsidP="00AD44E9">
      <w:pPr>
        <w:pStyle w:val="Textoindependiente3"/>
        <w:spacing w:after="0"/>
        <w:rPr>
          <w:rFonts w:ascii="Segoe UI Symbol" w:hAnsi="Segoe UI Symbol" w:cs="Arial"/>
          <w:sz w:val="18"/>
          <w:szCs w:val="18"/>
        </w:rPr>
      </w:pPr>
    </w:p>
    <w:p w:rsidR="00AD44E9" w:rsidRPr="00AD44E9" w:rsidRDefault="00AD44E9" w:rsidP="00AD44E9">
      <w:pPr>
        <w:pStyle w:val="Prrafodelista"/>
        <w:numPr>
          <w:ilvl w:val="1"/>
          <w:numId w:val="22"/>
        </w:numPr>
        <w:shd w:val="clear" w:color="auto" w:fill="CCC0D9"/>
        <w:ind w:left="567" w:hanging="574"/>
        <w:jc w:val="both"/>
        <w:rPr>
          <w:rFonts w:ascii="Segoe UI Symbol" w:hAnsi="Segoe UI Symbol"/>
          <w:b/>
          <w:sz w:val="18"/>
          <w:szCs w:val="18"/>
        </w:rPr>
      </w:pPr>
      <w:r w:rsidRPr="00AD44E9">
        <w:rPr>
          <w:rFonts w:ascii="Segoe UI Symbol" w:hAnsi="Segoe UI Symbol" w:cs="Arial"/>
          <w:b/>
          <w:sz w:val="18"/>
          <w:szCs w:val="18"/>
        </w:rPr>
        <w:t>Conformidad</w:t>
      </w:r>
      <w:r w:rsidRPr="00AD44E9">
        <w:rPr>
          <w:rFonts w:ascii="Segoe UI Symbol" w:hAnsi="Segoe UI Symbol"/>
          <w:b/>
          <w:sz w:val="18"/>
          <w:szCs w:val="18"/>
        </w:rPr>
        <w:t xml:space="preserve"> de deficiencias o incumplimientos. (Formato libre)</w:t>
      </w:r>
    </w:p>
    <w:p w:rsidR="00AD44E9" w:rsidRPr="00AD44E9" w:rsidRDefault="00AD44E9" w:rsidP="00AD44E9">
      <w:pPr>
        <w:pStyle w:val="Textoindependiente3"/>
        <w:spacing w:after="0"/>
        <w:rPr>
          <w:rFonts w:ascii="Segoe UI Symbol" w:hAnsi="Segoe UI Symbol" w:cs="Arial"/>
          <w:sz w:val="18"/>
          <w:szCs w:val="18"/>
        </w:rPr>
      </w:pPr>
    </w:p>
    <w:p w:rsidR="00AD44E9" w:rsidRPr="00AD44E9" w:rsidRDefault="00AD44E9" w:rsidP="00AD44E9">
      <w:pPr>
        <w:pStyle w:val="Textoindependiente31"/>
        <w:widowControl/>
        <w:spacing w:after="0" w:line="240" w:lineRule="auto"/>
        <w:rPr>
          <w:rFonts w:ascii="Segoe UI Symbol" w:hAnsi="Segoe UI Symbol" w:cs="Arial"/>
          <w:sz w:val="18"/>
          <w:szCs w:val="18"/>
        </w:rPr>
      </w:pPr>
      <w:r w:rsidRPr="00AD44E9">
        <w:rPr>
          <w:rFonts w:ascii="Segoe UI Symbol" w:hAnsi="Segoe UI Symbol" w:cs="Arial"/>
          <w:sz w:val="18"/>
          <w:szCs w:val="18"/>
        </w:rPr>
        <w:t xml:space="preserve">Escrito </w:t>
      </w:r>
      <w:r w:rsidRPr="00AD44E9">
        <w:rPr>
          <w:rFonts w:ascii="Segoe UI Symbol" w:eastAsia="Arial Unicode MS" w:hAnsi="Segoe UI Symbol" w:cs="Arial"/>
          <w:sz w:val="18"/>
          <w:szCs w:val="18"/>
        </w:rPr>
        <w:t>mediante el cual manifieste</w:t>
      </w:r>
      <w:r w:rsidRPr="00AD44E9">
        <w:rPr>
          <w:rFonts w:ascii="Segoe UI Symbol" w:hAnsi="Segoe UI Symbol" w:cs="Arial"/>
          <w:sz w:val="18"/>
          <w:szCs w:val="18"/>
        </w:rPr>
        <w:t xml:space="preserve"> su conformidad de que si personal de “</w:t>
      </w:r>
      <w:r w:rsidRPr="00AD44E9">
        <w:rPr>
          <w:rFonts w:ascii="Segoe UI Symbol" w:hAnsi="Segoe UI Symbol" w:cs="Arial"/>
          <w:b/>
          <w:sz w:val="18"/>
          <w:szCs w:val="18"/>
        </w:rPr>
        <w:t>EL CETI”</w:t>
      </w:r>
      <w:r w:rsidRPr="00AD44E9">
        <w:rPr>
          <w:rFonts w:ascii="Segoe UI Symbol" w:hAnsi="Segoe UI Symbol" w:cs="Arial"/>
          <w:sz w:val="18"/>
          <w:szCs w:val="18"/>
        </w:rPr>
        <w:t xml:space="preserve"> identifica deficiencias o incumplimientos en la prestación del servicio de acuerdo al </w:t>
      </w:r>
      <w:r w:rsidRPr="00AD44E9">
        <w:rPr>
          <w:rFonts w:ascii="Segoe UI Symbol" w:hAnsi="Segoe UI Symbol" w:cs="Arial"/>
          <w:color w:val="FF0000"/>
          <w:sz w:val="18"/>
          <w:szCs w:val="18"/>
        </w:rPr>
        <w:t>Anexo 1 “Propuesta Técnica” de cada una de las partidas</w:t>
      </w:r>
      <w:r w:rsidRPr="00AD44E9">
        <w:rPr>
          <w:rFonts w:ascii="Segoe UI Symbol" w:hAnsi="Segoe UI Symbol" w:cs="Arial"/>
          <w:sz w:val="18"/>
          <w:szCs w:val="18"/>
        </w:rPr>
        <w:t xml:space="preserve"> de la presente convocatoria, </w:t>
      </w:r>
      <w:r w:rsidRPr="00AD44E9">
        <w:rPr>
          <w:rFonts w:ascii="Segoe UI Symbol" w:hAnsi="Segoe UI Symbol" w:cs="Arial"/>
          <w:b/>
          <w:sz w:val="18"/>
          <w:szCs w:val="18"/>
        </w:rPr>
        <w:t>“EL CETI”</w:t>
      </w:r>
      <w:r w:rsidRPr="00AD44E9">
        <w:rPr>
          <w:rFonts w:ascii="Segoe UI Symbol" w:hAnsi="Segoe UI Symbol" w:cs="Arial"/>
          <w:sz w:val="18"/>
          <w:szCs w:val="18"/>
        </w:rPr>
        <w:t xml:space="preserve"> no los tendrá por prestados o aceptados. Para estos casos, </w:t>
      </w:r>
      <w:r w:rsidRPr="00AD44E9">
        <w:rPr>
          <w:rFonts w:ascii="Segoe UI Symbol" w:hAnsi="Segoe UI Symbol" w:cs="Arial"/>
          <w:b/>
          <w:sz w:val="18"/>
          <w:szCs w:val="18"/>
        </w:rPr>
        <w:t>“EL PROVEEDOR”</w:t>
      </w:r>
      <w:r w:rsidRPr="00AD44E9">
        <w:rPr>
          <w:rFonts w:ascii="Segoe UI Symbol" w:hAnsi="Segoe UI Symbol" w:cs="Arial"/>
          <w:sz w:val="18"/>
          <w:szCs w:val="18"/>
        </w:rPr>
        <w:t xml:space="preserve"> deberá informar al área responsable de administrar y verificar el cumplimiento del contrato de “</w:t>
      </w:r>
      <w:r w:rsidRPr="00AD44E9">
        <w:rPr>
          <w:rFonts w:ascii="Segoe UI Symbol" w:hAnsi="Segoe UI Symbol" w:cs="Arial"/>
          <w:b/>
          <w:sz w:val="18"/>
          <w:szCs w:val="18"/>
        </w:rPr>
        <w:t>EL CETI”</w:t>
      </w:r>
      <w:r w:rsidRPr="00AD44E9">
        <w:rPr>
          <w:rFonts w:ascii="Segoe UI Symbol" w:hAnsi="Segoe UI Symbol" w:cs="Arial"/>
          <w:sz w:val="18"/>
          <w:szCs w:val="18"/>
        </w:rPr>
        <w:t>, cuando se subsanen las deficiencias o incumplimientos detectados, sujetándose a la inspección y autorización de “</w:t>
      </w:r>
      <w:r w:rsidRPr="00AD44E9">
        <w:rPr>
          <w:rFonts w:ascii="Segoe UI Symbol" w:hAnsi="Segoe UI Symbol" w:cs="Arial"/>
          <w:b/>
          <w:sz w:val="18"/>
          <w:szCs w:val="18"/>
        </w:rPr>
        <w:t>EL CETI”</w:t>
      </w:r>
      <w:r w:rsidRPr="00AD44E9">
        <w:rPr>
          <w:rFonts w:ascii="Segoe UI Symbol" w:hAnsi="Segoe UI Symbol" w:cs="Arial"/>
          <w:sz w:val="18"/>
          <w:szCs w:val="18"/>
        </w:rPr>
        <w:t>, misma que no lo exime de la pena convencional por atraso en la prestación del servicio o de las deducciones al pago a que haya lugar.</w:t>
      </w:r>
    </w:p>
    <w:p w:rsidR="00AD44E9" w:rsidRPr="00AD44E9" w:rsidRDefault="00AD44E9" w:rsidP="00AD44E9">
      <w:pPr>
        <w:pStyle w:val="Textoindependiente31"/>
        <w:widowControl/>
        <w:spacing w:after="0" w:line="240" w:lineRule="auto"/>
        <w:rPr>
          <w:rFonts w:ascii="Segoe UI Symbol" w:hAnsi="Segoe UI Symbol" w:cs="Arial"/>
          <w:sz w:val="18"/>
          <w:szCs w:val="18"/>
        </w:rPr>
      </w:pPr>
    </w:p>
    <w:p w:rsidR="00AD44E9" w:rsidRPr="00AD44E9" w:rsidRDefault="00AD44E9" w:rsidP="00AD44E9">
      <w:pPr>
        <w:pStyle w:val="Prrafodelista"/>
        <w:numPr>
          <w:ilvl w:val="1"/>
          <w:numId w:val="22"/>
        </w:numPr>
        <w:shd w:val="clear" w:color="auto" w:fill="CCC0D9"/>
        <w:ind w:left="567" w:hanging="574"/>
        <w:jc w:val="both"/>
        <w:rPr>
          <w:rFonts w:ascii="Segoe UI Symbol" w:hAnsi="Segoe UI Symbol" w:cs="Arial"/>
          <w:b/>
          <w:sz w:val="18"/>
          <w:szCs w:val="18"/>
        </w:rPr>
      </w:pPr>
      <w:r w:rsidRPr="00AD44E9">
        <w:rPr>
          <w:rFonts w:ascii="Segoe UI Symbol" w:hAnsi="Segoe UI Symbol" w:cs="Arial"/>
          <w:b/>
          <w:sz w:val="18"/>
          <w:szCs w:val="18"/>
        </w:rPr>
        <w:t>Opinión de Cumplimiento de Obligaciones Fiscales (Artículo 32-D del CFF).</w:t>
      </w:r>
    </w:p>
    <w:p w:rsidR="00AD44E9" w:rsidRPr="00AD44E9" w:rsidRDefault="00AD44E9" w:rsidP="00AD44E9">
      <w:pPr>
        <w:ind w:left="993"/>
        <w:jc w:val="both"/>
        <w:rPr>
          <w:rFonts w:ascii="Segoe UI Symbol" w:hAnsi="Segoe UI Symbol" w:cs="Arial"/>
          <w:sz w:val="18"/>
          <w:szCs w:val="18"/>
        </w:rPr>
      </w:pPr>
    </w:p>
    <w:p w:rsidR="00AD44E9" w:rsidRPr="00AD44E9" w:rsidRDefault="00AD44E9" w:rsidP="00AD44E9">
      <w:pPr>
        <w:pStyle w:val="Textoindependiente31"/>
        <w:widowControl/>
        <w:spacing w:after="0" w:line="240" w:lineRule="auto"/>
        <w:rPr>
          <w:rFonts w:ascii="Segoe UI Symbol" w:hAnsi="Segoe UI Symbol" w:cs="Arial"/>
          <w:b/>
          <w:sz w:val="18"/>
          <w:szCs w:val="18"/>
        </w:rPr>
      </w:pPr>
      <w:r w:rsidRPr="00AD44E9">
        <w:rPr>
          <w:rFonts w:ascii="Segoe UI Symbol" w:hAnsi="Segoe UI Symbol" w:cs="Arial"/>
          <w:sz w:val="18"/>
          <w:szCs w:val="18"/>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AD44E9">
        <w:rPr>
          <w:rFonts w:ascii="Segoe UI Symbol" w:hAnsi="Segoe UI Symbol" w:cs="Arial"/>
          <w:color w:val="FF0000"/>
          <w:sz w:val="18"/>
          <w:szCs w:val="18"/>
        </w:rPr>
        <w:t>Anexo 12 “Resolución Miscelánea Fiscal para el Ejercicio Fiscal 2017 (Artículo 32-D del CFF)”</w:t>
      </w:r>
      <w:r w:rsidRPr="00AD44E9">
        <w:rPr>
          <w:rFonts w:ascii="Segoe UI Symbol" w:hAnsi="Segoe UI Symbol" w:cs="Arial"/>
          <w:sz w:val="18"/>
          <w:szCs w:val="18"/>
        </w:rPr>
        <w:t xml:space="preserve"> de la presente convocatoria se proporciona información de dicha resolución miscelánea.</w:t>
      </w:r>
    </w:p>
    <w:p w:rsidR="00AD44E9" w:rsidRPr="00AD44E9" w:rsidRDefault="00AD44E9" w:rsidP="00AD44E9">
      <w:pPr>
        <w:pStyle w:val="Textoindependiente31"/>
        <w:widowControl/>
        <w:spacing w:after="0" w:line="240" w:lineRule="auto"/>
        <w:rPr>
          <w:rFonts w:ascii="Segoe UI Symbol" w:hAnsi="Segoe UI Symbol" w:cs="Arial"/>
          <w:sz w:val="18"/>
          <w:szCs w:val="18"/>
        </w:rPr>
      </w:pPr>
    </w:p>
    <w:p w:rsidR="00AD44E9" w:rsidRPr="00AD44E9" w:rsidRDefault="00AD44E9" w:rsidP="00AD44E9">
      <w:pPr>
        <w:pStyle w:val="Prrafodelista"/>
        <w:numPr>
          <w:ilvl w:val="1"/>
          <w:numId w:val="22"/>
        </w:numPr>
        <w:shd w:val="clear" w:color="auto" w:fill="CCC0D9"/>
        <w:ind w:left="567" w:hanging="574"/>
        <w:jc w:val="both"/>
        <w:rPr>
          <w:rFonts w:ascii="Segoe UI Symbol" w:hAnsi="Segoe UI Symbol" w:cs="Arial"/>
          <w:b/>
          <w:sz w:val="18"/>
          <w:szCs w:val="18"/>
        </w:rPr>
      </w:pPr>
      <w:r w:rsidRPr="00AD44E9">
        <w:rPr>
          <w:rFonts w:ascii="Segoe UI Symbol" w:hAnsi="Segoe UI Symbol" w:cs="Arial"/>
          <w:b/>
          <w:sz w:val="18"/>
          <w:szCs w:val="18"/>
        </w:rPr>
        <w:t>Opinión de Cumplimiento de Obligaciones IMSS</w:t>
      </w:r>
    </w:p>
    <w:p w:rsidR="00AD44E9" w:rsidRPr="00AD44E9" w:rsidRDefault="00AD44E9" w:rsidP="00AD44E9">
      <w:pPr>
        <w:pStyle w:val="Textoindependiente31"/>
        <w:widowControl/>
        <w:spacing w:after="0" w:line="240" w:lineRule="auto"/>
        <w:rPr>
          <w:rFonts w:ascii="Segoe UI Symbol" w:hAnsi="Segoe UI Symbol" w:cs="Arial"/>
          <w:b/>
          <w:sz w:val="18"/>
          <w:szCs w:val="18"/>
        </w:rPr>
      </w:pPr>
      <w:r w:rsidRPr="00AD44E9">
        <w:rPr>
          <w:rFonts w:ascii="Segoe UI Symbol" w:hAnsi="Segoe UI Symbol" w:cs="Arial"/>
          <w:sz w:val="18"/>
          <w:szCs w:val="18"/>
        </w:rPr>
        <w:t>Escrito de opinión vigente emitido el Instituto Mexicano del Seguro Social, respecto del cumplimiento de sus obligaciones en materia de Seguridad Social, el cual permite avalar que el solicitante se encuentra al corriente de sus obligaciones en la materia a la fecha de la Licitación.</w:t>
      </w:r>
    </w:p>
    <w:p w:rsidR="00AD44E9" w:rsidRPr="00AD44E9" w:rsidRDefault="00AD44E9" w:rsidP="00AD44E9">
      <w:pPr>
        <w:ind w:left="284"/>
        <w:jc w:val="center"/>
        <w:rPr>
          <w:rFonts w:ascii="Segoe UI Symbol" w:hAnsi="Segoe UI Symbol" w:cs="Arial"/>
          <w:b/>
          <w:caps/>
          <w:color w:val="062BC6"/>
          <w:sz w:val="18"/>
          <w:szCs w:val="18"/>
          <w:u w:val="single"/>
        </w:rPr>
      </w:pPr>
    </w:p>
    <w:p w:rsidR="00AD44E9" w:rsidRPr="00AD44E9" w:rsidRDefault="00AD44E9" w:rsidP="00AD44E9">
      <w:pPr>
        <w:jc w:val="center"/>
        <w:rPr>
          <w:rFonts w:ascii="Segoe UI Symbol" w:hAnsi="Segoe UI Symbol" w:cs="Arial"/>
          <w:b/>
          <w:caps/>
          <w:color w:val="062BC6"/>
          <w:sz w:val="18"/>
          <w:szCs w:val="18"/>
          <w:u w:val="single"/>
        </w:rPr>
      </w:pPr>
      <w:r w:rsidRPr="00AD44E9">
        <w:rPr>
          <w:rFonts w:ascii="Segoe UI Symbol" w:hAnsi="Segoe UI Symbol" w:cs="Arial"/>
          <w:b/>
          <w:caps/>
          <w:color w:val="062BC6"/>
          <w:sz w:val="18"/>
          <w:szCs w:val="18"/>
          <w:u w:val="single"/>
        </w:rPr>
        <w:t>DOCUMENTACIÓN OPCIONAL:</w:t>
      </w:r>
    </w:p>
    <w:p w:rsidR="00AD44E9" w:rsidRPr="00AD44E9" w:rsidRDefault="00AD44E9" w:rsidP="00AD44E9">
      <w:pPr>
        <w:ind w:left="284"/>
        <w:jc w:val="center"/>
        <w:rPr>
          <w:rFonts w:ascii="Segoe UI Symbol" w:hAnsi="Segoe UI Symbol" w:cs="Arial"/>
          <w:b/>
          <w:caps/>
          <w:color w:val="062BC6"/>
          <w:sz w:val="18"/>
          <w:szCs w:val="18"/>
          <w:u w:val="single"/>
        </w:rPr>
      </w:pPr>
    </w:p>
    <w:p w:rsidR="00AD44E9" w:rsidRPr="00AD44E9" w:rsidRDefault="00AD44E9" w:rsidP="00AD44E9">
      <w:pPr>
        <w:pStyle w:val="Prrafodelista"/>
        <w:numPr>
          <w:ilvl w:val="1"/>
          <w:numId w:val="22"/>
        </w:numPr>
        <w:shd w:val="clear" w:color="auto" w:fill="CCC0D9"/>
        <w:ind w:left="567" w:hanging="574"/>
        <w:jc w:val="both"/>
        <w:rPr>
          <w:rFonts w:ascii="Segoe UI Symbol" w:hAnsi="Segoe UI Symbol"/>
          <w:sz w:val="18"/>
          <w:szCs w:val="18"/>
        </w:rPr>
      </w:pPr>
      <w:r w:rsidRPr="00AD44E9">
        <w:rPr>
          <w:rFonts w:ascii="Segoe UI Symbol" w:hAnsi="Segoe UI Symbol" w:cs="Arial"/>
          <w:b/>
          <w:sz w:val="18"/>
          <w:szCs w:val="18"/>
        </w:rPr>
        <w:t>Escrito de entrega de la proposición.</w:t>
      </w:r>
    </w:p>
    <w:p w:rsidR="00AD44E9" w:rsidRPr="00AD44E9" w:rsidRDefault="00AD44E9" w:rsidP="00AD44E9">
      <w:pPr>
        <w:rPr>
          <w:rFonts w:ascii="Segoe UI Symbol" w:hAnsi="Segoe UI Symbol"/>
          <w:sz w:val="18"/>
          <w:szCs w:val="18"/>
        </w:rPr>
      </w:pPr>
    </w:p>
    <w:p w:rsidR="00AD44E9" w:rsidRPr="00AD44E9" w:rsidRDefault="00AD44E9" w:rsidP="00AD44E9">
      <w:pPr>
        <w:pStyle w:val="Textoindependiente31"/>
        <w:widowControl/>
        <w:spacing w:after="0" w:line="240" w:lineRule="auto"/>
        <w:rPr>
          <w:rFonts w:ascii="Segoe UI Symbol" w:hAnsi="Segoe UI Symbol" w:cs="Arial"/>
          <w:color w:val="FF0000"/>
          <w:sz w:val="18"/>
          <w:szCs w:val="18"/>
        </w:rPr>
      </w:pPr>
      <w:r w:rsidRPr="00AD44E9">
        <w:rPr>
          <w:rFonts w:ascii="Segoe UI Symbol" w:hAnsi="Segoe UI Symbol" w:cs="Arial"/>
          <w:sz w:val="18"/>
          <w:szCs w:val="18"/>
        </w:rPr>
        <w:t>Escrito de entrega de la proposición presentada (preferentemente en papel membretado del licitante) para acusar de recibido por parte de “</w:t>
      </w:r>
      <w:r w:rsidRPr="00AD44E9">
        <w:rPr>
          <w:rFonts w:ascii="Segoe UI Symbol" w:hAnsi="Segoe UI Symbol" w:cs="Arial"/>
          <w:b/>
          <w:sz w:val="18"/>
          <w:szCs w:val="18"/>
        </w:rPr>
        <w:t>EL CETI”</w:t>
      </w:r>
      <w:r w:rsidRPr="00AD44E9">
        <w:rPr>
          <w:rFonts w:ascii="Segoe UI Symbol" w:hAnsi="Segoe UI Symbol" w:cs="Arial"/>
          <w:sz w:val="18"/>
          <w:szCs w:val="18"/>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rsidR="00AD44E9" w:rsidRPr="00AD44E9" w:rsidRDefault="00AD44E9" w:rsidP="00AD44E9">
      <w:pPr>
        <w:pStyle w:val="Prrafodelista"/>
        <w:ind w:left="993"/>
        <w:jc w:val="both"/>
        <w:rPr>
          <w:rFonts w:ascii="Segoe UI Symbol" w:hAnsi="Segoe UI Symbol" w:cs="Arial"/>
          <w:color w:val="FF0000"/>
          <w:sz w:val="18"/>
          <w:szCs w:val="18"/>
        </w:rPr>
      </w:pPr>
    </w:p>
    <w:p w:rsidR="00AD44E9" w:rsidRPr="00AD44E9" w:rsidRDefault="00AD44E9" w:rsidP="00AD44E9">
      <w:pPr>
        <w:pStyle w:val="Textoindependiente31"/>
        <w:widowControl/>
        <w:spacing w:after="0" w:line="240" w:lineRule="auto"/>
        <w:rPr>
          <w:rFonts w:ascii="Segoe UI Symbol" w:eastAsia="Arial Unicode MS" w:hAnsi="Segoe UI Symbol" w:cs="Arial"/>
          <w:sz w:val="18"/>
          <w:szCs w:val="18"/>
        </w:rPr>
      </w:pPr>
      <w:r w:rsidRPr="00AD44E9">
        <w:rPr>
          <w:rFonts w:ascii="Segoe UI Symbol" w:eastAsia="Arial Unicode MS" w:hAnsi="Segoe UI Symbol" w:cs="Arial"/>
          <w:sz w:val="18"/>
          <w:szCs w:val="18"/>
        </w:rPr>
        <w:t xml:space="preserve">Para esta </w:t>
      </w:r>
      <w:r w:rsidRPr="00AD44E9">
        <w:rPr>
          <w:rFonts w:ascii="Segoe UI Symbol" w:hAnsi="Segoe UI Symbol" w:cs="Arial"/>
          <w:sz w:val="18"/>
          <w:szCs w:val="18"/>
        </w:rPr>
        <w:t>manifestación</w:t>
      </w:r>
      <w:r w:rsidRPr="00AD44E9">
        <w:rPr>
          <w:rFonts w:ascii="Segoe UI Symbol" w:eastAsia="Arial Unicode MS" w:hAnsi="Segoe UI Symbol" w:cs="Arial"/>
          <w:sz w:val="18"/>
          <w:szCs w:val="18"/>
        </w:rPr>
        <w:t xml:space="preserve"> podrán utilizar el formato proporcionado en el </w:t>
      </w:r>
      <w:r w:rsidRPr="00AD44E9">
        <w:rPr>
          <w:rFonts w:ascii="Segoe UI Symbol" w:hAnsi="Segoe UI Symbol" w:cs="Arial"/>
          <w:color w:val="FF0000"/>
          <w:sz w:val="18"/>
          <w:szCs w:val="18"/>
        </w:rPr>
        <w:t xml:space="preserve">Anexo 11 “Escrito de entrega de la Proposición” </w:t>
      </w:r>
      <w:r w:rsidRPr="00AD44E9">
        <w:rPr>
          <w:rFonts w:ascii="Segoe UI Symbol" w:eastAsia="Arial Unicode MS" w:hAnsi="Segoe UI Symbol" w:cs="Arial"/>
          <w:sz w:val="18"/>
          <w:szCs w:val="18"/>
        </w:rPr>
        <w:t>de esta convocatoria.</w:t>
      </w:r>
    </w:p>
    <w:p w:rsidR="00AD44E9" w:rsidRPr="00AD44E9" w:rsidRDefault="00AD44E9" w:rsidP="00AD44E9">
      <w:pPr>
        <w:pStyle w:val="Prrafodelista"/>
        <w:ind w:left="993"/>
        <w:jc w:val="both"/>
        <w:rPr>
          <w:rFonts w:ascii="Segoe UI Symbol" w:hAnsi="Segoe UI Symbol" w:cs="Arial"/>
          <w:sz w:val="18"/>
          <w:szCs w:val="18"/>
        </w:rPr>
      </w:pPr>
    </w:p>
    <w:p w:rsidR="00AD44E9" w:rsidRPr="00AD44E9" w:rsidRDefault="00AD44E9" w:rsidP="00AD44E9">
      <w:pPr>
        <w:pStyle w:val="Textoindependiente31"/>
        <w:widowControl/>
        <w:spacing w:after="0" w:line="240" w:lineRule="auto"/>
        <w:rPr>
          <w:rFonts w:ascii="Segoe UI Symbol" w:hAnsi="Segoe UI Symbol" w:cs="Arial"/>
          <w:sz w:val="18"/>
          <w:szCs w:val="18"/>
        </w:rPr>
      </w:pPr>
      <w:r w:rsidRPr="00AD44E9">
        <w:rPr>
          <w:rFonts w:ascii="Segoe UI Symbol" w:hAnsi="Segoe UI Symbol" w:cs="Arial"/>
          <w:sz w:val="18"/>
          <w:szCs w:val="18"/>
        </w:rPr>
        <w:t>La falta de presentación del formato no afectará la solvencia de la proposición, por lo que no será motivo de desechamiento de la proposición y en su caso se extenderá un acuse de recibo de la documentación que entregue el licitante.</w:t>
      </w:r>
    </w:p>
    <w:p w:rsidR="00AD44E9" w:rsidRPr="00AD44E9" w:rsidRDefault="00AD44E9" w:rsidP="00AD44E9">
      <w:pPr>
        <w:pStyle w:val="Prrafodelista"/>
        <w:ind w:left="993"/>
        <w:jc w:val="both"/>
        <w:rPr>
          <w:rFonts w:ascii="Segoe UI Symbol" w:hAnsi="Segoe UI Symbol" w:cs="Arial"/>
          <w:sz w:val="18"/>
          <w:szCs w:val="18"/>
        </w:rPr>
      </w:pPr>
    </w:p>
    <w:p w:rsidR="00AD44E9" w:rsidRPr="00AD44E9" w:rsidRDefault="00AD44E9" w:rsidP="00AD44E9">
      <w:pPr>
        <w:ind w:left="284"/>
        <w:jc w:val="center"/>
        <w:rPr>
          <w:rFonts w:ascii="Segoe UI Symbol" w:hAnsi="Segoe UI Symbol" w:cs="Arial"/>
          <w:b/>
          <w:caps/>
          <w:color w:val="062BC6"/>
          <w:sz w:val="18"/>
          <w:szCs w:val="18"/>
          <w:u w:val="single"/>
        </w:rPr>
      </w:pPr>
      <w:r w:rsidRPr="00AD44E9">
        <w:rPr>
          <w:rFonts w:ascii="Segoe UI Symbol" w:hAnsi="Segoe UI Symbol" w:cs="Arial"/>
          <w:b/>
          <w:caps/>
          <w:color w:val="062BC6"/>
          <w:sz w:val="18"/>
          <w:szCs w:val="18"/>
          <w:u w:val="single"/>
        </w:rPr>
        <w:t>EN CASO DE PROPOSICIONES REALIZADAS EN CONJUNTO:</w:t>
      </w:r>
    </w:p>
    <w:p w:rsidR="00AD44E9" w:rsidRPr="00AD44E9" w:rsidRDefault="00AD44E9" w:rsidP="00AD44E9">
      <w:pPr>
        <w:autoSpaceDE w:val="0"/>
        <w:autoSpaceDN w:val="0"/>
        <w:adjustRightInd w:val="0"/>
        <w:jc w:val="both"/>
        <w:rPr>
          <w:rFonts w:ascii="Segoe UI Symbol" w:hAnsi="Segoe UI Symbol" w:cs="Arial"/>
          <w:b/>
          <w:sz w:val="18"/>
          <w:szCs w:val="18"/>
        </w:rPr>
      </w:pPr>
    </w:p>
    <w:p w:rsidR="00AD44E9" w:rsidRPr="00AD44E9" w:rsidRDefault="00AD44E9" w:rsidP="00AD44E9">
      <w:pPr>
        <w:pStyle w:val="Prrafodelista"/>
        <w:numPr>
          <w:ilvl w:val="1"/>
          <w:numId w:val="22"/>
        </w:numPr>
        <w:shd w:val="clear" w:color="auto" w:fill="CCC0D9"/>
        <w:ind w:left="567" w:hanging="574"/>
        <w:jc w:val="both"/>
        <w:rPr>
          <w:rFonts w:ascii="Segoe UI Symbol" w:hAnsi="Segoe UI Symbol"/>
          <w:b/>
          <w:sz w:val="18"/>
          <w:szCs w:val="18"/>
        </w:rPr>
      </w:pPr>
      <w:r w:rsidRPr="00AD44E9">
        <w:rPr>
          <w:rFonts w:ascii="Segoe UI Symbol" w:hAnsi="Segoe UI Symbol"/>
          <w:b/>
          <w:sz w:val="18"/>
          <w:szCs w:val="18"/>
        </w:rPr>
        <w:t>Convenio de propuestas en conjunto.</w:t>
      </w:r>
    </w:p>
    <w:p w:rsidR="00AD44E9" w:rsidRPr="00AD44E9" w:rsidRDefault="00AD44E9" w:rsidP="00AD44E9">
      <w:pPr>
        <w:jc w:val="both"/>
        <w:rPr>
          <w:rFonts w:ascii="Segoe UI Symbol" w:hAnsi="Segoe UI Symbol" w:cs="Arial"/>
          <w:sz w:val="18"/>
          <w:szCs w:val="18"/>
        </w:rPr>
      </w:pPr>
    </w:p>
    <w:p w:rsidR="00AD44E9" w:rsidRPr="00AD44E9" w:rsidRDefault="00AD44E9" w:rsidP="00AD44E9">
      <w:pPr>
        <w:pStyle w:val="Textoindependiente31"/>
        <w:widowControl/>
        <w:spacing w:after="0" w:line="240" w:lineRule="auto"/>
        <w:rPr>
          <w:rFonts w:ascii="Segoe UI Symbol" w:hAnsi="Segoe UI Symbol" w:cs="Arial"/>
          <w:sz w:val="18"/>
          <w:szCs w:val="18"/>
        </w:rPr>
      </w:pPr>
      <w:r w:rsidRPr="00AD44E9">
        <w:rPr>
          <w:rFonts w:ascii="Segoe UI Symbol" w:hAnsi="Segoe UI Symbol" w:cs="Arial"/>
          <w:sz w:val="18"/>
          <w:szCs w:val="18"/>
        </w:rPr>
        <w:t xml:space="preserve">(Formato libre) Para los licitantes que presenten propuestas en conjunto, de conformidad a lo establecido en el </w:t>
      </w:r>
      <w:r w:rsidRPr="00AD44E9">
        <w:rPr>
          <w:rFonts w:ascii="Segoe UI Symbol" w:hAnsi="Segoe UI Symbol" w:cs="Arial"/>
          <w:color w:val="00B050"/>
          <w:sz w:val="18"/>
          <w:szCs w:val="18"/>
        </w:rPr>
        <w:t>artículo 44 del RLAASSP</w:t>
      </w:r>
      <w:r w:rsidRPr="00AD44E9">
        <w:rPr>
          <w:rFonts w:ascii="Segoe UI Symbol" w:hAnsi="Segoe UI Symbol" w:cs="Arial"/>
          <w:b/>
          <w:sz w:val="18"/>
          <w:szCs w:val="18"/>
        </w:rPr>
        <w:t xml:space="preserve">, deberán formalizar </w:t>
      </w:r>
      <w:r w:rsidRPr="00AD44E9">
        <w:rPr>
          <w:rFonts w:ascii="Segoe UI Symbol" w:hAnsi="Segoe UI Symbol" w:cs="Arial"/>
          <w:sz w:val="18"/>
          <w:szCs w:val="18"/>
        </w:rPr>
        <w:t xml:space="preserve">un convenio, observando lo establecido en el referido ordenamiento legal, mismo que deberá incluir de manera obligatoria en su proposición y cumplir con lo señalado en el </w:t>
      </w:r>
      <w:r w:rsidRPr="00AD44E9">
        <w:rPr>
          <w:rFonts w:ascii="Segoe UI Symbol" w:hAnsi="Segoe UI Symbol" w:cs="Arial"/>
          <w:color w:val="FF0000"/>
          <w:sz w:val="18"/>
          <w:szCs w:val="18"/>
        </w:rPr>
        <w:t xml:space="preserve">numeral IV, punto 4 </w:t>
      </w:r>
      <w:r w:rsidRPr="00AD44E9">
        <w:rPr>
          <w:rFonts w:ascii="Segoe UI Symbol" w:hAnsi="Segoe UI Symbol" w:cs="Arial"/>
          <w:sz w:val="18"/>
          <w:szCs w:val="18"/>
        </w:rPr>
        <w:t>de esta convocatoria.</w:t>
      </w:r>
    </w:p>
    <w:p w:rsidR="00AD44E9" w:rsidRPr="00CF6D5A" w:rsidRDefault="00AD44E9" w:rsidP="00AD44E9">
      <w:pPr>
        <w:pStyle w:val="Textoindependiente31"/>
        <w:widowControl/>
        <w:spacing w:after="0" w:line="240" w:lineRule="auto"/>
        <w:rPr>
          <w:rFonts w:ascii="Segoe UI Symbol" w:hAnsi="Segoe UI Symbol" w:cs="Arial"/>
          <w:sz w:val="18"/>
          <w:szCs w:val="20"/>
        </w:rPr>
      </w:pPr>
    </w:p>
    <w:p w:rsidR="00AD44E9" w:rsidRPr="00CF6D5A" w:rsidRDefault="00AD44E9" w:rsidP="00AD44E9">
      <w:pPr>
        <w:jc w:val="both"/>
        <w:rPr>
          <w:rFonts w:cs="Arial"/>
          <w:szCs w:val="20"/>
          <w:lang w:val="es-ES"/>
        </w:rPr>
      </w:pPr>
    </w:p>
    <w:p w:rsidR="00AD44E9" w:rsidRPr="00CF6D5A" w:rsidRDefault="00AD44E9" w:rsidP="00AD44E9">
      <w:pPr>
        <w:pStyle w:val="Prrafodelista"/>
        <w:numPr>
          <w:ilvl w:val="0"/>
          <w:numId w:val="6"/>
        </w:numPr>
        <w:shd w:val="clear" w:color="auto" w:fill="C0C0C0"/>
        <w:ind w:left="709"/>
        <w:jc w:val="both"/>
        <w:rPr>
          <w:rFonts w:ascii="Segoe UI Symbol" w:hAnsi="Segoe UI Symbol" w:cs="Arial"/>
          <w:b/>
          <w:caps/>
          <w:sz w:val="18"/>
          <w:szCs w:val="20"/>
        </w:rPr>
      </w:pPr>
      <w:r w:rsidRPr="00CF6D5A">
        <w:rPr>
          <w:rFonts w:ascii="Segoe UI Symbol" w:hAnsi="Segoe UI Symbol" w:cs="Arial"/>
          <w:b/>
          <w:caps/>
          <w:sz w:val="18"/>
          <w:szCs w:val="20"/>
        </w:rPr>
        <w:t>SUSPENSIÓN O CANCELACIÓN DE LA LICITACIÓN.</w:t>
      </w:r>
    </w:p>
    <w:p w:rsidR="00AD44E9" w:rsidRPr="00CF6D5A" w:rsidRDefault="00AD44E9" w:rsidP="00AD44E9">
      <w:pPr>
        <w:jc w:val="both"/>
        <w:rPr>
          <w:rFonts w:cs="Arial"/>
          <w:b/>
          <w:szCs w:val="20"/>
        </w:rPr>
      </w:pPr>
    </w:p>
    <w:p w:rsidR="00AD44E9" w:rsidRPr="00CF6D5A" w:rsidRDefault="00AD44E9" w:rsidP="00AD44E9">
      <w:pPr>
        <w:pStyle w:val="Prrafodelista"/>
        <w:numPr>
          <w:ilvl w:val="0"/>
          <w:numId w:val="31"/>
        </w:numPr>
        <w:rPr>
          <w:rFonts w:ascii="Segoe UI Symbol" w:hAnsi="Segoe UI Symbol" w:cs="Arial"/>
          <w:b/>
          <w:sz w:val="18"/>
          <w:szCs w:val="20"/>
        </w:rPr>
      </w:pPr>
      <w:r w:rsidRPr="00CF6D5A">
        <w:rPr>
          <w:rFonts w:ascii="Segoe UI Symbol" w:hAnsi="Segoe UI Symbol" w:cs="Arial"/>
          <w:b/>
          <w:sz w:val="18"/>
          <w:szCs w:val="20"/>
        </w:rPr>
        <w:t>Suspensión de la licitación.</w:t>
      </w:r>
    </w:p>
    <w:p w:rsidR="00AD44E9" w:rsidRPr="00CF6D5A" w:rsidRDefault="00AD44E9" w:rsidP="00AD44E9">
      <w:pPr>
        <w:jc w:val="both"/>
        <w:rPr>
          <w:rFonts w:cs="Arial"/>
          <w:bCs/>
          <w:szCs w:val="20"/>
        </w:rPr>
      </w:pPr>
    </w:p>
    <w:p w:rsidR="00AD44E9" w:rsidRPr="00CF6D5A" w:rsidRDefault="00AD44E9" w:rsidP="00AD44E9">
      <w:pPr>
        <w:pStyle w:val="Prrafodelista"/>
        <w:ind w:left="360"/>
        <w:jc w:val="both"/>
        <w:rPr>
          <w:rFonts w:ascii="Segoe UI Symbol" w:hAnsi="Segoe UI Symbol" w:cs="Arial"/>
          <w:bCs/>
          <w:color w:val="00B050"/>
          <w:sz w:val="18"/>
          <w:szCs w:val="20"/>
        </w:rPr>
      </w:pPr>
      <w:r w:rsidRPr="00CF6D5A">
        <w:rPr>
          <w:rFonts w:ascii="Segoe UI Symbol" w:hAnsi="Segoe UI Symbol" w:cs="Arial"/>
          <w:bCs/>
          <w:sz w:val="18"/>
          <w:szCs w:val="20"/>
        </w:rPr>
        <w:t xml:space="preserve">Se podrá suspender la licitación cuando la SFP o el Órgano Interno de Control en </w:t>
      </w:r>
      <w:r w:rsidRPr="00CF6D5A">
        <w:rPr>
          <w:rFonts w:ascii="Segoe UI Symbol" w:hAnsi="Segoe UI Symbol" w:cs="Arial"/>
          <w:b/>
          <w:bCs/>
          <w:sz w:val="18"/>
          <w:szCs w:val="20"/>
        </w:rPr>
        <w:t>“EL CETI”</w:t>
      </w:r>
      <w:r w:rsidRPr="00CF6D5A">
        <w:rPr>
          <w:rFonts w:ascii="Segoe UI Symbol" w:hAnsi="Segoe UI Symbol" w:cs="Arial"/>
          <w:bCs/>
          <w:sz w:val="18"/>
          <w:szCs w:val="20"/>
        </w:rPr>
        <w:t xml:space="preserve"> así lo determinen con motivo de su intervención y de acuerdo a sus facultades, conforme a lo dispuesto por el </w:t>
      </w:r>
      <w:r w:rsidRPr="00CF6D5A">
        <w:rPr>
          <w:rFonts w:ascii="Segoe UI Symbol" w:hAnsi="Segoe UI Symbol" w:cs="Arial"/>
          <w:bCs/>
          <w:color w:val="00B050"/>
          <w:sz w:val="18"/>
          <w:szCs w:val="20"/>
        </w:rPr>
        <w:t>artículo 70 de la LAASSP.</w:t>
      </w:r>
    </w:p>
    <w:p w:rsidR="00AD44E9" w:rsidRPr="00CF6D5A" w:rsidRDefault="00AD44E9" w:rsidP="00AD44E9">
      <w:pPr>
        <w:pStyle w:val="Prrafodelista"/>
        <w:ind w:left="360"/>
        <w:jc w:val="both"/>
        <w:rPr>
          <w:rFonts w:ascii="Segoe UI Symbol" w:hAnsi="Segoe UI Symbol" w:cs="Arial"/>
          <w:bCs/>
          <w:sz w:val="18"/>
          <w:szCs w:val="20"/>
        </w:rPr>
      </w:pPr>
    </w:p>
    <w:p w:rsidR="00AD44E9" w:rsidRPr="00CF6D5A" w:rsidRDefault="00AD44E9" w:rsidP="00AD44E9">
      <w:pPr>
        <w:pStyle w:val="Prrafodelista"/>
        <w:ind w:left="360"/>
        <w:jc w:val="both"/>
        <w:rPr>
          <w:rFonts w:ascii="Segoe UI Symbol" w:hAnsi="Segoe UI Symbol" w:cs="Arial"/>
          <w:bCs/>
          <w:sz w:val="18"/>
          <w:szCs w:val="20"/>
        </w:rPr>
      </w:pPr>
      <w:r w:rsidRPr="00CF6D5A">
        <w:rPr>
          <w:rFonts w:ascii="Segoe UI Symbol" w:hAnsi="Segoe UI Symbol" w:cs="Arial"/>
          <w:bCs/>
          <w:sz w:val="18"/>
          <w:szCs w:val="20"/>
        </w:rPr>
        <w:t>Una vez que desaparezcan las causas que motivaron la suspensión, se reanudará la misma, previo aviso a los licitantes.</w:t>
      </w:r>
    </w:p>
    <w:p w:rsidR="00AD44E9" w:rsidRPr="00CF6D5A" w:rsidRDefault="00AD44E9" w:rsidP="00AD44E9">
      <w:pPr>
        <w:jc w:val="both"/>
        <w:rPr>
          <w:rFonts w:cs="Arial"/>
          <w:szCs w:val="20"/>
        </w:rPr>
      </w:pPr>
    </w:p>
    <w:p w:rsidR="00AD44E9" w:rsidRPr="00CF6D5A" w:rsidRDefault="00AD44E9" w:rsidP="00AD44E9">
      <w:pPr>
        <w:pStyle w:val="Prrafodelista"/>
        <w:numPr>
          <w:ilvl w:val="0"/>
          <w:numId w:val="31"/>
        </w:numPr>
        <w:rPr>
          <w:rFonts w:ascii="Segoe UI Symbol" w:hAnsi="Segoe UI Symbol" w:cs="Arial"/>
          <w:b/>
          <w:sz w:val="18"/>
          <w:szCs w:val="20"/>
        </w:rPr>
      </w:pPr>
      <w:r w:rsidRPr="00CF6D5A">
        <w:rPr>
          <w:rFonts w:ascii="Segoe UI Symbol" w:hAnsi="Segoe UI Symbol" w:cs="Arial"/>
          <w:b/>
          <w:sz w:val="18"/>
          <w:szCs w:val="20"/>
        </w:rPr>
        <w:t>Cancelación de la licitación.</w:t>
      </w:r>
    </w:p>
    <w:p w:rsidR="00AD44E9" w:rsidRPr="00CF6D5A" w:rsidRDefault="00AD44E9" w:rsidP="00AD44E9">
      <w:pPr>
        <w:pStyle w:val="Prrafodelista"/>
        <w:ind w:left="360"/>
        <w:rPr>
          <w:rFonts w:ascii="Segoe UI Symbol" w:hAnsi="Segoe UI Symbol" w:cs="Arial"/>
          <w:b/>
          <w:sz w:val="18"/>
          <w:szCs w:val="20"/>
        </w:rPr>
      </w:pPr>
    </w:p>
    <w:p w:rsidR="00AD44E9" w:rsidRPr="00CF6D5A" w:rsidRDefault="00AD44E9" w:rsidP="00AD44E9">
      <w:pPr>
        <w:pStyle w:val="Prrafodelista"/>
        <w:ind w:left="360"/>
        <w:jc w:val="both"/>
        <w:rPr>
          <w:rFonts w:ascii="Segoe UI Symbol" w:hAnsi="Segoe UI Symbol" w:cs="Arial"/>
          <w:sz w:val="18"/>
          <w:szCs w:val="20"/>
        </w:rPr>
      </w:pPr>
      <w:r w:rsidRPr="00CF6D5A">
        <w:rPr>
          <w:rFonts w:ascii="Segoe UI Symbol" w:hAnsi="Segoe UI Symbol" w:cs="Arial"/>
          <w:sz w:val="18"/>
          <w:szCs w:val="20"/>
        </w:rPr>
        <w:t xml:space="preserve">Se procederá a la cancelación de la licitación, Partida o partidas incluidas en ésta, por las siguientes </w:t>
      </w:r>
      <w:r w:rsidRPr="00CF6D5A">
        <w:rPr>
          <w:rFonts w:ascii="Segoe UI Symbol" w:hAnsi="Segoe UI Symbol" w:cs="Arial"/>
          <w:bCs/>
          <w:sz w:val="18"/>
          <w:szCs w:val="20"/>
        </w:rPr>
        <w:t>razones</w:t>
      </w:r>
      <w:r w:rsidRPr="00CF6D5A">
        <w:rPr>
          <w:rFonts w:ascii="Segoe UI Symbol" w:hAnsi="Segoe UI Symbol" w:cs="Arial"/>
          <w:sz w:val="18"/>
          <w:szCs w:val="20"/>
        </w:rPr>
        <w:t>:</w:t>
      </w:r>
    </w:p>
    <w:p w:rsidR="00AD44E9" w:rsidRPr="00CF6D5A" w:rsidRDefault="00AD44E9" w:rsidP="00AD44E9">
      <w:pPr>
        <w:jc w:val="both"/>
        <w:rPr>
          <w:rFonts w:cs="Arial"/>
          <w:szCs w:val="20"/>
        </w:rPr>
      </w:pPr>
    </w:p>
    <w:p w:rsidR="00AD44E9" w:rsidRPr="00CF6D5A" w:rsidRDefault="00AD44E9" w:rsidP="00AD44E9">
      <w:pPr>
        <w:pStyle w:val="Prrafodelista"/>
        <w:numPr>
          <w:ilvl w:val="0"/>
          <w:numId w:val="32"/>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Por caso fortuito;</w:t>
      </w:r>
    </w:p>
    <w:p w:rsidR="00AD44E9" w:rsidRPr="00CF6D5A" w:rsidRDefault="00AD44E9" w:rsidP="00AD44E9">
      <w:pPr>
        <w:pStyle w:val="Prrafodelista"/>
        <w:ind w:left="851"/>
        <w:contextualSpacing/>
        <w:jc w:val="both"/>
        <w:rPr>
          <w:rFonts w:ascii="Segoe UI Symbol" w:hAnsi="Segoe UI Symbol" w:cs="Arial"/>
          <w:sz w:val="18"/>
          <w:szCs w:val="20"/>
        </w:rPr>
      </w:pPr>
    </w:p>
    <w:p w:rsidR="00AD44E9" w:rsidRPr="00CF6D5A" w:rsidRDefault="00AD44E9" w:rsidP="00AD44E9">
      <w:pPr>
        <w:pStyle w:val="Prrafodelista"/>
        <w:numPr>
          <w:ilvl w:val="0"/>
          <w:numId w:val="32"/>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Por causa de fuerza mayor;</w:t>
      </w:r>
    </w:p>
    <w:p w:rsidR="00AD44E9" w:rsidRPr="00CF6D5A" w:rsidRDefault="00AD44E9" w:rsidP="00AD44E9">
      <w:pPr>
        <w:pStyle w:val="Prrafodelista"/>
        <w:ind w:left="851"/>
        <w:contextualSpacing/>
        <w:jc w:val="both"/>
        <w:rPr>
          <w:rFonts w:ascii="Segoe UI Symbol" w:hAnsi="Segoe UI Symbol" w:cs="Arial"/>
          <w:sz w:val="18"/>
          <w:szCs w:val="20"/>
        </w:rPr>
      </w:pPr>
    </w:p>
    <w:p w:rsidR="00AD44E9" w:rsidRPr="00CF6D5A" w:rsidRDefault="00AD44E9" w:rsidP="00AD44E9">
      <w:pPr>
        <w:pStyle w:val="Prrafodelista"/>
        <w:numPr>
          <w:ilvl w:val="0"/>
          <w:numId w:val="32"/>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Cuando existan circunstancias justificadas que extingan la necesidad para continuar con la prestación de los servicios, o</w:t>
      </w:r>
    </w:p>
    <w:p w:rsidR="00AD44E9" w:rsidRPr="00CF6D5A" w:rsidRDefault="00AD44E9" w:rsidP="00AD44E9">
      <w:pPr>
        <w:contextualSpacing/>
        <w:jc w:val="both"/>
        <w:rPr>
          <w:rFonts w:cs="Arial"/>
          <w:szCs w:val="20"/>
        </w:rPr>
      </w:pPr>
    </w:p>
    <w:p w:rsidR="00AD44E9" w:rsidRPr="00CF6D5A" w:rsidRDefault="00AD44E9" w:rsidP="00AD44E9">
      <w:pPr>
        <w:pStyle w:val="Prrafodelista"/>
        <w:numPr>
          <w:ilvl w:val="0"/>
          <w:numId w:val="32"/>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 xml:space="preserve">Cuando de continuarse  con el procedimiento se pudiera  ocasionar un  daño o perjuicio al propio </w:t>
      </w:r>
      <w:r w:rsidRPr="00CF6D5A">
        <w:rPr>
          <w:rFonts w:ascii="Segoe UI Symbol" w:hAnsi="Segoe UI Symbol" w:cs="Arial"/>
          <w:b/>
          <w:sz w:val="18"/>
          <w:szCs w:val="20"/>
        </w:rPr>
        <w:t>CETI</w:t>
      </w:r>
    </w:p>
    <w:p w:rsidR="00AD44E9" w:rsidRPr="00CF6D5A" w:rsidRDefault="00AD44E9" w:rsidP="00AD44E9">
      <w:pPr>
        <w:jc w:val="both"/>
        <w:rPr>
          <w:rFonts w:cs="Arial"/>
          <w:szCs w:val="20"/>
        </w:rPr>
      </w:pPr>
    </w:p>
    <w:p w:rsidR="00AD44E9" w:rsidRPr="00CF6D5A" w:rsidRDefault="00AD44E9" w:rsidP="00AD44E9">
      <w:pPr>
        <w:pStyle w:val="Prrafodelista"/>
        <w:ind w:left="360"/>
        <w:jc w:val="both"/>
        <w:rPr>
          <w:rFonts w:ascii="Segoe UI Symbol" w:hAnsi="Segoe UI Symbol" w:cs="Arial"/>
          <w:sz w:val="18"/>
          <w:szCs w:val="20"/>
        </w:rPr>
      </w:pPr>
      <w:r w:rsidRPr="00CF6D5A">
        <w:rPr>
          <w:rFonts w:ascii="Segoe UI Symbol" w:hAnsi="Segoe UI Symbol" w:cs="Arial"/>
          <w:sz w:val="18"/>
          <w:szCs w:val="20"/>
        </w:rPr>
        <w:t>En el acta correspondiente, se asentarán las causas que motivaron la suspensión o cancelación del proceso, haciéndose del conocimiento de los licitantes a través de los estrados de la Convocante y/o por correo electrónico.</w:t>
      </w:r>
    </w:p>
    <w:p w:rsidR="00AD44E9" w:rsidRPr="00CF6D5A" w:rsidRDefault="00AD44E9" w:rsidP="00AD44E9">
      <w:pPr>
        <w:jc w:val="both"/>
        <w:rPr>
          <w:rFonts w:cs="Arial"/>
          <w:szCs w:val="20"/>
        </w:rPr>
      </w:pPr>
    </w:p>
    <w:p w:rsidR="00AD44E9" w:rsidRPr="00CF6D5A" w:rsidRDefault="00AD44E9" w:rsidP="00AD44E9">
      <w:pPr>
        <w:pStyle w:val="Prrafodelista"/>
        <w:numPr>
          <w:ilvl w:val="0"/>
          <w:numId w:val="6"/>
        </w:numPr>
        <w:shd w:val="clear" w:color="auto" w:fill="C0C0C0"/>
        <w:ind w:left="709"/>
        <w:jc w:val="both"/>
        <w:rPr>
          <w:rFonts w:ascii="Segoe UI Symbol" w:hAnsi="Segoe UI Symbol" w:cs="Arial"/>
          <w:b/>
          <w:caps/>
          <w:sz w:val="18"/>
          <w:szCs w:val="20"/>
        </w:rPr>
      </w:pPr>
      <w:r w:rsidRPr="00CF6D5A">
        <w:rPr>
          <w:rFonts w:ascii="Segoe UI Symbol" w:hAnsi="Segoe UI Symbol" w:cs="Arial"/>
          <w:b/>
          <w:caps/>
          <w:sz w:val="18"/>
          <w:szCs w:val="20"/>
        </w:rPr>
        <w:t>declaración de la licitación o partida DESIERTa.</w:t>
      </w:r>
    </w:p>
    <w:p w:rsidR="00AD44E9" w:rsidRPr="00CF6D5A" w:rsidRDefault="00AD44E9" w:rsidP="00AD44E9">
      <w:pPr>
        <w:pStyle w:val="Textoindependiente3"/>
        <w:spacing w:after="0"/>
        <w:rPr>
          <w:rFonts w:ascii="Segoe UI Symbol" w:hAnsi="Segoe UI Symbol" w:cs="Arial"/>
          <w:sz w:val="18"/>
          <w:szCs w:val="20"/>
        </w:rPr>
      </w:pPr>
      <w:r w:rsidRPr="00CF6D5A">
        <w:rPr>
          <w:rFonts w:ascii="Segoe UI Symbol" w:hAnsi="Segoe UI Symbol" w:cs="Arial"/>
          <w:sz w:val="18"/>
          <w:szCs w:val="20"/>
        </w:rPr>
        <w:t>El presente procedimiento de contratación o partida en específico se declararán desiertos en los siguientes casos:</w:t>
      </w:r>
    </w:p>
    <w:p w:rsidR="00AD44E9" w:rsidRPr="00CF6D5A" w:rsidRDefault="00AD44E9" w:rsidP="00AD44E9">
      <w:pPr>
        <w:pStyle w:val="Textoindependiente3"/>
        <w:spacing w:after="0"/>
        <w:rPr>
          <w:rFonts w:ascii="Segoe UI Symbol" w:hAnsi="Segoe UI Symbol" w:cs="Arial"/>
          <w:sz w:val="18"/>
          <w:szCs w:val="20"/>
        </w:rPr>
      </w:pPr>
    </w:p>
    <w:p w:rsidR="00AD44E9" w:rsidRPr="00CF6D5A" w:rsidRDefault="00AD44E9" w:rsidP="00AD44E9">
      <w:pPr>
        <w:pStyle w:val="Prrafodelista"/>
        <w:numPr>
          <w:ilvl w:val="0"/>
          <w:numId w:val="39"/>
        </w:numPr>
        <w:rPr>
          <w:rFonts w:ascii="Segoe UI Symbol" w:hAnsi="Segoe UI Symbol" w:cs="Arial"/>
          <w:b/>
          <w:sz w:val="18"/>
          <w:szCs w:val="20"/>
        </w:rPr>
      </w:pPr>
      <w:r w:rsidRPr="00CF6D5A">
        <w:rPr>
          <w:rFonts w:ascii="Segoe UI Symbol" w:hAnsi="Segoe UI Symbol" w:cs="Arial"/>
          <w:b/>
          <w:sz w:val="18"/>
          <w:szCs w:val="20"/>
        </w:rPr>
        <w:t>Licitación desierta:</w:t>
      </w:r>
    </w:p>
    <w:p w:rsidR="00AD44E9" w:rsidRPr="00CF6D5A" w:rsidRDefault="00AD44E9" w:rsidP="00AD44E9">
      <w:pPr>
        <w:jc w:val="both"/>
        <w:rPr>
          <w:rFonts w:cs="Arial"/>
          <w:szCs w:val="20"/>
        </w:rPr>
      </w:pPr>
    </w:p>
    <w:p w:rsidR="00AD44E9" w:rsidRPr="00CF6D5A" w:rsidRDefault="00AD44E9" w:rsidP="00AD44E9">
      <w:pPr>
        <w:pStyle w:val="Prrafodelista"/>
        <w:numPr>
          <w:ilvl w:val="0"/>
          <w:numId w:val="33"/>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Si no se registra o manifiesta su interés cuando menos un licitante en CompraNet para el acto de presentación y apertura de proposiciones.</w:t>
      </w:r>
    </w:p>
    <w:p w:rsidR="00AD44E9" w:rsidRPr="00CF6D5A" w:rsidRDefault="00AD44E9" w:rsidP="00AD44E9">
      <w:pPr>
        <w:pStyle w:val="Prrafodelista"/>
        <w:ind w:left="851"/>
        <w:contextualSpacing/>
        <w:jc w:val="both"/>
        <w:rPr>
          <w:rFonts w:ascii="Segoe UI Symbol" w:hAnsi="Segoe UI Symbol" w:cs="Arial"/>
          <w:sz w:val="18"/>
          <w:szCs w:val="20"/>
        </w:rPr>
      </w:pPr>
    </w:p>
    <w:p w:rsidR="00AD44E9" w:rsidRPr="00CF6D5A" w:rsidRDefault="00AD44E9" w:rsidP="00AD44E9">
      <w:pPr>
        <w:pStyle w:val="Prrafodelista"/>
        <w:numPr>
          <w:ilvl w:val="0"/>
          <w:numId w:val="33"/>
        </w:numPr>
        <w:ind w:left="851" w:hanging="425"/>
        <w:contextualSpacing/>
        <w:jc w:val="both"/>
        <w:rPr>
          <w:rFonts w:ascii="Segoe UI Symbol" w:hAnsi="Segoe UI Symbol" w:cs="Arial"/>
          <w:sz w:val="18"/>
          <w:szCs w:val="20"/>
        </w:rPr>
      </w:pPr>
      <w:r w:rsidRPr="00CF6D5A">
        <w:rPr>
          <w:rFonts w:ascii="Segoe UI Symbol" w:eastAsia="Calibri" w:hAnsi="Segoe UI Symbol" w:cs="Arial"/>
          <w:sz w:val="18"/>
          <w:szCs w:val="20"/>
          <w:lang w:eastAsia="es-MX"/>
        </w:rPr>
        <w:t>Las dependencias y entidades procederán a declarar desierta una licitación, cuando la totalidad de las proposiciones presentadas no reúnan los requisitos solicitados.</w:t>
      </w:r>
    </w:p>
    <w:p w:rsidR="00AD44E9" w:rsidRPr="00CF6D5A" w:rsidRDefault="00AD44E9" w:rsidP="00AD44E9">
      <w:pPr>
        <w:pStyle w:val="Prrafodelista"/>
        <w:rPr>
          <w:rFonts w:ascii="Segoe UI Symbol" w:hAnsi="Segoe UI Symbol" w:cs="Arial"/>
          <w:sz w:val="18"/>
          <w:szCs w:val="20"/>
        </w:rPr>
      </w:pPr>
    </w:p>
    <w:p w:rsidR="00AD44E9" w:rsidRPr="00CF6D5A" w:rsidRDefault="00AD44E9" w:rsidP="00AD44E9">
      <w:pPr>
        <w:pStyle w:val="Prrafodelista"/>
        <w:numPr>
          <w:ilvl w:val="0"/>
          <w:numId w:val="33"/>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Si al abrir las proposiciones, no se cuenta cuando menos con una proposición susceptible de analizarse técnicamente.</w:t>
      </w:r>
    </w:p>
    <w:p w:rsidR="00AD44E9" w:rsidRPr="00CF6D5A" w:rsidRDefault="00AD44E9" w:rsidP="00AD44E9">
      <w:pPr>
        <w:pStyle w:val="Prrafodelista"/>
        <w:rPr>
          <w:rFonts w:ascii="Segoe UI Symbol" w:hAnsi="Segoe UI Symbol" w:cs="Arial"/>
          <w:sz w:val="18"/>
          <w:szCs w:val="20"/>
        </w:rPr>
      </w:pPr>
    </w:p>
    <w:p w:rsidR="00AD44E9" w:rsidRPr="00CF6D5A" w:rsidRDefault="00AD44E9" w:rsidP="00AD44E9">
      <w:pPr>
        <w:pStyle w:val="Prrafodelista"/>
        <w:numPr>
          <w:ilvl w:val="0"/>
          <w:numId w:val="33"/>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 xml:space="preserve">Si una vez valoradas las proposiciones, no se cuenta con alguna que resulte solvente para la aplicación de los criterios de evaluación previstos en la presente convocatoria. </w:t>
      </w:r>
    </w:p>
    <w:p w:rsidR="00AD44E9" w:rsidRPr="00CF6D5A" w:rsidRDefault="00AD44E9" w:rsidP="00AD44E9">
      <w:pPr>
        <w:pStyle w:val="Prrafodelista"/>
        <w:ind w:left="851"/>
        <w:contextualSpacing/>
        <w:jc w:val="both"/>
        <w:rPr>
          <w:rFonts w:ascii="Segoe UI Symbol" w:hAnsi="Segoe UI Symbol" w:cs="Arial"/>
          <w:sz w:val="18"/>
          <w:szCs w:val="20"/>
        </w:rPr>
      </w:pPr>
    </w:p>
    <w:p w:rsidR="00AD44E9" w:rsidRPr="00CF6D5A" w:rsidRDefault="00AD44E9" w:rsidP="00AD44E9">
      <w:pPr>
        <w:pStyle w:val="Prrafodelista"/>
        <w:numPr>
          <w:ilvl w:val="0"/>
          <w:numId w:val="33"/>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 xml:space="preserve">Si los precios ofertados no fueren aceptables o convenientes para </w:t>
      </w:r>
      <w:r w:rsidRPr="00CF6D5A">
        <w:rPr>
          <w:rFonts w:ascii="Segoe UI Symbol" w:hAnsi="Segoe UI Symbol" w:cs="Arial"/>
          <w:b/>
          <w:sz w:val="18"/>
          <w:szCs w:val="20"/>
        </w:rPr>
        <w:t>“EL CETI”.</w:t>
      </w:r>
    </w:p>
    <w:p w:rsidR="00AD44E9" w:rsidRPr="00CF6D5A" w:rsidRDefault="00AD44E9" w:rsidP="00AD44E9">
      <w:pPr>
        <w:pStyle w:val="Prrafodelista"/>
        <w:ind w:left="851"/>
        <w:contextualSpacing/>
        <w:jc w:val="both"/>
        <w:rPr>
          <w:rFonts w:ascii="Segoe UI Symbol" w:hAnsi="Segoe UI Symbol" w:cs="Arial"/>
          <w:sz w:val="18"/>
          <w:szCs w:val="20"/>
        </w:rPr>
      </w:pPr>
    </w:p>
    <w:p w:rsidR="00AD44E9" w:rsidRPr="00CF6D5A" w:rsidRDefault="00AD44E9" w:rsidP="00AD44E9">
      <w:pPr>
        <w:pStyle w:val="Prrafodelista"/>
        <w:numPr>
          <w:ilvl w:val="0"/>
          <w:numId w:val="33"/>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Por exceder el presupuesto autorizado para la licitación en general.</w:t>
      </w:r>
    </w:p>
    <w:p w:rsidR="00AD44E9" w:rsidRPr="00CF6D5A" w:rsidRDefault="00AD44E9" w:rsidP="00AD44E9">
      <w:pPr>
        <w:pStyle w:val="Prrafodelista"/>
        <w:ind w:left="851"/>
        <w:contextualSpacing/>
        <w:jc w:val="both"/>
        <w:rPr>
          <w:rFonts w:ascii="Segoe UI Symbol" w:hAnsi="Segoe UI Symbol" w:cs="Arial"/>
          <w:sz w:val="18"/>
          <w:szCs w:val="20"/>
        </w:rPr>
      </w:pPr>
    </w:p>
    <w:p w:rsidR="00AD44E9" w:rsidRPr="00CF6D5A" w:rsidRDefault="00AD44E9" w:rsidP="00AD44E9">
      <w:pPr>
        <w:pStyle w:val="Prrafodelista"/>
        <w:numPr>
          <w:ilvl w:val="0"/>
          <w:numId w:val="39"/>
        </w:numPr>
        <w:rPr>
          <w:rFonts w:ascii="Segoe UI Symbol" w:hAnsi="Segoe UI Symbol" w:cs="Arial"/>
          <w:b/>
          <w:sz w:val="18"/>
          <w:szCs w:val="20"/>
        </w:rPr>
      </w:pPr>
      <w:r w:rsidRPr="00CF6D5A">
        <w:rPr>
          <w:rFonts w:ascii="Segoe UI Symbol" w:hAnsi="Segoe UI Symbol" w:cs="Arial"/>
          <w:b/>
          <w:sz w:val="18"/>
          <w:szCs w:val="20"/>
        </w:rPr>
        <w:t>Partida desierta:</w:t>
      </w:r>
    </w:p>
    <w:p w:rsidR="00AD44E9" w:rsidRPr="00CF6D5A" w:rsidRDefault="00AD44E9" w:rsidP="00AD44E9">
      <w:pPr>
        <w:rPr>
          <w:rFonts w:cs="Arial"/>
          <w:b/>
          <w:szCs w:val="20"/>
        </w:rPr>
      </w:pPr>
    </w:p>
    <w:p w:rsidR="00AD44E9" w:rsidRPr="00CF6D5A" w:rsidRDefault="00AD44E9" w:rsidP="00AD44E9">
      <w:pPr>
        <w:pStyle w:val="Textoindependiente3"/>
        <w:spacing w:after="0"/>
        <w:rPr>
          <w:rFonts w:ascii="Segoe UI Symbol" w:hAnsi="Segoe UI Symbol" w:cs="Arial"/>
          <w:sz w:val="18"/>
          <w:szCs w:val="20"/>
        </w:rPr>
      </w:pPr>
      <w:r w:rsidRPr="00CF6D5A">
        <w:rPr>
          <w:rFonts w:ascii="Segoe UI Symbol" w:hAnsi="Segoe UI Symbol" w:cs="Arial"/>
          <w:sz w:val="18"/>
          <w:szCs w:val="20"/>
        </w:rPr>
        <w:t>Una partida se declarará desierto en los siguientes casos:</w:t>
      </w:r>
    </w:p>
    <w:p w:rsidR="00AD44E9" w:rsidRPr="00CF6D5A" w:rsidRDefault="00AD44E9" w:rsidP="00AD44E9">
      <w:pPr>
        <w:rPr>
          <w:rFonts w:cs="Arial"/>
          <w:b/>
          <w:szCs w:val="20"/>
        </w:rPr>
      </w:pPr>
    </w:p>
    <w:p w:rsidR="00AD44E9" w:rsidRPr="00CF6D5A" w:rsidRDefault="00AD44E9" w:rsidP="00AD44E9">
      <w:pPr>
        <w:pStyle w:val="Prrafodelista"/>
        <w:numPr>
          <w:ilvl w:val="0"/>
          <w:numId w:val="40"/>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Si al abrir las proposiciones, no se cuenta cuando menos con una proposición susceptible de analizarse técnicamente para alguna partida.</w:t>
      </w:r>
    </w:p>
    <w:p w:rsidR="00AD44E9" w:rsidRPr="00CF6D5A" w:rsidRDefault="00AD44E9" w:rsidP="00AD44E9">
      <w:pPr>
        <w:pStyle w:val="Prrafodelista"/>
        <w:numPr>
          <w:ilvl w:val="0"/>
          <w:numId w:val="40"/>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Si no se cuenta con oferta para alguna partida.</w:t>
      </w:r>
    </w:p>
    <w:p w:rsidR="00AD44E9" w:rsidRPr="00CF6D5A" w:rsidRDefault="00AD44E9" w:rsidP="00AD44E9">
      <w:pPr>
        <w:pStyle w:val="Prrafodelista"/>
        <w:ind w:left="851"/>
        <w:contextualSpacing/>
        <w:jc w:val="both"/>
        <w:rPr>
          <w:rFonts w:ascii="Segoe UI Symbol" w:hAnsi="Segoe UI Symbol" w:cs="Arial"/>
          <w:sz w:val="18"/>
          <w:szCs w:val="20"/>
        </w:rPr>
      </w:pPr>
    </w:p>
    <w:p w:rsidR="00AD44E9" w:rsidRPr="00CF6D5A" w:rsidRDefault="00AD44E9" w:rsidP="00AD44E9">
      <w:pPr>
        <w:pStyle w:val="Prrafodelista"/>
        <w:numPr>
          <w:ilvl w:val="0"/>
          <w:numId w:val="40"/>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 xml:space="preserve">Si una vez valoradas las proposiciones, no se cuenta con alguna que resulte solvente para la aplicación de los criterios de evaluación y adjudicación previstos en la presente convocatoria en alguna partida. </w:t>
      </w:r>
    </w:p>
    <w:p w:rsidR="00AD44E9" w:rsidRPr="00CF6D5A" w:rsidRDefault="00AD44E9" w:rsidP="00AD44E9">
      <w:pPr>
        <w:pStyle w:val="Prrafodelista"/>
        <w:ind w:left="851"/>
        <w:contextualSpacing/>
        <w:jc w:val="both"/>
        <w:rPr>
          <w:rFonts w:ascii="Segoe UI Symbol" w:hAnsi="Segoe UI Symbol" w:cs="Arial"/>
          <w:sz w:val="18"/>
          <w:szCs w:val="20"/>
        </w:rPr>
      </w:pPr>
    </w:p>
    <w:p w:rsidR="00AD44E9" w:rsidRPr="00CF6D5A" w:rsidRDefault="00AD44E9" w:rsidP="00AD44E9">
      <w:pPr>
        <w:pStyle w:val="Prrafodelista"/>
        <w:numPr>
          <w:ilvl w:val="0"/>
          <w:numId w:val="40"/>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 xml:space="preserve">Si los precios ofertados para alguna partida no fueren aceptables o convenientes para </w:t>
      </w:r>
      <w:r w:rsidRPr="00CF6D5A">
        <w:rPr>
          <w:rFonts w:ascii="Segoe UI Symbol" w:hAnsi="Segoe UI Symbol" w:cs="Arial"/>
          <w:b/>
          <w:sz w:val="18"/>
          <w:szCs w:val="20"/>
        </w:rPr>
        <w:t>“EL CETI”.</w:t>
      </w:r>
    </w:p>
    <w:p w:rsidR="00AD44E9" w:rsidRPr="00CF6D5A" w:rsidRDefault="00AD44E9" w:rsidP="00AD44E9">
      <w:pPr>
        <w:pStyle w:val="Prrafodelista"/>
        <w:rPr>
          <w:rFonts w:ascii="Segoe UI Symbol" w:hAnsi="Segoe UI Symbol" w:cs="Arial"/>
          <w:sz w:val="18"/>
          <w:szCs w:val="20"/>
        </w:rPr>
      </w:pPr>
    </w:p>
    <w:p w:rsidR="00AD44E9" w:rsidRDefault="00AD44E9" w:rsidP="00AD44E9">
      <w:pPr>
        <w:pStyle w:val="Prrafodelista"/>
        <w:numPr>
          <w:ilvl w:val="0"/>
          <w:numId w:val="40"/>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Por exceder el presupuesto autorizado para alguna partida de las que conforman este procedimiento.</w:t>
      </w:r>
    </w:p>
    <w:p w:rsidR="00AD44E9" w:rsidRPr="00C2197D" w:rsidRDefault="00AD44E9" w:rsidP="00AD44E9">
      <w:pPr>
        <w:pStyle w:val="Prrafodelista"/>
        <w:ind w:left="851"/>
        <w:contextualSpacing/>
        <w:jc w:val="both"/>
        <w:rPr>
          <w:rFonts w:ascii="Segoe UI Symbol" w:hAnsi="Segoe UI Symbol" w:cs="Arial"/>
          <w:sz w:val="18"/>
          <w:szCs w:val="18"/>
        </w:rPr>
      </w:pPr>
    </w:p>
    <w:p w:rsidR="00AD44E9" w:rsidRPr="00C2197D" w:rsidRDefault="00AD44E9" w:rsidP="00AD44E9">
      <w:pPr>
        <w:pStyle w:val="Prrafodelista"/>
        <w:numPr>
          <w:ilvl w:val="0"/>
          <w:numId w:val="6"/>
        </w:numPr>
        <w:shd w:val="clear" w:color="auto" w:fill="C0C0C0"/>
        <w:ind w:left="709"/>
        <w:jc w:val="both"/>
        <w:rPr>
          <w:rFonts w:ascii="Segoe UI Symbol" w:hAnsi="Segoe UI Symbol" w:cs="Arial"/>
          <w:sz w:val="18"/>
          <w:szCs w:val="18"/>
        </w:rPr>
      </w:pPr>
      <w:r w:rsidRPr="00C2197D">
        <w:rPr>
          <w:rFonts w:ascii="Segoe UI Symbol" w:hAnsi="Segoe UI Symbol" w:cs="Arial"/>
          <w:b/>
          <w:caps/>
          <w:sz w:val="18"/>
          <w:szCs w:val="18"/>
        </w:rPr>
        <w:t>ASPECTOS CONTRACTUALES.</w:t>
      </w:r>
    </w:p>
    <w:p w:rsidR="00AD44E9" w:rsidRPr="00C2197D" w:rsidRDefault="00AD44E9" w:rsidP="00AD44E9">
      <w:pPr>
        <w:rPr>
          <w:rFonts w:cs="Arial"/>
          <w:sz w:val="18"/>
          <w:szCs w:val="18"/>
        </w:rPr>
      </w:pPr>
    </w:p>
    <w:p w:rsidR="00AD44E9" w:rsidRPr="00C2197D" w:rsidRDefault="00AD44E9" w:rsidP="00AD44E9">
      <w:pPr>
        <w:jc w:val="both"/>
        <w:rPr>
          <w:rFonts w:cs="Arial"/>
          <w:sz w:val="18"/>
          <w:szCs w:val="18"/>
        </w:rPr>
      </w:pPr>
      <w:r w:rsidRPr="00C2197D">
        <w:rPr>
          <w:rFonts w:cs="Arial"/>
          <w:sz w:val="18"/>
          <w:szCs w:val="18"/>
        </w:rPr>
        <w:t>Para efectos del contrato que se firme, adicional a los demás aspectos contenidos en esta convocatoria, las partes se sujetarán a lo siguiente:</w:t>
      </w:r>
    </w:p>
    <w:p w:rsidR="00AD44E9" w:rsidRPr="00C2197D" w:rsidRDefault="00AD44E9" w:rsidP="00AD44E9">
      <w:pPr>
        <w:jc w:val="both"/>
        <w:rPr>
          <w:rFonts w:cs="Arial"/>
          <w:sz w:val="18"/>
          <w:szCs w:val="18"/>
        </w:rPr>
      </w:pPr>
    </w:p>
    <w:p w:rsidR="00AD44E9" w:rsidRPr="00C2197D" w:rsidRDefault="00AD44E9" w:rsidP="00AD44E9">
      <w:pPr>
        <w:pStyle w:val="Prrafodelista"/>
        <w:numPr>
          <w:ilvl w:val="0"/>
          <w:numId w:val="35"/>
        </w:numPr>
        <w:rPr>
          <w:rFonts w:ascii="Segoe UI Symbol" w:hAnsi="Segoe UI Symbol" w:cs="Arial"/>
          <w:b/>
          <w:sz w:val="18"/>
          <w:szCs w:val="18"/>
        </w:rPr>
      </w:pPr>
      <w:r w:rsidRPr="00C2197D">
        <w:rPr>
          <w:rFonts w:ascii="Segoe UI Symbol" w:hAnsi="Segoe UI Symbol" w:cs="Arial"/>
          <w:b/>
          <w:sz w:val="18"/>
          <w:szCs w:val="18"/>
        </w:rPr>
        <w:t>Garantías.</w:t>
      </w:r>
    </w:p>
    <w:p w:rsidR="00AD44E9" w:rsidRPr="00C2197D" w:rsidRDefault="00AD44E9" w:rsidP="00AD44E9">
      <w:pPr>
        <w:pStyle w:val="Prrafodelista"/>
        <w:ind w:left="360"/>
        <w:rPr>
          <w:rFonts w:ascii="Segoe UI Symbol" w:hAnsi="Segoe UI Symbol" w:cs="Arial"/>
          <w:b/>
          <w:sz w:val="18"/>
          <w:szCs w:val="18"/>
        </w:rPr>
      </w:pPr>
    </w:p>
    <w:p w:rsidR="00AD44E9" w:rsidRPr="00C2197D" w:rsidRDefault="00AD44E9" w:rsidP="00AD44E9">
      <w:pPr>
        <w:pStyle w:val="Prrafodelista"/>
        <w:ind w:left="360"/>
        <w:jc w:val="both"/>
        <w:rPr>
          <w:rFonts w:ascii="Segoe UI Symbol" w:hAnsi="Segoe UI Symbol" w:cs="Arial"/>
          <w:sz w:val="18"/>
          <w:szCs w:val="18"/>
        </w:rPr>
      </w:pPr>
      <w:r w:rsidRPr="00C2197D">
        <w:rPr>
          <w:rFonts w:ascii="Segoe UI Symbol" w:hAnsi="Segoe UI Symbol" w:cs="Arial"/>
          <w:sz w:val="18"/>
          <w:szCs w:val="18"/>
        </w:rPr>
        <w:t>Para la presente licitación, la obligación garantizada será indivisible; asimismo, en caso de presentarse algún incumplimiento se hará efectiva la garantía que proceda por el monto total de la obligación garantizada.</w:t>
      </w:r>
    </w:p>
    <w:p w:rsidR="00AD44E9" w:rsidRPr="00C2197D" w:rsidRDefault="00AD44E9" w:rsidP="00AD44E9">
      <w:pPr>
        <w:pStyle w:val="Prrafodelista"/>
        <w:ind w:left="360"/>
        <w:jc w:val="both"/>
        <w:rPr>
          <w:rFonts w:ascii="Segoe UI Symbol" w:hAnsi="Segoe UI Symbol" w:cs="Arial"/>
          <w:sz w:val="18"/>
          <w:szCs w:val="18"/>
        </w:rPr>
      </w:pPr>
    </w:p>
    <w:p w:rsidR="00AD44E9" w:rsidRPr="00C2197D" w:rsidRDefault="00AD44E9" w:rsidP="00AD44E9">
      <w:pPr>
        <w:pStyle w:val="Prrafodelista"/>
        <w:numPr>
          <w:ilvl w:val="1"/>
          <w:numId w:val="35"/>
        </w:numPr>
        <w:ind w:left="993" w:hanging="567"/>
        <w:jc w:val="both"/>
        <w:rPr>
          <w:rFonts w:ascii="Segoe UI Symbol" w:hAnsi="Segoe UI Symbol" w:cs="Arial"/>
          <w:b/>
          <w:sz w:val="18"/>
          <w:szCs w:val="18"/>
        </w:rPr>
      </w:pPr>
      <w:r w:rsidRPr="00C2197D">
        <w:rPr>
          <w:rFonts w:ascii="Segoe UI Symbol" w:hAnsi="Segoe UI Symbol" w:cs="Arial"/>
          <w:b/>
          <w:sz w:val="18"/>
          <w:szCs w:val="18"/>
        </w:rPr>
        <w:t>Garantía de Cumplimiento del Contrato.</w:t>
      </w:r>
    </w:p>
    <w:p w:rsidR="00AD44E9" w:rsidRPr="00C2197D" w:rsidRDefault="00AD44E9" w:rsidP="00AD44E9">
      <w:pPr>
        <w:ind w:left="1134"/>
        <w:jc w:val="both"/>
        <w:rPr>
          <w:rFonts w:cs="Arial"/>
          <w:sz w:val="18"/>
          <w:szCs w:val="18"/>
        </w:rPr>
      </w:pPr>
    </w:p>
    <w:p w:rsidR="00AD44E9" w:rsidRPr="00C2197D" w:rsidRDefault="00AD44E9" w:rsidP="00AD44E9">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De conformidad a lo establecido en los </w:t>
      </w:r>
      <w:r w:rsidRPr="00C2197D">
        <w:rPr>
          <w:rFonts w:ascii="Segoe UI Symbol" w:hAnsi="Segoe UI Symbol" w:cs="Arial"/>
          <w:color w:val="00B050"/>
          <w:sz w:val="18"/>
          <w:szCs w:val="18"/>
        </w:rPr>
        <w:t>artículos 48, último párrafo y 49 de la LAASSP</w:t>
      </w:r>
      <w:r w:rsidRPr="00C2197D">
        <w:rPr>
          <w:rFonts w:ascii="Segoe UI Symbol" w:hAnsi="Segoe UI Symbol" w:cs="Arial"/>
          <w:sz w:val="18"/>
          <w:szCs w:val="18"/>
        </w:rPr>
        <w:t xml:space="preserve">; </w:t>
      </w:r>
      <w:r w:rsidRPr="00C2197D">
        <w:rPr>
          <w:rFonts w:ascii="Segoe UI Symbol" w:hAnsi="Segoe UI Symbol" w:cs="Arial"/>
          <w:color w:val="00B050"/>
          <w:sz w:val="18"/>
          <w:szCs w:val="18"/>
        </w:rPr>
        <w:t>103 del RLAASSP</w:t>
      </w:r>
      <w:r w:rsidRPr="00C2197D">
        <w:rPr>
          <w:rFonts w:ascii="Segoe UI Symbol" w:hAnsi="Segoe UI Symbol" w:cs="Arial"/>
          <w:sz w:val="18"/>
          <w:szCs w:val="18"/>
        </w:rPr>
        <w:t xml:space="preserve">; así como al </w:t>
      </w:r>
      <w:r w:rsidRPr="00C2197D">
        <w:rPr>
          <w:rFonts w:ascii="Segoe UI Symbol" w:hAnsi="Segoe UI Symbol" w:cs="Arial"/>
          <w:color w:val="00B050"/>
          <w:sz w:val="18"/>
          <w:szCs w:val="18"/>
        </w:rPr>
        <w:t>numeral IV, punto 2.11, apartado 2.11.4, sexto párrafo de las POBALINES</w:t>
      </w:r>
      <w:r w:rsidRPr="00C2197D">
        <w:rPr>
          <w:rFonts w:ascii="Segoe UI Symbol" w:hAnsi="Segoe UI Symbol" w:cs="Arial"/>
          <w:sz w:val="18"/>
          <w:szCs w:val="18"/>
        </w:rPr>
        <w:t xml:space="preserve">, el </w:t>
      </w:r>
      <w:r>
        <w:rPr>
          <w:rFonts w:ascii="Segoe UI Symbol" w:hAnsi="Segoe UI Symbol" w:cs="Arial"/>
          <w:sz w:val="18"/>
          <w:szCs w:val="18"/>
        </w:rPr>
        <w:t>Licitante que resulte adjudicado</w:t>
      </w:r>
      <w:r w:rsidRPr="00C2197D">
        <w:rPr>
          <w:rFonts w:ascii="Segoe UI Symbol" w:hAnsi="Segoe UI Symbol" w:cs="Arial"/>
          <w:sz w:val="18"/>
          <w:szCs w:val="18"/>
        </w:rPr>
        <w:t xml:space="preserve"> a fin de garantizar el cumplimiento de las obligaciones derivadas del contrato que se suscriba y para responder por la calidad de los servicios contratados, así como de cualquier otra responsabilidad, deberá presentar una garantía, la cual podrá ser a través de cualquiera de las siguientes opciones:</w:t>
      </w:r>
    </w:p>
    <w:p w:rsidR="00AD44E9" w:rsidRPr="00C2197D" w:rsidRDefault="00AD44E9" w:rsidP="00AD44E9">
      <w:pPr>
        <w:ind w:left="1701"/>
        <w:jc w:val="both"/>
        <w:rPr>
          <w:rFonts w:cs="Arial"/>
          <w:sz w:val="18"/>
          <w:szCs w:val="18"/>
        </w:rPr>
      </w:pPr>
    </w:p>
    <w:p w:rsidR="00AD44E9" w:rsidRPr="00C2197D" w:rsidRDefault="00AD44E9" w:rsidP="00AD44E9">
      <w:pPr>
        <w:numPr>
          <w:ilvl w:val="0"/>
          <w:numId w:val="44"/>
        </w:numPr>
        <w:ind w:left="1418"/>
        <w:jc w:val="both"/>
        <w:rPr>
          <w:rFonts w:cs="Arial"/>
          <w:sz w:val="18"/>
          <w:szCs w:val="18"/>
        </w:rPr>
      </w:pPr>
      <w:r w:rsidRPr="00C2197D">
        <w:rPr>
          <w:rFonts w:cs="Arial"/>
          <w:sz w:val="18"/>
          <w:szCs w:val="18"/>
        </w:rPr>
        <w:t xml:space="preserve">Cheque certificado a nombre de </w:t>
      </w:r>
      <w:r w:rsidRPr="00C2197D">
        <w:rPr>
          <w:rFonts w:cs="Arial"/>
          <w:b/>
          <w:sz w:val="18"/>
          <w:szCs w:val="18"/>
        </w:rPr>
        <w:t>EL CETI”</w:t>
      </w:r>
      <w:r w:rsidRPr="00C2197D">
        <w:rPr>
          <w:rFonts w:cs="Arial"/>
          <w:sz w:val="18"/>
          <w:szCs w:val="18"/>
        </w:rPr>
        <w:t>.</w:t>
      </w:r>
    </w:p>
    <w:p w:rsidR="00AD44E9" w:rsidRPr="00C2197D" w:rsidRDefault="00AD44E9" w:rsidP="00AD44E9">
      <w:pPr>
        <w:numPr>
          <w:ilvl w:val="0"/>
          <w:numId w:val="44"/>
        </w:numPr>
        <w:ind w:left="1418"/>
        <w:jc w:val="both"/>
        <w:rPr>
          <w:rFonts w:cs="Arial"/>
          <w:sz w:val="18"/>
          <w:szCs w:val="18"/>
        </w:rPr>
      </w:pPr>
      <w:r w:rsidRPr="00C2197D">
        <w:rPr>
          <w:rFonts w:cs="Arial"/>
          <w:sz w:val="18"/>
          <w:szCs w:val="18"/>
        </w:rPr>
        <w:t>Póliza de fianza expedida por institución afianzadora mexicana autorizada en los términos de la Ley Federal de Instituciones de Fianzas.</w:t>
      </w:r>
    </w:p>
    <w:p w:rsidR="00AD44E9" w:rsidRPr="00C2197D" w:rsidRDefault="00AD44E9" w:rsidP="00AD44E9">
      <w:pPr>
        <w:ind w:left="1701"/>
        <w:jc w:val="both"/>
        <w:rPr>
          <w:rFonts w:cs="Arial"/>
          <w:sz w:val="18"/>
          <w:szCs w:val="18"/>
        </w:rPr>
      </w:pPr>
    </w:p>
    <w:p w:rsidR="00AD44E9" w:rsidRPr="00C2197D" w:rsidRDefault="00AD44E9" w:rsidP="00AD44E9">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La garantía de cumplimiento del contrato deberá entregarse por un importe equivalente a un 10% (diez por ciento) del monto total del contrato adjudicado antes de I.V.A. </w:t>
      </w:r>
    </w:p>
    <w:p w:rsidR="00AD44E9" w:rsidRPr="00C2197D" w:rsidRDefault="00AD44E9" w:rsidP="00AD44E9">
      <w:pPr>
        <w:ind w:left="1701"/>
        <w:jc w:val="both"/>
        <w:rPr>
          <w:rFonts w:cs="Arial"/>
          <w:color w:val="FF0000"/>
          <w:sz w:val="18"/>
          <w:szCs w:val="18"/>
        </w:rPr>
      </w:pPr>
    </w:p>
    <w:p w:rsidR="00AD44E9" w:rsidRPr="00C2197D" w:rsidRDefault="00AD44E9" w:rsidP="00AD44E9">
      <w:pPr>
        <w:pStyle w:val="Prrafodelista"/>
        <w:ind w:left="993"/>
        <w:jc w:val="both"/>
        <w:rPr>
          <w:rFonts w:ascii="Segoe UI Symbol" w:hAnsi="Segoe UI Symbol" w:cs="Arial"/>
          <w:sz w:val="18"/>
          <w:szCs w:val="18"/>
        </w:rPr>
      </w:pPr>
      <w:r w:rsidRPr="00C2197D">
        <w:rPr>
          <w:rFonts w:ascii="Segoe UI Symbol" w:hAnsi="Segoe UI Symbol" w:cs="Arial"/>
          <w:sz w:val="18"/>
          <w:szCs w:val="18"/>
        </w:rPr>
        <w:t>En el entendido de que la vigencia de la garantía de cumplimiento será a partir de la firma del contrato y hasta que se preste la totalidad de los servicios contratados, en este sentido la liberación de la garantía se realizará hasta que el área requirente emita la totalidad de las evaluaciones de servicio al término de los periodos devengados.</w:t>
      </w:r>
    </w:p>
    <w:p w:rsidR="00AD44E9" w:rsidRPr="00C2197D" w:rsidRDefault="00AD44E9" w:rsidP="00AD44E9">
      <w:pPr>
        <w:ind w:left="851"/>
        <w:jc w:val="both"/>
        <w:rPr>
          <w:rFonts w:cs="Arial"/>
          <w:sz w:val="18"/>
          <w:szCs w:val="18"/>
        </w:rPr>
      </w:pPr>
    </w:p>
    <w:p w:rsidR="00AD44E9" w:rsidRPr="00C2197D" w:rsidRDefault="00AD44E9" w:rsidP="00AD44E9">
      <w:pPr>
        <w:pStyle w:val="Prrafodelista"/>
        <w:ind w:left="993"/>
        <w:jc w:val="both"/>
        <w:rPr>
          <w:rFonts w:ascii="Segoe UI Symbol" w:hAnsi="Segoe UI Symbol" w:cs="Arial"/>
          <w:sz w:val="18"/>
          <w:szCs w:val="18"/>
        </w:rPr>
      </w:pPr>
      <w:r w:rsidRPr="002D3731">
        <w:rPr>
          <w:rFonts w:ascii="Segoe UI Symbol" w:hAnsi="Segoe UI Symbol" w:cs="Arial"/>
          <w:b/>
          <w:sz w:val="18"/>
          <w:szCs w:val="18"/>
        </w:rPr>
        <w:t>“EL PROVEEDOR”</w:t>
      </w:r>
      <w:r w:rsidRPr="00C2197D">
        <w:rPr>
          <w:rFonts w:ascii="Segoe UI Symbol" w:hAnsi="Segoe UI Symbol" w:cs="Arial"/>
          <w:b/>
          <w:sz w:val="18"/>
          <w:szCs w:val="18"/>
        </w:rPr>
        <w:t xml:space="preserve"> ADJUDICADO</w:t>
      </w:r>
      <w:r w:rsidRPr="00C2197D">
        <w:rPr>
          <w:rFonts w:ascii="Segoe UI Symbol" w:hAnsi="Segoe UI Symbol" w:cs="Arial"/>
          <w:sz w:val="18"/>
          <w:szCs w:val="18"/>
        </w:rPr>
        <w:t xml:space="preserve"> deberá presentar la garantía de cumplimiento a más tardar dentro de los </w:t>
      </w:r>
      <w:r w:rsidRPr="00C2197D">
        <w:rPr>
          <w:rFonts w:ascii="Segoe UI Symbol" w:hAnsi="Segoe UI Symbol" w:cs="Arial"/>
          <w:b/>
          <w:sz w:val="18"/>
          <w:szCs w:val="18"/>
        </w:rPr>
        <w:t>10 diez días naturales</w:t>
      </w:r>
      <w:r w:rsidRPr="00C2197D">
        <w:rPr>
          <w:rFonts w:ascii="Segoe UI Symbol" w:hAnsi="Segoe UI Symbol" w:cs="Arial"/>
          <w:sz w:val="18"/>
          <w:szCs w:val="18"/>
        </w:rPr>
        <w:t xml:space="preserve"> siguientes a la firma del contrato o el día hábil anterior si éste no lo fuera, de no cumplir con dicha entrega, </w:t>
      </w:r>
      <w:r w:rsidRPr="00C2197D">
        <w:rPr>
          <w:rFonts w:ascii="Segoe UI Symbol" w:hAnsi="Segoe UI Symbol" w:cs="Arial"/>
          <w:b/>
          <w:sz w:val="18"/>
          <w:szCs w:val="18"/>
        </w:rPr>
        <w:t xml:space="preserve">“EL CETI” </w:t>
      </w:r>
      <w:r w:rsidRPr="00C2197D">
        <w:rPr>
          <w:rFonts w:ascii="Segoe UI Symbol" w:hAnsi="Segoe UI Symbol" w:cs="Arial"/>
          <w:sz w:val="18"/>
          <w:szCs w:val="18"/>
        </w:rPr>
        <w:t xml:space="preserve">podrá determinar la rescisión administrativa del contrato y remitir el asunto al Órgano Interno de Control en </w:t>
      </w:r>
      <w:r w:rsidRPr="00C2197D">
        <w:rPr>
          <w:rFonts w:ascii="Segoe UI Symbol" w:hAnsi="Segoe UI Symbol" w:cs="Arial"/>
          <w:b/>
          <w:sz w:val="18"/>
          <w:szCs w:val="18"/>
        </w:rPr>
        <w:t>“EL CETI”</w:t>
      </w:r>
      <w:r w:rsidRPr="00C2197D">
        <w:rPr>
          <w:rFonts w:ascii="Segoe UI Symbol" w:hAnsi="Segoe UI Symbol" w:cs="Arial"/>
          <w:sz w:val="18"/>
          <w:szCs w:val="18"/>
        </w:rPr>
        <w:t xml:space="preserve">, para su consideración y efectos legales a los que haya lugar, de conformidad a lo establecido en el </w:t>
      </w:r>
      <w:r w:rsidRPr="00C2197D">
        <w:rPr>
          <w:rFonts w:ascii="Segoe UI Symbol" w:hAnsi="Segoe UI Symbol" w:cs="Arial"/>
          <w:color w:val="00B050"/>
          <w:sz w:val="18"/>
          <w:szCs w:val="18"/>
        </w:rPr>
        <w:t>artículo 60, fracción III de la LAASSP</w:t>
      </w:r>
      <w:r w:rsidRPr="00C2197D">
        <w:rPr>
          <w:rFonts w:ascii="Segoe UI Symbol" w:hAnsi="Segoe UI Symbol" w:cs="Arial"/>
          <w:sz w:val="18"/>
          <w:szCs w:val="18"/>
        </w:rPr>
        <w:t>.</w:t>
      </w:r>
    </w:p>
    <w:p w:rsidR="00AD44E9" w:rsidRPr="00C2197D" w:rsidRDefault="00AD44E9" w:rsidP="00AD44E9">
      <w:pPr>
        <w:ind w:left="1701"/>
        <w:jc w:val="both"/>
        <w:rPr>
          <w:rFonts w:cs="Arial"/>
          <w:sz w:val="18"/>
          <w:szCs w:val="18"/>
        </w:rPr>
      </w:pPr>
    </w:p>
    <w:p w:rsidR="00AD44E9" w:rsidRPr="00C2197D" w:rsidRDefault="00AD44E9" w:rsidP="00AD44E9">
      <w:pPr>
        <w:pStyle w:val="Prrafodelista"/>
        <w:ind w:left="993"/>
        <w:jc w:val="both"/>
        <w:rPr>
          <w:rFonts w:ascii="Segoe UI Symbol" w:hAnsi="Segoe UI Symbol" w:cs="Arial"/>
          <w:sz w:val="18"/>
          <w:szCs w:val="18"/>
        </w:rPr>
      </w:pPr>
      <w:r w:rsidRPr="00C2197D">
        <w:rPr>
          <w:rFonts w:ascii="Segoe UI Symbol" w:hAnsi="Segoe UI Symbol" w:cs="Arial"/>
          <w:sz w:val="18"/>
          <w:szCs w:val="18"/>
        </w:rPr>
        <w:lastRenderedPageBreak/>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rsidR="00AD44E9" w:rsidRPr="00C2197D" w:rsidRDefault="00AD44E9" w:rsidP="00AD44E9">
      <w:pPr>
        <w:pStyle w:val="Prrafodelista"/>
        <w:ind w:left="993"/>
        <w:jc w:val="both"/>
        <w:rPr>
          <w:rFonts w:ascii="Segoe UI Symbol" w:hAnsi="Segoe UI Symbol" w:cs="Arial"/>
          <w:sz w:val="18"/>
          <w:szCs w:val="18"/>
        </w:rPr>
      </w:pPr>
    </w:p>
    <w:p w:rsidR="00AD44E9" w:rsidRPr="00C2197D" w:rsidRDefault="00AD44E9" w:rsidP="00AD44E9">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En el caso de la póliza de fianza para garantizar el cumplimiento del contrato que se suscriba debe otorgarse en estricto apego al </w:t>
      </w:r>
      <w:r w:rsidRPr="00C2197D">
        <w:rPr>
          <w:rFonts w:ascii="Segoe UI Symbol" w:hAnsi="Segoe UI Symbol" w:cs="Arial"/>
          <w:color w:val="FF0000"/>
          <w:sz w:val="18"/>
          <w:szCs w:val="18"/>
        </w:rPr>
        <w:t xml:space="preserve">Anexo 13 “Formato para garantizar el </w:t>
      </w:r>
      <w:r w:rsidRPr="00C2197D">
        <w:rPr>
          <w:rFonts w:ascii="Segoe UI Symbol" w:hAnsi="Segoe UI Symbol" w:cs="Arial"/>
          <w:b/>
          <w:bCs/>
          <w:color w:val="FF0000"/>
          <w:sz w:val="18"/>
          <w:szCs w:val="18"/>
          <w:u w:val="single"/>
        </w:rPr>
        <w:t>Cumplimiento</w:t>
      </w:r>
      <w:r w:rsidRPr="00C2197D">
        <w:rPr>
          <w:rFonts w:ascii="Segoe UI Symbol" w:hAnsi="Segoe UI Symbol" w:cs="Arial"/>
          <w:color w:val="FF0000"/>
          <w:sz w:val="18"/>
          <w:szCs w:val="18"/>
        </w:rPr>
        <w:t xml:space="preserve"> del contrato en caso de Póliza de Fianza”, </w:t>
      </w:r>
      <w:r w:rsidRPr="00C2197D">
        <w:rPr>
          <w:rFonts w:ascii="Segoe UI Symbol" w:hAnsi="Segoe UI Symbol" w:cs="Arial"/>
          <w:sz w:val="18"/>
          <w:szCs w:val="18"/>
        </w:rPr>
        <w:t>mismo que forma parte integral de la presente convocatoria.</w:t>
      </w:r>
    </w:p>
    <w:p w:rsidR="00AD44E9" w:rsidRPr="00C2197D" w:rsidRDefault="00AD44E9" w:rsidP="00AD44E9">
      <w:pPr>
        <w:ind w:left="1701"/>
        <w:jc w:val="both"/>
        <w:rPr>
          <w:rFonts w:cs="Arial"/>
          <w:sz w:val="18"/>
          <w:szCs w:val="18"/>
        </w:rPr>
      </w:pPr>
    </w:p>
    <w:p w:rsidR="00AD44E9" w:rsidRPr="00C2197D" w:rsidRDefault="00AD44E9" w:rsidP="00AD44E9">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La garantía de cumplimiento, de ninguna manera será considerada como una limitación de la responsabilidad </w:t>
      </w:r>
      <w:r>
        <w:rPr>
          <w:rFonts w:ascii="Segoe UI Symbol" w:hAnsi="Segoe UI Symbol" w:cs="Arial"/>
          <w:sz w:val="18"/>
          <w:szCs w:val="18"/>
        </w:rPr>
        <w:t xml:space="preserve">de “EL  </w:t>
      </w:r>
      <w:r w:rsidRPr="002D3731">
        <w:rPr>
          <w:rFonts w:ascii="Segoe UI Symbol" w:hAnsi="Segoe UI Symbol" w:cs="Arial"/>
          <w:b/>
          <w:sz w:val="18"/>
          <w:szCs w:val="18"/>
        </w:rPr>
        <w:t xml:space="preserve"> PROVEEDOR”</w:t>
      </w:r>
      <w:r w:rsidRPr="00C2197D">
        <w:rPr>
          <w:rFonts w:ascii="Segoe UI Symbol" w:hAnsi="Segoe UI Symbol" w:cs="Arial"/>
          <w:sz w:val="18"/>
          <w:szCs w:val="18"/>
        </w:rPr>
        <w:t xml:space="preserve"> Adjudicado, derivada de sus obligaciones y garantías estipuladas en el contrato y sus anexos, ni impedirá que </w:t>
      </w:r>
      <w:r w:rsidRPr="00C2197D">
        <w:rPr>
          <w:rFonts w:ascii="Segoe UI Symbol" w:hAnsi="Segoe UI Symbol" w:cs="Arial"/>
          <w:b/>
          <w:sz w:val="18"/>
          <w:szCs w:val="18"/>
        </w:rPr>
        <w:t>“EL CETI”</w:t>
      </w:r>
      <w:r w:rsidRPr="00C2197D">
        <w:rPr>
          <w:rFonts w:ascii="Segoe UI Symbol" w:hAnsi="Segoe UI Symbol" w:cs="Arial"/>
          <w:sz w:val="18"/>
          <w:szCs w:val="18"/>
        </w:rPr>
        <w:t xml:space="preserve"> reclame la indemnización o el reembolso por cualquier incumplimiento que pueda exceder el valor de dicha garantía.</w:t>
      </w:r>
    </w:p>
    <w:p w:rsidR="00AD44E9" w:rsidRPr="00C2197D" w:rsidRDefault="00AD44E9" w:rsidP="00AD44E9">
      <w:pPr>
        <w:pStyle w:val="Prrafodelista"/>
        <w:ind w:left="993"/>
        <w:jc w:val="both"/>
        <w:rPr>
          <w:rFonts w:ascii="Segoe UI Symbol" w:hAnsi="Segoe UI Symbol" w:cs="Arial"/>
          <w:sz w:val="18"/>
          <w:szCs w:val="18"/>
        </w:rPr>
      </w:pPr>
    </w:p>
    <w:p w:rsidR="00AD44E9" w:rsidRPr="00C2197D" w:rsidRDefault="00AD44E9" w:rsidP="00AD44E9">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En caso de incremento al monto del contrato o modificación al plazo de la prestación de los servicios, </w:t>
      </w:r>
      <w:r w:rsidRPr="002D3731">
        <w:rPr>
          <w:rFonts w:ascii="Segoe UI Symbol" w:hAnsi="Segoe UI Symbol" w:cs="Arial"/>
          <w:b/>
          <w:sz w:val="18"/>
          <w:szCs w:val="18"/>
        </w:rPr>
        <w:t>“EL PROVEEDOR”</w:t>
      </w:r>
      <w:r w:rsidRPr="00C2197D">
        <w:rPr>
          <w:rFonts w:ascii="Segoe UI Symbol" w:hAnsi="Segoe UI Symbol" w:cs="Arial"/>
          <w:sz w:val="18"/>
          <w:szCs w:val="18"/>
        </w:rPr>
        <w:t xml:space="preserve"> se obliga a entregar al </w:t>
      </w:r>
      <w:r w:rsidRPr="00C2197D">
        <w:rPr>
          <w:rFonts w:ascii="Segoe UI Symbol" w:hAnsi="Segoe UI Symbol" w:cs="Arial"/>
          <w:b/>
          <w:sz w:val="18"/>
          <w:szCs w:val="18"/>
        </w:rPr>
        <w:t>CETI</w:t>
      </w:r>
      <w:r w:rsidRPr="00C2197D">
        <w:rPr>
          <w:rFonts w:ascii="Segoe UI Symbol" w:hAnsi="Segoe UI Symbol" w:cs="Arial"/>
          <w:sz w:val="18"/>
          <w:szCs w:val="18"/>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rsidR="00AD44E9" w:rsidRPr="00C2197D" w:rsidRDefault="00AD44E9" w:rsidP="00AD44E9">
      <w:pPr>
        <w:pStyle w:val="Prrafodelista"/>
        <w:ind w:left="993"/>
        <w:jc w:val="both"/>
        <w:rPr>
          <w:rFonts w:ascii="Segoe UI Symbol" w:hAnsi="Segoe UI Symbol" w:cs="Arial"/>
          <w:sz w:val="18"/>
          <w:szCs w:val="18"/>
        </w:rPr>
      </w:pPr>
    </w:p>
    <w:p w:rsidR="00AD44E9" w:rsidRPr="00C2197D" w:rsidRDefault="00AD44E9" w:rsidP="00AD44E9">
      <w:pPr>
        <w:pStyle w:val="Prrafodelista"/>
        <w:ind w:left="993"/>
        <w:jc w:val="both"/>
        <w:rPr>
          <w:rFonts w:ascii="Segoe UI Symbol" w:hAnsi="Segoe UI Symbol" w:cs="Arial"/>
          <w:sz w:val="18"/>
          <w:szCs w:val="18"/>
        </w:rPr>
      </w:pPr>
      <w:r w:rsidRPr="002D3731">
        <w:rPr>
          <w:rFonts w:ascii="Segoe UI Symbol" w:hAnsi="Segoe UI Symbol" w:cs="Arial"/>
          <w:b/>
          <w:sz w:val="18"/>
          <w:szCs w:val="18"/>
        </w:rPr>
        <w:t>“EL PROVEEDOR”</w:t>
      </w:r>
      <w:r w:rsidRPr="00C2197D">
        <w:rPr>
          <w:rFonts w:ascii="Segoe UI Symbol" w:hAnsi="Segoe UI Symbol" w:cs="Arial"/>
          <w:sz w:val="18"/>
          <w:szCs w:val="18"/>
        </w:rPr>
        <w:t xml:space="preserve"> acepta expresamente que la garantía de cumplimiento que entregue para el respectivo contrato, se hará efectiva independientemente de que se interponga cualquier tipo de recurso ante instancias del orden administrativo o judicial.</w:t>
      </w:r>
    </w:p>
    <w:p w:rsidR="00AD44E9" w:rsidRPr="00C2197D" w:rsidRDefault="00AD44E9" w:rsidP="00AD44E9">
      <w:pPr>
        <w:pStyle w:val="Prrafodelista"/>
        <w:ind w:left="993"/>
        <w:jc w:val="both"/>
        <w:rPr>
          <w:rFonts w:ascii="Segoe UI Symbol" w:hAnsi="Segoe UI Symbol" w:cs="Arial"/>
          <w:sz w:val="18"/>
          <w:szCs w:val="18"/>
        </w:rPr>
      </w:pPr>
    </w:p>
    <w:p w:rsidR="00AD44E9" w:rsidRPr="00C2197D" w:rsidRDefault="00AD44E9" w:rsidP="00AD44E9">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Será necesaria la manifestación expresa y por escrito </w:t>
      </w:r>
      <w:r>
        <w:rPr>
          <w:rFonts w:ascii="Segoe UI Symbol" w:hAnsi="Segoe UI Symbol" w:cs="Arial"/>
          <w:sz w:val="18"/>
          <w:szCs w:val="18"/>
        </w:rPr>
        <w:t xml:space="preserve">de “EL  </w:t>
      </w:r>
      <w:r w:rsidRPr="002D3731">
        <w:rPr>
          <w:rFonts w:ascii="Segoe UI Symbol" w:hAnsi="Segoe UI Symbol" w:cs="Arial"/>
          <w:b/>
          <w:sz w:val="18"/>
          <w:szCs w:val="18"/>
        </w:rPr>
        <w:t xml:space="preserve"> PROVEEDOR”</w:t>
      </w:r>
      <w:r w:rsidRPr="00C2197D">
        <w:rPr>
          <w:rFonts w:ascii="Segoe UI Symbol" w:hAnsi="Segoe UI Symbol" w:cs="Arial"/>
          <w:sz w:val="18"/>
          <w:szCs w:val="18"/>
        </w:rPr>
        <w:t>,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AD44E9" w:rsidRPr="00C2197D" w:rsidRDefault="00AD44E9" w:rsidP="00AD44E9">
      <w:pPr>
        <w:pStyle w:val="Prrafodelista"/>
        <w:ind w:left="993"/>
        <w:jc w:val="both"/>
        <w:rPr>
          <w:rFonts w:ascii="Segoe UI Symbol" w:hAnsi="Segoe UI Symbol" w:cs="Arial"/>
          <w:sz w:val="18"/>
          <w:szCs w:val="18"/>
        </w:rPr>
      </w:pPr>
      <w:r w:rsidRPr="00C2197D">
        <w:rPr>
          <w:rFonts w:ascii="Segoe UI Symbol" w:hAnsi="Segoe UI Symbol" w:cs="Arial"/>
          <w:sz w:val="18"/>
          <w:szCs w:val="18"/>
        </w:rPr>
        <w:t>La obligación garantizada en el contrato que derive de la presente licitación será indivisible y en caso de presentarse algún incumplimiento por parte del licitante, se hará efectiva la garantía por el monto total de la obligación garantizada.</w:t>
      </w:r>
    </w:p>
    <w:p w:rsidR="00AD44E9" w:rsidRPr="00C2197D" w:rsidRDefault="00AD44E9" w:rsidP="00AD44E9">
      <w:pPr>
        <w:ind w:left="851"/>
        <w:jc w:val="both"/>
        <w:rPr>
          <w:rFonts w:cs="Arial"/>
          <w:sz w:val="18"/>
          <w:szCs w:val="18"/>
        </w:rPr>
      </w:pPr>
    </w:p>
    <w:p w:rsidR="00AD44E9" w:rsidRPr="00C2197D" w:rsidRDefault="00AD44E9" w:rsidP="00AD44E9">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Una vez cumplidas por el licitante las obligaciones estipuladas en el contrato que se suscriba a entera satisfacción de </w:t>
      </w:r>
      <w:r w:rsidRPr="00C2197D">
        <w:rPr>
          <w:rFonts w:ascii="Segoe UI Symbol" w:hAnsi="Segoe UI Symbol" w:cs="Arial"/>
          <w:b/>
          <w:sz w:val="18"/>
          <w:szCs w:val="18"/>
        </w:rPr>
        <w:t>EL CETI”</w:t>
      </w:r>
      <w:r w:rsidRPr="00C2197D">
        <w:rPr>
          <w:rFonts w:ascii="Segoe UI Symbol" w:hAnsi="Segoe UI Symbol" w:cs="Arial"/>
          <w:sz w:val="18"/>
          <w:szCs w:val="18"/>
        </w:rPr>
        <w:t xml:space="preserve">, ésta a través del área requirente de los servicios, </w:t>
      </w:r>
      <w:r w:rsidRPr="00C2197D">
        <w:rPr>
          <w:rFonts w:ascii="Segoe UI Symbol" w:hAnsi="Segoe UI Symbol" w:cs="Arial"/>
          <w:b/>
          <w:sz w:val="18"/>
          <w:szCs w:val="18"/>
        </w:rPr>
        <w:t>procederá a extender el escrito donde manifieste su conformidad</w:t>
      </w:r>
      <w:r w:rsidRPr="00C2197D">
        <w:rPr>
          <w:rFonts w:ascii="Segoe UI Symbol" w:hAnsi="Segoe UI Symbol" w:cs="Arial"/>
          <w:sz w:val="18"/>
          <w:szCs w:val="18"/>
        </w:rPr>
        <w:t xml:space="preserve"> </w:t>
      </w:r>
      <w:r w:rsidRPr="00C2197D">
        <w:rPr>
          <w:rFonts w:ascii="Segoe UI Symbol" w:hAnsi="Segoe UI Symbol" w:cs="Arial"/>
          <w:b/>
          <w:sz w:val="18"/>
          <w:szCs w:val="18"/>
        </w:rPr>
        <w:t>con el cumplimiento de las obligaciones</w:t>
      </w:r>
      <w:r w:rsidRPr="00C2197D">
        <w:rPr>
          <w:rFonts w:ascii="Segoe UI Symbol" w:hAnsi="Segoe UI Symbol" w:cs="Arial"/>
          <w:b/>
          <w:sz w:val="18"/>
          <w:szCs w:val="18"/>
          <w:lang w:val="es-ES_tradnl"/>
        </w:rPr>
        <w:t xml:space="preserve"> contractuales</w:t>
      </w:r>
      <w:r w:rsidRPr="00C2197D">
        <w:rPr>
          <w:rFonts w:ascii="Segoe UI Symbol" w:hAnsi="Segoe UI Symbol" w:cs="Arial"/>
          <w:sz w:val="18"/>
          <w:szCs w:val="18"/>
          <w:lang w:val="es-ES_tradnl"/>
        </w:rPr>
        <w:t>, a efecto de que la DA de inicio a los trámites de cancelación de la respectiva garantía de cumplimiento.</w:t>
      </w:r>
    </w:p>
    <w:p w:rsidR="00AD44E9" w:rsidRPr="00C2197D" w:rsidRDefault="00AD44E9" w:rsidP="00AD44E9">
      <w:pPr>
        <w:ind w:left="1701"/>
        <w:jc w:val="both"/>
        <w:rPr>
          <w:rFonts w:cs="Arial"/>
          <w:sz w:val="18"/>
          <w:szCs w:val="18"/>
        </w:rPr>
      </w:pPr>
    </w:p>
    <w:p w:rsidR="00AD44E9" w:rsidRDefault="00AD44E9" w:rsidP="00AD44E9">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En caso de proposiciones conjuntas, la garantía de cumplimiento del contrato se presentará en un solo instrumento que deberá cubrir los requerimientos de </w:t>
      </w:r>
      <w:r w:rsidRPr="00C2197D">
        <w:rPr>
          <w:rFonts w:ascii="Segoe UI Symbol" w:hAnsi="Segoe UI Symbol" w:cs="Arial"/>
          <w:b/>
          <w:sz w:val="18"/>
          <w:szCs w:val="18"/>
        </w:rPr>
        <w:t>EL CETI”</w:t>
      </w:r>
      <w:r w:rsidRPr="00C2197D">
        <w:rPr>
          <w:rFonts w:ascii="Segoe UI Symbol" w:hAnsi="Segoe UI Symbol" w:cs="Arial"/>
          <w:sz w:val="18"/>
          <w:szCs w:val="18"/>
        </w:rPr>
        <w:t xml:space="preserve">, establecidos en este apartado y en su caso a lo señalado en el </w:t>
      </w:r>
      <w:r w:rsidRPr="00C2197D">
        <w:rPr>
          <w:rFonts w:ascii="Segoe UI Symbol" w:hAnsi="Segoe UI Symbol" w:cs="Arial"/>
          <w:color w:val="FF0000"/>
          <w:sz w:val="18"/>
          <w:szCs w:val="18"/>
        </w:rPr>
        <w:t xml:space="preserve">Anexo 13 “Formato para garantizar el </w:t>
      </w:r>
      <w:r w:rsidRPr="00C2197D">
        <w:rPr>
          <w:rFonts w:ascii="Segoe UI Symbol" w:hAnsi="Segoe UI Symbol" w:cs="Arial"/>
          <w:b/>
          <w:bCs/>
          <w:color w:val="FF0000"/>
          <w:sz w:val="18"/>
          <w:szCs w:val="18"/>
          <w:u w:val="single"/>
        </w:rPr>
        <w:t>cumplimiento</w:t>
      </w:r>
      <w:r w:rsidRPr="00C2197D">
        <w:rPr>
          <w:rFonts w:ascii="Segoe UI Symbol" w:hAnsi="Segoe UI Symbol" w:cs="Arial"/>
          <w:color w:val="FF0000"/>
          <w:sz w:val="18"/>
          <w:szCs w:val="18"/>
        </w:rPr>
        <w:t xml:space="preserve"> del contrato en caso de Póliza de Fianza”</w:t>
      </w:r>
      <w:r w:rsidRPr="00C2197D">
        <w:rPr>
          <w:rFonts w:ascii="Segoe UI Symbol" w:hAnsi="Segoe UI Symbol" w:cs="Arial"/>
          <w:sz w:val="18"/>
          <w:szCs w:val="18"/>
        </w:rPr>
        <w:t xml:space="preserve"> de esta convocatoria.</w:t>
      </w:r>
    </w:p>
    <w:p w:rsidR="00AD44E9" w:rsidRPr="00C2197D" w:rsidRDefault="00AD44E9" w:rsidP="00AD44E9">
      <w:pPr>
        <w:pStyle w:val="Prrafodelista"/>
        <w:ind w:left="993"/>
        <w:jc w:val="both"/>
        <w:rPr>
          <w:rFonts w:ascii="Segoe UI Symbol" w:hAnsi="Segoe UI Symbol" w:cs="Arial"/>
          <w:sz w:val="18"/>
          <w:szCs w:val="18"/>
        </w:rPr>
      </w:pPr>
    </w:p>
    <w:p w:rsidR="00AD44E9" w:rsidRPr="00C2197D" w:rsidRDefault="00AD44E9" w:rsidP="00AD44E9">
      <w:pPr>
        <w:pStyle w:val="Prrafodelista"/>
        <w:numPr>
          <w:ilvl w:val="0"/>
          <w:numId w:val="35"/>
        </w:numPr>
        <w:rPr>
          <w:rFonts w:ascii="Segoe UI Symbol" w:hAnsi="Segoe UI Symbol" w:cs="Arial"/>
          <w:b/>
          <w:sz w:val="18"/>
          <w:szCs w:val="18"/>
        </w:rPr>
      </w:pPr>
      <w:r w:rsidRPr="00C2197D">
        <w:rPr>
          <w:rFonts w:ascii="Segoe UI Symbol" w:hAnsi="Segoe UI Symbol" w:cs="Arial"/>
          <w:b/>
          <w:sz w:val="18"/>
          <w:szCs w:val="18"/>
        </w:rPr>
        <w:t>Condiciones de pago.</w:t>
      </w:r>
    </w:p>
    <w:p w:rsidR="00AD44E9" w:rsidRPr="00C2197D" w:rsidRDefault="00AD44E9" w:rsidP="00AD44E9">
      <w:pPr>
        <w:pStyle w:val="Prrafodelista"/>
        <w:numPr>
          <w:ilvl w:val="1"/>
          <w:numId w:val="35"/>
        </w:numPr>
        <w:ind w:left="993" w:hanging="567"/>
        <w:rPr>
          <w:rFonts w:ascii="Segoe UI Symbol" w:hAnsi="Segoe UI Symbol" w:cs="Arial"/>
          <w:b/>
          <w:snapToGrid w:val="0"/>
          <w:sz w:val="18"/>
          <w:szCs w:val="18"/>
        </w:rPr>
      </w:pPr>
      <w:r w:rsidRPr="00C2197D">
        <w:rPr>
          <w:rFonts w:ascii="Segoe UI Symbol" w:hAnsi="Segoe UI Symbol" w:cs="Arial"/>
          <w:b/>
          <w:snapToGrid w:val="0"/>
          <w:sz w:val="18"/>
          <w:szCs w:val="18"/>
        </w:rPr>
        <w:t>Del pago.</w:t>
      </w:r>
    </w:p>
    <w:p w:rsidR="00AD44E9" w:rsidRPr="00C2197D" w:rsidRDefault="00AD44E9" w:rsidP="00AD44E9">
      <w:pPr>
        <w:pStyle w:val="Prrafodelista"/>
        <w:ind w:left="993"/>
        <w:jc w:val="both"/>
        <w:rPr>
          <w:rFonts w:ascii="Segoe UI Symbol" w:hAnsi="Segoe UI Symbol" w:cs="Arial"/>
          <w:sz w:val="18"/>
          <w:szCs w:val="18"/>
        </w:rPr>
      </w:pPr>
    </w:p>
    <w:p w:rsidR="00AD44E9" w:rsidRPr="00C2197D" w:rsidRDefault="00AD44E9" w:rsidP="00AD44E9">
      <w:pPr>
        <w:pStyle w:val="Prrafodelista"/>
        <w:ind w:left="993"/>
        <w:jc w:val="both"/>
        <w:rPr>
          <w:rFonts w:ascii="Segoe UI Symbol" w:hAnsi="Segoe UI Symbol" w:cs="Arial"/>
          <w:sz w:val="18"/>
          <w:szCs w:val="18"/>
        </w:rPr>
      </w:pPr>
      <w:r w:rsidRPr="00C2197D">
        <w:rPr>
          <w:rFonts w:ascii="Segoe UI Symbol" w:hAnsi="Segoe UI Symbol" w:cs="Arial"/>
          <w:sz w:val="18"/>
          <w:szCs w:val="18"/>
        </w:rPr>
        <w:t>El pago de los servicios objeto de la contratación se realizará en moneda nacional, es decir en pesos mexicanos.</w:t>
      </w:r>
    </w:p>
    <w:p w:rsidR="00AD44E9" w:rsidRPr="00C2197D" w:rsidRDefault="00AD44E9" w:rsidP="00AD44E9">
      <w:pPr>
        <w:jc w:val="both"/>
        <w:rPr>
          <w:rFonts w:cs="Arial"/>
          <w:sz w:val="18"/>
          <w:szCs w:val="18"/>
        </w:rPr>
      </w:pPr>
    </w:p>
    <w:p w:rsidR="00AD44E9" w:rsidRPr="00C2197D" w:rsidRDefault="00AD44E9" w:rsidP="00AD44E9">
      <w:pPr>
        <w:ind w:left="993"/>
        <w:jc w:val="both"/>
        <w:rPr>
          <w:rFonts w:cs="Arial"/>
          <w:sz w:val="18"/>
          <w:szCs w:val="18"/>
        </w:rPr>
      </w:pPr>
      <w:r w:rsidRPr="00C2197D">
        <w:rPr>
          <w:rFonts w:cs="Arial"/>
          <w:sz w:val="18"/>
          <w:szCs w:val="18"/>
        </w:rPr>
        <w:t xml:space="preserve">El pago se realizará, una vez que el área responsable de administrar y verificar el cumplimiento del contrato revise junto con el área técnica los servicios prestados, de acuerdo al </w:t>
      </w:r>
      <w:r w:rsidRPr="00C2197D">
        <w:rPr>
          <w:rFonts w:cs="Arial"/>
          <w:b/>
          <w:color w:val="FF0000"/>
          <w:sz w:val="18"/>
          <w:szCs w:val="18"/>
        </w:rPr>
        <w:t xml:space="preserve">Anexo 1 “Propuesta Técnica” de </w:t>
      </w:r>
      <w:r w:rsidRPr="00C2197D">
        <w:rPr>
          <w:rFonts w:cs="Arial"/>
          <w:b/>
          <w:color w:val="FF0000"/>
          <w:sz w:val="18"/>
          <w:szCs w:val="18"/>
        </w:rPr>
        <w:lastRenderedPageBreak/>
        <w:t>cada una de las partidas</w:t>
      </w:r>
      <w:r w:rsidRPr="00C2197D">
        <w:rPr>
          <w:rFonts w:cs="Arial"/>
          <w:sz w:val="18"/>
          <w:szCs w:val="18"/>
        </w:rPr>
        <w:t xml:space="preserve"> que corresponda de la presente convocatoria y emitiendo la Evaluación del Servicio prestado.</w:t>
      </w:r>
    </w:p>
    <w:p w:rsidR="00AD44E9" w:rsidRPr="00C2197D" w:rsidRDefault="00AD44E9" w:rsidP="00AD44E9">
      <w:pPr>
        <w:ind w:left="993"/>
        <w:jc w:val="both"/>
        <w:rPr>
          <w:rFonts w:cs="Arial"/>
          <w:sz w:val="18"/>
          <w:szCs w:val="18"/>
        </w:rPr>
      </w:pPr>
    </w:p>
    <w:p w:rsidR="00AD44E9" w:rsidRPr="00C2197D" w:rsidRDefault="00AD44E9" w:rsidP="00AD44E9">
      <w:pPr>
        <w:pStyle w:val="Prrafodelista"/>
        <w:ind w:left="993"/>
        <w:jc w:val="both"/>
        <w:rPr>
          <w:rFonts w:ascii="Segoe UI Symbol" w:hAnsi="Segoe UI Symbol" w:cs="Arial"/>
          <w:sz w:val="18"/>
          <w:szCs w:val="18"/>
        </w:rPr>
      </w:pPr>
      <w:r w:rsidRPr="00C2197D">
        <w:rPr>
          <w:rFonts w:ascii="Segoe UI Symbol" w:hAnsi="Segoe UI Symbol" w:cs="Arial"/>
          <w:sz w:val="18"/>
          <w:szCs w:val="18"/>
        </w:rPr>
        <w:t>El(los) proveedor(es) deberá(n) elaborar la(s) factura(s) de acuerdo a lo establecido en la presente convocatoria, sus juntas de aclaraciones y el contrato que se suscriba, y presentar la misma de manera impresa (en original) o electrónica (debiendo adjuntar el archivo en formato XML), junto con un anexo que especifique los servicios que ampara la misma para que se le realice el pago dentro de los 20 veinte días naturales siguientes a su presentación; para el caso del envío de facturas electrónicas la convocante informa al proveedor que las mismas deberán ser enviadas a todas las cuentas electrónicas que se mencionan a continuación o cualquier otra que le sea notificada por escrito por parte de dicha área responsable de administrar y verificar el cumplimiento del contrato: .</w:t>
      </w:r>
    </w:p>
    <w:p w:rsidR="00AD44E9" w:rsidRPr="00C2197D" w:rsidRDefault="00AD44E9" w:rsidP="00AD44E9">
      <w:pPr>
        <w:ind w:left="1276"/>
        <w:jc w:val="both"/>
        <w:rPr>
          <w:rFonts w:cs="Arial"/>
          <w:sz w:val="18"/>
          <w:szCs w:val="18"/>
        </w:rPr>
      </w:pPr>
    </w:p>
    <w:p w:rsidR="00AD44E9" w:rsidRPr="00C2197D" w:rsidRDefault="00AD44E9" w:rsidP="00AD44E9">
      <w:pPr>
        <w:ind w:left="993"/>
        <w:jc w:val="both"/>
        <w:rPr>
          <w:rFonts w:cs="Arial"/>
          <w:sz w:val="18"/>
          <w:szCs w:val="18"/>
        </w:rPr>
      </w:pPr>
      <w:r w:rsidRPr="00C2197D">
        <w:rPr>
          <w:rFonts w:cs="Arial"/>
          <w:sz w:val="18"/>
          <w:szCs w:val="18"/>
        </w:rPr>
        <w:t>El (los) proveedor(es) deberá(n) entregar la(s) factura(s) correspondiente(s) una vez que el área responsable de administrar y verificar el cumplimiento del contrato le informe que derivado de la revisión es procedente el pago y que por lo tanto puede presentar la factura.</w:t>
      </w:r>
    </w:p>
    <w:p w:rsidR="00AD44E9" w:rsidRPr="00C2197D" w:rsidRDefault="00AD44E9" w:rsidP="00AD44E9">
      <w:pPr>
        <w:ind w:left="993"/>
        <w:jc w:val="both"/>
        <w:rPr>
          <w:rFonts w:cs="Arial"/>
          <w:sz w:val="18"/>
          <w:szCs w:val="18"/>
        </w:rPr>
      </w:pPr>
    </w:p>
    <w:p w:rsidR="00AD44E9" w:rsidRPr="00C2197D" w:rsidRDefault="00AD44E9" w:rsidP="00AD44E9">
      <w:pPr>
        <w:ind w:left="993"/>
        <w:jc w:val="both"/>
        <w:rPr>
          <w:rFonts w:cs="Arial"/>
          <w:sz w:val="18"/>
          <w:szCs w:val="18"/>
        </w:rPr>
      </w:pPr>
      <w:r w:rsidRPr="00C2197D">
        <w:rPr>
          <w:rFonts w:cs="Arial"/>
          <w:sz w:val="18"/>
          <w:szCs w:val="18"/>
        </w:rPr>
        <w:t xml:space="preserve">Para efecto del trámite de pago, el </w:t>
      </w:r>
      <w:r>
        <w:rPr>
          <w:rFonts w:cs="Arial"/>
          <w:sz w:val="18"/>
          <w:szCs w:val="18"/>
        </w:rPr>
        <w:t>Licitante que resulte adjudicado</w:t>
      </w:r>
      <w:r w:rsidRPr="00C2197D">
        <w:rPr>
          <w:rFonts w:cs="Arial"/>
          <w:sz w:val="18"/>
          <w:szCs w:val="18"/>
        </w:rPr>
        <w:t xml:space="preserve"> deberá presentar al área responsable de administrar y verificar el cumplimiento del contrato, la siguiente documentación:</w:t>
      </w:r>
    </w:p>
    <w:p w:rsidR="00AD44E9" w:rsidRPr="00C2197D" w:rsidRDefault="00AD44E9" w:rsidP="00AD44E9">
      <w:pPr>
        <w:ind w:left="1276"/>
        <w:jc w:val="both"/>
        <w:rPr>
          <w:rFonts w:cs="Arial"/>
          <w:sz w:val="18"/>
          <w:szCs w:val="18"/>
        </w:rPr>
      </w:pPr>
    </w:p>
    <w:p w:rsidR="00AD44E9" w:rsidRPr="00C2197D" w:rsidRDefault="00AD44E9" w:rsidP="00AD44E9">
      <w:pPr>
        <w:numPr>
          <w:ilvl w:val="0"/>
          <w:numId w:val="25"/>
        </w:numPr>
        <w:tabs>
          <w:tab w:val="clear" w:pos="1069"/>
          <w:tab w:val="num" w:pos="1276"/>
        </w:tabs>
        <w:ind w:left="1276" w:hanging="283"/>
        <w:jc w:val="both"/>
        <w:rPr>
          <w:rFonts w:cs="Arial"/>
          <w:sz w:val="18"/>
          <w:szCs w:val="18"/>
        </w:rPr>
      </w:pPr>
      <w:r w:rsidRPr="00C2197D">
        <w:rPr>
          <w:rFonts w:cs="Arial"/>
          <w:sz w:val="18"/>
          <w:szCs w:val="18"/>
        </w:rPr>
        <w:t>Factura impresa y en original o electrónica.</w:t>
      </w:r>
    </w:p>
    <w:p w:rsidR="00AD44E9" w:rsidRPr="00C2197D" w:rsidRDefault="00AD44E9" w:rsidP="00AD44E9">
      <w:pPr>
        <w:tabs>
          <w:tab w:val="num" w:pos="1560"/>
        </w:tabs>
        <w:ind w:left="1560"/>
        <w:jc w:val="both"/>
        <w:rPr>
          <w:rFonts w:cs="Arial"/>
          <w:sz w:val="18"/>
          <w:szCs w:val="18"/>
        </w:rPr>
      </w:pPr>
    </w:p>
    <w:p w:rsidR="00AD44E9" w:rsidRPr="00C2197D" w:rsidRDefault="00AD44E9" w:rsidP="00AD44E9">
      <w:pPr>
        <w:tabs>
          <w:tab w:val="num" w:pos="1560"/>
        </w:tabs>
        <w:ind w:left="1560"/>
        <w:jc w:val="both"/>
        <w:rPr>
          <w:rFonts w:cs="Arial"/>
          <w:b/>
          <w:i/>
          <w:sz w:val="18"/>
          <w:szCs w:val="18"/>
        </w:rPr>
      </w:pPr>
      <w:r w:rsidRPr="00C2197D">
        <w:rPr>
          <w:rFonts w:cs="Arial"/>
          <w:b/>
          <w:i/>
          <w:sz w:val="18"/>
          <w:szCs w:val="18"/>
        </w:rPr>
        <w:t xml:space="preserve">        Facturar a:</w:t>
      </w:r>
    </w:p>
    <w:p w:rsidR="00AD44E9" w:rsidRPr="00C2197D" w:rsidRDefault="00AD44E9" w:rsidP="00AD44E9">
      <w:pPr>
        <w:tabs>
          <w:tab w:val="num" w:pos="1560"/>
        </w:tabs>
        <w:ind w:left="1560" w:firstLine="2280"/>
        <w:jc w:val="both"/>
        <w:rPr>
          <w:rFonts w:cs="Arial"/>
          <w:b/>
          <w:i/>
          <w:sz w:val="18"/>
          <w:szCs w:val="18"/>
        </w:rPr>
      </w:pPr>
      <w:r w:rsidRPr="00C2197D">
        <w:rPr>
          <w:rFonts w:cs="Arial"/>
          <w:b/>
          <w:i/>
          <w:sz w:val="18"/>
          <w:szCs w:val="18"/>
        </w:rPr>
        <w:t>Centro de Enseñanza Técnica Industrial.</w:t>
      </w:r>
    </w:p>
    <w:p w:rsidR="00AD44E9" w:rsidRPr="00C2197D" w:rsidRDefault="00AD44E9" w:rsidP="00AD44E9">
      <w:pPr>
        <w:tabs>
          <w:tab w:val="num" w:pos="1560"/>
        </w:tabs>
        <w:ind w:left="3840"/>
        <w:jc w:val="both"/>
        <w:rPr>
          <w:rFonts w:cs="Arial"/>
          <w:b/>
          <w:i/>
          <w:sz w:val="18"/>
          <w:szCs w:val="18"/>
        </w:rPr>
      </w:pPr>
      <w:r w:rsidRPr="00C2197D">
        <w:rPr>
          <w:rFonts w:cs="Arial"/>
          <w:b/>
          <w:i/>
          <w:sz w:val="18"/>
          <w:szCs w:val="18"/>
        </w:rPr>
        <w:t>Calle Nueva Escocia Número 1885 Col. Providencia Quinta Sección, Guadalajara, Jalisco.</w:t>
      </w:r>
    </w:p>
    <w:p w:rsidR="00AD44E9" w:rsidRPr="00C2197D" w:rsidRDefault="00AD44E9" w:rsidP="00AD44E9">
      <w:pPr>
        <w:tabs>
          <w:tab w:val="num" w:pos="1560"/>
        </w:tabs>
        <w:ind w:left="1560" w:firstLine="2280"/>
        <w:jc w:val="both"/>
        <w:rPr>
          <w:rFonts w:cs="Arial"/>
          <w:b/>
          <w:i/>
          <w:sz w:val="18"/>
          <w:szCs w:val="18"/>
        </w:rPr>
      </w:pPr>
      <w:r w:rsidRPr="00C2197D">
        <w:rPr>
          <w:rFonts w:cs="Arial"/>
          <w:b/>
          <w:i/>
          <w:sz w:val="18"/>
          <w:szCs w:val="18"/>
        </w:rPr>
        <w:t>RFC: CET-830408-PL2</w:t>
      </w:r>
    </w:p>
    <w:p w:rsidR="00AD44E9" w:rsidRPr="00C2197D" w:rsidRDefault="00AD44E9" w:rsidP="00AD44E9">
      <w:pPr>
        <w:tabs>
          <w:tab w:val="num" w:pos="1134"/>
        </w:tabs>
        <w:jc w:val="both"/>
        <w:rPr>
          <w:rFonts w:cs="Arial"/>
          <w:i/>
          <w:sz w:val="18"/>
          <w:szCs w:val="18"/>
        </w:rPr>
      </w:pPr>
    </w:p>
    <w:p w:rsidR="00AD44E9" w:rsidRPr="00C2197D" w:rsidRDefault="00AD44E9" w:rsidP="00AD44E9">
      <w:pPr>
        <w:ind w:left="993"/>
        <w:jc w:val="both"/>
        <w:rPr>
          <w:rFonts w:cs="Arial"/>
          <w:sz w:val="18"/>
          <w:szCs w:val="18"/>
        </w:rPr>
      </w:pPr>
      <w:r w:rsidRPr="00C2197D">
        <w:rPr>
          <w:rFonts w:cs="Arial"/>
          <w:sz w:val="18"/>
          <w:szCs w:val="18"/>
        </w:rPr>
        <w:t xml:space="preserve">Las facturas serán recibidas por el área responsable de administrar y verificar el cumplimiento del contrato conforme a lo señalado en el </w:t>
      </w:r>
      <w:r w:rsidRPr="00C2197D">
        <w:rPr>
          <w:rFonts w:cs="Arial"/>
          <w:color w:val="FF0000"/>
          <w:sz w:val="18"/>
          <w:szCs w:val="18"/>
        </w:rPr>
        <w:t>numeral II, punto 8 de la presente convocatoria</w:t>
      </w:r>
      <w:r w:rsidRPr="00C2197D">
        <w:rPr>
          <w:rFonts w:cs="Arial"/>
          <w:sz w:val="18"/>
          <w:szCs w:val="18"/>
        </w:rPr>
        <w:t xml:space="preserve">, de lunes a viernes de 09:00 a 14:30 horas, misma(s) que se encuentra(n) ubicada(s) en el domicilio señalado en el </w:t>
      </w:r>
      <w:r w:rsidRPr="00C2197D">
        <w:rPr>
          <w:rFonts w:cs="Arial"/>
          <w:color w:val="FF0000"/>
          <w:sz w:val="18"/>
          <w:szCs w:val="18"/>
        </w:rPr>
        <w:t>Anexo 1 “Propuesta Técnica” de cada una de las partidas</w:t>
      </w:r>
      <w:r w:rsidRPr="00C2197D">
        <w:rPr>
          <w:rFonts w:cs="Arial"/>
          <w:sz w:val="18"/>
          <w:szCs w:val="18"/>
        </w:rPr>
        <w:t xml:space="preserve"> de la presente convocatoria.</w:t>
      </w:r>
    </w:p>
    <w:p w:rsidR="00AD44E9" w:rsidRPr="00C2197D" w:rsidRDefault="00AD44E9" w:rsidP="00AD44E9">
      <w:pPr>
        <w:ind w:left="1276"/>
        <w:jc w:val="both"/>
        <w:rPr>
          <w:rFonts w:cs="Arial"/>
          <w:sz w:val="18"/>
          <w:szCs w:val="18"/>
        </w:rPr>
      </w:pPr>
    </w:p>
    <w:p w:rsidR="00AD44E9" w:rsidRPr="00C2197D" w:rsidRDefault="00AD44E9" w:rsidP="00AD44E9">
      <w:pPr>
        <w:ind w:left="993"/>
        <w:jc w:val="both"/>
        <w:rPr>
          <w:rFonts w:cs="Arial"/>
          <w:sz w:val="18"/>
          <w:szCs w:val="18"/>
        </w:rPr>
      </w:pPr>
      <w:r w:rsidRPr="00C2197D">
        <w:rPr>
          <w:rFonts w:cs="Arial"/>
          <w:sz w:val="18"/>
          <w:szCs w:val="18"/>
        </w:rPr>
        <w:t>Las facturas deberán contener entre otros, la información relativa al nombre y número de la licitación mediante la que se adjudicó el contrato, el número de contrato correspondiente, así como la descripción de los servicios facturados.</w:t>
      </w:r>
    </w:p>
    <w:p w:rsidR="00AD44E9" w:rsidRPr="00C2197D" w:rsidRDefault="00AD44E9" w:rsidP="00AD44E9">
      <w:pPr>
        <w:tabs>
          <w:tab w:val="num" w:pos="1134"/>
        </w:tabs>
        <w:ind w:left="1134"/>
        <w:jc w:val="both"/>
        <w:rPr>
          <w:rFonts w:cs="Arial"/>
          <w:sz w:val="18"/>
          <w:szCs w:val="18"/>
        </w:rPr>
      </w:pPr>
    </w:p>
    <w:p w:rsidR="00AD44E9" w:rsidRPr="00C2197D" w:rsidRDefault="00AD44E9" w:rsidP="00AD44E9">
      <w:pPr>
        <w:numPr>
          <w:ilvl w:val="0"/>
          <w:numId w:val="25"/>
        </w:numPr>
        <w:tabs>
          <w:tab w:val="clear" w:pos="1069"/>
          <w:tab w:val="num" w:pos="1276"/>
        </w:tabs>
        <w:ind w:left="1276" w:hanging="283"/>
        <w:jc w:val="both"/>
        <w:rPr>
          <w:rFonts w:cs="Arial"/>
          <w:sz w:val="18"/>
          <w:szCs w:val="18"/>
        </w:rPr>
      </w:pPr>
      <w:r w:rsidRPr="00C2197D">
        <w:rPr>
          <w:rFonts w:cs="Arial"/>
          <w:sz w:val="18"/>
          <w:szCs w:val="18"/>
        </w:rPr>
        <w:t>Copia de la Orden de Compra o Pedido.</w:t>
      </w:r>
    </w:p>
    <w:p w:rsidR="00AD44E9" w:rsidRPr="00C2197D" w:rsidRDefault="00AD44E9" w:rsidP="00AD44E9">
      <w:pPr>
        <w:ind w:left="1276"/>
        <w:jc w:val="both"/>
        <w:rPr>
          <w:rFonts w:cs="Arial"/>
          <w:sz w:val="18"/>
          <w:szCs w:val="18"/>
        </w:rPr>
      </w:pPr>
    </w:p>
    <w:p w:rsidR="00AD44E9" w:rsidRPr="00C2197D" w:rsidRDefault="00AD44E9" w:rsidP="00AD44E9">
      <w:pPr>
        <w:numPr>
          <w:ilvl w:val="0"/>
          <w:numId w:val="25"/>
        </w:numPr>
        <w:tabs>
          <w:tab w:val="clear" w:pos="1069"/>
          <w:tab w:val="num" w:pos="1276"/>
        </w:tabs>
        <w:ind w:left="1276" w:hanging="283"/>
        <w:jc w:val="both"/>
        <w:rPr>
          <w:rFonts w:cs="Arial"/>
          <w:sz w:val="18"/>
          <w:szCs w:val="18"/>
        </w:rPr>
      </w:pPr>
      <w:r w:rsidRPr="00C2197D">
        <w:rPr>
          <w:rFonts w:cs="Arial"/>
          <w:sz w:val="18"/>
          <w:szCs w:val="18"/>
        </w:rPr>
        <w:t>En caso de ser acreedor a alguna pena convencional o deducción al pago en términos de la presente convocatoria y el contrato que se suscriba, de acuerdo a la opción seleccionada para cubrir la misma, deberá:</w:t>
      </w:r>
    </w:p>
    <w:p w:rsidR="00AD44E9" w:rsidRPr="00C2197D" w:rsidRDefault="00AD44E9" w:rsidP="00AD44E9">
      <w:pPr>
        <w:pStyle w:val="Prrafodelista"/>
        <w:rPr>
          <w:rFonts w:ascii="Segoe UI Symbol" w:hAnsi="Segoe UI Symbol" w:cs="Arial"/>
          <w:sz w:val="18"/>
          <w:szCs w:val="18"/>
        </w:rPr>
      </w:pPr>
    </w:p>
    <w:p w:rsidR="00AD44E9" w:rsidRPr="00C2197D" w:rsidRDefault="00AD44E9" w:rsidP="00AD44E9">
      <w:pPr>
        <w:numPr>
          <w:ilvl w:val="0"/>
          <w:numId w:val="26"/>
        </w:numPr>
        <w:tabs>
          <w:tab w:val="num" w:pos="1843"/>
        </w:tabs>
        <w:ind w:left="1843"/>
        <w:jc w:val="both"/>
        <w:rPr>
          <w:rFonts w:cs="Arial"/>
          <w:sz w:val="18"/>
          <w:szCs w:val="18"/>
        </w:rPr>
      </w:pPr>
      <w:r w:rsidRPr="00C2197D">
        <w:rPr>
          <w:rFonts w:cs="Arial"/>
          <w:sz w:val="18"/>
          <w:szCs w:val="18"/>
        </w:rPr>
        <w:t>Reflejar en su factura la aplicación de las penas convencionales o deducciones al pago.</w:t>
      </w:r>
    </w:p>
    <w:p w:rsidR="00AD44E9" w:rsidRPr="00C2197D" w:rsidRDefault="00AD44E9" w:rsidP="00AD44E9">
      <w:pPr>
        <w:numPr>
          <w:ilvl w:val="0"/>
          <w:numId w:val="26"/>
        </w:numPr>
        <w:tabs>
          <w:tab w:val="num" w:pos="1843"/>
        </w:tabs>
        <w:ind w:left="1843"/>
        <w:jc w:val="both"/>
        <w:rPr>
          <w:rFonts w:cs="Arial"/>
          <w:sz w:val="18"/>
          <w:szCs w:val="18"/>
        </w:rPr>
      </w:pPr>
      <w:r w:rsidRPr="00C2197D">
        <w:rPr>
          <w:rFonts w:cs="Arial"/>
          <w:sz w:val="18"/>
          <w:szCs w:val="18"/>
        </w:rPr>
        <w:t>Anexar nota de crédito correspondiente.</w:t>
      </w:r>
    </w:p>
    <w:p w:rsidR="00AD44E9" w:rsidRPr="00C2197D" w:rsidRDefault="00AD44E9" w:rsidP="00AD44E9">
      <w:pPr>
        <w:numPr>
          <w:ilvl w:val="0"/>
          <w:numId w:val="26"/>
        </w:numPr>
        <w:tabs>
          <w:tab w:val="num" w:pos="1843"/>
        </w:tabs>
        <w:ind w:left="1843"/>
        <w:jc w:val="both"/>
        <w:rPr>
          <w:rFonts w:cs="Arial"/>
          <w:sz w:val="18"/>
          <w:szCs w:val="18"/>
        </w:rPr>
      </w:pPr>
      <w:r w:rsidRPr="00C2197D">
        <w:rPr>
          <w:rFonts w:cs="Arial"/>
          <w:sz w:val="18"/>
          <w:szCs w:val="18"/>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rsidR="00AD44E9" w:rsidRPr="00C2197D" w:rsidRDefault="00AD44E9" w:rsidP="00AD44E9">
      <w:pPr>
        <w:ind w:left="1276"/>
        <w:jc w:val="both"/>
        <w:rPr>
          <w:rFonts w:cs="Arial"/>
          <w:sz w:val="18"/>
          <w:szCs w:val="18"/>
        </w:rPr>
      </w:pPr>
    </w:p>
    <w:p w:rsidR="00AD44E9" w:rsidRDefault="00AD44E9" w:rsidP="00AD44E9">
      <w:pPr>
        <w:numPr>
          <w:ilvl w:val="0"/>
          <w:numId w:val="25"/>
        </w:numPr>
        <w:tabs>
          <w:tab w:val="clear" w:pos="1069"/>
          <w:tab w:val="num" w:pos="1276"/>
        </w:tabs>
        <w:ind w:left="1276" w:hanging="283"/>
        <w:jc w:val="both"/>
        <w:rPr>
          <w:rFonts w:cs="Arial"/>
          <w:sz w:val="18"/>
          <w:szCs w:val="18"/>
        </w:rPr>
      </w:pPr>
      <w:r w:rsidRPr="00C2197D">
        <w:rPr>
          <w:rFonts w:cs="Arial"/>
          <w:sz w:val="18"/>
          <w:szCs w:val="18"/>
        </w:rPr>
        <w:t>Evaluación de la prestación de los servicios, en el cual se aprecie el sello, nombre, fecha y firma de la persona autorizada de los mismos.</w:t>
      </w:r>
    </w:p>
    <w:p w:rsidR="00AD44E9" w:rsidRDefault="00AD44E9" w:rsidP="00AD44E9">
      <w:pPr>
        <w:jc w:val="both"/>
        <w:rPr>
          <w:rFonts w:cs="Arial"/>
          <w:sz w:val="18"/>
          <w:szCs w:val="18"/>
        </w:rPr>
      </w:pPr>
    </w:p>
    <w:p w:rsidR="00AD44E9" w:rsidRPr="00E649D5" w:rsidRDefault="00AD44E9" w:rsidP="00AD44E9">
      <w:pPr>
        <w:jc w:val="both"/>
        <w:rPr>
          <w:rFonts w:cs="Arial"/>
          <w:b/>
          <w:i/>
          <w:sz w:val="18"/>
          <w:szCs w:val="18"/>
          <w:u w:val="single"/>
        </w:rPr>
      </w:pPr>
      <w:r w:rsidRPr="00E649D5">
        <w:rPr>
          <w:rFonts w:cs="Arial"/>
          <w:b/>
          <w:i/>
          <w:sz w:val="18"/>
          <w:szCs w:val="18"/>
          <w:u w:val="single"/>
        </w:rPr>
        <w:t xml:space="preserve">*Como requisito indispensable para firmar el contrato y recibir el pago mensual de servicios, deberá entregar copia simple del pago al Instituto Mexicano del Seguro Social, donde se demuestra el alta y vigencia de la (s) </w:t>
      </w:r>
      <w:r w:rsidRPr="00E649D5">
        <w:rPr>
          <w:rFonts w:cs="Arial"/>
          <w:b/>
          <w:i/>
          <w:sz w:val="18"/>
          <w:szCs w:val="18"/>
          <w:u w:val="single"/>
        </w:rPr>
        <w:lastRenderedPageBreak/>
        <w:t>persona (s) asignada (s) a prestar los servicios en el Centro de Enseñanza Técnica Industrial, así como evidencia de los pagos realizados al IMSS por las personas asignadas para la limpieza de oficinas del CETI y el pago del impuesto del 2% sobre nómina.</w:t>
      </w:r>
    </w:p>
    <w:p w:rsidR="00AD44E9" w:rsidRPr="00C2197D" w:rsidRDefault="00AD44E9" w:rsidP="00AD44E9">
      <w:pPr>
        <w:ind w:left="1276"/>
        <w:jc w:val="both"/>
        <w:rPr>
          <w:rFonts w:cs="Arial"/>
          <w:sz w:val="18"/>
          <w:szCs w:val="18"/>
        </w:rPr>
      </w:pPr>
    </w:p>
    <w:p w:rsidR="00AD44E9" w:rsidRPr="00C2197D" w:rsidRDefault="00AD44E9" w:rsidP="00AD44E9">
      <w:pPr>
        <w:jc w:val="both"/>
        <w:rPr>
          <w:rFonts w:cs="Arial"/>
          <w:sz w:val="18"/>
          <w:szCs w:val="18"/>
        </w:rPr>
      </w:pPr>
      <w:r w:rsidRPr="00C2197D">
        <w:rPr>
          <w:rFonts w:cs="Arial"/>
          <w:sz w:val="18"/>
          <w:szCs w:val="18"/>
        </w:rPr>
        <w:t xml:space="preserve">Para el trámite de las transferencias electrónicas a las cuentas bancarias de las solicitudes de pago a favor de </w:t>
      </w:r>
      <w:r>
        <w:rPr>
          <w:rFonts w:cs="Arial"/>
          <w:b/>
          <w:sz w:val="18"/>
          <w:szCs w:val="18"/>
        </w:rPr>
        <w:t>“EL PROVEEDOR”</w:t>
      </w:r>
      <w:r w:rsidRPr="00C2197D">
        <w:rPr>
          <w:rFonts w:cs="Arial"/>
          <w:sz w:val="18"/>
          <w:szCs w:val="18"/>
        </w:rPr>
        <w:t>, así como para el alta como beneficiario del sistema de contabilidad y presupuesto, es indispensable se proporcione copia de los siguientes documentos:</w:t>
      </w:r>
    </w:p>
    <w:p w:rsidR="00AD44E9" w:rsidRPr="00C2197D" w:rsidRDefault="00AD44E9" w:rsidP="00AD44E9">
      <w:pPr>
        <w:ind w:left="1418"/>
        <w:jc w:val="both"/>
        <w:rPr>
          <w:rFonts w:cs="Arial"/>
          <w:sz w:val="18"/>
          <w:szCs w:val="18"/>
        </w:rPr>
      </w:pPr>
    </w:p>
    <w:p w:rsidR="00AD44E9" w:rsidRPr="00C2197D" w:rsidRDefault="00AD44E9" w:rsidP="00AD44E9">
      <w:pPr>
        <w:numPr>
          <w:ilvl w:val="0"/>
          <w:numId w:val="26"/>
        </w:numPr>
        <w:tabs>
          <w:tab w:val="num" w:pos="1843"/>
        </w:tabs>
        <w:ind w:left="1843"/>
        <w:jc w:val="both"/>
        <w:rPr>
          <w:rFonts w:cs="Arial"/>
          <w:sz w:val="18"/>
          <w:szCs w:val="18"/>
        </w:rPr>
      </w:pPr>
      <w:r w:rsidRPr="00C2197D">
        <w:rPr>
          <w:rFonts w:cs="Arial"/>
          <w:sz w:val="18"/>
          <w:szCs w:val="18"/>
        </w:rPr>
        <w:t>Registro Federal de Contribuyentes (R.F.C.).</w:t>
      </w:r>
    </w:p>
    <w:p w:rsidR="00AD44E9" w:rsidRPr="00C2197D" w:rsidRDefault="00AD44E9" w:rsidP="00AD44E9">
      <w:pPr>
        <w:numPr>
          <w:ilvl w:val="0"/>
          <w:numId w:val="26"/>
        </w:numPr>
        <w:tabs>
          <w:tab w:val="num" w:pos="1843"/>
        </w:tabs>
        <w:ind w:left="1843"/>
        <w:jc w:val="both"/>
        <w:rPr>
          <w:rFonts w:cs="Arial"/>
          <w:sz w:val="18"/>
          <w:szCs w:val="18"/>
        </w:rPr>
      </w:pPr>
      <w:r w:rsidRPr="00C2197D">
        <w:rPr>
          <w:rFonts w:cs="Arial"/>
          <w:sz w:val="18"/>
          <w:szCs w:val="18"/>
        </w:rPr>
        <w:t>Constancia del domicilio fiscal del beneficiario.</w:t>
      </w:r>
    </w:p>
    <w:p w:rsidR="00AD44E9" w:rsidRPr="00C2197D" w:rsidRDefault="00AD44E9" w:rsidP="00AD44E9">
      <w:pPr>
        <w:numPr>
          <w:ilvl w:val="0"/>
          <w:numId w:val="26"/>
        </w:numPr>
        <w:tabs>
          <w:tab w:val="num" w:pos="1843"/>
        </w:tabs>
        <w:ind w:left="1843"/>
        <w:jc w:val="both"/>
        <w:rPr>
          <w:rFonts w:cs="Arial"/>
          <w:sz w:val="18"/>
          <w:szCs w:val="18"/>
        </w:rPr>
      </w:pPr>
      <w:r w:rsidRPr="00C2197D">
        <w:rPr>
          <w:rFonts w:cs="Arial"/>
          <w:sz w:val="18"/>
          <w:szCs w:val="18"/>
        </w:rPr>
        <w:t xml:space="preserve">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el </w:t>
      </w:r>
      <w:r>
        <w:rPr>
          <w:rFonts w:cs="Arial"/>
          <w:sz w:val="18"/>
          <w:szCs w:val="18"/>
        </w:rPr>
        <w:t>Licitante que resulte adjudicado</w:t>
      </w:r>
      <w:r w:rsidRPr="00C2197D">
        <w:rPr>
          <w:rFonts w:cs="Arial"/>
          <w:b/>
          <w:sz w:val="18"/>
          <w:szCs w:val="18"/>
        </w:rPr>
        <w:t xml:space="preserve"> es</w:t>
      </w:r>
      <w:r w:rsidRPr="00C2197D">
        <w:rPr>
          <w:rFonts w:cs="Arial"/>
          <w:sz w:val="18"/>
          <w:szCs w:val="18"/>
        </w:rPr>
        <w:t xml:space="preserve"> el beneficiario de la cuenta, así como el número de ésta y la clabe de 18 dígitos.</w:t>
      </w:r>
    </w:p>
    <w:p w:rsidR="00AD44E9" w:rsidRPr="00C2197D" w:rsidRDefault="00AD44E9" w:rsidP="00AD44E9">
      <w:pPr>
        <w:numPr>
          <w:ilvl w:val="0"/>
          <w:numId w:val="26"/>
        </w:numPr>
        <w:tabs>
          <w:tab w:val="num" w:pos="1843"/>
        </w:tabs>
        <w:ind w:left="1843"/>
        <w:jc w:val="both"/>
        <w:rPr>
          <w:rFonts w:cs="Arial"/>
          <w:sz w:val="18"/>
          <w:szCs w:val="18"/>
        </w:rPr>
      </w:pPr>
      <w:r w:rsidRPr="00C2197D">
        <w:rPr>
          <w:rFonts w:cs="Arial"/>
          <w:sz w:val="18"/>
          <w:szCs w:val="18"/>
        </w:rPr>
        <w:t>Para el caso de personas morales, poder notarial del representante legal; en caso de personas físicas, identificación oficial con fotografía y firma.</w:t>
      </w:r>
    </w:p>
    <w:p w:rsidR="00AD44E9" w:rsidRPr="00C2197D" w:rsidRDefault="00AD44E9" w:rsidP="00AD44E9">
      <w:pPr>
        <w:tabs>
          <w:tab w:val="num" w:pos="1560"/>
        </w:tabs>
        <w:ind w:left="1560"/>
        <w:jc w:val="both"/>
        <w:rPr>
          <w:rFonts w:cs="Arial"/>
          <w:sz w:val="18"/>
          <w:szCs w:val="18"/>
        </w:rPr>
      </w:pPr>
    </w:p>
    <w:p w:rsidR="00AD44E9" w:rsidRPr="00C2197D" w:rsidRDefault="00AD44E9" w:rsidP="00AD44E9">
      <w:pPr>
        <w:jc w:val="both"/>
        <w:rPr>
          <w:rFonts w:cs="Arial"/>
          <w:sz w:val="18"/>
          <w:szCs w:val="18"/>
          <w:lang w:val="es-ES_tradnl"/>
        </w:rPr>
      </w:pPr>
      <w:r w:rsidRPr="00C2197D">
        <w:rPr>
          <w:rFonts w:cs="Arial"/>
          <w:sz w:val="18"/>
          <w:szCs w:val="18"/>
        </w:rPr>
        <w:t>Entregada</w:t>
      </w:r>
      <w:r w:rsidRPr="00C2197D">
        <w:rPr>
          <w:rFonts w:cs="Arial"/>
          <w:sz w:val="18"/>
          <w:szCs w:val="18"/>
          <w:lang w:val="es-ES_tradnl"/>
        </w:rPr>
        <w:t xml:space="preserve"> la factura, </w:t>
      </w:r>
      <w:r w:rsidRPr="00C2197D">
        <w:rPr>
          <w:rFonts w:cs="Arial"/>
          <w:b/>
          <w:sz w:val="18"/>
          <w:szCs w:val="18"/>
        </w:rPr>
        <w:t>“EL CETI”</w:t>
      </w:r>
      <w:r w:rsidRPr="00C2197D">
        <w:rPr>
          <w:rFonts w:cs="Arial"/>
          <w:b/>
          <w:sz w:val="18"/>
          <w:szCs w:val="18"/>
          <w:lang w:val="es-ES_tradnl"/>
        </w:rPr>
        <w:t xml:space="preserve"> </w:t>
      </w:r>
      <w:r w:rsidRPr="00C2197D">
        <w:rPr>
          <w:rFonts w:cs="Arial"/>
          <w:sz w:val="18"/>
          <w:szCs w:val="18"/>
          <w:lang w:val="es-ES_tradnl"/>
        </w:rPr>
        <w:t xml:space="preserve">contará con </w:t>
      </w:r>
      <w:r w:rsidRPr="00C2197D">
        <w:rPr>
          <w:rFonts w:cs="Arial"/>
          <w:b/>
          <w:sz w:val="18"/>
          <w:szCs w:val="18"/>
          <w:lang w:val="es-ES_tradnl"/>
        </w:rPr>
        <w:t>3 (tres) días hábiles</w:t>
      </w:r>
      <w:r w:rsidRPr="00C2197D">
        <w:rPr>
          <w:rFonts w:cs="Arial"/>
          <w:sz w:val="18"/>
          <w:szCs w:val="18"/>
          <w:lang w:val="es-ES_tradnl"/>
        </w:rPr>
        <w:t xml:space="preserve"> para su revisión.  En el supuesto de que la factura y/o documentación presente errores o deficiencias </w:t>
      </w:r>
      <w:r w:rsidRPr="00C2197D">
        <w:rPr>
          <w:rFonts w:cs="Arial"/>
          <w:b/>
          <w:sz w:val="18"/>
          <w:szCs w:val="18"/>
        </w:rPr>
        <w:t>“EL CETI”</w:t>
      </w:r>
      <w:r w:rsidRPr="00C2197D">
        <w:rPr>
          <w:rFonts w:cs="Arial"/>
          <w:sz w:val="18"/>
          <w:szCs w:val="18"/>
          <w:lang w:val="es-ES_tradnl"/>
        </w:rPr>
        <w:t xml:space="preserve"> dentro de los </w:t>
      </w:r>
      <w:r w:rsidRPr="00C2197D">
        <w:rPr>
          <w:rFonts w:cs="Arial"/>
          <w:b/>
          <w:sz w:val="18"/>
          <w:szCs w:val="18"/>
          <w:lang w:val="es-ES_tradnl"/>
        </w:rPr>
        <w:t>3 (tres) días hábiles</w:t>
      </w:r>
      <w:r w:rsidRPr="00C2197D">
        <w:rPr>
          <w:rFonts w:cs="Arial"/>
          <w:sz w:val="18"/>
          <w:szCs w:val="18"/>
          <w:lang w:val="es-ES_tradnl"/>
        </w:rPr>
        <w:t xml:space="preserve"> siguientes al de su recepción, indicará por escrito a </w:t>
      </w:r>
      <w:r w:rsidRPr="002D3731">
        <w:rPr>
          <w:rFonts w:cs="Arial"/>
          <w:b/>
          <w:sz w:val="18"/>
          <w:szCs w:val="18"/>
        </w:rPr>
        <w:t>“EL PROVEEDOR”</w:t>
      </w:r>
      <w:r w:rsidRPr="00C2197D">
        <w:rPr>
          <w:rFonts w:cs="Arial"/>
          <w:b/>
          <w:sz w:val="18"/>
          <w:szCs w:val="18"/>
          <w:lang w:val="es-ES_tradnl"/>
        </w:rPr>
        <w:t xml:space="preserve"> </w:t>
      </w:r>
      <w:r w:rsidRPr="00C2197D">
        <w:rPr>
          <w:rFonts w:cs="Arial"/>
          <w:sz w:val="18"/>
          <w:szCs w:val="18"/>
          <w:lang w:val="es-ES_tradnl"/>
        </w:rPr>
        <w:t xml:space="preserve">las deficiencias que deba corregir. El periodo que transcurre a partir de la entrega del citado escrito y hasta que </w:t>
      </w:r>
      <w:r w:rsidRPr="002D3731">
        <w:rPr>
          <w:rFonts w:cs="Arial"/>
          <w:b/>
          <w:sz w:val="18"/>
          <w:szCs w:val="18"/>
        </w:rPr>
        <w:t>“EL PROVEEDOR”</w:t>
      </w:r>
      <w:r w:rsidRPr="00C2197D">
        <w:rPr>
          <w:rFonts w:cs="Arial"/>
          <w:sz w:val="18"/>
          <w:szCs w:val="18"/>
          <w:lang w:val="es-ES_tradnl"/>
        </w:rPr>
        <w:t xml:space="preserve"> presente las correcciones, no se considerará como atraso en el pago imputable a </w:t>
      </w:r>
      <w:r w:rsidRPr="00C2197D">
        <w:rPr>
          <w:rFonts w:cs="Arial"/>
          <w:b/>
          <w:sz w:val="18"/>
          <w:szCs w:val="18"/>
        </w:rPr>
        <w:t>“EL CETI”</w:t>
      </w:r>
      <w:r w:rsidRPr="00C2197D">
        <w:rPr>
          <w:rFonts w:cs="Arial"/>
          <w:b/>
          <w:sz w:val="18"/>
          <w:szCs w:val="18"/>
          <w:lang w:val="es-ES_tradnl"/>
        </w:rPr>
        <w:t xml:space="preserve">, </w:t>
      </w:r>
      <w:r w:rsidRPr="00C2197D">
        <w:rPr>
          <w:rFonts w:cs="Arial"/>
          <w:sz w:val="18"/>
          <w:szCs w:val="18"/>
          <w:lang w:val="es-ES_tradnl"/>
        </w:rPr>
        <w:t>por lo que en este supuesto, se deberá precisar que el término de 20 días naturales para efectuar el pago comenzará a computarse a partir de la fecha de recepción de la nueva factura.</w:t>
      </w:r>
    </w:p>
    <w:p w:rsidR="00AD44E9" w:rsidRPr="00C2197D" w:rsidRDefault="00AD44E9" w:rsidP="00AD44E9">
      <w:pPr>
        <w:ind w:left="1276"/>
        <w:jc w:val="both"/>
        <w:rPr>
          <w:rFonts w:cs="Arial"/>
          <w:sz w:val="18"/>
          <w:szCs w:val="18"/>
          <w:lang w:val="es-ES_tradnl"/>
        </w:rPr>
      </w:pPr>
    </w:p>
    <w:p w:rsidR="00AD44E9" w:rsidRPr="00C2197D" w:rsidRDefault="00AD44E9" w:rsidP="00AD44E9">
      <w:pPr>
        <w:jc w:val="both"/>
        <w:rPr>
          <w:rFonts w:cs="Arial"/>
          <w:sz w:val="18"/>
          <w:szCs w:val="18"/>
        </w:rPr>
      </w:pPr>
      <w:r w:rsidRPr="00C2197D">
        <w:rPr>
          <w:rFonts w:cs="Arial"/>
          <w:sz w:val="18"/>
          <w:szCs w:val="18"/>
          <w:lang w:val="es-ES_tradnl"/>
        </w:rPr>
        <w:t xml:space="preserve">Los errores que se generen en la facturación por parte </w:t>
      </w:r>
      <w:r>
        <w:rPr>
          <w:rFonts w:cs="Arial"/>
          <w:sz w:val="18"/>
          <w:szCs w:val="18"/>
          <w:lang w:val="es-ES_tradnl"/>
        </w:rPr>
        <w:t xml:space="preserve">de “EL  </w:t>
      </w:r>
      <w:r w:rsidRPr="002D3731">
        <w:rPr>
          <w:rFonts w:cs="Arial"/>
          <w:b/>
          <w:sz w:val="18"/>
          <w:szCs w:val="18"/>
        </w:rPr>
        <w:t xml:space="preserve"> PROVEEDOR”</w:t>
      </w:r>
      <w:r w:rsidRPr="00C2197D">
        <w:rPr>
          <w:rFonts w:cs="Arial"/>
          <w:sz w:val="18"/>
          <w:szCs w:val="18"/>
          <w:lang w:val="es-ES_tradnl"/>
        </w:rPr>
        <w:t xml:space="preserve">, tendrán que ser aclarados en el siguiente estado de cuenta, de lo contrario </w:t>
      </w:r>
      <w:r w:rsidRPr="00C2197D">
        <w:rPr>
          <w:rFonts w:cs="Arial"/>
          <w:b/>
          <w:sz w:val="18"/>
          <w:szCs w:val="18"/>
        </w:rPr>
        <w:t>“EL CETI”</w:t>
      </w:r>
      <w:r w:rsidRPr="00C2197D">
        <w:rPr>
          <w:rFonts w:cs="Arial"/>
          <w:sz w:val="18"/>
          <w:szCs w:val="18"/>
          <w:lang w:val="es-ES_tradnl"/>
        </w:rPr>
        <w:t xml:space="preserve"> no reconocerá los adeudos atrasados después de esa fecha. </w:t>
      </w:r>
      <w:r w:rsidRPr="00C2197D">
        <w:rPr>
          <w:rFonts w:cs="Arial"/>
          <w:bCs/>
          <w:sz w:val="18"/>
          <w:szCs w:val="18"/>
        </w:rPr>
        <w:t xml:space="preserve">De conformidad con lo señalado en el </w:t>
      </w:r>
      <w:r w:rsidRPr="00C2197D">
        <w:rPr>
          <w:rFonts w:cs="Arial"/>
          <w:color w:val="00B050"/>
          <w:sz w:val="18"/>
          <w:szCs w:val="18"/>
        </w:rPr>
        <w:t>artículo 84 séptimo párrafo del RLAASSP</w:t>
      </w:r>
      <w:r w:rsidRPr="00C2197D">
        <w:rPr>
          <w:rFonts w:cs="Arial"/>
          <w:bCs/>
          <w:sz w:val="18"/>
          <w:szCs w:val="18"/>
        </w:rPr>
        <w:t xml:space="preserve">, el </w:t>
      </w:r>
      <w:r w:rsidRPr="00C2197D">
        <w:rPr>
          <w:rFonts w:cs="Arial"/>
          <w:sz w:val="18"/>
          <w:szCs w:val="18"/>
        </w:rPr>
        <w:t>área responsable de administrar y verificar el cumplimiento del contrato</w:t>
      </w:r>
      <w:r w:rsidRPr="00C2197D">
        <w:rPr>
          <w:rFonts w:cs="Arial"/>
          <w:bCs/>
          <w:sz w:val="18"/>
          <w:szCs w:val="18"/>
        </w:rPr>
        <w:t xml:space="preserve">, es el área encargada de administrar y </w:t>
      </w:r>
      <w:r w:rsidRPr="00C2197D">
        <w:rPr>
          <w:rFonts w:cs="Arial"/>
          <w:sz w:val="18"/>
          <w:szCs w:val="18"/>
        </w:rPr>
        <w:t>verificar</w:t>
      </w:r>
      <w:r w:rsidRPr="00C2197D">
        <w:rPr>
          <w:rFonts w:cs="Arial"/>
          <w:bCs/>
          <w:sz w:val="18"/>
          <w:szCs w:val="18"/>
        </w:rPr>
        <w:t xml:space="preserve"> el cumplimiento de las obligaciones que emanan del contrato que se suscriba, por lo que es obligación de la misma el comunicar con toda oportunidad al área requirente de los servicios,  cualquier incumplimiento al contrato que suscriba, </w:t>
      </w:r>
      <w:r w:rsidRPr="00C2197D">
        <w:rPr>
          <w:rFonts w:cs="Arial"/>
          <w:sz w:val="18"/>
          <w:szCs w:val="18"/>
        </w:rPr>
        <w:t>para que esta a su vez lo notifique al Departamento de Recursos Materiales para los efectos procedentes.</w:t>
      </w:r>
    </w:p>
    <w:p w:rsidR="00AD44E9" w:rsidRPr="00C2197D" w:rsidRDefault="00AD44E9" w:rsidP="00AD44E9">
      <w:pPr>
        <w:jc w:val="both"/>
        <w:rPr>
          <w:rFonts w:cs="Arial"/>
          <w:sz w:val="18"/>
          <w:szCs w:val="18"/>
        </w:rPr>
      </w:pPr>
    </w:p>
    <w:p w:rsidR="00AD44E9" w:rsidRPr="00C2197D" w:rsidRDefault="00AD44E9" w:rsidP="00AD44E9">
      <w:pPr>
        <w:jc w:val="both"/>
        <w:rPr>
          <w:rFonts w:cs="Arial"/>
          <w:sz w:val="18"/>
          <w:szCs w:val="18"/>
          <w:lang w:val="es-ES_tradnl"/>
        </w:rPr>
      </w:pPr>
      <w:r w:rsidRPr="002D3731">
        <w:rPr>
          <w:rFonts w:cs="Arial"/>
          <w:b/>
          <w:sz w:val="18"/>
          <w:szCs w:val="18"/>
        </w:rPr>
        <w:t>“EL PROVEEDOR”</w:t>
      </w:r>
      <w:r w:rsidRPr="00C2197D">
        <w:rPr>
          <w:rFonts w:cs="Arial"/>
          <w:sz w:val="18"/>
          <w:szCs w:val="18"/>
          <w:lang w:val="es-ES_tradnl"/>
        </w:rPr>
        <w:t xml:space="preserve"> deberá reintegrar las cantidades pagadas en exceso más los intereses correspondientes, conforme al tercer párrafo del </w:t>
      </w:r>
      <w:r w:rsidRPr="00C2197D">
        <w:rPr>
          <w:rFonts w:cs="Arial"/>
          <w:color w:val="00B050"/>
          <w:sz w:val="18"/>
          <w:szCs w:val="18"/>
        </w:rPr>
        <w:t>artículo 51 de la LAASSP</w:t>
      </w:r>
      <w:r w:rsidRPr="00C2197D">
        <w:rPr>
          <w:rFonts w:cs="Arial"/>
          <w:sz w:val="18"/>
          <w:szCs w:val="18"/>
          <w:lang w:val="es-ES_tradnl"/>
        </w:rPr>
        <w:t xml:space="preserve">. Los cargos se calcularán sobre las cantidades pagadas en exceso en cada caso y se computarán por días naturales desde la fecha de pago, hasta la fecha en que se pongan efectivamente las cantidades a disposición de </w:t>
      </w:r>
      <w:r w:rsidRPr="00C2197D">
        <w:rPr>
          <w:rFonts w:cs="Arial"/>
          <w:b/>
          <w:sz w:val="18"/>
          <w:szCs w:val="18"/>
        </w:rPr>
        <w:t>EL CETI”</w:t>
      </w:r>
      <w:r w:rsidRPr="00C2197D">
        <w:rPr>
          <w:rFonts w:cs="Arial"/>
          <w:sz w:val="18"/>
          <w:szCs w:val="18"/>
          <w:lang w:val="es-ES_tradnl"/>
        </w:rPr>
        <w:t>.</w:t>
      </w:r>
    </w:p>
    <w:p w:rsidR="00AD44E9" w:rsidRPr="00C2197D" w:rsidRDefault="00AD44E9" w:rsidP="00AD44E9">
      <w:pPr>
        <w:ind w:left="1276"/>
        <w:jc w:val="both"/>
        <w:rPr>
          <w:rFonts w:cs="Arial"/>
          <w:sz w:val="18"/>
          <w:szCs w:val="18"/>
        </w:rPr>
      </w:pPr>
    </w:p>
    <w:p w:rsidR="00AD44E9" w:rsidRPr="00C2197D" w:rsidRDefault="00AD44E9" w:rsidP="00AD44E9">
      <w:pPr>
        <w:jc w:val="both"/>
        <w:rPr>
          <w:rFonts w:cs="Arial"/>
          <w:sz w:val="18"/>
          <w:szCs w:val="18"/>
        </w:rPr>
      </w:pPr>
      <w:r w:rsidRPr="00C2197D">
        <w:rPr>
          <w:rFonts w:cs="Arial"/>
          <w:sz w:val="18"/>
          <w:szCs w:val="18"/>
        </w:rPr>
        <w:t xml:space="preserve">Cabe hacer mención que el pago quedará condicionado proporcionalmente al pago que </w:t>
      </w:r>
      <w:r w:rsidRPr="002D3731">
        <w:rPr>
          <w:rFonts w:cs="Arial"/>
          <w:b/>
          <w:sz w:val="18"/>
          <w:szCs w:val="18"/>
        </w:rPr>
        <w:t>“EL PROVEEDOR”</w:t>
      </w:r>
      <w:r w:rsidRPr="00C2197D">
        <w:rPr>
          <w:rFonts w:cs="Arial"/>
          <w:sz w:val="18"/>
          <w:szCs w:val="18"/>
        </w:rPr>
        <w:t xml:space="preserve"> deba efectuar por concepto de penas convencionales.</w:t>
      </w:r>
    </w:p>
    <w:p w:rsidR="00AD44E9" w:rsidRPr="00C2197D" w:rsidRDefault="00AD44E9" w:rsidP="00AD44E9">
      <w:pPr>
        <w:ind w:left="1276"/>
        <w:jc w:val="both"/>
        <w:rPr>
          <w:rFonts w:cs="Arial"/>
          <w:sz w:val="18"/>
          <w:szCs w:val="18"/>
        </w:rPr>
      </w:pPr>
    </w:p>
    <w:p w:rsidR="00AD44E9" w:rsidRPr="00C2197D" w:rsidRDefault="00AD44E9" w:rsidP="00AD44E9">
      <w:pPr>
        <w:jc w:val="both"/>
        <w:rPr>
          <w:rFonts w:cs="Arial"/>
          <w:sz w:val="18"/>
          <w:szCs w:val="18"/>
        </w:rPr>
      </w:pPr>
      <w:r w:rsidRPr="00C2197D">
        <w:rPr>
          <w:rFonts w:cs="Arial"/>
          <w:b/>
          <w:sz w:val="18"/>
          <w:szCs w:val="18"/>
        </w:rPr>
        <w:t>“EL CETI”</w:t>
      </w:r>
      <w:r w:rsidRPr="00C2197D">
        <w:rPr>
          <w:rFonts w:cs="Arial"/>
          <w:sz w:val="18"/>
          <w:szCs w:val="18"/>
        </w:rPr>
        <w:t xml:space="preserve"> no pagará los servicios que no hayan sido prestados por el licitante y el importe de la factura se determinará de acuerdo a la prestación de los servicios.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rsidR="00AD44E9" w:rsidRPr="00C2197D" w:rsidRDefault="00AD44E9" w:rsidP="00AD44E9">
      <w:pPr>
        <w:ind w:left="1276"/>
        <w:jc w:val="both"/>
        <w:rPr>
          <w:rFonts w:cs="Arial"/>
          <w:sz w:val="18"/>
          <w:szCs w:val="18"/>
        </w:rPr>
      </w:pPr>
    </w:p>
    <w:p w:rsidR="00AD44E9" w:rsidRPr="00C2197D" w:rsidRDefault="00AD44E9" w:rsidP="00AD44E9">
      <w:pPr>
        <w:jc w:val="both"/>
        <w:rPr>
          <w:rFonts w:cs="Arial"/>
          <w:sz w:val="18"/>
          <w:szCs w:val="18"/>
        </w:rPr>
      </w:pPr>
      <w:r w:rsidRPr="00C2197D">
        <w:rPr>
          <w:rFonts w:cs="Arial"/>
          <w:sz w:val="18"/>
          <w:szCs w:val="18"/>
        </w:rPr>
        <w:t>Se hace mención que para efecto de pago, las facturas que sean recibidas los días 25 (veinticinco) al último de cada mes, se iniciará el trámite de pago el primer día hábil del siguiente mes.</w:t>
      </w:r>
    </w:p>
    <w:p w:rsidR="00AD44E9" w:rsidRPr="00C2197D" w:rsidRDefault="00AD44E9" w:rsidP="00AD44E9">
      <w:pPr>
        <w:jc w:val="both"/>
        <w:rPr>
          <w:rFonts w:cs="Arial"/>
          <w:sz w:val="18"/>
          <w:szCs w:val="18"/>
        </w:rPr>
      </w:pPr>
    </w:p>
    <w:p w:rsidR="00AD44E9" w:rsidRPr="00C2197D" w:rsidRDefault="00AD44E9" w:rsidP="00AD44E9">
      <w:pPr>
        <w:autoSpaceDE w:val="0"/>
        <w:autoSpaceDN w:val="0"/>
        <w:adjustRightInd w:val="0"/>
        <w:jc w:val="both"/>
        <w:rPr>
          <w:rFonts w:cs="Calibri"/>
          <w:b/>
          <w:sz w:val="18"/>
          <w:szCs w:val="18"/>
        </w:rPr>
      </w:pPr>
      <w:r w:rsidRPr="00C2197D">
        <w:rPr>
          <w:rFonts w:cs="Calibri"/>
          <w:b/>
          <w:sz w:val="18"/>
          <w:szCs w:val="18"/>
        </w:rPr>
        <w:t>2.2. Programa de Cadenas Productivas de Nacional Financiera (Nafin)</w:t>
      </w:r>
    </w:p>
    <w:p w:rsidR="00AD44E9" w:rsidRPr="00C2197D" w:rsidRDefault="00AD44E9" w:rsidP="00AD44E9">
      <w:pPr>
        <w:spacing w:before="100" w:beforeAutospacing="1"/>
        <w:jc w:val="both"/>
        <w:rPr>
          <w:rFonts w:cs="Calibri"/>
          <w:bCs/>
          <w:sz w:val="18"/>
          <w:szCs w:val="18"/>
        </w:rPr>
      </w:pPr>
      <w:bookmarkStart w:id="32" w:name="_Toc228195258"/>
      <w:r w:rsidRPr="00C2197D">
        <w:rPr>
          <w:rFonts w:cs="Calibri"/>
          <w:bCs/>
          <w:sz w:val="18"/>
          <w:szCs w:val="18"/>
        </w:rPr>
        <w:t xml:space="preserve">De conformidad con lo dispuesto en el tercer párrafo del punto I numeral VI de DISPOSICIONES GENERALES A LAS QUE DEBERAN SUJETARSE LAS DEPENDENCIAS Y ENTIDADES DE LA ADMINISTRACION PUBLICA FEDERAL PARA SU INCORPORACION AL PROGRAMA DE CADENAS PRODUCTIVAS DE NACIONAL FINANCIERA, S.N.C., </w:t>
      </w:r>
      <w:r w:rsidRPr="00C2197D">
        <w:rPr>
          <w:rFonts w:cs="Calibri"/>
          <w:bCs/>
          <w:sz w:val="18"/>
          <w:szCs w:val="18"/>
        </w:rPr>
        <w:lastRenderedPageBreak/>
        <w:t>INSTITUCION DE BANCA DE DESARROLLO. Publicado en el Diario Oficial de la Federación el 25 de junio de 2010.  Se acompaña a la presente convocatoria la información relativa al programa de cadenas productivas que Nafin ha proporcionado a esta entidad así como la solicitud para que los proveedores se afilien a dicho programa.</w:t>
      </w:r>
    </w:p>
    <w:p w:rsidR="00AD44E9" w:rsidRPr="00C2197D" w:rsidRDefault="00AD44E9" w:rsidP="00AD44E9">
      <w:pPr>
        <w:spacing w:before="100" w:beforeAutospacing="1"/>
        <w:jc w:val="center"/>
        <w:rPr>
          <w:rFonts w:cs="Calibri"/>
          <w:sz w:val="18"/>
          <w:szCs w:val="18"/>
        </w:rPr>
      </w:pPr>
      <w:r w:rsidRPr="00C2197D">
        <w:rPr>
          <w:rFonts w:cs="Calibri"/>
          <w:bCs/>
          <w:i/>
          <w:sz w:val="18"/>
          <w:szCs w:val="18"/>
        </w:rPr>
        <w:t>PROMOCIÓN A PROVEEDORES SOBRE LOS BENEFICIOS DEL PROGRAMA DE CADENAS PRODUCTIVAS</w:t>
      </w:r>
      <w:bookmarkEnd w:id="32"/>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AD44E9" w:rsidRPr="00C2197D" w:rsidTr="00AD44E9">
        <w:trPr>
          <w:jc w:val="center"/>
        </w:trPr>
        <w:tc>
          <w:tcPr>
            <w:tcW w:w="8789" w:type="dxa"/>
          </w:tcPr>
          <w:p w:rsidR="00AD44E9" w:rsidRPr="00C2197D" w:rsidRDefault="00AD44E9" w:rsidP="00AD44E9">
            <w:pPr>
              <w:jc w:val="center"/>
              <w:rPr>
                <w:rFonts w:cs="Calibri"/>
                <w:b/>
                <w:i/>
                <w:sz w:val="18"/>
                <w:szCs w:val="18"/>
              </w:rPr>
            </w:pPr>
            <w:r w:rsidRPr="00C2197D">
              <w:rPr>
                <w:rFonts w:cs="Calibri"/>
                <w:b/>
                <w:i/>
                <w:sz w:val="18"/>
                <w:szCs w:val="18"/>
              </w:rPr>
              <w:t xml:space="preserve">Programa de Cadenas Productivas </w:t>
            </w:r>
          </w:p>
          <w:p w:rsidR="00AD44E9" w:rsidRPr="00C2197D" w:rsidRDefault="00AD44E9" w:rsidP="00AD44E9">
            <w:pPr>
              <w:jc w:val="center"/>
              <w:rPr>
                <w:rFonts w:cs="Calibri"/>
                <w:sz w:val="18"/>
                <w:szCs w:val="18"/>
              </w:rPr>
            </w:pPr>
            <w:r w:rsidRPr="00C2197D">
              <w:rPr>
                <w:rFonts w:cs="Calibri"/>
                <w:b/>
                <w:i/>
                <w:sz w:val="18"/>
                <w:szCs w:val="18"/>
              </w:rPr>
              <w:t>del Gobierno Federal</w:t>
            </w:r>
          </w:p>
        </w:tc>
      </w:tr>
      <w:tr w:rsidR="00AD44E9" w:rsidRPr="00C2197D" w:rsidTr="00AD44E9">
        <w:trPr>
          <w:jc w:val="center"/>
        </w:trPr>
        <w:tc>
          <w:tcPr>
            <w:tcW w:w="8789" w:type="dxa"/>
          </w:tcPr>
          <w:p w:rsidR="00AD44E9" w:rsidRPr="00C2197D" w:rsidRDefault="00AD44E9" w:rsidP="00AD44E9">
            <w:pPr>
              <w:jc w:val="both"/>
              <w:rPr>
                <w:rFonts w:cs="Calibri"/>
                <w:sz w:val="18"/>
                <w:szCs w:val="18"/>
              </w:rPr>
            </w:pPr>
            <w:r w:rsidRPr="00C2197D">
              <w:rPr>
                <w:rFonts w:cs="Calibri"/>
                <w:sz w:val="18"/>
                <w:szCs w:val="18"/>
              </w:rPr>
              <w:t>El programa de Cadenas Productivas es una solución integral que tiene como objetivo fortalecer el desarrollo de los micros, pequeñas y medianas empresas de nuestro país, con herramientas que les permitan incrementar su capacidad productiva y de gestión.</w:t>
            </w:r>
          </w:p>
          <w:p w:rsidR="00AD44E9" w:rsidRPr="00C2197D" w:rsidRDefault="00AD44E9" w:rsidP="00AD44E9">
            <w:pPr>
              <w:jc w:val="both"/>
              <w:rPr>
                <w:rFonts w:cs="Calibri"/>
                <w:sz w:val="18"/>
                <w:szCs w:val="18"/>
              </w:rPr>
            </w:pPr>
          </w:p>
          <w:p w:rsidR="00AD44E9" w:rsidRPr="00C2197D" w:rsidRDefault="00AD44E9" w:rsidP="00AD44E9">
            <w:pPr>
              <w:jc w:val="both"/>
              <w:rPr>
                <w:rFonts w:cs="Calibri"/>
                <w:sz w:val="18"/>
                <w:szCs w:val="18"/>
              </w:rPr>
            </w:pPr>
            <w:r w:rsidRPr="00C2197D">
              <w:rPr>
                <w:rFonts w:cs="Calibri"/>
                <w:sz w:val="18"/>
                <w:szCs w:val="18"/>
              </w:rPr>
              <w:t>Al incorporarte a cadenas productivas tendrás acceso sin costo a los siguientes beneficios:</w:t>
            </w:r>
          </w:p>
          <w:p w:rsidR="00AD44E9" w:rsidRPr="00C2197D" w:rsidRDefault="00AD44E9" w:rsidP="00AD44E9">
            <w:pPr>
              <w:pStyle w:val="Prrafodelista"/>
              <w:numPr>
                <w:ilvl w:val="0"/>
                <w:numId w:val="84"/>
              </w:numPr>
              <w:contextualSpacing/>
              <w:jc w:val="both"/>
              <w:rPr>
                <w:rFonts w:ascii="Segoe UI Symbol" w:hAnsi="Segoe UI Symbol" w:cs="Calibri"/>
                <w:sz w:val="18"/>
                <w:szCs w:val="18"/>
              </w:rPr>
            </w:pPr>
            <w:r w:rsidRPr="00C2197D">
              <w:rPr>
                <w:rFonts w:ascii="Segoe UI Symbol" w:hAnsi="Segoe UI Symbol" w:cs="Calibri"/>
                <w:sz w:val="18"/>
                <w:szCs w:val="18"/>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rsidR="00AD44E9" w:rsidRPr="00C2197D" w:rsidRDefault="00AD44E9" w:rsidP="00AD44E9">
            <w:pPr>
              <w:pStyle w:val="Prrafodelista"/>
              <w:numPr>
                <w:ilvl w:val="0"/>
                <w:numId w:val="84"/>
              </w:numPr>
              <w:contextualSpacing/>
              <w:jc w:val="both"/>
              <w:rPr>
                <w:rFonts w:ascii="Segoe UI Symbol" w:hAnsi="Segoe UI Symbol" w:cs="Calibri"/>
                <w:sz w:val="18"/>
                <w:szCs w:val="18"/>
              </w:rPr>
            </w:pPr>
            <w:r w:rsidRPr="00C2197D">
              <w:rPr>
                <w:rFonts w:ascii="Segoe UI Symbol" w:hAnsi="Segoe UI Symbol" w:cs="Calibri"/>
                <w:sz w:val="18"/>
                <w:szCs w:val="18"/>
              </w:rPr>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AD44E9" w:rsidRPr="00C2197D" w:rsidRDefault="00AD44E9" w:rsidP="00AD44E9">
            <w:pPr>
              <w:pStyle w:val="Prrafodelista"/>
              <w:numPr>
                <w:ilvl w:val="0"/>
                <w:numId w:val="84"/>
              </w:numPr>
              <w:contextualSpacing/>
              <w:jc w:val="both"/>
              <w:rPr>
                <w:rFonts w:ascii="Segoe UI Symbol" w:hAnsi="Segoe UI Symbol" w:cs="Calibri"/>
                <w:sz w:val="18"/>
                <w:szCs w:val="18"/>
              </w:rPr>
            </w:pPr>
            <w:r w:rsidRPr="00C2197D">
              <w:rPr>
                <w:rFonts w:ascii="Segoe UI Symbol" w:hAnsi="Segoe UI Symbol" w:cs="Calibri"/>
                <w:sz w:val="18"/>
                <w:szCs w:val="18"/>
              </w:rPr>
              <w:t xml:space="preserve">Profesionaliza tu negocio, a través de los cursos de capacitación en línea o presenciales, sobre temas relacionados al proceso de compra del gobierno federal que te ayudarán a ser más efectivo al presentar tus propuestas. </w:t>
            </w:r>
          </w:p>
          <w:p w:rsidR="00AD44E9" w:rsidRPr="00C2197D" w:rsidRDefault="00AD44E9" w:rsidP="00AD44E9">
            <w:pPr>
              <w:pStyle w:val="Prrafodelista"/>
              <w:numPr>
                <w:ilvl w:val="0"/>
                <w:numId w:val="84"/>
              </w:numPr>
              <w:contextualSpacing/>
              <w:jc w:val="both"/>
              <w:rPr>
                <w:rFonts w:ascii="Segoe UI Symbol" w:hAnsi="Segoe UI Symbol" w:cs="Calibri"/>
                <w:sz w:val="18"/>
                <w:szCs w:val="18"/>
              </w:rPr>
            </w:pPr>
            <w:r w:rsidRPr="00C2197D">
              <w:rPr>
                <w:rFonts w:ascii="Segoe UI Symbol" w:hAnsi="Segoe UI Symbol" w:cs="Calibri"/>
                <w:sz w:val="18"/>
                <w:szCs w:val="18"/>
              </w:rPr>
              <w:t>Identifica oportunidades de negocio, al conocer las necesidades de compra del gobierno federal a través de nuestros boletines electrónicos.</w:t>
            </w:r>
          </w:p>
        </w:tc>
      </w:tr>
      <w:tr w:rsidR="00AD44E9" w:rsidRPr="00C2197D" w:rsidTr="00AD44E9">
        <w:trPr>
          <w:jc w:val="center"/>
        </w:trPr>
        <w:tc>
          <w:tcPr>
            <w:tcW w:w="8789" w:type="dxa"/>
          </w:tcPr>
          <w:p w:rsidR="00AD44E9" w:rsidRPr="00C2197D" w:rsidRDefault="00AD44E9" w:rsidP="00AD44E9">
            <w:pPr>
              <w:pStyle w:val="Prrafodelista"/>
              <w:ind w:left="0"/>
              <w:jc w:val="both"/>
              <w:rPr>
                <w:rFonts w:ascii="Segoe UI Symbol" w:hAnsi="Segoe UI Symbol" w:cs="Calibri"/>
                <w:sz w:val="18"/>
                <w:szCs w:val="18"/>
              </w:rPr>
            </w:pPr>
            <w:r w:rsidRPr="00C2197D">
              <w:rPr>
                <w:rFonts w:ascii="Segoe UI Symbol" w:hAnsi="Segoe UI Symbol" w:cs="Calibri"/>
                <w:sz w:val="18"/>
                <w:szCs w:val="18"/>
              </w:rPr>
              <w:t>Para mayores informes sobre el particular llamar desde el área metropolitana al 5089-6107 o al 01 800 623-4672 sin costo desde el interior de la república o bien a través de la página de internet www.nafin.com.</w:t>
            </w:r>
          </w:p>
        </w:tc>
      </w:tr>
    </w:tbl>
    <w:p w:rsidR="00AD44E9" w:rsidRPr="00C2197D" w:rsidRDefault="00AD44E9" w:rsidP="00AD44E9">
      <w:pPr>
        <w:jc w:val="both"/>
        <w:rPr>
          <w:rFonts w:cs="Calibri"/>
          <w:sz w:val="18"/>
          <w:szCs w:val="18"/>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AD44E9" w:rsidRPr="00C2197D" w:rsidTr="00AD44E9">
        <w:trPr>
          <w:jc w:val="center"/>
        </w:trPr>
        <w:tc>
          <w:tcPr>
            <w:tcW w:w="8789" w:type="dxa"/>
          </w:tcPr>
          <w:p w:rsidR="00AD44E9" w:rsidRPr="00C2197D" w:rsidRDefault="00AD44E9" w:rsidP="00AD44E9">
            <w:pPr>
              <w:pStyle w:val="Textoindependiente"/>
              <w:rPr>
                <w:rFonts w:ascii="Segoe UI Symbol" w:hAnsi="Segoe UI Symbol" w:cs="Calibri"/>
                <w:b/>
                <w:sz w:val="18"/>
                <w:szCs w:val="18"/>
                <w:u w:val="single"/>
              </w:rPr>
            </w:pPr>
            <w:r w:rsidRPr="00C2197D">
              <w:rPr>
                <w:rFonts w:ascii="Segoe UI Symbol" w:hAnsi="Segoe UI Symbol" w:cs="Calibri"/>
                <w:b/>
                <w:sz w:val="18"/>
                <w:szCs w:val="18"/>
                <w:u w:val="single"/>
              </w:rPr>
              <w:t>lista de documentos para la integración del expediente de afiliación al programa de cadenas productivas.</w:t>
            </w:r>
          </w:p>
          <w:p w:rsidR="00AD44E9" w:rsidRPr="00C2197D" w:rsidRDefault="00AD44E9" w:rsidP="00AD44E9">
            <w:pPr>
              <w:pStyle w:val="Textoindependiente"/>
              <w:rPr>
                <w:rFonts w:ascii="Segoe UI Symbol" w:hAnsi="Segoe UI Symbol" w:cs="Calibri"/>
                <w:b/>
                <w:sz w:val="18"/>
                <w:szCs w:val="18"/>
                <w:u w:val="single"/>
              </w:rPr>
            </w:pPr>
          </w:p>
          <w:p w:rsidR="00AD44E9" w:rsidRPr="00C2197D" w:rsidRDefault="00AD44E9" w:rsidP="00AD44E9">
            <w:pPr>
              <w:pStyle w:val="Prrafodelista"/>
              <w:numPr>
                <w:ilvl w:val="0"/>
                <w:numId w:val="85"/>
              </w:numPr>
              <w:rPr>
                <w:rFonts w:ascii="Segoe UI Symbol" w:eastAsia="Batang" w:hAnsi="Segoe UI Symbol" w:cs="Calibri"/>
                <w:sz w:val="18"/>
                <w:szCs w:val="18"/>
              </w:rPr>
            </w:pPr>
            <w:r w:rsidRPr="00C2197D">
              <w:rPr>
                <w:rFonts w:ascii="Segoe UI Symbol" w:eastAsia="Batang" w:hAnsi="Segoe UI Symbol" w:cs="Calibri"/>
                <w:sz w:val="18"/>
                <w:szCs w:val="18"/>
              </w:rPr>
              <w:t>Carta requerimiento de afiliación, fallo o pedido. (Debidamente firmada por el área usuaria compradora).</w:t>
            </w:r>
          </w:p>
          <w:p w:rsidR="00AD44E9" w:rsidRPr="00C2197D" w:rsidRDefault="00AD44E9" w:rsidP="00AD44E9">
            <w:pPr>
              <w:pStyle w:val="Prrafodelista"/>
              <w:numPr>
                <w:ilvl w:val="0"/>
                <w:numId w:val="85"/>
              </w:numPr>
              <w:rPr>
                <w:rFonts w:ascii="Segoe UI Symbol" w:eastAsia="Batang" w:hAnsi="Segoe UI Symbol" w:cs="Calibri"/>
                <w:sz w:val="18"/>
                <w:szCs w:val="18"/>
              </w:rPr>
            </w:pPr>
            <w:r w:rsidRPr="00C2197D">
              <w:rPr>
                <w:rFonts w:ascii="Segoe UI Symbol" w:eastAsia="Batang" w:hAnsi="Segoe UI Symbol" w:cs="Calibri"/>
                <w:sz w:val="18"/>
                <w:szCs w:val="18"/>
              </w:rPr>
              <w:t>**Copia simple del acta constitutiva (Escritura con la que se constituye o crea la empresa).  Esta escritura debe estar debidamente inscrita en el Registro Público de la Propiedad y de Comercio y debe anexarse completa y legible en todas las hojas.</w:t>
            </w:r>
          </w:p>
          <w:p w:rsidR="00AD44E9" w:rsidRPr="00C2197D" w:rsidRDefault="00AD44E9" w:rsidP="00AD44E9">
            <w:pPr>
              <w:pStyle w:val="Prrafodelista"/>
              <w:numPr>
                <w:ilvl w:val="0"/>
                <w:numId w:val="85"/>
              </w:numPr>
              <w:rPr>
                <w:rFonts w:ascii="Segoe UI Symbol" w:eastAsia="Batang" w:hAnsi="Segoe UI Symbol" w:cs="Calibri"/>
                <w:sz w:val="18"/>
                <w:szCs w:val="18"/>
              </w:rPr>
            </w:pPr>
            <w:r w:rsidRPr="00C2197D">
              <w:rPr>
                <w:rFonts w:ascii="Segoe UI Symbol" w:eastAsia="Batang" w:hAnsi="Segoe UI Symbol" w:cs="Calibri"/>
                <w:sz w:val="18"/>
                <w:szCs w:val="18"/>
              </w:rPr>
              <w:t xml:space="preserve">**Copia Simple de la Escritura de Reformas (modificaciones a los estatutos de la empresa) cambios de razón social, fusiones, cambios de administración, etc., estar debidamente inscrita en el registro público de la propiedad y del comercio. Debe anexarse completa y legible en todas las hojas </w:t>
            </w:r>
          </w:p>
          <w:p w:rsidR="00AD44E9" w:rsidRPr="00C2197D" w:rsidRDefault="00AD44E9" w:rsidP="00AD44E9">
            <w:pPr>
              <w:pStyle w:val="Prrafodelista"/>
              <w:numPr>
                <w:ilvl w:val="0"/>
                <w:numId w:val="85"/>
              </w:numPr>
              <w:jc w:val="both"/>
              <w:rPr>
                <w:rFonts w:ascii="Segoe UI Symbol" w:eastAsia="Batang" w:hAnsi="Segoe UI Symbol" w:cs="Calibri"/>
                <w:sz w:val="18"/>
                <w:szCs w:val="18"/>
              </w:rPr>
            </w:pPr>
            <w:r w:rsidRPr="00C2197D">
              <w:rPr>
                <w:rFonts w:ascii="Segoe UI Symbol" w:eastAsia="Batang" w:hAnsi="Segoe UI Symbol" w:cs="Calibri"/>
                <w:sz w:val="18"/>
                <w:szCs w:val="18"/>
              </w:rPr>
              <w:t>**Copia Simple de la Escritura Pública mediante la cual se haga constar los poderes y facultades del representante legal para actos de dominio. Esta escritura debe estar debidamente inscrita en el registro público de la propiedad y de comercio y debe anexarse completa y legible en todas las hojas.</w:t>
            </w:r>
          </w:p>
          <w:p w:rsidR="00AD44E9" w:rsidRPr="00C2197D" w:rsidRDefault="00AD44E9" w:rsidP="00AD44E9">
            <w:pPr>
              <w:pStyle w:val="Prrafodelista"/>
              <w:numPr>
                <w:ilvl w:val="0"/>
                <w:numId w:val="85"/>
              </w:numPr>
              <w:rPr>
                <w:rFonts w:ascii="Segoe UI Symbol" w:eastAsia="Batang" w:hAnsi="Segoe UI Symbol" w:cs="Calibri"/>
                <w:sz w:val="18"/>
                <w:szCs w:val="18"/>
              </w:rPr>
            </w:pPr>
            <w:r w:rsidRPr="00C2197D">
              <w:rPr>
                <w:rFonts w:ascii="Segoe UI Symbol" w:eastAsia="Batang" w:hAnsi="Segoe UI Symbol" w:cs="Calibri"/>
                <w:sz w:val="18"/>
                <w:szCs w:val="18"/>
              </w:rPr>
              <w:t>Comprobante de domicilio fiscal vigencia no mayor a 2 meses.</w:t>
            </w:r>
          </w:p>
          <w:p w:rsidR="00AD44E9" w:rsidRPr="00C2197D" w:rsidRDefault="00AD44E9" w:rsidP="00AD44E9">
            <w:pPr>
              <w:pStyle w:val="Prrafodelista"/>
              <w:numPr>
                <w:ilvl w:val="0"/>
                <w:numId w:val="85"/>
              </w:numPr>
              <w:jc w:val="both"/>
              <w:rPr>
                <w:rFonts w:ascii="Segoe UI Symbol" w:eastAsia="Batang" w:hAnsi="Segoe UI Symbol" w:cs="Calibri"/>
                <w:sz w:val="18"/>
                <w:szCs w:val="18"/>
              </w:rPr>
            </w:pPr>
            <w:r w:rsidRPr="00C2197D">
              <w:rPr>
                <w:rFonts w:ascii="Segoe UI Symbol" w:eastAsia="Batang" w:hAnsi="Segoe UI Symbol" w:cs="Calibri"/>
                <w:sz w:val="18"/>
                <w:szCs w:val="18"/>
              </w:rPr>
              <w:t>comprobante de domicilio oficial (recibo de agua, luz, teléfono fijo, predio) debe estar a nombre de la empresa, en caso de no ser así, adjuntar contrato de arrendamiento, comodato.</w:t>
            </w:r>
          </w:p>
          <w:p w:rsidR="00AD44E9" w:rsidRPr="00C2197D" w:rsidRDefault="00AD44E9" w:rsidP="00AD44E9">
            <w:pPr>
              <w:pStyle w:val="Prrafodelista"/>
              <w:numPr>
                <w:ilvl w:val="0"/>
                <w:numId w:val="85"/>
              </w:numPr>
              <w:jc w:val="both"/>
              <w:rPr>
                <w:rFonts w:ascii="Segoe UI Symbol" w:eastAsia="Batang" w:hAnsi="Segoe UI Symbol" w:cs="Calibri"/>
                <w:sz w:val="18"/>
                <w:szCs w:val="18"/>
              </w:rPr>
            </w:pPr>
            <w:r w:rsidRPr="00C2197D">
              <w:rPr>
                <w:rFonts w:ascii="Segoe UI Symbol" w:eastAsia="Batang" w:hAnsi="Segoe UI Symbol" w:cs="Calibri"/>
                <w:sz w:val="18"/>
                <w:szCs w:val="18"/>
              </w:rPr>
              <w:t>Identificación oficial vigente del (los) representante(es) legal(es), con actos de dominio (credencial de elector; pasaporte vigente ó fm2 (para extranjeros) la firma deberá coincidir con la del convenio.</w:t>
            </w:r>
          </w:p>
          <w:p w:rsidR="00AD44E9" w:rsidRPr="00C2197D" w:rsidRDefault="00AD44E9" w:rsidP="00AD44E9">
            <w:pPr>
              <w:pStyle w:val="Prrafodelista"/>
              <w:numPr>
                <w:ilvl w:val="0"/>
                <w:numId w:val="85"/>
              </w:numPr>
              <w:jc w:val="both"/>
              <w:rPr>
                <w:rFonts w:ascii="Segoe UI Symbol" w:eastAsia="Batang" w:hAnsi="Segoe UI Symbol" w:cs="Calibri"/>
                <w:sz w:val="18"/>
                <w:szCs w:val="18"/>
              </w:rPr>
            </w:pPr>
            <w:r w:rsidRPr="00C2197D">
              <w:rPr>
                <w:rFonts w:ascii="Segoe UI Symbol" w:eastAsia="Batang" w:hAnsi="Segoe UI Symbol" w:cs="Calibri"/>
                <w:sz w:val="18"/>
                <w:szCs w:val="18"/>
              </w:rPr>
              <w:t>Alta en Hacienda y sus modificaciones</w:t>
            </w:r>
          </w:p>
          <w:p w:rsidR="00AD44E9" w:rsidRPr="00C2197D" w:rsidRDefault="00AD44E9" w:rsidP="00AD44E9">
            <w:pPr>
              <w:pStyle w:val="Prrafodelista"/>
              <w:numPr>
                <w:ilvl w:val="0"/>
                <w:numId w:val="85"/>
              </w:numPr>
              <w:jc w:val="both"/>
              <w:rPr>
                <w:rFonts w:ascii="Segoe UI Symbol" w:eastAsia="Batang" w:hAnsi="Segoe UI Symbol" w:cs="Calibri"/>
                <w:sz w:val="18"/>
                <w:szCs w:val="18"/>
              </w:rPr>
            </w:pPr>
            <w:r w:rsidRPr="00C2197D">
              <w:rPr>
                <w:rFonts w:ascii="Segoe UI Symbol" w:eastAsia="Batang" w:hAnsi="Segoe UI Symbol" w:cs="Calibri"/>
                <w:sz w:val="18"/>
                <w:szCs w:val="18"/>
              </w:rPr>
              <w:lastRenderedPageBreak/>
              <w:t>Formato R-1 Ó R-2 en caso de haber cambios de situación fiscal (razón social o domicilio fiscal) en caso de no tener las actualizaciones, pondrán obtenerlas de la página del SAT.</w:t>
            </w:r>
          </w:p>
          <w:p w:rsidR="00AD44E9" w:rsidRPr="00C2197D" w:rsidRDefault="00AD44E9" w:rsidP="00AD44E9">
            <w:pPr>
              <w:pStyle w:val="Prrafodelista"/>
              <w:numPr>
                <w:ilvl w:val="0"/>
                <w:numId w:val="85"/>
              </w:numPr>
              <w:jc w:val="both"/>
              <w:rPr>
                <w:rFonts w:ascii="Segoe UI Symbol" w:eastAsia="Batang" w:hAnsi="Segoe UI Symbol" w:cs="Calibri"/>
                <w:sz w:val="18"/>
                <w:szCs w:val="18"/>
              </w:rPr>
            </w:pPr>
            <w:r w:rsidRPr="00C2197D">
              <w:rPr>
                <w:rFonts w:ascii="Segoe UI Symbol" w:eastAsia="Batang" w:hAnsi="Segoe UI Symbol" w:cs="Calibri"/>
                <w:sz w:val="18"/>
                <w:szCs w:val="18"/>
              </w:rPr>
              <w:t>Cédula del Registro Federal de Contribuyentes (RFC, hoja azul)</w:t>
            </w:r>
          </w:p>
          <w:p w:rsidR="00AD44E9" w:rsidRPr="00C2197D" w:rsidRDefault="00AD44E9" w:rsidP="00AD44E9">
            <w:pPr>
              <w:pStyle w:val="Prrafodelista"/>
              <w:numPr>
                <w:ilvl w:val="0"/>
                <w:numId w:val="85"/>
              </w:numPr>
              <w:jc w:val="both"/>
              <w:rPr>
                <w:rFonts w:ascii="Segoe UI Symbol" w:eastAsia="Batang" w:hAnsi="Segoe UI Symbol" w:cs="Calibri"/>
                <w:sz w:val="18"/>
                <w:szCs w:val="18"/>
              </w:rPr>
            </w:pPr>
            <w:r w:rsidRPr="00C2197D">
              <w:rPr>
                <w:rFonts w:ascii="Segoe UI Symbol" w:eastAsia="Batang" w:hAnsi="Segoe UI Symbol" w:cs="Calibri"/>
                <w:sz w:val="18"/>
                <w:szCs w:val="18"/>
              </w:rPr>
              <w:t>Estado de cuenta bancario donde se depositaran los recursos, sucursal, plaza,  clabe Interbancaria Vigencia no mayor a 2 meses</w:t>
            </w:r>
          </w:p>
          <w:p w:rsidR="00AD44E9" w:rsidRPr="00C2197D" w:rsidRDefault="00AD44E9" w:rsidP="00AD44E9">
            <w:pPr>
              <w:pStyle w:val="Prrafodelista"/>
              <w:numPr>
                <w:ilvl w:val="0"/>
                <w:numId w:val="85"/>
              </w:numPr>
              <w:jc w:val="both"/>
              <w:rPr>
                <w:rFonts w:ascii="Segoe UI Symbol" w:eastAsia="Batang" w:hAnsi="Segoe UI Symbol" w:cs="Calibri"/>
                <w:sz w:val="18"/>
                <w:szCs w:val="18"/>
              </w:rPr>
            </w:pPr>
            <w:r w:rsidRPr="00C2197D">
              <w:rPr>
                <w:rFonts w:ascii="Segoe UI Symbol" w:eastAsia="Batang" w:hAnsi="Segoe UI Symbol" w:cs="Calibri"/>
                <w:sz w:val="18"/>
                <w:szCs w:val="18"/>
              </w:rPr>
              <w:t>Estado de cuenta que emite la institución financiera y llega su domicilio.</w:t>
            </w:r>
          </w:p>
          <w:p w:rsidR="00AD44E9" w:rsidRPr="00C2197D" w:rsidRDefault="00AD44E9" w:rsidP="00AD44E9">
            <w:pPr>
              <w:rPr>
                <w:rFonts w:eastAsia="Batang" w:cs="Calibri"/>
                <w:sz w:val="18"/>
                <w:szCs w:val="18"/>
              </w:rPr>
            </w:pPr>
          </w:p>
          <w:p w:rsidR="00AD44E9" w:rsidRPr="00C2197D" w:rsidRDefault="00AD44E9" w:rsidP="00AD44E9">
            <w:pPr>
              <w:jc w:val="both"/>
              <w:rPr>
                <w:rFonts w:eastAsia="Batang" w:cs="Calibri"/>
                <w:b/>
                <w:sz w:val="18"/>
                <w:szCs w:val="18"/>
              </w:rPr>
            </w:pPr>
            <w:r w:rsidRPr="00C2197D">
              <w:rPr>
                <w:rFonts w:eastAsia="Batang" w:cs="Calibri"/>
                <w:b/>
                <w:sz w:val="18"/>
                <w:szCs w:val="18"/>
              </w:rPr>
              <w:t>La documentación arriba descrita, es necesaria para que la promotoría genere los contratos que le permitirán terminar el proceso de afiliación una vez firmados, los cuales constituyen una parte fundamental del expediente:</w:t>
            </w:r>
          </w:p>
          <w:p w:rsidR="00AD44E9" w:rsidRPr="00C2197D" w:rsidRDefault="00AD44E9" w:rsidP="00AD44E9">
            <w:pPr>
              <w:rPr>
                <w:rFonts w:eastAsia="Batang" w:cs="Calibri"/>
                <w:b/>
                <w:sz w:val="18"/>
                <w:szCs w:val="18"/>
              </w:rPr>
            </w:pPr>
          </w:p>
          <w:p w:rsidR="00AD44E9" w:rsidRPr="00C2197D" w:rsidRDefault="00AD44E9" w:rsidP="00AD44E9">
            <w:pPr>
              <w:jc w:val="both"/>
              <w:rPr>
                <w:rFonts w:eastAsia="Batang" w:cs="Calibri"/>
                <w:sz w:val="18"/>
                <w:szCs w:val="18"/>
              </w:rPr>
            </w:pPr>
            <w:r w:rsidRPr="00C2197D">
              <w:rPr>
                <w:rFonts w:eastAsia="Batang" w:cs="Calibri"/>
                <w:sz w:val="18"/>
                <w:szCs w:val="18"/>
              </w:rPr>
              <w:t>Contrato de descuento automático cadenas productivas firmado por el representante legal con poderes de dominio.</w:t>
            </w:r>
          </w:p>
          <w:p w:rsidR="00AD44E9" w:rsidRPr="00C2197D" w:rsidRDefault="00AD44E9" w:rsidP="00AD44E9">
            <w:pPr>
              <w:jc w:val="both"/>
              <w:rPr>
                <w:rFonts w:eastAsia="Batang" w:cs="Calibri"/>
                <w:sz w:val="18"/>
                <w:szCs w:val="18"/>
              </w:rPr>
            </w:pPr>
            <w:r w:rsidRPr="00C2197D">
              <w:rPr>
                <w:rFonts w:eastAsia="Batang" w:cs="Calibri"/>
                <w:sz w:val="18"/>
                <w:szCs w:val="18"/>
              </w:rPr>
              <w:t>2 convenios con firmas originales</w:t>
            </w:r>
          </w:p>
          <w:p w:rsidR="00AD44E9" w:rsidRPr="00C2197D" w:rsidRDefault="00AD44E9" w:rsidP="00AD44E9">
            <w:pPr>
              <w:jc w:val="both"/>
              <w:rPr>
                <w:rFonts w:eastAsia="Batang" w:cs="Calibri"/>
                <w:sz w:val="18"/>
                <w:szCs w:val="18"/>
              </w:rPr>
            </w:pPr>
            <w:r w:rsidRPr="00C2197D">
              <w:rPr>
                <w:rFonts w:eastAsia="Batang" w:cs="Calibri"/>
                <w:sz w:val="18"/>
                <w:szCs w:val="18"/>
              </w:rPr>
              <w:t>Contratos originales de cada intermediario financiero.</w:t>
            </w:r>
          </w:p>
          <w:p w:rsidR="00AD44E9" w:rsidRPr="00C2197D" w:rsidRDefault="00AD44E9" w:rsidP="00AD44E9">
            <w:pPr>
              <w:jc w:val="both"/>
              <w:rPr>
                <w:rFonts w:eastAsia="Batang" w:cs="Calibri"/>
                <w:sz w:val="18"/>
                <w:szCs w:val="18"/>
              </w:rPr>
            </w:pPr>
            <w:r w:rsidRPr="00C2197D">
              <w:rPr>
                <w:rFonts w:eastAsia="Batang" w:cs="Calibri"/>
                <w:sz w:val="18"/>
                <w:szCs w:val="18"/>
              </w:rPr>
              <w:t>Firmado por el representante legal con poderes de dominio.</w:t>
            </w:r>
          </w:p>
          <w:p w:rsidR="00AD44E9" w:rsidRPr="00C2197D" w:rsidRDefault="00AD44E9" w:rsidP="00AD44E9">
            <w:pPr>
              <w:jc w:val="both"/>
              <w:rPr>
                <w:rFonts w:eastAsia="Batang" w:cs="Calibri"/>
                <w:b/>
                <w:sz w:val="18"/>
                <w:szCs w:val="18"/>
              </w:rPr>
            </w:pPr>
            <w:r w:rsidRPr="00C2197D">
              <w:rPr>
                <w:rFonts w:eastAsia="Batang" w:cs="Calibri"/>
                <w:b/>
                <w:sz w:val="18"/>
                <w:szCs w:val="18"/>
              </w:rPr>
              <w:t>(** únicamente, para personas morales)</w:t>
            </w:r>
          </w:p>
          <w:p w:rsidR="00AD44E9" w:rsidRPr="00C2197D" w:rsidRDefault="00AD44E9" w:rsidP="00AD44E9">
            <w:pPr>
              <w:jc w:val="both"/>
              <w:rPr>
                <w:rFonts w:eastAsia="Batang" w:cs="Calibri"/>
                <w:sz w:val="18"/>
                <w:szCs w:val="18"/>
              </w:rPr>
            </w:pPr>
          </w:p>
          <w:p w:rsidR="00AD44E9" w:rsidRPr="00C2197D" w:rsidRDefault="00AD44E9" w:rsidP="00AD44E9">
            <w:pPr>
              <w:jc w:val="both"/>
              <w:rPr>
                <w:rFonts w:eastAsia="Batang" w:cs="Calibri"/>
                <w:sz w:val="18"/>
                <w:szCs w:val="18"/>
              </w:rPr>
            </w:pPr>
            <w:r w:rsidRPr="00C2197D">
              <w:rPr>
                <w:rFonts w:eastAsia="Batang" w:cs="Calibri"/>
                <w:sz w:val="18"/>
                <w:szCs w:val="18"/>
              </w:rPr>
              <w:t>Usted podrá contactarse con la promotoría que va a afiliarlo llamando al 01-800- NAFINSA (01-800-6234672) ó al 50-89-61-07; ó acudir a las oficinas de nacional financiera en:</w:t>
            </w:r>
          </w:p>
          <w:p w:rsidR="00AD44E9" w:rsidRPr="00C2197D" w:rsidRDefault="00AD44E9" w:rsidP="00AD44E9">
            <w:pPr>
              <w:rPr>
                <w:rFonts w:eastAsia="Batang" w:cs="Calibri"/>
                <w:sz w:val="18"/>
                <w:szCs w:val="18"/>
              </w:rPr>
            </w:pPr>
            <w:r w:rsidRPr="00C2197D">
              <w:rPr>
                <w:rFonts w:eastAsia="Batang" w:cs="Calibri"/>
                <w:sz w:val="18"/>
                <w:szCs w:val="18"/>
              </w:rPr>
              <w:t xml:space="preserve">Av. Insurgentes Sur no. 1971, col Guadalupe Inn, C.P. 01020, Delegación Álvaro Obregón, en el edificio anexo, nivel jardín, área de Atención a Clientes. </w:t>
            </w:r>
          </w:p>
          <w:p w:rsidR="00AD44E9" w:rsidRPr="00C2197D" w:rsidRDefault="00AD44E9" w:rsidP="00AD44E9">
            <w:pPr>
              <w:rPr>
                <w:rFonts w:cs="Calibri"/>
                <w:sz w:val="18"/>
                <w:szCs w:val="18"/>
              </w:rPr>
            </w:pPr>
          </w:p>
          <w:p w:rsidR="00AD44E9" w:rsidRPr="00C2197D" w:rsidRDefault="00AD44E9" w:rsidP="00AD44E9">
            <w:pPr>
              <w:rPr>
                <w:rFonts w:cs="Calibri"/>
                <w:b/>
                <w:sz w:val="18"/>
                <w:szCs w:val="18"/>
              </w:rPr>
            </w:pPr>
            <w:r w:rsidRPr="00C2197D">
              <w:rPr>
                <w:rFonts w:cs="Calibri"/>
                <w:b/>
                <w:sz w:val="18"/>
                <w:szCs w:val="18"/>
              </w:rPr>
              <w:t>estimado proveedor del gobierno federal:</w:t>
            </w:r>
          </w:p>
          <w:p w:rsidR="00AD44E9" w:rsidRPr="00C2197D" w:rsidRDefault="00AD44E9" w:rsidP="00AD44E9">
            <w:pPr>
              <w:rPr>
                <w:rFonts w:cs="Calibri"/>
                <w:b/>
                <w:sz w:val="18"/>
                <w:szCs w:val="18"/>
              </w:rPr>
            </w:pPr>
          </w:p>
          <w:p w:rsidR="00AD44E9" w:rsidRPr="00C2197D" w:rsidRDefault="00AD44E9" w:rsidP="00AD44E9">
            <w:pPr>
              <w:jc w:val="both"/>
              <w:rPr>
                <w:rFonts w:cs="Calibri"/>
                <w:sz w:val="18"/>
                <w:szCs w:val="18"/>
              </w:rPr>
            </w:pPr>
            <w:r w:rsidRPr="00C2197D">
              <w:rPr>
                <w:rFonts w:cs="Calibri"/>
                <w:sz w:val="18"/>
                <w:szCs w:val="18"/>
              </w:rPr>
              <w:t>Con el propósito de iniciar su proceso de afiliación a la cadena productiva, es importante que me proporcione la información abajo indicada; con lo anterior, estaré en posibilidad de generar los contratos y convenios, mismos que a la brevedad le enviaré vía correo electrónico.</w:t>
            </w:r>
          </w:p>
        </w:tc>
      </w:tr>
    </w:tbl>
    <w:p w:rsidR="00986DFB" w:rsidRPr="00590D71" w:rsidRDefault="00986DFB" w:rsidP="001C4FF0">
      <w:pPr>
        <w:pStyle w:val="Prrafodelista"/>
        <w:ind w:left="360"/>
        <w:jc w:val="both"/>
        <w:rPr>
          <w:rFonts w:ascii="Segoe UI Symbol" w:hAnsi="Segoe UI Symbol" w:cs="Arial"/>
          <w:sz w:val="18"/>
          <w:szCs w:val="20"/>
        </w:rPr>
      </w:pPr>
    </w:p>
    <w:p w:rsidR="00AD44E9" w:rsidRPr="00AD44E9" w:rsidRDefault="00AD44E9" w:rsidP="00AD44E9">
      <w:pPr>
        <w:numPr>
          <w:ilvl w:val="0"/>
          <w:numId w:val="35"/>
        </w:numPr>
        <w:spacing w:after="160" w:line="259" w:lineRule="auto"/>
        <w:rPr>
          <w:rFonts w:ascii="Segoe UI Symbol" w:hAnsi="Segoe UI Symbol" w:cs="Arial"/>
          <w:b/>
          <w:sz w:val="18"/>
          <w:szCs w:val="18"/>
        </w:rPr>
      </w:pPr>
      <w:r w:rsidRPr="00AD44E9">
        <w:rPr>
          <w:rFonts w:ascii="Segoe UI Symbol" w:hAnsi="Segoe UI Symbol" w:cs="Arial"/>
          <w:b/>
          <w:sz w:val="18"/>
          <w:szCs w:val="18"/>
        </w:rPr>
        <w:t>Penas Convencionales y Deductivas.</w:t>
      </w:r>
    </w:p>
    <w:p w:rsidR="00AD44E9" w:rsidRPr="00AD44E9" w:rsidRDefault="00AD44E9" w:rsidP="00AD44E9">
      <w:pPr>
        <w:jc w:val="both"/>
        <w:rPr>
          <w:rFonts w:ascii="Calibri" w:eastAsia="Calibri" w:hAnsi="Calibri" w:cs="Arial"/>
          <w:b/>
          <w:sz w:val="18"/>
          <w:szCs w:val="18"/>
          <w:lang w:eastAsia="en-US"/>
        </w:rPr>
      </w:pP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sz w:val="18"/>
          <w:szCs w:val="18"/>
        </w:rPr>
        <w:t xml:space="preserve">De conformidad con lo establecido en el </w:t>
      </w:r>
      <w:r w:rsidRPr="00AD44E9">
        <w:rPr>
          <w:rFonts w:ascii="Segoe UI Symbol" w:hAnsi="Segoe UI Symbol" w:cs="Arial"/>
          <w:color w:val="00B050"/>
          <w:sz w:val="18"/>
          <w:szCs w:val="18"/>
        </w:rPr>
        <w:t>artículo 53 y 53 Bis de la LAASSP, artículos 95, 96 y 97 de su Reglamento y demás normatividad aplicable</w:t>
      </w:r>
      <w:r w:rsidRPr="00AD44E9">
        <w:rPr>
          <w:rFonts w:ascii="Segoe UI Symbol" w:hAnsi="Segoe UI Symbol" w:cs="Arial"/>
          <w:sz w:val="18"/>
          <w:szCs w:val="18"/>
        </w:rPr>
        <w:t xml:space="preserve">, </w:t>
      </w:r>
      <w:r w:rsidRPr="00AD44E9">
        <w:rPr>
          <w:rFonts w:ascii="Segoe UI Symbol" w:hAnsi="Segoe UI Symbol" w:cs="Arial"/>
          <w:b/>
          <w:sz w:val="18"/>
          <w:szCs w:val="18"/>
        </w:rPr>
        <w:t>“EL CETI”</w:t>
      </w:r>
      <w:r w:rsidRPr="00AD44E9">
        <w:rPr>
          <w:rFonts w:ascii="Segoe UI Symbol" w:hAnsi="Segoe UI Symbol" w:cs="Arial"/>
          <w:sz w:val="18"/>
          <w:szCs w:val="18"/>
        </w:rPr>
        <w:t xml:space="preserve"> notificará y aplicará al proveedor las penas convencionales y deductivas a las que se haga acreedor por actualizar alguno de los siguientes supuestos:</w:t>
      </w:r>
    </w:p>
    <w:p w:rsidR="00AD44E9" w:rsidRPr="00AD44E9" w:rsidRDefault="00AD44E9" w:rsidP="00AD44E9">
      <w:pPr>
        <w:ind w:left="360"/>
        <w:jc w:val="both"/>
        <w:rPr>
          <w:rFonts w:ascii="Segoe UI Symbol" w:hAnsi="Segoe UI Symbo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2209"/>
        <w:gridCol w:w="2205"/>
        <w:gridCol w:w="2196"/>
      </w:tblGrid>
      <w:tr w:rsidR="00AD44E9" w:rsidRPr="00AD44E9" w:rsidTr="00AD44E9">
        <w:trPr>
          <w:trHeight w:val="170"/>
          <w:jc w:val="center"/>
        </w:trPr>
        <w:tc>
          <w:tcPr>
            <w:tcW w:w="2218" w:type="dxa"/>
            <w:shd w:val="clear" w:color="auto" w:fill="FFFF00"/>
            <w:vAlign w:val="center"/>
          </w:tcPr>
          <w:p w:rsidR="00AD44E9" w:rsidRPr="00AD44E9" w:rsidRDefault="00AD44E9" w:rsidP="00AD44E9">
            <w:pPr>
              <w:spacing w:after="160" w:line="259" w:lineRule="auto"/>
              <w:ind w:left="29"/>
              <w:jc w:val="center"/>
              <w:rPr>
                <w:rFonts w:ascii="Calibri" w:eastAsia="Calibri" w:hAnsi="Calibri" w:cs="Calibri"/>
                <w:b/>
                <w:bCs/>
                <w:sz w:val="18"/>
                <w:szCs w:val="18"/>
                <w:lang w:val="es-ES" w:eastAsia="en-US"/>
              </w:rPr>
            </w:pPr>
            <w:bookmarkStart w:id="33" w:name="_GoBack"/>
            <w:r w:rsidRPr="00AD44E9">
              <w:rPr>
                <w:rFonts w:ascii="Calibri" w:eastAsia="Calibri" w:hAnsi="Calibri" w:cs="Calibri"/>
                <w:b/>
                <w:bCs/>
                <w:sz w:val="18"/>
                <w:szCs w:val="18"/>
                <w:lang w:val="es-ES" w:eastAsia="en-US"/>
              </w:rPr>
              <w:t>CONCEPTO POR DÍA</w:t>
            </w:r>
          </w:p>
        </w:tc>
        <w:tc>
          <w:tcPr>
            <w:tcW w:w="2209" w:type="dxa"/>
            <w:shd w:val="clear" w:color="auto" w:fill="FFFF00"/>
            <w:vAlign w:val="center"/>
          </w:tcPr>
          <w:p w:rsidR="00AD44E9" w:rsidRPr="00AD44E9" w:rsidRDefault="00AD44E9" w:rsidP="00AD44E9">
            <w:pPr>
              <w:spacing w:after="160" w:line="259" w:lineRule="auto"/>
              <w:ind w:left="29"/>
              <w:jc w:val="center"/>
              <w:rPr>
                <w:rFonts w:ascii="Calibri" w:eastAsia="Calibri" w:hAnsi="Calibri" w:cs="Calibri"/>
                <w:b/>
                <w:bCs/>
                <w:sz w:val="18"/>
                <w:szCs w:val="18"/>
                <w:lang w:val="es-ES" w:eastAsia="en-US"/>
              </w:rPr>
            </w:pPr>
            <w:r w:rsidRPr="00AD44E9">
              <w:rPr>
                <w:rFonts w:ascii="Calibri" w:eastAsia="Calibri" w:hAnsi="Calibri" w:cs="Calibri"/>
                <w:b/>
                <w:bCs/>
                <w:sz w:val="18"/>
                <w:szCs w:val="18"/>
                <w:lang w:val="es-ES" w:eastAsia="en-US"/>
              </w:rPr>
              <w:t>DEDUCCIÓN DE PAGO</w:t>
            </w:r>
          </w:p>
        </w:tc>
        <w:tc>
          <w:tcPr>
            <w:tcW w:w="2205" w:type="dxa"/>
            <w:shd w:val="clear" w:color="auto" w:fill="FFFF00"/>
            <w:vAlign w:val="center"/>
          </w:tcPr>
          <w:p w:rsidR="00AD44E9" w:rsidRPr="00AD44E9" w:rsidRDefault="00AD44E9" w:rsidP="00AD44E9">
            <w:pPr>
              <w:spacing w:after="160" w:line="259" w:lineRule="auto"/>
              <w:ind w:left="29"/>
              <w:jc w:val="center"/>
              <w:rPr>
                <w:rFonts w:ascii="Calibri" w:eastAsia="Calibri" w:hAnsi="Calibri" w:cs="Calibri"/>
                <w:b/>
                <w:bCs/>
                <w:sz w:val="18"/>
                <w:szCs w:val="18"/>
                <w:lang w:val="es-ES" w:eastAsia="en-US"/>
              </w:rPr>
            </w:pPr>
            <w:r w:rsidRPr="00AD44E9">
              <w:rPr>
                <w:rFonts w:ascii="Calibri" w:eastAsia="Calibri" w:hAnsi="Calibri" w:cs="Calibri"/>
                <w:b/>
                <w:bCs/>
                <w:sz w:val="18"/>
                <w:szCs w:val="18"/>
                <w:lang w:val="es-ES" w:eastAsia="en-US"/>
              </w:rPr>
              <w:t>PENA CONVENCIONAL POR EL INCUMPLIMIENTO</w:t>
            </w:r>
          </w:p>
        </w:tc>
        <w:tc>
          <w:tcPr>
            <w:tcW w:w="2196" w:type="dxa"/>
            <w:shd w:val="clear" w:color="auto" w:fill="FFFF00"/>
            <w:vAlign w:val="center"/>
          </w:tcPr>
          <w:p w:rsidR="00AD44E9" w:rsidRPr="00AD44E9" w:rsidRDefault="00AD44E9" w:rsidP="00AD44E9">
            <w:pPr>
              <w:spacing w:after="160" w:line="259" w:lineRule="auto"/>
              <w:ind w:left="29"/>
              <w:jc w:val="center"/>
              <w:rPr>
                <w:rFonts w:ascii="Calibri" w:eastAsia="Calibri" w:hAnsi="Calibri" w:cs="Calibri"/>
                <w:b/>
                <w:bCs/>
                <w:sz w:val="18"/>
                <w:szCs w:val="18"/>
                <w:lang w:val="es-ES" w:eastAsia="en-US"/>
              </w:rPr>
            </w:pPr>
            <w:r w:rsidRPr="00AD44E9">
              <w:rPr>
                <w:rFonts w:ascii="Calibri" w:eastAsia="Calibri" w:hAnsi="Calibri" w:cs="Calibri"/>
                <w:b/>
                <w:bCs/>
                <w:sz w:val="18"/>
                <w:szCs w:val="18"/>
                <w:lang w:val="es-ES" w:eastAsia="en-US"/>
              </w:rPr>
              <w:t xml:space="preserve">TOTAL </w:t>
            </w:r>
          </w:p>
        </w:tc>
      </w:tr>
      <w:tr w:rsidR="00AD44E9" w:rsidRPr="00AD44E9" w:rsidTr="00AD44E9">
        <w:trPr>
          <w:trHeight w:val="170"/>
          <w:jc w:val="center"/>
        </w:trPr>
        <w:tc>
          <w:tcPr>
            <w:tcW w:w="2218" w:type="dxa"/>
            <w:vAlign w:val="center"/>
          </w:tcPr>
          <w:p w:rsidR="00AD44E9" w:rsidRPr="00AD44E9" w:rsidRDefault="00AD44E9" w:rsidP="00AD44E9">
            <w:pPr>
              <w:spacing w:line="259" w:lineRule="auto"/>
              <w:ind w:left="29"/>
              <w:jc w:val="center"/>
              <w:rPr>
                <w:rFonts w:ascii="Calibri" w:eastAsia="Calibri" w:hAnsi="Calibri" w:cs="Calibri"/>
                <w:bCs/>
                <w:sz w:val="18"/>
                <w:szCs w:val="18"/>
                <w:lang w:val="es-ES" w:eastAsia="en-US"/>
              </w:rPr>
            </w:pPr>
            <w:r w:rsidRPr="00AD44E9">
              <w:rPr>
                <w:rFonts w:ascii="Calibri" w:eastAsia="Calibri" w:hAnsi="Calibri" w:cs="Calibri"/>
                <w:bCs/>
                <w:sz w:val="18"/>
                <w:szCs w:val="18"/>
                <w:lang w:val="es-ES" w:eastAsia="en-US"/>
              </w:rPr>
              <w:t>INASISTENCIA DE UN OPERADOR.</w:t>
            </w:r>
          </w:p>
        </w:tc>
        <w:tc>
          <w:tcPr>
            <w:tcW w:w="2209" w:type="dxa"/>
            <w:vAlign w:val="center"/>
          </w:tcPr>
          <w:p w:rsidR="00AD44E9" w:rsidRPr="00AD44E9" w:rsidRDefault="00AD44E9" w:rsidP="00AD44E9">
            <w:pPr>
              <w:spacing w:line="259" w:lineRule="auto"/>
              <w:ind w:left="29"/>
              <w:jc w:val="center"/>
              <w:rPr>
                <w:rFonts w:ascii="Calibri" w:eastAsia="Calibri" w:hAnsi="Calibri" w:cs="Calibri"/>
                <w:bCs/>
                <w:sz w:val="18"/>
                <w:szCs w:val="18"/>
                <w:lang w:val="es-ES" w:eastAsia="en-US"/>
              </w:rPr>
            </w:pPr>
            <w:r w:rsidRPr="00AD44E9">
              <w:rPr>
                <w:rFonts w:ascii="Calibri" w:eastAsia="Calibri" w:hAnsi="Calibri" w:cs="Calibri"/>
                <w:bCs/>
                <w:sz w:val="18"/>
                <w:szCs w:val="18"/>
                <w:lang w:val="es-ES" w:eastAsia="en-US"/>
              </w:rPr>
              <w:t>EQUIVALENTE AL COSTO DIARIO DEL OPERADOR</w:t>
            </w:r>
          </w:p>
        </w:tc>
        <w:tc>
          <w:tcPr>
            <w:tcW w:w="2205" w:type="dxa"/>
            <w:vAlign w:val="center"/>
          </w:tcPr>
          <w:p w:rsidR="00AD44E9" w:rsidRPr="00AD44E9" w:rsidRDefault="00AD44E9" w:rsidP="00AD44E9">
            <w:pPr>
              <w:spacing w:line="259" w:lineRule="auto"/>
              <w:ind w:left="29"/>
              <w:jc w:val="center"/>
              <w:rPr>
                <w:rFonts w:ascii="Calibri" w:eastAsia="Calibri" w:hAnsi="Calibri" w:cs="Calibri"/>
                <w:bCs/>
                <w:sz w:val="18"/>
                <w:szCs w:val="18"/>
                <w:lang w:val="es-ES" w:eastAsia="en-US"/>
              </w:rPr>
            </w:pPr>
            <w:r w:rsidRPr="00AD44E9">
              <w:rPr>
                <w:rFonts w:ascii="Calibri" w:eastAsia="Calibri" w:hAnsi="Calibri" w:cs="Calibri"/>
                <w:bCs/>
                <w:sz w:val="18"/>
                <w:szCs w:val="18"/>
                <w:lang w:val="es-ES" w:eastAsia="en-US"/>
              </w:rPr>
              <w:t>SE APLICARA EL 10% DEL VALOR DEL SERVICIO PRESTADO CON ATRASO POR CADA DÍA NATURAL.</w:t>
            </w:r>
          </w:p>
        </w:tc>
        <w:tc>
          <w:tcPr>
            <w:tcW w:w="2196" w:type="dxa"/>
            <w:vAlign w:val="center"/>
          </w:tcPr>
          <w:p w:rsidR="00AD44E9" w:rsidRPr="00AD44E9" w:rsidRDefault="00AD44E9" w:rsidP="00AD44E9">
            <w:pPr>
              <w:spacing w:line="259" w:lineRule="auto"/>
              <w:ind w:left="29"/>
              <w:jc w:val="center"/>
              <w:rPr>
                <w:rFonts w:ascii="Calibri" w:eastAsia="Calibri" w:hAnsi="Calibri" w:cs="Calibri"/>
                <w:bCs/>
                <w:sz w:val="18"/>
                <w:szCs w:val="18"/>
                <w:lang w:val="es-ES" w:eastAsia="en-US"/>
              </w:rPr>
            </w:pPr>
            <w:r w:rsidRPr="00AD44E9">
              <w:rPr>
                <w:rFonts w:ascii="Calibri" w:eastAsia="Calibri" w:hAnsi="Calibri" w:cs="Calibri"/>
                <w:bCs/>
                <w:sz w:val="18"/>
                <w:szCs w:val="18"/>
                <w:lang w:val="es-ES" w:eastAsia="en-US"/>
              </w:rPr>
              <w:t>LA SUMA DE LA DEDUCCIÓN MÁS LA PENA CONVENCIONAL</w:t>
            </w:r>
          </w:p>
        </w:tc>
      </w:tr>
      <w:tr w:rsidR="00AD44E9" w:rsidRPr="00AD44E9" w:rsidTr="00AD44E9">
        <w:trPr>
          <w:trHeight w:val="170"/>
          <w:jc w:val="center"/>
        </w:trPr>
        <w:tc>
          <w:tcPr>
            <w:tcW w:w="2218" w:type="dxa"/>
            <w:vAlign w:val="center"/>
          </w:tcPr>
          <w:p w:rsidR="00AD44E9" w:rsidRPr="00AD44E9" w:rsidRDefault="00AD44E9" w:rsidP="00AD44E9">
            <w:pPr>
              <w:spacing w:line="259" w:lineRule="auto"/>
              <w:ind w:left="29"/>
              <w:jc w:val="center"/>
              <w:rPr>
                <w:rFonts w:ascii="Calibri" w:eastAsia="Calibri" w:hAnsi="Calibri" w:cs="Calibri"/>
                <w:bCs/>
                <w:sz w:val="18"/>
                <w:szCs w:val="18"/>
                <w:lang w:val="es-ES" w:eastAsia="en-US"/>
              </w:rPr>
            </w:pPr>
            <w:r w:rsidRPr="00AD44E9">
              <w:rPr>
                <w:rFonts w:ascii="Calibri" w:eastAsia="Calibri" w:hAnsi="Calibri" w:cs="Calibri"/>
                <w:bCs/>
                <w:sz w:val="18"/>
                <w:szCs w:val="18"/>
                <w:lang w:val="es-ES" w:eastAsia="en-US"/>
              </w:rPr>
              <w:t>INASISTENCIA DE UN COORDINADOR</w:t>
            </w:r>
          </w:p>
        </w:tc>
        <w:tc>
          <w:tcPr>
            <w:tcW w:w="2209" w:type="dxa"/>
            <w:vAlign w:val="center"/>
          </w:tcPr>
          <w:p w:rsidR="00AD44E9" w:rsidRPr="00AD44E9" w:rsidRDefault="00AD44E9" w:rsidP="00AD44E9">
            <w:pPr>
              <w:spacing w:line="259" w:lineRule="auto"/>
              <w:ind w:left="29"/>
              <w:jc w:val="center"/>
              <w:rPr>
                <w:rFonts w:ascii="Calibri" w:eastAsia="Calibri" w:hAnsi="Calibri" w:cs="Calibri"/>
                <w:bCs/>
                <w:sz w:val="18"/>
                <w:szCs w:val="18"/>
                <w:lang w:val="es-ES" w:eastAsia="en-US"/>
              </w:rPr>
            </w:pPr>
            <w:r w:rsidRPr="00AD44E9">
              <w:rPr>
                <w:rFonts w:ascii="Calibri" w:eastAsia="Calibri" w:hAnsi="Calibri" w:cs="Calibri"/>
                <w:bCs/>
                <w:sz w:val="18"/>
                <w:szCs w:val="18"/>
                <w:lang w:val="es-ES" w:eastAsia="en-US"/>
              </w:rPr>
              <w:t>EQUIVALENTE AL COSTO DIARIO DEL COORDINADOR.</w:t>
            </w:r>
          </w:p>
        </w:tc>
        <w:tc>
          <w:tcPr>
            <w:tcW w:w="2205" w:type="dxa"/>
            <w:vAlign w:val="center"/>
          </w:tcPr>
          <w:p w:rsidR="00AD44E9" w:rsidRPr="00AD44E9" w:rsidRDefault="00AD44E9" w:rsidP="00AD44E9">
            <w:pPr>
              <w:spacing w:line="259" w:lineRule="auto"/>
              <w:ind w:left="29"/>
              <w:jc w:val="center"/>
              <w:rPr>
                <w:rFonts w:ascii="Calibri" w:eastAsia="Calibri" w:hAnsi="Calibri" w:cs="Calibri"/>
                <w:bCs/>
                <w:sz w:val="18"/>
                <w:szCs w:val="18"/>
                <w:lang w:val="es-ES" w:eastAsia="en-US"/>
              </w:rPr>
            </w:pPr>
            <w:r w:rsidRPr="00AD44E9">
              <w:rPr>
                <w:rFonts w:ascii="Calibri" w:eastAsia="Calibri" w:hAnsi="Calibri" w:cs="Calibri"/>
                <w:bCs/>
                <w:sz w:val="18"/>
                <w:szCs w:val="18"/>
                <w:lang w:val="es-ES" w:eastAsia="en-US"/>
              </w:rPr>
              <w:t>SE APLICARA EL 10% DEL VALOR DEL SERVICIO PRESTADO CON ATRASO POR CADA DÍA NATURAL.</w:t>
            </w:r>
          </w:p>
        </w:tc>
        <w:tc>
          <w:tcPr>
            <w:tcW w:w="2196" w:type="dxa"/>
            <w:vAlign w:val="center"/>
          </w:tcPr>
          <w:p w:rsidR="00AD44E9" w:rsidRPr="00AD44E9" w:rsidRDefault="00AD44E9" w:rsidP="00AD44E9">
            <w:pPr>
              <w:spacing w:line="259" w:lineRule="auto"/>
              <w:ind w:left="29"/>
              <w:jc w:val="center"/>
              <w:rPr>
                <w:rFonts w:ascii="Calibri" w:eastAsia="Calibri" w:hAnsi="Calibri" w:cs="Calibri"/>
                <w:bCs/>
                <w:sz w:val="18"/>
                <w:szCs w:val="18"/>
                <w:lang w:val="es-ES" w:eastAsia="en-US"/>
              </w:rPr>
            </w:pPr>
            <w:r w:rsidRPr="00AD44E9">
              <w:rPr>
                <w:rFonts w:ascii="Calibri" w:eastAsia="Calibri" w:hAnsi="Calibri" w:cs="Calibri"/>
                <w:bCs/>
                <w:sz w:val="18"/>
                <w:szCs w:val="18"/>
                <w:lang w:val="es-ES" w:eastAsia="en-US"/>
              </w:rPr>
              <w:t>LA SUMA DE LA DEDUCCIÓN MÁS LA PENA CONVENCIONAL</w:t>
            </w:r>
          </w:p>
        </w:tc>
      </w:tr>
      <w:tr w:rsidR="00AD44E9" w:rsidRPr="00AD44E9" w:rsidTr="00AD44E9">
        <w:trPr>
          <w:trHeight w:val="170"/>
          <w:jc w:val="center"/>
        </w:trPr>
        <w:tc>
          <w:tcPr>
            <w:tcW w:w="2218" w:type="dxa"/>
            <w:vAlign w:val="center"/>
          </w:tcPr>
          <w:p w:rsidR="00AD44E9" w:rsidRPr="00AD44E9" w:rsidRDefault="00AD44E9" w:rsidP="00AD44E9">
            <w:pPr>
              <w:spacing w:line="259" w:lineRule="auto"/>
              <w:ind w:left="29"/>
              <w:jc w:val="center"/>
              <w:rPr>
                <w:rFonts w:ascii="Calibri" w:eastAsia="Calibri" w:hAnsi="Calibri" w:cs="Calibri"/>
                <w:bCs/>
                <w:sz w:val="18"/>
                <w:szCs w:val="18"/>
                <w:lang w:val="es-ES" w:eastAsia="en-US"/>
              </w:rPr>
            </w:pPr>
            <w:r w:rsidRPr="00AD44E9">
              <w:rPr>
                <w:rFonts w:ascii="Calibri" w:eastAsia="Calibri" w:hAnsi="Calibri" w:cs="Calibri"/>
                <w:bCs/>
                <w:sz w:val="18"/>
                <w:szCs w:val="18"/>
                <w:lang w:val="es-ES" w:eastAsia="en-US"/>
              </w:rPr>
              <w:t>POR ATRASO EN EL CUMPLIMIENTO DE LOS TIEMPOS PACTADOS PARA LA SUSTITUCIÓN DE ELEMENTOS POR CUALESQUIER CAUSA.</w:t>
            </w:r>
          </w:p>
        </w:tc>
        <w:tc>
          <w:tcPr>
            <w:tcW w:w="2209" w:type="dxa"/>
            <w:vAlign w:val="center"/>
          </w:tcPr>
          <w:p w:rsidR="00AD44E9" w:rsidRPr="00AD44E9" w:rsidRDefault="00AD44E9" w:rsidP="00AD44E9">
            <w:pPr>
              <w:spacing w:line="259" w:lineRule="auto"/>
              <w:ind w:left="29"/>
              <w:jc w:val="center"/>
              <w:rPr>
                <w:rFonts w:ascii="Calibri" w:eastAsia="Calibri" w:hAnsi="Calibri" w:cs="Calibri"/>
                <w:bCs/>
                <w:sz w:val="18"/>
                <w:szCs w:val="18"/>
                <w:lang w:val="es-ES" w:eastAsia="en-US"/>
              </w:rPr>
            </w:pPr>
            <w:r w:rsidRPr="00AD44E9">
              <w:rPr>
                <w:rFonts w:ascii="Calibri" w:eastAsia="Calibri" w:hAnsi="Calibri" w:cs="Calibri"/>
                <w:bCs/>
                <w:sz w:val="18"/>
                <w:szCs w:val="18"/>
                <w:lang w:val="es-ES" w:eastAsia="en-US"/>
              </w:rPr>
              <w:t>EQUIVALENTE AL COSTO DIARIO DEL VIGILANTE O COORDINADOR SEGÚN CORRESPONDA.</w:t>
            </w:r>
          </w:p>
        </w:tc>
        <w:tc>
          <w:tcPr>
            <w:tcW w:w="2205" w:type="dxa"/>
            <w:vAlign w:val="center"/>
          </w:tcPr>
          <w:p w:rsidR="00AD44E9" w:rsidRPr="00AD44E9" w:rsidRDefault="00AD44E9" w:rsidP="00AD44E9">
            <w:pPr>
              <w:spacing w:line="259" w:lineRule="auto"/>
              <w:ind w:left="29"/>
              <w:jc w:val="center"/>
              <w:rPr>
                <w:rFonts w:ascii="Calibri" w:eastAsia="Calibri" w:hAnsi="Calibri" w:cs="Calibri"/>
                <w:bCs/>
                <w:sz w:val="18"/>
                <w:szCs w:val="18"/>
                <w:lang w:val="es-ES" w:eastAsia="en-US"/>
              </w:rPr>
            </w:pPr>
            <w:r w:rsidRPr="00AD44E9">
              <w:rPr>
                <w:rFonts w:ascii="Calibri" w:eastAsia="Calibri" w:hAnsi="Calibri" w:cs="Calibri"/>
                <w:bCs/>
                <w:sz w:val="18"/>
                <w:szCs w:val="18"/>
                <w:lang w:val="es-ES" w:eastAsia="en-US"/>
              </w:rPr>
              <w:t>SE APLICARA 10% (DIEZ POR CIENTO) DEL VALOR DEL SERVICIO PRESTADO CON ATRASO POR DÍA NATURAL.</w:t>
            </w:r>
          </w:p>
        </w:tc>
        <w:tc>
          <w:tcPr>
            <w:tcW w:w="2196" w:type="dxa"/>
            <w:vAlign w:val="center"/>
          </w:tcPr>
          <w:p w:rsidR="00AD44E9" w:rsidRPr="00AD44E9" w:rsidRDefault="00AD44E9" w:rsidP="00AD44E9">
            <w:pPr>
              <w:spacing w:line="259" w:lineRule="auto"/>
              <w:ind w:left="29"/>
              <w:jc w:val="center"/>
              <w:rPr>
                <w:rFonts w:ascii="Calibri" w:eastAsia="Calibri" w:hAnsi="Calibri" w:cs="Calibri"/>
                <w:bCs/>
                <w:sz w:val="18"/>
                <w:szCs w:val="18"/>
                <w:lang w:val="es-ES" w:eastAsia="en-US"/>
              </w:rPr>
            </w:pPr>
            <w:r w:rsidRPr="00AD44E9">
              <w:rPr>
                <w:rFonts w:ascii="Calibri" w:eastAsia="Calibri" w:hAnsi="Calibri" w:cs="Calibri"/>
                <w:bCs/>
                <w:sz w:val="18"/>
                <w:szCs w:val="18"/>
                <w:lang w:val="es-ES" w:eastAsia="en-US"/>
              </w:rPr>
              <w:t>LA SUMA DE LA DEDUCCIÓN MÁS LA PENA CONVENCIONAL</w:t>
            </w:r>
          </w:p>
        </w:tc>
      </w:tr>
      <w:tr w:rsidR="00AD44E9" w:rsidRPr="00AD44E9" w:rsidTr="00AD44E9">
        <w:trPr>
          <w:trHeight w:val="1636"/>
          <w:jc w:val="center"/>
        </w:trPr>
        <w:tc>
          <w:tcPr>
            <w:tcW w:w="2218" w:type="dxa"/>
            <w:vAlign w:val="center"/>
          </w:tcPr>
          <w:p w:rsidR="00AD44E9" w:rsidRPr="00AD44E9" w:rsidRDefault="00AD44E9" w:rsidP="00AD44E9">
            <w:pPr>
              <w:spacing w:line="259" w:lineRule="auto"/>
              <w:ind w:left="29"/>
              <w:jc w:val="center"/>
              <w:rPr>
                <w:rFonts w:ascii="Calibri" w:eastAsia="Calibri" w:hAnsi="Calibri" w:cs="Calibri"/>
                <w:bCs/>
                <w:sz w:val="18"/>
                <w:szCs w:val="18"/>
                <w:lang w:val="es-ES" w:eastAsia="en-US"/>
              </w:rPr>
            </w:pPr>
            <w:r w:rsidRPr="00AD44E9">
              <w:rPr>
                <w:rFonts w:ascii="Calibri" w:eastAsia="Calibri" w:hAnsi="Calibri" w:cs="Calibri"/>
                <w:bCs/>
                <w:sz w:val="18"/>
                <w:szCs w:val="18"/>
                <w:lang w:val="es-ES" w:eastAsia="en-US"/>
              </w:rPr>
              <w:lastRenderedPageBreak/>
              <w:t>PRESENTACIÓN INCOMPLETA O DEFICIENTE DEL UNIFORME  DEL PERSONAL:</w:t>
            </w:r>
          </w:p>
          <w:p w:rsidR="00AD44E9" w:rsidRPr="00AD44E9" w:rsidRDefault="00AD44E9" w:rsidP="00AD44E9">
            <w:pPr>
              <w:spacing w:line="259" w:lineRule="auto"/>
              <w:ind w:left="29"/>
              <w:jc w:val="center"/>
              <w:rPr>
                <w:rFonts w:ascii="Calibri" w:eastAsia="Calibri" w:hAnsi="Calibri" w:cs="Calibri"/>
                <w:bCs/>
                <w:sz w:val="18"/>
                <w:szCs w:val="18"/>
                <w:lang w:val="es-ES" w:eastAsia="en-US"/>
              </w:rPr>
            </w:pPr>
            <w:r w:rsidRPr="00AD44E9">
              <w:rPr>
                <w:rFonts w:ascii="Calibri" w:eastAsia="Calibri" w:hAnsi="Calibri" w:cs="Calibri"/>
                <w:bCs/>
                <w:sz w:val="18"/>
                <w:szCs w:val="18"/>
                <w:lang w:val="es-ES" w:eastAsia="en-US"/>
              </w:rPr>
              <w:t xml:space="preserve"> (NO LO TRAE O LO TRAE SUCIO).</w:t>
            </w:r>
          </w:p>
          <w:p w:rsidR="00AD44E9" w:rsidRPr="00AD44E9" w:rsidRDefault="00AD44E9" w:rsidP="00AD44E9">
            <w:pPr>
              <w:spacing w:line="259" w:lineRule="auto"/>
              <w:ind w:left="29"/>
              <w:jc w:val="both"/>
              <w:rPr>
                <w:rFonts w:ascii="Calibri" w:eastAsia="Calibri" w:hAnsi="Calibri" w:cs="Calibri"/>
                <w:bCs/>
                <w:sz w:val="18"/>
                <w:szCs w:val="18"/>
                <w:lang w:val="es-ES" w:eastAsia="en-US"/>
              </w:rPr>
            </w:pPr>
          </w:p>
        </w:tc>
        <w:tc>
          <w:tcPr>
            <w:tcW w:w="2209" w:type="dxa"/>
            <w:vAlign w:val="center"/>
          </w:tcPr>
          <w:p w:rsidR="00AD44E9" w:rsidRPr="00AD44E9" w:rsidRDefault="00AD44E9" w:rsidP="00AD44E9">
            <w:pPr>
              <w:spacing w:line="259" w:lineRule="auto"/>
              <w:ind w:left="29"/>
              <w:jc w:val="center"/>
              <w:rPr>
                <w:rFonts w:ascii="Calibri" w:eastAsia="Calibri" w:hAnsi="Calibri" w:cs="Calibri"/>
                <w:bCs/>
                <w:sz w:val="18"/>
                <w:szCs w:val="18"/>
                <w:lang w:val="es-ES" w:eastAsia="en-US"/>
              </w:rPr>
            </w:pPr>
            <w:r w:rsidRPr="00AD44E9">
              <w:rPr>
                <w:rFonts w:ascii="Calibri" w:eastAsia="Calibri" w:hAnsi="Calibri" w:cs="Calibri"/>
                <w:bCs/>
                <w:sz w:val="18"/>
                <w:szCs w:val="18"/>
                <w:lang w:val="es-ES" w:eastAsia="en-US"/>
              </w:rPr>
              <w:t>DEDUCCIÓN DEL 1% DEL COSTO DIARIO DEL OPERADOR POR CADA ELEMENTO DE SU PRESENTACIÓN INCOMPLETO O DEFICIENTE</w:t>
            </w:r>
          </w:p>
        </w:tc>
        <w:tc>
          <w:tcPr>
            <w:tcW w:w="2205" w:type="dxa"/>
            <w:vAlign w:val="center"/>
          </w:tcPr>
          <w:p w:rsidR="00AD44E9" w:rsidRPr="00AD44E9" w:rsidRDefault="00AD44E9" w:rsidP="00AD44E9">
            <w:pPr>
              <w:spacing w:line="259" w:lineRule="auto"/>
              <w:ind w:left="29"/>
              <w:jc w:val="center"/>
              <w:rPr>
                <w:rFonts w:ascii="Calibri" w:eastAsia="Calibri" w:hAnsi="Calibri" w:cs="Calibri"/>
                <w:bCs/>
                <w:sz w:val="18"/>
                <w:szCs w:val="18"/>
                <w:lang w:val="es-ES" w:eastAsia="en-US"/>
              </w:rPr>
            </w:pPr>
            <w:r w:rsidRPr="00AD44E9">
              <w:rPr>
                <w:rFonts w:ascii="Calibri" w:eastAsia="Calibri" w:hAnsi="Calibri" w:cs="Calibri"/>
                <w:bCs/>
                <w:sz w:val="18"/>
                <w:szCs w:val="18"/>
                <w:lang w:val="es-ES" w:eastAsia="en-US"/>
              </w:rPr>
              <w:t>NO APLICA</w:t>
            </w:r>
          </w:p>
        </w:tc>
        <w:tc>
          <w:tcPr>
            <w:tcW w:w="2196" w:type="dxa"/>
            <w:vAlign w:val="center"/>
          </w:tcPr>
          <w:p w:rsidR="00AD44E9" w:rsidRPr="00AD44E9" w:rsidRDefault="00AD44E9" w:rsidP="00AD44E9">
            <w:pPr>
              <w:spacing w:line="259" w:lineRule="auto"/>
              <w:ind w:left="29"/>
              <w:jc w:val="center"/>
              <w:rPr>
                <w:rFonts w:ascii="Calibri" w:eastAsia="Calibri" w:hAnsi="Calibri" w:cs="Calibri"/>
                <w:bCs/>
                <w:sz w:val="18"/>
                <w:szCs w:val="18"/>
                <w:lang w:val="es-ES" w:eastAsia="en-US"/>
              </w:rPr>
            </w:pPr>
            <w:r w:rsidRPr="00AD44E9">
              <w:rPr>
                <w:rFonts w:ascii="Calibri" w:eastAsia="Calibri" w:hAnsi="Calibri" w:cs="Calibri"/>
                <w:bCs/>
                <w:sz w:val="18"/>
                <w:szCs w:val="18"/>
                <w:lang w:val="es-ES" w:eastAsia="en-US"/>
              </w:rPr>
              <w:t>LA DEDUCCIÓN</w:t>
            </w:r>
          </w:p>
        </w:tc>
      </w:tr>
      <w:tr w:rsidR="00AD44E9" w:rsidRPr="00AD44E9" w:rsidTr="00AD44E9">
        <w:trPr>
          <w:trHeight w:val="170"/>
          <w:jc w:val="center"/>
        </w:trPr>
        <w:tc>
          <w:tcPr>
            <w:tcW w:w="2218" w:type="dxa"/>
            <w:vAlign w:val="center"/>
          </w:tcPr>
          <w:p w:rsidR="00AD44E9" w:rsidRPr="00AD44E9" w:rsidRDefault="00AD44E9" w:rsidP="00AD44E9">
            <w:pPr>
              <w:spacing w:line="259" w:lineRule="auto"/>
              <w:ind w:left="29"/>
              <w:jc w:val="center"/>
              <w:rPr>
                <w:rFonts w:ascii="Calibri" w:eastAsia="Calibri" w:hAnsi="Calibri" w:cs="Calibri"/>
                <w:bCs/>
                <w:sz w:val="18"/>
                <w:szCs w:val="18"/>
                <w:lang w:val="es-ES" w:eastAsia="en-US"/>
              </w:rPr>
            </w:pPr>
            <w:r w:rsidRPr="00AD44E9">
              <w:rPr>
                <w:rFonts w:ascii="Calibri" w:eastAsia="Calibri" w:hAnsi="Calibri" w:cs="Calibri"/>
                <w:bCs/>
                <w:sz w:val="18"/>
                <w:szCs w:val="18"/>
                <w:lang w:val="es-ES" w:eastAsia="en-US"/>
              </w:rPr>
              <w:t>ENTREGA DEL ALTA DE LOS TRABAJADORES AL INSTITUTO MEXICANO DEL SEGURO SOCIAL</w:t>
            </w:r>
          </w:p>
        </w:tc>
        <w:tc>
          <w:tcPr>
            <w:tcW w:w="2209" w:type="dxa"/>
            <w:vAlign w:val="center"/>
          </w:tcPr>
          <w:p w:rsidR="00AD44E9" w:rsidRPr="00AD44E9" w:rsidRDefault="00AD44E9" w:rsidP="00AD44E9">
            <w:pPr>
              <w:spacing w:line="259" w:lineRule="auto"/>
              <w:ind w:left="29"/>
              <w:jc w:val="center"/>
              <w:rPr>
                <w:rFonts w:ascii="Calibri" w:eastAsia="Calibri" w:hAnsi="Calibri" w:cs="Calibri"/>
                <w:bCs/>
                <w:sz w:val="18"/>
                <w:szCs w:val="18"/>
                <w:lang w:val="es-ES" w:eastAsia="en-US"/>
              </w:rPr>
            </w:pPr>
            <w:r w:rsidRPr="00AD44E9">
              <w:rPr>
                <w:rFonts w:ascii="Calibri" w:eastAsia="Calibri" w:hAnsi="Calibri" w:cs="Calibri"/>
                <w:bCs/>
                <w:sz w:val="18"/>
                <w:szCs w:val="18"/>
                <w:lang w:val="es-ES" w:eastAsia="en-US"/>
              </w:rPr>
              <w:t>EQUIVALENTE AL COSTO DIARIO DEL VIGILANTE O COORDINADOR SEGÚN SEA EL CASO, POR CADA DÍA DE ATRASO EN LA PRESENTACIÓN DE LOS DOCUMENTOS</w:t>
            </w:r>
          </w:p>
        </w:tc>
        <w:tc>
          <w:tcPr>
            <w:tcW w:w="2205" w:type="dxa"/>
            <w:vAlign w:val="center"/>
          </w:tcPr>
          <w:p w:rsidR="00AD44E9" w:rsidRPr="00AD44E9" w:rsidRDefault="00AD44E9" w:rsidP="00AD44E9">
            <w:pPr>
              <w:spacing w:line="259" w:lineRule="auto"/>
              <w:ind w:left="29"/>
              <w:jc w:val="center"/>
              <w:rPr>
                <w:rFonts w:ascii="Calibri" w:eastAsia="Calibri" w:hAnsi="Calibri" w:cs="Calibri"/>
                <w:bCs/>
                <w:sz w:val="18"/>
                <w:szCs w:val="18"/>
                <w:lang w:val="es-ES" w:eastAsia="en-US"/>
              </w:rPr>
            </w:pPr>
            <w:r w:rsidRPr="00AD44E9">
              <w:rPr>
                <w:rFonts w:ascii="Calibri" w:eastAsia="Calibri" w:hAnsi="Calibri" w:cs="Calibri"/>
                <w:bCs/>
                <w:sz w:val="18"/>
                <w:szCs w:val="18"/>
                <w:lang w:val="es-ES" w:eastAsia="en-US"/>
              </w:rPr>
              <w:t xml:space="preserve">SE APLICARA EL 1% DEL VALOR DEL SERVICIO CONTRATADO, EN UNA QUINCENA, DEL PLANTEL QUE CORRESPONDA, POR CADA DÍA DE ATRASO EN LA ENTREGA DE LOS DOCUMENTOS </w:t>
            </w:r>
          </w:p>
        </w:tc>
        <w:tc>
          <w:tcPr>
            <w:tcW w:w="2196" w:type="dxa"/>
            <w:vAlign w:val="center"/>
          </w:tcPr>
          <w:p w:rsidR="00AD44E9" w:rsidRPr="00AD44E9" w:rsidRDefault="00AD44E9" w:rsidP="00AD44E9">
            <w:pPr>
              <w:spacing w:line="259" w:lineRule="auto"/>
              <w:ind w:left="29"/>
              <w:jc w:val="center"/>
              <w:rPr>
                <w:rFonts w:ascii="Calibri" w:eastAsia="Calibri" w:hAnsi="Calibri" w:cs="Calibri"/>
                <w:bCs/>
                <w:sz w:val="18"/>
                <w:szCs w:val="18"/>
                <w:lang w:val="es-ES" w:eastAsia="en-US"/>
              </w:rPr>
            </w:pPr>
            <w:r w:rsidRPr="00AD44E9">
              <w:rPr>
                <w:rFonts w:ascii="Calibri" w:eastAsia="Calibri" w:hAnsi="Calibri" w:cs="Calibri"/>
                <w:bCs/>
                <w:sz w:val="18"/>
                <w:szCs w:val="18"/>
                <w:lang w:val="es-ES" w:eastAsia="en-US"/>
              </w:rPr>
              <w:t>LA SUMA DE LA DEDUCCIÓN MÁS LA PENA CONVENCIONAL</w:t>
            </w:r>
          </w:p>
        </w:tc>
      </w:tr>
      <w:tr w:rsidR="00AD44E9" w:rsidRPr="00AD44E9" w:rsidTr="00AD44E9">
        <w:trPr>
          <w:trHeight w:val="170"/>
          <w:jc w:val="center"/>
        </w:trPr>
        <w:tc>
          <w:tcPr>
            <w:tcW w:w="2218" w:type="dxa"/>
            <w:vAlign w:val="center"/>
          </w:tcPr>
          <w:p w:rsidR="00AD44E9" w:rsidRPr="00AD44E9" w:rsidRDefault="00AD44E9" w:rsidP="00AD44E9">
            <w:pPr>
              <w:spacing w:line="259" w:lineRule="auto"/>
              <w:ind w:left="29"/>
              <w:jc w:val="center"/>
              <w:rPr>
                <w:rFonts w:ascii="Calibri" w:eastAsia="Calibri" w:hAnsi="Calibri" w:cs="Calibri"/>
                <w:bCs/>
                <w:sz w:val="18"/>
                <w:szCs w:val="18"/>
                <w:lang w:val="es-ES" w:eastAsia="en-US"/>
              </w:rPr>
            </w:pPr>
            <w:r w:rsidRPr="00AD44E9">
              <w:rPr>
                <w:rFonts w:ascii="Calibri" w:eastAsia="Calibri" w:hAnsi="Calibri" w:cs="Calibri"/>
                <w:bCs/>
                <w:sz w:val="18"/>
                <w:szCs w:val="18"/>
                <w:lang w:val="es-ES" w:eastAsia="en-US"/>
              </w:rPr>
              <w:t>LA NO ENTREGA DE LA VIGENCIA DEL INSTITUTO MEXICANO DEL SEGURO SOCIAL DE CADA UNO DE LOS ELEMENTOS Y COORDINADORES, DE MANERA MENSUAL, AL DÍA SIGUIENTE DEL VENCIMIENTO DEL PAGO DEL MES QUE CORRESPONDA.</w:t>
            </w:r>
          </w:p>
        </w:tc>
        <w:tc>
          <w:tcPr>
            <w:tcW w:w="2209" w:type="dxa"/>
            <w:vAlign w:val="center"/>
          </w:tcPr>
          <w:p w:rsidR="00AD44E9" w:rsidRPr="00AD44E9" w:rsidRDefault="00AD44E9" w:rsidP="00AD44E9">
            <w:pPr>
              <w:spacing w:line="259" w:lineRule="auto"/>
              <w:ind w:left="29"/>
              <w:jc w:val="center"/>
              <w:rPr>
                <w:rFonts w:ascii="Calibri" w:eastAsia="Calibri" w:hAnsi="Calibri" w:cs="Calibri"/>
                <w:bCs/>
                <w:sz w:val="18"/>
                <w:szCs w:val="18"/>
                <w:lang w:val="es-ES" w:eastAsia="en-US"/>
              </w:rPr>
            </w:pPr>
            <w:r w:rsidRPr="00AD44E9">
              <w:rPr>
                <w:rFonts w:ascii="Calibri" w:eastAsia="Calibri" w:hAnsi="Calibri" w:cs="Calibri"/>
                <w:bCs/>
                <w:sz w:val="18"/>
                <w:szCs w:val="18"/>
                <w:lang w:val="es-ES" w:eastAsia="en-US"/>
              </w:rPr>
              <w:t>EQUIVALENTE AL COSTO DIARIO DEL VIGILANTE O COORDINADOR SEGÚN CORRESPONDA POR CADA DÍA DE ATRASO EN LA PRESENTACIÓN DE LOS DOCUMENTOS DE CADA UNO DE LOS ELEMENTOS.</w:t>
            </w:r>
          </w:p>
        </w:tc>
        <w:tc>
          <w:tcPr>
            <w:tcW w:w="2205" w:type="dxa"/>
            <w:vAlign w:val="center"/>
          </w:tcPr>
          <w:p w:rsidR="00AD44E9" w:rsidRPr="00AD44E9" w:rsidRDefault="00AD44E9" w:rsidP="00AD44E9">
            <w:pPr>
              <w:spacing w:line="259" w:lineRule="auto"/>
              <w:ind w:left="29"/>
              <w:jc w:val="center"/>
              <w:rPr>
                <w:rFonts w:ascii="Calibri" w:eastAsia="Calibri" w:hAnsi="Calibri" w:cs="Calibri"/>
                <w:bCs/>
                <w:sz w:val="18"/>
                <w:szCs w:val="18"/>
                <w:lang w:val="es-ES" w:eastAsia="en-US"/>
              </w:rPr>
            </w:pPr>
            <w:r w:rsidRPr="00AD44E9">
              <w:rPr>
                <w:rFonts w:ascii="Calibri" w:eastAsia="Calibri" w:hAnsi="Calibri" w:cs="Calibri"/>
                <w:bCs/>
                <w:sz w:val="18"/>
                <w:szCs w:val="18"/>
                <w:lang w:val="es-ES" w:eastAsia="en-US"/>
              </w:rPr>
              <w:t>SE APLICARA EL 1% DEL COSTO DEL SERVICIO CONTRATADO QUINCENAL POR PLANTEL, POR CADA DÍA DE ATRASO EN LA ENTREGA DE LOS DOCUMENTOS.</w:t>
            </w:r>
          </w:p>
        </w:tc>
        <w:tc>
          <w:tcPr>
            <w:tcW w:w="2196" w:type="dxa"/>
            <w:vAlign w:val="center"/>
          </w:tcPr>
          <w:p w:rsidR="00AD44E9" w:rsidRPr="00AD44E9" w:rsidRDefault="00AD44E9" w:rsidP="00AD44E9">
            <w:pPr>
              <w:spacing w:line="259" w:lineRule="auto"/>
              <w:ind w:left="29"/>
              <w:jc w:val="center"/>
              <w:rPr>
                <w:rFonts w:ascii="Calibri" w:eastAsia="Calibri" w:hAnsi="Calibri" w:cs="Calibri"/>
                <w:bCs/>
                <w:sz w:val="18"/>
                <w:szCs w:val="18"/>
                <w:lang w:val="es-ES" w:eastAsia="en-US"/>
              </w:rPr>
            </w:pPr>
            <w:r w:rsidRPr="00AD44E9">
              <w:rPr>
                <w:rFonts w:ascii="Calibri" w:eastAsia="Calibri" w:hAnsi="Calibri" w:cs="Calibri"/>
                <w:bCs/>
                <w:sz w:val="18"/>
                <w:szCs w:val="18"/>
                <w:lang w:val="es-ES" w:eastAsia="en-US"/>
              </w:rPr>
              <w:t>LA SUMA DE LA DEDUCCIÓN MÁS LA PENA CONVENCIONAL</w:t>
            </w:r>
          </w:p>
        </w:tc>
      </w:tr>
      <w:tr w:rsidR="00AD44E9" w:rsidRPr="00AD44E9" w:rsidTr="00AD44E9">
        <w:trPr>
          <w:trHeight w:val="170"/>
          <w:jc w:val="center"/>
        </w:trPr>
        <w:tc>
          <w:tcPr>
            <w:tcW w:w="2218" w:type="dxa"/>
            <w:vAlign w:val="center"/>
          </w:tcPr>
          <w:p w:rsidR="00AD44E9" w:rsidRPr="00AD44E9" w:rsidRDefault="00AD44E9" w:rsidP="00AD44E9">
            <w:pPr>
              <w:spacing w:line="259" w:lineRule="auto"/>
              <w:ind w:left="29"/>
              <w:jc w:val="center"/>
              <w:rPr>
                <w:rFonts w:ascii="Calibri" w:eastAsia="Calibri" w:hAnsi="Calibri" w:cs="Calibri"/>
                <w:bCs/>
                <w:sz w:val="18"/>
                <w:szCs w:val="18"/>
                <w:lang w:val="es-ES" w:eastAsia="en-US"/>
              </w:rPr>
            </w:pPr>
            <w:r w:rsidRPr="00AD44E9">
              <w:rPr>
                <w:rFonts w:ascii="Calibri" w:eastAsia="Calibri" w:hAnsi="Calibri" w:cs="Calibri"/>
                <w:bCs/>
                <w:sz w:val="18"/>
                <w:szCs w:val="18"/>
                <w:lang w:val="es-ES" w:eastAsia="en-US"/>
              </w:rPr>
              <w:t>ABANDONO DEL OPERADOR O COORDINADOR DE SU ÁREA DE TRABAJO, SIN NOTIFICACIÓN.</w:t>
            </w:r>
          </w:p>
        </w:tc>
        <w:tc>
          <w:tcPr>
            <w:tcW w:w="2209" w:type="dxa"/>
            <w:vAlign w:val="center"/>
          </w:tcPr>
          <w:p w:rsidR="00AD44E9" w:rsidRPr="00AD44E9" w:rsidRDefault="00AD44E9" w:rsidP="00AD44E9">
            <w:pPr>
              <w:spacing w:line="259" w:lineRule="auto"/>
              <w:ind w:left="29"/>
              <w:jc w:val="center"/>
              <w:rPr>
                <w:rFonts w:ascii="Calibri" w:eastAsia="Calibri" w:hAnsi="Calibri" w:cs="Calibri"/>
                <w:bCs/>
                <w:sz w:val="18"/>
                <w:szCs w:val="18"/>
                <w:lang w:val="es-ES" w:eastAsia="en-US"/>
              </w:rPr>
            </w:pPr>
            <w:r w:rsidRPr="00AD44E9">
              <w:rPr>
                <w:rFonts w:ascii="Calibri" w:eastAsia="Calibri" w:hAnsi="Calibri" w:cs="Calibri"/>
                <w:bCs/>
                <w:sz w:val="18"/>
                <w:szCs w:val="18"/>
                <w:lang w:val="es-ES" w:eastAsia="en-US"/>
              </w:rPr>
              <w:t>EQUIVALENTE AL COSTO DIARIO DEL OPERADOR O COORDINADOR SEGÚN SEA EL CASO.</w:t>
            </w:r>
          </w:p>
        </w:tc>
        <w:tc>
          <w:tcPr>
            <w:tcW w:w="2205" w:type="dxa"/>
            <w:vAlign w:val="center"/>
          </w:tcPr>
          <w:p w:rsidR="00AD44E9" w:rsidRPr="00AD44E9" w:rsidRDefault="00AD44E9" w:rsidP="00AD44E9">
            <w:pPr>
              <w:spacing w:line="259" w:lineRule="auto"/>
              <w:ind w:left="29"/>
              <w:jc w:val="center"/>
              <w:rPr>
                <w:rFonts w:ascii="Calibri" w:eastAsia="Calibri" w:hAnsi="Calibri" w:cs="Calibri"/>
                <w:bCs/>
                <w:sz w:val="18"/>
                <w:szCs w:val="18"/>
                <w:lang w:val="es-ES" w:eastAsia="en-US"/>
              </w:rPr>
            </w:pPr>
            <w:r w:rsidRPr="00AD44E9">
              <w:rPr>
                <w:rFonts w:ascii="Calibri" w:eastAsia="Calibri" w:hAnsi="Calibri" w:cs="Calibri"/>
                <w:bCs/>
                <w:sz w:val="18"/>
                <w:szCs w:val="18"/>
                <w:lang w:val="es-ES" w:eastAsia="en-US"/>
              </w:rPr>
              <w:t>SE APLICARA EL 1% DEL COSTO DEL SERVICIO CONTRATADO QUINCENAL POR PLANTEL, POR INCIDENTE.</w:t>
            </w:r>
          </w:p>
        </w:tc>
        <w:tc>
          <w:tcPr>
            <w:tcW w:w="2196" w:type="dxa"/>
            <w:vAlign w:val="center"/>
          </w:tcPr>
          <w:p w:rsidR="00AD44E9" w:rsidRPr="00AD44E9" w:rsidRDefault="00AD44E9" w:rsidP="00AD44E9">
            <w:pPr>
              <w:spacing w:line="259" w:lineRule="auto"/>
              <w:ind w:left="29"/>
              <w:jc w:val="center"/>
              <w:rPr>
                <w:rFonts w:ascii="Calibri" w:eastAsia="Calibri" w:hAnsi="Calibri" w:cs="Calibri"/>
                <w:bCs/>
                <w:sz w:val="18"/>
                <w:szCs w:val="18"/>
                <w:lang w:val="es-ES" w:eastAsia="en-US"/>
              </w:rPr>
            </w:pPr>
            <w:r w:rsidRPr="00AD44E9">
              <w:rPr>
                <w:rFonts w:ascii="Calibri" w:eastAsia="Calibri" w:hAnsi="Calibri" w:cs="Calibri"/>
                <w:bCs/>
                <w:sz w:val="18"/>
                <w:szCs w:val="18"/>
                <w:lang w:val="es-ES" w:eastAsia="en-US"/>
              </w:rPr>
              <w:t>LA SUMA DE LA DEDUCCIÓN MÁS LA PENA CONVENCIONAL</w:t>
            </w:r>
          </w:p>
        </w:tc>
      </w:tr>
      <w:tr w:rsidR="00AD44E9" w:rsidRPr="00AD44E9" w:rsidTr="00AD44E9">
        <w:trPr>
          <w:trHeight w:val="170"/>
          <w:jc w:val="center"/>
        </w:trPr>
        <w:tc>
          <w:tcPr>
            <w:tcW w:w="2218" w:type="dxa"/>
            <w:vAlign w:val="center"/>
          </w:tcPr>
          <w:p w:rsidR="00AD44E9" w:rsidRPr="00AD44E9" w:rsidRDefault="00AD44E9" w:rsidP="00AD44E9">
            <w:pPr>
              <w:spacing w:line="259" w:lineRule="auto"/>
              <w:ind w:left="29"/>
              <w:jc w:val="center"/>
              <w:rPr>
                <w:rFonts w:ascii="Calibri" w:eastAsia="Calibri" w:hAnsi="Calibri" w:cs="Calibri"/>
                <w:bCs/>
                <w:sz w:val="18"/>
                <w:szCs w:val="18"/>
                <w:lang w:val="es-ES" w:eastAsia="en-US"/>
              </w:rPr>
            </w:pPr>
            <w:r w:rsidRPr="00AD44E9">
              <w:rPr>
                <w:rFonts w:ascii="Calibri" w:eastAsia="Calibri" w:hAnsi="Calibri" w:cs="Calibri"/>
                <w:bCs/>
                <w:sz w:val="18"/>
                <w:szCs w:val="18"/>
                <w:lang w:val="es-ES" w:eastAsia="en-US"/>
              </w:rPr>
              <w:t xml:space="preserve">FLAGRANTE EN LA FALTA DE PROBIDAD, HONRADEZ Y CUMPLIMIENTO EN SUS FUNCIONES DEL VIGILANTE O COORDINADOR </w:t>
            </w:r>
          </w:p>
        </w:tc>
        <w:tc>
          <w:tcPr>
            <w:tcW w:w="2209" w:type="dxa"/>
            <w:vAlign w:val="center"/>
          </w:tcPr>
          <w:p w:rsidR="00AD44E9" w:rsidRPr="00AD44E9" w:rsidRDefault="00AD44E9" w:rsidP="00AD44E9">
            <w:pPr>
              <w:spacing w:line="259" w:lineRule="auto"/>
              <w:ind w:left="29"/>
              <w:jc w:val="center"/>
              <w:rPr>
                <w:rFonts w:ascii="Calibri" w:eastAsia="Calibri" w:hAnsi="Calibri" w:cs="Calibri"/>
                <w:bCs/>
                <w:sz w:val="18"/>
                <w:szCs w:val="18"/>
                <w:lang w:val="es-ES" w:eastAsia="en-US"/>
              </w:rPr>
            </w:pPr>
            <w:r w:rsidRPr="00AD44E9">
              <w:rPr>
                <w:rFonts w:ascii="Calibri" w:eastAsia="Calibri" w:hAnsi="Calibri" w:cs="Calibri"/>
                <w:bCs/>
                <w:sz w:val="18"/>
                <w:szCs w:val="18"/>
                <w:lang w:val="es-ES" w:eastAsia="en-US"/>
              </w:rPr>
              <w:t>EQUIVALENTE AL COSTO DIARIO DEL VIGILANTE O COORDINADOR SEGÚN SEA EL CASO, HASTA EN TANTO NO SEA REMPLAZADO EL ELEMENTO.</w:t>
            </w:r>
          </w:p>
        </w:tc>
        <w:tc>
          <w:tcPr>
            <w:tcW w:w="2205" w:type="dxa"/>
            <w:vAlign w:val="center"/>
          </w:tcPr>
          <w:p w:rsidR="00AD44E9" w:rsidRPr="00AD44E9" w:rsidRDefault="00AD44E9" w:rsidP="00AD44E9">
            <w:pPr>
              <w:spacing w:line="259" w:lineRule="auto"/>
              <w:ind w:left="29"/>
              <w:jc w:val="center"/>
              <w:rPr>
                <w:rFonts w:ascii="Calibri" w:eastAsia="Calibri" w:hAnsi="Calibri" w:cs="Calibri"/>
                <w:bCs/>
                <w:sz w:val="18"/>
                <w:szCs w:val="18"/>
                <w:lang w:val="es-ES" w:eastAsia="en-US"/>
              </w:rPr>
            </w:pPr>
            <w:r w:rsidRPr="00AD44E9">
              <w:rPr>
                <w:rFonts w:ascii="Calibri" w:eastAsia="Calibri" w:hAnsi="Calibri" w:cs="Calibri"/>
                <w:bCs/>
                <w:sz w:val="18"/>
                <w:szCs w:val="18"/>
                <w:lang w:val="es-ES" w:eastAsia="en-US"/>
              </w:rPr>
              <w:t>SE APLICARA EL 1% DEL COSTO DEL SERVICIO CONTRATADO QUINCENAL POR PLANTEL, HASTA EN TANTO NO SEA REMPLAZADO EL ELEMENTO.</w:t>
            </w:r>
          </w:p>
        </w:tc>
        <w:tc>
          <w:tcPr>
            <w:tcW w:w="2196" w:type="dxa"/>
            <w:vAlign w:val="center"/>
          </w:tcPr>
          <w:p w:rsidR="00AD44E9" w:rsidRPr="00AD44E9" w:rsidRDefault="00AD44E9" w:rsidP="00AD44E9">
            <w:pPr>
              <w:spacing w:line="259" w:lineRule="auto"/>
              <w:ind w:left="29"/>
              <w:jc w:val="center"/>
              <w:rPr>
                <w:rFonts w:ascii="Calibri" w:eastAsia="Calibri" w:hAnsi="Calibri" w:cs="Calibri"/>
                <w:bCs/>
                <w:sz w:val="18"/>
                <w:szCs w:val="18"/>
                <w:lang w:val="es-ES" w:eastAsia="en-US"/>
              </w:rPr>
            </w:pPr>
            <w:r w:rsidRPr="00AD44E9">
              <w:rPr>
                <w:rFonts w:ascii="Calibri" w:eastAsia="Calibri" w:hAnsi="Calibri" w:cs="Calibri"/>
                <w:bCs/>
                <w:sz w:val="18"/>
                <w:szCs w:val="18"/>
                <w:lang w:val="es-ES" w:eastAsia="en-US"/>
              </w:rPr>
              <w:t>LA SUMA DE LA DEDUCCIÓN MÁS LA PENA CONVENCIONAL</w:t>
            </w:r>
          </w:p>
        </w:tc>
      </w:tr>
      <w:bookmarkEnd w:id="33"/>
    </w:tbl>
    <w:p w:rsidR="00AD44E9" w:rsidRPr="00AD44E9" w:rsidRDefault="00AD44E9" w:rsidP="00AD44E9">
      <w:pPr>
        <w:ind w:left="360"/>
        <w:jc w:val="both"/>
        <w:rPr>
          <w:rFonts w:ascii="Segoe UI Symbol" w:hAnsi="Segoe UI Symbol" w:cs="Arial"/>
          <w:sz w:val="18"/>
          <w:szCs w:val="18"/>
        </w:rPr>
      </w:pP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sz w:val="18"/>
          <w:szCs w:val="18"/>
        </w:rPr>
        <w:t xml:space="preserve">La pena convencional y deductiva se calculará de acuerdo al porcentaje de penalización o deductiva establecida para tal efecto en la tabla anterior, aplicado al valor de los servicios que hayan sido prestados con atraso y de manera proporcional al importe de la garantía de cumplimiento que corresponda a la partida de que se trate. La suma de todas las penas convencionales y deductivas aplicadas al proveedor no deberá exceder el importe de dicha garantía, pudiéndose iniciar el proceso de rescisión administrativa del contrato en cualquier momento en el que </w:t>
      </w:r>
      <w:r w:rsidRPr="00AD44E9">
        <w:rPr>
          <w:rFonts w:ascii="Segoe UI Symbol" w:hAnsi="Segoe UI Symbol" w:cs="Arial"/>
          <w:b/>
          <w:sz w:val="18"/>
          <w:szCs w:val="18"/>
        </w:rPr>
        <w:t>“EL PROVEEDOR”</w:t>
      </w:r>
      <w:r w:rsidRPr="00AD44E9">
        <w:rPr>
          <w:rFonts w:ascii="Segoe UI Symbol" w:hAnsi="Segoe UI Symbol" w:cs="Arial"/>
          <w:sz w:val="18"/>
          <w:szCs w:val="18"/>
        </w:rPr>
        <w:t xml:space="preserve"> incumpla con sus obligaciones, haciéndose efectiva la garantía de cumplimiento del mismo. </w:t>
      </w:r>
    </w:p>
    <w:p w:rsidR="00AD44E9" w:rsidRDefault="00AD44E9" w:rsidP="00AD44E9">
      <w:pPr>
        <w:ind w:left="360"/>
        <w:jc w:val="both"/>
        <w:rPr>
          <w:rFonts w:ascii="Segoe UI Symbol" w:hAnsi="Segoe UI Symbol" w:cs="Arial"/>
          <w:sz w:val="18"/>
          <w:szCs w:val="18"/>
        </w:rPr>
      </w:pP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sz w:val="18"/>
          <w:szCs w:val="18"/>
        </w:rPr>
        <w:lastRenderedPageBreak/>
        <w:t xml:space="preserve">El pago de las penas convencionales a elección de “EL  </w:t>
      </w:r>
      <w:r w:rsidRPr="00AD44E9">
        <w:rPr>
          <w:rFonts w:ascii="Segoe UI Symbol" w:hAnsi="Segoe UI Symbol" w:cs="Arial"/>
          <w:b/>
          <w:sz w:val="18"/>
          <w:szCs w:val="18"/>
        </w:rPr>
        <w:t xml:space="preserve"> PROVEEDOR”</w:t>
      </w:r>
      <w:r w:rsidRPr="00AD44E9">
        <w:rPr>
          <w:rFonts w:ascii="Segoe UI Symbol" w:hAnsi="Segoe UI Symbol" w:cs="Arial"/>
          <w:sz w:val="18"/>
          <w:szCs w:val="18"/>
        </w:rPr>
        <w:t xml:space="preserve"> deberá realizarse en un plazo que no exceda de </w:t>
      </w:r>
      <w:r w:rsidRPr="00AD44E9">
        <w:rPr>
          <w:rFonts w:ascii="Segoe UI Symbol" w:hAnsi="Segoe UI Symbol" w:cs="Arial"/>
          <w:b/>
          <w:sz w:val="18"/>
          <w:szCs w:val="18"/>
        </w:rPr>
        <w:t>03 (tres) días hábiles</w:t>
      </w:r>
      <w:r w:rsidRPr="00AD44E9">
        <w:rPr>
          <w:rFonts w:ascii="Segoe UI Symbol" w:hAnsi="Segoe UI Symbol" w:cs="Arial"/>
          <w:sz w:val="18"/>
          <w:szCs w:val="18"/>
        </w:rPr>
        <w:t xml:space="preserve"> a partir de que éstas le sean notificadas y podrá ser mediante cualquiera de las siguientes opciones:</w:t>
      </w:r>
    </w:p>
    <w:p w:rsidR="00AD44E9" w:rsidRPr="00AD44E9" w:rsidRDefault="00AD44E9" w:rsidP="00AD44E9">
      <w:pPr>
        <w:ind w:left="360"/>
        <w:jc w:val="both"/>
        <w:rPr>
          <w:rFonts w:ascii="Segoe UI Symbol" w:hAnsi="Segoe UI Symbol" w:cs="Arial"/>
          <w:sz w:val="18"/>
          <w:szCs w:val="18"/>
        </w:rPr>
      </w:pPr>
    </w:p>
    <w:p w:rsidR="00AD44E9" w:rsidRPr="00AD44E9" w:rsidRDefault="00AD44E9" w:rsidP="00AD44E9">
      <w:pPr>
        <w:numPr>
          <w:ilvl w:val="0"/>
          <w:numId w:val="25"/>
        </w:numPr>
        <w:tabs>
          <w:tab w:val="num" w:pos="1134"/>
        </w:tabs>
        <w:spacing w:line="259" w:lineRule="auto"/>
        <w:ind w:left="1134" w:hanging="425"/>
        <w:jc w:val="both"/>
        <w:rPr>
          <w:rFonts w:ascii="Segoe UI Symbol" w:eastAsia="Calibri" w:hAnsi="Segoe UI Symbol" w:cs="Arial"/>
          <w:sz w:val="18"/>
          <w:szCs w:val="18"/>
          <w:lang w:eastAsia="en-US"/>
        </w:rPr>
      </w:pPr>
      <w:r w:rsidRPr="00AD44E9">
        <w:rPr>
          <w:rFonts w:ascii="Segoe UI Symbol" w:eastAsia="Calibri" w:hAnsi="Segoe UI Symbol" w:cs="Arial"/>
          <w:sz w:val="18"/>
          <w:szCs w:val="18"/>
          <w:lang w:eastAsia="en-US"/>
        </w:rPr>
        <w:t>En la factura, el monto al que asciendan las penas convencionales deberá ser restada al subtotal de la factura antes de I.V.A., y deberá indicar que el monto corresponde a la penalización por atraso en la prestación del servicio objeto de la contratación.</w:t>
      </w:r>
    </w:p>
    <w:p w:rsidR="00AD44E9" w:rsidRPr="00AD44E9" w:rsidRDefault="00AD44E9" w:rsidP="00AD44E9">
      <w:pPr>
        <w:numPr>
          <w:ilvl w:val="0"/>
          <w:numId w:val="25"/>
        </w:numPr>
        <w:tabs>
          <w:tab w:val="num" w:pos="1134"/>
        </w:tabs>
        <w:spacing w:line="259" w:lineRule="auto"/>
        <w:ind w:left="1134" w:hanging="425"/>
        <w:jc w:val="both"/>
        <w:rPr>
          <w:rFonts w:ascii="Segoe UI Symbol" w:eastAsia="Calibri" w:hAnsi="Segoe UI Symbol" w:cs="Arial"/>
          <w:sz w:val="18"/>
          <w:szCs w:val="18"/>
          <w:lang w:eastAsia="en-US"/>
        </w:rPr>
      </w:pPr>
      <w:r w:rsidRPr="00AD44E9">
        <w:rPr>
          <w:rFonts w:ascii="Segoe UI Symbol" w:eastAsia="Calibri" w:hAnsi="Segoe UI Symbol" w:cs="Arial"/>
          <w:sz w:val="18"/>
          <w:szCs w:val="18"/>
          <w:lang w:eastAsia="en-US"/>
        </w:rPr>
        <w:t>Nota de crédito afectando a la factura que el Licitante que resulte adjudicado presente por conceptos de los servicios prestados</w:t>
      </w:r>
      <w:r w:rsidRPr="00AD44E9">
        <w:rPr>
          <w:rFonts w:ascii="Segoe UI Symbol" w:eastAsia="Batang" w:hAnsi="Segoe UI Symbol" w:cs="Arial"/>
          <w:sz w:val="18"/>
          <w:szCs w:val="18"/>
          <w:lang w:eastAsia="en-US"/>
        </w:rPr>
        <w:t>.</w:t>
      </w:r>
    </w:p>
    <w:p w:rsidR="00AD44E9" w:rsidRPr="00AD44E9" w:rsidRDefault="00AD44E9" w:rsidP="00AD44E9">
      <w:pPr>
        <w:jc w:val="both"/>
        <w:rPr>
          <w:rFonts w:ascii="Calibri" w:eastAsia="Calibri" w:hAnsi="Calibri" w:cs="Arial"/>
          <w:sz w:val="18"/>
          <w:szCs w:val="18"/>
          <w:lang w:eastAsia="en-US"/>
        </w:rPr>
      </w:pP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sz w:val="18"/>
          <w:szCs w:val="18"/>
        </w:rPr>
        <w:t>El pago de los servicios quedará condicionado, proporcionalmente, al pago que el Licitante que resulte adjudicado deba efectuar por concepto de penas convencionales.</w:t>
      </w:r>
    </w:p>
    <w:p w:rsidR="00986DFB" w:rsidRPr="00590D71" w:rsidRDefault="00986DFB" w:rsidP="001C4FF0">
      <w:pPr>
        <w:pStyle w:val="Prrafodelista"/>
        <w:ind w:left="360"/>
        <w:jc w:val="both"/>
        <w:rPr>
          <w:rFonts w:ascii="Segoe UI Symbol" w:hAnsi="Segoe UI Symbol" w:cs="Arial"/>
          <w:sz w:val="18"/>
          <w:szCs w:val="20"/>
        </w:rPr>
      </w:pPr>
    </w:p>
    <w:p w:rsidR="00AD44E9" w:rsidRPr="00AD44E9" w:rsidRDefault="00AD44E9" w:rsidP="00AD44E9">
      <w:pPr>
        <w:numPr>
          <w:ilvl w:val="0"/>
          <w:numId w:val="35"/>
        </w:numPr>
        <w:spacing w:after="298" w:line="259" w:lineRule="auto"/>
        <w:rPr>
          <w:rFonts w:ascii="Segoe UI Symbol" w:hAnsi="Segoe UI Symbol" w:cs="Arial"/>
          <w:b/>
          <w:sz w:val="18"/>
          <w:szCs w:val="18"/>
        </w:rPr>
      </w:pPr>
      <w:r w:rsidRPr="00AD44E9">
        <w:rPr>
          <w:rFonts w:ascii="Segoe UI Symbol" w:hAnsi="Segoe UI Symbol" w:cs="Arial"/>
          <w:b/>
          <w:sz w:val="18"/>
          <w:szCs w:val="18"/>
        </w:rPr>
        <w:t>Rescisión administrativa del contrato.</w:t>
      </w: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b/>
          <w:sz w:val="18"/>
          <w:szCs w:val="18"/>
        </w:rPr>
        <w:t>“EL CETI”</w:t>
      </w:r>
      <w:r w:rsidRPr="00AD44E9">
        <w:rPr>
          <w:rFonts w:ascii="Segoe UI Symbol" w:hAnsi="Segoe UI Symbol" w:cs="Arial"/>
          <w:sz w:val="18"/>
          <w:szCs w:val="18"/>
        </w:rPr>
        <w:t xml:space="preserve"> </w:t>
      </w:r>
      <w:r w:rsidRPr="00AD44E9">
        <w:rPr>
          <w:rFonts w:ascii="Segoe UI Symbol" w:hAnsi="Segoe UI Symbol" w:cs="Arial"/>
          <w:b/>
          <w:sz w:val="18"/>
          <w:szCs w:val="18"/>
          <w:u w:val="single"/>
        </w:rPr>
        <w:t>podrá en todo momento</w:t>
      </w:r>
      <w:r w:rsidRPr="00AD44E9">
        <w:rPr>
          <w:rFonts w:ascii="Segoe UI Symbol" w:hAnsi="Segoe UI Symbol" w:cs="Arial"/>
          <w:sz w:val="18"/>
          <w:szCs w:val="18"/>
          <w:u w:val="single"/>
        </w:rPr>
        <w:t>,</w:t>
      </w:r>
      <w:r w:rsidRPr="00AD44E9">
        <w:rPr>
          <w:rFonts w:ascii="Segoe UI Symbol" w:hAnsi="Segoe UI Symbol" w:cs="Arial"/>
          <w:b/>
          <w:sz w:val="18"/>
          <w:szCs w:val="18"/>
          <w:u w:val="single"/>
        </w:rPr>
        <w:t xml:space="preserve"> rescindir administrativamente el contrato adjudicado en caso de incumplimiento a cualquiera de las obligaciones contraídas por el licitante al que se le adjudique el contrato</w:t>
      </w:r>
      <w:r w:rsidRPr="00AD44E9">
        <w:rPr>
          <w:rFonts w:ascii="Segoe UI Symbol" w:hAnsi="Segoe UI Symbol" w:cs="Arial"/>
          <w:sz w:val="18"/>
          <w:szCs w:val="18"/>
        </w:rPr>
        <w:t xml:space="preserve">, la rescisión se llevará a cabo en los términos y plazos señalados en los </w:t>
      </w:r>
      <w:r w:rsidRPr="00AD44E9">
        <w:rPr>
          <w:rFonts w:ascii="Segoe UI Symbol" w:hAnsi="Segoe UI Symbol" w:cs="Arial"/>
          <w:color w:val="00B050"/>
          <w:sz w:val="18"/>
          <w:szCs w:val="18"/>
        </w:rPr>
        <w:t>artículos 54 de la LAASSP, 98 y 99 del RLAASSP</w:t>
      </w:r>
      <w:r w:rsidRPr="00AD44E9">
        <w:rPr>
          <w:rFonts w:ascii="Segoe UI Symbol" w:hAnsi="Segoe UI Symbol" w:cs="Arial"/>
          <w:sz w:val="18"/>
          <w:szCs w:val="18"/>
        </w:rPr>
        <w:t xml:space="preserve"> y conforme a lo dispuesto en la </w:t>
      </w:r>
      <w:r w:rsidRPr="00AD44E9">
        <w:rPr>
          <w:rFonts w:ascii="Segoe UI Symbol" w:hAnsi="Segoe UI Symbol" w:cs="Arial"/>
          <w:color w:val="00B050"/>
          <w:sz w:val="18"/>
          <w:szCs w:val="18"/>
        </w:rPr>
        <w:t>LFPA</w:t>
      </w:r>
      <w:r w:rsidRPr="00AD44E9">
        <w:rPr>
          <w:rFonts w:ascii="Segoe UI Symbol" w:hAnsi="Segoe UI Symbol" w:cs="Arial"/>
          <w:sz w:val="18"/>
          <w:szCs w:val="18"/>
        </w:rPr>
        <w:t xml:space="preserve">, aplicada supletoriamente en lo que corresponda conforme lo establecido en el </w:t>
      </w:r>
      <w:r w:rsidRPr="00AD44E9">
        <w:rPr>
          <w:rFonts w:ascii="Segoe UI Symbol" w:hAnsi="Segoe UI Symbol" w:cs="Arial"/>
          <w:color w:val="00B050"/>
          <w:sz w:val="18"/>
          <w:szCs w:val="18"/>
        </w:rPr>
        <w:t>artículo 11 de la Ley</w:t>
      </w:r>
      <w:r w:rsidRPr="00AD44E9">
        <w:rPr>
          <w:rFonts w:ascii="Segoe UI Symbol" w:hAnsi="Segoe UI Symbol" w:cs="Arial"/>
          <w:sz w:val="18"/>
          <w:szCs w:val="18"/>
        </w:rPr>
        <w:t>.</w:t>
      </w:r>
    </w:p>
    <w:p w:rsidR="00AD44E9" w:rsidRPr="00AD44E9" w:rsidRDefault="00AD44E9" w:rsidP="00AD44E9">
      <w:pPr>
        <w:ind w:left="360"/>
        <w:jc w:val="both"/>
        <w:rPr>
          <w:rFonts w:ascii="Segoe UI Symbol" w:hAnsi="Segoe UI Symbol" w:cs="Arial"/>
          <w:sz w:val="18"/>
          <w:szCs w:val="18"/>
        </w:rPr>
      </w:pP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sz w:val="18"/>
          <w:szCs w:val="18"/>
        </w:rPr>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rsidR="00AD44E9" w:rsidRPr="00AD44E9" w:rsidRDefault="00AD44E9" w:rsidP="00AD44E9">
      <w:pPr>
        <w:ind w:left="632" w:hanging="10"/>
        <w:jc w:val="both"/>
        <w:rPr>
          <w:rFonts w:ascii="Segoe UI Symbol" w:eastAsia="Segoe UI Symbol" w:hAnsi="Segoe UI Symbol" w:cs="Arial"/>
          <w:color w:val="000000"/>
          <w:sz w:val="18"/>
          <w:szCs w:val="18"/>
          <w:lang w:eastAsia="es-MX"/>
        </w:rPr>
      </w:pP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sz w:val="18"/>
          <w:szCs w:val="18"/>
        </w:rPr>
        <w:t xml:space="preserve">Para el presente procedimiento de contratación, así como para el contrato que se suscriba, se entenderá que existe incumplimiento a las obligaciones a cargo de </w:t>
      </w:r>
      <w:r w:rsidRPr="00AD44E9">
        <w:rPr>
          <w:rFonts w:ascii="Segoe UI Symbol" w:hAnsi="Segoe UI Symbol" w:cs="Arial"/>
          <w:b/>
          <w:sz w:val="18"/>
          <w:szCs w:val="18"/>
        </w:rPr>
        <w:t>“EL PROVEEDOR”</w:t>
      </w:r>
      <w:r w:rsidRPr="00AD44E9">
        <w:rPr>
          <w:rFonts w:ascii="Segoe UI Symbol" w:hAnsi="Segoe UI Symbol" w:cs="Arial"/>
          <w:sz w:val="18"/>
          <w:szCs w:val="18"/>
        </w:rPr>
        <w:t>, en los supuestos siguientes:</w:t>
      </w:r>
    </w:p>
    <w:p w:rsidR="00AD44E9" w:rsidRPr="00AD44E9" w:rsidRDefault="00AD44E9" w:rsidP="00AD44E9">
      <w:pPr>
        <w:ind w:left="360"/>
        <w:jc w:val="both"/>
        <w:rPr>
          <w:rFonts w:ascii="Segoe UI Symbol" w:hAnsi="Segoe UI Symbol" w:cs="Arial"/>
          <w:b/>
          <w:sz w:val="18"/>
          <w:szCs w:val="18"/>
        </w:rPr>
      </w:pPr>
    </w:p>
    <w:p w:rsidR="00AD44E9" w:rsidRPr="00AD44E9" w:rsidRDefault="00AD44E9" w:rsidP="00AD44E9">
      <w:pPr>
        <w:numPr>
          <w:ilvl w:val="0"/>
          <w:numId w:val="36"/>
        </w:numPr>
        <w:spacing w:after="298" w:line="259" w:lineRule="auto"/>
        <w:ind w:left="993" w:hanging="567"/>
        <w:contextualSpacing/>
        <w:jc w:val="both"/>
        <w:rPr>
          <w:rFonts w:ascii="Segoe UI Symbol" w:hAnsi="Segoe UI Symbol" w:cs="Arial"/>
          <w:sz w:val="18"/>
          <w:szCs w:val="18"/>
        </w:rPr>
      </w:pPr>
      <w:r w:rsidRPr="00AD44E9">
        <w:rPr>
          <w:rFonts w:ascii="Segoe UI Symbol" w:hAnsi="Segoe UI Symbol" w:cs="Arial"/>
          <w:sz w:val="18"/>
          <w:szCs w:val="18"/>
        </w:rPr>
        <w:t xml:space="preserve">En caso de incumplimiento de las obligaciones a cargo de </w:t>
      </w:r>
      <w:r w:rsidRPr="00AD44E9">
        <w:rPr>
          <w:rFonts w:ascii="Segoe UI Symbol" w:hAnsi="Segoe UI Symbol" w:cs="Arial"/>
          <w:b/>
          <w:sz w:val="18"/>
          <w:szCs w:val="18"/>
        </w:rPr>
        <w:t>“EL PROVEEDOR”</w:t>
      </w:r>
      <w:r w:rsidRPr="00AD44E9">
        <w:rPr>
          <w:rFonts w:ascii="Segoe UI Symbol" w:hAnsi="Segoe UI Symbol" w:cs="Arial"/>
          <w:sz w:val="18"/>
          <w:szCs w:val="18"/>
        </w:rPr>
        <w:t xml:space="preserve"> establecidas en la presente convocatoria de licitación, sus anexos, la Junta de Aclaraciones a la convocatoria que lleve a cabo </w:t>
      </w:r>
      <w:r w:rsidRPr="00AD44E9">
        <w:rPr>
          <w:rFonts w:ascii="Segoe UI Symbol" w:hAnsi="Segoe UI Symbol" w:cs="Arial"/>
          <w:b/>
          <w:sz w:val="18"/>
          <w:szCs w:val="18"/>
        </w:rPr>
        <w:t>“EL CETI”</w:t>
      </w:r>
      <w:r w:rsidRPr="00AD44E9">
        <w:rPr>
          <w:rFonts w:ascii="Segoe UI Symbol" w:hAnsi="Segoe UI Symbol" w:cs="Arial"/>
          <w:sz w:val="18"/>
          <w:szCs w:val="18"/>
        </w:rPr>
        <w:t xml:space="preserve"> o en el contrato que se suscriba.</w:t>
      </w:r>
    </w:p>
    <w:p w:rsidR="00AD44E9" w:rsidRPr="00AD44E9" w:rsidRDefault="00AD44E9" w:rsidP="00AD44E9">
      <w:pPr>
        <w:numPr>
          <w:ilvl w:val="0"/>
          <w:numId w:val="36"/>
        </w:numPr>
        <w:spacing w:after="298" w:line="259" w:lineRule="auto"/>
        <w:ind w:left="993" w:hanging="567"/>
        <w:contextualSpacing/>
        <w:jc w:val="both"/>
        <w:rPr>
          <w:rFonts w:ascii="Segoe UI Symbol" w:hAnsi="Segoe UI Symbol" w:cs="Arial"/>
          <w:sz w:val="18"/>
          <w:szCs w:val="18"/>
        </w:rPr>
      </w:pPr>
      <w:r w:rsidRPr="00AD44E9">
        <w:rPr>
          <w:rFonts w:ascii="Segoe UI Symbol" w:hAnsi="Segoe UI Symbol" w:cs="Arial"/>
          <w:sz w:val="18"/>
          <w:szCs w:val="18"/>
        </w:rPr>
        <w:t>Por presentar menos del 80% de la planilla por día, en cada uno de los planteles (Limpieza)</w:t>
      </w:r>
    </w:p>
    <w:p w:rsidR="00AD44E9" w:rsidRPr="00AD44E9" w:rsidRDefault="00AD44E9" w:rsidP="00AD44E9">
      <w:pPr>
        <w:numPr>
          <w:ilvl w:val="0"/>
          <w:numId w:val="36"/>
        </w:numPr>
        <w:spacing w:after="298" w:line="259" w:lineRule="auto"/>
        <w:ind w:left="993" w:hanging="567"/>
        <w:contextualSpacing/>
        <w:jc w:val="both"/>
        <w:rPr>
          <w:rFonts w:ascii="Segoe UI Symbol" w:hAnsi="Segoe UI Symbol" w:cs="Arial"/>
          <w:sz w:val="18"/>
          <w:szCs w:val="18"/>
        </w:rPr>
      </w:pPr>
      <w:r w:rsidRPr="00AD44E9">
        <w:rPr>
          <w:rFonts w:ascii="Segoe UI Symbol" w:hAnsi="Segoe UI Symbol" w:cs="Arial"/>
          <w:sz w:val="18"/>
          <w:szCs w:val="18"/>
        </w:rPr>
        <w:t xml:space="preserve">Por no presentar en los tiempos establecidos, la </w:t>
      </w:r>
      <w:r w:rsidRPr="00AD44E9">
        <w:rPr>
          <w:rFonts w:ascii="Segoe UI Symbol" w:hAnsi="Segoe UI Symbol" w:cs="Arial"/>
          <w:sz w:val="18"/>
          <w:szCs w:val="20"/>
        </w:rPr>
        <w:t xml:space="preserve">documentación completa y/o expedientes de contratación </w:t>
      </w:r>
      <w:r w:rsidRPr="00AD44E9">
        <w:rPr>
          <w:rFonts w:ascii="Segoe UI Symbol" w:hAnsi="Segoe UI Symbol" w:cs="Arial"/>
          <w:sz w:val="18"/>
          <w:szCs w:val="18"/>
        </w:rPr>
        <w:t>completos del personal operativo que prestara el servicio. (Limpieza)</w:t>
      </w:r>
    </w:p>
    <w:p w:rsidR="00AD44E9" w:rsidRPr="00AD44E9" w:rsidRDefault="00AD44E9" w:rsidP="00AD44E9">
      <w:pPr>
        <w:numPr>
          <w:ilvl w:val="0"/>
          <w:numId w:val="36"/>
        </w:numPr>
        <w:spacing w:after="298" w:line="259" w:lineRule="auto"/>
        <w:ind w:left="993" w:hanging="567"/>
        <w:contextualSpacing/>
        <w:jc w:val="both"/>
        <w:rPr>
          <w:rFonts w:ascii="Segoe UI Symbol" w:hAnsi="Segoe UI Symbol" w:cs="Arial"/>
          <w:sz w:val="18"/>
          <w:szCs w:val="18"/>
        </w:rPr>
      </w:pPr>
      <w:r w:rsidRPr="00AD44E9">
        <w:rPr>
          <w:rFonts w:ascii="Segoe UI Symbol" w:hAnsi="Segoe UI Symbol" w:cs="Arial"/>
          <w:sz w:val="18"/>
          <w:szCs w:val="18"/>
        </w:rPr>
        <w:t>En caso de que se detecte que el personal que prestara el servicio, por alguna causa injustificada, no se encuentre dado de alta en el IMSS, así como no se estén pagando las cuotas correspondientes, por parte del Licitante adjudicado.</w:t>
      </w:r>
    </w:p>
    <w:p w:rsidR="00AD44E9" w:rsidRPr="00AD44E9" w:rsidRDefault="00AD44E9" w:rsidP="00AD44E9">
      <w:pPr>
        <w:numPr>
          <w:ilvl w:val="0"/>
          <w:numId w:val="36"/>
        </w:numPr>
        <w:spacing w:after="298" w:line="259" w:lineRule="auto"/>
        <w:ind w:left="993" w:hanging="567"/>
        <w:contextualSpacing/>
        <w:jc w:val="both"/>
        <w:rPr>
          <w:rFonts w:ascii="Segoe UI Symbol" w:hAnsi="Segoe UI Symbol" w:cs="Arial"/>
          <w:sz w:val="18"/>
          <w:szCs w:val="18"/>
        </w:rPr>
      </w:pPr>
      <w:r w:rsidRPr="00AD44E9">
        <w:rPr>
          <w:rFonts w:ascii="Segoe UI Symbol" w:hAnsi="Segoe UI Symbol" w:cs="Arial"/>
          <w:sz w:val="18"/>
          <w:szCs w:val="18"/>
        </w:rPr>
        <w:t xml:space="preserve">En caso de que se detecte que el licitante adjudicado altero o modifico, los registros de asistencia, bitácoras, reloj checador o reportes, de manera injustificada. </w:t>
      </w:r>
    </w:p>
    <w:p w:rsidR="00AD44E9" w:rsidRPr="00AD44E9" w:rsidRDefault="00AD44E9" w:rsidP="00AD44E9">
      <w:pPr>
        <w:numPr>
          <w:ilvl w:val="0"/>
          <w:numId w:val="36"/>
        </w:numPr>
        <w:spacing w:after="298" w:line="259" w:lineRule="auto"/>
        <w:ind w:left="993" w:hanging="567"/>
        <w:contextualSpacing/>
        <w:jc w:val="both"/>
        <w:rPr>
          <w:rFonts w:ascii="Segoe UI Symbol" w:hAnsi="Segoe UI Symbol" w:cs="Arial"/>
          <w:sz w:val="18"/>
          <w:szCs w:val="18"/>
        </w:rPr>
      </w:pPr>
      <w:r w:rsidRPr="00AD44E9">
        <w:rPr>
          <w:rFonts w:ascii="Segoe UI Symbol" w:hAnsi="Segoe UI Symbol" w:cs="Arial"/>
          <w:sz w:val="18"/>
          <w:szCs w:val="18"/>
        </w:rPr>
        <w:t xml:space="preserve">Por no prestar los servicios conforme a las especificaciones, características y en los términos establecidos en la presente convocatoria de licitación, sus anexos, la Junta de Aclaraciones a la convocatoria que lleve a cabo </w:t>
      </w:r>
      <w:r w:rsidRPr="00AD44E9">
        <w:rPr>
          <w:rFonts w:ascii="Segoe UI Symbol" w:hAnsi="Segoe UI Symbol" w:cs="Arial"/>
          <w:b/>
          <w:sz w:val="18"/>
          <w:szCs w:val="18"/>
        </w:rPr>
        <w:t>“EL CETI”</w:t>
      </w:r>
      <w:r w:rsidRPr="00AD44E9">
        <w:rPr>
          <w:rFonts w:ascii="Segoe UI Symbol" w:hAnsi="Segoe UI Symbol" w:cs="Arial"/>
          <w:sz w:val="18"/>
          <w:szCs w:val="18"/>
        </w:rPr>
        <w:t xml:space="preserve"> o en el contrato que se suscriba.</w:t>
      </w:r>
    </w:p>
    <w:p w:rsidR="00AD44E9" w:rsidRPr="00AD44E9" w:rsidRDefault="00AD44E9" w:rsidP="00AD44E9">
      <w:pPr>
        <w:numPr>
          <w:ilvl w:val="0"/>
          <w:numId w:val="36"/>
        </w:numPr>
        <w:spacing w:after="298" w:line="259" w:lineRule="auto"/>
        <w:ind w:left="993" w:hanging="567"/>
        <w:contextualSpacing/>
        <w:jc w:val="both"/>
        <w:rPr>
          <w:rFonts w:ascii="Segoe UI Symbol" w:hAnsi="Segoe UI Symbol" w:cs="Arial"/>
          <w:sz w:val="18"/>
          <w:szCs w:val="18"/>
        </w:rPr>
      </w:pPr>
      <w:r w:rsidRPr="00AD44E9">
        <w:rPr>
          <w:rFonts w:ascii="Segoe UI Symbol" w:hAnsi="Segoe UI Symbol" w:cs="Arial"/>
          <w:sz w:val="18"/>
          <w:szCs w:val="18"/>
        </w:rPr>
        <w:t>Por la suspensión en la prestación de los servicios de manera injustificada.</w:t>
      </w:r>
    </w:p>
    <w:p w:rsidR="00AD44E9" w:rsidRPr="00AD44E9" w:rsidRDefault="00AD44E9" w:rsidP="00AD44E9">
      <w:pPr>
        <w:numPr>
          <w:ilvl w:val="0"/>
          <w:numId w:val="36"/>
        </w:numPr>
        <w:spacing w:after="298" w:line="259" w:lineRule="auto"/>
        <w:ind w:left="993" w:hanging="567"/>
        <w:contextualSpacing/>
        <w:jc w:val="both"/>
        <w:rPr>
          <w:rFonts w:ascii="Segoe UI Symbol" w:hAnsi="Segoe UI Symbol" w:cs="Arial"/>
          <w:sz w:val="18"/>
          <w:szCs w:val="18"/>
        </w:rPr>
      </w:pPr>
      <w:r w:rsidRPr="00AD44E9">
        <w:rPr>
          <w:rFonts w:ascii="Segoe UI Symbol" w:hAnsi="Segoe UI Symbol" w:cs="Arial"/>
          <w:sz w:val="18"/>
          <w:szCs w:val="18"/>
        </w:rPr>
        <w:t xml:space="preserve">Por no otorgar a </w:t>
      </w:r>
      <w:r w:rsidRPr="00AD44E9">
        <w:rPr>
          <w:rFonts w:ascii="Segoe UI Symbol" w:hAnsi="Segoe UI Symbol" w:cs="Arial"/>
          <w:b/>
          <w:sz w:val="18"/>
          <w:szCs w:val="18"/>
        </w:rPr>
        <w:t>“EL CETI”</w:t>
      </w:r>
      <w:r w:rsidRPr="00AD44E9">
        <w:rPr>
          <w:rFonts w:ascii="Segoe UI Symbol" w:hAnsi="Segoe UI Symbol" w:cs="Arial"/>
          <w:sz w:val="18"/>
          <w:szCs w:val="18"/>
        </w:rPr>
        <w:t xml:space="preserve"> las facilidades para realizar las visitas previstas en el </w:t>
      </w:r>
      <w:r w:rsidRPr="00AD44E9">
        <w:rPr>
          <w:rFonts w:ascii="Segoe UI Symbol" w:hAnsi="Segoe UI Symbol" w:cs="Arial"/>
          <w:color w:val="FF0000"/>
          <w:sz w:val="18"/>
          <w:szCs w:val="18"/>
        </w:rPr>
        <w:t>numeral V, punto 5</w:t>
      </w:r>
      <w:r w:rsidRPr="00AD44E9">
        <w:rPr>
          <w:rFonts w:ascii="Segoe UI Symbol" w:hAnsi="Segoe UI Symbol" w:cs="Arial"/>
          <w:sz w:val="18"/>
          <w:szCs w:val="18"/>
        </w:rPr>
        <w:t xml:space="preserve"> de la presente convocatoria.</w:t>
      </w:r>
    </w:p>
    <w:p w:rsidR="00AD44E9" w:rsidRPr="00AD44E9" w:rsidRDefault="00AD44E9" w:rsidP="00AD44E9">
      <w:pPr>
        <w:numPr>
          <w:ilvl w:val="0"/>
          <w:numId w:val="36"/>
        </w:numPr>
        <w:spacing w:after="298" w:line="259" w:lineRule="auto"/>
        <w:ind w:left="993" w:hanging="567"/>
        <w:contextualSpacing/>
        <w:jc w:val="both"/>
        <w:rPr>
          <w:rFonts w:ascii="Segoe UI Symbol" w:hAnsi="Segoe UI Symbol" w:cs="Arial"/>
          <w:sz w:val="18"/>
          <w:szCs w:val="18"/>
        </w:rPr>
      </w:pPr>
      <w:r w:rsidRPr="00AD44E9">
        <w:rPr>
          <w:rFonts w:ascii="Segoe UI Symbol" w:hAnsi="Segoe UI Symbol" w:cs="Arial"/>
          <w:sz w:val="18"/>
          <w:szCs w:val="18"/>
        </w:rPr>
        <w:lastRenderedPageBreak/>
        <w:t xml:space="preserve">En caso de que </w:t>
      </w:r>
      <w:r w:rsidRPr="00AD44E9">
        <w:rPr>
          <w:rFonts w:ascii="Segoe UI Symbol" w:hAnsi="Segoe UI Symbol" w:cs="Arial"/>
          <w:b/>
          <w:sz w:val="18"/>
          <w:szCs w:val="18"/>
        </w:rPr>
        <w:t xml:space="preserve">“EL PROVEEDOR” </w:t>
      </w:r>
      <w:r w:rsidRPr="00AD44E9">
        <w:rPr>
          <w:rFonts w:ascii="Segoe UI Symbol" w:hAnsi="Segoe UI Symbol" w:cs="Arial"/>
          <w:sz w:val="18"/>
          <w:szCs w:val="18"/>
        </w:rPr>
        <w:t xml:space="preserve">durante la vigencia del contrato, revele, divulgue, comparta, ceda, traspase, venda o utilice indebidamente la información que con carácter confidencial y reservada le proporcione </w:t>
      </w:r>
      <w:r w:rsidRPr="00AD44E9">
        <w:rPr>
          <w:rFonts w:ascii="Segoe UI Symbol" w:hAnsi="Segoe UI Symbol" w:cs="Arial"/>
          <w:b/>
          <w:sz w:val="18"/>
          <w:szCs w:val="18"/>
        </w:rPr>
        <w:t>“EL CETI”.</w:t>
      </w:r>
    </w:p>
    <w:p w:rsidR="00AD44E9" w:rsidRPr="00AD44E9" w:rsidRDefault="00AD44E9" w:rsidP="00AD44E9">
      <w:pPr>
        <w:numPr>
          <w:ilvl w:val="0"/>
          <w:numId w:val="36"/>
        </w:numPr>
        <w:spacing w:after="298" w:line="259" w:lineRule="auto"/>
        <w:ind w:left="993" w:hanging="567"/>
        <w:contextualSpacing/>
        <w:jc w:val="both"/>
        <w:rPr>
          <w:rFonts w:ascii="Segoe UI Symbol" w:hAnsi="Segoe UI Symbol" w:cs="Arial"/>
          <w:b/>
          <w:sz w:val="18"/>
          <w:szCs w:val="18"/>
        </w:rPr>
      </w:pPr>
      <w:r w:rsidRPr="00AD44E9">
        <w:rPr>
          <w:rFonts w:ascii="Segoe UI Symbol" w:hAnsi="Segoe UI Symbol" w:cs="Arial"/>
          <w:sz w:val="18"/>
          <w:szCs w:val="18"/>
        </w:rPr>
        <w:t xml:space="preserve">Por ceder los derechos de cobro sin contar con la autorización previa por parte de </w:t>
      </w:r>
      <w:r w:rsidRPr="00AD44E9">
        <w:rPr>
          <w:rFonts w:ascii="Segoe UI Symbol" w:hAnsi="Segoe UI Symbol" w:cs="Arial"/>
          <w:b/>
          <w:sz w:val="18"/>
          <w:szCs w:val="18"/>
        </w:rPr>
        <w:t>EL CETI”</w:t>
      </w:r>
      <w:r w:rsidRPr="00AD44E9">
        <w:rPr>
          <w:rFonts w:ascii="Segoe UI Symbol" w:hAnsi="Segoe UI Symbol" w:cs="Arial"/>
          <w:b/>
          <w:sz w:val="18"/>
          <w:szCs w:val="18"/>
          <w:lang w:val="es-ES_tradnl"/>
        </w:rPr>
        <w:t>.</w:t>
      </w:r>
    </w:p>
    <w:p w:rsidR="00AD44E9" w:rsidRPr="00AD44E9" w:rsidRDefault="00AD44E9" w:rsidP="00AD44E9">
      <w:pPr>
        <w:numPr>
          <w:ilvl w:val="0"/>
          <w:numId w:val="36"/>
        </w:numPr>
        <w:spacing w:after="298" w:line="259" w:lineRule="auto"/>
        <w:ind w:left="993" w:hanging="567"/>
        <w:contextualSpacing/>
        <w:jc w:val="both"/>
        <w:rPr>
          <w:rFonts w:ascii="Segoe UI Symbol" w:hAnsi="Segoe UI Symbol" w:cs="Arial"/>
          <w:sz w:val="18"/>
          <w:szCs w:val="18"/>
        </w:rPr>
      </w:pPr>
      <w:r w:rsidRPr="00AD44E9">
        <w:rPr>
          <w:rFonts w:ascii="Segoe UI Symbol" w:hAnsi="Segoe UI Symbol" w:cs="Arial"/>
          <w:sz w:val="18"/>
          <w:szCs w:val="18"/>
        </w:rPr>
        <w:t>Por rebasar el monto límite de aplicación de penas convencionales.</w:t>
      </w:r>
    </w:p>
    <w:p w:rsidR="00AD44E9" w:rsidRPr="00AD44E9" w:rsidRDefault="00AD44E9" w:rsidP="00AD44E9">
      <w:pPr>
        <w:numPr>
          <w:ilvl w:val="0"/>
          <w:numId w:val="36"/>
        </w:numPr>
        <w:spacing w:after="298" w:line="259" w:lineRule="auto"/>
        <w:ind w:left="993" w:hanging="567"/>
        <w:contextualSpacing/>
        <w:jc w:val="both"/>
        <w:rPr>
          <w:rFonts w:ascii="Segoe UI Symbol" w:hAnsi="Segoe UI Symbol" w:cs="Arial"/>
          <w:sz w:val="18"/>
          <w:szCs w:val="18"/>
        </w:rPr>
      </w:pPr>
      <w:r w:rsidRPr="00AD44E9">
        <w:rPr>
          <w:rFonts w:ascii="Segoe UI Symbol" w:hAnsi="Segoe UI Symbol" w:cs="Arial"/>
          <w:sz w:val="18"/>
          <w:szCs w:val="18"/>
        </w:rPr>
        <w:t>Cuando se alcance el límite establecido para la aplicación de deducciones al pago respecto de un concepto o partida.</w:t>
      </w:r>
    </w:p>
    <w:p w:rsidR="00AD44E9" w:rsidRPr="00AD44E9" w:rsidRDefault="00AD44E9" w:rsidP="00AD44E9">
      <w:pPr>
        <w:numPr>
          <w:ilvl w:val="0"/>
          <w:numId w:val="36"/>
        </w:numPr>
        <w:spacing w:after="298" w:line="259" w:lineRule="auto"/>
        <w:ind w:left="993" w:hanging="567"/>
        <w:contextualSpacing/>
        <w:jc w:val="both"/>
        <w:rPr>
          <w:rFonts w:ascii="Segoe UI Symbol" w:hAnsi="Segoe UI Symbol" w:cs="Arial"/>
          <w:sz w:val="18"/>
          <w:szCs w:val="18"/>
        </w:rPr>
      </w:pPr>
      <w:r w:rsidRPr="00AD44E9">
        <w:rPr>
          <w:rFonts w:ascii="Segoe UI Symbol" w:hAnsi="Segoe UI Symbol" w:cs="Arial"/>
          <w:sz w:val="18"/>
          <w:szCs w:val="18"/>
        </w:rPr>
        <w:t>Por no realizar el pago de las penas convencionales y deducciones al pago a las que se haga acreedor.</w:t>
      </w:r>
    </w:p>
    <w:p w:rsidR="00AD44E9" w:rsidRPr="00AD44E9" w:rsidRDefault="00AD44E9" w:rsidP="00AD44E9">
      <w:pPr>
        <w:numPr>
          <w:ilvl w:val="0"/>
          <w:numId w:val="36"/>
        </w:numPr>
        <w:spacing w:after="298" w:line="259" w:lineRule="auto"/>
        <w:ind w:left="993" w:hanging="567"/>
        <w:contextualSpacing/>
        <w:jc w:val="both"/>
        <w:rPr>
          <w:rFonts w:ascii="Segoe UI Symbol" w:hAnsi="Segoe UI Symbol" w:cs="Arial"/>
          <w:sz w:val="18"/>
          <w:szCs w:val="18"/>
        </w:rPr>
      </w:pPr>
      <w:r w:rsidRPr="00AD44E9">
        <w:rPr>
          <w:rFonts w:ascii="Segoe UI Symbol" w:hAnsi="Segoe UI Symbol" w:cs="Arial"/>
          <w:sz w:val="18"/>
          <w:szCs w:val="18"/>
        </w:rPr>
        <w:t xml:space="preserve">Por subcontratar o ceder la totalidad o parte de los servicios, derechos u obligaciones establecidos en la presente convocatoria de licitación, sus anexos, la Junta de Aclaraciones a la convocatoria que lleve a cabo </w:t>
      </w:r>
      <w:r w:rsidRPr="00AD44E9">
        <w:rPr>
          <w:rFonts w:ascii="Segoe UI Symbol" w:hAnsi="Segoe UI Symbol" w:cs="Arial"/>
          <w:b/>
          <w:sz w:val="18"/>
          <w:szCs w:val="18"/>
        </w:rPr>
        <w:t>“EL CETI”</w:t>
      </w:r>
      <w:r w:rsidRPr="00AD44E9">
        <w:rPr>
          <w:rFonts w:ascii="Segoe UI Symbol" w:hAnsi="Segoe UI Symbol" w:cs="Arial"/>
          <w:sz w:val="18"/>
          <w:szCs w:val="18"/>
        </w:rPr>
        <w:t xml:space="preserve"> o en el contrato que se suscriba..</w:t>
      </w:r>
    </w:p>
    <w:p w:rsidR="00AD44E9" w:rsidRPr="00AD44E9" w:rsidRDefault="00AD44E9" w:rsidP="00AD44E9">
      <w:pPr>
        <w:numPr>
          <w:ilvl w:val="0"/>
          <w:numId w:val="36"/>
        </w:numPr>
        <w:spacing w:after="298" w:line="259" w:lineRule="auto"/>
        <w:ind w:left="993" w:hanging="567"/>
        <w:contextualSpacing/>
        <w:jc w:val="both"/>
        <w:rPr>
          <w:rFonts w:ascii="Segoe UI Symbol" w:hAnsi="Segoe UI Symbol" w:cs="Arial"/>
          <w:sz w:val="18"/>
          <w:szCs w:val="18"/>
        </w:rPr>
      </w:pPr>
      <w:r w:rsidRPr="00AD44E9">
        <w:rPr>
          <w:rFonts w:ascii="Segoe UI Symbol" w:hAnsi="Segoe UI Symbol" w:cs="Arial"/>
          <w:sz w:val="18"/>
          <w:szCs w:val="18"/>
        </w:rPr>
        <w:t>Por no entregar la garantía de cumplimiento del contrato dentro de los 10 (diez) días naturales siguientes a la fecha de la firma del mismo.</w:t>
      </w:r>
    </w:p>
    <w:p w:rsidR="00AD44E9" w:rsidRPr="00AD44E9" w:rsidRDefault="00AD44E9" w:rsidP="00AD44E9">
      <w:pPr>
        <w:numPr>
          <w:ilvl w:val="0"/>
          <w:numId w:val="36"/>
        </w:numPr>
        <w:spacing w:after="298" w:line="259" w:lineRule="auto"/>
        <w:ind w:left="993" w:hanging="567"/>
        <w:contextualSpacing/>
        <w:jc w:val="both"/>
        <w:rPr>
          <w:rFonts w:ascii="Segoe UI Symbol" w:hAnsi="Segoe UI Symbol" w:cs="Arial"/>
          <w:sz w:val="18"/>
          <w:szCs w:val="18"/>
        </w:rPr>
      </w:pPr>
      <w:r w:rsidRPr="00AD44E9">
        <w:rPr>
          <w:rFonts w:ascii="Segoe UI Symbol" w:hAnsi="Segoe UI Symbol" w:cs="Arial"/>
          <w:sz w:val="18"/>
          <w:szCs w:val="18"/>
        </w:rPr>
        <w:t xml:space="preserve">Cuando el Órgano Interno de Control en </w:t>
      </w:r>
      <w:r w:rsidRPr="00AD44E9">
        <w:rPr>
          <w:rFonts w:ascii="Segoe UI Symbol" w:hAnsi="Segoe UI Symbol" w:cs="Arial"/>
          <w:b/>
          <w:sz w:val="18"/>
          <w:szCs w:val="18"/>
        </w:rPr>
        <w:t>“EL CETI”</w:t>
      </w:r>
      <w:r w:rsidRPr="00AD44E9">
        <w:rPr>
          <w:rFonts w:ascii="Segoe UI Symbol" w:hAnsi="Segoe UI Symbol" w:cs="Arial"/>
          <w:sz w:val="18"/>
          <w:szCs w:val="18"/>
        </w:rPr>
        <w:t xml:space="preserve"> emita resolución que determine que </w:t>
      </w:r>
      <w:r w:rsidRPr="00AD44E9">
        <w:rPr>
          <w:rFonts w:ascii="Segoe UI Symbol" w:hAnsi="Segoe UI Symbol" w:cs="Arial"/>
          <w:b/>
          <w:sz w:val="18"/>
          <w:szCs w:val="18"/>
        </w:rPr>
        <w:t>“EL PROVEEDOR”</w:t>
      </w:r>
      <w:r w:rsidRPr="00AD44E9">
        <w:rPr>
          <w:rFonts w:ascii="Segoe UI Symbol" w:hAnsi="Segoe UI Symbol" w:cs="Arial"/>
          <w:sz w:val="18"/>
          <w:szCs w:val="18"/>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rsidR="00AD44E9" w:rsidRPr="00AD44E9" w:rsidRDefault="00AD44E9" w:rsidP="00AD44E9">
      <w:pPr>
        <w:numPr>
          <w:ilvl w:val="0"/>
          <w:numId w:val="36"/>
        </w:numPr>
        <w:spacing w:after="298" w:line="259" w:lineRule="auto"/>
        <w:ind w:left="993" w:hanging="567"/>
        <w:contextualSpacing/>
        <w:jc w:val="both"/>
        <w:rPr>
          <w:rFonts w:ascii="Segoe UI Symbol" w:hAnsi="Segoe UI Symbol" w:cs="Arial"/>
          <w:sz w:val="18"/>
          <w:szCs w:val="18"/>
        </w:rPr>
      </w:pPr>
      <w:r w:rsidRPr="00AD44E9">
        <w:rPr>
          <w:rFonts w:ascii="Segoe UI Symbol" w:hAnsi="Segoe UI Symbol" w:cs="Arial"/>
          <w:sz w:val="18"/>
          <w:szCs w:val="18"/>
        </w:rPr>
        <w:t xml:space="preserve">Si </w:t>
      </w:r>
      <w:r w:rsidRPr="00AD44E9">
        <w:rPr>
          <w:rFonts w:ascii="Segoe UI Symbol" w:hAnsi="Segoe UI Symbol" w:cs="Arial"/>
          <w:b/>
          <w:sz w:val="18"/>
          <w:szCs w:val="18"/>
        </w:rPr>
        <w:t>“EL PROVEEDOR”</w:t>
      </w:r>
      <w:r w:rsidRPr="00AD44E9">
        <w:rPr>
          <w:rFonts w:ascii="Segoe UI Symbol" w:hAnsi="Segoe UI Symbol" w:cs="Arial"/>
          <w:sz w:val="18"/>
          <w:szCs w:val="18"/>
        </w:rPr>
        <w:t xml:space="preserve"> se declara en concurso mercantil.</w:t>
      </w:r>
    </w:p>
    <w:p w:rsidR="00AD44E9" w:rsidRPr="00AD44E9" w:rsidRDefault="00AD44E9" w:rsidP="00AD44E9">
      <w:pPr>
        <w:numPr>
          <w:ilvl w:val="0"/>
          <w:numId w:val="36"/>
        </w:numPr>
        <w:spacing w:after="298" w:line="259" w:lineRule="auto"/>
        <w:ind w:left="993" w:hanging="567"/>
        <w:contextualSpacing/>
        <w:jc w:val="both"/>
        <w:rPr>
          <w:rFonts w:ascii="Segoe UI Symbol" w:hAnsi="Segoe UI Symbol" w:cs="Arial"/>
          <w:sz w:val="18"/>
          <w:szCs w:val="18"/>
        </w:rPr>
      </w:pPr>
      <w:r w:rsidRPr="00AD44E9">
        <w:rPr>
          <w:rFonts w:ascii="Segoe UI Symbol" w:hAnsi="Segoe UI Symbol" w:cs="Arial"/>
          <w:sz w:val="18"/>
          <w:szCs w:val="18"/>
        </w:rPr>
        <w:t xml:space="preserve">Por no deslindar de toda responsabilidad y prestaciones reclamadas al </w:t>
      </w:r>
      <w:r w:rsidRPr="00AD44E9">
        <w:rPr>
          <w:rFonts w:ascii="Segoe UI Symbol" w:hAnsi="Segoe UI Symbol" w:cs="Arial"/>
          <w:b/>
          <w:sz w:val="18"/>
          <w:szCs w:val="18"/>
        </w:rPr>
        <w:t>CETI</w:t>
      </w:r>
      <w:r w:rsidRPr="00AD44E9">
        <w:rPr>
          <w:rFonts w:ascii="Segoe UI Symbol" w:hAnsi="Segoe UI Symbol" w:cs="Arial"/>
          <w:sz w:val="18"/>
          <w:szCs w:val="18"/>
        </w:rPr>
        <w:t xml:space="preserve">, en caso de que alguna de las personas designadas para la prestación de los servicios entable demanda laboral en contra de </w:t>
      </w:r>
      <w:r w:rsidRPr="00AD44E9">
        <w:rPr>
          <w:rFonts w:ascii="Segoe UI Symbol" w:hAnsi="Segoe UI Symbol" w:cs="Arial"/>
          <w:b/>
          <w:sz w:val="18"/>
          <w:szCs w:val="18"/>
        </w:rPr>
        <w:t>EL CETI”</w:t>
      </w:r>
      <w:r w:rsidRPr="00AD44E9">
        <w:rPr>
          <w:rFonts w:ascii="Segoe UI Symbol" w:hAnsi="Segoe UI Symbol" w:cs="Arial"/>
          <w:sz w:val="18"/>
          <w:szCs w:val="18"/>
        </w:rPr>
        <w:t>.</w:t>
      </w:r>
    </w:p>
    <w:p w:rsidR="00AD44E9" w:rsidRPr="00AD44E9" w:rsidRDefault="00AD44E9" w:rsidP="00AD44E9">
      <w:pPr>
        <w:numPr>
          <w:ilvl w:val="0"/>
          <w:numId w:val="36"/>
        </w:numPr>
        <w:spacing w:after="298" w:line="259" w:lineRule="auto"/>
        <w:ind w:left="993" w:hanging="567"/>
        <w:contextualSpacing/>
        <w:jc w:val="both"/>
        <w:rPr>
          <w:rFonts w:ascii="Segoe UI Symbol" w:hAnsi="Segoe UI Symbol" w:cs="Arial"/>
          <w:sz w:val="18"/>
          <w:szCs w:val="18"/>
        </w:rPr>
      </w:pPr>
      <w:r w:rsidRPr="00AD44E9">
        <w:rPr>
          <w:rFonts w:ascii="Segoe UI Symbol" w:hAnsi="Segoe UI Symbol" w:cs="Arial"/>
          <w:sz w:val="18"/>
          <w:szCs w:val="18"/>
        </w:rPr>
        <w:t xml:space="preserve">Por el incumplimiento de cualquiera de las obligaciones consignadas en el </w:t>
      </w:r>
      <w:r w:rsidRPr="00AD44E9">
        <w:rPr>
          <w:rFonts w:ascii="Segoe UI Symbol" w:hAnsi="Segoe UI Symbol" w:cs="Arial"/>
          <w:color w:val="FF0000"/>
          <w:sz w:val="18"/>
          <w:szCs w:val="18"/>
        </w:rPr>
        <w:t>numeral XVI “Relaciones Laborales” de la convocatoria</w:t>
      </w:r>
      <w:r w:rsidRPr="00AD44E9">
        <w:rPr>
          <w:rFonts w:ascii="Segoe UI Symbol" w:hAnsi="Segoe UI Symbol" w:cs="Arial"/>
          <w:sz w:val="18"/>
          <w:szCs w:val="18"/>
        </w:rPr>
        <w:t>.</w:t>
      </w:r>
    </w:p>
    <w:p w:rsidR="00AD44E9" w:rsidRPr="00AD44E9" w:rsidRDefault="00AD44E9" w:rsidP="00AD44E9">
      <w:pPr>
        <w:numPr>
          <w:ilvl w:val="0"/>
          <w:numId w:val="36"/>
        </w:numPr>
        <w:spacing w:after="298" w:line="259" w:lineRule="auto"/>
        <w:ind w:left="993" w:hanging="567"/>
        <w:contextualSpacing/>
        <w:jc w:val="both"/>
        <w:rPr>
          <w:rFonts w:ascii="Segoe UI Symbol" w:hAnsi="Segoe UI Symbol" w:cs="Arial"/>
          <w:sz w:val="18"/>
          <w:szCs w:val="18"/>
        </w:rPr>
      </w:pPr>
      <w:r w:rsidRPr="00AD44E9">
        <w:rPr>
          <w:rFonts w:ascii="Segoe UI Symbol" w:hAnsi="Segoe UI Symbol" w:cs="Arial"/>
          <w:sz w:val="18"/>
          <w:szCs w:val="18"/>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AD44E9" w:rsidRPr="00AD44E9" w:rsidRDefault="00AD44E9" w:rsidP="00AD44E9">
      <w:pPr>
        <w:numPr>
          <w:ilvl w:val="0"/>
          <w:numId w:val="36"/>
        </w:numPr>
        <w:spacing w:after="298" w:line="259" w:lineRule="auto"/>
        <w:ind w:left="993" w:hanging="567"/>
        <w:contextualSpacing/>
        <w:jc w:val="both"/>
        <w:rPr>
          <w:rFonts w:ascii="Segoe UI Symbol" w:hAnsi="Segoe UI Symbol" w:cs="Arial"/>
          <w:sz w:val="18"/>
          <w:szCs w:val="18"/>
        </w:rPr>
      </w:pPr>
      <w:r w:rsidRPr="00AD44E9">
        <w:rPr>
          <w:rFonts w:ascii="Segoe UI Symbol" w:hAnsi="Segoe UI Symbol" w:cs="Arial"/>
          <w:sz w:val="18"/>
          <w:szCs w:val="18"/>
        </w:rPr>
        <w:t>Por no mantener vigentes durante la prestación de los servicios las licencias, autorizaciones o permisos que exigen las disposiciones legales, reglamentarias o administrativas para la prestación de los servicios.</w:t>
      </w:r>
    </w:p>
    <w:p w:rsidR="00AD44E9" w:rsidRPr="00AD44E9" w:rsidRDefault="00AD44E9" w:rsidP="00AD44E9">
      <w:pPr>
        <w:tabs>
          <w:tab w:val="num" w:pos="720"/>
        </w:tabs>
        <w:ind w:left="720" w:hanging="720"/>
        <w:jc w:val="both"/>
        <w:rPr>
          <w:rFonts w:ascii="Segoe UI Symbol" w:eastAsia="Segoe UI Symbol" w:hAnsi="Segoe UI Symbol" w:cs="Arial"/>
          <w:color w:val="000000"/>
          <w:sz w:val="18"/>
          <w:szCs w:val="18"/>
          <w:lang w:eastAsia="es-MX"/>
        </w:rPr>
      </w:pP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sz w:val="18"/>
          <w:szCs w:val="18"/>
        </w:rPr>
        <w:t xml:space="preserve">Cuando se rescinda el contrato se formulará el finiquito correspondiente, a efecto de hacer constar los pagos que deba efectuar </w:t>
      </w:r>
      <w:r w:rsidRPr="00AD44E9">
        <w:rPr>
          <w:rFonts w:ascii="Segoe UI Symbol" w:hAnsi="Segoe UI Symbol" w:cs="Arial"/>
          <w:b/>
          <w:sz w:val="18"/>
          <w:szCs w:val="18"/>
        </w:rPr>
        <w:t>“EL CETI”</w:t>
      </w:r>
      <w:r w:rsidRPr="00AD44E9">
        <w:rPr>
          <w:rFonts w:ascii="Segoe UI Symbol" w:hAnsi="Segoe UI Symbol" w:cs="Arial"/>
          <w:sz w:val="18"/>
          <w:szCs w:val="18"/>
        </w:rPr>
        <w:t xml:space="preserve"> por concepto de la prestación de los servicios hasta el momento de la rescisión.</w:t>
      </w:r>
    </w:p>
    <w:p w:rsidR="00AD44E9" w:rsidRPr="00AD44E9" w:rsidRDefault="00AD44E9" w:rsidP="00AD44E9">
      <w:pPr>
        <w:ind w:left="360"/>
        <w:jc w:val="both"/>
        <w:rPr>
          <w:rFonts w:ascii="Segoe UI Symbol" w:hAnsi="Segoe UI Symbol" w:cs="Arial"/>
          <w:sz w:val="18"/>
          <w:szCs w:val="18"/>
        </w:rPr>
      </w:pP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sz w:val="18"/>
          <w:szCs w:val="18"/>
        </w:rPr>
        <w:t>Si de manera previa a la determinación de dar por rescindido el contrato, se diere la prestación de los servicios, el procedimiento iniciado quedará sin efecto, previa aceptación y verificación del área requirente respectiva, de que continúa vigente la necesidad de los mismos, aplicando en su caso, las penas convencionales correspondientes.</w:t>
      </w:r>
    </w:p>
    <w:p w:rsidR="00AD44E9" w:rsidRPr="00AD44E9" w:rsidRDefault="00AD44E9" w:rsidP="00AD44E9">
      <w:pPr>
        <w:ind w:left="360"/>
        <w:jc w:val="both"/>
        <w:rPr>
          <w:rFonts w:ascii="Segoe UI Symbol" w:hAnsi="Segoe UI Symbol" w:cs="Arial"/>
          <w:sz w:val="18"/>
          <w:szCs w:val="18"/>
        </w:rPr>
      </w:pP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sz w:val="18"/>
          <w:szCs w:val="18"/>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AD44E9" w:rsidRPr="00AD44E9" w:rsidRDefault="00AD44E9" w:rsidP="00AD44E9">
      <w:pPr>
        <w:ind w:left="360"/>
        <w:jc w:val="both"/>
        <w:rPr>
          <w:rFonts w:ascii="Segoe UI Symbol" w:hAnsi="Segoe UI Symbol" w:cs="Arial"/>
          <w:sz w:val="18"/>
          <w:szCs w:val="18"/>
        </w:rPr>
      </w:pP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sz w:val="18"/>
          <w:szCs w:val="18"/>
        </w:rPr>
        <w:t xml:space="preserve">Al no dar por rescindido el contrato, </w:t>
      </w:r>
      <w:r w:rsidRPr="00AD44E9">
        <w:rPr>
          <w:rFonts w:ascii="Segoe UI Symbol" w:hAnsi="Segoe UI Symbol" w:cs="Arial"/>
          <w:b/>
          <w:sz w:val="18"/>
          <w:szCs w:val="18"/>
        </w:rPr>
        <w:t>“EL CETI”</w:t>
      </w:r>
      <w:r w:rsidRPr="00AD44E9">
        <w:rPr>
          <w:rFonts w:ascii="Segoe UI Symbol" w:hAnsi="Segoe UI Symbol" w:cs="Arial"/>
          <w:sz w:val="18"/>
          <w:szCs w:val="18"/>
        </w:rPr>
        <w:t xml:space="preserve"> establecerá con </w:t>
      </w:r>
      <w:r w:rsidRPr="00AD44E9">
        <w:rPr>
          <w:rFonts w:ascii="Segoe UI Symbol" w:hAnsi="Segoe UI Symbol" w:cs="Arial"/>
          <w:b/>
          <w:sz w:val="18"/>
          <w:szCs w:val="18"/>
        </w:rPr>
        <w:t>“EL PROVEEDOR”</w:t>
      </w:r>
      <w:r w:rsidRPr="00AD44E9">
        <w:rPr>
          <w:rFonts w:ascii="Segoe UI Symbol" w:hAnsi="Segoe UI Symbo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w:t>
      </w:r>
      <w:r w:rsidRPr="00AD44E9">
        <w:rPr>
          <w:rFonts w:ascii="Segoe UI Symbol" w:hAnsi="Segoe UI Symbol" w:cs="Arial"/>
          <w:color w:val="00B050"/>
          <w:sz w:val="18"/>
          <w:szCs w:val="18"/>
        </w:rPr>
        <w:t>artículo 52 de la LAASSP</w:t>
      </w:r>
      <w:r w:rsidRPr="00AD44E9">
        <w:rPr>
          <w:rFonts w:ascii="Segoe UI Symbol" w:hAnsi="Segoe UI Symbol" w:cs="Arial"/>
          <w:sz w:val="18"/>
          <w:szCs w:val="18"/>
        </w:rPr>
        <w:t>.</w:t>
      </w:r>
    </w:p>
    <w:p w:rsidR="00AD44E9" w:rsidRPr="00AD44E9" w:rsidRDefault="00AD44E9" w:rsidP="00AD44E9">
      <w:pPr>
        <w:ind w:left="360"/>
        <w:jc w:val="both"/>
        <w:rPr>
          <w:rFonts w:ascii="Segoe UI Symbol" w:hAnsi="Segoe UI Symbol" w:cs="Arial"/>
          <w:sz w:val="18"/>
          <w:szCs w:val="18"/>
        </w:rPr>
      </w:pP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sz w:val="18"/>
          <w:szCs w:val="18"/>
        </w:rPr>
        <w:t xml:space="preserve">Cuando por motivo del atraso en la prestación de los servicios o el procedimiento de rescisión se ubique en un ejercicio fiscal diferente a aquél en que hubiere sido adjudicado el contrato, el área requirente podrá continuar con la prestación de los servicios, previa verificación de que continúa vigente la necesidad de los mismos y se cuenta con partida y </w:t>
      </w:r>
      <w:r w:rsidRPr="00AD44E9">
        <w:rPr>
          <w:rFonts w:ascii="Segoe UI Symbol" w:hAnsi="Segoe UI Symbol" w:cs="Arial"/>
          <w:sz w:val="18"/>
          <w:szCs w:val="18"/>
        </w:rPr>
        <w:lastRenderedPageBreak/>
        <w:t xml:space="preserve">disponibilidad presupuestaria del ejercicio fiscal vigente, debiendo modificarse la vigencia del contrato con los precios originalmente pactados. Cualquier pacto en contrario a lo dispuesto en el </w:t>
      </w:r>
      <w:r w:rsidRPr="00AD44E9">
        <w:rPr>
          <w:rFonts w:ascii="Segoe UI Symbol" w:hAnsi="Segoe UI Symbol" w:cs="Arial"/>
          <w:color w:val="00B050"/>
          <w:sz w:val="18"/>
          <w:szCs w:val="18"/>
        </w:rPr>
        <w:t>artículo 54 de la LAASSP</w:t>
      </w:r>
      <w:r w:rsidRPr="00AD44E9">
        <w:rPr>
          <w:rFonts w:ascii="Segoe UI Symbol" w:hAnsi="Segoe UI Symbol" w:cs="Arial"/>
          <w:sz w:val="18"/>
          <w:szCs w:val="18"/>
        </w:rPr>
        <w:t>, se considerará nulo.</w:t>
      </w:r>
    </w:p>
    <w:p w:rsidR="00AD44E9" w:rsidRPr="00AD44E9" w:rsidRDefault="00AD44E9" w:rsidP="00AD44E9">
      <w:pPr>
        <w:ind w:left="360"/>
        <w:jc w:val="both"/>
        <w:rPr>
          <w:rFonts w:ascii="Segoe UI Symbol" w:hAnsi="Segoe UI Symbol" w:cs="Arial"/>
          <w:sz w:val="18"/>
          <w:szCs w:val="18"/>
        </w:rPr>
      </w:pP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sz w:val="18"/>
          <w:szCs w:val="18"/>
        </w:rPr>
        <w:t xml:space="preserve">Procederá la rescisión administrativa del contrato, en caso de incumplimiento de las obligaciones a cargo de “EL  </w:t>
      </w:r>
      <w:r w:rsidRPr="00AD44E9">
        <w:rPr>
          <w:rFonts w:ascii="Segoe UI Symbol" w:hAnsi="Segoe UI Symbol" w:cs="Arial"/>
          <w:b/>
          <w:sz w:val="18"/>
          <w:szCs w:val="18"/>
        </w:rPr>
        <w:t xml:space="preserve"> PROVEEDOR”</w:t>
      </w:r>
      <w:r w:rsidRPr="00AD44E9">
        <w:rPr>
          <w:rFonts w:ascii="Segoe UI Symbol" w:hAnsi="Segoe UI Symbol" w:cs="Arial"/>
          <w:sz w:val="18"/>
          <w:szCs w:val="18"/>
        </w:rPr>
        <w:t xml:space="preserve">, pudiendo </w:t>
      </w:r>
      <w:r w:rsidRPr="00AD44E9">
        <w:rPr>
          <w:rFonts w:ascii="Segoe UI Symbol" w:hAnsi="Segoe UI Symbol" w:cs="Arial"/>
          <w:b/>
          <w:sz w:val="18"/>
          <w:szCs w:val="18"/>
        </w:rPr>
        <w:t>“EL CETI”</w:t>
      </w:r>
      <w:r w:rsidRPr="00AD44E9">
        <w:rPr>
          <w:rFonts w:ascii="Segoe UI Symbol" w:hAnsi="Segoe UI Symbol" w:cs="Arial"/>
          <w:sz w:val="18"/>
          <w:szCs w:val="18"/>
        </w:rPr>
        <w:t xml:space="preserve"> adjudicarlo conforme al procedimiento indicado en el </w:t>
      </w:r>
      <w:r w:rsidRPr="00AD44E9">
        <w:rPr>
          <w:rFonts w:ascii="Segoe UI Symbol" w:hAnsi="Segoe UI Symbol" w:cs="Arial"/>
          <w:color w:val="00B050"/>
          <w:sz w:val="18"/>
          <w:szCs w:val="18"/>
        </w:rPr>
        <w:t>artículo 41, fracción VI de la LAASSP</w:t>
      </w:r>
      <w:r w:rsidRPr="00AD44E9">
        <w:rPr>
          <w:rFonts w:ascii="Segoe UI Symbol" w:hAnsi="Segoe UI Symbol" w:cs="Arial"/>
          <w:sz w:val="18"/>
          <w:szCs w:val="18"/>
        </w:rPr>
        <w:t>.</w:t>
      </w:r>
    </w:p>
    <w:p w:rsidR="00AD44E9" w:rsidRPr="00AD44E9" w:rsidRDefault="00AD44E9" w:rsidP="00AD44E9">
      <w:pPr>
        <w:ind w:left="360"/>
        <w:jc w:val="both"/>
        <w:rPr>
          <w:rFonts w:ascii="Segoe UI Symbol" w:hAnsi="Segoe UI Symbol" w:cs="Arial"/>
          <w:sz w:val="18"/>
          <w:szCs w:val="18"/>
        </w:rPr>
      </w:pP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sz w:val="18"/>
          <w:szCs w:val="18"/>
        </w:rPr>
        <w:t>En caso de rescisión del contrato, se aplicará la garantía de cumplimiento del mismo.</w:t>
      </w:r>
    </w:p>
    <w:p w:rsidR="00AD44E9" w:rsidRPr="00AD44E9" w:rsidRDefault="00AD44E9" w:rsidP="00AD44E9">
      <w:pPr>
        <w:ind w:left="632" w:hanging="10"/>
        <w:jc w:val="both"/>
        <w:rPr>
          <w:rFonts w:ascii="Segoe UI Symbol" w:eastAsia="Segoe UI Symbol" w:hAnsi="Segoe UI Symbol" w:cs="Arial"/>
          <w:color w:val="000000"/>
          <w:sz w:val="18"/>
          <w:szCs w:val="18"/>
          <w:lang w:eastAsia="es-MX"/>
        </w:rPr>
      </w:pPr>
    </w:p>
    <w:p w:rsidR="00AD44E9" w:rsidRPr="00AD44E9" w:rsidRDefault="00AD44E9" w:rsidP="00AD44E9">
      <w:pPr>
        <w:numPr>
          <w:ilvl w:val="0"/>
          <w:numId w:val="35"/>
        </w:numPr>
        <w:spacing w:after="298" w:line="259" w:lineRule="auto"/>
        <w:rPr>
          <w:rFonts w:ascii="Segoe UI Symbol" w:hAnsi="Segoe UI Symbol" w:cs="Arial"/>
          <w:b/>
          <w:sz w:val="18"/>
          <w:szCs w:val="18"/>
        </w:rPr>
      </w:pPr>
      <w:r w:rsidRPr="00AD44E9">
        <w:rPr>
          <w:rFonts w:ascii="Segoe UI Symbol" w:hAnsi="Segoe UI Symbol" w:cs="Arial"/>
          <w:b/>
          <w:sz w:val="18"/>
          <w:szCs w:val="18"/>
        </w:rPr>
        <w:t>Sanciones.</w:t>
      </w:r>
    </w:p>
    <w:p w:rsidR="00AD44E9" w:rsidRDefault="00AD44E9" w:rsidP="00AD44E9">
      <w:pPr>
        <w:ind w:left="360" w:hanging="10"/>
        <w:jc w:val="both"/>
        <w:rPr>
          <w:rFonts w:ascii="Segoe UI Symbol" w:eastAsia="Segoe UI Symbol" w:hAnsi="Segoe UI Symbol" w:cs="Arial"/>
          <w:color w:val="000000"/>
          <w:sz w:val="18"/>
          <w:szCs w:val="18"/>
          <w:lang w:eastAsia="es-MX"/>
        </w:rPr>
      </w:pPr>
      <w:r w:rsidRPr="00AD44E9">
        <w:rPr>
          <w:rFonts w:ascii="Segoe UI Symbol" w:eastAsia="Segoe UI Symbol" w:hAnsi="Segoe UI Symbol" w:cs="Arial"/>
          <w:color w:val="000000"/>
          <w:sz w:val="18"/>
          <w:szCs w:val="18"/>
          <w:lang w:eastAsia="es-MX"/>
        </w:rPr>
        <w:t xml:space="preserve">De conformidad a lo establecido en el </w:t>
      </w:r>
      <w:r w:rsidRPr="00AD44E9">
        <w:rPr>
          <w:rFonts w:ascii="Segoe UI Symbol" w:eastAsia="Segoe UI Symbol" w:hAnsi="Segoe UI Symbol" w:cs="Arial"/>
          <w:color w:val="00B050"/>
          <w:sz w:val="18"/>
          <w:szCs w:val="18"/>
          <w:lang w:eastAsia="es-MX"/>
        </w:rPr>
        <w:t>artículo 60 de la LAASSP</w:t>
      </w:r>
      <w:r w:rsidRPr="00AD44E9">
        <w:rPr>
          <w:rFonts w:ascii="Segoe UI Symbol" w:eastAsia="Segoe UI Symbol" w:hAnsi="Segoe UI Symbol" w:cs="Arial"/>
          <w:color w:val="000000"/>
          <w:sz w:val="18"/>
          <w:szCs w:val="18"/>
          <w:lang w:eastAsia="es-MX"/>
        </w:rPr>
        <w:t>, la SFP inhabilitará temporalmente para participar en procedimientos de contratación o celebrar contratos regulados por la citada ley, por un plazo no menor a 3 (tres) meses ni mayor a 5 (cinco) años, a las personas que se encuentren en el siguiente supuesto:</w:t>
      </w:r>
    </w:p>
    <w:p w:rsidR="00AD44E9" w:rsidRPr="00AD44E9" w:rsidRDefault="00AD44E9" w:rsidP="00AD44E9">
      <w:pPr>
        <w:ind w:left="360" w:hanging="10"/>
        <w:jc w:val="both"/>
        <w:rPr>
          <w:rFonts w:ascii="Segoe UI Symbol" w:eastAsia="Segoe UI Symbol" w:hAnsi="Segoe UI Symbol" w:cs="Arial"/>
          <w:color w:val="000000"/>
          <w:sz w:val="18"/>
          <w:szCs w:val="18"/>
          <w:lang w:eastAsia="es-MX"/>
        </w:rPr>
      </w:pPr>
    </w:p>
    <w:p w:rsidR="00AD44E9" w:rsidRPr="00AD44E9" w:rsidRDefault="00AD44E9" w:rsidP="00AD44E9">
      <w:pPr>
        <w:numPr>
          <w:ilvl w:val="0"/>
          <w:numId w:val="63"/>
        </w:numPr>
        <w:spacing w:line="259" w:lineRule="auto"/>
        <w:jc w:val="both"/>
        <w:rPr>
          <w:rFonts w:ascii="Segoe UI Symbol" w:eastAsia="Segoe UI Symbol" w:hAnsi="Segoe UI Symbol" w:cs="Arial"/>
          <w:color w:val="000000"/>
          <w:sz w:val="18"/>
          <w:szCs w:val="18"/>
          <w:lang w:val="es-ES" w:eastAsia="es-MX"/>
        </w:rPr>
      </w:pPr>
      <w:r w:rsidRPr="00AD44E9">
        <w:rPr>
          <w:rFonts w:ascii="Segoe UI Symbol" w:eastAsia="Segoe UI Symbol" w:hAnsi="Segoe UI Symbol" w:cs="Arial"/>
          <w:color w:val="000000"/>
          <w:sz w:val="18"/>
          <w:szCs w:val="18"/>
          <w:lang w:val="es-ES" w:eastAsia="es-MX"/>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rsidR="00AD44E9" w:rsidRPr="00AD44E9" w:rsidRDefault="00AD44E9" w:rsidP="00AD44E9">
      <w:pPr>
        <w:numPr>
          <w:ilvl w:val="0"/>
          <w:numId w:val="63"/>
        </w:numPr>
        <w:spacing w:line="259" w:lineRule="auto"/>
        <w:jc w:val="both"/>
        <w:rPr>
          <w:rFonts w:ascii="Segoe UI Symbol" w:eastAsia="Segoe UI Symbol" w:hAnsi="Segoe UI Symbol" w:cs="Arial"/>
          <w:color w:val="000000"/>
          <w:sz w:val="18"/>
          <w:szCs w:val="18"/>
          <w:lang w:val="es-ES" w:eastAsia="es-MX"/>
        </w:rPr>
      </w:pPr>
      <w:r w:rsidRPr="00AD44E9">
        <w:rPr>
          <w:rFonts w:ascii="Segoe UI Symbol" w:eastAsia="Segoe UI Symbol" w:hAnsi="Segoe UI Symbol" w:cs="Arial"/>
          <w:color w:val="000000"/>
          <w:sz w:val="18"/>
          <w:szCs w:val="18"/>
          <w:lang w:val="es-ES" w:eastAsia="es-MX"/>
        </w:rPr>
        <w:t>Los proveedores a los que se les haya rescindido administrativamente un contrato en dos o más dependencias o entidades en un plazo de tres años;</w:t>
      </w:r>
    </w:p>
    <w:p w:rsidR="00AD44E9" w:rsidRPr="00AD44E9" w:rsidRDefault="00AD44E9" w:rsidP="00AD44E9">
      <w:pPr>
        <w:numPr>
          <w:ilvl w:val="0"/>
          <w:numId w:val="63"/>
        </w:numPr>
        <w:spacing w:line="259" w:lineRule="auto"/>
        <w:jc w:val="both"/>
        <w:rPr>
          <w:rFonts w:ascii="Segoe UI Symbol" w:eastAsia="Segoe UI Symbol" w:hAnsi="Segoe UI Symbol" w:cs="Arial"/>
          <w:color w:val="000000"/>
          <w:sz w:val="18"/>
          <w:szCs w:val="18"/>
          <w:lang w:val="es-ES" w:eastAsia="es-MX"/>
        </w:rPr>
      </w:pPr>
      <w:r w:rsidRPr="00AD44E9">
        <w:rPr>
          <w:rFonts w:ascii="Segoe UI Symbol" w:eastAsia="Segoe UI Symbol" w:hAnsi="Segoe UI Symbol" w:cs="Arial"/>
          <w:color w:val="000000"/>
          <w:sz w:val="18"/>
          <w:szCs w:val="18"/>
          <w:lang w:val="es-ES" w:eastAsia="es-MX"/>
        </w:rPr>
        <w:t>Los proveedores que no cumplan con sus obligaciones contractuales por causas imputables a ellos y que, como consecuencia, causen daños o perjuicios graves a la dependencia o entidad de que se trate; así como, aquellos que presten servicios con especificaciones distintas de las convenidas;</w:t>
      </w:r>
    </w:p>
    <w:p w:rsidR="00AD44E9" w:rsidRPr="00AD44E9" w:rsidRDefault="00AD44E9" w:rsidP="00AD44E9">
      <w:pPr>
        <w:numPr>
          <w:ilvl w:val="0"/>
          <w:numId w:val="63"/>
        </w:numPr>
        <w:spacing w:line="259" w:lineRule="auto"/>
        <w:jc w:val="both"/>
        <w:rPr>
          <w:rFonts w:ascii="Segoe UI Symbol" w:eastAsia="Segoe UI Symbol" w:hAnsi="Segoe UI Symbol" w:cs="Arial"/>
          <w:color w:val="000000"/>
          <w:sz w:val="18"/>
          <w:szCs w:val="18"/>
          <w:lang w:val="es-ES" w:eastAsia="es-MX"/>
        </w:rPr>
      </w:pPr>
      <w:r w:rsidRPr="00AD44E9">
        <w:rPr>
          <w:rFonts w:ascii="Segoe UI Symbol" w:eastAsia="Segoe UI Symbol" w:hAnsi="Segoe UI Symbol" w:cs="Arial"/>
          <w:color w:val="000000"/>
          <w:sz w:val="18"/>
          <w:szCs w:val="18"/>
          <w:lang w:val="es-ES" w:eastAsia="es-MX"/>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AD44E9" w:rsidRPr="00AD44E9" w:rsidRDefault="00AD44E9" w:rsidP="00AD44E9">
      <w:pPr>
        <w:numPr>
          <w:ilvl w:val="0"/>
          <w:numId w:val="63"/>
        </w:numPr>
        <w:spacing w:line="259" w:lineRule="auto"/>
        <w:jc w:val="both"/>
        <w:rPr>
          <w:rFonts w:ascii="Segoe UI Symbol" w:eastAsia="Segoe UI Symbol" w:hAnsi="Segoe UI Symbol" w:cs="Arial"/>
          <w:color w:val="000000"/>
          <w:sz w:val="18"/>
          <w:szCs w:val="18"/>
          <w:lang w:val="es-ES" w:eastAsia="es-MX"/>
        </w:rPr>
      </w:pPr>
      <w:r w:rsidRPr="00AD44E9">
        <w:rPr>
          <w:rFonts w:ascii="Segoe UI Symbol" w:eastAsia="Segoe UI Symbol" w:hAnsi="Segoe UI Symbol" w:cs="Arial"/>
          <w:color w:val="000000"/>
          <w:sz w:val="18"/>
          <w:szCs w:val="18"/>
          <w:lang w:val="es-ES" w:eastAsia="es-MX"/>
        </w:rPr>
        <w:t>Las que se encuentren en el supuesto de la fracción XII del artículo 50 de la LAASSP, esto es,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AD44E9" w:rsidRPr="00AD44E9" w:rsidRDefault="00AD44E9" w:rsidP="00AD44E9">
      <w:pPr>
        <w:numPr>
          <w:ilvl w:val="0"/>
          <w:numId w:val="63"/>
        </w:numPr>
        <w:spacing w:line="259" w:lineRule="auto"/>
        <w:jc w:val="both"/>
        <w:rPr>
          <w:rFonts w:ascii="Segoe UI Symbol" w:eastAsia="Segoe UI Symbol" w:hAnsi="Segoe UI Symbol" w:cs="Arial"/>
          <w:color w:val="000000"/>
          <w:sz w:val="18"/>
          <w:szCs w:val="18"/>
          <w:lang w:val="es-ES" w:eastAsia="es-MX"/>
        </w:rPr>
      </w:pPr>
      <w:r w:rsidRPr="00AD44E9">
        <w:rPr>
          <w:rFonts w:ascii="Segoe UI Symbol" w:eastAsia="Segoe UI Symbol" w:hAnsi="Segoe UI Symbol" w:cs="Arial"/>
          <w:color w:val="000000"/>
          <w:sz w:val="18"/>
          <w:szCs w:val="18"/>
          <w:lang w:val="es-ES" w:eastAsia="es-MX"/>
        </w:rPr>
        <w:t>Aquéllas que se encuentren en el supuesto del segundo párrafo del artículo 74 de esta Ley, es decir, quienes promuevan inconformidad con el propósito de retrasar o entorpecer la contratación.</w:t>
      </w:r>
    </w:p>
    <w:p w:rsidR="00AD44E9" w:rsidRPr="00AD44E9" w:rsidRDefault="00AD44E9" w:rsidP="00AD44E9">
      <w:pPr>
        <w:ind w:left="709"/>
        <w:jc w:val="both"/>
        <w:rPr>
          <w:rFonts w:ascii="Segoe UI Symbol" w:hAnsi="Segoe UI Symbol" w:cs="Arial"/>
          <w:sz w:val="18"/>
          <w:szCs w:val="18"/>
        </w:rPr>
      </w:pPr>
      <w:r w:rsidRPr="00AD44E9">
        <w:rPr>
          <w:rFonts w:ascii="Segoe UI Symbol" w:hAnsi="Segoe UI Symbol" w:cs="Arial"/>
          <w:sz w:val="18"/>
          <w:szCs w:val="18"/>
        </w:rPr>
        <w:t xml:space="preserve">Lo anterior independientemente de las multas a que se haga acreedor de conformidad al </w:t>
      </w:r>
      <w:r w:rsidRPr="00AD44E9">
        <w:rPr>
          <w:rFonts w:ascii="Segoe UI Symbol" w:hAnsi="Segoe UI Symbol" w:cs="Arial"/>
          <w:color w:val="00B050"/>
          <w:sz w:val="18"/>
          <w:szCs w:val="18"/>
        </w:rPr>
        <w:t>artículo 59 de la LAASSP</w:t>
      </w:r>
      <w:r w:rsidRPr="00AD44E9">
        <w:rPr>
          <w:rFonts w:ascii="Segoe UI Symbol" w:hAnsi="Segoe UI Symbol" w:cs="Arial"/>
          <w:sz w:val="18"/>
          <w:szCs w:val="18"/>
        </w:rPr>
        <w:t>.</w:t>
      </w:r>
    </w:p>
    <w:p w:rsidR="00AD44E9" w:rsidRPr="00AD44E9" w:rsidRDefault="00AD44E9" w:rsidP="00AD44E9">
      <w:pPr>
        <w:ind w:left="709"/>
        <w:jc w:val="both"/>
        <w:rPr>
          <w:rFonts w:ascii="Segoe UI Symbol" w:hAnsi="Segoe UI Symbol" w:cs="Arial"/>
          <w:sz w:val="18"/>
          <w:szCs w:val="18"/>
        </w:rPr>
      </w:pPr>
    </w:p>
    <w:p w:rsidR="00AD44E9" w:rsidRPr="00AD44E9" w:rsidRDefault="00AD44E9" w:rsidP="00AD44E9">
      <w:pPr>
        <w:numPr>
          <w:ilvl w:val="0"/>
          <w:numId w:val="35"/>
        </w:numPr>
        <w:spacing w:after="298" w:line="259" w:lineRule="auto"/>
        <w:rPr>
          <w:rFonts w:ascii="Segoe UI Symbol" w:hAnsi="Segoe UI Symbol" w:cs="Arial"/>
          <w:b/>
          <w:sz w:val="18"/>
          <w:szCs w:val="18"/>
        </w:rPr>
      </w:pPr>
      <w:r w:rsidRPr="00AD44E9">
        <w:rPr>
          <w:rFonts w:ascii="Segoe UI Symbol" w:hAnsi="Segoe UI Symbol" w:cs="Arial"/>
          <w:b/>
          <w:sz w:val="18"/>
          <w:szCs w:val="18"/>
        </w:rPr>
        <w:t>Solicitud de prórrogas.</w:t>
      </w: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b/>
          <w:sz w:val="18"/>
          <w:szCs w:val="18"/>
        </w:rPr>
        <w:t xml:space="preserve">“EL CETI” </w:t>
      </w:r>
      <w:r w:rsidRPr="00AD44E9">
        <w:rPr>
          <w:rFonts w:ascii="Segoe UI Symbol" w:hAnsi="Segoe UI Symbol" w:cs="Arial"/>
          <w:sz w:val="18"/>
          <w:szCs w:val="18"/>
        </w:rPr>
        <w:t>requiere que los servicios objeto de la presente licitación sean prestados en tiempo y forma y exigirá el cabal cumplimiento de los tiempos señalados.</w:t>
      </w:r>
    </w:p>
    <w:p w:rsidR="00AD44E9" w:rsidRPr="00AD44E9" w:rsidRDefault="00AD44E9" w:rsidP="00AD44E9">
      <w:pPr>
        <w:ind w:left="360"/>
        <w:jc w:val="both"/>
        <w:rPr>
          <w:rFonts w:ascii="Segoe UI Symbol" w:hAnsi="Segoe UI Symbol" w:cs="Arial"/>
          <w:sz w:val="18"/>
          <w:szCs w:val="18"/>
        </w:rPr>
      </w:pP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sz w:val="18"/>
          <w:szCs w:val="18"/>
        </w:rPr>
        <w:t xml:space="preserve">Sólo en caso fortuito, fuerza mayor o causas atribuibles a </w:t>
      </w:r>
      <w:r w:rsidRPr="00AD44E9">
        <w:rPr>
          <w:rFonts w:ascii="Segoe UI Symbol" w:hAnsi="Segoe UI Symbol" w:cs="Arial"/>
          <w:b/>
          <w:sz w:val="18"/>
          <w:szCs w:val="18"/>
        </w:rPr>
        <w:t>“EL CETI”</w:t>
      </w:r>
      <w:r w:rsidRPr="00AD44E9">
        <w:rPr>
          <w:rFonts w:ascii="Segoe UI Symbol" w:hAnsi="Segoe UI Symbol" w:cs="Arial"/>
          <w:sz w:val="18"/>
          <w:szCs w:val="18"/>
        </w:rPr>
        <w:t xml:space="preserve">, se considerará el otorgamiento de prórroga, dejando constancia que acredite el supuesto en el expediente de contratación respectivo. Ésta deberá ser solicitada por escrito y demostrada ante el </w:t>
      </w:r>
      <w:r w:rsidRPr="00AD44E9">
        <w:rPr>
          <w:rFonts w:ascii="Segoe UI Symbol" w:hAnsi="Segoe UI Symbol" w:cs="Arial"/>
          <w:color w:val="FF0000"/>
          <w:sz w:val="18"/>
          <w:szCs w:val="18"/>
        </w:rPr>
        <w:t>DRM</w:t>
      </w:r>
      <w:r w:rsidRPr="00AD44E9">
        <w:rPr>
          <w:rFonts w:ascii="Segoe UI Symbol" w:hAnsi="Segoe UI Symbol" w:cs="Arial"/>
          <w:sz w:val="18"/>
          <w:szCs w:val="18"/>
        </w:rPr>
        <w:t>.</w:t>
      </w:r>
    </w:p>
    <w:p w:rsidR="00AD44E9" w:rsidRPr="00AD44E9" w:rsidRDefault="00AD44E9" w:rsidP="00AD44E9">
      <w:pPr>
        <w:ind w:left="360"/>
        <w:jc w:val="both"/>
        <w:rPr>
          <w:rFonts w:ascii="Segoe UI Symbol" w:hAnsi="Segoe UI Symbol" w:cs="Arial"/>
          <w:sz w:val="18"/>
          <w:szCs w:val="18"/>
        </w:rPr>
      </w:pP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sz w:val="18"/>
          <w:szCs w:val="18"/>
        </w:rPr>
        <w:t xml:space="preserve">La prórroga podrá ser otorgada por una sola ocasión, respecto del evento que le dio origen y por el tiempo que la </w:t>
      </w:r>
      <w:r w:rsidRPr="00AD44E9">
        <w:rPr>
          <w:rFonts w:ascii="Segoe UI Symbol" w:hAnsi="Segoe UI Symbol" w:cs="Arial"/>
          <w:color w:val="FF0000"/>
          <w:sz w:val="18"/>
          <w:szCs w:val="18"/>
        </w:rPr>
        <w:t>DRM</w:t>
      </w:r>
      <w:r w:rsidRPr="00AD44E9">
        <w:rPr>
          <w:rFonts w:ascii="Segoe UI Symbol" w:hAnsi="Segoe UI Symbol" w:cs="Arial"/>
          <w:sz w:val="18"/>
          <w:szCs w:val="18"/>
        </w:rPr>
        <w:t xml:space="preserve"> considere necesario de acuerdo a la causa que dio origen a dicha solicitud.</w:t>
      </w:r>
    </w:p>
    <w:p w:rsidR="00AD44E9" w:rsidRPr="00AD44E9" w:rsidRDefault="00AD44E9" w:rsidP="00AD44E9">
      <w:pPr>
        <w:ind w:left="360"/>
        <w:jc w:val="both"/>
        <w:rPr>
          <w:rFonts w:ascii="Segoe UI Symbol" w:hAnsi="Segoe UI Symbol" w:cs="Arial"/>
          <w:sz w:val="18"/>
          <w:szCs w:val="18"/>
          <w:lang w:val="es-ES_tradnl"/>
        </w:rPr>
      </w:pPr>
      <w:r w:rsidRPr="00AD44E9">
        <w:rPr>
          <w:rFonts w:ascii="Segoe UI Symbol" w:hAnsi="Segoe UI Symbol" w:cs="Arial"/>
          <w:sz w:val="18"/>
          <w:szCs w:val="18"/>
          <w:lang w:val="es-ES_tradnl"/>
        </w:rPr>
        <w:lastRenderedPageBreak/>
        <w:t>En ningún caso se considerará como caso fortuito o fuerza mayor la suspensión o cese de actividades de la empresa proveedora, ordenada por autoridades judiciales o administrativas, cualquiera que sea la causa o motivo.</w:t>
      </w:r>
    </w:p>
    <w:p w:rsidR="00AD44E9" w:rsidRPr="00AD44E9" w:rsidRDefault="00AD44E9" w:rsidP="00AD44E9">
      <w:pPr>
        <w:ind w:left="360"/>
        <w:jc w:val="both"/>
        <w:rPr>
          <w:rFonts w:ascii="Segoe UI Symbol" w:hAnsi="Segoe UI Symbol" w:cs="Arial"/>
          <w:sz w:val="18"/>
          <w:szCs w:val="18"/>
        </w:rPr>
      </w:pP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sz w:val="18"/>
          <w:szCs w:val="18"/>
        </w:rPr>
        <w:t>El procedimiento para solicitar la prórroga se ajustará a lo siguiente:</w:t>
      </w:r>
    </w:p>
    <w:p w:rsidR="00AD44E9" w:rsidRPr="00AD44E9" w:rsidRDefault="00AD44E9" w:rsidP="00AD44E9">
      <w:pPr>
        <w:ind w:left="360"/>
        <w:jc w:val="both"/>
        <w:rPr>
          <w:rFonts w:ascii="Segoe UI Symbol" w:hAnsi="Segoe UI Symbol" w:cs="Arial"/>
          <w:sz w:val="18"/>
          <w:szCs w:val="18"/>
        </w:rPr>
      </w:pP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b/>
          <w:sz w:val="18"/>
          <w:szCs w:val="18"/>
        </w:rPr>
        <w:t>“EL PROVEEDOR”</w:t>
      </w:r>
      <w:r w:rsidRPr="00AD44E9">
        <w:rPr>
          <w:rFonts w:ascii="Segoe UI Symbol" w:hAnsi="Segoe UI Symbol" w:cs="Arial"/>
          <w:sz w:val="18"/>
          <w:szCs w:val="18"/>
        </w:rPr>
        <w:t xml:space="preserve"> podrá solicitar prórroga durante el periodo de prestación de los servicios establecido en el contrato, debiendo hacerlo dentro de los </w:t>
      </w:r>
      <w:r w:rsidRPr="00AD44E9">
        <w:rPr>
          <w:rFonts w:ascii="Segoe UI Symbol" w:hAnsi="Segoe UI Symbol" w:cs="Arial"/>
          <w:b/>
          <w:sz w:val="18"/>
          <w:szCs w:val="18"/>
        </w:rPr>
        <w:t>06 (seis) días hábiles</w:t>
      </w:r>
      <w:r w:rsidRPr="00AD44E9">
        <w:rPr>
          <w:rFonts w:ascii="Segoe UI Symbol" w:hAnsi="Segoe UI Symbol" w:cs="Arial"/>
          <w:sz w:val="18"/>
          <w:szCs w:val="18"/>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Jefe del Departamento de Recursos Materiales, éste tendrá un plazo de </w:t>
      </w:r>
      <w:r w:rsidRPr="00AD44E9">
        <w:rPr>
          <w:rFonts w:ascii="Segoe UI Symbol" w:hAnsi="Segoe UI Symbol" w:cs="Arial"/>
          <w:b/>
          <w:sz w:val="18"/>
          <w:szCs w:val="18"/>
        </w:rPr>
        <w:t>06 (seis) días hábiles</w:t>
      </w:r>
      <w:r w:rsidRPr="00AD44E9">
        <w:rPr>
          <w:rFonts w:ascii="Segoe UI Symbol" w:hAnsi="Segoe UI Symbol" w:cs="Arial"/>
          <w:sz w:val="18"/>
          <w:szCs w:val="18"/>
        </w:rPr>
        <w:t xml:space="preserve"> posterior a la recepción de la solicitud para contestar al respecto por escrito, mismo que será notificado conforme a lo dispuesto en el </w:t>
      </w:r>
      <w:r w:rsidRPr="00AD44E9">
        <w:rPr>
          <w:rFonts w:ascii="Segoe UI Symbol" w:hAnsi="Segoe UI Symbol" w:cs="Arial"/>
          <w:color w:val="FF0000"/>
          <w:sz w:val="18"/>
          <w:szCs w:val="18"/>
        </w:rPr>
        <w:t>numeral IV, punto 9 “Notificaciones a los licitantes participantes”</w:t>
      </w:r>
      <w:r w:rsidRPr="00AD44E9">
        <w:rPr>
          <w:rFonts w:ascii="Segoe UI Symbol" w:hAnsi="Segoe UI Symbol" w:cs="Arial"/>
          <w:sz w:val="18"/>
          <w:szCs w:val="18"/>
        </w:rPr>
        <w:t xml:space="preserve"> de la presente convocatoria de licitación.</w:t>
      </w:r>
    </w:p>
    <w:p w:rsidR="00AD44E9" w:rsidRPr="00AD44E9" w:rsidRDefault="00AD44E9" w:rsidP="00AD44E9">
      <w:pPr>
        <w:ind w:left="360"/>
        <w:jc w:val="both"/>
        <w:rPr>
          <w:rFonts w:ascii="Segoe UI Symbol" w:hAnsi="Segoe UI Symbol" w:cs="Arial"/>
          <w:sz w:val="18"/>
          <w:szCs w:val="18"/>
        </w:rPr>
      </w:pP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sz w:val="18"/>
          <w:szCs w:val="18"/>
        </w:rPr>
        <w:t xml:space="preserve">A efectos de dar contestación, la DA correrá traslado del escrito de solicitud de prórroga al área requirente de los servicios, a efecto de que se manifieste respecto a la procedencia de la misma, para lo cual ésta tendrá un plazo de </w:t>
      </w:r>
      <w:r w:rsidRPr="00AD44E9">
        <w:rPr>
          <w:rFonts w:ascii="Segoe UI Symbol" w:hAnsi="Segoe UI Symbol" w:cs="Arial"/>
          <w:b/>
          <w:sz w:val="18"/>
          <w:szCs w:val="18"/>
        </w:rPr>
        <w:t>03 (tres) días hábiles</w:t>
      </w:r>
      <w:r w:rsidRPr="00AD44E9">
        <w:rPr>
          <w:rFonts w:ascii="Segoe UI Symbol" w:hAnsi="Segoe UI Symbol" w:cs="Arial"/>
          <w:sz w:val="18"/>
          <w:szCs w:val="18"/>
        </w:rPr>
        <w:t xml:space="preserve"> posteriores a su notificación. Una vez recibidas las manifestaciones se procederá a dar contestación al escrito de solicitud de “EL  </w:t>
      </w:r>
      <w:r w:rsidRPr="00AD44E9">
        <w:rPr>
          <w:rFonts w:ascii="Segoe UI Symbol" w:hAnsi="Segoe UI Symbol" w:cs="Arial"/>
          <w:b/>
          <w:sz w:val="18"/>
          <w:szCs w:val="18"/>
        </w:rPr>
        <w:t xml:space="preserve"> PROVEEDOR”</w:t>
      </w:r>
      <w:r w:rsidRPr="00AD44E9">
        <w:rPr>
          <w:rFonts w:ascii="Segoe UI Symbol" w:hAnsi="Segoe UI Symbol" w:cs="Arial"/>
          <w:sz w:val="18"/>
          <w:szCs w:val="18"/>
        </w:rPr>
        <w:t>.</w:t>
      </w:r>
    </w:p>
    <w:p w:rsidR="00AD44E9" w:rsidRPr="00AD44E9" w:rsidRDefault="00AD44E9" w:rsidP="00AD44E9">
      <w:pPr>
        <w:ind w:left="632" w:hanging="10"/>
        <w:jc w:val="both"/>
        <w:rPr>
          <w:rFonts w:ascii="Segoe UI Symbol" w:eastAsia="Segoe UI Symbol" w:hAnsi="Segoe UI Symbol" w:cs="Arial"/>
          <w:color w:val="000000"/>
          <w:sz w:val="18"/>
          <w:szCs w:val="18"/>
          <w:lang w:eastAsia="es-MX"/>
        </w:rPr>
      </w:pP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sz w:val="18"/>
          <w:szCs w:val="18"/>
        </w:rPr>
        <w:t xml:space="preserve">Para el caso de que ocurra el incidente el último día de cumplimiento de contrato, </w:t>
      </w:r>
      <w:r w:rsidRPr="00AD44E9">
        <w:rPr>
          <w:rFonts w:ascii="Segoe UI Symbol" w:hAnsi="Segoe UI Symbol" w:cs="Arial"/>
          <w:b/>
          <w:sz w:val="18"/>
          <w:szCs w:val="18"/>
        </w:rPr>
        <w:t>“EL PROVEEDOR”</w:t>
      </w:r>
      <w:r w:rsidRPr="00AD44E9">
        <w:rPr>
          <w:rFonts w:ascii="Segoe UI Symbol" w:hAnsi="Segoe UI Symbol" w:cs="Arial"/>
          <w:sz w:val="18"/>
          <w:szCs w:val="18"/>
        </w:rPr>
        <w:t xml:space="preserve"> contará con </w:t>
      </w:r>
      <w:r w:rsidRPr="00AD44E9">
        <w:rPr>
          <w:rFonts w:ascii="Segoe UI Symbol" w:hAnsi="Segoe UI Symbol" w:cs="Arial"/>
          <w:b/>
          <w:sz w:val="18"/>
          <w:szCs w:val="18"/>
        </w:rPr>
        <w:t>01 (un) día hábil</w:t>
      </w:r>
      <w:r w:rsidRPr="00AD44E9">
        <w:rPr>
          <w:rFonts w:ascii="Segoe UI Symbol" w:hAnsi="Segoe UI Symbol" w:cs="Arial"/>
          <w:sz w:val="18"/>
          <w:szCs w:val="18"/>
        </w:rPr>
        <w:t xml:space="preserve"> para solicitar la prórroga</w:t>
      </w:r>
      <w:r w:rsidRPr="00AD44E9">
        <w:rPr>
          <w:rFonts w:ascii="Segoe UI Symbol" w:hAnsi="Segoe UI Symbol" w:cs="Arial"/>
          <w:b/>
          <w:sz w:val="18"/>
          <w:szCs w:val="18"/>
        </w:rPr>
        <w:t xml:space="preserve"> </w:t>
      </w:r>
      <w:r w:rsidRPr="00AD44E9">
        <w:rPr>
          <w:rFonts w:ascii="Segoe UI Symbol" w:hAnsi="Segoe UI Symbol" w:cs="Arial"/>
          <w:sz w:val="18"/>
          <w:szCs w:val="18"/>
        </w:rPr>
        <w:t>correspondiente.</w:t>
      </w:r>
    </w:p>
    <w:p w:rsidR="00AD44E9" w:rsidRPr="00AD44E9" w:rsidRDefault="00AD44E9" w:rsidP="00AD44E9">
      <w:pPr>
        <w:ind w:left="360"/>
        <w:jc w:val="both"/>
        <w:rPr>
          <w:rFonts w:ascii="Segoe UI Symbol" w:hAnsi="Segoe UI Symbol" w:cs="Arial"/>
          <w:sz w:val="18"/>
          <w:szCs w:val="18"/>
        </w:rPr>
      </w:pP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sz w:val="18"/>
          <w:szCs w:val="18"/>
        </w:rPr>
        <w:t>En caso de que se autorice la prórroga, el nuevo periodo autorizado para la</w:t>
      </w:r>
      <w:r w:rsidRPr="00AD44E9">
        <w:rPr>
          <w:rFonts w:ascii="Segoe UI Symbol" w:hAnsi="Segoe UI Symbol" w:cs="Arial"/>
          <w:b/>
          <w:sz w:val="18"/>
          <w:szCs w:val="18"/>
        </w:rPr>
        <w:t xml:space="preserve"> </w:t>
      </w:r>
      <w:r w:rsidRPr="00AD44E9">
        <w:rPr>
          <w:rFonts w:ascii="Segoe UI Symbol" w:hAnsi="Segoe UI Symbol" w:cs="Arial"/>
          <w:sz w:val="18"/>
          <w:szCs w:val="18"/>
        </w:rPr>
        <w:t>prestación de los servicios, contará a partir de que le sea notificada la respuesta a la solicitud.</w:t>
      </w:r>
    </w:p>
    <w:p w:rsidR="00AD44E9" w:rsidRPr="00AD44E9" w:rsidRDefault="00AD44E9" w:rsidP="00AD44E9">
      <w:pPr>
        <w:ind w:left="360"/>
        <w:jc w:val="both"/>
        <w:rPr>
          <w:rFonts w:ascii="Segoe UI Symbol" w:hAnsi="Segoe UI Symbol" w:cs="Arial"/>
          <w:sz w:val="18"/>
          <w:szCs w:val="18"/>
        </w:rPr>
      </w:pPr>
    </w:p>
    <w:p w:rsidR="00AD44E9" w:rsidRPr="00AD44E9" w:rsidRDefault="00AD44E9" w:rsidP="00AD44E9">
      <w:pPr>
        <w:numPr>
          <w:ilvl w:val="0"/>
          <w:numId w:val="35"/>
        </w:numPr>
        <w:spacing w:after="298" w:line="259" w:lineRule="auto"/>
        <w:rPr>
          <w:rFonts w:ascii="Segoe UI Symbol" w:hAnsi="Segoe UI Symbol" w:cs="Arial"/>
          <w:b/>
          <w:sz w:val="18"/>
          <w:szCs w:val="18"/>
        </w:rPr>
      </w:pPr>
      <w:r w:rsidRPr="00AD44E9">
        <w:rPr>
          <w:rFonts w:ascii="Segoe UI Symbol" w:hAnsi="Segoe UI Symbol" w:cs="Arial"/>
          <w:b/>
          <w:sz w:val="18"/>
          <w:szCs w:val="18"/>
        </w:rPr>
        <w:t>Terminación anticipada del contrato.</w:t>
      </w: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sz w:val="18"/>
          <w:szCs w:val="18"/>
        </w:rPr>
        <w:t xml:space="preserve">Conforme a lo establecido en el </w:t>
      </w:r>
      <w:r w:rsidRPr="00AD44E9">
        <w:rPr>
          <w:rFonts w:ascii="Segoe UI Symbol" w:hAnsi="Segoe UI Symbol" w:cs="Arial"/>
          <w:color w:val="00B050"/>
          <w:sz w:val="18"/>
          <w:szCs w:val="18"/>
        </w:rPr>
        <w:t>artículo 54 Bis de la LAASSP</w:t>
      </w:r>
      <w:r w:rsidRPr="00AD44E9">
        <w:rPr>
          <w:rFonts w:ascii="Segoe UI Symbol" w:hAnsi="Segoe UI Symbol" w:cs="Arial"/>
          <w:sz w:val="18"/>
          <w:szCs w:val="18"/>
        </w:rPr>
        <w:t>, el área requirente de los servicios a través de la DA, podrán convenir dar por terminado anticipadamente el(los) contrato(s) que se suscriba(n) sin que medie resolución judicial, en los siguientes casos:</w:t>
      </w:r>
    </w:p>
    <w:p w:rsidR="00AD44E9" w:rsidRPr="00AD44E9" w:rsidRDefault="00AD44E9" w:rsidP="00AD44E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632" w:hanging="10"/>
        <w:jc w:val="both"/>
        <w:rPr>
          <w:rFonts w:ascii="Segoe UI Symbol" w:eastAsia="Segoe UI Symbol" w:hAnsi="Segoe UI Symbol" w:cs="Arial"/>
          <w:color w:val="000000"/>
          <w:sz w:val="18"/>
          <w:szCs w:val="18"/>
          <w:lang w:eastAsia="es-MX"/>
        </w:rPr>
      </w:pPr>
    </w:p>
    <w:p w:rsidR="00AD44E9" w:rsidRPr="00AD44E9" w:rsidRDefault="00AD44E9" w:rsidP="00AD44E9">
      <w:pPr>
        <w:numPr>
          <w:ilvl w:val="0"/>
          <w:numId w:val="34"/>
        </w:numPr>
        <w:spacing w:after="298" w:line="259" w:lineRule="auto"/>
        <w:ind w:left="993" w:hanging="284"/>
        <w:contextualSpacing/>
        <w:jc w:val="both"/>
        <w:rPr>
          <w:rFonts w:ascii="Segoe UI Symbol" w:hAnsi="Segoe UI Symbol" w:cs="Arial"/>
          <w:sz w:val="18"/>
          <w:szCs w:val="18"/>
        </w:rPr>
      </w:pPr>
      <w:r w:rsidRPr="00AD44E9">
        <w:rPr>
          <w:rFonts w:ascii="Segoe UI Symbol" w:hAnsi="Segoe UI Symbol" w:cs="Arial"/>
          <w:sz w:val="18"/>
          <w:szCs w:val="18"/>
        </w:rPr>
        <w:t>Cuando concurran razones de interés general;</w:t>
      </w:r>
    </w:p>
    <w:p w:rsidR="00AD44E9" w:rsidRPr="00AD44E9" w:rsidRDefault="00AD44E9" w:rsidP="00AD44E9">
      <w:pPr>
        <w:numPr>
          <w:ilvl w:val="0"/>
          <w:numId w:val="34"/>
        </w:numPr>
        <w:spacing w:after="298" w:line="259" w:lineRule="auto"/>
        <w:ind w:left="993" w:hanging="284"/>
        <w:contextualSpacing/>
        <w:jc w:val="both"/>
        <w:rPr>
          <w:rFonts w:ascii="Segoe UI Symbol" w:hAnsi="Segoe UI Symbol" w:cs="Arial"/>
          <w:sz w:val="18"/>
          <w:szCs w:val="18"/>
        </w:rPr>
      </w:pPr>
      <w:r w:rsidRPr="00AD44E9">
        <w:rPr>
          <w:rFonts w:ascii="Segoe UI Symbol" w:hAnsi="Segoe UI Symbol" w:cs="Arial"/>
          <w:sz w:val="18"/>
          <w:szCs w:val="18"/>
        </w:rPr>
        <w:t>Cuando por causa justificada se extinga la necesidad de los servicios originalmente contratados y se demuestre que de continuar con el cumplimiento de las obligaciones pactadas se ocasionaría algún daño o perjuicio al Estado.</w:t>
      </w:r>
    </w:p>
    <w:p w:rsidR="00AD44E9" w:rsidRPr="00AD44E9" w:rsidRDefault="00AD44E9" w:rsidP="00AD44E9">
      <w:pPr>
        <w:numPr>
          <w:ilvl w:val="0"/>
          <w:numId w:val="34"/>
        </w:numPr>
        <w:spacing w:after="298" w:line="259" w:lineRule="auto"/>
        <w:ind w:left="993" w:hanging="284"/>
        <w:contextualSpacing/>
        <w:jc w:val="both"/>
        <w:rPr>
          <w:rFonts w:ascii="Segoe UI Symbol" w:hAnsi="Segoe UI Symbol" w:cs="Arial"/>
          <w:sz w:val="18"/>
          <w:szCs w:val="18"/>
        </w:rPr>
      </w:pPr>
      <w:r w:rsidRPr="00AD44E9">
        <w:rPr>
          <w:rFonts w:ascii="Segoe UI Symbol" w:hAnsi="Segoe UI Symbol" w:cs="Arial"/>
          <w:sz w:val="18"/>
          <w:szCs w:val="18"/>
        </w:rPr>
        <w:t>Cuando se determine la nulidad total o parcial de los actos que dieron origen al contrato, con motivo de la resolución de una inconformidad emitida por la SFP.</w:t>
      </w:r>
    </w:p>
    <w:p w:rsidR="00AD44E9" w:rsidRPr="00AD44E9" w:rsidRDefault="00AD44E9" w:rsidP="00AD44E9">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632" w:hanging="10"/>
        <w:jc w:val="both"/>
        <w:rPr>
          <w:rFonts w:ascii="Segoe UI Symbol" w:eastAsia="Segoe UI Symbol" w:hAnsi="Segoe UI Symbol" w:cs="Arial"/>
          <w:color w:val="000000"/>
          <w:sz w:val="18"/>
          <w:szCs w:val="18"/>
          <w:lang w:eastAsia="es-MX"/>
        </w:rPr>
      </w:pP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sz w:val="18"/>
          <w:szCs w:val="18"/>
        </w:rPr>
        <w:t>La determinación de dar por terminado anticipadamente el contrato deberá constar por escrito mediante dictamen emitido por el titular de la DA y el área requirente de los servicios, en el cual se precisen las razones o las causas justificadas que den origen a la misma y bajo su responsabilidad.</w:t>
      </w:r>
    </w:p>
    <w:p w:rsidR="00AD44E9" w:rsidRPr="00AD44E9" w:rsidRDefault="00AD44E9" w:rsidP="00AD44E9">
      <w:pPr>
        <w:ind w:left="360"/>
        <w:jc w:val="both"/>
        <w:rPr>
          <w:rFonts w:ascii="Segoe UI Symbol" w:hAnsi="Segoe UI Symbol" w:cs="Arial"/>
          <w:sz w:val="18"/>
          <w:szCs w:val="18"/>
        </w:rPr>
      </w:pP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sz w:val="18"/>
          <w:szCs w:val="18"/>
        </w:rPr>
        <w:t>Derivado de lo anterior, se procederá a la formalización del convenio de terminación respectivo y del finiquito, en donde se detallarán en forma pormenorizada los importes a cubrir, los servicios que se hayan cubierto y los que estén pendientes de pago.</w:t>
      </w:r>
    </w:p>
    <w:p w:rsidR="00AD44E9" w:rsidRPr="00AD44E9" w:rsidRDefault="00AD44E9" w:rsidP="00AD44E9">
      <w:pPr>
        <w:ind w:left="360"/>
        <w:jc w:val="both"/>
        <w:rPr>
          <w:rFonts w:ascii="Segoe UI Symbol" w:hAnsi="Segoe UI Symbol" w:cs="Arial"/>
          <w:sz w:val="18"/>
          <w:szCs w:val="18"/>
        </w:rPr>
      </w:pP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sz w:val="18"/>
          <w:szCs w:val="18"/>
        </w:rPr>
        <w:t xml:space="preserve">Asimismo, </w:t>
      </w:r>
      <w:r w:rsidRPr="00AD44E9">
        <w:rPr>
          <w:rFonts w:ascii="Segoe UI Symbol" w:hAnsi="Segoe UI Symbol" w:cs="Arial"/>
          <w:b/>
          <w:sz w:val="18"/>
          <w:szCs w:val="18"/>
        </w:rPr>
        <w:t>“EL CETI”</w:t>
      </w:r>
      <w:r w:rsidRPr="00AD44E9">
        <w:rPr>
          <w:rFonts w:ascii="Segoe UI Symbol" w:hAnsi="Segoe UI Symbol" w:cs="Arial"/>
          <w:sz w:val="18"/>
          <w:szCs w:val="18"/>
        </w:rPr>
        <w:t xml:space="preserve"> reembolsará al Licitante que resulte adjudicado los gastos no recuperables en que haya incurrido, siempre que éstos sean razonables, estén debidamente comprobados y se relacionen directamente con el contrato correspondiente.</w:t>
      </w:r>
    </w:p>
    <w:p w:rsidR="00AD44E9" w:rsidRPr="00AD44E9" w:rsidRDefault="00AD44E9" w:rsidP="00AD44E9">
      <w:pPr>
        <w:ind w:left="360"/>
        <w:jc w:val="both"/>
        <w:rPr>
          <w:rFonts w:ascii="Segoe UI Symbol" w:hAnsi="Segoe UI Symbol" w:cs="Arial"/>
          <w:sz w:val="18"/>
          <w:szCs w:val="18"/>
        </w:rPr>
      </w:pPr>
    </w:p>
    <w:p w:rsidR="00AD44E9" w:rsidRPr="00AD44E9" w:rsidRDefault="00AD44E9" w:rsidP="00AD44E9">
      <w:pPr>
        <w:numPr>
          <w:ilvl w:val="0"/>
          <w:numId w:val="35"/>
        </w:numPr>
        <w:spacing w:after="298" w:line="259" w:lineRule="auto"/>
        <w:rPr>
          <w:rFonts w:ascii="Segoe UI Symbol" w:hAnsi="Segoe UI Symbol" w:cs="Arial"/>
          <w:b/>
          <w:sz w:val="18"/>
          <w:szCs w:val="18"/>
        </w:rPr>
      </w:pPr>
      <w:r w:rsidRPr="00AD44E9">
        <w:rPr>
          <w:rFonts w:ascii="Segoe UI Symbol" w:hAnsi="Segoe UI Symbol" w:cs="Arial"/>
          <w:b/>
          <w:sz w:val="18"/>
          <w:szCs w:val="18"/>
        </w:rPr>
        <w:t>Del procedimiento de conciliación.</w:t>
      </w: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sz w:val="18"/>
          <w:szCs w:val="18"/>
        </w:rPr>
        <w:t xml:space="preserve">De conformidad a lo señalado en los </w:t>
      </w:r>
      <w:r w:rsidRPr="00AD44E9">
        <w:rPr>
          <w:rFonts w:ascii="Segoe UI Symbol" w:hAnsi="Segoe UI Symbol" w:cs="Arial"/>
          <w:color w:val="00B050"/>
          <w:sz w:val="18"/>
          <w:szCs w:val="18"/>
        </w:rPr>
        <w:t>artículos 77, 78 y 79 de la LAASSP</w:t>
      </w:r>
      <w:r w:rsidRPr="00AD44E9">
        <w:rPr>
          <w:rFonts w:ascii="Segoe UI Symbol" w:hAnsi="Segoe UI Symbol" w:cs="Arial"/>
          <w:sz w:val="18"/>
          <w:szCs w:val="18"/>
        </w:rPr>
        <w:t xml:space="preserve">, y </w:t>
      </w:r>
      <w:r w:rsidRPr="00AD44E9">
        <w:rPr>
          <w:rFonts w:ascii="Segoe UI Symbol" w:hAnsi="Segoe UI Symbol" w:cs="Arial"/>
          <w:color w:val="00B050"/>
          <w:sz w:val="18"/>
          <w:szCs w:val="18"/>
        </w:rPr>
        <w:t>126, 127, 128, 129, 130, 131, 132, 133, 134, 135 y 136 de su Reglamento</w:t>
      </w:r>
      <w:r w:rsidRPr="00AD44E9">
        <w:rPr>
          <w:rFonts w:ascii="Segoe UI Symbol" w:hAnsi="Segoe UI Symbol" w:cs="Arial"/>
          <w:sz w:val="18"/>
          <w:szCs w:val="18"/>
        </w:rPr>
        <w:t xml:space="preserve">, en cualquier momento </w:t>
      </w:r>
      <w:r w:rsidRPr="00AD44E9">
        <w:rPr>
          <w:rFonts w:ascii="Segoe UI Symbol" w:hAnsi="Segoe UI Symbol" w:cs="Arial"/>
          <w:b/>
          <w:sz w:val="18"/>
          <w:szCs w:val="18"/>
        </w:rPr>
        <w:t>“EL PROVEEDOR”</w:t>
      </w:r>
      <w:r w:rsidRPr="00AD44E9">
        <w:rPr>
          <w:rFonts w:ascii="Segoe UI Symbol" w:hAnsi="Segoe UI Symbol" w:cs="Arial"/>
          <w:sz w:val="18"/>
          <w:szCs w:val="18"/>
        </w:rPr>
        <w:t xml:space="preserve"> o </w:t>
      </w:r>
      <w:r w:rsidRPr="00AD44E9">
        <w:rPr>
          <w:rFonts w:ascii="Segoe UI Symbol" w:hAnsi="Segoe UI Symbol" w:cs="Arial"/>
          <w:b/>
          <w:sz w:val="18"/>
          <w:szCs w:val="18"/>
        </w:rPr>
        <w:t>“EL CETI”</w:t>
      </w:r>
      <w:r w:rsidRPr="00AD44E9">
        <w:rPr>
          <w:rFonts w:ascii="Segoe UI Symbol" w:hAnsi="Segoe UI Symbol" w:cs="Arial"/>
          <w:sz w:val="18"/>
          <w:szCs w:val="18"/>
        </w:rPr>
        <w:t xml:space="preserve"> podrán presentar ante la SFP solicitud de conciliación, por desavenencias derivadas del cumplimiento del contrato que se suscriba derivado de la presente licitación.</w:t>
      </w:r>
    </w:p>
    <w:p w:rsidR="00AD44E9" w:rsidRPr="00AD44E9" w:rsidRDefault="00AD44E9" w:rsidP="00AD44E9">
      <w:pPr>
        <w:ind w:left="360"/>
        <w:jc w:val="both"/>
        <w:rPr>
          <w:rFonts w:ascii="Segoe UI Symbol" w:hAnsi="Segoe UI Symbol" w:cs="Arial"/>
          <w:sz w:val="18"/>
          <w:szCs w:val="18"/>
        </w:rPr>
      </w:pPr>
    </w:p>
    <w:p w:rsidR="00AD44E9" w:rsidRPr="00AD44E9" w:rsidRDefault="00AD44E9" w:rsidP="00AD44E9">
      <w:pPr>
        <w:numPr>
          <w:ilvl w:val="0"/>
          <w:numId w:val="35"/>
        </w:numPr>
        <w:spacing w:after="298" w:line="259" w:lineRule="auto"/>
        <w:rPr>
          <w:rFonts w:ascii="Segoe UI Symbol" w:hAnsi="Segoe UI Symbol" w:cs="Arial"/>
          <w:b/>
          <w:sz w:val="18"/>
          <w:szCs w:val="18"/>
        </w:rPr>
      </w:pPr>
      <w:r w:rsidRPr="00AD44E9">
        <w:rPr>
          <w:rFonts w:ascii="Segoe UI Symbol" w:hAnsi="Segoe UI Symbol" w:cs="Arial"/>
          <w:b/>
          <w:sz w:val="18"/>
          <w:szCs w:val="18"/>
        </w:rPr>
        <w:t>Calidad de los servicios.</w:t>
      </w: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b/>
          <w:sz w:val="18"/>
          <w:szCs w:val="18"/>
        </w:rPr>
        <w:t>“EL PROVEEDOR”</w:t>
      </w:r>
      <w:r w:rsidRPr="00AD44E9">
        <w:rPr>
          <w:rFonts w:ascii="Segoe UI Symbol" w:hAnsi="Segoe UI Symbol" w:cs="Arial"/>
          <w:sz w:val="18"/>
          <w:szCs w:val="18"/>
        </w:rPr>
        <w:t xml:space="preserve"> Adjudicado quedará obligado ante </w:t>
      </w:r>
      <w:r w:rsidRPr="00AD44E9">
        <w:rPr>
          <w:rFonts w:ascii="Segoe UI Symbol" w:hAnsi="Segoe UI Symbol" w:cs="Arial"/>
          <w:b/>
          <w:sz w:val="18"/>
          <w:szCs w:val="18"/>
        </w:rPr>
        <w:t xml:space="preserve">“EL CETI” </w:t>
      </w:r>
      <w:r w:rsidRPr="00AD44E9">
        <w:rPr>
          <w:rFonts w:ascii="Segoe UI Symbol" w:hAnsi="Segoe UI Symbol" w:cs="Arial"/>
          <w:sz w:val="18"/>
          <w:szCs w:val="18"/>
        </w:rPr>
        <w:t>a responder por la calidad y los vicios ocultos de los servicios contratados, así como de cualquier otra responsabilidad en que incurra en los términos señalados en la convocatoria de la presente licitación, sus anexos, la junta de aclaraciones, el contrato respectivo y la legislación vigente y aplicable en la materia.</w:t>
      </w:r>
    </w:p>
    <w:p w:rsidR="00AD44E9" w:rsidRPr="00AD44E9" w:rsidRDefault="00AD44E9" w:rsidP="00AD44E9">
      <w:pPr>
        <w:ind w:left="360"/>
        <w:jc w:val="both"/>
        <w:rPr>
          <w:rFonts w:ascii="Segoe UI Symbol" w:hAnsi="Segoe UI Symbol" w:cs="Arial"/>
          <w:sz w:val="18"/>
          <w:szCs w:val="18"/>
        </w:rPr>
      </w:pP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sz w:val="18"/>
          <w:szCs w:val="18"/>
        </w:rPr>
        <w:t xml:space="preserve">Los servicios que en su caso se oferten, deberán cumplir con las características y especificaciones señaladas en la presente convocatoria; debiendo proporcionarse con calidad, oportunidad y eficiencia, cumpliendo en su caso, con las normas solicitadas en el </w:t>
      </w:r>
      <w:r w:rsidRPr="00AD44E9">
        <w:rPr>
          <w:rFonts w:ascii="Segoe UI Symbol" w:hAnsi="Segoe UI Symbol" w:cs="Arial"/>
          <w:b/>
          <w:color w:val="FF0000"/>
          <w:sz w:val="18"/>
          <w:szCs w:val="18"/>
        </w:rPr>
        <w:t>punto 1 “Documentos que deberá contener la proposición” apartado 1.1 “Propuesta Técnica” del numeral</w:t>
      </w:r>
      <w:r w:rsidRPr="00AD44E9">
        <w:rPr>
          <w:rFonts w:ascii="Segoe UI Symbol" w:hAnsi="Segoe UI Symbol" w:cs="Arial"/>
          <w:b/>
          <w:sz w:val="18"/>
          <w:szCs w:val="18"/>
        </w:rPr>
        <w:t xml:space="preserve"> </w:t>
      </w:r>
      <w:r w:rsidRPr="00AD44E9">
        <w:rPr>
          <w:rFonts w:ascii="Segoe UI Symbol" w:hAnsi="Segoe UI Symbol" w:cs="Arial"/>
          <w:b/>
          <w:color w:val="FF0000"/>
          <w:sz w:val="18"/>
          <w:szCs w:val="18"/>
        </w:rPr>
        <w:t xml:space="preserve">VII </w:t>
      </w:r>
      <w:r w:rsidRPr="00AD44E9">
        <w:rPr>
          <w:rFonts w:ascii="Segoe UI Symbol" w:hAnsi="Segoe UI Symbol" w:cs="Arial"/>
          <w:sz w:val="18"/>
          <w:szCs w:val="18"/>
        </w:rPr>
        <w:t>de la presente convocatoria.</w:t>
      </w:r>
    </w:p>
    <w:p w:rsidR="00AD44E9" w:rsidRPr="00AD44E9" w:rsidRDefault="00AD44E9" w:rsidP="00AD44E9">
      <w:pPr>
        <w:ind w:left="360"/>
        <w:jc w:val="both"/>
        <w:rPr>
          <w:rFonts w:ascii="Segoe UI Symbol" w:hAnsi="Segoe UI Symbol" w:cs="Arial"/>
          <w:sz w:val="18"/>
          <w:szCs w:val="18"/>
        </w:rPr>
      </w:pPr>
    </w:p>
    <w:p w:rsidR="00AD44E9" w:rsidRPr="00AD44E9" w:rsidRDefault="00AD44E9" w:rsidP="00AD44E9">
      <w:pPr>
        <w:numPr>
          <w:ilvl w:val="0"/>
          <w:numId w:val="35"/>
        </w:numPr>
        <w:spacing w:after="298" w:line="259" w:lineRule="auto"/>
        <w:rPr>
          <w:rFonts w:ascii="Segoe UI Symbol" w:hAnsi="Segoe UI Symbol" w:cs="Arial"/>
          <w:b/>
          <w:sz w:val="18"/>
          <w:szCs w:val="18"/>
        </w:rPr>
      </w:pPr>
      <w:r w:rsidRPr="00AD44E9">
        <w:rPr>
          <w:rFonts w:ascii="Segoe UI Symbol" w:hAnsi="Segoe UI Symbol" w:cs="Arial"/>
          <w:b/>
          <w:sz w:val="18"/>
          <w:szCs w:val="18"/>
        </w:rPr>
        <w:t>Facultad de supervisión de los servicios.</w:t>
      </w: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sz w:val="18"/>
          <w:szCs w:val="18"/>
        </w:rPr>
        <w:t xml:space="preserve">La Convocante a través del área responsable de administrar y verificar el cumplimiento del contrato que se suscriba, podrán realizar supervisiones aleatorias o continuas durante la vigencia del contrato por sí mismos o por conducto de cualquier otra persona que dicha área designe, respecto a los servicios contratados para asegurarse de la calidad de los mismos. </w:t>
      </w:r>
    </w:p>
    <w:p w:rsidR="00AD44E9" w:rsidRPr="00AD44E9" w:rsidRDefault="00AD44E9" w:rsidP="00AD44E9">
      <w:pPr>
        <w:ind w:left="360"/>
        <w:jc w:val="both"/>
        <w:rPr>
          <w:rFonts w:ascii="Segoe UI Symbol" w:hAnsi="Segoe UI Symbol" w:cs="Arial"/>
          <w:sz w:val="18"/>
          <w:szCs w:val="18"/>
        </w:rPr>
      </w:pP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sz w:val="18"/>
          <w:szCs w:val="18"/>
        </w:rPr>
        <w:t xml:space="preserve">En caso de considerarse oportuno, se dará vista al Órgano Interno de Control en </w:t>
      </w:r>
      <w:r w:rsidRPr="00AD44E9">
        <w:rPr>
          <w:rFonts w:ascii="Segoe UI Symbol" w:hAnsi="Segoe UI Symbol" w:cs="Arial"/>
          <w:b/>
          <w:sz w:val="18"/>
          <w:szCs w:val="18"/>
        </w:rPr>
        <w:t>“EL CETI”</w:t>
      </w:r>
      <w:r w:rsidRPr="00AD44E9">
        <w:rPr>
          <w:rFonts w:ascii="Segoe UI Symbol" w:hAnsi="Segoe UI Symbol" w:cs="Arial"/>
          <w:sz w:val="18"/>
          <w:szCs w:val="18"/>
        </w:rPr>
        <w:t xml:space="preserve"> para que proceda conforme a la legislación aplicable.</w:t>
      </w:r>
    </w:p>
    <w:p w:rsidR="00AD44E9" w:rsidRPr="00AD44E9" w:rsidRDefault="00AD44E9" w:rsidP="00AD44E9">
      <w:pPr>
        <w:ind w:left="632" w:hanging="10"/>
        <w:jc w:val="both"/>
        <w:rPr>
          <w:rFonts w:ascii="Segoe UI Symbol" w:eastAsia="Segoe UI Symbol" w:hAnsi="Segoe UI Symbol" w:cs="Arial"/>
          <w:color w:val="000000"/>
          <w:sz w:val="18"/>
          <w:szCs w:val="18"/>
          <w:lang w:eastAsia="es-MX"/>
        </w:rPr>
      </w:pPr>
    </w:p>
    <w:p w:rsidR="00AD44E9" w:rsidRPr="00AD44E9" w:rsidRDefault="00AD44E9" w:rsidP="00AD44E9">
      <w:pPr>
        <w:numPr>
          <w:ilvl w:val="0"/>
          <w:numId w:val="35"/>
        </w:numPr>
        <w:tabs>
          <w:tab w:val="left" w:pos="3119"/>
        </w:tabs>
        <w:spacing w:after="298" w:line="259" w:lineRule="auto"/>
        <w:rPr>
          <w:rFonts w:ascii="Segoe UI Symbol" w:hAnsi="Segoe UI Symbol" w:cs="Arial"/>
          <w:b/>
          <w:sz w:val="18"/>
          <w:szCs w:val="18"/>
        </w:rPr>
      </w:pPr>
      <w:r w:rsidRPr="00AD44E9">
        <w:rPr>
          <w:rFonts w:ascii="Segoe UI Symbol" w:hAnsi="Segoe UI Symbol" w:cs="Arial"/>
          <w:b/>
          <w:sz w:val="18"/>
          <w:szCs w:val="18"/>
        </w:rPr>
        <w:t>Registro de derechos.</w:t>
      </w: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sz w:val="18"/>
          <w:szCs w:val="18"/>
        </w:rPr>
        <w:t>El Licitante que resulte adjudicado asumirá la responsabilidad total en caso de que al prestar servicios objeto de la presente licitación, viole el registro de derechos a nivel nacional o internacional, derechos de autor, propiedad intelectual o industrial, marcas o patentes.</w:t>
      </w:r>
    </w:p>
    <w:p w:rsidR="00AD44E9" w:rsidRPr="00AD44E9" w:rsidRDefault="00AD44E9" w:rsidP="00AD44E9">
      <w:pPr>
        <w:ind w:left="360"/>
        <w:rPr>
          <w:rFonts w:ascii="Segoe UI Symbol" w:hAnsi="Segoe UI Symbol" w:cs="Arial"/>
          <w:b/>
          <w:sz w:val="18"/>
          <w:szCs w:val="18"/>
        </w:rPr>
      </w:pPr>
    </w:p>
    <w:p w:rsidR="00AD44E9" w:rsidRPr="00AD44E9" w:rsidRDefault="00AD44E9" w:rsidP="00AD44E9">
      <w:pPr>
        <w:numPr>
          <w:ilvl w:val="0"/>
          <w:numId w:val="35"/>
        </w:numPr>
        <w:spacing w:after="298" w:line="259" w:lineRule="auto"/>
        <w:rPr>
          <w:rFonts w:ascii="Segoe UI Symbol" w:hAnsi="Segoe UI Symbol" w:cs="Arial"/>
          <w:b/>
          <w:sz w:val="18"/>
          <w:szCs w:val="18"/>
        </w:rPr>
      </w:pPr>
      <w:r w:rsidRPr="00AD44E9">
        <w:rPr>
          <w:rFonts w:ascii="Segoe UI Symbol" w:hAnsi="Segoe UI Symbol" w:cs="Arial"/>
          <w:b/>
          <w:sz w:val="18"/>
          <w:szCs w:val="18"/>
        </w:rPr>
        <w:t>Impuestos.</w:t>
      </w: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sz w:val="18"/>
          <w:szCs w:val="18"/>
        </w:rPr>
        <w:t xml:space="preserve">Con excepción del Impuesto al Valor Agregado, que será cubierto por </w:t>
      </w:r>
      <w:r w:rsidRPr="00AD44E9">
        <w:rPr>
          <w:rFonts w:ascii="Segoe UI Symbol" w:hAnsi="Segoe UI Symbol" w:cs="Arial"/>
          <w:b/>
          <w:sz w:val="18"/>
          <w:szCs w:val="18"/>
        </w:rPr>
        <w:t>“EL CETI”</w:t>
      </w:r>
      <w:r w:rsidRPr="00AD44E9">
        <w:rPr>
          <w:rFonts w:ascii="Segoe UI Symbol" w:hAnsi="Segoe UI Symbol" w:cs="Arial"/>
          <w:sz w:val="18"/>
          <w:szCs w:val="18"/>
        </w:rPr>
        <w:t xml:space="preserve">, todos los demás impuestos y derechos que se deriven del contrato que se suscriba serán cubiertos por </w:t>
      </w:r>
      <w:r w:rsidRPr="00AD44E9">
        <w:rPr>
          <w:rFonts w:ascii="Segoe UI Symbol" w:hAnsi="Segoe UI Symbol" w:cs="Arial"/>
          <w:b/>
          <w:sz w:val="18"/>
          <w:szCs w:val="18"/>
        </w:rPr>
        <w:t>“EL PROVEEDOR”</w:t>
      </w:r>
      <w:r w:rsidRPr="00AD44E9">
        <w:rPr>
          <w:rFonts w:ascii="Segoe UI Symbol" w:hAnsi="Segoe UI Symbol" w:cs="Arial"/>
          <w:sz w:val="18"/>
          <w:szCs w:val="18"/>
        </w:rPr>
        <w:t>, de conformidad con las disposiciones fiscales aplicables.</w:t>
      </w:r>
    </w:p>
    <w:p w:rsidR="00AD44E9" w:rsidRPr="00AD44E9" w:rsidRDefault="00AD44E9" w:rsidP="00AD44E9">
      <w:pPr>
        <w:ind w:left="360"/>
        <w:jc w:val="both"/>
        <w:rPr>
          <w:rFonts w:ascii="Segoe UI Symbol" w:hAnsi="Segoe UI Symbol" w:cs="Arial"/>
          <w:sz w:val="18"/>
          <w:szCs w:val="18"/>
        </w:rPr>
      </w:pP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sz w:val="18"/>
          <w:szCs w:val="18"/>
        </w:rPr>
        <w:t xml:space="preserve">Asimismo, </w:t>
      </w:r>
      <w:r w:rsidRPr="00AD44E9">
        <w:rPr>
          <w:rFonts w:ascii="Segoe UI Symbol" w:hAnsi="Segoe UI Symbol" w:cs="Arial"/>
          <w:b/>
          <w:sz w:val="18"/>
          <w:szCs w:val="18"/>
        </w:rPr>
        <w:t xml:space="preserve">“EL CETI” </w:t>
      </w:r>
      <w:r w:rsidRPr="00AD44E9">
        <w:rPr>
          <w:rFonts w:ascii="Segoe UI Symbol" w:hAnsi="Segoe UI Symbol" w:cs="Arial"/>
          <w:sz w:val="18"/>
          <w:szCs w:val="18"/>
        </w:rPr>
        <w:t>se obliga a cubrir los impuestos o derechos presentes o futuros que las leyes le llegaran a imponer con motivo de la prestación de los servicios.</w:t>
      </w:r>
    </w:p>
    <w:p w:rsidR="00AD44E9" w:rsidRDefault="00AD44E9" w:rsidP="00AD44E9">
      <w:pPr>
        <w:ind w:left="360"/>
        <w:jc w:val="both"/>
        <w:rPr>
          <w:rFonts w:ascii="Segoe UI Symbol" w:hAnsi="Segoe UI Symbol" w:cs="Arial"/>
          <w:sz w:val="18"/>
          <w:szCs w:val="18"/>
        </w:rPr>
      </w:pPr>
    </w:p>
    <w:p w:rsidR="00AD44E9" w:rsidRDefault="00AD44E9" w:rsidP="00AD44E9">
      <w:pPr>
        <w:ind w:left="360"/>
        <w:jc w:val="both"/>
        <w:rPr>
          <w:rFonts w:ascii="Segoe UI Symbol" w:hAnsi="Segoe UI Symbol" w:cs="Arial"/>
          <w:sz w:val="18"/>
          <w:szCs w:val="18"/>
        </w:rPr>
      </w:pPr>
    </w:p>
    <w:p w:rsidR="00AD44E9" w:rsidRPr="00AD44E9" w:rsidRDefault="00AD44E9" w:rsidP="00AD44E9">
      <w:pPr>
        <w:ind w:left="360"/>
        <w:jc w:val="both"/>
        <w:rPr>
          <w:rFonts w:ascii="Segoe UI Symbol" w:hAnsi="Segoe UI Symbol" w:cs="Arial"/>
          <w:sz w:val="18"/>
          <w:szCs w:val="18"/>
        </w:rPr>
      </w:pPr>
    </w:p>
    <w:p w:rsidR="00AD44E9" w:rsidRPr="00AD44E9" w:rsidRDefault="00AD44E9" w:rsidP="00AD44E9">
      <w:pPr>
        <w:numPr>
          <w:ilvl w:val="0"/>
          <w:numId w:val="35"/>
        </w:numPr>
        <w:spacing w:after="298" w:line="259" w:lineRule="auto"/>
        <w:rPr>
          <w:rFonts w:ascii="Segoe UI Symbol" w:hAnsi="Segoe UI Symbol" w:cs="Arial"/>
          <w:b/>
          <w:sz w:val="18"/>
          <w:szCs w:val="18"/>
        </w:rPr>
      </w:pPr>
      <w:r w:rsidRPr="00AD44E9">
        <w:rPr>
          <w:rFonts w:ascii="Segoe UI Symbol" w:hAnsi="Segoe UI Symbol" w:cs="Arial"/>
          <w:b/>
          <w:sz w:val="18"/>
          <w:szCs w:val="18"/>
        </w:rPr>
        <w:lastRenderedPageBreak/>
        <w:t>Cesión de Derechos y Obligaciones.</w:t>
      </w: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sz w:val="18"/>
          <w:szCs w:val="18"/>
        </w:rPr>
        <w:t xml:space="preserve">De conformidad al último párrafo del </w:t>
      </w:r>
      <w:r w:rsidRPr="00AD44E9">
        <w:rPr>
          <w:rFonts w:ascii="Segoe UI Symbol" w:hAnsi="Segoe UI Symbol" w:cs="Arial"/>
          <w:color w:val="00B050"/>
          <w:sz w:val="18"/>
          <w:szCs w:val="18"/>
        </w:rPr>
        <w:t>artículo 46 de la LAASSP</w:t>
      </w:r>
      <w:r w:rsidRPr="00AD44E9">
        <w:rPr>
          <w:rFonts w:ascii="Segoe UI Symbol" w:hAnsi="Segoe UI Symbol" w:cs="Arial"/>
          <w:sz w:val="18"/>
          <w:szCs w:val="18"/>
        </w:rPr>
        <w:t xml:space="preserve">, los derechos y obligaciones que se deriven del presente procedimiento no podrán ser transferidos en forma parcial ni total a favor de cualquier otra persona, con excepción de los derechos de cobro, para lo cual </w:t>
      </w:r>
      <w:r w:rsidRPr="00AD44E9">
        <w:rPr>
          <w:rFonts w:ascii="Segoe UI Symbol" w:hAnsi="Segoe UI Symbol" w:cs="Arial"/>
          <w:b/>
          <w:sz w:val="18"/>
          <w:szCs w:val="18"/>
        </w:rPr>
        <w:t>“EL PROVEEDOR” adjudicado</w:t>
      </w:r>
      <w:r w:rsidRPr="00AD44E9">
        <w:rPr>
          <w:rFonts w:ascii="Segoe UI Symbol" w:hAnsi="Segoe UI Symbol" w:cs="Arial"/>
          <w:sz w:val="18"/>
          <w:szCs w:val="18"/>
        </w:rPr>
        <w:t xml:space="preserve"> deberá solicitar por escrito el consentimiento de “</w:t>
      </w:r>
      <w:r w:rsidRPr="00AD44E9">
        <w:rPr>
          <w:rFonts w:ascii="Segoe UI Symbol" w:hAnsi="Segoe UI Symbol" w:cs="Arial"/>
          <w:b/>
          <w:sz w:val="18"/>
          <w:szCs w:val="18"/>
        </w:rPr>
        <w:t>EL CETI”</w:t>
      </w:r>
      <w:r w:rsidRPr="00AD44E9">
        <w:rPr>
          <w:rFonts w:ascii="Segoe UI Symbol" w:hAnsi="Segoe UI Symbol" w:cs="Arial"/>
          <w:sz w:val="18"/>
          <w:szCs w:val="18"/>
        </w:rPr>
        <w:t>, especificando la persona física o moral a la cual se pretenden ceder los derechos de cobro, así como, si la cesión es parcial o total, determinando en su caso el monto y período de la misma, “de “</w:t>
      </w:r>
      <w:r w:rsidRPr="00AD44E9">
        <w:rPr>
          <w:rFonts w:ascii="Segoe UI Symbol" w:hAnsi="Segoe UI Symbol" w:cs="Arial"/>
          <w:b/>
          <w:sz w:val="18"/>
          <w:szCs w:val="18"/>
        </w:rPr>
        <w:t>EL CETI”</w:t>
      </w:r>
      <w:r w:rsidRPr="00AD44E9">
        <w:rPr>
          <w:rFonts w:ascii="Segoe UI Symbol" w:hAnsi="Segoe UI Symbol" w:cs="Arial"/>
          <w:sz w:val="18"/>
          <w:szCs w:val="18"/>
        </w:rPr>
        <w:t xml:space="preserve">”, una vez recibido el escrito, analizará la solicitud y en caso de considerarlo procedente otorgará su consentimiento mediante oficio, no obstante lo anterior la factura deberá ser emitida por </w:t>
      </w:r>
      <w:r w:rsidRPr="00AD44E9">
        <w:rPr>
          <w:rFonts w:ascii="Segoe UI Symbol" w:hAnsi="Segoe UI Symbol" w:cs="Arial"/>
          <w:b/>
          <w:sz w:val="18"/>
          <w:szCs w:val="18"/>
        </w:rPr>
        <w:t>“EL PROVEEDOR” adjudicado.</w:t>
      </w: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b/>
          <w:sz w:val="18"/>
          <w:szCs w:val="18"/>
        </w:rPr>
        <w:t>“EL PROVEEDOR” adjudicado</w:t>
      </w:r>
      <w:r w:rsidRPr="00AD44E9">
        <w:rPr>
          <w:rFonts w:ascii="Segoe UI Symbol" w:hAnsi="Segoe UI Symbol" w:cs="Arial"/>
          <w:sz w:val="18"/>
          <w:szCs w:val="18"/>
        </w:rPr>
        <w:t xml:space="preserve"> deberá presentar la solicitud mencionada en el párrafo anterior, diez días previos a la presentación de la factura que se pretenda cobrar, a efecto de que al momento de presentar la factura para su cobro, se anexe a la misma el oficio por medio del cual </w:t>
      </w:r>
      <w:r w:rsidRPr="00AD44E9">
        <w:rPr>
          <w:rFonts w:ascii="Segoe UI Symbol" w:hAnsi="Segoe UI Symbol" w:cs="Arial"/>
          <w:b/>
          <w:sz w:val="18"/>
          <w:szCs w:val="18"/>
        </w:rPr>
        <w:t>“EL CETI”</w:t>
      </w:r>
      <w:r w:rsidRPr="00AD44E9">
        <w:rPr>
          <w:rFonts w:ascii="Segoe UI Symbol" w:hAnsi="Segoe UI Symbol" w:cs="Arial"/>
          <w:sz w:val="18"/>
          <w:szCs w:val="18"/>
        </w:rPr>
        <w:t>, otorga su consentimiento para la cesión de los derechos de cobro.</w:t>
      </w:r>
    </w:p>
    <w:p w:rsidR="00AD44E9" w:rsidRPr="00AD44E9" w:rsidRDefault="00AD44E9" w:rsidP="00AD44E9">
      <w:pPr>
        <w:ind w:left="360"/>
        <w:jc w:val="both"/>
        <w:rPr>
          <w:rFonts w:ascii="Segoe UI Symbol" w:hAnsi="Segoe UI Symbol" w:cs="Arial"/>
          <w:sz w:val="18"/>
          <w:szCs w:val="18"/>
        </w:rPr>
      </w:pPr>
    </w:p>
    <w:p w:rsidR="00AD44E9" w:rsidRPr="00AD44E9" w:rsidRDefault="00AD44E9" w:rsidP="00AD44E9">
      <w:pPr>
        <w:ind w:left="360"/>
        <w:jc w:val="both"/>
        <w:rPr>
          <w:rFonts w:ascii="Segoe UI Symbol" w:hAnsi="Segoe UI Symbol" w:cs="Arial"/>
          <w:sz w:val="18"/>
          <w:szCs w:val="18"/>
        </w:rPr>
      </w:pPr>
      <w:r w:rsidRPr="00AD44E9">
        <w:rPr>
          <w:rFonts w:ascii="Segoe UI Symbol" w:hAnsi="Segoe UI Symbol" w:cs="Arial"/>
          <w:sz w:val="18"/>
          <w:szCs w:val="18"/>
        </w:rPr>
        <w:t xml:space="preserve">La información generada durante la prestación de los servicios, será clasificada como </w:t>
      </w:r>
      <w:r w:rsidRPr="00AD44E9">
        <w:rPr>
          <w:rFonts w:ascii="Segoe UI Symbol" w:hAnsi="Segoe UI Symbol" w:cs="Arial"/>
          <w:b/>
          <w:sz w:val="18"/>
          <w:szCs w:val="18"/>
        </w:rPr>
        <w:t>“CONFIDENCIAL”</w:t>
      </w:r>
      <w:r w:rsidRPr="00AD44E9">
        <w:rPr>
          <w:rFonts w:ascii="Segoe UI Symbol" w:hAnsi="Segoe UI Symbol" w:cs="Arial"/>
          <w:sz w:val="18"/>
          <w:szCs w:val="18"/>
        </w:rPr>
        <w:t xml:space="preserve"> por lo que </w:t>
      </w:r>
      <w:r w:rsidRPr="00AD44E9">
        <w:rPr>
          <w:rFonts w:ascii="Segoe UI Symbol" w:hAnsi="Segoe UI Symbol" w:cs="Arial"/>
          <w:b/>
          <w:sz w:val="18"/>
          <w:szCs w:val="18"/>
        </w:rPr>
        <w:t>“EL PROVEEDOR” adjudicado</w:t>
      </w:r>
      <w:r w:rsidRPr="00AD44E9">
        <w:rPr>
          <w:rFonts w:ascii="Segoe UI Symbol" w:hAnsi="Segoe UI Symbol" w:cs="Arial"/>
          <w:sz w:val="18"/>
          <w:szCs w:val="18"/>
        </w:rPr>
        <w:t xml:space="preserve"> no podrá hacer uso de la misma bajo ninguna circunstancia.</w:t>
      </w:r>
    </w:p>
    <w:p w:rsidR="00AD44E9" w:rsidRPr="00AD44E9" w:rsidRDefault="00AD44E9" w:rsidP="00AD44E9">
      <w:pPr>
        <w:ind w:left="360"/>
        <w:jc w:val="both"/>
        <w:rPr>
          <w:rFonts w:ascii="Segoe UI Symbol" w:hAnsi="Segoe UI Symbol" w:cs="Arial"/>
          <w:sz w:val="18"/>
          <w:szCs w:val="18"/>
        </w:rPr>
      </w:pPr>
    </w:p>
    <w:p w:rsidR="00AD44E9" w:rsidRPr="00AD44E9" w:rsidRDefault="00AD44E9" w:rsidP="00AD44E9">
      <w:pPr>
        <w:numPr>
          <w:ilvl w:val="0"/>
          <w:numId w:val="6"/>
        </w:numPr>
        <w:shd w:val="clear" w:color="auto" w:fill="C0C0C0"/>
        <w:spacing w:after="298" w:line="259" w:lineRule="auto"/>
        <w:ind w:left="709"/>
        <w:jc w:val="both"/>
        <w:rPr>
          <w:rFonts w:ascii="Segoe UI Symbol" w:hAnsi="Segoe UI Symbol" w:cs="Arial"/>
          <w:b/>
          <w:caps/>
          <w:sz w:val="18"/>
          <w:szCs w:val="18"/>
        </w:rPr>
      </w:pPr>
      <w:r w:rsidRPr="00AD44E9">
        <w:rPr>
          <w:rFonts w:ascii="Segoe UI Symbol" w:hAnsi="Segoe UI Symbol" w:cs="Arial"/>
          <w:b/>
          <w:caps/>
          <w:sz w:val="18"/>
          <w:szCs w:val="18"/>
        </w:rPr>
        <w:t>OBLIGACIONES DE LOS LICITANTES.</w:t>
      </w:r>
    </w:p>
    <w:p w:rsidR="00AD44E9" w:rsidRPr="00AD44E9" w:rsidRDefault="00AD44E9" w:rsidP="00AD44E9">
      <w:pPr>
        <w:jc w:val="both"/>
        <w:rPr>
          <w:rFonts w:ascii="Segoe UI Symbol" w:hAnsi="Segoe UI Symbol" w:cs="Arial"/>
          <w:sz w:val="18"/>
          <w:szCs w:val="18"/>
        </w:rPr>
      </w:pPr>
      <w:r w:rsidRPr="00AD44E9">
        <w:rPr>
          <w:rFonts w:ascii="Segoe UI Symbol" w:hAnsi="Segoe UI Symbol" w:cs="Arial"/>
          <w:sz w:val="18"/>
          <w:szCs w:val="18"/>
        </w:rPr>
        <w:t>Para esta licitación,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rsidR="00AD44E9" w:rsidRPr="00AD44E9" w:rsidRDefault="00AD44E9" w:rsidP="00AD44E9">
      <w:pPr>
        <w:jc w:val="both"/>
        <w:rPr>
          <w:rFonts w:ascii="Segoe UI Symbol" w:hAnsi="Segoe UI Symbol" w:cs="Arial"/>
          <w:sz w:val="18"/>
          <w:szCs w:val="18"/>
        </w:rPr>
      </w:pPr>
    </w:p>
    <w:p w:rsidR="00AD44E9" w:rsidRPr="00AD44E9" w:rsidRDefault="00AD44E9" w:rsidP="00AD44E9">
      <w:pPr>
        <w:jc w:val="both"/>
        <w:rPr>
          <w:rFonts w:ascii="Segoe UI Symbol" w:hAnsi="Segoe UI Symbol" w:cs="Arial"/>
          <w:sz w:val="18"/>
          <w:szCs w:val="18"/>
        </w:rPr>
      </w:pPr>
      <w:r w:rsidRPr="00AD44E9">
        <w:rPr>
          <w:rFonts w:ascii="Segoe UI Symbol" w:hAnsi="Segoe UI Symbol" w:cs="Arial"/>
          <w:sz w:val="18"/>
          <w:szCs w:val="18"/>
        </w:rPr>
        <w:t xml:space="preserve">El licitante deberá examinar todas las instrucciones, formularios, condiciones y especificaciones que figuren en la convocatoria de la presente licitación y en las actas de sus juntas de aclaraciones, ya que si omite alguna parte de información indispensable requerida o presenta una proposición Que no cumpla con los requerimientos solicitados en la convocatoria y las que se desprendan de sus juntas de aclaraciones, </w:t>
      </w:r>
      <w:r w:rsidRPr="00AD44E9">
        <w:rPr>
          <w:rFonts w:ascii="Segoe UI Symbol" w:hAnsi="Segoe UI Symbol" w:cs="Arial"/>
          <w:b/>
          <w:sz w:val="18"/>
          <w:szCs w:val="18"/>
        </w:rPr>
        <w:t>“EL CETI”</w:t>
      </w:r>
      <w:r w:rsidRPr="00AD44E9">
        <w:rPr>
          <w:rFonts w:ascii="Segoe UI Symbol" w:hAnsi="Segoe UI Symbol" w:cs="Arial"/>
          <w:sz w:val="18"/>
          <w:szCs w:val="18"/>
        </w:rPr>
        <w:t xml:space="preserve"> desechará dicha proposición.</w:t>
      </w:r>
    </w:p>
    <w:p w:rsidR="00AD44E9" w:rsidRPr="00AD44E9" w:rsidRDefault="00AD44E9" w:rsidP="00AD44E9">
      <w:pPr>
        <w:jc w:val="both"/>
        <w:rPr>
          <w:rFonts w:ascii="Segoe UI Symbol" w:hAnsi="Segoe UI Symbol" w:cs="Arial"/>
          <w:sz w:val="18"/>
          <w:szCs w:val="18"/>
        </w:rPr>
      </w:pPr>
    </w:p>
    <w:p w:rsidR="00AD44E9" w:rsidRPr="00AD44E9" w:rsidRDefault="00AD44E9" w:rsidP="00AD44E9">
      <w:pPr>
        <w:jc w:val="both"/>
        <w:rPr>
          <w:rFonts w:ascii="Segoe UI Symbol" w:hAnsi="Segoe UI Symbol" w:cs="Arial"/>
          <w:sz w:val="18"/>
          <w:szCs w:val="18"/>
        </w:rPr>
      </w:pPr>
      <w:r w:rsidRPr="00AD44E9">
        <w:rPr>
          <w:rFonts w:ascii="Segoe UI Symbol" w:hAnsi="Segoe UI Symbol" w:cs="Arial"/>
          <w:sz w:val="18"/>
          <w:szCs w:val="18"/>
        </w:rPr>
        <w:t>Para el envío de las proposiciones por medios remotos de comunicación electrónica CompraNet, los licitantes deberán utilizar exclusivamente CompraNet.</w:t>
      </w:r>
      <w:r w:rsidRPr="00AD44E9">
        <w:rPr>
          <w:rFonts w:ascii="Segoe UI Symbol" w:hAnsi="Segoe UI Symbol" w:cs="Arial"/>
          <w:sz w:val="18"/>
          <w:szCs w:val="18"/>
        </w:rPr>
        <w:tab/>
        <w:t xml:space="preserve"> </w:t>
      </w:r>
    </w:p>
    <w:p w:rsidR="00AD44E9" w:rsidRPr="00AD44E9" w:rsidRDefault="00AD44E9" w:rsidP="00AD44E9">
      <w:pPr>
        <w:jc w:val="both"/>
        <w:rPr>
          <w:rFonts w:ascii="Segoe UI Symbol" w:hAnsi="Segoe UI Symbol" w:cs="Arial"/>
          <w:sz w:val="18"/>
          <w:szCs w:val="18"/>
        </w:rPr>
      </w:pPr>
    </w:p>
    <w:p w:rsidR="00AD44E9" w:rsidRPr="00AD44E9" w:rsidRDefault="00AD44E9" w:rsidP="00AD44E9">
      <w:pPr>
        <w:numPr>
          <w:ilvl w:val="0"/>
          <w:numId w:val="6"/>
        </w:numPr>
        <w:shd w:val="clear" w:color="auto" w:fill="C0C0C0"/>
        <w:spacing w:after="298" w:line="259" w:lineRule="auto"/>
        <w:ind w:left="709"/>
        <w:jc w:val="both"/>
        <w:rPr>
          <w:rFonts w:ascii="Segoe UI Symbol" w:hAnsi="Segoe UI Symbol" w:cs="Arial"/>
          <w:sz w:val="18"/>
          <w:szCs w:val="18"/>
        </w:rPr>
      </w:pPr>
      <w:r w:rsidRPr="00AD44E9">
        <w:rPr>
          <w:rFonts w:ascii="Segoe UI Symbol" w:hAnsi="Segoe UI Symbol" w:cs="Arial"/>
          <w:b/>
          <w:caps/>
          <w:sz w:val="18"/>
          <w:szCs w:val="18"/>
        </w:rPr>
        <w:t>INCONFORMIDADES.</w:t>
      </w:r>
    </w:p>
    <w:p w:rsidR="00AD44E9" w:rsidRPr="00AD44E9" w:rsidRDefault="00AD44E9" w:rsidP="00AD44E9">
      <w:pPr>
        <w:jc w:val="both"/>
        <w:rPr>
          <w:rFonts w:ascii="Segoe UI Symbol" w:eastAsia="Calibri" w:hAnsi="Segoe UI Symbol" w:cs="Arial"/>
          <w:sz w:val="18"/>
          <w:szCs w:val="18"/>
          <w:lang w:eastAsia="en-US"/>
        </w:rPr>
      </w:pPr>
      <w:r w:rsidRPr="00AD44E9">
        <w:rPr>
          <w:rFonts w:ascii="Segoe UI Symbol" w:eastAsia="Calibri" w:hAnsi="Segoe UI Symbol" w:cs="Arial"/>
          <w:sz w:val="18"/>
          <w:szCs w:val="18"/>
          <w:lang w:eastAsia="en-US"/>
        </w:rPr>
        <w:t xml:space="preserve">De conformidad con lo dispuesto por los </w:t>
      </w:r>
      <w:r w:rsidRPr="00AD44E9">
        <w:rPr>
          <w:rFonts w:ascii="Segoe UI Symbol" w:eastAsia="Calibri" w:hAnsi="Segoe UI Symbol" w:cs="Arial"/>
          <w:color w:val="00B050"/>
          <w:sz w:val="18"/>
          <w:szCs w:val="18"/>
          <w:lang w:eastAsia="en-US"/>
        </w:rPr>
        <w:t>artículos 65 y 66 de la LAASSP</w:t>
      </w:r>
      <w:r w:rsidRPr="00AD44E9">
        <w:rPr>
          <w:rFonts w:ascii="Segoe UI Symbol" w:eastAsia="Calibri" w:hAnsi="Segoe UI Symbol" w:cs="Arial"/>
          <w:sz w:val="18"/>
          <w:szCs w:val="18"/>
          <w:lang w:eastAsia="en-US"/>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w:t>
      </w:r>
      <w:r w:rsidRPr="00AD44E9">
        <w:rPr>
          <w:rFonts w:ascii="Segoe UI Symbol" w:eastAsia="Calibri" w:hAnsi="Segoe UI Symbol" w:cs="Arial"/>
          <w:b/>
          <w:sz w:val="18"/>
          <w:szCs w:val="18"/>
          <w:lang w:eastAsia="en-US"/>
        </w:rPr>
        <w:t>“EL CETI”</w:t>
      </w:r>
      <w:r w:rsidRPr="00AD44E9">
        <w:rPr>
          <w:rFonts w:ascii="Segoe UI Symbol" w:eastAsia="Calibri" w:hAnsi="Segoe UI Symbol" w:cs="Arial"/>
          <w:sz w:val="18"/>
          <w:szCs w:val="18"/>
          <w:lang w:eastAsia="en-US"/>
        </w:rPr>
        <w:t xml:space="preserve">, con domicilio en </w:t>
      </w:r>
      <w:r w:rsidRPr="00AD44E9">
        <w:rPr>
          <w:rFonts w:ascii="Segoe UI Symbol" w:eastAsia="Calibri" w:hAnsi="Segoe UI Symbol" w:cs="Arial"/>
          <w:color w:val="FF0000"/>
          <w:sz w:val="18"/>
          <w:szCs w:val="18"/>
          <w:lang w:eastAsia="en-US"/>
        </w:rPr>
        <w:t>el número 1885 de la calle Nueva Escocia en el Col. Providencia Quinta sección, en la Ciudad de Guadalajara, Jalisco</w:t>
      </w:r>
      <w:r w:rsidRPr="00AD44E9">
        <w:rPr>
          <w:rFonts w:ascii="Segoe UI Symbol" w:eastAsia="Calibri" w:hAnsi="Segoe UI Symbol" w:cs="Arial"/>
          <w:sz w:val="18"/>
          <w:szCs w:val="18"/>
          <w:lang w:eastAsia="en-US"/>
        </w:rPr>
        <w:t xml:space="preserve">; o a través de CompraNet en la dirección </w:t>
      </w:r>
      <w:hyperlink r:id="rId14" w:history="1">
        <w:r w:rsidRPr="00AD44E9">
          <w:rPr>
            <w:rFonts w:ascii="Segoe UI Symbol" w:eastAsia="Calibri" w:hAnsi="Segoe UI Symbol" w:cs="Arial"/>
            <w:color w:val="0000FF"/>
            <w:sz w:val="18"/>
            <w:szCs w:val="18"/>
            <w:u w:val="single"/>
            <w:lang w:eastAsia="en-US"/>
          </w:rPr>
          <w:t>www.compranet.gob.mx</w:t>
        </w:r>
      </w:hyperlink>
      <w:r w:rsidRPr="00AD44E9">
        <w:rPr>
          <w:rFonts w:ascii="Segoe UI Symbol" w:eastAsia="Calibri" w:hAnsi="Segoe UI Symbol" w:cs="Arial"/>
          <w:sz w:val="18"/>
          <w:szCs w:val="18"/>
          <w:lang w:eastAsia="en-US"/>
        </w:rPr>
        <w:t xml:space="preserve">. </w:t>
      </w:r>
    </w:p>
    <w:p w:rsidR="00AD44E9" w:rsidRPr="00AD44E9" w:rsidRDefault="00AD44E9" w:rsidP="00AD44E9">
      <w:pPr>
        <w:ind w:left="632" w:hanging="10"/>
        <w:jc w:val="both"/>
        <w:rPr>
          <w:rFonts w:ascii="Segoe UI Symbol" w:eastAsia="Segoe UI Symbol" w:hAnsi="Segoe UI Symbol" w:cs="Arial"/>
          <w:color w:val="000000"/>
          <w:sz w:val="18"/>
          <w:szCs w:val="18"/>
          <w:lang w:eastAsia="es-MX"/>
        </w:rPr>
      </w:pPr>
    </w:p>
    <w:p w:rsidR="00AD44E9" w:rsidRPr="00AD44E9" w:rsidRDefault="00AD44E9" w:rsidP="00AD44E9">
      <w:pPr>
        <w:ind w:left="632" w:hanging="10"/>
        <w:jc w:val="both"/>
        <w:rPr>
          <w:rFonts w:ascii="Segoe UI Symbol" w:eastAsia="Segoe UI Symbol" w:hAnsi="Segoe UI Symbol" w:cs="Arial"/>
          <w:color w:val="000000"/>
          <w:sz w:val="18"/>
          <w:szCs w:val="18"/>
          <w:lang w:val="es-ES" w:eastAsia="es-MX"/>
        </w:rPr>
      </w:pPr>
      <w:r w:rsidRPr="00AD44E9">
        <w:rPr>
          <w:rFonts w:ascii="Segoe UI Symbol" w:eastAsia="Segoe UI Symbol" w:hAnsi="Segoe UI Symbol" w:cs="Arial"/>
          <w:color w:val="000000"/>
          <w:sz w:val="18"/>
          <w:szCs w:val="18"/>
          <w:lang w:val="es-ES" w:eastAsia="es-MX"/>
        </w:rPr>
        <w:t>En las inconformidades que se presenten a través de CompraNet deberá utilizarse, en sustitución de la firma autógrafa, medios de identificación electrónica previamente certificados por la SFP.</w:t>
      </w:r>
    </w:p>
    <w:p w:rsidR="00AD44E9" w:rsidRPr="00AD44E9" w:rsidRDefault="00AD44E9" w:rsidP="00AD44E9">
      <w:pPr>
        <w:ind w:left="632" w:hanging="10"/>
        <w:rPr>
          <w:rFonts w:ascii="Segoe UI Symbol" w:eastAsia="Segoe UI Symbol" w:hAnsi="Segoe UI Symbol" w:cs="Arial"/>
          <w:color w:val="000000"/>
          <w:sz w:val="18"/>
          <w:szCs w:val="18"/>
          <w:lang w:eastAsia="es-MX"/>
        </w:rPr>
      </w:pPr>
    </w:p>
    <w:p w:rsidR="00AD44E9" w:rsidRPr="00AD44E9" w:rsidRDefault="00AD44E9" w:rsidP="00AD44E9">
      <w:pPr>
        <w:numPr>
          <w:ilvl w:val="0"/>
          <w:numId w:val="6"/>
        </w:numPr>
        <w:shd w:val="clear" w:color="auto" w:fill="C0C0C0"/>
        <w:spacing w:after="298" w:line="259" w:lineRule="auto"/>
        <w:ind w:left="709"/>
        <w:jc w:val="both"/>
        <w:rPr>
          <w:rFonts w:ascii="Segoe UI Symbol" w:hAnsi="Segoe UI Symbol" w:cs="Arial"/>
          <w:b/>
          <w:caps/>
          <w:sz w:val="18"/>
          <w:szCs w:val="18"/>
        </w:rPr>
      </w:pPr>
      <w:r w:rsidRPr="00AD44E9">
        <w:rPr>
          <w:rFonts w:ascii="Segoe UI Symbol" w:hAnsi="Segoe UI Symbol" w:cs="Arial"/>
          <w:b/>
          <w:caps/>
          <w:sz w:val="18"/>
          <w:szCs w:val="18"/>
        </w:rPr>
        <w:t>CONTROVERSIAS.</w:t>
      </w:r>
    </w:p>
    <w:p w:rsidR="00AD44E9" w:rsidRPr="00AD44E9" w:rsidRDefault="00AD44E9" w:rsidP="00AD44E9">
      <w:pPr>
        <w:jc w:val="both"/>
        <w:rPr>
          <w:rFonts w:ascii="Segoe UI Symbol" w:hAnsi="Segoe UI Symbol" w:cs="Arial"/>
          <w:sz w:val="18"/>
          <w:szCs w:val="20"/>
        </w:rPr>
      </w:pPr>
      <w:r w:rsidRPr="00AD44E9">
        <w:rPr>
          <w:rFonts w:ascii="Segoe UI Symbol" w:hAnsi="Segoe UI Symbol" w:cs="Arial"/>
          <w:sz w:val="18"/>
          <w:szCs w:val="20"/>
        </w:rPr>
        <w:t xml:space="preserve">En concordancia con lo dispuesto por los artículos 24 fracción VI, 100, 111, 120 de la Ley General de Transparencia y Acceso a la Información Pública y demás normatividad aplicable, los LICITANTES participantes podrán señalar aquella información </w:t>
      </w:r>
      <w:r w:rsidRPr="00AD44E9">
        <w:rPr>
          <w:rFonts w:ascii="Segoe UI Symbol" w:hAnsi="Segoe UI Symbol" w:cs="Arial"/>
          <w:sz w:val="18"/>
          <w:szCs w:val="20"/>
        </w:rPr>
        <w:lastRenderedPageBreak/>
        <w:t xml:space="preserve">contenida en su proposición que deba considerarse como reservada, comercial reservada o confidencial, siempre que tengan el derecho de reservarse la información, de conformidad con las disposiciones aplicables. </w:t>
      </w:r>
    </w:p>
    <w:p w:rsidR="00AD44E9" w:rsidRPr="00AD44E9" w:rsidRDefault="00AD44E9" w:rsidP="00AD44E9">
      <w:pPr>
        <w:jc w:val="both"/>
        <w:rPr>
          <w:rFonts w:ascii="Segoe UI Symbol" w:hAnsi="Segoe UI Symbol" w:cs="Arial"/>
          <w:sz w:val="18"/>
          <w:szCs w:val="20"/>
        </w:rPr>
      </w:pPr>
    </w:p>
    <w:p w:rsidR="00AD44E9" w:rsidRPr="00AD44E9" w:rsidRDefault="00AD44E9" w:rsidP="00AD44E9">
      <w:pPr>
        <w:jc w:val="both"/>
        <w:rPr>
          <w:rFonts w:ascii="Segoe UI Symbol" w:hAnsi="Segoe UI Symbol" w:cs="Arial"/>
          <w:sz w:val="18"/>
          <w:szCs w:val="20"/>
        </w:rPr>
      </w:pPr>
      <w:r w:rsidRPr="00AD44E9">
        <w:rPr>
          <w:rFonts w:ascii="Segoe UI Symbol" w:hAnsi="Segoe UI Symbol" w:cs="Arial"/>
          <w:sz w:val="18"/>
          <w:szCs w:val="20"/>
        </w:rPr>
        <w:t>En caso afirmativo, deberá señalar los documentos o las secciones de estos que contengan la información confidencial, reservada o comercial reservada, así como el fundamento por el cual consideran que tenga ese carácter. En el entendido que la omisión en la presentación del escrito antes referido no será motivo de desechamiento.</w:t>
      </w:r>
    </w:p>
    <w:p w:rsidR="00AD44E9" w:rsidRPr="00AD44E9" w:rsidRDefault="00AD44E9" w:rsidP="00AD44E9">
      <w:pPr>
        <w:rPr>
          <w:rFonts w:ascii="Segoe UI Symbol" w:hAnsi="Segoe UI Symbol" w:cs="Arial"/>
          <w:sz w:val="18"/>
          <w:szCs w:val="18"/>
        </w:rPr>
      </w:pPr>
    </w:p>
    <w:p w:rsidR="00AD44E9" w:rsidRPr="00AD44E9" w:rsidRDefault="00AD44E9" w:rsidP="00AD44E9">
      <w:pPr>
        <w:numPr>
          <w:ilvl w:val="0"/>
          <w:numId w:val="6"/>
        </w:numPr>
        <w:shd w:val="clear" w:color="auto" w:fill="C0C0C0"/>
        <w:spacing w:after="298" w:line="259" w:lineRule="auto"/>
        <w:ind w:left="709"/>
        <w:jc w:val="both"/>
        <w:rPr>
          <w:rFonts w:ascii="Segoe UI Symbol" w:hAnsi="Segoe UI Symbol" w:cs="Arial"/>
          <w:b/>
          <w:caps/>
          <w:sz w:val="18"/>
          <w:szCs w:val="18"/>
        </w:rPr>
      </w:pPr>
      <w:r w:rsidRPr="00AD44E9">
        <w:rPr>
          <w:rFonts w:ascii="Segoe UI Symbol" w:hAnsi="Segoe UI Symbol" w:cs="Arial"/>
          <w:b/>
          <w:caps/>
          <w:sz w:val="18"/>
          <w:szCs w:val="18"/>
        </w:rPr>
        <w:t>LEY GENERAL DE TRANSPARENCIA Y ACCESO A LA INFORMACIÓN PÚBLICA GUBERNAMENTAL.</w:t>
      </w:r>
    </w:p>
    <w:p w:rsidR="00AD44E9" w:rsidRPr="00AD44E9" w:rsidRDefault="00AD44E9" w:rsidP="00AD44E9">
      <w:pPr>
        <w:jc w:val="both"/>
        <w:rPr>
          <w:rFonts w:ascii="Segoe UI Symbol" w:hAnsi="Segoe UI Symbol" w:cs="Arial"/>
          <w:sz w:val="18"/>
          <w:szCs w:val="18"/>
        </w:rPr>
      </w:pPr>
      <w:r w:rsidRPr="00AD44E9">
        <w:rPr>
          <w:rFonts w:ascii="Segoe UI Symbol" w:hAnsi="Segoe UI Symbol" w:cs="Arial"/>
          <w:sz w:val="18"/>
          <w:szCs w:val="18"/>
        </w:rPr>
        <w:t>Con fundamento en el artículo 70 fracción XXVIII de la</w:t>
      </w:r>
      <w:r w:rsidRPr="00AD44E9">
        <w:rPr>
          <w:rFonts w:ascii="Segoe UI Symbol" w:hAnsi="Segoe UI Symbol" w:cs="Arial"/>
          <w:bCs/>
          <w:color w:val="00B050"/>
          <w:sz w:val="18"/>
          <w:szCs w:val="18"/>
        </w:rPr>
        <w:t xml:space="preserve"> Ley General de Transparencia y Acceso a la Información Pública</w:t>
      </w:r>
      <w:r w:rsidRPr="00AD44E9">
        <w:rPr>
          <w:rFonts w:ascii="Segoe UI Symbol" w:hAnsi="Segoe UI Symbol" w:cs="Arial"/>
          <w:sz w:val="18"/>
          <w:szCs w:val="18"/>
        </w:rPr>
        <w:t>, es obligación del CETI publicar en la Plataforma Nacional de Trasparencia, la información de los resultados de los procedimientos de contratación pública, incluyendo la versión pública del expediente respectivo y de los contratos celebrados.</w:t>
      </w:r>
    </w:p>
    <w:p w:rsidR="00AD44E9" w:rsidRPr="00AD44E9" w:rsidRDefault="00AD44E9" w:rsidP="00AD44E9">
      <w:pPr>
        <w:jc w:val="both"/>
        <w:rPr>
          <w:rFonts w:ascii="Segoe UI Symbol" w:hAnsi="Segoe UI Symbol" w:cs="Arial"/>
          <w:sz w:val="18"/>
          <w:szCs w:val="18"/>
        </w:rPr>
      </w:pPr>
      <w:r w:rsidRPr="00AD44E9">
        <w:rPr>
          <w:rFonts w:ascii="Segoe UI Symbol" w:hAnsi="Segoe UI Symbol" w:cs="Arial"/>
          <w:sz w:val="18"/>
          <w:szCs w:val="18"/>
        </w:rPr>
        <w:t xml:space="preserve"> </w:t>
      </w:r>
    </w:p>
    <w:p w:rsidR="00AD44E9" w:rsidRPr="00AD44E9" w:rsidRDefault="00AD44E9" w:rsidP="00AD44E9">
      <w:pPr>
        <w:numPr>
          <w:ilvl w:val="0"/>
          <w:numId w:val="6"/>
        </w:numPr>
        <w:shd w:val="clear" w:color="auto" w:fill="C0C0C0"/>
        <w:spacing w:after="298" w:line="259" w:lineRule="auto"/>
        <w:ind w:left="709"/>
        <w:jc w:val="both"/>
        <w:rPr>
          <w:rFonts w:ascii="Segoe UI Symbol" w:hAnsi="Segoe UI Symbol" w:cs="Arial"/>
          <w:b/>
          <w:caps/>
          <w:sz w:val="18"/>
          <w:szCs w:val="18"/>
        </w:rPr>
      </w:pPr>
      <w:r w:rsidRPr="00AD44E9">
        <w:rPr>
          <w:rFonts w:ascii="Segoe UI Symbol" w:hAnsi="Segoe UI Symbol" w:cs="Arial"/>
          <w:b/>
          <w:caps/>
          <w:sz w:val="18"/>
          <w:szCs w:val="18"/>
        </w:rPr>
        <w:t>ASISTENCIA A LOS ACTOS PÚBLICOS DE LA LICITACIÓN.</w:t>
      </w:r>
    </w:p>
    <w:p w:rsidR="00AD44E9" w:rsidRPr="00AD44E9" w:rsidRDefault="00AD44E9" w:rsidP="00AD44E9">
      <w:pPr>
        <w:jc w:val="both"/>
        <w:rPr>
          <w:rFonts w:ascii="Segoe UI Symbol" w:hAnsi="Segoe UI Symbol" w:cs="Arial"/>
          <w:sz w:val="18"/>
          <w:szCs w:val="18"/>
        </w:rPr>
      </w:pPr>
      <w:r w:rsidRPr="00AD44E9">
        <w:rPr>
          <w:rFonts w:ascii="Segoe UI Symbol" w:hAnsi="Segoe UI Symbol" w:cs="Arial"/>
          <w:sz w:val="18"/>
          <w:szCs w:val="18"/>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rsidR="00AD44E9" w:rsidRPr="00AD44E9" w:rsidRDefault="00AD44E9" w:rsidP="00AD44E9">
      <w:pPr>
        <w:ind w:left="632" w:hanging="10"/>
        <w:jc w:val="both"/>
        <w:rPr>
          <w:rFonts w:ascii="Segoe UI Symbol" w:eastAsia="Segoe UI Symbol" w:hAnsi="Segoe UI Symbol" w:cs="Arial"/>
          <w:color w:val="000000"/>
          <w:sz w:val="18"/>
          <w:szCs w:val="18"/>
          <w:lang w:eastAsia="es-MX"/>
        </w:rPr>
      </w:pPr>
    </w:p>
    <w:p w:rsidR="00AD44E9" w:rsidRPr="00AD44E9" w:rsidRDefault="00AD44E9" w:rsidP="00AD44E9">
      <w:pPr>
        <w:jc w:val="both"/>
        <w:rPr>
          <w:rFonts w:ascii="Segoe UI Symbol" w:hAnsi="Segoe UI Symbol" w:cs="Arial"/>
          <w:sz w:val="18"/>
          <w:szCs w:val="18"/>
        </w:rPr>
      </w:pPr>
      <w:r w:rsidRPr="00AD44E9">
        <w:rPr>
          <w:rFonts w:ascii="Segoe UI Symbol" w:hAnsi="Segoe UI Symbol" w:cs="Arial"/>
          <w:sz w:val="18"/>
          <w:szCs w:val="18"/>
        </w:rPr>
        <w:t xml:space="preserve">De conformidad con el </w:t>
      </w:r>
      <w:r w:rsidRPr="00AD44E9">
        <w:rPr>
          <w:rFonts w:ascii="Segoe UI Symbol" w:hAnsi="Segoe UI Symbol" w:cs="Arial"/>
          <w:color w:val="00B050"/>
          <w:sz w:val="18"/>
          <w:szCs w:val="18"/>
        </w:rPr>
        <w:t>artículo 26 Ter. de la LAASSP y al Capítulo Tercero del RLAASSP</w:t>
      </w:r>
      <w:r w:rsidRPr="00AD44E9">
        <w:rPr>
          <w:rFonts w:ascii="Segoe UI Symbol" w:hAnsi="Segoe UI Symbol" w:cs="Arial"/>
          <w:sz w:val="18"/>
          <w:szCs w:val="18"/>
        </w:rPr>
        <w:t xml:space="preserve">,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w:t>
      </w:r>
      <w:r w:rsidRPr="00AD44E9">
        <w:rPr>
          <w:rFonts w:ascii="Segoe UI Symbol" w:hAnsi="Segoe UI Symbol" w:cs="Arial"/>
          <w:color w:val="FF0000"/>
          <w:sz w:val="18"/>
          <w:szCs w:val="18"/>
        </w:rPr>
        <w:t>Ley General de Transparencia y Acceso a la Información Pública Gubernamental</w:t>
      </w:r>
      <w:r w:rsidRPr="00AD44E9">
        <w:rPr>
          <w:rFonts w:ascii="Segoe UI Symbol" w:hAnsi="Segoe UI Symbol" w:cs="Arial"/>
          <w:color w:val="00B050"/>
          <w:sz w:val="18"/>
          <w:szCs w:val="18"/>
        </w:rPr>
        <w:t xml:space="preserve">, </w:t>
      </w:r>
      <w:r w:rsidRPr="00AD44E9">
        <w:rPr>
          <w:rFonts w:ascii="Segoe UI Symbol" w:hAnsi="Segoe UI Symbol" w:cs="Arial"/>
          <w:sz w:val="18"/>
          <w:szCs w:val="18"/>
        </w:rPr>
        <w:t>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rsidR="00AD44E9" w:rsidRPr="00AD44E9" w:rsidRDefault="00AD44E9" w:rsidP="00AD44E9">
      <w:pPr>
        <w:ind w:left="632" w:hanging="10"/>
        <w:jc w:val="both"/>
        <w:rPr>
          <w:rFonts w:ascii="Segoe UI Symbol" w:eastAsia="Segoe UI Symbol" w:hAnsi="Segoe UI Symbol" w:cs="Arial"/>
          <w:color w:val="000000"/>
          <w:sz w:val="18"/>
          <w:szCs w:val="18"/>
          <w:lang w:eastAsia="es-MX"/>
        </w:rPr>
      </w:pPr>
    </w:p>
    <w:p w:rsidR="00AD44E9" w:rsidRPr="00AD44E9" w:rsidRDefault="00AD44E9" w:rsidP="00AD44E9">
      <w:pPr>
        <w:numPr>
          <w:ilvl w:val="0"/>
          <w:numId w:val="6"/>
        </w:numPr>
        <w:shd w:val="clear" w:color="auto" w:fill="C0C0C0"/>
        <w:spacing w:after="298" w:line="259" w:lineRule="auto"/>
        <w:ind w:left="709"/>
        <w:jc w:val="both"/>
        <w:rPr>
          <w:rFonts w:ascii="Segoe UI Symbol" w:hAnsi="Segoe UI Symbol" w:cs="Arial"/>
          <w:b/>
          <w:caps/>
          <w:sz w:val="18"/>
          <w:szCs w:val="18"/>
        </w:rPr>
      </w:pPr>
      <w:r w:rsidRPr="00AD44E9">
        <w:rPr>
          <w:rFonts w:ascii="Segoe UI Symbol" w:hAnsi="Segoe UI Symbol" w:cs="Arial"/>
          <w:b/>
          <w:caps/>
          <w:sz w:val="18"/>
          <w:szCs w:val="18"/>
        </w:rPr>
        <w:t>COMBATE A LA CORRUPCIÓN EN LA ADMINISTRACIÓN PÚBLICA FEDERAL.</w:t>
      </w:r>
    </w:p>
    <w:p w:rsidR="00AD44E9" w:rsidRPr="00AD44E9" w:rsidRDefault="00AD44E9" w:rsidP="00AD44E9">
      <w:pPr>
        <w:jc w:val="both"/>
        <w:rPr>
          <w:rFonts w:ascii="Segoe UI Symbol" w:hAnsi="Segoe UI Symbol" w:cs="Arial"/>
          <w:sz w:val="18"/>
          <w:szCs w:val="18"/>
        </w:rPr>
      </w:pPr>
      <w:r w:rsidRPr="00AD44E9">
        <w:rPr>
          <w:rFonts w:ascii="Segoe UI Symbol" w:hAnsi="Segoe UI Symbol" w:cs="Arial"/>
          <w:sz w:val="18"/>
          <w:szCs w:val="18"/>
        </w:rPr>
        <w:t xml:space="preserve">Se hace del conocimiento de los licitantes que de conformidad con lo establecido en la </w:t>
      </w:r>
      <w:r w:rsidRPr="00AD44E9">
        <w:rPr>
          <w:rFonts w:ascii="Segoe UI Symbol" w:hAnsi="Segoe UI Symbol" w:cs="Arial"/>
          <w:color w:val="FF0000"/>
          <w:sz w:val="18"/>
          <w:szCs w:val="18"/>
        </w:rPr>
        <w:t>Ley Federal Anticorrupción en Contrataciones Públicas</w:t>
      </w:r>
      <w:r w:rsidRPr="00AD44E9">
        <w:rPr>
          <w:rFonts w:ascii="Segoe UI Symbol" w:hAnsi="Segoe UI Symbol" w:cs="Arial"/>
          <w:sz w:val="18"/>
          <w:szCs w:val="18"/>
        </w:rPr>
        <w:t>, La ley General de Responsabilidades  Administrativas dispone en el capítulo III “De los actos de los particulares con faltas administrativas graves”, que los particulares que incurran en soborno, tráfico de influencia, colusión, utilización de información falsa, uso indebido de los recursos entre otras, cuando los particulares, partic8ipan de manera ilícita en los procedimientos, tratando de ofrecer, prometer o entregar cualquier beneficio indebido a los servidores públicos que participan en los procesos de contratación pública, o que realicen actos u omisiones en nombre propio, pero en interés de otras personas que se encuentren impedidas para participar en las mismas; así como utilicen información o documentación falsa o alterada, o simulen el cumplimiento de requisitos o reglas con el propósito de resultar adjudicado. Además, señala que serán responsables los particulares que utilicen sus influencias con el propósito de obtener para sí o un tercero beneficio o ventaja indebidos en las contrataciones públicas de carácter federal, local o municipal.</w:t>
      </w:r>
    </w:p>
    <w:p w:rsidR="00AD44E9" w:rsidRPr="00AD44E9" w:rsidRDefault="00AD44E9" w:rsidP="00AD44E9">
      <w:pPr>
        <w:jc w:val="both"/>
        <w:rPr>
          <w:rFonts w:ascii="Segoe UI Symbol" w:hAnsi="Segoe UI Symbol" w:cs="Arial"/>
          <w:sz w:val="18"/>
          <w:szCs w:val="18"/>
        </w:rPr>
      </w:pPr>
    </w:p>
    <w:p w:rsidR="00AD44E9" w:rsidRPr="00AD44E9" w:rsidRDefault="00AD44E9" w:rsidP="00AD44E9">
      <w:pPr>
        <w:jc w:val="both"/>
        <w:rPr>
          <w:rFonts w:ascii="Segoe UI Symbol" w:hAnsi="Segoe UI Symbol" w:cs="Arial"/>
          <w:sz w:val="18"/>
          <w:szCs w:val="18"/>
        </w:rPr>
      </w:pPr>
      <w:r w:rsidRPr="00AD44E9">
        <w:rPr>
          <w:rFonts w:ascii="Segoe UI Symbol" w:hAnsi="Segoe UI Symbol" w:cs="Arial"/>
          <w:sz w:val="18"/>
          <w:szCs w:val="18"/>
        </w:rPr>
        <w:t>De igual forma, en el numeral 3 Reglas de Integridad para el ejercicio de la Función Pública, señala las conductas en las que podrían incurrir los servidores públicos que participen en contrataciones públicas, que traen consigo la falta de trasparencia, imparcialidad y legalidad en el servicio público.</w:t>
      </w:r>
    </w:p>
    <w:p w:rsidR="00AD44E9" w:rsidRPr="00AD44E9" w:rsidRDefault="00AD44E9" w:rsidP="00AD44E9">
      <w:pPr>
        <w:jc w:val="both"/>
        <w:rPr>
          <w:rFonts w:ascii="Segoe UI Symbol" w:hAnsi="Segoe UI Symbol" w:cs="Arial"/>
          <w:sz w:val="18"/>
          <w:szCs w:val="18"/>
        </w:rPr>
      </w:pPr>
    </w:p>
    <w:p w:rsidR="00AD44E9" w:rsidRPr="00AD44E9" w:rsidRDefault="00AD44E9" w:rsidP="00AD44E9">
      <w:pPr>
        <w:jc w:val="both"/>
        <w:rPr>
          <w:rFonts w:ascii="Segoe UI Symbol" w:hAnsi="Segoe UI Symbol" w:cs="Arial"/>
          <w:sz w:val="18"/>
          <w:szCs w:val="18"/>
        </w:rPr>
      </w:pPr>
      <w:r w:rsidRPr="00AD44E9">
        <w:rPr>
          <w:rFonts w:ascii="Segoe UI Symbol" w:hAnsi="Segoe UI Symbol" w:cs="Arial"/>
          <w:sz w:val="18"/>
          <w:szCs w:val="18"/>
        </w:rPr>
        <w:lastRenderedPageBreak/>
        <w:t xml:space="preserve">Por lo que cualquiera de estos supuestos se presentará las denuncias correspondientes ante la autoridad competente señalada en el apartado de “inconformidades”, o en las oficinas de la </w:t>
      </w:r>
      <w:r w:rsidRPr="00AD44E9">
        <w:rPr>
          <w:rFonts w:ascii="Segoe UI Symbol" w:hAnsi="Segoe UI Symbol" w:cs="Arial"/>
          <w:color w:val="FF0000"/>
          <w:sz w:val="18"/>
          <w:szCs w:val="18"/>
        </w:rPr>
        <w:t>Secretaría de la Función Pública ubicadas en Av. Insurgentes Sur No. 1735</w:t>
      </w:r>
      <w:r w:rsidRPr="00AD44E9">
        <w:rPr>
          <w:rFonts w:ascii="Segoe UI Symbol" w:hAnsi="Segoe UI Symbol" w:cs="Arial"/>
          <w:sz w:val="18"/>
          <w:szCs w:val="18"/>
        </w:rPr>
        <w:t xml:space="preserve">, Planta Baja, Módulo 3, Colonia Guadalupe Inn, Delegación Álvaro Obregón, código postal 01020, México, Distrito Federal. </w:t>
      </w:r>
    </w:p>
    <w:p w:rsidR="00AD44E9" w:rsidRPr="00AD44E9" w:rsidRDefault="00AD44E9" w:rsidP="00AD44E9">
      <w:pPr>
        <w:ind w:left="632" w:hanging="10"/>
        <w:jc w:val="both"/>
        <w:rPr>
          <w:rFonts w:ascii="Segoe UI Symbol" w:eastAsia="Segoe UI Symbol" w:hAnsi="Segoe UI Symbol" w:cs="Arial"/>
          <w:color w:val="000000"/>
          <w:sz w:val="18"/>
          <w:szCs w:val="18"/>
          <w:lang w:eastAsia="es-MX"/>
        </w:rPr>
      </w:pPr>
    </w:p>
    <w:p w:rsidR="00AD44E9" w:rsidRPr="00AD44E9" w:rsidRDefault="00AD44E9" w:rsidP="00AD44E9">
      <w:pPr>
        <w:jc w:val="both"/>
        <w:rPr>
          <w:rFonts w:ascii="Segoe UI Symbol" w:eastAsia="Segoe UI Symbol" w:hAnsi="Segoe UI Symbol" w:cs="Arial"/>
          <w:color w:val="000000"/>
          <w:sz w:val="18"/>
          <w:szCs w:val="18"/>
          <w:lang w:eastAsia="es-MX"/>
        </w:rPr>
      </w:pPr>
      <w:r w:rsidRPr="00AD44E9">
        <w:rPr>
          <w:rFonts w:ascii="Segoe UI Symbol" w:eastAsia="Segoe UI Symbol" w:hAnsi="Segoe UI Symbol" w:cs="Arial"/>
          <w:color w:val="000000"/>
          <w:sz w:val="18"/>
          <w:szCs w:val="18"/>
          <w:lang w:eastAsia="es-MX"/>
        </w:rPr>
        <w:t xml:space="preserve">Asimismo, de conformidad con lo establecido en la referida </w:t>
      </w:r>
      <w:r w:rsidRPr="00AD44E9">
        <w:rPr>
          <w:rFonts w:ascii="Segoe UI Symbol" w:eastAsia="Segoe UI Symbol" w:hAnsi="Segoe UI Symbol" w:cs="Arial"/>
          <w:color w:val="FF0000"/>
          <w:sz w:val="18"/>
          <w:szCs w:val="18"/>
          <w:lang w:eastAsia="es-MX"/>
        </w:rPr>
        <w:t xml:space="preserve">Ley Federal Anticorrupción en Contrataciones Públicas </w:t>
      </w:r>
      <w:r w:rsidRPr="00AD44E9">
        <w:rPr>
          <w:rFonts w:ascii="Segoe UI Symbol" w:eastAsia="Segoe UI Symbol" w:hAnsi="Segoe UI Symbol" w:cs="Arial"/>
          <w:color w:val="000000"/>
          <w:sz w:val="18"/>
          <w:szCs w:val="18"/>
          <w:lang w:eastAsia="es-MX"/>
        </w:rPr>
        <w:t>y</w:t>
      </w:r>
      <w:r w:rsidRPr="00AD44E9">
        <w:rPr>
          <w:rFonts w:ascii="Segoe UI Symbol" w:eastAsia="Segoe UI Symbol" w:hAnsi="Segoe UI Symbol" w:cs="Arial"/>
          <w:color w:val="FF0000"/>
          <w:sz w:val="18"/>
          <w:szCs w:val="18"/>
          <w:lang w:eastAsia="es-MX"/>
        </w:rPr>
        <w:t xml:space="preserve"> </w:t>
      </w:r>
      <w:r w:rsidRPr="00AD44E9">
        <w:rPr>
          <w:rFonts w:ascii="Segoe UI Symbol" w:eastAsia="Segoe UI Symbol" w:hAnsi="Segoe UI Symbol" w:cs="Arial"/>
          <w:color w:val="00B050"/>
          <w:sz w:val="18"/>
          <w:szCs w:val="18"/>
          <w:lang w:eastAsia="es-MX"/>
        </w:rPr>
        <w:t>el Título Quinto “De las Infracciones y Sanciones”, Capítulo Único, de la LAASSP</w:t>
      </w:r>
      <w:r w:rsidRPr="00AD44E9">
        <w:rPr>
          <w:rFonts w:ascii="Segoe UI Symbol" w:eastAsia="Segoe UI Symbol" w:hAnsi="Segoe UI Symbol" w:cs="Arial"/>
          <w:color w:val="000000"/>
          <w:sz w:val="18"/>
          <w:szCs w:val="18"/>
          <w:lang w:eastAsia="es-MX"/>
        </w:rPr>
        <w:t xml:space="preserve">, la Secretaría de la Función Pública aplicará las sanciones que procedan a los servidores públicos que infrinjan las disposiciones de la </w:t>
      </w:r>
      <w:r w:rsidRPr="00AD44E9">
        <w:rPr>
          <w:rFonts w:ascii="Segoe UI Symbol" w:eastAsia="Segoe UI Symbol" w:hAnsi="Segoe UI Symbol" w:cs="Arial"/>
          <w:color w:val="00B050"/>
          <w:sz w:val="18"/>
          <w:szCs w:val="18"/>
          <w:lang w:eastAsia="es-MX"/>
        </w:rPr>
        <w:t>LAASSP</w:t>
      </w:r>
      <w:r w:rsidRPr="00AD44E9">
        <w:rPr>
          <w:rFonts w:ascii="Segoe UI Symbol" w:eastAsia="Segoe UI Symbol" w:hAnsi="Segoe UI Symbol" w:cs="Arial"/>
          <w:color w:val="FF0000"/>
          <w:sz w:val="18"/>
          <w:szCs w:val="18"/>
          <w:lang w:eastAsia="es-MX"/>
        </w:rPr>
        <w:t>,</w:t>
      </w:r>
      <w:r w:rsidRPr="00AD44E9">
        <w:rPr>
          <w:rFonts w:ascii="Segoe UI Symbol" w:eastAsia="Segoe UI Symbol" w:hAnsi="Segoe UI Symbol" w:cs="Arial"/>
          <w:color w:val="000000"/>
          <w:sz w:val="18"/>
          <w:szCs w:val="18"/>
          <w:lang w:eastAsia="es-MX"/>
        </w:rPr>
        <w:t xml:space="preserve"> conforme a lo dispuesto por la </w:t>
      </w:r>
      <w:r w:rsidRPr="00AD44E9">
        <w:rPr>
          <w:rFonts w:ascii="Segoe UI Symbol" w:eastAsia="Segoe UI Symbol" w:hAnsi="Segoe UI Symbol" w:cs="Arial"/>
          <w:color w:val="FF0000"/>
          <w:sz w:val="18"/>
          <w:szCs w:val="18"/>
          <w:lang w:eastAsia="es-MX"/>
        </w:rPr>
        <w:t>Ley Federal de Responsabilidades Administrativas de los Servidores Públicos</w:t>
      </w:r>
      <w:r w:rsidRPr="00AD44E9">
        <w:rPr>
          <w:rFonts w:ascii="Segoe UI Symbol" w:eastAsia="Segoe UI Symbol" w:hAnsi="Segoe UI Symbol" w:cs="Arial"/>
          <w:color w:val="000000"/>
          <w:sz w:val="18"/>
          <w:szCs w:val="18"/>
          <w:lang w:eastAsia="es-MX"/>
        </w:rPr>
        <w:t xml:space="preserve">; por lo cual los licitantes se encuentran en aptitud de presentar sus denuncias en torno las presuntas infracciones de que tengan conocimiento, mediante escrito presentado en las oficinas del Órgano Interno de Control de forma presencial o por correo convencional, o en el correo electrónico </w:t>
      </w:r>
      <w:r w:rsidRPr="00AD44E9">
        <w:rPr>
          <w:rFonts w:ascii="Segoe UI Symbol" w:eastAsia="Segoe UI Symbol" w:hAnsi="Segoe UI Symbol" w:cs="Arial"/>
          <w:color w:val="0000CC"/>
          <w:sz w:val="18"/>
          <w:szCs w:val="18"/>
          <w:u w:val="single"/>
          <w:lang w:eastAsia="es-MX"/>
        </w:rPr>
        <w:t>quejas.oic@ceti.gob.mx</w:t>
      </w:r>
      <w:r w:rsidRPr="00AD44E9">
        <w:rPr>
          <w:rFonts w:ascii="Segoe UI Symbol" w:eastAsia="Segoe UI Symbol" w:hAnsi="Segoe UI Symbol" w:cs="Arial"/>
          <w:color w:val="000000"/>
          <w:sz w:val="18"/>
          <w:szCs w:val="18"/>
          <w:lang w:eastAsia="es-MX"/>
        </w:rPr>
        <w:t>, o bien, vía telefónica al número 36-40-26-46.</w:t>
      </w:r>
    </w:p>
    <w:p w:rsidR="00AD44E9" w:rsidRPr="00AD44E9" w:rsidRDefault="00AD44E9" w:rsidP="00AD44E9">
      <w:pPr>
        <w:ind w:left="632" w:hanging="10"/>
        <w:rPr>
          <w:rFonts w:ascii="Segoe UI Symbol" w:eastAsia="Segoe UI Symbol" w:hAnsi="Segoe UI Symbol" w:cs="Arial"/>
          <w:color w:val="000000"/>
          <w:sz w:val="18"/>
          <w:szCs w:val="18"/>
          <w:lang w:eastAsia="es-MX"/>
        </w:rPr>
      </w:pPr>
    </w:p>
    <w:p w:rsidR="00AD44E9" w:rsidRPr="00AD44E9" w:rsidRDefault="00AD44E9" w:rsidP="00AD44E9">
      <w:pPr>
        <w:numPr>
          <w:ilvl w:val="0"/>
          <w:numId w:val="6"/>
        </w:numPr>
        <w:shd w:val="clear" w:color="auto" w:fill="C0C0C0"/>
        <w:spacing w:after="298" w:line="259" w:lineRule="auto"/>
        <w:ind w:left="709"/>
        <w:jc w:val="both"/>
        <w:rPr>
          <w:rFonts w:ascii="Segoe UI Symbol" w:hAnsi="Segoe UI Symbol" w:cs="Arial"/>
          <w:b/>
          <w:caps/>
          <w:sz w:val="18"/>
          <w:szCs w:val="18"/>
        </w:rPr>
      </w:pPr>
      <w:r w:rsidRPr="00AD44E9">
        <w:rPr>
          <w:rFonts w:ascii="Segoe UI Symbol" w:hAnsi="Segoe UI Symbol" w:cs="Arial"/>
          <w:b/>
          <w:caps/>
          <w:sz w:val="18"/>
          <w:szCs w:val="18"/>
        </w:rPr>
        <w:t>RELACIONES LABORALES.</w:t>
      </w:r>
    </w:p>
    <w:p w:rsidR="00AD44E9" w:rsidRPr="00AD44E9" w:rsidRDefault="00AD44E9" w:rsidP="00AD44E9">
      <w:pPr>
        <w:jc w:val="both"/>
        <w:rPr>
          <w:rFonts w:ascii="Segoe UI Symbol" w:eastAsia="Segoe UI Symbol" w:hAnsi="Segoe UI Symbol" w:cs="Arial"/>
          <w:color w:val="000000"/>
          <w:sz w:val="18"/>
          <w:szCs w:val="18"/>
          <w:lang w:eastAsia="es-MX"/>
        </w:rPr>
      </w:pPr>
      <w:r w:rsidRPr="00AD44E9">
        <w:rPr>
          <w:rFonts w:ascii="Segoe UI Symbol" w:eastAsia="Segoe UI Symbol" w:hAnsi="Segoe UI Symbol" w:cs="Arial"/>
          <w:b/>
          <w:color w:val="000000"/>
          <w:sz w:val="18"/>
          <w:szCs w:val="18"/>
          <w:lang w:eastAsia="es-MX"/>
        </w:rPr>
        <w:t>“EL PROVEEDOR”</w:t>
      </w:r>
      <w:r w:rsidRPr="00AD44E9">
        <w:rPr>
          <w:rFonts w:ascii="Segoe UI Symbol" w:eastAsia="Segoe UI Symbol" w:hAnsi="Segoe UI Symbol" w:cs="Arial"/>
          <w:color w:val="000000"/>
          <w:sz w:val="18"/>
          <w:szCs w:val="18"/>
          <w:lang w:eastAsia="es-MX"/>
        </w:rPr>
        <w:t xml:space="preserve"> es el patrón y responsable directo de la relación laboral del personal y trabajadores que utilice para la prestación de los servicios </w:t>
      </w:r>
      <w:r w:rsidRPr="00AD44E9">
        <w:rPr>
          <w:rFonts w:ascii="Segoe UI Symbol" w:eastAsia="Segoe UI Symbol" w:hAnsi="Segoe UI Symbol" w:cs="Arial"/>
          <w:b/>
          <w:bCs/>
          <w:color w:val="000000"/>
          <w:sz w:val="18"/>
          <w:szCs w:val="18"/>
          <w:lang w:eastAsia="es-MX"/>
        </w:rPr>
        <w:t xml:space="preserve">de manera directa en favor de “EL CETI” </w:t>
      </w:r>
      <w:r w:rsidRPr="00AD44E9">
        <w:rPr>
          <w:rFonts w:ascii="Segoe UI Symbol" w:eastAsia="Segoe UI Symbol" w:hAnsi="Segoe UI Symbol" w:cs="Arial"/>
          <w:color w:val="000000"/>
          <w:sz w:val="18"/>
          <w:szCs w:val="18"/>
          <w:lang w:eastAsia="es-MX"/>
        </w:rPr>
        <w:t xml:space="preserve">que por este instrumento se contratan. El cumplimiento de las obligaciones a cargo de “EL  </w:t>
      </w:r>
      <w:r w:rsidRPr="00AD44E9">
        <w:rPr>
          <w:rFonts w:ascii="Segoe UI Symbol" w:eastAsia="Segoe UI Symbol" w:hAnsi="Segoe UI Symbol" w:cs="Arial"/>
          <w:b/>
          <w:color w:val="000000"/>
          <w:sz w:val="18"/>
          <w:szCs w:val="18"/>
          <w:lang w:eastAsia="es-MX"/>
        </w:rPr>
        <w:t xml:space="preserve"> PROVEEDOR”</w:t>
      </w:r>
      <w:r w:rsidRPr="00AD44E9">
        <w:rPr>
          <w:rFonts w:ascii="Segoe UI Symbol" w:eastAsia="Segoe UI Symbol" w:hAnsi="Segoe UI Symbol" w:cs="Arial"/>
          <w:color w:val="000000"/>
          <w:sz w:val="18"/>
          <w:szCs w:val="18"/>
          <w:lang w:eastAsia="es-MX"/>
        </w:rPr>
        <w:t xml:space="preserve"> estipuladas en este apartado también es objeto del contrato que al efecto se suscriba, en términos de lo previsto en el </w:t>
      </w:r>
      <w:r w:rsidRPr="00AD44E9">
        <w:rPr>
          <w:rFonts w:ascii="Segoe UI Symbol" w:eastAsia="Segoe UI Symbol" w:hAnsi="Segoe UI Symbol" w:cs="Arial"/>
          <w:color w:val="00B050"/>
          <w:sz w:val="18"/>
          <w:szCs w:val="18"/>
          <w:lang w:eastAsia="es-MX"/>
        </w:rPr>
        <w:t>artículo 54 de la LAASSP</w:t>
      </w:r>
      <w:r w:rsidRPr="00AD44E9">
        <w:rPr>
          <w:rFonts w:ascii="Segoe UI Symbol" w:eastAsia="Segoe UI Symbol" w:hAnsi="Segoe UI Symbol" w:cs="Arial"/>
          <w:color w:val="000000"/>
          <w:sz w:val="18"/>
          <w:szCs w:val="18"/>
          <w:lang w:eastAsia="es-MX"/>
        </w:rPr>
        <w:t xml:space="preserve">. </w:t>
      </w:r>
      <w:r w:rsidRPr="00AD44E9">
        <w:rPr>
          <w:rFonts w:ascii="Segoe UI Symbol" w:eastAsia="Segoe UI Symbol" w:hAnsi="Segoe UI Symbol" w:cs="Arial"/>
          <w:b/>
          <w:color w:val="000000"/>
          <w:sz w:val="18"/>
          <w:szCs w:val="18"/>
          <w:lang w:eastAsia="es-MX"/>
        </w:rPr>
        <w:t>“EL PROVEEDOR”</w:t>
      </w:r>
      <w:r w:rsidRPr="00AD44E9">
        <w:rPr>
          <w:rFonts w:ascii="Segoe UI Symbol" w:eastAsia="Segoe UI Symbol" w:hAnsi="Segoe UI Symbol" w:cs="Arial"/>
          <w:color w:val="000000"/>
          <w:sz w:val="18"/>
          <w:szCs w:val="18"/>
          <w:lang w:eastAsia="es-MX"/>
        </w:rPr>
        <w:t xml:space="preserve"> se obliga a otorgar a sus trabajadores, de manera puntual e íntegra, todas las prestaciones laborales que las leyes vigentes señalan, debiendo cumplir sus obligaciones patronales con la totalidad de trabajadores que utilice para la prestación de los servicios contratados en este instrumento. Fuera del régimen de responsabilidad laboral previsto en la Ley Federal del Trabajo y las normatividades aplicables en materia de seguridad social de los trabajadores, </w:t>
      </w:r>
      <w:r w:rsidRPr="00AD44E9">
        <w:rPr>
          <w:rFonts w:ascii="Segoe UI Symbol" w:eastAsia="Segoe UI Symbol" w:hAnsi="Segoe UI Symbol" w:cs="Arial"/>
          <w:b/>
          <w:color w:val="000000"/>
          <w:sz w:val="18"/>
          <w:szCs w:val="18"/>
          <w:lang w:eastAsia="es-MX"/>
        </w:rPr>
        <w:t>“EL PROVEEDOR”</w:t>
      </w:r>
      <w:r w:rsidRPr="00AD44E9">
        <w:rPr>
          <w:rFonts w:ascii="Segoe UI Symbol" w:eastAsia="Segoe UI Symbol" w:hAnsi="Segoe UI Symbol" w:cs="Arial"/>
          <w:color w:val="000000"/>
          <w:sz w:val="18"/>
          <w:szCs w:val="18"/>
          <w:lang w:eastAsia="es-MX"/>
        </w:rPr>
        <w:t xml:space="preserve"> no utilizará a persona alguna para la prestación de los servicios a favor de “</w:t>
      </w:r>
      <w:r w:rsidRPr="00AD44E9">
        <w:rPr>
          <w:rFonts w:ascii="Segoe UI Symbol" w:eastAsia="Segoe UI Symbol" w:hAnsi="Segoe UI Symbol" w:cs="Arial"/>
          <w:b/>
          <w:color w:val="000000"/>
          <w:sz w:val="18"/>
          <w:szCs w:val="18"/>
          <w:lang w:eastAsia="es-MX"/>
        </w:rPr>
        <w:t>EL CETI</w:t>
      </w:r>
      <w:r w:rsidRPr="00AD44E9">
        <w:rPr>
          <w:rFonts w:ascii="Segoe UI Symbol" w:eastAsia="Segoe UI Symbol" w:hAnsi="Segoe UI Symbol" w:cs="Arial"/>
          <w:b/>
          <w:bCs/>
          <w:color w:val="000000"/>
          <w:sz w:val="18"/>
          <w:szCs w:val="18"/>
          <w:lang w:eastAsia="es-MX"/>
        </w:rPr>
        <w:t xml:space="preserve">” </w:t>
      </w:r>
      <w:r w:rsidRPr="00AD44E9">
        <w:rPr>
          <w:rFonts w:ascii="Segoe UI Symbol" w:eastAsia="Segoe UI Symbol" w:hAnsi="Segoe UI Symbol" w:cs="Arial"/>
          <w:color w:val="000000"/>
          <w:sz w:val="18"/>
          <w:szCs w:val="18"/>
          <w:lang w:eastAsia="es-MX"/>
        </w:rPr>
        <w:t>que por este instrumento se contratan.</w:t>
      </w:r>
    </w:p>
    <w:p w:rsidR="00AD44E9" w:rsidRPr="00AD44E9" w:rsidRDefault="00AD44E9" w:rsidP="00AD44E9">
      <w:pPr>
        <w:jc w:val="both"/>
        <w:rPr>
          <w:rFonts w:ascii="Segoe UI Symbol" w:eastAsia="Segoe UI Symbol" w:hAnsi="Segoe UI Symbol" w:cs="Arial"/>
          <w:color w:val="000000"/>
          <w:sz w:val="18"/>
          <w:szCs w:val="18"/>
          <w:lang w:eastAsia="es-MX"/>
        </w:rPr>
      </w:pPr>
    </w:p>
    <w:p w:rsidR="00AD44E9" w:rsidRPr="00AD44E9" w:rsidRDefault="00AD44E9" w:rsidP="00AD44E9">
      <w:pPr>
        <w:jc w:val="both"/>
        <w:rPr>
          <w:rFonts w:ascii="Segoe UI Symbol" w:eastAsia="Segoe UI Symbol" w:hAnsi="Segoe UI Symbol" w:cs="Arial"/>
          <w:color w:val="000000"/>
          <w:sz w:val="18"/>
          <w:szCs w:val="18"/>
          <w:lang w:eastAsia="es-MX"/>
        </w:rPr>
      </w:pPr>
      <w:r w:rsidRPr="00AD44E9">
        <w:rPr>
          <w:rFonts w:ascii="Segoe UI Symbol" w:eastAsia="Segoe UI Symbol" w:hAnsi="Segoe UI Symbol" w:cs="Arial"/>
          <w:color w:val="000000"/>
          <w:sz w:val="18"/>
          <w:szCs w:val="18"/>
          <w:lang w:eastAsia="es-MX"/>
        </w:rPr>
        <w:t xml:space="preserve">En términos del régimen de subcontratación establecido en los </w:t>
      </w:r>
      <w:r w:rsidRPr="00AD44E9">
        <w:rPr>
          <w:rFonts w:ascii="Segoe UI Symbol" w:eastAsia="Segoe UI Symbol" w:hAnsi="Segoe UI Symbol" w:cs="Arial"/>
          <w:color w:val="00B050"/>
          <w:sz w:val="18"/>
          <w:szCs w:val="18"/>
          <w:lang w:eastAsia="es-MX"/>
        </w:rPr>
        <w:t>Artículos 15, 15-A, 15-B 15-C y 15-D de la Ley Federal del Trabajo</w:t>
      </w:r>
      <w:r w:rsidRPr="00AD44E9">
        <w:rPr>
          <w:rFonts w:ascii="Segoe UI Symbol" w:eastAsia="Segoe UI Symbol" w:hAnsi="Segoe UI Symbol" w:cs="Arial"/>
          <w:color w:val="000000"/>
          <w:sz w:val="18"/>
          <w:szCs w:val="18"/>
          <w:lang w:eastAsia="es-MX"/>
        </w:rPr>
        <w:t xml:space="preserve">, </w:t>
      </w:r>
      <w:r w:rsidRPr="00AD44E9">
        <w:rPr>
          <w:rFonts w:ascii="Segoe UI Symbol" w:eastAsia="Segoe UI Symbol" w:hAnsi="Segoe UI Symbol" w:cs="Arial"/>
          <w:b/>
          <w:color w:val="000000"/>
          <w:sz w:val="18"/>
          <w:szCs w:val="18"/>
          <w:lang w:eastAsia="es-MX"/>
        </w:rPr>
        <w:t>“EL PROVEEDOR”</w:t>
      </w:r>
      <w:r w:rsidRPr="00AD44E9">
        <w:rPr>
          <w:rFonts w:ascii="Segoe UI Symbol" w:eastAsia="Segoe UI Symbol" w:hAnsi="Segoe UI Symbol" w:cs="Arial"/>
          <w:color w:val="000000"/>
          <w:sz w:val="18"/>
          <w:szCs w:val="18"/>
          <w:lang w:eastAsia="es-MX"/>
        </w:rPr>
        <w:t xml:space="preserve"> se obliga en todo momento, durante la vigencia del contrato a exhibir a </w:t>
      </w:r>
      <w:r w:rsidRPr="00AD44E9">
        <w:rPr>
          <w:rFonts w:ascii="Segoe UI Symbol" w:eastAsia="Segoe UI Symbol" w:hAnsi="Segoe UI Symbol" w:cs="Arial"/>
          <w:b/>
          <w:bCs/>
          <w:color w:val="000000"/>
          <w:sz w:val="18"/>
          <w:szCs w:val="18"/>
          <w:lang w:eastAsia="es-MX"/>
        </w:rPr>
        <w:t>"EL CETI”</w:t>
      </w:r>
      <w:r w:rsidRPr="00AD44E9">
        <w:rPr>
          <w:rFonts w:ascii="Segoe UI Symbol" w:eastAsia="Segoe UI Symbol" w:hAnsi="Segoe UI Symbol" w:cs="Arial"/>
          <w:color w:val="000000"/>
          <w:sz w:val="18"/>
          <w:szCs w:val="18"/>
          <w:lang w:eastAsia="es-MX"/>
        </w:rPr>
        <w:t xml:space="preserve"> la planilla del personal que utilice para la prestación de los servicios </w:t>
      </w:r>
      <w:r w:rsidRPr="00AD44E9">
        <w:rPr>
          <w:rFonts w:ascii="Segoe UI Symbol" w:eastAsia="Segoe UI Symbol" w:hAnsi="Segoe UI Symbol" w:cs="Arial"/>
          <w:b/>
          <w:bCs/>
          <w:color w:val="000000"/>
          <w:sz w:val="18"/>
          <w:szCs w:val="18"/>
          <w:lang w:eastAsia="es-MX"/>
        </w:rPr>
        <w:t>de manera directa en favor de “EL CETI”</w:t>
      </w:r>
      <w:r w:rsidRPr="00AD44E9">
        <w:rPr>
          <w:rFonts w:ascii="Segoe UI Symbol" w:eastAsia="Segoe UI Symbol" w:hAnsi="Segoe UI Symbol" w:cs="Arial"/>
          <w:color w:val="000000"/>
          <w:sz w:val="18"/>
          <w:szCs w:val="18"/>
          <w:lang w:eastAsia="es-MX"/>
        </w:rPr>
        <w:t xml:space="preserve">, los contratos individuales de trabajo originales y debidamente firmados por las partes, donde contenga las condiciones de trabajo con sus trabajadores incluyendo salario, jornada legal de trabajo, vacaciones, aguinaldo  y demás prestaciones, la nómina de pago de prestaciones laborales, así como las constancias documentales de inscripción y pago a las instituciones de seguridad social, al Instituto Mexicano del Seguro Social, las aportaciones a la cuenta individual del trabajador del Sistema de Ahorro para el Retiro y del INFONAVIT, necesarias para acreditar fehacientemente que </w:t>
      </w:r>
      <w:r w:rsidRPr="00AD44E9">
        <w:rPr>
          <w:rFonts w:ascii="Segoe UI Symbol" w:eastAsia="Segoe UI Symbol" w:hAnsi="Segoe UI Symbol" w:cs="Arial"/>
          <w:b/>
          <w:color w:val="000000"/>
          <w:sz w:val="18"/>
          <w:szCs w:val="18"/>
          <w:lang w:eastAsia="es-MX"/>
        </w:rPr>
        <w:t>“EL PROVEEDOR”</w:t>
      </w:r>
      <w:r w:rsidRPr="00AD44E9">
        <w:rPr>
          <w:rFonts w:ascii="Segoe UI Symbol" w:eastAsia="Segoe UI Symbol" w:hAnsi="Segoe UI Symbol" w:cs="Arial"/>
          <w:color w:val="000000"/>
          <w:sz w:val="18"/>
          <w:szCs w:val="18"/>
          <w:lang w:eastAsia="es-MX"/>
        </w:rPr>
        <w:t xml:space="preserve"> cumple periódica y cabalmente sus obligaciones patronales con los trabajadores que utilice para la prestación de los servicios </w:t>
      </w:r>
      <w:r w:rsidRPr="00AD44E9">
        <w:rPr>
          <w:rFonts w:ascii="Segoe UI Symbol" w:eastAsia="Segoe UI Symbol" w:hAnsi="Segoe UI Symbol" w:cs="Arial"/>
          <w:b/>
          <w:bCs/>
          <w:color w:val="000000"/>
          <w:sz w:val="18"/>
          <w:szCs w:val="18"/>
          <w:lang w:eastAsia="es-MX"/>
        </w:rPr>
        <w:t>de manera directa en favor de “EL CETI”</w:t>
      </w:r>
      <w:r w:rsidRPr="00AD44E9">
        <w:rPr>
          <w:rFonts w:ascii="Segoe UI Symbol" w:eastAsia="Segoe UI Symbol" w:hAnsi="Segoe UI Symbol" w:cs="Arial"/>
          <w:color w:val="000000"/>
          <w:sz w:val="18"/>
          <w:szCs w:val="18"/>
          <w:lang w:eastAsia="es-MX"/>
        </w:rPr>
        <w:t xml:space="preserve">, tanto en el pago de las prestaciones legales, como las de seguridad social. En todas las constancias documentales que </w:t>
      </w:r>
      <w:r w:rsidRPr="00AD44E9">
        <w:rPr>
          <w:rFonts w:ascii="Segoe UI Symbol" w:eastAsia="Segoe UI Symbol" w:hAnsi="Segoe UI Symbol" w:cs="Arial"/>
          <w:b/>
          <w:color w:val="000000"/>
          <w:sz w:val="18"/>
          <w:szCs w:val="18"/>
          <w:lang w:eastAsia="es-MX"/>
        </w:rPr>
        <w:t>“EL PROVEEDOR”</w:t>
      </w:r>
      <w:r w:rsidRPr="00AD44E9">
        <w:rPr>
          <w:rFonts w:ascii="Segoe UI Symbol" w:eastAsia="Segoe UI Symbol" w:hAnsi="Segoe UI Symbol" w:cs="Arial"/>
          <w:color w:val="000000"/>
          <w:sz w:val="18"/>
          <w:szCs w:val="18"/>
          <w:lang w:eastAsia="es-MX"/>
        </w:rPr>
        <w:t xml:space="preserve"> exhiba para efectos de comprobación, deberá existir identidad plena entre el patrón registrado ante las instituciones de seguridad social señaladas y </w:t>
      </w:r>
      <w:r w:rsidRPr="00AD44E9">
        <w:rPr>
          <w:rFonts w:ascii="Segoe UI Symbol" w:eastAsia="Segoe UI Symbol" w:hAnsi="Segoe UI Symbol" w:cs="Arial"/>
          <w:b/>
          <w:color w:val="000000"/>
          <w:sz w:val="18"/>
          <w:szCs w:val="18"/>
          <w:lang w:eastAsia="es-MX"/>
        </w:rPr>
        <w:t>“EL PROVEEDOR”</w:t>
      </w:r>
      <w:r w:rsidRPr="00AD44E9">
        <w:rPr>
          <w:rFonts w:ascii="Segoe UI Symbol" w:eastAsia="Segoe UI Symbol" w:hAnsi="Segoe UI Symbol" w:cs="Arial"/>
          <w:color w:val="000000"/>
          <w:sz w:val="18"/>
          <w:szCs w:val="18"/>
          <w:lang w:eastAsia="es-MX"/>
        </w:rPr>
        <w:t>.</w:t>
      </w:r>
    </w:p>
    <w:p w:rsidR="00AD44E9" w:rsidRPr="00AD44E9" w:rsidRDefault="00AD44E9" w:rsidP="00AD44E9">
      <w:pPr>
        <w:jc w:val="both"/>
        <w:rPr>
          <w:rFonts w:ascii="Segoe UI Symbol" w:eastAsia="Segoe UI Symbol" w:hAnsi="Segoe UI Symbol" w:cs="Arial"/>
          <w:color w:val="000000"/>
          <w:sz w:val="18"/>
          <w:szCs w:val="18"/>
          <w:lang w:eastAsia="es-MX"/>
        </w:rPr>
      </w:pPr>
    </w:p>
    <w:p w:rsidR="00AD44E9" w:rsidRPr="00AD44E9" w:rsidRDefault="00AD44E9" w:rsidP="00AD44E9">
      <w:pPr>
        <w:jc w:val="both"/>
        <w:rPr>
          <w:rFonts w:ascii="Segoe UI Symbol" w:eastAsia="Segoe UI Symbol" w:hAnsi="Segoe UI Symbol" w:cs="Arial"/>
          <w:color w:val="000000"/>
          <w:sz w:val="18"/>
          <w:szCs w:val="18"/>
          <w:lang w:eastAsia="es-MX"/>
        </w:rPr>
      </w:pPr>
      <w:r w:rsidRPr="00AD44E9">
        <w:rPr>
          <w:rFonts w:ascii="Segoe UI Symbol" w:eastAsia="Segoe UI Symbol" w:hAnsi="Segoe UI Symbol" w:cs="Arial"/>
          <w:color w:val="000000"/>
          <w:sz w:val="18"/>
          <w:szCs w:val="18"/>
          <w:lang w:eastAsia="es-MX"/>
        </w:rPr>
        <w:t xml:space="preserve">La obligación de “EL  </w:t>
      </w:r>
      <w:r w:rsidRPr="00AD44E9">
        <w:rPr>
          <w:rFonts w:ascii="Segoe UI Symbol" w:eastAsia="Segoe UI Symbol" w:hAnsi="Segoe UI Symbol" w:cs="Arial"/>
          <w:b/>
          <w:color w:val="000000"/>
          <w:sz w:val="18"/>
          <w:szCs w:val="18"/>
          <w:lang w:eastAsia="es-MX"/>
        </w:rPr>
        <w:t xml:space="preserve"> PROVEEDOR”</w:t>
      </w:r>
      <w:r w:rsidRPr="00AD44E9">
        <w:rPr>
          <w:rFonts w:ascii="Segoe UI Symbol" w:eastAsia="Segoe UI Symbol" w:hAnsi="Segoe UI Symbol" w:cs="Arial"/>
          <w:color w:val="000000"/>
          <w:sz w:val="18"/>
          <w:szCs w:val="18"/>
          <w:lang w:eastAsia="es-MX"/>
        </w:rPr>
        <w:t xml:space="preserve"> de exhibir a </w:t>
      </w:r>
      <w:r w:rsidRPr="00AD44E9">
        <w:rPr>
          <w:rFonts w:ascii="Segoe UI Symbol" w:eastAsia="Segoe UI Symbol" w:hAnsi="Segoe UI Symbol" w:cs="Arial"/>
          <w:b/>
          <w:bCs/>
          <w:color w:val="000000"/>
          <w:sz w:val="18"/>
          <w:szCs w:val="18"/>
          <w:lang w:eastAsia="es-MX"/>
        </w:rPr>
        <w:t>“EL CETI”</w:t>
      </w:r>
      <w:r w:rsidRPr="00AD44E9">
        <w:rPr>
          <w:rFonts w:ascii="Segoe UI Symbol" w:eastAsia="Segoe UI Symbol" w:hAnsi="Segoe UI Symbol" w:cs="Arial"/>
          <w:color w:val="000000"/>
          <w:sz w:val="18"/>
          <w:szCs w:val="18"/>
          <w:lang w:eastAsia="es-MX"/>
        </w:rPr>
        <w:t xml:space="preserve"> la planilla del personal que utilice para la prestación de los servicios </w:t>
      </w:r>
      <w:r w:rsidRPr="00AD44E9">
        <w:rPr>
          <w:rFonts w:ascii="Segoe UI Symbol" w:eastAsia="Segoe UI Symbol" w:hAnsi="Segoe UI Symbol" w:cs="Arial"/>
          <w:b/>
          <w:bCs/>
          <w:color w:val="000000"/>
          <w:sz w:val="18"/>
          <w:szCs w:val="18"/>
          <w:lang w:eastAsia="es-MX"/>
        </w:rPr>
        <w:t>de manera directa en favor de “EL CETI”</w:t>
      </w:r>
      <w:r w:rsidRPr="00AD44E9">
        <w:rPr>
          <w:rFonts w:ascii="Segoe UI Symbol" w:eastAsia="Segoe UI Symbol" w:hAnsi="Segoe UI Symbol" w:cs="Arial"/>
          <w:color w:val="000000"/>
          <w:sz w:val="18"/>
          <w:szCs w:val="18"/>
          <w:lang w:eastAsia="es-MX"/>
        </w:rPr>
        <w:t xml:space="preserve">, los contratos individuales de trabajo, la nómina de pago de prestaciones, así como las constancias documentales de inscripción y pago a las instituciones de seguridad social a que se refiere el párrafo anterior, se actualiza cada vez que </w:t>
      </w:r>
      <w:r w:rsidRPr="00AD44E9">
        <w:rPr>
          <w:rFonts w:ascii="Segoe UI Symbol" w:eastAsia="Segoe UI Symbol" w:hAnsi="Segoe UI Symbol" w:cs="Arial"/>
          <w:b/>
          <w:bCs/>
          <w:color w:val="000000"/>
          <w:sz w:val="18"/>
          <w:szCs w:val="18"/>
          <w:lang w:eastAsia="es-MX"/>
        </w:rPr>
        <w:t>“EL CETI”</w:t>
      </w:r>
      <w:r w:rsidRPr="00AD44E9">
        <w:rPr>
          <w:rFonts w:ascii="Segoe UI Symbol" w:eastAsia="Segoe UI Symbol" w:hAnsi="Segoe UI Symbol" w:cs="Arial"/>
          <w:color w:val="000000"/>
          <w:sz w:val="18"/>
          <w:szCs w:val="18"/>
          <w:lang w:eastAsia="es-MX"/>
        </w:rPr>
        <w:t xml:space="preserve"> se lo requiera a </w:t>
      </w:r>
      <w:r w:rsidRPr="00AD44E9">
        <w:rPr>
          <w:rFonts w:ascii="Segoe UI Symbol" w:eastAsia="Segoe UI Symbol" w:hAnsi="Segoe UI Symbol" w:cs="Arial"/>
          <w:b/>
          <w:color w:val="000000"/>
          <w:sz w:val="18"/>
          <w:szCs w:val="18"/>
          <w:lang w:eastAsia="es-MX"/>
        </w:rPr>
        <w:t>“EL PROVEEDOR”</w:t>
      </w:r>
      <w:r w:rsidRPr="00AD44E9">
        <w:rPr>
          <w:rFonts w:ascii="Segoe UI Symbol" w:eastAsia="Segoe UI Symbol" w:hAnsi="Segoe UI Symbol" w:cs="Arial"/>
          <w:color w:val="000000"/>
          <w:sz w:val="18"/>
          <w:szCs w:val="18"/>
          <w:lang w:eastAsia="es-MX"/>
        </w:rPr>
        <w:t xml:space="preserve"> por conducto del área responsable de la ejecución de los servicios o por cualquier otra área que </w:t>
      </w:r>
      <w:r w:rsidRPr="00AD44E9">
        <w:rPr>
          <w:rFonts w:ascii="Segoe UI Symbol" w:eastAsia="Segoe UI Symbol" w:hAnsi="Segoe UI Symbol" w:cs="Arial"/>
          <w:b/>
          <w:bCs/>
          <w:color w:val="000000"/>
          <w:sz w:val="18"/>
          <w:szCs w:val="18"/>
          <w:lang w:eastAsia="es-MX"/>
        </w:rPr>
        <w:t>“EL CETI”</w:t>
      </w:r>
      <w:r w:rsidRPr="00AD44E9">
        <w:rPr>
          <w:rFonts w:ascii="Segoe UI Symbol" w:eastAsia="Segoe UI Symbol" w:hAnsi="Segoe UI Symbol" w:cs="Arial"/>
          <w:color w:val="000000"/>
          <w:sz w:val="18"/>
          <w:szCs w:val="18"/>
          <w:lang w:eastAsia="es-MX"/>
        </w:rPr>
        <w:t xml:space="preserve"> designe para tal efecto. De igual manera </w:t>
      </w:r>
      <w:r w:rsidRPr="00AD44E9">
        <w:rPr>
          <w:rFonts w:ascii="Segoe UI Symbol" w:eastAsia="Segoe UI Symbol" w:hAnsi="Segoe UI Symbol" w:cs="Arial"/>
          <w:b/>
          <w:color w:val="000000"/>
          <w:sz w:val="18"/>
          <w:szCs w:val="18"/>
          <w:lang w:eastAsia="es-MX"/>
        </w:rPr>
        <w:t>“EL PROVEEDOR”</w:t>
      </w:r>
      <w:r w:rsidRPr="00AD44E9">
        <w:rPr>
          <w:rFonts w:ascii="Segoe UI Symbol" w:eastAsia="Segoe UI Symbol" w:hAnsi="Segoe UI Symbol" w:cs="Arial"/>
          <w:color w:val="000000"/>
          <w:sz w:val="18"/>
          <w:szCs w:val="18"/>
          <w:lang w:eastAsia="es-MX"/>
        </w:rPr>
        <w:t xml:space="preserve"> se obliga a permitir que </w:t>
      </w:r>
      <w:r w:rsidRPr="00AD44E9">
        <w:rPr>
          <w:rFonts w:ascii="Segoe UI Symbol" w:eastAsia="Segoe UI Symbol" w:hAnsi="Segoe UI Symbol" w:cs="Arial"/>
          <w:b/>
          <w:bCs/>
          <w:color w:val="000000"/>
          <w:sz w:val="18"/>
          <w:szCs w:val="18"/>
          <w:lang w:eastAsia="es-MX"/>
        </w:rPr>
        <w:t xml:space="preserve">“EL CETI” </w:t>
      </w:r>
      <w:r w:rsidRPr="00AD44E9">
        <w:rPr>
          <w:rFonts w:ascii="Segoe UI Symbol" w:eastAsia="Segoe UI Symbol" w:hAnsi="Segoe UI Symbol" w:cs="Arial"/>
          <w:color w:val="000000"/>
          <w:sz w:val="18"/>
          <w:szCs w:val="18"/>
          <w:lang w:eastAsia="es-MX"/>
        </w:rPr>
        <w:t xml:space="preserve">por conducto del área responsable de administrar y verificar el cumplimiento del contrato o por cualquier otra área que </w:t>
      </w:r>
      <w:r w:rsidRPr="00AD44E9">
        <w:rPr>
          <w:rFonts w:ascii="Segoe UI Symbol" w:eastAsia="Segoe UI Symbol" w:hAnsi="Segoe UI Symbol" w:cs="Arial"/>
          <w:b/>
          <w:bCs/>
          <w:color w:val="000000"/>
          <w:sz w:val="18"/>
          <w:szCs w:val="18"/>
          <w:lang w:eastAsia="es-MX"/>
        </w:rPr>
        <w:t>“EL CETI”</w:t>
      </w:r>
      <w:r w:rsidRPr="00AD44E9">
        <w:rPr>
          <w:rFonts w:ascii="Segoe UI Symbol" w:eastAsia="Segoe UI Symbol" w:hAnsi="Segoe UI Symbol" w:cs="Arial"/>
          <w:color w:val="000000"/>
          <w:sz w:val="18"/>
          <w:szCs w:val="18"/>
          <w:lang w:eastAsia="es-MX"/>
        </w:rPr>
        <w:t xml:space="preserve"> designe para tal efecto, realice entrevistas individuales aleatorias a los trabajadores contratados por </w:t>
      </w:r>
      <w:r w:rsidRPr="00AD44E9">
        <w:rPr>
          <w:rFonts w:ascii="Segoe UI Symbol" w:eastAsia="Segoe UI Symbol" w:hAnsi="Segoe UI Symbol" w:cs="Arial"/>
          <w:b/>
          <w:color w:val="000000"/>
          <w:sz w:val="18"/>
          <w:szCs w:val="18"/>
          <w:lang w:eastAsia="es-MX"/>
        </w:rPr>
        <w:t>“EL PROVEEDOR”</w:t>
      </w:r>
      <w:r w:rsidRPr="00AD44E9">
        <w:rPr>
          <w:rFonts w:ascii="Segoe UI Symbol" w:eastAsia="Segoe UI Symbol" w:hAnsi="Segoe UI Symbol" w:cs="Arial"/>
          <w:color w:val="000000"/>
          <w:sz w:val="18"/>
          <w:szCs w:val="18"/>
          <w:lang w:eastAsia="es-MX"/>
        </w:rPr>
        <w:t xml:space="preserve">, para verificar que dichos trabajadores efectivamente reciben la totalidad de las prestaciones legales que </w:t>
      </w:r>
      <w:r w:rsidRPr="00AD44E9">
        <w:rPr>
          <w:rFonts w:ascii="Segoe UI Symbol" w:eastAsia="Segoe UI Symbol" w:hAnsi="Segoe UI Symbol" w:cs="Arial"/>
          <w:b/>
          <w:color w:val="000000"/>
          <w:sz w:val="18"/>
          <w:szCs w:val="18"/>
          <w:lang w:eastAsia="es-MX"/>
        </w:rPr>
        <w:t>“EL PROVEEDOR”</w:t>
      </w:r>
      <w:r w:rsidRPr="00AD44E9">
        <w:rPr>
          <w:rFonts w:ascii="Segoe UI Symbol" w:eastAsia="Segoe UI Symbol" w:hAnsi="Segoe UI Symbol" w:cs="Arial"/>
          <w:color w:val="000000"/>
          <w:sz w:val="18"/>
          <w:szCs w:val="18"/>
          <w:lang w:eastAsia="es-MX"/>
        </w:rPr>
        <w:t xml:space="preserve"> debe otorgarles en su carácter de Patrón. El área responsable de administrar y verificar el cumplimiento del contrato solicitará por lo menos bimestralmente a </w:t>
      </w:r>
      <w:r w:rsidRPr="00AD44E9">
        <w:rPr>
          <w:rFonts w:ascii="Segoe UI Symbol" w:eastAsia="Segoe UI Symbol" w:hAnsi="Segoe UI Symbol" w:cs="Arial"/>
          <w:b/>
          <w:color w:val="000000"/>
          <w:sz w:val="18"/>
          <w:szCs w:val="18"/>
          <w:lang w:eastAsia="es-MX"/>
        </w:rPr>
        <w:t xml:space="preserve">“EL </w:t>
      </w:r>
      <w:r w:rsidRPr="00AD44E9">
        <w:rPr>
          <w:rFonts w:ascii="Segoe UI Symbol" w:eastAsia="Segoe UI Symbol" w:hAnsi="Segoe UI Symbol" w:cs="Arial"/>
          <w:b/>
          <w:color w:val="000000"/>
          <w:sz w:val="18"/>
          <w:szCs w:val="18"/>
          <w:lang w:eastAsia="es-MX"/>
        </w:rPr>
        <w:lastRenderedPageBreak/>
        <w:t>PROVEEDOR”</w:t>
      </w:r>
      <w:r w:rsidRPr="00AD44E9">
        <w:rPr>
          <w:rFonts w:ascii="Segoe UI Symbol" w:eastAsia="Segoe UI Symbol" w:hAnsi="Segoe UI Symbol" w:cs="Arial"/>
          <w:color w:val="000000"/>
          <w:sz w:val="18"/>
          <w:szCs w:val="18"/>
          <w:lang w:eastAsia="es-MX"/>
        </w:rPr>
        <w:t> las documentales a que se refiere este numeral como un requisito previo para autorizar y realizar el pago correspondiente por los servicios prestados.</w:t>
      </w:r>
    </w:p>
    <w:p w:rsidR="00AD44E9" w:rsidRPr="00AD44E9" w:rsidRDefault="00AD44E9" w:rsidP="00AD44E9">
      <w:pPr>
        <w:jc w:val="both"/>
        <w:rPr>
          <w:rFonts w:ascii="Segoe UI Symbol" w:eastAsia="Segoe UI Symbol" w:hAnsi="Segoe UI Symbol" w:cs="Arial"/>
          <w:color w:val="000000"/>
          <w:sz w:val="18"/>
          <w:szCs w:val="18"/>
          <w:lang w:eastAsia="es-MX"/>
        </w:rPr>
      </w:pPr>
    </w:p>
    <w:p w:rsidR="00AD44E9" w:rsidRPr="00AD44E9" w:rsidRDefault="00AD44E9" w:rsidP="00AD44E9">
      <w:pPr>
        <w:jc w:val="both"/>
        <w:rPr>
          <w:rFonts w:ascii="Segoe UI Symbol" w:eastAsia="Segoe UI Symbol" w:hAnsi="Segoe UI Symbol" w:cs="Arial"/>
          <w:color w:val="000000"/>
          <w:sz w:val="18"/>
          <w:szCs w:val="18"/>
          <w:lang w:eastAsia="es-MX"/>
        </w:rPr>
      </w:pPr>
      <w:r w:rsidRPr="00AD44E9">
        <w:rPr>
          <w:rFonts w:ascii="Segoe UI Symbol" w:eastAsia="Segoe UI Symbol" w:hAnsi="Segoe UI Symbol" w:cs="Arial"/>
          <w:color w:val="000000"/>
          <w:sz w:val="18"/>
          <w:szCs w:val="18"/>
          <w:lang w:eastAsia="es-MX"/>
        </w:rPr>
        <w:t xml:space="preserve">Para efectos de lo señalado en los párrafos anteriores </w:t>
      </w:r>
      <w:r w:rsidRPr="00AD44E9">
        <w:rPr>
          <w:rFonts w:ascii="Segoe UI Symbol" w:eastAsia="Segoe UI Symbol" w:hAnsi="Segoe UI Symbol" w:cs="Arial"/>
          <w:b/>
          <w:bCs/>
          <w:color w:val="000000"/>
          <w:sz w:val="18"/>
          <w:szCs w:val="18"/>
          <w:lang w:eastAsia="es-MX"/>
        </w:rPr>
        <w:t>“EL LICITANTE”</w:t>
      </w:r>
      <w:r w:rsidRPr="00AD44E9">
        <w:rPr>
          <w:rFonts w:ascii="Segoe UI Symbol" w:eastAsia="Segoe UI Symbol" w:hAnsi="Segoe UI Symbol" w:cs="Arial"/>
          <w:color w:val="000000"/>
          <w:sz w:val="18"/>
          <w:szCs w:val="18"/>
          <w:lang w:eastAsia="es-MX"/>
        </w:rPr>
        <w:t xml:space="preserve"> deberá presentar como parte de su propuesta, escrito libre por medio del cual haga del conocimiento de “</w:t>
      </w:r>
      <w:r w:rsidRPr="00AD44E9">
        <w:rPr>
          <w:rFonts w:ascii="Segoe UI Symbol" w:eastAsia="Segoe UI Symbol" w:hAnsi="Segoe UI Symbol" w:cs="Arial"/>
          <w:b/>
          <w:color w:val="000000"/>
          <w:sz w:val="18"/>
          <w:szCs w:val="18"/>
          <w:lang w:eastAsia="es-MX"/>
        </w:rPr>
        <w:t>EL CETI</w:t>
      </w:r>
      <w:r w:rsidRPr="00AD44E9">
        <w:rPr>
          <w:rFonts w:ascii="Segoe UI Symbol" w:eastAsia="Segoe UI Symbol" w:hAnsi="Segoe UI Symbol" w:cs="Arial"/>
          <w:b/>
          <w:bCs/>
          <w:color w:val="000000"/>
          <w:sz w:val="18"/>
          <w:szCs w:val="18"/>
          <w:lang w:eastAsia="es-MX"/>
        </w:rPr>
        <w:t>”</w:t>
      </w:r>
      <w:r w:rsidRPr="00AD44E9">
        <w:rPr>
          <w:rFonts w:ascii="Segoe UI Symbol" w:eastAsia="Segoe UI Symbol" w:hAnsi="Segoe UI Symbol" w:cs="Arial"/>
          <w:color w:val="000000"/>
          <w:sz w:val="18"/>
          <w:szCs w:val="18"/>
          <w:lang w:eastAsia="es-MX"/>
        </w:rPr>
        <w:t>, la planilla del personal que utilice para la prestación de los servicios de manera directa en favor de “</w:t>
      </w:r>
      <w:r w:rsidRPr="00AD44E9">
        <w:rPr>
          <w:rFonts w:ascii="Segoe UI Symbol" w:eastAsia="Segoe UI Symbol" w:hAnsi="Segoe UI Symbol" w:cs="Arial"/>
          <w:b/>
          <w:color w:val="000000"/>
          <w:sz w:val="18"/>
          <w:szCs w:val="18"/>
          <w:lang w:eastAsia="es-MX"/>
        </w:rPr>
        <w:t>EL CETI</w:t>
      </w:r>
      <w:r w:rsidRPr="00AD44E9">
        <w:rPr>
          <w:rFonts w:ascii="Segoe UI Symbol" w:eastAsia="Segoe UI Symbol" w:hAnsi="Segoe UI Symbol" w:cs="Arial"/>
          <w:b/>
          <w:bCs/>
          <w:color w:val="000000"/>
          <w:sz w:val="18"/>
          <w:szCs w:val="18"/>
          <w:lang w:eastAsia="es-MX"/>
        </w:rPr>
        <w:t>”,</w:t>
      </w:r>
      <w:r w:rsidRPr="00AD44E9">
        <w:rPr>
          <w:rFonts w:ascii="Segoe UI Symbol" w:eastAsia="Segoe UI Symbol" w:hAnsi="Segoe UI Symbol" w:cs="Arial"/>
          <w:color w:val="000000"/>
          <w:sz w:val="18"/>
          <w:szCs w:val="18"/>
          <w:lang w:eastAsia="es-MX"/>
        </w:rPr>
        <w:t xml:space="preserve"> debiendo contener nombre, puesto y actividades a desarrollar.</w:t>
      </w:r>
    </w:p>
    <w:p w:rsidR="00AD44E9" w:rsidRPr="00AD44E9" w:rsidRDefault="00AD44E9" w:rsidP="00AD44E9">
      <w:pPr>
        <w:jc w:val="both"/>
        <w:rPr>
          <w:rFonts w:ascii="Segoe UI Symbol" w:eastAsia="Segoe UI Symbol" w:hAnsi="Segoe UI Symbol" w:cs="Arial"/>
          <w:color w:val="000000"/>
          <w:sz w:val="18"/>
          <w:szCs w:val="18"/>
          <w:lang w:eastAsia="es-MX"/>
        </w:rPr>
      </w:pPr>
    </w:p>
    <w:p w:rsidR="00AD44E9" w:rsidRPr="00AD44E9" w:rsidRDefault="00AD44E9" w:rsidP="00AD44E9">
      <w:pPr>
        <w:jc w:val="both"/>
        <w:rPr>
          <w:rFonts w:ascii="Segoe UI Symbol" w:eastAsia="Segoe UI Symbol" w:hAnsi="Segoe UI Symbol" w:cs="Arial"/>
          <w:color w:val="000000"/>
          <w:sz w:val="18"/>
          <w:szCs w:val="18"/>
          <w:lang w:eastAsia="es-MX"/>
        </w:rPr>
      </w:pPr>
      <w:r w:rsidRPr="00AD44E9">
        <w:rPr>
          <w:rFonts w:ascii="Segoe UI Symbol" w:eastAsia="Segoe UI Symbol" w:hAnsi="Segoe UI Symbol" w:cs="Arial"/>
          <w:b/>
          <w:color w:val="000000"/>
          <w:sz w:val="18"/>
          <w:szCs w:val="18"/>
          <w:lang w:eastAsia="es-MX"/>
        </w:rPr>
        <w:t>“EL PROVEEDOR”</w:t>
      </w:r>
      <w:r w:rsidRPr="00AD44E9">
        <w:rPr>
          <w:rFonts w:ascii="Segoe UI Symbol" w:eastAsia="Segoe UI Symbol" w:hAnsi="Segoe UI Symbol" w:cs="Arial"/>
          <w:color w:val="000000"/>
          <w:sz w:val="18"/>
          <w:szCs w:val="18"/>
          <w:lang w:eastAsia="es-MX"/>
        </w:rPr>
        <w:t xml:space="preserve"> </w:t>
      </w:r>
      <w:r w:rsidRPr="00AD44E9">
        <w:rPr>
          <w:rFonts w:ascii="Segoe UI Symbol" w:eastAsia="Segoe UI Symbol" w:hAnsi="Segoe UI Symbol" w:cs="Arial"/>
          <w:b/>
          <w:bCs/>
          <w:color w:val="000000"/>
          <w:sz w:val="18"/>
          <w:szCs w:val="18"/>
          <w:lang w:eastAsia="es-MX"/>
        </w:rPr>
        <w:t>deslinda expresamente a “EL CETI”</w:t>
      </w:r>
      <w:r w:rsidRPr="00AD44E9">
        <w:rPr>
          <w:rFonts w:ascii="Segoe UI Symbol" w:eastAsia="Segoe UI Symbol" w:hAnsi="Segoe UI Symbol" w:cs="Arial"/>
          <w:color w:val="000000"/>
          <w:sz w:val="18"/>
          <w:szCs w:val="18"/>
          <w:lang w:eastAsia="es-MX"/>
        </w:rPr>
        <w:t xml:space="preserve">, de cualquier reclamación legal que derive de las relaciones laborales entre </w:t>
      </w:r>
      <w:r w:rsidRPr="00AD44E9">
        <w:rPr>
          <w:rFonts w:ascii="Segoe UI Symbol" w:eastAsia="Segoe UI Symbol" w:hAnsi="Segoe UI Symbol" w:cs="Arial"/>
          <w:b/>
          <w:color w:val="000000"/>
          <w:sz w:val="18"/>
          <w:szCs w:val="18"/>
          <w:lang w:eastAsia="es-MX"/>
        </w:rPr>
        <w:t>“EL PROVEEDOR”</w:t>
      </w:r>
      <w:r w:rsidRPr="00AD44E9">
        <w:rPr>
          <w:rFonts w:ascii="Segoe UI Symbol" w:eastAsia="Segoe UI Symbol" w:hAnsi="Segoe UI Symbol" w:cs="Arial"/>
          <w:color w:val="000000"/>
          <w:sz w:val="18"/>
          <w:szCs w:val="18"/>
          <w:lang w:eastAsia="es-MX"/>
        </w:rPr>
        <w:t xml:space="preserve"> y sus trabajadores, y en el caso de que </w:t>
      </w:r>
      <w:r w:rsidRPr="00AD44E9">
        <w:rPr>
          <w:rFonts w:ascii="Segoe UI Symbol" w:eastAsia="Segoe UI Symbol" w:hAnsi="Segoe UI Symbol" w:cs="Arial"/>
          <w:b/>
          <w:bCs/>
          <w:color w:val="000000"/>
          <w:sz w:val="18"/>
          <w:szCs w:val="18"/>
          <w:lang w:eastAsia="es-MX"/>
        </w:rPr>
        <w:t>“EL CETI”</w:t>
      </w:r>
      <w:r w:rsidRPr="00AD44E9">
        <w:rPr>
          <w:rFonts w:ascii="Segoe UI Symbol" w:eastAsia="Segoe UI Symbol" w:hAnsi="Segoe UI Symbol" w:cs="Arial"/>
          <w:color w:val="000000"/>
          <w:sz w:val="18"/>
          <w:szCs w:val="18"/>
          <w:lang w:eastAsia="es-MX"/>
        </w:rPr>
        <w:t xml:space="preserve"> tuviera que pagar cualquier cantidad bajo cualquier concepto ya sea del orden laboral, administrativo y/o fiscal, siempre y cuando tengan su origen en dichas relaciones laborales, dichas cantidades pagadas le deberán ser totalmente rembolsadas por </w:t>
      </w:r>
      <w:r w:rsidRPr="00AD44E9">
        <w:rPr>
          <w:rFonts w:ascii="Segoe UI Symbol" w:eastAsia="Segoe UI Symbol" w:hAnsi="Segoe UI Symbol" w:cs="Arial"/>
          <w:b/>
          <w:color w:val="000000"/>
          <w:sz w:val="18"/>
          <w:szCs w:val="18"/>
          <w:lang w:eastAsia="es-MX"/>
        </w:rPr>
        <w:t>“EL PROVEEDOR”</w:t>
      </w:r>
      <w:r w:rsidRPr="00AD44E9">
        <w:rPr>
          <w:rFonts w:ascii="Segoe UI Symbol" w:eastAsia="Segoe UI Symbol" w:hAnsi="Segoe UI Symbol" w:cs="Arial"/>
          <w:color w:val="000000"/>
          <w:sz w:val="18"/>
          <w:szCs w:val="18"/>
          <w:lang w:eastAsia="es-MX"/>
        </w:rPr>
        <w:t>, más los intereses que se generen, cuantificados a la tasa estipulada en el Código Fiscal de la Federación para los créditos fiscales.</w:t>
      </w:r>
    </w:p>
    <w:p w:rsidR="00AD44E9" w:rsidRPr="00AD44E9" w:rsidRDefault="00AD44E9" w:rsidP="00AD44E9">
      <w:pPr>
        <w:jc w:val="both"/>
        <w:rPr>
          <w:rFonts w:ascii="Segoe UI Symbol" w:eastAsia="Segoe UI Symbol" w:hAnsi="Segoe UI Symbol" w:cs="Arial"/>
          <w:color w:val="000000"/>
          <w:sz w:val="18"/>
          <w:szCs w:val="18"/>
          <w:lang w:eastAsia="es-MX"/>
        </w:rPr>
      </w:pPr>
    </w:p>
    <w:p w:rsidR="00AD44E9" w:rsidRPr="00AD44E9" w:rsidRDefault="00AD44E9" w:rsidP="00AD44E9">
      <w:pPr>
        <w:jc w:val="both"/>
        <w:rPr>
          <w:rFonts w:ascii="Segoe UI Symbol" w:eastAsia="Segoe UI Symbol" w:hAnsi="Segoe UI Symbol" w:cs="Arial"/>
          <w:color w:val="000000"/>
          <w:sz w:val="18"/>
          <w:szCs w:val="18"/>
          <w:lang w:eastAsia="es-MX"/>
        </w:rPr>
      </w:pPr>
      <w:r w:rsidRPr="00AD44E9">
        <w:rPr>
          <w:rFonts w:ascii="Segoe UI Symbol" w:eastAsia="Segoe UI Symbol" w:hAnsi="Segoe UI Symbol" w:cs="Arial"/>
          <w:color w:val="000000"/>
          <w:sz w:val="18"/>
          <w:szCs w:val="18"/>
          <w:lang w:eastAsia="es-MX"/>
        </w:rPr>
        <w:t xml:space="preserve">Como patrón y responsable directo de la relación laboral del personal y trabajadores que utilice para la prestación de los servicios </w:t>
      </w:r>
      <w:r w:rsidRPr="00AD44E9">
        <w:rPr>
          <w:rFonts w:ascii="Segoe UI Symbol" w:eastAsia="Segoe UI Symbol" w:hAnsi="Segoe UI Symbol" w:cs="Arial"/>
          <w:b/>
          <w:bCs/>
          <w:color w:val="000000"/>
          <w:sz w:val="18"/>
          <w:szCs w:val="18"/>
          <w:lang w:eastAsia="es-MX"/>
        </w:rPr>
        <w:t>de manera directa en favor de “EL CETI”</w:t>
      </w:r>
      <w:r w:rsidRPr="00AD44E9">
        <w:rPr>
          <w:rFonts w:ascii="Segoe UI Symbol" w:eastAsia="Segoe UI Symbol" w:hAnsi="Segoe UI Symbol" w:cs="Arial"/>
          <w:color w:val="000000"/>
          <w:sz w:val="18"/>
          <w:szCs w:val="18"/>
          <w:lang w:eastAsia="es-MX"/>
        </w:rPr>
        <w:t xml:space="preserve">,  </w:t>
      </w:r>
      <w:r w:rsidRPr="00AD44E9">
        <w:rPr>
          <w:rFonts w:ascii="Segoe UI Symbol" w:eastAsia="Segoe UI Symbol" w:hAnsi="Segoe UI Symbol" w:cs="Arial"/>
          <w:b/>
          <w:color w:val="000000"/>
          <w:sz w:val="18"/>
          <w:szCs w:val="18"/>
          <w:lang w:eastAsia="es-MX"/>
        </w:rPr>
        <w:t>“EL PROVEEDOR”</w:t>
      </w:r>
      <w:r w:rsidRPr="00AD44E9">
        <w:rPr>
          <w:rFonts w:ascii="Segoe UI Symbol" w:eastAsia="Segoe UI Symbol" w:hAnsi="Segoe UI Symbol" w:cs="Arial"/>
          <w:color w:val="000000"/>
          <w:sz w:val="18"/>
          <w:szCs w:val="18"/>
          <w:lang w:eastAsia="es-MX"/>
        </w:rPr>
        <w:t xml:space="preserve"> deberá designar un representante patronal, situación que por su propia naturaleza se hace necesaria para que </w:t>
      </w:r>
      <w:r w:rsidRPr="00AD44E9">
        <w:rPr>
          <w:rFonts w:ascii="Segoe UI Symbol" w:eastAsia="Segoe UI Symbol" w:hAnsi="Segoe UI Symbol" w:cs="Arial"/>
          <w:b/>
          <w:color w:val="000000"/>
          <w:sz w:val="18"/>
          <w:szCs w:val="18"/>
          <w:lang w:eastAsia="es-MX"/>
        </w:rPr>
        <w:t>“EL PROVEEDOR”</w:t>
      </w:r>
      <w:r w:rsidRPr="00AD44E9">
        <w:rPr>
          <w:rFonts w:ascii="Segoe UI Symbol" w:eastAsia="Segoe UI Symbol" w:hAnsi="Segoe UI Symbol" w:cs="Arial"/>
          <w:color w:val="000000"/>
          <w:sz w:val="18"/>
          <w:szCs w:val="18"/>
          <w:lang w:eastAsia="es-MX"/>
        </w:rPr>
        <w:t xml:space="preserve"> asegure el puntual seguimiento, supervisión, atención y prestación de los servicios contratados en los términos requeridos, y para que </w:t>
      </w:r>
      <w:r w:rsidRPr="00AD44E9">
        <w:rPr>
          <w:rFonts w:ascii="Segoe UI Symbol" w:eastAsia="Segoe UI Symbol" w:hAnsi="Segoe UI Symbol" w:cs="Arial"/>
          <w:b/>
          <w:color w:val="000000"/>
          <w:sz w:val="18"/>
          <w:szCs w:val="18"/>
          <w:lang w:eastAsia="es-MX"/>
        </w:rPr>
        <w:t>“EL PROVEEDOR”</w:t>
      </w:r>
      <w:r w:rsidRPr="00AD44E9">
        <w:rPr>
          <w:rFonts w:ascii="Segoe UI Symbol" w:eastAsia="Segoe UI Symbol" w:hAnsi="Segoe UI Symbol" w:cs="Arial"/>
          <w:color w:val="000000"/>
          <w:sz w:val="18"/>
          <w:szCs w:val="18"/>
          <w:lang w:eastAsia="es-MX"/>
        </w:rPr>
        <w:t xml:space="preserve"> pueda dar cumplimiento pleno a sus obligaciones patronales previstas en los </w:t>
      </w:r>
      <w:r w:rsidRPr="00AD44E9">
        <w:rPr>
          <w:rFonts w:ascii="Segoe UI Symbol" w:eastAsia="Segoe UI Symbol" w:hAnsi="Segoe UI Symbol" w:cs="Arial"/>
          <w:color w:val="00B050"/>
          <w:sz w:val="18"/>
          <w:szCs w:val="18"/>
          <w:lang w:eastAsia="es-MX"/>
        </w:rPr>
        <w:t>artículos 132, 133, 136, 142, 150, 153-A, 153-B, 153-M, 153-N, 154, 157, 487, 495, 496, 498, 499, 500, 504, y demás relativos y aplicables de la Ley Federal del Trabajo</w:t>
      </w:r>
      <w:r w:rsidRPr="00AD44E9">
        <w:rPr>
          <w:rFonts w:ascii="Segoe UI Symbol" w:eastAsia="Segoe UI Symbol" w:hAnsi="Segoe UI Symbol" w:cs="Arial"/>
          <w:color w:val="000000"/>
          <w:sz w:val="18"/>
          <w:szCs w:val="18"/>
          <w:lang w:eastAsia="es-MX"/>
        </w:rPr>
        <w:t xml:space="preserve">. Dicho representante patronal de “EL  </w:t>
      </w:r>
      <w:r w:rsidRPr="00AD44E9">
        <w:rPr>
          <w:rFonts w:ascii="Segoe UI Symbol" w:eastAsia="Segoe UI Symbol" w:hAnsi="Segoe UI Symbol" w:cs="Arial"/>
          <w:b/>
          <w:color w:val="000000"/>
          <w:sz w:val="18"/>
          <w:szCs w:val="18"/>
          <w:lang w:eastAsia="es-MX"/>
        </w:rPr>
        <w:t xml:space="preserve"> PROVEEDOR”</w:t>
      </w:r>
      <w:r w:rsidRPr="00AD44E9">
        <w:rPr>
          <w:rFonts w:ascii="Segoe UI Symbol" w:eastAsia="Segoe UI Symbol" w:hAnsi="Segoe UI Symbol" w:cs="Arial"/>
          <w:color w:val="000000"/>
          <w:sz w:val="18"/>
          <w:szCs w:val="18"/>
          <w:lang w:eastAsia="es-MX"/>
        </w:rPr>
        <w:t xml:space="preserve"> fungirá como enlace permanente entre </w:t>
      </w:r>
      <w:r w:rsidRPr="00AD44E9">
        <w:rPr>
          <w:rFonts w:ascii="Segoe UI Symbol" w:eastAsia="Segoe UI Symbol" w:hAnsi="Segoe UI Symbol" w:cs="Arial"/>
          <w:b/>
          <w:bCs/>
          <w:color w:val="000000"/>
          <w:sz w:val="18"/>
          <w:szCs w:val="18"/>
          <w:lang w:eastAsia="es-MX"/>
        </w:rPr>
        <w:t>“EL CETI”</w:t>
      </w:r>
      <w:r w:rsidRPr="00AD44E9">
        <w:rPr>
          <w:rFonts w:ascii="Segoe UI Symbol" w:eastAsia="Segoe UI Symbol" w:hAnsi="Segoe UI Symbol" w:cs="Arial"/>
          <w:color w:val="000000"/>
          <w:sz w:val="18"/>
          <w:szCs w:val="18"/>
          <w:lang w:eastAsia="es-MX"/>
        </w:rPr>
        <w:t xml:space="preserve"> y </w:t>
      </w:r>
      <w:r w:rsidRPr="00AD44E9">
        <w:rPr>
          <w:rFonts w:ascii="Segoe UI Symbol" w:eastAsia="Segoe UI Symbol" w:hAnsi="Segoe UI Symbol" w:cs="Arial"/>
          <w:b/>
          <w:color w:val="000000"/>
          <w:sz w:val="18"/>
          <w:szCs w:val="18"/>
          <w:lang w:eastAsia="es-MX"/>
        </w:rPr>
        <w:t>“EL PROVEEDOR”</w:t>
      </w:r>
      <w:r w:rsidRPr="00AD44E9">
        <w:rPr>
          <w:rFonts w:ascii="Segoe UI Symbol" w:eastAsia="Segoe UI Symbol" w:hAnsi="Segoe UI Symbol" w:cs="Arial"/>
          <w:color w:val="000000"/>
          <w:sz w:val="18"/>
          <w:szCs w:val="18"/>
          <w:lang w:eastAsia="es-MX"/>
        </w:rPr>
        <w:t xml:space="preserve"> en lo tocante al manejo del personal y atención de las incidencias laborales que se presenten con los trabajadores contratados por </w:t>
      </w:r>
      <w:r w:rsidRPr="00AD44E9">
        <w:rPr>
          <w:rFonts w:ascii="Segoe UI Symbol" w:eastAsia="Segoe UI Symbol" w:hAnsi="Segoe UI Symbol" w:cs="Arial"/>
          <w:b/>
          <w:color w:val="000000"/>
          <w:sz w:val="18"/>
          <w:szCs w:val="18"/>
          <w:lang w:eastAsia="es-MX"/>
        </w:rPr>
        <w:t>“EL PROVEEDOR”</w:t>
      </w:r>
      <w:r w:rsidRPr="00AD44E9">
        <w:rPr>
          <w:rFonts w:ascii="Segoe UI Symbol" w:eastAsia="Segoe UI Symbol" w:hAnsi="Segoe UI Symbol" w:cs="Arial"/>
          <w:color w:val="000000"/>
          <w:sz w:val="18"/>
          <w:szCs w:val="18"/>
          <w:lang w:eastAsia="es-MX"/>
        </w:rPr>
        <w:t xml:space="preserve">,  motivadas por la prestación del servicio, estando a su cargo el control de asistencia de sus trabajadores, utilizando medios de control de asistencia propiedad de “EL  </w:t>
      </w:r>
      <w:r w:rsidRPr="00AD44E9">
        <w:rPr>
          <w:rFonts w:ascii="Segoe UI Symbol" w:eastAsia="Segoe UI Symbol" w:hAnsi="Segoe UI Symbol" w:cs="Arial"/>
          <w:b/>
          <w:color w:val="000000"/>
          <w:sz w:val="18"/>
          <w:szCs w:val="18"/>
          <w:lang w:eastAsia="es-MX"/>
        </w:rPr>
        <w:t xml:space="preserve"> PROVEEDOR”</w:t>
      </w:r>
      <w:r w:rsidRPr="00AD44E9">
        <w:rPr>
          <w:rFonts w:ascii="Segoe UI Symbol" w:eastAsia="Segoe UI Symbol" w:hAnsi="Segoe UI Symbol" w:cs="Arial"/>
          <w:color w:val="000000"/>
          <w:sz w:val="18"/>
          <w:szCs w:val="18"/>
          <w:lang w:eastAsia="es-MX"/>
        </w:rPr>
        <w:t xml:space="preserve"> y tarjetas de asistencia que deberán tener escrita la denominación patronal de “EL  </w:t>
      </w:r>
      <w:r w:rsidRPr="00AD44E9">
        <w:rPr>
          <w:rFonts w:ascii="Segoe UI Symbol" w:eastAsia="Segoe UI Symbol" w:hAnsi="Segoe UI Symbol" w:cs="Arial"/>
          <w:b/>
          <w:color w:val="000000"/>
          <w:sz w:val="18"/>
          <w:szCs w:val="18"/>
          <w:lang w:eastAsia="es-MX"/>
        </w:rPr>
        <w:t xml:space="preserve"> PROVEEDOR”</w:t>
      </w:r>
      <w:r w:rsidRPr="00AD44E9">
        <w:rPr>
          <w:rFonts w:ascii="Segoe UI Symbol" w:eastAsia="Segoe UI Symbol" w:hAnsi="Segoe UI Symbol" w:cs="Arial"/>
          <w:color w:val="000000"/>
          <w:sz w:val="18"/>
          <w:szCs w:val="18"/>
          <w:lang w:eastAsia="es-MX"/>
        </w:rPr>
        <w:t xml:space="preserve">, por lo que durante la vigencia del contrato deberá estar presente en horario de labores en el sitio designado como sede de la representación patronal, o en el lugar de la prestación del servicio contratado, para llevar a cabo el cumplimiento de su encargo.  </w:t>
      </w:r>
    </w:p>
    <w:p w:rsidR="00AD44E9" w:rsidRPr="00AD44E9" w:rsidRDefault="00AD44E9" w:rsidP="00AD44E9">
      <w:pPr>
        <w:jc w:val="both"/>
        <w:rPr>
          <w:rFonts w:ascii="Segoe UI Symbol" w:eastAsia="Segoe UI Symbol" w:hAnsi="Segoe UI Symbol" w:cs="Arial"/>
          <w:color w:val="000000"/>
          <w:sz w:val="18"/>
          <w:szCs w:val="18"/>
          <w:lang w:eastAsia="es-MX"/>
        </w:rPr>
      </w:pPr>
    </w:p>
    <w:p w:rsidR="00AD44E9" w:rsidRPr="00AD44E9" w:rsidRDefault="00AD44E9" w:rsidP="00AD44E9">
      <w:pPr>
        <w:jc w:val="both"/>
        <w:rPr>
          <w:rFonts w:ascii="Segoe UI Symbol" w:eastAsia="Segoe UI Symbol" w:hAnsi="Segoe UI Symbol" w:cs="Arial"/>
          <w:color w:val="000000"/>
          <w:sz w:val="18"/>
          <w:szCs w:val="18"/>
          <w:lang w:eastAsia="es-MX"/>
        </w:rPr>
      </w:pPr>
      <w:r w:rsidRPr="00AD44E9">
        <w:rPr>
          <w:rFonts w:ascii="Segoe UI Symbol" w:eastAsia="Segoe UI Symbol" w:hAnsi="Segoe UI Symbol" w:cs="Arial"/>
          <w:color w:val="000000"/>
          <w:sz w:val="18"/>
          <w:szCs w:val="18"/>
          <w:lang w:eastAsia="es-MX"/>
        </w:rPr>
        <w:t xml:space="preserve">La designación de dicho representante patronal, se estipulará en el contrato que para tal efecto se suscriba. En caso de cambio de domicilio o de designación de un nuevo representante patronal, el apoderado legal de “EL  </w:t>
      </w:r>
      <w:r w:rsidRPr="00AD44E9">
        <w:rPr>
          <w:rFonts w:ascii="Segoe UI Symbol" w:eastAsia="Segoe UI Symbol" w:hAnsi="Segoe UI Symbol" w:cs="Arial"/>
          <w:b/>
          <w:color w:val="000000"/>
          <w:sz w:val="18"/>
          <w:szCs w:val="18"/>
          <w:lang w:eastAsia="es-MX"/>
        </w:rPr>
        <w:t xml:space="preserve"> PROVEEDOR”</w:t>
      </w:r>
      <w:r w:rsidRPr="00AD44E9">
        <w:rPr>
          <w:rFonts w:ascii="Segoe UI Symbol" w:eastAsia="Segoe UI Symbol" w:hAnsi="Segoe UI Symbol" w:cs="Arial"/>
          <w:color w:val="000000"/>
          <w:sz w:val="18"/>
          <w:szCs w:val="18"/>
          <w:lang w:eastAsia="es-MX"/>
        </w:rPr>
        <w:t xml:space="preserve"> deberá comunicarlo por escrito firmado de manera autógrafa y dirigida al área de seguimiento del contrato de “</w:t>
      </w:r>
      <w:r w:rsidRPr="00AD44E9">
        <w:rPr>
          <w:rFonts w:ascii="Segoe UI Symbol" w:eastAsia="Segoe UI Symbol" w:hAnsi="Segoe UI Symbol" w:cs="Arial"/>
          <w:b/>
          <w:color w:val="000000"/>
          <w:sz w:val="18"/>
          <w:szCs w:val="18"/>
          <w:lang w:eastAsia="es-MX"/>
        </w:rPr>
        <w:t>EL CETI</w:t>
      </w:r>
      <w:r w:rsidRPr="00AD44E9">
        <w:rPr>
          <w:rFonts w:ascii="Segoe UI Symbol" w:eastAsia="Segoe UI Symbol" w:hAnsi="Segoe UI Symbol" w:cs="Arial"/>
          <w:b/>
          <w:bCs/>
          <w:color w:val="000000"/>
          <w:sz w:val="18"/>
          <w:szCs w:val="18"/>
          <w:lang w:eastAsia="es-MX"/>
        </w:rPr>
        <w:t>”</w:t>
      </w:r>
      <w:r w:rsidRPr="00AD44E9">
        <w:rPr>
          <w:rFonts w:ascii="Segoe UI Symbol" w:eastAsia="Segoe UI Symbol" w:hAnsi="Segoe UI Symbol" w:cs="Arial"/>
          <w:color w:val="000000"/>
          <w:sz w:val="18"/>
          <w:szCs w:val="18"/>
          <w:lang w:eastAsia="es-MX"/>
        </w:rPr>
        <w:t xml:space="preserve">, dentro de las 24 (veinticuatro) horas siguientes al cambio. La obligación de designar representante patronal por parte de “EL  </w:t>
      </w:r>
      <w:r w:rsidRPr="00AD44E9">
        <w:rPr>
          <w:rFonts w:ascii="Segoe UI Symbol" w:eastAsia="Segoe UI Symbol" w:hAnsi="Segoe UI Symbol" w:cs="Arial"/>
          <w:b/>
          <w:color w:val="000000"/>
          <w:sz w:val="18"/>
          <w:szCs w:val="18"/>
          <w:lang w:eastAsia="es-MX"/>
        </w:rPr>
        <w:t xml:space="preserve"> PROVEEDOR”</w:t>
      </w:r>
      <w:r w:rsidRPr="00AD44E9">
        <w:rPr>
          <w:rFonts w:ascii="Segoe UI Symbol" w:eastAsia="Segoe UI Symbol" w:hAnsi="Segoe UI Symbol" w:cs="Arial"/>
          <w:color w:val="000000"/>
          <w:sz w:val="18"/>
          <w:szCs w:val="18"/>
          <w:lang w:eastAsia="es-MX"/>
        </w:rPr>
        <w:t xml:space="preserve"> de comunicar cambio de representante o domicilio del mismo, así como el cumplimiento del encargo del representante patronal de “EL  </w:t>
      </w:r>
      <w:r w:rsidRPr="00AD44E9">
        <w:rPr>
          <w:rFonts w:ascii="Segoe UI Symbol" w:eastAsia="Segoe UI Symbol" w:hAnsi="Segoe UI Symbol" w:cs="Arial"/>
          <w:b/>
          <w:color w:val="000000"/>
          <w:sz w:val="18"/>
          <w:szCs w:val="18"/>
          <w:lang w:eastAsia="es-MX"/>
        </w:rPr>
        <w:t xml:space="preserve"> PROVEEDOR”</w:t>
      </w:r>
      <w:r w:rsidRPr="00AD44E9">
        <w:rPr>
          <w:rFonts w:ascii="Segoe UI Symbol" w:eastAsia="Segoe UI Symbol" w:hAnsi="Segoe UI Symbol" w:cs="Arial"/>
          <w:color w:val="000000"/>
          <w:sz w:val="18"/>
          <w:szCs w:val="18"/>
          <w:lang w:eastAsia="es-MX"/>
        </w:rPr>
        <w:t xml:space="preserve">, son obligaciones que también son objeto del contrato que al efecto se suscriba y por tanto su incumplimiento es causal de rescisión, en términos de lo previsto en el </w:t>
      </w:r>
      <w:r w:rsidRPr="00AD44E9">
        <w:rPr>
          <w:rFonts w:ascii="Segoe UI Symbol" w:eastAsia="Segoe UI Symbol" w:hAnsi="Segoe UI Symbol" w:cs="Arial"/>
          <w:color w:val="00B050"/>
          <w:sz w:val="18"/>
          <w:szCs w:val="18"/>
          <w:lang w:eastAsia="es-MX"/>
        </w:rPr>
        <w:t>artículo 54 de la Ley de Adquisiciones, Arrendamientos y Servicios del Sector Público</w:t>
      </w:r>
      <w:r w:rsidRPr="00AD44E9">
        <w:rPr>
          <w:rFonts w:ascii="Segoe UI Symbol" w:eastAsia="Segoe UI Symbol" w:hAnsi="Segoe UI Symbol" w:cs="Arial"/>
          <w:color w:val="000000"/>
          <w:sz w:val="18"/>
          <w:szCs w:val="18"/>
          <w:lang w:eastAsia="es-MX"/>
        </w:rPr>
        <w:t>.</w:t>
      </w:r>
    </w:p>
    <w:p w:rsidR="00AD44E9" w:rsidRPr="00AD44E9" w:rsidRDefault="00AD44E9" w:rsidP="00AD44E9">
      <w:pPr>
        <w:jc w:val="both"/>
        <w:rPr>
          <w:rFonts w:ascii="Segoe UI Symbol" w:eastAsia="Segoe UI Symbol" w:hAnsi="Segoe UI Symbol" w:cs="Arial"/>
          <w:color w:val="000000"/>
          <w:sz w:val="18"/>
          <w:szCs w:val="18"/>
          <w:lang w:eastAsia="es-MX"/>
        </w:rPr>
      </w:pPr>
    </w:p>
    <w:p w:rsidR="00AD44E9" w:rsidRPr="00AD44E9" w:rsidRDefault="00AD44E9" w:rsidP="00AD44E9">
      <w:pPr>
        <w:jc w:val="both"/>
        <w:rPr>
          <w:rFonts w:ascii="Segoe UI Symbol" w:eastAsia="Segoe UI Symbol" w:hAnsi="Segoe UI Symbol" w:cs="Arial"/>
          <w:color w:val="000000"/>
          <w:sz w:val="18"/>
          <w:szCs w:val="18"/>
          <w:lang w:eastAsia="es-MX"/>
        </w:rPr>
      </w:pPr>
      <w:r w:rsidRPr="00AD44E9">
        <w:rPr>
          <w:rFonts w:ascii="Segoe UI Symbol" w:eastAsia="Segoe UI Symbol" w:hAnsi="Segoe UI Symbol" w:cs="Arial"/>
          <w:color w:val="000000"/>
          <w:sz w:val="18"/>
          <w:szCs w:val="18"/>
          <w:lang w:eastAsia="es-MX"/>
        </w:rPr>
        <w:t xml:space="preserve">Asimismo, </w:t>
      </w:r>
      <w:r w:rsidRPr="00AD44E9">
        <w:rPr>
          <w:rFonts w:ascii="Segoe UI Symbol" w:eastAsia="Segoe UI Symbol" w:hAnsi="Segoe UI Symbol" w:cs="Arial"/>
          <w:b/>
          <w:color w:val="000000"/>
          <w:sz w:val="18"/>
          <w:szCs w:val="18"/>
          <w:lang w:eastAsia="es-MX"/>
        </w:rPr>
        <w:t>“EL PROVEEDOR”</w:t>
      </w:r>
      <w:r w:rsidRPr="00AD44E9">
        <w:rPr>
          <w:rFonts w:ascii="Segoe UI Symbol" w:eastAsia="Segoe UI Symbol" w:hAnsi="Segoe UI Symbol" w:cs="Arial"/>
          <w:color w:val="000000"/>
          <w:sz w:val="18"/>
          <w:szCs w:val="18"/>
          <w:lang w:eastAsia="es-MX"/>
        </w:rPr>
        <w:t xml:space="preserve"> se obliga a responder jurídica y patrimonialmente para el caso de que alguno de sus trabajadores designados para la prestación del servicio entable demanda laboral en contra de “</w:t>
      </w:r>
      <w:r w:rsidRPr="00AD44E9">
        <w:rPr>
          <w:rFonts w:ascii="Segoe UI Symbol" w:eastAsia="Segoe UI Symbol" w:hAnsi="Segoe UI Symbol" w:cs="Arial"/>
          <w:b/>
          <w:color w:val="000000"/>
          <w:sz w:val="18"/>
          <w:szCs w:val="18"/>
          <w:lang w:eastAsia="es-MX"/>
        </w:rPr>
        <w:t>EL CETI</w:t>
      </w:r>
      <w:r w:rsidRPr="00AD44E9">
        <w:rPr>
          <w:rFonts w:ascii="Segoe UI Symbol" w:eastAsia="Segoe UI Symbol" w:hAnsi="Segoe UI Symbol" w:cs="Arial"/>
          <w:b/>
          <w:bCs/>
          <w:color w:val="000000"/>
          <w:sz w:val="18"/>
          <w:szCs w:val="18"/>
          <w:lang w:eastAsia="es-MX"/>
        </w:rPr>
        <w:t>”</w:t>
      </w:r>
      <w:r w:rsidRPr="00AD44E9">
        <w:rPr>
          <w:rFonts w:ascii="Segoe UI Symbol" w:eastAsia="Segoe UI Symbol" w:hAnsi="Segoe UI Symbol" w:cs="Arial"/>
          <w:color w:val="000000"/>
          <w:sz w:val="18"/>
          <w:szCs w:val="18"/>
          <w:lang w:eastAsia="es-MX"/>
        </w:rPr>
        <w:t xml:space="preserve">, debiendo comparecer ante la autoridad competente, dentro del término legal concedido para la contestación de la demanda, para deslindar de toda responsabilidad y prestaciones reclamadas al organismo. </w:t>
      </w:r>
      <w:r w:rsidRPr="00AD44E9">
        <w:rPr>
          <w:rFonts w:ascii="Segoe UI Symbol" w:eastAsia="Segoe UI Symbol" w:hAnsi="Segoe UI Symbol" w:cs="Arial"/>
          <w:b/>
          <w:color w:val="000000"/>
          <w:sz w:val="18"/>
          <w:szCs w:val="18"/>
          <w:lang w:eastAsia="es-MX"/>
        </w:rPr>
        <w:t>“EL PROVEEDOR”</w:t>
      </w:r>
      <w:r w:rsidRPr="00AD44E9">
        <w:rPr>
          <w:rFonts w:ascii="Segoe UI Symbol" w:eastAsia="Segoe UI Symbol" w:hAnsi="Segoe UI Symbol" w:cs="Arial"/>
          <w:color w:val="000000"/>
          <w:sz w:val="18"/>
          <w:szCs w:val="18"/>
          <w:lang w:eastAsia="es-MX"/>
        </w:rPr>
        <w:t xml:space="preserve"> se obliga a responder jurídica y patrimonialmente del pago del total de las prestaciones reclamadas por este motivo, obligándose a resarcir a </w:t>
      </w:r>
      <w:r w:rsidRPr="00AD44E9">
        <w:rPr>
          <w:rFonts w:ascii="Segoe UI Symbol" w:eastAsia="Segoe UI Symbol" w:hAnsi="Segoe UI Symbol" w:cs="Arial"/>
          <w:b/>
          <w:bCs/>
          <w:color w:val="000000"/>
          <w:sz w:val="18"/>
          <w:szCs w:val="18"/>
          <w:lang w:eastAsia="es-MX"/>
        </w:rPr>
        <w:t>“EL CETI”</w:t>
      </w:r>
      <w:r w:rsidRPr="00AD44E9">
        <w:rPr>
          <w:rFonts w:ascii="Segoe UI Symbol" w:eastAsia="Segoe UI Symbol" w:hAnsi="Segoe UI Symbol" w:cs="Arial"/>
          <w:color w:val="000000"/>
          <w:sz w:val="18"/>
          <w:szCs w:val="18"/>
          <w:lang w:eastAsia="es-MX"/>
        </w:rPr>
        <w:t xml:space="preserve"> de todo daño o perjuicio que ésta pudiera sufrir por tal situación.</w:t>
      </w:r>
    </w:p>
    <w:p w:rsidR="00AD44E9" w:rsidRPr="00AD44E9" w:rsidRDefault="00AD44E9" w:rsidP="00AD44E9">
      <w:pPr>
        <w:jc w:val="both"/>
        <w:rPr>
          <w:rFonts w:ascii="Segoe UI Symbol" w:eastAsia="Segoe UI Symbol" w:hAnsi="Segoe UI Symbol" w:cs="Arial"/>
          <w:color w:val="000000"/>
          <w:sz w:val="18"/>
          <w:szCs w:val="18"/>
          <w:lang w:eastAsia="es-MX"/>
        </w:rPr>
      </w:pPr>
    </w:p>
    <w:p w:rsidR="00AD44E9" w:rsidRPr="00AD44E9" w:rsidRDefault="00AD44E9" w:rsidP="00AD44E9">
      <w:pPr>
        <w:jc w:val="both"/>
        <w:rPr>
          <w:rFonts w:ascii="Segoe UI Symbol" w:eastAsia="Segoe UI Symbol" w:hAnsi="Segoe UI Symbol" w:cs="Arial"/>
          <w:color w:val="000000"/>
          <w:sz w:val="18"/>
          <w:szCs w:val="18"/>
          <w:lang w:eastAsia="es-MX"/>
        </w:rPr>
      </w:pPr>
      <w:r w:rsidRPr="00AD44E9">
        <w:rPr>
          <w:rFonts w:ascii="Segoe UI Symbol" w:eastAsia="Segoe UI Symbol" w:hAnsi="Segoe UI Symbol" w:cs="Arial"/>
          <w:color w:val="000000"/>
          <w:sz w:val="18"/>
          <w:szCs w:val="18"/>
          <w:lang w:eastAsia="es-MX"/>
        </w:rPr>
        <w:t xml:space="preserve">A dicho efecto, </w:t>
      </w:r>
      <w:r w:rsidRPr="00AD44E9">
        <w:rPr>
          <w:rFonts w:ascii="Segoe UI Symbol" w:eastAsia="Segoe UI Symbol" w:hAnsi="Segoe UI Symbol" w:cs="Arial"/>
          <w:b/>
          <w:color w:val="000000"/>
          <w:sz w:val="18"/>
          <w:szCs w:val="18"/>
          <w:lang w:eastAsia="es-MX"/>
        </w:rPr>
        <w:t xml:space="preserve">“EL PROVEEDOR” </w:t>
      </w:r>
      <w:r w:rsidRPr="00AD44E9">
        <w:rPr>
          <w:rFonts w:ascii="Segoe UI Symbol" w:eastAsia="Segoe UI Symbol" w:hAnsi="Segoe UI Symbol" w:cs="Arial"/>
          <w:b/>
          <w:bCs/>
          <w:color w:val="000000"/>
          <w:sz w:val="18"/>
          <w:szCs w:val="18"/>
          <w:lang w:eastAsia="es-MX"/>
        </w:rPr>
        <w:t>deberá exhibir a "EL CETI”</w:t>
      </w:r>
      <w:r w:rsidRPr="00AD44E9">
        <w:rPr>
          <w:rFonts w:ascii="Segoe UI Symbol" w:eastAsia="Segoe UI Symbol" w:hAnsi="Segoe UI Symbol" w:cs="Arial"/>
          <w:color w:val="000000"/>
          <w:sz w:val="18"/>
          <w:szCs w:val="18"/>
          <w:lang w:eastAsia="es-MX"/>
        </w:rPr>
        <w:t xml:space="preserve"> a través del área responsable de administrar y verificar el cumplimiento del contrato, en la </w:t>
      </w:r>
      <w:r w:rsidRPr="00AD44E9">
        <w:rPr>
          <w:rFonts w:ascii="Segoe UI Symbol" w:eastAsia="Segoe UI Symbol" w:hAnsi="Segoe UI Symbol" w:cs="Arial"/>
          <w:b/>
          <w:bCs/>
          <w:color w:val="000000"/>
          <w:sz w:val="18"/>
          <w:szCs w:val="18"/>
          <w:lang w:eastAsia="es-MX"/>
        </w:rPr>
        <w:t>primera quincena de prestación de los servicios</w:t>
      </w:r>
      <w:r w:rsidRPr="00AD44E9">
        <w:rPr>
          <w:rFonts w:ascii="Segoe UI Symbol" w:eastAsia="Segoe UI Symbol" w:hAnsi="Segoe UI Symbol" w:cs="Arial"/>
          <w:color w:val="000000"/>
          <w:sz w:val="18"/>
          <w:szCs w:val="18"/>
          <w:lang w:eastAsia="es-MX"/>
        </w:rPr>
        <w:t xml:space="preserve"> del contrato, la planilla del personal que utilice para la prestación de los servicios</w:t>
      </w:r>
      <w:r w:rsidRPr="00AD44E9">
        <w:rPr>
          <w:rFonts w:ascii="Segoe UI Symbol" w:eastAsia="Segoe UI Symbol" w:hAnsi="Segoe UI Symbol" w:cs="Arial"/>
          <w:b/>
          <w:bCs/>
          <w:color w:val="000000"/>
          <w:sz w:val="18"/>
          <w:szCs w:val="18"/>
          <w:lang w:eastAsia="es-MX"/>
        </w:rPr>
        <w:t xml:space="preserve"> de manera directa en favor de “EL CETI”</w:t>
      </w:r>
      <w:r w:rsidRPr="00AD44E9">
        <w:rPr>
          <w:rFonts w:ascii="Segoe UI Symbol" w:eastAsia="Segoe UI Symbol" w:hAnsi="Segoe UI Symbol" w:cs="Arial"/>
          <w:color w:val="000000"/>
          <w:sz w:val="18"/>
          <w:szCs w:val="18"/>
          <w:lang w:eastAsia="es-MX"/>
        </w:rPr>
        <w:t xml:space="preserve">, los contratos individuales de trabajo originales, celebrados con todos y cada uno de sus trabajadores,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w:t>
      </w:r>
      <w:r w:rsidRPr="00AD44E9">
        <w:rPr>
          <w:rFonts w:ascii="Segoe UI Symbol" w:eastAsia="Segoe UI Symbol" w:hAnsi="Segoe UI Symbol" w:cs="Arial"/>
          <w:color w:val="000000"/>
          <w:sz w:val="18"/>
          <w:szCs w:val="18"/>
          <w:lang w:eastAsia="es-MX"/>
        </w:rPr>
        <w:lastRenderedPageBreak/>
        <w:t xml:space="preserve">Instituto Mexicano del Seguro Social, al Sistema de Ahorro para el Retiro y al INFONAVIT, necesarias para acreditar fehacientemente que </w:t>
      </w:r>
      <w:r w:rsidRPr="00AD44E9">
        <w:rPr>
          <w:rFonts w:ascii="Segoe UI Symbol" w:eastAsia="Segoe UI Symbol" w:hAnsi="Segoe UI Symbol" w:cs="Arial"/>
          <w:b/>
          <w:color w:val="000000"/>
          <w:sz w:val="18"/>
          <w:szCs w:val="18"/>
          <w:lang w:eastAsia="es-MX"/>
        </w:rPr>
        <w:t>“EL PROVEEDOR”</w:t>
      </w:r>
      <w:r w:rsidRPr="00AD44E9">
        <w:rPr>
          <w:rFonts w:ascii="Segoe UI Symbol" w:eastAsia="Segoe UI Symbol" w:hAnsi="Segoe UI Symbol" w:cs="Arial"/>
          <w:color w:val="000000"/>
          <w:sz w:val="18"/>
          <w:szCs w:val="18"/>
          <w:lang w:eastAsia="es-MX"/>
        </w:rPr>
        <w:t xml:space="preserve"> cumple con sus obligaciones patronales con los trabajadores que utilice para la prestación de los servicios </w:t>
      </w:r>
      <w:r w:rsidRPr="00AD44E9">
        <w:rPr>
          <w:rFonts w:ascii="Segoe UI Symbol" w:eastAsia="Segoe UI Symbol" w:hAnsi="Segoe UI Symbol" w:cs="Arial"/>
          <w:b/>
          <w:bCs/>
          <w:color w:val="000000"/>
          <w:sz w:val="18"/>
          <w:szCs w:val="18"/>
          <w:lang w:eastAsia="es-MX"/>
        </w:rPr>
        <w:t>de manera directa en favor de “EL CETI”</w:t>
      </w:r>
      <w:r w:rsidRPr="00AD44E9">
        <w:rPr>
          <w:rFonts w:ascii="Segoe UI Symbol" w:eastAsia="Segoe UI Symbol" w:hAnsi="Segoe UI Symbol" w:cs="Arial"/>
          <w:color w:val="000000"/>
          <w:sz w:val="18"/>
          <w:szCs w:val="18"/>
          <w:lang w:eastAsia="es-MX"/>
        </w:rPr>
        <w:t xml:space="preserve">. Asimismo el área responsable de administrar y verificar el cumplimiento del contrato solicitará por lo menos bimestralmente a </w:t>
      </w:r>
      <w:r w:rsidRPr="00AD44E9">
        <w:rPr>
          <w:rFonts w:ascii="Segoe UI Symbol" w:eastAsia="Segoe UI Symbol" w:hAnsi="Segoe UI Symbol" w:cs="Arial"/>
          <w:b/>
          <w:color w:val="000000"/>
          <w:sz w:val="18"/>
          <w:szCs w:val="18"/>
          <w:lang w:eastAsia="es-MX"/>
        </w:rPr>
        <w:t>“EL PROVEEDOR”</w:t>
      </w:r>
      <w:r w:rsidRPr="00AD44E9">
        <w:rPr>
          <w:rFonts w:ascii="Segoe UI Symbol" w:eastAsia="Segoe UI Symbol" w:hAnsi="Segoe UI Symbol" w:cs="Arial"/>
          <w:color w:val="000000"/>
          <w:sz w:val="18"/>
          <w:szCs w:val="18"/>
          <w:lang w:eastAsia="es-MX"/>
        </w:rPr>
        <w:t> las documentales a que se refiere este apartado como un requisito previo para autorizar y realizar el pago correspondiente por los servicios ejecutados.</w:t>
      </w:r>
    </w:p>
    <w:p w:rsidR="00AD44E9" w:rsidRPr="00AD44E9" w:rsidRDefault="00AD44E9" w:rsidP="00AD44E9">
      <w:pPr>
        <w:jc w:val="both"/>
        <w:rPr>
          <w:rFonts w:ascii="Segoe UI Symbol" w:eastAsia="Segoe UI Symbol" w:hAnsi="Segoe UI Symbol" w:cs="Arial"/>
          <w:color w:val="000000"/>
          <w:sz w:val="18"/>
          <w:szCs w:val="18"/>
          <w:lang w:eastAsia="es-MX"/>
        </w:rPr>
      </w:pPr>
    </w:p>
    <w:p w:rsidR="00AD44E9" w:rsidRPr="00AD44E9" w:rsidRDefault="00AD44E9" w:rsidP="00AD44E9">
      <w:pPr>
        <w:jc w:val="both"/>
        <w:rPr>
          <w:rFonts w:ascii="Segoe UI Symbol" w:eastAsia="Segoe UI Symbol" w:hAnsi="Segoe UI Symbol" w:cs="Arial"/>
          <w:color w:val="000000"/>
          <w:sz w:val="18"/>
          <w:szCs w:val="18"/>
          <w:lang w:eastAsia="es-MX"/>
        </w:rPr>
      </w:pPr>
      <w:r w:rsidRPr="00AD44E9">
        <w:rPr>
          <w:rFonts w:ascii="Segoe UI Symbol" w:eastAsia="Segoe UI Symbol" w:hAnsi="Segoe UI Symbol" w:cs="Arial"/>
          <w:color w:val="000000"/>
          <w:sz w:val="18"/>
          <w:szCs w:val="18"/>
          <w:lang w:eastAsia="es-MX"/>
        </w:rPr>
        <w:t xml:space="preserve">Una vez concluido el término para la prestación del servicio contratado, y a fin de que </w:t>
      </w:r>
      <w:r w:rsidRPr="00AD44E9">
        <w:rPr>
          <w:rFonts w:ascii="Segoe UI Symbol" w:eastAsia="Segoe UI Symbol" w:hAnsi="Segoe UI Symbol" w:cs="Arial"/>
          <w:b/>
          <w:color w:val="000000"/>
          <w:sz w:val="18"/>
          <w:szCs w:val="18"/>
          <w:lang w:eastAsia="es-MX"/>
        </w:rPr>
        <w:t>“EL CETI”</w:t>
      </w:r>
      <w:r w:rsidRPr="00AD44E9">
        <w:rPr>
          <w:rFonts w:ascii="Segoe UI Symbol" w:eastAsia="Segoe UI Symbol" w:hAnsi="Segoe UI Symbol" w:cs="Arial"/>
          <w:color w:val="000000"/>
          <w:sz w:val="18"/>
          <w:szCs w:val="18"/>
          <w:lang w:eastAsia="es-MX"/>
        </w:rPr>
        <w:t xml:space="preserve"> pueda liberar el último de los pagos convenido, </w:t>
      </w:r>
      <w:r w:rsidRPr="00AD44E9">
        <w:rPr>
          <w:rFonts w:ascii="Segoe UI Symbol" w:eastAsia="Segoe UI Symbol" w:hAnsi="Segoe UI Symbol" w:cs="Arial"/>
          <w:b/>
          <w:color w:val="000000"/>
          <w:sz w:val="18"/>
          <w:szCs w:val="18"/>
          <w:lang w:eastAsia="es-MX"/>
        </w:rPr>
        <w:t>“EL PROVEEDOR”</w:t>
      </w:r>
      <w:r w:rsidRPr="00AD44E9">
        <w:rPr>
          <w:rFonts w:ascii="Segoe UI Symbol" w:eastAsia="Segoe UI Symbol" w:hAnsi="Segoe UI Symbol" w:cs="Arial"/>
          <w:color w:val="000000"/>
          <w:sz w:val="18"/>
          <w:szCs w:val="18"/>
          <w:lang w:eastAsia="es-MX"/>
        </w:rPr>
        <w:t xml:space="preserve"> se obliga dentro del objeto de este contrato, en términos de lo previsto en el artículo 54 de Ley de Adquisiciones Arrendamientos y Servicios del Sector Público, a exhibir el Original del convenio finiquito de la relación de trabajo con cada uno de sus trabajadores contratados que utilice para la prestación de los servicios </w:t>
      </w:r>
      <w:r w:rsidRPr="00AD44E9">
        <w:rPr>
          <w:rFonts w:ascii="Segoe UI Symbol" w:eastAsia="Segoe UI Symbol" w:hAnsi="Segoe UI Symbol" w:cs="Arial"/>
          <w:b/>
          <w:bCs/>
          <w:color w:val="000000"/>
          <w:sz w:val="18"/>
          <w:szCs w:val="18"/>
          <w:lang w:eastAsia="es-MX"/>
        </w:rPr>
        <w:t>de manera directa en favor de “EL CETI”</w:t>
      </w:r>
      <w:r w:rsidRPr="00AD44E9">
        <w:rPr>
          <w:rFonts w:ascii="Segoe UI Symbol" w:eastAsia="Segoe UI Symbol" w:hAnsi="Segoe UI Symbol" w:cs="Arial"/>
          <w:color w:val="000000"/>
          <w:sz w:val="18"/>
          <w:szCs w:val="18"/>
          <w:lang w:eastAsia="es-MX"/>
        </w:rPr>
        <w:t xml:space="preserve">,  ratificado ante la Junta de Conciliación y Arbitraje correspondiente y suscrito por el funcionario autorizado de dicha Junta, o bien deberá exhibir el acuse de recibo de la manifestación escrita y presentada ante la Junta de Conciliación y Arbitraje correspondiente,  con fecha posterior al término señalado para la prestación del servicio contratado, y suscrita por el apoderado legal de </w:t>
      </w:r>
      <w:r w:rsidRPr="00AD44E9">
        <w:rPr>
          <w:rFonts w:ascii="Segoe UI Symbol" w:eastAsia="Segoe UI Symbol" w:hAnsi="Segoe UI Symbol" w:cs="Arial"/>
          <w:b/>
          <w:color w:val="000000"/>
          <w:sz w:val="18"/>
          <w:szCs w:val="18"/>
          <w:lang w:eastAsia="es-MX"/>
        </w:rPr>
        <w:t>“EL PROVEEDOR”</w:t>
      </w:r>
      <w:r w:rsidRPr="00AD44E9">
        <w:rPr>
          <w:rFonts w:ascii="Segoe UI Symbol" w:eastAsia="Segoe UI Symbol" w:hAnsi="Segoe UI Symbol" w:cs="Arial"/>
          <w:color w:val="000000"/>
          <w:sz w:val="18"/>
          <w:szCs w:val="18"/>
          <w:lang w:eastAsia="es-MX"/>
        </w:rPr>
        <w:t xml:space="preserve">, donde </w:t>
      </w:r>
      <w:r w:rsidRPr="00AD44E9">
        <w:rPr>
          <w:rFonts w:ascii="Segoe UI Symbol" w:eastAsia="Segoe UI Symbol" w:hAnsi="Segoe UI Symbol" w:cs="Arial"/>
          <w:b/>
          <w:color w:val="000000"/>
          <w:sz w:val="18"/>
          <w:szCs w:val="18"/>
          <w:lang w:eastAsia="es-MX"/>
        </w:rPr>
        <w:t>“EL PROVEEDOR”</w:t>
      </w:r>
      <w:r w:rsidRPr="00AD44E9">
        <w:rPr>
          <w:rFonts w:ascii="Segoe UI Symbol" w:eastAsia="Segoe UI Symbol" w:hAnsi="Segoe UI Symbol" w:cs="Arial"/>
          <w:color w:val="000000"/>
          <w:sz w:val="18"/>
          <w:szCs w:val="18"/>
          <w:lang w:eastAsia="es-MX"/>
        </w:rPr>
        <w:t xml:space="preserve"> reconoce su calidad de patrón y la continuación de la relación laboral que tiene con cada trabajador.  De no exhibir la totalidad de dichos convenios o acuses de recibo originales, </w:t>
      </w:r>
      <w:r w:rsidRPr="00AD44E9">
        <w:rPr>
          <w:rFonts w:ascii="Segoe UI Symbol" w:eastAsia="Segoe UI Symbol" w:hAnsi="Segoe UI Symbol" w:cs="Arial"/>
          <w:b/>
          <w:color w:val="000000"/>
          <w:sz w:val="18"/>
          <w:szCs w:val="18"/>
          <w:lang w:eastAsia="es-MX"/>
        </w:rPr>
        <w:t>“EL PROVEEDOR”</w:t>
      </w:r>
      <w:r w:rsidRPr="00AD44E9">
        <w:rPr>
          <w:rFonts w:ascii="Segoe UI Symbol" w:eastAsia="Segoe UI Symbol" w:hAnsi="Segoe UI Symbol" w:cs="Arial"/>
          <w:color w:val="000000"/>
          <w:sz w:val="18"/>
          <w:szCs w:val="18"/>
          <w:lang w:eastAsia="es-MX"/>
        </w:rPr>
        <w:t xml:space="preserve"> no tendrá derecho a que </w:t>
      </w:r>
      <w:r w:rsidRPr="00AD44E9">
        <w:rPr>
          <w:rFonts w:ascii="Segoe UI Symbol" w:eastAsia="Segoe UI Symbol" w:hAnsi="Segoe UI Symbol" w:cs="Arial"/>
          <w:b/>
          <w:color w:val="000000"/>
          <w:sz w:val="18"/>
          <w:szCs w:val="18"/>
          <w:lang w:eastAsia="es-MX"/>
        </w:rPr>
        <w:t>“EL CETI”</w:t>
      </w:r>
      <w:r w:rsidRPr="00AD44E9">
        <w:rPr>
          <w:rFonts w:ascii="Segoe UI Symbol" w:eastAsia="Segoe UI Symbol" w:hAnsi="Segoe UI Symbol" w:cs="Arial"/>
          <w:color w:val="000000"/>
          <w:sz w:val="18"/>
          <w:szCs w:val="18"/>
          <w:lang w:eastAsia="es-MX"/>
        </w:rPr>
        <w:t xml:space="preserve"> le otorgue el último de los pagos relacionado con el servicio contratado, ni tendrá derecho a la liberación de la fianza de cumplimiento, siendo esta obligación a cargo de </w:t>
      </w:r>
      <w:r w:rsidRPr="00AD44E9">
        <w:rPr>
          <w:rFonts w:ascii="Segoe UI Symbol" w:eastAsia="Segoe UI Symbol" w:hAnsi="Segoe UI Symbol" w:cs="Arial"/>
          <w:b/>
          <w:color w:val="000000"/>
          <w:sz w:val="18"/>
          <w:szCs w:val="18"/>
          <w:lang w:eastAsia="es-MX"/>
        </w:rPr>
        <w:t>“EL PROVEEDOR”</w:t>
      </w:r>
      <w:r w:rsidRPr="00AD44E9">
        <w:rPr>
          <w:rFonts w:ascii="Segoe UI Symbol" w:eastAsia="Segoe UI Symbol" w:hAnsi="Segoe UI Symbol" w:cs="Arial"/>
          <w:color w:val="000000"/>
          <w:sz w:val="18"/>
          <w:szCs w:val="18"/>
          <w:lang w:eastAsia="es-MX"/>
        </w:rPr>
        <w:t xml:space="preserve"> otra causal de rescisión del contrato en términos de lo previsto en el </w:t>
      </w:r>
      <w:r w:rsidRPr="00AD44E9">
        <w:rPr>
          <w:rFonts w:ascii="Segoe UI Symbol" w:eastAsia="Segoe UI Symbol" w:hAnsi="Segoe UI Symbol" w:cs="Arial"/>
          <w:color w:val="00B050"/>
          <w:sz w:val="18"/>
          <w:szCs w:val="18"/>
          <w:lang w:eastAsia="es-MX"/>
        </w:rPr>
        <w:t>artículo 54 de la Ley de Adquisiciones Arrendamientos y Servicios del Sector Público</w:t>
      </w:r>
      <w:r w:rsidRPr="00AD44E9">
        <w:rPr>
          <w:rFonts w:ascii="Segoe UI Symbol" w:eastAsia="Segoe UI Symbol" w:hAnsi="Segoe UI Symbol" w:cs="Arial"/>
          <w:color w:val="000000"/>
          <w:sz w:val="18"/>
          <w:szCs w:val="18"/>
          <w:lang w:eastAsia="es-MX"/>
        </w:rPr>
        <w:t>.</w:t>
      </w:r>
    </w:p>
    <w:p w:rsidR="00AD44E9" w:rsidRPr="00AD44E9" w:rsidRDefault="00AD44E9" w:rsidP="00AD44E9">
      <w:pPr>
        <w:ind w:left="632" w:hanging="10"/>
        <w:jc w:val="both"/>
        <w:rPr>
          <w:rFonts w:ascii="Segoe UI Symbol" w:eastAsia="Segoe UI Symbol" w:hAnsi="Segoe UI Symbol" w:cs="Arial"/>
          <w:b/>
          <w:color w:val="000000"/>
          <w:sz w:val="18"/>
          <w:szCs w:val="18"/>
          <w:lang w:eastAsia="es-MX"/>
        </w:rPr>
      </w:pPr>
    </w:p>
    <w:p w:rsidR="00AD44E9" w:rsidRPr="00AD44E9" w:rsidRDefault="00AD44E9" w:rsidP="00AD44E9">
      <w:pPr>
        <w:ind w:left="360"/>
        <w:jc w:val="both"/>
        <w:rPr>
          <w:rFonts w:ascii="Segoe UI Symbol" w:hAnsi="Segoe UI Symbol" w:cs="Arial"/>
          <w:sz w:val="18"/>
          <w:szCs w:val="20"/>
        </w:rPr>
      </w:pPr>
    </w:p>
    <w:p w:rsidR="00AD44E9" w:rsidRPr="00AD44E9" w:rsidRDefault="00AD44E9" w:rsidP="00AD44E9">
      <w:pPr>
        <w:ind w:left="360"/>
        <w:jc w:val="both"/>
        <w:rPr>
          <w:rFonts w:ascii="Segoe UI Symbol" w:hAnsi="Segoe UI Symbol" w:cs="Arial"/>
          <w:sz w:val="18"/>
          <w:szCs w:val="20"/>
        </w:rPr>
      </w:pPr>
    </w:p>
    <w:p w:rsidR="00AD44E9" w:rsidRPr="00AD44E9" w:rsidRDefault="00AD44E9" w:rsidP="00AD44E9">
      <w:pPr>
        <w:ind w:left="360"/>
        <w:jc w:val="both"/>
        <w:rPr>
          <w:rFonts w:ascii="Segoe UI Symbol" w:hAnsi="Segoe UI Symbol" w:cs="Arial"/>
          <w:sz w:val="18"/>
          <w:szCs w:val="20"/>
        </w:rPr>
      </w:pPr>
    </w:p>
    <w:p w:rsidR="00AD44E9" w:rsidRPr="00AD44E9" w:rsidRDefault="00AD44E9" w:rsidP="00AD44E9">
      <w:pPr>
        <w:ind w:left="360"/>
        <w:jc w:val="both"/>
        <w:rPr>
          <w:rFonts w:ascii="Segoe UI Symbol" w:hAnsi="Segoe UI Symbol" w:cs="Arial"/>
          <w:sz w:val="18"/>
          <w:szCs w:val="20"/>
        </w:rPr>
      </w:pPr>
    </w:p>
    <w:p w:rsidR="00AD44E9" w:rsidRPr="00AD44E9" w:rsidRDefault="00AD44E9" w:rsidP="00AD44E9">
      <w:pPr>
        <w:ind w:left="360"/>
        <w:jc w:val="both"/>
        <w:rPr>
          <w:rFonts w:ascii="Segoe UI Symbol" w:hAnsi="Segoe UI Symbol" w:cs="Arial"/>
          <w:sz w:val="18"/>
          <w:szCs w:val="20"/>
        </w:rPr>
      </w:pPr>
    </w:p>
    <w:p w:rsidR="00AD44E9" w:rsidRPr="00AD44E9" w:rsidRDefault="00AD44E9" w:rsidP="00AD44E9">
      <w:pPr>
        <w:ind w:left="360"/>
        <w:jc w:val="both"/>
        <w:rPr>
          <w:rFonts w:ascii="Segoe UI Symbol" w:hAnsi="Segoe UI Symbol" w:cs="Arial"/>
          <w:sz w:val="18"/>
          <w:szCs w:val="20"/>
        </w:rPr>
      </w:pPr>
    </w:p>
    <w:p w:rsidR="00AD44E9" w:rsidRPr="00AD44E9" w:rsidRDefault="00AD44E9" w:rsidP="00AD44E9">
      <w:pPr>
        <w:ind w:left="360"/>
        <w:jc w:val="both"/>
        <w:rPr>
          <w:rFonts w:ascii="Segoe UI Symbol" w:hAnsi="Segoe UI Symbol" w:cs="Arial"/>
          <w:sz w:val="18"/>
          <w:szCs w:val="20"/>
        </w:rPr>
      </w:pPr>
    </w:p>
    <w:p w:rsidR="00AD44E9" w:rsidRPr="00AD44E9" w:rsidRDefault="00AD44E9" w:rsidP="00AD44E9">
      <w:pPr>
        <w:ind w:left="360"/>
        <w:jc w:val="both"/>
        <w:rPr>
          <w:rFonts w:ascii="Segoe UI Symbol" w:hAnsi="Segoe UI Symbol" w:cs="Arial"/>
          <w:sz w:val="18"/>
          <w:szCs w:val="20"/>
        </w:rPr>
      </w:pPr>
    </w:p>
    <w:p w:rsidR="00AD44E9" w:rsidRPr="00AD44E9" w:rsidRDefault="00AD44E9" w:rsidP="00AD44E9">
      <w:pPr>
        <w:ind w:left="360"/>
        <w:jc w:val="both"/>
        <w:rPr>
          <w:rFonts w:ascii="Segoe UI Symbol" w:hAnsi="Segoe UI Symbol" w:cs="Arial"/>
          <w:sz w:val="18"/>
          <w:szCs w:val="20"/>
        </w:rPr>
      </w:pPr>
    </w:p>
    <w:p w:rsidR="00AD44E9" w:rsidRPr="00AD44E9" w:rsidRDefault="00AD44E9" w:rsidP="00AD44E9">
      <w:pPr>
        <w:ind w:left="360"/>
        <w:jc w:val="both"/>
        <w:rPr>
          <w:rFonts w:ascii="Segoe UI Symbol" w:hAnsi="Segoe UI Symbol" w:cs="Arial"/>
          <w:sz w:val="18"/>
          <w:szCs w:val="20"/>
        </w:rPr>
      </w:pPr>
    </w:p>
    <w:p w:rsidR="00AD44E9" w:rsidRPr="00AD44E9" w:rsidRDefault="00AD44E9" w:rsidP="00AD44E9">
      <w:pPr>
        <w:ind w:left="360"/>
        <w:jc w:val="both"/>
        <w:rPr>
          <w:rFonts w:ascii="Segoe UI Symbol" w:hAnsi="Segoe UI Symbol" w:cs="Arial"/>
          <w:sz w:val="18"/>
          <w:szCs w:val="20"/>
        </w:rPr>
      </w:pPr>
    </w:p>
    <w:p w:rsidR="00AD44E9" w:rsidRPr="00AD44E9" w:rsidRDefault="00AD44E9" w:rsidP="00AD44E9">
      <w:pPr>
        <w:ind w:left="360"/>
        <w:jc w:val="both"/>
        <w:rPr>
          <w:rFonts w:ascii="Segoe UI Symbol" w:hAnsi="Segoe UI Symbol" w:cs="Arial"/>
          <w:sz w:val="18"/>
          <w:szCs w:val="20"/>
        </w:rPr>
      </w:pPr>
    </w:p>
    <w:p w:rsidR="00AD44E9" w:rsidRPr="00AD44E9" w:rsidRDefault="00AD44E9" w:rsidP="00AD44E9">
      <w:pPr>
        <w:ind w:left="360"/>
        <w:jc w:val="both"/>
        <w:rPr>
          <w:rFonts w:ascii="Segoe UI Symbol" w:hAnsi="Segoe UI Symbol" w:cs="Arial"/>
          <w:sz w:val="18"/>
          <w:szCs w:val="20"/>
        </w:rPr>
      </w:pPr>
    </w:p>
    <w:p w:rsidR="00AD44E9" w:rsidRPr="00AD44E9" w:rsidRDefault="00AD44E9" w:rsidP="00AD44E9">
      <w:pPr>
        <w:ind w:left="360"/>
        <w:jc w:val="both"/>
        <w:rPr>
          <w:rFonts w:ascii="Segoe UI Symbol" w:hAnsi="Segoe UI Symbol" w:cs="Arial"/>
          <w:sz w:val="18"/>
          <w:szCs w:val="20"/>
        </w:rPr>
      </w:pPr>
    </w:p>
    <w:p w:rsidR="00AD44E9" w:rsidRPr="00AD44E9" w:rsidRDefault="00AD44E9" w:rsidP="00AD44E9">
      <w:pPr>
        <w:ind w:left="360"/>
        <w:jc w:val="both"/>
        <w:rPr>
          <w:rFonts w:ascii="Segoe UI Symbol" w:hAnsi="Segoe UI Symbol" w:cs="Arial"/>
          <w:sz w:val="18"/>
          <w:szCs w:val="20"/>
        </w:rPr>
      </w:pPr>
    </w:p>
    <w:p w:rsidR="00AD44E9" w:rsidRPr="00AD44E9" w:rsidRDefault="00AD44E9" w:rsidP="00AD44E9">
      <w:pPr>
        <w:ind w:left="360"/>
        <w:jc w:val="both"/>
        <w:rPr>
          <w:rFonts w:ascii="Segoe UI Symbol" w:hAnsi="Segoe UI Symbol" w:cs="Arial"/>
          <w:sz w:val="18"/>
          <w:szCs w:val="20"/>
        </w:rPr>
      </w:pPr>
    </w:p>
    <w:p w:rsidR="00AD44E9" w:rsidRPr="00AD44E9" w:rsidRDefault="00AD44E9" w:rsidP="00AD44E9">
      <w:pPr>
        <w:ind w:left="360"/>
        <w:jc w:val="both"/>
        <w:rPr>
          <w:rFonts w:ascii="Segoe UI Symbol" w:hAnsi="Segoe UI Symbol" w:cs="Arial"/>
          <w:sz w:val="18"/>
          <w:szCs w:val="20"/>
        </w:rPr>
      </w:pPr>
    </w:p>
    <w:p w:rsidR="00AD44E9" w:rsidRPr="00AD44E9" w:rsidRDefault="00AD44E9" w:rsidP="00AD44E9">
      <w:pPr>
        <w:ind w:left="360"/>
        <w:jc w:val="both"/>
        <w:rPr>
          <w:rFonts w:ascii="Segoe UI Symbol" w:hAnsi="Segoe UI Symbol" w:cs="Arial"/>
          <w:sz w:val="18"/>
          <w:szCs w:val="20"/>
        </w:rPr>
      </w:pPr>
    </w:p>
    <w:p w:rsidR="00AD44E9" w:rsidRPr="00AD44E9" w:rsidRDefault="00AD44E9" w:rsidP="00AD44E9">
      <w:pPr>
        <w:ind w:left="360"/>
        <w:jc w:val="both"/>
        <w:rPr>
          <w:rFonts w:ascii="Segoe UI Symbol" w:hAnsi="Segoe UI Symbol" w:cs="Arial"/>
          <w:sz w:val="18"/>
          <w:szCs w:val="20"/>
        </w:rPr>
      </w:pPr>
    </w:p>
    <w:p w:rsidR="00986DFB" w:rsidRPr="00590D71" w:rsidRDefault="00986DFB" w:rsidP="001C4FF0">
      <w:pPr>
        <w:pStyle w:val="Prrafodelista"/>
        <w:ind w:left="360"/>
        <w:jc w:val="both"/>
        <w:rPr>
          <w:rFonts w:ascii="Segoe UI Symbol" w:hAnsi="Segoe UI Symbol" w:cs="Arial"/>
          <w:sz w:val="18"/>
          <w:szCs w:val="20"/>
        </w:rPr>
      </w:pPr>
    </w:p>
    <w:p w:rsidR="00986DFB" w:rsidRPr="00590D71" w:rsidRDefault="00986DFB" w:rsidP="001C4FF0">
      <w:pPr>
        <w:pStyle w:val="Prrafodelista"/>
        <w:ind w:left="360"/>
        <w:jc w:val="both"/>
        <w:rPr>
          <w:rFonts w:ascii="Segoe UI Symbol" w:hAnsi="Segoe UI Symbol" w:cs="Arial"/>
          <w:sz w:val="18"/>
          <w:szCs w:val="20"/>
        </w:rPr>
      </w:pPr>
    </w:p>
    <w:p w:rsidR="00986DFB" w:rsidRPr="00590D71" w:rsidRDefault="00986DFB" w:rsidP="001C4FF0">
      <w:pPr>
        <w:pStyle w:val="Prrafodelista"/>
        <w:ind w:left="360"/>
        <w:jc w:val="both"/>
        <w:rPr>
          <w:rFonts w:ascii="Segoe UI Symbol" w:hAnsi="Segoe UI Symbol" w:cs="Arial"/>
          <w:sz w:val="18"/>
          <w:szCs w:val="20"/>
        </w:rPr>
      </w:pPr>
    </w:p>
    <w:p w:rsidR="00986DFB" w:rsidRPr="00590D71" w:rsidRDefault="00986DFB" w:rsidP="001C4FF0">
      <w:pPr>
        <w:pStyle w:val="Prrafodelista"/>
        <w:ind w:left="360"/>
        <w:jc w:val="both"/>
        <w:rPr>
          <w:rFonts w:ascii="Segoe UI Symbol" w:hAnsi="Segoe UI Symbol" w:cs="Arial"/>
          <w:sz w:val="18"/>
          <w:szCs w:val="20"/>
        </w:rPr>
      </w:pPr>
    </w:p>
    <w:p w:rsidR="00986DFB" w:rsidRPr="00590D71" w:rsidRDefault="00986DFB" w:rsidP="001C4FF0">
      <w:pPr>
        <w:pStyle w:val="Prrafodelista"/>
        <w:ind w:left="360"/>
        <w:jc w:val="both"/>
        <w:rPr>
          <w:rFonts w:ascii="Segoe UI Symbol" w:hAnsi="Segoe UI Symbol" w:cs="Arial"/>
          <w:sz w:val="18"/>
          <w:szCs w:val="20"/>
        </w:rPr>
      </w:pPr>
    </w:p>
    <w:p w:rsidR="002E75D9" w:rsidRPr="00590D71" w:rsidRDefault="002E75D9" w:rsidP="001C4FF0">
      <w:pPr>
        <w:pStyle w:val="Prrafodelista"/>
        <w:ind w:left="360"/>
        <w:jc w:val="both"/>
        <w:rPr>
          <w:rFonts w:ascii="Segoe UI Symbol" w:hAnsi="Segoe UI Symbol" w:cs="Arial"/>
          <w:sz w:val="18"/>
          <w:szCs w:val="20"/>
        </w:rPr>
      </w:pPr>
    </w:p>
    <w:p w:rsidR="002E3368" w:rsidRDefault="002E3368" w:rsidP="001C4FF0">
      <w:pPr>
        <w:pStyle w:val="Prrafodelista"/>
        <w:ind w:left="360"/>
        <w:jc w:val="both"/>
        <w:rPr>
          <w:rFonts w:ascii="Segoe UI Symbol" w:hAnsi="Segoe UI Symbol" w:cs="Arial"/>
          <w:sz w:val="18"/>
          <w:szCs w:val="20"/>
        </w:rPr>
      </w:pPr>
    </w:p>
    <w:p w:rsidR="00AD44E9" w:rsidRDefault="00AD44E9" w:rsidP="001C4FF0">
      <w:pPr>
        <w:pStyle w:val="Prrafodelista"/>
        <w:ind w:left="360"/>
        <w:jc w:val="both"/>
        <w:rPr>
          <w:rFonts w:ascii="Segoe UI Symbol" w:hAnsi="Segoe UI Symbol" w:cs="Arial"/>
          <w:sz w:val="18"/>
          <w:szCs w:val="20"/>
        </w:rPr>
      </w:pPr>
    </w:p>
    <w:p w:rsidR="00AD44E9" w:rsidRDefault="00AD44E9" w:rsidP="001C4FF0">
      <w:pPr>
        <w:pStyle w:val="Prrafodelista"/>
        <w:ind w:left="360"/>
        <w:jc w:val="both"/>
        <w:rPr>
          <w:rFonts w:ascii="Segoe UI Symbol" w:hAnsi="Segoe UI Symbol" w:cs="Arial"/>
          <w:sz w:val="18"/>
          <w:szCs w:val="20"/>
        </w:rPr>
      </w:pPr>
    </w:p>
    <w:p w:rsidR="00AD44E9" w:rsidRPr="00590D71" w:rsidRDefault="00AD44E9" w:rsidP="001C4FF0">
      <w:pPr>
        <w:pStyle w:val="Prrafodelista"/>
        <w:ind w:left="360"/>
        <w:jc w:val="both"/>
        <w:rPr>
          <w:rFonts w:ascii="Segoe UI Symbol" w:hAnsi="Segoe UI Symbol" w:cs="Arial"/>
          <w:sz w:val="18"/>
          <w:szCs w:val="20"/>
        </w:rPr>
      </w:pPr>
    </w:p>
    <w:p w:rsidR="00537730" w:rsidRPr="00590D71" w:rsidRDefault="00537730" w:rsidP="000B3454">
      <w:pPr>
        <w:jc w:val="center"/>
        <w:rPr>
          <w:rFonts w:ascii="Segoe UI Symbol" w:hAnsi="Segoe UI Symbol" w:cs="Arial"/>
          <w:b/>
          <w:bCs/>
          <w:sz w:val="18"/>
          <w:szCs w:val="20"/>
          <w:lang w:val="es-ES"/>
        </w:rPr>
      </w:pPr>
      <w:r w:rsidRPr="00590D71">
        <w:rPr>
          <w:rFonts w:ascii="Segoe UI Symbol" w:hAnsi="Segoe UI Symbol" w:cs="Arial"/>
          <w:b/>
          <w:bCs/>
          <w:sz w:val="18"/>
          <w:szCs w:val="20"/>
          <w:lang w:val="es-ES"/>
        </w:rPr>
        <w:lastRenderedPageBreak/>
        <w:t>ANEXO NO. 1</w:t>
      </w:r>
    </w:p>
    <w:p w:rsidR="000B3454" w:rsidRPr="00590D71" w:rsidRDefault="000B3454" w:rsidP="000B3454">
      <w:pPr>
        <w:jc w:val="center"/>
        <w:rPr>
          <w:rFonts w:ascii="Segoe UI Symbol" w:hAnsi="Segoe UI Symbol" w:cs="Arial"/>
          <w:b/>
          <w:bCs/>
          <w:sz w:val="18"/>
          <w:szCs w:val="20"/>
          <w:lang w:val="es-ES"/>
        </w:rPr>
      </w:pPr>
      <w:r w:rsidRPr="00590D71">
        <w:rPr>
          <w:rFonts w:ascii="Segoe UI Symbol" w:hAnsi="Segoe UI Symbol" w:cs="Arial"/>
          <w:b/>
          <w:bCs/>
          <w:sz w:val="18"/>
          <w:szCs w:val="20"/>
          <w:lang w:val="es-ES"/>
        </w:rPr>
        <w:t>PROPUESTA TÉCNICA</w:t>
      </w:r>
    </w:p>
    <w:p w:rsidR="00E51CEC" w:rsidRPr="00590D71" w:rsidRDefault="00E51CEC" w:rsidP="000B3454">
      <w:pPr>
        <w:jc w:val="center"/>
        <w:rPr>
          <w:rFonts w:ascii="Segoe UI Symbol" w:hAnsi="Segoe UI Symbol" w:cs="Arial"/>
          <w:b/>
          <w:bCs/>
          <w:sz w:val="18"/>
          <w:szCs w:val="20"/>
          <w:lang w:val="es-ES"/>
        </w:rPr>
      </w:pPr>
      <w:r w:rsidRPr="00590D71">
        <w:rPr>
          <w:rFonts w:ascii="Segoe UI Symbol" w:hAnsi="Segoe UI Symbol" w:cs="Arial"/>
          <w:b/>
          <w:bCs/>
          <w:sz w:val="18"/>
          <w:szCs w:val="20"/>
          <w:lang w:val="es-ES"/>
        </w:rPr>
        <w:t>PARTIDA 1 “</w:t>
      </w:r>
      <w:r w:rsidR="00C607E0" w:rsidRPr="00590D71">
        <w:rPr>
          <w:rFonts w:ascii="Segoe UI Symbol" w:hAnsi="Segoe UI Symbol" w:cs="Arial"/>
          <w:b/>
          <w:bCs/>
          <w:sz w:val="18"/>
          <w:szCs w:val="20"/>
          <w:lang w:val="es-ES"/>
        </w:rPr>
        <w:t xml:space="preserve">SERVICIO DE LIMPIEZA INTEGRAL EN EL PLANTEL COLOMOS </w:t>
      </w:r>
      <w:r w:rsidR="00A95D35" w:rsidRPr="00590D71">
        <w:rPr>
          <w:rFonts w:ascii="Segoe UI Symbol" w:hAnsi="Segoe UI Symbol" w:cs="Arial"/>
          <w:b/>
          <w:bCs/>
          <w:sz w:val="18"/>
          <w:szCs w:val="20"/>
          <w:lang w:val="es-ES"/>
        </w:rPr>
        <w:t xml:space="preserve"> PLANTEL COLOMOS</w:t>
      </w:r>
      <w:r w:rsidR="00DD2B68" w:rsidRPr="00590D71">
        <w:rPr>
          <w:rFonts w:ascii="Segoe UI Symbol" w:hAnsi="Segoe UI Symbol" w:cs="Arial"/>
          <w:b/>
          <w:bCs/>
          <w:sz w:val="18"/>
          <w:szCs w:val="20"/>
          <w:lang w:val="es-ES"/>
        </w:rPr>
        <w:t>”</w:t>
      </w:r>
    </w:p>
    <w:p w:rsidR="00AB3E31" w:rsidRPr="00590D71" w:rsidRDefault="00AB3E31" w:rsidP="00AB3E31">
      <w:pPr>
        <w:tabs>
          <w:tab w:val="left" w:pos="851"/>
        </w:tabs>
        <w:jc w:val="right"/>
        <w:rPr>
          <w:rFonts w:ascii="Segoe UI Symbol" w:hAnsi="Segoe UI Symbol" w:cs="Arial"/>
          <w:sz w:val="18"/>
          <w:szCs w:val="20"/>
        </w:rPr>
      </w:pPr>
    </w:p>
    <w:p w:rsidR="00AB3E31" w:rsidRPr="00590D71" w:rsidRDefault="00AB3E31" w:rsidP="00AB3E31">
      <w:pPr>
        <w:tabs>
          <w:tab w:val="left" w:pos="851"/>
        </w:tabs>
        <w:jc w:val="right"/>
        <w:rPr>
          <w:rFonts w:ascii="Segoe UI Symbol" w:hAnsi="Segoe UI Symbol" w:cs="Arial"/>
          <w:sz w:val="18"/>
          <w:szCs w:val="20"/>
        </w:rPr>
      </w:pPr>
    </w:p>
    <w:p w:rsidR="00AB3E31" w:rsidRPr="00590D71" w:rsidRDefault="00AB3E31" w:rsidP="00AB3E31">
      <w:pPr>
        <w:tabs>
          <w:tab w:val="left" w:pos="851"/>
        </w:tabs>
        <w:jc w:val="right"/>
        <w:rPr>
          <w:rFonts w:ascii="Segoe UI Symbol" w:hAnsi="Segoe UI Symbol" w:cs="Arial"/>
          <w:b/>
          <w:color w:val="FF0000"/>
          <w:sz w:val="18"/>
          <w:szCs w:val="20"/>
        </w:rPr>
      </w:pPr>
      <w:r w:rsidRPr="00590D71">
        <w:rPr>
          <w:rFonts w:ascii="Segoe UI Symbol" w:hAnsi="Segoe UI Symbol" w:cs="Arial"/>
          <w:sz w:val="18"/>
          <w:szCs w:val="20"/>
        </w:rPr>
        <w:t>Población a, __ de______ de 20__.</w:t>
      </w:r>
    </w:p>
    <w:p w:rsidR="00AB3E31" w:rsidRPr="00590D71" w:rsidRDefault="00AB3E31" w:rsidP="00AB3E31">
      <w:pPr>
        <w:rPr>
          <w:rFonts w:ascii="Segoe UI Symbol" w:hAnsi="Segoe UI Symbol" w:cs="Arial"/>
          <w:b/>
          <w:sz w:val="18"/>
          <w:szCs w:val="20"/>
        </w:rPr>
      </w:pPr>
      <w:r w:rsidRPr="00590D71">
        <w:rPr>
          <w:rFonts w:ascii="Segoe UI Symbol" w:hAnsi="Segoe UI Symbol" w:cs="Arial"/>
          <w:b/>
          <w:sz w:val="18"/>
          <w:szCs w:val="20"/>
        </w:rPr>
        <w:t xml:space="preserve">DEPARTAMENTO DE RECURSOS MATERIALES </w:t>
      </w:r>
    </w:p>
    <w:p w:rsidR="00AB3E31" w:rsidRPr="00590D71" w:rsidRDefault="00AB3E31" w:rsidP="00AB3E31">
      <w:pPr>
        <w:rPr>
          <w:rFonts w:ascii="Segoe UI Symbol" w:hAnsi="Segoe UI Symbol" w:cs="Arial"/>
          <w:b/>
          <w:sz w:val="18"/>
          <w:szCs w:val="20"/>
        </w:rPr>
      </w:pPr>
      <w:r w:rsidRPr="00590D71">
        <w:rPr>
          <w:rFonts w:ascii="Segoe UI Symbol" w:hAnsi="Segoe UI Symbol" w:cs="Arial"/>
          <w:b/>
          <w:sz w:val="18"/>
          <w:szCs w:val="20"/>
        </w:rPr>
        <w:t>DEL CENTRO DE ENSEÑANZA TÉCNICA INDUSTRIAL</w:t>
      </w:r>
    </w:p>
    <w:p w:rsidR="00AB3E31" w:rsidRPr="00590D71" w:rsidRDefault="00AB3E31" w:rsidP="00AB3E31">
      <w:pPr>
        <w:rPr>
          <w:rFonts w:ascii="Segoe UI Symbol" w:hAnsi="Segoe UI Symbol" w:cs="Arial"/>
          <w:b/>
          <w:sz w:val="18"/>
          <w:szCs w:val="20"/>
        </w:rPr>
      </w:pPr>
      <w:r w:rsidRPr="00590D71">
        <w:rPr>
          <w:rFonts w:ascii="Segoe UI Symbol" w:hAnsi="Segoe UI Symbol" w:cs="Arial"/>
          <w:b/>
          <w:sz w:val="18"/>
          <w:szCs w:val="20"/>
        </w:rPr>
        <w:t>PRESENTE</w:t>
      </w:r>
    </w:p>
    <w:p w:rsidR="00AB3E31" w:rsidRPr="00590D71" w:rsidRDefault="00AB3E31" w:rsidP="00AB3E31">
      <w:pPr>
        <w:rPr>
          <w:rFonts w:ascii="Segoe UI Symbol" w:hAnsi="Segoe UI Symbol" w:cs="Arial"/>
          <w:b/>
          <w:sz w:val="18"/>
          <w:szCs w:val="20"/>
        </w:rPr>
      </w:pPr>
    </w:p>
    <w:p w:rsidR="00AB3E31" w:rsidRPr="00590D71" w:rsidRDefault="00AB3E31" w:rsidP="005C7C89">
      <w:pPr>
        <w:jc w:val="both"/>
        <w:rPr>
          <w:rFonts w:ascii="Segoe UI Symbol" w:hAnsi="Segoe UI Symbol" w:cs="Arial"/>
          <w:color w:val="FF0000"/>
          <w:sz w:val="18"/>
          <w:szCs w:val="20"/>
        </w:rPr>
      </w:pPr>
      <w:r w:rsidRPr="00590D71">
        <w:rPr>
          <w:rFonts w:ascii="Segoe UI Symbol" w:hAnsi="Segoe UI Symbol" w:cs="Arial"/>
          <w:color w:val="FF0000"/>
          <w:sz w:val="18"/>
          <w:szCs w:val="20"/>
        </w:rPr>
        <w:t xml:space="preserve">NOTA: La </w:t>
      </w:r>
      <w:r w:rsidR="005C7C89" w:rsidRPr="00590D71">
        <w:rPr>
          <w:rFonts w:ascii="Segoe UI Symbol" w:hAnsi="Segoe UI Symbol" w:cs="Arial"/>
          <w:color w:val="FF0000"/>
          <w:sz w:val="18"/>
          <w:szCs w:val="20"/>
        </w:rPr>
        <w:t xml:space="preserve">Propuesta Técnica </w:t>
      </w:r>
      <w:r w:rsidRPr="00590D71">
        <w:rPr>
          <w:rFonts w:ascii="Segoe UI Symbol" w:hAnsi="Segoe UI Symbol" w:cs="Arial"/>
          <w:color w:val="FF0000"/>
          <w:sz w:val="18"/>
          <w:szCs w:val="20"/>
        </w:rPr>
        <w:t xml:space="preserve">del licitante deberá cumplir con las especificaciones técnicas proporcionadas por </w:t>
      </w:r>
      <w:r w:rsidRPr="00590D71">
        <w:rPr>
          <w:rFonts w:ascii="Segoe UI Symbol" w:hAnsi="Segoe UI Symbol" w:cs="Arial"/>
          <w:b/>
          <w:color w:val="FF0000"/>
          <w:sz w:val="18"/>
          <w:szCs w:val="20"/>
        </w:rPr>
        <w:t>“EL CETI”</w:t>
      </w:r>
      <w:r w:rsidRPr="00590D71">
        <w:rPr>
          <w:rFonts w:ascii="Segoe UI Symbol" w:hAnsi="Segoe UI Symbol" w:cs="Arial"/>
          <w:color w:val="FF0000"/>
          <w:sz w:val="18"/>
          <w:szCs w:val="20"/>
        </w:rPr>
        <w:t xml:space="preserve"> en el presente anexo.</w:t>
      </w:r>
    </w:p>
    <w:p w:rsidR="000F2F00" w:rsidRPr="00590D71" w:rsidRDefault="000F2F00" w:rsidP="000B3454">
      <w:pPr>
        <w:jc w:val="center"/>
        <w:rPr>
          <w:rFonts w:ascii="Segoe UI Symbol" w:hAnsi="Segoe UI Symbol" w:cs="Arial"/>
          <w:b/>
          <w:bCs/>
          <w:sz w:val="18"/>
          <w:szCs w:val="20"/>
          <w:lang w:val="es-ES"/>
        </w:rPr>
      </w:pPr>
    </w:p>
    <w:p w:rsidR="00AB3E31" w:rsidRPr="00590D71" w:rsidRDefault="00AB3E31" w:rsidP="00356B08">
      <w:pPr>
        <w:pStyle w:val="Prrafodelista"/>
        <w:numPr>
          <w:ilvl w:val="3"/>
          <w:numId w:val="86"/>
        </w:numPr>
        <w:shd w:val="clear" w:color="auto" w:fill="BFBFBF" w:themeFill="background1" w:themeFillShade="BF"/>
        <w:tabs>
          <w:tab w:val="left" w:pos="0"/>
          <w:tab w:val="left" w:pos="284"/>
        </w:tabs>
        <w:spacing w:line="240" w:lineRule="exact"/>
        <w:ind w:left="0" w:firstLine="0"/>
        <w:jc w:val="both"/>
        <w:rPr>
          <w:rFonts w:ascii="Segoe UI Symbol" w:hAnsi="Segoe UI Symbol" w:cs="Arial"/>
          <w:b/>
          <w:sz w:val="18"/>
          <w:szCs w:val="20"/>
        </w:rPr>
      </w:pPr>
      <w:bookmarkStart w:id="34" w:name="_Toc398999741"/>
      <w:r w:rsidRPr="00590D71">
        <w:rPr>
          <w:rFonts w:ascii="Segoe UI Symbol" w:hAnsi="Segoe UI Symbol" w:cs="Arial"/>
          <w:b/>
          <w:sz w:val="18"/>
          <w:szCs w:val="20"/>
        </w:rPr>
        <w:t>Lugar y Fecha de prestación del servicio.</w:t>
      </w:r>
      <w:bookmarkEnd w:id="34"/>
    </w:p>
    <w:p w:rsidR="00AB3E31" w:rsidRPr="00590D71" w:rsidRDefault="00AB3E31" w:rsidP="00AB3E31">
      <w:pPr>
        <w:pStyle w:val="TDC2"/>
        <w:rPr>
          <w:rFonts w:ascii="Segoe UI Symbol" w:hAnsi="Segoe UI Symbol"/>
          <w:sz w:val="18"/>
          <w:szCs w:val="20"/>
        </w:rPr>
      </w:pPr>
    </w:p>
    <w:p w:rsidR="00AB3E31" w:rsidRPr="00590D71" w:rsidRDefault="00AB3E31" w:rsidP="00AB3E31">
      <w:pPr>
        <w:pStyle w:val="TDC2"/>
        <w:rPr>
          <w:rFonts w:ascii="Segoe UI Symbol" w:hAnsi="Segoe UI Symbol"/>
          <w:sz w:val="18"/>
          <w:szCs w:val="20"/>
        </w:rPr>
      </w:pPr>
      <w:r w:rsidRPr="00590D71">
        <w:rPr>
          <w:rFonts w:ascii="Segoe UI Symbol" w:hAnsi="Segoe UI Symbol"/>
          <w:sz w:val="18"/>
          <w:szCs w:val="20"/>
        </w:rPr>
        <w:t xml:space="preserve">Para el presente procedimiento de contratación número </w:t>
      </w:r>
      <w:r w:rsidR="00C607E0" w:rsidRPr="00590D71">
        <w:rPr>
          <w:rFonts w:ascii="Segoe UI Symbol" w:hAnsi="Segoe UI Symbol"/>
          <w:color w:val="FF0000"/>
          <w:sz w:val="18"/>
          <w:szCs w:val="20"/>
        </w:rPr>
        <w:t>LA-011L3P001-E37-2018</w:t>
      </w:r>
      <w:r w:rsidRPr="00590D71">
        <w:rPr>
          <w:rFonts w:ascii="Segoe UI Symbol" w:hAnsi="Segoe UI Symbol"/>
          <w:color w:val="FF0000"/>
          <w:sz w:val="18"/>
          <w:szCs w:val="20"/>
        </w:rPr>
        <w:t>,</w:t>
      </w:r>
      <w:r w:rsidRPr="00590D71">
        <w:rPr>
          <w:rFonts w:ascii="Segoe UI Symbol" w:hAnsi="Segoe UI Symbol"/>
          <w:sz w:val="18"/>
          <w:szCs w:val="20"/>
        </w:rPr>
        <w:t xml:space="preserve"> para dar cumplimiento a lo señalado en el numeral III, punto 1 y apartado 1.1</w:t>
      </w:r>
      <w:r w:rsidR="005C7C89" w:rsidRPr="00590D71">
        <w:rPr>
          <w:rFonts w:ascii="Segoe UI Symbol" w:hAnsi="Segoe UI Symbol"/>
          <w:sz w:val="18"/>
          <w:szCs w:val="20"/>
        </w:rPr>
        <w:t>.</w:t>
      </w:r>
      <w:r w:rsidRPr="00590D71">
        <w:rPr>
          <w:rFonts w:ascii="Segoe UI Symbol" w:hAnsi="Segoe UI Symbol"/>
          <w:sz w:val="18"/>
          <w:szCs w:val="20"/>
        </w:rPr>
        <w:t xml:space="preserve">, así como numeral VII, punto 1, apartados 1.1 y 1.2; así como a lo contenido en el presente </w:t>
      </w:r>
      <w:r w:rsidRPr="00590D71">
        <w:rPr>
          <w:rFonts w:ascii="Segoe UI Symbol" w:eastAsia="Times New Roman" w:hAnsi="Segoe UI Symbol" w:cs="Arial"/>
          <w:color w:val="FF0000"/>
          <w:sz w:val="18"/>
          <w:szCs w:val="20"/>
          <w:lang w:val="es-MX" w:eastAsia="es-ES"/>
        </w:rPr>
        <w:t>Anexo 1 “</w:t>
      </w:r>
      <w:r w:rsidR="00395A97" w:rsidRPr="00590D71">
        <w:rPr>
          <w:rFonts w:ascii="Segoe UI Symbol" w:eastAsia="Times New Roman" w:hAnsi="Segoe UI Symbol" w:cs="Arial"/>
          <w:color w:val="FF0000"/>
          <w:sz w:val="18"/>
          <w:szCs w:val="20"/>
          <w:lang w:val="es-MX" w:eastAsia="es-ES"/>
        </w:rPr>
        <w:t>Propuesta Técnica</w:t>
      </w:r>
      <w:r w:rsidRPr="00590D71">
        <w:rPr>
          <w:rFonts w:ascii="Segoe UI Symbol" w:eastAsia="Times New Roman" w:hAnsi="Segoe UI Symbol" w:cs="Arial"/>
          <w:color w:val="FF0000"/>
          <w:sz w:val="18"/>
          <w:szCs w:val="20"/>
          <w:lang w:val="es-MX" w:eastAsia="es-ES"/>
        </w:rPr>
        <w:t>”</w:t>
      </w:r>
      <w:r w:rsidR="00E51CEC" w:rsidRPr="00590D71">
        <w:rPr>
          <w:rFonts w:ascii="Segoe UI Symbol" w:eastAsia="Times New Roman" w:hAnsi="Segoe UI Symbol" w:cs="Arial"/>
          <w:color w:val="FF0000"/>
          <w:sz w:val="18"/>
          <w:szCs w:val="20"/>
          <w:lang w:val="es-MX" w:eastAsia="es-ES"/>
        </w:rPr>
        <w:t>, Partida 1 “</w:t>
      </w:r>
      <w:r w:rsidR="00C607E0" w:rsidRPr="00590D71">
        <w:rPr>
          <w:rFonts w:ascii="Segoe UI Symbol" w:eastAsia="Times New Roman" w:hAnsi="Segoe UI Symbol" w:cs="Arial"/>
          <w:color w:val="FF0000"/>
          <w:sz w:val="18"/>
          <w:szCs w:val="20"/>
          <w:lang w:val="es-MX" w:eastAsia="es-ES"/>
        </w:rPr>
        <w:t xml:space="preserve">Servicio de Limpieza Integral en el Plantel Colomos </w:t>
      </w:r>
      <w:r w:rsidR="00E51CEC" w:rsidRPr="00590D71">
        <w:rPr>
          <w:rFonts w:ascii="Segoe UI Symbol" w:eastAsia="Times New Roman" w:hAnsi="Segoe UI Symbol" w:cs="Arial"/>
          <w:color w:val="FF0000"/>
          <w:sz w:val="18"/>
          <w:szCs w:val="20"/>
          <w:lang w:val="es-MX" w:eastAsia="es-ES"/>
        </w:rPr>
        <w:t>”</w:t>
      </w:r>
      <w:r w:rsidRPr="00590D71">
        <w:rPr>
          <w:rFonts w:ascii="Segoe UI Symbol" w:eastAsia="Times New Roman" w:hAnsi="Segoe UI Symbol" w:cs="Arial"/>
          <w:color w:val="FF0000"/>
          <w:sz w:val="18"/>
          <w:szCs w:val="20"/>
          <w:lang w:val="es-MX" w:eastAsia="es-ES"/>
        </w:rPr>
        <w:t xml:space="preserve"> </w:t>
      </w:r>
      <w:r w:rsidRPr="00590D71">
        <w:rPr>
          <w:rFonts w:ascii="Segoe UI Symbol" w:hAnsi="Segoe UI Symbol"/>
          <w:sz w:val="18"/>
          <w:szCs w:val="20"/>
        </w:rPr>
        <w:t xml:space="preserve">de la convocatoria de la licitación antes referida, manifiesto que en caso de resultar con adjudicación, </w:t>
      </w:r>
      <w:r w:rsidRPr="00590D71">
        <w:rPr>
          <w:rFonts w:ascii="Segoe UI Symbol" w:hAnsi="Segoe UI Symbol"/>
          <w:b/>
          <w:sz w:val="18"/>
          <w:szCs w:val="20"/>
        </w:rPr>
        <w:t xml:space="preserve">prestaré los servicios a partir del 01 </w:t>
      </w:r>
      <w:r w:rsidR="005C7C89" w:rsidRPr="00590D71">
        <w:rPr>
          <w:rFonts w:ascii="Segoe UI Symbol" w:hAnsi="Segoe UI Symbol"/>
          <w:b/>
          <w:sz w:val="18"/>
          <w:szCs w:val="20"/>
        </w:rPr>
        <w:t xml:space="preserve">uno </w:t>
      </w:r>
      <w:r w:rsidRPr="00590D71">
        <w:rPr>
          <w:rFonts w:ascii="Segoe UI Symbol" w:hAnsi="Segoe UI Symbol"/>
          <w:b/>
          <w:sz w:val="18"/>
          <w:szCs w:val="20"/>
        </w:rPr>
        <w:t xml:space="preserve">de </w:t>
      </w:r>
      <w:r w:rsidR="00C607E0" w:rsidRPr="00590D71">
        <w:rPr>
          <w:rFonts w:ascii="Segoe UI Symbol" w:hAnsi="Segoe UI Symbol"/>
          <w:b/>
          <w:sz w:val="18"/>
          <w:szCs w:val="20"/>
        </w:rPr>
        <w:t xml:space="preserve">abril </w:t>
      </w:r>
      <w:r w:rsidR="00202973" w:rsidRPr="00590D71">
        <w:rPr>
          <w:rFonts w:ascii="Segoe UI Symbol" w:hAnsi="Segoe UI Symbol"/>
          <w:b/>
          <w:sz w:val="18"/>
          <w:szCs w:val="20"/>
        </w:rPr>
        <w:t xml:space="preserve">de </w:t>
      </w:r>
      <w:r w:rsidR="003A5DE9" w:rsidRPr="00590D71">
        <w:rPr>
          <w:rFonts w:ascii="Segoe UI Symbol" w:hAnsi="Segoe UI Symbol"/>
          <w:b/>
          <w:sz w:val="18"/>
          <w:szCs w:val="20"/>
        </w:rPr>
        <w:t>2018</w:t>
      </w:r>
      <w:r w:rsidR="00202973" w:rsidRPr="00590D71">
        <w:rPr>
          <w:rFonts w:ascii="Segoe UI Symbol" w:hAnsi="Segoe UI Symbol"/>
          <w:b/>
          <w:sz w:val="18"/>
          <w:szCs w:val="20"/>
        </w:rPr>
        <w:t xml:space="preserve"> </w:t>
      </w:r>
      <w:r w:rsidR="009B7C3C" w:rsidRPr="00590D71">
        <w:rPr>
          <w:rFonts w:ascii="Segoe UI Symbol" w:hAnsi="Segoe UI Symbol"/>
          <w:b/>
          <w:sz w:val="18"/>
          <w:szCs w:val="20"/>
        </w:rPr>
        <w:t xml:space="preserve"> </w:t>
      </w:r>
      <w:r w:rsidRPr="00590D71">
        <w:rPr>
          <w:rFonts w:ascii="Segoe UI Symbol" w:hAnsi="Segoe UI Symbol"/>
          <w:b/>
          <w:sz w:val="18"/>
          <w:szCs w:val="20"/>
        </w:rPr>
        <w:t>y hasta el 31</w:t>
      </w:r>
      <w:r w:rsidR="005C7C89" w:rsidRPr="00590D71">
        <w:rPr>
          <w:rFonts w:ascii="Segoe UI Symbol" w:hAnsi="Segoe UI Symbol"/>
          <w:b/>
          <w:sz w:val="18"/>
          <w:szCs w:val="20"/>
        </w:rPr>
        <w:t xml:space="preserve"> treinta y uno</w:t>
      </w:r>
      <w:r w:rsidRPr="00590D71">
        <w:rPr>
          <w:rFonts w:ascii="Segoe UI Symbol" w:hAnsi="Segoe UI Symbol"/>
          <w:b/>
          <w:sz w:val="18"/>
          <w:szCs w:val="20"/>
        </w:rPr>
        <w:t xml:space="preserve"> de diciembre de </w:t>
      </w:r>
      <w:r w:rsidR="003A5DE9" w:rsidRPr="00590D71">
        <w:rPr>
          <w:rFonts w:ascii="Segoe UI Symbol" w:hAnsi="Segoe UI Symbol"/>
          <w:b/>
          <w:sz w:val="18"/>
          <w:szCs w:val="20"/>
        </w:rPr>
        <w:t>2018</w:t>
      </w:r>
      <w:r w:rsidR="009B7C3C" w:rsidRPr="00590D71">
        <w:rPr>
          <w:rFonts w:ascii="Segoe UI Symbol" w:hAnsi="Segoe UI Symbol"/>
          <w:sz w:val="18"/>
          <w:szCs w:val="20"/>
        </w:rPr>
        <w:t xml:space="preserve">, </w:t>
      </w:r>
      <w:r w:rsidRPr="00590D71">
        <w:rPr>
          <w:rFonts w:ascii="Segoe UI Symbol" w:hAnsi="Segoe UI Symbol"/>
          <w:sz w:val="18"/>
          <w:szCs w:val="20"/>
        </w:rPr>
        <w:t>comprometiéndome a prestar el servicio conforme al presente anexo, para lo cual concertaré una cita con cada responsable de la recepción del servicio en el lugar de prestación, a más tardar el día hábil siguiente a la notificación del fallo.</w:t>
      </w:r>
    </w:p>
    <w:p w:rsidR="009B7C3C" w:rsidRPr="00590D71" w:rsidRDefault="009B7C3C" w:rsidP="00345376">
      <w:pPr>
        <w:pStyle w:val="Prrafodelista"/>
        <w:numPr>
          <w:ilvl w:val="0"/>
          <w:numId w:val="63"/>
        </w:numPr>
        <w:rPr>
          <w:rFonts w:ascii="Segoe UI Symbol" w:hAnsi="Segoe UI Symbol"/>
          <w:sz w:val="18"/>
          <w:szCs w:val="20"/>
          <w:lang w:val="es-ES" w:eastAsia="en-US"/>
        </w:rPr>
      </w:pPr>
      <w:r w:rsidRPr="00590D71">
        <w:rPr>
          <w:rFonts w:ascii="Segoe UI Symbol" w:hAnsi="Segoe UI Symbol" w:cs="Arial"/>
          <w:b/>
          <w:bCs/>
          <w:sz w:val="18"/>
          <w:szCs w:val="20"/>
        </w:rPr>
        <w:t>Lugar, Domicilios y datos de contacto para la prestación del servicio</w:t>
      </w:r>
    </w:p>
    <w:p w:rsidR="009B7C3C" w:rsidRPr="00590D71" w:rsidRDefault="009B7C3C" w:rsidP="009B7C3C">
      <w:pPr>
        <w:pStyle w:val="Prrafodelista"/>
        <w:ind w:left="720"/>
        <w:rPr>
          <w:rFonts w:ascii="Segoe UI Symbol" w:hAnsi="Segoe UI Symbol"/>
          <w:sz w:val="18"/>
          <w:szCs w:val="20"/>
          <w:lang w:val="es-ES" w:eastAsia="en-US"/>
        </w:rPr>
      </w:pPr>
    </w:p>
    <w:tbl>
      <w:tblPr>
        <w:tblW w:w="5000" w:type="pct"/>
        <w:jc w:val="center"/>
        <w:tblLayout w:type="fixed"/>
        <w:tblCellMar>
          <w:left w:w="70" w:type="dxa"/>
          <w:right w:w="70" w:type="dxa"/>
        </w:tblCellMar>
        <w:tblLook w:val="04A0" w:firstRow="1" w:lastRow="0" w:firstColumn="1" w:lastColumn="0" w:noHBand="0" w:noVBand="1"/>
      </w:tblPr>
      <w:tblGrid>
        <w:gridCol w:w="1382"/>
        <w:gridCol w:w="2334"/>
        <w:gridCol w:w="1140"/>
        <w:gridCol w:w="2511"/>
        <w:gridCol w:w="2260"/>
      </w:tblGrid>
      <w:tr w:rsidR="009B7C3C" w:rsidRPr="00590D71" w:rsidTr="007F35A7">
        <w:trPr>
          <w:trHeight w:val="333"/>
          <w:jc w:val="center"/>
        </w:trPr>
        <w:tc>
          <w:tcPr>
            <w:tcW w:w="71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B7C3C" w:rsidRPr="00590D71" w:rsidRDefault="009B7C3C" w:rsidP="00A04827">
            <w:pPr>
              <w:jc w:val="center"/>
              <w:rPr>
                <w:rFonts w:ascii="Segoe UI Symbol" w:hAnsi="Segoe UI Symbol" w:cs="Arial"/>
                <w:b/>
                <w:bCs/>
                <w:color w:val="000000"/>
                <w:sz w:val="14"/>
                <w:szCs w:val="20"/>
                <w:lang w:eastAsia="es-MX"/>
              </w:rPr>
            </w:pPr>
            <w:r w:rsidRPr="00590D71">
              <w:rPr>
                <w:rFonts w:ascii="Segoe UI Symbol" w:hAnsi="Segoe UI Symbol" w:cs="Arial"/>
                <w:b/>
                <w:bCs/>
                <w:color w:val="000000"/>
                <w:sz w:val="14"/>
                <w:szCs w:val="20"/>
                <w:lang w:eastAsia="es-MX"/>
              </w:rPr>
              <w:t>LUGAR</w:t>
            </w:r>
          </w:p>
        </w:tc>
        <w:tc>
          <w:tcPr>
            <w:tcW w:w="1212" w:type="pct"/>
            <w:tcBorders>
              <w:top w:val="single" w:sz="4" w:space="0" w:color="auto"/>
              <w:left w:val="nil"/>
              <w:bottom w:val="single" w:sz="4" w:space="0" w:color="auto"/>
              <w:right w:val="single" w:sz="4" w:space="0" w:color="auto"/>
            </w:tcBorders>
            <w:shd w:val="clear" w:color="000000" w:fill="D9D9D9"/>
            <w:vAlign w:val="center"/>
            <w:hideMark/>
          </w:tcPr>
          <w:p w:rsidR="009B7C3C" w:rsidRPr="00590D71" w:rsidRDefault="009B7C3C" w:rsidP="00A04827">
            <w:pPr>
              <w:jc w:val="center"/>
              <w:rPr>
                <w:rFonts w:ascii="Segoe UI Symbol" w:hAnsi="Segoe UI Symbol" w:cs="Arial"/>
                <w:b/>
                <w:bCs/>
                <w:color w:val="000000"/>
                <w:sz w:val="14"/>
                <w:szCs w:val="20"/>
                <w:lang w:eastAsia="es-MX"/>
              </w:rPr>
            </w:pPr>
            <w:r w:rsidRPr="00590D71">
              <w:rPr>
                <w:rFonts w:ascii="Segoe UI Symbol" w:hAnsi="Segoe UI Symbol" w:cs="Arial"/>
                <w:b/>
                <w:bCs/>
                <w:color w:val="000000"/>
                <w:sz w:val="14"/>
                <w:szCs w:val="20"/>
                <w:lang w:eastAsia="es-MX"/>
              </w:rPr>
              <w:t>DIRECCIÓN</w:t>
            </w:r>
          </w:p>
        </w:tc>
        <w:tc>
          <w:tcPr>
            <w:tcW w:w="592" w:type="pct"/>
            <w:tcBorders>
              <w:top w:val="single" w:sz="4" w:space="0" w:color="auto"/>
              <w:left w:val="nil"/>
              <w:bottom w:val="single" w:sz="4" w:space="0" w:color="auto"/>
              <w:right w:val="single" w:sz="4" w:space="0" w:color="auto"/>
            </w:tcBorders>
            <w:shd w:val="clear" w:color="000000" w:fill="D9D9D9"/>
            <w:vAlign w:val="center"/>
            <w:hideMark/>
          </w:tcPr>
          <w:p w:rsidR="009B7C3C" w:rsidRPr="00590D71" w:rsidRDefault="009B7C3C" w:rsidP="00A04827">
            <w:pPr>
              <w:jc w:val="center"/>
              <w:rPr>
                <w:rFonts w:ascii="Segoe UI Symbol" w:hAnsi="Segoe UI Symbol" w:cs="Arial"/>
                <w:b/>
                <w:bCs/>
                <w:color w:val="000000"/>
                <w:sz w:val="14"/>
                <w:szCs w:val="20"/>
                <w:lang w:eastAsia="es-MX"/>
              </w:rPr>
            </w:pPr>
            <w:r w:rsidRPr="00590D71">
              <w:rPr>
                <w:rFonts w:ascii="Segoe UI Symbol" w:hAnsi="Segoe UI Symbol" w:cs="Arial"/>
                <w:b/>
                <w:bCs/>
                <w:color w:val="000000"/>
                <w:sz w:val="14"/>
                <w:szCs w:val="20"/>
                <w:lang w:eastAsia="es-MX"/>
              </w:rPr>
              <w:t xml:space="preserve">TELÉFONO </w:t>
            </w:r>
          </w:p>
        </w:tc>
        <w:tc>
          <w:tcPr>
            <w:tcW w:w="1304" w:type="pct"/>
            <w:tcBorders>
              <w:top w:val="single" w:sz="4" w:space="0" w:color="auto"/>
              <w:left w:val="nil"/>
              <w:bottom w:val="single" w:sz="4" w:space="0" w:color="auto"/>
              <w:right w:val="single" w:sz="4" w:space="0" w:color="auto"/>
            </w:tcBorders>
            <w:shd w:val="clear" w:color="000000" w:fill="D9D9D9"/>
            <w:vAlign w:val="center"/>
          </w:tcPr>
          <w:p w:rsidR="009B7C3C" w:rsidRPr="00590D71" w:rsidRDefault="009B7C3C" w:rsidP="00A04827">
            <w:pPr>
              <w:jc w:val="center"/>
              <w:rPr>
                <w:rFonts w:ascii="Segoe UI Symbol" w:hAnsi="Segoe UI Symbol" w:cs="Arial"/>
                <w:b/>
                <w:bCs/>
                <w:color w:val="000000"/>
                <w:sz w:val="14"/>
                <w:szCs w:val="20"/>
                <w:lang w:eastAsia="es-MX"/>
              </w:rPr>
            </w:pPr>
            <w:r w:rsidRPr="00590D71">
              <w:rPr>
                <w:rFonts w:ascii="Segoe UI Symbol" w:hAnsi="Segoe UI Symbol" w:cs="Arial"/>
                <w:b/>
                <w:bCs/>
                <w:color w:val="000000"/>
                <w:sz w:val="14"/>
                <w:szCs w:val="20"/>
                <w:lang w:eastAsia="es-MX"/>
              </w:rPr>
              <w:t>CONTACTO DEL SERVICIO</w:t>
            </w:r>
          </w:p>
        </w:tc>
        <w:tc>
          <w:tcPr>
            <w:tcW w:w="1174" w:type="pct"/>
            <w:tcBorders>
              <w:top w:val="single" w:sz="4" w:space="0" w:color="auto"/>
              <w:left w:val="nil"/>
              <w:bottom w:val="single" w:sz="4" w:space="0" w:color="auto"/>
              <w:right w:val="single" w:sz="4" w:space="0" w:color="auto"/>
            </w:tcBorders>
            <w:shd w:val="clear" w:color="000000" w:fill="D9D9D9"/>
            <w:vAlign w:val="center"/>
          </w:tcPr>
          <w:p w:rsidR="009B7C3C" w:rsidRPr="00590D71" w:rsidRDefault="009B7C3C" w:rsidP="00A04827">
            <w:pPr>
              <w:jc w:val="center"/>
              <w:rPr>
                <w:rFonts w:ascii="Segoe UI Symbol" w:hAnsi="Segoe UI Symbol" w:cs="Arial"/>
                <w:b/>
                <w:bCs/>
                <w:color w:val="000000"/>
                <w:sz w:val="14"/>
                <w:szCs w:val="20"/>
                <w:lang w:eastAsia="es-MX"/>
              </w:rPr>
            </w:pPr>
            <w:r w:rsidRPr="00590D71">
              <w:rPr>
                <w:rFonts w:ascii="Segoe UI Symbol" w:hAnsi="Segoe UI Symbol" w:cs="Arial"/>
                <w:b/>
                <w:bCs/>
                <w:color w:val="000000"/>
                <w:sz w:val="14"/>
                <w:szCs w:val="20"/>
                <w:lang w:eastAsia="es-MX"/>
              </w:rPr>
              <w:t>CORREO ELECTRONICO</w:t>
            </w:r>
          </w:p>
        </w:tc>
      </w:tr>
      <w:tr w:rsidR="009B7C3C" w:rsidRPr="00590D71" w:rsidTr="007F35A7">
        <w:trPr>
          <w:trHeight w:val="1112"/>
          <w:jc w:val="center"/>
        </w:trPr>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9B7C3C" w:rsidRPr="00590D71" w:rsidRDefault="009B7C3C" w:rsidP="00A04827">
            <w:pPr>
              <w:jc w:val="center"/>
              <w:rPr>
                <w:rFonts w:ascii="Segoe UI Symbol" w:hAnsi="Segoe UI Symbol" w:cs="Arial"/>
                <w:sz w:val="14"/>
                <w:szCs w:val="20"/>
              </w:rPr>
            </w:pPr>
            <w:r w:rsidRPr="00590D71">
              <w:rPr>
                <w:rFonts w:ascii="Segoe UI Symbol" w:hAnsi="Segoe UI Symbol" w:cs="Arial"/>
                <w:sz w:val="14"/>
                <w:szCs w:val="20"/>
              </w:rPr>
              <w:t>PLANTEL COLOMOS</w:t>
            </w:r>
          </w:p>
        </w:tc>
        <w:tc>
          <w:tcPr>
            <w:tcW w:w="1212" w:type="pct"/>
            <w:tcBorders>
              <w:top w:val="single" w:sz="4" w:space="0" w:color="auto"/>
              <w:left w:val="nil"/>
              <w:bottom w:val="single" w:sz="4" w:space="0" w:color="auto"/>
              <w:right w:val="single" w:sz="4" w:space="0" w:color="auto"/>
            </w:tcBorders>
            <w:shd w:val="clear" w:color="auto" w:fill="auto"/>
            <w:vAlign w:val="center"/>
          </w:tcPr>
          <w:p w:rsidR="000D7418" w:rsidRPr="00590D71" w:rsidRDefault="000D7418" w:rsidP="000D7418">
            <w:pPr>
              <w:jc w:val="center"/>
              <w:rPr>
                <w:rFonts w:ascii="Segoe UI Symbol" w:hAnsi="Segoe UI Symbol" w:cs="Arial"/>
                <w:sz w:val="14"/>
                <w:szCs w:val="20"/>
              </w:rPr>
            </w:pPr>
            <w:r w:rsidRPr="00590D71">
              <w:rPr>
                <w:rFonts w:ascii="Segoe UI Symbol" w:hAnsi="Segoe UI Symbol" w:cs="Arial"/>
                <w:sz w:val="14"/>
                <w:szCs w:val="20"/>
              </w:rPr>
              <w:t xml:space="preserve">NUEVA ESCOCIA </w:t>
            </w:r>
          </w:p>
          <w:p w:rsidR="009B7C3C" w:rsidRPr="00590D71" w:rsidRDefault="000D7418" w:rsidP="000D7418">
            <w:pPr>
              <w:jc w:val="center"/>
              <w:rPr>
                <w:rFonts w:ascii="Segoe UI Symbol" w:hAnsi="Segoe UI Symbol" w:cs="Arial"/>
                <w:sz w:val="14"/>
                <w:szCs w:val="20"/>
              </w:rPr>
            </w:pPr>
            <w:r w:rsidRPr="00590D71">
              <w:rPr>
                <w:rFonts w:ascii="Segoe UI Symbol" w:hAnsi="Segoe UI Symbol" w:cs="Arial"/>
                <w:sz w:val="14"/>
                <w:szCs w:val="20"/>
              </w:rPr>
              <w:t>NO. 1885 COL. PROVIDENCIA 5A SECCIÓN GUADALAJARA, JALISCO C.P. 44638</w:t>
            </w:r>
          </w:p>
        </w:tc>
        <w:tc>
          <w:tcPr>
            <w:tcW w:w="592" w:type="pct"/>
            <w:tcBorders>
              <w:top w:val="single" w:sz="4" w:space="0" w:color="auto"/>
              <w:left w:val="nil"/>
              <w:bottom w:val="single" w:sz="4" w:space="0" w:color="auto"/>
              <w:right w:val="single" w:sz="4" w:space="0" w:color="auto"/>
            </w:tcBorders>
            <w:shd w:val="clear" w:color="auto" w:fill="auto"/>
            <w:vAlign w:val="center"/>
          </w:tcPr>
          <w:p w:rsidR="009B7C3C" w:rsidRPr="00590D71" w:rsidRDefault="000D7418" w:rsidP="003F648C">
            <w:pPr>
              <w:jc w:val="center"/>
              <w:rPr>
                <w:rFonts w:ascii="Segoe UI Symbol" w:hAnsi="Segoe UI Symbol" w:cs="Arial"/>
                <w:sz w:val="14"/>
                <w:szCs w:val="20"/>
              </w:rPr>
            </w:pPr>
            <w:r w:rsidRPr="00590D71">
              <w:rPr>
                <w:rFonts w:ascii="Segoe UI Symbol" w:hAnsi="Segoe UI Symbol" w:cs="Arial"/>
                <w:sz w:val="14"/>
                <w:szCs w:val="20"/>
              </w:rPr>
              <w:t xml:space="preserve">3641 3250 </w:t>
            </w:r>
            <w:r w:rsidR="003F648C" w:rsidRPr="00590D71">
              <w:rPr>
                <w:rFonts w:ascii="Segoe UI Symbol" w:hAnsi="Segoe UI Symbol" w:cs="Arial"/>
                <w:sz w:val="14"/>
                <w:szCs w:val="20"/>
              </w:rPr>
              <w:t>ext. 257</w:t>
            </w:r>
          </w:p>
        </w:tc>
        <w:tc>
          <w:tcPr>
            <w:tcW w:w="1304" w:type="pct"/>
            <w:tcBorders>
              <w:top w:val="single" w:sz="4" w:space="0" w:color="auto"/>
              <w:left w:val="nil"/>
              <w:bottom w:val="single" w:sz="4" w:space="0" w:color="auto"/>
              <w:right w:val="single" w:sz="4" w:space="0" w:color="auto"/>
            </w:tcBorders>
            <w:vAlign w:val="center"/>
          </w:tcPr>
          <w:p w:rsidR="000D7418" w:rsidRPr="00590D71" w:rsidRDefault="000D7418" w:rsidP="000D7418">
            <w:pPr>
              <w:jc w:val="center"/>
              <w:rPr>
                <w:rFonts w:ascii="Segoe UI Symbol" w:hAnsi="Segoe UI Symbol" w:cs="Arial"/>
                <w:sz w:val="14"/>
                <w:szCs w:val="20"/>
              </w:rPr>
            </w:pPr>
            <w:r w:rsidRPr="00590D71">
              <w:rPr>
                <w:rFonts w:ascii="Segoe UI Symbol" w:hAnsi="Segoe UI Symbol" w:cs="Arial"/>
                <w:sz w:val="14"/>
                <w:szCs w:val="20"/>
              </w:rPr>
              <w:t xml:space="preserve">LIC. MACARIO PAYÁN DÍAZ </w:t>
            </w:r>
          </w:p>
          <w:p w:rsidR="009B7C3C" w:rsidRPr="00590D71" w:rsidRDefault="000D7418" w:rsidP="000D7418">
            <w:pPr>
              <w:jc w:val="center"/>
              <w:rPr>
                <w:rFonts w:ascii="Segoe UI Symbol" w:hAnsi="Segoe UI Symbol" w:cs="Arial"/>
                <w:sz w:val="14"/>
                <w:szCs w:val="20"/>
              </w:rPr>
            </w:pPr>
            <w:r w:rsidRPr="00590D71">
              <w:rPr>
                <w:rFonts w:ascii="Segoe UI Symbol" w:hAnsi="Segoe UI Symbol" w:cs="Arial"/>
                <w:sz w:val="14"/>
                <w:szCs w:val="20"/>
              </w:rPr>
              <w:t>SERVICIOS DE APOYO ADMINISTRATIVO</w:t>
            </w:r>
            <w:r w:rsidRPr="00590D71">
              <w:rPr>
                <w:rFonts w:ascii="Segoe UI Symbol" w:hAnsi="Segoe UI Symbol" w:cs="Arial"/>
                <w:sz w:val="14"/>
                <w:szCs w:val="20"/>
              </w:rPr>
              <w:tab/>
            </w:r>
          </w:p>
        </w:tc>
        <w:tc>
          <w:tcPr>
            <w:tcW w:w="1174" w:type="pct"/>
            <w:tcBorders>
              <w:top w:val="single" w:sz="4" w:space="0" w:color="auto"/>
              <w:left w:val="nil"/>
              <w:bottom w:val="single" w:sz="4" w:space="0" w:color="auto"/>
              <w:right w:val="single" w:sz="4" w:space="0" w:color="auto"/>
            </w:tcBorders>
            <w:vAlign w:val="center"/>
          </w:tcPr>
          <w:p w:rsidR="009B7C3C" w:rsidRPr="00590D71" w:rsidRDefault="000D7418" w:rsidP="00A04827">
            <w:pPr>
              <w:jc w:val="center"/>
              <w:rPr>
                <w:rFonts w:ascii="Segoe UI Symbol" w:hAnsi="Segoe UI Symbol" w:cs="Arial"/>
                <w:sz w:val="14"/>
                <w:szCs w:val="20"/>
              </w:rPr>
            </w:pPr>
            <w:r w:rsidRPr="00590D71">
              <w:rPr>
                <w:rFonts w:ascii="Segoe UI Symbol" w:hAnsi="Segoe UI Symbol" w:cs="Arial"/>
                <w:sz w:val="14"/>
                <w:szCs w:val="20"/>
              </w:rPr>
              <w:t>apoyo.administrativo.col@ceti.mx</w:t>
            </w:r>
          </w:p>
        </w:tc>
      </w:tr>
    </w:tbl>
    <w:p w:rsidR="007F35A7" w:rsidRPr="00590D71" w:rsidRDefault="007F35A7" w:rsidP="002B3FD6">
      <w:pPr>
        <w:jc w:val="both"/>
        <w:rPr>
          <w:rFonts w:ascii="Segoe UI Symbol" w:hAnsi="Segoe UI Symbol" w:cs="Arial"/>
          <w:sz w:val="18"/>
          <w:szCs w:val="20"/>
        </w:rPr>
      </w:pPr>
    </w:p>
    <w:p w:rsidR="002B3FD6" w:rsidRPr="00590D71" w:rsidRDefault="002B3FD6" w:rsidP="002B3FD6">
      <w:pPr>
        <w:jc w:val="both"/>
        <w:rPr>
          <w:rFonts w:ascii="Segoe UI Symbol" w:hAnsi="Segoe UI Symbol" w:cs="Arial"/>
          <w:sz w:val="18"/>
          <w:szCs w:val="20"/>
        </w:rPr>
      </w:pPr>
      <w:r w:rsidRPr="00590D71">
        <w:rPr>
          <w:rFonts w:ascii="Segoe UI Symbol" w:hAnsi="Segoe UI Symbol" w:cs="Arial"/>
          <w:sz w:val="18"/>
          <w:szCs w:val="20"/>
        </w:rPr>
        <w:t>El servicio objeto de la presente licitación deberá prestarse de manera ininterrumpida durante la vigencia del contrato.</w:t>
      </w:r>
    </w:p>
    <w:p w:rsidR="002B3FD6" w:rsidRPr="00590D71" w:rsidRDefault="002B3FD6" w:rsidP="002B3FD6">
      <w:pPr>
        <w:jc w:val="both"/>
        <w:rPr>
          <w:rFonts w:ascii="Segoe UI Symbol" w:hAnsi="Segoe UI Symbol" w:cs="Arial"/>
          <w:sz w:val="18"/>
          <w:szCs w:val="20"/>
          <w:lang w:val="es-ES" w:eastAsia="en-US"/>
        </w:rPr>
      </w:pPr>
    </w:p>
    <w:p w:rsidR="002B3FD6" w:rsidRPr="00590D71" w:rsidRDefault="002B3FD6" w:rsidP="002B3FD6">
      <w:pPr>
        <w:shd w:val="clear" w:color="auto" w:fill="BFBFBF" w:themeFill="background1" w:themeFillShade="BF"/>
        <w:tabs>
          <w:tab w:val="left" w:pos="0"/>
        </w:tabs>
        <w:spacing w:line="240" w:lineRule="exact"/>
        <w:jc w:val="both"/>
        <w:rPr>
          <w:rFonts w:ascii="Segoe UI Symbol" w:hAnsi="Segoe UI Symbol" w:cs="Arial"/>
          <w:b/>
          <w:sz w:val="18"/>
          <w:szCs w:val="20"/>
        </w:rPr>
      </w:pPr>
      <w:bookmarkStart w:id="35" w:name="_Toc398999742"/>
      <w:r w:rsidRPr="00590D71">
        <w:rPr>
          <w:rFonts w:ascii="Segoe UI Symbol" w:hAnsi="Segoe UI Symbol" w:cs="Arial"/>
          <w:b/>
          <w:sz w:val="18"/>
          <w:szCs w:val="20"/>
        </w:rPr>
        <w:t>2. Descripción y Condiciones del servicio.</w:t>
      </w:r>
      <w:bookmarkEnd w:id="35"/>
    </w:p>
    <w:p w:rsidR="005C7C89" w:rsidRPr="00590D71" w:rsidRDefault="005C7C89" w:rsidP="002B3FD6">
      <w:pPr>
        <w:tabs>
          <w:tab w:val="left" w:pos="851"/>
        </w:tabs>
        <w:jc w:val="both"/>
        <w:rPr>
          <w:rFonts w:ascii="Segoe UI Symbol" w:hAnsi="Segoe UI Symbol" w:cs="Arial"/>
          <w:color w:val="00B050"/>
          <w:sz w:val="18"/>
          <w:szCs w:val="20"/>
        </w:rPr>
      </w:pPr>
    </w:p>
    <w:p w:rsidR="002B3FD6" w:rsidRPr="00590D71" w:rsidRDefault="002B3FD6" w:rsidP="002B3FD6">
      <w:pPr>
        <w:tabs>
          <w:tab w:val="left" w:pos="851"/>
        </w:tabs>
        <w:jc w:val="both"/>
        <w:rPr>
          <w:rFonts w:ascii="Segoe UI Symbol" w:hAnsi="Segoe UI Symbol" w:cs="Arial"/>
          <w:color w:val="00B050"/>
          <w:sz w:val="18"/>
          <w:szCs w:val="20"/>
        </w:rPr>
      </w:pPr>
      <w:r w:rsidRPr="00590D71">
        <w:rPr>
          <w:rFonts w:ascii="Segoe UI Symbol" w:hAnsi="Segoe UI Symbol" w:cs="Arial"/>
          <w:b/>
          <w:color w:val="00B050"/>
          <w:sz w:val="18"/>
          <w:szCs w:val="20"/>
        </w:rPr>
        <w:t>“EL CETI”</w:t>
      </w:r>
      <w:r w:rsidRPr="00590D71">
        <w:rPr>
          <w:rFonts w:ascii="Segoe UI Symbol" w:hAnsi="Segoe UI Symbol" w:cs="Arial"/>
          <w:color w:val="00B050"/>
          <w:sz w:val="18"/>
          <w:szCs w:val="20"/>
        </w:rPr>
        <w:t xml:space="preserve"> requiere contar con el </w:t>
      </w:r>
      <w:r w:rsidRPr="00590D71">
        <w:rPr>
          <w:rFonts w:ascii="Segoe UI Symbol" w:hAnsi="Segoe UI Symbol" w:cs="Arial"/>
          <w:color w:val="FF0000"/>
          <w:sz w:val="18"/>
          <w:szCs w:val="20"/>
        </w:rPr>
        <w:t>“</w:t>
      </w:r>
      <w:r w:rsidR="00C607E0" w:rsidRPr="00590D71">
        <w:rPr>
          <w:rFonts w:ascii="Segoe UI Symbol" w:hAnsi="Segoe UI Symbol" w:cs="Arial"/>
          <w:color w:val="FF0000"/>
          <w:sz w:val="18"/>
          <w:szCs w:val="20"/>
        </w:rPr>
        <w:t xml:space="preserve">Servicio de Limpieza Integral en el Plantel Colomos </w:t>
      </w:r>
      <w:r w:rsidRPr="00590D71">
        <w:rPr>
          <w:rFonts w:ascii="Segoe UI Symbol" w:hAnsi="Segoe UI Symbol" w:cs="Arial"/>
          <w:color w:val="FF0000"/>
          <w:sz w:val="18"/>
          <w:szCs w:val="20"/>
        </w:rPr>
        <w:t>”</w:t>
      </w:r>
      <w:r w:rsidRPr="00590D71">
        <w:rPr>
          <w:rFonts w:ascii="Segoe UI Symbol" w:hAnsi="Segoe UI Symbol" w:cs="Arial"/>
          <w:color w:val="00B050"/>
          <w:sz w:val="18"/>
          <w:szCs w:val="20"/>
        </w:rPr>
        <w:t>, por conducto de un tercero, persona física o moral que será responsable directo de las relaciones laborales con sus trabajadores, el cual será de manera continua durante la vigencia del contrato y de acuerdo a los días y horarios señalados en el presente Anexo, el cual se detalla a continuación:</w:t>
      </w:r>
    </w:p>
    <w:p w:rsidR="00523B7D" w:rsidRPr="00590D71" w:rsidRDefault="00523B7D" w:rsidP="002B3FD6">
      <w:pPr>
        <w:tabs>
          <w:tab w:val="left" w:pos="851"/>
        </w:tabs>
        <w:jc w:val="both"/>
        <w:rPr>
          <w:rFonts w:ascii="Segoe UI Symbol" w:hAnsi="Segoe UI Symbol" w:cs="Arial"/>
          <w:sz w:val="18"/>
          <w:szCs w:val="20"/>
        </w:rPr>
      </w:pPr>
    </w:p>
    <w:p w:rsidR="00FD7E08" w:rsidRPr="00590D71" w:rsidRDefault="00FD7E08" w:rsidP="00FD7E08">
      <w:pPr>
        <w:tabs>
          <w:tab w:val="left" w:pos="851"/>
        </w:tabs>
        <w:jc w:val="both"/>
        <w:rPr>
          <w:rFonts w:ascii="Segoe UI Symbol" w:hAnsi="Segoe UI Symbol" w:cs="Arial"/>
          <w:b/>
          <w:sz w:val="18"/>
          <w:szCs w:val="20"/>
          <w:u w:val="single"/>
        </w:rPr>
      </w:pPr>
      <w:r w:rsidRPr="00590D71">
        <w:rPr>
          <w:rFonts w:ascii="Segoe UI Symbol" w:hAnsi="Segoe UI Symbol" w:cs="Arial"/>
          <w:b/>
          <w:sz w:val="18"/>
          <w:szCs w:val="20"/>
          <w:u w:val="single"/>
        </w:rPr>
        <w:t>Características Técnicas Generales del Servicio</w:t>
      </w:r>
    </w:p>
    <w:p w:rsidR="00523B7D" w:rsidRPr="00590D71" w:rsidRDefault="00523B7D" w:rsidP="002B3FD6">
      <w:pPr>
        <w:tabs>
          <w:tab w:val="left" w:pos="851"/>
        </w:tabs>
        <w:jc w:val="both"/>
        <w:rPr>
          <w:rFonts w:ascii="Segoe UI Symbol" w:hAnsi="Segoe UI Symbol" w:cs="Arial"/>
          <w:sz w:val="18"/>
          <w:szCs w:val="20"/>
        </w:rPr>
      </w:pPr>
    </w:p>
    <w:p w:rsidR="00523B7D" w:rsidRPr="00590D71" w:rsidRDefault="00523B7D" w:rsidP="00523B7D">
      <w:pPr>
        <w:tabs>
          <w:tab w:val="left" w:pos="851"/>
        </w:tabs>
        <w:jc w:val="both"/>
        <w:rPr>
          <w:rFonts w:ascii="Segoe UI Symbol" w:hAnsi="Segoe UI Symbol" w:cs="Arial"/>
          <w:sz w:val="18"/>
          <w:szCs w:val="20"/>
        </w:rPr>
      </w:pPr>
      <w:r w:rsidRPr="00590D71">
        <w:rPr>
          <w:rFonts w:ascii="Segoe UI Symbol" w:hAnsi="Segoe UI Symbol" w:cs="Arial"/>
          <w:sz w:val="18"/>
          <w:szCs w:val="20"/>
        </w:rPr>
        <w:t xml:space="preserve">El licitante </w:t>
      </w:r>
      <w:r w:rsidR="00BB5777" w:rsidRPr="00590D71">
        <w:rPr>
          <w:rFonts w:ascii="Segoe UI Symbol" w:hAnsi="Segoe UI Symbol" w:cs="Arial"/>
          <w:sz w:val="18"/>
          <w:szCs w:val="20"/>
        </w:rPr>
        <w:t xml:space="preserve">adicionalmente a lo solicitado, </w:t>
      </w:r>
      <w:r w:rsidRPr="00590D71">
        <w:rPr>
          <w:rFonts w:ascii="Segoe UI Symbol" w:hAnsi="Segoe UI Symbol" w:cs="Arial"/>
          <w:sz w:val="18"/>
          <w:szCs w:val="20"/>
        </w:rPr>
        <w:t>deberá integrar dentro de su proposición técnica, copia de los siguientes documentos:</w:t>
      </w:r>
    </w:p>
    <w:p w:rsidR="00523B7D" w:rsidRPr="00590D71" w:rsidRDefault="00523B7D" w:rsidP="00523B7D">
      <w:pPr>
        <w:tabs>
          <w:tab w:val="left" w:pos="851"/>
        </w:tabs>
        <w:jc w:val="both"/>
        <w:rPr>
          <w:rFonts w:ascii="Segoe UI Symbol" w:hAnsi="Segoe UI Symbol" w:cs="Arial"/>
          <w:sz w:val="18"/>
          <w:szCs w:val="20"/>
        </w:rPr>
      </w:pPr>
    </w:p>
    <w:p w:rsidR="00D679D7" w:rsidRPr="00D679D7" w:rsidRDefault="00D679D7" w:rsidP="00D679D7">
      <w:pPr>
        <w:tabs>
          <w:tab w:val="left" w:pos="851"/>
        </w:tabs>
        <w:ind w:hanging="10"/>
        <w:jc w:val="both"/>
        <w:rPr>
          <w:rFonts w:ascii="Segoe UI Symbol" w:eastAsia="Segoe UI Symbol" w:hAnsi="Segoe UI Symbol" w:cs="Arial"/>
          <w:b/>
          <w:color w:val="000000"/>
          <w:sz w:val="18"/>
          <w:szCs w:val="18"/>
          <w:u w:val="single"/>
          <w:lang w:eastAsia="es-MX"/>
        </w:rPr>
      </w:pPr>
      <w:r w:rsidRPr="00D679D7">
        <w:rPr>
          <w:rFonts w:ascii="Segoe UI Symbol" w:eastAsia="Segoe UI Symbol" w:hAnsi="Segoe UI Symbol" w:cs="Arial"/>
          <w:b/>
          <w:color w:val="000000"/>
          <w:sz w:val="18"/>
          <w:szCs w:val="18"/>
          <w:u w:val="single"/>
          <w:lang w:eastAsia="es-MX"/>
        </w:rPr>
        <w:t>Características Técnicas Generales del Servicio</w:t>
      </w:r>
    </w:p>
    <w:p w:rsidR="00D679D7" w:rsidRPr="00D679D7" w:rsidRDefault="00D679D7" w:rsidP="00D679D7">
      <w:pPr>
        <w:tabs>
          <w:tab w:val="left" w:pos="851"/>
        </w:tabs>
        <w:ind w:hanging="10"/>
        <w:jc w:val="both"/>
        <w:rPr>
          <w:rFonts w:ascii="Segoe UI Symbol" w:eastAsia="Segoe UI Symbol" w:hAnsi="Segoe UI Symbol" w:cs="Arial"/>
          <w:color w:val="000000"/>
          <w:sz w:val="18"/>
          <w:szCs w:val="18"/>
          <w:lang w:eastAsia="es-MX"/>
        </w:rPr>
      </w:pPr>
    </w:p>
    <w:p w:rsidR="00D679D7" w:rsidRPr="004E6B08" w:rsidRDefault="00D679D7" w:rsidP="00D679D7">
      <w:pPr>
        <w:tabs>
          <w:tab w:val="left" w:pos="851"/>
        </w:tabs>
        <w:ind w:hanging="10"/>
        <w:jc w:val="both"/>
        <w:rPr>
          <w:rFonts w:ascii="Segoe UI Symbol" w:eastAsia="Segoe UI Symbol" w:hAnsi="Segoe UI Symbol" w:cs="Arial"/>
          <w:b/>
          <w:color w:val="000000"/>
          <w:sz w:val="18"/>
          <w:szCs w:val="18"/>
          <w:u w:val="single"/>
          <w:lang w:eastAsia="es-MX"/>
        </w:rPr>
      </w:pPr>
      <w:r w:rsidRPr="004E6B08">
        <w:rPr>
          <w:rFonts w:ascii="Segoe UI Symbol" w:eastAsia="Segoe UI Symbol" w:hAnsi="Segoe UI Symbol" w:cs="Arial"/>
          <w:b/>
          <w:color w:val="000000"/>
          <w:sz w:val="18"/>
          <w:szCs w:val="18"/>
          <w:u w:val="single"/>
          <w:lang w:eastAsia="es-MX"/>
        </w:rPr>
        <w:lastRenderedPageBreak/>
        <w:t>El licitante adicionalmente a lo solicitado, deberá integrar dentro de su proposición técnica, copia de los siguientes documentos:</w:t>
      </w:r>
    </w:p>
    <w:p w:rsidR="00D679D7" w:rsidRPr="00D679D7" w:rsidRDefault="00D679D7" w:rsidP="00D679D7">
      <w:pPr>
        <w:tabs>
          <w:tab w:val="left" w:pos="851"/>
        </w:tabs>
        <w:ind w:hanging="10"/>
        <w:jc w:val="both"/>
        <w:rPr>
          <w:rFonts w:ascii="Segoe UI Symbol" w:eastAsia="Segoe UI Symbol" w:hAnsi="Segoe UI Symbol" w:cs="Arial"/>
          <w:color w:val="000000"/>
          <w:szCs w:val="20"/>
          <w:lang w:eastAsia="es-MX"/>
        </w:rPr>
      </w:pPr>
    </w:p>
    <w:p w:rsidR="00D679D7" w:rsidRPr="00D679D7" w:rsidRDefault="00D679D7" w:rsidP="00D679D7">
      <w:pPr>
        <w:numPr>
          <w:ilvl w:val="1"/>
          <w:numId w:val="101"/>
        </w:numPr>
        <w:tabs>
          <w:tab w:val="left" w:pos="851"/>
        </w:tabs>
        <w:spacing w:line="259" w:lineRule="auto"/>
        <w:ind w:left="284"/>
        <w:jc w:val="both"/>
        <w:rPr>
          <w:rFonts w:ascii="Segoe UI Symbol" w:hAnsi="Segoe UI Symbol" w:cs="Arial"/>
          <w:sz w:val="18"/>
          <w:szCs w:val="20"/>
        </w:rPr>
      </w:pPr>
      <w:r w:rsidRPr="00D679D7">
        <w:rPr>
          <w:rFonts w:ascii="Segoe UI Symbol" w:hAnsi="Segoe UI Symbol" w:cs="Arial"/>
          <w:b/>
          <w:sz w:val="18"/>
          <w:szCs w:val="20"/>
        </w:rPr>
        <w:t>Constancia de no adeudo</w:t>
      </w:r>
      <w:r w:rsidRPr="00D679D7">
        <w:rPr>
          <w:rFonts w:ascii="Segoe UI Symbol" w:hAnsi="Segoe UI Symbol" w:cs="Arial"/>
          <w:sz w:val="18"/>
          <w:szCs w:val="20"/>
        </w:rPr>
        <w:t xml:space="preserve"> en sus aportaciones obrero patronales expedida por la Subdelegación del IMSS que le corresponda según su domicilio, y con una antigüedad no mayor a 15 días naturales previos a la fecha de presentación y apertura de proposiciones. En caso de propuestas conjuntas, cada uno de los integrantes de la misma deberá acreditar individualmente este requisito.</w:t>
      </w:r>
    </w:p>
    <w:p w:rsidR="00D679D7" w:rsidRPr="00D679D7" w:rsidRDefault="00D679D7" w:rsidP="00D679D7">
      <w:pPr>
        <w:numPr>
          <w:ilvl w:val="1"/>
          <w:numId w:val="101"/>
        </w:numPr>
        <w:tabs>
          <w:tab w:val="left" w:pos="851"/>
        </w:tabs>
        <w:spacing w:line="259" w:lineRule="auto"/>
        <w:ind w:left="284"/>
        <w:jc w:val="both"/>
        <w:rPr>
          <w:rFonts w:ascii="Segoe UI Symbol" w:hAnsi="Segoe UI Symbol" w:cs="Arial"/>
          <w:sz w:val="18"/>
          <w:szCs w:val="20"/>
        </w:rPr>
      </w:pPr>
      <w:r w:rsidRPr="00D679D7">
        <w:rPr>
          <w:rFonts w:ascii="Segoe UI Symbol" w:hAnsi="Segoe UI Symbol" w:cs="Arial"/>
          <w:b/>
          <w:sz w:val="18"/>
          <w:szCs w:val="20"/>
        </w:rPr>
        <w:t>Constancia de Situación Fiscal</w:t>
      </w:r>
      <w:r w:rsidRPr="00D679D7">
        <w:rPr>
          <w:rFonts w:ascii="Segoe UI Symbol" w:hAnsi="Segoe UI Symbol" w:cs="Arial"/>
          <w:sz w:val="18"/>
          <w:szCs w:val="20"/>
        </w:rPr>
        <w:t xml:space="preserve"> expedida por el SAT del</w:t>
      </w:r>
      <w:r w:rsidR="004E6B08">
        <w:rPr>
          <w:rFonts w:ascii="Segoe UI Symbol" w:hAnsi="Segoe UI Symbol" w:cs="Arial"/>
          <w:sz w:val="18"/>
          <w:szCs w:val="20"/>
        </w:rPr>
        <w:t xml:space="preserve"> mes de marzo de 2018</w:t>
      </w:r>
      <w:r w:rsidRPr="00D679D7">
        <w:rPr>
          <w:rFonts w:ascii="Segoe UI Symbol" w:hAnsi="Segoe UI Symbol" w:cs="Arial"/>
          <w:sz w:val="18"/>
          <w:szCs w:val="20"/>
        </w:rPr>
        <w:t>.</w:t>
      </w:r>
    </w:p>
    <w:p w:rsidR="00D679D7" w:rsidRPr="00D679D7" w:rsidRDefault="00D679D7" w:rsidP="00D679D7">
      <w:pPr>
        <w:numPr>
          <w:ilvl w:val="1"/>
          <w:numId w:val="101"/>
        </w:numPr>
        <w:tabs>
          <w:tab w:val="left" w:pos="851"/>
        </w:tabs>
        <w:spacing w:line="259" w:lineRule="auto"/>
        <w:ind w:left="284"/>
        <w:jc w:val="both"/>
        <w:rPr>
          <w:rFonts w:ascii="Segoe UI Symbol" w:hAnsi="Segoe UI Symbol" w:cs="Arial"/>
          <w:b/>
          <w:sz w:val="18"/>
          <w:szCs w:val="20"/>
        </w:rPr>
      </w:pPr>
      <w:r w:rsidRPr="00D679D7">
        <w:rPr>
          <w:rFonts w:ascii="Segoe UI Symbol" w:hAnsi="Segoe UI Symbol" w:cs="Arial"/>
          <w:b/>
          <w:sz w:val="18"/>
          <w:szCs w:val="20"/>
        </w:rPr>
        <w:t>Escrito</w:t>
      </w:r>
      <w:r w:rsidRPr="00D679D7">
        <w:rPr>
          <w:rFonts w:ascii="Segoe UI Symbol" w:hAnsi="Segoe UI Symbol" w:cs="Arial"/>
          <w:sz w:val="18"/>
          <w:szCs w:val="20"/>
        </w:rPr>
        <w:t xml:space="preserve"> en el que se comprometan a que, en caso de resultar que resulte adjudicado, será su responsabilidad que todas las actividades inherentes al servicio objeto de la presente licitación se realizarán con personal debidamente calificado, capacitado y garantizando la integridad y seguridad tanto del personal que brinde el servicio como de “</w:t>
      </w:r>
      <w:r w:rsidRPr="00D679D7">
        <w:rPr>
          <w:rFonts w:ascii="Segoe UI Symbol" w:hAnsi="Segoe UI Symbol" w:cs="Arial"/>
          <w:b/>
          <w:sz w:val="18"/>
          <w:szCs w:val="20"/>
        </w:rPr>
        <w:t>EL CETI”.</w:t>
      </w:r>
    </w:p>
    <w:p w:rsidR="004E6B08" w:rsidRDefault="00D679D7" w:rsidP="004E6B08">
      <w:pPr>
        <w:numPr>
          <w:ilvl w:val="1"/>
          <w:numId w:val="101"/>
        </w:numPr>
        <w:tabs>
          <w:tab w:val="left" w:pos="851"/>
        </w:tabs>
        <w:spacing w:line="259" w:lineRule="auto"/>
        <w:ind w:left="284"/>
        <w:jc w:val="both"/>
        <w:rPr>
          <w:rFonts w:ascii="Segoe UI Symbol" w:hAnsi="Segoe UI Symbol" w:cs="Arial"/>
          <w:sz w:val="18"/>
          <w:szCs w:val="20"/>
        </w:rPr>
      </w:pPr>
      <w:r w:rsidRPr="00D679D7">
        <w:rPr>
          <w:rFonts w:ascii="Segoe UI Symbol" w:hAnsi="Segoe UI Symbol" w:cs="Arial"/>
          <w:b/>
          <w:sz w:val="18"/>
          <w:szCs w:val="20"/>
        </w:rPr>
        <w:t xml:space="preserve">Escrito </w:t>
      </w:r>
      <w:r w:rsidRPr="00D679D7">
        <w:rPr>
          <w:rFonts w:ascii="Segoe UI Symbol" w:hAnsi="Segoe UI Symbol" w:cs="Arial"/>
          <w:sz w:val="18"/>
          <w:szCs w:val="20"/>
        </w:rPr>
        <w:t xml:space="preserve">que contenga el listado del total del personal con el que atenderá el servicio, agregando </w:t>
      </w:r>
      <w:r w:rsidR="007476D4">
        <w:rPr>
          <w:rFonts w:ascii="Segoe UI Symbol" w:hAnsi="Segoe UI Symbol" w:cs="Arial"/>
          <w:sz w:val="18"/>
          <w:szCs w:val="20"/>
        </w:rPr>
        <w:t>expediente personal de cada uno, el cual debe contener:</w:t>
      </w:r>
    </w:p>
    <w:p w:rsidR="004E6B08" w:rsidRPr="004E6B08" w:rsidRDefault="004E6B08" w:rsidP="004E6B08">
      <w:pPr>
        <w:numPr>
          <w:ilvl w:val="1"/>
          <w:numId w:val="117"/>
        </w:numPr>
        <w:tabs>
          <w:tab w:val="left" w:pos="851"/>
        </w:tabs>
        <w:spacing w:line="259" w:lineRule="auto"/>
        <w:jc w:val="both"/>
        <w:rPr>
          <w:rFonts w:ascii="Segoe UI Symbol" w:hAnsi="Segoe UI Symbol" w:cs="Arial"/>
          <w:sz w:val="18"/>
          <w:szCs w:val="20"/>
        </w:rPr>
      </w:pPr>
      <w:r w:rsidRPr="004E6B08">
        <w:rPr>
          <w:rFonts w:ascii="Segoe UI Symbol" w:hAnsi="Segoe UI Symbol" w:cs="Arial"/>
          <w:sz w:val="18"/>
          <w:szCs w:val="20"/>
        </w:rPr>
        <w:t>Solicitud de empleo</w:t>
      </w:r>
    </w:p>
    <w:p w:rsidR="004E6B08" w:rsidRPr="004E6B08" w:rsidRDefault="004E6B08" w:rsidP="004E6B08">
      <w:pPr>
        <w:numPr>
          <w:ilvl w:val="1"/>
          <w:numId w:val="117"/>
        </w:numPr>
        <w:tabs>
          <w:tab w:val="left" w:pos="851"/>
        </w:tabs>
        <w:spacing w:line="259" w:lineRule="auto"/>
        <w:jc w:val="both"/>
        <w:rPr>
          <w:rFonts w:ascii="Segoe UI Symbol" w:hAnsi="Segoe UI Symbol" w:cs="Arial"/>
          <w:sz w:val="18"/>
          <w:szCs w:val="20"/>
        </w:rPr>
      </w:pPr>
      <w:r w:rsidRPr="004E6B08">
        <w:rPr>
          <w:rFonts w:ascii="Segoe UI Symbol" w:hAnsi="Segoe UI Symbol" w:cs="Arial"/>
          <w:sz w:val="18"/>
          <w:szCs w:val="20"/>
        </w:rPr>
        <w:t>Número de Seguro Social del empleado</w:t>
      </w:r>
    </w:p>
    <w:p w:rsidR="004E6B08" w:rsidRPr="004E6B08" w:rsidRDefault="004E6B08" w:rsidP="004E6B08">
      <w:pPr>
        <w:numPr>
          <w:ilvl w:val="1"/>
          <w:numId w:val="117"/>
        </w:numPr>
        <w:tabs>
          <w:tab w:val="left" w:pos="851"/>
        </w:tabs>
        <w:spacing w:line="259" w:lineRule="auto"/>
        <w:jc w:val="both"/>
        <w:rPr>
          <w:rFonts w:ascii="Segoe UI Symbol" w:hAnsi="Segoe UI Symbol" w:cs="Arial"/>
          <w:sz w:val="18"/>
          <w:szCs w:val="20"/>
        </w:rPr>
      </w:pPr>
      <w:r>
        <w:rPr>
          <w:rFonts w:ascii="Segoe UI Symbol" w:hAnsi="Segoe UI Symbol" w:cs="Arial"/>
          <w:sz w:val="18"/>
          <w:szCs w:val="20"/>
        </w:rPr>
        <w:t>D</w:t>
      </w:r>
      <w:r w:rsidRPr="004E6B08">
        <w:rPr>
          <w:rFonts w:ascii="Segoe UI Symbol" w:hAnsi="Segoe UI Symbol" w:cs="Arial"/>
          <w:sz w:val="18"/>
          <w:szCs w:val="20"/>
        </w:rPr>
        <w:t>eberá presentar carta de policía o no antecedentes penales no mayores a 30 días.</w:t>
      </w:r>
    </w:p>
    <w:p w:rsidR="004E6B08" w:rsidRPr="004E6B08" w:rsidRDefault="004E6B08" w:rsidP="004E6B08">
      <w:pPr>
        <w:numPr>
          <w:ilvl w:val="1"/>
          <w:numId w:val="117"/>
        </w:numPr>
        <w:tabs>
          <w:tab w:val="left" w:pos="851"/>
        </w:tabs>
        <w:spacing w:line="259" w:lineRule="auto"/>
        <w:jc w:val="both"/>
        <w:rPr>
          <w:rFonts w:ascii="Segoe UI Symbol" w:hAnsi="Segoe UI Symbol" w:cs="Arial"/>
          <w:sz w:val="18"/>
          <w:szCs w:val="20"/>
        </w:rPr>
      </w:pPr>
      <w:r>
        <w:rPr>
          <w:rFonts w:ascii="Segoe UI Symbol" w:hAnsi="Segoe UI Symbol" w:cs="Arial"/>
          <w:sz w:val="18"/>
          <w:szCs w:val="20"/>
        </w:rPr>
        <w:t xml:space="preserve">Copia simple de </w:t>
      </w:r>
      <w:r w:rsidRPr="004E6B08">
        <w:rPr>
          <w:rFonts w:ascii="Segoe UI Symbol" w:hAnsi="Segoe UI Symbol" w:cs="Arial"/>
          <w:sz w:val="18"/>
          <w:szCs w:val="20"/>
        </w:rPr>
        <w:t>Identificación</w:t>
      </w:r>
    </w:p>
    <w:p w:rsidR="004E6B08" w:rsidRPr="004E6B08" w:rsidRDefault="004E6B08" w:rsidP="004E6B08">
      <w:pPr>
        <w:numPr>
          <w:ilvl w:val="1"/>
          <w:numId w:val="117"/>
        </w:numPr>
        <w:tabs>
          <w:tab w:val="left" w:pos="851"/>
        </w:tabs>
        <w:spacing w:line="259" w:lineRule="auto"/>
        <w:jc w:val="both"/>
        <w:rPr>
          <w:rFonts w:ascii="Segoe UI Symbol" w:hAnsi="Segoe UI Symbol" w:cs="Arial"/>
          <w:sz w:val="18"/>
          <w:szCs w:val="20"/>
        </w:rPr>
      </w:pPr>
      <w:r w:rsidRPr="004E6B08">
        <w:rPr>
          <w:rFonts w:ascii="Segoe UI Symbol" w:hAnsi="Segoe UI Symbol" w:cs="Arial"/>
          <w:sz w:val="18"/>
          <w:szCs w:val="20"/>
        </w:rPr>
        <w:t>Certificado medico</w:t>
      </w:r>
    </w:p>
    <w:p w:rsidR="004E6B08" w:rsidRPr="004E6B08" w:rsidRDefault="004E6B08" w:rsidP="004E6B08">
      <w:pPr>
        <w:numPr>
          <w:ilvl w:val="1"/>
          <w:numId w:val="117"/>
        </w:numPr>
        <w:tabs>
          <w:tab w:val="left" w:pos="851"/>
        </w:tabs>
        <w:spacing w:line="259" w:lineRule="auto"/>
        <w:jc w:val="both"/>
        <w:rPr>
          <w:rFonts w:ascii="Segoe UI Symbol" w:hAnsi="Segoe UI Symbol" w:cs="Arial"/>
          <w:sz w:val="18"/>
          <w:szCs w:val="20"/>
        </w:rPr>
      </w:pPr>
      <w:r w:rsidRPr="004E6B08">
        <w:rPr>
          <w:rFonts w:ascii="Segoe UI Symbol" w:hAnsi="Segoe UI Symbol" w:cs="Arial"/>
          <w:sz w:val="18"/>
          <w:szCs w:val="20"/>
        </w:rPr>
        <w:t>Comprobante de domicilio</w:t>
      </w:r>
    </w:p>
    <w:p w:rsidR="004E6B08" w:rsidRPr="004E6B08" w:rsidRDefault="004E6B08" w:rsidP="004E6B08">
      <w:pPr>
        <w:numPr>
          <w:ilvl w:val="1"/>
          <w:numId w:val="117"/>
        </w:numPr>
        <w:tabs>
          <w:tab w:val="left" w:pos="851"/>
        </w:tabs>
        <w:spacing w:line="259" w:lineRule="auto"/>
        <w:jc w:val="both"/>
        <w:rPr>
          <w:rFonts w:ascii="Segoe UI Symbol" w:hAnsi="Segoe UI Symbol" w:cs="Arial"/>
          <w:sz w:val="18"/>
          <w:szCs w:val="20"/>
        </w:rPr>
      </w:pPr>
      <w:r w:rsidRPr="004E6B08">
        <w:rPr>
          <w:rFonts w:ascii="Segoe UI Symbol" w:hAnsi="Segoe UI Symbol" w:cs="Arial"/>
          <w:sz w:val="18"/>
          <w:szCs w:val="20"/>
        </w:rPr>
        <w:t>Carta de recomendación (distinto a la empresa)</w:t>
      </w:r>
    </w:p>
    <w:p w:rsidR="00D679D7" w:rsidRPr="00D679D7" w:rsidRDefault="00D679D7" w:rsidP="00D679D7">
      <w:pPr>
        <w:numPr>
          <w:ilvl w:val="1"/>
          <w:numId w:val="101"/>
        </w:numPr>
        <w:tabs>
          <w:tab w:val="left" w:pos="851"/>
        </w:tabs>
        <w:spacing w:line="259" w:lineRule="auto"/>
        <w:ind w:left="284"/>
        <w:jc w:val="both"/>
        <w:rPr>
          <w:rFonts w:ascii="Segoe UI Symbol" w:hAnsi="Segoe UI Symbol" w:cs="Arial"/>
          <w:sz w:val="18"/>
          <w:szCs w:val="20"/>
        </w:rPr>
      </w:pPr>
      <w:r w:rsidRPr="00D679D7">
        <w:rPr>
          <w:rFonts w:ascii="Segoe UI Symbol" w:hAnsi="Segoe UI Symbol" w:cs="Arial"/>
          <w:b/>
          <w:sz w:val="18"/>
          <w:szCs w:val="20"/>
        </w:rPr>
        <w:t>Escrito “Bajo protesta de decir verdad”</w:t>
      </w:r>
      <w:r w:rsidRPr="00D679D7">
        <w:rPr>
          <w:rFonts w:ascii="Segoe UI Symbol" w:hAnsi="Segoe UI Symbol" w:cs="Arial"/>
          <w:sz w:val="18"/>
          <w:szCs w:val="20"/>
        </w:rPr>
        <w:t xml:space="preserve"> que se compromete a cumplir con la inscripción y pago de cuotas al Instituto Mexicano del Seguro Social (IMSS) y en caso de resultar adjudicado debiendo ser presentadas por </w:t>
      </w:r>
      <w:r w:rsidRPr="00D679D7">
        <w:rPr>
          <w:rFonts w:ascii="Segoe UI Symbol" w:hAnsi="Segoe UI Symbol" w:cs="Arial"/>
          <w:b/>
          <w:sz w:val="18"/>
          <w:szCs w:val="20"/>
        </w:rPr>
        <w:t>“EL LICITANTE”</w:t>
      </w:r>
      <w:r w:rsidRPr="00D679D7">
        <w:rPr>
          <w:rFonts w:ascii="Segoe UI Symbol" w:hAnsi="Segoe UI Symbol" w:cs="Arial"/>
          <w:sz w:val="18"/>
          <w:szCs w:val="20"/>
        </w:rPr>
        <w:t xml:space="preserve"> de forma mensual al Administrador del Contrato correspondiente, dentro de los cinco días naturales posteriores a la fecha límite para cumplir con esta obligación.</w:t>
      </w:r>
    </w:p>
    <w:p w:rsidR="00D679D7" w:rsidRPr="00D679D7" w:rsidRDefault="00D679D7" w:rsidP="00D679D7">
      <w:pPr>
        <w:numPr>
          <w:ilvl w:val="1"/>
          <w:numId w:val="101"/>
        </w:numPr>
        <w:tabs>
          <w:tab w:val="left" w:pos="851"/>
        </w:tabs>
        <w:spacing w:line="259" w:lineRule="auto"/>
        <w:ind w:left="284"/>
        <w:jc w:val="both"/>
        <w:rPr>
          <w:rFonts w:ascii="Segoe UI Symbol" w:hAnsi="Segoe UI Symbol" w:cs="Arial"/>
          <w:sz w:val="18"/>
          <w:szCs w:val="20"/>
        </w:rPr>
      </w:pPr>
      <w:r w:rsidRPr="00D679D7">
        <w:rPr>
          <w:rFonts w:ascii="Segoe UI Symbol" w:hAnsi="Segoe UI Symbol" w:cs="Arial"/>
          <w:b/>
          <w:sz w:val="18"/>
          <w:szCs w:val="20"/>
        </w:rPr>
        <w:t>Escrito</w:t>
      </w:r>
      <w:r w:rsidRPr="00D679D7">
        <w:rPr>
          <w:rFonts w:ascii="Segoe UI Symbol" w:hAnsi="Segoe UI Symbol" w:cs="Arial"/>
          <w:sz w:val="18"/>
          <w:szCs w:val="20"/>
        </w:rPr>
        <w:t xml:space="preserve"> donde acepta que </w:t>
      </w:r>
      <w:r w:rsidRPr="00D679D7">
        <w:rPr>
          <w:rFonts w:ascii="Segoe UI Symbol" w:hAnsi="Segoe UI Symbol" w:cs="Arial"/>
          <w:b/>
          <w:sz w:val="18"/>
          <w:szCs w:val="20"/>
        </w:rPr>
        <w:t>“EL CETI”</w:t>
      </w:r>
      <w:r w:rsidRPr="00D679D7">
        <w:rPr>
          <w:rFonts w:ascii="Segoe UI Symbol" w:hAnsi="Segoe UI Symbol" w:cs="Arial"/>
          <w:sz w:val="18"/>
          <w:szCs w:val="20"/>
        </w:rPr>
        <w:t xml:space="preserve"> se reserva el derecho de solicitar la sustitución de cualquier trabajador en los casos siguientes, de manera enunciativa más no limitativa:</w:t>
      </w:r>
    </w:p>
    <w:p w:rsidR="00D679D7" w:rsidRPr="00D679D7" w:rsidRDefault="00D679D7" w:rsidP="00D679D7">
      <w:pPr>
        <w:numPr>
          <w:ilvl w:val="0"/>
          <w:numId w:val="102"/>
        </w:numPr>
        <w:spacing w:line="259" w:lineRule="auto"/>
        <w:ind w:left="851" w:hanging="567"/>
        <w:jc w:val="both"/>
        <w:rPr>
          <w:rFonts w:ascii="Segoe UI Symbol" w:hAnsi="Segoe UI Symbol" w:cs="Arial"/>
          <w:sz w:val="18"/>
          <w:szCs w:val="20"/>
        </w:rPr>
      </w:pPr>
      <w:r w:rsidRPr="00D679D7">
        <w:rPr>
          <w:rFonts w:ascii="Segoe UI Symbol" w:hAnsi="Segoe UI Symbol" w:cs="Arial"/>
          <w:sz w:val="18"/>
          <w:szCs w:val="20"/>
        </w:rPr>
        <w:t>Indisciplina.</w:t>
      </w:r>
    </w:p>
    <w:p w:rsidR="00D679D7" w:rsidRPr="00D679D7" w:rsidRDefault="00D679D7" w:rsidP="00D679D7">
      <w:pPr>
        <w:numPr>
          <w:ilvl w:val="0"/>
          <w:numId w:val="102"/>
        </w:numPr>
        <w:spacing w:line="259" w:lineRule="auto"/>
        <w:ind w:left="851" w:hanging="567"/>
        <w:jc w:val="both"/>
        <w:rPr>
          <w:rFonts w:ascii="Segoe UI Symbol" w:hAnsi="Segoe UI Symbol" w:cs="Arial"/>
          <w:sz w:val="18"/>
          <w:szCs w:val="20"/>
        </w:rPr>
      </w:pPr>
      <w:r w:rsidRPr="00D679D7">
        <w:rPr>
          <w:rFonts w:ascii="Segoe UI Symbol" w:hAnsi="Segoe UI Symbol" w:cs="Arial"/>
          <w:sz w:val="18"/>
          <w:szCs w:val="20"/>
        </w:rPr>
        <w:t>Por negligencia.</w:t>
      </w:r>
    </w:p>
    <w:p w:rsidR="00D679D7" w:rsidRPr="00D679D7" w:rsidRDefault="00D679D7" w:rsidP="00D679D7">
      <w:pPr>
        <w:numPr>
          <w:ilvl w:val="0"/>
          <w:numId w:val="102"/>
        </w:numPr>
        <w:spacing w:line="259" w:lineRule="auto"/>
        <w:ind w:left="851" w:hanging="567"/>
        <w:jc w:val="both"/>
        <w:rPr>
          <w:rFonts w:ascii="Segoe UI Symbol" w:hAnsi="Segoe UI Symbol" w:cs="Arial"/>
          <w:sz w:val="18"/>
          <w:szCs w:val="20"/>
        </w:rPr>
      </w:pPr>
      <w:r w:rsidRPr="00D679D7">
        <w:rPr>
          <w:rFonts w:ascii="Segoe UI Symbol" w:hAnsi="Segoe UI Symbol" w:cs="Arial"/>
          <w:sz w:val="18"/>
          <w:szCs w:val="20"/>
        </w:rPr>
        <w:t>Por no aprobar la evaluación de desempeño mensual.</w:t>
      </w:r>
    </w:p>
    <w:p w:rsidR="00D679D7" w:rsidRPr="00D679D7" w:rsidRDefault="00D679D7" w:rsidP="00D679D7">
      <w:pPr>
        <w:numPr>
          <w:ilvl w:val="0"/>
          <w:numId w:val="102"/>
        </w:numPr>
        <w:spacing w:line="259" w:lineRule="auto"/>
        <w:ind w:left="851" w:hanging="567"/>
        <w:jc w:val="both"/>
        <w:rPr>
          <w:rFonts w:ascii="Segoe UI Symbol" w:hAnsi="Segoe UI Symbol" w:cs="Arial"/>
          <w:sz w:val="18"/>
          <w:szCs w:val="20"/>
        </w:rPr>
      </w:pPr>
      <w:r w:rsidRPr="00D679D7">
        <w:rPr>
          <w:rFonts w:ascii="Segoe UI Symbol" w:hAnsi="Segoe UI Symbol" w:cs="Arial"/>
          <w:sz w:val="18"/>
          <w:szCs w:val="20"/>
        </w:rPr>
        <w:t>Por usar aparatos eléctricos de “</w:t>
      </w:r>
      <w:r w:rsidRPr="00D679D7">
        <w:rPr>
          <w:rFonts w:ascii="Segoe UI Symbol" w:hAnsi="Segoe UI Symbol" w:cs="Arial"/>
          <w:b/>
          <w:sz w:val="18"/>
          <w:szCs w:val="20"/>
        </w:rPr>
        <w:t>EL CETI”</w:t>
      </w:r>
      <w:r w:rsidRPr="00D679D7">
        <w:rPr>
          <w:rFonts w:ascii="Segoe UI Symbol" w:hAnsi="Segoe UI Symbol" w:cs="Arial"/>
          <w:sz w:val="18"/>
          <w:szCs w:val="20"/>
        </w:rPr>
        <w:t xml:space="preserve"> o de sus empleados, sin autorización previa (radios, teléfonos, fax, cafeteras, televisores, hornos, PC’s, etc.).</w:t>
      </w:r>
    </w:p>
    <w:p w:rsidR="00D679D7" w:rsidRPr="00D679D7" w:rsidRDefault="00D679D7" w:rsidP="00D679D7">
      <w:pPr>
        <w:numPr>
          <w:ilvl w:val="0"/>
          <w:numId w:val="102"/>
        </w:numPr>
        <w:spacing w:line="259" w:lineRule="auto"/>
        <w:ind w:left="851" w:hanging="567"/>
        <w:jc w:val="both"/>
        <w:rPr>
          <w:rFonts w:ascii="Segoe UI Symbol" w:hAnsi="Segoe UI Symbol" w:cs="Arial"/>
          <w:sz w:val="18"/>
          <w:szCs w:val="20"/>
        </w:rPr>
      </w:pPr>
      <w:r w:rsidRPr="00D679D7">
        <w:rPr>
          <w:rFonts w:ascii="Segoe UI Symbol" w:hAnsi="Segoe UI Symbol" w:cs="Arial"/>
          <w:sz w:val="18"/>
          <w:szCs w:val="20"/>
        </w:rPr>
        <w:t>Por abrir sin autorización cajones y/o puertas de cualquier mueble, oficina y/o almacén.</w:t>
      </w:r>
    </w:p>
    <w:p w:rsidR="00D679D7" w:rsidRPr="00D679D7" w:rsidRDefault="00D679D7" w:rsidP="00D679D7">
      <w:pPr>
        <w:numPr>
          <w:ilvl w:val="0"/>
          <w:numId w:val="102"/>
        </w:numPr>
        <w:spacing w:line="259" w:lineRule="auto"/>
        <w:ind w:left="851" w:hanging="567"/>
        <w:jc w:val="both"/>
        <w:rPr>
          <w:rFonts w:ascii="Segoe UI Symbol" w:hAnsi="Segoe UI Symbol" w:cs="Arial"/>
          <w:sz w:val="18"/>
          <w:szCs w:val="20"/>
        </w:rPr>
      </w:pPr>
      <w:r w:rsidRPr="00D679D7">
        <w:rPr>
          <w:rFonts w:ascii="Segoe UI Symbol" w:hAnsi="Segoe UI Symbol" w:cs="Arial"/>
          <w:sz w:val="18"/>
          <w:szCs w:val="20"/>
        </w:rPr>
        <w:t>Presentarse a laborar en estado de ebriedad y/o bajo los efectos de sustancias prohibidas, o hacer uso de estas dentro de las instalaciones de “</w:t>
      </w:r>
      <w:r w:rsidRPr="00D679D7">
        <w:rPr>
          <w:rFonts w:ascii="Segoe UI Symbol" w:hAnsi="Segoe UI Symbol" w:cs="Arial"/>
          <w:b/>
          <w:sz w:val="18"/>
          <w:szCs w:val="20"/>
        </w:rPr>
        <w:t>EL CETI”</w:t>
      </w:r>
      <w:r w:rsidRPr="00D679D7">
        <w:rPr>
          <w:rFonts w:ascii="Segoe UI Symbol" w:hAnsi="Segoe UI Symbol" w:cs="Arial"/>
          <w:sz w:val="18"/>
          <w:szCs w:val="20"/>
        </w:rPr>
        <w:t>.</w:t>
      </w:r>
    </w:p>
    <w:p w:rsidR="00D679D7" w:rsidRPr="00D679D7" w:rsidRDefault="00D679D7" w:rsidP="00D679D7">
      <w:pPr>
        <w:numPr>
          <w:ilvl w:val="0"/>
          <w:numId w:val="102"/>
        </w:numPr>
        <w:spacing w:line="259" w:lineRule="auto"/>
        <w:ind w:left="851" w:hanging="567"/>
        <w:jc w:val="both"/>
        <w:rPr>
          <w:rFonts w:ascii="Segoe UI Symbol" w:hAnsi="Segoe UI Symbol" w:cs="Arial"/>
          <w:sz w:val="18"/>
          <w:szCs w:val="20"/>
        </w:rPr>
      </w:pPr>
      <w:r w:rsidRPr="00D679D7">
        <w:rPr>
          <w:rFonts w:ascii="Segoe UI Symbol" w:hAnsi="Segoe UI Symbol" w:cs="Arial"/>
          <w:sz w:val="18"/>
          <w:szCs w:val="20"/>
        </w:rPr>
        <w:t>Por faltas a la moral.</w:t>
      </w:r>
    </w:p>
    <w:p w:rsidR="00D679D7" w:rsidRPr="00D679D7" w:rsidRDefault="00D679D7" w:rsidP="00D679D7">
      <w:pPr>
        <w:numPr>
          <w:ilvl w:val="0"/>
          <w:numId w:val="102"/>
        </w:numPr>
        <w:spacing w:line="259" w:lineRule="auto"/>
        <w:ind w:left="851" w:hanging="567"/>
        <w:jc w:val="both"/>
        <w:rPr>
          <w:rFonts w:ascii="Segoe UI Symbol" w:hAnsi="Segoe UI Symbol" w:cs="Arial"/>
          <w:sz w:val="18"/>
          <w:szCs w:val="20"/>
        </w:rPr>
      </w:pPr>
      <w:r w:rsidRPr="00D679D7">
        <w:rPr>
          <w:rFonts w:ascii="Segoe UI Symbol" w:hAnsi="Segoe UI Symbol" w:cs="Arial"/>
          <w:sz w:val="18"/>
          <w:szCs w:val="20"/>
        </w:rPr>
        <w:t>Por faltarle al respeto al personal de “</w:t>
      </w:r>
      <w:r w:rsidRPr="00D679D7">
        <w:rPr>
          <w:rFonts w:ascii="Segoe UI Symbol" w:hAnsi="Segoe UI Symbol" w:cs="Arial"/>
          <w:b/>
          <w:sz w:val="18"/>
          <w:szCs w:val="20"/>
        </w:rPr>
        <w:t>EL CETI”</w:t>
      </w:r>
      <w:r w:rsidRPr="00D679D7">
        <w:rPr>
          <w:rFonts w:ascii="Segoe UI Symbol" w:hAnsi="Segoe UI Symbol" w:cs="Arial"/>
          <w:sz w:val="18"/>
          <w:szCs w:val="20"/>
        </w:rPr>
        <w:t>.</w:t>
      </w:r>
    </w:p>
    <w:p w:rsidR="00D679D7" w:rsidRPr="00D679D7" w:rsidRDefault="00D679D7" w:rsidP="00D679D7">
      <w:pPr>
        <w:numPr>
          <w:ilvl w:val="0"/>
          <w:numId w:val="102"/>
        </w:numPr>
        <w:spacing w:line="259" w:lineRule="auto"/>
        <w:ind w:left="851" w:hanging="567"/>
        <w:jc w:val="both"/>
        <w:rPr>
          <w:rFonts w:ascii="Segoe UI Symbol" w:hAnsi="Segoe UI Symbol" w:cs="Arial"/>
          <w:sz w:val="18"/>
          <w:szCs w:val="20"/>
        </w:rPr>
      </w:pPr>
      <w:r w:rsidRPr="00D679D7">
        <w:rPr>
          <w:rFonts w:ascii="Segoe UI Symbol" w:hAnsi="Segoe UI Symbol" w:cs="Arial"/>
          <w:sz w:val="18"/>
          <w:szCs w:val="20"/>
        </w:rPr>
        <w:t>Por faltas de respeto entre el personal de la misma empresa.</w:t>
      </w:r>
    </w:p>
    <w:p w:rsidR="00D679D7" w:rsidRPr="00D679D7" w:rsidRDefault="00D679D7" w:rsidP="00D679D7">
      <w:pPr>
        <w:numPr>
          <w:ilvl w:val="0"/>
          <w:numId w:val="102"/>
        </w:numPr>
        <w:spacing w:line="259" w:lineRule="auto"/>
        <w:ind w:left="851" w:hanging="567"/>
        <w:jc w:val="both"/>
        <w:rPr>
          <w:rFonts w:ascii="Segoe UI Symbol" w:hAnsi="Segoe UI Symbol" w:cs="Arial"/>
          <w:sz w:val="18"/>
          <w:szCs w:val="20"/>
        </w:rPr>
      </w:pPr>
      <w:r w:rsidRPr="00D679D7">
        <w:rPr>
          <w:rFonts w:ascii="Segoe UI Symbol" w:hAnsi="Segoe UI Symbol" w:cs="Arial"/>
          <w:sz w:val="18"/>
          <w:szCs w:val="20"/>
        </w:rPr>
        <w:t>Quedarse dormido durante sus horas laborales en cualquier área de los planteles.</w:t>
      </w:r>
    </w:p>
    <w:p w:rsidR="00D679D7" w:rsidRPr="00D679D7" w:rsidRDefault="00D679D7" w:rsidP="00D679D7">
      <w:pPr>
        <w:numPr>
          <w:ilvl w:val="0"/>
          <w:numId w:val="102"/>
        </w:numPr>
        <w:spacing w:line="259" w:lineRule="auto"/>
        <w:ind w:left="851" w:hanging="567"/>
        <w:jc w:val="both"/>
        <w:rPr>
          <w:rFonts w:ascii="Segoe UI Symbol" w:hAnsi="Segoe UI Symbol" w:cs="Arial"/>
          <w:sz w:val="18"/>
          <w:szCs w:val="18"/>
        </w:rPr>
      </w:pPr>
      <w:r w:rsidRPr="00D679D7">
        <w:rPr>
          <w:rFonts w:ascii="Segoe UI Symbol" w:hAnsi="Segoe UI Symbol" w:cs="Arial"/>
          <w:sz w:val="18"/>
          <w:szCs w:val="18"/>
        </w:rPr>
        <w:t xml:space="preserve">El administrador del contrato podrá determinar si los elementos de la empresa anterior podrán ser contratados por la empresa adjudicada. </w:t>
      </w:r>
    </w:p>
    <w:p w:rsidR="00D679D7" w:rsidRPr="00D679D7" w:rsidRDefault="00D679D7" w:rsidP="00D679D7">
      <w:pPr>
        <w:numPr>
          <w:ilvl w:val="0"/>
          <w:numId w:val="102"/>
        </w:numPr>
        <w:spacing w:line="259" w:lineRule="auto"/>
        <w:ind w:left="851" w:hanging="567"/>
        <w:jc w:val="both"/>
        <w:rPr>
          <w:rFonts w:ascii="Segoe UI Symbol" w:hAnsi="Segoe UI Symbol" w:cs="Arial"/>
          <w:sz w:val="18"/>
          <w:szCs w:val="20"/>
        </w:rPr>
      </w:pPr>
      <w:r w:rsidRPr="00D679D7">
        <w:rPr>
          <w:rFonts w:ascii="Segoe UI Symbol" w:hAnsi="Segoe UI Symbol" w:cs="Arial"/>
          <w:sz w:val="18"/>
          <w:szCs w:val="20"/>
        </w:rPr>
        <w:t xml:space="preserve">Detectar que existe relación consanguínea directo con personal de la misma empresa o cualquier otra que preste el servicio. </w:t>
      </w:r>
    </w:p>
    <w:p w:rsidR="00D679D7" w:rsidRPr="002C2DC3" w:rsidRDefault="00D679D7" w:rsidP="00D679D7">
      <w:pPr>
        <w:numPr>
          <w:ilvl w:val="0"/>
          <w:numId w:val="102"/>
        </w:numPr>
        <w:spacing w:line="259" w:lineRule="auto"/>
        <w:ind w:left="851" w:hanging="567"/>
        <w:jc w:val="both"/>
        <w:rPr>
          <w:rFonts w:ascii="Segoe UI Symbol" w:hAnsi="Segoe UI Symbol" w:cs="Arial"/>
          <w:b/>
          <w:sz w:val="18"/>
          <w:szCs w:val="20"/>
        </w:rPr>
      </w:pPr>
      <w:r w:rsidRPr="002C2DC3">
        <w:rPr>
          <w:rFonts w:ascii="Segoe UI Symbol" w:hAnsi="Segoe UI Symbol" w:cs="Arial"/>
          <w:b/>
          <w:sz w:val="18"/>
          <w:szCs w:val="20"/>
        </w:rPr>
        <w:t>No presentar documentación completa y/o expedientes de contratación que contenga:</w:t>
      </w:r>
    </w:p>
    <w:p w:rsidR="00D679D7" w:rsidRPr="002C2DC3" w:rsidRDefault="00D679D7" w:rsidP="00D679D7">
      <w:pPr>
        <w:numPr>
          <w:ilvl w:val="1"/>
          <w:numId w:val="102"/>
        </w:numPr>
        <w:spacing w:line="259" w:lineRule="auto"/>
        <w:ind w:left="1276"/>
        <w:jc w:val="both"/>
        <w:rPr>
          <w:rFonts w:ascii="Segoe UI Symbol" w:hAnsi="Segoe UI Symbol" w:cs="Arial"/>
          <w:b/>
          <w:sz w:val="18"/>
          <w:szCs w:val="20"/>
        </w:rPr>
      </w:pPr>
      <w:r w:rsidRPr="002C2DC3">
        <w:rPr>
          <w:rFonts w:ascii="Segoe UI Symbol" w:hAnsi="Segoe UI Symbol" w:cs="Arial"/>
          <w:b/>
          <w:sz w:val="18"/>
          <w:szCs w:val="20"/>
        </w:rPr>
        <w:t>Solicitud de empleo</w:t>
      </w:r>
    </w:p>
    <w:p w:rsidR="002C2DC3" w:rsidRPr="002C2DC3" w:rsidRDefault="002C2DC3" w:rsidP="00D679D7">
      <w:pPr>
        <w:numPr>
          <w:ilvl w:val="1"/>
          <w:numId w:val="102"/>
        </w:numPr>
        <w:spacing w:line="259" w:lineRule="auto"/>
        <w:ind w:left="1276"/>
        <w:jc w:val="both"/>
        <w:rPr>
          <w:rFonts w:ascii="Segoe UI Symbol" w:hAnsi="Segoe UI Symbol" w:cs="Arial"/>
          <w:b/>
          <w:sz w:val="18"/>
          <w:szCs w:val="20"/>
        </w:rPr>
      </w:pPr>
      <w:r w:rsidRPr="002C2DC3">
        <w:rPr>
          <w:rFonts w:ascii="Segoe UI Symbol" w:hAnsi="Segoe UI Symbol" w:cs="Arial"/>
          <w:b/>
          <w:sz w:val="18"/>
          <w:szCs w:val="20"/>
        </w:rPr>
        <w:t>Número de Seguro Social del empleado</w:t>
      </w:r>
    </w:p>
    <w:p w:rsidR="00D679D7" w:rsidRPr="002C2DC3" w:rsidRDefault="00D679D7" w:rsidP="00D679D7">
      <w:pPr>
        <w:numPr>
          <w:ilvl w:val="1"/>
          <w:numId w:val="102"/>
        </w:numPr>
        <w:spacing w:line="259" w:lineRule="auto"/>
        <w:ind w:left="1276"/>
        <w:jc w:val="both"/>
        <w:rPr>
          <w:rFonts w:ascii="Segoe UI Symbol" w:hAnsi="Segoe UI Symbol" w:cs="Arial"/>
          <w:b/>
          <w:sz w:val="18"/>
          <w:szCs w:val="20"/>
        </w:rPr>
      </w:pPr>
      <w:r w:rsidRPr="002C2DC3">
        <w:rPr>
          <w:rFonts w:ascii="Segoe UI Symbol" w:hAnsi="Segoe UI Symbol" w:cs="Arial"/>
          <w:b/>
          <w:sz w:val="18"/>
          <w:szCs w:val="20"/>
        </w:rPr>
        <w:t>El elemento deberá presentar carta de policía o no antecedentes penales no mayores a 30 días.</w:t>
      </w:r>
    </w:p>
    <w:p w:rsidR="00D679D7" w:rsidRPr="002C2DC3" w:rsidRDefault="00D679D7" w:rsidP="00D679D7">
      <w:pPr>
        <w:numPr>
          <w:ilvl w:val="1"/>
          <w:numId w:val="102"/>
        </w:numPr>
        <w:spacing w:line="259" w:lineRule="auto"/>
        <w:ind w:left="1276"/>
        <w:jc w:val="both"/>
        <w:rPr>
          <w:rFonts w:ascii="Segoe UI Symbol" w:hAnsi="Segoe UI Symbol" w:cs="Arial"/>
          <w:b/>
          <w:sz w:val="18"/>
          <w:szCs w:val="20"/>
        </w:rPr>
      </w:pPr>
      <w:r w:rsidRPr="002C2DC3">
        <w:rPr>
          <w:rFonts w:ascii="Segoe UI Symbol" w:hAnsi="Segoe UI Symbol" w:cs="Arial"/>
          <w:b/>
          <w:sz w:val="18"/>
          <w:szCs w:val="20"/>
        </w:rPr>
        <w:lastRenderedPageBreak/>
        <w:t>Identificación</w:t>
      </w:r>
    </w:p>
    <w:p w:rsidR="00D679D7" w:rsidRPr="002C2DC3" w:rsidRDefault="00D679D7" w:rsidP="00D679D7">
      <w:pPr>
        <w:numPr>
          <w:ilvl w:val="1"/>
          <w:numId w:val="102"/>
        </w:numPr>
        <w:spacing w:line="259" w:lineRule="auto"/>
        <w:ind w:left="1276"/>
        <w:jc w:val="both"/>
        <w:rPr>
          <w:rFonts w:ascii="Segoe UI Symbol" w:hAnsi="Segoe UI Symbol" w:cs="Arial"/>
          <w:b/>
          <w:sz w:val="18"/>
          <w:szCs w:val="20"/>
        </w:rPr>
      </w:pPr>
      <w:r w:rsidRPr="002C2DC3">
        <w:rPr>
          <w:rFonts w:ascii="Segoe UI Symbol" w:hAnsi="Segoe UI Symbol" w:cs="Arial"/>
          <w:b/>
          <w:sz w:val="18"/>
          <w:szCs w:val="20"/>
        </w:rPr>
        <w:t>Certificado medico</w:t>
      </w:r>
    </w:p>
    <w:p w:rsidR="00D679D7" w:rsidRPr="002C2DC3" w:rsidRDefault="00D679D7" w:rsidP="00D679D7">
      <w:pPr>
        <w:numPr>
          <w:ilvl w:val="1"/>
          <w:numId w:val="102"/>
        </w:numPr>
        <w:spacing w:line="259" w:lineRule="auto"/>
        <w:ind w:left="1276"/>
        <w:jc w:val="both"/>
        <w:rPr>
          <w:rFonts w:ascii="Segoe UI Symbol" w:hAnsi="Segoe UI Symbol" w:cs="Arial"/>
          <w:b/>
          <w:sz w:val="18"/>
          <w:szCs w:val="18"/>
        </w:rPr>
      </w:pPr>
      <w:r w:rsidRPr="002C2DC3">
        <w:rPr>
          <w:rFonts w:ascii="Segoe UI Symbol" w:hAnsi="Segoe UI Symbol" w:cs="Arial"/>
          <w:b/>
          <w:sz w:val="18"/>
          <w:szCs w:val="20"/>
        </w:rPr>
        <w:t>Comprobante de domicilio</w:t>
      </w:r>
    </w:p>
    <w:p w:rsidR="00D679D7" w:rsidRPr="002C2DC3" w:rsidRDefault="00D679D7" w:rsidP="00D679D7">
      <w:pPr>
        <w:numPr>
          <w:ilvl w:val="1"/>
          <w:numId w:val="102"/>
        </w:numPr>
        <w:spacing w:line="259" w:lineRule="auto"/>
        <w:ind w:left="1276"/>
        <w:jc w:val="both"/>
        <w:rPr>
          <w:rFonts w:ascii="Segoe UI Symbol" w:hAnsi="Segoe UI Symbol" w:cs="Arial"/>
          <w:b/>
          <w:sz w:val="18"/>
          <w:szCs w:val="18"/>
        </w:rPr>
      </w:pPr>
      <w:r w:rsidRPr="002C2DC3">
        <w:rPr>
          <w:rFonts w:ascii="Segoe UI Symbol" w:hAnsi="Segoe UI Symbol" w:cs="Arial"/>
          <w:b/>
          <w:sz w:val="18"/>
          <w:szCs w:val="18"/>
        </w:rPr>
        <w:t>Carta de recomendación (distinto a la empresa)</w:t>
      </w:r>
    </w:p>
    <w:p w:rsidR="00D679D7" w:rsidRPr="00D679D7" w:rsidRDefault="00D679D7" w:rsidP="00D679D7">
      <w:pPr>
        <w:numPr>
          <w:ilvl w:val="1"/>
          <w:numId w:val="101"/>
        </w:numPr>
        <w:tabs>
          <w:tab w:val="left" w:pos="851"/>
        </w:tabs>
        <w:spacing w:line="259" w:lineRule="auto"/>
        <w:ind w:left="284"/>
        <w:jc w:val="both"/>
        <w:rPr>
          <w:rFonts w:ascii="Segoe UI Symbol" w:hAnsi="Segoe UI Symbol" w:cs="Arial"/>
          <w:sz w:val="18"/>
          <w:szCs w:val="18"/>
        </w:rPr>
      </w:pPr>
      <w:r w:rsidRPr="00D679D7">
        <w:rPr>
          <w:rFonts w:ascii="Segoe UI Symbol" w:hAnsi="Segoe UI Symbol" w:cs="Arial"/>
          <w:b/>
          <w:sz w:val="18"/>
          <w:szCs w:val="18"/>
        </w:rPr>
        <w:t xml:space="preserve">Escrito </w:t>
      </w:r>
      <w:r w:rsidRPr="00D679D7">
        <w:rPr>
          <w:rFonts w:ascii="Segoe UI Symbol" w:hAnsi="Segoe UI Symbol" w:cs="Arial"/>
          <w:sz w:val="18"/>
          <w:szCs w:val="18"/>
        </w:rPr>
        <w:t xml:space="preserve">donde se compromete a que, en caso de resultar adjudicado, deberá proporcionar a su personal uniforme con logotipo de la empresa en la espalda y gafete de identificación que deberán portar sus empleados al frente en un lugar visible, absteniéndose de utilizar la Bandera </w:t>
      </w:r>
      <w:r w:rsidR="00B728D5" w:rsidRPr="00D679D7">
        <w:rPr>
          <w:rFonts w:ascii="Segoe UI Symbol" w:hAnsi="Segoe UI Symbol" w:cs="Arial"/>
          <w:sz w:val="18"/>
          <w:szCs w:val="18"/>
        </w:rPr>
        <w:t xml:space="preserve">Nacional </w:t>
      </w:r>
      <w:r w:rsidRPr="00D679D7">
        <w:rPr>
          <w:rFonts w:ascii="Segoe UI Symbol" w:hAnsi="Segoe UI Symbol" w:cs="Arial"/>
          <w:sz w:val="18"/>
          <w:szCs w:val="18"/>
        </w:rPr>
        <w:t xml:space="preserve">para la identificación de sus elementos o de integrarlas como parte del Uniforme a utilizar en la prestación del servicio. Asimismo, que acepta que por falta de cualquiera de estos dos implementos el trabajador deberá ser retirado del servicio y se asentará como falta de asistencia. </w:t>
      </w:r>
    </w:p>
    <w:p w:rsidR="00B728D5" w:rsidRDefault="00D679D7" w:rsidP="00D679D7">
      <w:pPr>
        <w:numPr>
          <w:ilvl w:val="1"/>
          <w:numId w:val="101"/>
        </w:numPr>
        <w:tabs>
          <w:tab w:val="left" w:pos="851"/>
        </w:tabs>
        <w:spacing w:line="259" w:lineRule="auto"/>
        <w:ind w:left="284"/>
        <w:jc w:val="both"/>
        <w:rPr>
          <w:rFonts w:ascii="Segoe UI Symbol" w:hAnsi="Segoe UI Symbol" w:cs="Arial"/>
          <w:sz w:val="18"/>
          <w:szCs w:val="18"/>
        </w:rPr>
      </w:pPr>
      <w:r w:rsidRPr="00D679D7">
        <w:rPr>
          <w:rFonts w:ascii="Segoe UI Symbol" w:hAnsi="Segoe UI Symbol" w:cs="Arial"/>
          <w:b/>
          <w:sz w:val="18"/>
          <w:szCs w:val="18"/>
        </w:rPr>
        <w:t xml:space="preserve">Escrito </w:t>
      </w:r>
      <w:r w:rsidRPr="00D679D7">
        <w:rPr>
          <w:rFonts w:ascii="Segoe UI Symbol" w:hAnsi="Segoe UI Symbol" w:cs="Arial"/>
          <w:sz w:val="18"/>
          <w:szCs w:val="18"/>
        </w:rPr>
        <w:t>donde manifiesta y acepta que,</w:t>
      </w:r>
      <w:r w:rsidR="00B728D5">
        <w:rPr>
          <w:rFonts w:ascii="Segoe UI Symbol" w:hAnsi="Segoe UI Symbol" w:cs="Arial"/>
          <w:sz w:val="18"/>
          <w:szCs w:val="18"/>
        </w:rPr>
        <w:t xml:space="preserve"> en caso de resultar adjudicado y con la finalidad de evitar inasistencias de sus empleados al Plantel Colomos, deberá contratar un medio de transporte para su personal y con esto facilite </w:t>
      </w:r>
      <w:r w:rsidR="00892F19">
        <w:rPr>
          <w:rFonts w:ascii="Segoe UI Symbol" w:hAnsi="Segoe UI Symbol" w:cs="Arial"/>
          <w:sz w:val="18"/>
          <w:szCs w:val="18"/>
        </w:rPr>
        <w:t>y evite incidencias por inasistencias, penas convencionales y/o deducciones.</w:t>
      </w:r>
    </w:p>
    <w:p w:rsidR="00D679D7" w:rsidRPr="00D679D7" w:rsidRDefault="00892F19" w:rsidP="00D679D7">
      <w:pPr>
        <w:numPr>
          <w:ilvl w:val="1"/>
          <w:numId w:val="101"/>
        </w:numPr>
        <w:tabs>
          <w:tab w:val="left" w:pos="851"/>
        </w:tabs>
        <w:spacing w:line="259" w:lineRule="auto"/>
        <w:ind w:left="284"/>
        <w:jc w:val="both"/>
        <w:rPr>
          <w:rFonts w:ascii="Segoe UI Symbol" w:hAnsi="Segoe UI Symbol" w:cs="Arial"/>
          <w:sz w:val="18"/>
          <w:szCs w:val="18"/>
        </w:rPr>
      </w:pPr>
      <w:r w:rsidRPr="00D679D7">
        <w:rPr>
          <w:rFonts w:ascii="Segoe UI Symbol" w:hAnsi="Segoe UI Symbol" w:cs="Arial"/>
          <w:b/>
          <w:sz w:val="18"/>
          <w:szCs w:val="18"/>
        </w:rPr>
        <w:t xml:space="preserve">Escrito </w:t>
      </w:r>
      <w:r w:rsidRPr="00D679D7">
        <w:rPr>
          <w:rFonts w:ascii="Segoe UI Symbol" w:hAnsi="Segoe UI Symbol" w:cs="Arial"/>
          <w:sz w:val="18"/>
          <w:szCs w:val="18"/>
        </w:rPr>
        <w:t>donde manifiesta y acepta que</w:t>
      </w:r>
      <w:r>
        <w:rPr>
          <w:rFonts w:ascii="Segoe UI Symbol" w:hAnsi="Segoe UI Symbol" w:cs="Arial"/>
          <w:sz w:val="18"/>
          <w:szCs w:val="18"/>
        </w:rPr>
        <w:t>,</w:t>
      </w:r>
      <w:r w:rsidRPr="00D679D7">
        <w:rPr>
          <w:rFonts w:ascii="Segoe UI Symbol" w:hAnsi="Segoe UI Symbol" w:cs="Arial"/>
          <w:sz w:val="18"/>
          <w:szCs w:val="18"/>
        </w:rPr>
        <w:t xml:space="preserve"> </w:t>
      </w:r>
      <w:r w:rsidR="00D679D7" w:rsidRPr="00D679D7">
        <w:rPr>
          <w:rFonts w:ascii="Segoe UI Symbol" w:hAnsi="Segoe UI Symbol" w:cs="Arial"/>
          <w:sz w:val="18"/>
          <w:szCs w:val="18"/>
        </w:rPr>
        <w:t xml:space="preserve">en un tiempo de quince minutos posteriores a la hora estipulada para su ingreso al servicio del personal, deberá detectar las inasistencias y reemplazarlas en un plazo máximo de 90 (noventa) minutos y que en caso contrario se tomará como falta; el hecho de que el personal no registre su firma al inicio o término de sus labores en las listas de asistencia que al efecto realice única y exclusivamente </w:t>
      </w:r>
      <w:r w:rsidR="00D679D7" w:rsidRPr="00D679D7">
        <w:rPr>
          <w:rFonts w:ascii="Segoe UI Symbol" w:hAnsi="Segoe UI Symbol" w:cs="Arial"/>
          <w:b/>
          <w:sz w:val="18"/>
          <w:szCs w:val="18"/>
        </w:rPr>
        <w:t>“EL CETI”</w:t>
      </w:r>
      <w:r w:rsidR="00D679D7" w:rsidRPr="00D679D7">
        <w:rPr>
          <w:rFonts w:ascii="Segoe UI Symbol" w:hAnsi="Segoe UI Symbol" w:cs="Arial"/>
          <w:sz w:val="18"/>
          <w:szCs w:val="18"/>
        </w:rPr>
        <w:t>.</w:t>
      </w:r>
    </w:p>
    <w:p w:rsidR="00D679D7" w:rsidRPr="00D679D7" w:rsidRDefault="00D679D7" w:rsidP="00D679D7">
      <w:pPr>
        <w:numPr>
          <w:ilvl w:val="1"/>
          <w:numId w:val="101"/>
        </w:numPr>
        <w:tabs>
          <w:tab w:val="left" w:pos="851"/>
        </w:tabs>
        <w:spacing w:line="259" w:lineRule="auto"/>
        <w:ind w:left="284"/>
        <w:jc w:val="both"/>
        <w:rPr>
          <w:rFonts w:ascii="Segoe UI Symbol" w:hAnsi="Segoe UI Symbol" w:cs="Arial"/>
          <w:sz w:val="18"/>
          <w:szCs w:val="18"/>
        </w:rPr>
      </w:pPr>
      <w:r w:rsidRPr="00D679D7">
        <w:rPr>
          <w:rFonts w:ascii="Segoe UI Symbol" w:hAnsi="Segoe UI Symbol" w:cs="Arial"/>
          <w:b/>
          <w:sz w:val="18"/>
          <w:szCs w:val="18"/>
        </w:rPr>
        <w:t xml:space="preserve">Escrito </w:t>
      </w:r>
      <w:r w:rsidRPr="00D679D7">
        <w:rPr>
          <w:rFonts w:ascii="Segoe UI Symbol" w:hAnsi="Segoe UI Symbol" w:cs="Arial"/>
          <w:sz w:val="18"/>
          <w:szCs w:val="18"/>
        </w:rPr>
        <w:t>donde se compromete a que, en caso de resultar adjudicado y previo a la firma del contrato, deberá entregar un programa de los procedimientos de limpieza de las diferentes superficies horizontales, verticales, así como para mobiliario, así como los manuales operativos correspondientes.</w:t>
      </w:r>
    </w:p>
    <w:p w:rsidR="00D679D7" w:rsidRPr="00D679D7" w:rsidRDefault="00D679D7" w:rsidP="00D679D7">
      <w:pPr>
        <w:tabs>
          <w:tab w:val="left" w:pos="851"/>
        </w:tabs>
        <w:ind w:left="284" w:hanging="10"/>
        <w:jc w:val="both"/>
        <w:rPr>
          <w:rFonts w:ascii="Segoe UI Symbol" w:eastAsia="Segoe UI Symbol" w:hAnsi="Segoe UI Symbol" w:cs="Arial"/>
          <w:color w:val="000000"/>
          <w:sz w:val="18"/>
          <w:szCs w:val="18"/>
          <w:lang w:eastAsia="es-MX"/>
        </w:rPr>
      </w:pPr>
      <w:r w:rsidRPr="00D679D7">
        <w:rPr>
          <w:rFonts w:ascii="Segoe UI Symbol" w:eastAsia="Segoe UI Symbol" w:hAnsi="Segoe UI Symbol" w:cs="Arial"/>
          <w:color w:val="000000"/>
          <w:sz w:val="18"/>
          <w:szCs w:val="18"/>
          <w:lang w:eastAsia="es-MX"/>
        </w:rPr>
        <w:t>La falta de cualquiera de los documentos solicitados en el presente apartado, será motivo de desechamiento de la propuesta, ya que</w:t>
      </w:r>
      <w:r w:rsidRPr="00D679D7">
        <w:rPr>
          <w:rFonts w:ascii="Segoe UI Symbol" w:eastAsia="Segoe UI Symbol" w:hAnsi="Segoe UI Symbol" w:cs="Segoe UI Symbol"/>
          <w:color w:val="000000"/>
          <w:sz w:val="18"/>
          <w:szCs w:val="18"/>
          <w:lang w:eastAsia="es-MX"/>
        </w:rPr>
        <w:t xml:space="preserve"> afecta directamente la solvencia de las proposiciones.</w:t>
      </w:r>
    </w:p>
    <w:p w:rsidR="00D679D7" w:rsidRPr="00D679D7" w:rsidRDefault="00D679D7" w:rsidP="00D679D7">
      <w:pPr>
        <w:numPr>
          <w:ilvl w:val="1"/>
          <w:numId w:val="101"/>
        </w:numPr>
        <w:tabs>
          <w:tab w:val="left" w:pos="851"/>
        </w:tabs>
        <w:spacing w:line="259" w:lineRule="auto"/>
        <w:ind w:left="284"/>
        <w:jc w:val="both"/>
        <w:rPr>
          <w:rFonts w:ascii="Segoe UI Symbol" w:hAnsi="Segoe UI Symbol" w:cs="Arial"/>
          <w:sz w:val="18"/>
          <w:szCs w:val="18"/>
        </w:rPr>
      </w:pPr>
      <w:r w:rsidRPr="00D679D7">
        <w:rPr>
          <w:rFonts w:ascii="Segoe UI Symbol" w:hAnsi="Segoe UI Symbol" w:cs="Arial"/>
          <w:sz w:val="18"/>
          <w:szCs w:val="18"/>
        </w:rPr>
        <w:t xml:space="preserve">El perfil del personal que prestará el </w:t>
      </w:r>
      <w:r w:rsidR="006E0B70" w:rsidRPr="00D679D7">
        <w:rPr>
          <w:rFonts w:ascii="Segoe UI Symbol" w:hAnsi="Segoe UI Symbol" w:cs="Arial"/>
          <w:sz w:val="18"/>
          <w:szCs w:val="18"/>
        </w:rPr>
        <w:t xml:space="preserve">Servicio </w:t>
      </w:r>
      <w:r w:rsidRPr="00D679D7">
        <w:rPr>
          <w:rFonts w:ascii="Segoe UI Symbol" w:hAnsi="Segoe UI Symbol" w:cs="Arial"/>
          <w:sz w:val="18"/>
          <w:szCs w:val="18"/>
        </w:rPr>
        <w:t xml:space="preserve">de </w:t>
      </w:r>
      <w:r w:rsidR="006E0B70" w:rsidRPr="00D679D7">
        <w:rPr>
          <w:rFonts w:ascii="Segoe UI Symbol" w:hAnsi="Segoe UI Symbol" w:cs="Arial"/>
          <w:sz w:val="18"/>
          <w:szCs w:val="18"/>
        </w:rPr>
        <w:t xml:space="preserve">Limpieza </w:t>
      </w:r>
      <w:r w:rsidR="00432AEB">
        <w:rPr>
          <w:rFonts w:ascii="Segoe UI Symbol" w:hAnsi="Segoe UI Symbol" w:cs="Arial"/>
          <w:sz w:val="18"/>
          <w:szCs w:val="18"/>
        </w:rPr>
        <w:t>deberá cumplir con lo</w:t>
      </w:r>
      <w:r w:rsidRPr="00D679D7">
        <w:rPr>
          <w:rFonts w:ascii="Segoe UI Symbol" w:hAnsi="Segoe UI Symbol" w:cs="Arial"/>
          <w:sz w:val="18"/>
          <w:szCs w:val="18"/>
        </w:rPr>
        <w:t xml:space="preserve"> siguiente: </w:t>
      </w:r>
    </w:p>
    <w:p w:rsidR="005C7C89" w:rsidRPr="00590D71" w:rsidRDefault="005C7C89" w:rsidP="00356B08">
      <w:pPr>
        <w:pStyle w:val="Prrafodelista"/>
        <w:numPr>
          <w:ilvl w:val="1"/>
          <w:numId w:val="105"/>
        </w:numPr>
        <w:tabs>
          <w:tab w:val="left" w:pos="851"/>
        </w:tabs>
        <w:ind w:left="709"/>
        <w:jc w:val="both"/>
        <w:rPr>
          <w:rFonts w:ascii="Segoe UI Symbol" w:hAnsi="Segoe UI Symbol" w:cs="Arial"/>
          <w:sz w:val="18"/>
          <w:szCs w:val="20"/>
        </w:rPr>
      </w:pPr>
      <w:r w:rsidRPr="00590D71">
        <w:rPr>
          <w:rFonts w:ascii="Segoe UI Symbol" w:hAnsi="Segoe UI Symbol" w:cs="Arial"/>
          <w:sz w:val="18"/>
          <w:szCs w:val="20"/>
        </w:rPr>
        <w:t xml:space="preserve">Sexo </w:t>
      </w:r>
      <w:r w:rsidR="006E0B70">
        <w:rPr>
          <w:rFonts w:ascii="Segoe UI Symbol" w:hAnsi="Segoe UI Symbol" w:cs="Arial"/>
          <w:sz w:val="18"/>
          <w:szCs w:val="20"/>
        </w:rPr>
        <w:t>indistinto;</w:t>
      </w:r>
    </w:p>
    <w:p w:rsidR="00523B7D" w:rsidRPr="004E6B08" w:rsidRDefault="005C7C89" w:rsidP="00356B08">
      <w:pPr>
        <w:pStyle w:val="Prrafodelista"/>
        <w:numPr>
          <w:ilvl w:val="1"/>
          <w:numId w:val="105"/>
        </w:numPr>
        <w:tabs>
          <w:tab w:val="left" w:pos="851"/>
        </w:tabs>
        <w:ind w:left="709"/>
        <w:jc w:val="both"/>
        <w:rPr>
          <w:rFonts w:ascii="Segoe UI Symbol" w:hAnsi="Segoe UI Symbol" w:cs="Arial"/>
          <w:sz w:val="18"/>
          <w:szCs w:val="20"/>
        </w:rPr>
      </w:pPr>
      <w:r w:rsidRPr="004E6B08">
        <w:rPr>
          <w:rFonts w:ascii="Segoe UI Symbol" w:hAnsi="Segoe UI Symbol" w:cs="Arial"/>
          <w:sz w:val="18"/>
          <w:szCs w:val="20"/>
        </w:rPr>
        <w:t xml:space="preserve">Mayor </w:t>
      </w:r>
      <w:r w:rsidR="004E6B08" w:rsidRPr="004E6B08">
        <w:rPr>
          <w:rFonts w:ascii="Segoe UI Symbol" w:hAnsi="Segoe UI Symbol" w:cs="Arial"/>
          <w:sz w:val="18"/>
          <w:szCs w:val="20"/>
        </w:rPr>
        <w:t>de 18 años y hasta 6</w:t>
      </w:r>
      <w:r w:rsidR="00523B7D" w:rsidRPr="004E6B08">
        <w:rPr>
          <w:rFonts w:ascii="Segoe UI Symbol" w:hAnsi="Segoe UI Symbol" w:cs="Arial"/>
          <w:sz w:val="18"/>
          <w:szCs w:val="20"/>
        </w:rPr>
        <w:t>5 años</w:t>
      </w:r>
      <w:r w:rsidR="006E0B70">
        <w:rPr>
          <w:rFonts w:ascii="Segoe UI Symbol" w:hAnsi="Segoe UI Symbol" w:cs="Arial"/>
          <w:sz w:val="18"/>
          <w:szCs w:val="20"/>
        </w:rPr>
        <w:t>;</w:t>
      </w:r>
    </w:p>
    <w:p w:rsidR="00A51649" w:rsidRPr="00590D71" w:rsidRDefault="00A51649" w:rsidP="00356B08">
      <w:pPr>
        <w:pStyle w:val="Prrafodelista"/>
        <w:numPr>
          <w:ilvl w:val="1"/>
          <w:numId w:val="105"/>
        </w:numPr>
        <w:tabs>
          <w:tab w:val="left" w:pos="851"/>
        </w:tabs>
        <w:ind w:left="709"/>
        <w:jc w:val="both"/>
        <w:rPr>
          <w:rFonts w:ascii="Segoe UI Symbol" w:hAnsi="Segoe UI Symbol" w:cs="Arial"/>
          <w:sz w:val="18"/>
          <w:szCs w:val="20"/>
        </w:rPr>
      </w:pPr>
      <w:r w:rsidRPr="00590D71">
        <w:rPr>
          <w:rFonts w:ascii="Segoe UI Symbol" w:hAnsi="Segoe UI Symbol" w:cs="Arial"/>
          <w:sz w:val="18"/>
          <w:szCs w:val="20"/>
        </w:rPr>
        <w:t>Excelente presentación</w:t>
      </w:r>
      <w:r w:rsidR="006E0B70">
        <w:rPr>
          <w:rFonts w:ascii="Segoe UI Symbol" w:hAnsi="Segoe UI Symbol" w:cs="Arial"/>
          <w:sz w:val="18"/>
          <w:szCs w:val="20"/>
        </w:rPr>
        <w:t xml:space="preserve"> que cumpla con los estándares para la prestación del servicio</w:t>
      </w:r>
      <w:r w:rsidR="00432AEB">
        <w:rPr>
          <w:rFonts w:ascii="Segoe UI Symbol" w:hAnsi="Segoe UI Symbol" w:cs="Arial"/>
          <w:sz w:val="18"/>
          <w:szCs w:val="20"/>
        </w:rPr>
        <w:t xml:space="preserve"> de limpieza</w:t>
      </w:r>
      <w:r w:rsidR="006E0B70">
        <w:rPr>
          <w:rFonts w:ascii="Segoe UI Symbol" w:hAnsi="Segoe UI Symbol" w:cs="Arial"/>
          <w:sz w:val="18"/>
          <w:szCs w:val="20"/>
        </w:rPr>
        <w:t xml:space="preserve">. </w:t>
      </w:r>
    </w:p>
    <w:p w:rsidR="00D679D7" w:rsidRPr="00D679D7" w:rsidRDefault="00D679D7" w:rsidP="00D679D7">
      <w:pPr>
        <w:pStyle w:val="Prrafodelista"/>
        <w:numPr>
          <w:ilvl w:val="1"/>
          <w:numId w:val="105"/>
        </w:numPr>
        <w:tabs>
          <w:tab w:val="left" w:pos="851"/>
        </w:tabs>
        <w:ind w:left="709"/>
        <w:jc w:val="both"/>
        <w:rPr>
          <w:rFonts w:ascii="Segoe UI Symbol" w:hAnsi="Segoe UI Symbol" w:cs="Arial"/>
          <w:sz w:val="18"/>
          <w:szCs w:val="20"/>
        </w:rPr>
      </w:pPr>
      <w:r w:rsidRPr="00D679D7">
        <w:rPr>
          <w:rFonts w:ascii="Segoe UI Symbol" w:hAnsi="Segoe UI Symbol" w:cs="Arial"/>
          <w:sz w:val="18"/>
          <w:szCs w:val="20"/>
        </w:rPr>
        <w:t xml:space="preserve">Escolaridad: </w:t>
      </w:r>
      <w:r w:rsidRPr="00892F19">
        <w:rPr>
          <w:rFonts w:ascii="Segoe UI Symbol" w:hAnsi="Segoe UI Symbol" w:cs="Arial"/>
          <w:sz w:val="18"/>
          <w:szCs w:val="20"/>
        </w:rPr>
        <w:t>Primaria para el personal operativo y mínimo de preparatoria para</w:t>
      </w:r>
      <w:r w:rsidRPr="00D679D7">
        <w:rPr>
          <w:rFonts w:ascii="Segoe UI Symbol" w:hAnsi="Segoe UI Symbol" w:cs="Arial"/>
          <w:sz w:val="18"/>
          <w:szCs w:val="20"/>
        </w:rPr>
        <w:t xml:space="preserve"> los Coordinadores </w:t>
      </w:r>
    </w:p>
    <w:p w:rsidR="00D679D7" w:rsidRPr="00D679D7" w:rsidRDefault="00D679D7" w:rsidP="00D679D7">
      <w:pPr>
        <w:pStyle w:val="Prrafodelista"/>
        <w:numPr>
          <w:ilvl w:val="1"/>
          <w:numId w:val="105"/>
        </w:numPr>
        <w:tabs>
          <w:tab w:val="left" w:pos="851"/>
        </w:tabs>
        <w:ind w:left="709"/>
        <w:jc w:val="both"/>
        <w:rPr>
          <w:rFonts w:ascii="Segoe UI Symbol" w:hAnsi="Segoe UI Symbol" w:cs="Arial"/>
          <w:sz w:val="18"/>
          <w:szCs w:val="20"/>
        </w:rPr>
      </w:pPr>
      <w:r w:rsidRPr="00D679D7">
        <w:rPr>
          <w:rFonts w:ascii="Segoe UI Symbol" w:hAnsi="Segoe UI Symbol" w:cs="Arial"/>
          <w:sz w:val="18"/>
          <w:szCs w:val="20"/>
        </w:rPr>
        <w:t xml:space="preserve">El elemento deberá tener condiciones físicas y psicológicas que no lo limite a realizar las actividades de manera correcta, que se requieren por la naturaleza del servicio </w:t>
      </w:r>
      <w:r w:rsidR="00432AEB">
        <w:rPr>
          <w:rFonts w:ascii="Segoe UI Symbol" w:hAnsi="Segoe UI Symbol" w:cs="Arial"/>
          <w:sz w:val="18"/>
          <w:szCs w:val="20"/>
        </w:rPr>
        <w:t>de limpieza</w:t>
      </w:r>
      <w:r w:rsidRPr="00D679D7">
        <w:rPr>
          <w:rFonts w:ascii="Segoe UI Symbol" w:hAnsi="Segoe UI Symbol" w:cs="Arial"/>
          <w:sz w:val="18"/>
          <w:szCs w:val="20"/>
        </w:rPr>
        <w:t>.</w:t>
      </w:r>
    </w:p>
    <w:p w:rsidR="00D679D7" w:rsidRPr="00D679D7" w:rsidRDefault="00D679D7" w:rsidP="00D679D7">
      <w:pPr>
        <w:pStyle w:val="Prrafodelista"/>
        <w:numPr>
          <w:ilvl w:val="1"/>
          <w:numId w:val="105"/>
        </w:numPr>
        <w:tabs>
          <w:tab w:val="left" w:pos="851"/>
        </w:tabs>
        <w:ind w:left="709"/>
        <w:jc w:val="both"/>
        <w:rPr>
          <w:rFonts w:ascii="Segoe UI Symbol" w:hAnsi="Segoe UI Symbol" w:cs="Arial"/>
          <w:sz w:val="18"/>
          <w:szCs w:val="20"/>
        </w:rPr>
      </w:pPr>
      <w:r w:rsidRPr="00D679D7">
        <w:rPr>
          <w:rFonts w:ascii="Segoe UI Symbol" w:hAnsi="Segoe UI Symbol" w:cs="Arial"/>
          <w:sz w:val="18"/>
          <w:szCs w:val="20"/>
        </w:rPr>
        <w:t>El personal deberá estar capacitado en el manejo de sustancias químicas a utilizar en el Servicio de limpieza</w:t>
      </w:r>
    </w:p>
    <w:p w:rsidR="00D679D7" w:rsidRPr="00D679D7" w:rsidRDefault="00432AEB" w:rsidP="00D679D7">
      <w:pPr>
        <w:pStyle w:val="Prrafodelista"/>
        <w:numPr>
          <w:ilvl w:val="1"/>
          <w:numId w:val="105"/>
        </w:numPr>
        <w:tabs>
          <w:tab w:val="left" w:pos="851"/>
        </w:tabs>
        <w:ind w:left="709"/>
        <w:jc w:val="both"/>
        <w:rPr>
          <w:rFonts w:ascii="Segoe UI Symbol" w:hAnsi="Segoe UI Symbol" w:cs="Arial"/>
          <w:sz w:val="18"/>
          <w:szCs w:val="20"/>
        </w:rPr>
      </w:pPr>
      <w:r>
        <w:rPr>
          <w:rFonts w:ascii="Segoe UI Symbol" w:hAnsi="Segoe UI Symbol" w:cs="Arial"/>
          <w:sz w:val="18"/>
          <w:szCs w:val="20"/>
        </w:rPr>
        <w:t>Excelente ac</w:t>
      </w:r>
      <w:r w:rsidR="00D679D7" w:rsidRPr="00D679D7">
        <w:rPr>
          <w:rFonts w:ascii="Segoe UI Symbol" w:hAnsi="Segoe UI Symbol" w:cs="Arial"/>
          <w:sz w:val="18"/>
          <w:szCs w:val="20"/>
        </w:rPr>
        <w:t>titud de servicio</w:t>
      </w:r>
    </w:p>
    <w:p w:rsidR="00D679D7" w:rsidRPr="00D679D7" w:rsidRDefault="00432AEB" w:rsidP="00D679D7">
      <w:pPr>
        <w:pStyle w:val="Prrafodelista"/>
        <w:numPr>
          <w:ilvl w:val="1"/>
          <w:numId w:val="105"/>
        </w:numPr>
        <w:tabs>
          <w:tab w:val="left" w:pos="851"/>
        </w:tabs>
        <w:ind w:left="709"/>
        <w:jc w:val="both"/>
        <w:rPr>
          <w:rFonts w:ascii="Segoe UI Symbol" w:hAnsi="Segoe UI Symbol" w:cs="Arial"/>
          <w:sz w:val="18"/>
          <w:szCs w:val="20"/>
        </w:rPr>
      </w:pPr>
      <w:r>
        <w:rPr>
          <w:rFonts w:ascii="Segoe UI Symbol" w:hAnsi="Segoe UI Symbol" w:cs="Arial"/>
          <w:sz w:val="18"/>
          <w:szCs w:val="20"/>
        </w:rPr>
        <w:t>Capacidad de trabajar bajo</w:t>
      </w:r>
      <w:r w:rsidR="006E0B70">
        <w:rPr>
          <w:rFonts w:ascii="Segoe UI Symbol" w:hAnsi="Segoe UI Symbol" w:cs="Arial"/>
          <w:sz w:val="18"/>
          <w:szCs w:val="20"/>
        </w:rPr>
        <w:t xml:space="preserve"> </w:t>
      </w:r>
      <w:r w:rsidR="00D679D7" w:rsidRPr="00D679D7">
        <w:rPr>
          <w:rFonts w:ascii="Segoe UI Symbol" w:hAnsi="Segoe UI Symbol" w:cs="Arial"/>
          <w:sz w:val="18"/>
          <w:szCs w:val="20"/>
        </w:rPr>
        <w:t>presión</w:t>
      </w:r>
      <w:r>
        <w:rPr>
          <w:rFonts w:ascii="Segoe UI Symbol" w:hAnsi="Segoe UI Symbol" w:cs="Arial"/>
          <w:sz w:val="18"/>
          <w:szCs w:val="20"/>
        </w:rPr>
        <w:t>.</w:t>
      </w:r>
    </w:p>
    <w:p w:rsidR="00D679D7" w:rsidRPr="006E0B70" w:rsidRDefault="00D679D7" w:rsidP="00432AEB">
      <w:pPr>
        <w:pStyle w:val="Prrafodelista"/>
        <w:numPr>
          <w:ilvl w:val="1"/>
          <w:numId w:val="105"/>
        </w:numPr>
        <w:tabs>
          <w:tab w:val="left" w:pos="851"/>
        </w:tabs>
        <w:ind w:left="709"/>
        <w:jc w:val="both"/>
        <w:rPr>
          <w:rFonts w:ascii="Segoe UI Symbol" w:hAnsi="Segoe UI Symbol" w:cs="Arial"/>
          <w:sz w:val="18"/>
          <w:szCs w:val="20"/>
        </w:rPr>
      </w:pPr>
      <w:r w:rsidRPr="00D679D7">
        <w:rPr>
          <w:rFonts w:ascii="Segoe UI Symbol" w:hAnsi="Segoe UI Symbol" w:cs="Arial"/>
          <w:sz w:val="18"/>
          <w:szCs w:val="20"/>
        </w:rPr>
        <w:t>Pro-activo</w:t>
      </w:r>
      <w:r w:rsidR="00432AEB" w:rsidRPr="00432AEB">
        <w:rPr>
          <w:rFonts w:ascii="Segoe UI Symbol" w:hAnsi="Segoe UI Symbol" w:cs="Arial"/>
          <w:sz w:val="18"/>
          <w:szCs w:val="20"/>
        </w:rPr>
        <w:t>, con iniciativa y capacidad para anticiparse a problemas o necesidades futuras</w:t>
      </w:r>
      <w:r w:rsidR="00432AEB">
        <w:rPr>
          <w:rFonts w:ascii="Segoe UI Symbol" w:hAnsi="Segoe UI Symbol" w:cs="Arial"/>
          <w:sz w:val="18"/>
          <w:szCs w:val="20"/>
        </w:rPr>
        <w:t>.</w:t>
      </w:r>
    </w:p>
    <w:p w:rsidR="006E0B70" w:rsidRPr="00D679D7" w:rsidRDefault="006E0B70" w:rsidP="006E0B70">
      <w:pPr>
        <w:pStyle w:val="Prrafodelista"/>
        <w:tabs>
          <w:tab w:val="left" w:pos="851"/>
        </w:tabs>
        <w:ind w:left="709"/>
        <w:jc w:val="both"/>
        <w:rPr>
          <w:rFonts w:ascii="Segoe UI Symbol" w:hAnsi="Segoe UI Symbol" w:cs="Arial"/>
          <w:sz w:val="18"/>
          <w:szCs w:val="20"/>
        </w:rPr>
      </w:pPr>
    </w:p>
    <w:p w:rsidR="003C205E" w:rsidRPr="00D679D7" w:rsidRDefault="003C205E" w:rsidP="00D679D7">
      <w:pPr>
        <w:tabs>
          <w:tab w:val="left" w:pos="851"/>
        </w:tabs>
        <w:jc w:val="both"/>
        <w:rPr>
          <w:rFonts w:ascii="Segoe UI Symbol" w:hAnsi="Segoe UI Symbol" w:cs="Arial"/>
          <w:sz w:val="18"/>
          <w:szCs w:val="20"/>
        </w:rPr>
      </w:pPr>
      <w:r w:rsidRPr="00D679D7">
        <w:rPr>
          <w:rFonts w:ascii="Segoe UI Symbol" w:hAnsi="Segoe UI Symbol" w:cs="Arial"/>
          <w:b/>
          <w:sz w:val="18"/>
          <w:szCs w:val="20"/>
        </w:rPr>
        <w:t>“EL LICITANTE”</w:t>
      </w:r>
      <w:r w:rsidRPr="00D679D7">
        <w:rPr>
          <w:rFonts w:ascii="Segoe UI Symbol" w:hAnsi="Segoe UI Symbol" w:cs="Arial"/>
          <w:sz w:val="18"/>
          <w:szCs w:val="20"/>
        </w:rPr>
        <w:t xml:space="preserve"> adjudicado, deberá presentarse con los </w:t>
      </w:r>
      <w:r w:rsidR="00BB5777" w:rsidRPr="00D679D7">
        <w:rPr>
          <w:rFonts w:ascii="Segoe UI Symbol" w:hAnsi="Segoe UI Symbol" w:cs="Arial"/>
          <w:sz w:val="18"/>
          <w:szCs w:val="20"/>
        </w:rPr>
        <w:t xml:space="preserve">responsables de la </w:t>
      </w:r>
      <w:r w:rsidRPr="00D679D7">
        <w:rPr>
          <w:rFonts w:ascii="Segoe UI Symbol" w:hAnsi="Segoe UI Symbol" w:cs="Arial"/>
          <w:sz w:val="18"/>
          <w:szCs w:val="20"/>
        </w:rPr>
        <w:t>Administra</w:t>
      </w:r>
      <w:r w:rsidR="00BB5777" w:rsidRPr="00D679D7">
        <w:rPr>
          <w:rFonts w:ascii="Segoe UI Symbol" w:hAnsi="Segoe UI Symbol" w:cs="Arial"/>
          <w:sz w:val="18"/>
          <w:szCs w:val="20"/>
        </w:rPr>
        <w:t>ción</w:t>
      </w:r>
      <w:r w:rsidRPr="00D679D7">
        <w:rPr>
          <w:rFonts w:ascii="Segoe UI Symbol" w:hAnsi="Segoe UI Symbol" w:cs="Arial"/>
          <w:sz w:val="18"/>
          <w:szCs w:val="20"/>
        </w:rPr>
        <w:t xml:space="preserve"> del Contrato </w:t>
      </w:r>
      <w:r w:rsidR="00BB5777" w:rsidRPr="00D679D7">
        <w:rPr>
          <w:rFonts w:ascii="Segoe UI Symbol" w:hAnsi="Segoe UI Symbol" w:cs="Arial"/>
          <w:sz w:val="18"/>
          <w:szCs w:val="20"/>
        </w:rPr>
        <w:t xml:space="preserve">de cada uno de los Planteles </w:t>
      </w:r>
      <w:r w:rsidRPr="00D679D7">
        <w:rPr>
          <w:rFonts w:ascii="Segoe UI Symbol" w:hAnsi="Segoe UI Symbol" w:cs="Arial"/>
          <w:sz w:val="18"/>
          <w:szCs w:val="20"/>
        </w:rPr>
        <w:t>de la partida correspondiente, a más tardar 48 horas después de la notificación del fallo, en el domicilio de éstos últimos, a efecto de instrumentar el plan de trabajo para la prestación del servicio.</w:t>
      </w:r>
    </w:p>
    <w:p w:rsidR="00892F19" w:rsidRDefault="00892F19" w:rsidP="00D679D7">
      <w:pPr>
        <w:tabs>
          <w:tab w:val="left" w:pos="851"/>
        </w:tabs>
        <w:jc w:val="both"/>
        <w:rPr>
          <w:rFonts w:ascii="Segoe UI Symbol" w:hAnsi="Segoe UI Symbol" w:cs="Arial"/>
          <w:sz w:val="18"/>
          <w:szCs w:val="20"/>
        </w:rPr>
      </w:pPr>
    </w:p>
    <w:p w:rsidR="003C205E" w:rsidRPr="00D679D7" w:rsidRDefault="003C205E" w:rsidP="00D679D7">
      <w:pPr>
        <w:tabs>
          <w:tab w:val="left" w:pos="851"/>
        </w:tabs>
        <w:jc w:val="both"/>
        <w:rPr>
          <w:rFonts w:ascii="Segoe UI Symbol" w:hAnsi="Segoe UI Symbol" w:cs="Arial"/>
          <w:sz w:val="18"/>
          <w:szCs w:val="20"/>
        </w:rPr>
      </w:pPr>
      <w:r w:rsidRPr="00D679D7">
        <w:rPr>
          <w:rFonts w:ascii="Segoe UI Symbol" w:hAnsi="Segoe UI Symbol" w:cs="Arial"/>
          <w:sz w:val="18"/>
          <w:szCs w:val="20"/>
        </w:rPr>
        <w:t>En dicha reunión, el administrador del contrato informará al licitante adjudicado, sobre los horarios de las diversas jornadas, uso de maquinaria, listados de asistencia, entre otros</w:t>
      </w:r>
      <w:r w:rsidR="006774E6" w:rsidRPr="00D679D7">
        <w:rPr>
          <w:rFonts w:ascii="Segoe UI Symbol" w:hAnsi="Segoe UI Symbol" w:cs="Arial"/>
          <w:sz w:val="18"/>
          <w:szCs w:val="20"/>
        </w:rPr>
        <w:t>, adecuaciones al plan de trabajo presentado por el licitante.</w:t>
      </w:r>
    </w:p>
    <w:p w:rsidR="00A51649" w:rsidRPr="00590D71" w:rsidRDefault="00A51649" w:rsidP="00A51649">
      <w:pPr>
        <w:tabs>
          <w:tab w:val="left" w:pos="851"/>
        </w:tabs>
        <w:jc w:val="both"/>
        <w:rPr>
          <w:rFonts w:ascii="Segoe UI Symbol" w:hAnsi="Segoe UI Symbol" w:cs="Arial"/>
          <w:sz w:val="18"/>
          <w:szCs w:val="20"/>
        </w:rPr>
      </w:pPr>
    </w:p>
    <w:p w:rsidR="00523B7D" w:rsidRPr="00590D71" w:rsidRDefault="00523B7D" w:rsidP="006774E6">
      <w:pPr>
        <w:pStyle w:val="Prrafodelista"/>
        <w:numPr>
          <w:ilvl w:val="1"/>
          <w:numId w:val="101"/>
        </w:numPr>
        <w:tabs>
          <w:tab w:val="left" w:pos="851"/>
        </w:tabs>
        <w:ind w:left="567"/>
        <w:jc w:val="both"/>
        <w:rPr>
          <w:rFonts w:ascii="Segoe UI Symbol" w:hAnsi="Segoe UI Symbol" w:cs="Arial"/>
          <w:sz w:val="18"/>
          <w:szCs w:val="20"/>
        </w:rPr>
      </w:pPr>
      <w:r w:rsidRPr="00590D71">
        <w:rPr>
          <w:rFonts w:ascii="Segoe UI Symbol" w:hAnsi="Segoe UI Symbol" w:cs="Arial"/>
          <w:sz w:val="18"/>
          <w:szCs w:val="20"/>
        </w:rPr>
        <w:t>Los días sábados se realizara una limpieza profunda por parte de la empresa adjudicada con un horario de 8:00 a 16:00 hrs</w:t>
      </w:r>
      <w:r w:rsidR="00FD7E08" w:rsidRPr="00590D71">
        <w:rPr>
          <w:rFonts w:ascii="Segoe UI Symbol" w:hAnsi="Segoe UI Symbol" w:cs="Arial"/>
          <w:sz w:val="18"/>
          <w:szCs w:val="20"/>
        </w:rPr>
        <w:t>.</w:t>
      </w:r>
      <w:r w:rsidRPr="00590D71">
        <w:rPr>
          <w:rFonts w:ascii="Segoe UI Symbol" w:hAnsi="Segoe UI Symbol" w:cs="Arial"/>
          <w:sz w:val="18"/>
          <w:szCs w:val="20"/>
        </w:rPr>
        <w:t xml:space="preserve"> (se refiere a aquella limpieza detallada de aquellos lugares que por razón de su ubicación o material a utilizar solo se puede llevar a cabo este día, en este sentido la convocante establecerá un listado de actividades enunciativas que deberán realizarse éste día). </w:t>
      </w:r>
    </w:p>
    <w:p w:rsidR="00A51649" w:rsidRPr="00590D71" w:rsidRDefault="00A51649" w:rsidP="00A51649">
      <w:pPr>
        <w:tabs>
          <w:tab w:val="left" w:pos="851"/>
        </w:tabs>
        <w:jc w:val="both"/>
        <w:rPr>
          <w:rFonts w:ascii="Segoe UI Symbol" w:hAnsi="Segoe UI Symbol" w:cs="Arial"/>
          <w:sz w:val="18"/>
          <w:szCs w:val="20"/>
        </w:rPr>
      </w:pPr>
    </w:p>
    <w:p w:rsidR="006774E6" w:rsidRDefault="006774E6" w:rsidP="006774E6">
      <w:pPr>
        <w:pStyle w:val="Prrafodelista"/>
        <w:numPr>
          <w:ilvl w:val="1"/>
          <w:numId w:val="101"/>
        </w:numPr>
        <w:tabs>
          <w:tab w:val="left" w:pos="851"/>
        </w:tabs>
        <w:ind w:left="567"/>
        <w:jc w:val="both"/>
        <w:rPr>
          <w:rFonts w:ascii="Segoe UI Symbol" w:hAnsi="Segoe UI Symbol" w:cs="Arial"/>
          <w:sz w:val="18"/>
          <w:szCs w:val="20"/>
        </w:rPr>
      </w:pPr>
      <w:r w:rsidRPr="00590D71">
        <w:rPr>
          <w:rFonts w:ascii="Segoe UI Symbol" w:hAnsi="Segoe UI Symbol" w:cs="Arial"/>
          <w:sz w:val="18"/>
          <w:szCs w:val="20"/>
        </w:rPr>
        <w:t>No existe tolerancia en los horarios, por</w:t>
      </w:r>
      <w:r w:rsidR="00432AEB">
        <w:rPr>
          <w:rFonts w:ascii="Segoe UI Symbol" w:hAnsi="Segoe UI Symbol" w:cs="Arial"/>
          <w:sz w:val="18"/>
          <w:szCs w:val="20"/>
        </w:rPr>
        <w:t xml:space="preserve"> lo que los trabajadores podrán</w:t>
      </w:r>
      <w:r w:rsidRPr="00590D71">
        <w:rPr>
          <w:rFonts w:ascii="Segoe UI Symbol" w:hAnsi="Segoe UI Symbol" w:cs="Arial"/>
          <w:sz w:val="18"/>
          <w:szCs w:val="20"/>
        </w:rPr>
        <w:t xml:space="preserve"> ingresar desde quince minutos antes de su horario de ingreso</w:t>
      </w:r>
      <w:r w:rsidR="00432AEB">
        <w:rPr>
          <w:rFonts w:ascii="Segoe UI Symbol" w:hAnsi="Segoe UI Symbol" w:cs="Arial"/>
          <w:sz w:val="18"/>
          <w:szCs w:val="20"/>
        </w:rPr>
        <w:t xml:space="preserve"> y</w:t>
      </w:r>
      <w:r w:rsidRPr="00590D71">
        <w:rPr>
          <w:rFonts w:ascii="Segoe UI Symbol" w:hAnsi="Segoe UI Symbol" w:cs="Arial"/>
          <w:sz w:val="18"/>
          <w:szCs w:val="20"/>
        </w:rPr>
        <w:t xml:space="preserve"> una vez pasada dicha hora se contará como falta y el licitante adjudicado tendrá 90 minutos </w:t>
      </w:r>
      <w:r w:rsidRPr="00590D71">
        <w:rPr>
          <w:rFonts w:ascii="Segoe UI Symbol" w:hAnsi="Segoe UI Symbol" w:cs="Arial"/>
          <w:sz w:val="18"/>
          <w:szCs w:val="20"/>
        </w:rPr>
        <w:lastRenderedPageBreak/>
        <w:t>para remplazar al trabajador, y en caso de no remplazar será penalizado por este supuesto. Las faltas se computarán de manera mensual y se descontará</w:t>
      </w:r>
      <w:r w:rsidR="00432AEB">
        <w:rPr>
          <w:rFonts w:ascii="Segoe UI Symbol" w:hAnsi="Segoe UI Symbol" w:cs="Arial"/>
          <w:sz w:val="18"/>
          <w:szCs w:val="20"/>
        </w:rPr>
        <w:t xml:space="preserve">n en la factura correspondiente; </w:t>
      </w:r>
    </w:p>
    <w:p w:rsidR="00432AEB" w:rsidRPr="00432AEB" w:rsidRDefault="00432AEB" w:rsidP="00432AEB">
      <w:pPr>
        <w:pStyle w:val="Prrafodelista"/>
        <w:rPr>
          <w:rFonts w:ascii="Segoe UI Symbol" w:hAnsi="Segoe UI Symbol" w:cs="Arial"/>
          <w:sz w:val="18"/>
          <w:szCs w:val="20"/>
        </w:rPr>
      </w:pPr>
    </w:p>
    <w:p w:rsidR="00432AEB" w:rsidRPr="00590D71" w:rsidRDefault="00432AEB" w:rsidP="006774E6">
      <w:pPr>
        <w:pStyle w:val="Prrafodelista"/>
        <w:numPr>
          <w:ilvl w:val="1"/>
          <w:numId w:val="101"/>
        </w:numPr>
        <w:tabs>
          <w:tab w:val="left" w:pos="851"/>
        </w:tabs>
        <w:ind w:left="567"/>
        <w:jc w:val="both"/>
        <w:rPr>
          <w:rFonts w:ascii="Segoe UI Symbol" w:hAnsi="Segoe UI Symbol" w:cs="Arial"/>
          <w:sz w:val="18"/>
          <w:szCs w:val="20"/>
        </w:rPr>
      </w:pPr>
      <w:r>
        <w:rPr>
          <w:rFonts w:ascii="Segoe UI Symbol" w:hAnsi="Segoe UI Symbol" w:cs="Arial"/>
          <w:sz w:val="18"/>
          <w:szCs w:val="20"/>
        </w:rPr>
        <w:t xml:space="preserve">El licitante adjudicado, deberá comunicar a su personal que la única persona facultada para autorizar un ingreso o retiro de personal fuera de los horarios establecidos será el Área Responsable de </w:t>
      </w:r>
      <w:r w:rsidR="00F520A0">
        <w:rPr>
          <w:rFonts w:ascii="Segoe UI Symbol" w:hAnsi="Segoe UI Symbol" w:cs="Arial"/>
          <w:sz w:val="18"/>
          <w:szCs w:val="20"/>
        </w:rPr>
        <w:t xml:space="preserve">Supervisar y </w:t>
      </w:r>
      <w:r>
        <w:rPr>
          <w:rFonts w:ascii="Segoe UI Symbol" w:hAnsi="Segoe UI Symbol" w:cs="Arial"/>
          <w:sz w:val="18"/>
          <w:szCs w:val="20"/>
        </w:rPr>
        <w:t>Administra</w:t>
      </w:r>
      <w:r w:rsidR="00F520A0">
        <w:rPr>
          <w:rFonts w:ascii="Segoe UI Symbol" w:hAnsi="Segoe UI Symbol" w:cs="Arial"/>
          <w:sz w:val="18"/>
          <w:szCs w:val="20"/>
        </w:rPr>
        <w:t xml:space="preserve">r el Contrato, debiéndoselo, </w:t>
      </w:r>
      <w:r w:rsidR="00F520A0">
        <w:rPr>
          <w:rFonts w:ascii="Segoe UI Symbol" w:hAnsi="Segoe UI Symbol" w:cs="Arial"/>
          <w:sz w:val="18"/>
          <w:szCs w:val="20"/>
        </w:rPr>
        <w:t>el coordinador de la empresa</w:t>
      </w:r>
      <w:r w:rsidR="00F520A0">
        <w:rPr>
          <w:rFonts w:ascii="Segoe UI Symbol" w:hAnsi="Segoe UI Symbol" w:cs="Arial"/>
          <w:sz w:val="18"/>
          <w:szCs w:val="20"/>
        </w:rPr>
        <w:t xml:space="preserve">, </w:t>
      </w:r>
      <w:r w:rsidR="00F520A0">
        <w:rPr>
          <w:rFonts w:ascii="Segoe UI Symbol" w:hAnsi="Segoe UI Symbol" w:cs="Arial"/>
          <w:sz w:val="18"/>
          <w:szCs w:val="20"/>
        </w:rPr>
        <w:t>notificar en tiempo y forma</w:t>
      </w:r>
      <w:r w:rsidR="00F520A0">
        <w:rPr>
          <w:rFonts w:ascii="Segoe UI Symbol" w:hAnsi="Segoe UI Symbol" w:cs="Arial"/>
          <w:sz w:val="18"/>
          <w:szCs w:val="20"/>
        </w:rPr>
        <w:t>, para evaluar su procedencia y en su caso autorizarla  o negarla.</w:t>
      </w:r>
    </w:p>
    <w:p w:rsidR="006774E6" w:rsidRPr="00590D71" w:rsidRDefault="006774E6" w:rsidP="006774E6">
      <w:pPr>
        <w:tabs>
          <w:tab w:val="left" w:pos="851"/>
        </w:tabs>
        <w:jc w:val="both"/>
        <w:rPr>
          <w:rFonts w:ascii="Segoe UI Symbol" w:hAnsi="Segoe UI Symbol" w:cs="Arial"/>
          <w:sz w:val="18"/>
          <w:szCs w:val="20"/>
        </w:rPr>
      </w:pPr>
    </w:p>
    <w:p w:rsidR="006774E6" w:rsidRPr="00590D71" w:rsidRDefault="006774E6" w:rsidP="006774E6">
      <w:pPr>
        <w:pStyle w:val="Prrafodelista"/>
        <w:numPr>
          <w:ilvl w:val="1"/>
          <w:numId w:val="101"/>
        </w:numPr>
        <w:tabs>
          <w:tab w:val="left" w:pos="851"/>
        </w:tabs>
        <w:ind w:left="567"/>
        <w:jc w:val="both"/>
        <w:rPr>
          <w:rFonts w:ascii="Segoe UI Symbol" w:hAnsi="Segoe UI Symbol" w:cs="Arial"/>
          <w:sz w:val="18"/>
          <w:szCs w:val="20"/>
        </w:rPr>
      </w:pPr>
      <w:r w:rsidRPr="00590D71">
        <w:rPr>
          <w:rFonts w:ascii="Segoe UI Symbol" w:hAnsi="Segoe UI Symbol" w:cs="Arial"/>
          <w:sz w:val="18"/>
          <w:szCs w:val="20"/>
        </w:rPr>
        <w:t>El licitante adjudicado deberá proporcionar a los diferentes planteles relojes checadores digitales de huella, para el registro de ingreso y salida de los trabajadores.</w:t>
      </w:r>
    </w:p>
    <w:p w:rsidR="006774E6" w:rsidRPr="00590D71" w:rsidRDefault="006774E6" w:rsidP="006774E6">
      <w:pPr>
        <w:tabs>
          <w:tab w:val="left" w:pos="851"/>
        </w:tabs>
        <w:jc w:val="both"/>
        <w:rPr>
          <w:rFonts w:ascii="Segoe UI Symbol" w:hAnsi="Segoe UI Symbol" w:cs="Arial"/>
          <w:sz w:val="18"/>
          <w:szCs w:val="20"/>
        </w:rPr>
      </w:pPr>
    </w:p>
    <w:p w:rsidR="00523B7D" w:rsidRPr="00590D71" w:rsidRDefault="006774E6" w:rsidP="006774E6">
      <w:pPr>
        <w:pStyle w:val="Prrafodelista"/>
        <w:numPr>
          <w:ilvl w:val="1"/>
          <w:numId w:val="101"/>
        </w:numPr>
        <w:tabs>
          <w:tab w:val="left" w:pos="851"/>
        </w:tabs>
        <w:ind w:left="567"/>
        <w:jc w:val="both"/>
        <w:rPr>
          <w:rFonts w:ascii="Segoe UI Symbol" w:hAnsi="Segoe UI Symbol" w:cs="Arial"/>
          <w:sz w:val="18"/>
          <w:szCs w:val="20"/>
        </w:rPr>
      </w:pPr>
      <w:r w:rsidRPr="00590D71">
        <w:rPr>
          <w:rFonts w:ascii="Segoe UI Symbol" w:hAnsi="Segoe UI Symbol" w:cs="Arial"/>
          <w:sz w:val="18"/>
          <w:szCs w:val="20"/>
        </w:rPr>
        <w:t xml:space="preserve">Deberá entregar carta bajo protesta de decir verdad que proporcionara dos equipos de radio comunicación por plantel, alineados a la frecuencia de los </w:t>
      </w:r>
      <w:r w:rsidR="00F520A0" w:rsidRPr="00590D71">
        <w:rPr>
          <w:rFonts w:ascii="Segoe UI Symbol" w:hAnsi="Segoe UI Symbol" w:cs="Arial"/>
          <w:sz w:val="18"/>
          <w:szCs w:val="20"/>
        </w:rPr>
        <w:t>radiofrecuencia</w:t>
      </w:r>
      <w:r w:rsidRPr="00590D71">
        <w:rPr>
          <w:rFonts w:ascii="Segoe UI Symbol" w:hAnsi="Segoe UI Symbol" w:cs="Arial"/>
          <w:sz w:val="18"/>
          <w:szCs w:val="20"/>
        </w:rPr>
        <w:t xml:space="preserve"> de los planteles</w:t>
      </w:r>
      <w:r w:rsidR="00523B7D" w:rsidRPr="00590D71">
        <w:rPr>
          <w:rFonts w:ascii="Segoe UI Symbol" w:hAnsi="Segoe UI Symbol" w:cs="Arial"/>
          <w:sz w:val="18"/>
          <w:szCs w:val="20"/>
        </w:rPr>
        <w:t>.</w:t>
      </w:r>
    </w:p>
    <w:p w:rsidR="00504B2C" w:rsidRPr="00590D71" w:rsidRDefault="00504B2C" w:rsidP="00504B2C">
      <w:pPr>
        <w:pStyle w:val="Prrafodelista"/>
        <w:rPr>
          <w:rFonts w:ascii="Segoe UI Symbol" w:hAnsi="Segoe UI Symbol" w:cs="Arial"/>
          <w:sz w:val="18"/>
          <w:szCs w:val="20"/>
        </w:rPr>
      </w:pPr>
    </w:p>
    <w:p w:rsidR="00504B2C" w:rsidRPr="00590D71" w:rsidRDefault="00504B2C" w:rsidP="00504B2C">
      <w:pPr>
        <w:pStyle w:val="Prrafodelista"/>
        <w:numPr>
          <w:ilvl w:val="1"/>
          <w:numId w:val="101"/>
        </w:numPr>
        <w:tabs>
          <w:tab w:val="left" w:pos="851"/>
        </w:tabs>
        <w:ind w:left="567"/>
        <w:jc w:val="both"/>
        <w:rPr>
          <w:rFonts w:ascii="Segoe UI Symbol" w:hAnsi="Segoe UI Symbol" w:cs="Arial"/>
          <w:sz w:val="18"/>
          <w:szCs w:val="20"/>
        </w:rPr>
      </w:pPr>
      <w:r w:rsidRPr="00590D71">
        <w:rPr>
          <w:rFonts w:ascii="Segoe UI Symbol" w:hAnsi="Segoe UI Symbol" w:cs="Arial"/>
          <w:sz w:val="18"/>
          <w:szCs w:val="20"/>
        </w:rPr>
        <w:t xml:space="preserve">El licitante adjudicado deberá proveer al plantel los aditamentos y elementos necesarios para que el personal de limpieza a su cargo, cuente con un área para la ingesta de alimentos, a lo que el plantel le proporcionará el área específica en donde deberá realizarlo. </w:t>
      </w:r>
    </w:p>
    <w:p w:rsidR="00504B2C" w:rsidRPr="00590D71" w:rsidRDefault="00504B2C" w:rsidP="00504B2C">
      <w:pPr>
        <w:tabs>
          <w:tab w:val="left" w:pos="851"/>
        </w:tabs>
        <w:ind w:left="207"/>
        <w:jc w:val="both"/>
        <w:rPr>
          <w:rFonts w:ascii="Segoe UI Symbol" w:hAnsi="Segoe UI Symbol" w:cs="Arial"/>
          <w:sz w:val="18"/>
          <w:szCs w:val="20"/>
        </w:rPr>
      </w:pPr>
    </w:p>
    <w:p w:rsidR="00DD2B68" w:rsidRPr="00590D71" w:rsidRDefault="00DD2B68" w:rsidP="00D264CE">
      <w:pPr>
        <w:jc w:val="both"/>
        <w:rPr>
          <w:rFonts w:ascii="Segoe UI Symbol" w:hAnsi="Segoe UI Symbol" w:cs="Calibri"/>
          <w:b/>
          <w:sz w:val="18"/>
          <w:szCs w:val="20"/>
          <w:u w:val="single"/>
          <w:lang w:val="es-ES"/>
        </w:rPr>
      </w:pPr>
      <w:r w:rsidRPr="00590D71">
        <w:rPr>
          <w:rFonts w:ascii="Segoe UI Symbol" w:hAnsi="Segoe UI Symbol" w:cs="Calibri"/>
          <w:b/>
          <w:sz w:val="18"/>
          <w:szCs w:val="20"/>
          <w:u w:val="single"/>
          <w:lang w:val="es-ES"/>
        </w:rPr>
        <w:t>Plantel Colomos</w:t>
      </w:r>
    </w:p>
    <w:p w:rsidR="00E51CEC" w:rsidRPr="00590D71" w:rsidRDefault="00E51CEC" w:rsidP="00E51CEC">
      <w:pPr>
        <w:rPr>
          <w:rFonts w:ascii="Segoe UI Symbol" w:hAnsi="Segoe UI Symbol" w:cs="Arial"/>
          <w:sz w:val="18"/>
          <w:szCs w:val="20"/>
        </w:rPr>
      </w:pPr>
    </w:p>
    <w:tbl>
      <w:tblPr>
        <w:tblpPr w:leftFromText="141" w:rightFromText="141" w:vertAnchor="text" w:tblpXSpec="center" w:tblpY="1"/>
        <w:tblOverlap w:val="neve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3"/>
        <w:gridCol w:w="1073"/>
        <w:gridCol w:w="703"/>
        <w:gridCol w:w="3769"/>
        <w:gridCol w:w="2585"/>
      </w:tblGrid>
      <w:tr w:rsidR="00E51CEC" w:rsidRPr="00590D71" w:rsidTr="00D679D7">
        <w:trPr>
          <w:trHeight w:val="525"/>
        </w:trPr>
        <w:tc>
          <w:tcPr>
            <w:tcW w:w="968" w:type="dxa"/>
            <w:shd w:val="clear" w:color="000000" w:fill="BFBFBF"/>
            <w:vAlign w:val="center"/>
          </w:tcPr>
          <w:p w:rsidR="00E51CEC" w:rsidRPr="00590D71" w:rsidRDefault="00E51CEC" w:rsidP="00471422">
            <w:pPr>
              <w:jc w:val="center"/>
              <w:rPr>
                <w:rFonts w:ascii="Segoe UI Symbol" w:hAnsi="Segoe UI Symbol" w:cs="Arial"/>
                <w:b/>
                <w:sz w:val="14"/>
                <w:szCs w:val="16"/>
              </w:rPr>
            </w:pPr>
            <w:r w:rsidRPr="00590D71">
              <w:rPr>
                <w:rFonts w:ascii="Segoe UI Symbol" w:hAnsi="Segoe UI Symbol" w:cs="Arial"/>
                <w:b/>
                <w:sz w:val="14"/>
                <w:szCs w:val="16"/>
              </w:rPr>
              <w:t>Total  de elementos mínimos requeridos diarios por servicio</w:t>
            </w:r>
          </w:p>
        </w:tc>
        <w:tc>
          <w:tcPr>
            <w:tcW w:w="949" w:type="dxa"/>
            <w:shd w:val="clear" w:color="000000" w:fill="BFBFBF"/>
            <w:vAlign w:val="center"/>
          </w:tcPr>
          <w:p w:rsidR="00E51CEC" w:rsidRPr="00590D71" w:rsidRDefault="00E51CEC" w:rsidP="00471422">
            <w:pPr>
              <w:jc w:val="center"/>
              <w:rPr>
                <w:rFonts w:ascii="Segoe UI Symbol" w:hAnsi="Segoe UI Symbol" w:cs="Arial"/>
                <w:b/>
                <w:sz w:val="14"/>
                <w:szCs w:val="16"/>
              </w:rPr>
            </w:pPr>
            <w:r w:rsidRPr="00590D71">
              <w:rPr>
                <w:rFonts w:ascii="Segoe UI Symbol" w:hAnsi="Segoe UI Symbol" w:cs="Arial"/>
                <w:b/>
                <w:sz w:val="14"/>
                <w:szCs w:val="16"/>
              </w:rPr>
              <w:t>Total de elementos máximos requeridos diarios por servicio</w:t>
            </w:r>
          </w:p>
        </w:tc>
        <w:tc>
          <w:tcPr>
            <w:tcW w:w="708" w:type="dxa"/>
            <w:shd w:val="clear" w:color="000000" w:fill="BFBFBF"/>
            <w:vAlign w:val="center"/>
          </w:tcPr>
          <w:p w:rsidR="00E51CEC" w:rsidRPr="00590D71" w:rsidRDefault="00E51CEC" w:rsidP="00471422">
            <w:pPr>
              <w:jc w:val="center"/>
              <w:rPr>
                <w:rFonts w:ascii="Segoe UI Symbol" w:hAnsi="Segoe UI Symbol" w:cs="Arial"/>
                <w:b/>
                <w:bCs/>
                <w:color w:val="000000"/>
                <w:sz w:val="14"/>
                <w:szCs w:val="16"/>
                <w:lang w:val="es-ES"/>
              </w:rPr>
            </w:pPr>
            <w:r w:rsidRPr="00590D71">
              <w:rPr>
                <w:rFonts w:ascii="Segoe UI Symbol" w:hAnsi="Segoe UI Symbol" w:cs="Arial"/>
                <w:b/>
                <w:bCs/>
                <w:color w:val="000000"/>
                <w:sz w:val="14"/>
                <w:szCs w:val="16"/>
                <w:lang w:val="es-ES"/>
              </w:rPr>
              <w:t>Unidad de Medida</w:t>
            </w:r>
          </w:p>
        </w:tc>
        <w:tc>
          <w:tcPr>
            <w:tcW w:w="3903" w:type="dxa"/>
            <w:shd w:val="clear" w:color="000000" w:fill="BFBFBF"/>
            <w:vAlign w:val="center"/>
            <w:hideMark/>
          </w:tcPr>
          <w:p w:rsidR="00E51CEC" w:rsidRPr="00590D71" w:rsidRDefault="00E51CEC" w:rsidP="00471422">
            <w:pPr>
              <w:jc w:val="center"/>
              <w:rPr>
                <w:rFonts w:ascii="Segoe UI Symbol" w:hAnsi="Segoe UI Symbol" w:cs="Arial"/>
                <w:b/>
                <w:bCs/>
                <w:color w:val="000000"/>
                <w:sz w:val="14"/>
                <w:szCs w:val="16"/>
                <w:lang w:val="es-ES"/>
              </w:rPr>
            </w:pPr>
            <w:r w:rsidRPr="00590D71">
              <w:rPr>
                <w:rFonts w:ascii="Segoe UI Symbol" w:hAnsi="Segoe UI Symbol" w:cs="Arial"/>
                <w:b/>
                <w:bCs/>
                <w:color w:val="000000"/>
                <w:sz w:val="14"/>
                <w:szCs w:val="16"/>
                <w:lang w:val="es-ES"/>
              </w:rPr>
              <w:t>Descripción General del Servicio</w:t>
            </w:r>
          </w:p>
        </w:tc>
        <w:tc>
          <w:tcPr>
            <w:tcW w:w="2675" w:type="dxa"/>
            <w:shd w:val="clear" w:color="000000" w:fill="BFBFBF"/>
            <w:vAlign w:val="center"/>
          </w:tcPr>
          <w:p w:rsidR="00E51CEC" w:rsidRPr="00590D71" w:rsidRDefault="00E51CEC" w:rsidP="00471422">
            <w:pPr>
              <w:jc w:val="center"/>
              <w:rPr>
                <w:rFonts w:ascii="Segoe UI Symbol" w:hAnsi="Segoe UI Symbol" w:cs="Arial"/>
                <w:b/>
                <w:bCs/>
                <w:color w:val="000000"/>
                <w:sz w:val="14"/>
                <w:szCs w:val="16"/>
                <w:lang w:val="es-ES"/>
              </w:rPr>
            </w:pPr>
            <w:r w:rsidRPr="00590D71">
              <w:rPr>
                <w:rFonts w:ascii="Segoe UI Symbol" w:hAnsi="Segoe UI Symbol" w:cs="Arial"/>
                <w:b/>
                <w:bCs/>
                <w:color w:val="000000"/>
                <w:sz w:val="14"/>
                <w:szCs w:val="16"/>
                <w:lang w:val="es-ES"/>
              </w:rPr>
              <w:t>Horario</w:t>
            </w:r>
            <w:r w:rsidR="003F648C" w:rsidRPr="00590D71">
              <w:rPr>
                <w:rFonts w:ascii="Segoe UI Symbol" w:hAnsi="Segoe UI Symbol" w:cs="Arial"/>
                <w:b/>
                <w:bCs/>
                <w:color w:val="000000"/>
                <w:sz w:val="14"/>
                <w:szCs w:val="16"/>
                <w:lang w:val="es-ES"/>
              </w:rPr>
              <w:t xml:space="preserve"> conforme los mínimos</w:t>
            </w:r>
          </w:p>
        </w:tc>
      </w:tr>
      <w:tr w:rsidR="00E51CEC" w:rsidRPr="00590D71" w:rsidTr="00D679D7">
        <w:trPr>
          <w:trHeight w:val="978"/>
        </w:trPr>
        <w:tc>
          <w:tcPr>
            <w:tcW w:w="968" w:type="dxa"/>
            <w:vAlign w:val="center"/>
          </w:tcPr>
          <w:p w:rsidR="00E51CEC" w:rsidRPr="00590D71" w:rsidRDefault="00D679D7" w:rsidP="00471422">
            <w:pPr>
              <w:jc w:val="center"/>
              <w:rPr>
                <w:rFonts w:ascii="Segoe UI Symbol" w:hAnsi="Segoe UI Symbol" w:cs="Arial"/>
                <w:sz w:val="14"/>
                <w:szCs w:val="16"/>
                <w:lang w:val="es-ES"/>
              </w:rPr>
            </w:pPr>
            <w:r>
              <w:rPr>
                <w:rFonts w:ascii="Segoe UI Symbol" w:hAnsi="Segoe UI Symbol" w:cs="Arial"/>
                <w:sz w:val="14"/>
                <w:szCs w:val="16"/>
                <w:lang w:val="es-ES"/>
              </w:rPr>
              <w:t>20</w:t>
            </w:r>
          </w:p>
          <w:p w:rsidR="00E51CEC" w:rsidRPr="00590D71" w:rsidRDefault="00E51CEC" w:rsidP="00471422">
            <w:pPr>
              <w:jc w:val="center"/>
              <w:rPr>
                <w:rFonts w:ascii="Segoe UI Symbol" w:hAnsi="Segoe UI Symbol" w:cs="Arial"/>
                <w:sz w:val="14"/>
                <w:szCs w:val="16"/>
                <w:lang w:val="es-ES"/>
              </w:rPr>
            </w:pPr>
            <w:r w:rsidRPr="00590D71">
              <w:rPr>
                <w:rFonts w:ascii="Segoe UI Symbol" w:hAnsi="Segoe UI Symbol" w:cs="Arial"/>
                <w:sz w:val="14"/>
                <w:szCs w:val="16"/>
                <w:lang w:val="es-ES"/>
              </w:rPr>
              <w:t xml:space="preserve">(incluye 2 </w:t>
            </w:r>
            <w:r w:rsidR="006E0B70">
              <w:rPr>
                <w:rFonts w:ascii="Segoe UI Symbol" w:hAnsi="Segoe UI Symbol" w:cs="Arial"/>
                <w:sz w:val="14"/>
                <w:szCs w:val="16"/>
                <w:lang w:val="es-ES"/>
              </w:rPr>
              <w:t>coordinador</w:t>
            </w:r>
            <w:r w:rsidRPr="00590D71">
              <w:rPr>
                <w:rFonts w:ascii="Segoe UI Symbol" w:hAnsi="Segoe UI Symbol" w:cs="Arial"/>
                <w:sz w:val="14"/>
                <w:szCs w:val="16"/>
                <w:lang w:val="es-ES"/>
              </w:rPr>
              <w:t>es)</w:t>
            </w:r>
          </w:p>
        </w:tc>
        <w:tc>
          <w:tcPr>
            <w:tcW w:w="949" w:type="dxa"/>
            <w:vAlign w:val="center"/>
          </w:tcPr>
          <w:p w:rsidR="0059176F" w:rsidRPr="00590D71" w:rsidRDefault="00D679D7" w:rsidP="00471422">
            <w:pPr>
              <w:jc w:val="center"/>
              <w:rPr>
                <w:rFonts w:ascii="Segoe UI Symbol" w:hAnsi="Segoe UI Symbol" w:cs="Arial"/>
                <w:sz w:val="14"/>
                <w:szCs w:val="16"/>
                <w:lang w:val="es-ES"/>
              </w:rPr>
            </w:pPr>
            <w:r>
              <w:rPr>
                <w:rFonts w:ascii="Segoe UI Symbol" w:hAnsi="Segoe UI Symbol" w:cs="Arial"/>
                <w:sz w:val="14"/>
                <w:szCs w:val="16"/>
                <w:lang w:val="es-ES"/>
              </w:rPr>
              <w:t>50</w:t>
            </w:r>
          </w:p>
          <w:p w:rsidR="00E51CEC" w:rsidRPr="00590D71" w:rsidRDefault="0059176F" w:rsidP="00471422">
            <w:pPr>
              <w:jc w:val="center"/>
              <w:rPr>
                <w:rFonts w:ascii="Segoe UI Symbol" w:hAnsi="Segoe UI Symbol" w:cs="Arial"/>
                <w:sz w:val="14"/>
                <w:szCs w:val="16"/>
                <w:lang w:val="es-ES"/>
              </w:rPr>
            </w:pPr>
            <w:r w:rsidRPr="00590D71">
              <w:rPr>
                <w:rFonts w:ascii="Segoe UI Symbol" w:hAnsi="Segoe UI Symbol" w:cs="Arial"/>
                <w:sz w:val="14"/>
                <w:szCs w:val="16"/>
                <w:lang w:val="es-ES"/>
              </w:rPr>
              <w:t xml:space="preserve">(incluye 2 </w:t>
            </w:r>
            <w:r w:rsidR="006E0B70">
              <w:rPr>
                <w:rFonts w:ascii="Segoe UI Symbol" w:hAnsi="Segoe UI Symbol" w:cs="Arial"/>
                <w:sz w:val="14"/>
                <w:szCs w:val="16"/>
                <w:lang w:val="es-ES"/>
              </w:rPr>
              <w:t>coordinador</w:t>
            </w:r>
            <w:r w:rsidRPr="00590D71">
              <w:rPr>
                <w:rFonts w:ascii="Segoe UI Symbol" w:hAnsi="Segoe UI Symbol" w:cs="Arial"/>
                <w:sz w:val="14"/>
                <w:szCs w:val="16"/>
                <w:lang w:val="es-ES"/>
              </w:rPr>
              <w:t>es)</w:t>
            </w:r>
            <w:r w:rsidR="00260F49" w:rsidRPr="00590D71">
              <w:rPr>
                <w:rFonts w:ascii="Segoe UI Symbol" w:hAnsi="Segoe UI Symbol" w:cs="Arial"/>
                <w:sz w:val="14"/>
                <w:szCs w:val="16"/>
                <w:lang w:val="es-ES"/>
              </w:rPr>
              <w:t xml:space="preserve"> </w:t>
            </w:r>
          </w:p>
        </w:tc>
        <w:tc>
          <w:tcPr>
            <w:tcW w:w="708" w:type="dxa"/>
            <w:vAlign w:val="center"/>
          </w:tcPr>
          <w:p w:rsidR="00E51CEC" w:rsidRPr="00590D71" w:rsidRDefault="00E51CEC" w:rsidP="00471422">
            <w:pPr>
              <w:rPr>
                <w:rFonts w:ascii="Segoe UI Symbol" w:hAnsi="Segoe UI Symbol" w:cs="Arial"/>
                <w:sz w:val="14"/>
                <w:szCs w:val="16"/>
              </w:rPr>
            </w:pPr>
          </w:p>
        </w:tc>
        <w:tc>
          <w:tcPr>
            <w:tcW w:w="3903" w:type="dxa"/>
            <w:shd w:val="clear" w:color="auto" w:fill="auto"/>
            <w:vAlign w:val="center"/>
          </w:tcPr>
          <w:p w:rsidR="00E51CEC" w:rsidRPr="00590D71" w:rsidRDefault="00E51CEC" w:rsidP="00471422">
            <w:pPr>
              <w:jc w:val="both"/>
              <w:rPr>
                <w:rFonts w:ascii="Segoe UI Symbol" w:hAnsi="Segoe UI Symbol" w:cs="Arial"/>
                <w:sz w:val="14"/>
                <w:szCs w:val="16"/>
                <w:lang w:val="es-ES"/>
              </w:rPr>
            </w:pPr>
            <w:r w:rsidRPr="00590D71">
              <w:rPr>
                <w:rFonts w:ascii="Segoe UI Symbol" w:hAnsi="Segoe UI Symbol" w:cs="Arial"/>
                <w:sz w:val="14"/>
                <w:szCs w:val="16"/>
              </w:rPr>
              <w:t xml:space="preserve">Servicio de limpieza integral (jarcería) en todas </w:t>
            </w:r>
            <w:r w:rsidR="007843BB" w:rsidRPr="00590D71">
              <w:rPr>
                <w:rFonts w:ascii="Segoe UI Symbol" w:hAnsi="Segoe UI Symbol" w:cs="Arial"/>
                <w:sz w:val="14"/>
                <w:szCs w:val="16"/>
              </w:rPr>
              <w:t xml:space="preserve">y cada una de </w:t>
            </w:r>
            <w:r w:rsidRPr="00590D71">
              <w:rPr>
                <w:rFonts w:ascii="Segoe UI Symbol" w:hAnsi="Segoe UI Symbol" w:cs="Arial"/>
                <w:sz w:val="14"/>
                <w:szCs w:val="16"/>
              </w:rPr>
              <w:t xml:space="preserve">las </w:t>
            </w:r>
            <w:r w:rsidR="007843BB" w:rsidRPr="00590D71">
              <w:rPr>
                <w:rFonts w:ascii="Segoe UI Symbol" w:hAnsi="Segoe UI Symbol" w:cs="Arial"/>
                <w:sz w:val="14"/>
                <w:szCs w:val="16"/>
              </w:rPr>
              <w:t xml:space="preserve">instalaciones del Plantel </w:t>
            </w:r>
            <w:r w:rsidR="003B0248" w:rsidRPr="00590D71">
              <w:rPr>
                <w:rFonts w:ascii="Segoe UI Symbol" w:hAnsi="Segoe UI Symbol" w:cs="Arial"/>
                <w:sz w:val="14"/>
                <w:szCs w:val="16"/>
              </w:rPr>
              <w:t xml:space="preserve">Colomos </w:t>
            </w:r>
            <w:r w:rsidRPr="00590D71">
              <w:rPr>
                <w:rFonts w:ascii="Segoe UI Symbol" w:hAnsi="Segoe UI Symbol" w:cs="Arial"/>
                <w:sz w:val="14"/>
                <w:szCs w:val="16"/>
              </w:rPr>
              <w:t xml:space="preserve">de </w:t>
            </w:r>
            <w:r w:rsidRPr="00590D71">
              <w:rPr>
                <w:rFonts w:ascii="Segoe UI Symbol" w:hAnsi="Segoe UI Symbol" w:cs="Arial"/>
                <w:b/>
                <w:sz w:val="14"/>
                <w:szCs w:val="16"/>
              </w:rPr>
              <w:t>“EL CETI”</w:t>
            </w:r>
            <w:r w:rsidRPr="00590D71">
              <w:rPr>
                <w:rFonts w:ascii="Segoe UI Symbol" w:hAnsi="Segoe UI Symbol" w:cs="Arial"/>
                <w:sz w:val="14"/>
                <w:szCs w:val="16"/>
              </w:rPr>
              <w:t>,</w:t>
            </w:r>
            <w:r w:rsidR="007843BB" w:rsidRPr="00590D71">
              <w:rPr>
                <w:rFonts w:ascii="Segoe UI Symbol" w:hAnsi="Segoe UI Symbol" w:cs="Arial"/>
                <w:sz w:val="14"/>
                <w:szCs w:val="16"/>
              </w:rPr>
              <w:t xml:space="preserve"> incluyendo edificios,</w:t>
            </w:r>
            <w:r w:rsidRPr="00590D71">
              <w:rPr>
                <w:rFonts w:ascii="Segoe UI Symbol" w:hAnsi="Segoe UI Symbol" w:cs="Arial"/>
                <w:sz w:val="14"/>
                <w:szCs w:val="16"/>
              </w:rPr>
              <w:t xml:space="preserve"> estacionamientos, gimnasio, auditorio, almacén, </w:t>
            </w:r>
            <w:r w:rsidR="007843BB" w:rsidRPr="00590D71">
              <w:rPr>
                <w:rFonts w:ascii="Segoe UI Symbol" w:hAnsi="Segoe UI Symbol" w:cs="Arial"/>
                <w:sz w:val="14"/>
                <w:szCs w:val="16"/>
              </w:rPr>
              <w:t>comedores</w:t>
            </w:r>
            <w:r w:rsidRPr="00590D71">
              <w:rPr>
                <w:rFonts w:ascii="Segoe UI Symbol" w:hAnsi="Segoe UI Symbol" w:cs="Arial"/>
                <w:sz w:val="14"/>
                <w:szCs w:val="16"/>
              </w:rPr>
              <w:t>, áreas comunes, oficinas, almacenes, terraza</w:t>
            </w:r>
            <w:r w:rsidR="007843BB" w:rsidRPr="00590D71">
              <w:rPr>
                <w:rFonts w:ascii="Segoe UI Symbol" w:hAnsi="Segoe UI Symbol" w:cs="Arial"/>
                <w:sz w:val="14"/>
                <w:szCs w:val="16"/>
              </w:rPr>
              <w:t>s</w:t>
            </w:r>
            <w:r w:rsidRPr="00590D71">
              <w:rPr>
                <w:rFonts w:ascii="Segoe UI Symbol" w:hAnsi="Segoe UI Symbol" w:cs="Arial"/>
                <w:sz w:val="14"/>
                <w:szCs w:val="16"/>
              </w:rPr>
              <w:t>, áreas verdes, banquetas externas perimetrales, estacionamientos y demás lugares requeridos por la convocante consistentes en: limpieza de persianas, equipo de cómputo, escritorios, libreros, sillas, cajoneras, cajoneras colgantes, equipos telefónicos, pisos de mosaico, duela y de cemento, escaleras, closets, paredes interiores, cancelería, puertas, herrería, marcos de puertas y ventanas, vidrios interiores y exteriores, lámparas, mobiliario metálico, sofás y sillones de vinil y de tela, cestos de basura, ceniceros, barrido de aceras, azoteas y de estacionamientos, limpieza y desinfección de sanitarios (pisos, paredes, lavabos, mingitorios, tazas, puertas y espejos), recolección de basura en las diferentes áreas; limpieza de macetas y plantas, lavado de loza propiedad de la entidad y demás actividades requeridas por la convocante.</w:t>
            </w:r>
          </w:p>
        </w:tc>
        <w:tc>
          <w:tcPr>
            <w:tcW w:w="2675" w:type="dxa"/>
          </w:tcPr>
          <w:p w:rsidR="00E51CEC" w:rsidRPr="00590D71" w:rsidRDefault="00D679D7" w:rsidP="00471422">
            <w:pPr>
              <w:jc w:val="both"/>
              <w:rPr>
                <w:rFonts w:ascii="Segoe UI Symbol" w:hAnsi="Segoe UI Symbol" w:cs="Arial"/>
                <w:sz w:val="14"/>
                <w:szCs w:val="16"/>
              </w:rPr>
            </w:pPr>
            <w:r w:rsidRPr="00D679D7">
              <w:rPr>
                <w:rFonts w:ascii="Segoe UI Symbol" w:hAnsi="Segoe UI Symbol" w:cs="Arial"/>
                <w:sz w:val="14"/>
                <w:szCs w:val="16"/>
              </w:rPr>
              <w:t>La mitad del personal</w:t>
            </w:r>
            <w:r>
              <w:rPr>
                <w:rFonts w:ascii="Segoe UI Symbol" w:hAnsi="Segoe UI Symbol" w:cs="Arial"/>
                <w:sz w:val="14"/>
                <w:szCs w:val="16"/>
              </w:rPr>
              <w:t xml:space="preserve"> solicitado</w:t>
            </w:r>
            <w:r w:rsidRPr="00590D71">
              <w:rPr>
                <w:rFonts w:ascii="Segoe UI Symbol" w:hAnsi="Segoe UI Symbol" w:cs="Arial"/>
                <w:sz w:val="14"/>
                <w:szCs w:val="16"/>
              </w:rPr>
              <w:t xml:space="preserve"> </w:t>
            </w:r>
            <w:r w:rsidR="00E51CEC" w:rsidRPr="00590D71">
              <w:rPr>
                <w:rFonts w:ascii="Segoe UI Symbol" w:hAnsi="Segoe UI Symbol" w:cs="Arial"/>
                <w:sz w:val="14"/>
                <w:szCs w:val="16"/>
              </w:rPr>
              <w:t>con un horario de</w:t>
            </w:r>
            <w:r w:rsidR="00E51CEC" w:rsidRPr="00590D71">
              <w:rPr>
                <w:rFonts w:ascii="Segoe UI Symbol" w:hAnsi="Segoe UI Symbol"/>
                <w:sz w:val="14"/>
                <w:szCs w:val="16"/>
              </w:rPr>
              <w:t xml:space="preserve"> </w:t>
            </w:r>
            <w:r w:rsidR="00E51CEC" w:rsidRPr="00590D71">
              <w:rPr>
                <w:rFonts w:ascii="Segoe UI Symbol" w:hAnsi="Segoe UI Symbol" w:cs="Arial"/>
                <w:sz w:val="14"/>
                <w:szCs w:val="16"/>
              </w:rPr>
              <w:t>acuerdo a lo siguiente:</w:t>
            </w:r>
          </w:p>
          <w:p w:rsidR="00E51CEC" w:rsidRPr="00590D71" w:rsidRDefault="00E51CEC" w:rsidP="00471422">
            <w:pPr>
              <w:jc w:val="both"/>
              <w:rPr>
                <w:rFonts w:ascii="Segoe UI Symbol" w:hAnsi="Segoe UI Symbol" w:cs="Arial"/>
                <w:sz w:val="14"/>
                <w:szCs w:val="16"/>
              </w:rPr>
            </w:pPr>
          </w:p>
          <w:p w:rsidR="00E51CEC" w:rsidRPr="00590D71" w:rsidRDefault="00E51CEC" w:rsidP="00471422">
            <w:pPr>
              <w:jc w:val="both"/>
              <w:rPr>
                <w:rFonts w:ascii="Segoe UI Symbol" w:hAnsi="Segoe UI Symbol" w:cs="Arial"/>
                <w:sz w:val="14"/>
                <w:szCs w:val="16"/>
              </w:rPr>
            </w:pPr>
            <w:r w:rsidRPr="00590D71">
              <w:rPr>
                <w:rFonts w:ascii="Segoe UI Symbol" w:hAnsi="Segoe UI Symbol" w:cs="Arial"/>
                <w:sz w:val="14"/>
                <w:szCs w:val="16"/>
              </w:rPr>
              <w:t>7:00 a 15:00 hrs. con 30 minutos para alimentos, debiendo realizarse esta actividad en dos grupos:</w:t>
            </w:r>
          </w:p>
          <w:p w:rsidR="00E51CEC" w:rsidRPr="00590D71" w:rsidRDefault="00E51CEC" w:rsidP="00471422">
            <w:pPr>
              <w:jc w:val="both"/>
              <w:rPr>
                <w:rFonts w:ascii="Segoe UI Symbol" w:hAnsi="Segoe UI Symbol" w:cs="Arial"/>
                <w:sz w:val="14"/>
                <w:szCs w:val="16"/>
              </w:rPr>
            </w:pPr>
          </w:p>
          <w:p w:rsidR="00E51CEC" w:rsidRPr="00590D71" w:rsidRDefault="00E51CEC" w:rsidP="00356B08">
            <w:pPr>
              <w:pStyle w:val="Prrafodelista"/>
              <w:numPr>
                <w:ilvl w:val="0"/>
                <w:numId w:val="96"/>
              </w:numPr>
              <w:ind w:left="214" w:hanging="141"/>
              <w:jc w:val="both"/>
              <w:rPr>
                <w:rFonts w:ascii="Segoe UI Symbol" w:hAnsi="Segoe UI Symbol" w:cs="Arial"/>
                <w:sz w:val="14"/>
                <w:szCs w:val="16"/>
              </w:rPr>
            </w:pPr>
            <w:r w:rsidRPr="00590D71">
              <w:rPr>
                <w:rFonts w:ascii="Segoe UI Symbol" w:hAnsi="Segoe UI Symbol" w:cs="Arial"/>
                <w:sz w:val="14"/>
                <w:szCs w:val="16"/>
              </w:rPr>
              <w:t>El primero de 11:00 a 11:30 y</w:t>
            </w:r>
          </w:p>
          <w:p w:rsidR="00E51CEC" w:rsidRPr="00590D71" w:rsidRDefault="00E51CEC" w:rsidP="00471422">
            <w:pPr>
              <w:jc w:val="both"/>
              <w:rPr>
                <w:rFonts w:ascii="Segoe UI Symbol" w:hAnsi="Segoe UI Symbol" w:cs="Arial"/>
                <w:sz w:val="14"/>
                <w:szCs w:val="16"/>
              </w:rPr>
            </w:pPr>
          </w:p>
          <w:p w:rsidR="00E51CEC" w:rsidRPr="00590D71" w:rsidRDefault="00E51CEC" w:rsidP="00356B08">
            <w:pPr>
              <w:pStyle w:val="Prrafodelista"/>
              <w:numPr>
                <w:ilvl w:val="0"/>
                <w:numId w:val="96"/>
              </w:numPr>
              <w:ind w:left="214" w:hanging="141"/>
              <w:jc w:val="both"/>
              <w:rPr>
                <w:rFonts w:ascii="Segoe UI Symbol" w:hAnsi="Segoe UI Symbol" w:cs="Arial"/>
                <w:sz w:val="14"/>
                <w:szCs w:val="16"/>
              </w:rPr>
            </w:pPr>
            <w:r w:rsidRPr="00590D71">
              <w:rPr>
                <w:rFonts w:ascii="Segoe UI Symbol" w:hAnsi="Segoe UI Symbol" w:cs="Arial"/>
                <w:sz w:val="14"/>
                <w:szCs w:val="16"/>
              </w:rPr>
              <w:t>El segundo de 11:30 – 12:00; por lo tanto la jornada laboral será de 8:00 horas.</w:t>
            </w:r>
          </w:p>
          <w:p w:rsidR="00E51CEC" w:rsidRPr="00590D71" w:rsidRDefault="00E51CEC" w:rsidP="00471422">
            <w:pPr>
              <w:jc w:val="both"/>
              <w:rPr>
                <w:rFonts w:ascii="Segoe UI Symbol" w:hAnsi="Segoe UI Symbol" w:cs="Arial"/>
                <w:sz w:val="14"/>
                <w:szCs w:val="16"/>
              </w:rPr>
            </w:pPr>
          </w:p>
          <w:p w:rsidR="001172DB" w:rsidRPr="00590D71" w:rsidRDefault="00D679D7" w:rsidP="00471422">
            <w:pPr>
              <w:jc w:val="both"/>
              <w:rPr>
                <w:rFonts w:ascii="Segoe UI Symbol" w:hAnsi="Segoe UI Symbol" w:cs="Arial"/>
                <w:sz w:val="14"/>
                <w:szCs w:val="16"/>
              </w:rPr>
            </w:pPr>
            <w:r>
              <w:rPr>
                <w:rFonts w:ascii="Segoe UI Symbol" w:hAnsi="Segoe UI Symbol" w:cs="Arial"/>
                <w:sz w:val="14"/>
                <w:szCs w:val="16"/>
              </w:rPr>
              <w:t>La otra mitad del personal solicitado</w:t>
            </w:r>
            <w:r w:rsidRPr="00590D71">
              <w:rPr>
                <w:rFonts w:ascii="Segoe UI Symbol" w:hAnsi="Segoe UI Symbol" w:cs="Arial"/>
                <w:sz w:val="14"/>
                <w:szCs w:val="16"/>
              </w:rPr>
              <w:t xml:space="preserve"> </w:t>
            </w:r>
            <w:r w:rsidR="001172DB" w:rsidRPr="00590D71">
              <w:rPr>
                <w:rFonts w:ascii="Segoe UI Symbol" w:hAnsi="Segoe UI Symbol" w:cs="Arial"/>
                <w:sz w:val="14"/>
                <w:szCs w:val="16"/>
              </w:rPr>
              <w:t>con un horario de 13:00 a 21</w:t>
            </w:r>
            <w:r w:rsidR="00E51CEC" w:rsidRPr="00590D71">
              <w:rPr>
                <w:rFonts w:ascii="Segoe UI Symbol" w:hAnsi="Segoe UI Symbol" w:cs="Arial"/>
                <w:sz w:val="14"/>
                <w:szCs w:val="16"/>
              </w:rPr>
              <w:t xml:space="preserve">:00 hrs., </w:t>
            </w:r>
            <w:r w:rsidR="001172DB" w:rsidRPr="00590D71">
              <w:rPr>
                <w:rFonts w:ascii="Segoe UI Symbol" w:hAnsi="Segoe UI Symbol" w:cs="Arial"/>
                <w:sz w:val="14"/>
                <w:szCs w:val="16"/>
              </w:rPr>
              <w:t>con 30 minutos para alimentos, debiendo realizarse esta actividad en dos grupos:</w:t>
            </w:r>
          </w:p>
          <w:p w:rsidR="001172DB" w:rsidRPr="00590D71" w:rsidRDefault="001172DB" w:rsidP="00471422">
            <w:pPr>
              <w:jc w:val="both"/>
              <w:rPr>
                <w:rFonts w:ascii="Segoe UI Symbol" w:hAnsi="Segoe UI Symbol" w:cs="Arial"/>
                <w:sz w:val="14"/>
                <w:szCs w:val="16"/>
              </w:rPr>
            </w:pPr>
          </w:p>
          <w:p w:rsidR="001172DB" w:rsidRPr="00590D71" w:rsidRDefault="001172DB" w:rsidP="00356B08">
            <w:pPr>
              <w:pStyle w:val="Prrafodelista"/>
              <w:numPr>
                <w:ilvl w:val="0"/>
                <w:numId w:val="96"/>
              </w:numPr>
              <w:ind w:left="214" w:hanging="141"/>
              <w:jc w:val="both"/>
              <w:rPr>
                <w:rFonts w:ascii="Segoe UI Symbol" w:hAnsi="Segoe UI Symbol" w:cs="Arial"/>
                <w:sz w:val="14"/>
                <w:szCs w:val="16"/>
              </w:rPr>
            </w:pPr>
            <w:r w:rsidRPr="00590D71">
              <w:rPr>
                <w:rFonts w:ascii="Segoe UI Symbol" w:hAnsi="Segoe UI Symbol" w:cs="Arial"/>
                <w:sz w:val="14"/>
                <w:szCs w:val="16"/>
              </w:rPr>
              <w:t>El primero de 17:00 a 17:30 y</w:t>
            </w:r>
          </w:p>
          <w:p w:rsidR="001172DB" w:rsidRPr="00590D71" w:rsidRDefault="001172DB" w:rsidP="00471422">
            <w:pPr>
              <w:jc w:val="both"/>
              <w:rPr>
                <w:rFonts w:ascii="Segoe UI Symbol" w:hAnsi="Segoe UI Symbol" w:cs="Arial"/>
                <w:sz w:val="14"/>
                <w:szCs w:val="16"/>
              </w:rPr>
            </w:pPr>
          </w:p>
          <w:p w:rsidR="00E51CEC" w:rsidRPr="00590D71" w:rsidRDefault="001172DB" w:rsidP="00471422">
            <w:pPr>
              <w:jc w:val="both"/>
              <w:rPr>
                <w:rFonts w:ascii="Segoe UI Symbol" w:hAnsi="Segoe UI Symbol" w:cs="Arial"/>
                <w:sz w:val="14"/>
                <w:szCs w:val="16"/>
              </w:rPr>
            </w:pPr>
            <w:r w:rsidRPr="00590D71">
              <w:rPr>
                <w:rFonts w:ascii="Segoe UI Symbol" w:hAnsi="Segoe UI Symbol" w:cs="Arial"/>
                <w:sz w:val="14"/>
                <w:szCs w:val="16"/>
              </w:rPr>
              <w:t xml:space="preserve">El segundo de 17:30 – 18:00; por lo tanto la jornada laboral será de 8:00 horas </w:t>
            </w:r>
          </w:p>
          <w:p w:rsidR="001172DB" w:rsidRPr="00590D71" w:rsidRDefault="001172DB" w:rsidP="00471422">
            <w:pPr>
              <w:jc w:val="both"/>
              <w:rPr>
                <w:rFonts w:ascii="Segoe UI Symbol" w:hAnsi="Segoe UI Symbol" w:cs="Arial"/>
                <w:sz w:val="14"/>
                <w:szCs w:val="16"/>
              </w:rPr>
            </w:pPr>
          </w:p>
          <w:p w:rsidR="001172DB" w:rsidRPr="00590D71" w:rsidRDefault="00E51CEC" w:rsidP="00471422">
            <w:pPr>
              <w:jc w:val="both"/>
              <w:rPr>
                <w:rFonts w:ascii="Segoe UI Symbol" w:hAnsi="Segoe UI Symbol" w:cs="Arial"/>
                <w:sz w:val="14"/>
                <w:szCs w:val="16"/>
              </w:rPr>
            </w:pPr>
            <w:r w:rsidRPr="00590D71">
              <w:rPr>
                <w:rFonts w:ascii="Segoe UI Symbol" w:hAnsi="Segoe UI Symbol" w:cs="Arial"/>
                <w:sz w:val="14"/>
                <w:szCs w:val="16"/>
              </w:rPr>
              <w:t>Para los días sábados se requieren</w:t>
            </w:r>
            <w:r w:rsidR="00D679D7" w:rsidRPr="00D679D7">
              <w:rPr>
                <w:rFonts w:ascii="Segoe UI Symbol" w:hAnsi="Segoe UI Symbol" w:cs="Arial"/>
                <w:sz w:val="14"/>
                <w:szCs w:val="16"/>
              </w:rPr>
              <w:t xml:space="preserve"> todo el personal</w:t>
            </w:r>
            <w:r w:rsidR="00D679D7">
              <w:rPr>
                <w:rFonts w:ascii="Segoe UI Symbol" w:hAnsi="Segoe UI Symbol" w:cs="Arial"/>
                <w:b/>
                <w:sz w:val="14"/>
                <w:szCs w:val="16"/>
              </w:rPr>
              <w:t xml:space="preserve"> </w:t>
            </w:r>
            <w:r w:rsidRPr="00590D71">
              <w:rPr>
                <w:rFonts w:ascii="Segoe UI Symbol" w:hAnsi="Segoe UI Symbol" w:cs="Arial"/>
                <w:sz w:val="14"/>
                <w:szCs w:val="16"/>
              </w:rPr>
              <w:t xml:space="preserve">de </w:t>
            </w:r>
            <w:r w:rsidR="001172DB" w:rsidRPr="00590D71">
              <w:rPr>
                <w:rFonts w:ascii="Segoe UI Symbol" w:hAnsi="Segoe UI Symbol" w:cs="Arial"/>
                <w:sz w:val="14"/>
                <w:szCs w:val="16"/>
              </w:rPr>
              <w:t>8:00 a 16</w:t>
            </w:r>
            <w:r w:rsidRPr="00590D71">
              <w:rPr>
                <w:rFonts w:ascii="Segoe UI Symbol" w:hAnsi="Segoe UI Symbol" w:cs="Arial"/>
                <w:sz w:val="14"/>
                <w:szCs w:val="16"/>
              </w:rPr>
              <w:t>:00 hrs. con 30 minutos para alimentos, debiendo realizarse ésta actividad en dos grupos</w:t>
            </w:r>
            <w:r w:rsidR="001172DB" w:rsidRPr="00590D71">
              <w:rPr>
                <w:rFonts w:ascii="Segoe UI Symbol" w:hAnsi="Segoe UI Symbol" w:cs="Arial"/>
                <w:sz w:val="14"/>
                <w:szCs w:val="16"/>
              </w:rPr>
              <w:t xml:space="preserve">: </w:t>
            </w:r>
          </w:p>
          <w:p w:rsidR="001172DB" w:rsidRPr="00590D71" w:rsidRDefault="001172DB" w:rsidP="00471422">
            <w:pPr>
              <w:jc w:val="both"/>
              <w:rPr>
                <w:rFonts w:ascii="Segoe UI Symbol" w:hAnsi="Segoe UI Symbol" w:cs="Arial"/>
                <w:sz w:val="14"/>
                <w:szCs w:val="16"/>
              </w:rPr>
            </w:pPr>
          </w:p>
          <w:p w:rsidR="001172DB" w:rsidRPr="00590D71" w:rsidRDefault="001172DB" w:rsidP="00356B08">
            <w:pPr>
              <w:pStyle w:val="Prrafodelista"/>
              <w:numPr>
                <w:ilvl w:val="0"/>
                <w:numId w:val="96"/>
              </w:numPr>
              <w:ind w:left="214" w:hanging="141"/>
              <w:jc w:val="both"/>
              <w:rPr>
                <w:rFonts w:ascii="Segoe UI Symbol" w:hAnsi="Segoe UI Symbol" w:cs="Arial"/>
                <w:sz w:val="14"/>
                <w:szCs w:val="16"/>
              </w:rPr>
            </w:pPr>
            <w:r w:rsidRPr="00590D71">
              <w:rPr>
                <w:rFonts w:ascii="Segoe UI Symbol" w:hAnsi="Segoe UI Symbol" w:cs="Arial"/>
                <w:sz w:val="14"/>
                <w:szCs w:val="16"/>
              </w:rPr>
              <w:t>El primero de 11:00 a 11:30 y</w:t>
            </w:r>
          </w:p>
          <w:p w:rsidR="001172DB" w:rsidRPr="00590D71" w:rsidRDefault="001172DB" w:rsidP="00471422">
            <w:pPr>
              <w:jc w:val="both"/>
              <w:rPr>
                <w:rFonts w:ascii="Segoe UI Symbol" w:hAnsi="Segoe UI Symbol" w:cs="Arial"/>
                <w:sz w:val="14"/>
                <w:szCs w:val="16"/>
              </w:rPr>
            </w:pPr>
          </w:p>
          <w:p w:rsidR="001172DB" w:rsidRPr="00590D71" w:rsidRDefault="001172DB" w:rsidP="00356B08">
            <w:pPr>
              <w:pStyle w:val="Prrafodelista"/>
              <w:numPr>
                <w:ilvl w:val="0"/>
                <w:numId w:val="96"/>
              </w:numPr>
              <w:ind w:left="214" w:hanging="141"/>
              <w:jc w:val="both"/>
              <w:rPr>
                <w:rFonts w:ascii="Segoe UI Symbol" w:hAnsi="Segoe UI Symbol" w:cs="Arial"/>
                <w:sz w:val="14"/>
                <w:szCs w:val="16"/>
              </w:rPr>
            </w:pPr>
            <w:r w:rsidRPr="00590D71">
              <w:rPr>
                <w:rFonts w:ascii="Segoe UI Symbol" w:hAnsi="Segoe UI Symbol" w:cs="Arial"/>
                <w:sz w:val="14"/>
                <w:szCs w:val="16"/>
              </w:rPr>
              <w:lastRenderedPageBreak/>
              <w:t>El segundo de 11:30 – 12:00; por lo tanto la jornada laboral será de 8:00 horas.</w:t>
            </w:r>
          </w:p>
          <w:p w:rsidR="00E51CEC" w:rsidRPr="00590D71" w:rsidRDefault="00E51CEC" w:rsidP="00471422">
            <w:pPr>
              <w:jc w:val="both"/>
              <w:rPr>
                <w:rFonts w:ascii="Segoe UI Symbol" w:hAnsi="Segoe UI Symbol" w:cs="Arial"/>
                <w:sz w:val="14"/>
                <w:szCs w:val="16"/>
              </w:rPr>
            </w:pPr>
          </w:p>
        </w:tc>
      </w:tr>
    </w:tbl>
    <w:p w:rsidR="00A04827" w:rsidRDefault="00A04827" w:rsidP="008B10D4">
      <w:pPr>
        <w:autoSpaceDE w:val="0"/>
        <w:autoSpaceDN w:val="0"/>
        <w:adjustRightInd w:val="0"/>
        <w:jc w:val="both"/>
        <w:rPr>
          <w:rFonts w:ascii="Segoe UI Symbol" w:hAnsi="Segoe UI Symbol" w:cs="Arial"/>
          <w:bCs/>
          <w:sz w:val="18"/>
          <w:szCs w:val="20"/>
        </w:rPr>
      </w:pPr>
    </w:p>
    <w:p w:rsidR="00D679D7" w:rsidRPr="00D679D7" w:rsidRDefault="00D679D7" w:rsidP="00D679D7">
      <w:pPr>
        <w:tabs>
          <w:tab w:val="left" w:pos="1701"/>
        </w:tabs>
        <w:overflowPunct w:val="0"/>
        <w:autoSpaceDE w:val="0"/>
        <w:autoSpaceDN w:val="0"/>
        <w:adjustRightInd w:val="0"/>
        <w:ind w:right="141"/>
        <w:jc w:val="both"/>
        <w:textAlignment w:val="baseline"/>
        <w:rPr>
          <w:rFonts w:ascii="Segoe UI Symbol" w:hAnsi="Segoe UI Symbol" w:cs="Arial"/>
          <w:sz w:val="18"/>
          <w:szCs w:val="18"/>
        </w:rPr>
      </w:pPr>
      <w:r w:rsidRPr="00182800">
        <w:rPr>
          <w:rFonts w:cs="Arial"/>
          <w:sz w:val="18"/>
          <w:szCs w:val="18"/>
        </w:rPr>
        <w:t xml:space="preserve">LOS DÍAS SÁBADOS SE REALIZARA UNA LIMPIEZA PROFUNDA POR PARTE DE LA EMPRESA ADJUDICADA CON UN HORARIO DE </w:t>
      </w:r>
      <w:r>
        <w:rPr>
          <w:rFonts w:cs="Arial"/>
          <w:sz w:val="18"/>
          <w:szCs w:val="18"/>
        </w:rPr>
        <w:t>8</w:t>
      </w:r>
      <w:r w:rsidRPr="00182800">
        <w:rPr>
          <w:rFonts w:cs="Arial"/>
          <w:sz w:val="18"/>
          <w:szCs w:val="18"/>
        </w:rPr>
        <w:t>:00 A 1</w:t>
      </w:r>
      <w:r>
        <w:rPr>
          <w:rFonts w:cs="Arial"/>
          <w:sz w:val="18"/>
          <w:szCs w:val="18"/>
        </w:rPr>
        <w:t>6</w:t>
      </w:r>
      <w:r w:rsidRPr="00182800">
        <w:rPr>
          <w:rFonts w:cs="Arial"/>
          <w:sz w:val="18"/>
          <w:szCs w:val="18"/>
        </w:rPr>
        <w:t xml:space="preserve">:00 HRS. (SE REFIERE A AQUELLA LIMPIEZA DETALLADA DE AQUELLOS LUGARES QUE POR RAZÓN DE SU UBICACIÓN O MATERIAL A UTILIZAR SOLO SE PUEDE LLEVAR A CABO </w:t>
      </w:r>
      <w:r w:rsidRPr="00D679D7">
        <w:rPr>
          <w:rFonts w:ascii="Segoe UI Symbol" w:hAnsi="Segoe UI Symbol" w:cs="Arial"/>
          <w:sz w:val="18"/>
          <w:szCs w:val="18"/>
        </w:rPr>
        <w:t xml:space="preserve">ESTE DÍA, EN ESTE SENTIDO LA CONVOCANTE ESTABLECERÁ UN LISTADO DE ACTIVIDADES ENUNCIATIVAS QUE DEBERÁN REALIZARSE ÉSTE DÍA). </w:t>
      </w:r>
    </w:p>
    <w:p w:rsidR="00D679D7" w:rsidRPr="00D679D7" w:rsidRDefault="00D679D7" w:rsidP="00D679D7">
      <w:pPr>
        <w:tabs>
          <w:tab w:val="left" w:pos="1701"/>
        </w:tabs>
        <w:overflowPunct w:val="0"/>
        <w:autoSpaceDE w:val="0"/>
        <w:autoSpaceDN w:val="0"/>
        <w:adjustRightInd w:val="0"/>
        <w:ind w:right="141"/>
        <w:jc w:val="both"/>
        <w:textAlignment w:val="baseline"/>
        <w:rPr>
          <w:rFonts w:ascii="Segoe UI Symbol" w:hAnsi="Segoe UI Symbol" w:cs="Arial"/>
          <w:sz w:val="18"/>
          <w:szCs w:val="18"/>
        </w:rPr>
      </w:pPr>
    </w:p>
    <w:p w:rsidR="00D679D7" w:rsidRPr="00D679D7" w:rsidRDefault="00D679D7" w:rsidP="00D679D7">
      <w:pPr>
        <w:tabs>
          <w:tab w:val="left" w:pos="1701"/>
        </w:tabs>
        <w:overflowPunct w:val="0"/>
        <w:autoSpaceDE w:val="0"/>
        <w:autoSpaceDN w:val="0"/>
        <w:adjustRightInd w:val="0"/>
        <w:ind w:right="141"/>
        <w:jc w:val="both"/>
        <w:textAlignment w:val="baseline"/>
        <w:rPr>
          <w:rFonts w:ascii="Segoe UI Symbol" w:hAnsi="Segoe UI Symbol" w:cs="Arial"/>
          <w:sz w:val="18"/>
          <w:szCs w:val="18"/>
        </w:rPr>
      </w:pPr>
      <w:r w:rsidRPr="00D679D7">
        <w:rPr>
          <w:rFonts w:ascii="Segoe UI Symbol" w:hAnsi="Segoe UI Symbol" w:cs="Arial"/>
          <w:sz w:val="18"/>
          <w:szCs w:val="18"/>
        </w:rPr>
        <w:t>LOS DÍAS NO LABORABLES PARA EL PERSONAL DE LIMPIEZA SON LOS DÍAS OFICIALES MARCADOS POR LA LEY FEDERAL DEL TRABAJO</w:t>
      </w:r>
    </w:p>
    <w:p w:rsidR="00D679D7" w:rsidRPr="00D679D7" w:rsidRDefault="00D679D7" w:rsidP="00D679D7">
      <w:pPr>
        <w:autoSpaceDE w:val="0"/>
        <w:autoSpaceDN w:val="0"/>
        <w:adjustRightInd w:val="0"/>
        <w:jc w:val="both"/>
        <w:rPr>
          <w:rFonts w:ascii="Segoe UI Symbol" w:hAnsi="Segoe UI Symbol" w:cs="Arial"/>
          <w:bCs/>
          <w:sz w:val="18"/>
          <w:szCs w:val="18"/>
        </w:rPr>
      </w:pPr>
    </w:p>
    <w:p w:rsidR="00D679D7" w:rsidRPr="00D679D7" w:rsidRDefault="00D679D7" w:rsidP="00D679D7">
      <w:pPr>
        <w:autoSpaceDE w:val="0"/>
        <w:autoSpaceDN w:val="0"/>
        <w:adjustRightInd w:val="0"/>
        <w:jc w:val="center"/>
        <w:rPr>
          <w:rFonts w:ascii="Segoe UI Symbol" w:hAnsi="Segoe UI Symbol" w:cs="Arial"/>
          <w:b/>
          <w:bCs/>
          <w:sz w:val="18"/>
          <w:szCs w:val="18"/>
        </w:rPr>
      </w:pPr>
      <w:r w:rsidRPr="00D679D7">
        <w:rPr>
          <w:rFonts w:ascii="Segoe UI Symbol" w:hAnsi="Segoe UI Symbol" w:cs="Arial"/>
          <w:b/>
          <w:bCs/>
          <w:sz w:val="18"/>
          <w:szCs w:val="18"/>
        </w:rPr>
        <w:t>ATENTAMENTE</w:t>
      </w:r>
    </w:p>
    <w:p w:rsidR="00D679D7" w:rsidRPr="00D679D7" w:rsidRDefault="00D679D7" w:rsidP="00D679D7">
      <w:pPr>
        <w:autoSpaceDE w:val="0"/>
        <w:autoSpaceDN w:val="0"/>
        <w:adjustRightInd w:val="0"/>
        <w:jc w:val="center"/>
        <w:rPr>
          <w:rFonts w:ascii="Segoe UI Symbol" w:hAnsi="Segoe UI Symbol" w:cs="Arial"/>
          <w:b/>
          <w:bCs/>
          <w:sz w:val="18"/>
          <w:szCs w:val="18"/>
        </w:rPr>
      </w:pPr>
      <w:r w:rsidRPr="00D679D7">
        <w:rPr>
          <w:rFonts w:ascii="Segoe UI Symbol" w:hAnsi="Segoe UI Symbol" w:cs="Arial"/>
          <w:b/>
          <w:bCs/>
          <w:sz w:val="18"/>
          <w:szCs w:val="18"/>
        </w:rPr>
        <w:t>(Nombre y firma)</w:t>
      </w:r>
    </w:p>
    <w:p w:rsidR="00D679D7" w:rsidRPr="00D679D7" w:rsidRDefault="00D679D7" w:rsidP="00D679D7">
      <w:pPr>
        <w:autoSpaceDE w:val="0"/>
        <w:autoSpaceDN w:val="0"/>
        <w:adjustRightInd w:val="0"/>
        <w:jc w:val="center"/>
        <w:rPr>
          <w:rFonts w:ascii="Segoe UI Symbol" w:hAnsi="Segoe UI Symbol" w:cs="Arial"/>
          <w:b/>
          <w:bCs/>
          <w:sz w:val="18"/>
          <w:szCs w:val="18"/>
        </w:rPr>
      </w:pPr>
      <w:r w:rsidRPr="00D679D7">
        <w:rPr>
          <w:rFonts w:ascii="Segoe UI Symbol" w:hAnsi="Segoe UI Symbol" w:cs="Arial"/>
          <w:b/>
          <w:bCs/>
          <w:sz w:val="18"/>
          <w:szCs w:val="18"/>
        </w:rPr>
        <w:t>REPRESENTANTE LEGAL</w:t>
      </w:r>
    </w:p>
    <w:p w:rsidR="00D679D7" w:rsidRPr="00D679D7" w:rsidRDefault="00D679D7" w:rsidP="00D679D7">
      <w:pPr>
        <w:autoSpaceDE w:val="0"/>
        <w:autoSpaceDN w:val="0"/>
        <w:adjustRightInd w:val="0"/>
        <w:jc w:val="center"/>
        <w:rPr>
          <w:rFonts w:ascii="Segoe UI Symbol" w:hAnsi="Segoe UI Symbol" w:cs="Arial"/>
          <w:b/>
          <w:bCs/>
          <w:sz w:val="18"/>
          <w:szCs w:val="18"/>
        </w:rPr>
      </w:pPr>
      <w:r w:rsidRPr="00D679D7">
        <w:rPr>
          <w:rFonts w:ascii="Segoe UI Symbol" w:hAnsi="Segoe UI Symbol" w:cs="Arial"/>
          <w:b/>
          <w:bCs/>
          <w:sz w:val="18"/>
          <w:szCs w:val="18"/>
        </w:rPr>
        <w:t>NOMBRE DE LA EMPRESA</w:t>
      </w:r>
    </w:p>
    <w:p w:rsidR="00D679D7" w:rsidRPr="00D679D7" w:rsidRDefault="00D679D7" w:rsidP="00D679D7">
      <w:pPr>
        <w:jc w:val="center"/>
        <w:rPr>
          <w:rFonts w:ascii="Segoe UI Symbol" w:hAnsi="Segoe UI Symbol" w:cs="Arial"/>
          <w:b/>
          <w:sz w:val="18"/>
          <w:szCs w:val="18"/>
        </w:rPr>
      </w:pPr>
      <w:r w:rsidRPr="00D679D7">
        <w:rPr>
          <w:rFonts w:ascii="Segoe UI Symbol" w:hAnsi="Segoe UI Symbol" w:cs="Arial"/>
          <w:b/>
          <w:bCs/>
          <w:sz w:val="18"/>
          <w:szCs w:val="18"/>
        </w:rPr>
        <w:t>FECHA</w:t>
      </w:r>
    </w:p>
    <w:p w:rsidR="00D679D7" w:rsidRPr="00782A3E" w:rsidRDefault="00D679D7" w:rsidP="00D679D7">
      <w:pPr>
        <w:jc w:val="center"/>
        <w:rPr>
          <w:rFonts w:cs="Arial"/>
          <w:b/>
          <w:color w:val="FF0000"/>
          <w:sz w:val="18"/>
          <w:szCs w:val="18"/>
        </w:rPr>
      </w:pPr>
    </w:p>
    <w:p w:rsidR="0089768D" w:rsidRPr="00590D71" w:rsidRDefault="0089768D" w:rsidP="00537730">
      <w:pPr>
        <w:jc w:val="center"/>
        <w:rPr>
          <w:rFonts w:ascii="Segoe UI Symbol" w:hAnsi="Segoe UI Symbol" w:cs="Arial"/>
          <w:b/>
          <w:color w:val="FF0000"/>
          <w:sz w:val="18"/>
          <w:szCs w:val="20"/>
        </w:rPr>
      </w:pPr>
    </w:p>
    <w:p w:rsidR="00523B7D" w:rsidRPr="00590D71" w:rsidRDefault="00523B7D" w:rsidP="00537730">
      <w:pPr>
        <w:jc w:val="center"/>
        <w:rPr>
          <w:rFonts w:ascii="Segoe UI Symbol" w:hAnsi="Segoe UI Symbol" w:cs="Arial"/>
          <w:b/>
          <w:color w:val="FF0000"/>
          <w:sz w:val="18"/>
          <w:szCs w:val="20"/>
        </w:rPr>
      </w:pPr>
    </w:p>
    <w:p w:rsidR="00A95D35" w:rsidRPr="00590D71" w:rsidRDefault="00A95D35" w:rsidP="00537730">
      <w:pPr>
        <w:jc w:val="center"/>
        <w:rPr>
          <w:rFonts w:ascii="Segoe UI Symbol" w:hAnsi="Segoe UI Symbol" w:cs="Arial"/>
          <w:b/>
          <w:color w:val="FF0000"/>
          <w:sz w:val="18"/>
          <w:szCs w:val="20"/>
        </w:rPr>
      </w:pPr>
    </w:p>
    <w:p w:rsidR="00A95D35" w:rsidRPr="00590D71" w:rsidRDefault="00A95D35" w:rsidP="00537730">
      <w:pPr>
        <w:jc w:val="center"/>
        <w:rPr>
          <w:rFonts w:ascii="Segoe UI Symbol" w:hAnsi="Segoe UI Symbol" w:cs="Arial"/>
          <w:b/>
          <w:color w:val="FF0000"/>
          <w:sz w:val="18"/>
          <w:szCs w:val="20"/>
        </w:rPr>
      </w:pPr>
    </w:p>
    <w:p w:rsidR="00A95D35" w:rsidRPr="00590D71" w:rsidRDefault="00A95D35" w:rsidP="00537730">
      <w:pPr>
        <w:jc w:val="center"/>
        <w:rPr>
          <w:rFonts w:ascii="Segoe UI Symbol" w:hAnsi="Segoe UI Symbol" w:cs="Arial"/>
          <w:b/>
          <w:color w:val="FF0000"/>
          <w:sz w:val="18"/>
          <w:szCs w:val="20"/>
        </w:rPr>
      </w:pPr>
    </w:p>
    <w:p w:rsidR="00A95D35" w:rsidRPr="00590D71" w:rsidRDefault="00A95D35" w:rsidP="00537730">
      <w:pPr>
        <w:jc w:val="center"/>
        <w:rPr>
          <w:rFonts w:ascii="Segoe UI Symbol" w:hAnsi="Segoe UI Symbol" w:cs="Arial"/>
          <w:b/>
          <w:color w:val="FF0000"/>
          <w:sz w:val="18"/>
          <w:szCs w:val="20"/>
        </w:rPr>
      </w:pPr>
    </w:p>
    <w:p w:rsidR="00A95D35" w:rsidRPr="00590D71" w:rsidRDefault="00A95D35" w:rsidP="00537730">
      <w:pPr>
        <w:jc w:val="center"/>
        <w:rPr>
          <w:rFonts w:ascii="Segoe UI Symbol" w:hAnsi="Segoe UI Symbol" w:cs="Arial"/>
          <w:b/>
          <w:color w:val="FF0000"/>
          <w:sz w:val="18"/>
          <w:szCs w:val="20"/>
        </w:rPr>
      </w:pPr>
    </w:p>
    <w:p w:rsidR="008A49F4" w:rsidRPr="00590D71" w:rsidRDefault="008A49F4" w:rsidP="00537730">
      <w:pPr>
        <w:jc w:val="center"/>
        <w:rPr>
          <w:rFonts w:ascii="Segoe UI Symbol" w:hAnsi="Segoe UI Symbol" w:cs="Arial"/>
          <w:b/>
          <w:color w:val="FF0000"/>
          <w:sz w:val="18"/>
          <w:szCs w:val="20"/>
        </w:rPr>
      </w:pPr>
    </w:p>
    <w:p w:rsidR="008A49F4" w:rsidRPr="00590D71" w:rsidRDefault="008A49F4" w:rsidP="00537730">
      <w:pPr>
        <w:jc w:val="center"/>
        <w:rPr>
          <w:rFonts w:ascii="Segoe UI Symbol" w:hAnsi="Segoe UI Symbol" w:cs="Arial"/>
          <w:b/>
          <w:color w:val="FF0000"/>
          <w:sz w:val="18"/>
          <w:szCs w:val="20"/>
        </w:rPr>
      </w:pPr>
    </w:p>
    <w:p w:rsidR="008A49F4" w:rsidRPr="00590D71" w:rsidRDefault="008A49F4" w:rsidP="00537730">
      <w:pPr>
        <w:jc w:val="center"/>
        <w:rPr>
          <w:rFonts w:ascii="Segoe UI Symbol" w:hAnsi="Segoe UI Symbol" w:cs="Arial"/>
          <w:b/>
          <w:color w:val="FF0000"/>
          <w:sz w:val="18"/>
          <w:szCs w:val="20"/>
        </w:rPr>
      </w:pPr>
    </w:p>
    <w:p w:rsidR="008A49F4" w:rsidRPr="00590D71" w:rsidRDefault="008A49F4" w:rsidP="00537730">
      <w:pPr>
        <w:jc w:val="center"/>
        <w:rPr>
          <w:rFonts w:ascii="Segoe UI Symbol" w:hAnsi="Segoe UI Symbol" w:cs="Arial"/>
          <w:b/>
          <w:color w:val="FF0000"/>
          <w:sz w:val="18"/>
          <w:szCs w:val="20"/>
        </w:rPr>
      </w:pPr>
    </w:p>
    <w:p w:rsidR="008A49F4" w:rsidRPr="00590D71" w:rsidRDefault="008A49F4" w:rsidP="00537730">
      <w:pPr>
        <w:jc w:val="center"/>
        <w:rPr>
          <w:rFonts w:ascii="Segoe UI Symbol" w:hAnsi="Segoe UI Symbol" w:cs="Arial"/>
          <w:b/>
          <w:color w:val="FF0000"/>
          <w:sz w:val="18"/>
          <w:szCs w:val="20"/>
        </w:rPr>
      </w:pPr>
    </w:p>
    <w:p w:rsidR="008A49F4" w:rsidRPr="00590D71" w:rsidRDefault="008A49F4" w:rsidP="00537730">
      <w:pPr>
        <w:jc w:val="center"/>
        <w:rPr>
          <w:rFonts w:ascii="Segoe UI Symbol" w:hAnsi="Segoe UI Symbol" w:cs="Arial"/>
          <w:b/>
          <w:color w:val="FF0000"/>
          <w:sz w:val="18"/>
          <w:szCs w:val="20"/>
        </w:rPr>
      </w:pPr>
    </w:p>
    <w:p w:rsidR="008A49F4" w:rsidRPr="00590D71" w:rsidRDefault="008A49F4" w:rsidP="00537730">
      <w:pPr>
        <w:jc w:val="center"/>
        <w:rPr>
          <w:rFonts w:ascii="Segoe UI Symbol" w:hAnsi="Segoe UI Symbol" w:cs="Arial"/>
          <w:b/>
          <w:color w:val="FF0000"/>
          <w:sz w:val="18"/>
          <w:szCs w:val="20"/>
        </w:rPr>
      </w:pPr>
    </w:p>
    <w:p w:rsidR="008A49F4" w:rsidRPr="00590D71" w:rsidRDefault="008A49F4" w:rsidP="00537730">
      <w:pPr>
        <w:jc w:val="center"/>
        <w:rPr>
          <w:rFonts w:ascii="Segoe UI Symbol" w:hAnsi="Segoe UI Symbol" w:cs="Arial"/>
          <w:b/>
          <w:color w:val="FF0000"/>
          <w:sz w:val="18"/>
          <w:szCs w:val="20"/>
        </w:rPr>
      </w:pPr>
    </w:p>
    <w:p w:rsidR="008A49F4" w:rsidRPr="00590D71" w:rsidRDefault="008A49F4" w:rsidP="00537730">
      <w:pPr>
        <w:jc w:val="center"/>
        <w:rPr>
          <w:rFonts w:ascii="Segoe UI Symbol" w:hAnsi="Segoe UI Symbol" w:cs="Arial"/>
          <w:b/>
          <w:color w:val="FF0000"/>
          <w:sz w:val="18"/>
          <w:szCs w:val="20"/>
        </w:rPr>
      </w:pPr>
    </w:p>
    <w:p w:rsidR="00D217F5" w:rsidRPr="00590D71" w:rsidRDefault="00D217F5" w:rsidP="00537730">
      <w:pPr>
        <w:jc w:val="center"/>
        <w:rPr>
          <w:rFonts w:ascii="Segoe UI Symbol" w:hAnsi="Segoe UI Symbol" w:cs="Arial"/>
          <w:b/>
          <w:color w:val="FF0000"/>
          <w:sz w:val="18"/>
          <w:szCs w:val="20"/>
        </w:rPr>
      </w:pPr>
    </w:p>
    <w:p w:rsidR="00D217F5" w:rsidRPr="00590D71" w:rsidRDefault="00D217F5" w:rsidP="00537730">
      <w:pPr>
        <w:jc w:val="center"/>
        <w:rPr>
          <w:rFonts w:ascii="Segoe UI Symbol" w:hAnsi="Segoe UI Symbol" w:cs="Arial"/>
          <w:b/>
          <w:color w:val="FF0000"/>
          <w:sz w:val="18"/>
          <w:szCs w:val="20"/>
        </w:rPr>
      </w:pPr>
    </w:p>
    <w:p w:rsidR="00D217F5" w:rsidRPr="00590D71" w:rsidRDefault="00D217F5" w:rsidP="00537730">
      <w:pPr>
        <w:jc w:val="center"/>
        <w:rPr>
          <w:rFonts w:ascii="Segoe UI Symbol" w:hAnsi="Segoe UI Symbol" w:cs="Arial"/>
          <w:b/>
          <w:color w:val="FF0000"/>
          <w:sz w:val="18"/>
          <w:szCs w:val="20"/>
        </w:rPr>
      </w:pPr>
    </w:p>
    <w:p w:rsidR="00D217F5" w:rsidRPr="00590D71" w:rsidRDefault="00D217F5" w:rsidP="00537730">
      <w:pPr>
        <w:jc w:val="center"/>
        <w:rPr>
          <w:rFonts w:ascii="Segoe UI Symbol" w:hAnsi="Segoe UI Symbol" w:cs="Arial"/>
          <w:b/>
          <w:color w:val="FF0000"/>
          <w:sz w:val="18"/>
          <w:szCs w:val="20"/>
        </w:rPr>
      </w:pPr>
    </w:p>
    <w:p w:rsidR="00D217F5" w:rsidRPr="00590D71" w:rsidRDefault="00D217F5" w:rsidP="00537730">
      <w:pPr>
        <w:jc w:val="center"/>
        <w:rPr>
          <w:rFonts w:ascii="Segoe UI Symbol" w:hAnsi="Segoe UI Symbol" w:cs="Arial"/>
          <w:b/>
          <w:color w:val="FF0000"/>
          <w:sz w:val="18"/>
          <w:szCs w:val="20"/>
        </w:rPr>
      </w:pPr>
    </w:p>
    <w:p w:rsidR="008A49F4" w:rsidRPr="00590D71" w:rsidRDefault="008A49F4" w:rsidP="00537730">
      <w:pPr>
        <w:jc w:val="center"/>
        <w:rPr>
          <w:rFonts w:ascii="Segoe UI Symbol" w:hAnsi="Segoe UI Symbol" w:cs="Arial"/>
          <w:b/>
          <w:color w:val="FF0000"/>
          <w:sz w:val="18"/>
          <w:szCs w:val="20"/>
        </w:rPr>
      </w:pPr>
    </w:p>
    <w:p w:rsidR="00986DFB" w:rsidRDefault="00986DFB" w:rsidP="00537730">
      <w:pPr>
        <w:jc w:val="center"/>
        <w:rPr>
          <w:rFonts w:ascii="Segoe UI Symbol" w:hAnsi="Segoe UI Symbol" w:cs="Arial"/>
          <w:b/>
          <w:color w:val="FF0000"/>
          <w:sz w:val="18"/>
          <w:szCs w:val="20"/>
        </w:rPr>
      </w:pPr>
    </w:p>
    <w:p w:rsidR="00D679D7" w:rsidRDefault="00D679D7" w:rsidP="00537730">
      <w:pPr>
        <w:jc w:val="center"/>
        <w:rPr>
          <w:rFonts w:ascii="Segoe UI Symbol" w:hAnsi="Segoe UI Symbol" w:cs="Arial"/>
          <w:b/>
          <w:color w:val="FF0000"/>
          <w:sz w:val="18"/>
          <w:szCs w:val="20"/>
        </w:rPr>
      </w:pPr>
    </w:p>
    <w:p w:rsidR="00D679D7" w:rsidRDefault="00D679D7" w:rsidP="00537730">
      <w:pPr>
        <w:jc w:val="center"/>
        <w:rPr>
          <w:rFonts w:ascii="Segoe UI Symbol" w:hAnsi="Segoe UI Symbol" w:cs="Arial"/>
          <w:b/>
          <w:color w:val="FF0000"/>
          <w:sz w:val="18"/>
          <w:szCs w:val="20"/>
        </w:rPr>
      </w:pPr>
    </w:p>
    <w:p w:rsidR="00D679D7" w:rsidRDefault="00D679D7" w:rsidP="00537730">
      <w:pPr>
        <w:jc w:val="center"/>
        <w:rPr>
          <w:rFonts w:ascii="Segoe UI Symbol" w:hAnsi="Segoe UI Symbol" w:cs="Arial"/>
          <w:b/>
          <w:color w:val="FF0000"/>
          <w:sz w:val="18"/>
          <w:szCs w:val="20"/>
        </w:rPr>
      </w:pPr>
    </w:p>
    <w:p w:rsidR="00D679D7" w:rsidRDefault="00D679D7" w:rsidP="00537730">
      <w:pPr>
        <w:jc w:val="center"/>
        <w:rPr>
          <w:rFonts w:ascii="Segoe UI Symbol" w:hAnsi="Segoe UI Symbol" w:cs="Arial"/>
          <w:b/>
          <w:color w:val="FF0000"/>
          <w:sz w:val="18"/>
          <w:szCs w:val="20"/>
        </w:rPr>
      </w:pPr>
    </w:p>
    <w:p w:rsidR="00D679D7" w:rsidRDefault="00D679D7" w:rsidP="00537730">
      <w:pPr>
        <w:jc w:val="center"/>
        <w:rPr>
          <w:rFonts w:ascii="Segoe UI Symbol" w:hAnsi="Segoe UI Symbol" w:cs="Arial"/>
          <w:b/>
          <w:color w:val="FF0000"/>
          <w:sz w:val="18"/>
          <w:szCs w:val="20"/>
        </w:rPr>
      </w:pPr>
    </w:p>
    <w:p w:rsidR="00D679D7" w:rsidRDefault="00D679D7" w:rsidP="00537730">
      <w:pPr>
        <w:jc w:val="center"/>
        <w:rPr>
          <w:rFonts w:ascii="Segoe UI Symbol" w:hAnsi="Segoe UI Symbol" w:cs="Arial"/>
          <w:b/>
          <w:color w:val="FF0000"/>
          <w:sz w:val="18"/>
          <w:szCs w:val="20"/>
        </w:rPr>
      </w:pPr>
    </w:p>
    <w:p w:rsidR="00537730" w:rsidRPr="00590D71" w:rsidRDefault="00537730" w:rsidP="00537730">
      <w:pPr>
        <w:jc w:val="center"/>
        <w:rPr>
          <w:rFonts w:ascii="Segoe UI Symbol" w:hAnsi="Segoe UI Symbol" w:cs="Arial"/>
          <w:b/>
          <w:color w:val="FF0000"/>
          <w:sz w:val="18"/>
          <w:szCs w:val="20"/>
        </w:rPr>
      </w:pPr>
      <w:r w:rsidRPr="00590D71">
        <w:rPr>
          <w:rFonts w:ascii="Segoe UI Symbol" w:hAnsi="Segoe UI Symbol" w:cs="Arial"/>
          <w:b/>
          <w:color w:val="FF0000"/>
          <w:sz w:val="18"/>
          <w:szCs w:val="20"/>
        </w:rPr>
        <w:lastRenderedPageBreak/>
        <w:t>Anexo 2</w:t>
      </w:r>
    </w:p>
    <w:p w:rsidR="00537730" w:rsidRPr="00590D71" w:rsidRDefault="00537730" w:rsidP="00537730">
      <w:pPr>
        <w:jc w:val="center"/>
        <w:rPr>
          <w:rFonts w:ascii="Segoe UI Symbol" w:hAnsi="Segoe UI Symbol" w:cs="Arial"/>
          <w:color w:val="FF0000"/>
          <w:sz w:val="18"/>
          <w:szCs w:val="20"/>
        </w:rPr>
      </w:pPr>
      <w:r w:rsidRPr="00590D71">
        <w:rPr>
          <w:rFonts w:ascii="Segoe UI Symbol" w:hAnsi="Segoe UI Symbol" w:cs="Arial"/>
          <w:color w:val="FF0000"/>
          <w:sz w:val="18"/>
          <w:szCs w:val="20"/>
        </w:rPr>
        <w:t>“PROPUESTA ECONÓMICA”</w:t>
      </w:r>
    </w:p>
    <w:p w:rsidR="00537730" w:rsidRPr="00590D71" w:rsidRDefault="0059176F" w:rsidP="00537730">
      <w:pPr>
        <w:tabs>
          <w:tab w:val="left" w:pos="851"/>
        </w:tabs>
        <w:jc w:val="center"/>
        <w:rPr>
          <w:rFonts w:ascii="Segoe UI Symbol" w:hAnsi="Segoe UI Symbol" w:cs="Arial"/>
          <w:b/>
          <w:color w:val="FF0000"/>
          <w:sz w:val="18"/>
          <w:szCs w:val="20"/>
        </w:rPr>
      </w:pPr>
      <w:r w:rsidRPr="00590D71">
        <w:rPr>
          <w:rFonts w:ascii="Segoe UI Symbol" w:hAnsi="Segoe UI Symbol" w:cs="Arial"/>
          <w:b/>
          <w:color w:val="FF0000"/>
          <w:sz w:val="18"/>
          <w:szCs w:val="20"/>
        </w:rPr>
        <w:t>Partida 1 “</w:t>
      </w:r>
      <w:r w:rsidR="00C607E0" w:rsidRPr="00590D71">
        <w:rPr>
          <w:rFonts w:ascii="Segoe UI Symbol" w:hAnsi="Segoe UI Symbol" w:cs="Arial"/>
          <w:b/>
          <w:color w:val="FF0000"/>
          <w:sz w:val="18"/>
          <w:szCs w:val="20"/>
        </w:rPr>
        <w:t>Servicio de Limpieza Integral en el Pl</w:t>
      </w:r>
      <w:r w:rsidR="00D679D7">
        <w:rPr>
          <w:rFonts w:ascii="Segoe UI Symbol" w:hAnsi="Segoe UI Symbol" w:cs="Arial"/>
          <w:b/>
          <w:color w:val="FF0000"/>
          <w:sz w:val="18"/>
          <w:szCs w:val="20"/>
        </w:rPr>
        <w:t>antel Colomos</w:t>
      </w:r>
      <w:r w:rsidRPr="00590D71">
        <w:rPr>
          <w:rFonts w:ascii="Segoe UI Symbol" w:hAnsi="Segoe UI Symbol" w:cs="Arial"/>
          <w:b/>
          <w:color w:val="FF0000"/>
          <w:sz w:val="18"/>
          <w:szCs w:val="20"/>
        </w:rPr>
        <w:t>”</w:t>
      </w:r>
    </w:p>
    <w:p w:rsidR="0059176F" w:rsidRPr="00590D71" w:rsidRDefault="0059176F" w:rsidP="00537730">
      <w:pPr>
        <w:tabs>
          <w:tab w:val="left" w:pos="851"/>
        </w:tabs>
        <w:jc w:val="right"/>
        <w:rPr>
          <w:rFonts w:ascii="Segoe UI Symbol" w:hAnsi="Segoe UI Symbol" w:cs="Arial"/>
          <w:sz w:val="18"/>
          <w:szCs w:val="20"/>
        </w:rPr>
      </w:pPr>
    </w:p>
    <w:p w:rsidR="00537730" w:rsidRPr="00590D71" w:rsidRDefault="00537730" w:rsidP="00537730">
      <w:pPr>
        <w:tabs>
          <w:tab w:val="left" w:pos="851"/>
        </w:tabs>
        <w:jc w:val="right"/>
        <w:rPr>
          <w:rFonts w:ascii="Segoe UI Symbol" w:hAnsi="Segoe UI Symbol" w:cs="Arial"/>
          <w:b/>
          <w:color w:val="FF0000"/>
          <w:sz w:val="18"/>
          <w:szCs w:val="20"/>
        </w:rPr>
      </w:pPr>
      <w:r w:rsidRPr="00590D71">
        <w:rPr>
          <w:rFonts w:ascii="Segoe UI Symbol" w:hAnsi="Segoe UI Symbol" w:cs="Arial"/>
          <w:sz w:val="18"/>
          <w:szCs w:val="20"/>
        </w:rPr>
        <w:t>Población a, __ de______ de 20__.</w:t>
      </w:r>
    </w:p>
    <w:p w:rsidR="00537730" w:rsidRPr="00590D71" w:rsidRDefault="00537730" w:rsidP="00537730">
      <w:pPr>
        <w:rPr>
          <w:rFonts w:ascii="Segoe UI Symbol" w:hAnsi="Segoe UI Symbol" w:cs="Arial"/>
          <w:b/>
          <w:sz w:val="18"/>
          <w:szCs w:val="20"/>
        </w:rPr>
      </w:pPr>
    </w:p>
    <w:p w:rsidR="00537730" w:rsidRPr="00590D71" w:rsidRDefault="00537730" w:rsidP="00537730">
      <w:pPr>
        <w:jc w:val="both"/>
        <w:rPr>
          <w:rFonts w:ascii="Segoe UI Symbol" w:hAnsi="Segoe UI Symbol" w:cs="Arial"/>
          <w:b/>
          <w:sz w:val="18"/>
          <w:szCs w:val="20"/>
          <w:lang w:val="es-ES"/>
        </w:rPr>
      </w:pPr>
      <w:r w:rsidRPr="00590D71">
        <w:rPr>
          <w:rFonts w:ascii="Segoe UI Symbol" w:hAnsi="Segoe UI Symbol" w:cs="Arial"/>
          <w:b/>
          <w:sz w:val="18"/>
          <w:szCs w:val="20"/>
          <w:lang w:val="es-ES"/>
        </w:rPr>
        <w:t>CENTRO DE ENSEÑANZA TÉCNICA INDUSTRIAL</w:t>
      </w:r>
    </w:p>
    <w:p w:rsidR="00537730" w:rsidRPr="00590D71" w:rsidRDefault="00537730" w:rsidP="00537730">
      <w:pPr>
        <w:jc w:val="both"/>
        <w:rPr>
          <w:rFonts w:ascii="Segoe UI Symbol" w:hAnsi="Segoe UI Symbol" w:cs="Arial"/>
          <w:b/>
          <w:sz w:val="18"/>
          <w:szCs w:val="20"/>
          <w:lang w:val="es-ES"/>
        </w:rPr>
      </w:pPr>
      <w:r w:rsidRPr="00590D71">
        <w:rPr>
          <w:rFonts w:ascii="Segoe UI Symbol" w:hAnsi="Segoe UI Symbol" w:cs="Arial"/>
          <w:b/>
          <w:sz w:val="18"/>
          <w:szCs w:val="20"/>
          <w:lang w:val="es-ES"/>
        </w:rPr>
        <w:t>P R E S E N T E</w:t>
      </w:r>
    </w:p>
    <w:p w:rsidR="00537730" w:rsidRPr="00590D71" w:rsidRDefault="00537730" w:rsidP="00537730">
      <w:pPr>
        <w:rPr>
          <w:rFonts w:ascii="Segoe UI Symbol" w:hAnsi="Segoe UI Symbol" w:cs="Arial"/>
          <w:b/>
          <w:sz w:val="18"/>
          <w:szCs w:val="20"/>
        </w:rPr>
      </w:pPr>
    </w:p>
    <w:p w:rsidR="00537730" w:rsidRPr="00590D71" w:rsidRDefault="00537730" w:rsidP="00537730">
      <w:pPr>
        <w:spacing w:line="240" w:lineRule="exact"/>
        <w:ind w:right="141"/>
        <w:jc w:val="both"/>
        <w:rPr>
          <w:rFonts w:ascii="Segoe UI Symbol" w:hAnsi="Segoe UI Symbol" w:cs="Arial"/>
          <w:sz w:val="18"/>
          <w:szCs w:val="20"/>
        </w:rPr>
      </w:pPr>
      <w:r w:rsidRPr="00590D71">
        <w:rPr>
          <w:rFonts w:ascii="Segoe UI Symbol" w:hAnsi="Segoe UI Symbol" w:cs="Arial"/>
          <w:sz w:val="18"/>
          <w:szCs w:val="20"/>
        </w:rPr>
        <w:t xml:space="preserve">Para la presente licitación número </w:t>
      </w:r>
      <w:r w:rsidRPr="00590D71">
        <w:rPr>
          <w:rFonts w:ascii="Segoe UI Symbol" w:hAnsi="Segoe UI Symbol" w:cs="Arial"/>
          <w:b/>
          <w:color w:val="FF0000"/>
          <w:sz w:val="18"/>
          <w:szCs w:val="20"/>
        </w:rPr>
        <w:t>__________________</w:t>
      </w:r>
      <w:r w:rsidRPr="00590D71">
        <w:rPr>
          <w:rFonts w:ascii="Segoe UI Symbol" w:hAnsi="Segoe UI Symbol" w:cs="Arial"/>
          <w:sz w:val="18"/>
          <w:szCs w:val="20"/>
        </w:rPr>
        <w:t xml:space="preserve"> y </w:t>
      </w:r>
      <w:r w:rsidR="00D530FF" w:rsidRPr="00590D71">
        <w:rPr>
          <w:rFonts w:ascii="Segoe UI Symbol" w:hAnsi="Segoe UI Symbol" w:cs="Arial"/>
          <w:sz w:val="18"/>
          <w:szCs w:val="20"/>
        </w:rPr>
        <w:t xml:space="preserve">de acuerdo a los </w:t>
      </w:r>
      <w:r w:rsidR="000A3CA1" w:rsidRPr="00590D71">
        <w:rPr>
          <w:rFonts w:ascii="Segoe UI Symbol" w:hAnsi="Segoe UI Symbol" w:cs="Arial"/>
          <w:sz w:val="18"/>
          <w:szCs w:val="20"/>
        </w:rPr>
        <w:t>servicios</w:t>
      </w:r>
      <w:r w:rsidRPr="00590D71">
        <w:rPr>
          <w:rFonts w:ascii="Segoe UI Symbol" w:hAnsi="Segoe UI Symbol" w:cs="Arial"/>
          <w:sz w:val="18"/>
          <w:szCs w:val="20"/>
        </w:rPr>
        <w:t xml:space="preserve"> requeridos por la convocante, manifiesto que mi oferta económica</w:t>
      </w:r>
      <w:r w:rsidR="00D530FF" w:rsidRPr="00590D71">
        <w:rPr>
          <w:rFonts w:ascii="Segoe UI Symbol" w:hAnsi="Segoe UI Symbol" w:cs="Arial"/>
          <w:sz w:val="18"/>
          <w:szCs w:val="20"/>
        </w:rPr>
        <w:t>,</w:t>
      </w:r>
      <w:r w:rsidRPr="00590D71">
        <w:rPr>
          <w:rFonts w:ascii="Segoe UI Symbol" w:hAnsi="Segoe UI Symbol" w:cs="Arial"/>
          <w:sz w:val="18"/>
          <w:szCs w:val="20"/>
        </w:rPr>
        <w:t xml:space="preserve"> la cual considera la totalidad de los conceptos requeridos por la convocante en la convocatoria de esta licitación por el periodo de vigencia del contrato siendo la siguiente.</w:t>
      </w:r>
    </w:p>
    <w:p w:rsidR="00537730" w:rsidRPr="00590D71" w:rsidRDefault="00537730" w:rsidP="00537730">
      <w:pPr>
        <w:spacing w:line="240" w:lineRule="exact"/>
        <w:ind w:right="141"/>
        <w:jc w:val="both"/>
        <w:rPr>
          <w:rFonts w:ascii="Segoe UI Symbol" w:hAnsi="Segoe UI Symbol" w:cs="Arial"/>
          <w:sz w:val="18"/>
          <w:szCs w:val="20"/>
        </w:rPr>
      </w:pPr>
    </w:p>
    <w:tbl>
      <w:tblPr>
        <w:tblW w:w="5000" w:type="pct"/>
        <w:jc w:val="center"/>
        <w:tblCellMar>
          <w:left w:w="70" w:type="dxa"/>
          <w:right w:w="70" w:type="dxa"/>
        </w:tblCellMar>
        <w:tblLook w:val="04A0" w:firstRow="1" w:lastRow="0" w:firstColumn="1" w:lastColumn="0" w:noHBand="0" w:noVBand="1"/>
      </w:tblPr>
      <w:tblGrid>
        <w:gridCol w:w="1976"/>
        <w:gridCol w:w="1977"/>
        <w:gridCol w:w="1344"/>
        <w:gridCol w:w="1361"/>
        <w:gridCol w:w="1309"/>
        <w:gridCol w:w="1660"/>
      </w:tblGrid>
      <w:tr w:rsidR="0059176F" w:rsidRPr="00590D71" w:rsidTr="0059176F">
        <w:trPr>
          <w:trHeight w:val="690"/>
          <w:jc w:val="center"/>
        </w:trPr>
        <w:tc>
          <w:tcPr>
            <w:tcW w:w="1026" w:type="pct"/>
            <w:tcBorders>
              <w:top w:val="single" w:sz="4" w:space="0" w:color="auto"/>
              <w:left w:val="single" w:sz="4" w:space="0" w:color="auto"/>
              <w:bottom w:val="single" w:sz="4" w:space="0" w:color="auto"/>
              <w:right w:val="single" w:sz="4" w:space="0" w:color="auto"/>
            </w:tcBorders>
            <w:shd w:val="clear" w:color="000000" w:fill="A6A6A6"/>
            <w:vAlign w:val="center"/>
          </w:tcPr>
          <w:p w:rsidR="0059176F" w:rsidRPr="00590D71" w:rsidRDefault="0059176F" w:rsidP="00274093">
            <w:pPr>
              <w:jc w:val="center"/>
              <w:rPr>
                <w:rFonts w:ascii="Segoe UI Symbol" w:hAnsi="Segoe UI Symbol" w:cs="Arial"/>
                <w:b/>
                <w:bCs/>
                <w:color w:val="000000"/>
                <w:sz w:val="18"/>
                <w:szCs w:val="20"/>
                <w:lang w:eastAsia="es-MX"/>
              </w:rPr>
            </w:pPr>
            <w:r w:rsidRPr="00590D71">
              <w:rPr>
                <w:rFonts w:ascii="Segoe UI Symbol" w:hAnsi="Segoe UI Symbol" w:cs="Arial"/>
                <w:b/>
                <w:bCs/>
                <w:color w:val="000000"/>
                <w:sz w:val="18"/>
                <w:szCs w:val="20"/>
                <w:lang w:eastAsia="es-MX"/>
              </w:rPr>
              <w:t>PLANTEL</w:t>
            </w:r>
          </w:p>
        </w:tc>
        <w:tc>
          <w:tcPr>
            <w:tcW w:w="1027" w:type="pct"/>
            <w:tcBorders>
              <w:top w:val="single" w:sz="4" w:space="0" w:color="auto"/>
              <w:left w:val="single" w:sz="4" w:space="0" w:color="auto"/>
              <w:bottom w:val="single" w:sz="4" w:space="0" w:color="auto"/>
              <w:right w:val="single" w:sz="4" w:space="0" w:color="auto"/>
            </w:tcBorders>
            <w:shd w:val="clear" w:color="000000" w:fill="A6A6A6"/>
            <w:vAlign w:val="center"/>
          </w:tcPr>
          <w:p w:rsidR="0059176F" w:rsidRPr="00590D71" w:rsidRDefault="0059176F" w:rsidP="00274093">
            <w:pPr>
              <w:jc w:val="center"/>
              <w:rPr>
                <w:rFonts w:ascii="Segoe UI Symbol" w:hAnsi="Segoe UI Symbol" w:cs="Arial"/>
                <w:b/>
                <w:bCs/>
                <w:color w:val="000000"/>
                <w:sz w:val="18"/>
                <w:szCs w:val="20"/>
                <w:lang w:eastAsia="es-MX"/>
              </w:rPr>
            </w:pPr>
            <w:r w:rsidRPr="00590D71">
              <w:rPr>
                <w:rFonts w:ascii="Segoe UI Symbol" w:hAnsi="Segoe UI Symbol" w:cs="Arial"/>
                <w:b/>
                <w:bCs/>
                <w:color w:val="000000"/>
                <w:sz w:val="18"/>
                <w:szCs w:val="20"/>
                <w:lang w:eastAsia="es-MX"/>
              </w:rPr>
              <w:t>DESCRIPCIÓN</w:t>
            </w:r>
          </w:p>
        </w:tc>
        <w:tc>
          <w:tcPr>
            <w:tcW w:w="698" w:type="pct"/>
            <w:tcBorders>
              <w:top w:val="single" w:sz="4" w:space="0" w:color="auto"/>
              <w:left w:val="nil"/>
              <w:bottom w:val="single" w:sz="4" w:space="0" w:color="auto"/>
              <w:right w:val="single" w:sz="4" w:space="0" w:color="auto"/>
            </w:tcBorders>
            <w:shd w:val="clear" w:color="000000" w:fill="A6A6A6"/>
            <w:vAlign w:val="center"/>
          </w:tcPr>
          <w:p w:rsidR="0059176F" w:rsidRPr="00590D71" w:rsidRDefault="0059176F" w:rsidP="00274093">
            <w:pPr>
              <w:jc w:val="center"/>
              <w:rPr>
                <w:rFonts w:ascii="Segoe UI Symbol" w:hAnsi="Segoe UI Symbol" w:cs="Arial"/>
                <w:b/>
                <w:bCs/>
                <w:color w:val="000000"/>
                <w:sz w:val="18"/>
                <w:szCs w:val="20"/>
                <w:lang w:eastAsia="es-MX"/>
              </w:rPr>
            </w:pPr>
            <w:r w:rsidRPr="00590D71">
              <w:rPr>
                <w:rFonts w:ascii="Segoe UI Symbol" w:hAnsi="Segoe UI Symbol" w:cs="Arial"/>
                <w:b/>
                <w:bCs/>
                <w:color w:val="000000"/>
                <w:sz w:val="18"/>
                <w:szCs w:val="20"/>
                <w:lang w:eastAsia="es-MX"/>
              </w:rPr>
              <w:t>CANTIDAD MÍNIMA</w:t>
            </w:r>
          </w:p>
        </w:tc>
        <w:tc>
          <w:tcPr>
            <w:tcW w:w="707" w:type="pct"/>
            <w:tcBorders>
              <w:top w:val="single" w:sz="4" w:space="0" w:color="auto"/>
              <w:left w:val="nil"/>
              <w:bottom w:val="single" w:sz="4" w:space="0" w:color="auto"/>
              <w:right w:val="single" w:sz="4" w:space="0" w:color="auto"/>
            </w:tcBorders>
            <w:shd w:val="clear" w:color="000000" w:fill="A6A6A6"/>
            <w:vAlign w:val="center"/>
          </w:tcPr>
          <w:p w:rsidR="0059176F" w:rsidRPr="00590D71" w:rsidRDefault="0059176F" w:rsidP="00274093">
            <w:pPr>
              <w:jc w:val="center"/>
              <w:rPr>
                <w:rFonts w:ascii="Segoe UI Symbol" w:hAnsi="Segoe UI Symbol" w:cs="Arial"/>
                <w:b/>
                <w:bCs/>
                <w:color w:val="000000"/>
                <w:sz w:val="18"/>
                <w:szCs w:val="20"/>
                <w:lang w:eastAsia="es-MX"/>
              </w:rPr>
            </w:pPr>
            <w:r w:rsidRPr="00590D71">
              <w:rPr>
                <w:rFonts w:ascii="Segoe UI Symbol" w:hAnsi="Segoe UI Symbol" w:cs="Arial"/>
                <w:b/>
                <w:bCs/>
                <w:color w:val="000000"/>
                <w:sz w:val="18"/>
                <w:szCs w:val="20"/>
                <w:lang w:eastAsia="es-MX"/>
              </w:rPr>
              <w:t>CANTIDAD MÁXIMA</w:t>
            </w:r>
          </w:p>
        </w:tc>
        <w:tc>
          <w:tcPr>
            <w:tcW w:w="680" w:type="pct"/>
            <w:tcBorders>
              <w:top w:val="single" w:sz="4" w:space="0" w:color="auto"/>
              <w:left w:val="single" w:sz="4" w:space="0" w:color="auto"/>
              <w:bottom w:val="single" w:sz="4" w:space="0" w:color="auto"/>
              <w:right w:val="single" w:sz="4" w:space="0" w:color="auto"/>
            </w:tcBorders>
            <w:shd w:val="clear" w:color="000000" w:fill="A6A6A6"/>
            <w:vAlign w:val="center"/>
          </w:tcPr>
          <w:p w:rsidR="0059176F" w:rsidRPr="00590D71" w:rsidRDefault="0059176F" w:rsidP="00274093">
            <w:pPr>
              <w:jc w:val="center"/>
              <w:rPr>
                <w:rFonts w:ascii="Segoe UI Symbol" w:hAnsi="Segoe UI Symbol" w:cs="Arial"/>
                <w:b/>
                <w:bCs/>
                <w:color w:val="000000"/>
                <w:sz w:val="18"/>
                <w:szCs w:val="20"/>
                <w:lang w:eastAsia="es-MX"/>
              </w:rPr>
            </w:pPr>
            <w:r w:rsidRPr="00590D71">
              <w:rPr>
                <w:rFonts w:ascii="Segoe UI Symbol" w:hAnsi="Segoe UI Symbol" w:cs="Arial"/>
                <w:b/>
                <w:bCs/>
                <w:color w:val="000000"/>
                <w:sz w:val="18"/>
                <w:szCs w:val="20"/>
                <w:lang w:eastAsia="es-MX"/>
              </w:rPr>
              <w:t>PRECIO UNITARIO</w:t>
            </w:r>
          </w:p>
        </w:tc>
        <w:tc>
          <w:tcPr>
            <w:tcW w:w="862" w:type="pct"/>
            <w:tcBorders>
              <w:top w:val="single" w:sz="4" w:space="0" w:color="auto"/>
              <w:left w:val="nil"/>
              <w:bottom w:val="single" w:sz="4" w:space="0" w:color="auto"/>
              <w:right w:val="single" w:sz="4" w:space="0" w:color="auto"/>
            </w:tcBorders>
            <w:shd w:val="clear" w:color="000000" w:fill="A6A6A6"/>
            <w:vAlign w:val="center"/>
          </w:tcPr>
          <w:p w:rsidR="0059176F" w:rsidRPr="00590D71" w:rsidRDefault="0059176F" w:rsidP="00274093">
            <w:pPr>
              <w:jc w:val="center"/>
              <w:rPr>
                <w:rFonts w:ascii="Segoe UI Symbol" w:hAnsi="Segoe UI Symbol" w:cs="Arial"/>
                <w:b/>
                <w:bCs/>
                <w:color w:val="000000"/>
                <w:sz w:val="18"/>
                <w:szCs w:val="20"/>
                <w:lang w:eastAsia="es-MX"/>
              </w:rPr>
            </w:pPr>
            <w:r w:rsidRPr="00590D71">
              <w:rPr>
                <w:rFonts w:ascii="Segoe UI Symbol" w:hAnsi="Segoe UI Symbol" w:cs="Arial"/>
                <w:b/>
                <w:bCs/>
                <w:color w:val="000000"/>
                <w:sz w:val="18"/>
                <w:szCs w:val="20"/>
                <w:lang w:eastAsia="es-MX"/>
              </w:rPr>
              <w:t>TOTAL</w:t>
            </w:r>
          </w:p>
        </w:tc>
      </w:tr>
      <w:tr w:rsidR="0059176F" w:rsidRPr="00590D71" w:rsidTr="0059176F">
        <w:trPr>
          <w:trHeight w:val="43"/>
          <w:jc w:val="center"/>
        </w:trPr>
        <w:tc>
          <w:tcPr>
            <w:tcW w:w="1026" w:type="pct"/>
            <w:vMerge w:val="restart"/>
            <w:tcBorders>
              <w:top w:val="single" w:sz="4" w:space="0" w:color="auto"/>
              <w:left w:val="single" w:sz="4" w:space="0" w:color="auto"/>
              <w:right w:val="single" w:sz="4" w:space="0" w:color="auto"/>
            </w:tcBorders>
            <w:vAlign w:val="center"/>
          </w:tcPr>
          <w:p w:rsidR="0059176F" w:rsidRPr="00590D71" w:rsidRDefault="0059176F" w:rsidP="00274093">
            <w:pPr>
              <w:jc w:val="center"/>
              <w:rPr>
                <w:rFonts w:ascii="Segoe UI Symbol" w:hAnsi="Segoe UI Symbol" w:cs="Arial"/>
                <w:b/>
                <w:bCs/>
                <w:color w:val="000000"/>
                <w:sz w:val="18"/>
                <w:szCs w:val="20"/>
                <w:lang w:eastAsia="es-MX"/>
              </w:rPr>
            </w:pPr>
            <w:r w:rsidRPr="00590D71">
              <w:rPr>
                <w:rFonts w:ascii="Segoe UI Symbol" w:hAnsi="Segoe UI Symbol" w:cs="Arial"/>
                <w:b/>
                <w:bCs/>
                <w:color w:val="000000"/>
                <w:sz w:val="18"/>
                <w:szCs w:val="20"/>
                <w:lang w:eastAsia="es-MX"/>
              </w:rPr>
              <w:t>Colomos</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rsidR="0059176F" w:rsidRPr="00590D71" w:rsidRDefault="0059176F" w:rsidP="00274093">
            <w:pPr>
              <w:jc w:val="center"/>
              <w:rPr>
                <w:rFonts w:ascii="Segoe UI Symbol" w:hAnsi="Segoe UI Symbol" w:cs="Arial"/>
                <w:b/>
                <w:bCs/>
                <w:color w:val="000000"/>
                <w:sz w:val="18"/>
                <w:szCs w:val="20"/>
                <w:lang w:eastAsia="es-MX"/>
              </w:rPr>
            </w:pPr>
            <w:r w:rsidRPr="00590D71">
              <w:rPr>
                <w:rFonts w:ascii="Segoe UI Symbol" w:hAnsi="Segoe UI Symbol" w:cs="Arial"/>
                <w:b/>
                <w:bCs/>
                <w:color w:val="000000"/>
                <w:sz w:val="18"/>
                <w:szCs w:val="20"/>
                <w:lang w:eastAsia="es-MX"/>
              </w:rPr>
              <w:t>Elementos</w:t>
            </w:r>
          </w:p>
        </w:tc>
        <w:tc>
          <w:tcPr>
            <w:tcW w:w="698" w:type="pct"/>
            <w:tcBorders>
              <w:top w:val="single" w:sz="4" w:space="0" w:color="auto"/>
              <w:left w:val="nil"/>
              <w:bottom w:val="single" w:sz="4" w:space="0" w:color="auto"/>
              <w:right w:val="single" w:sz="4" w:space="0" w:color="auto"/>
            </w:tcBorders>
            <w:shd w:val="clear" w:color="auto" w:fill="auto"/>
            <w:vAlign w:val="center"/>
          </w:tcPr>
          <w:p w:rsidR="0059176F" w:rsidRPr="00590D71" w:rsidRDefault="00F520A0" w:rsidP="00F520A0">
            <w:pPr>
              <w:jc w:val="center"/>
              <w:rPr>
                <w:rFonts w:ascii="Segoe UI Symbol" w:hAnsi="Segoe UI Symbol" w:cs="Arial"/>
                <w:b/>
                <w:bCs/>
                <w:color w:val="000000"/>
                <w:sz w:val="18"/>
                <w:szCs w:val="20"/>
                <w:lang w:eastAsia="es-MX"/>
              </w:rPr>
            </w:pPr>
            <w:r>
              <w:rPr>
                <w:rFonts w:ascii="Segoe UI Symbol" w:hAnsi="Segoe UI Symbol" w:cs="Arial"/>
                <w:b/>
                <w:bCs/>
                <w:color w:val="000000"/>
                <w:sz w:val="18"/>
                <w:szCs w:val="20"/>
                <w:lang w:eastAsia="es-MX"/>
              </w:rPr>
              <w:t>18</w:t>
            </w:r>
          </w:p>
        </w:tc>
        <w:tc>
          <w:tcPr>
            <w:tcW w:w="707" w:type="pct"/>
            <w:tcBorders>
              <w:top w:val="single" w:sz="4" w:space="0" w:color="auto"/>
              <w:left w:val="nil"/>
              <w:bottom w:val="single" w:sz="4" w:space="0" w:color="auto"/>
              <w:right w:val="single" w:sz="4" w:space="0" w:color="auto"/>
            </w:tcBorders>
            <w:vAlign w:val="center"/>
          </w:tcPr>
          <w:p w:rsidR="0059176F" w:rsidRPr="00590D71" w:rsidRDefault="00F520A0" w:rsidP="00F520A0">
            <w:pPr>
              <w:jc w:val="center"/>
              <w:rPr>
                <w:rFonts w:ascii="Segoe UI Symbol" w:hAnsi="Segoe UI Symbol" w:cs="Arial"/>
                <w:b/>
                <w:bCs/>
                <w:color w:val="000000"/>
                <w:sz w:val="18"/>
                <w:szCs w:val="20"/>
                <w:lang w:eastAsia="es-MX"/>
              </w:rPr>
            </w:pPr>
            <w:r>
              <w:rPr>
                <w:rFonts w:ascii="Segoe UI Symbol" w:hAnsi="Segoe UI Symbol" w:cs="Arial"/>
                <w:b/>
                <w:bCs/>
                <w:color w:val="000000"/>
                <w:sz w:val="18"/>
                <w:szCs w:val="20"/>
                <w:lang w:eastAsia="es-MX"/>
              </w:rPr>
              <w:t>48</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59176F" w:rsidRPr="00590D71" w:rsidRDefault="0059176F" w:rsidP="00274093">
            <w:pPr>
              <w:jc w:val="center"/>
              <w:rPr>
                <w:rFonts w:ascii="Segoe UI Symbol" w:hAnsi="Segoe UI Symbol" w:cs="Arial"/>
                <w:b/>
                <w:bCs/>
                <w:color w:val="000000"/>
                <w:sz w:val="18"/>
                <w:szCs w:val="20"/>
                <w:lang w:eastAsia="es-MX"/>
              </w:rPr>
            </w:pPr>
          </w:p>
        </w:tc>
        <w:tc>
          <w:tcPr>
            <w:tcW w:w="862" w:type="pct"/>
            <w:tcBorders>
              <w:top w:val="single" w:sz="4" w:space="0" w:color="auto"/>
              <w:left w:val="nil"/>
              <w:bottom w:val="single" w:sz="4" w:space="0" w:color="auto"/>
              <w:right w:val="single" w:sz="4" w:space="0" w:color="auto"/>
            </w:tcBorders>
            <w:shd w:val="clear" w:color="auto" w:fill="auto"/>
            <w:vAlign w:val="center"/>
          </w:tcPr>
          <w:p w:rsidR="0059176F" w:rsidRPr="00590D71" w:rsidRDefault="0059176F" w:rsidP="00274093">
            <w:pPr>
              <w:jc w:val="center"/>
              <w:rPr>
                <w:rFonts w:ascii="Segoe UI Symbol" w:hAnsi="Segoe UI Symbol" w:cs="Arial"/>
                <w:b/>
                <w:bCs/>
                <w:color w:val="000000"/>
                <w:sz w:val="18"/>
                <w:szCs w:val="20"/>
                <w:lang w:eastAsia="es-MX"/>
              </w:rPr>
            </w:pPr>
          </w:p>
        </w:tc>
      </w:tr>
      <w:tr w:rsidR="0059176F" w:rsidRPr="00590D71" w:rsidTr="0059176F">
        <w:trPr>
          <w:trHeight w:val="213"/>
          <w:jc w:val="center"/>
        </w:trPr>
        <w:tc>
          <w:tcPr>
            <w:tcW w:w="1026" w:type="pct"/>
            <w:vMerge/>
            <w:tcBorders>
              <w:left w:val="single" w:sz="4" w:space="0" w:color="auto"/>
              <w:bottom w:val="single" w:sz="4" w:space="0" w:color="auto"/>
              <w:right w:val="single" w:sz="4" w:space="0" w:color="auto"/>
            </w:tcBorders>
          </w:tcPr>
          <w:p w:rsidR="0059176F" w:rsidRPr="00590D71" w:rsidRDefault="0059176F" w:rsidP="00274093">
            <w:pPr>
              <w:jc w:val="center"/>
              <w:rPr>
                <w:rFonts w:ascii="Segoe UI Symbol" w:hAnsi="Segoe UI Symbol" w:cs="Arial"/>
                <w:b/>
                <w:bCs/>
                <w:color w:val="000000"/>
                <w:sz w:val="18"/>
                <w:szCs w:val="20"/>
                <w:lang w:eastAsia="es-MX"/>
              </w:rPr>
            </w:pP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rsidR="0059176F" w:rsidRPr="00590D71" w:rsidRDefault="006E0B70" w:rsidP="00274093">
            <w:pPr>
              <w:jc w:val="center"/>
              <w:rPr>
                <w:rFonts w:ascii="Segoe UI Symbol" w:hAnsi="Segoe UI Symbol" w:cs="Arial"/>
                <w:b/>
                <w:bCs/>
                <w:color w:val="000000"/>
                <w:sz w:val="18"/>
                <w:szCs w:val="20"/>
                <w:lang w:eastAsia="es-MX"/>
              </w:rPr>
            </w:pPr>
            <w:r>
              <w:rPr>
                <w:rFonts w:ascii="Segoe UI Symbol" w:hAnsi="Segoe UI Symbol" w:cs="Arial"/>
                <w:b/>
                <w:bCs/>
                <w:color w:val="000000"/>
                <w:sz w:val="18"/>
                <w:szCs w:val="20"/>
                <w:lang w:eastAsia="es-MX"/>
              </w:rPr>
              <w:t>Coordinador</w:t>
            </w:r>
          </w:p>
        </w:tc>
        <w:tc>
          <w:tcPr>
            <w:tcW w:w="698" w:type="pct"/>
            <w:tcBorders>
              <w:top w:val="single" w:sz="4" w:space="0" w:color="auto"/>
              <w:left w:val="nil"/>
              <w:bottom w:val="single" w:sz="4" w:space="0" w:color="auto"/>
              <w:right w:val="single" w:sz="4" w:space="0" w:color="auto"/>
            </w:tcBorders>
            <w:shd w:val="clear" w:color="auto" w:fill="auto"/>
            <w:vAlign w:val="center"/>
          </w:tcPr>
          <w:p w:rsidR="0059176F" w:rsidRPr="00590D71" w:rsidRDefault="0059176F" w:rsidP="00274093">
            <w:pPr>
              <w:jc w:val="center"/>
              <w:rPr>
                <w:rFonts w:ascii="Segoe UI Symbol" w:hAnsi="Segoe UI Symbol" w:cs="Arial"/>
                <w:b/>
                <w:bCs/>
                <w:color w:val="000000"/>
                <w:sz w:val="18"/>
                <w:szCs w:val="20"/>
                <w:lang w:eastAsia="es-MX"/>
              </w:rPr>
            </w:pPr>
            <w:r w:rsidRPr="00590D71">
              <w:rPr>
                <w:rFonts w:ascii="Segoe UI Symbol" w:hAnsi="Segoe UI Symbol" w:cs="Arial"/>
                <w:b/>
                <w:bCs/>
                <w:color w:val="000000"/>
                <w:sz w:val="18"/>
                <w:szCs w:val="20"/>
                <w:lang w:eastAsia="es-MX"/>
              </w:rPr>
              <w:t>2</w:t>
            </w:r>
          </w:p>
        </w:tc>
        <w:tc>
          <w:tcPr>
            <w:tcW w:w="707" w:type="pct"/>
            <w:tcBorders>
              <w:top w:val="single" w:sz="4" w:space="0" w:color="auto"/>
              <w:left w:val="nil"/>
              <w:bottom w:val="single" w:sz="4" w:space="0" w:color="auto"/>
              <w:right w:val="single" w:sz="4" w:space="0" w:color="auto"/>
            </w:tcBorders>
            <w:vAlign w:val="center"/>
          </w:tcPr>
          <w:p w:rsidR="0059176F" w:rsidRPr="00590D71" w:rsidRDefault="0059176F" w:rsidP="00274093">
            <w:pPr>
              <w:jc w:val="center"/>
              <w:rPr>
                <w:rFonts w:ascii="Segoe UI Symbol" w:hAnsi="Segoe UI Symbol" w:cs="Arial"/>
                <w:b/>
                <w:bCs/>
                <w:color w:val="000000"/>
                <w:sz w:val="18"/>
                <w:szCs w:val="20"/>
                <w:lang w:eastAsia="es-MX"/>
              </w:rPr>
            </w:pPr>
            <w:r w:rsidRPr="00590D71">
              <w:rPr>
                <w:rFonts w:ascii="Segoe UI Symbol" w:hAnsi="Segoe UI Symbol" w:cs="Arial"/>
                <w:b/>
                <w:bCs/>
                <w:color w:val="000000"/>
                <w:sz w:val="18"/>
                <w:szCs w:val="20"/>
                <w:lang w:eastAsia="es-MX"/>
              </w:rPr>
              <w:t>2</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59176F" w:rsidRPr="00590D71" w:rsidRDefault="0059176F" w:rsidP="00274093">
            <w:pPr>
              <w:jc w:val="center"/>
              <w:rPr>
                <w:rFonts w:ascii="Segoe UI Symbol" w:hAnsi="Segoe UI Symbol" w:cs="Arial"/>
                <w:b/>
                <w:bCs/>
                <w:color w:val="000000"/>
                <w:sz w:val="18"/>
                <w:szCs w:val="20"/>
                <w:lang w:eastAsia="es-MX"/>
              </w:rPr>
            </w:pPr>
          </w:p>
        </w:tc>
        <w:tc>
          <w:tcPr>
            <w:tcW w:w="862" w:type="pct"/>
            <w:tcBorders>
              <w:top w:val="single" w:sz="4" w:space="0" w:color="auto"/>
              <w:left w:val="nil"/>
              <w:bottom w:val="single" w:sz="4" w:space="0" w:color="auto"/>
              <w:right w:val="single" w:sz="4" w:space="0" w:color="auto"/>
            </w:tcBorders>
            <w:shd w:val="clear" w:color="auto" w:fill="auto"/>
            <w:vAlign w:val="center"/>
          </w:tcPr>
          <w:p w:rsidR="0059176F" w:rsidRPr="00590D71" w:rsidRDefault="0059176F" w:rsidP="00274093">
            <w:pPr>
              <w:jc w:val="center"/>
              <w:rPr>
                <w:rFonts w:ascii="Segoe UI Symbol" w:hAnsi="Segoe UI Symbol" w:cs="Arial"/>
                <w:b/>
                <w:bCs/>
                <w:color w:val="000000"/>
                <w:sz w:val="18"/>
                <w:szCs w:val="20"/>
                <w:lang w:eastAsia="es-MX"/>
              </w:rPr>
            </w:pPr>
          </w:p>
        </w:tc>
      </w:tr>
      <w:tr w:rsidR="00D318DF" w:rsidRPr="00590D71" w:rsidTr="0059176F">
        <w:trPr>
          <w:trHeight w:val="387"/>
          <w:jc w:val="center"/>
        </w:trPr>
        <w:tc>
          <w:tcPr>
            <w:tcW w:w="1026" w:type="pct"/>
            <w:tcBorders>
              <w:top w:val="single" w:sz="4" w:space="0" w:color="auto"/>
            </w:tcBorders>
          </w:tcPr>
          <w:p w:rsidR="00D318DF" w:rsidRPr="00590D71" w:rsidRDefault="00D318DF" w:rsidP="00D318DF">
            <w:pPr>
              <w:jc w:val="center"/>
              <w:rPr>
                <w:rFonts w:ascii="Segoe UI Symbol" w:hAnsi="Segoe UI Symbol" w:cs="Arial"/>
                <w:b/>
                <w:bCs/>
                <w:color w:val="000000"/>
                <w:sz w:val="18"/>
                <w:szCs w:val="20"/>
                <w:lang w:eastAsia="es-MX"/>
              </w:rPr>
            </w:pPr>
          </w:p>
        </w:tc>
        <w:tc>
          <w:tcPr>
            <w:tcW w:w="1027" w:type="pct"/>
            <w:tcBorders>
              <w:top w:val="single" w:sz="4" w:space="0" w:color="auto"/>
            </w:tcBorders>
            <w:shd w:val="clear" w:color="auto" w:fill="auto"/>
            <w:vAlign w:val="center"/>
          </w:tcPr>
          <w:p w:rsidR="00D318DF" w:rsidRPr="00590D71" w:rsidRDefault="00D318DF" w:rsidP="00D318DF">
            <w:pPr>
              <w:jc w:val="center"/>
              <w:rPr>
                <w:rFonts w:ascii="Segoe UI Symbol" w:hAnsi="Segoe UI Symbol" w:cs="Arial"/>
                <w:b/>
                <w:bCs/>
                <w:color w:val="000000"/>
                <w:sz w:val="18"/>
                <w:szCs w:val="20"/>
                <w:lang w:eastAsia="es-MX"/>
              </w:rPr>
            </w:pPr>
          </w:p>
        </w:tc>
        <w:tc>
          <w:tcPr>
            <w:tcW w:w="698" w:type="pct"/>
            <w:tcBorders>
              <w:top w:val="single" w:sz="4" w:space="0" w:color="auto"/>
              <w:right w:val="single" w:sz="4" w:space="0" w:color="auto"/>
            </w:tcBorders>
            <w:shd w:val="clear" w:color="auto" w:fill="auto"/>
            <w:vAlign w:val="center"/>
          </w:tcPr>
          <w:p w:rsidR="00D318DF" w:rsidRPr="00590D71" w:rsidRDefault="00D318DF" w:rsidP="00D318DF">
            <w:pPr>
              <w:jc w:val="center"/>
              <w:rPr>
                <w:rFonts w:ascii="Segoe UI Symbol" w:hAnsi="Segoe UI Symbol" w:cs="Arial"/>
                <w:b/>
                <w:bCs/>
                <w:color w:val="000000"/>
                <w:sz w:val="18"/>
                <w:szCs w:val="20"/>
                <w:lang w:eastAsia="es-MX"/>
              </w:rPr>
            </w:pPr>
          </w:p>
        </w:tc>
        <w:tc>
          <w:tcPr>
            <w:tcW w:w="707" w:type="pct"/>
            <w:tcBorders>
              <w:top w:val="single" w:sz="4" w:space="0" w:color="auto"/>
              <w:bottom w:val="single" w:sz="4" w:space="0" w:color="auto"/>
              <w:right w:val="single" w:sz="4" w:space="0" w:color="auto"/>
            </w:tcBorders>
            <w:vAlign w:val="center"/>
          </w:tcPr>
          <w:p w:rsidR="00D318DF" w:rsidRPr="00590D71" w:rsidRDefault="00D318DF" w:rsidP="00D318DF">
            <w:pPr>
              <w:jc w:val="center"/>
              <w:rPr>
                <w:rFonts w:ascii="Segoe UI Symbol" w:hAnsi="Segoe UI Symbol" w:cs="Arial"/>
                <w:b/>
                <w:bCs/>
                <w:color w:val="000000"/>
                <w:sz w:val="18"/>
                <w:szCs w:val="20"/>
                <w:lang w:eastAsia="es-MX"/>
              </w:rPr>
            </w:pPr>
            <w:r w:rsidRPr="00590D71">
              <w:rPr>
                <w:rFonts w:ascii="Segoe UI Symbol" w:hAnsi="Segoe UI Symbol" w:cs="Arial"/>
                <w:b/>
                <w:bCs/>
                <w:color w:val="000000"/>
                <w:sz w:val="18"/>
                <w:szCs w:val="20"/>
                <w:lang w:eastAsia="es-MX"/>
              </w:rPr>
              <w:t>SUBTOTAL</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D318DF" w:rsidRPr="00590D71" w:rsidRDefault="00D318DF" w:rsidP="00D318DF">
            <w:pPr>
              <w:jc w:val="center"/>
              <w:rPr>
                <w:rFonts w:ascii="Segoe UI Symbol" w:hAnsi="Segoe UI Symbol" w:cs="Arial"/>
                <w:b/>
                <w:bCs/>
                <w:color w:val="000000"/>
                <w:sz w:val="18"/>
                <w:szCs w:val="20"/>
                <w:lang w:eastAsia="es-MX"/>
              </w:rPr>
            </w:pPr>
          </w:p>
        </w:tc>
        <w:tc>
          <w:tcPr>
            <w:tcW w:w="862" w:type="pct"/>
            <w:tcBorders>
              <w:top w:val="single" w:sz="4" w:space="0" w:color="auto"/>
              <w:left w:val="nil"/>
              <w:bottom w:val="single" w:sz="4" w:space="0" w:color="auto"/>
              <w:right w:val="single" w:sz="4" w:space="0" w:color="auto"/>
            </w:tcBorders>
            <w:shd w:val="clear" w:color="auto" w:fill="auto"/>
            <w:vAlign w:val="center"/>
          </w:tcPr>
          <w:p w:rsidR="00D318DF" w:rsidRPr="00590D71" w:rsidRDefault="00D318DF" w:rsidP="00D318DF">
            <w:pPr>
              <w:jc w:val="center"/>
              <w:rPr>
                <w:rFonts w:ascii="Segoe UI Symbol" w:hAnsi="Segoe UI Symbol" w:cs="Arial"/>
                <w:b/>
                <w:bCs/>
                <w:color w:val="000000"/>
                <w:sz w:val="18"/>
                <w:szCs w:val="20"/>
                <w:lang w:eastAsia="es-MX"/>
              </w:rPr>
            </w:pPr>
          </w:p>
        </w:tc>
      </w:tr>
      <w:tr w:rsidR="00D318DF" w:rsidRPr="00590D71" w:rsidTr="0059176F">
        <w:trPr>
          <w:trHeight w:val="137"/>
          <w:jc w:val="center"/>
        </w:trPr>
        <w:tc>
          <w:tcPr>
            <w:tcW w:w="1026" w:type="pct"/>
          </w:tcPr>
          <w:p w:rsidR="00D318DF" w:rsidRPr="00590D71" w:rsidRDefault="00D318DF" w:rsidP="00D318DF">
            <w:pPr>
              <w:jc w:val="center"/>
              <w:rPr>
                <w:rFonts w:ascii="Segoe UI Symbol" w:hAnsi="Segoe UI Symbol" w:cs="Arial"/>
                <w:b/>
                <w:bCs/>
                <w:color w:val="000000"/>
                <w:sz w:val="18"/>
                <w:szCs w:val="20"/>
                <w:lang w:eastAsia="es-MX"/>
              </w:rPr>
            </w:pPr>
          </w:p>
        </w:tc>
        <w:tc>
          <w:tcPr>
            <w:tcW w:w="1027" w:type="pct"/>
            <w:shd w:val="clear" w:color="auto" w:fill="auto"/>
            <w:vAlign w:val="center"/>
          </w:tcPr>
          <w:p w:rsidR="00D318DF" w:rsidRPr="00590D71" w:rsidRDefault="00D318DF" w:rsidP="00D318DF">
            <w:pPr>
              <w:jc w:val="center"/>
              <w:rPr>
                <w:rFonts w:ascii="Segoe UI Symbol" w:hAnsi="Segoe UI Symbol" w:cs="Arial"/>
                <w:b/>
                <w:bCs/>
                <w:color w:val="000000"/>
                <w:sz w:val="18"/>
                <w:szCs w:val="20"/>
                <w:lang w:eastAsia="es-MX"/>
              </w:rPr>
            </w:pPr>
          </w:p>
        </w:tc>
        <w:tc>
          <w:tcPr>
            <w:tcW w:w="698" w:type="pct"/>
            <w:tcBorders>
              <w:right w:val="single" w:sz="4" w:space="0" w:color="auto"/>
            </w:tcBorders>
            <w:shd w:val="clear" w:color="auto" w:fill="auto"/>
            <w:vAlign w:val="center"/>
          </w:tcPr>
          <w:p w:rsidR="00D318DF" w:rsidRPr="00590D71" w:rsidRDefault="00D318DF" w:rsidP="00D318DF">
            <w:pPr>
              <w:jc w:val="center"/>
              <w:rPr>
                <w:rFonts w:ascii="Segoe UI Symbol" w:hAnsi="Segoe UI Symbol" w:cs="Arial"/>
                <w:b/>
                <w:bCs/>
                <w:color w:val="000000"/>
                <w:sz w:val="18"/>
                <w:szCs w:val="20"/>
                <w:lang w:eastAsia="es-MX"/>
              </w:rPr>
            </w:pPr>
          </w:p>
        </w:tc>
        <w:tc>
          <w:tcPr>
            <w:tcW w:w="707" w:type="pct"/>
            <w:tcBorders>
              <w:top w:val="single" w:sz="4" w:space="0" w:color="auto"/>
              <w:bottom w:val="single" w:sz="4" w:space="0" w:color="auto"/>
              <w:right w:val="single" w:sz="4" w:space="0" w:color="auto"/>
            </w:tcBorders>
            <w:vAlign w:val="center"/>
          </w:tcPr>
          <w:p w:rsidR="00D318DF" w:rsidRPr="00590D71" w:rsidRDefault="00D318DF" w:rsidP="00D318DF">
            <w:pPr>
              <w:jc w:val="center"/>
              <w:rPr>
                <w:rFonts w:ascii="Segoe UI Symbol" w:hAnsi="Segoe UI Symbol" w:cs="Arial"/>
                <w:b/>
                <w:bCs/>
                <w:color w:val="000000"/>
                <w:sz w:val="18"/>
                <w:szCs w:val="20"/>
                <w:lang w:eastAsia="es-MX"/>
              </w:rPr>
            </w:pPr>
            <w:r w:rsidRPr="00590D71">
              <w:rPr>
                <w:rFonts w:ascii="Segoe UI Symbol" w:hAnsi="Segoe UI Symbol" w:cs="Arial"/>
                <w:b/>
                <w:bCs/>
                <w:color w:val="000000"/>
                <w:sz w:val="18"/>
                <w:szCs w:val="20"/>
                <w:lang w:eastAsia="es-MX"/>
              </w:rPr>
              <w:t>IVA</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D318DF" w:rsidRPr="00590D71" w:rsidRDefault="00D318DF" w:rsidP="00D318DF">
            <w:pPr>
              <w:jc w:val="center"/>
              <w:rPr>
                <w:rFonts w:ascii="Segoe UI Symbol" w:hAnsi="Segoe UI Symbol" w:cs="Arial"/>
                <w:b/>
                <w:bCs/>
                <w:color w:val="000000"/>
                <w:sz w:val="18"/>
                <w:szCs w:val="20"/>
                <w:lang w:eastAsia="es-MX"/>
              </w:rPr>
            </w:pPr>
          </w:p>
        </w:tc>
        <w:tc>
          <w:tcPr>
            <w:tcW w:w="862" w:type="pct"/>
            <w:tcBorders>
              <w:top w:val="single" w:sz="4" w:space="0" w:color="auto"/>
              <w:left w:val="nil"/>
              <w:bottom w:val="single" w:sz="4" w:space="0" w:color="auto"/>
              <w:right w:val="single" w:sz="4" w:space="0" w:color="auto"/>
            </w:tcBorders>
            <w:shd w:val="clear" w:color="auto" w:fill="auto"/>
            <w:vAlign w:val="center"/>
          </w:tcPr>
          <w:p w:rsidR="00D318DF" w:rsidRPr="00590D71" w:rsidRDefault="00D318DF" w:rsidP="00D318DF">
            <w:pPr>
              <w:jc w:val="center"/>
              <w:rPr>
                <w:rFonts w:ascii="Segoe UI Symbol" w:hAnsi="Segoe UI Symbol" w:cs="Arial"/>
                <w:b/>
                <w:bCs/>
                <w:color w:val="000000"/>
                <w:sz w:val="18"/>
                <w:szCs w:val="20"/>
                <w:lang w:eastAsia="es-MX"/>
              </w:rPr>
            </w:pPr>
          </w:p>
        </w:tc>
      </w:tr>
      <w:tr w:rsidR="00D318DF" w:rsidRPr="00590D71" w:rsidTr="0059176F">
        <w:trPr>
          <w:trHeight w:val="43"/>
          <w:jc w:val="center"/>
        </w:trPr>
        <w:tc>
          <w:tcPr>
            <w:tcW w:w="1026" w:type="pct"/>
          </w:tcPr>
          <w:p w:rsidR="00D318DF" w:rsidRPr="00590D71" w:rsidRDefault="00D318DF" w:rsidP="00D318DF">
            <w:pPr>
              <w:jc w:val="center"/>
              <w:rPr>
                <w:rFonts w:ascii="Segoe UI Symbol" w:hAnsi="Segoe UI Symbol" w:cs="Arial"/>
                <w:b/>
                <w:bCs/>
                <w:color w:val="000000"/>
                <w:sz w:val="18"/>
                <w:szCs w:val="20"/>
                <w:lang w:eastAsia="es-MX"/>
              </w:rPr>
            </w:pPr>
          </w:p>
        </w:tc>
        <w:tc>
          <w:tcPr>
            <w:tcW w:w="1027" w:type="pct"/>
            <w:shd w:val="clear" w:color="auto" w:fill="auto"/>
            <w:vAlign w:val="center"/>
          </w:tcPr>
          <w:p w:rsidR="00D318DF" w:rsidRPr="00590D71" w:rsidRDefault="00D318DF" w:rsidP="00D318DF">
            <w:pPr>
              <w:jc w:val="center"/>
              <w:rPr>
                <w:rFonts w:ascii="Segoe UI Symbol" w:hAnsi="Segoe UI Symbol" w:cs="Arial"/>
                <w:b/>
                <w:bCs/>
                <w:color w:val="000000"/>
                <w:sz w:val="18"/>
                <w:szCs w:val="20"/>
                <w:lang w:eastAsia="es-MX"/>
              </w:rPr>
            </w:pPr>
          </w:p>
        </w:tc>
        <w:tc>
          <w:tcPr>
            <w:tcW w:w="698" w:type="pct"/>
            <w:tcBorders>
              <w:right w:val="single" w:sz="4" w:space="0" w:color="auto"/>
            </w:tcBorders>
            <w:shd w:val="clear" w:color="auto" w:fill="auto"/>
            <w:vAlign w:val="center"/>
          </w:tcPr>
          <w:p w:rsidR="00D318DF" w:rsidRPr="00590D71" w:rsidRDefault="00D318DF" w:rsidP="00D318DF">
            <w:pPr>
              <w:jc w:val="center"/>
              <w:rPr>
                <w:rFonts w:ascii="Segoe UI Symbol" w:hAnsi="Segoe UI Symbol" w:cs="Arial"/>
                <w:b/>
                <w:bCs/>
                <w:color w:val="000000"/>
                <w:sz w:val="18"/>
                <w:szCs w:val="20"/>
                <w:lang w:eastAsia="es-MX"/>
              </w:rPr>
            </w:pPr>
          </w:p>
        </w:tc>
        <w:tc>
          <w:tcPr>
            <w:tcW w:w="707" w:type="pct"/>
            <w:tcBorders>
              <w:top w:val="single" w:sz="4" w:space="0" w:color="auto"/>
              <w:bottom w:val="single" w:sz="4" w:space="0" w:color="auto"/>
              <w:right w:val="single" w:sz="4" w:space="0" w:color="auto"/>
            </w:tcBorders>
            <w:vAlign w:val="center"/>
          </w:tcPr>
          <w:p w:rsidR="00D318DF" w:rsidRPr="00590D71" w:rsidRDefault="00D318DF" w:rsidP="00D318DF">
            <w:pPr>
              <w:jc w:val="center"/>
              <w:rPr>
                <w:rFonts w:ascii="Segoe UI Symbol" w:hAnsi="Segoe UI Symbol" w:cs="Arial"/>
                <w:b/>
                <w:bCs/>
                <w:color w:val="000000"/>
                <w:sz w:val="18"/>
                <w:szCs w:val="20"/>
                <w:lang w:eastAsia="es-MX"/>
              </w:rPr>
            </w:pPr>
            <w:r w:rsidRPr="00590D71">
              <w:rPr>
                <w:rFonts w:ascii="Segoe UI Symbol" w:hAnsi="Segoe UI Symbol" w:cs="Arial"/>
                <w:b/>
                <w:bCs/>
                <w:color w:val="000000"/>
                <w:sz w:val="18"/>
                <w:szCs w:val="20"/>
                <w:lang w:eastAsia="es-MX"/>
              </w:rPr>
              <w:t>TOTAL</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D318DF" w:rsidRPr="00590D71" w:rsidRDefault="00D318DF" w:rsidP="00D318DF">
            <w:pPr>
              <w:jc w:val="center"/>
              <w:rPr>
                <w:rFonts w:ascii="Segoe UI Symbol" w:hAnsi="Segoe UI Symbol" w:cs="Arial"/>
                <w:b/>
                <w:bCs/>
                <w:color w:val="000000"/>
                <w:sz w:val="18"/>
                <w:szCs w:val="20"/>
                <w:lang w:eastAsia="es-MX"/>
              </w:rPr>
            </w:pP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D318DF" w:rsidRPr="00590D71" w:rsidRDefault="00D318DF" w:rsidP="00D318DF">
            <w:pPr>
              <w:jc w:val="center"/>
              <w:rPr>
                <w:rFonts w:ascii="Segoe UI Symbol" w:hAnsi="Segoe UI Symbol" w:cs="Arial"/>
                <w:b/>
                <w:bCs/>
                <w:color w:val="000000"/>
                <w:sz w:val="18"/>
                <w:szCs w:val="20"/>
                <w:lang w:eastAsia="es-MX"/>
              </w:rPr>
            </w:pPr>
          </w:p>
        </w:tc>
      </w:tr>
    </w:tbl>
    <w:p w:rsidR="00537730" w:rsidRPr="00590D71" w:rsidRDefault="00537730" w:rsidP="00D530FF">
      <w:pPr>
        <w:tabs>
          <w:tab w:val="left" w:pos="0"/>
        </w:tabs>
        <w:jc w:val="both"/>
        <w:rPr>
          <w:rFonts w:ascii="Segoe UI Symbol" w:hAnsi="Segoe UI Symbol" w:cs="Arial"/>
          <w:sz w:val="18"/>
          <w:szCs w:val="20"/>
        </w:rPr>
      </w:pPr>
    </w:p>
    <w:p w:rsidR="00537730" w:rsidRPr="00590D71" w:rsidRDefault="00537730" w:rsidP="00D530FF">
      <w:pPr>
        <w:tabs>
          <w:tab w:val="left" w:pos="0"/>
        </w:tabs>
        <w:jc w:val="both"/>
        <w:rPr>
          <w:rFonts w:ascii="Segoe UI Symbol" w:hAnsi="Segoe UI Symbol" w:cs="Arial"/>
          <w:sz w:val="18"/>
          <w:szCs w:val="20"/>
        </w:rPr>
      </w:pPr>
      <w:r w:rsidRPr="00590D71">
        <w:rPr>
          <w:rFonts w:ascii="Segoe UI Symbol" w:hAnsi="Segoe UI Symbol" w:cs="Arial"/>
          <w:sz w:val="18"/>
          <w:szCs w:val="20"/>
        </w:rPr>
        <w:t xml:space="preserve">Me comprometo bajo protesta de decir verdad, que la oferta estará vigente </w:t>
      </w:r>
      <w:r w:rsidRPr="00590D71">
        <w:rPr>
          <w:rFonts w:ascii="Segoe UI Symbol" w:hAnsi="Segoe UI Symbol" w:cs="Arial"/>
          <w:b/>
          <w:sz w:val="18"/>
          <w:szCs w:val="20"/>
        </w:rPr>
        <w:t>60 (sesenta días) días naturales</w:t>
      </w:r>
      <w:r w:rsidRPr="00590D71">
        <w:rPr>
          <w:rFonts w:ascii="Segoe UI Symbol" w:hAnsi="Segoe UI Symbol" w:cs="Arial"/>
          <w:sz w:val="18"/>
          <w:szCs w:val="20"/>
        </w:rPr>
        <w:t>, contados a partir de la fecha del acto de presentación y apertura de proposiciones, así como que los precios serán firmes hasta la total prestación del servici</w:t>
      </w:r>
      <w:r w:rsidR="00D530FF" w:rsidRPr="00590D71">
        <w:rPr>
          <w:rFonts w:ascii="Segoe UI Symbol" w:hAnsi="Segoe UI Symbol" w:cs="Arial"/>
          <w:sz w:val="18"/>
          <w:szCs w:val="20"/>
        </w:rPr>
        <w:t xml:space="preserve">o y a entera satisfacción </w:t>
      </w:r>
      <w:r w:rsidR="00503732" w:rsidRPr="00590D71">
        <w:rPr>
          <w:rFonts w:ascii="Segoe UI Symbol" w:hAnsi="Segoe UI Symbol" w:cs="Arial"/>
          <w:sz w:val="18"/>
          <w:szCs w:val="20"/>
        </w:rPr>
        <w:t xml:space="preserve">de </w:t>
      </w:r>
      <w:r w:rsidR="00BC39FB" w:rsidRPr="00590D71">
        <w:rPr>
          <w:rFonts w:ascii="Segoe UI Symbol" w:hAnsi="Segoe UI Symbol" w:cs="Arial"/>
          <w:b/>
          <w:sz w:val="18"/>
          <w:szCs w:val="20"/>
        </w:rPr>
        <w:t>EL CETI”</w:t>
      </w:r>
      <w:r w:rsidRPr="00590D71">
        <w:rPr>
          <w:rFonts w:ascii="Segoe UI Symbol" w:hAnsi="Segoe UI Symbol" w:cs="Arial"/>
          <w:sz w:val="18"/>
          <w:szCs w:val="20"/>
        </w:rPr>
        <w:t xml:space="preserve">, y que los precios cotizados son en moneda nacional, es decir en pesos mexicanos, fijos e incondicionados durante la vigencia del contrato que se suscriba, sin </w:t>
      </w:r>
      <w:r w:rsidR="00216E52" w:rsidRPr="00590D71">
        <w:rPr>
          <w:rFonts w:ascii="Segoe UI Symbol" w:hAnsi="Segoe UI Symbol" w:cs="Arial"/>
          <w:sz w:val="18"/>
          <w:szCs w:val="20"/>
        </w:rPr>
        <w:t>escalación.</w:t>
      </w:r>
    </w:p>
    <w:p w:rsidR="00537730" w:rsidRPr="00590D71" w:rsidRDefault="00537730" w:rsidP="00537730">
      <w:pPr>
        <w:pStyle w:val="Textoindependiente"/>
        <w:rPr>
          <w:rFonts w:ascii="Segoe UI Symbol" w:hAnsi="Segoe UI Symbol"/>
          <w:sz w:val="18"/>
          <w:szCs w:val="20"/>
        </w:rPr>
      </w:pPr>
    </w:p>
    <w:p w:rsidR="00537730" w:rsidRPr="00590D71" w:rsidRDefault="00537730" w:rsidP="00537730">
      <w:pPr>
        <w:tabs>
          <w:tab w:val="left" w:pos="0"/>
        </w:tabs>
        <w:jc w:val="both"/>
        <w:rPr>
          <w:rFonts w:ascii="Segoe UI Symbol" w:hAnsi="Segoe UI Symbol" w:cs="Arial"/>
          <w:sz w:val="18"/>
          <w:szCs w:val="20"/>
        </w:rPr>
      </w:pPr>
      <w:r w:rsidRPr="00590D71">
        <w:rPr>
          <w:rFonts w:ascii="Segoe UI Symbol" w:hAnsi="Segoe UI Symbol" w:cs="Arial"/>
          <w:sz w:val="18"/>
          <w:szCs w:val="20"/>
        </w:rPr>
        <w:t xml:space="preserve">Los precios expresados en mi propuesta económica en CompraNet, como lo señalado en el presente escrito para efecto de la </w:t>
      </w:r>
      <w:r w:rsidR="00D530FF" w:rsidRPr="00590D71">
        <w:rPr>
          <w:rFonts w:ascii="Segoe UI Symbol" w:hAnsi="Segoe UI Symbol" w:cs="Arial"/>
          <w:sz w:val="18"/>
          <w:szCs w:val="20"/>
        </w:rPr>
        <w:t xml:space="preserve">Licitación Pública Nacional No. </w:t>
      </w:r>
      <w:r w:rsidR="00D679D7" w:rsidRPr="00D679D7">
        <w:rPr>
          <w:rFonts w:ascii="Segoe UI Symbol" w:hAnsi="Segoe UI Symbol" w:cs="Arial"/>
          <w:sz w:val="18"/>
          <w:szCs w:val="20"/>
        </w:rPr>
        <w:t>LA-011L3P001-E37-2018</w:t>
      </w:r>
      <w:r w:rsidRPr="00590D71">
        <w:rPr>
          <w:rFonts w:ascii="Segoe UI Symbol" w:hAnsi="Segoe UI Symbol" w:cs="Arial"/>
          <w:sz w:val="18"/>
          <w:szCs w:val="20"/>
        </w:rPr>
        <w:t xml:space="preserve">, </w:t>
      </w:r>
      <w:r w:rsidR="00D530FF" w:rsidRPr="00590D71">
        <w:rPr>
          <w:rFonts w:ascii="Segoe UI Symbol" w:hAnsi="Segoe UI Symbol" w:cs="Arial"/>
          <w:sz w:val="18"/>
          <w:szCs w:val="20"/>
        </w:rPr>
        <w:t>están</w:t>
      </w:r>
      <w:r w:rsidRPr="00590D71">
        <w:rPr>
          <w:rFonts w:ascii="Segoe UI Symbol" w:hAnsi="Segoe UI Symbol" w:cs="Arial"/>
          <w:sz w:val="18"/>
          <w:szCs w:val="20"/>
        </w:rPr>
        <w:t xml:space="preserve"> conforme a lo señalado en el </w:t>
      </w:r>
      <w:r w:rsidRPr="00590D71">
        <w:rPr>
          <w:rFonts w:ascii="Segoe UI Symbol" w:hAnsi="Segoe UI Symbol" w:cs="Arial"/>
          <w:b/>
          <w:color w:val="FF0000"/>
          <w:sz w:val="18"/>
          <w:szCs w:val="20"/>
        </w:rPr>
        <w:t>Anexo 1 “</w:t>
      </w:r>
      <w:r w:rsidR="00395A97" w:rsidRPr="00590D71">
        <w:rPr>
          <w:rFonts w:ascii="Segoe UI Symbol" w:hAnsi="Segoe UI Symbol" w:cs="Arial"/>
          <w:b/>
          <w:color w:val="FF0000"/>
          <w:sz w:val="18"/>
          <w:szCs w:val="20"/>
        </w:rPr>
        <w:t>Propuesta Técnica</w:t>
      </w:r>
      <w:r w:rsidRPr="00590D71">
        <w:rPr>
          <w:rFonts w:ascii="Segoe UI Symbol" w:hAnsi="Segoe UI Symbol" w:cs="Arial"/>
          <w:b/>
          <w:color w:val="FF0000"/>
          <w:sz w:val="18"/>
          <w:szCs w:val="20"/>
        </w:rPr>
        <w:t>”</w:t>
      </w:r>
      <w:r w:rsidR="0059176F" w:rsidRPr="00590D71">
        <w:rPr>
          <w:rFonts w:ascii="Segoe UI Symbol" w:hAnsi="Segoe UI Symbol"/>
          <w:sz w:val="18"/>
          <w:szCs w:val="20"/>
        </w:rPr>
        <w:t xml:space="preserve"> </w:t>
      </w:r>
      <w:r w:rsidR="0059176F" w:rsidRPr="00590D71">
        <w:rPr>
          <w:rFonts w:ascii="Segoe UI Symbol" w:hAnsi="Segoe UI Symbol" w:cs="Arial"/>
          <w:b/>
          <w:color w:val="FF0000"/>
          <w:sz w:val="18"/>
          <w:szCs w:val="20"/>
        </w:rPr>
        <w:t>Partida 1 “</w:t>
      </w:r>
      <w:r w:rsidR="00C607E0" w:rsidRPr="00590D71">
        <w:rPr>
          <w:rFonts w:ascii="Segoe UI Symbol" w:hAnsi="Segoe UI Symbol" w:cs="Arial"/>
          <w:b/>
          <w:color w:val="FF0000"/>
          <w:sz w:val="18"/>
          <w:szCs w:val="20"/>
        </w:rPr>
        <w:t xml:space="preserve">Servicio de Limpieza Integral en el Plantel Colomos </w:t>
      </w:r>
      <w:r w:rsidRPr="00590D71">
        <w:rPr>
          <w:rFonts w:ascii="Segoe UI Symbol" w:hAnsi="Segoe UI Symbol" w:cs="Arial"/>
          <w:color w:val="FF0000"/>
          <w:sz w:val="18"/>
          <w:szCs w:val="20"/>
        </w:rPr>
        <w:t xml:space="preserve"> </w:t>
      </w:r>
      <w:r w:rsidRPr="00590D71">
        <w:rPr>
          <w:rFonts w:ascii="Segoe UI Symbol" w:hAnsi="Segoe UI Symbol" w:cs="Arial"/>
          <w:sz w:val="18"/>
          <w:szCs w:val="20"/>
        </w:rPr>
        <w:t>de la convocatoria de la presente licitación.</w:t>
      </w:r>
    </w:p>
    <w:p w:rsidR="00537730" w:rsidRPr="00590D71" w:rsidRDefault="00537730" w:rsidP="00537730">
      <w:pPr>
        <w:tabs>
          <w:tab w:val="left" w:pos="0"/>
        </w:tabs>
        <w:spacing w:line="240" w:lineRule="exact"/>
        <w:jc w:val="both"/>
        <w:rPr>
          <w:rFonts w:ascii="Segoe UI Symbol" w:hAnsi="Segoe UI Symbol" w:cs="Arial"/>
          <w:sz w:val="18"/>
          <w:szCs w:val="20"/>
        </w:rPr>
      </w:pPr>
    </w:p>
    <w:p w:rsidR="00537730" w:rsidRPr="00590D71" w:rsidRDefault="00537730" w:rsidP="00537730">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ATENTAMENTE</w:t>
      </w:r>
    </w:p>
    <w:p w:rsidR="00537730" w:rsidRPr="00590D71" w:rsidRDefault="00537730" w:rsidP="00537730">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(Nombre y firma)</w:t>
      </w:r>
    </w:p>
    <w:p w:rsidR="00537730" w:rsidRPr="00590D71" w:rsidRDefault="00537730" w:rsidP="00537730">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REPRESENTANTE LEGAL</w:t>
      </w:r>
    </w:p>
    <w:p w:rsidR="00537730" w:rsidRPr="00590D71" w:rsidRDefault="00537730" w:rsidP="00537730">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NOMBRE DE LA EMPRESA</w:t>
      </w:r>
    </w:p>
    <w:p w:rsidR="0059176F" w:rsidRPr="00590D71" w:rsidRDefault="0059176F" w:rsidP="00D530FF">
      <w:pPr>
        <w:autoSpaceDE w:val="0"/>
        <w:autoSpaceDN w:val="0"/>
        <w:adjustRightInd w:val="0"/>
        <w:jc w:val="center"/>
        <w:rPr>
          <w:rFonts w:ascii="Segoe UI Symbol" w:hAnsi="Segoe UI Symbol" w:cs="Arial"/>
          <w:b/>
          <w:color w:val="FF0000"/>
          <w:sz w:val="18"/>
          <w:szCs w:val="20"/>
        </w:rPr>
      </w:pPr>
    </w:p>
    <w:p w:rsidR="0059176F" w:rsidRPr="00590D71" w:rsidRDefault="0059176F" w:rsidP="00D530FF">
      <w:pPr>
        <w:autoSpaceDE w:val="0"/>
        <w:autoSpaceDN w:val="0"/>
        <w:adjustRightInd w:val="0"/>
        <w:jc w:val="center"/>
        <w:rPr>
          <w:rFonts w:ascii="Segoe UI Symbol" w:hAnsi="Segoe UI Symbol" w:cs="Arial"/>
          <w:b/>
          <w:color w:val="FF0000"/>
          <w:sz w:val="18"/>
          <w:szCs w:val="20"/>
        </w:rPr>
      </w:pPr>
    </w:p>
    <w:p w:rsidR="00427F84" w:rsidRDefault="00427F84" w:rsidP="00D530FF">
      <w:pPr>
        <w:autoSpaceDE w:val="0"/>
        <w:autoSpaceDN w:val="0"/>
        <w:adjustRightInd w:val="0"/>
        <w:jc w:val="center"/>
        <w:rPr>
          <w:rFonts w:ascii="Segoe UI Symbol" w:hAnsi="Segoe UI Symbol" w:cs="Arial"/>
          <w:b/>
          <w:color w:val="FF0000"/>
          <w:sz w:val="18"/>
          <w:szCs w:val="20"/>
        </w:rPr>
      </w:pPr>
    </w:p>
    <w:p w:rsidR="00F520A0" w:rsidRDefault="00F520A0" w:rsidP="00D530FF">
      <w:pPr>
        <w:autoSpaceDE w:val="0"/>
        <w:autoSpaceDN w:val="0"/>
        <w:adjustRightInd w:val="0"/>
        <w:jc w:val="center"/>
        <w:rPr>
          <w:rFonts w:ascii="Segoe UI Symbol" w:hAnsi="Segoe UI Symbol" w:cs="Arial"/>
          <w:b/>
          <w:color w:val="FF0000"/>
          <w:sz w:val="18"/>
          <w:szCs w:val="20"/>
        </w:rPr>
      </w:pPr>
    </w:p>
    <w:p w:rsidR="00F520A0" w:rsidRDefault="00F520A0" w:rsidP="00D530FF">
      <w:pPr>
        <w:autoSpaceDE w:val="0"/>
        <w:autoSpaceDN w:val="0"/>
        <w:adjustRightInd w:val="0"/>
        <w:jc w:val="center"/>
        <w:rPr>
          <w:rFonts w:ascii="Segoe UI Symbol" w:hAnsi="Segoe UI Symbol" w:cs="Arial"/>
          <w:b/>
          <w:color w:val="FF0000"/>
          <w:sz w:val="18"/>
          <w:szCs w:val="20"/>
        </w:rPr>
      </w:pPr>
    </w:p>
    <w:p w:rsidR="00F520A0" w:rsidRDefault="00F520A0" w:rsidP="00D530FF">
      <w:pPr>
        <w:autoSpaceDE w:val="0"/>
        <w:autoSpaceDN w:val="0"/>
        <w:adjustRightInd w:val="0"/>
        <w:jc w:val="center"/>
        <w:rPr>
          <w:rFonts w:ascii="Segoe UI Symbol" w:hAnsi="Segoe UI Symbol" w:cs="Arial"/>
          <w:b/>
          <w:color w:val="FF0000"/>
          <w:sz w:val="18"/>
          <w:szCs w:val="20"/>
        </w:rPr>
      </w:pPr>
    </w:p>
    <w:p w:rsidR="00F520A0" w:rsidRDefault="00F520A0" w:rsidP="00D530FF">
      <w:pPr>
        <w:autoSpaceDE w:val="0"/>
        <w:autoSpaceDN w:val="0"/>
        <w:adjustRightInd w:val="0"/>
        <w:jc w:val="center"/>
        <w:rPr>
          <w:rFonts w:ascii="Segoe UI Symbol" w:hAnsi="Segoe UI Symbol" w:cs="Arial"/>
          <w:b/>
          <w:color w:val="FF0000"/>
          <w:sz w:val="18"/>
          <w:szCs w:val="20"/>
        </w:rPr>
      </w:pPr>
    </w:p>
    <w:p w:rsidR="00F520A0" w:rsidRDefault="00F520A0" w:rsidP="00D530FF">
      <w:pPr>
        <w:autoSpaceDE w:val="0"/>
        <w:autoSpaceDN w:val="0"/>
        <w:adjustRightInd w:val="0"/>
        <w:jc w:val="center"/>
        <w:rPr>
          <w:rFonts w:ascii="Segoe UI Symbol" w:hAnsi="Segoe UI Symbol" w:cs="Arial"/>
          <w:b/>
          <w:color w:val="FF0000"/>
          <w:sz w:val="18"/>
          <w:szCs w:val="20"/>
        </w:rPr>
      </w:pPr>
    </w:p>
    <w:p w:rsidR="00F520A0" w:rsidRDefault="00F520A0" w:rsidP="00D530FF">
      <w:pPr>
        <w:autoSpaceDE w:val="0"/>
        <w:autoSpaceDN w:val="0"/>
        <w:adjustRightInd w:val="0"/>
        <w:jc w:val="center"/>
        <w:rPr>
          <w:rFonts w:ascii="Segoe UI Symbol" w:hAnsi="Segoe UI Symbol" w:cs="Arial"/>
          <w:b/>
          <w:color w:val="FF0000"/>
          <w:sz w:val="18"/>
          <w:szCs w:val="20"/>
        </w:rPr>
      </w:pPr>
    </w:p>
    <w:p w:rsidR="00F520A0" w:rsidRDefault="00F520A0" w:rsidP="00D530FF">
      <w:pPr>
        <w:autoSpaceDE w:val="0"/>
        <w:autoSpaceDN w:val="0"/>
        <w:adjustRightInd w:val="0"/>
        <w:jc w:val="center"/>
        <w:rPr>
          <w:rFonts w:ascii="Segoe UI Symbol" w:hAnsi="Segoe UI Symbol" w:cs="Arial"/>
          <w:b/>
          <w:color w:val="FF0000"/>
          <w:sz w:val="18"/>
          <w:szCs w:val="20"/>
        </w:rPr>
      </w:pPr>
    </w:p>
    <w:p w:rsidR="00F520A0" w:rsidRDefault="00F520A0" w:rsidP="00D530FF">
      <w:pPr>
        <w:autoSpaceDE w:val="0"/>
        <w:autoSpaceDN w:val="0"/>
        <w:adjustRightInd w:val="0"/>
        <w:jc w:val="center"/>
        <w:rPr>
          <w:rFonts w:ascii="Segoe UI Symbol" w:hAnsi="Segoe UI Symbol" w:cs="Arial"/>
          <w:b/>
          <w:color w:val="FF0000"/>
          <w:sz w:val="18"/>
          <w:szCs w:val="20"/>
        </w:rPr>
      </w:pPr>
    </w:p>
    <w:p w:rsidR="00F520A0" w:rsidRDefault="00F520A0" w:rsidP="00D530FF">
      <w:pPr>
        <w:autoSpaceDE w:val="0"/>
        <w:autoSpaceDN w:val="0"/>
        <w:adjustRightInd w:val="0"/>
        <w:jc w:val="center"/>
        <w:rPr>
          <w:rFonts w:ascii="Segoe UI Symbol" w:hAnsi="Segoe UI Symbol" w:cs="Arial"/>
          <w:b/>
          <w:color w:val="FF0000"/>
          <w:sz w:val="18"/>
          <w:szCs w:val="20"/>
        </w:rPr>
      </w:pPr>
    </w:p>
    <w:p w:rsidR="00F520A0" w:rsidRPr="00590D71" w:rsidRDefault="00F520A0" w:rsidP="00D530FF">
      <w:pPr>
        <w:autoSpaceDE w:val="0"/>
        <w:autoSpaceDN w:val="0"/>
        <w:adjustRightInd w:val="0"/>
        <w:jc w:val="center"/>
        <w:rPr>
          <w:rFonts w:ascii="Segoe UI Symbol" w:hAnsi="Segoe UI Symbol" w:cs="Arial"/>
          <w:b/>
          <w:color w:val="FF0000"/>
          <w:sz w:val="18"/>
          <w:szCs w:val="20"/>
        </w:rPr>
      </w:pPr>
    </w:p>
    <w:p w:rsidR="00D530FF" w:rsidRPr="00590D71" w:rsidRDefault="00D530FF" w:rsidP="00D530FF">
      <w:pPr>
        <w:autoSpaceDE w:val="0"/>
        <w:autoSpaceDN w:val="0"/>
        <w:adjustRightInd w:val="0"/>
        <w:jc w:val="center"/>
        <w:rPr>
          <w:rFonts w:ascii="Segoe UI Symbol" w:hAnsi="Segoe UI Symbol" w:cs="Arial"/>
          <w:b/>
          <w:color w:val="FF0000"/>
          <w:sz w:val="18"/>
          <w:szCs w:val="20"/>
        </w:rPr>
      </w:pPr>
      <w:r w:rsidRPr="00590D71">
        <w:rPr>
          <w:rFonts w:ascii="Segoe UI Symbol" w:hAnsi="Segoe UI Symbol" w:cs="Arial"/>
          <w:b/>
          <w:color w:val="FF0000"/>
          <w:sz w:val="18"/>
          <w:szCs w:val="20"/>
        </w:rPr>
        <w:lastRenderedPageBreak/>
        <w:t xml:space="preserve">Anexo 3 </w:t>
      </w:r>
    </w:p>
    <w:p w:rsidR="00D530FF" w:rsidRPr="00590D71" w:rsidRDefault="00D530FF" w:rsidP="00D530FF">
      <w:pPr>
        <w:autoSpaceDE w:val="0"/>
        <w:autoSpaceDN w:val="0"/>
        <w:adjustRightInd w:val="0"/>
        <w:jc w:val="center"/>
        <w:rPr>
          <w:rFonts w:ascii="Segoe UI Symbol" w:hAnsi="Segoe UI Symbol" w:cs="Arial"/>
          <w:color w:val="FF0000"/>
          <w:sz w:val="18"/>
          <w:szCs w:val="20"/>
        </w:rPr>
      </w:pPr>
      <w:r w:rsidRPr="00590D71">
        <w:rPr>
          <w:rFonts w:ascii="Segoe UI Symbol" w:hAnsi="Segoe UI Symbol" w:cs="Arial"/>
          <w:color w:val="FF0000"/>
          <w:sz w:val="18"/>
          <w:szCs w:val="20"/>
        </w:rPr>
        <w:t>“FORMATO DE ESCRITO DE INTERÉS DE PARTICIPAR (REQUERIDO PARA LA JUNTA DE ACLARACIONES)”</w:t>
      </w:r>
    </w:p>
    <w:p w:rsidR="00D530FF" w:rsidRPr="00590D71" w:rsidRDefault="00D530FF" w:rsidP="00D530FF">
      <w:pPr>
        <w:pStyle w:val="Textoindependiente"/>
        <w:jc w:val="right"/>
        <w:rPr>
          <w:rFonts w:ascii="Segoe UI Symbol" w:hAnsi="Segoe UI Symbol"/>
          <w:sz w:val="18"/>
          <w:szCs w:val="20"/>
        </w:rPr>
      </w:pPr>
    </w:p>
    <w:p w:rsidR="00D530FF" w:rsidRPr="00590D71" w:rsidRDefault="00D530FF" w:rsidP="00D530FF">
      <w:pPr>
        <w:pStyle w:val="Textoindependiente"/>
        <w:jc w:val="right"/>
        <w:rPr>
          <w:rFonts w:ascii="Segoe UI Symbol" w:hAnsi="Segoe UI Symbol"/>
          <w:sz w:val="18"/>
          <w:szCs w:val="20"/>
        </w:rPr>
      </w:pPr>
      <w:r w:rsidRPr="00590D71">
        <w:rPr>
          <w:rFonts w:ascii="Segoe UI Symbol" w:hAnsi="Segoe UI Symbol"/>
          <w:sz w:val="18"/>
          <w:szCs w:val="20"/>
        </w:rPr>
        <w:t>Población a, __ de______ de 20__.</w:t>
      </w:r>
    </w:p>
    <w:p w:rsidR="00D530FF" w:rsidRPr="00590D71" w:rsidRDefault="00D530FF" w:rsidP="00D530FF">
      <w:pPr>
        <w:jc w:val="both"/>
        <w:rPr>
          <w:rFonts w:ascii="Segoe UI Symbol" w:hAnsi="Segoe UI Symbol" w:cs="Arial"/>
          <w:b/>
          <w:sz w:val="18"/>
          <w:szCs w:val="20"/>
          <w:lang w:val="es-ES"/>
        </w:rPr>
      </w:pPr>
    </w:p>
    <w:p w:rsidR="00D530FF" w:rsidRPr="00590D71" w:rsidRDefault="00D530FF" w:rsidP="00D530FF">
      <w:pPr>
        <w:jc w:val="both"/>
        <w:rPr>
          <w:rFonts w:ascii="Segoe UI Symbol" w:hAnsi="Segoe UI Symbol" w:cs="Arial"/>
          <w:b/>
          <w:sz w:val="18"/>
          <w:szCs w:val="20"/>
          <w:lang w:val="es-ES"/>
        </w:rPr>
      </w:pPr>
      <w:r w:rsidRPr="00590D71">
        <w:rPr>
          <w:rFonts w:ascii="Segoe UI Symbol" w:hAnsi="Segoe UI Symbol" w:cs="Arial"/>
          <w:b/>
          <w:sz w:val="18"/>
          <w:szCs w:val="20"/>
          <w:lang w:val="es-ES"/>
        </w:rPr>
        <w:t>CENTRO DE ENSEÑANZA TÉCNICA INDUSTRIAL</w:t>
      </w:r>
    </w:p>
    <w:p w:rsidR="00D530FF" w:rsidRPr="00590D71" w:rsidRDefault="00D530FF" w:rsidP="00D530FF">
      <w:pPr>
        <w:jc w:val="both"/>
        <w:rPr>
          <w:rFonts w:ascii="Segoe UI Symbol" w:hAnsi="Segoe UI Symbol" w:cs="Arial"/>
          <w:b/>
          <w:sz w:val="18"/>
          <w:szCs w:val="20"/>
          <w:lang w:val="es-ES"/>
        </w:rPr>
      </w:pPr>
      <w:r w:rsidRPr="00590D71">
        <w:rPr>
          <w:rFonts w:ascii="Segoe UI Symbol" w:hAnsi="Segoe UI Symbol" w:cs="Arial"/>
          <w:b/>
          <w:sz w:val="18"/>
          <w:szCs w:val="20"/>
          <w:lang w:val="es-ES"/>
        </w:rPr>
        <w:t>P R E S E N T E</w:t>
      </w:r>
    </w:p>
    <w:p w:rsidR="00D530FF" w:rsidRPr="00590D71" w:rsidRDefault="00D530FF" w:rsidP="00D530FF">
      <w:pPr>
        <w:rPr>
          <w:rFonts w:ascii="Segoe UI Symbol" w:hAnsi="Segoe UI Symbol" w:cs="Arial"/>
          <w:b/>
          <w:sz w:val="18"/>
          <w:szCs w:val="20"/>
        </w:rPr>
      </w:pPr>
    </w:p>
    <w:p w:rsidR="00D530FF" w:rsidRPr="00590D71" w:rsidRDefault="00D530FF" w:rsidP="00D530FF">
      <w:pPr>
        <w:pStyle w:val="Textoindependiente"/>
        <w:rPr>
          <w:rFonts w:ascii="Segoe UI Symbol" w:hAnsi="Segoe UI Symbol"/>
          <w:sz w:val="18"/>
          <w:szCs w:val="20"/>
        </w:rPr>
      </w:pPr>
      <w:r w:rsidRPr="00590D71">
        <w:rPr>
          <w:rFonts w:ascii="Segoe UI Symbol" w:hAnsi="Segoe UI Symbol"/>
          <w:sz w:val="18"/>
          <w:szCs w:val="20"/>
          <w:u w:val="single"/>
        </w:rPr>
        <w:t xml:space="preserve"> </w:t>
      </w:r>
      <w:r w:rsidRPr="00590D71">
        <w:rPr>
          <w:rFonts w:ascii="Segoe UI Symbol" w:hAnsi="Segoe UI Symbol"/>
          <w:sz w:val="18"/>
          <w:szCs w:val="20"/>
          <w:highlight w:val="yellow"/>
          <w:u w:val="single"/>
        </w:rPr>
        <w:t>(Nombre del licitante)</w:t>
      </w:r>
      <w:r w:rsidRPr="00590D71">
        <w:rPr>
          <w:rFonts w:ascii="Segoe UI Symbol" w:hAnsi="Segoe UI Symbol"/>
          <w:sz w:val="18"/>
          <w:szCs w:val="20"/>
        </w:rPr>
        <w:t xml:space="preserve">, manifiesto con fundamento en el </w:t>
      </w:r>
      <w:r w:rsidRPr="00590D71">
        <w:rPr>
          <w:rFonts w:ascii="Segoe UI Symbol" w:hAnsi="Segoe UI Symbol"/>
          <w:color w:val="00B050"/>
          <w:sz w:val="18"/>
          <w:szCs w:val="20"/>
        </w:rPr>
        <w:t>artículo 33 Bis de la Ley de Adquisiciones, Arrendamientos y Servicios del Sector Público (LAASSP) y 45 tercero y cuarto párrafos del Reglamento de la Ley de Adquisiciones, Arrendamientos y Servicios del Sector Público (RLAASSP)</w:t>
      </w:r>
      <w:r w:rsidRPr="00590D71">
        <w:rPr>
          <w:rFonts w:ascii="Segoe UI Symbol" w:hAnsi="Segoe UI Symbol"/>
          <w:sz w:val="18"/>
          <w:szCs w:val="20"/>
        </w:rPr>
        <w:t xml:space="preserve">, que tengo interés en participar en el procedimiento número </w:t>
      </w:r>
      <w:r w:rsidR="00D679D7" w:rsidRPr="00D679D7">
        <w:rPr>
          <w:rFonts w:ascii="Segoe UI Symbol" w:hAnsi="Segoe UI Symbol"/>
          <w:sz w:val="18"/>
          <w:szCs w:val="20"/>
        </w:rPr>
        <w:t>LA-011L3P001-E37-2018</w:t>
      </w:r>
      <w:r w:rsidR="003752A8" w:rsidRPr="00590D71">
        <w:rPr>
          <w:rFonts w:ascii="Segoe UI Symbol" w:hAnsi="Segoe UI Symbol"/>
          <w:sz w:val="18"/>
          <w:szCs w:val="20"/>
        </w:rPr>
        <w:t xml:space="preserve"> </w:t>
      </w:r>
      <w:r w:rsidRPr="00590D71">
        <w:rPr>
          <w:rFonts w:ascii="Segoe UI Symbol" w:hAnsi="Segoe UI Symbol"/>
          <w:sz w:val="18"/>
          <w:szCs w:val="20"/>
        </w:rPr>
        <w:t xml:space="preserve">convocado por el </w:t>
      </w:r>
      <w:r w:rsidRPr="00590D71">
        <w:rPr>
          <w:rFonts w:ascii="Segoe UI Symbol" w:hAnsi="Segoe UI Symbol"/>
          <w:b/>
          <w:sz w:val="18"/>
          <w:szCs w:val="20"/>
        </w:rPr>
        <w:t>centro de enseñanza técnica industrial</w:t>
      </w:r>
      <w:r w:rsidRPr="00590D71">
        <w:rPr>
          <w:rFonts w:ascii="Segoe UI Symbol" w:hAnsi="Segoe UI Symbol"/>
          <w:sz w:val="18"/>
          <w:szCs w:val="20"/>
        </w:rPr>
        <w:t xml:space="preserve"> para lo cual con fundamento en el </w:t>
      </w:r>
      <w:r w:rsidRPr="00590D71">
        <w:rPr>
          <w:rFonts w:ascii="Segoe UI Symbol" w:hAnsi="Segoe UI Symbol"/>
          <w:color w:val="00B050"/>
          <w:sz w:val="18"/>
          <w:szCs w:val="20"/>
        </w:rPr>
        <w:t>artículo 48 fracción V del (RLAASSP)</w:t>
      </w:r>
      <w:r w:rsidRPr="00590D71">
        <w:rPr>
          <w:rFonts w:ascii="Segoe UI Symbol" w:hAnsi="Segoe UI Symbol"/>
          <w:sz w:val="18"/>
          <w:szCs w:val="20"/>
        </w:rPr>
        <w:t>, señalo a usted los siguiente: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1442"/>
        <w:gridCol w:w="703"/>
        <w:gridCol w:w="1117"/>
        <w:gridCol w:w="560"/>
        <w:gridCol w:w="457"/>
        <w:gridCol w:w="354"/>
        <w:gridCol w:w="441"/>
        <w:gridCol w:w="109"/>
        <w:gridCol w:w="420"/>
        <w:gridCol w:w="762"/>
        <w:gridCol w:w="1058"/>
      </w:tblGrid>
      <w:tr w:rsidR="00D530FF" w:rsidRPr="00590D71" w:rsidTr="003752A8">
        <w:trPr>
          <w:trHeight w:val="227"/>
          <w:jc w:val="center"/>
        </w:trPr>
        <w:tc>
          <w:tcPr>
            <w:tcW w:w="9776" w:type="dxa"/>
            <w:gridSpan w:val="12"/>
            <w:shd w:val="clear" w:color="auto" w:fill="A6A6A6" w:themeFill="background1" w:themeFillShade="A6"/>
            <w:vAlign w:val="center"/>
          </w:tcPr>
          <w:p w:rsidR="00D530FF" w:rsidRPr="00590D71" w:rsidRDefault="00D530FF" w:rsidP="00274093">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8"/>
                <w:szCs w:val="20"/>
              </w:rPr>
            </w:pPr>
            <w:r w:rsidRPr="00590D71">
              <w:rPr>
                <w:rFonts w:ascii="Segoe UI Symbol" w:hAnsi="Segoe UI Symbol" w:cs="Arial"/>
                <w:b/>
                <w:caps/>
                <w:color w:val="1F497D"/>
                <w:sz w:val="18"/>
                <w:szCs w:val="20"/>
              </w:rPr>
              <w:t>DATOS DEL LICITANTE</w:t>
            </w:r>
          </w:p>
        </w:tc>
      </w:tr>
      <w:tr w:rsidR="00D530FF" w:rsidRPr="00590D71" w:rsidTr="003752A8">
        <w:trPr>
          <w:trHeight w:val="227"/>
          <w:jc w:val="center"/>
        </w:trPr>
        <w:tc>
          <w:tcPr>
            <w:tcW w:w="4533" w:type="dxa"/>
            <w:gridSpan w:val="3"/>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NOMBRE DE LA PERSONA FÍSICA O MORAL:</w:t>
            </w:r>
          </w:p>
        </w:tc>
        <w:tc>
          <w:tcPr>
            <w:tcW w:w="5243" w:type="dxa"/>
            <w:gridSpan w:val="9"/>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D530FF" w:rsidRPr="00590D71" w:rsidTr="003752A8">
        <w:trPr>
          <w:trHeight w:val="227"/>
          <w:jc w:val="center"/>
        </w:trPr>
        <w:tc>
          <w:tcPr>
            <w:tcW w:w="4533" w:type="dxa"/>
            <w:gridSpan w:val="3"/>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Registró Federal de Contribuyentes:</w:t>
            </w:r>
          </w:p>
        </w:tc>
        <w:tc>
          <w:tcPr>
            <w:tcW w:w="5243" w:type="dxa"/>
            <w:gridSpan w:val="9"/>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D530FF" w:rsidRPr="00590D71" w:rsidTr="003752A8">
        <w:trPr>
          <w:trHeight w:val="227"/>
          <w:jc w:val="center"/>
        </w:trPr>
        <w:tc>
          <w:tcPr>
            <w:tcW w:w="4533" w:type="dxa"/>
            <w:gridSpan w:val="3"/>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CURP (EN CASO DE SER PERSONA FÍSICA)</w:t>
            </w:r>
          </w:p>
        </w:tc>
        <w:tc>
          <w:tcPr>
            <w:tcW w:w="5243" w:type="dxa"/>
            <w:gridSpan w:val="9"/>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D530FF" w:rsidRPr="00590D71" w:rsidTr="003752A8">
        <w:trPr>
          <w:trHeight w:val="227"/>
          <w:jc w:val="center"/>
        </w:trPr>
        <w:tc>
          <w:tcPr>
            <w:tcW w:w="4533" w:type="dxa"/>
            <w:gridSpan w:val="3"/>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oBJETO SOCIAL:</w:t>
            </w:r>
          </w:p>
        </w:tc>
        <w:tc>
          <w:tcPr>
            <w:tcW w:w="5243" w:type="dxa"/>
            <w:gridSpan w:val="9"/>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D530FF" w:rsidRPr="00590D71" w:rsidTr="003752A8">
        <w:trPr>
          <w:trHeight w:val="212"/>
          <w:jc w:val="center"/>
        </w:trPr>
        <w:tc>
          <w:tcPr>
            <w:tcW w:w="9776" w:type="dxa"/>
            <w:gridSpan w:val="12"/>
            <w:shd w:val="clear" w:color="auto" w:fill="D9D9D9" w:themeFill="background1" w:themeFillShade="D9"/>
            <w:vAlign w:val="center"/>
          </w:tcPr>
          <w:p w:rsidR="00D530FF" w:rsidRPr="00590D71" w:rsidRDefault="00D530FF" w:rsidP="00274093">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8"/>
                <w:szCs w:val="20"/>
              </w:rPr>
            </w:pPr>
            <w:r w:rsidRPr="00590D71">
              <w:rPr>
                <w:rFonts w:ascii="Segoe UI Symbol" w:hAnsi="Segoe UI Symbol" w:cs="Arial"/>
                <w:b/>
                <w:caps/>
                <w:color w:val="1F497D"/>
                <w:sz w:val="18"/>
                <w:szCs w:val="20"/>
              </w:rPr>
              <w:t>DOMICILIO FISCAL</w:t>
            </w:r>
          </w:p>
        </w:tc>
      </w:tr>
      <w:tr w:rsidR="00D530FF" w:rsidRPr="00590D71" w:rsidTr="003752A8">
        <w:trPr>
          <w:trHeight w:val="227"/>
          <w:jc w:val="center"/>
        </w:trPr>
        <w:tc>
          <w:tcPr>
            <w:tcW w:w="2364" w:type="dxa"/>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Calle y número:</w:t>
            </w:r>
          </w:p>
        </w:tc>
        <w:tc>
          <w:tcPr>
            <w:tcW w:w="3867" w:type="dxa"/>
            <w:gridSpan w:val="4"/>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Colonia:</w:t>
            </w:r>
          </w:p>
        </w:tc>
        <w:tc>
          <w:tcPr>
            <w:tcW w:w="2379" w:type="dxa"/>
            <w:gridSpan w:val="4"/>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D530FF" w:rsidRPr="00590D71" w:rsidTr="003752A8">
        <w:trPr>
          <w:trHeight w:val="227"/>
          <w:jc w:val="center"/>
        </w:trPr>
        <w:tc>
          <w:tcPr>
            <w:tcW w:w="2364" w:type="dxa"/>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Municipio o Delegación:</w:t>
            </w:r>
          </w:p>
        </w:tc>
        <w:tc>
          <w:tcPr>
            <w:tcW w:w="3867" w:type="dxa"/>
            <w:gridSpan w:val="4"/>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C.P.:</w:t>
            </w:r>
          </w:p>
        </w:tc>
        <w:tc>
          <w:tcPr>
            <w:tcW w:w="2379" w:type="dxa"/>
            <w:gridSpan w:val="4"/>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D530FF" w:rsidRPr="00590D71" w:rsidTr="003752A8">
        <w:trPr>
          <w:trHeight w:val="212"/>
          <w:jc w:val="center"/>
        </w:trPr>
        <w:tc>
          <w:tcPr>
            <w:tcW w:w="2364" w:type="dxa"/>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Entidad Federativa:</w:t>
            </w:r>
          </w:p>
        </w:tc>
        <w:tc>
          <w:tcPr>
            <w:tcW w:w="3867" w:type="dxa"/>
            <w:gridSpan w:val="4"/>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TELÉFONO:</w:t>
            </w:r>
          </w:p>
        </w:tc>
        <w:tc>
          <w:tcPr>
            <w:tcW w:w="2379" w:type="dxa"/>
            <w:gridSpan w:val="4"/>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D530FF" w:rsidRPr="00590D71" w:rsidTr="003752A8">
        <w:trPr>
          <w:trHeight w:val="227"/>
          <w:jc w:val="center"/>
        </w:trPr>
        <w:tc>
          <w:tcPr>
            <w:tcW w:w="2364" w:type="dxa"/>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correo ELECTRÓNICO:</w:t>
            </w:r>
          </w:p>
        </w:tc>
        <w:tc>
          <w:tcPr>
            <w:tcW w:w="3867" w:type="dxa"/>
            <w:gridSpan w:val="4"/>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Fax:</w:t>
            </w:r>
          </w:p>
        </w:tc>
        <w:tc>
          <w:tcPr>
            <w:tcW w:w="2379" w:type="dxa"/>
            <w:gridSpan w:val="4"/>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D530FF" w:rsidRPr="00590D71" w:rsidTr="003752A8">
        <w:trPr>
          <w:trHeight w:val="92"/>
          <w:jc w:val="center"/>
        </w:trPr>
        <w:tc>
          <w:tcPr>
            <w:tcW w:w="9776" w:type="dxa"/>
            <w:gridSpan w:val="12"/>
            <w:shd w:val="clear" w:color="auto" w:fill="D9D9D9" w:themeFill="background1" w:themeFillShade="D9"/>
            <w:vAlign w:val="center"/>
          </w:tcPr>
          <w:p w:rsidR="00D530FF" w:rsidRPr="00590D71" w:rsidRDefault="00D530FF" w:rsidP="00274093">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8"/>
                <w:szCs w:val="20"/>
              </w:rPr>
            </w:pPr>
            <w:r w:rsidRPr="00590D71">
              <w:rPr>
                <w:rFonts w:ascii="Segoe UI Symbol" w:hAnsi="Segoe UI Symbol" w:cs="Arial"/>
                <w:b/>
                <w:caps/>
                <w:color w:val="1F497D"/>
                <w:sz w:val="18"/>
                <w:szCs w:val="20"/>
              </w:rPr>
              <w:t>DATOS DE ACREDITACIÓN DE LA EXISTENCIA LEGAL DE LA PERSONA MORAL (EN SU CASO)</w:t>
            </w:r>
          </w:p>
        </w:tc>
      </w:tr>
      <w:tr w:rsidR="00D530FF" w:rsidRPr="00590D71" w:rsidTr="003752A8">
        <w:trPr>
          <w:trHeight w:val="454"/>
          <w:jc w:val="center"/>
        </w:trPr>
        <w:tc>
          <w:tcPr>
            <w:tcW w:w="6231" w:type="dxa"/>
            <w:gridSpan w:val="5"/>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r w:rsidRPr="00590D71">
              <w:rPr>
                <w:rFonts w:ascii="Segoe UI Symbol" w:hAnsi="Segoe UI Symbol" w:cs="Arial"/>
                <w:b/>
                <w:caps/>
                <w:sz w:val="18"/>
                <w:szCs w:val="20"/>
              </w:rPr>
              <w:t>Numero de escritura publica en la que consta su acta constitutiva:</w:t>
            </w:r>
          </w:p>
        </w:tc>
        <w:tc>
          <w:tcPr>
            <w:tcW w:w="754" w:type="dxa"/>
            <w:gridSpan w:val="2"/>
            <w:vAlign w:val="center"/>
          </w:tcPr>
          <w:p w:rsidR="00D530FF" w:rsidRPr="00590D71" w:rsidRDefault="00D530FF" w:rsidP="00274093">
            <w:pPr>
              <w:overflowPunct w:val="0"/>
              <w:autoSpaceDE w:val="0"/>
              <w:autoSpaceDN w:val="0"/>
              <w:adjustRightInd w:val="0"/>
              <w:spacing w:line="240" w:lineRule="exact"/>
              <w:ind w:right="-10"/>
              <w:textAlignment w:val="baseline"/>
              <w:rPr>
                <w:rFonts w:ascii="Segoe UI Symbol" w:hAnsi="Segoe UI Symbol" w:cs="Arial"/>
                <w:caps/>
                <w:sz w:val="18"/>
                <w:szCs w:val="20"/>
              </w:rPr>
            </w:pPr>
          </w:p>
        </w:tc>
        <w:tc>
          <w:tcPr>
            <w:tcW w:w="1717" w:type="dxa"/>
            <w:gridSpan w:val="4"/>
            <w:vAlign w:val="center"/>
          </w:tcPr>
          <w:p w:rsidR="00D530FF" w:rsidRPr="00590D71" w:rsidRDefault="00D530FF" w:rsidP="00274093">
            <w:pPr>
              <w:tabs>
                <w:tab w:val="left" w:pos="426"/>
              </w:tabs>
              <w:overflowPunct w:val="0"/>
              <w:autoSpaceDE w:val="0"/>
              <w:autoSpaceDN w:val="0"/>
              <w:adjustRightInd w:val="0"/>
              <w:spacing w:line="240" w:lineRule="exact"/>
              <w:ind w:right="34"/>
              <w:textAlignment w:val="baseline"/>
              <w:rPr>
                <w:rFonts w:ascii="Segoe UI Symbol" w:hAnsi="Segoe UI Symbol" w:cs="Arial"/>
                <w:caps/>
                <w:sz w:val="18"/>
                <w:szCs w:val="20"/>
              </w:rPr>
            </w:pPr>
            <w:r w:rsidRPr="00590D71">
              <w:rPr>
                <w:rFonts w:ascii="Segoe UI Symbol" w:hAnsi="Segoe UI Symbol" w:cs="Arial"/>
                <w:b/>
                <w:caps/>
                <w:sz w:val="18"/>
                <w:szCs w:val="20"/>
              </w:rPr>
              <w:t>Notaría Número:</w:t>
            </w:r>
          </w:p>
        </w:tc>
        <w:tc>
          <w:tcPr>
            <w:tcW w:w="1074" w:type="dxa"/>
            <w:vAlign w:val="center"/>
          </w:tcPr>
          <w:p w:rsidR="00D530FF" w:rsidRPr="00590D71" w:rsidRDefault="00D530FF" w:rsidP="00274093">
            <w:pPr>
              <w:tabs>
                <w:tab w:val="left" w:pos="426"/>
              </w:tabs>
              <w:overflowPunct w:val="0"/>
              <w:autoSpaceDE w:val="0"/>
              <w:autoSpaceDN w:val="0"/>
              <w:adjustRightInd w:val="0"/>
              <w:spacing w:line="240" w:lineRule="exact"/>
              <w:ind w:right="34"/>
              <w:textAlignment w:val="baseline"/>
              <w:rPr>
                <w:rFonts w:ascii="Segoe UI Symbol" w:hAnsi="Segoe UI Symbol" w:cs="Arial"/>
                <w:caps/>
                <w:sz w:val="18"/>
                <w:szCs w:val="20"/>
              </w:rPr>
            </w:pPr>
          </w:p>
        </w:tc>
      </w:tr>
      <w:tr w:rsidR="00D530FF" w:rsidRPr="00590D71" w:rsidTr="003752A8">
        <w:trPr>
          <w:trHeight w:val="212"/>
          <w:jc w:val="center"/>
        </w:trPr>
        <w:tc>
          <w:tcPr>
            <w:tcW w:w="2364" w:type="dxa"/>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Lugar de la Notaría:</w:t>
            </w:r>
          </w:p>
        </w:tc>
        <w:tc>
          <w:tcPr>
            <w:tcW w:w="3867" w:type="dxa"/>
            <w:gridSpan w:val="4"/>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p>
        </w:tc>
        <w:tc>
          <w:tcPr>
            <w:tcW w:w="1166" w:type="dxa"/>
            <w:gridSpan w:val="3"/>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Fecha:</w:t>
            </w:r>
          </w:p>
        </w:tc>
        <w:tc>
          <w:tcPr>
            <w:tcW w:w="2379" w:type="dxa"/>
            <w:gridSpan w:val="4"/>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D530FF" w:rsidRPr="00590D71" w:rsidTr="003752A8">
        <w:trPr>
          <w:trHeight w:val="227"/>
          <w:jc w:val="center"/>
        </w:trPr>
        <w:tc>
          <w:tcPr>
            <w:tcW w:w="2364" w:type="dxa"/>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Nombre del Notario:</w:t>
            </w:r>
          </w:p>
        </w:tc>
        <w:tc>
          <w:tcPr>
            <w:tcW w:w="7412" w:type="dxa"/>
            <w:gridSpan w:val="11"/>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p>
        </w:tc>
      </w:tr>
      <w:tr w:rsidR="00D530FF" w:rsidRPr="00590D71" w:rsidTr="003752A8">
        <w:trPr>
          <w:trHeight w:val="212"/>
          <w:jc w:val="center"/>
        </w:trPr>
        <w:tc>
          <w:tcPr>
            <w:tcW w:w="4533" w:type="dxa"/>
            <w:gridSpan w:val="3"/>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r w:rsidRPr="00590D71">
              <w:rPr>
                <w:rFonts w:ascii="Segoe UI Symbol" w:hAnsi="Segoe UI Symbol" w:cs="Arial"/>
                <w:b/>
                <w:caps/>
                <w:sz w:val="18"/>
                <w:szCs w:val="20"/>
              </w:rPr>
              <w:t>Numero del Registro publico de la Propiedad:</w:t>
            </w:r>
          </w:p>
        </w:tc>
        <w:tc>
          <w:tcPr>
            <w:tcW w:w="1698" w:type="dxa"/>
            <w:gridSpan w:val="2"/>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Fecha:</w:t>
            </w:r>
          </w:p>
        </w:tc>
        <w:tc>
          <w:tcPr>
            <w:tcW w:w="2379" w:type="dxa"/>
            <w:gridSpan w:val="4"/>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D530FF" w:rsidRPr="00590D71" w:rsidTr="003752A8">
        <w:trPr>
          <w:trHeight w:val="227"/>
          <w:jc w:val="center"/>
        </w:trPr>
        <w:tc>
          <w:tcPr>
            <w:tcW w:w="2364" w:type="dxa"/>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Lugar:</w:t>
            </w:r>
          </w:p>
        </w:tc>
        <w:tc>
          <w:tcPr>
            <w:tcW w:w="7412" w:type="dxa"/>
            <w:gridSpan w:val="11"/>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D530FF" w:rsidRPr="00590D71" w:rsidTr="003752A8">
        <w:trPr>
          <w:trHeight w:val="227"/>
          <w:jc w:val="center"/>
        </w:trPr>
        <w:tc>
          <w:tcPr>
            <w:tcW w:w="3822" w:type="dxa"/>
            <w:gridSpan w:val="2"/>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r w:rsidRPr="00590D71">
              <w:rPr>
                <w:rFonts w:ascii="Segoe UI Symbol" w:hAnsi="Segoe UI Symbol" w:cs="Arial"/>
                <w:b/>
                <w:caps/>
                <w:sz w:val="18"/>
                <w:szCs w:val="20"/>
              </w:rPr>
              <w:t>Numero de ultima reforma constitutiva:</w:t>
            </w:r>
          </w:p>
        </w:tc>
        <w:tc>
          <w:tcPr>
            <w:tcW w:w="1842" w:type="dxa"/>
            <w:gridSpan w:val="2"/>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842" w:type="dxa"/>
            <w:gridSpan w:val="5"/>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NOTARIA NÚMERO:</w:t>
            </w:r>
          </w:p>
        </w:tc>
        <w:tc>
          <w:tcPr>
            <w:tcW w:w="2270" w:type="dxa"/>
            <w:gridSpan w:val="3"/>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D530FF" w:rsidRPr="00590D71" w:rsidTr="003752A8">
        <w:trPr>
          <w:trHeight w:val="227"/>
          <w:jc w:val="center"/>
        </w:trPr>
        <w:tc>
          <w:tcPr>
            <w:tcW w:w="2364" w:type="dxa"/>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Lugar de la Notaría:</w:t>
            </w:r>
          </w:p>
        </w:tc>
        <w:tc>
          <w:tcPr>
            <w:tcW w:w="4292" w:type="dxa"/>
            <w:gridSpan w:val="5"/>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274" w:type="dxa"/>
            <w:gridSpan w:val="4"/>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FECHA:</w:t>
            </w:r>
          </w:p>
        </w:tc>
        <w:tc>
          <w:tcPr>
            <w:tcW w:w="1846" w:type="dxa"/>
            <w:gridSpan w:val="2"/>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D530FF" w:rsidRPr="00590D71" w:rsidTr="003752A8">
        <w:trPr>
          <w:trHeight w:val="227"/>
          <w:jc w:val="center"/>
        </w:trPr>
        <w:tc>
          <w:tcPr>
            <w:tcW w:w="2364" w:type="dxa"/>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Nombre del Notario:</w:t>
            </w:r>
          </w:p>
        </w:tc>
        <w:tc>
          <w:tcPr>
            <w:tcW w:w="7412" w:type="dxa"/>
            <w:gridSpan w:val="11"/>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D530FF" w:rsidRPr="00590D71" w:rsidTr="003752A8">
        <w:trPr>
          <w:trHeight w:val="227"/>
          <w:jc w:val="center"/>
        </w:trPr>
        <w:tc>
          <w:tcPr>
            <w:tcW w:w="9776" w:type="dxa"/>
            <w:gridSpan w:val="12"/>
            <w:shd w:val="clear" w:color="auto" w:fill="D9D9D9" w:themeFill="background1" w:themeFillShade="D9"/>
            <w:vAlign w:val="center"/>
          </w:tcPr>
          <w:p w:rsidR="00D530FF" w:rsidRPr="00590D71" w:rsidRDefault="00D530FF" w:rsidP="00274093">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8"/>
                <w:szCs w:val="20"/>
              </w:rPr>
            </w:pPr>
            <w:r w:rsidRPr="00590D71">
              <w:rPr>
                <w:rFonts w:ascii="Segoe UI Symbol" w:hAnsi="Segoe UI Symbol" w:cs="Arial"/>
                <w:b/>
                <w:caps/>
                <w:color w:val="1F497D"/>
                <w:sz w:val="18"/>
                <w:szCs w:val="20"/>
              </w:rPr>
              <w:t>RELACIóN DE ACCIONISTAS</w:t>
            </w:r>
          </w:p>
        </w:tc>
      </w:tr>
      <w:tr w:rsidR="00D530FF" w:rsidRPr="00590D71" w:rsidTr="003752A8">
        <w:trPr>
          <w:trHeight w:val="227"/>
          <w:jc w:val="center"/>
        </w:trPr>
        <w:tc>
          <w:tcPr>
            <w:tcW w:w="2364" w:type="dxa"/>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Nombre:</w:t>
            </w:r>
          </w:p>
        </w:tc>
        <w:tc>
          <w:tcPr>
            <w:tcW w:w="3867" w:type="dxa"/>
            <w:gridSpan w:val="4"/>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RFC:</w:t>
            </w:r>
          </w:p>
        </w:tc>
        <w:tc>
          <w:tcPr>
            <w:tcW w:w="2379" w:type="dxa"/>
            <w:gridSpan w:val="4"/>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D530FF" w:rsidRPr="00590D71" w:rsidTr="003752A8">
        <w:trPr>
          <w:trHeight w:val="438"/>
          <w:jc w:val="center"/>
        </w:trPr>
        <w:tc>
          <w:tcPr>
            <w:tcW w:w="2364" w:type="dxa"/>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Nombre:</w:t>
            </w:r>
          </w:p>
        </w:tc>
        <w:tc>
          <w:tcPr>
            <w:tcW w:w="3867" w:type="dxa"/>
            <w:gridSpan w:val="4"/>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color w:val="FF0000"/>
                <w:sz w:val="18"/>
                <w:szCs w:val="20"/>
              </w:rPr>
            </w:pPr>
            <w:r w:rsidRPr="00590D71">
              <w:rPr>
                <w:rFonts w:ascii="Segoe UI Symbol" w:hAnsi="Segoe UI Symbol" w:cs="Arial"/>
                <w:b/>
                <w:caps/>
                <w:color w:val="FF0000"/>
                <w:sz w:val="18"/>
                <w:szCs w:val="20"/>
              </w:rPr>
              <w:t>*** AGREGAR O QUITAR TANTOS COMO ACCIONISTAS EXISTAN ***</w:t>
            </w:r>
          </w:p>
        </w:tc>
        <w:tc>
          <w:tcPr>
            <w:tcW w:w="1166" w:type="dxa"/>
            <w:gridSpan w:val="3"/>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RFC:</w:t>
            </w:r>
          </w:p>
        </w:tc>
        <w:tc>
          <w:tcPr>
            <w:tcW w:w="2379" w:type="dxa"/>
            <w:gridSpan w:val="4"/>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D530FF" w:rsidRPr="00590D71" w:rsidTr="003752A8">
        <w:trPr>
          <w:trHeight w:val="227"/>
          <w:jc w:val="center"/>
        </w:trPr>
        <w:tc>
          <w:tcPr>
            <w:tcW w:w="9776" w:type="dxa"/>
            <w:gridSpan w:val="12"/>
            <w:shd w:val="clear" w:color="auto" w:fill="D9D9D9" w:themeFill="background1" w:themeFillShade="D9"/>
            <w:vAlign w:val="center"/>
          </w:tcPr>
          <w:p w:rsidR="00D530FF" w:rsidRPr="00590D71" w:rsidRDefault="00D530FF" w:rsidP="00274093">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8"/>
                <w:szCs w:val="20"/>
              </w:rPr>
            </w:pPr>
            <w:r w:rsidRPr="00590D71">
              <w:rPr>
                <w:rFonts w:ascii="Segoe UI Symbol" w:hAnsi="Segoe UI Symbol" w:cs="Arial"/>
                <w:b/>
                <w:caps/>
                <w:color w:val="1F497D"/>
                <w:sz w:val="18"/>
                <w:szCs w:val="20"/>
              </w:rPr>
              <w:t>DATOS DEL REPRESENTANTE O APODERADO LEGAL (EN SU CASO)</w:t>
            </w:r>
          </w:p>
        </w:tc>
      </w:tr>
      <w:tr w:rsidR="00D530FF" w:rsidRPr="00590D71" w:rsidTr="003752A8">
        <w:trPr>
          <w:trHeight w:val="212"/>
          <w:jc w:val="center"/>
        </w:trPr>
        <w:tc>
          <w:tcPr>
            <w:tcW w:w="4533" w:type="dxa"/>
            <w:gridSpan w:val="3"/>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Nombre deL Apoderado o Representante Legal:</w:t>
            </w:r>
          </w:p>
        </w:tc>
        <w:tc>
          <w:tcPr>
            <w:tcW w:w="5243" w:type="dxa"/>
            <w:gridSpan w:val="9"/>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D530FF" w:rsidRPr="00590D71" w:rsidTr="003752A8">
        <w:trPr>
          <w:trHeight w:val="454"/>
          <w:jc w:val="center"/>
        </w:trPr>
        <w:tc>
          <w:tcPr>
            <w:tcW w:w="4533" w:type="dxa"/>
            <w:gridSpan w:val="3"/>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r w:rsidRPr="00590D71">
              <w:rPr>
                <w:rFonts w:ascii="Segoe UI Symbol" w:hAnsi="Segoe UI Symbol" w:cs="Arial"/>
                <w:b/>
                <w:caps/>
                <w:sz w:val="18"/>
                <w:szCs w:val="20"/>
              </w:rPr>
              <w:t>ESCRITURA PÚBLICA mediante LA cual acredita su personalidad y facultades:</w:t>
            </w:r>
          </w:p>
        </w:tc>
        <w:tc>
          <w:tcPr>
            <w:tcW w:w="1698" w:type="dxa"/>
            <w:gridSpan w:val="2"/>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Notaría Número:</w:t>
            </w:r>
          </w:p>
        </w:tc>
        <w:tc>
          <w:tcPr>
            <w:tcW w:w="2379" w:type="dxa"/>
            <w:gridSpan w:val="4"/>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D530FF" w:rsidRPr="00590D71" w:rsidTr="003752A8">
        <w:trPr>
          <w:trHeight w:val="212"/>
          <w:jc w:val="center"/>
        </w:trPr>
        <w:tc>
          <w:tcPr>
            <w:tcW w:w="2364" w:type="dxa"/>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Lugar de la Notaría:</w:t>
            </w:r>
          </w:p>
        </w:tc>
        <w:tc>
          <w:tcPr>
            <w:tcW w:w="3867" w:type="dxa"/>
            <w:gridSpan w:val="4"/>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p>
        </w:tc>
        <w:tc>
          <w:tcPr>
            <w:tcW w:w="1166" w:type="dxa"/>
            <w:gridSpan w:val="3"/>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Fecha:</w:t>
            </w:r>
          </w:p>
        </w:tc>
        <w:tc>
          <w:tcPr>
            <w:tcW w:w="2379" w:type="dxa"/>
            <w:gridSpan w:val="4"/>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D530FF" w:rsidRPr="00590D71" w:rsidTr="003752A8">
        <w:trPr>
          <w:trHeight w:val="227"/>
          <w:jc w:val="center"/>
        </w:trPr>
        <w:tc>
          <w:tcPr>
            <w:tcW w:w="2364" w:type="dxa"/>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Nombre del Notario:</w:t>
            </w:r>
          </w:p>
        </w:tc>
        <w:tc>
          <w:tcPr>
            <w:tcW w:w="7412" w:type="dxa"/>
            <w:gridSpan w:val="11"/>
            <w:vAlign w:val="center"/>
          </w:tcPr>
          <w:p w:rsidR="00D530FF" w:rsidRPr="00590D71"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p>
        </w:tc>
      </w:tr>
    </w:tbl>
    <w:p w:rsidR="00D530FF" w:rsidRPr="00590D71" w:rsidRDefault="00D530FF" w:rsidP="00D530FF">
      <w:pPr>
        <w:pStyle w:val="Textoindependiente"/>
        <w:rPr>
          <w:rFonts w:ascii="Segoe UI Symbol" w:hAnsi="Segoe UI Symbol"/>
          <w:sz w:val="18"/>
          <w:szCs w:val="20"/>
        </w:rPr>
      </w:pPr>
    </w:p>
    <w:p w:rsidR="00D530FF" w:rsidRPr="00590D71" w:rsidRDefault="00D530FF" w:rsidP="00D530FF">
      <w:pPr>
        <w:pStyle w:val="Textoindependiente"/>
        <w:rPr>
          <w:rFonts w:ascii="Segoe UI Symbol" w:hAnsi="Segoe UI Symbol"/>
          <w:sz w:val="18"/>
          <w:szCs w:val="20"/>
        </w:rPr>
      </w:pPr>
      <w:r w:rsidRPr="00590D71">
        <w:rPr>
          <w:rFonts w:ascii="Segoe UI Symbol" w:hAnsi="Segoe UI Symbol"/>
          <w:b/>
          <w:sz w:val="18"/>
          <w:szCs w:val="20"/>
        </w:rPr>
        <w:lastRenderedPageBreak/>
        <w:t>Bajo protesta de decir verdad</w:t>
      </w:r>
      <w:r w:rsidRPr="00590D71">
        <w:rPr>
          <w:rFonts w:ascii="Segoe UI Symbol" w:hAnsi="Segoe UI Symbol"/>
          <w:sz w:val="18"/>
          <w:szCs w:val="20"/>
        </w:rPr>
        <w:t xml:space="preserve"> refiero, que los datos aquí asentados, son ciertos y han sido debidamente verificados así como, que cuento con facultades suficientes para participar en la junta de aclaraciones del procedimiento número </w:t>
      </w:r>
      <w:r w:rsidR="00D679D7" w:rsidRPr="00D679D7">
        <w:rPr>
          <w:rFonts w:ascii="Segoe UI Symbol" w:hAnsi="Segoe UI Symbol"/>
          <w:b/>
          <w:color w:val="FF0000"/>
          <w:sz w:val="18"/>
          <w:szCs w:val="20"/>
        </w:rPr>
        <w:t>LA-011L3P001-E37-2018</w:t>
      </w:r>
      <w:r w:rsidRPr="00590D71">
        <w:rPr>
          <w:rFonts w:ascii="Segoe UI Symbol" w:hAnsi="Segoe UI Symbol"/>
          <w:sz w:val="18"/>
          <w:szCs w:val="20"/>
        </w:rPr>
        <w:t xml:space="preserve">, convocado por </w:t>
      </w:r>
      <w:r w:rsidR="00BC39FB" w:rsidRPr="00590D71">
        <w:rPr>
          <w:rFonts w:ascii="Segoe UI Symbol" w:hAnsi="Segoe UI Symbol"/>
          <w:b/>
          <w:sz w:val="18"/>
          <w:szCs w:val="20"/>
        </w:rPr>
        <w:t>“EL CETI”</w:t>
      </w:r>
      <w:r w:rsidRPr="00590D71">
        <w:rPr>
          <w:rFonts w:ascii="Segoe UI Symbol" w:hAnsi="Segoe UI Symbol"/>
          <w:sz w:val="18"/>
          <w:szCs w:val="20"/>
        </w:rPr>
        <w:t>.</w:t>
      </w:r>
    </w:p>
    <w:p w:rsidR="00D530FF" w:rsidRPr="00590D71" w:rsidRDefault="00D530FF" w:rsidP="00D530FF">
      <w:pPr>
        <w:pStyle w:val="Textoindependiente"/>
        <w:rPr>
          <w:rFonts w:ascii="Segoe UI Symbol" w:hAnsi="Segoe UI Symbol"/>
          <w:sz w:val="18"/>
          <w:szCs w:val="20"/>
        </w:rPr>
      </w:pPr>
    </w:p>
    <w:p w:rsidR="00D530FF" w:rsidRPr="00590D71" w:rsidRDefault="00D530FF" w:rsidP="00D530FF">
      <w:pPr>
        <w:autoSpaceDE w:val="0"/>
        <w:autoSpaceDN w:val="0"/>
        <w:adjustRightInd w:val="0"/>
        <w:jc w:val="center"/>
        <w:rPr>
          <w:rFonts w:ascii="Segoe UI Symbol" w:hAnsi="Segoe UI Symbol" w:cs="Arial"/>
          <w:b/>
          <w:bCs/>
          <w:sz w:val="18"/>
          <w:szCs w:val="20"/>
        </w:rPr>
      </w:pPr>
    </w:p>
    <w:p w:rsidR="00D530FF" w:rsidRPr="00590D71" w:rsidRDefault="00D530FF" w:rsidP="00D530FF">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ATENTAMENTE</w:t>
      </w:r>
    </w:p>
    <w:p w:rsidR="00D530FF" w:rsidRPr="00590D71" w:rsidRDefault="00D530FF" w:rsidP="00D530FF">
      <w:pPr>
        <w:autoSpaceDE w:val="0"/>
        <w:autoSpaceDN w:val="0"/>
        <w:adjustRightInd w:val="0"/>
        <w:jc w:val="center"/>
        <w:rPr>
          <w:rFonts w:ascii="Segoe UI Symbol" w:hAnsi="Segoe UI Symbol" w:cs="Arial"/>
          <w:b/>
          <w:bCs/>
          <w:sz w:val="18"/>
          <w:szCs w:val="20"/>
        </w:rPr>
      </w:pPr>
    </w:p>
    <w:p w:rsidR="00D530FF" w:rsidRPr="00590D71" w:rsidRDefault="00D530FF" w:rsidP="00D530FF">
      <w:pPr>
        <w:autoSpaceDE w:val="0"/>
        <w:autoSpaceDN w:val="0"/>
        <w:adjustRightInd w:val="0"/>
        <w:jc w:val="center"/>
        <w:rPr>
          <w:rFonts w:ascii="Segoe UI Symbol" w:hAnsi="Segoe UI Symbol" w:cs="Arial"/>
          <w:b/>
          <w:bCs/>
          <w:sz w:val="18"/>
          <w:szCs w:val="20"/>
        </w:rPr>
      </w:pPr>
    </w:p>
    <w:p w:rsidR="00D530FF" w:rsidRPr="00590D71" w:rsidRDefault="00D530FF" w:rsidP="00D530FF">
      <w:pPr>
        <w:autoSpaceDE w:val="0"/>
        <w:autoSpaceDN w:val="0"/>
        <w:adjustRightInd w:val="0"/>
        <w:jc w:val="center"/>
        <w:rPr>
          <w:rFonts w:ascii="Segoe UI Symbol" w:hAnsi="Segoe UI Symbol" w:cs="Arial"/>
          <w:b/>
          <w:bCs/>
          <w:sz w:val="18"/>
          <w:szCs w:val="20"/>
        </w:rPr>
      </w:pPr>
    </w:p>
    <w:p w:rsidR="00D530FF" w:rsidRPr="00590D71" w:rsidRDefault="00D530FF" w:rsidP="00D530FF">
      <w:pPr>
        <w:autoSpaceDE w:val="0"/>
        <w:autoSpaceDN w:val="0"/>
        <w:adjustRightInd w:val="0"/>
        <w:jc w:val="center"/>
        <w:rPr>
          <w:rFonts w:ascii="Segoe UI Symbol" w:hAnsi="Segoe UI Symbol" w:cs="Arial"/>
          <w:b/>
          <w:bCs/>
          <w:sz w:val="18"/>
          <w:szCs w:val="20"/>
        </w:rPr>
      </w:pPr>
    </w:p>
    <w:p w:rsidR="00D530FF" w:rsidRPr="00590D71" w:rsidRDefault="00D530FF" w:rsidP="00D530FF">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w:t>
      </w:r>
    </w:p>
    <w:p w:rsidR="00D530FF" w:rsidRPr="00590D71" w:rsidRDefault="00D530FF" w:rsidP="00D530FF">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(Nombre y firma)</w:t>
      </w:r>
    </w:p>
    <w:p w:rsidR="00D530FF" w:rsidRPr="00590D71" w:rsidRDefault="00D530FF" w:rsidP="00D530FF">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REPRESENTANTE LEGAL</w:t>
      </w:r>
    </w:p>
    <w:p w:rsidR="00D530FF" w:rsidRPr="00590D71" w:rsidRDefault="00D530FF" w:rsidP="00D530FF">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NOMBRE DE LA EMPRESA</w:t>
      </w:r>
    </w:p>
    <w:p w:rsidR="00D530FF" w:rsidRPr="00590D71" w:rsidRDefault="00D530FF" w:rsidP="00D530FF">
      <w:pPr>
        <w:rPr>
          <w:rFonts w:ascii="Segoe UI Symbol" w:hAnsi="Segoe UI Symbol" w:cs="Arial"/>
          <w:color w:val="FF0000"/>
          <w:sz w:val="18"/>
          <w:szCs w:val="20"/>
        </w:rPr>
      </w:pPr>
      <w:r w:rsidRPr="00590D71">
        <w:rPr>
          <w:rFonts w:ascii="Segoe UI Symbol" w:hAnsi="Segoe UI Symbol" w:cs="Arial"/>
          <w:color w:val="FF0000"/>
          <w:sz w:val="18"/>
          <w:szCs w:val="20"/>
        </w:rPr>
        <w:br w:type="page"/>
      </w:r>
    </w:p>
    <w:p w:rsidR="00274093" w:rsidRPr="00590D71" w:rsidRDefault="00274093" w:rsidP="00274093">
      <w:pPr>
        <w:autoSpaceDE w:val="0"/>
        <w:autoSpaceDN w:val="0"/>
        <w:adjustRightInd w:val="0"/>
        <w:jc w:val="center"/>
        <w:rPr>
          <w:rFonts w:ascii="Segoe UI Symbol" w:hAnsi="Segoe UI Symbol" w:cs="Arial"/>
          <w:b/>
          <w:color w:val="FF0000"/>
          <w:sz w:val="18"/>
          <w:szCs w:val="20"/>
        </w:rPr>
      </w:pPr>
      <w:r w:rsidRPr="00590D71">
        <w:rPr>
          <w:rFonts w:ascii="Segoe UI Symbol" w:hAnsi="Segoe UI Symbol" w:cs="Arial"/>
          <w:b/>
          <w:color w:val="FF0000"/>
          <w:sz w:val="18"/>
          <w:szCs w:val="20"/>
        </w:rPr>
        <w:lastRenderedPageBreak/>
        <w:t>ANEXO 4</w:t>
      </w:r>
    </w:p>
    <w:p w:rsidR="00274093" w:rsidRPr="00590D71" w:rsidRDefault="00274093" w:rsidP="00274093">
      <w:pPr>
        <w:autoSpaceDE w:val="0"/>
        <w:autoSpaceDN w:val="0"/>
        <w:adjustRightInd w:val="0"/>
        <w:jc w:val="center"/>
        <w:rPr>
          <w:rFonts w:ascii="Segoe UI Symbol" w:hAnsi="Segoe UI Symbol" w:cs="Arial"/>
          <w:b/>
          <w:color w:val="FF0000"/>
          <w:sz w:val="18"/>
          <w:szCs w:val="20"/>
        </w:rPr>
      </w:pPr>
      <w:r w:rsidRPr="00590D71">
        <w:rPr>
          <w:rFonts w:ascii="Segoe UI Symbol" w:hAnsi="Segoe UI Symbol" w:cs="Arial"/>
          <w:b/>
          <w:color w:val="FF0000"/>
          <w:sz w:val="18"/>
          <w:szCs w:val="20"/>
        </w:rPr>
        <w:t>“FORMATO PARA PRESENTAR SOLICITUDES DE ACLARACIÓN PARA LA JUNTA DE ACLARACIONES”</w:t>
      </w:r>
    </w:p>
    <w:p w:rsidR="00274093" w:rsidRPr="00590D71" w:rsidRDefault="00274093" w:rsidP="00274093">
      <w:pPr>
        <w:tabs>
          <w:tab w:val="left" w:pos="851"/>
        </w:tabs>
        <w:jc w:val="center"/>
        <w:rPr>
          <w:rFonts w:ascii="Segoe UI Symbol" w:hAnsi="Segoe UI Symbol" w:cs="Arial"/>
          <w:b/>
          <w:color w:val="FF0000"/>
          <w:sz w:val="18"/>
          <w:szCs w:val="20"/>
        </w:rPr>
      </w:pPr>
    </w:p>
    <w:p w:rsidR="00274093" w:rsidRPr="00590D71" w:rsidRDefault="00274093" w:rsidP="00274093">
      <w:pPr>
        <w:pStyle w:val="Textoindependiente"/>
        <w:jc w:val="right"/>
        <w:rPr>
          <w:rFonts w:ascii="Segoe UI Symbol" w:hAnsi="Segoe UI Symbol"/>
          <w:sz w:val="18"/>
          <w:szCs w:val="20"/>
        </w:rPr>
      </w:pPr>
      <w:r w:rsidRPr="00590D71">
        <w:rPr>
          <w:rFonts w:ascii="Segoe UI Symbol" w:hAnsi="Segoe UI Symbol"/>
          <w:sz w:val="18"/>
          <w:szCs w:val="20"/>
          <w:u w:val="single"/>
        </w:rPr>
        <w:t>Población</w:t>
      </w:r>
      <w:r w:rsidRPr="00590D71">
        <w:rPr>
          <w:rFonts w:ascii="Segoe UI Symbol" w:hAnsi="Segoe UI Symbol"/>
          <w:sz w:val="18"/>
          <w:szCs w:val="20"/>
        </w:rPr>
        <w:t xml:space="preserve"> a, __ de______ de 20__.</w:t>
      </w:r>
    </w:p>
    <w:p w:rsidR="00274093" w:rsidRPr="00590D71" w:rsidRDefault="00274093" w:rsidP="00274093">
      <w:pPr>
        <w:jc w:val="both"/>
        <w:rPr>
          <w:rFonts w:ascii="Segoe UI Symbol" w:hAnsi="Segoe UI Symbol" w:cs="Arial"/>
          <w:b/>
          <w:sz w:val="18"/>
          <w:szCs w:val="20"/>
          <w:lang w:val="es-ES"/>
        </w:rPr>
      </w:pPr>
    </w:p>
    <w:p w:rsidR="00274093" w:rsidRPr="00590D71" w:rsidRDefault="00274093" w:rsidP="00274093">
      <w:pPr>
        <w:jc w:val="both"/>
        <w:rPr>
          <w:rFonts w:ascii="Segoe UI Symbol" w:hAnsi="Segoe UI Symbol" w:cs="Arial"/>
          <w:b/>
          <w:sz w:val="18"/>
          <w:szCs w:val="20"/>
          <w:lang w:val="es-ES"/>
        </w:rPr>
      </w:pPr>
      <w:r w:rsidRPr="00590D71">
        <w:rPr>
          <w:rFonts w:ascii="Segoe UI Symbol" w:hAnsi="Segoe UI Symbol" w:cs="Arial"/>
          <w:b/>
          <w:sz w:val="18"/>
          <w:szCs w:val="20"/>
          <w:lang w:val="es-ES"/>
        </w:rPr>
        <w:t>CENTRO DE ENSEÑANZA TÉCNICA INDUSTRIAL</w:t>
      </w:r>
    </w:p>
    <w:p w:rsidR="00274093" w:rsidRPr="00590D71" w:rsidRDefault="00274093" w:rsidP="00274093">
      <w:pPr>
        <w:jc w:val="both"/>
        <w:rPr>
          <w:rFonts w:ascii="Segoe UI Symbol" w:hAnsi="Segoe UI Symbol" w:cs="Arial"/>
          <w:b/>
          <w:sz w:val="18"/>
          <w:szCs w:val="20"/>
          <w:lang w:val="es-ES"/>
        </w:rPr>
      </w:pPr>
      <w:r w:rsidRPr="00590D71">
        <w:rPr>
          <w:rFonts w:ascii="Segoe UI Symbol" w:hAnsi="Segoe UI Symbol" w:cs="Arial"/>
          <w:b/>
          <w:sz w:val="18"/>
          <w:szCs w:val="20"/>
          <w:lang w:val="es-ES"/>
        </w:rPr>
        <w:t>P R E S E N T E</w:t>
      </w:r>
    </w:p>
    <w:p w:rsidR="00274093" w:rsidRPr="00590D71" w:rsidRDefault="00274093" w:rsidP="00274093">
      <w:pPr>
        <w:rPr>
          <w:rFonts w:ascii="Segoe UI Symbol" w:hAnsi="Segoe UI Symbol" w:cs="Arial"/>
          <w:sz w:val="18"/>
          <w:szCs w:val="20"/>
          <w:lang w:val="es-ES"/>
        </w:rPr>
      </w:pPr>
    </w:p>
    <w:p w:rsidR="00274093" w:rsidRPr="00590D71" w:rsidRDefault="00274093" w:rsidP="00274093">
      <w:pPr>
        <w:rPr>
          <w:rFonts w:ascii="Segoe UI Symbol" w:hAnsi="Segoe UI Symbol" w:cs="Arial"/>
          <w:color w:val="0000FF"/>
          <w:sz w:val="18"/>
          <w:szCs w:val="20"/>
        </w:rPr>
      </w:pPr>
    </w:p>
    <w:p w:rsidR="00274093" w:rsidRPr="00590D71" w:rsidRDefault="00274093" w:rsidP="00274093">
      <w:pPr>
        <w:jc w:val="both"/>
        <w:rPr>
          <w:rFonts w:ascii="Segoe UI Symbol" w:hAnsi="Segoe UI Symbol"/>
          <w:sz w:val="18"/>
          <w:szCs w:val="20"/>
        </w:rPr>
      </w:pPr>
      <w:r w:rsidRPr="00590D71">
        <w:rPr>
          <w:rFonts w:ascii="Segoe UI Symbol" w:hAnsi="Segoe UI Symbol" w:cs="Arial"/>
          <w:sz w:val="18"/>
          <w:szCs w:val="20"/>
        </w:rPr>
        <w:t xml:space="preserve">Por medio del presente en mi carácter de representante legal de </w:t>
      </w:r>
      <w:r w:rsidRPr="00590D71">
        <w:rPr>
          <w:rFonts w:ascii="Segoe UI Symbol" w:hAnsi="Segoe UI Symbol" w:cs="Arial"/>
          <w:color w:val="FF0000"/>
          <w:sz w:val="18"/>
          <w:szCs w:val="20"/>
          <w:u w:val="single"/>
        </w:rPr>
        <w:t>(nombre del licitante)</w:t>
      </w:r>
      <w:r w:rsidRPr="00590D71">
        <w:rPr>
          <w:rFonts w:ascii="Segoe UI Symbol" w:hAnsi="Segoe UI Symbol" w:cs="Arial"/>
          <w:sz w:val="18"/>
          <w:szCs w:val="20"/>
        </w:rPr>
        <w:t xml:space="preserve"> y en relación a la Licitación Pública Nacional número </w:t>
      </w:r>
      <w:r w:rsidR="00D679D7" w:rsidRPr="00D679D7">
        <w:rPr>
          <w:rFonts w:ascii="Segoe UI Symbol" w:hAnsi="Segoe UI Symbol" w:cs="Arial"/>
          <w:b/>
          <w:color w:val="FF0000"/>
          <w:sz w:val="18"/>
          <w:szCs w:val="20"/>
        </w:rPr>
        <w:t>LA-011L3P001-E37-2018</w:t>
      </w:r>
      <w:r w:rsidRPr="00590D71">
        <w:rPr>
          <w:rFonts w:ascii="Segoe UI Symbol" w:hAnsi="Segoe UI Symbol" w:cs="Arial"/>
          <w:b/>
          <w:color w:val="FF0000"/>
          <w:sz w:val="18"/>
          <w:szCs w:val="20"/>
        </w:rPr>
        <w:t xml:space="preserve"> </w:t>
      </w:r>
      <w:r w:rsidRPr="00590D71">
        <w:rPr>
          <w:rFonts w:ascii="Segoe UI Symbol" w:hAnsi="Segoe UI Symbol" w:cs="Arial"/>
          <w:sz w:val="18"/>
          <w:szCs w:val="20"/>
        </w:rPr>
        <w:t>referente a ___________________, me permito solicitar la aclaración de los siguientes cuestionamientos:</w:t>
      </w:r>
    </w:p>
    <w:p w:rsidR="00274093" w:rsidRPr="00590D71" w:rsidRDefault="00274093" w:rsidP="00274093">
      <w:pPr>
        <w:rPr>
          <w:rFonts w:ascii="Segoe UI Symbol" w:hAnsi="Segoe UI Symbol"/>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214"/>
        <w:gridCol w:w="1190"/>
        <w:gridCol w:w="1566"/>
        <w:gridCol w:w="4802"/>
      </w:tblGrid>
      <w:tr w:rsidR="00274093" w:rsidRPr="00590D71" w:rsidTr="00274093">
        <w:trPr>
          <w:trHeight w:val="227"/>
          <w:jc w:val="center"/>
        </w:trPr>
        <w:tc>
          <w:tcPr>
            <w:tcW w:w="860" w:type="dxa"/>
            <w:vMerge w:val="restart"/>
            <w:shd w:val="clear" w:color="auto" w:fill="B8CCE4"/>
            <w:vAlign w:val="center"/>
          </w:tcPr>
          <w:p w:rsidR="00274093" w:rsidRPr="00590D71" w:rsidRDefault="00274093" w:rsidP="00274093">
            <w:pPr>
              <w:spacing w:line="360" w:lineRule="auto"/>
              <w:jc w:val="center"/>
              <w:rPr>
                <w:rFonts w:ascii="Segoe UI Symbol" w:hAnsi="Segoe UI Symbol" w:cs="Arial"/>
                <w:b/>
                <w:sz w:val="18"/>
                <w:szCs w:val="20"/>
              </w:rPr>
            </w:pPr>
            <w:r w:rsidRPr="00590D71">
              <w:rPr>
                <w:rFonts w:ascii="Segoe UI Symbol" w:hAnsi="Segoe UI Symbol" w:cs="Arial"/>
                <w:b/>
                <w:sz w:val="18"/>
                <w:szCs w:val="20"/>
              </w:rPr>
              <w:t>No.</w:t>
            </w:r>
          </w:p>
        </w:tc>
        <w:tc>
          <w:tcPr>
            <w:tcW w:w="3983" w:type="dxa"/>
            <w:gridSpan w:val="3"/>
            <w:shd w:val="clear" w:color="auto" w:fill="B8CCE4"/>
            <w:vAlign w:val="center"/>
          </w:tcPr>
          <w:p w:rsidR="00274093" w:rsidRPr="00590D71" w:rsidRDefault="00274093" w:rsidP="00274093">
            <w:pPr>
              <w:spacing w:line="360" w:lineRule="auto"/>
              <w:jc w:val="center"/>
              <w:rPr>
                <w:rFonts w:ascii="Segoe UI Symbol" w:hAnsi="Segoe UI Symbol" w:cs="Arial"/>
                <w:b/>
                <w:sz w:val="18"/>
                <w:szCs w:val="20"/>
              </w:rPr>
            </w:pPr>
            <w:r w:rsidRPr="00590D71">
              <w:rPr>
                <w:rFonts w:ascii="Segoe UI Symbol" w:hAnsi="Segoe UI Symbol" w:cs="Arial"/>
                <w:b/>
                <w:sz w:val="18"/>
                <w:szCs w:val="20"/>
              </w:rPr>
              <w:t>REFERENCIA DE LA CONVOCATORIA</w:t>
            </w:r>
          </w:p>
        </w:tc>
        <w:tc>
          <w:tcPr>
            <w:tcW w:w="4851" w:type="dxa"/>
            <w:vMerge w:val="restart"/>
            <w:shd w:val="clear" w:color="auto" w:fill="B8CCE4"/>
            <w:vAlign w:val="center"/>
          </w:tcPr>
          <w:p w:rsidR="00274093" w:rsidRPr="00590D71" w:rsidRDefault="00274093" w:rsidP="00274093">
            <w:pPr>
              <w:spacing w:line="360" w:lineRule="auto"/>
              <w:jc w:val="center"/>
              <w:rPr>
                <w:rFonts w:ascii="Segoe UI Symbol" w:hAnsi="Segoe UI Symbol" w:cs="Arial"/>
                <w:b/>
                <w:sz w:val="18"/>
                <w:szCs w:val="20"/>
              </w:rPr>
            </w:pPr>
            <w:r w:rsidRPr="00590D71">
              <w:rPr>
                <w:rFonts w:ascii="Segoe UI Symbol" w:hAnsi="Segoe UI Symbol" w:cs="Arial"/>
                <w:b/>
                <w:sz w:val="18"/>
                <w:szCs w:val="20"/>
              </w:rPr>
              <w:t>PREGUNTA</w:t>
            </w:r>
          </w:p>
        </w:tc>
      </w:tr>
      <w:tr w:rsidR="00274093" w:rsidRPr="00590D71" w:rsidTr="00274093">
        <w:trPr>
          <w:trHeight w:val="350"/>
          <w:jc w:val="center"/>
        </w:trPr>
        <w:tc>
          <w:tcPr>
            <w:tcW w:w="860" w:type="dxa"/>
            <w:vMerge/>
            <w:vAlign w:val="center"/>
          </w:tcPr>
          <w:p w:rsidR="00274093" w:rsidRPr="00590D71" w:rsidRDefault="00274093" w:rsidP="00274093">
            <w:pPr>
              <w:spacing w:line="360" w:lineRule="auto"/>
              <w:jc w:val="center"/>
              <w:rPr>
                <w:rFonts w:ascii="Segoe UI Symbol" w:hAnsi="Segoe UI Symbol" w:cs="Arial"/>
                <w:sz w:val="18"/>
                <w:szCs w:val="20"/>
              </w:rPr>
            </w:pPr>
          </w:p>
        </w:tc>
        <w:tc>
          <w:tcPr>
            <w:tcW w:w="1216" w:type="dxa"/>
            <w:shd w:val="clear" w:color="auto" w:fill="B8CCE4"/>
            <w:vAlign w:val="center"/>
          </w:tcPr>
          <w:p w:rsidR="00274093" w:rsidRPr="00590D71" w:rsidRDefault="00274093" w:rsidP="00274093">
            <w:pPr>
              <w:spacing w:line="360" w:lineRule="auto"/>
              <w:jc w:val="center"/>
              <w:rPr>
                <w:rFonts w:ascii="Segoe UI Symbol" w:hAnsi="Segoe UI Symbol" w:cs="Arial"/>
                <w:b/>
                <w:sz w:val="18"/>
                <w:szCs w:val="20"/>
              </w:rPr>
            </w:pPr>
            <w:r w:rsidRPr="00590D71">
              <w:rPr>
                <w:rFonts w:ascii="Segoe UI Symbol" w:hAnsi="Segoe UI Symbol" w:cs="Arial"/>
                <w:b/>
                <w:sz w:val="18"/>
                <w:szCs w:val="20"/>
              </w:rPr>
              <w:t>NUMERAL</w:t>
            </w:r>
          </w:p>
        </w:tc>
        <w:tc>
          <w:tcPr>
            <w:tcW w:w="1195" w:type="dxa"/>
            <w:shd w:val="clear" w:color="auto" w:fill="B8CCE4"/>
            <w:vAlign w:val="center"/>
          </w:tcPr>
          <w:p w:rsidR="00274093" w:rsidRPr="00590D71" w:rsidRDefault="00274093" w:rsidP="00274093">
            <w:pPr>
              <w:spacing w:line="360" w:lineRule="auto"/>
              <w:jc w:val="center"/>
              <w:rPr>
                <w:rFonts w:ascii="Segoe UI Symbol" w:hAnsi="Segoe UI Symbol" w:cs="Arial"/>
                <w:b/>
                <w:sz w:val="18"/>
                <w:szCs w:val="20"/>
              </w:rPr>
            </w:pPr>
            <w:r w:rsidRPr="00590D71">
              <w:rPr>
                <w:rFonts w:ascii="Segoe UI Symbol" w:hAnsi="Segoe UI Symbol" w:cs="Arial"/>
                <w:b/>
                <w:sz w:val="18"/>
                <w:szCs w:val="20"/>
              </w:rPr>
              <w:t>PUNTO / INCISO</w:t>
            </w:r>
          </w:p>
        </w:tc>
        <w:tc>
          <w:tcPr>
            <w:tcW w:w="1572" w:type="dxa"/>
            <w:shd w:val="clear" w:color="auto" w:fill="B8CCE4"/>
            <w:vAlign w:val="center"/>
          </w:tcPr>
          <w:p w:rsidR="00274093" w:rsidRPr="00590D71" w:rsidRDefault="00274093" w:rsidP="00274093">
            <w:pPr>
              <w:spacing w:line="360" w:lineRule="auto"/>
              <w:jc w:val="center"/>
              <w:rPr>
                <w:rFonts w:ascii="Segoe UI Symbol" w:hAnsi="Segoe UI Symbol" w:cs="Arial"/>
                <w:b/>
                <w:sz w:val="18"/>
                <w:szCs w:val="20"/>
              </w:rPr>
            </w:pPr>
            <w:r w:rsidRPr="00590D71">
              <w:rPr>
                <w:rFonts w:ascii="Segoe UI Symbol" w:hAnsi="Segoe UI Symbol" w:cs="Arial"/>
                <w:b/>
                <w:sz w:val="18"/>
                <w:szCs w:val="20"/>
              </w:rPr>
              <w:t>APARTADO / INCISO</w:t>
            </w:r>
          </w:p>
        </w:tc>
        <w:tc>
          <w:tcPr>
            <w:tcW w:w="4851" w:type="dxa"/>
            <w:vMerge/>
            <w:shd w:val="clear" w:color="auto" w:fill="auto"/>
            <w:vAlign w:val="center"/>
          </w:tcPr>
          <w:p w:rsidR="00274093" w:rsidRPr="00590D71" w:rsidRDefault="00274093" w:rsidP="00274093">
            <w:pPr>
              <w:spacing w:line="360" w:lineRule="auto"/>
              <w:jc w:val="center"/>
              <w:rPr>
                <w:rFonts w:ascii="Segoe UI Symbol" w:hAnsi="Segoe UI Symbol" w:cs="Arial"/>
                <w:b/>
                <w:sz w:val="18"/>
                <w:szCs w:val="20"/>
              </w:rPr>
            </w:pPr>
          </w:p>
        </w:tc>
      </w:tr>
      <w:tr w:rsidR="00274093" w:rsidRPr="00590D71" w:rsidTr="00274093">
        <w:trPr>
          <w:trHeight w:val="251"/>
          <w:jc w:val="center"/>
        </w:trPr>
        <w:tc>
          <w:tcPr>
            <w:tcW w:w="860" w:type="dxa"/>
            <w:vAlign w:val="center"/>
          </w:tcPr>
          <w:p w:rsidR="00274093" w:rsidRPr="00590D71" w:rsidRDefault="00274093" w:rsidP="00274093">
            <w:pPr>
              <w:spacing w:line="360" w:lineRule="auto"/>
              <w:jc w:val="center"/>
              <w:rPr>
                <w:rFonts w:ascii="Segoe UI Symbol" w:hAnsi="Segoe UI Symbol" w:cs="Arial"/>
                <w:sz w:val="18"/>
                <w:szCs w:val="20"/>
              </w:rPr>
            </w:pPr>
            <w:r w:rsidRPr="00590D71">
              <w:rPr>
                <w:rFonts w:ascii="Segoe UI Symbol" w:hAnsi="Segoe UI Symbol" w:cs="Arial"/>
                <w:sz w:val="18"/>
                <w:szCs w:val="20"/>
              </w:rPr>
              <w:t>1</w:t>
            </w:r>
          </w:p>
        </w:tc>
        <w:tc>
          <w:tcPr>
            <w:tcW w:w="1216" w:type="dxa"/>
            <w:vAlign w:val="center"/>
          </w:tcPr>
          <w:p w:rsidR="00274093" w:rsidRPr="00590D71" w:rsidRDefault="00274093" w:rsidP="00274093">
            <w:pPr>
              <w:spacing w:line="360" w:lineRule="auto"/>
              <w:jc w:val="center"/>
              <w:rPr>
                <w:rFonts w:ascii="Segoe UI Symbol" w:hAnsi="Segoe UI Symbol" w:cs="Arial"/>
                <w:sz w:val="18"/>
                <w:szCs w:val="20"/>
              </w:rPr>
            </w:pPr>
          </w:p>
        </w:tc>
        <w:tc>
          <w:tcPr>
            <w:tcW w:w="1195" w:type="dxa"/>
            <w:vAlign w:val="center"/>
          </w:tcPr>
          <w:p w:rsidR="00274093" w:rsidRPr="00590D71" w:rsidRDefault="00274093" w:rsidP="00274093">
            <w:pPr>
              <w:spacing w:line="360" w:lineRule="auto"/>
              <w:jc w:val="center"/>
              <w:rPr>
                <w:rFonts w:ascii="Segoe UI Symbol" w:hAnsi="Segoe UI Symbol" w:cs="Arial"/>
                <w:sz w:val="18"/>
                <w:szCs w:val="20"/>
              </w:rPr>
            </w:pPr>
          </w:p>
        </w:tc>
        <w:tc>
          <w:tcPr>
            <w:tcW w:w="1572" w:type="dxa"/>
            <w:shd w:val="clear" w:color="auto" w:fill="auto"/>
            <w:vAlign w:val="center"/>
          </w:tcPr>
          <w:p w:rsidR="00274093" w:rsidRPr="00590D71" w:rsidRDefault="00274093" w:rsidP="00274093">
            <w:pPr>
              <w:spacing w:line="360" w:lineRule="auto"/>
              <w:jc w:val="center"/>
              <w:rPr>
                <w:rFonts w:ascii="Segoe UI Symbol" w:hAnsi="Segoe UI Symbol" w:cs="Arial"/>
                <w:sz w:val="18"/>
                <w:szCs w:val="20"/>
              </w:rPr>
            </w:pPr>
          </w:p>
        </w:tc>
        <w:tc>
          <w:tcPr>
            <w:tcW w:w="4851" w:type="dxa"/>
            <w:shd w:val="clear" w:color="auto" w:fill="auto"/>
            <w:vAlign w:val="center"/>
          </w:tcPr>
          <w:p w:rsidR="00274093" w:rsidRPr="00590D71" w:rsidRDefault="00274093" w:rsidP="00274093">
            <w:pPr>
              <w:spacing w:line="360" w:lineRule="auto"/>
              <w:jc w:val="center"/>
              <w:rPr>
                <w:rFonts w:ascii="Segoe UI Symbol" w:hAnsi="Segoe UI Symbol" w:cs="Arial"/>
                <w:i/>
                <w:sz w:val="18"/>
                <w:szCs w:val="20"/>
              </w:rPr>
            </w:pPr>
          </w:p>
        </w:tc>
      </w:tr>
      <w:tr w:rsidR="00274093" w:rsidRPr="00590D71" w:rsidTr="00274093">
        <w:trPr>
          <w:trHeight w:val="251"/>
          <w:jc w:val="center"/>
        </w:trPr>
        <w:tc>
          <w:tcPr>
            <w:tcW w:w="860" w:type="dxa"/>
            <w:vAlign w:val="center"/>
          </w:tcPr>
          <w:p w:rsidR="00274093" w:rsidRPr="00590D71" w:rsidRDefault="00274093" w:rsidP="00274093">
            <w:pPr>
              <w:spacing w:line="360" w:lineRule="auto"/>
              <w:jc w:val="center"/>
              <w:rPr>
                <w:rFonts w:ascii="Segoe UI Symbol" w:hAnsi="Segoe UI Symbol" w:cs="Arial"/>
                <w:sz w:val="18"/>
                <w:szCs w:val="20"/>
              </w:rPr>
            </w:pPr>
            <w:r w:rsidRPr="00590D71">
              <w:rPr>
                <w:rFonts w:ascii="Segoe UI Symbol" w:hAnsi="Segoe UI Symbol" w:cs="Arial"/>
                <w:sz w:val="18"/>
                <w:szCs w:val="20"/>
              </w:rPr>
              <w:t>2</w:t>
            </w:r>
          </w:p>
        </w:tc>
        <w:tc>
          <w:tcPr>
            <w:tcW w:w="1216" w:type="dxa"/>
            <w:vAlign w:val="center"/>
          </w:tcPr>
          <w:p w:rsidR="00274093" w:rsidRPr="00590D71" w:rsidRDefault="00274093" w:rsidP="00274093">
            <w:pPr>
              <w:spacing w:line="360" w:lineRule="auto"/>
              <w:jc w:val="center"/>
              <w:rPr>
                <w:rFonts w:ascii="Segoe UI Symbol" w:hAnsi="Segoe UI Symbol" w:cs="Arial"/>
                <w:sz w:val="18"/>
                <w:szCs w:val="20"/>
              </w:rPr>
            </w:pPr>
          </w:p>
        </w:tc>
        <w:tc>
          <w:tcPr>
            <w:tcW w:w="1195" w:type="dxa"/>
            <w:vAlign w:val="center"/>
          </w:tcPr>
          <w:p w:rsidR="00274093" w:rsidRPr="00590D71" w:rsidRDefault="00274093" w:rsidP="00274093">
            <w:pPr>
              <w:spacing w:line="360" w:lineRule="auto"/>
              <w:jc w:val="center"/>
              <w:rPr>
                <w:rFonts w:ascii="Segoe UI Symbol" w:hAnsi="Segoe UI Symbol" w:cs="Arial"/>
                <w:sz w:val="18"/>
                <w:szCs w:val="20"/>
              </w:rPr>
            </w:pPr>
          </w:p>
        </w:tc>
        <w:tc>
          <w:tcPr>
            <w:tcW w:w="1572" w:type="dxa"/>
            <w:shd w:val="clear" w:color="auto" w:fill="auto"/>
            <w:vAlign w:val="center"/>
          </w:tcPr>
          <w:p w:rsidR="00274093" w:rsidRPr="00590D71" w:rsidRDefault="00274093" w:rsidP="00274093">
            <w:pPr>
              <w:spacing w:line="360" w:lineRule="auto"/>
              <w:jc w:val="center"/>
              <w:rPr>
                <w:rFonts w:ascii="Segoe UI Symbol" w:hAnsi="Segoe UI Symbol" w:cs="Arial"/>
                <w:sz w:val="18"/>
                <w:szCs w:val="20"/>
              </w:rPr>
            </w:pPr>
          </w:p>
        </w:tc>
        <w:tc>
          <w:tcPr>
            <w:tcW w:w="4851" w:type="dxa"/>
            <w:shd w:val="clear" w:color="auto" w:fill="auto"/>
            <w:vAlign w:val="center"/>
          </w:tcPr>
          <w:p w:rsidR="00274093" w:rsidRPr="00590D71" w:rsidRDefault="00274093" w:rsidP="00274093">
            <w:pPr>
              <w:spacing w:line="360" w:lineRule="auto"/>
              <w:jc w:val="center"/>
              <w:rPr>
                <w:rFonts w:ascii="Segoe UI Symbol" w:hAnsi="Segoe UI Symbol" w:cs="Arial"/>
                <w:i/>
                <w:sz w:val="18"/>
                <w:szCs w:val="20"/>
              </w:rPr>
            </w:pPr>
          </w:p>
        </w:tc>
      </w:tr>
      <w:tr w:rsidR="00274093" w:rsidRPr="00590D71" w:rsidTr="00274093">
        <w:trPr>
          <w:trHeight w:val="251"/>
          <w:jc w:val="center"/>
        </w:trPr>
        <w:tc>
          <w:tcPr>
            <w:tcW w:w="860" w:type="dxa"/>
            <w:vAlign w:val="center"/>
          </w:tcPr>
          <w:p w:rsidR="00274093" w:rsidRPr="00590D71" w:rsidRDefault="00274093" w:rsidP="00274093">
            <w:pPr>
              <w:spacing w:line="360" w:lineRule="auto"/>
              <w:jc w:val="center"/>
              <w:rPr>
                <w:rFonts w:ascii="Segoe UI Symbol" w:hAnsi="Segoe UI Symbol" w:cs="Arial"/>
                <w:sz w:val="18"/>
                <w:szCs w:val="20"/>
              </w:rPr>
            </w:pPr>
            <w:r w:rsidRPr="00590D71">
              <w:rPr>
                <w:rFonts w:ascii="Segoe UI Symbol" w:hAnsi="Segoe UI Symbol" w:cs="Arial"/>
                <w:sz w:val="18"/>
                <w:szCs w:val="20"/>
              </w:rPr>
              <w:t>3</w:t>
            </w:r>
          </w:p>
        </w:tc>
        <w:tc>
          <w:tcPr>
            <w:tcW w:w="1216" w:type="dxa"/>
            <w:vAlign w:val="center"/>
          </w:tcPr>
          <w:p w:rsidR="00274093" w:rsidRPr="00590D71" w:rsidRDefault="00274093" w:rsidP="00274093">
            <w:pPr>
              <w:spacing w:line="360" w:lineRule="auto"/>
              <w:jc w:val="center"/>
              <w:rPr>
                <w:rFonts w:ascii="Segoe UI Symbol" w:hAnsi="Segoe UI Symbol" w:cs="Arial"/>
                <w:sz w:val="18"/>
                <w:szCs w:val="20"/>
              </w:rPr>
            </w:pPr>
          </w:p>
        </w:tc>
        <w:tc>
          <w:tcPr>
            <w:tcW w:w="1195" w:type="dxa"/>
            <w:vAlign w:val="center"/>
          </w:tcPr>
          <w:p w:rsidR="00274093" w:rsidRPr="00590D71" w:rsidRDefault="00274093" w:rsidP="00274093">
            <w:pPr>
              <w:spacing w:line="360" w:lineRule="auto"/>
              <w:jc w:val="center"/>
              <w:rPr>
                <w:rFonts w:ascii="Segoe UI Symbol" w:hAnsi="Segoe UI Symbol" w:cs="Arial"/>
                <w:sz w:val="18"/>
                <w:szCs w:val="20"/>
              </w:rPr>
            </w:pPr>
          </w:p>
        </w:tc>
        <w:tc>
          <w:tcPr>
            <w:tcW w:w="1572" w:type="dxa"/>
            <w:shd w:val="clear" w:color="auto" w:fill="auto"/>
            <w:vAlign w:val="center"/>
          </w:tcPr>
          <w:p w:rsidR="00274093" w:rsidRPr="00590D71" w:rsidRDefault="00274093" w:rsidP="00274093">
            <w:pPr>
              <w:spacing w:line="360" w:lineRule="auto"/>
              <w:jc w:val="center"/>
              <w:rPr>
                <w:rFonts w:ascii="Segoe UI Symbol" w:hAnsi="Segoe UI Symbol" w:cs="Arial"/>
                <w:sz w:val="18"/>
                <w:szCs w:val="20"/>
              </w:rPr>
            </w:pPr>
          </w:p>
        </w:tc>
        <w:tc>
          <w:tcPr>
            <w:tcW w:w="4851" w:type="dxa"/>
            <w:shd w:val="clear" w:color="auto" w:fill="auto"/>
            <w:vAlign w:val="center"/>
          </w:tcPr>
          <w:p w:rsidR="00274093" w:rsidRPr="00590D71" w:rsidRDefault="00274093" w:rsidP="00274093">
            <w:pPr>
              <w:spacing w:line="360" w:lineRule="auto"/>
              <w:jc w:val="center"/>
              <w:rPr>
                <w:rFonts w:ascii="Segoe UI Symbol" w:hAnsi="Segoe UI Symbol" w:cs="Arial"/>
                <w:i/>
                <w:sz w:val="18"/>
                <w:szCs w:val="20"/>
              </w:rPr>
            </w:pPr>
          </w:p>
        </w:tc>
      </w:tr>
      <w:tr w:rsidR="00274093" w:rsidRPr="00590D71" w:rsidTr="00274093">
        <w:trPr>
          <w:trHeight w:val="251"/>
          <w:jc w:val="center"/>
        </w:trPr>
        <w:tc>
          <w:tcPr>
            <w:tcW w:w="860" w:type="dxa"/>
            <w:vAlign w:val="center"/>
          </w:tcPr>
          <w:p w:rsidR="00274093" w:rsidRPr="00590D71" w:rsidRDefault="00274093" w:rsidP="00274093">
            <w:pPr>
              <w:spacing w:line="360" w:lineRule="auto"/>
              <w:jc w:val="center"/>
              <w:rPr>
                <w:rFonts w:ascii="Segoe UI Symbol" w:hAnsi="Segoe UI Symbol" w:cs="Arial"/>
                <w:sz w:val="18"/>
                <w:szCs w:val="20"/>
              </w:rPr>
            </w:pPr>
            <w:r w:rsidRPr="00590D71">
              <w:rPr>
                <w:rFonts w:ascii="Segoe UI Symbol" w:hAnsi="Segoe UI Symbol" w:cs="Arial"/>
                <w:sz w:val="18"/>
                <w:szCs w:val="20"/>
              </w:rPr>
              <w:t>4</w:t>
            </w:r>
          </w:p>
        </w:tc>
        <w:tc>
          <w:tcPr>
            <w:tcW w:w="1216" w:type="dxa"/>
            <w:vAlign w:val="center"/>
          </w:tcPr>
          <w:p w:rsidR="00274093" w:rsidRPr="00590D71" w:rsidRDefault="00274093" w:rsidP="00274093">
            <w:pPr>
              <w:spacing w:line="360" w:lineRule="auto"/>
              <w:jc w:val="center"/>
              <w:rPr>
                <w:rFonts w:ascii="Segoe UI Symbol" w:hAnsi="Segoe UI Symbol" w:cs="Arial"/>
                <w:sz w:val="18"/>
                <w:szCs w:val="20"/>
              </w:rPr>
            </w:pPr>
          </w:p>
        </w:tc>
        <w:tc>
          <w:tcPr>
            <w:tcW w:w="1195" w:type="dxa"/>
            <w:vAlign w:val="center"/>
          </w:tcPr>
          <w:p w:rsidR="00274093" w:rsidRPr="00590D71" w:rsidRDefault="00274093" w:rsidP="00274093">
            <w:pPr>
              <w:spacing w:line="360" w:lineRule="auto"/>
              <w:jc w:val="center"/>
              <w:rPr>
                <w:rFonts w:ascii="Segoe UI Symbol" w:hAnsi="Segoe UI Symbol" w:cs="Arial"/>
                <w:sz w:val="18"/>
                <w:szCs w:val="20"/>
              </w:rPr>
            </w:pPr>
          </w:p>
        </w:tc>
        <w:tc>
          <w:tcPr>
            <w:tcW w:w="1572" w:type="dxa"/>
            <w:shd w:val="clear" w:color="auto" w:fill="auto"/>
            <w:vAlign w:val="center"/>
          </w:tcPr>
          <w:p w:rsidR="00274093" w:rsidRPr="00590D71" w:rsidRDefault="00274093" w:rsidP="00274093">
            <w:pPr>
              <w:spacing w:line="360" w:lineRule="auto"/>
              <w:jc w:val="center"/>
              <w:rPr>
                <w:rFonts w:ascii="Segoe UI Symbol" w:hAnsi="Segoe UI Symbol" w:cs="Arial"/>
                <w:sz w:val="18"/>
                <w:szCs w:val="20"/>
              </w:rPr>
            </w:pPr>
          </w:p>
        </w:tc>
        <w:tc>
          <w:tcPr>
            <w:tcW w:w="4851" w:type="dxa"/>
            <w:shd w:val="clear" w:color="auto" w:fill="auto"/>
            <w:vAlign w:val="center"/>
          </w:tcPr>
          <w:p w:rsidR="00274093" w:rsidRPr="00590D71" w:rsidRDefault="00274093" w:rsidP="00274093">
            <w:pPr>
              <w:spacing w:line="360" w:lineRule="auto"/>
              <w:jc w:val="center"/>
              <w:rPr>
                <w:rFonts w:ascii="Segoe UI Symbol" w:hAnsi="Segoe UI Symbol" w:cs="Arial"/>
                <w:i/>
                <w:sz w:val="18"/>
                <w:szCs w:val="20"/>
              </w:rPr>
            </w:pPr>
          </w:p>
        </w:tc>
      </w:tr>
      <w:tr w:rsidR="00274093" w:rsidRPr="00590D71" w:rsidTr="00274093">
        <w:trPr>
          <w:trHeight w:val="251"/>
          <w:jc w:val="center"/>
        </w:trPr>
        <w:tc>
          <w:tcPr>
            <w:tcW w:w="860" w:type="dxa"/>
            <w:vAlign w:val="center"/>
          </w:tcPr>
          <w:p w:rsidR="00274093" w:rsidRPr="00590D71" w:rsidRDefault="00274093" w:rsidP="00274093">
            <w:pPr>
              <w:spacing w:line="360" w:lineRule="auto"/>
              <w:jc w:val="center"/>
              <w:rPr>
                <w:rFonts w:ascii="Segoe UI Symbol" w:hAnsi="Segoe UI Symbol" w:cs="Arial"/>
                <w:sz w:val="18"/>
                <w:szCs w:val="20"/>
              </w:rPr>
            </w:pPr>
            <w:r w:rsidRPr="00590D71">
              <w:rPr>
                <w:rFonts w:ascii="Segoe UI Symbol" w:hAnsi="Segoe UI Symbol" w:cs="Arial"/>
                <w:sz w:val="18"/>
                <w:szCs w:val="20"/>
              </w:rPr>
              <w:t>5</w:t>
            </w:r>
          </w:p>
        </w:tc>
        <w:tc>
          <w:tcPr>
            <w:tcW w:w="1216" w:type="dxa"/>
            <w:vAlign w:val="center"/>
          </w:tcPr>
          <w:p w:rsidR="00274093" w:rsidRPr="00590D71" w:rsidRDefault="00274093" w:rsidP="00274093">
            <w:pPr>
              <w:spacing w:line="360" w:lineRule="auto"/>
              <w:jc w:val="center"/>
              <w:rPr>
                <w:rFonts w:ascii="Segoe UI Symbol" w:hAnsi="Segoe UI Symbol" w:cs="Arial"/>
                <w:sz w:val="18"/>
                <w:szCs w:val="20"/>
              </w:rPr>
            </w:pPr>
          </w:p>
        </w:tc>
        <w:tc>
          <w:tcPr>
            <w:tcW w:w="1195" w:type="dxa"/>
            <w:vAlign w:val="center"/>
          </w:tcPr>
          <w:p w:rsidR="00274093" w:rsidRPr="00590D71" w:rsidRDefault="00274093" w:rsidP="00274093">
            <w:pPr>
              <w:spacing w:line="360" w:lineRule="auto"/>
              <w:jc w:val="center"/>
              <w:rPr>
                <w:rFonts w:ascii="Segoe UI Symbol" w:hAnsi="Segoe UI Symbol" w:cs="Arial"/>
                <w:sz w:val="18"/>
                <w:szCs w:val="20"/>
              </w:rPr>
            </w:pPr>
          </w:p>
        </w:tc>
        <w:tc>
          <w:tcPr>
            <w:tcW w:w="1572" w:type="dxa"/>
            <w:shd w:val="clear" w:color="auto" w:fill="auto"/>
            <w:vAlign w:val="center"/>
          </w:tcPr>
          <w:p w:rsidR="00274093" w:rsidRPr="00590D71" w:rsidRDefault="00274093" w:rsidP="00274093">
            <w:pPr>
              <w:spacing w:line="360" w:lineRule="auto"/>
              <w:jc w:val="center"/>
              <w:rPr>
                <w:rFonts w:ascii="Segoe UI Symbol" w:hAnsi="Segoe UI Symbol" w:cs="Arial"/>
                <w:sz w:val="18"/>
                <w:szCs w:val="20"/>
              </w:rPr>
            </w:pPr>
          </w:p>
        </w:tc>
        <w:tc>
          <w:tcPr>
            <w:tcW w:w="4851" w:type="dxa"/>
            <w:shd w:val="clear" w:color="auto" w:fill="auto"/>
            <w:vAlign w:val="center"/>
          </w:tcPr>
          <w:p w:rsidR="00274093" w:rsidRPr="00590D71" w:rsidRDefault="00274093" w:rsidP="00274093">
            <w:pPr>
              <w:spacing w:line="360" w:lineRule="auto"/>
              <w:jc w:val="center"/>
              <w:rPr>
                <w:rFonts w:ascii="Segoe UI Symbol" w:hAnsi="Segoe UI Symbol" w:cs="Arial"/>
                <w:i/>
                <w:sz w:val="18"/>
                <w:szCs w:val="20"/>
              </w:rPr>
            </w:pPr>
          </w:p>
        </w:tc>
      </w:tr>
      <w:tr w:rsidR="00274093" w:rsidRPr="00590D71" w:rsidTr="00274093">
        <w:trPr>
          <w:trHeight w:val="251"/>
          <w:jc w:val="center"/>
        </w:trPr>
        <w:tc>
          <w:tcPr>
            <w:tcW w:w="860" w:type="dxa"/>
            <w:vAlign w:val="center"/>
          </w:tcPr>
          <w:p w:rsidR="00274093" w:rsidRPr="00590D71" w:rsidRDefault="00274093" w:rsidP="00274093">
            <w:pPr>
              <w:spacing w:line="360" w:lineRule="auto"/>
              <w:jc w:val="center"/>
              <w:rPr>
                <w:rFonts w:ascii="Segoe UI Symbol" w:hAnsi="Segoe UI Symbol" w:cs="Arial"/>
                <w:sz w:val="18"/>
                <w:szCs w:val="20"/>
              </w:rPr>
            </w:pPr>
            <w:r w:rsidRPr="00590D71">
              <w:rPr>
                <w:rFonts w:ascii="Segoe UI Symbol" w:hAnsi="Segoe UI Symbol" w:cs="Arial"/>
                <w:sz w:val="18"/>
                <w:szCs w:val="20"/>
              </w:rPr>
              <w:t>6</w:t>
            </w:r>
          </w:p>
        </w:tc>
        <w:tc>
          <w:tcPr>
            <w:tcW w:w="1216" w:type="dxa"/>
            <w:vAlign w:val="center"/>
          </w:tcPr>
          <w:p w:rsidR="00274093" w:rsidRPr="00590D71" w:rsidRDefault="00274093" w:rsidP="00274093">
            <w:pPr>
              <w:spacing w:line="360" w:lineRule="auto"/>
              <w:jc w:val="center"/>
              <w:rPr>
                <w:rFonts w:ascii="Segoe UI Symbol" w:hAnsi="Segoe UI Symbol" w:cs="Arial"/>
                <w:sz w:val="18"/>
                <w:szCs w:val="20"/>
              </w:rPr>
            </w:pPr>
          </w:p>
        </w:tc>
        <w:tc>
          <w:tcPr>
            <w:tcW w:w="1195" w:type="dxa"/>
            <w:vAlign w:val="center"/>
          </w:tcPr>
          <w:p w:rsidR="00274093" w:rsidRPr="00590D71" w:rsidRDefault="00274093" w:rsidP="00274093">
            <w:pPr>
              <w:spacing w:line="360" w:lineRule="auto"/>
              <w:jc w:val="center"/>
              <w:rPr>
                <w:rFonts w:ascii="Segoe UI Symbol" w:hAnsi="Segoe UI Symbol" w:cs="Arial"/>
                <w:sz w:val="18"/>
                <w:szCs w:val="20"/>
              </w:rPr>
            </w:pPr>
          </w:p>
        </w:tc>
        <w:tc>
          <w:tcPr>
            <w:tcW w:w="1572" w:type="dxa"/>
            <w:shd w:val="clear" w:color="auto" w:fill="auto"/>
            <w:vAlign w:val="center"/>
          </w:tcPr>
          <w:p w:rsidR="00274093" w:rsidRPr="00590D71" w:rsidRDefault="00274093" w:rsidP="00274093">
            <w:pPr>
              <w:spacing w:line="360" w:lineRule="auto"/>
              <w:jc w:val="center"/>
              <w:rPr>
                <w:rFonts w:ascii="Segoe UI Symbol" w:hAnsi="Segoe UI Symbol" w:cs="Arial"/>
                <w:sz w:val="18"/>
                <w:szCs w:val="20"/>
              </w:rPr>
            </w:pPr>
          </w:p>
        </w:tc>
        <w:tc>
          <w:tcPr>
            <w:tcW w:w="4851" w:type="dxa"/>
            <w:shd w:val="clear" w:color="auto" w:fill="auto"/>
            <w:vAlign w:val="center"/>
          </w:tcPr>
          <w:p w:rsidR="00274093" w:rsidRPr="00590D71" w:rsidRDefault="00274093" w:rsidP="00274093">
            <w:pPr>
              <w:spacing w:line="360" w:lineRule="auto"/>
              <w:jc w:val="center"/>
              <w:rPr>
                <w:rFonts w:ascii="Segoe UI Symbol" w:hAnsi="Segoe UI Symbol" w:cs="Arial"/>
                <w:i/>
                <w:sz w:val="18"/>
                <w:szCs w:val="20"/>
              </w:rPr>
            </w:pPr>
          </w:p>
        </w:tc>
      </w:tr>
      <w:tr w:rsidR="00274093" w:rsidRPr="00590D71" w:rsidTr="00274093">
        <w:trPr>
          <w:trHeight w:val="251"/>
          <w:jc w:val="center"/>
        </w:trPr>
        <w:tc>
          <w:tcPr>
            <w:tcW w:w="860" w:type="dxa"/>
            <w:vAlign w:val="center"/>
          </w:tcPr>
          <w:p w:rsidR="00274093" w:rsidRPr="00590D71" w:rsidRDefault="00274093" w:rsidP="00274093">
            <w:pPr>
              <w:spacing w:line="360" w:lineRule="auto"/>
              <w:jc w:val="center"/>
              <w:rPr>
                <w:rFonts w:ascii="Segoe UI Symbol" w:hAnsi="Segoe UI Symbol" w:cs="Arial"/>
                <w:sz w:val="18"/>
                <w:szCs w:val="20"/>
              </w:rPr>
            </w:pPr>
            <w:r w:rsidRPr="00590D71">
              <w:rPr>
                <w:rFonts w:ascii="Segoe UI Symbol" w:hAnsi="Segoe UI Symbol" w:cs="Arial"/>
                <w:sz w:val="18"/>
                <w:szCs w:val="20"/>
              </w:rPr>
              <w:t>…</w:t>
            </w:r>
          </w:p>
        </w:tc>
        <w:tc>
          <w:tcPr>
            <w:tcW w:w="1216" w:type="dxa"/>
            <w:vAlign w:val="center"/>
          </w:tcPr>
          <w:p w:rsidR="00274093" w:rsidRPr="00590D71" w:rsidRDefault="00274093" w:rsidP="00274093">
            <w:pPr>
              <w:spacing w:line="360" w:lineRule="auto"/>
              <w:jc w:val="center"/>
              <w:rPr>
                <w:rFonts w:ascii="Segoe UI Symbol" w:hAnsi="Segoe UI Symbol" w:cs="Arial"/>
                <w:sz w:val="18"/>
                <w:szCs w:val="20"/>
              </w:rPr>
            </w:pPr>
          </w:p>
        </w:tc>
        <w:tc>
          <w:tcPr>
            <w:tcW w:w="1195" w:type="dxa"/>
            <w:vAlign w:val="center"/>
          </w:tcPr>
          <w:p w:rsidR="00274093" w:rsidRPr="00590D71" w:rsidRDefault="00274093" w:rsidP="00274093">
            <w:pPr>
              <w:spacing w:line="360" w:lineRule="auto"/>
              <w:jc w:val="center"/>
              <w:rPr>
                <w:rFonts w:ascii="Segoe UI Symbol" w:hAnsi="Segoe UI Symbol" w:cs="Arial"/>
                <w:sz w:val="18"/>
                <w:szCs w:val="20"/>
              </w:rPr>
            </w:pPr>
          </w:p>
        </w:tc>
        <w:tc>
          <w:tcPr>
            <w:tcW w:w="1572" w:type="dxa"/>
            <w:shd w:val="clear" w:color="auto" w:fill="auto"/>
            <w:vAlign w:val="center"/>
          </w:tcPr>
          <w:p w:rsidR="00274093" w:rsidRPr="00590D71" w:rsidRDefault="00274093" w:rsidP="00274093">
            <w:pPr>
              <w:spacing w:line="360" w:lineRule="auto"/>
              <w:jc w:val="center"/>
              <w:rPr>
                <w:rFonts w:ascii="Segoe UI Symbol" w:hAnsi="Segoe UI Symbol" w:cs="Arial"/>
                <w:sz w:val="18"/>
                <w:szCs w:val="20"/>
              </w:rPr>
            </w:pPr>
          </w:p>
        </w:tc>
        <w:tc>
          <w:tcPr>
            <w:tcW w:w="4851" w:type="dxa"/>
            <w:shd w:val="clear" w:color="auto" w:fill="auto"/>
            <w:vAlign w:val="center"/>
          </w:tcPr>
          <w:p w:rsidR="00274093" w:rsidRPr="00590D71" w:rsidRDefault="00274093" w:rsidP="00274093">
            <w:pPr>
              <w:spacing w:line="360" w:lineRule="auto"/>
              <w:jc w:val="center"/>
              <w:rPr>
                <w:rFonts w:ascii="Segoe UI Symbol" w:hAnsi="Segoe UI Symbol" w:cs="Arial"/>
                <w:i/>
                <w:sz w:val="18"/>
                <w:szCs w:val="20"/>
              </w:rPr>
            </w:pPr>
          </w:p>
        </w:tc>
      </w:tr>
    </w:tbl>
    <w:p w:rsidR="00274093" w:rsidRPr="00590D71" w:rsidRDefault="00274093" w:rsidP="00274093">
      <w:pPr>
        <w:spacing w:line="360" w:lineRule="auto"/>
        <w:rPr>
          <w:rFonts w:ascii="Segoe UI Symbol" w:hAnsi="Segoe UI Symbol"/>
          <w:sz w:val="18"/>
          <w:szCs w:val="20"/>
        </w:rPr>
      </w:pPr>
    </w:p>
    <w:p w:rsidR="00274093" w:rsidRPr="00590D71" w:rsidRDefault="00274093" w:rsidP="00274093">
      <w:pPr>
        <w:jc w:val="both"/>
        <w:rPr>
          <w:rFonts w:ascii="Segoe UI Symbol" w:hAnsi="Segoe UI Symbol" w:cs="Arial"/>
          <w:sz w:val="18"/>
          <w:szCs w:val="20"/>
        </w:rPr>
      </w:pPr>
      <w:r w:rsidRPr="00590D71">
        <w:rPr>
          <w:rFonts w:ascii="Segoe UI Symbol" w:hAnsi="Segoe UI Symbol" w:cs="Arial"/>
          <w:sz w:val="18"/>
          <w:szCs w:val="20"/>
        </w:rPr>
        <w:t>Agradeciendo de antemano sus atenciones, reciba un cordial saludo.</w:t>
      </w:r>
    </w:p>
    <w:p w:rsidR="00274093" w:rsidRPr="00590D71" w:rsidRDefault="00274093" w:rsidP="00274093">
      <w:pPr>
        <w:rPr>
          <w:rFonts w:ascii="Segoe UI Symbol" w:hAnsi="Segoe UI Symbol"/>
          <w:sz w:val="18"/>
          <w:szCs w:val="20"/>
        </w:rPr>
      </w:pPr>
    </w:p>
    <w:p w:rsidR="00274093" w:rsidRPr="00590D71" w:rsidRDefault="00274093" w:rsidP="00274093">
      <w:pPr>
        <w:rPr>
          <w:rFonts w:ascii="Segoe UI Symbol" w:hAnsi="Segoe UI Symbol"/>
          <w:sz w:val="18"/>
          <w:szCs w:val="20"/>
        </w:rPr>
      </w:pPr>
    </w:p>
    <w:p w:rsidR="00274093" w:rsidRPr="00590D71" w:rsidRDefault="00274093" w:rsidP="00274093">
      <w:pPr>
        <w:rPr>
          <w:rFonts w:ascii="Segoe UI Symbol" w:hAnsi="Segoe UI Symbol"/>
          <w:sz w:val="18"/>
          <w:szCs w:val="20"/>
        </w:rPr>
      </w:pPr>
    </w:p>
    <w:p w:rsidR="00274093" w:rsidRPr="00590D71" w:rsidRDefault="00274093" w:rsidP="00274093">
      <w:pPr>
        <w:rPr>
          <w:rFonts w:ascii="Segoe UI Symbol" w:hAnsi="Segoe UI Symbol"/>
          <w:sz w:val="18"/>
          <w:szCs w:val="20"/>
        </w:rPr>
      </w:pP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ATENTAMENTE</w:t>
      </w:r>
    </w:p>
    <w:p w:rsidR="00274093" w:rsidRPr="00590D71" w:rsidRDefault="00274093" w:rsidP="00274093">
      <w:pPr>
        <w:autoSpaceDE w:val="0"/>
        <w:autoSpaceDN w:val="0"/>
        <w:adjustRightInd w:val="0"/>
        <w:jc w:val="center"/>
        <w:rPr>
          <w:rFonts w:ascii="Segoe UI Symbol" w:hAnsi="Segoe UI Symbol" w:cs="Arial"/>
          <w:b/>
          <w:bCs/>
          <w:sz w:val="18"/>
          <w:szCs w:val="20"/>
        </w:rPr>
      </w:pPr>
    </w:p>
    <w:p w:rsidR="00274093" w:rsidRPr="00590D71" w:rsidRDefault="00274093" w:rsidP="00274093">
      <w:pPr>
        <w:autoSpaceDE w:val="0"/>
        <w:autoSpaceDN w:val="0"/>
        <w:adjustRightInd w:val="0"/>
        <w:jc w:val="center"/>
        <w:rPr>
          <w:rFonts w:ascii="Segoe UI Symbol" w:hAnsi="Segoe UI Symbol" w:cs="Arial"/>
          <w:b/>
          <w:bCs/>
          <w:sz w:val="18"/>
          <w:szCs w:val="20"/>
        </w:rPr>
      </w:pP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___________________________________</w:t>
      </w: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(Nombre y firma)</w:t>
      </w: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REPRESENTANTE LEGAL</w:t>
      </w: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NOMBRE DE LA EMPRESA</w:t>
      </w:r>
    </w:p>
    <w:p w:rsidR="00274093" w:rsidRPr="00590D71" w:rsidRDefault="00274093" w:rsidP="00274093">
      <w:pPr>
        <w:rPr>
          <w:rFonts w:ascii="Segoe UI Symbol" w:hAnsi="Segoe UI Symbol" w:cs="Arial"/>
          <w:b/>
          <w:sz w:val="18"/>
          <w:szCs w:val="20"/>
        </w:rPr>
      </w:pPr>
      <w:r w:rsidRPr="00590D71">
        <w:rPr>
          <w:rFonts w:ascii="Segoe UI Symbol" w:hAnsi="Segoe UI Symbol" w:cs="Arial"/>
          <w:b/>
          <w:sz w:val="18"/>
          <w:szCs w:val="20"/>
        </w:rPr>
        <w:br w:type="page"/>
      </w:r>
    </w:p>
    <w:p w:rsidR="00274093" w:rsidRPr="00590D71" w:rsidRDefault="00274093" w:rsidP="00274093">
      <w:pPr>
        <w:autoSpaceDE w:val="0"/>
        <w:autoSpaceDN w:val="0"/>
        <w:adjustRightInd w:val="0"/>
        <w:jc w:val="center"/>
        <w:rPr>
          <w:rFonts w:ascii="Segoe UI Symbol" w:hAnsi="Segoe UI Symbol" w:cs="Arial"/>
          <w:b/>
          <w:color w:val="FF0000"/>
          <w:sz w:val="18"/>
          <w:szCs w:val="20"/>
        </w:rPr>
      </w:pPr>
      <w:r w:rsidRPr="00590D71">
        <w:rPr>
          <w:rFonts w:ascii="Segoe UI Symbol" w:hAnsi="Segoe UI Symbol" w:cs="Arial"/>
          <w:b/>
          <w:color w:val="FF0000"/>
          <w:sz w:val="18"/>
          <w:szCs w:val="20"/>
        </w:rPr>
        <w:lastRenderedPageBreak/>
        <w:t>Anexo 5</w:t>
      </w:r>
    </w:p>
    <w:p w:rsidR="00274093" w:rsidRPr="00590D71" w:rsidRDefault="00274093" w:rsidP="00274093">
      <w:pPr>
        <w:autoSpaceDE w:val="0"/>
        <w:autoSpaceDN w:val="0"/>
        <w:adjustRightInd w:val="0"/>
        <w:jc w:val="center"/>
        <w:rPr>
          <w:rFonts w:ascii="Segoe UI Symbol" w:hAnsi="Segoe UI Symbol" w:cs="Arial"/>
          <w:b/>
          <w:sz w:val="18"/>
          <w:szCs w:val="20"/>
        </w:rPr>
      </w:pPr>
      <w:r w:rsidRPr="00590D71">
        <w:rPr>
          <w:rFonts w:ascii="Segoe UI Symbol" w:hAnsi="Segoe UI Symbol" w:cs="Arial"/>
          <w:color w:val="FF0000"/>
          <w:sz w:val="18"/>
          <w:szCs w:val="20"/>
        </w:rPr>
        <w:t>“FORMATO DE ACREDITACIÓN”</w:t>
      </w:r>
    </w:p>
    <w:p w:rsidR="00274093" w:rsidRPr="00590D71" w:rsidRDefault="00274093" w:rsidP="00274093">
      <w:pPr>
        <w:spacing w:line="240" w:lineRule="exact"/>
        <w:ind w:right="141"/>
        <w:jc w:val="center"/>
        <w:rPr>
          <w:rFonts w:ascii="Segoe UI Symbol" w:hAnsi="Segoe UI Symbol" w:cs="Arial"/>
          <w:b/>
          <w:color w:val="403152"/>
          <w:sz w:val="18"/>
          <w:szCs w:val="20"/>
        </w:rPr>
      </w:pPr>
    </w:p>
    <w:p w:rsidR="00274093" w:rsidRPr="00590D71" w:rsidRDefault="00274093" w:rsidP="00274093">
      <w:pPr>
        <w:pStyle w:val="Textoindependiente"/>
        <w:jc w:val="right"/>
        <w:rPr>
          <w:rFonts w:ascii="Segoe UI Symbol" w:hAnsi="Segoe UI Symbol"/>
          <w:sz w:val="18"/>
          <w:szCs w:val="20"/>
        </w:rPr>
      </w:pPr>
      <w:r w:rsidRPr="00590D71">
        <w:rPr>
          <w:rFonts w:ascii="Segoe UI Symbol" w:hAnsi="Segoe UI Symbol"/>
          <w:sz w:val="18"/>
          <w:szCs w:val="20"/>
        </w:rPr>
        <w:t>Población a, __ de______ de 20__.</w:t>
      </w:r>
    </w:p>
    <w:p w:rsidR="00274093" w:rsidRPr="00590D71" w:rsidRDefault="00274093" w:rsidP="00274093">
      <w:pPr>
        <w:jc w:val="both"/>
        <w:rPr>
          <w:rFonts w:ascii="Segoe UI Symbol" w:hAnsi="Segoe UI Symbol" w:cs="Arial"/>
          <w:b/>
          <w:sz w:val="18"/>
          <w:szCs w:val="20"/>
          <w:lang w:val="es-ES"/>
        </w:rPr>
      </w:pPr>
      <w:r w:rsidRPr="00590D71">
        <w:rPr>
          <w:rFonts w:ascii="Segoe UI Symbol" w:hAnsi="Segoe UI Symbol" w:cs="Arial"/>
          <w:b/>
          <w:sz w:val="18"/>
          <w:szCs w:val="20"/>
          <w:lang w:val="es-ES"/>
        </w:rPr>
        <w:t>CENTRO DE ENSEÑANZA TÉCNICA INDUSTRIAL</w:t>
      </w:r>
    </w:p>
    <w:p w:rsidR="00274093" w:rsidRPr="00590D71" w:rsidRDefault="00274093" w:rsidP="00274093">
      <w:pPr>
        <w:jc w:val="both"/>
        <w:rPr>
          <w:rFonts w:ascii="Segoe UI Symbol" w:hAnsi="Segoe UI Symbol" w:cs="Arial"/>
          <w:b/>
          <w:sz w:val="18"/>
          <w:szCs w:val="20"/>
          <w:lang w:val="es-ES"/>
        </w:rPr>
      </w:pPr>
      <w:r w:rsidRPr="00590D71">
        <w:rPr>
          <w:rFonts w:ascii="Segoe UI Symbol" w:hAnsi="Segoe UI Symbol" w:cs="Arial"/>
          <w:b/>
          <w:sz w:val="18"/>
          <w:szCs w:val="20"/>
          <w:lang w:val="es-ES"/>
        </w:rPr>
        <w:t>P R E S E N T E</w:t>
      </w:r>
    </w:p>
    <w:p w:rsidR="00274093" w:rsidRPr="00590D71" w:rsidRDefault="00274093" w:rsidP="00274093">
      <w:pPr>
        <w:spacing w:line="240" w:lineRule="exact"/>
        <w:ind w:right="141"/>
        <w:jc w:val="center"/>
        <w:rPr>
          <w:rFonts w:ascii="Segoe UI Symbol" w:hAnsi="Segoe UI Symbol" w:cs="Arial"/>
          <w:b/>
          <w:color w:val="403152"/>
          <w:sz w:val="18"/>
          <w:szCs w:val="20"/>
          <w:lang w:val="es-ES"/>
        </w:rPr>
      </w:pPr>
    </w:p>
    <w:p w:rsidR="00274093" w:rsidRPr="00590D71" w:rsidRDefault="00274093" w:rsidP="00274093">
      <w:pPr>
        <w:spacing w:line="240" w:lineRule="exact"/>
        <w:ind w:left="-240" w:right="141"/>
        <w:jc w:val="both"/>
        <w:rPr>
          <w:rFonts w:ascii="Segoe UI Symbol" w:hAnsi="Segoe UI Symbol" w:cs="Arial"/>
          <w:sz w:val="18"/>
          <w:szCs w:val="20"/>
        </w:rPr>
      </w:pPr>
      <w:r w:rsidRPr="00590D71">
        <w:rPr>
          <w:rFonts w:ascii="Segoe UI Symbol" w:hAnsi="Segoe UI Symbol" w:cs="Arial"/>
          <w:b/>
          <w:sz w:val="18"/>
          <w:szCs w:val="20"/>
        </w:rPr>
        <w:t xml:space="preserve"> </w:t>
      </w:r>
      <w:r w:rsidRPr="00590D71">
        <w:rPr>
          <w:rFonts w:ascii="Segoe UI Symbol" w:hAnsi="Segoe UI Symbol" w:cs="Arial"/>
          <w:b/>
          <w:color w:val="00B0F0"/>
          <w:sz w:val="18"/>
          <w:szCs w:val="20"/>
        </w:rPr>
        <w:t>(Nombre representante legal)</w:t>
      </w:r>
      <w:r w:rsidRPr="00590D71">
        <w:rPr>
          <w:rFonts w:ascii="Segoe UI Symbol" w:hAnsi="Segoe UI Symbol" w:cs="Arial"/>
          <w:b/>
          <w:sz w:val="18"/>
          <w:szCs w:val="20"/>
        </w:rPr>
        <w:t>,</w:t>
      </w:r>
      <w:r w:rsidRPr="00590D71">
        <w:rPr>
          <w:rFonts w:ascii="Segoe UI Symbol" w:hAnsi="Segoe UI Symbol" w:cs="Arial"/>
          <w:sz w:val="18"/>
          <w:szCs w:val="20"/>
        </w:rPr>
        <w:t xml:space="preserve"> manifiesto </w:t>
      </w:r>
      <w:r w:rsidRPr="00590D71">
        <w:rPr>
          <w:rFonts w:ascii="Segoe UI Symbol" w:hAnsi="Segoe UI Symbol" w:cs="Arial"/>
          <w:b/>
          <w:sz w:val="18"/>
          <w:szCs w:val="20"/>
        </w:rPr>
        <w:t>BAJO PROTESTA DE DECIR VERDAD</w:t>
      </w:r>
      <w:r w:rsidRPr="00590D71">
        <w:rPr>
          <w:rFonts w:ascii="Segoe UI Symbol" w:hAnsi="Segoe UI Symbol" w:cs="Arial"/>
          <w:sz w:val="18"/>
          <w:szCs w:val="20"/>
        </w:rPr>
        <w:t>:</w:t>
      </w:r>
    </w:p>
    <w:p w:rsidR="00274093" w:rsidRPr="00590D71" w:rsidRDefault="00274093" w:rsidP="00345376">
      <w:pPr>
        <w:pStyle w:val="Prrafodelista"/>
        <w:numPr>
          <w:ilvl w:val="0"/>
          <w:numId w:val="67"/>
        </w:numPr>
        <w:spacing w:line="240" w:lineRule="exact"/>
        <w:ind w:left="426" w:right="141"/>
        <w:jc w:val="both"/>
        <w:rPr>
          <w:rFonts w:ascii="Segoe UI Symbol" w:hAnsi="Segoe UI Symbol" w:cs="Arial"/>
          <w:sz w:val="18"/>
          <w:szCs w:val="20"/>
        </w:rPr>
      </w:pPr>
      <w:r w:rsidRPr="00590D71">
        <w:rPr>
          <w:rFonts w:ascii="Segoe UI Symbol" w:hAnsi="Segoe UI Symbol" w:cs="Arial"/>
          <w:sz w:val="18"/>
          <w:szCs w:val="20"/>
        </w:rPr>
        <w:t>Que no me encuentro dentro de ninguno de los supuestos establecidos por los artículos 50 y 60 de la LAASSP.</w:t>
      </w:r>
    </w:p>
    <w:p w:rsidR="00274093" w:rsidRPr="00590D71" w:rsidRDefault="00274093" w:rsidP="00345376">
      <w:pPr>
        <w:pStyle w:val="Prrafodelista"/>
        <w:numPr>
          <w:ilvl w:val="0"/>
          <w:numId w:val="67"/>
        </w:numPr>
        <w:spacing w:line="240" w:lineRule="exact"/>
        <w:ind w:left="426" w:right="141"/>
        <w:jc w:val="both"/>
        <w:rPr>
          <w:rFonts w:ascii="Segoe UI Symbol" w:hAnsi="Segoe UI Symbol" w:cs="Arial"/>
          <w:sz w:val="18"/>
          <w:szCs w:val="20"/>
        </w:rPr>
      </w:pPr>
      <w:r w:rsidRPr="00590D71">
        <w:rPr>
          <w:rFonts w:ascii="Segoe UI Symbol" w:hAnsi="Segoe UI Symbol" w:cs="Arial"/>
          <w:sz w:val="18"/>
          <w:szCs w:val="20"/>
        </w:rPr>
        <w:t>Que mí representada cuenta con facultades suficientes para comprometerse de conformidad con lo establecido en el artículo 36 del Reglamento de la LAASSP.</w:t>
      </w:r>
    </w:p>
    <w:p w:rsidR="00274093" w:rsidRPr="00590D71" w:rsidRDefault="00274093" w:rsidP="00D679D7">
      <w:pPr>
        <w:pStyle w:val="Prrafodelista"/>
        <w:numPr>
          <w:ilvl w:val="0"/>
          <w:numId w:val="67"/>
        </w:numPr>
        <w:spacing w:line="240" w:lineRule="exact"/>
        <w:ind w:left="426" w:right="141"/>
        <w:jc w:val="both"/>
        <w:rPr>
          <w:rFonts w:ascii="Segoe UI Symbol" w:hAnsi="Segoe UI Symbol" w:cs="Arial"/>
          <w:sz w:val="18"/>
          <w:szCs w:val="20"/>
        </w:rPr>
      </w:pPr>
      <w:r w:rsidRPr="00590D71">
        <w:rPr>
          <w:rFonts w:ascii="Segoe UI Symbol" w:hAnsi="Segoe UI Symbol" w:cs="Arial"/>
          <w:sz w:val="18"/>
          <w:szCs w:val="20"/>
        </w:rPr>
        <w:t xml:space="preserve">Así como que cuento con facultades suficientes para suscribir la proposición para la presente licitación número </w:t>
      </w:r>
      <w:r w:rsidR="00D679D7" w:rsidRPr="00D679D7">
        <w:rPr>
          <w:rFonts w:ascii="Segoe UI Symbol" w:hAnsi="Segoe UI Symbol" w:cs="Arial"/>
          <w:b/>
          <w:color w:val="FF0000"/>
          <w:sz w:val="18"/>
          <w:szCs w:val="20"/>
        </w:rPr>
        <w:t>LA-011L3P001-E37-2018</w:t>
      </w:r>
      <w:r w:rsidRPr="00590D71">
        <w:rPr>
          <w:rFonts w:ascii="Segoe UI Symbol" w:hAnsi="Segoe UI Symbol" w:cs="Arial"/>
          <w:b/>
          <w:color w:val="FF0000"/>
          <w:sz w:val="18"/>
          <w:szCs w:val="20"/>
          <w:highlight w:val="yellow"/>
        </w:rPr>
        <w:t xml:space="preserve"> </w:t>
      </w:r>
      <w:r w:rsidRPr="00590D71">
        <w:rPr>
          <w:rFonts w:ascii="Segoe UI Symbol" w:hAnsi="Segoe UI Symbol" w:cs="Arial"/>
          <w:sz w:val="18"/>
          <w:szCs w:val="20"/>
          <w:highlight w:val="yellow"/>
        </w:rPr>
        <w:t>d</w:t>
      </w:r>
      <w:r w:rsidRPr="00590D71">
        <w:rPr>
          <w:rFonts w:ascii="Segoe UI Symbol" w:hAnsi="Segoe UI Symbol" w:cs="Arial"/>
          <w:sz w:val="18"/>
          <w:szCs w:val="20"/>
        </w:rPr>
        <w:t xml:space="preserve">enominada </w:t>
      </w:r>
      <w:r w:rsidRPr="00590D71">
        <w:rPr>
          <w:rFonts w:ascii="Segoe UI Symbol" w:hAnsi="Segoe UI Symbol" w:cs="Arial"/>
          <w:b/>
          <w:color w:val="FF0000"/>
          <w:sz w:val="18"/>
          <w:szCs w:val="20"/>
        </w:rPr>
        <w:t>____________________</w:t>
      </w:r>
      <w:r w:rsidRPr="00590D71">
        <w:rPr>
          <w:rFonts w:ascii="Segoe UI Symbol" w:hAnsi="Segoe UI Symbol" w:cs="Arial"/>
          <w:sz w:val="18"/>
          <w:szCs w:val="20"/>
        </w:rPr>
        <w:t>, a nombre y representación de:</w:t>
      </w:r>
    </w:p>
    <w:p w:rsidR="00274093" w:rsidRPr="00590D71" w:rsidRDefault="00274093" w:rsidP="00274093">
      <w:pPr>
        <w:spacing w:line="240" w:lineRule="exact"/>
        <w:ind w:left="-240" w:right="141"/>
        <w:jc w:val="both"/>
        <w:rPr>
          <w:rFonts w:ascii="Segoe UI Symbol" w:hAnsi="Segoe UI Symbol" w:cs="Arial"/>
          <w:b/>
          <w:sz w:val="18"/>
          <w:szCs w:val="20"/>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1444"/>
        <w:gridCol w:w="704"/>
        <w:gridCol w:w="1119"/>
        <w:gridCol w:w="561"/>
        <w:gridCol w:w="457"/>
        <w:gridCol w:w="354"/>
        <w:gridCol w:w="441"/>
        <w:gridCol w:w="109"/>
        <w:gridCol w:w="421"/>
        <w:gridCol w:w="764"/>
        <w:gridCol w:w="1786"/>
      </w:tblGrid>
      <w:tr w:rsidR="00274093" w:rsidRPr="00590D71" w:rsidTr="00274093">
        <w:trPr>
          <w:trHeight w:val="227"/>
          <w:jc w:val="center"/>
        </w:trPr>
        <w:tc>
          <w:tcPr>
            <w:tcW w:w="10514" w:type="dxa"/>
            <w:gridSpan w:val="12"/>
            <w:shd w:val="clear" w:color="auto" w:fill="A6A6A6" w:themeFill="background1" w:themeFillShade="A6"/>
            <w:vAlign w:val="center"/>
          </w:tcPr>
          <w:p w:rsidR="00274093" w:rsidRPr="00590D71" w:rsidRDefault="00274093" w:rsidP="00274093">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8"/>
                <w:szCs w:val="20"/>
              </w:rPr>
            </w:pPr>
            <w:r w:rsidRPr="00590D71">
              <w:rPr>
                <w:rFonts w:ascii="Segoe UI Symbol" w:hAnsi="Segoe UI Symbol" w:cs="Arial"/>
                <w:b/>
                <w:caps/>
                <w:color w:val="1F497D"/>
                <w:sz w:val="18"/>
                <w:szCs w:val="20"/>
              </w:rPr>
              <w:t>DATOS DEL LICITANTE</w:t>
            </w:r>
          </w:p>
        </w:tc>
      </w:tr>
      <w:tr w:rsidR="00274093" w:rsidRPr="00590D71" w:rsidTr="00274093">
        <w:trPr>
          <w:trHeight w:val="227"/>
          <w:jc w:val="center"/>
        </w:trPr>
        <w:tc>
          <w:tcPr>
            <w:tcW w:w="4533" w:type="dxa"/>
            <w:gridSpan w:val="3"/>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NOMBRE DE LA PERSONA FÍSICA O MORAL:</w:t>
            </w:r>
          </w:p>
        </w:tc>
        <w:tc>
          <w:tcPr>
            <w:tcW w:w="5981" w:type="dxa"/>
            <w:gridSpan w:val="9"/>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274093" w:rsidRPr="00590D71" w:rsidTr="00274093">
        <w:trPr>
          <w:trHeight w:val="227"/>
          <w:jc w:val="center"/>
        </w:trPr>
        <w:tc>
          <w:tcPr>
            <w:tcW w:w="4533" w:type="dxa"/>
            <w:gridSpan w:val="3"/>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Registró Federal de Contribuyentes:</w:t>
            </w:r>
          </w:p>
        </w:tc>
        <w:tc>
          <w:tcPr>
            <w:tcW w:w="5981" w:type="dxa"/>
            <w:gridSpan w:val="9"/>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274093" w:rsidRPr="00590D71" w:rsidTr="00274093">
        <w:trPr>
          <w:trHeight w:val="227"/>
          <w:jc w:val="center"/>
        </w:trPr>
        <w:tc>
          <w:tcPr>
            <w:tcW w:w="4533" w:type="dxa"/>
            <w:gridSpan w:val="3"/>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CURP (EN CASO DE SER PERSONA FÍSICA)</w:t>
            </w:r>
          </w:p>
        </w:tc>
        <w:tc>
          <w:tcPr>
            <w:tcW w:w="5981" w:type="dxa"/>
            <w:gridSpan w:val="9"/>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274093" w:rsidRPr="00590D71" w:rsidTr="00274093">
        <w:trPr>
          <w:trHeight w:val="227"/>
          <w:jc w:val="center"/>
        </w:trPr>
        <w:tc>
          <w:tcPr>
            <w:tcW w:w="4533" w:type="dxa"/>
            <w:gridSpan w:val="3"/>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oBJETO SOCIAL:</w:t>
            </w:r>
          </w:p>
        </w:tc>
        <w:tc>
          <w:tcPr>
            <w:tcW w:w="5981" w:type="dxa"/>
            <w:gridSpan w:val="9"/>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274093" w:rsidRPr="00590D71" w:rsidTr="00274093">
        <w:trPr>
          <w:trHeight w:val="212"/>
          <w:jc w:val="center"/>
        </w:trPr>
        <w:tc>
          <w:tcPr>
            <w:tcW w:w="10514" w:type="dxa"/>
            <w:gridSpan w:val="12"/>
            <w:shd w:val="clear" w:color="auto" w:fill="D9D9D9" w:themeFill="background1" w:themeFillShade="D9"/>
            <w:vAlign w:val="center"/>
          </w:tcPr>
          <w:p w:rsidR="00274093" w:rsidRPr="00590D71" w:rsidRDefault="00274093" w:rsidP="00274093">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8"/>
                <w:szCs w:val="20"/>
              </w:rPr>
            </w:pPr>
            <w:r w:rsidRPr="00590D71">
              <w:rPr>
                <w:rFonts w:ascii="Segoe UI Symbol" w:hAnsi="Segoe UI Symbol" w:cs="Arial"/>
                <w:b/>
                <w:caps/>
                <w:color w:val="1F497D"/>
                <w:sz w:val="18"/>
                <w:szCs w:val="20"/>
              </w:rPr>
              <w:t>DOMICILIO FISCAL</w:t>
            </w:r>
          </w:p>
        </w:tc>
      </w:tr>
      <w:tr w:rsidR="00274093" w:rsidRPr="00590D71" w:rsidTr="00274093">
        <w:trPr>
          <w:trHeight w:val="227"/>
          <w:jc w:val="center"/>
        </w:trPr>
        <w:tc>
          <w:tcPr>
            <w:tcW w:w="2364" w:type="dxa"/>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Calle y número:</w:t>
            </w:r>
          </w:p>
        </w:tc>
        <w:tc>
          <w:tcPr>
            <w:tcW w:w="3867" w:type="dxa"/>
            <w:gridSpan w:val="4"/>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Colonia:</w:t>
            </w:r>
          </w:p>
        </w:tc>
        <w:tc>
          <w:tcPr>
            <w:tcW w:w="3117" w:type="dxa"/>
            <w:gridSpan w:val="4"/>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274093" w:rsidRPr="00590D71" w:rsidTr="00274093">
        <w:trPr>
          <w:trHeight w:val="227"/>
          <w:jc w:val="center"/>
        </w:trPr>
        <w:tc>
          <w:tcPr>
            <w:tcW w:w="2364" w:type="dxa"/>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Municipio o Delegación:</w:t>
            </w:r>
          </w:p>
        </w:tc>
        <w:tc>
          <w:tcPr>
            <w:tcW w:w="3867" w:type="dxa"/>
            <w:gridSpan w:val="4"/>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C.P.:</w:t>
            </w:r>
          </w:p>
        </w:tc>
        <w:tc>
          <w:tcPr>
            <w:tcW w:w="3117" w:type="dxa"/>
            <w:gridSpan w:val="4"/>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274093" w:rsidRPr="00590D71" w:rsidTr="00274093">
        <w:trPr>
          <w:trHeight w:val="212"/>
          <w:jc w:val="center"/>
        </w:trPr>
        <w:tc>
          <w:tcPr>
            <w:tcW w:w="2364" w:type="dxa"/>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Entidad Federativa:</w:t>
            </w:r>
          </w:p>
        </w:tc>
        <w:tc>
          <w:tcPr>
            <w:tcW w:w="3867" w:type="dxa"/>
            <w:gridSpan w:val="4"/>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TELÉFONO:</w:t>
            </w:r>
          </w:p>
        </w:tc>
        <w:tc>
          <w:tcPr>
            <w:tcW w:w="3117" w:type="dxa"/>
            <w:gridSpan w:val="4"/>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274093" w:rsidRPr="00590D71" w:rsidTr="00274093">
        <w:trPr>
          <w:trHeight w:val="227"/>
          <w:jc w:val="center"/>
        </w:trPr>
        <w:tc>
          <w:tcPr>
            <w:tcW w:w="2364" w:type="dxa"/>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correo ELECTRÓNICO:</w:t>
            </w:r>
          </w:p>
        </w:tc>
        <w:tc>
          <w:tcPr>
            <w:tcW w:w="3867" w:type="dxa"/>
            <w:gridSpan w:val="4"/>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Fax:</w:t>
            </w:r>
          </w:p>
        </w:tc>
        <w:tc>
          <w:tcPr>
            <w:tcW w:w="3117" w:type="dxa"/>
            <w:gridSpan w:val="4"/>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274093" w:rsidRPr="00590D71" w:rsidTr="00274093">
        <w:trPr>
          <w:trHeight w:val="454"/>
          <w:jc w:val="center"/>
        </w:trPr>
        <w:tc>
          <w:tcPr>
            <w:tcW w:w="10514" w:type="dxa"/>
            <w:gridSpan w:val="12"/>
            <w:vAlign w:val="center"/>
          </w:tcPr>
          <w:p w:rsidR="00274093" w:rsidRPr="00590D71" w:rsidRDefault="00821EA9" w:rsidP="00821EA9">
            <w:pPr>
              <w:tabs>
                <w:tab w:val="left" w:pos="426"/>
              </w:tabs>
              <w:overflowPunct w:val="0"/>
              <w:autoSpaceDE w:val="0"/>
              <w:autoSpaceDN w:val="0"/>
              <w:adjustRightInd w:val="0"/>
              <w:ind w:right="141"/>
              <w:jc w:val="both"/>
              <w:textAlignment w:val="baseline"/>
              <w:rPr>
                <w:rFonts w:ascii="Segoe UI Symbol" w:hAnsi="Segoe UI Symbol" w:cs="Arial"/>
                <w:caps/>
                <w:color w:val="FF0000"/>
                <w:sz w:val="18"/>
                <w:szCs w:val="20"/>
              </w:rPr>
            </w:pPr>
            <w:r w:rsidRPr="00590D71">
              <w:rPr>
                <w:rFonts w:ascii="Segoe UI Symbol" w:hAnsi="Segoe UI Symbol" w:cs="Arial"/>
                <w:b/>
                <w:caps/>
                <w:color w:val="FF0000"/>
                <w:sz w:val="18"/>
                <w:szCs w:val="20"/>
              </w:rPr>
              <w:t xml:space="preserve">se autoriza expresamente aL CETI </w:t>
            </w:r>
            <w:r w:rsidR="00274093" w:rsidRPr="00590D71">
              <w:rPr>
                <w:rFonts w:ascii="Segoe UI Symbol" w:hAnsi="Segoe UI Symbol" w:cs="Arial"/>
                <w:b/>
                <w:caps/>
                <w:color w:val="FF0000"/>
                <w:sz w:val="18"/>
                <w:szCs w:val="20"/>
              </w:rPr>
              <w:t>para que todas las notificaciones que se practiquen durante el procedimiento de licitación pública, como aquéllas que sean necesarias durante el periodo de ejecución del contrato se realicen en el domicilio y/o correo ELECTRÓNICO señalado.</w:t>
            </w:r>
          </w:p>
        </w:tc>
      </w:tr>
      <w:tr w:rsidR="00274093" w:rsidRPr="00590D71" w:rsidTr="00274093">
        <w:trPr>
          <w:trHeight w:val="92"/>
          <w:jc w:val="center"/>
        </w:trPr>
        <w:tc>
          <w:tcPr>
            <w:tcW w:w="10514" w:type="dxa"/>
            <w:gridSpan w:val="12"/>
            <w:shd w:val="clear" w:color="auto" w:fill="D9D9D9" w:themeFill="background1" w:themeFillShade="D9"/>
            <w:vAlign w:val="center"/>
          </w:tcPr>
          <w:p w:rsidR="00274093" w:rsidRPr="00590D71" w:rsidRDefault="00274093" w:rsidP="00274093">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8"/>
                <w:szCs w:val="20"/>
              </w:rPr>
            </w:pPr>
            <w:r w:rsidRPr="00590D71">
              <w:rPr>
                <w:rFonts w:ascii="Segoe UI Symbol" w:hAnsi="Segoe UI Symbol" w:cs="Arial"/>
                <w:b/>
                <w:caps/>
                <w:color w:val="1F497D"/>
                <w:sz w:val="18"/>
                <w:szCs w:val="20"/>
              </w:rPr>
              <w:t>DATOS DE ACREDITACIÓN DE LA EXISTENCIA LEGAL DE LA PERSONA MORAL (EN SU CASO)</w:t>
            </w:r>
          </w:p>
        </w:tc>
      </w:tr>
      <w:tr w:rsidR="00274093" w:rsidRPr="00590D71" w:rsidTr="00274093">
        <w:trPr>
          <w:trHeight w:val="454"/>
          <w:jc w:val="center"/>
        </w:trPr>
        <w:tc>
          <w:tcPr>
            <w:tcW w:w="6231" w:type="dxa"/>
            <w:gridSpan w:val="5"/>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r w:rsidRPr="00590D71">
              <w:rPr>
                <w:rFonts w:ascii="Segoe UI Symbol" w:hAnsi="Segoe UI Symbol" w:cs="Arial"/>
                <w:b/>
                <w:caps/>
                <w:sz w:val="18"/>
                <w:szCs w:val="20"/>
              </w:rPr>
              <w:t>Numero de escritura publica en la que consta su acta constitutiva:</w:t>
            </w:r>
          </w:p>
        </w:tc>
        <w:tc>
          <w:tcPr>
            <w:tcW w:w="754" w:type="dxa"/>
            <w:gridSpan w:val="2"/>
            <w:vAlign w:val="center"/>
          </w:tcPr>
          <w:p w:rsidR="00274093" w:rsidRPr="00590D71" w:rsidRDefault="00274093" w:rsidP="00274093">
            <w:pPr>
              <w:overflowPunct w:val="0"/>
              <w:autoSpaceDE w:val="0"/>
              <w:autoSpaceDN w:val="0"/>
              <w:adjustRightInd w:val="0"/>
              <w:spacing w:line="240" w:lineRule="exact"/>
              <w:ind w:right="-10"/>
              <w:textAlignment w:val="baseline"/>
              <w:rPr>
                <w:rFonts w:ascii="Segoe UI Symbol" w:hAnsi="Segoe UI Symbol" w:cs="Arial"/>
                <w:caps/>
                <w:sz w:val="18"/>
                <w:szCs w:val="20"/>
              </w:rPr>
            </w:pPr>
          </w:p>
        </w:tc>
        <w:tc>
          <w:tcPr>
            <w:tcW w:w="1717" w:type="dxa"/>
            <w:gridSpan w:val="4"/>
            <w:vAlign w:val="center"/>
          </w:tcPr>
          <w:p w:rsidR="00274093" w:rsidRPr="00590D71" w:rsidRDefault="00274093" w:rsidP="00274093">
            <w:pPr>
              <w:tabs>
                <w:tab w:val="left" w:pos="426"/>
              </w:tabs>
              <w:overflowPunct w:val="0"/>
              <w:autoSpaceDE w:val="0"/>
              <w:autoSpaceDN w:val="0"/>
              <w:adjustRightInd w:val="0"/>
              <w:spacing w:line="240" w:lineRule="exact"/>
              <w:ind w:right="34"/>
              <w:textAlignment w:val="baseline"/>
              <w:rPr>
                <w:rFonts w:ascii="Segoe UI Symbol" w:hAnsi="Segoe UI Symbol" w:cs="Arial"/>
                <w:caps/>
                <w:sz w:val="18"/>
                <w:szCs w:val="20"/>
              </w:rPr>
            </w:pPr>
            <w:r w:rsidRPr="00590D71">
              <w:rPr>
                <w:rFonts w:ascii="Segoe UI Symbol" w:hAnsi="Segoe UI Symbol" w:cs="Arial"/>
                <w:b/>
                <w:caps/>
                <w:sz w:val="18"/>
                <w:szCs w:val="20"/>
              </w:rPr>
              <w:t>Notaría Número:</w:t>
            </w:r>
          </w:p>
        </w:tc>
        <w:tc>
          <w:tcPr>
            <w:tcW w:w="1812" w:type="dxa"/>
            <w:vAlign w:val="center"/>
          </w:tcPr>
          <w:p w:rsidR="00274093" w:rsidRPr="00590D71" w:rsidRDefault="00274093" w:rsidP="00274093">
            <w:pPr>
              <w:tabs>
                <w:tab w:val="left" w:pos="426"/>
              </w:tabs>
              <w:overflowPunct w:val="0"/>
              <w:autoSpaceDE w:val="0"/>
              <w:autoSpaceDN w:val="0"/>
              <w:adjustRightInd w:val="0"/>
              <w:spacing w:line="240" w:lineRule="exact"/>
              <w:ind w:right="34"/>
              <w:textAlignment w:val="baseline"/>
              <w:rPr>
                <w:rFonts w:ascii="Segoe UI Symbol" w:hAnsi="Segoe UI Symbol" w:cs="Arial"/>
                <w:caps/>
                <w:sz w:val="18"/>
                <w:szCs w:val="20"/>
              </w:rPr>
            </w:pPr>
          </w:p>
        </w:tc>
      </w:tr>
      <w:tr w:rsidR="00274093" w:rsidRPr="00590D71" w:rsidTr="00274093">
        <w:trPr>
          <w:trHeight w:val="212"/>
          <w:jc w:val="center"/>
        </w:trPr>
        <w:tc>
          <w:tcPr>
            <w:tcW w:w="2364" w:type="dxa"/>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Lugar de la Notaría:</w:t>
            </w:r>
          </w:p>
        </w:tc>
        <w:tc>
          <w:tcPr>
            <w:tcW w:w="3867" w:type="dxa"/>
            <w:gridSpan w:val="4"/>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p>
        </w:tc>
        <w:tc>
          <w:tcPr>
            <w:tcW w:w="1166" w:type="dxa"/>
            <w:gridSpan w:val="3"/>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Fecha:</w:t>
            </w:r>
          </w:p>
        </w:tc>
        <w:tc>
          <w:tcPr>
            <w:tcW w:w="3117" w:type="dxa"/>
            <w:gridSpan w:val="4"/>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274093" w:rsidRPr="00590D71" w:rsidTr="00274093">
        <w:trPr>
          <w:trHeight w:val="227"/>
          <w:jc w:val="center"/>
        </w:trPr>
        <w:tc>
          <w:tcPr>
            <w:tcW w:w="2364" w:type="dxa"/>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Nombre del Notario:</w:t>
            </w:r>
          </w:p>
        </w:tc>
        <w:tc>
          <w:tcPr>
            <w:tcW w:w="8150" w:type="dxa"/>
            <w:gridSpan w:val="11"/>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p>
        </w:tc>
      </w:tr>
      <w:tr w:rsidR="00274093" w:rsidRPr="00590D71" w:rsidTr="00274093">
        <w:trPr>
          <w:trHeight w:val="212"/>
          <w:jc w:val="center"/>
        </w:trPr>
        <w:tc>
          <w:tcPr>
            <w:tcW w:w="4533" w:type="dxa"/>
            <w:gridSpan w:val="3"/>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r w:rsidRPr="00590D71">
              <w:rPr>
                <w:rFonts w:ascii="Segoe UI Symbol" w:hAnsi="Segoe UI Symbol" w:cs="Arial"/>
                <w:b/>
                <w:caps/>
                <w:sz w:val="18"/>
                <w:szCs w:val="20"/>
              </w:rPr>
              <w:t>Numero del Registro publico de la Propiedad:</w:t>
            </w:r>
          </w:p>
        </w:tc>
        <w:tc>
          <w:tcPr>
            <w:tcW w:w="1698" w:type="dxa"/>
            <w:gridSpan w:val="2"/>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Fecha:</w:t>
            </w:r>
          </w:p>
        </w:tc>
        <w:tc>
          <w:tcPr>
            <w:tcW w:w="3117" w:type="dxa"/>
            <w:gridSpan w:val="4"/>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274093" w:rsidRPr="00590D71" w:rsidTr="00274093">
        <w:trPr>
          <w:trHeight w:val="227"/>
          <w:jc w:val="center"/>
        </w:trPr>
        <w:tc>
          <w:tcPr>
            <w:tcW w:w="2364" w:type="dxa"/>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Lugar:</w:t>
            </w:r>
          </w:p>
        </w:tc>
        <w:tc>
          <w:tcPr>
            <w:tcW w:w="8150" w:type="dxa"/>
            <w:gridSpan w:val="11"/>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274093" w:rsidRPr="00590D71" w:rsidTr="00274093">
        <w:trPr>
          <w:trHeight w:val="227"/>
          <w:jc w:val="center"/>
        </w:trPr>
        <w:tc>
          <w:tcPr>
            <w:tcW w:w="3822" w:type="dxa"/>
            <w:gridSpan w:val="2"/>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r w:rsidRPr="00590D71">
              <w:rPr>
                <w:rFonts w:ascii="Segoe UI Symbol" w:hAnsi="Segoe UI Symbol" w:cs="Arial"/>
                <w:b/>
                <w:caps/>
                <w:sz w:val="18"/>
                <w:szCs w:val="20"/>
              </w:rPr>
              <w:t>Numero de ultima reforma constitutiva:</w:t>
            </w:r>
          </w:p>
        </w:tc>
        <w:tc>
          <w:tcPr>
            <w:tcW w:w="1842" w:type="dxa"/>
            <w:gridSpan w:val="2"/>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842" w:type="dxa"/>
            <w:gridSpan w:val="5"/>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NOTARIA NÚMERO:</w:t>
            </w:r>
          </w:p>
        </w:tc>
        <w:tc>
          <w:tcPr>
            <w:tcW w:w="3008" w:type="dxa"/>
            <w:gridSpan w:val="3"/>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274093" w:rsidRPr="00590D71" w:rsidTr="00274093">
        <w:trPr>
          <w:trHeight w:val="227"/>
          <w:jc w:val="center"/>
        </w:trPr>
        <w:tc>
          <w:tcPr>
            <w:tcW w:w="2364" w:type="dxa"/>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Lugar de la Notaría:</w:t>
            </w:r>
          </w:p>
        </w:tc>
        <w:tc>
          <w:tcPr>
            <w:tcW w:w="4292" w:type="dxa"/>
            <w:gridSpan w:val="5"/>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274" w:type="dxa"/>
            <w:gridSpan w:val="4"/>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FECHA:</w:t>
            </w:r>
          </w:p>
        </w:tc>
        <w:tc>
          <w:tcPr>
            <w:tcW w:w="2584" w:type="dxa"/>
            <w:gridSpan w:val="2"/>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274093" w:rsidRPr="00590D71" w:rsidTr="00274093">
        <w:trPr>
          <w:trHeight w:val="227"/>
          <w:jc w:val="center"/>
        </w:trPr>
        <w:tc>
          <w:tcPr>
            <w:tcW w:w="2364" w:type="dxa"/>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Nombre del Notario:</w:t>
            </w:r>
          </w:p>
        </w:tc>
        <w:tc>
          <w:tcPr>
            <w:tcW w:w="8150" w:type="dxa"/>
            <w:gridSpan w:val="11"/>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274093" w:rsidRPr="00590D71" w:rsidTr="00274093">
        <w:trPr>
          <w:trHeight w:val="227"/>
          <w:jc w:val="center"/>
        </w:trPr>
        <w:tc>
          <w:tcPr>
            <w:tcW w:w="10514" w:type="dxa"/>
            <w:gridSpan w:val="12"/>
            <w:shd w:val="clear" w:color="auto" w:fill="D9D9D9" w:themeFill="background1" w:themeFillShade="D9"/>
            <w:vAlign w:val="center"/>
          </w:tcPr>
          <w:p w:rsidR="00274093" w:rsidRPr="00590D71" w:rsidRDefault="00274093" w:rsidP="00274093">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8"/>
                <w:szCs w:val="20"/>
              </w:rPr>
            </w:pPr>
            <w:r w:rsidRPr="00590D71">
              <w:rPr>
                <w:rFonts w:ascii="Segoe UI Symbol" w:hAnsi="Segoe UI Symbol" w:cs="Arial"/>
                <w:b/>
                <w:caps/>
                <w:color w:val="1F497D"/>
                <w:sz w:val="18"/>
                <w:szCs w:val="20"/>
              </w:rPr>
              <w:t>RELACIóN DE ACCIONISTAS</w:t>
            </w:r>
          </w:p>
        </w:tc>
      </w:tr>
      <w:tr w:rsidR="00274093" w:rsidRPr="00590D71" w:rsidTr="00274093">
        <w:trPr>
          <w:trHeight w:val="227"/>
          <w:jc w:val="center"/>
        </w:trPr>
        <w:tc>
          <w:tcPr>
            <w:tcW w:w="2364" w:type="dxa"/>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Nombre:</w:t>
            </w:r>
          </w:p>
        </w:tc>
        <w:tc>
          <w:tcPr>
            <w:tcW w:w="3867" w:type="dxa"/>
            <w:gridSpan w:val="4"/>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RFC:</w:t>
            </w:r>
          </w:p>
        </w:tc>
        <w:tc>
          <w:tcPr>
            <w:tcW w:w="3117" w:type="dxa"/>
            <w:gridSpan w:val="4"/>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274093" w:rsidRPr="00590D71" w:rsidTr="00274093">
        <w:trPr>
          <w:trHeight w:val="438"/>
          <w:jc w:val="center"/>
        </w:trPr>
        <w:tc>
          <w:tcPr>
            <w:tcW w:w="2364" w:type="dxa"/>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Nombre:</w:t>
            </w:r>
          </w:p>
        </w:tc>
        <w:tc>
          <w:tcPr>
            <w:tcW w:w="3867" w:type="dxa"/>
            <w:gridSpan w:val="4"/>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color w:val="FF0000"/>
                <w:sz w:val="18"/>
                <w:szCs w:val="20"/>
              </w:rPr>
            </w:pPr>
            <w:r w:rsidRPr="00590D71">
              <w:rPr>
                <w:rFonts w:ascii="Segoe UI Symbol" w:hAnsi="Segoe UI Symbol" w:cs="Arial"/>
                <w:b/>
                <w:caps/>
                <w:color w:val="FF0000"/>
                <w:sz w:val="18"/>
                <w:szCs w:val="20"/>
              </w:rPr>
              <w:t>*** AGREGAR O QUITAR TANTOS COMO ACCIONISTAS EXISTAN ***</w:t>
            </w:r>
          </w:p>
        </w:tc>
        <w:tc>
          <w:tcPr>
            <w:tcW w:w="1166" w:type="dxa"/>
            <w:gridSpan w:val="3"/>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RFC:</w:t>
            </w:r>
          </w:p>
        </w:tc>
        <w:tc>
          <w:tcPr>
            <w:tcW w:w="3117" w:type="dxa"/>
            <w:gridSpan w:val="4"/>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274093" w:rsidRPr="00590D71" w:rsidTr="00274093">
        <w:trPr>
          <w:trHeight w:val="227"/>
          <w:jc w:val="center"/>
        </w:trPr>
        <w:tc>
          <w:tcPr>
            <w:tcW w:w="10514" w:type="dxa"/>
            <w:gridSpan w:val="12"/>
            <w:shd w:val="clear" w:color="auto" w:fill="D9D9D9" w:themeFill="background1" w:themeFillShade="D9"/>
            <w:vAlign w:val="center"/>
          </w:tcPr>
          <w:p w:rsidR="00274093" w:rsidRPr="00590D71" w:rsidRDefault="00274093" w:rsidP="00274093">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8"/>
                <w:szCs w:val="20"/>
              </w:rPr>
            </w:pPr>
            <w:r w:rsidRPr="00590D71">
              <w:rPr>
                <w:rFonts w:ascii="Segoe UI Symbol" w:hAnsi="Segoe UI Symbol" w:cs="Arial"/>
                <w:b/>
                <w:caps/>
                <w:color w:val="1F497D"/>
                <w:sz w:val="18"/>
                <w:szCs w:val="20"/>
              </w:rPr>
              <w:t>DATOS DEL REPRESENTANTE O APODERADO LEGAL (EN SU CASO)</w:t>
            </w:r>
          </w:p>
        </w:tc>
      </w:tr>
      <w:tr w:rsidR="00274093" w:rsidRPr="00590D71" w:rsidTr="00274093">
        <w:trPr>
          <w:trHeight w:val="212"/>
          <w:jc w:val="center"/>
        </w:trPr>
        <w:tc>
          <w:tcPr>
            <w:tcW w:w="4533" w:type="dxa"/>
            <w:gridSpan w:val="3"/>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Nombre deL Apoderado o Representante Legal:</w:t>
            </w:r>
          </w:p>
        </w:tc>
        <w:tc>
          <w:tcPr>
            <w:tcW w:w="5981" w:type="dxa"/>
            <w:gridSpan w:val="9"/>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274093" w:rsidRPr="00590D71" w:rsidTr="00274093">
        <w:trPr>
          <w:trHeight w:val="454"/>
          <w:jc w:val="center"/>
        </w:trPr>
        <w:tc>
          <w:tcPr>
            <w:tcW w:w="4533" w:type="dxa"/>
            <w:gridSpan w:val="3"/>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r w:rsidRPr="00590D71">
              <w:rPr>
                <w:rFonts w:ascii="Segoe UI Symbol" w:hAnsi="Segoe UI Symbol" w:cs="Arial"/>
                <w:b/>
                <w:caps/>
                <w:sz w:val="18"/>
                <w:szCs w:val="20"/>
              </w:rPr>
              <w:lastRenderedPageBreak/>
              <w:t>ESCRITURA PÚBLICA mediante LA cual acredita su personalidad y facultades:</w:t>
            </w:r>
          </w:p>
        </w:tc>
        <w:tc>
          <w:tcPr>
            <w:tcW w:w="1698" w:type="dxa"/>
            <w:gridSpan w:val="2"/>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Notaría Número:</w:t>
            </w:r>
          </w:p>
        </w:tc>
        <w:tc>
          <w:tcPr>
            <w:tcW w:w="3117" w:type="dxa"/>
            <w:gridSpan w:val="4"/>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274093" w:rsidRPr="00590D71" w:rsidTr="00274093">
        <w:trPr>
          <w:trHeight w:val="212"/>
          <w:jc w:val="center"/>
        </w:trPr>
        <w:tc>
          <w:tcPr>
            <w:tcW w:w="2364" w:type="dxa"/>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Lugar de la Notaría:</w:t>
            </w:r>
          </w:p>
        </w:tc>
        <w:tc>
          <w:tcPr>
            <w:tcW w:w="3867" w:type="dxa"/>
            <w:gridSpan w:val="4"/>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p>
        </w:tc>
        <w:tc>
          <w:tcPr>
            <w:tcW w:w="1166" w:type="dxa"/>
            <w:gridSpan w:val="3"/>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Fecha:</w:t>
            </w:r>
          </w:p>
        </w:tc>
        <w:tc>
          <w:tcPr>
            <w:tcW w:w="3117" w:type="dxa"/>
            <w:gridSpan w:val="4"/>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274093" w:rsidRPr="00590D71" w:rsidTr="00274093">
        <w:trPr>
          <w:trHeight w:val="227"/>
          <w:jc w:val="center"/>
        </w:trPr>
        <w:tc>
          <w:tcPr>
            <w:tcW w:w="2364" w:type="dxa"/>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590D71">
              <w:rPr>
                <w:rFonts w:ascii="Segoe UI Symbol" w:hAnsi="Segoe UI Symbol" w:cs="Arial"/>
                <w:b/>
                <w:caps/>
                <w:sz w:val="18"/>
                <w:szCs w:val="20"/>
              </w:rPr>
              <w:t>Nombre del Notario:</w:t>
            </w:r>
          </w:p>
        </w:tc>
        <w:tc>
          <w:tcPr>
            <w:tcW w:w="8150" w:type="dxa"/>
            <w:gridSpan w:val="11"/>
            <w:vAlign w:val="center"/>
          </w:tcPr>
          <w:p w:rsidR="00274093" w:rsidRPr="00590D71"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p>
        </w:tc>
      </w:tr>
    </w:tbl>
    <w:p w:rsidR="00274093" w:rsidRPr="00590D71" w:rsidRDefault="00274093" w:rsidP="00274093">
      <w:pPr>
        <w:tabs>
          <w:tab w:val="left" w:pos="0"/>
        </w:tabs>
        <w:spacing w:before="120" w:line="240" w:lineRule="exact"/>
        <w:jc w:val="both"/>
        <w:rPr>
          <w:rFonts w:ascii="Segoe UI Symbol" w:hAnsi="Segoe UI Symbol" w:cs="Arial"/>
          <w:sz w:val="18"/>
          <w:szCs w:val="20"/>
        </w:rPr>
      </w:pPr>
      <w:r w:rsidRPr="00590D71">
        <w:rPr>
          <w:rFonts w:ascii="Segoe UI Symbol" w:hAnsi="Segoe UI Symbol" w:cs="Arial"/>
          <w:sz w:val="18"/>
          <w:szCs w:val="20"/>
        </w:rPr>
        <w:t xml:space="preserve">De igual forma manifiesto que de resultar con adjudicación en el presente procedimiento de contratación, asumo la responsabilidad total para el caso de que durante la prestación de los servicios, infrinja los derechos de terceros sobre patentes, marcas, o derechos de autor, así como que estoy de acuerdo con todo lo indicado en la convocatoria de esta licitación número </w:t>
      </w:r>
      <w:r w:rsidR="00D679D7" w:rsidRPr="00D679D7">
        <w:rPr>
          <w:rFonts w:ascii="Segoe UI Symbol" w:hAnsi="Segoe UI Symbol" w:cs="Arial"/>
          <w:b/>
          <w:color w:val="FF0000"/>
          <w:sz w:val="18"/>
          <w:szCs w:val="20"/>
        </w:rPr>
        <w:t>LA-011L3P001-E37-2018</w:t>
      </w:r>
      <w:r w:rsidRPr="00590D71">
        <w:rPr>
          <w:rFonts w:ascii="Segoe UI Symbol" w:hAnsi="Segoe UI Symbol" w:cs="Arial"/>
          <w:b/>
          <w:color w:val="FF0000"/>
          <w:sz w:val="18"/>
          <w:szCs w:val="20"/>
        </w:rPr>
        <w:t>.</w:t>
      </w:r>
    </w:p>
    <w:p w:rsidR="00274093" w:rsidRPr="00590D71" w:rsidRDefault="00274093" w:rsidP="00274093">
      <w:pPr>
        <w:tabs>
          <w:tab w:val="left" w:pos="0"/>
        </w:tabs>
        <w:spacing w:before="120" w:line="240" w:lineRule="exact"/>
        <w:jc w:val="both"/>
        <w:rPr>
          <w:rFonts w:ascii="Segoe UI Symbol" w:hAnsi="Segoe UI Symbol" w:cs="Arial"/>
          <w:sz w:val="18"/>
          <w:szCs w:val="20"/>
        </w:rPr>
      </w:pPr>
      <w:r w:rsidRPr="00590D71">
        <w:rPr>
          <w:rFonts w:ascii="Segoe UI Symbol" w:hAnsi="Segoe UI Symbol" w:cs="Arial"/>
          <w:sz w:val="18"/>
          <w:szCs w:val="20"/>
        </w:rPr>
        <w:t xml:space="preserve">Asimismo, a criterio </w:t>
      </w:r>
      <w:r w:rsidR="00503732" w:rsidRPr="00590D71">
        <w:rPr>
          <w:rFonts w:ascii="Segoe UI Symbol" w:hAnsi="Segoe UI Symbol" w:cs="Arial"/>
          <w:sz w:val="18"/>
          <w:szCs w:val="20"/>
        </w:rPr>
        <w:t xml:space="preserve">de </w:t>
      </w:r>
      <w:r w:rsidR="00BC39FB" w:rsidRPr="00590D71">
        <w:rPr>
          <w:rFonts w:ascii="Segoe UI Symbol" w:hAnsi="Segoe UI Symbol" w:cs="Arial"/>
          <w:b/>
          <w:sz w:val="18"/>
          <w:szCs w:val="20"/>
        </w:rPr>
        <w:t>EL CETI”</w:t>
      </w:r>
      <w:r w:rsidRPr="00590D71">
        <w:rPr>
          <w:rFonts w:ascii="Segoe UI Symbol" w:hAnsi="Segoe UI Symbol" w:cs="Arial"/>
          <w:sz w:val="18"/>
          <w:szCs w:val="20"/>
        </w:rPr>
        <w:t xml:space="preserve"> y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36" w:name="_Hlk304537385"/>
      <w:r w:rsidRPr="00590D71">
        <w:rPr>
          <w:rFonts w:ascii="Segoe UI Symbol" w:hAnsi="Segoe UI Symbol" w:cs="Arial"/>
          <w:sz w:val="18"/>
          <w:szCs w:val="20"/>
        </w:rPr>
        <w:t xml:space="preserve">acepto se consideren como legalmente practicadas, cuando </w:t>
      </w:r>
      <w:r w:rsidR="00BC39FB" w:rsidRPr="00590D71">
        <w:rPr>
          <w:rFonts w:ascii="Segoe UI Symbol" w:hAnsi="Segoe UI Symbol" w:cs="Arial"/>
          <w:b/>
          <w:sz w:val="18"/>
          <w:szCs w:val="20"/>
        </w:rPr>
        <w:t>“EL CETI”</w:t>
      </w:r>
      <w:r w:rsidRPr="00590D71">
        <w:rPr>
          <w:rFonts w:ascii="Segoe UI Symbol" w:hAnsi="Segoe UI Symbol" w:cs="Arial"/>
          <w:sz w:val="18"/>
          <w:szCs w:val="20"/>
        </w:rPr>
        <w:t xml:space="preserve"> obtenga el acuse de envío que genera automáticamente el sistema de correo electrónico con el que cuenta </w:t>
      </w:r>
      <w:r w:rsidRPr="00590D71">
        <w:rPr>
          <w:rFonts w:ascii="Segoe UI Symbol" w:hAnsi="Segoe UI Symbol" w:cs="Arial"/>
          <w:sz w:val="18"/>
          <w:szCs w:val="20"/>
          <w:highlight w:val="yellow"/>
        </w:rPr>
        <w:t>ésta última</w:t>
      </w:r>
      <w:bookmarkEnd w:id="36"/>
      <w:r w:rsidRPr="00590D71">
        <w:rPr>
          <w:rFonts w:ascii="Segoe UI Symbol" w:hAnsi="Segoe UI Symbol" w:cs="Arial"/>
          <w:sz w:val="18"/>
          <w:szCs w:val="20"/>
          <w:highlight w:val="yellow"/>
        </w:rPr>
        <w:t>.</w:t>
      </w: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ATENTAMENTE</w:t>
      </w:r>
    </w:p>
    <w:p w:rsidR="00274093" w:rsidRPr="00590D71" w:rsidRDefault="00274093" w:rsidP="00274093">
      <w:pPr>
        <w:autoSpaceDE w:val="0"/>
        <w:autoSpaceDN w:val="0"/>
        <w:adjustRightInd w:val="0"/>
        <w:jc w:val="center"/>
        <w:rPr>
          <w:rFonts w:ascii="Segoe UI Symbol" w:hAnsi="Segoe UI Symbol" w:cs="Arial"/>
          <w:b/>
          <w:bCs/>
          <w:sz w:val="18"/>
          <w:szCs w:val="20"/>
        </w:rPr>
      </w:pPr>
    </w:p>
    <w:p w:rsidR="00274093" w:rsidRPr="00590D71" w:rsidRDefault="00274093" w:rsidP="00274093">
      <w:pPr>
        <w:autoSpaceDE w:val="0"/>
        <w:autoSpaceDN w:val="0"/>
        <w:adjustRightInd w:val="0"/>
        <w:jc w:val="center"/>
        <w:rPr>
          <w:rFonts w:ascii="Segoe UI Symbol" w:hAnsi="Segoe UI Symbol" w:cs="Arial"/>
          <w:b/>
          <w:bCs/>
          <w:sz w:val="18"/>
          <w:szCs w:val="20"/>
        </w:rPr>
      </w:pP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w:t>
      </w: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(Nombre y firma)</w:t>
      </w: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REPRESENTANTE LEGAL</w:t>
      </w: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NOMBRE DE LA EMPRESA</w:t>
      </w:r>
    </w:p>
    <w:p w:rsidR="00274093" w:rsidRPr="00590D71" w:rsidRDefault="00274093" w:rsidP="00274093">
      <w:pPr>
        <w:ind w:left="709" w:hanging="709"/>
        <w:jc w:val="center"/>
        <w:rPr>
          <w:rFonts w:ascii="Segoe UI Symbol" w:hAnsi="Segoe UI Symbol" w:cs="Arial"/>
          <w:sz w:val="18"/>
          <w:szCs w:val="20"/>
        </w:rPr>
      </w:pPr>
      <w:r w:rsidRPr="00590D71">
        <w:rPr>
          <w:rFonts w:ascii="Segoe UI Symbol" w:hAnsi="Segoe UI Symbol" w:cs="Arial"/>
          <w:b/>
          <w:bCs/>
          <w:sz w:val="18"/>
          <w:szCs w:val="20"/>
        </w:rPr>
        <w:t xml:space="preserve">FECHA </w:t>
      </w:r>
    </w:p>
    <w:p w:rsidR="00274093" w:rsidRPr="00590D71" w:rsidRDefault="00274093" w:rsidP="00274093">
      <w:pPr>
        <w:rPr>
          <w:rFonts w:ascii="Segoe UI Symbol" w:hAnsi="Segoe UI Symbol"/>
          <w:b/>
          <w:color w:val="FF0000"/>
          <w:sz w:val="18"/>
          <w:szCs w:val="20"/>
        </w:rPr>
      </w:pPr>
    </w:p>
    <w:p w:rsidR="00274093" w:rsidRPr="00590D71" w:rsidRDefault="00274093" w:rsidP="00274093">
      <w:pPr>
        <w:pStyle w:val="Ttulo3"/>
        <w:jc w:val="center"/>
        <w:rPr>
          <w:rFonts w:ascii="Segoe UI Symbol" w:hAnsi="Segoe UI Symbol"/>
          <w:b/>
          <w:color w:val="FF0000"/>
          <w:sz w:val="18"/>
          <w:szCs w:val="20"/>
        </w:rPr>
      </w:pPr>
      <w:r w:rsidRPr="00590D71">
        <w:rPr>
          <w:rFonts w:ascii="Segoe UI Symbol" w:hAnsi="Segoe UI Symbol"/>
          <w:color w:val="E36C0A"/>
          <w:sz w:val="18"/>
          <w:szCs w:val="20"/>
        </w:rPr>
        <w:t>(EL PRESENTE FORMATO DEBERÁ DE PRESENTARSE POR CADA PERSONA FÍSICA Y/O MORAL QUE PARTICIPEN EN LA PRESENTACIÓN DE LA PROPUESTA EN CONJUNTO, DE SER APLICABLE AL CASO)</w:t>
      </w:r>
    </w:p>
    <w:p w:rsidR="00274093" w:rsidRPr="00590D71" w:rsidRDefault="00274093" w:rsidP="00ED6EAE">
      <w:pPr>
        <w:jc w:val="center"/>
        <w:rPr>
          <w:rFonts w:ascii="Segoe UI Symbol" w:hAnsi="Segoe UI Symbol" w:cs="Arial"/>
          <w:b/>
          <w:bCs/>
          <w:sz w:val="18"/>
          <w:szCs w:val="20"/>
        </w:rPr>
      </w:pPr>
    </w:p>
    <w:p w:rsidR="00274093" w:rsidRDefault="00274093" w:rsidP="00ED6EAE">
      <w:pPr>
        <w:jc w:val="center"/>
        <w:rPr>
          <w:rFonts w:ascii="Segoe UI Symbol" w:hAnsi="Segoe UI Symbol" w:cs="Arial"/>
          <w:b/>
          <w:bCs/>
          <w:sz w:val="18"/>
          <w:szCs w:val="20"/>
        </w:rPr>
      </w:pPr>
    </w:p>
    <w:p w:rsidR="00F520A0" w:rsidRDefault="00F520A0" w:rsidP="00ED6EAE">
      <w:pPr>
        <w:jc w:val="center"/>
        <w:rPr>
          <w:rFonts w:ascii="Segoe UI Symbol" w:hAnsi="Segoe UI Symbol" w:cs="Arial"/>
          <w:b/>
          <w:bCs/>
          <w:sz w:val="18"/>
          <w:szCs w:val="20"/>
        </w:rPr>
      </w:pPr>
    </w:p>
    <w:p w:rsidR="00F520A0" w:rsidRDefault="00F520A0" w:rsidP="00ED6EAE">
      <w:pPr>
        <w:jc w:val="center"/>
        <w:rPr>
          <w:rFonts w:ascii="Segoe UI Symbol" w:hAnsi="Segoe UI Symbol" w:cs="Arial"/>
          <w:b/>
          <w:bCs/>
          <w:sz w:val="18"/>
          <w:szCs w:val="20"/>
        </w:rPr>
      </w:pPr>
    </w:p>
    <w:p w:rsidR="00F520A0" w:rsidRDefault="00F520A0" w:rsidP="00ED6EAE">
      <w:pPr>
        <w:jc w:val="center"/>
        <w:rPr>
          <w:rFonts w:ascii="Segoe UI Symbol" w:hAnsi="Segoe UI Symbol" w:cs="Arial"/>
          <w:b/>
          <w:bCs/>
          <w:sz w:val="18"/>
          <w:szCs w:val="20"/>
        </w:rPr>
      </w:pPr>
    </w:p>
    <w:p w:rsidR="00F520A0" w:rsidRDefault="00F520A0" w:rsidP="00ED6EAE">
      <w:pPr>
        <w:jc w:val="center"/>
        <w:rPr>
          <w:rFonts w:ascii="Segoe UI Symbol" w:hAnsi="Segoe UI Symbol" w:cs="Arial"/>
          <w:b/>
          <w:bCs/>
          <w:sz w:val="18"/>
          <w:szCs w:val="20"/>
        </w:rPr>
      </w:pPr>
    </w:p>
    <w:p w:rsidR="00F520A0" w:rsidRDefault="00F520A0" w:rsidP="00ED6EAE">
      <w:pPr>
        <w:jc w:val="center"/>
        <w:rPr>
          <w:rFonts w:ascii="Segoe UI Symbol" w:hAnsi="Segoe UI Symbol" w:cs="Arial"/>
          <w:b/>
          <w:bCs/>
          <w:sz w:val="18"/>
          <w:szCs w:val="20"/>
        </w:rPr>
      </w:pPr>
    </w:p>
    <w:p w:rsidR="00F520A0" w:rsidRDefault="00F520A0" w:rsidP="00ED6EAE">
      <w:pPr>
        <w:jc w:val="center"/>
        <w:rPr>
          <w:rFonts w:ascii="Segoe UI Symbol" w:hAnsi="Segoe UI Symbol" w:cs="Arial"/>
          <w:b/>
          <w:bCs/>
          <w:sz w:val="18"/>
          <w:szCs w:val="20"/>
        </w:rPr>
      </w:pPr>
    </w:p>
    <w:p w:rsidR="00F520A0" w:rsidRDefault="00F520A0" w:rsidP="00ED6EAE">
      <w:pPr>
        <w:jc w:val="center"/>
        <w:rPr>
          <w:rFonts w:ascii="Segoe UI Symbol" w:hAnsi="Segoe UI Symbol" w:cs="Arial"/>
          <w:b/>
          <w:bCs/>
          <w:sz w:val="18"/>
          <w:szCs w:val="20"/>
        </w:rPr>
      </w:pPr>
    </w:p>
    <w:p w:rsidR="00F520A0" w:rsidRDefault="00F520A0" w:rsidP="00ED6EAE">
      <w:pPr>
        <w:jc w:val="center"/>
        <w:rPr>
          <w:rFonts w:ascii="Segoe UI Symbol" w:hAnsi="Segoe UI Symbol" w:cs="Arial"/>
          <w:b/>
          <w:bCs/>
          <w:sz w:val="18"/>
          <w:szCs w:val="20"/>
        </w:rPr>
      </w:pPr>
    </w:p>
    <w:p w:rsidR="00F520A0" w:rsidRDefault="00F520A0" w:rsidP="00ED6EAE">
      <w:pPr>
        <w:jc w:val="center"/>
        <w:rPr>
          <w:rFonts w:ascii="Segoe UI Symbol" w:hAnsi="Segoe UI Symbol" w:cs="Arial"/>
          <w:b/>
          <w:bCs/>
          <w:sz w:val="18"/>
          <w:szCs w:val="20"/>
        </w:rPr>
      </w:pPr>
    </w:p>
    <w:p w:rsidR="00F520A0" w:rsidRDefault="00F520A0" w:rsidP="00ED6EAE">
      <w:pPr>
        <w:jc w:val="center"/>
        <w:rPr>
          <w:rFonts w:ascii="Segoe UI Symbol" w:hAnsi="Segoe UI Symbol" w:cs="Arial"/>
          <w:b/>
          <w:bCs/>
          <w:sz w:val="18"/>
          <w:szCs w:val="20"/>
        </w:rPr>
      </w:pPr>
    </w:p>
    <w:p w:rsidR="00F520A0" w:rsidRDefault="00F520A0" w:rsidP="00ED6EAE">
      <w:pPr>
        <w:jc w:val="center"/>
        <w:rPr>
          <w:rFonts w:ascii="Segoe UI Symbol" w:hAnsi="Segoe UI Symbol" w:cs="Arial"/>
          <w:b/>
          <w:bCs/>
          <w:sz w:val="18"/>
          <w:szCs w:val="20"/>
        </w:rPr>
      </w:pPr>
    </w:p>
    <w:p w:rsidR="00F520A0" w:rsidRDefault="00F520A0" w:rsidP="00ED6EAE">
      <w:pPr>
        <w:jc w:val="center"/>
        <w:rPr>
          <w:rFonts w:ascii="Segoe UI Symbol" w:hAnsi="Segoe UI Symbol" w:cs="Arial"/>
          <w:b/>
          <w:bCs/>
          <w:sz w:val="18"/>
          <w:szCs w:val="20"/>
        </w:rPr>
      </w:pPr>
    </w:p>
    <w:p w:rsidR="00F520A0" w:rsidRDefault="00F520A0" w:rsidP="00ED6EAE">
      <w:pPr>
        <w:jc w:val="center"/>
        <w:rPr>
          <w:rFonts w:ascii="Segoe UI Symbol" w:hAnsi="Segoe UI Symbol" w:cs="Arial"/>
          <w:b/>
          <w:bCs/>
          <w:sz w:val="18"/>
          <w:szCs w:val="20"/>
        </w:rPr>
      </w:pPr>
    </w:p>
    <w:p w:rsidR="00F520A0" w:rsidRDefault="00F520A0" w:rsidP="00ED6EAE">
      <w:pPr>
        <w:jc w:val="center"/>
        <w:rPr>
          <w:rFonts w:ascii="Segoe UI Symbol" w:hAnsi="Segoe UI Symbol" w:cs="Arial"/>
          <w:b/>
          <w:bCs/>
          <w:sz w:val="18"/>
          <w:szCs w:val="20"/>
        </w:rPr>
      </w:pPr>
    </w:p>
    <w:p w:rsidR="00F520A0" w:rsidRDefault="00F520A0" w:rsidP="00ED6EAE">
      <w:pPr>
        <w:jc w:val="center"/>
        <w:rPr>
          <w:rFonts w:ascii="Segoe UI Symbol" w:hAnsi="Segoe UI Symbol" w:cs="Arial"/>
          <w:b/>
          <w:bCs/>
          <w:sz w:val="18"/>
          <w:szCs w:val="20"/>
        </w:rPr>
      </w:pPr>
    </w:p>
    <w:p w:rsidR="00F520A0" w:rsidRDefault="00F520A0" w:rsidP="00ED6EAE">
      <w:pPr>
        <w:jc w:val="center"/>
        <w:rPr>
          <w:rFonts w:ascii="Segoe UI Symbol" w:hAnsi="Segoe UI Symbol" w:cs="Arial"/>
          <w:b/>
          <w:bCs/>
          <w:sz w:val="18"/>
          <w:szCs w:val="20"/>
        </w:rPr>
      </w:pPr>
    </w:p>
    <w:p w:rsidR="00F520A0" w:rsidRDefault="00F520A0" w:rsidP="00ED6EAE">
      <w:pPr>
        <w:jc w:val="center"/>
        <w:rPr>
          <w:rFonts w:ascii="Segoe UI Symbol" w:hAnsi="Segoe UI Symbol" w:cs="Arial"/>
          <w:b/>
          <w:bCs/>
          <w:sz w:val="18"/>
          <w:szCs w:val="20"/>
        </w:rPr>
      </w:pPr>
    </w:p>
    <w:p w:rsidR="00F520A0" w:rsidRDefault="00F520A0" w:rsidP="00ED6EAE">
      <w:pPr>
        <w:jc w:val="center"/>
        <w:rPr>
          <w:rFonts w:ascii="Segoe UI Symbol" w:hAnsi="Segoe UI Symbol" w:cs="Arial"/>
          <w:b/>
          <w:bCs/>
          <w:sz w:val="18"/>
          <w:szCs w:val="20"/>
        </w:rPr>
      </w:pPr>
    </w:p>
    <w:p w:rsidR="00F520A0" w:rsidRDefault="00F520A0" w:rsidP="00ED6EAE">
      <w:pPr>
        <w:jc w:val="center"/>
        <w:rPr>
          <w:rFonts w:ascii="Segoe UI Symbol" w:hAnsi="Segoe UI Symbol" w:cs="Arial"/>
          <w:b/>
          <w:bCs/>
          <w:sz w:val="18"/>
          <w:szCs w:val="20"/>
        </w:rPr>
      </w:pPr>
    </w:p>
    <w:p w:rsidR="00F520A0" w:rsidRDefault="00F520A0" w:rsidP="00ED6EAE">
      <w:pPr>
        <w:jc w:val="center"/>
        <w:rPr>
          <w:rFonts w:ascii="Segoe UI Symbol" w:hAnsi="Segoe UI Symbol" w:cs="Arial"/>
          <w:b/>
          <w:bCs/>
          <w:sz w:val="18"/>
          <w:szCs w:val="20"/>
        </w:rPr>
      </w:pPr>
    </w:p>
    <w:p w:rsidR="00274093" w:rsidRPr="00590D71" w:rsidRDefault="00274093" w:rsidP="00274093">
      <w:pPr>
        <w:tabs>
          <w:tab w:val="center" w:pos="4844"/>
          <w:tab w:val="center" w:pos="6210"/>
        </w:tabs>
        <w:autoSpaceDE w:val="0"/>
        <w:autoSpaceDN w:val="0"/>
        <w:adjustRightInd w:val="0"/>
        <w:jc w:val="center"/>
        <w:rPr>
          <w:rFonts w:ascii="Segoe UI Symbol" w:hAnsi="Segoe UI Symbol" w:cs="Arial"/>
          <w:b/>
          <w:color w:val="000000"/>
          <w:sz w:val="18"/>
          <w:szCs w:val="20"/>
        </w:rPr>
      </w:pPr>
      <w:bookmarkStart w:id="37" w:name="ANEXO8"/>
      <w:r w:rsidRPr="00590D71">
        <w:rPr>
          <w:rFonts w:ascii="Segoe UI Symbol" w:hAnsi="Segoe UI Symbol" w:cs="Arial"/>
          <w:b/>
          <w:bCs/>
          <w:color w:val="FF0000"/>
          <w:sz w:val="18"/>
          <w:szCs w:val="20"/>
        </w:rPr>
        <w:lastRenderedPageBreak/>
        <w:t xml:space="preserve">ANEXO </w:t>
      </w:r>
      <w:bookmarkEnd w:id="37"/>
      <w:r w:rsidRPr="00590D71">
        <w:rPr>
          <w:rFonts w:ascii="Segoe UI Symbol" w:hAnsi="Segoe UI Symbol" w:cs="Arial"/>
          <w:b/>
          <w:bCs/>
          <w:color w:val="FF0000"/>
          <w:sz w:val="18"/>
          <w:szCs w:val="20"/>
        </w:rPr>
        <w:t>6</w:t>
      </w:r>
    </w:p>
    <w:p w:rsidR="00274093" w:rsidRPr="00590D71" w:rsidRDefault="00274093" w:rsidP="00274093">
      <w:pPr>
        <w:tabs>
          <w:tab w:val="center" w:pos="4844"/>
          <w:tab w:val="center" w:pos="6210"/>
        </w:tabs>
        <w:autoSpaceDE w:val="0"/>
        <w:autoSpaceDN w:val="0"/>
        <w:adjustRightInd w:val="0"/>
        <w:jc w:val="center"/>
        <w:rPr>
          <w:rFonts w:ascii="Segoe UI Symbol" w:hAnsi="Segoe UI Symbol" w:cs="Arial"/>
          <w:bCs/>
          <w:sz w:val="18"/>
          <w:szCs w:val="20"/>
        </w:rPr>
      </w:pPr>
      <w:r w:rsidRPr="00590D71">
        <w:rPr>
          <w:rFonts w:ascii="Segoe UI Symbol" w:hAnsi="Segoe UI Symbol" w:cs="Arial"/>
          <w:color w:val="FF0000"/>
          <w:sz w:val="18"/>
          <w:szCs w:val="20"/>
        </w:rPr>
        <w:t>“MANIFESTACIÓN DE NACIONALIDA</w:t>
      </w:r>
      <w:r w:rsidR="009269E4" w:rsidRPr="00590D71">
        <w:rPr>
          <w:rFonts w:ascii="Segoe UI Symbol" w:hAnsi="Segoe UI Symbol" w:cs="Arial"/>
          <w:color w:val="FF0000"/>
          <w:sz w:val="18"/>
          <w:szCs w:val="20"/>
        </w:rPr>
        <w:t>D</w:t>
      </w:r>
      <w:r w:rsidR="00503732" w:rsidRPr="00590D71">
        <w:rPr>
          <w:rFonts w:ascii="Segoe UI Symbol" w:hAnsi="Segoe UI Symbol" w:cs="Arial"/>
          <w:color w:val="FF0000"/>
          <w:sz w:val="18"/>
          <w:szCs w:val="20"/>
        </w:rPr>
        <w:t xml:space="preserve"> </w:t>
      </w:r>
    </w:p>
    <w:p w:rsidR="00274093" w:rsidRPr="00590D71" w:rsidRDefault="00274093" w:rsidP="00274093">
      <w:pPr>
        <w:tabs>
          <w:tab w:val="left" w:pos="851"/>
        </w:tabs>
        <w:jc w:val="center"/>
        <w:rPr>
          <w:rFonts w:ascii="Segoe UI Symbol" w:hAnsi="Segoe UI Symbol" w:cs="Arial"/>
          <w:b/>
          <w:color w:val="FF0000"/>
          <w:sz w:val="18"/>
          <w:szCs w:val="20"/>
        </w:rPr>
      </w:pPr>
    </w:p>
    <w:p w:rsidR="00274093" w:rsidRPr="00590D71" w:rsidRDefault="00274093" w:rsidP="00274093">
      <w:pPr>
        <w:tabs>
          <w:tab w:val="left" w:pos="851"/>
        </w:tabs>
        <w:jc w:val="center"/>
        <w:rPr>
          <w:rFonts w:ascii="Segoe UI Symbol" w:hAnsi="Segoe UI Symbol" w:cs="Arial"/>
          <w:b/>
          <w:color w:val="FF0000"/>
          <w:sz w:val="18"/>
          <w:szCs w:val="20"/>
        </w:rPr>
      </w:pPr>
    </w:p>
    <w:p w:rsidR="00274093" w:rsidRPr="00590D71" w:rsidRDefault="00274093" w:rsidP="00274093">
      <w:pPr>
        <w:pStyle w:val="Textoindependiente"/>
        <w:jc w:val="right"/>
        <w:rPr>
          <w:rFonts w:ascii="Segoe UI Symbol" w:hAnsi="Segoe UI Symbol"/>
          <w:sz w:val="18"/>
          <w:szCs w:val="20"/>
        </w:rPr>
      </w:pPr>
      <w:r w:rsidRPr="00590D71">
        <w:rPr>
          <w:rFonts w:ascii="Segoe UI Symbol" w:hAnsi="Segoe UI Symbol"/>
          <w:sz w:val="18"/>
          <w:szCs w:val="20"/>
        </w:rPr>
        <w:t>Población a, __ de______ de 20__.</w:t>
      </w:r>
    </w:p>
    <w:p w:rsidR="00274093" w:rsidRPr="00590D71" w:rsidRDefault="00274093" w:rsidP="00274093">
      <w:pPr>
        <w:jc w:val="both"/>
        <w:rPr>
          <w:rFonts w:ascii="Segoe UI Symbol" w:hAnsi="Segoe UI Symbol" w:cs="Arial"/>
          <w:b/>
          <w:sz w:val="18"/>
          <w:szCs w:val="20"/>
          <w:lang w:val="es-ES"/>
        </w:rPr>
      </w:pPr>
      <w:r w:rsidRPr="00590D71">
        <w:rPr>
          <w:rFonts w:ascii="Segoe UI Symbol" w:hAnsi="Segoe UI Symbol" w:cs="Arial"/>
          <w:b/>
          <w:sz w:val="18"/>
          <w:szCs w:val="20"/>
          <w:lang w:val="es-ES"/>
        </w:rPr>
        <w:t>CENTRO DE ENSEÑANZA TÉCNICA INDUSTRIAL</w:t>
      </w:r>
    </w:p>
    <w:p w:rsidR="00274093" w:rsidRPr="00590D71" w:rsidRDefault="00274093" w:rsidP="00274093">
      <w:pPr>
        <w:jc w:val="both"/>
        <w:rPr>
          <w:rFonts w:ascii="Segoe UI Symbol" w:hAnsi="Segoe UI Symbol" w:cs="Arial"/>
          <w:b/>
          <w:sz w:val="18"/>
          <w:szCs w:val="20"/>
          <w:lang w:val="es-ES"/>
        </w:rPr>
      </w:pPr>
      <w:r w:rsidRPr="00590D71">
        <w:rPr>
          <w:rFonts w:ascii="Segoe UI Symbol" w:hAnsi="Segoe UI Symbol" w:cs="Arial"/>
          <w:b/>
          <w:sz w:val="18"/>
          <w:szCs w:val="20"/>
          <w:lang w:val="es-ES"/>
        </w:rPr>
        <w:t>P R E S E N T E</w:t>
      </w:r>
    </w:p>
    <w:p w:rsidR="00274093" w:rsidRPr="00590D71" w:rsidRDefault="00274093" w:rsidP="00274093">
      <w:pPr>
        <w:rPr>
          <w:rFonts w:ascii="Segoe UI Symbol" w:hAnsi="Segoe UI Symbol" w:cs="Arial"/>
          <w:color w:val="000000"/>
          <w:sz w:val="18"/>
          <w:szCs w:val="20"/>
          <w:lang w:val="es-ES"/>
        </w:rPr>
      </w:pPr>
    </w:p>
    <w:p w:rsidR="00274093" w:rsidRPr="00590D71" w:rsidRDefault="00274093" w:rsidP="00274093">
      <w:pPr>
        <w:ind w:right="-2"/>
        <w:jc w:val="both"/>
        <w:rPr>
          <w:rFonts w:ascii="Segoe UI Symbol" w:hAnsi="Segoe UI Symbol" w:cs="Arial"/>
          <w:color w:val="000000"/>
          <w:sz w:val="18"/>
          <w:szCs w:val="20"/>
        </w:rPr>
      </w:pPr>
    </w:p>
    <w:p w:rsidR="00274093" w:rsidRPr="00590D71" w:rsidRDefault="00274093" w:rsidP="00274093">
      <w:pPr>
        <w:ind w:right="-2"/>
        <w:jc w:val="both"/>
        <w:rPr>
          <w:rFonts w:ascii="Segoe UI Symbol" w:hAnsi="Segoe UI Symbol" w:cs="Arial"/>
          <w:color w:val="000000"/>
          <w:sz w:val="18"/>
          <w:szCs w:val="20"/>
        </w:rPr>
      </w:pPr>
      <w:r w:rsidRPr="00590D71">
        <w:rPr>
          <w:rFonts w:ascii="Segoe UI Symbol" w:hAnsi="Segoe UI Symbol" w:cs="Arial"/>
          <w:color w:val="000000"/>
          <w:sz w:val="18"/>
          <w:szCs w:val="20"/>
        </w:rPr>
        <w:t xml:space="preserve">Me refiero a la </w:t>
      </w:r>
      <w:r w:rsidR="00D679D7" w:rsidRPr="00590D71">
        <w:rPr>
          <w:rFonts w:ascii="Segoe UI Symbol" w:hAnsi="Segoe UI Symbol" w:cs="Arial"/>
          <w:color w:val="000000"/>
          <w:sz w:val="18"/>
          <w:szCs w:val="20"/>
        </w:rPr>
        <w:t xml:space="preserve">Licitación Pública Electrónica Nacional </w:t>
      </w:r>
      <w:r w:rsidRPr="00590D71">
        <w:rPr>
          <w:rFonts w:ascii="Segoe UI Symbol" w:hAnsi="Segoe UI Symbol" w:cs="Arial"/>
          <w:color w:val="000000"/>
          <w:sz w:val="18"/>
          <w:szCs w:val="20"/>
        </w:rPr>
        <w:t xml:space="preserve">número </w:t>
      </w:r>
      <w:r w:rsidR="00D679D7" w:rsidRPr="00D679D7">
        <w:rPr>
          <w:rFonts w:ascii="Segoe UI Symbol" w:hAnsi="Segoe UI Symbol" w:cs="Arial"/>
          <w:b/>
          <w:color w:val="FF0000"/>
          <w:sz w:val="18"/>
          <w:szCs w:val="20"/>
        </w:rPr>
        <w:t>LA-011L3P001-E37-2018</w:t>
      </w:r>
      <w:r w:rsidRPr="00590D71">
        <w:rPr>
          <w:rFonts w:ascii="Segoe UI Symbol" w:hAnsi="Segoe UI Symbol" w:cs="Arial"/>
          <w:color w:val="000000"/>
          <w:sz w:val="18"/>
          <w:szCs w:val="20"/>
        </w:rPr>
        <w:t xml:space="preserve"> en la que mi representada, la empresa </w:t>
      </w:r>
      <w:r w:rsidRPr="00590D71">
        <w:rPr>
          <w:rFonts w:ascii="Segoe UI Symbol" w:hAnsi="Segoe UI Symbol" w:cs="Arial"/>
          <w:b/>
          <w:color w:val="0070C0"/>
          <w:sz w:val="18"/>
          <w:szCs w:val="20"/>
          <w:u w:val="single"/>
        </w:rPr>
        <w:t>nombre de la empresa</w:t>
      </w:r>
      <w:r w:rsidRPr="00590D71">
        <w:rPr>
          <w:rFonts w:ascii="Segoe UI Symbol" w:hAnsi="Segoe UI Symbol" w:cs="Arial"/>
          <w:color w:val="000000"/>
          <w:sz w:val="18"/>
          <w:szCs w:val="20"/>
        </w:rPr>
        <w:t xml:space="preserve"> participa a través de la proposición que se contiene en el presente sobre.</w:t>
      </w:r>
    </w:p>
    <w:p w:rsidR="00274093" w:rsidRPr="00590D71" w:rsidRDefault="00274093" w:rsidP="00274093">
      <w:pPr>
        <w:ind w:right="-2"/>
        <w:jc w:val="both"/>
        <w:rPr>
          <w:rFonts w:ascii="Segoe UI Symbol" w:hAnsi="Segoe UI Symbol" w:cs="Arial"/>
          <w:color w:val="000000"/>
          <w:sz w:val="18"/>
          <w:szCs w:val="20"/>
        </w:rPr>
      </w:pPr>
    </w:p>
    <w:p w:rsidR="00274093" w:rsidRPr="00590D71" w:rsidRDefault="00274093" w:rsidP="00274093">
      <w:pPr>
        <w:ind w:right="-2"/>
        <w:jc w:val="center"/>
        <w:rPr>
          <w:rFonts w:ascii="Segoe UI Symbol" w:hAnsi="Segoe UI Symbol" w:cs="Arial"/>
          <w:b/>
          <w:color w:val="FF0000"/>
          <w:sz w:val="18"/>
          <w:szCs w:val="20"/>
        </w:rPr>
      </w:pPr>
      <w:r w:rsidRPr="00590D71">
        <w:rPr>
          <w:rFonts w:ascii="Segoe UI Symbol" w:hAnsi="Segoe UI Symbol" w:cs="Arial"/>
          <w:b/>
          <w:color w:val="FF0000"/>
          <w:sz w:val="18"/>
          <w:szCs w:val="20"/>
        </w:rPr>
        <w:t>(Aplica sólo para personas morales)</w:t>
      </w:r>
    </w:p>
    <w:p w:rsidR="00274093" w:rsidRPr="00590D71" w:rsidRDefault="00274093" w:rsidP="00274093">
      <w:pPr>
        <w:ind w:right="-2"/>
        <w:jc w:val="center"/>
        <w:rPr>
          <w:rFonts w:ascii="Segoe UI Symbol" w:hAnsi="Segoe UI Symbol" w:cs="Arial"/>
          <w:b/>
          <w:color w:val="FF0000"/>
          <w:sz w:val="18"/>
          <w:szCs w:val="20"/>
        </w:rPr>
      </w:pPr>
    </w:p>
    <w:p w:rsidR="00274093" w:rsidRPr="00590D71" w:rsidRDefault="00274093" w:rsidP="00274093">
      <w:pPr>
        <w:ind w:right="-2"/>
        <w:jc w:val="both"/>
        <w:rPr>
          <w:rFonts w:ascii="Segoe UI Symbol" w:hAnsi="Segoe UI Symbol" w:cs="Arial"/>
          <w:color w:val="000000"/>
          <w:sz w:val="18"/>
          <w:szCs w:val="20"/>
        </w:rPr>
      </w:pPr>
      <w:r w:rsidRPr="00590D71">
        <w:rPr>
          <w:rFonts w:ascii="Segoe UI Symbol" w:hAnsi="Segoe UI Symbol" w:cs="Arial"/>
          <w:color w:val="000000"/>
          <w:sz w:val="18"/>
          <w:szCs w:val="20"/>
        </w:rPr>
        <w:t xml:space="preserve">Sobre el particular, manifiesto que el que suscribe, declara </w:t>
      </w:r>
      <w:r w:rsidRPr="00590D71">
        <w:rPr>
          <w:rFonts w:ascii="Segoe UI Symbol" w:hAnsi="Segoe UI Symbol" w:cs="Arial"/>
          <w:b/>
          <w:color w:val="000000"/>
          <w:sz w:val="18"/>
          <w:szCs w:val="20"/>
        </w:rPr>
        <w:t>bajo protesta de decir verdad</w:t>
      </w:r>
      <w:r w:rsidRPr="00590D71">
        <w:rPr>
          <w:rFonts w:ascii="Segoe UI Symbol" w:hAnsi="Segoe UI Symbol" w:cs="Arial"/>
          <w:color w:val="000000"/>
          <w:sz w:val="18"/>
          <w:szCs w:val="20"/>
        </w:rPr>
        <w:t>, que mi representada es originaria de los Estados Unidos Mexicanos, siendo una empresa nacional y se encuentra debidamente constituida conforme a la legislación aplicable en la materia.</w:t>
      </w:r>
    </w:p>
    <w:p w:rsidR="00274093" w:rsidRPr="00590D71" w:rsidRDefault="00274093" w:rsidP="00274093">
      <w:pPr>
        <w:ind w:right="-2"/>
        <w:jc w:val="both"/>
        <w:rPr>
          <w:rFonts w:ascii="Segoe UI Symbol" w:hAnsi="Segoe UI Symbol" w:cs="Arial"/>
          <w:color w:val="000000"/>
          <w:sz w:val="18"/>
          <w:szCs w:val="20"/>
        </w:rPr>
      </w:pPr>
    </w:p>
    <w:p w:rsidR="00274093" w:rsidRPr="00590D71" w:rsidRDefault="00274093" w:rsidP="00274093">
      <w:pPr>
        <w:ind w:right="-2"/>
        <w:jc w:val="center"/>
        <w:rPr>
          <w:rFonts w:ascii="Segoe UI Symbol" w:hAnsi="Segoe UI Symbol" w:cs="Arial"/>
          <w:b/>
          <w:color w:val="FF0000"/>
          <w:sz w:val="18"/>
          <w:szCs w:val="20"/>
        </w:rPr>
      </w:pPr>
      <w:r w:rsidRPr="00590D71">
        <w:rPr>
          <w:rFonts w:ascii="Segoe UI Symbol" w:hAnsi="Segoe UI Symbol" w:cs="Arial"/>
          <w:b/>
          <w:color w:val="FF0000"/>
          <w:sz w:val="18"/>
          <w:szCs w:val="20"/>
        </w:rPr>
        <w:t>(Aplica sólo para personas físicas)</w:t>
      </w:r>
    </w:p>
    <w:p w:rsidR="00274093" w:rsidRPr="00590D71" w:rsidRDefault="00274093" w:rsidP="00274093">
      <w:pPr>
        <w:ind w:right="-2"/>
        <w:jc w:val="center"/>
        <w:rPr>
          <w:rFonts w:ascii="Segoe UI Symbol" w:hAnsi="Segoe UI Symbol" w:cs="Arial"/>
          <w:b/>
          <w:color w:val="FF0000"/>
          <w:sz w:val="18"/>
          <w:szCs w:val="20"/>
        </w:rPr>
      </w:pPr>
    </w:p>
    <w:p w:rsidR="00274093" w:rsidRPr="00590D71" w:rsidRDefault="00274093" w:rsidP="00274093">
      <w:pPr>
        <w:ind w:right="-2"/>
        <w:jc w:val="both"/>
        <w:rPr>
          <w:rFonts w:ascii="Segoe UI Symbol" w:hAnsi="Segoe UI Symbol" w:cs="Arial"/>
          <w:color w:val="000000"/>
          <w:sz w:val="18"/>
          <w:szCs w:val="20"/>
        </w:rPr>
      </w:pPr>
      <w:r w:rsidRPr="00590D71">
        <w:rPr>
          <w:rFonts w:ascii="Segoe UI Symbol" w:hAnsi="Segoe UI Symbol" w:cs="Arial"/>
          <w:color w:val="000000"/>
          <w:sz w:val="18"/>
          <w:szCs w:val="20"/>
        </w:rPr>
        <w:t xml:space="preserve">Sobre el particular, manifiesto que el que suscribe, declara </w:t>
      </w:r>
      <w:r w:rsidRPr="00590D71">
        <w:rPr>
          <w:rFonts w:ascii="Segoe UI Symbol" w:hAnsi="Segoe UI Symbol" w:cs="Arial"/>
          <w:b/>
          <w:color w:val="000000"/>
          <w:sz w:val="18"/>
          <w:szCs w:val="20"/>
        </w:rPr>
        <w:t>bajo protesta de decir verdad</w:t>
      </w:r>
      <w:r w:rsidRPr="00590D71">
        <w:rPr>
          <w:rFonts w:ascii="Segoe UI Symbol" w:hAnsi="Segoe UI Symbol" w:cs="Arial"/>
          <w:color w:val="000000"/>
          <w:sz w:val="18"/>
          <w:szCs w:val="20"/>
        </w:rPr>
        <w:t>, que soy originario de los Estados Unidos Mexicanos.</w:t>
      </w:r>
    </w:p>
    <w:p w:rsidR="00274093" w:rsidRPr="00590D71" w:rsidRDefault="00274093" w:rsidP="00274093">
      <w:pPr>
        <w:ind w:right="-2"/>
        <w:jc w:val="both"/>
        <w:rPr>
          <w:rFonts w:ascii="Segoe UI Symbol" w:hAnsi="Segoe UI Symbol" w:cs="Arial"/>
          <w:color w:val="000000"/>
          <w:sz w:val="18"/>
          <w:szCs w:val="20"/>
        </w:rPr>
      </w:pPr>
    </w:p>
    <w:p w:rsidR="00274093" w:rsidRPr="00590D71" w:rsidRDefault="00274093" w:rsidP="00274093">
      <w:pPr>
        <w:ind w:right="-2"/>
        <w:jc w:val="both"/>
        <w:rPr>
          <w:rFonts w:ascii="Segoe UI Symbol" w:hAnsi="Segoe UI Symbol" w:cs="Arial"/>
          <w:color w:val="000000"/>
          <w:sz w:val="18"/>
          <w:szCs w:val="20"/>
        </w:rPr>
      </w:pPr>
    </w:p>
    <w:p w:rsidR="00274093" w:rsidRPr="00590D71" w:rsidRDefault="00274093" w:rsidP="00274093">
      <w:pPr>
        <w:ind w:right="-2"/>
        <w:jc w:val="both"/>
        <w:rPr>
          <w:rFonts w:ascii="Segoe UI Symbol" w:hAnsi="Segoe UI Symbol" w:cs="Arial"/>
          <w:color w:val="000000"/>
          <w:sz w:val="18"/>
          <w:szCs w:val="20"/>
        </w:rPr>
      </w:pP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ATENTAMENTE</w:t>
      </w:r>
    </w:p>
    <w:p w:rsidR="00274093" w:rsidRPr="00590D71" w:rsidRDefault="00274093" w:rsidP="00274093">
      <w:pPr>
        <w:autoSpaceDE w:val="0"/>
        <w:autoSpaceDN w:val="0"/>
        <w:adjustRightInd w:val="0"/>
        <w:jc w:val="center"/>
        <w:rPr>
          <w:rFonts w:ascii="Segoe UI Symbol" w:hAnsi="Segoe UI Symbol" w:cs="Arial"/>
          <w:b/>
          <w:bCs/>
          <w:sz w:val="18"/>
          <w:szCs w:val="20"/>
        </w:rPr>
      </w:pPr>
    </w:p>
    <w:p w:rsidR="00274093" w:rsidRPr="00590D71" w:rsidRDefault="00274093" w:rsidP="00274093">
      <w:pPr>
        <w:autoSpaceDE w:val="0"/>
        <w:autoSpaceDN w:val="0"/>
        <w:adjustRightInd w:val="0"/>
        <w:jc w:val="center"/>
        <w:rPr>
          <w:rFonts w:ascii="Segoe UI Symbol" w:hAnsi="Segoe UI Symbol" w:cs="Arial"/>
          <w:b/>
          <w:bCs/>
          <w:sz w:val="18"/>
          <w:szCs w:val="20"/>
        </w:rPr>
      </w:pP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___________________________________</w:t>
      </w: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(Nombre y firma)</w:t>
      </w: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REPRESENTANTE LEGAL</w:t>
      </w: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NOMBRE DE LA EMPRESA</w:t>
      </w:r>
    </w:p>
    <w:p w:rsidR="00274093" w:rsidRPr="00590D71" w:rsidRDefault="00274093" w:rsidP="00274093">
      <w:pPr>
        <w:tabs>
          <w:tab w:val="center" w:pos="4844"/>
          <w:tab w:val="center" w:pos="6210"/>
        </w:tabs>
        <w:autoSpaceDE w:val="0"/>
        <w:autoSpaceDN w:val="0"/>
        <w:adjustRightInd w:val="0"/>
        <w:jc w:val="center"/>
        <w:rPr>
          <w:rFonts w:ascii="Segoe UI Symbol" w:hAnsi="Segoe UI Symbol"/>
          <w:sz w:val="18"/>
          <w:szCs w:val="20"/>
        </w:rPr>
      </w:pPr>
    </w:p>
    <w:p w:rsidR="00274093" w:rsidRPr="00590D71" w:rsidRDefault="00274093" w:rsidP="00274093">
      <w:pPr>
        <w:tabs>
          <w:tab w:val="center" w:pos="4844"/>
          <w:tab w:val="center" w:pos="6210"/>
        </w:tabs>
        <w:autoSpaceDE w:val="0"/>
        <w:autoSpaceDN w:val="0"/>
        <w:adjustRightInd w:val="0"/>
        <w:jc w:val="center"/>
        <w:rPr>
          <w:rFonts w:ascii="Segoe UI Symbol" w:hAnsi="Segoe UI Symbol"/>
          <w:sz w:val="18"/>
          <w:szCs w:val="20"/>
        </w:rPr>
      </w:pPr>
    </w:p>
    <w:p w:rsidR="00274093" w:rsidRPr="00590D71" w:rsidRDefault="00274093" w:rsidP="00274093">
      <w:pPr>
        <w:jc w:val="center"/>
        <w:rPr>
          <w:rFonts w:ascii="Segoe UI Symbol" w:hAnsi="Segoe UI Symbol" w:cs="Arial"/>
          <w:b/>
          <w:sz w:val="18"/>
          <w:szCs w:val="20"/>
        </w:rPr>
      </w:pPr>
      <w:r w:rsidRPr="00590D71">
        <w:rPr>
          <w:rFonts w:ascii="Segoe UI Symbol" w:hAnsi="Segoe UI Symbol"/>
          <w:bCs/>
          <w:color w:val="E36C0A"/>
          <w:sz w:val="18"/>
          <w:szCs w:val="20"/>
        </w:rPr>
        <w:t xml:space="preserve">(EL PRESENTE FORMATO DEBERÁ DE PRESENTARSE POR CADA </w:t>
      </w:r>
      <w:r w:rsidRPr="00590D71">
        <w:rPr>
          <w:rFonts w:ascii="Segoe UI Symbol" w:hAnsi="Segoe UI Symbol" w:cs="Arial"/>
          <w:bCs/>
          <w:color w:val="E36C0A"/>
          <w:sz w:val="18"/>
          <w:szCs w:val="20"/>
        </w:rPr>
        <w:t>PERSONA FÍSICA Y/O MORAL QUE PARTICIPEN EN LA PRESENTACIÓN DE LA PROPUESTA EN CONJUNTO, DE SER APLICABLE AL CASO)</w:t>
      </w:r>
    </w:p>
    <w:p w:rsidR="00274093" w:rsidRPr="00590D71" w:rsidRDefault="00274093" w:rsidP="00274093">
      <w:pPr>
        <w:rPr>
          <w:rFonts w:ascii="Segoe UI Symbol" w:hAnsi="Segoe UI Symbol" w:cs="Arial"/>
          <w:b/>
          <w:color w:val="FF0000"/>
          <w:sz w:val="18"/>
          <w:szCs w:val="20"/>
        </w:rPr>
      </w:pPr>
      <w:r w:rsidRPr="00590D71">
        <w:rPr>
          <w:rFonts w:ascii="Segoe UI Symbol" w:hAnsi="Segoe UI Symbol" w:cs="Arial"/>
          <w:b/>
          <w:color w:val="FF0000"/>
          <w:sz w:val="18"/>
          <w:szCs w:val="20"/>
        </w:rPr>
        <w:br w:type="page"/>
      </w:r>
    </w:p>
    <w:p w:rsidR="00274093" w:rsidRPr="00590D71" w:rsidRDefault="00274093" w:rsidP="00274093">
      <w:pPr>
        <w:tabs>
          <w:tab w:val="center" w:pos="4844"/>
          <w:tab w:val="center" w:pos="6210"/>
        </w:tabs>
        <w:autoSpaceDE w:val="0"/>
        <w:autoSpaceDN w:val="0"/>
        <w:adjustRightInd w:val="0"/>
        <w:jc w:val="center"/>
        <w:rPr>
          <w:rFonts w:ascii="Segoe UI Symbol" w:hAnsi="Segoe UI Symbol" w:cs="Arial"/>
          <w:b/>
          <w:bCs/>
          <w:sz w:val="18"/>
          <w:szCs w:val="20"/>
        </w:rPr>
      </w:pPr>
      <w:r w:rsidRPr="00590D71">
        <w:rPr>
          <w:rFonts w:ascii="Segoe UI Symbol" w:hAnsi="Segoe UI Symbol" w:cs="Arial"/>
          <w:b/>
          <w:bCs/>
          <w:color w:val="FF0000"/>
          <w:sz w:val="18"/>
          <w:szCs w:val="20"/>
        </w:rPr>
        <w:lastRenderedPageBreak/>
        <w:t>ANEXO 7</w:t>
      </w:r>
    </w:p>
    <w:p w:rsidR="00274093" w:rsidRPr="00590D71" w:rsidRDefault="00274093" w:rsidP="00274093">
      <w:pPr>
        <w:tabs>
          <w:tab w:val="center" w:pos="4844"/>
          <w:tab w:val="center" w:pos="6210"/>
        </w:tabs>
        <w:autoSpaceDE w:val="0"/>
        <w:autoSpaceDN w:val="0"/>
        <w:adjustRightInd w:val="0"/>
        <w:jc w:val="center"/>
        <w:rPr>
          <w:rFonts w:ascii="Segoe UI Symbol" w:hAnsi="Segoe UI Symbol" w:cs="Arial"/>
          <w:bCs/>
          <w:color w:val="FF0000"/>
          <w:sz w:val="18"/>
          <w:szCs w:val="20"/>
        </w:rPr>
      </w:pPr>
      <w:r w:rsidRPr="00590D71">
        <w:rPr>
          <w:rFonts w:ascii="Segoe UI Symbol" w:hAnsi="Segoe UI Symbol" w:cs="Arial"/>
          <w:bCs/>
          <w:color w:val="FF0000"/>
          <w:sz w:val="18"/>
          <w:szCs w:val="20"/>
        </w:rPr>
        <w:t>“MANIFESTACIÓN DE MIPYME”</w:t>
      </w:r>
    </w:p>
    <w:p w:rsidR="00274093" w:rsidRPr="00590D71" w:rsidRDefault="00274093" w:rsidP="00274093">
      <w:pPr>
        <w:pStyle w:val="Textosinformato"/>
        <w:spacing w:before="120" w:after="120"/>
        <w:jc w:val="right"/>
        <w:rPr>
          <w:rFonts w:ascii="Segoe UI Symbol" w:eastAsia="MS Mincho" w:hAnsi="Segoe UI Symbol"/>
          <w:sz w:val="18"/>
        </w:rPr>
      </w:pPr>
    </w:p>
    <w:p w:rsidR="00274093" w:rsidRPr="00590D71" w:rsidRDefault="00274093" w:rsidP="00274093">
      <w:pPr>
        <w:pStyle w:val="Textosinformato"/>
        <w:spacing w:before="120" w:after="120"/>
        <w:jc w:val="right"/>
        <w:rPr>
          <w:rFonts w:ascii="Segoe UI Symbol" w:eastAsia="MS Mincho" w:hAnsi="Segoe UI Symbol"/>
          <w:sz w:val="18"/>
        </w:rPr>
      </w:pPr>
      <w:r w:rsidRPr="00590D71">
        <w:rPr>
          <w:rFonts w:ascii="Segoe UI Symbol" w:eastAsia="MS Mincho" w:hAnsi="Segoe UI Symbol"/>
          <w:sz w:val="18"/>
        </w:rPr>
        <w:t>Anexo al Oficio Circular No. UNCP/309/TU/  00427  /2009</w:t>
      </w:r>
    </w:p>
    <w:p w:rsidR="00274093" w:rsidRPr="00590D71" w:rsidRDefault="00274093" w:rsidP="00274093">
      <w:pPr>
        <w:tabs>
          <w:tab w:val="center" w:pos="4844"/>
          <w:tab w:val="center" w:pos="6210"/>
        </w:tabs>
        <w:autoSpaceDE w:val="0"/>
        <w:autoSpaceDN w:val="0"/>
        <w:adjustRightInd w:val="0"/>
        <w:rPr>
          <w:rFonts w:ascii="Segoe UI Symbol" w:hAnsi="Segoe UI Symbol" w:cs="Arial"/>
          <w:b/>
          <w:sz w:val="18"/>
          <w:szCs w:val="20"/>
        </w:rPr>
      </w:pPr>
    </w:p>
    <w:p w:rsidR="00274093" w:rsidRPr="00590D71" w:rsidRDefault="00274093" w:rsidP="00274093">
      <w:pPr>
        <w:tabs>
          <w:tab w:val="center" w:pos="4844"/>
          <w:tab w:val="center" w:pos="6210"/>
        </w:tabs>
        <w:autoSpaceDE w:val="0"/>
        <w:autoSpaceDN w:val="0"/>
        <w:adjustRightInd w:val="0"/>
        <w:jc w:val="both"/>
        <w:rPr>
          <w:rFonts w:ascii="Segoe UI Symbol" w:hAnsi="Segoe UI Symbol" w:cs="Arial"/>
          <w:b/>
          <w:bCs/>
          <w:sz w:val="18"/>
          <w:szCs w:val="20"/>
        </w:rPr>
      </w:pPr>
      <w:r w:rsidRPr="00590D71">
        <w:rPr>
          <w:rFonts w:ascii="Segoe UI Symbol" w:hAnsi="Segoe UI Symbol" w:cs="Arial"/>
          <w:b/>
          <w:bCs/>
          <w:sz w:val="18"/>
          <w:szCs w:val="20"/>
        </w:rPr>
        <w:t>FORMATO PARA LA MANIFESTACIÓN QUE DEBERÁN PRESENTAR LOS LICITANTES QUE PARTICIPEN EN LOS PROCEDIMIENTOS DE CONTRATACIÓN PARA DAR CUMPLIMIENTO A LO DISPUESTO EN LOS LINEAMIENTOS PARA FOMENTAR LA PARTICIPACIÓN DE LAS MICRO, PEQUEÑAS Y MEDIANAS EMPRESAS EN</w:t>
      </w:r>
      <w:r w:rsidR="00216E52" w:rsidRPr="00590D71">
        <w:rPr>
          <w:rFonts w:ascii="Segoe UI Symbol" w:hAnsi="Segoe UI Symbol" w:cs="Arial"/>
          <w:b/>
          <w:bCs/>
          <w:sz w:val="18"/>
          <w:szCs w:val="20"/>
        </w:rPr>
        <w:t xml:space="preserve"> </w:t>
      </w:r>
      <w:r w:rsidRPr="00590D71">
        <w:rPr>
          <w:rFonts w:ascii="Segoe UI Symbol" w:hAnsi="Segoe UI Symbol" w:cs="Arial"/>
          <w:b/>
          <w:bCs/>
          <w:sz w:val="18"/>
          <w:szCs w:val="20"/>
        </w:rPr>
        <w:t xml:space="preserve">LOS PROCEDIMIENTOS DE ADQUISICIÓN Y ARRENDAMIENTO DE BIENES MUEBLES, ASÍ COMO LA CONTRATACIÓN DE LOS </w:t>
      </w:r>
      <w:r w:rsidR="00216E52" w:rsidRPr="00590D71">
        <w:rPr>
          <w:rFonts w:ascii="Segoe UI Symbol" w:hAnsi="Segoe UI Symbol" w:cs="Arial"/>
          <w:b/>
          <w:bCs/>
          <w:sz w:val="18"/>
          <w:szCs w:val="20"/>
        </w:rPr>
        <w:t xml:space="preserve">SERVICIOS </w:t>
      </w:r>
      <w:r w:rsidRPr="00590D71">
        <w:rPr>
          <w:rFonts w:ascii="Segoe UI Symbol" w:hAnsi="Segoe UI Symbol" w:cs="Arial"/>
          <w:b/>
          <w:bCs/>
          <w:sz w:val="18"/>
          <w:szCs w:val="20"/>
        </w:rPr>
        <w:t>QUE REALICEN LAS DEPENDENCIAS Y ENTIDADES DE LA ADMINISTRACIÓN PÚBLICA FEDERAL.</w:t>
      </w:r>
    </w:p>
    <w:p w:rsidR="00274093" w:rsidRPr="00590D71" w:rsidRDefault="00274093" w:rsidP="00274093">
      <w:pPr>
        <w:jc w:val="center"/>
        <w:rPr>
          <w:rFonts w:ascii="Segoe UI Symbol" w:hAnsi="Segoe UI Symbol" w:cs="Arial"/>
          <w:sz w:val="18"/>
          <w:szCs w:val="20"/>
        </w:rPr>
      </w:pPr>
    </w:p>
    <w:p w:rsidR="00274093" w:rsidRPr="00590D71" w:rsidRDefault="00274093" w:rsidP="00274093">
      <w:pPr>
        <w:pStyle w:val="Textoindependiente"/>
        <w:jc w:val="right"/>
        <w:rPr>
          <w:rFonts w:ascii="Segoe UI Symbol" w:hAnsi="Segoe UI Symbol"/>
          <w:sz w:val="18"/>
          <w:szCs w:val="20"/>
        </w:rPr>
      </w:pPr>
      <w:r w:rsidRPr="00590D71">
        <w:rPr>
          <w:rFonts w:ascii="Segoe UI Symbol" w:hAnsi="Segoe UI Symbol"/>
          <w:sz w:val="18"/>
          <w:szCs w:val="20"/>
        </w:rPr>
        <w:t>Población a, __ de______ de 20__. (1)</w:t>
      </w:r>
    </w:p>
    <w:p w:rsidR="00274093" w:rsidRPr="00590D71" w:rsidRDefault="00274093" w:rsidP="00274093">
      <w:pPr>
        <w:jc w:val="both"/>
        <w:rPr>
          <w:rFonts w:ascii="Segoe UI Symbol" w:hAnsi="Segoe UI Symbol" w:cs="Arial"/>
          <w:b/>
          <w:sz w:val="18"/>
          <w:szCs w:val="20"/>
          <w:lang w:val="es-ES"/>
        </w:rPr>
      </w:pPr>
      <w:r w:rsidRPr="00590D71">
        <w:rPr>
          <w:rFonts w:ascii="Segoe UI Symbol" w:hAnsi="Segoe UI Symbol" w:cs="Arial"/>
          <w:b/>
          <w:sz w:val="18"/>
          <w:szCs w:val="20"/>
          <w:lang w:val="es-ES"/>
        </w:rPr>
        <w:t>CENTRO DE ENSEÑANZA TÉCNICA INDUSTRIAL</w:t>
      </w:r>
    </w:p>
    <w:p w:rsidR="00274093" w:rsidRPr="00590D71" w:rsidRDefault="00274093" w:rsidP="00274093">
      <w:pPr>
        <w:jc w:val="both"/>
        <w:rPr>
          <w:rFonts w:ascii="Segoe UI Symbol" w:hAnsi="Segoe UI Symbol" w:cs="Arial"/>
          <w:b/>
          <w:sz w:val="18"/>
          <w:szCs w:val="20"/>
          <w:lang w:val="es-ES"/>
        </w:rPr>
      </w:pPr>
      <w:r w:rsidRPr="00590D71">
        <w:rPr>
          <w:rFonts w:ascii="Segoe UI Symbol" w:hAnsi="Segoe UI Symbol" w:cs="Arial"/>
          <w:b/>
          <w:sz w:val="18"/>
          <w:szCs w:val="20"/>
          <w:lang w:val="es-ES"/>
        </w:rPr>
        <w:t>P R E S E N T E</w:t>
      </w:r>
    </w:p>
    <w:p w:rsidR="00274093" w:rsidRPr="00590D71" w:rsidRDefault="00274093" w:rsidP="00274093">
      <w:pPr>
        <w:jc w:val="both"/>
        <w:rPr>
          <w:rFonts w:ascii="Segoe UI Symbol" w:hAnsi="Segoe UI Symbol" w:cs="Arial"/>
          <w:sz w:val="18"/>
          <w:szCs w:val="20"/>
          <w:lang w:val="es-ES"/>
        </w:rPr>
      </w:pPr>
    </w:p>
    <w:p w:rsidR="00274093" w:rsidRPr="00590D71" w:rsidRDefault="00274093" w:rsidP="00274093">
      <w:pPr>
        <w:jc w:val="both"/>
        <w:rPr>
          <w:rFonts w:ascii="Segoe UI Symbol" w:hAnsi="Segoe UI Symbol" w:cs="Arial"/>
          <w:sz w:val="18"/>
          <w:szCs w:val="20"/>
        </w:rPr>
      </w:pPr>
      <w:r w:rsidRPr="00590D71">
        <w:rPr>
          <w:rFonts w:ascii="Segoe UI Symbol" w:hAnsi="Segoe UI Symbol" w:cs="Arial"/>
          <w:sz w:val="18"/>
          <w:szCs w:val="20"/>
        </w:rPr>
        <w:t xml:space="preserve">Me refiero al procedimiento </w:t>
      </w:r>
      <w:r w:rsidRPr="00590D71">
        <w:rPr>
          <w:rFonts w:ascii="Segoe UI Symbol" w:hAnsi="Segoe UI Symbol" w:cs="Arial"/>
          <w:sz w:val="18"/>
          <w:szCs w:val="20"/>
          <w:u w:val="single"/>
        </w:rPr>
        <w:t>_________(3)_________</w:t>
      </w:r>
      <w:r w:rsidRPr="00590D71">
        <w:rPr>
          <w:rFonts w:ascii="Segoe UI Symbol" w:hAnsi="Segoe UI Symbol" w:cs="Arial"/>
          <w:sz w:val="18"/>
          <w:szCs w:val="20"/>
        </w:rPr>
        <w:t xml:space="preserve"> No. </w:t>
      </w:r>
      <w:r w:rsidRPr="00590D71">
        <w:rPr>
          <w:rFonts w:ascii="Segoe UI Symbol" w:hAnsi="Segoe UI Symbol" w:cs="Arial"/>
          <w:b/>
          <w:color w:val="FF0000"/>
          <w:sz w:val="18"/>
          <w:szCs w:val="20"/>
        </w:rPr>
        <w:t>__________________________</w:t>
      </w:r>
      <w:r w:rsidRPr="00590D71">
        <w:rPr>
          <w:rFonts w:ascii="Segoe UI Symbol" w:hAnsi="Segoe UI Symbol" w:cs="Arial"/>
          <w:sz w:val="18"/>
          <w:szCs w:val="20"/>
        </w:rPr>
        <w:t xml:space="preserve">(4) en el que mi representada, la empresa </w:t>
      </w:r>
      <w:r w:rsidRPr="00590D71">
        <w:rPr>
          <w:rFonts w:ascii="Segoe UI Symbol" w:hAnsi="Segoe UI Symbol" w:cs="Arial"/>
          <w:sz w:val="18"/>
          <w:szCs w:val="20"/>
          <w:u w:val="single"/>
        </w:rPr>
        <w:t>____________(5)___________</w:t>
      </w:r>
      <w:r w:rsidRPr="00590D71">
        <w:rPr>
          <w:rFonts w:ascii="Segoe UI Symbol" w:hAnsi="Segoe UI Symbol" w:cs="Arial"/>
          <w:sz w:val="18"/>
          <w:szCs w:val="20"/>
        </w:rPr>
        <w:t xml:space="preserve"> participa a través de la propuesta que se contiene en el presente sobre.   </w:t>
      </w:r>
    </w:p>
    <w:p w:rsidR="00274093" w:rsidRPr="00590D71" w:rsidRDefault="00274093" w:rsidP="00274093">
      <w:pPr>
        <w:jc w:val="both"/>
        <w:rPr>
          <w:rFonts w:ascii="Segoe UI Symbol" w:hAnsi="Segoe UI Symbol" w:cs="Arial"/>
          <w:sz w:val="18"/>
          <w:szCs w:val="20"/>
        </w:rPr>
      </w:pPr>
    </w:p>
    <w:p w:rsidR="00274093" w:rsidRPr="00590D71" w:rsidRDefault="00274093" w:rsidP="00274093">
      <w:pPr>
        <w:jc w:val="both"/>
        <w:rPr>
          <w:rFonts w:ascii="Segoe UI Symbol" w:hAnsi="Segoe UI Symbol" w:cs="Arial"/>
          <w:sz w:val="18"/>
          <w:szCs w:val="20"/>
        </w:rPr>
      </w:pPr>
      <w:r w:rsidRPr="00590D71">
        <w:rPr>
          <w:rFonts w:ascii="Segoe UI Symbol" w:hAnsi="Segoe UI Symbol" w:cs="Arial"/>
          <w:sz w:val="18"/>
          <w:szCs w:val="20"/>
        </w:rPr>
        <w:t xml:space="preserve">Sobre el particular, y en los términos de lo previsto por los </w:t>
      </w:r>
      <w:r w:rsidRPr="00590D71">
        <w:rPr>
          <w:rFonts w:ascii="Segoe UI Symbol" w:hAnsi="Segoe UI Symbol" w:cs="Arial"/>
          <w:i/>
          <w:sz w:val="18"/>
          <w:szCs w:val="20"/>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590D71">
        <w:rPr>
          <w:rFonts w:ascii="Segoe UI Symbol" w:hAnsi="Segoe UI Symbol" w:cs="Arial"/>
          <w:sz w:val="18"/>
          <w:szCs w:val="20"/>
        </w:rPr>
        <w:t xml:space="preserve">, declaro </w:t>
      </w:r>
      <w:r w:rsidRPr="00590D71">
        <w:rPr>
          <w:rFonts w:ascii="Segoe UI Symbol" w:hAnsi="Segoe UI Symbol" w:cs="Arial"/>
          <w:b/>
          <w:sz w:val="18"/>
          <w:szCs w:val="20"/>
        </w:rPr>
        <w:t>bajo protesta decir verdad</w:t>
      </w:r>
      <w:r w:rsidRPr="00590D71">
        <w:rPr>
          <w:rFonts w:ascii="Segoe UI Symbol" w:hAnsi="Segoe UI Symbol" w:cs="Arial"/>
          <w:sz w:val="18"/>
          <w:szCs w:val="20"/>
        </w:rPr>
        <w:t xml:space="preserve">, que mi representada pertenece al sector </w:t>
      </w:r>
      <w:r w:rsidRPr="00590D71">
        <w:rPr>
          <w:rFonts w:ascii="Segoe UI Symbol" w:hAnsi="Segoe UI Symbol" w:cs="Arial"/>
          <w:sz w:val="18"/>
          <w:szCs w:val="20"/>
          <w:u w:val="single"/>
        </w:rPr>
        <w:t>___(6)___,</w:t>
      </w:r>
      <w:r w:rsidRPr="00590D71">
        <w:rPr>
          <w:rFonts w:ascii="Segoe UI Symbol" w:hAnsi="Segoe UI Symbol" w:cs="Arial"/>
          <w:sz w:val="18"/>
          <w:szCs w:val="20"/>
        </w:rPr>
        <w:t xml:space="preserve"> cuenta con </w:t>
      </w:r>
      <w:r w:rsidRPr="00590D71">
        <w:rPr>
          <w:rFonts w:ascii="Segoe UI Symbol" w:hAnsi="Segoe UI Symbol" w:cs="Arial"/>
          <w:sz w:val="18"/>
          <w:szCs w:val="20"/>
          <w:u w:val="single"/>
        </w:rPr>
        <w:t>____(7)___</w:t>
      </w:r>
      <w:r w:rsidRPr="00590D71">
        <w:rPr>
          <w:rFonts w:ascii="Segoe UI Symbol" w:hAnsi="Segoe UI Symbol" w:cs="Arial"/>
          <w:sz w:val="18"/>
          <w:szCs w:val="20"/>
        </w:rPr>
        <w:t xml:space="preserve"> empleados de planta registrados antes el IMSS y con </w:t>
      </w:r>
      <w:r w:rsidRPr="00590D71">
        <w:rPr>
          <w:rFonts w:ascii="Segoe UI Symbol" w:hAnsi="Segoe UI Symbol" w:cs="Arial"/>
          <w:sz w:val="18"/>
          <w:szCs w:val="20"/>
          <w:u w:val="single"/>
        </w:rPr>
        <w:t>____(8)____</w:t>
      </w:r>
      <w:r w:rsidRPr="00590D71">
        <w:rPr>
          <w:rFonts w:ascii="Segoe UI Symbol" w:hAnsi="Segoe UI Symbol" w:cs="Arial"/>
          <w:sz w:val="18"/>
          <w:szCs w:val="20"/>
        </w:rPr>
        <w:t xml:space="preserve"> personas subcontratadas y que el monto de las ventas anuales de mi representada es de </w:t>
      </w:r>
      <w:r w:rsidRPr="00590D71">
        <w:rPr>
          <w:rFonts w:ascii="Segoe UI Symbol" w:hAnsi="Segoe UI Symbol" w:cs="Arial"/>
          <w:sz w:val="18"/>
          <w:szCs w:val="20"/>
          <w:u w:val="single"/>
        </w:rPr>
        <w:t>______(9)______</w:t>
      </w:r>
      <w:r w:rsidRPr="00590D71">
        <w:rPr>
          <w:rFonts w:ascii="Segoe UI Symbol" w:hAnsi="Segoe UI Symbol" w:cs="Arial"/>
          <w:sz w:val="18"/>
          <w:szCs w:val="20"/>
        </w:rPr>
        <w:t xml:space="preserve"> obtenido en el ejercicio fiscal correspondiente a la última declaración anual de impuestos federales. Considerando lo anterior, mi representada se encuentra en el rango de una empresa </w:t>
      </w:r>
      <w:r w:rsidRPr="00590D71">
        <w:rPr>
          <w:rFonts w:ascii="Segoe UI Symbol" w:hAnsi="Segoe UI Symbol" w:cs="Arial"/>
          <w:sz w:val="18"/>
          <w:szCs w:val="20"/>
          <w:u w:val="single"/>
        </w:rPr>
        <w:t>__(10)__,</w:t>
      </w:r>
      <w:r w:rsidRPr="00590D71">
        <w:rPr>
          <w:rFonts w:ascii="Segoe UI Symbol" w:hAnsi="Segoe UI Symbol" w:cs="Arial"/>
          <w:sz w:val="18"/>
          <w:szCs w:val="20"/>
        </w:rPr>
        <w:t xml:space="preserve"> atendiendo a lo siguiente: </w:t>
      </w:r>
    </w:p>
    <w:p w:rsidR="00274093" w:rsidRPr="00590D71" w:rsidRDefault="00274093" w:rsidP="00274093">
      <w:pPr>
        <w:jc w:val="both"/>
        <w:rPr>
          <w:rFonts w:ascii="Segoe UI Symbol" w:hAnsi="Segoe UI Symbol" w:cs="Arial"/>
          <w:sz w:val="18"/>
          <w:szCs w:val="20"/>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274093" w:rsidRPr="00590D71" w:rsidTr="00274093">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rsidR="00274093" w:rsidRPr="00590D71" w:rsidRDefault="00274093" w:rsidP="00274093">
            <w:pPr>
              <w:jc w:val="center"/>
              <w:rPr>
                <w:rFonts w:ascii="Segoe UI Symbol" w:hAnsi="Segoe UI Symbol" w:cs="Arial"/>
                <w:b/>
                <w:sz w:val="18"/>
                <w:szCs w:val="20"/>
              </w:rPr>
            </w:pPr>
            <w:r w:rsidRPr="00590D71">
              <w:rPr>
                <w:rFonts w:ascii="Segoe UI Symbol" w:hAnsi="Segoe UI Symbol" w:cs="Arial"/>
                <w:b/>
                <w:sz w:val="18"/>
                <w:szCs w:val="20"/>
              </w:rPr>
              <w:t>Estratificación</w:t>
            </w:r>
          </w:p>
        </w:tc>
      </w:tr>
      <w:tr w:rsidR="00274093" w:rsidRPr="00590D71" w:rsidTr="00274093">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Tamaño</w:t>
            </w:r>
            <w:r w:rsidRPr="00590D71">
              <w:rPr>
                <w:rFonts w:ascii="Segoe UI Symbol" w:hAnsi="Segoe UI Symbol" w:cs="Arial"/>
                <w:sz w:val="18"/>
                <w:szCs w:val="20"/>
              </w:rPr>
              <w:br/>
              <w:t>(10)</w:t>
            </w:r>
          </w:p>
        </w:tc>
        <w:tc>
          <w:tcPr>
            <w:tcW w:w="1708" w:type="dxa"/>
            <w:tcBorders>
              <w:top w:val="nil"/>
              <w:left w:val="nil"/>
              <w:bottom w:val="single" w:sz="4" w:space="0" w:color="auto"/>
              <w:right w:val="single" w:sz="4" w:space="0" w:color="auto"/>
            </w:tcBorders>
            <w:shd w:val="clear" w:color="auto" w:fill="auto"/>
            <w:vAlign w:val="center"/>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Sector</w:t>
            </w:r>
            <w:r w:rsidRPr="00590D71">
              <w:rPr>
                <w:rFonts w:ascii="Segoe UI Symbol" w:hAnsi="Segoe UI Symbol" w:cs="Arial"/>
                <w:sz w:val="18"/>
                <w:szCs w:val="20"/>
              </w:rPr>
              <w:br/>
              <w:t>(6)</w:t>
            </w:r>
          </w:p>
        </w:tc>
        <w:tc>
          <w:tcPr>
            <w:tcW w:w="2052" w:type="dxa"/>
            <w:tcBorders>
              <w:top w:val="nil"/>
              <w:left w:val="nil"/>
              <w:bottom w:val="single" w:sz="4" w:space="0" w:color="auto"/>
              <w:right w:val="single" w:sz="4" w:space="0" w:color="auto"/>
            </w:tcBorders>
            <w:shd w:val="clear" w:color="auto" w:fill="auto"/>
            <w:vAlign w:val="center"/>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Rango de Número de Trabajadores</w:t>
            </w:r>
            <w:r w:rsidRPr="00590D71">
              <w:rPr>
                <w:rFonts w:ascii="Segoe UI Symbol" w:hAnsi="Segoe UI Symbol" w:cs="Arial"/>
                <w:sz w:val="18"/>
                <w:szCs w:val="20"/>
              </w:rPr>
              <w:br/>
              <w:t>(7) + (8)</w:t>
            </w:r>
          </w:p>
        </w:tc>
        <w:tc>
          <w:tcPr>
            <w:tcW w:w="2540" w:type="dxa"/>
            <w:tcBorders>
              <w:top w:val="nil"/>
              <w:left w:val="nil"/>
              <w:bottom w:val="single" w:sz="4" w:space="0" w:color="auto"/>
              <w:right w:val="single" w:sz="4" w:space="0" w:color="auto"/>
            </w:tcBorders>
            <w:shd w:val="clear" w:color="auto" w:fill="auto"/>
            <w:vAlign w:val="center"/>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Rango de Monto de Ventas Anuales (mdp)</w:t>
            </w:r>
            <w:r w:rsidRPr="00590D71">
              <w:rPr>
                <w:rFonts w:ascii="Segoe UI Symbol" w:hAnsi="Segoe UI Symbol" w:cs="Arial"/>
                <w:sz w:val="18"/>
                <w:szCs w:val="20"/>
              </w:rPr>
              <w:br/>
              <w:t>(9)</w:t>
            </w:r>
          </w:p>
        </w:tc>
        <w:tc>
          <w:tcPr>
            <w:tcW w:w="1200" w:type="dxa"/>
            <w:tcBorders>
              <w:top w:val="nil"/>
              <w:left w:val="nil"/>
              <w:bottom w:val="single" w:sz="4" w:space="0" w:color="auto"/>
              <w:right w:val="single" w:sz="4" w:space="0" w:color="auto"/>
            </w:tcBorders>
            <w:shd w:val="clear" w:color="auto" w:fill="auto"/>
            <w:vAlign w:val="center"/>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Tope máximo combinado*</w:t>
            </w:r>
          </w:p>
        </w:tc>
      </w:tr>
      <w:tr w:rsidR="00274093" w:rsidRPr="00590D71" w:rsidTr="00274093">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Micro</w:t>
            </w:r>
          </w:p>
        </w:tc>
        <w:tc>
          <w:tcPr>
            <w:tcW w:w="1708" w:type="dxa"/>
            <w:tcBorders>
              <w:top w:val="nil"/>
              <w:left w:val="nil"/>
              <w:bottom w:val="single" w:sz="4" w:space="0" w:color="auto"/>
              <w:right w:val="single" w:sz="4" w:space="0" w:color="auto"/>
            </w:tcBorders>
            <w:shd w:val="clear" w:color="auto" w:fill="auto"/>
            <w:noWrap/>
            <w:vAlign w:val="bottom"/>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Todas</w:t>
            </w:r>
          </w:p>
        </w:tc>
        <w:tc>
          <w:tcPr>
            <w:tcW w:w="2052" w:type="dxa"/>
            <w:tcBorders>
              <w:top w:val="nil"/>
              <w:left w:val="nil"/>
              <w:bottom w:val="single" w:sz="4" w:space="0" w:color="auto"/>
              <w:right w:val="single" w:sz="4" w:space="0" w:color="auto"/>
            </w:tcBorders>
            <w:shd w:val="clear" w:color="auto" w:fill="auto"/>
            <w:noWrap/>
            <w:vAlign w:val="bottom"/>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Hasta 10</w:t>
            </w:r>
          </w:p>
        </w:tc>
        <w:tc>
          <w:tcPr>
            <w:tcW w:w="2540" w:type="dxa"/>
            <w:tcBorders>
              <w:top w:val="nil"/>
              <w:left w:val="nil"/>
              <w:bottom w:val="single" w:sz="4" w:space="0" w:color="auto"/>
              <w:right w:val="single" w:sz="4" w:space="0" w:color="auto"/>
            </w:tcBorders>
            <w:shd w:val="clear" w:color="auto" w:fill="auto"/>
            <w:noWrap/>
            <w:vAlign w:val="bottom"/>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Hasta $4</w:t>
            </w:r>
          </w:p>
        </w:tc>
        <w:tc>
          <w:tcPr>
            <w:tcW w:w="1200" w:type="dxa"/>
            <w:tcBorders>
              <w:top w:val="nil"/>
              <w:left w:val="nil"/>
              <w:bottom w:val="single" w:sz="4" w:space="0" w:color="auto"/>
              <w:right w:val="single" w:sz="4" w:space="0" w:color="auto"/>
            </w:tcBorders>
            <w:shd w:val="clear" w:color="auto" w:fill="auto"/>
            <w:noWrap/>
            <w:vAlign w:val="bottom"/>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4.6</w:t>
            </w:r>
          </w:p>
        </w:tc>
      </w:tr>
      <w:tr w:rsidR="00274093" w:rsidRPr="00590D71" w:rsidTr="00274093">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Pequeña</w:t>
            </w:r>
          </w:p>
        </w:tc>
        <w:tc>
          <w:tcPr>
            <w:tcW w:w="1708" w:type="dxa"/>
            <w:tcBorders>
              <w:top w:val="nil"/>
              <w:left w:val="nil"/>
              <w:bottom w:val="single" w:sz="4" w:space="0" w:color="auto"/>
              <w:right w:val="single" w:sz="4" w:space="0" w:color="auto"/>
            </w:tcBorders>
            <w:shd w:val="clear" w:color="auto" w:fill="auto"/>
            <w:noWrap/>
            <w:vAlign w:val="bottom"/>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Comercio</w:t>
            </w:r>
          </w:p>
        </w:tc>
        <w:tc>
          <w:tcPr>
            <w:tcW w:w="2052" w:type="dxa"/>
            <w:tcBorders>
              <w:top w:val="nil"/>
              <w:left w:val="nil"/>
              <w:bottom w:val="single" w:sz="4" w:space="0" w:color="auto"/>
              <w:right w:val="single" w:sz="4" w:space="0" w:color="auto"/>
            </w:tcBorders>
            <w:shd w:val="clear" w:color="auto" w:fill="auto"/>
            <w:noWrap/>
            <w:vAlign w:val="bottom"/>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Desde 11 hasta 30</w:t>
            </w:r>
          </w:p>
        </w:tc>
        <w:tc>
          <w:tcPr>
            <w:tcW w:w="2540" w:type="dxa"/>
            <w:tcBorders>
              <w:top w:val="nil"/>
              <w:left w:val="nil"/>
              <w:bottom w:val="single" w:sz="4" w:space="0" w:color="auto"/>
              <w:right w:val="single" w:sz="4" w:space="0" w:color="auto"/>
            </w:tcBorders>
            <w:shd w:val="clear" w:color="auto" w:fill="auto"/>
            <w:noWrap/>
            <w:vAlign w:val="bottom"/>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93</w:t>
            </w:r>
          </w:p>
        </w:tc>
      </w:tr>
      <w:tr w:rsidR="00274093" w:rsidRPr="00590D71" w:rsidTr="00274093">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274093" w:rsidRPr="00590D71" w:rsidRDefault="00274093" w:rsidP="00274093">
            <w:pPr>
              <w:rPr>
                <w:rFonts w:ascii="Segoe UI Symbol" w:hAnsi="Segoe UI Symbol" w:cs="Arial"/>
                <w:sz w:val="18"/>
                <w:szCs w:val="20"/>
              </w:rPr>
            </w:pPr>
          </w:p>
        </w:tc>
        <w:tc>
          <w:tcPr>
            <w:tcW w:w="1708" w:type="dxa"/>
            <w:tcBorders>
              <w:top w:val="nil"/>
              <w:left w:val="nil"/>
              <w:bottom w:val="single" w:sz="4" w:space="0" w:color="auto"/>
              <w:right w:val="single" w:sz="4" w:space="0" w:color="auto"/>
            </w:tcBorders>
            <w:shd w:val="clear" w:color="auto" w:fill="auto"/>
            <w:noWrap/>
            <w:vAlign w:val="bottom"/>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Industria y Servicios</w:t>
            </w:r>
          </w:p>
        </w:tc>
        <w:tc>
          <w:tcPr>
            <w:tcW w:w="2052" w:type="dxa"/>
            <w:tcBorders>
              <w:top w:val="nil"/>
              <w:left w:val="nil"/>
              <w:bottom w:val="single" w:sz="4" w:space="0" w:color="auto"/>
              <w:right w:val="single" w:sz="4" w:space="0" w:color="auto"/>
            </w:tcBorders>
            <w:shd w:val="clear" w:color="auto" w:fill="auto"/>
            <w:noWrap/>
            <w:vAlign w:val="bottom"/>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Desde 11 hasta 50</w:t>
            </w:r>
          </w:p>
        </w:tc>
        <w:tc>
          <w:tcPr>
            <w:tcW w:w="2540" w:type="dxa"/>
            <w:tcBorders>
              <w:top w:val="nil"/>
              <w:left w:val="nil"/>
              <w:bottom w:val="single" w:sz="4" w:space="0" w:color="auto"/>
              <w:right w:val="single" w:sz="4" w:space="0" w:color="auto"/>
            </w:tcBorders>
            <w:shd w:val="clear" w:color="auto" w:fill="auto"/>
            <w:noWrap/>
            <w:vAlign w:val="bottom"/>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95</w:t>
            </w:r>
          </w:p>
        </w:tc>
      </w:tr>
      <w:tr w:rsidR="00274093" w:rsidRPr="00590D71" w:rsidTr="00274093">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Mediana</w:t>
            </w:r>
          </w:p>
        </w:tc>
        <w:tc>
          <w:tcPr>
            <w:tcW w:w="1708" w:type="dxa"/>
            <w:tcBorders>
              <w:top w:val="nil"/>
              <w:left w:val="nil"/>
              <w:bottom w:val="single" w:sz="4" w:space="0" w:color="auto"/>
              <w:right w:val="single" w:sz="4" w:space="0" w:color="auto"/>
            </w:tcBorders>
            <w:shd w:val="clear" w:color="auto" w:fill="auto"/>
            <w:noWrap/>
            <w:vAlign w:val="bottom"/>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Comercio</w:t>
            </w:r>
          </w:p>
        </w:tc>
        <w:tc>
          <w:tcPr>
            <w:tcW w:w="2052" w:type="dxa"/>
            <w:tcBorders>
              <w:top w:val="nil"/>
              <w:left w:val="nil"/>
              <w:bottom w:val="single" w:sz="4" w:space="0" w:color="auto"/>
              <w:right w:val="single" w:sz="4" w:space="0" w:color="auto"/>
            </w:tcBorders>
            <w:shd w:val="clear" w:color="auto" w:fill="auto"/>
            <w:noWrap/>
            <w:vAlign w:val="bottom"/>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Desde 31 hasta 100</w:t>
            </w: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Desde $100.01 hasta %250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235</w:t>
            </w:r>
          </w:p>
        </w:tc>
      </w:tr>
      <w:tr w:rsidR="00274093" w:rsidRPr="00590D71" w:rsidTr="00274093">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274093" w:rsidRPr="00590D71" w:rsidRDefault="00274093" w:rsidP="00274093">
            <w:pPr>
              <w:rPr>
                <w:rFonts w:ascii="Segoe UI Symbol" w:hAnsi="Segoe UI Symbol" w:cs="Arial"/>
                <w:sz w:val="18"/>
                <w:szCs w:val="20"/>
              </w:rPr>
            </w:pPr>
          </w:p>
        </w:tc>
        <w:tc>
          <w:tcPr>
            <w:tcW w:w="1708" w:type="dxa"/>
            <w:tcBorders>
              <w:top w:val="nil"/>
              <w:left w:val="nil"/>
              <w:bottom w:val="single" w:sz="4" w:space="0" w:color="auto"/>
              <w:right w:val="single" w:sz="4" w:space="0" w:color="auto"/>
            </w:tcBorders>
            <w:shd w:val="clear" w:color="auto" w:fill="auto"/>
            <w:noWrap/>
            <w:vAlign w:val="bottom"/>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Servicios</w:t>
            </w:r>
          </w:p>
        </w:tc>
        <w:tc>
          <w:tcPr>
            <w:tcW w:w="2052" w:type="dxa"/>
            <w:tcBorders>
              <w:top w:val="nil"/>
              <w:left w:val="nil"/>
              <w:bottom w:val="single" w:sz="4" w:space="0" w:color="auto"/>
              <w:right w:val="single" w:sz="4" w:space="0" w:color="auto"/>
            </w:tcBorders>
            <w:shd w:val="clear" w:color="auto" w:fill="auto"/>
            <w:noWrap/>
            <w:vAlign w:val="bottom"/>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Desde 51 hasta 100</w:t>
            </w:r>
          </w:p>
        </w:tc>
        <w:tc>
          <w:tcPr>
            <w:tcW w:w="2540" w:type="dxa"/>
            <w:vMerge/>
            <w:tcBorders>
              <w:top w:val="nil"/>
              <w:left w:val="single" w:sz="4" w:space="0" w:color="auto"/>
              <w:bottom w:val="single" w:sz="4" w:space="0" w:color="auto"/>
              <w:right w:val="single" w:sz="4" w:space="0" w:color="auto"/>
            </w:tcBorders>
            <w:vAlign w:val="center"/>
          </w:tcPr>
          <w:p w:rsidR="00274093" w:rsidRPr="00590D71" w:rsidRDefault="00274093" w:rsidP="00274093">
            <w:pPr>
              <w:rPr>
                <w:rFonts w:ascii="Segoe UI Symbol" w:hAnsi="Segoe UI Symbol" w:cs="Arial"/>
                <w:sz w:val="18"/>
                <w:szCs w:val="20"/>
              </w:rPr>
            </w:pPr>
          </w:p>
        </w:tc>
        <w:tc>
          <w:tcPr>
            <w:tcW w:w="1200" w:type="dxa"/>
            <w:vMerge/>
            <w:tcBorders>
              <w:top w:val="nil"/>
              <w:left w:val="single" w:sz="4" w:space="0" w:color="auto"/>
              <w:bottom w:val="single" w:sz="4" w:space="0" w:color="auto"/>
              <w:right w:val="single" w:sz="4" w:space="0" w:color="auto"/>
            </w:tcBorders>
            <w:vAlign w:val="center"/>
          </w:tcPr>
          <w:p w:rsidR="00274093" w:rsidRPr="00590D71" w:rsidRDefault="00274093" w:rsidP="00274093">
            <w:pPr>
              <w:rPr>
                <w:rFonts w:ascii="Segoe UI Symbol" w:hAnsi="Segoe UI Symbol" w:cs="Arial"/>
                <w:sz w:val="18"/>
                <w:szCs w:val="20"/>
              </w:rPr>
            </w:pPr>
          </w:p>
        </w:tc>
      </w:tr>
      <w:tr w:rsidR="00274093" w:rsidRPr="00590D71" w:rsidTr="00274093">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274093" w:rsidRPr="00590D71" w:rsidRDefault="00274093" w:rsidP="00274093">
            <w:pPr>
              <w:rPr>
                <w:rFonts w:ascii="Segoe UI Symbol" w:hAnsi="Segoe UI Symbol" w:cs="Arial"/>
                <w:sz w:val="18"/>
                <w:szCs w:val="20"/>
              </w:rPr>
            </w:pPr>
          </w:p>
        </w:tc>
        <w:tc>
          <w:tcPr>
            <w:tcW w:w="1708" w:type="dxa"/>
            <w:tcBorders>
              <w:top w:val="nil"/>
              <w:left w:val="nil"/>
              <w:bottom w:val="single" w:sz="4" w:space="0" w:color="auto"/>
              <w:right w:val="single" w:sz="4" w:space="0" w:color="auto"/>
            </w:tcBorders>
            <w:shd w:val="clear" w:color="auto" w:fill="auto"/>
            <w:noWrap/>
            <w:vAlign w:val="bottom"/>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Industria</w:t>
            </w:r>
          </w:p>
        </w:tc>
        <w:tc>
          <w:tcPr>
            <w:tcW w:w="2052" w:type="dxa"/>
            <w:tcBorders>
              <w:top w:val="nil"/>
              <w:left w:val="nil"/>
              <w:bottom w:val="single" w:sz="4" w:space="0" w:color="auto"/>
              <w:right w:val="single" w:sz="4" w:space="0" w:color="auto"/>
            </w:tcBorders>
            <w:shd w:val="clear" w:color="auto" w:fill="auto"/>
            <w:noWrap/>
            <w:vAlign w:val="bottom"/>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Desde 51 hasta 250</w:t>
            </w:r>
          </w:p>
        </w:tc>
        <w:tc>
          <w:tcPr>
            <w:tcW w:w="2540" w:type="dxa"/>
            <w:tcBorders>
              <w:top w:val="nil"/>
              <w:left w:val="nil"/>
              <w:bottom w:val="single" w:sz="4" w:space="0" w:color="auto"/>
              <w:right w:val="single" w:sz="4" w:space="0" w:color="auto"/>
            </w:tcBorders>
            <w:shd w:val="clear" w:color="auto" w:fill="auto"/>
            <w:noWrap/>
            <w:vAlign w:val="bottom"/>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Desde $100.01 hasta %250</w:t>
            </w:r>
          </w:p>
        </w:tc>
        <w:tc>
          <w:tcPr>
            <w:tcW w:w="1200" w:type="dxa"/>
            <w:tcBorders>
              <w:top w:val="nil"/>
              <w:left w:val="nil"/>
              <w:bottom w:val="single" w:sz="4" w:space="0" w:color="auto"/>
              <w:right w:val="single" w:sz="4" w:space="0" w:color="auto"/>
            </w:tcBorders>
            <w:shd w:val="clear" w:color="auto" w:fill="auto"/>
            <w:noWrap/>
            <w:vAlign w:val="center"/>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250</w:t>
            </w:r>
          </w:p>
        </w:tc>
      </w:tr>
      <w:tr w:rsidR="00274093" w:rsidRPr="00590D71" w:rsidTr="00274093">
        <w:trPr>
          <w:trHeight w:val="255"/>
          <w:jc w:val="center"/>
        </w:trPr>
        <w:tc>
          <w:tcPr>
            <w:tcW w:w="8700" w:type="dxa"/>
            <w:gridSpan w:val="5"/>
            <w:tcBorders>
              <w:top w:val="nil"/>
              <w:left w:val="nil"/>
              <w:bottom w:val="nil"/>
              <w:right w:val="nil"/>
            </w:tcBorders>
            <w:shd w:val="clear" w:color="auto" w:fill="auto"/>
            <w:noWrap/>
            <w:vAlign w:val="center"/>
          </w:tcPr>
          <w:p w:rsidR="00274093" w:rsidRPr="00590D71" w:rsidRDefault="00274093" w:rsidP="00274093">
            <w:pPr>
              <w:rPr>
                <w:rFonts w:ascii="Segoe UI Symbol" w:hAnsi="Segoe UI Symbol" w:cs="Arial"/>
                <w:sz w:val="18"/>
                <w:szCs w:val="20"/>
              </w:rPr>
            </w:pPr>
          </w:p>
          <w:p w:rsidR="00274093" w:rsidRPr="00590D71" w:rsidRDefault="00274093" w:rsidP="00274093">
            <w:pPr>
              <w:rPr>
                <w:rFonts w:ascii="Segoe UI Symbol" w:hAnsi="Segoe UI Symbol" w:cs="Arial"/>
                <w:sz w:val="18"/>
                <w:szCs w:val="20"/>
              </w:rPr>
            </w:pPr>
            <w:r w:rsidRPr="00590D71">
              <w:rPr>
                <w:rFonts w:ascii="Segoe UI Symbol" w:hAnsi="Segoe UI Symbol" w:cs="Arial"/>
                <w:sz w:val="18"/>
                <w:szCs w:val="20"/>
              </w:rPr>
              <w:t>*Tope Máximo combinado = ((Trabajadores) X 10% + (Ventas Anuales) X 90%)</w:t>
            </w:r>
          </w:p>
        </w:tc>
      </w:tr>
      <w:tr w:rsidR="00274093" w:rsidRPr="00590D71" w:rsidTr="00274093">
        <w:trPr>
          <w:trHeight w:val="255"/>
          <w:jc w:val="center"/>
        </w:trPr>
        <w:tc>
          <w:tcPr>
            <w:tcW w:w="8700" w:type="dxa"/>
            <w:gridSpan w:val="5"/>
            <w:tcBorders>
              <w:top w:val="nil"/>
              <w:left w:val="nil"/>
              <w:bottom w:val="nil"/>
              <w:right w:val="nil"/>
            </w:tcBorders>
            <w:shd w:val="clear" w:color="auto" w:fill="auto"/>
            <w:noWrap/>
            <w:vAlign w:val="center"/>
          </w:tcPr>
          <w:p w:rsidR="00274093" w:rsidRPr="00590D71" w:rsidRDefault="00274093" w:rsidP="00274093">
            <w:pPr>
              <w:rPr>
                <w:rFonts w:ascii="Segoe UI Symbol" w:hAnsi="Segoe UI Symbol" w:cs="Arial"/>
                <w:sz w:val="18"/>
                <w:szCs w:val="20"/>
              </w:rPr>
            </w:pPr>
            <w:r w:rsidRPr="00590D71">
              <w:rPr>
                <w:rFonts w:ascii="Segoe UI Symbol" w:hAnsi="Segoe UI Symbol" w:cs="Arial"/>
                <w:sz w:val="18"/>
                <w:szCs w:val="20"/>
              </w:rPr>
              <w:t>(7) (8) El número de trabajadores será el que resulte de la sumatoria de los puntos (7) y (8)</w:t>
            </w:r>
          </w:p>
        </w:tc>
      </w:tr>
    </w:tbl>
    <w:p w:rsidR="00274093" w:rsidRPr="00590D71" w:rsidRDefault="00274093" w:rsidP="00274093">
      <w:pPr>
        <w:jc w:val="both"/>
        <w:rPr>
          <w:rFonts w:ascii="Segoe UI Symbol" w:hAnsi="Segoe UI Symbol" w:cs="Arial"/>
          <w:sz w:val="18"/>
          <w:szCs w:val="20"/>
        </w:rPr>
      </w:pPr>
    </w:p>
    <w:p w:rsidR="00274093" w:rsidRPr="00590D71" w:rsidRDefault="00274093" w:rsidP="00274093">
      <w:pPr>
        <w:ind w:left="708" w:hanging="708"/>
        <w:jc w:val="both"/>
        <w:rPr>
          <w:rFonts w:ascii="Segoe UI Symbol" w:hAnsi="Segoe UI Symbol" w:cs="Arial"/>
          <w:sz w:val="18"/>
          <w:szCs w:val="20"/>
        </w:rPr>
      </w:pPr>
      <w:r w:rsidRPr="00590D71">
        <w:rPr>
          <w:rFonts w:ascii="Segoe UI Symbol" w:hAnsi="Segoe UI Symbol" w:cs="Arial"/>
          <w:sz w:val="18"/>
          <w:szCs w:val="20"/>
        </w:rPr>
        <w:t>(10)</w:t>
      </w:r>
      <w:r w:rsidRPr="00590D71">
        <w:rPr>
          <w:rFonts w:ascii="Segoe UI Symbol" w:hAnsi="Segoe UI Symbol" w:cs="Arial"/>
          <w:sz w:val="18"/>
          <w:szCs w:val="20"/>
        </w:rPr>
        <w:tab/>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274093" w:rsidRPr="00590D71" w:rsidRDefault="00274093" w:rsidP="00274093">
      <w:pPr>
        <w:ind w:left="708" w:hanging="708"/>
        <w:jc w:val="both"/>
        <w:rPr>
          <w:rFonts w:ascii="Segoe UI Symbol" w:hAnsi="Segoe UI Symbol" w:cs="Arial"/>
          <w:sz w:val="18"/>
          <w:szCs w:val="20"/>
        </w:rPr>
      </w:pPr>
    </w:p>
    <w:p w:rsidR="00274093" w:rsidRPr="00590D71" w:rsidRDefault="00274093" w:rsidP="00274093">
      <w:pPr>
        <w:jc w:val="both"/>
        <w:rPr>
          <w:rFonts w:ascii="Segoe UI Symbol" w:hAnsi="Segoe UI Symbol" w:cs="Arial"/>
          <w:sz w:val="18"/>
          <w:szCs w:val="20"/>
        </w:rPr>
      </w:pPr>
      <w:r w:rsidRPr="00590D71">
        <w:rPr>
          <w:rFonts w:ascii="Segoe UI Symbol" w:hAnsi="Segoe UI Symbol" w:cs="Arial"/>
          <w:sz w:val="18"/>
          <w:szCs w:val="20"/>
        </w:rPr>
        <w:lastRenderedPageBreak/>
        <w:t xml:space="preserve">Asimismo, manifiesto, bajo protesta de decir verdad, que el Registro Federal de Contribuyentes de mi representada es </w:t>
      </w:r>
      <w:r w:rsidRPr="00590D71">
        <w:rPr>
          <w:rFonts w:ascii="Segoe UI Symbol" w:hAnsi="Segoe UI Symbol" w:cs="Arial"/>
          <w:sz w:val="18"/>
          <w:szCs w:val="20"/>
          <w:u w:val="single"/>
        </w:rPr>
        <w:t>_________(11)_________</w:t>
      </w:r>
      <w:r w:rsidRPr="00590D71">
        <w:rPr>
          <w:rFonts w:ascii="Segoe UI Symbol" w:hAnsi="Segoe UI Symbol" w:cs="Arial"/>
          <w:sz w:val="18"/>
          <w:szCs w:val="20"/>
        </w:rPr>
        <w:t xml:space="preserve"> </w:t>
      </w: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ATENTAMENTE</w:t>
      </w:r>
    </w:p>
    <w:p w:rsidR="00274093" w:rsidRPr="00590D71" w:rsidRDefault="00274093" w:rsidP="00274093">
      <w:pPr>
        <w:autoSpaceDE w:val="0"/>
        <w:autoSpaceDN w:val="0"/>
        <w:adjustRightInd w:val="0"/>
        <w:jc w:val="center"/>
        <w:rPr>
          <w:rFonts w:ascii="Segoe UI Symbol" w:hAnsi="Segoe UI Symbol" w:cs="Arial"/>
          <w:b/>
          <w:bCs/>
          <w:sz w:val="18"/>
          <w:szCs w:val="20"/>
        </w:rPr>
      </w:pPr>
    </w:p>
    <w:p w:rsidR="00274093" w:rsidRPr="00590D71" w:rsidRDefault="00274093" w:rsidP="00274093">
      <w:pPr>
        <w:autoSpaceDE w:val="0"/>
        <w:autoSpaceDN w:val="0"/>
        <w:adjustRightInd w:val="0"/>
        <w:jc w:val="center"/>
        <w:rPr>
          <w:rFonts w:ascii="Segoe UI Symbol" w:hAnsi="Segoe UI Symbol" w:cs="Arial"/>
          <w:b/>
          <w:bCs/>
          <w:sz w:val="18"/>
          <w:szCs w:val="20"/>
        </w:rPr>
      </w:pP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___________________________________</w:t>
      </w: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(Nombre y firma)</w:t>
      </w:r>
    </w:p>
    <w:p w:rsidR="00274093" w:rsidRPr="00590D71" w:rsidRDefault="00274093" w:rsidP="00274093">
      <w:pPr>
        <w:autoSpaceDE w:val="0"/>
        <w:autoSpaceDN w:val="0"/>
        <w:adjustRightInd w:val="0"/>
        <w:jc w:val="center"/>
        <w:rPr>
          <w:rFonts w:ascii="Segoe UI Symbol" w:hAnsi="Segoe UI Symbol" w:cs="Arial"/>
          <w:bCs/>
          <w:sz w:val="18"/>
          <w:szCs w:val="20"/>
        </w:rPr>
      </w:pPr>
      <w:r w:rsidRPr="00590D71">
        <w:rPr>
          <w:rFonts w:ascii="Segoe UI Symbol" w:hAnsi="Segoe UI Symbol" w:cs="Arial"/>
          <w:b/>
          <w:bCs/>
          <w:sz w:val="18"/>
          <w:szCs w:val="20"/>
        </w:rPr>
        <w:t xml:space="preserve">REPRESENTANTE LEGAL </w:t>
      </w:r>
      <w:r w:rsidRPr="00590D71">
        <w:rPr>
          <w:rFonts w:ascii="Segoe UI Symbol" w:hAnsi="Segoe UI Symbol" w:cs="Arial"/>
          <w:bCs/>
          <w:sz w:val="18"/>
          <w:szCs w:val="20"/>
        </w:rPr>
        <w:t>(13)</w:t>
      </w:r>
    </w:p>
    <w:p w:rsidR="00274093" w:rsidRPr="00590D71" w:rsidRDefault="00274093" w:rsidP="00274093">
      <w:pPr>
        <w:jc w:val="center"/>
        <w:rPr>
          <w:rFonts w:ascii="Segoe UI Symbol" w:hAnsi="Segoe UI Symbol" w:cs="Arial"/>
          <w:sz w:val="18"/>
          <w:szCs w:val="20"/>
          <w:u w:val="single"/>
        </w:rPr>
      </w:pPr>
      <w:r w:rsidRPr="00590D71">
        <w:rPr>
          <w:rFonts w:ascii="Segoe UI Symbol" w:hAnsi="Segoe UI Symbol" w:cs="Arial"/>
          <w:b/>
          <w:bCs/>
          <w:sz w:val="18"/>
          <w:szCs w:val="20"/>
        </w:rPr>
        <w:t>NOMBRE DE LA EMPRESA</w:t>
      </w:r>
    </w:p>
    <w:p w:rsidR="00274093" w:rsidRPr="00590D71" w:rsidRDefault="00274093" w:rsidP="00274093">
      <w:pPr>
        <w:jc w:val="center"/>
        <w:rPr>
          <w:rFonts w:ascii="Segoe UI Symbol" w:hAnsi="Segoe UI Symbol" w:cs="Arial"/>
          <w:sz w:val="18"/>
          <w:szCs w:val="20"/>
          <w:u w:val="single"/>
        </w:rPr>
      </w:pPr>
    </w:p>
    <w:p w:rsidR="00274093" w:rsidRPr="00590D71" w:rsidRDefault="00274093" w:rsidP="00274093">
      <w:pPr>
        <w:jc w:val="center"/>
        <w:rPr>
          <w:rFonts w:ascii="Segoe UI Symbol" w:hAnsi="Segoe UI Symbol" w:cs="Arial"/>
          <w:sz w:val="18"/>
          <w:szCs w:val="20"/>
          <w:u w:val="single"/>
        </w:rPr>
      </w:pPr>
      <w:r w:rsidRPr="00590D71">
        <w:rPr>
          <w:rFonts w:ascii="Segoe UI Symbol" w:hAnsi="Segoe UI Symbol"/>
          <w:bCs/>
          <w:color w:val="E36C0A"/>
          <w:sz w:val="18"/>
          <w:szCs w:val="20"/>
        </w:rPr>
        <w:t xml:space="preserve">(EL PRESENTE FORMATO DEBERÁ DE PRESENTARSE POR CADA </w:t>
      </w:r>
      <w:r w:rsidRPr="00590D71">
        <w:rPr>
          <w:rFonts w:ascii="Segoe UI Symbol" w:hAnsi="Segoe UI Symbol" w:cs="Arial"/>
          <w:bCs/>
          <w:color w:val="E36C0A"/>
          <w:sz w:val="18"/>
          <w:szCs w:val="20"/>
        </w:rPr>
        <w:t>PERSONA FÍSICA Y/O MORAL QUE PARTICIPEN EN LA PRESENTACIÓN DE LA PROPUESTA EN CONJUNTO, DE SER APLICABLE AL CASO)</w:t>
      </w:r>
    </w:p>
    <w:p w:rsidR="003752A8" w:rsidRPr="00590D71" w:rsidRDefault="003752A8">
      <w:pPr>
        <w:rPr>
          <w:rFonts w:ascii="Segoe UI Symbol" w:hAnsi="Segoe UI Symbol" w:cs="Arial"/>
          <w:sz w:val="18"/>
          <w:szCs w:val="20"/>
        </w:rPr>
      </w:pPr>
      <w:r w:rsidRPr="00590D71">
        <w:rPr>
          <w:rFonts w:ascii="Segoe UI Symbol" w:hAnsi="Segoe UI Symbol" w:cs="Arial"/>
          <w:sz w:val="18"/>
          <w:szCs w:val="20"/>
        </w:rPr>
        <w:br w:type="page"/>
      </w:r>
    </w:p>
    <w:p w:rsidR="00274093" w:rsidRPr="00590D71" w:rsidRDefault="00274093" w:rsidP="00274093">
      <w:pPr>
        <w:jc w:val="center"/>
        <w:rPr>
          <w:rFonts w:ascii="Segoe UI Symbol" w:hAnsi="Segoe UI Symbol" w:cs="Arial"/>
          <w:color w:val="FF0000"/>
          <w:sz w:val="18"/>
          <w:szCs w:val="20"/>
        </w:rPr>
      </w:pPr>
    </w:p>
    <w:p w:rsidR="00274093" w:rsidRPr="00590D71" w:rsidRDefault="00274093" w:rsidP="00274093">
      <w:pPr>
        <w:jc w:val="center"/>
        <w:rPr>
          <w:rFonts w:ascii="Segoe UI Symbol" w:hAnsi="Segoe UI Symbol" w:cs="Arial"/>
          <w:color w:val="FF0000"/>
          <w:sz w:val="18"/>
          <w:szCs w:val="20"/>
        </w:rPr>
      </w:pPr>
      <w:r w:rsidRPr="00590D71">
        <w:rPr>
          <w:rFonts w:ascii="Segoe UI Symbol" w:hAnsi="Segoe UI Symbol" w:cs="Arial"/>
          <w:color w:val="FF0000"/>
          <w:sz w:val="18"/>
          <w:szCs w:val="20"/>
        </w:rPr>
        <w:t>INSTRUCTIVO DE LLENADO</w:t>
      </w:r>
    </w:p>
    <w:p w:rsidR="00274093" w:rsidRPr="00590D71" w:rsidRDefault="00274093" w:rsidP="00274093">
      <w:pPr>
        <w:jc w:val="center"/>
        <w:rPr>
          <w:rFonts w:ascii="Segoe UI Symbol" w:hAnsi="Segoe UI Symbol" w:cs="Arial"/>
          <w:color w:val="FF0000"/>
          <w:sz w:val="18"/>
          <w:szCs w:val="20"/>
        </w:rPr>
      </w:pPr>
    </w:p>
    <w:p w:rsidR="00274093" w:rsidRPr="00590D71" w:rsidRDefault="00274093" w:rsidP="00274093">
      <w:pPr>
        <w:jc w:val="both"/>
        <w:rPr>
          <w:rFonts w:ascii="Segoe UI Symbol" w:hAnsi="Segoe UI Symbol" w:cs="Arial"/>
          <w:sz w:val="18"/>
          <w:szCs w:val="20"/>
        </w:rPr>
      </w:pPr>
      <w:r w:rsidRPr="00590D71">
        <w:rPr>
          <w:rFonts w:ascii="Segoe UI Symbol" w:hAnsi="Segoe UI Symbol" w:cs="Arial"/>
          <w:sz w:val="18"/>
          <w:szCs w:val="20"/>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w:t>
      </w:r>
      <w:r w:rsidR="00216E52" w:rsidRPr="00590D71">
        <w:rPr>
          <w:rFonts w:ascii="Segoe UI Symbol" w:hAnsi="Segoe UI Symbol" w:cs="Arial"/>
          <w:sz w:val="18"/>
          <w:szCs w:val="20"/>
        </w:rPr>
        <w:t xml:space="preserve">Í COMO LA CONTRATACIÓN DE SERVICIOS </w:t>
      </w:r>
      <w:r w:rsidRPr="00590D71">
        <w:rPr>
          <w:rFonts w:ascii="Segoe UI Symbol" w:hAnsi="Segoe UI Symbol" w:cs="Arial"/>
          <w:sz w:val="18"/>
          <w:szCs w:val="20"/>
        </w:rPr>
        <w:t>QUE REALICEN LAS DEPENDENCIAS Y ENTIDADES DE LA ADMINISTRACIÓN PÚBLICA FEDERAL.</w:t>
      </w:r>
    </w:p>
    <w:p w:rsidR="00274093" w:rsidRPr="00590D71" w:rsidRDefault="00274093" w:rsidP="00274093">
      <w:pPr>
        <w:jc w:val="both"/>
        <w:rPr>
          <w:rFonts w:ascii="Segoe UI Symbol" w:hAnsi="Segoe UI Symbol" w:cs="Arial"/>
          <w:sz w:val="18"/>
          <w:szCs w:val="20"/>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274093" w:rsidRPr="00590D71" w:rsidTr="00274093">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274093" w:rsidRPr="00590D71" w:rsidRDefault="00274093" w:rsidP="00274093">
            <w:pPr>
              <w:jc w:val="center"/>
              <w:rPr>
                <w:rFonts w:ascii="Segoe UI Symbol" w:hAnsi="Segoe UI Symbol" w:cs="Arial"/>
                <w:b/>
                <w:sz w:val="18"/>
                <w:szCs w:val="20"/>
                <w:highlight w:val="lightGray"/>
              </w:rPr>
            </w:pPr>
            <w:r w:rsidRPr="00590D71">
              <w:rPr>
                <w:rFonts w:ascii="Segoe UI Symbol" w:hAnsi="Segoe UI Symbol" w:cs="Arial"/>
                <w:b/>
                <w:sz w:val="18"/>
                <w:szCs w:val="20"/>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rsidR="00274093" w:rsidRPr="00590D71" w:rsidRDefault="00274093" w:rsidP="00274093">
            <w:pPr>
              <w:jc w:val="center"/>
              <w:rPr>
                <w:rFonts w:ascii="Segoe UI Symbol" w:hAnsi="Segoe UI Symbol" w:cs="Arial"/>
                <w:b/>
                <w:sz w:val="18"/>
                <w:szCs w:val="20"/>
              </w:rPr>
            </w:pPr>
            <w:r w:rsidRPr="00590D71">
              <w:rPr>
                <w:rFonts w:ascii="Segoe UI Symbol" w:hAnsi="Segoe UI Symbol" w:cs="Arial"/>
                <w:b/>
                <w:sz w:val="18"/>
                <w:szCs w:val="20"/>
                <w:highlight w:val="lightGray"/>
              </w:rPr>
              <w:t>DESCRIPCIÓN</w:t>
            </w:r>
          </w:p>
        </w:tc>
      </w:tr>
      <w:tr w:rsidR="00274093" w:rsidRPr="00590D71"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1</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590D71" w:rsidRDefault="00274093" w:rsidP="00274093">
            <w:pPr>
              <w:jc w:val="both"/>
              <w:rPr>
                <w:rFonts w:ascii="Segoe UI Symbol" w:hAnsi="Segoe UI Symbol" w:cs="Arial"/>
                <w:sz w:val="18"/>
                <w:szCs w:val="20"/>
              </w:rPr>
            </w:pPr>
            <w:r w:rsidRPr="00590D71">
              <w:rPr>
                <w:rFonts w:ascii="Segoe UI Symbol" w:hAnsi="Segoe UI Symbol" w:cs="Arial"/>
                <w:sz w:val="18"/>
                <w:szCs w:val="20"/>
              </w:rPr>
              <w:t>Señalar la fecha de suscripción del documento.</w:t>
            </w:r>
          </w:p>
        </w:tc>
      </w:tr>
      <w:tr w:rsidR="00274093" w:rsidRPr="00590D71"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2</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590D71" w:rsidRDefault="00274093" w:rsidP="00274093">
            <w:pPr>
              <w:jc w:val="both"/>
              <w:rPr>
                <w:rFonts w:ascii="Segoe UI Symbol" w:hAnsi="Segoe UI Symbol" w:cs="Arial"/>
                <w:sz w:val="18"/>
                <w:szCs w:val="20"/>
              </w:rPr>
            </w:pPr>
            <w:r w:rsidRPr="00590D71">
              <w:rPr>
                <w:rFonts w:ascii="Segoe UI Symbol" w:hAnsi="Segoe UI Symbol" w:cs="Arial"/>
                <w:sz w:val="18"/>
                <w:szCs w:val="20"/>
              </w:rPr>
              <w:t>Anotar el nombre de la dependencia o entidad convocante.</w:t>
            </w:r>
          </w:p>
        </w:tc>
      </w:tr>
      <w:tr w:rsidR="00274093" w:rsidRPr="00590D71"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3</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590D71" w:rsidRDefault="00274093" w:rsidP="00274093">
            <w:pPr>
              <w:jc w:val="both"/>
              <w:rPr>
                <w:rFonts w:ascii="Segoe UI Symbol" w:hAnsi="Segoe UI Symbol" w:cs="Arial"/>
                <w:sz w:val="18"/>
                <w:szCs w:val="20"/>
              </w:rPr>
            </w:pPr>
            <w:r w:rsidRPr="00590D71">
              <w:rPr>
                <w:rFonts w:ascii="Segoe UI Symbol" w:hAnsi="Segoe UI Symbol" w:cs="Arial"/>
                <w:sz w:val="18"/>
                <w:szCs w:val="20"/>
              </w:rPr>
              <w:t>Precisar el procedimiento de que se trate, licitación pública, invitación a cuando menos tres personas o adjudicación directa.</w:t>
            </w:r>
          </w:p>
        </w:tc>
      </w:tr>
      <w:tr w:rsidR="00274093" w:rsidRPr="00590D71"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4</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590D71" w:rsidRDefault="00274093" w:rsidP="00274093">
            <w:pPr>
              <w:jc w:val="both"/>
              <w:rPr>
                <w:rFonts w:ascii="Segoe UI Symbol" w:hAnsi="Segoe UI Symbol" w:cs="Arial"/>
                <w:sz w:val="18"/>
                <w:szCs w:val="20"/>
              </w:rPr>
            </w:pPr>
            <w:r w:rsidRPr="00590D71">
              <w:rPr>
                <w:rFonts w:ascii="Segoe UI Symbol" w:hAnsi="Segoe UI Symbol" w:cs="Arial"/>
                <w:sz w:val="18"/>
                <w:szCs w:val="20"/>
              </w:rPr>
              <w:t>Indicar el número respectivo del procedimiento.</w:t>
            </w:r>
          </w:p>
        </w:tc>
      </w:tr>
      <w:tr w:rsidR="00274093" w:rsidRPr="00590D71"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5</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590D71" w:rsidRDefault="00274093" w:rsidP="00274093">
            <w:pPr>
              <w:jc w:val="both"/>
              <w:rPr>
                <w:rFonts w:ascii="Segoe UI Symbol" w:hAnsi="Segoe UI Symbol" w:cs="Arial"/>
                <w:sz w:val="18"/>
                <w:szCs w:val="20"/>
              </w:rPr>
            </w:pPr>
            <w:r w:rsidRPr="00590D71">
              <w:rPr>
                <w:rFonts w:ascii="Segoe UI Symbol" w:hAnsi="Segoe UI Symbol" w:cs="Arial"/>
                <w:sz w:val="18"/>
                <w:szCs w:val="20"/>
              </w:rPr>
              <w:t>Citar el nombre o razón social o denominación de la empresa.</w:t>
            </w:r>
          </w:p>
        </w:tc>
      </w:tr>
      <w:tr w:rsidR="00274093" w:rsidRPr="00590D71"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6</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590D71" w:rsidRDefault="00274093" w:rsidP="00274093">
            <w:pPr>
              <w:jc w:val="both"/>
              <w:rPr>
                <w:rFonts w:ascii="Segoe UI Symbol" w:hAnsi="Segoe UI Symbol" w:cs="Arial"/>
                <w:sz w:val="18"/>
                <w:szCs w:val="20"/>
              </w:rPr>
            </w:pPr>
            <w:r w:rsidRPr="00590D71">
              <w:rPr>
                <w:rFonts w:ascii="Segoe UI Symbol" w:hAnsi="Segoe UI Symbol" w:cs="Arial"/>
                <w:sz w:val="18"/>
                <w:szCs w:val="20"/>
              </w:rPr>
              <w:t>Indicar con letra el sector al que pertenece (Industria, Comercio o Servicios)</w:t>
            </w:r>
          </w:p>
        </w:tc>
      </w:tr>
      <w:tr w:rsidR="00274093" w:rsidRPr="00590D71"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7</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590D71" w:rsidRDefault="00274093" w:rsidP="00274093">
            <w:pPr>
              <w:jc w:val="both"/>
              <w:rPr>
                <w:rFonts w:ascii="Segoe UI Symbol" w:hAnsi="Segoe UI Symbol" w:cs="Arial"/>
                <w:sz w:val="18"/>
                <w:szCs w:val="20"/>
              </w:rPr>
            </w:pPr>
            <w:r w:rsidRPr="00590D71">
              <w:rPr>
                <w:rFonts w:ascii="Segoe UI Symbol" w:hAnsi="Segoe UI Symbol" w:cs="Arial"/>
                <w:sz w:val="18"/>
                <w:szCs w:val="20"/>
              </w:rPr>
              <w:t>Anotar el número de trabajadores de planta inscritos en el IMSS.</w:t>
            </w:r>
          </w:p>
        </w:tc>
      </w:tr>
      <w:tr w:rsidR="00274093" w:rsidRPr="00590D71"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8</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590D71" w:rsidRDefault="00274093" w:rsidP="00274093">
            <w:pPr>
              <w:jc w:val="both"/>
              <w:rPr>
                <w:rFonts w:ascii="Segoe UI Symbol" w:hAnsi="Segoe UI Symbol" w:cs="Arial"/>
                <w:sz w:val="18"/>
                <w:szCs w:val="20"/>
              </w:rPr>
            </w:pPr>
            <w:r w:rsidRPr="00590D71">
              <w:rPr>
                <w:rFonts w:ascii="Segoe UI Symbol" w:hAnsi="Segoe UI Symbol" w:cs="Arial"/>
                <w:sz w:val="18"/>
                <w:szCs w:val="20"/>
              </w:rPr>
              <w:t>En su caso, anotar el número de personas subcontratadas.</w:t>
            </w:r>
          </w:p>
        </w:tc>
      </w:tr>
      <w:tr w:rsidR="00274093" w:rsidRPr="00590D71"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9</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590D71" w:rsidRDefault="00274093" w:rsidP="00274093">
            <w:pPr>
              <w:jc w:val="both"/>
              <w:rPr>
                <w:rFonts w:ascii="Segoe UI Symbol" w:hAnsi="Segoe UI Symbol" w:cs="Arial"/>
                <w:sz w:val="18"/>
                <w:szCs w:val="20"/>
              </w:rPr>
            </w:pPr>
            <w:r w:rsidRPr="00590D71">
              <w:rPr>
                <w:rFonts w:ascii="Segoe UI Symbol" w:hAnsi="Segoe UI Symbol" w:cs="Arial"/>
                <w:sz w:val="18"/>
                <w:szCs w:val="20"/>
              </w:rPr>
              <w:t>Señalar el rango de monto de ventas anuales en millones de pesos (mdp), conforme al reporte de su ejercicio fiscal correspondiente a la última declaración anual de impuestos federales.</w:t>
            </w:r>
          </w:p>
        </w:tc>
      </w:tr>
      <w:tr w:rsidR="00274093" w:rsidRPr="00590D71"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10</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590D71" w:rsidRDefault="00274093" w:rsidP="00274093">
            <w:pPr>
              <w:jc w:val="both"/>
              <w:rPr>
                <w:rFonts w:ascii="Segoe UI Symbol" w:hAnsi="Segoe UI Symbol" w:cs="Arial"/>
                <w:sz w:val="18"/>
                <w:szCs w:val="20"/>
              </w:rPr>
            </w:pPr>
            <w:r w:rsidRPr="00590D71">
              <w:rPr>
                <w:rFonts w:ascii="Segoe UI Symbol" w:hAnsi="Segoe UI Symbol" w:cs="Arial"/>
                <w:sz w:val="18"/>
                <w:szCs w:val="20"/>
              </w:rPr>
              <w:t>Señalar con letra el tamaño de la empresa (Micro, Pequeña o Mediana), conforme a la fórmula anotada al pie del cuadro de estratificación.</w:t>
            </w:r>
          </w:p>
        </w:tc>
      </w:tr>
      <w:tr w:rsidR="00274093" w:rsidRPr="00590D71"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11</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590D71" w:rsidRDefault="00274093" w:rsidP="00274093">
            <w:pPr>
              <w:jc w:val="both"/>
              <w:rPr>
                <w:rFonts w:ascii="Segoe UI Symbol" w:hAnsi="Segoe UI Symbol" w:cs="Arial"/>
                <w:sz w:val="18"/>
                <w:szCs w:val="20"/>
              </w:rPr>
            </w:pPr>
            <w:r w:rsidRPr="00590D71">
              <w:rPr>
                <w:rFonts w:ascii="Segoe UI Symbol" w:hAnsi="Segoe UI Symbol" w:cs="Arial"/>
                <w:sz w:val="18"/>
                <w:szCs w:val="20"/>
              </w:rPr>
              <w:t>Indicar el Registro Federal de Contribuyentes del licitante.</w:t>
            </w:r>
          </w:p>
        </w:tc>
      </w:tr>
      <w:tr w:rsidR="00274093" w:rsidRPr="00590D71"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12</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590D71" w:rsidRDefault="00274093" w:rsidP="00274093">
            <w:pPr>
              <w:jc w:val="both"/>
              <w:rPr>
                <w:rFonts w:ascii="Segoe UI Symbol" w:hAnsi="Segoe UI Symbol" w:cs="Arial"/>
                <w:sz w:val="18"/>
                <w:szCs w:val="20"/>
              </w:rPr>
            </w:pPr>
            <w:r w:rsidRPr="00590D71">
              <w:rPr>
                <w:rFonts w:ascii="Segoe UI Symbol" w:hAnsi="Segoe UI Symbol" w:cs="Arial"/>
                <w:sz w:val="18"/>
                <w:szCs w:val="20"/>
              </w:rPr>
              <w:t>Cuando el procedimiento tenga por objeto la adquisición de bienes y el licitante y fabricante sean personas distintas, indicar el Registro Federal de Contribuyentes del (los) fabricante(s) de los bienes que integran la oferta.</w:t>
            </w:r>
          </w:p>
        </w:tc>
      </w:tr>
      <w:tr w:rsidR="00274093" w:rsidRPr="00590D71"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sz w:val="18"/>
                <w:szCs w:val="20"/>
              </w:rPr>
              <w:t>13</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590D71" w:rsidRDefault="00274093" w:rsidP="00274093">
            <w:pPr>
              <w:jc w:val="both"/>
              <w:rPr>
                <w:rFonts w:ascii="Segoe UI Symbol" w:hAnsi="Segoe UI Symbol" w:cs="Arial"/>
                <w:sz w:val="18"/>
                <w:szCs w:val="20"/>
              </w:rPr>
            </w:pPr>
            <w:r w:rsidRPr="00590D71">
              <w:rPr>
                <w:rFonts w:ascii="Segoe UI Symbol" w:hAnsi="Segoe UI Symbol" w:cs="Arial"/>
                <w:sz w:val="18"/>
                <w:szCs w:val="20"/>
              </w:rPr>
              <w:t>Anotar el nombre y firma del representante de la empresa licitante.</w:t>
            </w:r>
          </w:p>
        </w:tc>
      </w:tr>
    </w:tbl>
    <w:p w:rsidR="00274093" w:rsidRPr="00590D71" w:rsidRDefault="00274093" w:rsidP="00274093">
      <w:pPr>
        <w:rPr>
          <w:rFonts w:ascii="Segoe UI Symbol" w:hAnsi="Segoe UI Symbol" w:cs="Arial"/>
          <w:b/>
          <w:color w:val="FF0000"/>
          <w:sz w:val="18"/>
          <w:szCs w:val="20"/>
        </w:rPr>
      </w:pPr>
      <w:r w:rsidRPr="00590D71">
        <w:rPr>
          <w:rFonts w:ascii="Segoe UI Symbol" w:hAnsi="Segoe UI Symbol" w:cs="Arial"/>
          <w:b/>
          <w:color w:val="FF0000"/>
          <w:sz w:val="18"/>
          <w:szCs w:val="20"/>
        </w:rPr>
        <w:br w:type="page"/>
      </w:r>
    </w:p>
    <w:p w:rsidR="00274093" w:rsidRPr="00590D71" w:rsidRDefault="00274093" w:rsidP="00274093">
      <w:pPr>
        <w:pStyle w:val="Ttulo3"/>
        <w:jc w:val="center"/>
        <w:rPr>
          <w:rFonts w:ascii="Segoe UI Symbol" w:hAnsi="Segoe UI Symbol"/>
          <w:color w:val="FF0000"/>
          <w:sz w:val="18"/>
          <w:szCs w:val="20"/>
        </w:rPr>
      </w:pPr>
      <w:bookmarkStart w:id="38" w:name="ANEXO5"/>
      <w:r w:rsidRPr="00590D71">
        <w:rPr>
          <w:rFonts w:ascii="Segoe UI Symbol" w:hAnsi="Segoe UI Symbol"/>
          <w:color w:val="FF0000"/>
          <w:sz w:val="18"/>
          <w:szCs w:val="20"/>
        </w:rPr>
        <w:lastRenderedPageBreak/>
        <w:t xml:space="preserve">ANEXO </w:t>
      </w:r>
      <w:bookmarkEnd w:id="38"/>
      <w:r w:rsidRPr="00590D71">
        <w:rPr>
          <w:rFonts w:ascii="Segoe UI Symbol" w:hAnsi="Segoe UI Symbol"/>
          <w:color w:val="FF0000"/>
          <w:sz w:val="18"/>
          <w:szCs w:val="20"/>
        </w:rPr>
        <w:t>8</w:t>
      </w:r>
    </w:p>
    <w:p w:rsidR="00274093" w:rsidRPr="00590D71" w:rsidRDefault="00274093" w:rsidP="00274093">
      <w:pPr>
        <w:jc w:val="center"/>
        <w:rPr>
          <w:rFonts w:ascii="Segoe UI Symbol" w:hAnsi="Segoe UI Symbol" w:cs="Arial"/>
          <w:color w:val="FF0000"/>
          <w:sz w:val="18"/>
          <w:szCs w:val="20"/>
        </w:rPr>
      </w:pPr>
      <w:r w:rsidRPr="00590D71">
        <w:rPr>
          <w:rFonts w:ascii="Segoe UI Symbol" w:hAnsi="Segoe UI Symbol" w:cs="Arial"/>
          <w:color w:val="FF0000"/>
          <w:sz w:val="18"/>
          <w:szCs w:val="20"/>
        </w:rPr>
        <w:t>“CARTA DE ACEPTACIÓN DE LA CONVOCATORIA”</w:t>
      </w:r>
    </w:p>
    <w:p w:rsidR="00274093" w:rsidRPr="00590D71" w:rsidRDefault="00274093" w:rsidP="00274093">
      <w:pPr>
        <w:tabs>
          <w:tab w:val="left" w:pos="851"/>
        </w:tabs>
        <w:jc w:val="center"/>
        <w:rPr>
          <w:rFonts w:ascii="Segoe UI Symbol" w:hAnsi="Segoe UI Symbol" w:cs="Arial"/>
          <w:b/>
          <w:color w:val="FF0000"/>
          <w:sz w:val="18"/>
          <w:szCs w:val="20"/>
        </w:rPr>
      </w:pPr>
    </w:p>
    <w:p w:rsidR="00274093" w:rsidRPr="00590D71" w:rsidRDefault="00274093" w:rsidP="00274093">
      <w:pPr>
        <w:tabs>
          <w:tab w:val="left" w:pos="851"/>
        </w:tabs>
        <w:jc w:val="center"/>
        <w:rPr>
          <w:rFonts w:ascii="Segoe UI Symbol" w:hAnsi="Segoe UI Symbol" w:cs="Arial"/>
          <w:b/>
          <w:color w:val="FF0000"/>
          <w:sz w:val="18"/>
          <w:szCs w:val="20"/>
        </w:rPr>
      </w:pPr>
    </w:p>
    <w:p w:rsidR="00274093" w:rsidRPr="00590D71" w:rsidRDefault="00274093" w:rsidP="00274093">
      <w:pPr>
        <w:jc w:val="both"/>
        <w:rPr>
          <w:rFonts w:ascii="Segoe UI Symbol" w:hAnsi="Segoe UI Symbol" w:cs="Arial"/>
          <w:b/>
          <w:sz w:val="18"/>
          <w:szCs w:val="20"/>
          <w:lang w:val="es-ES"/>
        </w:rPr>
      </w:pPr>
      <w:r w:rsidRPr="00590D71">
        <w:rPr>
          <w:rFonts w:ascii="Segoe UI Symbol" w:hAnsi="Segoe UI Symbol" w:cs="Arial"/>
          <w:b/>
          <w:sz w:val="18"/>
          <w:szCs w:val="20"/>
          <w:lang w:val="es-ES"/>
        </w:rPr>
        <w:t>CENTRO DE ENSEÑANZA TÉCNICA INDUSTRIAL</w:t>
      </w:r>
    </w:p>
    <w:p w:rsidR="00274093" w:rsidRPr="00590D71" w:rsidRDefault="00274093" w:rsidP="00274093">
      <w:pPr>
        <w:jc w:val="both"/>
        <w:rPr>
          <w:rFonts w:ascii="Segoe UI Symbol" w:hAnsi="Segoe UI Symbol" w:cs="Arial"/>
          <w:b/>
          <w:sz w:val="18"/>
          <w:szCs w:val="20"/>
          <w:lang w:val="es-ES"/>
        </w:rPr>
      </w:pPr>
      <w:r w:rsidRPr="00590D71">
        <w:rPr>
          <w:rFonts w:ascii="Segoe UI Symbol" w:hAnsi="Segoe UI Symbol" w:cs="Arial"/>
          <w:b/>
          <w:sz w:val="18"/>
          <w:szCs w:val="20"/>
          <w:lang w:val="es-ES"/>
        </w:rPr>
        <w:t>P R E S E N T E</w:t>
      </w:r>
    </w:p>
    <w:p w:rsidR="00274093" w:rsidRPr="00590D71" w:rsidRDefault="00274093" w:rsidP="00274093">
      <w:pPr>
        <w:jc w:val="both"/>
        <w:rPr>
          <w:rFonts w:ascii="Segoe UI Symbol" w:hAnsi="Segoe UI Symbol" w:cs="Arial"/>
          <w:sz w:val="18"/>
          <w:szCs w:val="20"/>
        </w:rPr>
      </w:pPr>
    </w:p>
    <w:p w:rsidR="00274093" w:rsidRPr="00590D71" w:rsidRDefault="00274093" w:rsidP="00274093">
      <w:pPr>
        <w:jc w:val="both"/>
        <w:rPr>
          <w:rFonts w:ascii="Segoe UI Symbol" w:hAnsi="Segoe UI Symbol" w:cs="Arial"/>
          <w:sz w:val="18"/>
          <w:szCs w:val="20"/>
        </w:rPr>
      </w:pPr>
      <w:r w:rsidRPr="00590D71">
        <w:rPr>
          <w:rFonts w:ascii="Segoe UI Symbol" w:hAnsi="Segoe UI Symbol" w:cs="Arial"/>
          <w:sz w:val="18"/>
          <w:szCs w:val="20"/>
        </w:rPr>
        <w:t xml:space="preserve">Mediante este escrito, hago constar que el que suscribe en calidad de representante o apoderado legal de la persona </w:t>
      </w:r>
      <w:r w:rsidRPr="00590D71">
        <w:rPr>
          <w:rFonts w:ascii="Segoe UI Symbol" w:hAnsi="Segoe UI Symbol" w:cs="Arial"/>
          <w:b/>
          <w:color w:val="0070C0"/>
          <w:sz w:val="18"/>
          <w:szCs w:val="20"/>
          <w:u w:val="single"/>
        </w:rPr>
        <w:t>física</w:t>
      </w:r>
      <w:r w:rsidRPr="00590D71">
        <w:rPr>
          <w:rFonts w:ascii="Segoe UI Symbol" w:hAnsi="Segoe UI Symbol" w:cs="Arial"/>
          <w:sz w:val="18"/>
          <w:szCs w:val="20"/>
        </w:rPr>
        <w:t xml:space="preserve"> </w:t>
      </w:r>
      <w:r w:rsidRPr="00590D71">
        <w:rPr>
          <w:rFonts w:ascii="Segoe UI Symbol" w:hAnsi="Segoe UI Symbol" w:cs="Arial"/>
          <w:b/>
          <w:color w:val="0070C0"/>
          <w:sz w:val="18"/>
          <w:szCs w:val="20"/>
        </w:rPr>
        <w:t xml:space="preserve">o </w:t>
      </w:r>
      <w:r w:rsidRPr="00590D71">
        <w:rPr>
          <w:rFonts w:ascii="Segoe UI Symbol" w:hAnsi="Segoe UI Symbol" w:cs="Arial"/>
          <w:b/>
          <w:color w:val="0070C0"/>
          <w:sz w:val="18"/>
          <w:szCs w:val="20"/>
          <w:u w:val="single"/>
        </w:rPr>
        <w:t>moral</w:t>
      </w:r>
      <w:r w:rsidRPr="00590D71">
        <w:rPr>
          <w:rFonts w:ascii="Segoe UI Symbol" w:hAnsi="Segoe UI Symbol" w:cs="Arial"/>
          <w:sz w:val="18"/>
          <w:szCs w:val="20"/>
        </w:rPr>
        <w:t xml:space="preserve"> denominada ________________________, con relación a la </w:t>
      </w:r>
      <w:r w:rsidRPr="00590D71">
        <w:rPr>
          <w:rFonts w:ascii="Segoe UI Symbol" w:hAnsi="Segoe UI Symbol" w:cs="Arial"/>
          <w:b/>
          <w:sz w:val="18"/>
          <w:szCs w:val="20"/>
        </w:rPr>
        <w:t>Licitación Pública Nacional</w:t>
      </w:r>
      <w:r w:rsidRPr="00590D71">
        <w:rPr>
          <w:rFonts w:ascii="Segoe UI Symbol" w:hAnsi="Segoe UI Symbol" w:cs="Arial"/>
          <w:sz w:val="18"/>
          <w:szCs w:val="20"/>
        </w:rPr>
        <w:t xml:space="preserve"> número </w:t>
      </w:r>
      <w:r w:rsidR="00D679D7" w:rsidRPr="00D679D7">
        <w:rPr>
          <w:rFonts w:ascii="Segoe UI Symbol" w:hAnsi="Segoe UI Symbol" w:cs="Arial"/>
          <w:b/>
          <w:color w:val="FF0000"/>
          <w:sz w:val="18"/>
          <w:szCs w:val="20"/>
        </w:rPr>
        <w:t>LA-011L3P001-E37-2018</w:t>
      </w:r>
      <w:r w:rsidRPr="00590D71">
        <w:rPr>
          <w:rFonts w:ascii="Segoe UI Symbol" w:hAnsi="Segoe UI Symbol" w:cs="Arial"/>
          <w:b/>
          <w:color w:val="FF0000"/>
          <w:sz w:val="18"/>
          <w:szCs w:val="20"/>
        </w:rPr>
        <w:t>,</w:t>
      </w:r>
      <w:r w:rsidRPr="00590D71">
        <w:rPr>
          <w:rFonts w:ascii="Segoe UI Symbol" w:hAnsi="Segoe UI Symbol" w:cs="Arial"/>
          <w:b/>
          <w:color w:val="5F497A"/>
          <w:sz w:val="18"/>
          <w:szCs w:val="20"/>
        </w:rPr>
        <w:t xml:space="preserve"> </w:t>
      </w:r>
      <w:r w:rsidRPr="00590D71">
        <w:rPr>
          <w:rFonts w:ascii="Segoe UI Symbol" w:hAnsi="Segoe UI Symbol" w:cs="Arial"/>
          <w:sz w:val="18"/>
          <w:szCs w:val="20"/>
        </w:rPr>
        <w:t xml:space="preserve">para la </w:t>
      </w:r>
      <w:r w:rsidR="00D679D7">
        <w:rPr>
          <w:rFonts w:ascii="Segoe UI Symbol" w:hAnsi="Segoe UI Symbol" w:cs="Arial"/>
          <w:sz w:val="18"/>
          <w:szCs w:val="20"/>
        </w:rPr>
        <w:t>prestación del Servicio de Limpieza Integral en el Plantel Colomos</w:t>
      </w:r>
      <w:r w:rsidRPr="00590D71">
        <w:rPr>
          <w:rFonts w:ascii="Segoe UI Symbol" w:hAnsi="Segoe UI Symbol" w:cs="Arial"/>
          <w:sz w:val="18"/>
          <w:szCs w:val="20"/>
        </w:rPr>
        <w:t xml:space="preserve"> de ___________________________, he leído íntegramente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rsidR="00274093" w:rsidRPr="00590D71" w:rsidRDefault="00274093" w:rsidP="00274093">
      <w:pPr>
        <w:jc w:val="both"/>
        <w:rPr>
          <w:rFonts w:ascii="Segoe UI Symbol" w:hAnsi="Segoe UI Symbol" w:cs="Arial"/>
          <w:sz w:val="18"/>
          <w:szCs w:val="20"/>
        </w:rPr>
      </w:pPr>
    </w:p>
    <w:p w:rsidR="00274093" w:rsidRPr="00590D71" w:rsidRDefault="00274093" w:rsidP="00B14180">
      <w:pPr>
        <w:jc w:val="both"/>
        <w:rPr>
          <w:rFonts w:ascii="Segoe UI Symbol" w:hAnsi="Segoe UI Symbol" w:cs="Arial"/>
          <w:sz w:val="18"/>
          <w:szCs w:val="20"/>
        </w:rPr>
      </w:pPr>
      <w:r w:rsidRPr="00590D71">
        <w:rPr>
          <w:rFonts w:ascii="Segoe UI Symbol" w:hAnsi="Segoe UI Symbol" w:cs="Arial"/>
          <w:sz w:val="18"/>
          <w:szCs w:val="20"/>
        </w:rPr>
        <w:t xml:space="preserve">Asimismo, acepto que se tendrá como no presentada mi proposición y, en su caso, la documentación requerida por </w:t>
      </w:r>
      <w:r w:rsidR="00BC39FB" w:rsidRPr="00590D71">
        <w:rPr>
          <w:rFonts w:ascii="Segoe UI Symbol" w:hAnsi="Segoe UI Symbol" w:cs="Arial"/>
          <w:b/>
          <w:sz w:val="18"/>
          <w:szCs w:val="20"/>
        </w:rPr>
        <w:t>“EL CETI”</w:t>
      </w:r>
      <w:r w:rsidRPr="00590D71">
        <w:rPr>
          <w:rFonts w:ascii="Segoe UI Symbol" w:hAnsi="Segoe UI Symbol" w:cs="Arial"/>
          <w:sz w:val="18"/>
          <w:szCs w:val="20"/>
        </w:rPr>
        <w:t xml:space="preserve">, cuando </w:t>
      </w:r>
      <w:r w:rsidR="00B14180" w:rsidRPr="00590D71">
        <w:rPr>
          <w:rFonts w:ascii="Segoe UI Symbol" w:hAnsi="Segoe UI Symbol" w:cs="Arial"/>
          <w:sz w:val="18"/>
          <w:szCs w:val="20"/>
        </w:rPr>
        <w:t xml:space="preserve">opte por envío mediante CompraNet y </w:t>
      </w:r>
      <w:r w:rsidRPr="00590D71">
        <w:rPr>
          <w:rFonts w:ascii="Segoe UI Symbol" w:hAnsi="Segoe UI Symbol" w:cs="Arial"/>
          <w:sz w:val="18"/>
          <w:szCs w:val="20"/>
        </w:rPr>
        <w:t xml:space="preserve">el archivo electrónico en el que se contenga la proposición y/o demás información no pueda abrirse por tener algún virus informático o por cualquier otra causa ajena </w:t>
      </w:r>
      <w:r w:rsidR="00B14180" w:rsidRPr="00590D71">
        <w:rPr>
          <w:rFonts w:ascii="Segoe UI Symbol" w:hAnsi="Segoe UI Symbol" w:cs="Arial"/>
          <w:sz w:val="18"/>
          <w:szCs w:val="20"/>
        </w:rPr>
        <w:t>al</w:t>
      </w:r>
      <w:r w:rsidR="00B14180" w:rsidRPr="00590D71">
        <w:rPr>
          <w:rFonts w:ascii="Segoe UI Symbol" w:hAnsi="Segoe UI Symbol" w:cs="Arial"/>
          <w:b/>
          <w:sz w:val="18"/>
          <w:szCs w:val="20"/>
        </w:rPr>
        <w:t xml:space="preserve"> CETI</w:t>
      </w:r>
    </w:p>
    <w:p w:rsidR="00274093" w:rsidRPr="00590D71" w:rsidRDefault="00274093" w:rsidP="00274093">
      <w:pPr>
        <w:jc w:val="center"/>
        <w:rPr>
          <w:rFonts w:ascii="Segoe UI Symbol" w:hAnsi="Segoe UI Symbol" w:cs="Arial"/>
          <w:color w:val="5F497A"/>
          <w:sz w:val="18"/>
          <w:szCs w:val="20"/>
        </w:rPr>
      </w:pPr>
    </w:p>
    <w:p w:rsidR="00274093" w:rsidRPr="00590D71" w:rsidRDefault="00274093" w:rsidP="00274093">
      <w:pPr>
        <w:jc w:val="center"/>
        <w:rPr>
          <w:rFonts w:ascii="Segoe UI Symbol" w:hAnsi="Segoe UI Symbol" w:cs="Arial"/>
          <w:sz w:val="18"/>
          <w:szCs w:val="20"/>
        </w:rPr>
      </w:pP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ATENTAMENTE</w:t>
      </w:r>
    </w:p>
    <w:p w:rsidR="00274093" w:rsidRPr="00590D71" w:rsidRDefault="00274093" w:rsidP="00274093">
      <w:pPr>
        <w:autoSpaceDE w:val="0"/>
        <w:autoSpaceDN w:val="0"/>
        <w:adjustRightInd w:val="0"/>
        <w:jc w:val="center"/>
        <w:rPr>
          <w:rFonts w:ascii="Segoe UI Symbol" w:hAnsi="Segoe UI Symbol" w:cs="Arial"/>
          <w:b/>
          <w:bCs/>
          <w:sz w:val="18"/>
          <w:szCs w:val="20"/>
        </w:rPr>
      </w:pPr>
    </w:p>
    <w:p w:rsidR="00274093" w:rsidRPr="00590D71" w:rsidRDefault="00274093" w:rsidP="00274093">
      <w:pPr>
        <w:autoSpaceDE w:val="0"/>
        <w:autoSpaceDN w:val="0"/>
        <w:adjustRightInd w:val="0"/>
        <w:jc w:val="center"/>
        <w:rPr>
          <w:rFonts w:ascii="Segoe UI Symbol" w:hAnsi="Segoe UI Symbol" w:cs="Arial"/>
          <w:b/>
          <w:bCs/>
          <w:sz w:val="18"/>
          <w:szCs w:val="20"/>
        </w:rPr>
      </w:pP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___________________________________</w:t>
      </w: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(Nombre y firma)</w:t>
      </w: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REPRESENTANTE LEGAL</w:t>
      </w: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NOMBRE DE LA EMPRESA</w:t>
      </w:r>
    </w:p>
    <w:p w:rsidR="00274093" w:rsidRPr="00590D71" w:rsidRDefault="00274093" w:rsidP="00274093">
      <w:pPr>
        <w:pStyle w:val="Ttulo3"/>
        <w:jc w:val="center"/>
        <w:rPr>
          <w:rFonts w:ascii="Segoe UI Symbol" w:hAnsi="Segoe UI Symbol"/>
          <w:sz w:val="18"/>
          <w:szCs w:val="20"/>
        </w:rPr>
      </w:pPr>
    </w:p>
    <w:p w:rsidR="00274093" w:rsidRPr="00590D71" w:rsidRDefault="00274093" w:rsidP="00274093">
      <w:pPr>
        <w:jc w:val="center"/>
        <w:rPr>
          <w:rFonts w:ascii="Segoe UI Symbol" w:hAnsi="Segoe UI Symbol" w:cs="Arial"/>
          <w:b/>
          <w:color w:val="FF0000"/>
          <w:sz w:val="18"/>
          <w:szCs w:val="20"/>
        </w:rPr>
      </w:pPr>
      <w:r w:rsidRPr="00590D71">
        <w:rPr>
          <w:rFonts w:ascii="Segoe UI Symbol" w:hAnsi="Segoe UI Symbol"/>
          <w:bCs/>
          <w:color w:val="E36C0A"/>
          <w:sz w:val="18"/>
          <w:szCs w:val="20"/>
        </w:rPr>
        <w:t>(EL PRESENTE FORMATO DEBERÁ DE PRESENTARSE POR CADA PERSONA FÍSICA Y/O MORAL QUE PARTICIPEN EN LA PRESENTACIÓN DE LA PROPUESTA EN CONJUNTO, DE SER APLICABLE AL CASO)</w:t>
      </w:r>
    </w:p>
    <w:p w:rsidR="00274093" w:rsidRPr="00590D71" w:rsidRDefault="00274093" w:rsidP="00274093">
      <w:pPr>
        <w:pStyle w:val="Ttulo3"/>
        <w:jc w:val="center"/>
        <w:rPr>
          <w:rFonts w:ascii="Segoe UI Symbol" w:hAnsi="Segoe UI Symbol"/>
          <w:b/>
          <w:color w:val="FF0000"/>
          <w:sz w:val="18"/>
          <w:szCs w:val="20"/>
        </w:rPr>
      </w:pPr>
      <w:r w:rsidRPr="00590D71">
        <w:rPr>
          <w:rFonts w:ascii="Segoe UI Symbol" w:hAnsi="Segoe UI Symbol"/>
          <w:color w:val="FF0000"/>
          <w:sz w:val="18"/>
          <w:szCs w:val="20"/>
        </w:rPr>
        <w:br w:type="page"/>
      </w:r>
      <w:bookmarkStart w:id="39" w:name="ANEXO6"/>
      <w:r w:rsidRPr="00590D71">
        <w:rPr>
          <w:rFonts w:ascii="Segoe UI Symbol" w:hAnsi="Segoe UI Symbol"/>
          <w:color w:val="FF0000"/>
          <w:sz w:val="18"/>
          <w:szCs w:val="20"/>
        </w:rPr>
        <w:lastRenderedPageBreak/>
        <w:t xml:space="preserve">ANEXO </w:t>
      </w:r>
      <w:bookmarkEnd w:id="39"/>
      <w:r w:rsidRPr="00590D71">
        <w:rPr>
          <w:rFonts w:ascii="Segoe UI Symbol" w:hAnsi="Segoe UI Symbol"/>
          <w:color w:val="FF0000"/>
          <w:sz w:val="18"/>
          <w:szCs w:val="20"/>
        </w:rPr>
        <w:t>9</w:t>
      </w:r>
    </w:p>
    <w:p w:rsidR="00274093" w:rsidRPr="00590D71" w:rsidRDefault="00274093" w:rsidP="00274093">
      <w:pPr>
        <w:jc w:val="center"/>
        <w:rPr>
          <w:rFonts w:ascii="Segoe UI Symbol" w:hAnsi="Segoe UI Symbol" w:cs="Arial"/>
          <w:color w:val="FF0000"/>
          <w:sz w:val="18"/>
          <w:szCs w:val="20"/>
        </w:rPr>
      </w:pPr>
      <w:r w:rsidRPr="00590D71">
        <w:rPr>
          <w:rFonts w:ascii="Segoe UI Symbol" w:hAnsi="Segoe UI Symbol" w:cs="Arial"/>
          <w:color w:val="FF0000"/>
          <w:sz w:val="18"/>
          <w:szCs w:val="20"/>
        </w:rPr>
        <w:t>“ESCRITO DE LOS ARTÍCULOS 50 y 60 DE LA LAASSP”</w:t>
      </w:r>
    </w:p>
    <w:p w:rsidR="00274093" w:rsidRPr="00590D71" w:rsidRDefault="00274093" w:rsidP="00274093">
      <w:pPr>
        <w:tabs>
          <w:tab w:val="left" w:pos="851"/>
        </w:tabs>
        <w:jc w:val="center"/>
        <w:rPr>
          <w:rFonts w:ascii="Segoe UI Symbol" w:hAnsi="Segoe UI Symbol" w:cs="Arial"/>
          <w:b/>
          <w:color w:val="FF0000"/>
          <w:sz w:val="18"/>
          <w:szCs w:val="20"/>
        </w:rPr>
      </w:pPr>
    </w:p>
    <w:p w:rsidR="00274093" w:rsidRPr="00590D71" w:rsidRDefault="00274093" w:rsidP="00274093">
      <w:pPr>
        <w:jc w:val="center"/>
        <w:rPr>
          <w:rFonts w:ascii="Segoe UI Symbol" w:hAnsi="Segoe UI Symbol" w:cs="Arial"/>
          <w:b/>
          <w:color w:val="5F497A"/>
          <w:sz w:val="18"/>
          <w:szCs w:val="20"/>
        </w:rPr>
      </w:pPr>
      <w:r w:rsidRPr="00590D71">
        <w:rPr>
          <w:rFonts w:ascii="Segoe UI Symbol" w:hAnsi="Segoe UI Symbol" w:cs="Arial"/>
          <w:b/>
          <w:color w:val="5F497A"/>
          <w:sz w:val="18"/>
          <w:szCs w:val="20"/>
        </w:rPr>
        <w:t xml:space="preserve"> (Aplica para personas físicas o morales)</w:t>
      </w:r>
    </w:p>
    <w:p w:rsidR="00274093" w:rsidRPr="00590D71" w:rsidRDefault="00274093" w:rsidP="00274093">
      <w:pPr>
        <w:jc w:val="center"/>
        <w:rPr>
          <w:rFonts w:ascii="Segoe UI Symbol" w:hAnsi="Segoe UI Symbol" w:cs="Arial"/>
          <w:b/>
          <w:sz w:val="18"/>
          <w:szCs w:val="20"/>
        </w:rPr>
      </w:pPr>
    </w:p>
    <w:p w:rsidR="00274093" w:rsidRPr="00590D71" w:rsidRDefault="00274093" w:rsidP="00274093">
      <w:pPr>
        <w:pStyle w:val="Textoindependiente"/>
        <w:jc w:val="right"/>
        <w:rPr>
          <w:rFonts w:ascii="Segoe UI Symbol" w:hAnsi="Segoe UI Symbol"/>
          <w:sz w:val="18"/>
          <w:szCs w:val="20"/>
        </w:rPr>
      </w:pPr>
      <w:r w:rsidRPr="00590D71">
        <w:rPr>
          <w:rFonts w:ascii="Segoe UI Symbol" w:hAnsi="Segoe UI Symbol"/>
          <w:sz w:val="18"/>
          <w:szCs w:val="20"/>
        </w:rPr>
        <w:t>Población a, __ de______ de 20__.</w:t>
      </w:r>
    </w:p>
    <w:p w:rsidR="00B14180" w:rsidRPr="00590D71" w:rsidRDefault="00B14180" w:rsidP="00B14180">
      <w:pPr>
        <w:jc w:val="both"/>
        <w:rPr>
          <w:rFonts w:ascii="Segoe UI Symbol" w:hAnsi="Segoe UI Symbol" w:cs="Arial"/>
          <w:b/>
          <w:sz w:val="18"/>
          <w:szCs w:val="20"/>
          <w:lang w:val="es-ES"/>
        </w:rPr>
      </w:pPr>
      <w:r w:rsidRPr="00590D71">
        <w:rPr>
          <w:rFonts w:ascii="Segoe UI Symbol" w:hAnsi="Segoe UI Symbol" w:cs="Arial"/>
          <w:b/>
          <w:sz w:val="18"/>
          <w:szCs w:val="20"/>
          <w:lang w:val="es-ES"/>
        </w:rPr>
        <w:t>CENTRO DE ENSEÑANZA TÉCNICA INDUSTRIAL</w:t>
      </w:r>
    </w:p>
    <w:p w:rsidR="00B14180" w:rsidRPr="00590D71" w:rsidRDefault="00B14180" w:rsidP="00B14180">
      <w:pPr>
        <w:jc w:val="both"/>
        <w:rPr>
          <w:rFonts w:ascii="Segoe UI Symbol" w:hAnsi="Segoe UI Symbol" w:cs="Arial"/>
          <w:b/>
          <w:sz w:val="18"/>
          <w:szCs w:val="20"/>
          <w:lang w:val="es-ES"/>
        </w:rPr>
      </w:pPr>
      <w:r w:rsidRPr="00590D71">
        <w:rPr>
          <w:rFonts w:ascii="Segoe UI Symbol" w:hAnsi="Segoe UI Symbol" w:cs="Arial"/>
          <w:b/>
          <w:sz w:val="18"/>
          <w:szCs w:val="20"/>
          <w:lang w:val="es-ES"/>
        </w:rPr>
        <w:t>P R E S E N T E</w:t>
      </w:r>
    </w:p>
    <w:p w:rsidR="00274093" w:rsidRPr="00590D71" w:rsidRDefault="00274093" w:rsidP="00274093">
      <w:pPr>
        <w:ind w:right="22"/>
        <w:jc w:val="right"/>
        <w:rPr>
          <w:rFonts w:ascii="Segoe UI Symbol" w:hAnsi="Segoe UI Symbol" w:cs="Arial"/>
          <w:b/>
          <w:color w:val="FF0000"/>
          <w:sz w:val="18"/>
          <w:szCs w:val="20"/>
        </w:rPr>
      </w:pPr>
      <w:r w:rsidRPr="00590D71">
        <w:rPr>
          <w:rFonts w:ascii="Segoe UI Symbol" w:hAnsi="Segoe UI Symbol" w:cs="Arial"/>
          <w:sz w:val="18"/>
          <w:szCs w:val="20"/>
        </w:rPr>
        <w:t xml:space="preserve">Licitación Pública Nacional: </w:t>
      </w:r>
      <w:r w:rsidR="00427F84" w:rsidRPr="00590D71">
        <w:rPr>
          <w:rFonts w:ascii="Segoe UI Symbol" w:hAnsi="Segoe UI Symbol" w:cs="Arial"/>
          <w:b/>
          <w:color w:val="FF0000"/>
          <w:sz w:val="18"/>
          <w:szCs w:val="20"/>
        </w:rPr>
        <w:t>______________________</w:t>
      </w:r>
    </w:p>
    <w:p w:rsidR="00427F84" w:rsidRPr="00590D71" w:rsidRDefault="00427F84" w:rsidP="00274093">
      <w:pPr>
        <w:ind w:right="22"/>
        <w:jc w:val="right"/>
        <w:rPr>
          <w:rFonts w:ascii="Segoe UI Symbol" w:hAnsi="Segoe UI Symbol" w:cs="Arial"/>
          <w:sz w:val="18"/>
          <w:szCs w:val="20"/>
        </w:rPr>
      </w:pPr>
    </w:p>
    <w:p w:rsidR="00274093" w:rsidRPr="00590D71" w:rsidRDefault="00274093" w:rsidP="00274093">
      <w:pPr>
        <w:tabs>
          <w:tab w:val="center" w:pos="4844"/>
          <w:tab w:val="center" w:pos="6210"/>
        </w:tabs>
        <w:autoSpaceDE w:val="0"/>
        <w:autoSpaceDN w:val="0"/>
        <w:adjustRightInd w:val="0"/>
        <w:jc w:val="both"/>
        <w:rPr>
          <w:rFonts w:ascii="Segoe UI Symbol" w:hAnsi="Segoe UI Symbol" w:cs="Arial"/>
          <w:sz w:val="18"/>
          <w:szCs w:val="20"/>
        </w:rPr>
      </w:pPr>
      <w:r w:rsidRPr="00590D71">
        <w:rPr>
          <w:rFonts w:ascii="Segoe UI Symbol" w:hAnsi="Segoe UI Symbol" w:cs="Arial"/>
          <w:sz w:val="18"/>
          <w:szCs w:val="20"/>
        </w:rPr>
        <w:t xml:space="preserve">Yo </w:t>
      </w:r>
      <w:r w:rsidRPr="00590D71">
        <w:rPr>
          <w:rFonts w:ascii="Segoe UI Symbol" w:hAnsi="Segoe UI Symbol" w:cs="Arial"/>
          <w:b/>
          <w:color w:val="0070C0"/>
          <w:sz w:val="18"/>
          <w:szCs w:val="20"/>
          <w:u w:val="single"/>
        </w:rPr>
        <w:t>nombre del representante o apoderado legal</w:t>
      </w:r>
      <w:r w:rsidRPr="00590D71">
        <w:rPr>
          <w:rFonts w:ascii="Segoe UI Symbol" w:hAnsi="Segoe UI Symbol" w:cs="Arial"/>
          <w:sz w:val="18"/>
          <w:szCs w:val="20"/>
        </w:rPr>
        <w:t xml:space="preserve"> como representante o apoderado legal de la empresa </w:t>
      </w:r>
      <w:r w:rsidRPr="00590D71">
        <w:rPr>
          <w:rFonts w:ascii="Segoe UI Symbol" w:hAnsi="Segoe UI Symbol" w:cs="Arial"/>
          <w:b/>
          <w:color w:val="0070C0"/>
          <w:sz w:val="18"/>
          <w:szCs w:val="20"/>
          <w:u w:val="single"/>
        </w:rPr>
        <w:t>nombre de la empresa</w:t>
      </w:r>
      <w:r w:rsidRPr="00590D71">
        <w:rPr>
          <w:rFonts w:ascii="Segoe UI Symbol" w:hAnsi="Segoe UI Symbol" w:cs="Arial"/>
          <w:sz w:val="18"/>
          <w:szCs w:val="20"/>
        </w:rPr>
        <w:t xml:space="preserve"> manifiesto </w:t>
      </w:r>
      <w:r w:rsidRPr="00590D71">
        <w:rPr>
          <w:rFonts w:ascii="Segoe UI Symbol" w:hAnsi="Segoe UI Symbol" w:cs="Arial"/>
          <w:b/>
          <w:sz w:val="18"/>
          <w:szCs w:val="20"/>
        </w:rPr>
        <w:t>bajo protesta de decir verdad</w:t>
      </w:r>
      <w:r w:rsidRPr="00590D71">
        <w:rPr>
          <w:rFonts w:ascii="Segoe UI Symbol" w:hAnsi="Segoe UI Symbol" w:cs="Arial"/>
          <w:sz w:val="18"/>
          <w:szCs w:val="20"/>
        </w:rPr>
        <w:t xml:space="preserve"> lo siguiente:</w:t>
      </w:r>
    </w:p>
    <w:p w:rsidR="00274093" w:rsidRPr="00590D71" w:rsidRDefault="00274093" w:rsidP="00274093">
      <w:pPr>
        <w:jc w:val="both"/>
        <w:rPr>
          <w:rFonts w:ascii="Segoe UI Symbol" w:hAnsi="Segoe UI Symbol" w:cs="Arial"/>
          <w:sz w:val="18"/>
          <w:szCs w:val="20"/>
        </w:rPr>
      </w:pPr>
    </w:p>
    <w:p w:rsidR="00274093" w:rsidRPr="00590D71" w:rsidRDefault="00274093" w:rsidP="00274093">
      <w:pPr>
        <w:jc w:val="both"/>
        <w:rPr>
          <w:rFonts w:ascii="Segoe UI Symbol" w:hAnsi="Segoe UI Symbol" w:cs="Arial"/>
          <w:sz w:val="18"/>
          <w:szCs w:val="20"/>
        </w:rPr>
      </w:pPr>
      <w:r w:rsidRPr="00590D71">
        <w:rPr>
          <w:rFonts w:ascii="Segoe UI Symbol" w:hAnsi="Segoe UI Symbol" w:cs="Arial"/>
          <w:sz w:val="18"/>
          <w:szCs w:val="20"/>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rsidR="00274093" w:rsidRPr="00590D71" w:rsidRDefault="00274093" w:rsidP="00274093">
      <w:pPr>
        <w:jc w:val="both"/>
        <w:rPr>
          <w:rFonts w:ascii="Segoe UI Symbol" w:hAnsi="Segoe UI Symbol" w:cs="Arial"/>
          <w:sz w:val="18"/>
          <w:szCs w:val="20"/>
        </w:rPr>
      </w:pPr>
    </w:p>
    <w:p w:rsidR="00274093" w:rsidRPr="00590D71" w:rsidRDefault="00274093" w:rsidP="00274093">
      <w:pPr>
        <w:jc w:val="both"/>
        <w:rPr>
          <w:rFonts w:ascii="Segoe UI Symbol" w:hAnsi="Segoe UI Symbol" w:cs="Arial"/>
          <w:sz w:val="18"/>
          <w:szCs w:val="20"/>
        </w:rPr>
      </w:pPr>
      <w:r w:rsidRPr="00590D71">
        <w:rPr>
          <w:rFonts w:ascii="Segoe UI Symbol" w:hAnsi="Segoe UI Symbol" w:cs="Arial"/>
          <w:sz w:val="18"/>
          <w:szCs w:val="20"/>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rsidR="00274093" w:rsidRPr="00590D71" w:rsidRDefault="00274093" w:rsidP="00274093">
      <w:pPr>
        <w:jc w:val="both"/>
        <w:rPr>
          <w:rFonts w:ascii="Segoe UI Symbol" w:hAnsi="Segoe UI Symbol" w:cs="Arial"/>
          <w:sz w:val="18"/>
          <w:szCs w:val="20"/>
        </w:rPr>
      </w:pPr>
    </w:p>
    <w:p w:rsidR="00274093" w:rsidRPr="00590D71" w:rsidRDefault="00274093" w:rsidP="00345376">
      <w:pPr>
        <w:numPr>
          <w:ilvl w:val="1"/>
          <w:numId w:val="69"/>
        </w:numPr>
        <w:ind w:left="567"/>
        <w:jc w:val="both"/>
        <w:rPr>
          <w:rFonts w:ascii="Segoe UI Symbol" w:hAnsi="Segoe UI Symbol" w:cs="Arial"/>
          <w:sz w:val="18"/>
          <w:szCs w:val="20"/>
        </w:rPr>
      </w:pPr>
      <w:r w:rsidRPr="00590D71">
        <w:rPr>
          <w:rFonts w:ascii="Segoe UI Symbol" w:hAnsi="Segoe UI Symbol" w:cs="Arial"/>
          <w:sz w:val="18"/>
          <w:szCs w:val="20"/>
        </w:rPr>
        <w:t xml:space="preserve">Que no participan personas físicas o morales que se encuentren inhabilitadas en términos del segundo párrafo de este escrito; </w:t>
      </w:r>
    </w:p>
    <w:p w:rsidR="00274093" w:rsidRPr="00590D71" w:rsidRDefault="00274093" w:rsidP="00274093">
      <w:pPr>
        <w:ind w:left="567"/>
        <w:jc w:val="both"/>
        <w:rPr>
          <w:rFonts w:ascii="Segoe UI Symbol" w:hAnsi="Segoe UI Symbol" w:cs="Arial"/>
          <w:sz w:val="18"/>
          <w:szCs w:val="20"/>
        </w:rPr>
      </w:pPr>
    </w:p>
    <w:p w:rsidR="00274093" w:rsidRPr="00590D71" w:rsidRDefault="00274093" w:rsidP="00345376">
      <w:pPr>
        <w:numPr>
          <w:ilvl w:val="1"/>
          <w:numId w:val="69"/>
        </w:numPr>
        <w:ind w:left="567"/>
        <w:jc w:val="both"/>
        <w:rPr>
          <w:rFonts w:ascii="Segoe UI Symbol" w:hAnsi="Segoe UI Symbol" w:cs="Arial"/>
          <w:sz w:val="18"/>
          <w:szCs w:val="20"/>
        </w:rPr>
      </w:pPr>
      <w:r w:rsidRPr="00590D71">
        <w:rPr>
          <w:rFonts w:ascii="Segoe UI Symbol" w:hAnsi="Segoe UI Symbol" w:cs="Arial"/>
          <w:sz w:val="18"/>
          <w:szCs w:val="20"/>
        </w:rPr>
        <w:t xml:space="preserve">Que en el capital social de mi representada no participan personas morales en cuyo capital social, a su vez, participen personas físicas o morales que se encuentren inhabilitadas en términos del segundo párrafo de este escrito, y </w:t>
      </w:r>
    </w:p>
    <w:p w:rsidR="00274093" w:rsidRPr="00590D71" w:rsidRDefault="00274093" w:rsidP="00274093">
      <w:pPr>
        <w:ind w:left="567"/>
        <w:jc w:val="both"/>
        <w:rPr>
          <w:rFonts w:ascii="Segoe UI Symbol" w:hAnsi="Segoe UI Symbol" w:cs="Arial"/>
          <w:sz w:val="18"/>
          <w:szCs w:val="20"/>
        </w:rPr>
      </w:pPr>
    </w:p>
    <w:p w:rsidR="00274093" w:rsidRPr="00590D71" w:rsidRDefault="00274093" w:rsidP="00345376">
      <w:pPr>
        <w:numPr>
          <w:ilvl w:val="1"/>
          <w:numId w:val="69"/>
        </w:numPr>
        <w:ind w:left="567"/>
        <w:jc w:val="both"/>
        <w:rPr>
          <w:rFonts w:ascii="Segoe UI Symbol" w:hAnsi="Segoe UI Symbol" w:cs="Arial"/>
          <w:sz w:val="18"/>
          <w:szCs w:val="20"/>
        </w:rPr>
      </w:pPr>
      <w:r w:rsidRPr="00590D71">
        <w:rPr>
          <w:rFonts w:ascii="Segoe UI Symbol" w:hAnsi="Segoe UI Symbol" w:cs="Arial"/>
          <w:sz w:val="18"/>
          <w:szCs w:val="20"/>
        </w:rPr>
        <w:t xml:space="preserve">Personas físicas que participen en el capital social de personas morales que se encuentren inhabilitadas. </w:t>
      </w:r>
    </w:p>
    <w:p w:rsidR="00274093" w:rsidRPr="00590D71" w:rsidRDefault="00274093" w:rsidP="00274093">
      <w:pPr>
        <w:ind w:left="567"/>
        <w:jc w:val="both"/>
        <w:rPr>
          <w:rFonts w:ascii="Segoe UI Symbol" w:hAnsi="Segoe UI Symbol" w:cs="Arial"/>
          <w:sz w:val="18"/>
          <w:szCs w:val="20"/>
        </w:rPr>
      </w:pPr>
    </w:p>
    <w:p w:rsidR="00274093" w:rsidRPr="00590D71" w:rsidRDefault="00274093" w:rsidP="00274093">
      <w:pPr>
        <w:ind w:right="22"/>
        <w:jc w:val="both"/>
        <w:rPr>
          <w:rFonts w:ascii="Segoe UI Symbol" w:hAnsi="Segoe UI Symbol" w:cs="Arial"/>
          <w:sz w:val="18"/>
          <w:szCs w:val="20"/>
        </w:rPr>
      </w:pPr>
      <w:r w:rsidRPr="00590D71">
        <w:rPr>
          <w:rFonts w:ascii="Segoe UI Symbol" w:hAnsi="Segoe UI Symbol" w:cs="Arial"/>
          <w:sz w:val="18"/>
          <w:szCs w:val="20"/>
        </w:rPr>
        <w:t>De igual forma, que mi representada no se encuentra dentro de los supuestos de los artículos 50 y 60 de la Ley de Adquisiciones, Arrendamientos y Servicios del Sector Público.</w:t>
      </w:r>
    </w:p>
    <w:p w:rsidR="00274093" w:rsidRPr="00590D71" w:rsidRDefault="00274093" w:rsidP="00274093">
      <w:pPr>
        <w:ind w:right="22"/>
        <w:jc w:val="both"/>
        <w:rPr>
          <w:rFonts w:ascii="Segoe UI Symbol" w:hAnsi="Segoe UI Symbol" w:cs="Arial"/>
          <w:sz w:val="18"/>
          <w:szCs w:val="20"/>
        </w:rPr>
      </w:pPr>
    </w:p>
    <w:p w:rsidR="00274093" w:rsidRPr="00590D71" w:rsidRDefault="00274093" w:rsidP="00274093">
      <w:pPr>
        <w:autoSpaceDE w:val="0"/>
        <w:autoSpaceDN w:val="0"/>
        <w:adjustRightInd w:val="0"/>
        <w:jc w:val="center"/>
        <w:rPr>
          <w:rFonts w:ascii="Segoe UI Symbol" w:hAnsi="Segoe UI Symbol" w:cs="Arial"/>
          <w:b/>
          <w:bCs/>
          <w:sz w:val="18"/>
          <w:szCs w:val="20"/>
        </w:rPr>
      </w:pP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ATENTAMENTE</w:t>
      </w:r>
    </w:p>
    <w:p w:rsidR="00274093" w:rsidRPr="00590D71" w:rsidRDefault="00274093" w:rsidP="00274093">
      <w:pPr>
        <w:autoSpaceDE w:val="0"/>
        <w:autoSpaceDN w:val="0"/>
        <w:adjustRightInd w:val="0"/>
        <w:jc w:val="center"/>
        <w:rPr>
          <w:rFonts w:ascii="Segoe UI Symbol" w:hAnsi="Segoe UI Symbol" w:cs="Arial"/>
          <w:b/>
          <w:bCs/>
          <w:sz w:val="18"/>
          <w:szCs w:val="20"/>
        </w:rPr>
      </w:pPr>
    </w:p>
    <w:p w:rsidR="00274093" w:rsidRPr="00590D71" w:rsidRDefault="00274093" w:rsidP="00274093">
      <w:pPr>
        <w:autoSpaceDE w:val="0"/>
        <w:autoSpaceDN w:val="0"/>
        <w:adjustRightInd w:val="0"/>
        <w:jc w:val="center"/>
        <w:rPr>
          <w:rFonts w:ascii="Segoe UI Symbol" w:hAnsi="Segoe UI Symbol" w:cs="Arial"/>
          <w:b/>
          <w:bCs/>
          <w:sz w:val="18"/>
          <w:szCs w:val="20"/>
        </w:rPr>
      </w:pP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___________________________________</w:t>
      </w: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(Nombre y firma)</w:t>
      </w: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REPRESENTANTE LEGAL</w:t>
      </w: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NOMBRE DE LA EMPRESA</w:t>
      </w:r>
    </w:p>
    <w:p w:rsidR="00274093" w:rsidRPr="00590D71" w:rsidRDefault="00274093" w:rsidP="00274093">
      <w:pPr>
        <w:jc w:val="center"/>
        <w:rPr>
          <w:rFonts w:ascii="Segoe UI Symbol" w:hAnsi="Segoe UI Symbol" w:cs="Arial"/>
          <w:b/>
          <w:color w:val="E36C0A"/>
          <w:sz w:val="18"/>
          <w:szCs w:val="20"/>
        </w:rPr>
      </w:pPr>
    </w:p>
    <w:p w:rsidR="00274093" w:rsidRPr="00590D71" w:rsidRDefault="00274093" w:rsidP="00274093">
      <w:pPr>
        <w:jc w:val="center"/>
        <w:rPr>
          <w:rFonts w:ascii="Segoe UI Symbol" w:hAnsi="Segoe UI Symbol" w:cs="Arial"/>
          <w:b/>
          <w:color w:val="E36C0A"/>
          <w:sz w:val="18"/>
          <w:szCs w:val="20"/>
        </w:rPr>
      </w:pPr>
    </w:p>
    <w:p w:rsidR="00274093" w:rsidRPr="00590D71" w:rsidRDefault="00274093" w:rsidP="00274093">
      <w:pPr>
        <w:jc w:val="center"/>
        <w:rPr>
          <w:rFonts w:ascii="Segoe UI Symbol" w:hAnsi="Segoe UI Symbol" w:cs="Arial"/>
          <w:b/>
          <w:color w:val="E36C0A"/>
          <w:sz w:val="18"/>
          <w:szCs w:val="20"/>
        </w:rPr>
      </w:pPr>
      <w:r w:rsidRPr="00590D71">
        <w:rPr>
          <w:rFonts w:ascii="Segoe UI Symbol" w:hAnsi="Segoe UI Symbol" w:cs="Arial"/>
          <w:b/>
          <w:color w:val="E36C0A"/>
          <w:sz w:val="18"/>
          <w:szCs w:val="20"/>
        </w:rPr>
        <w:t>(EL PRESENTE FORMATO DEBERÁ DE PRESENTARSE POR CADA PERSONA FÍSICA Y/O MORAL QUE PARTICIPEN EN LA PRESENTACIÓN DE LA PROPUESTA EN CONJUNTO, DE SER APLICABLE AL CASO)</w:t>
      </w:r>
    </w:p>
    <w:p w:rsidR="00274093" w:rsidRPr="00590D71" w:rsidRDefault="00274093" w:rsidP="00274093">
      <w:pPr>
        <w:jc w:val="both"/>
        <w:rPr>
          <w:rFonts w:ascii="Segoe UI Symbol" w:hAnsi="Segoe UI Symbol" w:cs="Arial"/>
          <w:b/>
          <w:color w:val="FF0000"/>
          <w:sz w:val="18"/>
          <w:szCs w:val="20"/>
        </w:rPr>
        <w:sectPr w:rsidR="00274093" w:rsidRPr="00590D71" w:rsidSect="00274093">
          <w:pgSz w:w="12240" w:h="15840" w:code="1"/>
          <w:pgMar w:top="1412" w:right="1185" w:bottom="1412" w:left="1418" w:header="709" w:footer="709" w:gutter="0"/>
          <w:cols w:space="708"/>
          <w:titlePg/>
          <w:docGrid w:linePitch="360"/>
        </w:sectPr>
      </w:pPr>
      <w:bookmarkStart w:id="40" w:name="_ANEXO_4"/>
      <w:bookmarkEnd w:id="40"/>
    </w:p>
    <w:p w:rsidR="00274093" w:rsidRPr="00590D71" w:rsidRDefault="00274093" w:rsidP="00274093">
      <w:pPr>
        <w:jc w:val="center"/>
        <w:rPr>
          <w:rFonts w:ascii="Segoe UI Symbol" w:hAnsi="Segoe UI Symbol" w:cs="Arial"/>
          <w:b/>
          <w:color w:val="FF0000"/>
          <w:sz w:val="18"/>
          <w:szCs w:val="20"/>
        </w:rPr>
      </w:pPr>
      <w:bookmarkStart w:id="41" w:name="_ANEXO_5"/>
      <w:bookmarkStart w:id="42" w:name="_ANEXO_6"/>
      <w:bookmarkStart w:id="43" w:name="ANEXO7"/>
      <w:bookmarkEnd w:id="41"/>
      <w:bookmarkEnd w:id="42"/>
      <w:r w:rsidRPr="00590D71">
        <w:rPr>
          <w:rFonts w:ascii="Segoe UI Symbol" w:hAnsi="Segoe UI Symbol" w:cs="Arial"/>
          <w:b/>
          <w:color w:val="FF0000"/>
          <w:sz w:val="18"/>
          <w:szCs w:val="20"/>
        </w:rPr>
        <w:lastRenderedPageBreak/>
        <w:t xml:space="preserve">ANEXO </w:t>
      </w:r>
      <w:bookmarkEnd w:id="43"/>
      <w:r w:rsidRPr="00590D71">
        <w:rPr>
          <w:rFonts w:ascii="Segoe UI Symbol" w:hAnsi="Segoe UI Symbol" w:cs="Arial"/>
          <w:b/>
          <w:color w:val="FF0000"/>
          <w:sz w:val="18"/>
          <w:szCs w:val="20"/>
        </w:rPr>
        <w:t>10</w:t>
      </w:r>
    </w:p>
    <w:p w:rsidR="00274093" w:rsidRPr="00590D71" w:rsidRDefault="00274093" w:rsidP="00274093">
      <w:pPr>
        <w:spacing w:line="0" w:lineRule="atLeast"/>
        <w:jc w:val="center"/>
        <w:rPr>
          <w:rFonts w:ascii="Segoe UI Symbol" w:hAnsi="Segoe UI Symbol" w:cs="Arial"/>
          <w:color w:val="FF0000"/>
          <w:sz w:val="18"/>
          <w:szCs w:val="20"/>
        </w:rPr>
      </w:pPr>
      <w:r w:rsidRPr="00590D71">
        <w:rPr>
          <w:rFonts w:ascii="Segoe UI Symbol" w:hAnsi="Segoe UI Symbol" w:cs="Arial"/>
          <w:color w:val="FF0000"/>
          <w:sz w:val="18"/>
          <w:szCs w:val="20"/>
        </w:rPr>
        <w:t>“DECLARACIÓN DE INTEGRIDA</w:t>
      </w:r>
      <w:r w:rsidR="009269E4" w:rsidRPr="00590D71">
        <w:rPr>
          <w:rFonts w:ascii="Segoe UI Symbol" w:hAnsi="Segoe UI Symbol" w:cs="Arial"/>
          <w:color w:val="FF0000"/>
          <w:sz w:val="18"/>
          <w:szCs w:val="20"/>
        </w:rPr>
        <w:t>D</w:t>
      </w:r>
      <w:r w:rsidR="00503732" w:rsidRPr="00590D71">
        <w:rPr>
          <w:rFonts w:ascii="Segoe UI Symbol" w:hAnsi="Segoe UI Symbol" w:cs="Arial"/>
          <w:color w:val="FF0000"/>
          <w:sz w:val="18"/>
          <w:szCs w:val="20"/>
        </w:rPr>
        <w:t xml:space="preserve"> </w:t>
      </w:r>
    </w:p>
    <w:p w:rsidR="00274093" w:rsidRPr="00590D71" w:rsidRDefault="00274093" w:rsidP="00274093">
      <w:pPr>
        <w:tabs>
          <w:tab w:val="left" w:pos="851"/>
        </w:tabs>
        <w:jc w:val="center"/>
        <w:rPr>
          <w:rFonts w:ascii="Segoe UI Symbol" w:hAnsi="Segoe UI Symbol" w:cs="Arial"/>
          <w:b/>
          <w:color w:val="FF0000"/>
          <w:sz w:val="18"/>
          <w:szCs w:val="20"/>
        </w:rPr>
      </w:pPr>
    </w:p>
    <w:p w:rsidR="00274093" w:rsidRPr="00590D71" w:rsidRDefault="00274093" w:rsidP="00274093">
      <w:pPr>
        <w:tabs>
          <w:tab w:val="left" w:pos="851"/>
        </w:tabs>
        <w:jc w:val="center"/>
        <w:rPr>
          <w:rFonts w:ascii="Segoe UI Symbol" w:hAnsi="Segoe UI Symbol" w:cs="Arial"/>
          <w:b/>
          <w:color w:val="FF0000"/>
          <w:sz w:val="18"/>
          <w:szCs w:val="20"/>
        </w:rPr>
      </w:pPr>
    </w:p>
    <w:p w:rsidR="00274093" w:rsidRPr="00590D71" w:rsidRDefault="00274093" w:rsidP="00274093">
      <w:pPr>
        <w:pStyle w:val="Textoindependiente"/>
        <w:jc w:val="right"/>
        <w:rPr>
          <w:rFonts w:ascii="Segoe UI Symbol" w:hAnsi="Segoe UI Symbol"/>
          <w:sz w:val="18"/>
          <w:szCs w:val="20"/>
        </w:rPr>
      </w:pPr>
      <w:r w:rsidRPr="00590D71">
        <w:rPr>
          <w:rFonts w:ascii="Segoe UI Symbol" w:hAnsi="Segoe UI Symbol"/>
          <w:sz w:val="18"/>
          <w:szCs w:val="20"/>
        </w:rPr>
        <w:t>Población a, __ de______ de 20__.</w:t>
      </w:r>
    </w:p>
    <w:p w:rsidR="00B14180" w:rsidRPr="00590D71" w:rsidRDefault="00B14180" w:rsidP="00B14180">
      <w:pPr>
        <w:jc w:val="both"/>
        <w:rPr>
          <w:rFonts w:ascii="Segoe UI Symbol" w:hAnsi="Segoe UI Symbol" w:cs="Arial"/>
          <w:b/>
          <w:sz w:val="18"/>
          <w:szCs w:val="20"/>
          <w:lang w:val="es-ES"/>
        </w:rPr>
      </w:pPr>
    </w:p>
    <w:p w:rsidR="00B14180" w:rsidRPr="00590D71" w:rsidRDefault="00B14180" w:rsidP="00B14180">
      <w:pPr>
        <w:jc w:val="both"/>
        <w:rPr>
          <w:rFonts w:ascii="Segoe UI Symbol" w:hAnsi="Segoe UI Symbol" w:cs="Arial"/>
          <w:b/>
          <w:sz w:val="18"/>
          <w:szCs w:val="20"/>
          <w:lang w:val="es-ES"/>
        </w:rPr>
      </w:pPr>
      <w:r w:rsidRPr="00590D71">
        <w:rPr>
          <w:rFonts w:ascii="Segoe UI Symbol" w:hAnsi="Segoe UI Symbol" w:cs="Arial"/>
          <w:b/>
          <w:sz w:val="18"/>
          <w:szCs w:val="20"/>
          <w:lang w:val="es-ES"/>
        </w:rPr>
        <w:t>CENTRO DE ENSEÑANZA TÉCNICA INDUSTRIAL</w:t>
      </w:r>
    </w:p>
    <w:p w:rsidR="00B14180" w:rsidRPr="00590D71" w:rsidRDefault="00B14180" w:rsidP="00B14180">
      <w:pPr>
        <w:jc w:val="both"/>
        <w:rPr>
          <w:rFonts w:ascii="Segoe UI Symbol" w:hAnsi="Segoe UI Symbol" w:cs="Arial"/>
          <w:b/>
          <w:sz w:val="18"/>
          <w:szCs w:val="20"/>
          <w:lang w:val="es-ES"/>
        </w:rPr>
      </w:pPr>
      <w:r w:rsidRPr="00590D71">
        <w:rPr>
          <w:rFonts w:ascii="Segoe UI Symbol" w:hAnsi="Segoe UI Symbol" w:cs="Arial"/>
          <w:b/>
          <w:sz w:val="18"/>
          <w:szCs w:val="20"/>
          <w:lang w:val="es-ES"/>
        </w:rPr>
        <w:t>P R E S E N T E</w:t>
      </w:r>
    </w:p>
    <w:p w:rsidR="00274093" w:rsidRPr="00590D71" w:rsidRDefault="00274093" w:rsidP="00274093">
      <w:pPr>
        <w:ind w:right="22"/>
        <w:jc w:val="right"/>
        <w:rPr>
          <w:rFonts w:ascii="Segoe UI Symbol" w:hAnsi="Segoe UI Symbol" w:cs="Arial"/>
          <w:sz w:val="18"/>
          <w:szCs w:val="20"/>
          <w:lang w:val="es-ES"/>
        </w:rPr>
      </w:pPr>
    </w:p>
    <w:p w:rsidR="00274093" w:rsidRPr="00590D71" w:rsidRDefault="00274093" w:rsidP="00274093">
      <w:pPr>
        <w:ind w:right="22"/>
        <w:jc w:val="right"/>
        <w:rPr>
          <w:rFonts w:ascii="Segoe UI Symbol" w:hAnsi="Segoe UI Symbol" w:cs="Arial"/>
          <w:sz w:val="18"/>
          <w:szCs w:val="20"/>
        </w:rPr>
      </w:pPr>
      <w:r w:rsidRPr="00590D71">
        <w:rPr>
          <w:rFonts w:ascii="Segoe UI Symbol" w:hAnsi="Segoe UI Symbol" w:cs="Arial"/>
          <w:sz w:val="18"/>
          <w:szCs w:val="20"/>
        </w:rPr>
        <w:t xml:space="preserve">Licitación Pública Nacional: </w:t>
      </w:r>
      <w:r w:rsidR="00B14180" w:rsidRPr="00590D71">
        <w:rPr>
          <w:rFonts w:ascii="Segoe UI Symbol" w:hAnsi="Segoe UI Symbol" w:cs="Arial"/>
          <w:b/>
          <w:color w:val="FF0000"/>
          <w:sz w:val="18"/>
          <w:szCs w:val="20"/>
        </w:rPr>
        <w:t>________________________</w:t>
      </w:r>
    </w:p>
    <w:p w:rsidR="00274093" w:rsidRPr="00590D71" w:rsidRDefault="00274093" w:rsidP="00274093">
      <w:pPr>
        <w:tabs>
          <w:tab w:val="left" w:pos="851"/>
        </w:tabs>
        <w:autoSpaceDE w:val="0"/>
        <w:autoSpaceDN w:val="0"/>
        <w:adjustRightInd w:val="0"/>
        <w:spacing w:line="0" w:lineRule="atLeast"/>
        <w:rPr>
          <w:rFonts w:ascii="Segoe UI Symbol" w:hAnsi="Segoe UI Symbol" w:cs="Arial"/>
          <w:b/>
          <w:bCs/>
          <w:sz w:val="18"/>
          <w:szCs w:val="20"/>
        </w:rPr>
      </w:pPr>
    </w:p>
    <w:p w:rsidR="00274093" w:rsidRPr="00590D71" w:rsidRDefault="00274093" w:rsidP="00274093">
      <w:pPr>
        <w:autoSpaceDE w:val="0"/>
        <w:autoSpaceDN w:val="0"/>
        <w:adjustRightInd w:val="0"/>
        <w:spacing w:line="0" w:lineRule="atLeast"/>
        <w:rPr>
          <w:rFonts w:ascii="Segoe UI Symbol" w:hAnsi="Segoe UI Symbol" w:cs="Arial"/>
          <w:sz w:val="18"/>
          <w:szCs w:val="20"/>
        </w:rPr>
      </w:pPr>
    </w:p>
    <w:p w:rsidR="00274093" w:rsidRPr="00590D71" w:rsidRDefault="00274093" w:rsidP="00274093">
      <w:pPr>
        <w:autoSpaceDE w:val="0"/>
        <w:autoSpaceDN w:val="0"/>
        <w:adjustRightInd w:val="0"/>
        <w:spacing w:line="0" w:lineRule="atLeast"/>
        <w:ind w:left="1134" w:right="1275"/>
        <w:jc w:val="both"/>
        <w:rPr>
          <w:rFonts w:ascii="Segoe UI Symbol" w:hAnsi="Segoe UI Symbol" w:cs="Arial"/>
          <w:sz w:val="18"/>
          <w:szCs w:val="20"/>
        </w:rPr>
      </w:pPr>
      <w:r w:rsidRPr="00590D71">
        <w:rPr>
          <w:rFonts w:ascii="Segoe UI Symbol" w:hAnsi="Segoe UI Symbol" w:cs="Arial"/>
          <w:sz w:val="18"/>
          <w:szCs w:val="20"/>
        </w:rPr>
        <w:t xml:space="preserve">Yo </w:t>
      </w:r>
      <w:r w:rsidRPr="00590D71">
        <w:rPr>
          <w:rFonts w:ascii="Segoe UI Symbol" w:hAnsi="Segoe UI Symbol" w:cs="Arial"/>
          <w:b/>
          <w:color w:val="0070C0"/>
          <w:sz w:val="18"/>
          <w:szCs w:val="20"/>
          <w:u w:val="single"/>
        </w:rPr>
        <w:t>nombre del representante legal o persona física</w:t>
      </w:r>
      <w:r w:rsidRPr="00590D71">
        <w:rPr>
          <w:rFonts w:ascii="Segoe UI Symbol" w:hAnsi="Segoe UI Symbol" w:cs="Arial"/>
          <w:sz w:val="18"/>
          <w:szCs w:val="20"/>
        </w:rPr>
        <w:t xml:space="preserve"> como representante legal del licitante </w:t>
      </w:r>
      <w:r w:rsidRPr="00590D71">
        <w:rPr>
          <w:rFonts w:ascii="Segoe UI Symbol" w:hAnsi="Segoe UI Symbol" w:cs="Arial"/>
          <w:b/>
          <w:color w:val="0070C0"/>
          <w:sz w:val="18"/>
          <w:szCs w:val="20"/>
          <w:u w:val="single"/>
        </w:rPr>
        <w:t>nombre de la persona física o moral licitante</w:t>
      </w:r>
      <w:r w:rsidRPr="00590D71">
        <w:rPr>
          <w:rFonts w:ascii="Segoe UI Symbol" w:hAnsi="Segoe UI Symbol" w:cs="Arial"/>
          <w:b/>
          <w:color w:val="0070C0"/>
          <w:sz w:val="18"/>
          <w:szCs w:val="20"/>
        </w:rPr>
        <w:t xml:space="preserve"> </w:t>
      </w:r>
      <w:r w:rsidRPr="00590D71">
        <w:rPr>
          <w:rFonts w:ascii="Segoe UI Symbol" w:hAnsi="Segoe UI Symbol" w:cs="Arial"/>
          <w:sz w:val="18"/>
          <w:szCs w:val="20"/>
        </w:rPr>
        <w:t xml:space="preserve">manifiesto </w:t>
      </w:r>
      <w:r w:rsidRPr="00590D71">
        <w:rPr>
          <w:rFonts w:ascii="Segoe UI Symbol" w:hAnsi="Segoe UI Symbol" w:cs="Arial"/>
          <w:b/>
          <w:sz w:val="18"/>
          <w:szCs w:val="20"/>
        </w:rPr>
        <w:t xml:space="preserve">bajo protesta de decir verdad </w:t>
      </w:r>
      <w:r w:rsidRPr="00590D71">
        <w:rPr>
          <w:rFonts w:ascii="Segoe UI Symbol" w:hAnsi="Segoe UI Symbol" w:cs="Arial"/>
          <w:sz w:val="18"/>
          <w:szCs w:val="20"/>
        </w:rPr>
        <w:t>que por mí mismo o a través de interpósita persona me abstendré de adoptar conductas para qu</w:t>
      </w:r>
      <w:r w:rsidR="00B14180" w:rsidRPr="00590D71">
        <w:rPr>
          <w:rFonts w:ascii="Segoe UI Symbol" w:hAnsi="Segoe UI Symbol" w:cs="Arial"/>
          <w:sz w:val="18"/>
          <w:szCs w:val="20"/>
        </w:rPr>
        <w:t xml:space="preserve">e los servidores públicos </w:t>
      </w:r>
      <w:r w:rsidR="00503732" w:rsidRPr="00590D71">
        <w:rPr>
          <w:rFonts w:ascii="Segoe UI Symbol" w:hAnsi="Segoe UI Symbol" w:cs="Arial"/>
          <w:sz w:val="18"/>
          <w:szCs w:val="20"/>
        </w:rPr>
        <w:t xml:space="preserve">de </w:t>
      </w:r>
      <w:r w:rsidR="00BC39FB" w:rsidRPr="00590D71">
        <w:rPr>
          <w:rFonts w:ascii="Segoe UI Symbol" w:hAnsi="Segoe UI Symbol" w:cs="Arial"/>
          <w:b/>
          <w:sz w:val="18"/>
          <w:szCs w:val="20"/>
        </w:rPr>
        <w:t>EL CETI”</w:t>
      </w:r>
      <w:r w:rsidR="00B14180" w:rsidRPr="00590D71">
        <w:rPr>
          <w:rFonts w:ascii="Segoe UI Symbol" w:hAnsi="Segoe UI Symbol" w:cs="Arial"/>
          <w:sz w:val="18"/>
          <w:szCs w:val="20"/>
        </w:rPr>
        <w:t xml:space="preserve"> </w:t>
      </w:r>
      <w:r w:rsidRPr="00590D71">
        <w:rPr>
          <w:rFonts w:ascii="Segoe UI Symbol" w:hAnsi="Segoe UI Symbol" w:cs="Arial"/>
          <w:sz w:val="18"/>
          <w:szCs w:val="20"/>
        </w:rPr>
        <w:t>introduzcan o alteren las evaluaciones de las proposiciones, el resultado del presente procedimiento de contratación u otros aspectos que otorguen condiciones más ventajosas a mi representada con relación a los demás licitantes.</w:t>
      </w:r>
    </w:p>
    <w:p w:rsidR="00274093" w:rsidRPr="00590D71" w:rsidRDefault="00274093" w:rsidP="00274093">
      <w:pPr>
        <w:autoSpaceDE w:val="0"/>
        <w:autoSpaceDN w:val="0"/>
        <w:adjustRightInd w:val="0"/>
        <w:spacing w:line="360" w:lineRule="auto"/>
        <w:rPr>
          <w:rFonts w:ascii="Segoe UI Symbol" w:hAnsi="Segoe UI Symbol" w:cs="Arial"/>
          <w:sz w:val="18"/>
          <w:szCs w:val="20"/>
        </w:rPr>
      </w:pPr>
    </w:p>
    <w:p w:rsidR="00274093" w:rsidRPr="00590D71" w:rsidRDefault="00274093" w:rsidP="00274093">
      <w:pPr>
        <w:autoSpaceDE w:val="0"/>
        <w:autoSpaceDN w:val="0"/>
        <w:adjustRightInd w:val="0"/>
        <w:rPr>
          <w:rFonts w:ascii="Segoe UI Symbol" w:hAnsi="Segoe UI Symbol" w:cs="Arial"/>
          <w:sz w:val="18"/>
          <w:szCs w:val="20"/>
        </w:rPr>
      </w:pPr>
    </w:p>
    <w:p w:rsidR="00274093" w:rsidRPr="00590D71" w:rsidRDefault="00274093" w:rsidP="00274093">
      <w:pPr>
        <w:autoSpaceDE w:val="0"/>
        <w:autoSpaceDN w:val="0"/>
        <w:adjustRightInd w:val="0"/>
        <w:rPr>
          <w:rFonts w:ascii="Segoe UI Symbol" w:hAnsi="Segoe UI Symbol" w:cs="Arial"/>
          <w:sz w:val="18"/>
          <w:szCs w:val="20"/>
        </w:rPr>
      </w:pP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ATENTAMENTE</w:t>
      </w:r>
    </w:p>
    <w:p w:rsidR="00274093" w:rsidRPr="00590D71" w:rsidRDefault="00274093" w:rsidP="00274093">
      <w:pPr>
        <w:autoSpaceDE w:val="0"/>
        <w:autoSpaceDN w:val="0"/>
        <w:adjustRightInd w:val="0"/>
        <w:jc w:val="center"/>
        <w:rPr>
          <w:rFonts w:ascii="Segoe UI Symbol" w:hAnsi="Segoe UI Symbol" w:cs="Arial"/>
          <w:b/>
          <w:bCs/>
          <w:sz w:val="18"/>
          <w:szCs w:val="20"/>
        </w:rPr>
      </w:pPr>
    </w:p>
    <w:p w:rsidR="00274093" w:rsidRPr="00590D71" w:rsidRDefault="00274093" w:rsidP="00274093">
      <w:pPr>
        <w:autoSpaceDE w:val="0"/>
        <w:autoSpaceDN w:val="0"/>
        <w:adjustRightInd w:val="0"/>
        <w:jc w:val="center"/>
        <w:rPr>
          <w:rFonts w:ascii="Segoe UI Symbol" w:hAnsi="Segoe UI Symbol" w:cs="Arial"/>
          <w:b/>
          <w:bCs/>
          <w:sz w:val="18"/>
          <w:szCs w:val="20"/>
        </w:rPr>
      </w:pP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___________________________________</w:t>
      </w: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(Nombre y firma)</w:t>
      </w: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REPRESENTANTE LEGAL</w:t>
      </w: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NOMBRE DE LA EMPRESA</w:t>
      </w:r>
    </w:p>
    <w:p w:rsidR="00274093" w:rsidRPr="00590D71" w:rsidRDefault="00274093" w:rsidP="00274093">
      <w:pPr>
        <w:tabs>
          <w:tab w:val="center" w:pos="4844"/>
          <w:tab w:val="center" w:pos="6210"/>
        </w:tabs>
        <w:autoSpaceDE w:val="0"/>
        <w:autoSpaceDN w:val="0"/>
        <w:adjustRightInd w:val="0"/>
        <w:jc w:val="center"/>
        <w:rPr>
          <w:rFonts w:ascii="Segoe UI Symbol" w:hAnsi="Segoe UI Symbol" w:cs="Arial"/>
          <w:b/>
          <w:color w:val="E36C0A"/>
          <w:sz w:val="18"/>
          <w:szCs w:val="20"/>
        </w:rPr>
      </w:pPr>
    </w:p>
    <w:p w:rsidR="00274093" w:rsidRPr="00590D71" w:rsidRDefault="00274093" w:rsidP="00274093">
      <w:pPr>
        <w:tabs>
          <w:tab w:val="center" w:pos="4844"/>
          <w:tab w:val="center" w:pos="6210"/>
        </w:tabs>
        <w:autoSpaceDE w:val="0"/>
        <w:autoSpaceDN w:val="0"/>
        <w:adjustRightInd w:val="0"/>
        <w:jc w:val="center"/>
        <w:rPr>
          <w:rFonts w:ascii="Segoe UI Symbol" w:hAnsi="Segoe UI Symbol" w:cs="Arial"/>
          <w:b/>
          <w:color w:val="E36C0A"/>
          <w:sz w:val="18"/>
          <w:szCs w:val="20"/>
        </w:rPr>
      </w:pPr>
    </w:p>
    <w:p w:rsidR="00274093" w:rsidRPr="00590D71" w:rsidRDefault="00274093" w:rsidP="00274093">
      <w:pPr>
        <w:rPr>
          <w:rFonts w:ascii="Segoe UI Symbol" w:hAnsi="Segoe UI Symbol" w:cs="Arial"/>
          <w:b/>
          <w:color w:val="FF0000"/>
          <w:sz w:val="18"/>
          <w:szCs w:val="20"/>
        </w:rPr>
      </w:pPr>
      <w:r w:rsidRPr="00590D71">
        <w:rPr>
          <w:rFonts w:ascii="Segoe UI Symbol" w:hAnsi="Segoe UI Symbol" w:cs="Arial"/>
          <w:b/>
          <w:color w:val="E36C0A"/>
          <w:sz w:val="18"/>
          <w:szCs w:val="20"/>
        </w:rPr>
        <w:t>(EL PRESENTE FORMATO DEBERÁ DE PRESENTARSE POR CADA PERSONA FÍSICA Y/O MORAL QUE PARTICIPEN EN LA PRESENTACIÓN DE LA PROPUESTA EN CONJUNTO, DE SER APLICABLE AL CASO)</w:t>
      </w:r>
    </w:p>
    <w:p w:rsidR="00274093" w:rsidRPr="00590D71" w:rsidRDefault="00274093" w:rsidP="00274093">
      <w:pPr>
        <w:rPr>
          <w:rFonts w:ascii="Segoe UI Symbol" w:hAnsi="Segoe UI Symbol" w:cs="Arial"/>
          <w:b/>
          <w:color w:val="FF0000"/>
          <w:sz w:val="18"/>
          <w:szCs w:val="20"/>
        </w:rPr>
      </w:pPr>
    </w:p>
    <w:p w:rsidR="00274093" w:rsidRPr="00590D71" w:rsidRDefault="00274093" w:rsidP="00274093">
      <w:pPr>
        <w:rPr>
          <w:rFonts w:ascii="Segoe UI Symbol" w:hAnsi="Segoe UI Symbol" w:cs="Arial"/>
          <w:b/>
          <w:color w:val="FF0000"/>
          <w:sz w:val="18"/>
          <w:szCs w:val="20"/>
        </w:rPr>
      </w:pPr>
      <w:r w:rsidRPr="00590D71">
        <w:rPr>
          <w:rFonts w:ascii="Segoe UI Symbol" w:hAnsi="Segoe UI Symbol" w:cs="Arial"/>
          <w:b/>
          <w:color w:val="FF0000"/>
          <w:sz w:val="18"/>
          <w:szCs w:val="20"/>
        </w:rPr>
        <w:br w:type="page"/>
      </w:r>
    </w:p>
    <w:p w:rsidR="00274093" w:rsidRPr="00590D71" w:rsidRDefault="00274093" w:rsidP="00274093">
      <w:pPr>
        <w:jc w:val="center"/>
        <w:rPr>
          <w:rFonts w:ascii="Segoe UI Symbol" w:hAnsi="Segoe UI Symbol" w:cs="Arial"/>
          <w:b/>
          <w:color w:val="FF0000"/>
          <w:sz w:val="18"/>
          <w:szCs w:val="20"/>
        </w:rPr>
      </w:pPr>
      <w:r w:rsidRPr="00590D71">
        <w:rPr>
          <w:rFonts w:ascii="Segoe UI Symbol" w:hAnsi="Segoe UI Symbol" w:cs="Arial"/>
          <w:b/>
          <w:color w:val="FF0000"/>
          <w:sz w:val="18"/>
          <w:szCs w:val="20"/>
        </w:rPr>
        <w:lastRenderedPageBreak/>
        <w:t>ANEXO 11</w:t>
      </w:r>
    </w:p>
    <w:p w:rsidR="00274093" w:rsidRPr="00590D71" w:rsidRDefault="00274093" w:rsidP="00274093">
      <w:pPr>
        <w:jc w:val="center"/>
        <w:rPr>
          <w:rFonts w:ascii="Segoe UI Symbol" w:hAnsi="Segoe UI Symbol" w:cs="Arial"/>
          <w:sz w:val="18"/>
          <w:szCs w:val="20"/>
        </w:rPr>
      </w:pPr>
      <w:r w:rsidRPr="00590D71">
        <w:rPr>
          <w:rFonts w:ascii="Segoe UI Symbol" w:hAnsi="Segoe UI Symbol" w:cs="Arial"/>
          <w:color w:val="FF0000"/>
          <w:sz w:val="18"/>
          <w:szCs w:val="20"/>
        </w:rPr>
        <w:t>“ESCRITO DE ENTREGA DE LA PROPOSICIÓN”</w:t>
      </w:r>
    </w:p>
    <w:p w:rsidR="00274093" w:rsidRPr="00590D71" w:rsidRDefault="00274093" w:rsidP="00274093">
      <w:pPr>
        <w:tabs>
          <w:tab w:val="left" w:pos="851"/>
        </w:tabs>
        <w:jc w:val="center"/>
        <w:rPr>
          <w:rFonts w:ascii="Segoe UI Symbol" w:hAnsi="Segoe UI Symbol" w:cs="Arial"/>
          <w:b/>
          <w:color w:val="FF0000"/>
          <w:sz w:val="18"/>
          <w:szCs w:val="20"/>
        </w:rPr>
      </w:pPr>
    </w:p>
    <w:p w:rsidR="00274093" w:rsidRPr="00590D71" w:rsidRDefault="00274093" w:rsidP="00274093">
      <w:pPr>
        <w:pStyle w:val="Textoindependiente"/>
        <w:jc w:val="right"/>
        <w:rPr>
          <w:rFonts w:ascii="Segoe UI Symbol" w:hAnsi="Segoe UI Symbol"/>
          <w:sz w:val="18"/>
          <w:szCs w:val="20"/>
        </w:rPr>
      </w:pPr>
      <w:r w:rsidRPr="00590D71">
        <w:rPr>
          <w:rFonts w:ascii="Segoe UI Symbol" w:hAnsi="Segoe UI Symbol"/>
          <w:sz w:val="18"/>
          <w:szCs w:val="20"/>
        </w:rPr>
        <w:t>Población a, __ de______ de 20__.</w:t>
      </w:r>
    </w:p>
    <w:p w:rsidR="00274093" w:rsidRPr="00590D71" w:rsidRDefault="00821EA9" w:rsidP="00274093">
      <w:pPr>
        <w:rPr>
          <w:rFonts w:ascii="Segoe UI Symbol" w:hAnsi="Segoe UI Symbol" w:cs="Arial"/>
          <w:b/>
          <w:sz w:val="18"/>
          <w:szCs w:val="20"/>
        </w:rPr>
      </w:pPr>
      <w:r w:rsidRPr="00590D71">
        <w:rPr>
          <w:rFonts w:ascii="Segoe UI Symbol" w:hAnsi="Segoe UI Symbol" w:cs="Arial"/>
          <w:b/>
          <w:sz w:val="18"/>
          <w:szCs w:val="20"/>
        </w:rPr>
        <w:t xml:space="preserve">JEFATURA DE RECURSOS MATERIALES </w:t>
      </w:r>
    </w:p>
    <w:p w:rsidR="00274093" w:rsidRPr="00590D71" w:rsidRDefault="00821EA9" w:rsidP="00274093">
      <w:pPr>
        <w:pStyle w:val="Piedepgina"/>
        <w:rPr>
          <w:rFonts w:ascii="Segoe UI Symbol" w:hAnsi="Segoe UI Symbol" w:cs="Arial"/>
          <w:b/>
          <w:sz w:val="18"/>
          <w:szCs w:val="20"/>
        </w:rPr>
      </w:pPr>
      <w:r w:rsidRPr="00590D71">
        <w:rPr>
          <w:rFonts w:ascii="Segoe UI Symbol" w:hAnsi="Segoe UI Symbol" w:cs="Arial"/>
          <w:b/>
          <w:sz w:val="18"/>
          <w:szCs w:val="20"/>
        </w:rPr>
        <w:t>DEL CENTRO DE ENSEÑANZA TÉCNICA INDUSTRIAL</w:t>
      </w:r>
    </w:p>
    <w:p w:rsidR="00274093" w:rsidRPr="00590D71" w:rsidRDefault="00274093" w:rsidP="00274093">
      <w:pPr>
        <w:pStyle w:val="Piedepgina"/>
        <w:rPr>
          <w:rFonts w:ascii="Segoe UI Symbol" w:hAnsi="Segoe UI Symbol" w:cs="Arial"/>
          <w:b/>
          <w:sz w:val="18"/>
          <w:szCs w:val="20"/>
        </w:rPr>
      </w:pPr>
      <w:r w:rsidRPr="00590D71">
        <w:rPr>
          <w:rFonts w:ascii="Segoe UI Symbol" w:hAnsi="Segoe UI Symbol" w:cs="Arial"/>
          <w:sz w:val="18"/>
          <w:szCs w:val="20"/>
        </w:rPr>
        <w:t>P r e s e n t e.</w:t>
      </w:r>
    </w:p>
    <w:p w:rsidR="00274093" w:rsidRPr="00590D71" w:rsidRDefault="00274093" w:rsidP="00274093">
      <w:pPr>
        <w:rPr>
          <w:rFonts w:ascii="Segoe UI Symbol" w:hAnsi="Segoe UI Symbol"/>
          <w:sz w:val="18"/>
          <w:szCs w:val="20"/>
        </w:rPr>
      </w:pPr>
    </w:p>
    <w:p w:rsidR="00274093" w:rsidRPr="00590D71" w:rsidRDefault="00274093" w:rsidP="00274093">
      <w:pPr>
        <w:jc w:val="both"/>
        <w:rPr>
          <w:rFonts w:ascii="Segoe UI Symbol" w:hAnsi="Segoe UI Symbol" w:cs="Arial"/>
          <w:b/>
          <w:color w:val="E36C0A"/>
          <w:sz w:val="18"/>
          <w:szCs w:val="20"/>
        </w:rPr>
      </w:pPr>
      <w:r w:rsidRPr="00590D71">
        <w:rPr>
          <w:rFonts w:ascii="Segoe UI Symbol" w:hAnsi="Segoe UI Symbol"/>
          <w:sz w:val="18"/>
          <w:szCs w:val="20"/>
        </w:rPr>
        <w:t xml:space="preserve">Por este conducto hago constar </w:t>
      </w:r>
      <w:r w:rsidRPr="00590D71">
        <w:rPr>
          <w:rFonts w:ascii="Segoe UI Symbol" w:hAnsi="Segoe UI Symbol"/>
          <w:b/>
          <w:sz w:val="18"/>
          <w:szCs w:val="20"/>
        </w:rPr>
        <w:t>bajo protesta de decir verdad,</w:t>
      </w:r>
      <w:r w:rsidRPr="00590D71">
        <w:rPr>
          <w:rFonts w:ascii="Segoe UI Symbol" w:hAnsi="Segoe UI Symbol"/>
          <w:sz w:val="18"/>
          <w:szCs w:val="20"/>
        </w:rPr>
        <w:t xml:space="preserve"> la  entrega de los siguientes documentos en tiempo y forma requeridos por </w:t>
      </w:r>
      <w:r w:rsidR="00BC39FB" w:rsidRPr="00590D71">
        <w:rPr>
          <w:rFonts w:ascii="Segoe UI Symbol" w:hAnsi="Segoe UI Symbol"/>
          <w:b/>
          <w:sz w:val="18"/>
          <w:szCs w:val="20"/>
        </w:rPr>
        <w:t>“EL CETI”</w:t>
      </w:r>
      <w:r w:rsidRPr="00590D71">
        <w:rPr>
          <w:rFonts w:ascii="Segoe UI Symbol" w:hAnsi="Segoe UI Symbol"/>
          <w:sz w:val="18"/>
          <w:szCs w:val="20"/>
        </w:rPr>
        <w:t xml:space="preserve"> para la presente licitación número </w:t>
      </w:r>
      <w:r w:rsidR="00D679D7" w:rsidRPr="00D679D7">
        <w:rPr>
          <w:rFonts w:ascii="Segoe UI Symbol" w:hAnsi="Segoe UI Symbol"/>
          <w:sz w:val="18"/>
          <w:szCs w:val="20"/>
        </w:rPr>
        <w:t>LA-011L3P001-E37-2018</w:t>
      </w:r>
      <w:r w:rsidR="00D679D7">
        <w:rPr>
          <w:rFonts w:ascii="Segoe UI Symbol" w:hAnsi="Segoe UI Symbol"/>
          <w:sz w:val="18"/>
          <w:szCs w:val="20"/>
        </w:rPr>
        <w:t xml:space="preserve"> </w:t>
      </w:r>
      <w:r w:rsidRPr="00590D71">
        <w:rPr>
          <w:rFonts w:ascii="Segoe UI Symbol" w:hAnsi="Segoe UI Symbol" w:cs="Arial"/>
          <w:b/>
          <w:color w:val="E36C0A"/>
          <w:sz w:val="18"/>
          <w:szCs w:val="20"/>
        </w:rPr>
        <w:t>(No llenar las columnas de “si / no”).</w:t>
      </w:r>
    </w:p>
    <w:p w:rsidR="00274093" w:rsidRPr="00590D71" w:rsidRDefault="00274093" w:rsidP="000A31C1">
      <w:pPr>
        <w:jc w:val="center"/>
        <w:rPr>
          <w:rFonts w:ascii="Segoe UI Symbol" w:hAnsi="Segoe UI Symbol"/>
          <w:sz w:val="18"/>
          <w:szCs w:val="20"/>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35"/>
        <w:gridCol w:w="7930"/>
        <w:gridCol w:w="667"/>
        <w:gridCol w:w="834"/>
      </w:tblGrid>
      <w:tr w:rsidR="000A31C1" w:rsidRPr="000A31C1" w:rsidTr="000A31C1">
        <w:trPr>
          <w:tblHeader/>
          <w:tblCellSpacing w:w="20" w:type="dxa"/>
          <w:jc w:val="center"/>
        </w:trPr>
        <w:tc>
          <w:tcPr>
            <w:tcW w:w="925" w:type="dxa"/>
            <w:vMerge w:val="restart"/>
            <w:shd w:val="clear" w:color="auto" w:fill="76923C"/>
            <w:vAlign w:val="center"/>
          </w:tcPr>
          <w:p w:rsidR="000A31C1" w:rsidRPr="000A31C1" w:rsidRDefault="000A31C1" w:rsidP="000A31C1">
            <w:pPr>
              <w:jc w:val="center"/>
              <w:rPr>
                <w:rFonts w:ascii="Segoe UI Symbol" w:hAnsi="Segoe UI Symbol" w:cs="Arial"/>
                <w:b/>
                <w:sz w:val="16"/>
                <w:szCs w:val="16"/>
              </w:rPr>
            </w:pPr>
            <w:r w:rsidRPr="000A31C1">
              <w:rPr>
                <w:rFonts w:ascii="Segoe UI Symbol" w:hAnsi="Segoe UI Symbol" w:cs="Arial"/>
                <w:b/>
                <w:sz w:val="16"/>
                <w:szCs w:val="16"/>
              </w:rPr>
              <w:t>BASE</w:t>
            </w:r>
          </w:p>
        </w:tc>
        <w:tc>
          <w:tcPr>
            <w:tcW w:w="7939" w:type="dxa"/>
            <w:vMerge w:val="restart"/>
            <w:shd w:val="clear" w:color="auto" w:fill="76923C"/>
            <w:vAlign w:val="center"/>
          </w:tcPr>
          <w:p w:rsidR="000A31C1" w:rsidRPr="000A31C1" w:rsidRDefault="000A31C1" w:rsidP="000A31C1">
            <w:pPr>
              <w:jc w:val="center"/>
              <w:rPr>
                <w:rFonts w:ascii="Segoe UI Symbol" w:hAnsi="Segoe UI Symbol" w:cs="Arial"/>
                <w:b/>
                <w:sz w:val="16"/>
                <w:szCs w:val="16"/>
              </w:rPr>
            </w:pPr>
            <w:r w:rsidRPr="000A31C1">
              <w:rPr>
                <w:rFonts w:ascii="Segoe UI Symbol" w:hAnsi="Segoe UI Symbol" w:cs="Arial"/>
                <w:b/>
                <w:sz w:val="16"/>
                <w:szCs w:val="16"/>
              </w:rPr>
              <w:t>DOCUMENTO REQUERIDO</w:t>
            </w:r>
          </w:p>
        </w:tc>
        <w:tc>
          <w:tcPr>
            <w:tcW w:w="1442" w:type="dxa"/>
            <w:gridSpan w:val="2"/>
            <w:shd w:val="clear" w:color="auto" w:fill="76923C"/>
            <w:vAlign w:val="center"/>
          </w:tcPr>
          <w:p w:rsidR="000A31C1" w:rsidRPr="000A31C1" w:rsidRDefault="000A31C1" w:rsidP="000A31C1">
            <w:pPr>
              <w:jc w:val="center"/>
              <w:rPr>
                <w:rFonts w:ascii="Segoe UI Symbol" w:hAnsi="Segoe UI Symbol" w:cs="Arial"/>
                <w:b/>
                <w:sz w:val="16"/>
                <w:szCs w:val="16"/>
              </w:rPr>
            </w:pPr>
            <w:r w:rsidRPr="000A31C1">
              <w:rPr>
                <w:rFonts w:ascii="Segoe UI Symbol" w:hAnsi="Segoe UI Symbol" w:cs="Arial"/>
                <w:b/>
                <w:sz w:val="16"/>
                <w:szCs w:val="16"/>
              </w:rPr>
              <w:t>¿PRESENTA EL DOCUMENTO?</w:t>
            </w:r>
          </w:p>
          <w:p w:rsidR="000A31C1" w:rsidRPr="000A31C1" w:rsidRDefault="000A31C1" w:rsidP="000A31C1">
            <w:pPr>
              <w:jc w:val="center"/>
              <w:rPr>
                <w:rFonts w:ascii="Segoe UI Symbol" w:hAnsi="Segoe UI Symbol" w:cs="Arial"/>
                <w:b/>
                <w:sz w:val="16"/>
                <w:szCs w:val="16"/>
              </w:rPr>
            </w:pPr>
            <w:r w:rsidRPr="000A31C1">
              <w:rPr>
                <w:rFonts w:ascii="Segoe UI Symbol" w:hAnsi="Segoe UI Symbol" w:cs="Arial"/>
                <w:b/>
                <w:color w:val="0000FF"/>
                <w:sz w:val="16"/>
                <w:szCs w:val="16"/>
              </w:rPr>
              <w:t>(Llenado exclusivo de EL CETI”</w:t>
            </w:r>
            <w:r w:rsidRPr="000A31C1">
              <w:rPr>
                <w:rFonts w:ascii="Segoe UI Symbol" w:hAnsi="Segoe UI Symbol" w:cs="Arial"/>
                <w:b/>
                <w:sz w:val="16"/>
                <w:szCs w:val="16"/>
              </w:rPr>
              <w:t>)</w:t>
            </w:r>
          </w:p>
        </w:tc>
      </w:tr>
      <w:tr w:rsidR="000A31C1" w:rsidRPr="000A31C1" w:rsidTr="000A31C1">
        <w:trPr>
          <w:tblHeader/>
          <w:tblCellSpacing w:w="20" w:type="dxa"/>
          <w:jc w:val="center"/>
        </w:trPr>
        <w:tc>
          <w:tcPr>
            <w:tcW w:w="925" w:type="dxa"/>
            <w:vMerge/>
            <w:shd w:val="clear" w:color="auto" w:fill="C2D69B"/>
          </w:tcPr>
          <w:p w:rsidR="000A31C1" w:rsidRPr="000A31C1" w:rsidRDefault="000A31C1" w:rsidP="000A31C1">
            <w:pPr>
              <w:jc w:val="center"/>
              <w:rPr>
                <w:rFonts w:ascii="Segoe UI Symbol" w:hAnsi="Segoe UI Symbol" w:cs="Arial"/>
                <w:b/>
                <w:sz w:val="16"/>
                <w:szCs w:val="16"/>
              </w:rPr>
            </w:pPr>
          </w:p>
        </w:tc>
        <w:tc>
          <w:tcPr>
            <w:tcW w:w="7939" w:type="dxa"/>
            <w:vMerge/>
            <w:shd w:val="clear" w:color="auto" w:fill="C2D69B"/>
          </w:tcPr>
          <w:p w:rsidR="000A31C1" w:rsidRPr="000A31C1" w:rsidRDefault="000A31C1" w:rsidP="000A31C1">
            <w:pPr>
              <w:jc w:val="center"/>
              <w:rPr>
                <w:rFonts w:ascii="Segoe UI Symbol" w:hAnsi="Segoe UI Symbol" w:cs="Arial"/>
                <w:b/>
                <w:sz w:val="16"/>
                <w:szCs w:val="16"/>
              </w:rPr>
            </w:pPr>
          </w:p>
        </w:tc>
        <w:tc>
          <w:tcPr>
            <w:tcW w:w="627" w:type="dxa"/>
            <w:shd w:val="clear" w:color="auto" w:fill="C2D69B"/>
          </w:tcPr>
          <w:p w:rsidR="000A31C1" w:rsidRPr="000A31C1" w:rsidRDefault="000A31C1" w:rsidP="000A31C1">
            <w:pPr>
              <w:jc w:val="center"/>
              <w:rPr>
                <w:rFonts w:ascii="Segoe UI Symbol" w:hAnsi="Segoe UI Symbol" w:cs="Arial"/>
                <w:b/>
                <w:sz w:val="16"/>
                <w:szCs w:val="16"/>
              </w:rPr>
            </w:pPr>
            <w:r w:rsidRPr="000A31C1">
              <w:rPr>
                <w:rFonts w:ascii="Segoe UI Symbol" w:hAnsi="Segoe UI Symbol" w:cs="Arial"/>
                <w:b/>
                <w:sz w:val="16"/>
                <w:szCs w:val="16"/>
              </w:rPr>
              <w:t>SI</w:t>
            </w:r>
          </w:p>
        </w:tc>
        <w:tc>
          <w:tcPr>
            <w:tcW w:w="775" w:type="dxa"/>
            <w:shd w:val="clear" w:color="auto" w:fill="C2D69B"/>
          </w:tcPr>
          <w:p w:rsidR="000A31C1" w:rsidRPr="000A31C1" w:rsidRDefault="000A31C1" w:rsidP="000A31C1">
            <w:pPr>
              <w:jc w:val="center"/>
              <w:rPr>
                <w:rFonts w:ascii="Segoe UI Symbol" w:hAnsi="Segoe UI Symbol" w:cs="Arial"/>
                <w:b/>
                <w:sz w:val="16"/>
                <w:szCs w:val="16"/>
              </w:rPr>
            </w:pPr>
            <w:r w:rsidRPr="000A31C1">
              <w:rPr>
                <w:rFonts w:ascii="Segoe UI Symbol" w:hAnsi="Segoe UI Symbol" w:cs="Arial"/>
                <w:b/>
                <w:sz w:val="16"/>
                <w:szCs w:val="16"/>
              </w:rPr>
              <w:t>NO</w:t>
            </w:r>
          </w:p>
        </w:tc>
      </w:tr>
      <w:tr w:rsidR="000A31C1" w:rsidRPr="000A31C1" w:rsidTr="000A31C1">
        <w:trPr>
          <w:tblCellSpacing w:w="20" w:type="dxa"/>
          <w:jc w:val="center"/>
        </w:trPr>
        <w:tc>
          <w:tcPr>
            <w:tcW w:w="10386" w:type="dxa"/>
            <w:gridSpan w:val="4"/>
            <w:shd w:val="clear" w:color="auto" w:fill="C2D69B"/>
          </w:tcPr>
          <w:p w:rsidR="000A31C1" w:rsidRPr="000A31C1" w:rsidRDefault="000A31C1" w:rsidP="000A31C1">
            <w:pPr>
              <w:jc w:val="center"/>
              <w:rPr>
                <w:rFonts w:ascii="Segoe UI Symbol" w:hAnsi="Segoe UI Symbol" w:cs="Arial"/>
                <w:sz w:val="16"/>
                <w:szCs w:val="16"/>
              </w:rPr>
            </w:pPr>
            <w:r w:rsidRPr="000A31C1">
              <w:rPr>
                <w:rFonts w:ascii="Segoe UI Symbol" w:hAnsi="Segoe UI Symbol" w:cs="Arial"/>
                <w:b/>
                <w:sz w:val="16"/>
                <w:szCs w:val="16"/>
              </w:rPr>
              <w:t>Documentos que deberá contener la proposición</w:t>
            </w:r>
          </w:p>
        </w:tc>
      </w:tr>
      <w:tr w:rsidR="000A31C1" w:rsidRPr="000A31C1" w:rsidTr="000A31C1">
        <w:trPr>
          <w:tblCellSpacing w:w="20" w:type="dxa"/>
          <w:jc w:val="center"/>
        </w:trPr>
        <w:tc>
          <w:tcPr>
            <w:tcW w:w="925" w:type="dxa"/>
          </w:tcPr>
          <w:p w:rsidR="000A31C1" w:rsidRPr="000A31C1" w:rsidRDefault="000A31C1" w:rsidP="000A31C1">
            <w:pPr>
              <w:jc w:val="center"/>
              <w:rPr>
                <w:rFonts w:ascii="Segoe UI Symbol" w:hAnsi="Segoe UI Symbol" w:cs="Arial"/>
                <w:sz w:val="16"/>
                <w:szCs w:val="16"/>
              </w:rPr>
            </w:pPr>
            <w:r w:rsidRPr="000A31C1">
              <w:rPr>
                <w:rFonts w:ascii="Segoe UI Symbol" w:hAnsi="Segoe UI Symbol" w:cs="Arial"/>
                <w:sz w:val="16"/>
                <w:szCs w:val="16"/>
              </w:rPr>
              <w:t>1.1</w:t>
            </w:r>
          </w:p>
        </w:tc>
        <w:tc>
          <w:tcPr>
            <w:tcW w:w="7939" w:type="dxa"/>
            <w:shd w:val="clear" w:color="auto" w:fill="auto"/>
          </w:tcPr>
          <w:p w:rsidR="000A31C1" w:rsidRPr="000A31C1" w:rsidRDefault="000A31C1" w:rsidP="000A31C1">
            <w:pPr>
              <w:jc w:val="both"/>
              <w:rPr>
                <w:rFonts w:ascii="Segoe UI Symbol" w:hAnsi="Segoe UI Symbol" w:cs="Arial"/>
                <w:b/>
                <w:sz w:val="16"/>
                <w:szCs w:val="16"/>
              </w:rPr>
            </w:pPr>
            <w:r w:rsidRPr="000A31C1">
              <w:rPr>
                <w:rFonts w:ascii="Segoe UI Symbol" w:hAnsi="Segoe UI Symbol" w:cs="Arial"/>
                <w:b/>
                <w:sz w:val="16"/>
                <w:szCs w:val="16"/>
              </w:rPr>
              <w:t>Propuesta Técnica.</w:t>
            </w:r>
          </w:p>
          <w:p w:rsidR="000A31C1" w:rsidRPr="000A31C1" w:rsidRDefault="000A31C1" w:rsidP="000A31C1">
            <w:pPr>
              <w:pStyle w:val="Prrafodelista"/>
              <w:ind w:left="0"/>
              <w:jc w:val="both"/>
              <w:rPr>
                <w:rFonts w:ascii="Segoe UI Symbol" w:hAnsi="Segoe UI Symbol" w:cs="Arial"/>
                <w:sz w:val="16"/>
                <w:szCs w:val="16"/>
              </w:rPr>
            </w:pPr>
          </w:p>
          <w:p w:rsidR="000A31C1" w:rsidRPr="000A31C1" w:rsidRDefault="000A31C1" w:rsidP="000A31C1">
            <w:pPr>
              <w:jc w:val="both"/>
              <w:rPr>
                <w:rFonts w:ascii="Segoe UI Symbol" w:hAnsi="Segoe UI Symbol" w:cs="Arial"/>
                <w:sz w:val="16"/>
                <w:szCs w:val="16"/>
              </w:rPr>
            </w:pPr>
            <w:r w:rsidRPr="000A31C1">
              <w:rPr>
                <w:rFonts w:ascii="Segoe UI Symbol" w:hAnsi="Segoe UI Symbol" w:cs="Arial"/>
                <w:sz w:val="16"/>
                <w:szCs w:val="16"/>
              </w:rPr>
              <w:t xml:space="preserve">Escrito mediante el cual el licitante, por conducto de su representante o apoderado legal manifieste </w:t>
            </w:r>
            <w:r w:rsidRPr="000A31C1">
              <w:rPr>
                <w:rFonts w:ascii="Segoe UI Symbol" w:hAnsi="Segoe UI Symbol" w:cs="Arial"/>
                <w:b/>
                <w:sz w:val="16"/>
                <w:szCs w:val="16"/>
              </w:rPr>
              <w:t>bajo protesta de decir verdad</w:t>
            </w:r>
            <w:r w:rsidRPr="000A31C1">
              <w:rPr>
                <w:rFonts w:ascii="Segoe UI Symbol" w:hAnsi="Segoe UI Symbol" w:cs="Arial"/>
                <w:sz w:val="16"/>
                <w:szCs w:val="16"/>
              </w:rPr>
              <w:t xml:space="preserve">, la descripción y especificaciones de los servicios que oferta; cumpliendo e indicando claramente en su propuesta técnica con lo señalado en el numeral V, puntos 1 y 2, así como con el </w:t>
            </w:r>
            <w:r w:rsidRPr="000A31C1">
              <w:rPr>
                <w:rFonts w:ascii="Segoe UI Symbol" w:hAnsi="Segoe UI Symbol" w:cs="Arial"/>
                <w:b/>
                <w:sz w:val="16"/>
                <w:szCs w:val="16"/>
              </w:rPr>
              <w:t>Anexo 1 “Propuesta Técnica” de cada una de las partidas para la partida en que participe</w:t>
            </w:r>
            <w:r w:rsidRPr="000A31C1">
              <w:rPr>
                <w:rFonts w:ascii="Segoe UI Symbol" w:hAnsi="Segoe UI Symbol" w:cs="Arial"/>
                <w:sz w:val="16"/>
                <w:szCs w:val="16"/>
              </w:rPr>
              <w:t xml:space="preserve"> de esta convocatoria.</w:t>
            </w:r>
          </w:p>
          <w:p w:rsidR="000A31C1" w:rsidRPr="000A31C1" w:rsidRDefault="000A31C1" w:rsidP="000A31C1">
            <w:pPr>
              <w:jc w:val="both"/>
              <w:rPr>
                <w:rFonts w:ascii="Segoe UI Symbol" w:hAnsi="Segoe UI Symbol" w:cs="Arial"/>
                <w:sz w:val="16"/>
                <w:szCs w:val="16"/>
              </w:rPr>
            </w:pPr>
          </w:p>
          <w:p w:rsidR="000A31C1" w:rsidRPr="000A31C1" w:rsidRDefault="000A31C1" w:rsidP="000A31C1">
            <w:pPr>
              <w:pStyle w:val="Prrafodelista"/>
              <w:ind w:left="0"/>
              <w:jc w:val="both"/>
              <w:rPr>
                <w:rFonts w:ascii="Segoe UI Symbol" w:hAnsi="Segoe UI Symbol" w:cs="Arial"/>
                <w:sz w:val="16"/>
                <w:szCs w:val="16"/>
              </w:rPr>
            </w:pPr>
            <w:r w:rsidRPr="000A31C1">
              <w:rPr>
                <w:rFonts w:ascii="Segoe UI Symbol" w:hAnsi="Segoe UI Symbol" w:cs="Arial"/>
                <w:sz w:val="16"/>
                <w:szCs w:val="16"/>
              </w:rPr>
              <w:t>La propuesta técnica deberá estar firmada en todas sus páginas.</w:t>
            </w:r>
          </w:p>
          <w:p w:rsidR="000A31C1" w:rsidRPr="000A31C1" w:rsidRDefault="000A31C1" w:rsidP="000A31C1">
            <w:pPr>
              <w:pStyle w:val="Prrafodelista"/>
              <w:ind w:left="0"/>
              <w:jc w:val="both"/>
              <w:rPr>
                <w:rFonts w:ascii="Segoe UI Symbol" w:hAnsi="Segoe UI Symbol" w:cs="Arial"/>
                <w:sz w:val="16"/>
                <w:szCs w:val="16"/>
              </w:rPr>
            </w:pPr>
          </w:p>
          <w:p w:rsidR="000A31C1" w:rsidRPr="000A31C1" w:rsidRDefault="000A31C1" w:rsidP="000A31C1">
            <w:pPr>
              <w:pStyle w:val="Prrafodelista"/>
              <w:ind w:left="0"/>
              <w:jc w:val="both"/>
              <w:rPr>
                <w:rFonts w:ascii="Segoe UI Symbol" w:hAnsi="Segoe UI Symbol" w:cs="Arial"/>
                <w:sz w:val="16"/>
                <w:szCs w:val="16"/>
              </w:rPr>
            </w:pPr>
            <w:r w:rsidRPr="000A31C1">
              <w:rPr>
                <w:rFonts w:ascii="Segoe UI Symbol" w:hAnsi="Segoe UI Symbol" w:cs="Arial"/>
                <w:color w:val="548DD4" w:themeColor="text2" w:themeTint="99"/>
                <w:sz w:val="16"/>
                <w:szCs w:val="16"/>
              </w:rPr>
              <w:t xml:space="preserve">El o los Licitantes deberán presentar propuesta técnica por cada una de las partidas en que participe, es decir, deberán de presentar toda la documentación requerida por partida. </w:t>
            </w:r>
          </w:p>
        </w:tc>
        <w:tc>
          <w:tcPr>
            <w:tcW w:w="627" w:type="dxa"/>
            <w:shd w:val="clear" w:color="auto" w:fill="auto"/>
          </w:tcPr>
          <w:p w:rsidR="000A31C1" w:rsidRPr="000A31C1" w:rsidRDefault="000A31C1" w:rsidP="000A31C1">
            <w:pPr>
              <w:rPr>
                <w:rFonts w:ascii="Segoe UI Symbol" w:hAnsi="Segoe UI Symbol" w:cs="Arial"/>
                <w:sz w:val="16"/>
                <w:szCs w:val="16"/>
              </w:rPr>
            </w:pPr>
          </w:p>
        </w:tc>
        <w:tc>
          <w:tcPr>
            <w:tcW w:w="775" w:type="dxa"/>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blCellSpacing w:w="20" w:type="dxa"/>
          <w:jc w:val="center"/>
        </w:trPr>
        <w:tc>
          <w:tcPr>
            <w:tcW w:w="925" w:type="dxa"/>
          </w:tcPr>
          <w:p w:rsidR="000A31C1" w:rsidRPr="000A31C1" w:rsidRDefault="000A31C1" w:rsidP="000A31C1">
            <w:pPr>
              <w:jc w:val="center"/>
              <w:rPr>
                <w:rFonts w:ascii="Segoe UI Symbol" w:hAnsi="Segoe UI Symbol" w:cs="Arial"/>
                <w:sz w:val="16"/>
                <w:szCs w:val="16"/>
              </w:rPr>
            </w:pPr>
            <w:r w:rsidRPr="000A31C1">
              <w:rPr>
                <w:rFonts w:ascii="Segoe UI Symbol" w:hAnsi="Segoe UI Symbol" w:cs="Arial"/>
                <w:sz w:val="16"/>
                <w:szCs w:val="16"/>
              </w:rPr>
              <w:t>1.1.1</w:t>
            </w:r>
          </w:p>
        </w:tc>
        <w:tc>
          <w:tcPr>
            <w:tcW w:w="7939" w:type="dxa"/>
            <w:shd w:val="clear" w:color="auto" w:fill="auto"/>
          </w:tcPr>
          <w:p w:rsidR="000A31C1" w:rsidRPr="000A31C1" w:rsidRDefault="000A31C1" w:rsidP="000A31C1">
            <w:pPr>
              <w:jc w:val="both"/>
              <w:rPr>
                <w:rFonts w:ascii="Segoe UI Symbol" w:hAnsi="Segoe UI Symbol" w:cs="Arial"/>
                <w:sz w:val="16"/>
                <w:szCs w:val="16"/>
              </w:rPr>
            </w:pPr>
            <w:r w:rsidRPr="000A31C1">
              <w:rPr>
                <w:rFonts w:ascii="Segoe UI Symbol" w:hAnsi="Segoe UI Symbol" w:cs="Arial"/>
                <w:sz w:val="16"/>
                <w:szCs w:val="16"/>
              </w:rPr>
              <w:t>Curriculum del Gerente, en el que detalle la experiencia y actividades realizadas en el ámbito del servicio para la partida en que participa, mencionando los distintos cursos o capacitaciones con los que en la materia cuente; así como adjuntando documentos que acrediten cursos o capacitaciones relacionadas con el servicio para la atención o resolución de problemas, habilidades directivas, técnicas, etc.</w:t>
            </w:r>
          </w:p>
        </w:tc>
        <w:tc>
          <w:tcPr>
            <w:tcW w:w="627" w:type="dxa"/>
            <w:shd w:val="clear" w:color="auto" w:fill="auto"/>
          </w:tcPr>
          <w:p w:rsidR="000A31C1" w:rsidRPr="000A31C1" w:rsidRDefault="000A31C1" w:rsidP="000A31C1">
            <w:pPr>
              <w:rPr>
                <w:rFonts w:ascii="Segoe UI Symbol" w:hAnsi="Segoe UI Symbol" w:cs="Arial"/>
                <w:sz w:val="16"/>
                <w:szCs w:val="16"/>
              </w:rPr>
            </w:pPr>
          </w:p>
        </w:tc>
        <w:tc>
          <w:tcPr>
            <w:tcW w:w="775" w:type="dxa"/>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rHeight w:val="31"/>
          <w:tblCellSpacing w:w="20" w:type="dxa"/>
          <w:jc w:val="center"/>
        </w:trPr>
        <w:tc>
          <w:tcPr>
            <w:tcW w:w="925" w:type="dxa"/>
            <w:tcBorders>
              <w:bottom w:val="outset" w:sz="6" w:space="0" w:color="auto"/>
            </w:tcBorders>
          </w:tcPr>
          <w:p w:rsidR="000A31C1" w:rsidRPr="000A31C1" w:rsidRDefault="000A31C1" w:rsidP="000A31C1">
            <w:pPr>
              <w:jc w:val="center"/>
              <w:rPr>
                <w:rFonts w:ascii="Segoe UI Symbol" w:hAnsi="Segoe UI Symbol" w:cs="Arial"/>
                <w:sz w:val="16"/>
                <w:szCs w:val="16"/>
              </w:rPr>
            </w:pPr>
            <w:r w:rsidRPr="000A31C1">
              <w:rPr>
                <w:rFonts w:ascii="Segoe UI Symbol" w:hAnsi="Segoe UI Symbol" w:cs="Arial"/>
                <w:sz w:val="16"/>
                <w:szCs w:val="16"/>
              </w:rPr>
              <w:t>1.1.2</w:t>
            </w:r>
          </w:p>
        </w:tc>
        <w:tc>
          <w:tcPr>
            <w:tcW w:w="7939" w:type="dxa"/>
            <w:tcBorders>
              <w:bottom w:val="outset" w:sz="6" w:space="0" w:color="auto"/>
            </w:tcBorders>
            <w:shd w:val="clear" w:color="auto" w:fill="auto"/>
          </w:tcPr>
          <w:p w:rsidR="000A31C1" w:rsidRPr="000A31C1" w:rsidRDefault="000A31C1" w:rsidP="000A31C1">
            <w:pPr>
              <w:jc w:val="both"/>
              <w:rPr>
                <w:rFonts w:ascii="Segoe UI Symbol" w:hAnsi="Segoe UI Symbol" w:cs="Arial"/>
                <w:sz w:val="16"/>
                <w:szCs w:val="16"/>
              </w:rPr>
            </w:pPr>
            <w:r w:rsidRPr="000A31C1">
              <w:rPr>
                <w:rFonts w:ascii="Segoe UI Symbol" w:hAnsi="Segoe UI Symbol" w:cs="Arial"/>
                <w:sz w:val="16"/>
                <w:szCs w:val="16"/>
              </w:rPr>
              <w:t xml:space="preserve">Curriculum del </w:t>
            </w:r>
            <w:r w:rsidR="006E0B70">
              <w:rPr>
                <w:rFonts w:ascii="Segoe UI Symbol" w:hAnsi="Segoe UI Symbol" w:cs="Arial"/>
                <w:sz w:val="16"/>
                <w:szCs w:val="16"/>
              </w:rPr>
              <w:t>Coordinador</w:t>
            </w:r>
            <w:r w:rsidRPr="000A31C1">
              <w:rPr>
                <w:rFonts w:ascii="Segoe UI Symbol" w:hAnsi="Segoe UI Symbol" w:cs="Arial"/>
                <w:sz w:val="16"/>
                <w:szCs w:val="16"/>
              </w:rPr>
              <w:t xml:space="preserve"> en el que detalle la experiencia y actividades realizadas en el ámbito del servicio en el que participa, mencionando los distintos cursos o capacitaciones con los que en la materia cuente; así como adjuntando documentos que acrediten cursos o capacitaciones relacionadas con el servicio para la atención o resolución de problemas, habilidades directivas, técnicas, etc.</w:t>
            </w:r>
          </w:p>
        </w:tc>
        <w:tc>
          <w:tcPr>
            <w:tcW w:w="627" w:type="dxa"/>
            <w:tcBorders>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c>
          <w:tcPr>
            <w:tcW w:w="775" w:type="dxa"/>
            <w:tcBorders>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rHeight w:val="31"/>
          <w:tblCellSpacing w:w="20" w:type="dxa"/>
          <w:jc w:val="center"/>
        </w:trPr>
        <w:tc>
          <w:tcPr>
            <w:tcW w:w="925" w:type="dxa"/>
            <w:tcBorders>
              <w:top w:val="outset" w:sz="6" w:space="0" w:color="auto"/>
              <w:bottom w:val="outset" w:sz="6" w:space="0" w:color="auto"/>
            </w:tcBorders>
          </w:tcPr>
          <w:p w:rsidR="000A31C1" w:rsidRPr="000A31C1" w:rsidRDefault="000A31C1" w:rsidP="000A31C1">
            <w:pPr>
              <w:jc w:val="center"/>
              <w:rPr>
                <w:rFonts w:ascii="Segoe UI Symbol" w:hAnsi="Segoe UI Symbol" w:cs="Arial"/>
                <w:sz w:val="16"/>
                <w:szCs w:val="16"/>
              </w:rPr>
            </w:pPr>
            <w:r w:rsidRPr="000A31C1">
              <w:rPr>
                <w:rFonts w:ascii="Segoe UI Symbol" w:hAnsi="Segoe UI Symbol" w:cs="Arial"/>
                <w:sz w:val="16"/>
                <w:szCs w:val="16"/>
              </w:rPr>
              <w:t>1.1.3</w:t>
            </w:r>
          </w:p>
        </w:tc>
        <w:tc>
          <w:tcPr>
            <w:tcW w:w="7939" w:type="dxa"/>
            <w:tcBorders>
              <w:top w:val="outset" w:sz="6" w:space="0" w:color="auto"/>
              <w:bottom w:val="outset" w:sz="6" w:space="0" w:color="auto"/>
            </w:tcBorders>
            <w:shd w:val="clear" w:color="auto" w:fill="auto"/>
          </w:tcPr>
          <w:p w:rsidR="000A31C1" w:rsidRPr="000A31C1" w:rsidRDefault="000A31C1" w:rsidP="000A31C1">
            <w:pPr>
              <w:jc w:val="both"/>
              <w:rPr>
                <w:rFonts w:ascii="Segoe UI Symbol" w:hAnsi="Segoe UI Symbol" w:cs="Arial"/>
                <w:sz w:val="16"/>
                <w:szCs w:val="16"/>
              </w:rPr>
            </w:pPr>
            <w:r w:rsidRPr="000A31C1">
              <w:rPr>
                <w:rFonts w:ascii="Segoe UI Symbol" w:hAnsi="Segoe UI Symbol" w:cs="Arial"/>
                <w:sz w:val="16"/>
                <w:szCs w:val="16"/>
              </w:rPr>
              <w:t>Escrito en formato libre en el que manifieste que cuenta con los recursos financieros equivalentes a cuando menos el 25% veinticinco por ciento de su oferta económica para la partida en que participe, para acreditar su solvencia para hacer frente a los compromisos que deriven de la prestación del servicio hacía con sus trabajadores, así como con la última declaración fiscal anual y la última declaración fiscal provisional del impuesto sobre la renta presentadas por el licitante ante la Secretaría de Hacienda y Crédito Público.</w:t>
            </w:r>
          </w:p>
        </w:tc>
        <w:tc>
          <w:tcPr>
            <w:tcW w:w="627"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c>
          <w:tcPr>
            <w:tcW w:w="775"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rHeight w:val="31"/>
          <w:tblCellSpacing w:w="20" w:type="dxa"/>
          <w:jc w:val="center"/>
        </w:trPr>
        <w:tc>
          <w:tcPr>
            <w:tcW w:w="925" w:type="dxa"/>
            <w:tcBorders>
              <w:top w:val="outset" w:sz="6" w:space="0" w:color="auto"/>
              <w:bottom w:val="outset" w:sz="6" w:space="0" w:color="auto"/>
            </w:tcBorders>
          </w:tcPr>
          <w:p w:rsidR="000A31C1" w:rsidRPr="000A31C1" w:rsidRDefault="000A31C1" w:rsidP="000A31C1">
            <w:pPr>
              <w:jc w:val="center"/>
              <w:rPr>
                <w:rFonts w:ascii="Segoe UI Symbol" w:hAnsi="Segoe UI Symbol" w:cs="Arial"/>
                <w:sz w:val="16"/>
                <w:szCs w:val="16"/>
              </w:rPr>
            </w:pPr>
            <w:r w:rsidRPr="000A31C1">
              <w:rPr>
                <w:rFonts w:ascii="Segoe UI Symbol" w:hAnsi="Segoe UI Symbol" w:cs="Arial"/>
                <w:sz w:val="16"/>
                <w:szCs w:val="16"/>
              </w:rPr>
              <w:t>1.1.4</w:t>
            </w:r>
          </w:p>
        </w:tc>
        <w:tc>
          <w:tcPr>
            <w:tcW w:w="7939" w:type="dxa"/>
            <w:tcBorders>
              <w:top w:val="outset" w:sz="6" w:space="0" w:color="auto"/>
              <w:bottom w:val="outset" w:sz="6" w:space="0" w:color="auto"/>
            </w:tcBorders>
            <w:shd w:val="clear" w:color="auto" w:fill="auto"/>
          </w:tcPr>
          <w:p w:rsidR="000A31C1" w:rsidRPr="000A31C1" w:rsidRDefault="000A31C1" w:rsidP="000A31C1">
            <w:pPr>
              <w:jc w:val="both"/>
              <w:rPr>
                <w:rFonts w:ascii="Segoe UI Symbol" w:hAnsi="Segoe UI Symbol" w:cs="Arial"/>
                <w:sz w:val="16"/>
                <w:szCs w:val="16"/>
              </w:rPr>
            </w:pPr>
            <w:r w:rsidRPr="000A31C1">
              <w:rPr>
                <w:rFonts w:ascii="Segoe UI Symbol" w:hAnsi="Segoe UI Symbol" w:cs="Arial"/>
                <w:sz w:val="16"/>
                <w:szCs w:val="16"/>
              </w:rPr>
              <w:t>Fotografías del interior y exterior del inmueble (de todas las fachadas del mismo) y mobiliario de las oficinas del licitante, así como adjuntando la licencia municipal (legible) con mayor antigüedad con la que cuente, respecto al domicilio de dichas instalaciones</w:t>
            </w:r>
          </w:p>
        </w:tc>
        <w:tc>
          <w:tcPr>
            <w:tcW w:w="627"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c>
          <w:tcPr>
            <w:tcW w:w="775"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rHeight w:val="152"/>
          <w:tblCellSpacing w:w="20" w:type="dxa"/>
          <w:jc w:val="center"/>
        </w:trPr>
        <w:tc>
          <w:tcPr>
            <w:tcW w:w="925" w:type="dxa"/>
            <w:tcBorders>
              <w:top w:val="outset" w:sz="6" w:space="0" w:color="auto"/>
              <w:bottom w:val="outset" w:sz="6" w:space="0" w:color="auto"/>
            </w:tcBorders>
          </w:tcPr>
          <w:p w:rsidR="000A31C1" w:rsidRPr="000A31C1" w:rsidRDefault="000A31C1" w:rsidP="000A31C1">
            <w:pPr>
              <w:jc w:val="center"/>
              <w:rPr>
                <w:rFonts w:ascii="Segoe UI Symbol" w:hAnsi="Segoe UI Symbol" w:cs="Arial"/>
                <w:sz w:val="16"/>
                <w:szCs w:val="16"/>
              </w:rPr>
            </w:pPr>
            <w:r w:rsidRPr="000A31C1">
              <w:rPr>
                <w:rFonts w:ascii="Segoe UI Symbol" w:hAnsi="Segoe UI Symbol" w:cs="Arial"/>
                <w:sz w:val="16"/>
                <w:szCs w:val="16"/>
              </w:rPr>
              <w:t>1.1.5</w:t>
            </w:r>
          </w:p>
        </w:tc>
        <w:tc>
          <w:tcPr>
            <w:tcW w:w="7939" w:type="dxa"/>
            <w:tcBorders>
              <w:top w:val="outset" w:sz="6" w:space="0" w:color="auto"/>
              <w:bottom w:val="outset" w:sz="6" w:space="0" w:color="auto"/>
            </w:tcBorders>
            <w:shd w:val="clear" w:color="auto" w:fill="auto"/>
          </w:tcPr>
          <w:p w:rsidR="000A31C1" w:rsidRPr="000A31C1" w:rsidRDefault="000A31C1" w:rsidP="000A31C1">
            <w:pPr>
              <w:jc w:val="both"/>
              <w:rPr>
                <w:rFonts w:ascii="Segoe UI Symbol" w:hAnsi="Segoe UI Symbol"/>
                <w:sz w:val="16"/>
                <w:szCs w:val="16"/>
              </w:rPr>
            </w:pPr>
            <w:r w:rsidRPr="000A31C1">
              <w:rPr>
                <w:rFonts w:ascii="Segoe UI Symbol" w:hAnsi="Segoe UI Symbol" w:cs="Arial"/>
                <w:sz w:val="16"/>
                <w:szCs w:val="16"/>
              </w:rPr>
              <w:t>Fotografías digitales actuales (que no sean bajadas de internet) del equipo con el que cuente la empresa licitante para la prestación del servicio, adjuntando una relación de facturas de dicho equipo.</w:t>
            </w:r>
          </w:p>
        </w:tc>
        <w:tc>
          <w:tcPr>
            <w:tcW w:w="627"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c>
          <w:tcPr>
            <w:tcW w:w="775"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rHeight w:val="31"/>
          <w:tblCellSpacing w:w="20" w:type="dxa"/>
          <w:jc w:val="center"/>
        </w:trPr>
        <w:tc>
          <w:tcPr>
            <w:tcW w:w="925" w:type="dxa"/>
            <w:tcBorders>
              <w:top w:val="outset" w:sz="6" w:space="0" w:color="auto"/>
              <w:bottom w:val="outset" w:sz="6" w:space="0" w:color="auto"/>
            </w:tcBorders>
          </w:tcPr>
          <w:p w:rsidR="000A31C1" w:rsidRPr="000A31C1" w:rsidRDefault="000A31C1" w:rsidP="000A31C1">
            <w:pPr>
              <w:jc w:val="center"/>
              <w:rPr>
                <w:rFonts w:ascii="Segoe UI Symbol" w:hAnsi="Segoe UI Symbol" w:cs="Arial"/>
                <w:sz w:val="16"/>
                <w:szCs w:val="16"/>
              </w:rPr>
            </w:pPr>
            <w:r w:rsidRPr="000A31C1">
              <w:rPr>
                <w:rFonts w:ascii="Segoe UI Symbol" w:hAnsi="Segoe UI Symbol" w:cs="Arial"/>
                <w:sz w:val="16"/>
                <w:szCs w:val="16"/>
              </w:rPr>
              <w:t>1.1.6</w:t>
            </w:r>
          </w:p>
          <w:p w:rsidR="000A31C1" w:rsidRPr="000A31C1" w:rsidRDefault="000A31C1" w:rsidP="000A31C1">
            <w:pPr>
              <w:jc w:val="center"/>
              <w:rPr>
                <w:rFonts w:ascii="Segoe UI Symbol" w:hAnsi="Segoe UI Symbol" w:cs="Arial"/>
                <w:sz w:val="16"/>
                <w:szCs w:val="16"/>
              </w:rPr>
            </w:pPr>
            <w:r w:rsidRPr="000A31C1">
              <w:rPr>
                <w:rFonts w:ascii="Segoe UI Symbol" w:hAnsi="Segoe UI Symbol" w:cs="Arial"/>
                <w:sz w:val="16"/>
                <w:szCs w:val="16"/>
              </w:rPr>
              <w:lastRenderedPageBreak/>
              <w:t>(Opcional)</w:t>
            </w:r>
          </w:p>
        </w:tc>
        <w:tc>
          <w:tcPr>
            <w:tcW w:w="7939" w:type="dxa"/>
            <w:tcBorders>
              <w:top w:val="outset" w:sz="6" w:space="0" w:color="auto"/>
              <w:bottom w:val="outset" w:sz="6" w:space="0" w:color="auto"/>
            </w:tcBorders>
            <w:shd w:val="clear" w:color="auto" w:fill="auto"/>
          </w:tcPr>
          <w:p w:rsidR="000A31C1" w:rsidRPr="000A31C1" w:rsidRDefault="000A31C1" w:rsidP="000A31C1">
            <w:pPr>
              <w:jc w:val="both"/>
              <w:rPr>
                <w:rFonts w:ascii="Segoe UI Symbol" w:hAnsi="Segoe UI Symbol" w:cs="Arial"/>
                <w:b/>
                <w:sz w:val="16"/>
                <w:szCs w:val="16"/>
              </w:rPr>
            </w:pPr>
            <w:r w:rsidRPr="000A31C1">
              <w:rPr>
                <w:rFonts w:ascii="Segoe UI Symbol" w:hAnsi="Segoe UI Symbol" w:cs="Arial"/>
                <w:b/>
                <w:sz w:val="16"/>
                <w:szCs w:val="16"/>
              </w:rPr>
              <w:lastRenderedPageBreak/>
              <w:t>Manifestación de personal con discapacidad.</w:t>
            </w:r>
          </w:p>
          <w:p w:rsidR="000A31C1" w:rsidRPr="000A31C1" w:rsidRDefault="000A31C1" w:rsidP="000A31C1">
            <w:pPr>
              <w:jc w:val="both"/>
              <w:rPr>
                <w:rFonts w:ascii="Segoe UI Symbol" w:hAnsi="Segoe UI Symbol" w:cs="Arial"/>
                <w:sz w:val="16"/>
                <w:szCs w:val="16"/>
              </w:rPr>
            </w:pPr>
          </w:p>
          <w:p w:rsidR="000A31C1" w:rsidRPr="000A31C1" w:rsidRDefault="000A31C1" w:rsidP="000A31C1">
            <w:pPr>
              <w:jc w:val="both"/>
              <w:rPr>
                <w:rFonts w:ascii="Segoe UI Symbol" w:hAnsi="Segoe UI Symbol" w:cs="Arial"/>
                <w:sz w:val="16"/>
                <w:szCs w:val="16"/>
              </w:rPr>
            </w:pPr>
            <w:r w:rsidRPr="000A31C1">
              <w:rPr>
                <w:rFonts w:ascii="Segoe UI Symbol" w:hAnsi="Segoe UI Symbol" w:cs="Arial"/>
                <w:sz w:val="16"/>
                <w:szCs w:val="16"/>
              </w:rPr>
              <w:t>Escrito firmado por su propio derecho o a través de su representante o apoderado legal, en el que manifieste “</w:t>
            </w:r>
            <w:r w:rsidRPr="000A31C1">
              <w:rPr>
                <w:rFonts w:ascii="Segoe UI Symbol" w:hAnsi="Segoe UI Symbol" w:cs="Arial"/>
                <w:b/>
                <w:sz w:val="16"/>
                <w:szCs w:val="16"/>
              </w:rPr>
              <w:t>bajo protesta de decir verdad</w:t>
            </w:r>
            <w:r w:rsidRPr="000A31C1">
              <w:rPr>
                <w:rFonts w:ascii="Segoe UI Symbol" w:hAnsi="Segoe UI Symbol" w:cs="Arial"/>
                <w:sz w:val="16"/>
                <w:szCs w:val="16"/>
              </w:rPr>
              <w:t xml:space="preserve">” que es una persona física con discapacidad o que es una persona moral que cuenta en su plantilla total de personal con un mínimo del </w:t>
            </w:r>
            <w:r w:rsidRPr="000A31C1">
              <w:rPr>
                <w:rFonts w:ascii="Segoe UI Symbol" w:hAnsi="Segoe UI Symbol" w:cs="Arial"/>
                <w:b/>
                <w:sz w:val="16"/>
                <w:szCs w:val="16"/>
              </w:rPr>
              <w:t>5% cinco por ciento</w:t>
            </w:r>
            <w:r w:rsidRPr="000A31C1">
              <w:rPr>
                <w:rFonts w:ascii="Segoe UI Symbol" w:hAnsi="Segoe UI Symbol" w:cs="Arial"/>
                <w:sz w:val="16"/>
                <w:szCs w:val="16"/>
              </w:rPr>
              <w:t xml:space="preserve"> de empleados con discapacidad, con una antigüedad mayor de 6 seis meses en el régimen obligatorio del IMSS. </w:t>
            </w:r>
          </w:p>
          <w:p w:rsidR="000A31C1" w:rsidRPr="000A31C1" w:rsidRDefault="000A31C1" w:rsidP="000A31C1">
            <w:pPr>
              <w:tabs>
                <w:tab w:val="left" w:pos="1103"/>
              </w:tabs>
              <w:jc w:val="both"/>
              <w:rPr>
                <w:rFonts w:ascii="Segoe UI Symbol" w:hAnsi="Segoe UI Symbol" w:cs="Arial"/>
                <w:sz w:val="16"/>
                <w:szCs w:val="16"/>
              </w:rPr>
            </w:pPr>
            <w:r w:rsidRPr="000A31C1">
              <w:rPr>
                <w:rFonts w:ascii="Segoe UI Symbol" w:hAnsi="Segoe UI Symbol" w:cs="Arial"/>
                <w:sz w:val="16"/>
                <w:szCs w:val="16"/>
              </w:rPr>
              <w:tab/>
            </w:r>
          </w:p>
          <w:p w:rsidR="000A31C1" w:rsidRPr="000A31C1" w:rsidRDefault="000A31C1" w:rsidP="000A31C1">
            <w:pPr>
              <w:jc w:val="both"/>
              <w:rPr>
                <w:rFonts w:ascii="Segoe UI Symbol" w:hAnsi="Segoe UI Symbol" w:cs="Arial"/>
                <w:sz w:val="16"/>
                <w:szCs w:val="16"/>
              </w:rPr>
            </w:pPr>
            <w:r w:rsidRPr="000A31C1">
              <w:rPr>
                <w:rFonts w:ascii="Segoe UI Symbol" w:hAnsi="Segoe UI Symbol" w:cs="Arial"/>
                <w:sz w:val="16"/>
                <w:szCs w:val="16"/>
              </w:rPr>
              <w:t>Para comprobar la antigüedad antes señalada, los licitantes deberán adjuntar:</w:t>
            </w:r>
          </w:p>
          <w:p w:rsidR="000A31C1" w:rsidRPr="000A31C1" w:rsidRDefault="000A31C1" w:rsidP="000A31C1">
            <w:pPr>
              <w:jc w:val="both"/>
              <w:rPr>
                <w:rFonts w:ascii="Segoe UI Symbol" w:hAnsi="Segoe UI Symbol" w:cs="Arial"/>
                <w:sz w:val="16"/>
                <w:szCs w:val="16"/>
              </w:rPr>
            </w:pPr>
          </w:p>
          <w:p w:rsidR="000A31C1" w:rsidRPr="000A31C1" w:rsidRDefault="000A31C1" w:rsidP="000A31C1">
            <w:pPr>
              <w:pStyle w:val="Prrafodelista"/>
              <w:numPr>
                <w:ilvl w:val="0"/>
                <w:numId w:val="79"/>
              </w:numPr>
              <w:ind w:left="0" w:hanging="141"/>
              <w:jc w:val="both"/>
              <w:rPr>
                <w:rFonts w:ascii="Segoe UI Symbol" w:hAnsi="Segoe UI Symbol" w:cs="Arial"/>
                <w:sz w:val="16"/>
                <w:szCs w:val="16"/>
                <w:lang w:eastAsia="es-MX"/>
              </w:rPr>
            </w:pPr>
            <w:r w:rsidRPr="000A31C1">
              <w:rPr>
                <w:rFonts w:ascii="Segoe UI Symbol" w:hAnsi="Segoe UI Symbol" w:cs="Arial"/>
                <w:sz w:val="16"/>
                <w:szCs w:val="16"/>
                <w:lang w:eastAsia="es-MX"/>
              </w:rPr>
              <w:t>Aviso de alta de las personas con discapacidad al régimen obligatorio del IMSS.</w:t>
            </w:r>
          </w:p>
          <w:p w:rsidR="000A31C1" w:rsidRPr="000A31C1" w:rsidRDefault="000A31C1" w:rsidP="000A31C1">
            <w:pPr>
              <w:pStyle w:val="Prrafodelista"/>
              <w:numPr>
                <w:ilvl w:val="0"/>
                <w:numId w:val="79"/>
              </w:numPr>
              <w:ind w:left="0" w:hanging="141"/>
              <w:jc w:val="both"/>
              <w:rPr>
                <w:rFonts w:ascii="Segoe UI Symbol" w:hAnsi="Segoe UI Symbol" w:cs="Arial"/>
                <w:sz w:val="16"/>
                <w:szCs w:val="16"/>
                <w:lang w:eastAsia="es-MX"/>
              </w:rPr>
            </w:pPr>
            <w:r w:rsidRPr="000A31C1">
              <w:rPr>
                <w:rFonts w:ascii="Segoe UI Symbol" w:hAnsi="Segoe UI Symbol" w:cs="Arial"/>
                <w:sz w:val="16"/>
                <w:szCs w:val="16"/>
                <w:lang w:eastAsia="es-MX"/>
              </w:rPr>
              <w:t xml:space="preserve">Constancia que acredite que dichos trabajadores son personas con discapacidad en términos de lo previsto por la </w:t>
            </w:r>
            <w:r w:rsidRPr="000A31C1">
              <w:rPr>
                <w:rFonts w:ascii="Segoe UI Symbol" w:hAnsi="Segoe UI Symbol" w:cs="Arial"/>
                <w:color w:val="00B050"/>
                <w:sz w:val="16"/>
                <w:szCs w:val="16"/>
              </w:rPr>
              <w:t>fracción IX del artículo 2 de la Ley General de las Personas con Discapacidad</w:t>
            </w:r>
            <w:r w:rsidRPr="000A31C1">
              <w:rPr>
                <w:rFonts w:ascii="Segoe UI Symbol" w:hAnsi="Segoe UI Symbol" w:cs="Arial"/>
                <w:sz w:val="16"/>
                <w:szCs w:val="16"/>
                <w:lang w:eastAsia="es-MX"/>
              </w:rPr>
              <w:t>.</w:t>
            </w:r>
          </w:p>
          <w:p w:rsidR="000A31C1" w:rsidRPr="000A31C1" w:rsidRDefault="000A31C1" w:rsidP="000A31C1">
            <w:pPr>
              <w:pStyle w:val="Prrafodelista"/>
              <w:numPr>
                <w:ilvl w:val="0"/>
                <w:numId w:val="79"/>
              </w:numPr>
              <w:ind w:left="0" w:hanging="141"/>
              <w:jc w:val="both"/>
              <w:rPr>
                <w:rFonts w:ascii="Segoe UI Symbol" w:hAnsi="Segoe UI Symbol" w:cs="Arial"/>
                <w:sz w:val="16"/>
                <w:szCs w:val="16"/>
                <w:lang w:eastAsia="es-MX"/>
              </w:rPr>
            </w:pPr>
            <w:r w:rsidRPr="000A31C1">
              <w:rPr>
                <w:rFonts w:ascii="Segoe UI Symbol" w:hAnsi="Segoe UI Symbol" w:cs="Arial"/>
                <w:sz w:val="16"/>
                <w:szCs w:val="16"/>
                <w:lang w:eastAsia="es-MX"/>
              </w:rPr>
              <w:t>Propuesta de Cédula de Determinación de Cuotas, Aportaciones y Amortizaciones del Seguro Social del bimestre previo al acto de presentación y apertura de proposiciones del presente ejercicio fiscal.</w:t>
            </w:r>
          </w:p>
          <w:p w:rsidR="000A31C1" w:rsidRPr="000A31C1" w:rsidRDefault="000A31C1" w:rsidP="000A31C1">
            <w:pPr>
              <w:jc w:val="both"/>
              <w:rPr>
                <w:rFonts w:ascii="Segoe UI Symbol" w:hAnsi="Segoe UI Symbol" w:cs="Arial"/>
                <w:sz w:val="16"/>
                <w:szCs w:val="16"/>
              </w:rPr>
            </w:pPr>
          </w:p>
          <w:p w:rsidR="000A31C1" w:rsidRPr="000A31C1" w:rsidRDefault="000A31C1" w:rsidP="000A31C1">
            <w:pPr>
              <w:jc w:val="both"/>
              <w:rPr>
                <w:rFonts w:ascii="Segoe UI Symbol" w:hAnsi="Segoe UI Symbol" w:cs="Arial"/>
                <w:sz w:val="16"/>
                <w:szCs w:val="16"/>
              </w:rPr>
            </w:pPr>
            <w:r w:rsidRPr="000A31C1">
              <w:rPr>
                <w:rFonts w:ascii="Segoe UI Symbol" w:hAnsi="Segoe UI Symbol" w:cs="Arial"/>
                <w:sz w:val="16"/>
                <w:szCs w:val="16"/>
              </w:rPr>
              <w:t xml:space="preserve">Para esta manifestación podrán utilizar el formato proporcionado en el </w:t>
            </w:r>
            <w:r w:rsidRPr="000A31C1">
              <w:rPr>
                <w:rFonts w:ascii="Segoe UI Symbol" w:hAnsi="Segoe UI Symbol" w:cs="Arial"/>
                <w:color w:val="FF0000"/>
                <w:sz w:val="16"/>
                <w:szCs w:val="16"/>
              </w:rPr>
              <w:t>Anexo 13 “Declaración de Discapacidad”</w:t>
            </w:r>
            <w:r w:rsidRPr="000A31C1">
              <w:rPr>
                <w:rFonts w:ascii="Segoe UI Symbol" w:hAnsi="Segoe UI Symbol" w:cs="Arial"/>
                <w:sz w:val="16"/>
                <w:szCs w:val="16"/>
              </w:rPr>
              <w:t xml:space="preserve"> de la convocatoria.</w:t>
            </w:r>
          </w:p>
        </w:tc>
        <w:tc>
          <w:tcPr>
            <w:tcW w:w="627"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c>
          <w:tcPr>
            <w:tcW w:w="775"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rHeight w:val="127"/>
          <w:tblCellSpacing w:w="20" w:type="dxa"/>
          <w:jc w:val="center"/>
        </w:trPr>
        <w:tc>
          <w:tcPr>
            <w:tcW w:w="925" w:type="dxa"/>
            <w:tcBorders>
              <w:top w:val="outset" w:sz="6" w:space="0" w:color="auto"/>
              <w:bottom w:val="outset" w:sz="6" w:space="0" w:color="auto"/>
            </w:tcBorders>
          </w:tcPr>
          <w:p w:rsidR="000A31C1" w:rsidRPr="000A31C1" w:rsidRDefault="000A31C1" w:rsidP="000A31C1">
            <w:pPr>
              <w:jc w:val="center"/>
              <w:rPr>
                <w:rFonts w:ascii="Segoe UI Symbol" w:hAnsi="Segoe UI Symbol" w:cs="Arial"/>
                <w:sz w:val="16"/>
                <w:szCs w:val="16"/>
              </w:rPr>
            </w:pPr>
            <w:r w:rsidRPr="000A31C1">
              <w:rPr>
                <w:rFonts w:ascii="Segoe UI Symbol" w:hAnsi="Segoe UI Symbol" w:cs="Arial"/>
                <w:sz w:val="16"/>
                <w:szCs w:val="16"/>
              </w:rPr>
              <w:t>1.1.7</w:t>
            </w:r>
          </w:p>
          <w:p w:rsidR="000A31C1" w:rsidRPr="000A31C1" w:rsidRDefault="000A31C1" w:rsidP="000A31C1">
            <w:pPr>
              <w:jc w:val="center"/>
              <w:rPr>
                <w:rFonts w:ascii="Segoe UI Symbol" w:hAnsi="Segoe UI Symbol" w:cs="Arial"/>
                <w:sz w:val="16"/>
                <w:szCs w:val="16"/>
              </w:rPr>
            </w:pPr>
            <w:r w:rsidRPr="000A31C1">
              <w:rPr>
                <w:rFonts w:ascii="Segoe UI Symbol" w:hAnsi="Segoe UI Symbol" w:cs="Arial"/>
                <w:sz w:val="16"/>
                <w:szCs w:val="16"/>
              </w:rPr>
              <w:t>(Opcional)</w:t>
            </w:r>
          </w:p>
        </w:tc>
        <w:tc>
          <w:tcPr>
            <w:tcW w:w="7939" w:type="dxa"/>
            <w:tcBorders>
              <w:top w:val="outset" w:sz="6" w:space="0" w:color="auto"/>
              <w:bottom w:val="outset" w:sz="6" w:space="0" w:color="auto"/>
            </w:tcBorders>
            <w:shd w:val="clear" w:color="auto" w:fill="auto"/>
          </w:tcPr>
          <w:p w:rsidR="000A31C1" w:rsidRPr="000A31C1" w:rsidRDefault="000A31C1" w:rsidP="000A31C1">
            <w:pPr>
              <w:jc w:val="both"/>
              <w:rPr>
                <w:rFonts w:ascii="Segoe UI Symbol" w:hAnsi="Segoe UI Symbol" w:cs="Arial"/>
                <w:sz w:val="16"/>
                <w:szCs w:val="16"/>
              </w:rPr>
            </w:pPr>
            <w:r w:rsidRPr="000A31C1">
              <w:rPr>
                <w:rFonts w:ascii="Segoe UI Symbol" w:hAnsi="Segoe UI Symbol" w:cs="Arial"/>
                <w:sz w:val="16"/>
                <w:szCs w:val="16"/>
              </w:rPr>
              <w:t xml:space="preserve">Constancia correspondiente emitida por el Instituto Mexicano de la Propiedad Industrial, la cual no podrá tener una vigencia mayor a cinco años, en la que se acredita que el licitante ha producido bienes con innovación tecnológica (se vincula con la manifestación del </w:t>
            </w:r>
            <w:r w:rsidRPr="000A31C1">
              <w:rPr>
                <w:rFonts w:ascii="Segoe UI Symbol" w:hAnsi="Segoe UI Symbol" w:cs="Arial"/>
                <w:color w:val="FF0000"/>
                <w:sz w:val="16"/>
                <w:szCs w:val="16"/>
              </w:rPr>
              <w:t>Anexo 7 “Manifestación de MIPYME”</w:t>
            </w:r>
            <w:r w:rsidRPr="000A31C1">
              <w:rPr>
                <w:rFonts w:ascii="Segoe UI Symbol" w:hAnsi="Segoe UI Symbol" w:cs="Arial"/>
                <w:sz w:val="16"/>
                <w:szCs w:val="16"/>
              </w:rPr>
              <w:t xml:space="preserve"> de la convocatoria).</w:t>
            </w:r>
          </w:p>
        </w:tc>
        <w:tc>
          <w:tcPr>
            <w:tcW w:w="627"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c>
          <w:tcPr>
            <w:tcW w:w="775"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rHeight w:val="127"/>
          <w:tblCellSpacing w:w="20" w:type="dxa"/>
          <w:jc w:val="center"/>
        </w:trPr>
        <w:tc>
          <w:tcPr>
            <w:tcW w:w="925" w:type="dxa"/>
            <w:tcBorders>
              <w:top w:val="outset" w:sz="6" w:space="0" w:color="auto"/>
              <w:bottom w:val="outset" w:sz="6" w:space="0" w:color="auto"/>
            </w:tcBorders>
          </w:tcPr>
          <w:p w:rsidR="000A31C1" w:rsidRPr="000A31C1" w:rsidRDefault="000A31C1" w:rsidP="000A31C1">
            <w:pPr>
              <w:jc w:val="center"/>
              <w:rPr>
                <w:rFonts w:ascii="Segoe UI Symbol" w:hAnsi="Segoe UI Symbol" w:cs="Arial"/>
                <w:sz w:val="16"/>
                <w:szCs w:val="16"/>
              </w:rPr>
            </w:pPr>
            <w:r w:rsidRPr="000A31C1">
              <w:rPr>
                <w:rFonts w:ascii="Segoe UI Symbol" w:hAnsi="Segoe UI Symbol" w:cs="Arial"/>
                <w:sz w:val="16"/>
                <w:szCs w:val="16"/>
              </w:rPr>
              <w:t>1.1.8</w:t>
            </w:r>
          </w:p>
        </w:tc>
        <w:tc>
          <w:tcPr>
            <w:tcW w:w="7939" w:type="dxa"/>
            <w:tcBorders>
              <w:top w:val="outset" w:sz="6" w:space="0" w:color="auto"/>
              <w:bottom w:val="outset" w:sz="6" w:space="0" w:color="auto"/>
            </w:tcBorders>
            <w:shd w:val="clear" w:color="auto" w:fill="auto"/>
          </w:tcPr>
          <w:p w:rsidR="000A31C1" w:rsidRPr="000A31C1" w:rsidRDefault="000A31C1" w:rsidP="000A31C1">
            <w:pPr>
              <w:jc w:val="both"/>
              <w:rPr>
                <w:rFonts w:ascii="Segoe UI Symbol" w:hAnsi="Segoe UI Symbol" w:cs="Arial"/>
                <w:sz w:val="16"/>
                <w:szCs w:val="16"/>
              </w:rPr>
            </w:pPr>
            <w:r w:rsidRPr="000A31C1">
              <w:rPr>
                <w:rFonts w:ascii="Segoe UI Symbol" w:hAnsi="Segoe UI Symbol" w:cs="Arial"/>
                <w:sz w:val="16"/>
                <w:szCs w:val="16"/>
              </w:rPr>
              <w:t>Documento en el que la empresa acredite que hayan aplicado políticas y prácticas de igualdad de género, conforme a la certificación correspondiente emitida por las autoridades y organismos facultados para tal efecto.</w:t>
            </w:r>
          </w:p>
        </w:tc>
        <w:tc>
          <w:tcPr>
            <w:tcW w:w="627"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c>
          <w:tcPr>
            <w:tcW w:w="775"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rHeight w:val="44"/>
          <w:tblCellSpacing w:w="20" w:type="dxa"/>
          <w:jc w:val="center"/>
        </w:trPr>
        <w:tc>
          <w:tcPr>
            <w:tcW w:w="925" w:type="dxa"/>
            <w:tcBorders>
              <w:top w:val="outset" w:sz="6" w:space="0" w:color="auto"/>
              <w:bottom w:val="outset" w:sz="6" w:space="0" w:color="auto"/>
            </w:tcBorders>
          </w:tcPr>
          <w:p w:rsidR="000A31C1" w:rsidRPr="000A31C1" w:rsidRDefault="000A31C1" w:rsidP="000A31C1">
            <w:pPr>
              <w:jc w:val="center"/>
              <w:rPr>
                <w:rFonts w:ascii="Segoe UI Symbol" w:hAnsi="Segoe UI Symbol" w:cs="Arial"/>
                <w:sz w:val="16"/>
                <w:szCs w:val="16"/>
              </w:rPr>
            </w:pPr>
            <w:r w:rsidRPr="000A31C1">
              <w:rPr>
                <w:rFonts w:ascii="Segoe UI Symbol" w:hAnsi="Segoe UI Symbol" w:cs="Arial"/>
                <w:sz w:val="16"/>
                <w:szCs w:val="16"/>
              </w:rPr>
              <w:t>1.1.9</w:t>
            </w:r>
          </w:p>
        </w:tc>
        <w:tc>
          <w:tcPr>
            <w:tcW w:w="7939" w:type="dxa"/>
            <w:tcBorders>
              <w:top w:val="outset" w:sz="6" w:space="0" w:color="auto"/>
              <w:bottom w:val="outset" w:sz="6" w:space="0" w:color="auto"/>
            </w:tcBorders>
            <w:shd w:val="clear" w:color="auto" w:fill="auto"/>
          </w:tcPr>
          <w:p w:rsidR="000A31C1" w:rsidRPr="000A31C1" w:rsidRDefault="000A31C1" w:rsidP="000A31C1">
            <w:pPr>
              <w:jc w:val="both"/>
              <w:rPr>
                <w:rFonts w:ascii="Segoe UI Symbol" w:hAnsi="Segoe UI Symbol" w:cs="Arial"/>
                <w:sz w:val="16"/>
                <w:szCs w:val="16"/>
              </w:rPr>
            </w:pPr>
            <w:r w:rsidRPr="000A31C1">
              <w:rPr>
                <w:rFonts w:ascii="Segoe UI Symbol" w:hAnsi="Segoe UI Symbol" w:cs="Arial"/>
                <w:b/>
                <w:sz w:val="16"/>
                <w:szCs w:val="16"/>
              </w:rPr>
              <w:t>Experiencia.-</w:t>
            </w:r>
            <w:r w:rsidRPr="000A31C1">
              <w:rPr>
                <w:rFonts w:ascii="Segoe UI Symbol" w:hAnsi="Segoe UI Symbol" w:cs="Arial"/>
                <w:sz w:val="16"/>
                <w:szCs w:val="16"/>
              </w:rPr>
              <w:t xml:space="preserve"> El licitante deberá acreditar contar con una experiencia </w:t>
            </w:r>
            <w:r w:rsidRPr="000A31C1">
              <w:rPr>
                <w:rFonts w:ascii="Segoe UI Symbol" w:hAnsi="Segoe UI Symbol" w:cs="Arial"/>
                <w:color w:val="FF0000"/>
                <w:sz w:val="16"/>
                <w:szCs w:val="16"/>
              </w:rPr>
              <w:t xml:space="preserve">mínima de 1 (un) año y máxima de 5 (cinco) años </w:t>
            </w:r>
            <w:r w:rsidRPr="000A31C1">
              <w:rPr>
                <w:rFonts w:ascii="Segoe UI Symbol" w:hAnsi="Segoe UI Symbol" w:cs="Arial"/>
                <w:sz w:val="16"/>
                <w:szCs w:val="16"/>
              </w:rPr>
              <w:t>en la prestación de servicios de la misma naturaleza de los que son objeto del presente procedimiento de contratación, para lo cual deberá presentar:</w:t>
            </w:r>
          </w:p>
          <w:p w:rsidR="000A31C1" w:rsidRPr="000A31C1" w:rsidRDefault="000A31C1" w:rsidP="000A31C1">
            <w:pPr>
              <w:jc w:val="both"/>
              <w:rPr>
                <w:rFonts w:ascii="Segoe UI Symbol" w:hAnsi="Segoe UI Symbol" w:cs="Arial"/>
                <w:sz w:val="16"/>
                <w:szCs w:val="16"/>
              </w:rPr>
            </w:pPr>
          </w:p>
          <w:p w:rsidR="000A31C1" w:rsidRPr="000A31C1" w:rsidRDefault="000A31C1" w:rsidP="000A31C1">
            <w:pPr>
              <w:pStyle w:val="Prrafodelista"/>
              <w:numPr>
                <w:ilvl w:val="0"/>
                <w:numId w:val="80"/>
              </w:numPr>
              <w:ind w:left="0"/>
              <w:jc w:val="both"/>
              <w:rPr>
                <w:rFonts w:ascii="Segoe UI Symbol" w:hAnsi="Segoe UI Symbol" w:cs="Arial"/>
                <w:color w:val="000000"/>
                <w:sz w:val="16"/>
                <w:szCs w:val="16"/>
                <w:lang w:eastAsia="es-MX"/>
              </w:rPr>
            </w:pPr>
            <w:r w:rsidRPr="000A31C1">
              <w:rPr>
                <w:rFonts w:ascii="Segoe UI Symbol" w:hAnsi="Segoe UI Symbol" w:cs="Arial"/>
                <w:color w:val="000000"/>
                <w:sz w:val="16"/>
                <w:szCs w:val="16"/>
                <w:lang w:eastAsia="es-MX"/>
              </w:rPr>
              <w:t xml:space="preserve">Cuando menos </w:t>
            </w:r>
            <w:r w:rsidRPr="000A31C1">
              <w:rPr>
                <w:rFonts w:ascii="Segoe UI Symbol" w:hAnsi="Segoe UI Symbol" w:cs="Arial"/>
                <w:color w:val="FF0000"/>
                <w:sz w:val="16"/>
                <w:szCs w:val="16"/>
                <w:lang w:eastAsia="es-MX"/>
              </w:rPr>
              <w:t>1 (un) contrato, pedido u orden de compra (debidamente firmado por las partes y completos en todas sus fojas)</w:t>
            </w:r>
            <w:r w:rsidRPr="000A31C1">
              <w:rPr>
                <w:rFonts w:ascii="Segoe UI Symbol" w:hAnsi="Segoe UI Symbol" w:cs="Arial"/>
                <w:color w:val="000000"/>
                <w:sz w:val="16"/>
                <w:szCs w:val="16"/>
                <w:lang w:eastAsia="es-MX"/>
              </w:rPr>
              <w:t xml:space="preserve"> por año de experiencia que manifieste tener, que haya suscrito o tenga adjudicado con anterioridad a la fecha de la convocatoria, cuyo objeto sea equivalente al del servicio del que es objeto el presente procedimiento de contratación. (En caso de contrato plurianual, bastará con presentar un contrato que cubra el periodo manifestado).</w:t>
            </w:r>
          </w:p>
          <w:p w:rsidR="000A31C1" w:rsidRPr="000A31C1" w:rsidRDefault="000A31C1" w:rsidP="000A31C1">
            <w:pPr>
              <w:pStyle w:val="Prrafodelista"/>
              <w:ind w:left="0"/>
              <w:jc w:val="both"/>
              <w:rPr>
                <w:rFonts w:ascii="Segoe UI Symbol" w:hAnsi="Segoe UI Symbol" w:cs="Arial"/>
                <w:color w:val="000000"/>
                <w:sz w:val="16"/>
                <w:szCs w:val="16"/>
                <w:lang w:eastAsia="es-MX"/>
              </w:rPr>
            </w:pPr>
          </w:p>
          <w:p w:rsidR="000A31C1" w:rsidRPr="000A31C1" w:rsidRDefault="000A31C1" w:rsidP="000A31C1">
            <w:pPr>
              <w:pStyle w:val="Prrafodelista"/>
              <w:ind w:left="0"/>
              <w:jc w:val="both"/>
              <w:rPr>
                <w:rFonts w:ascii="Segoe UI Symbol" w:hAnsi="Segoe UI Symbol" w:cs="Arial"/>
                <w:color w:val="000000"/>
                <w:sz w:val="16"/>
                <w:szCs w:val="16"/>
                <w:lang w:eastAsia="es-MX"/>
              </w:rPr>
            </w:pPr>
            <w:r w:rsidRPr="000A31C1">
              <w:rPr>
                <w:rFonts w:ascii="Segoe UI Symbol" w:hAnsi="Segoe UI Symbol" w:cs="Arial"/>
                <w:color w:val="000000"/>
                <w:sz w:val="16"/>
                <w:szCs w:val="16"/>
                <w:lang w:eastAsia="es-MX"/>
              </w:rPr>
              <w:t>El tiempo se determinará como la suma de los períodos de vigencia consecutivos de los contratos presentados. No se tomarán en cuenta los períodos paralelos. (es decir, 5 años de experiencia deberán tener contratos que cubran 5 años de período de vigencia)</w:t>
            </w:r>
          </w:p>
          <w:p w:rsidR="000A31C1" w:rsidRPr="000A31C1" w:rsidRDefault="000A31C1" w:rsidP="000A31C1">
            <w:pPr>
              <w:jc w:val="both"/>
              <w:rPr>
                <w:rFonts w:ascii="Segoe UI Symbol" w:hAnsi="Segoe UI Symbol" w:cs="Arial"/>
                <w:sz w:val="16"/>
                <w:szCs w:val="16"/>
              </w:rPr>
            </w:pPr>
          </w:p>
          <w:p w:rsidR="000A31C1" w:rsidRPr="000A31C1" w:rsidRDefault="000A31C1" w:rsidP="000A31C1">
            <w:pPr>
              <w:jc w:val="both"/>
              <w:rPr>
                <w:rFonts w:ascii="Segoe UI Symbol" w:hAnsi="Segoe UI Symbol" w:cs="Arial"/>
                <w:sz w:val="16"/>
                <w:szCs w:val="16"/>
              </w:rPr>
            </w:pPr>
            <w:r w:rsidRPr="000A31C1">
              <w:rPr>
                <w:rFonts w:ascii="Segoe UI Symbol" w:hAnsi="Segoe UI Symbol" w:cs="Arial"/>
                <w:sz w:val="16"/>
                <w:szCs w:val="16"/>
              </w:rPr>
              <w:t>Los contratos que presente el licitante deberán estar concluidos a la fecha en que se lleve a cabo el acto de presentación y apertura de proposiciones de la presente licitación.</w:t>
            </w:r>
          </w:p>
        </w:tc>
        <w:tc>
          <w:tcPr>
            <w:tcW w:w="627"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c>
          <w:tcPr>
            <w:tcW w:w="775"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rHeight w:val="169"/>
          <w:tblCellSpacing w:w="20" w:type="dxa"/>
          <w:jc w:val="center"/>
        </w:trPr>
        <w:tc>
          <w:tcPr>
            <w:tcW w:w="925" w:type="dxa"/>
            <w:tcBorders>
              <w:top w:val="outset" w:sz="6" w:space="0" w:color="auto"/>
              <w:bottom w:val="outset" w:sz="6" w:space="0" w:color="auto"/>
            </w:tcBorders>
          </w:tcPr>
          <w:p w:rsidR="000A31C1" w:rsidRPr="000A31C1" w:rsidRDefault="000A31C1" w:rsidP="000A31C1">
            <w:pPr>
              <w:jc w:val="center"/>
              <w:rPr>
                <w:rFonts w:ascii="Segoe UI Symbol" w:hAnsi="Segoe UI Symbol" w:cs="Arial"/>
                <w:sz w:val="16"/>
                <w:szCs w:val="16"/>
              </w:rPr>
            </w:pPr>
            <w:r w:rsidRPr="000A31C1">
              <w:rPr>
                <w:rFonts w:ascii="Segoe UI Symbol" w:hAnsi="Segoe UI Symbol" w:cs="Arial"/>
                <w:sz w:val="16"/>
                <w:szCs w:val="16"/>
              </w:rPr>
              <w:t>1.1.10</w:t>
            </w:r>
          </w:p>
        </w:tc>
        <w:tc>
          <w:tcPr>
            <w:tcW w:w="7939" w:type="dxa"/>
            <w:tcBorders>
              <w:top w:val="outset" w:sz="6" w:space="0" w:color="auto"/>
              <w:bottom w:val="outset" w:sz="6" w:space="0" w:color="auto"/>
            </w:tcBorders>
            <w:shd w:val="clear" w:color="auto" w:fill="auto"/>
          </w:tcPr>
          <w:p w:rsidR="000A31C1" w:rsidRPr="000A31C1" w:rsidRDefault="000A31C1" w:rsidP="000A31C1">
            <w:pPr>
              <w:jc w:val="both"/>
              <w:rPr>
                <w:rFonts w:ascii="Segoe UI Symbol" w:hAnsi="Segoe UI Symbol" w:cs="Arial"/>
                <w:b/>
                <w:bCs/>
                <w:sz w:val="16"/>
                <w:szCs w:val="16"/>
              </w:rPr>
            </w:pPr>
            <w:r w:rsidRPr="000A31C1">
              <w:rPr>
                <w:rFonts w:ascii="Segoe UI Symbol" w:hAnsi="Segoe UI Symbol" w:cs="Arial"/>
                <w:sz w:val="16"/>
                <w:szCs w:val="16"/>
              </w:rPr>
              <w:t>Escrito mediante el cual manifieste respecto de cada contrato que se presente para acreditar la experiencia, los datos de contacto de la persona de la empresa que funge como contratante en cada instrumento jurídico presentado, tales como nombre, cargo o puesto, teléfono, extensión y correo electrónico.</w:t>
            </w:r>
          </w:p>
        </w:tc>
        <w:tc>
          <w:tcPr>
            <w:tcW w:w="627" w:type="dxa"/>
            <w:tcBorders>
              <w:top w:val="outset" w:sz="6" w:space="0" w:color="auto"/>
              <w:bottom w:val="outset" w:sz="6" w:space="0" w:color="auto"/>
            </w:tcBorders>
            <w:shd w:val="clear" w:color="auto" w:fill="auto"/>
          </w:tcPr>
          <w:p w:rsidR="000A31C1" w:rsidRPr="000A31C1" w:rsidRDefault="000A31C1" w:rsidP="000A31C1">
            <w:pPr>
              <w:jc w:val="center"/>
              <w:rPr>
                <w:rFonts w:ascii="Segoe UI Symbol" w:hAnsi="Segoe UI Symbol" w:cs="Arial"/>
                <w:sz w:val="16"/>
                <w:szCs w:val="16"/>
              </w:rPr>
            </w:pPr>
          </w:p>
        </w:tc>
        <w:tc>
          <w:tcPr>
            <w:tcW w:w="775" w:type="dxa"/>
            <w:tcBorders>
              <w:top w:val="outset" w:sz="6" w:space="0" w:color="auto"/>
              <w:bottom w:val="outset" w:sz="6" w:space="0" w:color="auto"/>
            </w:tcBorders>
            <w:shd w:val="clear" w:color="auto" w:fill="auto"/>
          </w:tcPr>
          <w:p w:rsidR="000A31C1" w:rsidRPr="000A31C1" w:rsidRDefault="000A31C1" w:rsidP="000A31C1">
            <w:pPr>
              <w:jc w:val="center"/>
              <w:rPr>
                <w:rFonts w:ascii="Segoe UI Symbol" w:hAnsi="Segoe UI Symbol" w:cs="Arial"/>
                <w:sz w:val="16"/>
                <w:szCs w:val="16"/>
              </w:rPr>
            </w:pPr>
          </w:p>
        </w:tc>
      </w:tr>
      <w:tr w:rsidR="000A31C1" w:rsidRPr="000A31C1" w:rsidTr="000A31C1">
        <w:trPr>
          <w:trHeight w:val="169"/>
          <w:tblCellSpacing w:w="20" w:type="dxa"/>
          <w:jc w:val="center"/>
        </w:trPr>
        <w:tc>
          <w:tcPr>
            <w:tcW w:w="925" w:type="dxa"/>
            <w:tcBorders>
              <w:top w:val="outset" w:sz="6" w:space="0" w:color="auto"/>
              <w:bottom w:val="outset" w:sz="6" w:space="0" w:color="auto"/>
            </w:tcBorders>
          </w:tcPr>
          <w:p w:rsidR="000A31C1" w:rsidRPr="000A31C1" w:rsidRDefault="000A31C1" w:rsidP="000A31C1">
            <w:pPr>
              <w:tabs>
                <w:tab w:val="left" w:pos="2235"/>
              </w:tabs>
              <w:jc w:val="center"/>
              <w:rPr>
                <w:rFonts w:ascii="Segoe UI Symbol" w:hAnsi="Segoe UI Symbol" w:cs="Arial"/>
                <w:sz w:val="16"/>
                <w:szCs w:val="16"/>
              </w:rPr>
            </w:pPr>
            <w:r w:rsidRPr="000A31C1">
              <w:rPr>
                <w:rFonts w:ascii="Segoe UI Symbol" w:hAnsi="Segoe UI Symbol" w:cs="Arial"/>
                <w:sz w:val="16"/>
                <w:szCs w:val="16"/>
              </w:rPr>
              <w:t>1.1.11</w:t>
            </w:r>
          </w:p>
        </w:tc>
        <w:tc>
          <w:tcPr>
            <w:tcW w:w="7939" w:type="dxa"/>
            <w:tcBorders>
              <w:top w:val="outset" w:sz="6" w:space="0" w:color="auto"/>
              <w:bottom w:val="outset" w:sz="6" w:space="0" w:color="auto"/>
            </w:tcBorders>
            <w:shd w:val="clear" w:color="auto" w:fill="auto"/>
          </w:tcPr>
          <w:p w:rsidR="000A31C1" w:rsidRPr="000A31C1" w:rsidRDefault="000A31C1" w:rsidP="000A31C1">
            <w:pPr>
              <w:jc w:val="both"/>
              <w:rPr>
                <w:rFonts w:ascii="Segoe UI Symbol" w:hAnsi="Segoe UI Symbol" w:cs="Arial"/>
                <w:sz w:val="16"/>
                <w:szCs w:val="16"/>
              </w:rPr>
            </w:pPr>
            <w:r w:rsidRPr="000A31C1">
              <w:rPr>
                <w:rFonts w:ascii="Segoe UI Symbol" w:hAnsi="Segoe UI Symbol" w:cs="Arial"/>
                <w:b/>
                <w:sz w:val="16"/>
                <w:szCs w:val="16"/>
                <w:u w:val="single"/>
              </w:rPr>
              <w:t>Curriculum empresarial</w:t>
            </w:r>
            <w:r w:rsidRPr="000A31C1">
              <w:rPr>
                <w:rFonts w:ascii="Segoe UI Symbol" w:hAnsi="Segoe UI Symbol" w:cs="Arial"/>
                <w:sz w:val="16"/>
                <w:szCs w:val="16"/>
              </w:rPr>
              <w:t xml:space="preserve"> en el que manifiesten de manera expresa los años de experiencia con los que cuenta, la cual deberá ser mínima de </w:t>
            </w:r>
            <w:r w:rsidRPr="000A31C1">
              <w:rPr>
                <w:rFonts w:ascii="Segoe UI Symbol" w:hAnsi="Segoe UI Symbol" w:cs="Arial"/>
                <w:b/>
                <w:color w:val="FF0000"/>
                <w:sz w:val="16"/>
                <w:szCs w:val="16"/>
              </w:rPr>
              <w:t>1 (un) año</w:t>
            </w:r>
            <w:r w:rsidRPr="000A31C1">
              <w:rPr>
                <w:rFonts w:ascii="Segoe UI Symbol" w:hAnsi="Segoe UI Symbol" w:cs="Arial"/>
                <w:color w:val="FF0000"/>
                <w:sz w:val="16"/>
                <w:szCs w:val="16"/>
              </w:rPr>
              <w:t xml:space="preserve"> </w:t>
            </w:r>
            <w:r w:rsidRPr="000A31C1">
              <w:rPr>
                <w:rFonts w:ascii="Segoe UI Symbol" w:hAnsi="Segoe UI Symbol" w:cs="Arial"/>
                <w:sz w:val="16"/>
                <w:szCs w:val="16"/>
              </w:rPr>
              <w:t>en cada una de las áreas señaladas. (</w:t>
            </w:r>
            <w:r w:rsidRPr="000A31C1">
              <w:rPr>
                <w:rFonts w:ascii="Segoe UI Symbol" w:hAnsi="Segoe UI Symbol" w:cs="Arial"/>
                <w:b/>
                <w:sz w:val="16"/>
                <w:szCs w:val="16"/>
              </w:rPr>
              <w:t>“EL CETI”</w:t>
            </w:r>
            <w:r w:rsidRPr="000A31C1">
              <w:rPr>
                <w:rFonts w:ascii="Segoe UI Symbol" w:hAnsi="Segoe UI Symbol" w:cs="Arial"/>
                <w:sz w:val="16"/>
                <w:szCs w:val="16"/>
              </w:rPr>
              <w:t xml:space="preserve"> se reserva el derecho de verificar los datos proporcionados en el currículum.)</w:t>
            </w:r>
          </w:p>
        </w:tc>
        <w:tc>
          <w:tcPr>
            <w:tcW w:w="627"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c>
          <w:tcPr>
            <w:tcW w:w="775"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rHeight w:val="169"/>
          <w:tblCellSpacing w:w="20" w:type="dxa"/>
          <w:jc w:val="center"/>
        </w:trPr>
        <w:tc>
          <w:tcPr>
            <w:tcW w:w="925" w:type="dxa"/>
            <w:tcBorders>
              <w:top w:val="outset" w:sz="6" w:space="0" w:color="auto"/>
              <w:bottom w:val="outset" w:sz="6" w:space="0" w:color="auto"/>
            </w:tcBorders>
          </w:tcPr>
          <w:p w:rsidR="000A31C1" w:rsidRPr="000A31C1" w:rsidRDefault="000A31C1" w:rsidP="000A31C1">
            <w:pPr>
              <w:tabs>
                <w:tab w:val="left" w:pos="2235"/>
              </w:tabs>
              <w:jc w:val="center"/>
              <w:rPr>
                <w:rFonts w:ascii="Segoe UI Symbol" w:hAnsi="Segoe UI Symbol" w:cs="Arial"/>
                <w:sz w:val="16"/>
                <w:szCs w:val="16"/>
              </w:rPr>
            </w:pPr>
            <w:r w:rsidRPr="000A31C1">
              <w:rPr>
                <w:rFonts w:ascii="Segoe UI Symbol" w:hAnsi="Segoe UI Symbol" w:cs="Arial"/>
                <w:sz w:val="16"/>
                <w:szCs w:val="16"/>
              </w:rPr>
              <w:lastRenderedPageBreak/>
              <w:t>1.1.12</w:t>
            </w:r>
          </w:p>
        </w:tc>
        <w:tc>
          <w:tcPr>
            <w:tcW w:w="7939" w:type="dxa"/>
            <w:tcBorders>
              <w:top w:val="outset" w:sz="6" w:space="0" w:color="auto"/>
              <w:bottom w:val="outset" w:sz="6" w:space="0" w:color="auto"/>
            </w:tcBorders>
            <w:shd w:val="clear" w:color="auto" w:fill="auto"/>
          </w:tcPr>
          <w:p w:rsidR="000A31C1" w:rsidRPr="000A31C1" w:rsidRDefault="000A31C1" w:rsidP="000A31C1">
            <w:pPr>
              <w:jc w:val="both"/>
              <w:rPr>
                <w:rFonts w:ascii="Segoe UI Symbol" w:hAnsi="Segoe UI Symbol" w:cs="Arial"/>
                <w:sz w:val="16"/>
                <w:szCs w:val="16"/>
              </w:rPr>
            </w:pPr>
            <w:r w:rsidRPr="000A31C1">
              <w:rPr>
                <w:rFonts w:ascii="Segoe UI Symbol" w:hAnsi="Segoe UI Symbol" w:cs="Arial"/>
                <w:b/>
                <w:sz w:val="16"/>
                <w:szCs w:val="16"/>
                <w:u w:val="single"/>
              </w:rPr>
              <w:t>Especialidad.</w:t>
            </w:r>
            <w:r w:rsidRPr="000A31C1">
              <w:rPr>
                <w:rFonts w:ascii="Segoe UI Symbol" w:hAnsi="Segoe UI Symbol" w:cs="Arial"/>
                <w:sz w:val="16"/>
                <w:szCs w:val="16"/>
              </w:rPr>
              <w:t xml:space="preserve"> </w:t>
            </w:r>
          </w:p>
          <w:p w:rsidR="000A31C1" w:rsidRPr="000A31C1" w:rsidRDefault="000A31C1" w:rsidP="000A31C1">
            <w:pPr>
              <w:jc w:val="both"/>
              <w:rPr>
                <w:rFonts w:ascii="Segoe UI Symbol" w:hAnsi="Segoe UI Symbol" w:cs="Arial"/>
                <w:color w:val="000000" w:themeColor="text1"/>
                <w:sz w:val="16"/>
                <w:szCs w:val="16"/>
              </w:rPr>
            </w:pPr>
          </w:p>
          <w:p w:rsidR="000A31C1" w:rsidRPr="000A31C1" w:rsidRDefault="000A31C1" w:rsidP="000A31C1">
            <w:pPr>
              <w:jc w:val="both"/>
              <w:rPr>
                <w:rFonts w:ascii="Segoe UI Symbol" w:hAnsi="Segoe UI Symbol" w:cs="Arial"/>
                <w:color w:val="000000" w:themeColor="text1"/>
                <w:sz w:val="16"/>
                <w:szCs w:val="16"/>
              </w:rPr>
            </w:pPr>
            <w:r w:rsidRPr="000A31C1">
              <w:rPr>
                <w:rFonts w:ascii="Segoe UI Symbol" w:hAnsi="Segoe UI Symbol" w:cs="Arial"/>
                <w:color w:val="000000" w:themeColor="text1"/>
                <w:sz w:val="16"/>
                <w:szCs w:val="16"/>
              </w:rPr>
              <w:t>El licitante deberá acreditar el nivel de especialidad con la que cuenta en la prestación de servicios de la misma naturaleza de los que son objeto del presente procedimiento de contratación con las características específicas y en condiciones similares a las establecidas en la presente convocatoria, para lo cual deberá presentar:</w:t>
            </w:r>
          </w:p>
          <w:p w:rsidR="000A31C1" w:rsidRPr="000A31C1" w:rsidRDefault="000A31C1" w:rsidP="000A31C1">
            <w:pPr>
              <w:jc w:val="both"/>
              <w:rPr>
                <w:rFonts w:ascii="Segoe UI Symbol" w:hAnsi="Segoe UI Symbol" w:cs="Arial"/>
                <w:color w:val="000000" w:themeColor="text1"/>
                <w:sz w:val="16"/>
                <w:szCs w:val="16"/>
              </w:rPr>
            </w:pPr>
          </w:p>
          <w:p w:rsidR="000A31C1" w:rsidRPr="000A31C1" w:rsidRDefault="000A31C1" w:rsidP="000A31C1">
            <w:pPr>
              <w:jc w:val="both"/>
              <w:rPr>
                <w:rFonts w:ascii="Segoe UI Symbol" w:hAnsi="Segoe UI Symbol" w:cs="Arial"/>
                <w:color w:val="000000" w:themeColor="text1"/>
                <w:sz w:val="16"/>
                <w:szCs w:val="16"/>
              </w:rPr>
            </w:pPr>
            <w:r w:rsidRPr="000A31C1">
              <w:rPr>
                <w:rFonts w:ascii="Segoe UI Symbol" w:hAnsi="Segoe UI Symbol" w:cs="Arial"/>
                <w:color w:val="000000" w:themeColor="text1"/>
                <w:sz w:val="16"/>
                <w:szCs w:val="16"/>
              </w:rPr>
              <w:t xml:space="preserve">Cuando menos </w:t>
            </w:r>
            <w:r w:rsidRPr="000A31C1">
              <w:rPr>
                <w:rFonts w:ascii="Segoe UI Symbol" w:hAnsi="Segoe UI Symbol" w:cs="Arial"/>
                <w:b/>
                <w:color w:val="FF0000"/>
                <w:sz w:val="16"/>
                <w:szCs w:val="16"/>
                <w:u w:val="single"/>
              </w:rPr>
              <w:t>5 (cinco) contrato, pedido u orden de compra (debidamente firmado por las partes y completos en todas sus fojas)</w:t>
            </w:r>
            <w:r w:rsidRPr="000A31C1">
              <w:rPr>
                <w:rFonts w:ascii="Segoe UI Symbol" w:hAnsi="Segoe UI Symbol" w:cs="Arial"/>
                <w:color w:val="000000" w:themeColor="text1"/>
                <w:sz w:val="16"/>
                <w:szCs w:val="16"/>
              </w:rPr>
              <w:t xml:space="preserve">, que haya suscrito o tenga adjudicados con anterioridad a la fecha de la convocatoria </w:t>
            </w:r>
            <w:r w:rsidRPr="000A31C1">
              <w:rPr>
                <w:rFonts w:ascii="Segoe UI Symbol" w:hAnsi="Segoe UI Symbol" w:cs="Arial"/>
                <w:sz w:val="16"/>
                <w:szCs w:val="16"/>
                <w:lang w:val="es-ES"/>
              </w:rPr>
              <w:t xml:space="preserve">en la prestación de </w:t>
            </w:r>
            <w:r w:rsidRPr="000A31C1">
              <w:rPr>
                <w:rFonts w:ascii="Segoe UI Symbol" w:hAnsi="Segoe UI Symbol" w:cs="Arial"/>
                <w:sz w:val="16"/>
                <w:szCs w:val="16"/>
              </w:rPr>
              <w:t>servicios de la misma naturaleza de los que son objeto del presente procedimiento de contratación</w:t>
            </w:r>
            <w:r w:rsidRPr="000A31C1">
              <w:rPr>
                <w:rFonts w:ascii="Segoe UI Symbol" w:hAnsi="Segoe UI Symbol" w:cs="Arial"/>
                <w:sz w:val="16"/>
                <w:szCs w:val="16"/>
                <w:lang w:val="es-ES"/>
              </w:rPr>
              <w:t xml:space="preserve"> con las características específicas y en condiciones similares (dimensión del proyecto) a las establecidas en la presente convocatoria.</w:t>
            </w:r>
          </w:p>
          <w:p w:rsidR="000A31C1" w:rsidRPr="000A31C1" w:rsidRDefault="000A31C1" w:rsidP="000A31C1">
            <w:pPr>
              <w:jc w:val="both"/>
              <w:rPr>
                <w:rFonts w:ascii="Segoe UI Symbol" w:hAnsi="Segoe UI Symbol" w:cs="Arial"/>
                <w:color w:val="000000" w:themeColor="text1"/>
                <w:sz w:val="16"/>
                <w:szCs w:val="16"/>
              </w:rPr>
            </w:pPr>
          </w:p>
          <w:p w:rsidR="000A31C1" w:rsidRPr="000A31C1" w:rsidRDefault="000A31C1" w:rsidP="000A31C1">
            <w:pPr>
              <w:jc w:val="both"/>
              <w:rPr>
                <w:rFonts w:ascii="Segoe UI Symbol" w:hAnsi="Segoe UI Symbol" w:cs="Arial"/>
                <w:b/>
                <w:bCs/>
                <w:sz w:val="16"/>
                <w:szCs w:val="16"/>
                <w:lang w:val="es-ES"/>
              </w:rPr>
            </w:pPr>
            <w:r w:rsidRPr="000A31C1">
              <w:rPr>
                <w:rFonts w:ascii="Segoe UI Symbol" w:hAnsi="Segoe UI Symbol" w:cs="Arial"/>
                <w:color w:val="000000" w:themeColor="text1"/>
                <w:sz w:val="16"/>
                <w:szCs w:val="16"/>
              </w:rPr>
              <w:t>Los contratos que presente el licitante deberán estar concluidos a la fecha en que se lleve a cabo el acto de presentación y apertura de proposiciones de la presente licitación.</w:t>
            </w:r>
            <w:r w:rsidRPr="000A31C1">
              <w:rPr>
                <w:rFonts w:ascii="Segoe UI Symbol" w:hAnsi="Segoe UI Symbol" w:cs="Arial"/>
                <w:sz w:val="16"/>
                <w:szCs w:val="16"/>
              </w:rPr>
              <w:t xml:space="preserve"> </w:t>
            </w:r>
          </w:p>
        </w:tc>
        <w:tc>
          <w:tcPr>
            <w:tcW w:w="627"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c>
          <w:tcPr>
            <w:tcW w:w="775"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rHeight w:val="169"/>
          <w:tblCellSpacing w:w="20" w:type="dxa"/>
          <w:jc w:val="center"/>
        </w:trPr>
        <w:tc>
          <w:tcPr>
            <w:tcW w:w="925" w:type="dxa"/>
            <w:tcBorders>
              <w:top w:val="outset" w:sz="6" w:space="0" w:color="auto"/>
              <w:bottom w:val="outset" w:sz="6" w:space="0" w:color="auto"/>
            </w:tcBorders>
          </w:tcPr>
          <w:p w:rsidR="000A31C1" w:rsidRPr="000A31C1" w:rsidRDefault="000A31C1" w:rsidP="000A31C1">
            <w:pPr>
              <w:tabs>
                <w:tab w:val="left" w:pos="2235"/>
              </w:tabs>
              <w:jc w:val="center"/>
              <w:rPr>
                <w:rFonts w:ascii="Segoe UI Symbol" w:hAnsi="Segoe UI Symbol" w:cs="Arial"/>
                <w:sz w:val="16"/>
                <w:szCs w:val="16"/>
              </w:rPr>
            </w:pPr>
            <w:r w:rsidRPr="000A31C1">
              <w:rPr>
                <w:rFonts w:ascii="Segoe UI Symbol" w:hAnsi="Segoe UI Symbol" w:cs="Arial"/>
                <w:sz w:val="16"/>
                <w:szCs w:val="16"/>
              </w:rPr>
              <w:t>1.1.13</w:t>
            </w:r>
          </w:p>
        </w:tc>
        <w:tc>
          <w:tcPr>
            <w:tcW w:w="7939" w:type="dxa"/>
            <w:tcBorders>
              <w:top w:val="outset" w:sz="6" w:space="0" w:color="auto"/>
              <w:bottom w:val="outset" w:sz="6" w:space="0" w:color="auto"/>
            </w:tcBorders>
            <w:shd w:val="clear" w:color="auto" w:fill="auto"/>
          </w:tcPr>
          <w:p w:rsidR="000A31C1" w:rsidRPr="000A31C1" w:rsidRDefault="000A31C1" w:rsidP="000A31C1">
            <w:pPr>
              <w:jc w:val="both"/>
              <w:rPr>
                <w:rFonts w:ascii="Segoe UI Symbol" w:hAnsi="Segoe UI Symbol" w:cs="Arial"/>
                <w:b/>
                <w:bCs/>
                <w:sz w:val="16"/>
                <w:szCs w:val="16"/>
              </w:rPr>
            </w:pPr>
            <w:r w:rsidRPr="000A31C1">
              <w:rPr>
                <w:rFonts w:ascii="Segoe UI Symbol" w:hAnsi="Segoe UI Symbol" w:cs="Arial"/>
                <w:sz w:val="16"/>
                <w:szCs w:val="16"/>
              </w:rPr>
              <w:t>Escrito mediante el cual manifieste respecto de cada contrato que se presente para acreditar la especialidad, los datos de contacto de la persona de la empresa que funge como contratante en cada instrumento jurídico presentado, tales como nombre, cargo o puesto, teléfono, extensión y correo electrónico.</w:t>
            </w:r>
          </w:p>
        </w:tc>
        <w:tc>
          <w:tcPr>
            <w:tcW w:w="627"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c>
          <w:tcPr>
            <w:tcW w:w="775"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rHeight w:val="169"/>
          <w:tblCellSpacing w:w="20" w:type="dxa"/>
          <w:jc w:val="center"/>
        </w:trPr>
        <w:tc>
          <w:tcPr>
            <w:tcW w:w="925" w:type="dxa"/>
            <w:tcBorders>
              <w:top w:val="outset" w:sz="6" w:space="0" w:color="auto"/>
              <w:bottom w:val="outset" w:sz="6" w:space="0" w:color="auto"/>
            </w:tcBorders>
          </w:tcPr>
          <w:p w:rsidR="000A31C1" w:rsidRPr="000A31C1" w:rsidRDefault="000A31C1" w:rsidP="000A31C1">
            <w:pPr>
              <w:tabs>
                <w:tab w:val="left" w:pos="2235"/>
              </w:tabs>
              <w:jc w:val="center"/>
              <w:rPr>
                <w:rFonts w:ascii="Segoe UI Symbol" w:hAnsi="Segoe UI Symbol" w:cs="Arial"/>
                <w:sz w:val="16"/>
                <w:szCs w:val="16"/>
              </w:rPr>
            </w:pPr>
            <w:r w:rsidRPr="000A31C1">
              <w:rPr>
                <w:rFonts w:ascii="Segoe UI Symbol" w:hAnsi="Segoe UI Symbol" w:cs="Arial"/>
                <w:sz w:val="16"/>
                <w:szCs w:val="16"/>
              </w:rPr>
              <w:t>1.1.14</w:t>
            </w:r>
          </w:p>
          <w:p w:rsidR="000A31C1" w:rsidRPr="000A31C1" w:rsidRDefault="000A31C1" w:rsidP="000A31C1">
            <w:pPr>
              <w:tabs>
                <w:tab w:val="left" w:pos="2235"/>
              </w:tabs>
              <w:jc w:val="center"/>
              <w:rPr>
                <w:rFonts w:ascii="Segoe UI Symbol" w:hAnsi="Segoe UI Symbol" w:cs="Arial"/>
                <w:b/>
                <w:sz w:val="16"/>
                <w:szCs w:val="16"/>
              </w:rPr>
            </w:pPr>
          </w:p>
        </w:tc>
        <w:tc>
          <w:tcPr>
            <w:tcW w:w="7939" w:type="dxa"/>
            <w:tcBorders>
              <w:top w:val="outset" w:sz="6" w:space="0" w:color="auto"/>
              <w:bottom w:val="outset" w:sz="6" w:space="0" w:color="auto"/>
            </w:tcBorders>
            <w:shd w:val="clear" w:color="auto" w:fill="auto"/>
          </w:tcPr>
          <w:p w:rsidR="000A31C1" w:rsidRPr="000A31C1" w:rsidRDefault="000A31C1" w:rsidP="000A31C1">
            <w:pPr>
              <w:jc w:val="both"/>
              <w:rPr>
                <w:rFonts w:ascii="Segoe UI Symbol" w:hAnsi="Segoe UI Symbol" w:cs="Arial"/>
                <w:b/>
                <w:sz w:val="16"/>
                <w:szCs w:val="16"/>
                <w:lang w:val="es-ES"/>
              </w:rPr>
            </w:pPr>
            <w:r w:rsidRPr="000A31C1">
              <w:rPr>
                <w:rFonts w:ascii="Segoe UI Symbol" w:hAnsi="Segoe UI Symbol" w:cs="Arial"/>
                <w:b/>
                <w:sz w:val="16"/>
                <w:szCs w:val="16"/>
                <w:lang w:val="es-ES"/>
              </w:rPr>
              <w:t>Metodología.</w:t>
            </w:r>
          </w:p>
          <w:p w:rsidR="000A31C1" w:rsidRPr="000A31C1" w:rsidRDefault="000A31C1" w:rsidP="000A31C1">
            <w:pPr>
              <w:jc w:val="both"/>
              <w:rPr>
                <w:rFonts w:ascii="Segoe UI Symbol" w:hAnsi="Segoe UI Symbol" w:cs="Arial"/>
                <w:b/>
                <w:sz w:val="16"/>
                <w:szCs w:val="16"/>
                <w:u w:val="single"/>
              </w:rPr>
            </w:pPr>
            <w:r w:rsidRPr="000A31C1">
              <w:rPr>
                <w:rFonts w:ascii="Segoe UI Symbol" w:hAnsi="Segoe UI Symbol" w:cs="Arial"/>
                <w:sz w:val="16"/>
                <w:szCs w:val="16"/>
                <w:lang w:val="es-ES"/>
              </w:rPr>
              <w:t>Metodología en la que se señale de manera clara la forma en que atenderá el o los servicios objeto de la presente licitación y como llevará a cabo todas y cada una de las actividades requeridas para el mismo, de acuerdo al Anexo 1 “Propuesta Técnica” de cada una de las partidas de la (s) partidas que participe de la presente convocatoria.</w:t>
            </w:r>
          </w:p>
        </w:tc>
        <w:tc>
          <w:tcPr>
            <w:tcW w:w="627"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c>
          <w:tcPr>
            <w:tcW w:w="775"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rHeight w:val="169"/>
          <w:tblCellSpacing w:w="20" w:type="dxa"/>
          <w:jc w:val="center"/>
        </w:trPr>
        <w:tc>
          <w:tcPr>
            <w:tcW w:w="925" w:type="dxa"/>
            <w:tcBorders>
              <w:top w:val="outset" w:sz="6" w:space="0" w:color="auto"/>
              <w:bottom w:val="outset" w:sz="6" w:space="0" w:color="auto"/>
            </w:tcBorders>
          </w:tcPr>
          <w:p w:rsidR="000A31C1" w:rsidRPr="000A31C1" w:rsidRDefault="000A31C1" w:rsidP="000A31C1">
            <w:pPr>
              <w:tabs>
                <w:tab w:val="left" w:pos="2235"/>
              </w:tabs>
              <w:jc w:val="center"/>
              <w:rPr>
                <w:rFonts w:ascii="Segoe UI Symbol" w:hAnsi="Segoe UI Symbol" w:cs="Arial"/>
                <w:sz w:val="16"/>
                <w:szCs w:val="16"/>
              </w:rPr>
            </w:pPr>
            <w:r w:rsidRPr="000A31C1">
              <w:rPr>
                <w:rFonts w:ascii="Segoe UI Symbol" w:hAnsi="Segoe UI Symbol" w:cs="Arial"/>
                <w:sz w:val="16"/>
                <w:szCs w:val="16"/>
              </w:rPr>
              <w:t>1.1.15</w:t>
            </w:r>
          </w:p>
        </w:tc>
        <w:tc>
          <w:tcPr>
            <w:tcW w:w="7939" w:type="dxa"/>
            <w:tcBorders>
              <w:top w:val="outset" w:sz="6" w:space="0" w:color="auto"/>
              <w:bottom w:val="outset" w:sz="6" w:space="0" w:color="auto"/>
            </w:tcBorders>
            <w:shd w:val="clear" w:color="auto" w:fill="auto"/>
          </w:tcPr>
          <w:p w:rsidR="000A31C1" w:rsidRPr="000A31C1" w:rsidRDefault="000A31C1" w:rsidP="000A31C1">
            <w:pPr>
              <w:jc w:val="both"/>
              <w:rPr>
                <w:rFonts w:ascii="Segoe UI Symbol" w:hAnsi="Segoe UI Symbol" w:cs="Arial"/>
                <w:b/>
                <w:sz w:val="16"/>
                <w:szCs w:val="16"/>
                <w:lang w:val="es-ES"/>
              </w:rPr>
            </w:pPr>
            <w:r w:rsidRPr="000A31C1">
              <w:rPr>
                <w:rFonts w:ascii="Segoe UI Symbol" w:hAnsi="Segoe UI Symbol" w:cs="Arial"/>
                <w:b/>
                <w:sz w:val="16"/>
                <w:szCs w:val="16"/>
                <w:lang w:val="es-ES"/>
              </w:rPr>
              <w:t>Plan de Trabajo.</w:t>
            </w:r>
          </w:p>
          <w:p w:rsidR="000A31C1" w:rsidRPr="000A31C1" w:rsidRDefault="000A31C1" w:rsidP="000A31C1">
            <w:pPr>
              <w:jc w:val="both"/>
              <w:rPr>
                <w:rFonts w:ascii="Segoe UI Symbol" w:hAnsi="Segoe UI Symbol" w:cs="Arial"/>
                <w:sz w:val="16"/>
                <w:szCs w:val="16"/>
                <w:lang w:val="es-ES"/>
              </w:rPr>
            </w:pPr>
          </w:p>
          <w:p w:rsidR="000A31C1" w:rsidRPr="000A31C1" w:rsidRDefault="000A31C1" w:rsidP="000A31C1">
            <w:pPr>
              <w:jc w:val="both"/>
              <w:rPr>
                <w:rFonts w:ascii="Segoe UI Symbol" w:hAnsi="Segoe UI Symbol" w:cs="Arial"/>
                <w:sz w:val="16"/>
                <w:szCs w:val="16"/>
                <w:lang w:val="es-ES"/>
              </w:rPr>
            </w:pPr>
            <w:r w:rsidRPr="000A31C1">
              <w:rPr>
                <w:rFonts w:ascii="Segoe UI Symbol" w:hAnsi="Segoe UI Symbol" w:cs="Arial"/>
                <w:sz w:val="16"/>
                <w:szCs w:val="16"/>
                <w:lang w:val="es-ES"/>
              </w:rPr>
              <w:t>Documento en el que se manifieste la forma en que el licitante propone llevar a cabo la prestación de los servicios, de acuerdo a las fechas y horarios, así como a las actividades requeridas de la (s) partidas que participe de la presente convocatoria.</w:t>
            </w:r>
          </w:p>
        </w:tc>
        <w:tc>
          <w:tcPr>
            <w:tcW w:w="627"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c>
          <w:tcPr>
            <w:tcW w:w="775"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rHeight w:val="169"/>
          <w:tblCellSpacing w:w="20" w:type="dxa"/>
          <w:jc w:val="center"/>
        </w:trPr>
        <w:tc>
          <w:tcPr>
            <w:tcW w:w="925" w:type="dxa"/>
            <w:tcBorders>
              <w:top w:val="outset" w:sz="6" w:space="0" w:color="auto"/>
              <w:bottom w:val="outset" w:sz="6" w:space="0" w:color="auto"/>
            </w:tcBorders>
          </w:tcPr>
          <w:p w:rsidR="000A31C1" w:rsidRPr="000A31C1" w:rsidRDefault="000A31C1" w:rsidP="000A31C1">
            <w:pPr>
              <w:tabs>
                <w:tab w:val="left" w:pos="2235"/>
              </w:tabs>
              <w:jc w:val="center"/>
              <w:rPr>
                <w:rFonts w:ascii="Segoe UI Symbol" w:hAnsi="Segoe UI Symbol" w:cs="Arial"/>
                <w:sz w:val="16"/>
                <w:szCs w:val="16"/>
              </w:rPr>
            </w:pPr>
            <w:r w:rsidRPr="000A31C1">
              <w:rPr>
                <w:rFonts w:ascii="Segoe UI Symbol" w:hAnsi="Segoe UI Symbol" w:cs="Arial"/>
                <w:sz w:val="16"/>
                <w:szCs w:val="16"/>
              </w:rPr>
              <w:t>1.1.16</w:t>
            </w:r>
          </w:p>
        </w:tc>
        <w:tc>
          <w:tcPr>
            <w:tcW w:w="7939" w:type="dxa"/>
            <w:tcBorders>
              <w:top w:val="outset" w:sz="6" w:space="0" w:color="auto"/>
              <w:bottom w:val="outset" w:sz="6" w:space="0" w:color="auto"/>
            </w:tcBorders>
            <w:shd w:val="clear" w:color="auto" w:fill="auto"/>
          </w:tcPr>
          <w:p w:rsidR="000A31C1" w:rsidRPr="000A31C1" w:rsidRDefault="000A31C1" w:rsidP="000A31C1">
            <w:pPr>
              <w:jc w:val="both"/>
              <w:rPr>
                <w:rFonts w:ascii="Segoe UI Symbol" w:hAnsi="Segoe UI Symbol" w:cs="Arial"/>
                <w:b/>
                <w:sz w:val="16"/>
                <w:szCs w:val="16"/>
                <w:lang w:val="es-ES"/>
              </w:rPr>
            </w:pPr>
            <w:r w:rsidRPr="000A31C1">
              <w:rPr>
                <w:rFonts w:ascii="Segoe UI Symbol" w:hAnsi="Segoe UI Symbol" w:cs="Arial"/>
                <w:b/>
                <w:sz w:val="16"/>
                <w:szCs w:val="16"/>
                <w:lang w:val="es-ES"/>
              </w:rPr>
              <w:t>Esquema estructural de la organización de los recursos humanos.</w:t>
            </w:r>
          </w:p>
          <w:p w:rsidR="000A31C1" w:rsidRPr="000A31C1" w:rsidRDefault="000A31C1" w:rsidP="000A31C1">
            <w:pPr>
              <w:jc w:val="both"/>
              <w:rPr>
                <w:rFonts w:ascii="Segoe UI Symbol" w:hAnsi="Segoe UI Symbol" w:cs="Arial"/>
                <w:sz w:val="16"/>
                <w:szCs w:val="16"/>
                <w:lang w:val="es-ES"/>
              </w:rPr>
            </w:pPr>
          </w:p>
          <w:p w:rsidR="000A31C1" w:rsidRPr="000A31C1" w:rsidRDefault="000A31C1" w:rsidP="000A31C1">
            <w:pPr>
              <w:jc w:val="both"/>
              <w:rPr>
                <w:rFonts w:ascii="Segoe UI Symbol" w:hAnsi="Segoe UI Symbol" w:cs="Arial"/>
                <w:sz w:val="16"/>
                <w:szCs w:val="16"/>
                <w:lang w:val="es-ES"/>
              </w:rPr>
            </w:pPr>
            <w:r w:rsidRPr="000A31C1">
              <w:rPr>
                <w:rFonts w:ascii="Segoe UI Symbol" w:hAnsi="Segoe UI Symbol" w:cs="Arial"/>
                <w:sz w:val="16"/>
                <w:szCs w:val="16"/>
                <w:lang w:val="es-ES"/>
              </w:rPr>
              <w:t>Organigrama en el que se especifique de manera clara dicha estructura, especificando las funciones de cada uno y los datos de contacto de cada persona señalada; así como con el currículo y constancias curriculares de cada persona.</w:t>
            </w:r>
          </w:p>
          <w:p w:rsidR="000A31C1" w:rsidRPr="000A31C1" w:rsidRDefault="000A31C1" w:rsidP="000A31C1">
            <w:pPr>
              <w:jc w:val="both"/>
              <w:rPr>
                <w:rFonts w:ascii="Segoe UI Symbol" w:hAnsi="Segoe UI Symbol" w:cs="Arial"/>
                <w:sz w:val="16"/>
                <w:szCs w:val="16"/>
                <w:lang w:val="es-ES"/>
              </w:rPr>
            </w:pPr>
          </w:p>
        </w:tc>
        <w:tc>
          <w:tcPr>
            <w:tcW w:w="627"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c>
          <w:tcPr>
            <w:tcW w:w="775"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rHeight w:val="169"/>
          <w:tblCellSpacing w:w="20" w:type="dxa"/>
          <w:jc w:val="center"/>
        </w:trPr>
        <w:tc>
          <w:tcPr>
            <w:tcW w:w="925" w:type="dxa"/>
            <w:tcBorders>
              <w:top w:val="outset" w:sz="6" w:space="0" w:color="auto"/>
              <w:bottom w:val="outset" w:sz="6" w:space="0" w:color="auto"/>
            </w:tcBorders>
          </w:tcPr>
          <w:p w:rsidR="000A31C1" w:rsidRPr="000A31C1" w:rsidRDefault="000A31C1" w:rsidP="000A31C1">
            <w:pPr>
              <w:tabs>
                <w:tab w:val="left" w:pos="2235"/>
              </w:tabs>
              <w:jc w:val="center"/>
              <w:rPr>
                <w:rFonts w:ascii="Segoe UI Symbol" w:hAnsi="Segoe UI Symbol" w:cs="Arial"/>
                <w:sz w:val="16"/>
                <w:szCs w:val="16"/>
              </w:rPr>
            </w:pPr>
            <w:r w:rsidRPr="000A31C1">
              <w:rPr>
                <w:rFonts w:ascii="Segoe UI Symbol" w:hAnsi="Segoe UI Symbol" w:cs="Arial"/>
                <w:sz w:val="16"/>
                <w:szCs w:val="16"/>
              </w:rPr>
              <w:t>1.1.17</w:t>
            </w:r>
          </w:p>
        </w:tc>
        <w:tc>
          <w:tcPr>
            <w:tcW w:w="7939" w:type="dxa"/>
            <w:tcBorders>
              <w:top w:val="outset" w:sz="6" w:space="0" w:color="auto"/>
              <w:bottom w:val="outset" w:sz="6" w:space="0" w:color="auto"/>
            </w:tcBorders>
            <w:shd w:val="clear" w:color="auto" w:fill="auto"/>
          </w:tcPr>
          <w:p w:rsidR="000A31C1" w:rsidRPr="000A31C1" w:rsidRDefault="000A31C1" w:rsidP="000A31C1">
            <w:pPr>
              <w:jc w:val="both"/>
              <w:rPr>
                <w:rFonts w:ascii="Segoe UI Symbol" w:hAnsi="Segoe UI Symbol" w:cs="Arial"/>
                <w:b/>
                <w:sz w:val="16"/>
                <w:szCs w:val="16"/>
                <w:lang w:val="es-ES"/>
              </w:rPr>
            </w:pPr>
            <w:r w:rsidRPr="000A31C1">
              <w:rPr>
                <w:rFonts w:ascii="Segoe UI Symbol" w:hAnsi="Segoe UI Symbol" w:cs="Arial"/>
                <w:b/>
                <w:sz w:val="16"/>
                <w:szCs w:val="16"/>
                <w:lang w:val="es-ES"/>
              </w:rPr>
              <w:t>Servicios Adicionales</w:t>
            </w:r>
          </w:p>
          <w:p w:rsidR="000A31C1" w:rsidRPr="000A31C1" w:rsidRDefault="000A31C1" w:rsidP="000A31C1">
            <w:pPr>
              <w:jc w:val="both"/>
              <w:rPr>
                <w:rFonts w:ascii="Segoe UI Symbol" w:hAnsi="Segoe UI Symbol" w:cs="Arial"/>
                <w:b/>
                <w:sz w:val="16"/>
                <w:szCs w:val="16"/>
                <w:lang w:val="es-ES"/>
              </w:rPr>
            </w:pPr>
          </w:p>
          <w:p w:rsidR="000A31C1" w:rsidRPr="000A31C1" w:rsidRDefault="000A31C1" w:rsidP="000A31C1">
            <w:pPr>
              <w:jc w:val="both"/>
              <w:rPr>
                <w:rFonts w:ascii="Segoe UI Symbol" w:hAnsi="Segoe UI Symbol" w:cs="Arial"/>
                <w:sz w:val="16"/>
                <w:szCs w:val="16"/>
                <w:lang w:val="es-ES"/>
              </w:rPr>
            </w:pPr>
            <w:r w:rsidRPr="000A31C1">
              <w:rPr>
                <w:rFonts w:ascii="Segoe UI Symbol" w:hAnsi="Segoe UI Symbol" w:cs="Arial"/>
                <w:sz w:val="16"/>
                <w:szCs w:val="16"/>
                <w:lang w:val="es-ES"/>
              </w:rPr>
              <w:t xml:space="preserve">Escrito mediante el cual el licitante en su caso, oferte servicios adicionales a los requeridos en la presente convocatoria, los cuales deberán ser sin costo adicional para </w:t>
            </w:r>
            <w:r w:rsidRPr="000A31C1">
              <w:rPr>
                <w:rFonts w:ascii="Segoe UI Symbol" w:hAnsi="Segoe UI Symbol" w:cs="Arial"/>
                <w:b/>
                <w:sz w:val="16"/>
                <w:szCs w:val="16"/>
                <w:lang w:val="es-ES"/>
              </w:rPr>
              <w:t>“EL CETI”</w:t>
            </w:r>
            <w:r w:rsidRPr="000A31C1">
              <w:rPr>
                <w:rFonts w:ascii="Segoe UI Symbol" w:hAnsi="Segoe UI Symbol" w:cs="Arial"/>
                <w:sz w:val="16"/>
                <w:szCs w:val="16"/>
                <w:lang w:val="es-ES"/>
              </w:rPr>
              <w:t>, se deberá precisar las características específicas de lo ofertado de manera adicional y la forma en que los prestará sin afectar o disminuir las características de lo mínimo requerido por la convocante.</w:t>
            </w:r>
          </w:p>
        </w:tc>
        <w:tc>
          <w:tcPr>
            <w:tcW w:w="627"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c>
          <w:tcPr>
            <w:tcW w:w="775"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rHeight w:val="169"/>
          <w:tblCellSpacing w:w="20" w:type="dxa"/>
          <w:jc w:val="center"/>
        </w:trPr>
        <w:tc>
          <w:tcPr>
            <w:tcW w:w="925" w:type="dxa"/>
            <w:tcBorders>
              <w:top w:val="outset" w:sz="6" w:space="0" w:color="auto"/>
              <w:bottom w:val="outset" w:sz="6" w:space="0" w:color="auto"/>
            </w:tcBorders>
          </w:tcPr>
          <w:p w:rsidR="000A31C1" w:rsidRPr="000A31C1" w:rsidRDefault="000A31C1" w:rsidP="000A31C1">
            <w:pPr>
              <w:tabs>
                <w:tab w:val="left" w:pos="2235"/>
              </w:tabs>
              <w:jc w:val="center"/>
              <w:rPr>
                <w:rFonts w:ascii="Segoe UI Symbol" w:hAnsi="Segoe UI Symbol" w:cs="Arial"/>
                <w:sz w:val="16"/>
                <w:szCs w:val="16"/>
              </w:rPr>
            </w:pPr>
            <w:r w:rsidRPr="000A31C1">
              <w:rPr>
                <w:rFonts w:ascii="Segoe UI Symbol" w:hAnsi="Segoe UI Symbol" w:cs="Arial"/>
                <w:sz w:val="16"/>
                <w:szCs w:val="16"/>
              </w:rPr>
              <w:t>1.1.18</w:t>
            </w:r>
          </w:p>
        </w:tc>
        <w:tc>
          <w:tcPr>
            <w:tcW w:w="7939" w:type="dxa"/>
            <w:tcBorders>
              <w:top w:val="outset" w:sz="6" w:space="0" w:color="auto"/>
              <w:bottom w:val="outset" w:sz="6" w:space="0" w:color="auto"/>
            </w:tcBorders>
            <w:shd w:val="clear" w:color="auto" w:fill="auto"/>
            <w:vAlign w:val="center"/>
          </w:tcPr>
          <w:p w:rsidR="000A31C1" w:rsidRPr="000A31C1" w:rsidRDefault="000A31C1" w:rsidP="000A31C1">
            <w:pPr>
              <w:jc w:val="both"/>
              <w:rPr>
                <w:rFonts w:ascii="Segoe UI Symbol" w:hAnsi="Segoe UI Symbol" w:cs="Arial"/>
                <w:b/>
                <w:color w:val="000000" w:themeColor="text1"/>
                <w:sz w:val="16"/>
                <w:szCs w:val="16"/>
                <w:u w:val="single"/>
              </w:rPr>
            </w:pPr>
            <w:r w:rsidRPr="000A31C1">
              <w:rPr>
                <w:rFonts w:ascii="Segoe UI Symbol" w:hAnsi="Segoe UI Symbol" w:cs="Arial"/>
                <w:b/>
                <w:color w:val="000000" w:themeColor="text1"/>
                <w:sz w:val="16"/>
                <w:szCs w:val="16"/>
                <w:u w:val="single"/>
              </w:rPr>
              <w:t>Cumplimiento de Contratos.</w:t>
            </w:r>
          </w:p>
          <w:p w:rsidR="000A31C1" w:rsidRPr="000A31C1" w:rsidRDefault="000A31C1" w:rsidP="000A31C1">
            <w:pPr>
              <w:jc w:val="both"/>
              <w:rPr>
                <w:rFonts w:ascii="Segoe UI Symbol" w:hAnsi="Segoe UI Symbol" w:cs="Arial"/>
                <w:b/>
                <w:color w:val="000000" w:themeColor="text1"/>
                <w:sz w:val="16"/>
                <w:szCs w:val="16"/>
                <w:u w:val="single"/>
              </w:rPr>
            </w:pPr>
          </w:p>
          <w:p w:rsidR="000A31C1" w:rsidRPr="000A31C1" w:rsidRDefault="000A31C1" w:rsidP="000A31C1">
            <w:pPr>
              <w:jc w:val="both"/>
              <w:rPr>
                <w:rFonts w:ascii="Segoe UI Symbol" w:hAnsi="Segoe UI Symbol" w:cs="Arial"/>
                <w:color w:val="000000" w:themeColor="text1"/>
                <w:sz w:val="16"/>
                <w:szCs w:val="16"/>
              </w:rPr>
            </w:pPr>
            <w:r w:rsidRPr="000A31C1">
              <w:rPr>
                <w:rFonts w:ascii="Segoe UI Symbol" w:hAnsi="Segoe UI Symbol" w:cs="Arial"/>
                <w:color w:val="000000" w:themeColor="text1"/>
                <w:sz w:val="16"/>
                <w:szCs w:val="16"/>
              </w:rPr>
              <w:t xml:space="preserve">Se ocupa de medir el cumplimiento que ha tenido el licitante en la prestación oportuna y adecuada de arrendamientos con las características específicas y en condiciones similares a las establecidas en la presente </w:t>
            </w:r>
            <w:r w:rsidRPr="000A31C1">
              <w:rPr>
                <w:rFonts w:ascii="Segoe UI Symbol" w:hAnsi="Segoe UI Symbol" w:cs="Arial"/>
                <w:color w:val="000000" w:themeColor="text1"/>
                <w:sz w:val="16"/>
                <w:szCs w:val="16"/>
              </w:rPr>
              <w:lastRenderedPageBreak/>
              <w:t xml:space="preserve">convocatoria, que hubieren sido contratados por alguna dependencia, entidad o cualquier otra persona en un plazo máximo de </w:t>
            </w:r>
            <w:r w:rsidRPr="000A31C1">
              <w:rPr>
                <w:rFonts w:ascii="Segoe UI Symbol" w:hAnsi="Segoe UI Symbol" w:cs="Arial"/>
                <w:b/>
                <w:color w:val="FF0000"/>
                <w:sz w:val="16"/>
                <w:szCs w:val="16"/>
                <w:u w:val="single"/>
              </w:rPr>
              <w:t>5 (cinco) años</w:t>
            </w:r>
            <w:r w:rsidRPr="000A31C1">
              <w:rPr>
                <w:rFonts w:ascii="Segoe UI Symbol" w:hAnsi="Segoe UI Symbol" w:cs="Arial"/>
                <w:color w:val="000000" w:themeColor="text1"/>
                <w:sz w:val="16"/>
                <w:szCs w:val="16"/>
              </w:rPr>
              <w:t>.</w:t>
            </w:r>
          </w:p>
          <w:p w:rsidR="000A31C1" w:rsidRPr="000A31C1" w:rsidRDefault="000A31C1" w:rsidP="000A31C1">
            <w:pPr>
              <w:jc w:val="both"/>
              <w:rPr>
                <w:rFonts w:ascii="Segoe UI Symbol" w:hAnsi="Segoe UI Symbol" w:cs="Arial"/>
                <w:color w:val="000000" w:themeColor="text1"/>
                <w:sz w:val="16"/>
                <w:szCs w:val="16"/>
              </w:rPr>
            </w:pPr>
            <w:r w:rsidRPr="000A31C1">
              <w:rPr>
                <w:rFonts w:ascii="Segoe UI Symbol" w:hAnsi="Segoe UI Symbol" w:cs="Arial"/>
                <w:color w:val="000000" w:themeColor="text1"/>
                <w:sz w:val="16"/>
                <w:szCs w:val="16"/>
              </w:rPr>
              <w:br/>
              <w:t xml:space="preserve">Los licitantes deberán presentar </w:t>
            </w:r>
            <w:r w:rsidRPr="000A31C1">
              <w:rPr>
                <w:rFonts w:ascii="Segoe UI Symbol" w:hAnsi="Segoe UI Symbol" w:cs="Arial"/>
                <w:b/>
                <w:color w:val="FF0000"/>
                <w:sz w:val="16"/>
                <w:szCs w:val="16"/>
                <w:u w:val="single"/>
              </w:rPr>
              <w:t>cuando menos 5 (cinco) contratos, pedidos u órdenes de compra (debidamente firmados por las partes y completos en todas sus fojas)</w:t>
            </w:r>
            <w:r w:rsidRPr="000A31C1">
              <w:rPr>
                <w:rFonts w:ascii="Segoe UI Symbol" w:hAnsi="Segoe UI Symbol" w:cs="Arial"/>
                <w:color w:val="000000" w:themeColor="text1"/>
                <w:sz w:val="16"/>
                <w:szCs w:val="16"/>
              </w:rPr>
              <w:t xml:space="preserve"> relativos a la prestación de servicios de la misma naturaleza de los que son objeto del presente procedimiento de contratación con las características específicas y en condiciones similares (dimensión del proyecto) a las establecidas en la presente convocatoria prestados con anterioridad.</w:t>
            </w:r>
          </w:p>
          <w:p w:rsidR="000A31C1" w:rsidRPr="000A31C1" w:rsidRDefault="000A31C1" w:rsidP="000A31C1">
            <w:pPr>
              <w:jc w:val="both"/>
              <w:rPr>
                <w:rFonts w:ascii="Segoe UI Symbol" w:hAnsi="Segoe UI Symbol" w:cs="Arial"/>
                <w:color w:val="000000" w:themeColor="text1"/>
                <w:sz w:val="16"/>
                <w:szCs w:val="16"/>
              </w:rPr>
            </w:pPr>
          </w:p>
          <w:p w:rsidR="000A31C1" w:rsidRPr="000A31C1" w:rsidRDefault="000A31C1" w:rsidP="000A31C1">
            <w:pPr>
              <w:jc w:val="both"/>
              <w:rPr>
                <w:rFonts w:ascii="Segoe UI Symbol" w:hAnsi="Segoe UI Symbol" w:cs="Arial"/>
                <w:color w:val="000000" w:themeColor="text1"/>
                <w:sz w:val="16"/>
                <w:szCs w:val="16"/>
              </w:rPr>
            </w:pPr>
            <w:r w:rsidRPr="000A31C1">
              <w:rPr>
                <w:rFonts w:ascii="Segoe UI Symbol" w:hAnsi="Segoe UI Symbol" w:cs="Arial"/>
                <w:color w:val="000000" w:themeColor="text1"/>
                <w:sz w:val="16"/>
                <w:szCs w:val="16"/>
              </w:rPr>
              <w:t>Los contratos que presente el licitante deberán estar concluidos a la fecha en que se lleve a cabo el acto de presentación y apertura de proposiciones de la presente licitación.</w:t>
            </w:r>
          </w:p>
          <w:p w:rsidR="000A31C1" w:rsidRPr="000A31C1" w:rsidRDefault="000A31C1" w:rsidP="000A31C1">
            <w:pPr>
              <w:jc w:val="both"/>
              <w:rPr>
                <w:rFonts w:ascii="Segoe UI Symbol" w:hAnsi="Segoe UI Symbol" w:cs="Arial"/>
                <w:b/>
                <w:sz w:val="16"/>
                <w:szCs w:val="16"/>
              </w:rPr>
            </w:pPr>
            <w:r w:rsidRPr="000A31C1">
              <w:rPr>
                <w:rFonts w:ascii="Segoe UI Symbol" w:hAnsi="Segoe UI Symbol" w:cs="Arial"/>
                <w:color w:val="000000" w:themeColor="text1"/>
                <w:sz w:val="16"/>
                <w:szCs w:val="16"/>
              </w:rPr>
              <w:br/>
              <w:t xml:space="preserve">Los contratos cumplidos podrán ser los correspondientes a los presentados por el licitante para atender lo solicitado en los </w:t>
            </w:r>
            <w:r w:rsidRPr="000A31C1">
              <w:rPr>
                <w:rFonts w:ascii="Segoe UI Symbol" w:hAnsi="Segoe UI Symbol" w:cs="Arial"/>
                <w:b/>
                <w:sz w:val="16"/>
                <w:szCs w:val="16"/>
              </w:rPr>
              <w:t>apartados 1.1.9 (B1 A) y 1.1.12 (B2)</w:t>
            </w:r>
            <w:r w:rsidRPr="000A31C1">
              <w:rPr>
                <w:rFonts w:ascii="Segoe UI Symbol" w:hAnsi="Segoe UI Symbol" w:cs="Arial"/>
                <w:sz w:val="16"/>
                <w:szCs w:val="16"/>
              </w:rPr>
              <w:t xml:space="preserve"> </w:t>
            </w:r>
            <w:r w:rsidRPr="000A31C1">
              <w:rPr>
                <w:rFonts w:ascii="Segoe UI Symbol" w:hAnsi="Segoe UI Symbol" w:cs="Arial"/>
                <w:color w:val="000000" w:themeColor="text1"/>
                <w:sz w:val="16"/>
                <w:szCs w:val="16"/>
              </w:rPr>
              <w:t>de la presente tabla, siempre y cuando su vigencia haya concluido.</w:t>
            </w:r>
          </w:p>
        </w:tc>
        <w:tc>
          <w:tcPr>
            <w:tcW w:w="627"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c>
          <w:tcPr>
            <w:tcW w:w="775"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rHeight w:val="169"/>
          <w:tblCellSpacing w:w="20" w:type="dxa"/>
          <w:jc w:val="center"/>
        </w:trPr>
        <w:tc>
          <w:tcPr>
            <w:tcW w:w="925" w:type="dxa"/>
            <w:tcBorders>
              <w:top w:val="outset" w:sz="6" w:space="0" w:color="auto"/>
              <w:bottom w:val="outset" w:sz="6" w:space="0" w:color="auto"/>
            </w:tcBorders>
          </w:tcPr>
          <w:p w:rsidR="000A31C1" w:rsidRPr="000A31C1" w:rsidRDefault="000A31C1" w:rsidP="000A31C1">
            <w:pPr>
              <w:tabs>
                <w:tab w:val="left" w:pos="2235"/>
              </w:tabs>
              <w:jc w:val="center"/>
              <w:rPr>
                <w:rFonts w:ascii="Segoe UI Symbol" w:hAnsi="Segoe UI Symbol" w:cs="Arial"/>
                <w:sz w:val="16"/>
                <w:szCs w:val="16"/>
              </w:rPr>
            </w:pPr>
            <w:r w:rsidRPr="000A31C1">
              <w:rPr>
                <w:rFonts w:ascii="Segoe UI Symbol" w:hAnsi="Segoe UI Symbol" w:cs="Arial"/>
                <w:sz w:val="16"/>
                <w:szCs w:val="16"/>
              </w:rPr>
              <w:t>1.1.19</w:t>
            </w:r>
          </w:p>
        </w:tc>
        <w:tc>
          <w:tcPr>
            <w:tcW w:w="7939" w:type="dxa"/>
            <w:tcBorders>
              <w:top w:val="outset" w:sz="6" w:space="0" w:color="auto"/>
              <w:bottom w:val="outset" w:sz="6" w:space="0" w:color="auto"/>
            </w:tcBorders>
            <w:shd w:val="clear" w:color="auto" w:fill="auto"/>
          </w:tcPr>
          <w:p w:rsidR="000A31C1" w:rsidRPr="000A31C1" w:rsidRDefault="000A31C1" w:rsidP="000A31C1">
            <w:pPr>
              <w:jc w:val="both"/>
              <w:rPr>
                <w:rFonts w:ascii="Segoe UI Symbol" w:hAnsi="Segoe UI Symbol" w:cs="Arial"/>
                <w:sz w:val="16"/>
                <w:szCs w:val="16"/>
              </w:rPr>
            </w:pPr>
            <w:r w:rsidRPr="000A31C1">
              <w:rPr>
                <w:rFonts w:ascii="Segoe UI Symbol" w:hAnsi="Segoe UI Symbol" w:cs="Arial"/>
                <w:sz w:val="16"/>
                <w:szCs w:val="16"/>
              </w:rPr>
              <w:t>Constancia oficial de registro patronal ante el Instituto Mexicano del Seguro Social a nombre del licitante participante en la presente convocatoria, en donde conste el domicilio de la fuente de trabajo.</w:t>
            </w:r>
          </w:p>
        </w:tc>
        <w:tc>
          <w:tcPr>
            <w:tcW w:w="627"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c>
          <w:tcPr>
            <w:tcW w:w="775"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rHeight w:val="169"/>
          <w:tblCellSpacing w:w="20" w:type="dxa"/>
          <w:jc w:val="center"/>
        </w:trPr>
        <w:tc>
          <w:tcPr>
            <w:tcW w:w="925" w:type="dxa"/>
            <w:tcBorders>
              <w:top w:val="outset" w:sz="6" w:space="0" w:color="auto"/>
              <w:bottom w:val="outset" w:sz="6" w:space="0" w:color="auto"/>
            </w:tcBorders>
          </w:tcPr>
          <w:p w:rsidR="000A31C1" w:rsidRPr="000A31C1" w:rsidRDefault="000A31C1" w:rsidP="000A31C1">
            <w:pPr>
              <w:tabs>
                <w:tab w:val="left" w:pos="2235"/>
              </w:tabs>
              <w:jc w:val="center"/>
              <w:rPr>
                <w:rFonts w:ascii="Segoe UI Symbol" w:hAnsi="Segoe UI Symbol" w:cs="Arial"/>
                <w:sz w:val="16"/>
                <w:szCs w:val="16"/>
              </w:rPr>
            </w:pPr>
            <w:r w:rsidRPr="000A31C1">
              <w:rPr>
                <w:rFonts w:ascii="Segoe UI Symbol" w:hAnsi="Segoe UI Symbol" w:cs="Arial"/>
                <w:sz w:val="16"/>
                <w:szCs w:val="16"/>
              </w:rPr>
              <w:t>1.2</w:t>
            </w:r>
          </w:p>
        </w:tc>
        <w:tc>
          <w:tcPr>
            <w:tcW w:w="7939" w:type="dxa"/>
            <w:tcBorders>
              <w:top w:val="outset" w:sz="6" w:space="0" w:color="auto"/>
              <w:bottom w:val="outset" w:sz="6" w:space="0" w:color="auto"/>
            </w:tcBorders>
            <w:shd w:val="clear" w:color="auto" w:fill="auto"/>
          </w:tcPr>
          <w:p w:rsidR="000A31C1" w:rsidRPr="000A31C1" w:rsidRDefault="000A31C1" w:rsidP="000A31C1">
            <w:pPr>
              <w:jc w:val="both"/>
              <w:rPr>
                <w:rFonts w:ascii="Segoe UI Symbol" w:hAnsi="Segoe UI Symbol" w:cs="Arial"/>
                <w:sz w:val="16"/>
                <w:szCs w:val="16"/>
              </w:rPr>
            </w:pPr>
            <w:r w:rsidRPr="000A31C1">
              <w:rPr>
                <w:rFonts w:ascii="Segoe UI Symbol" w:hAnsi="Segoe UI Symbol" w:cs="Arial"/>
                <w:sz w:val="16"/>
                <w:szCs w:val="16"/>
              </w:rPr>
              <w:t>Escrito en formato libre, mediante el cual el licitante designa a la persona que fungirá como su representante patronal para efecto de la prestación de los servicios, el cual deberá contar con residencia fija en la localidad de la prestación de los servicios en la que se cuente con el mayor número de los trabajadores; especificando el nombre completo de la persona, el domicilio, teléfono de oficina y celular, así como correo electrónico. El domicilio que señale deberá corresponder a la sede de representación patronal del licitante, mismo que deberá estar ubicada en cada Entidad Federativa en la que se requiere el servicio.</w:t>
            </w:r>
          </w:p>
          <w:p w:rsidR="000A31C1" w:rsidRPr="000A31C1" w:rsidRDefault="000A31C1" w:rsidP="000A31C1">
            <w:pPr>
              <w:jc w:val="both"/>
              <w:rPr>
                <w:rFonts w:ascii="Segoe UI Symbol" w:hAnsi="Segoe UI Symbol" w:cs="Arial"/>
                <w:sz w:val="16"/>
                <w:szCs w:val="16"/>
              </w:rPr>
            </w:pPr>
          </w:p>
          <w:p w:rsidR="000A31C1" w:rsidRPr="000A31C1" w:rsidRDefault="000A31C1" w:rsidP="000A31C1">
            <w:pPr>
              <w:jc w:val="both"/>
              <w:rPr>
                <w:rFonts w:ascii="Segoe UI Symbol" w:hAnsi="Segoe UI Symbol" w:cs="Arial"/>
                <w:sz w:val="16"/>
                <w:szCs w:val="16"/>
              </w:rPr>
            </w:pPr>
            <w:r w:rsidRPr="000A31C1">
              <w:rPr>
                <w:rFonts w:ascii="Segoe UI Symbol" w:hAnsi="Segoe UI Symbol" w:cs="Arial"/>
                <w:sz w:val="16"/>
                <w:szCs w:val="16"/>
              </w:rPr>
              <w:t>Asimismo, deberá manifestar el domicilio de la sede de la representación patronal del licitante, mismo que deberá estar ubicada en la localidad en la que se cuente con el mayor número de los trabajadores, debiendo adjuntar un comprobante de domicilio reciente (luz, agua o teléfono).</w:t>
            </w:r>
          </w:p>
          <w:p w:rsidR="000A31C1" w:rsidRPr="000A31C1" w:rsidRDefault="000A31C1" w:rsidP="000A31C1">
            <w:pPr>
              <w:jc w:val="both"/>
              <w:rPr>
                <w:rFonts w:ascii="Segoe UI Symbol" w:hAnsi="Segoe UI Symbol" w:cs="Arial"/>
                <w:sz w:val="16"/>
                <w:szCs w:val="16"/>
              </w:rPr>
            </w:pPr>
          </w:p>
          <w:p w:rsidR="000A31C1" w:rsidRPr="000A31C1" w:rsidRDefault="000A31C1" w:rsidP="000A31C1">
            <w:pPr>
              <w:jc w:val="both"/>
              <w:rPr>
                <w:rFonts w:ascii="Segoe UI Symbol" w:hAnsi="Segoe UI Symbol" w:cs="Arial"/>
                <w:sz w:val="16"/>
                <w:szCs w:val="16"/>
              </w:rPr>
            </w:pPr>
            <w:r w:rsidRPr="000A31C1">
              <w:rPr>
                <w:rFonts w:ascii="Segoe UI Symbol" w:hAnsi="Segoe UI Symbol" w:cs="Arial"/>
                <w:sz w:val="16"/>
                <w:szCs w:val="16"/>
              </w:rPr>
              <w:t xml:space="preserve">Para efecto de esta manifestación podrá utilizar el formato previsto en el </w:t>
            </w:r>
            <w:r w:rsidRPr="000A31C1">
              <w:rPr>
                <w:rFonts w:ascii="Segoe UI Symbol" w:hAnsi="Segoe UI Symbol" w:cs="Arial"/>
                <w:color w:val="FF0000"/>
                <w:sz w:val="16"/>
                <w:szCs w:val="16"/>
              </w:rPr>
              <w:t xml:space="preserve">Anexo 18 </w:t>
            </w:r>
            <w:r w:rsidRPr="000A31C1">
              <w:rPr>
                <w:rFonts w:ascii="Segoe UI Symbol" w:hAnsi="Segoe UI Symbol" w:cs="Arial"/>
                <w:sz w:val="16"/>
                <w:szCs w:val="16"/>
              </w:rPr>
              <w:t>de la presente convocatoria.</w:t>
            </w:r>
          </w:p>
        </w:tc>
        <w:tc>
          <w:tcPr>
            <w:tcW w:w="627"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c>
          <w:tcPr>
            <w:tcW w:w="775"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rHeight w:val="169"/>
          <w:tblCellSpacing w:w="20" w:type="dxa"/>
          <w:jc w:val="center"/>
        </w:trPr>
        <w:tc>
          <w:tcPr>
            <w:tcW w:w="925" w:type="dxa"/>
            <w:tcBorders>
              <w:top w:val="outset" w:sz="6" w:space="0" w:color="auto"/>
              <w:bottom w:val="outset" w:sz="6" w:space="0" w:color="auto"/>
            </w:tcBorders>
          </w:tcPr>
          <w:p w:rsidR="000A31C1" w:rsidRPr="000A31C1" w:rsidRDefault="000A31C1" w:rsidP="000A31C1">
            <w:pPr>
              <w:tabs>
                <w:tab w:val="left" w:pos="2235"/>
              </w:tabs>
              <w:jc w:val="center"/>
              <w:rPr>
                <w:rFonts w:ascii="Segoe UI Symbol" w:hAnsi="Segoe UI Symbol" w:cs="Arial"/>
                <w:sz w:val="16"/>
                <w:szCs w:val="16"/>
              </w:rPr>
            </w:pPr>
            <w:r w:rsidRPr="000A31C1">
              <w:rPr>
                <w:rFonts w:ascii="Segoe UI Symbol" w:hAnsi="Segoe UI Symbol" w:cs="Arial"/>
                <w:sz w:val="16"/>
                <w:szCs w:val="16"/>
              </w:rPr>
              <w:t>1.3</w:t>
            </w:r>
          </w:p>
        </w:tc>
        <w:tc>
          <w:tcPr>
            <w:tcW w:w="7939" w:type="dxa"/>
            <w:tcBorders>
              <w:top w:val="outset" w:sz="6" w:space="0" w:color="auto"/>
              <w:bottom w:val="outset" w:sz="6" w:space="0" w:color="auto"/>
            </w:tcBorders>
            <w:shd w:val="clear" w:color="auto" w:fill="auto"/>
          </w:tcPr>
          <w:p w:rsidR="000A31C1" w:rsidRPr="000A31C1" w:rsidRDefault="000A31C1" w:rsidP="000A31C1">
            <w:pPr>
              <w:jc w:val="both"/>
              <w:rPr>
                <w:rFonts w:ascii="Segoe UI Symbol" w:hAnsi="Segoe UI Symbol" w:cs="Arial"/>
                <w:b/>
                <w:sz w:val="16"/>
                <w:szCs w:val="16"/>
              </w:rPr>
            </w:pPr>
            <w:r w:rsidRPr="000A31C1">
              <w:rPr>
                <w:rFonts w:ascii="Segoe UI Symbol" w:hAnsi="Segoe UI Symbol" w:cs="Arial"/>
                <w:b/>
                <w:sz w:val="16"/>
                <w:szCs w:val="16"/>
              </w:rPr>
              <w:tab/>
              <w:t>Relaciones Laborales</w:t>
            </w:r>
          </w:p>
        </w:tc>
        <w:tc>
          <w:tcPr>
            <w:tcW w:w="627"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c>
          <w:tcPr>
            <w:tcW w:w="775" w:type="dxa"/>
            <w:tcBorders>
              <w:top w:val="outset" w:sz="6" w:space="0" w:color="auto"/>
              <w:bottom w:val="outset" w:sz="6" w:space="0" w:color="auto"/>
            </w:tcBorders>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blCellSpacing w:w="20" w:type="dxa"/>
          <w:jc w:val="center"/>
        </w:trPr>
        <w:tc>
          <w:tcPr>
            <w:tcW w:w="925" w:type="dxa"/>
          </w:tcPr>
          <w:p w:rsidR="000A31C1" w:rsidRPr="000A31C1" w:rsidRDefault="000A31C1" w:rsidP="000A31C1">
            <w:pPr>
              <w:jc w:val="center"/>
              <w:rPr>
                <w:rFonts w:ascii="Segoe UI Symbol" w:hAnsi="Segoe UI Symbol" w:cs="Arial"/>
                <w:sz w:val="16"/>
                <w:szCs w:val="16"/>
              </w:rPr>
            </w:pPr>
            <w:r w:rsidRPr="000A31C1">
              <w:rPr>
                <w:rFonts w:ascii="Segoe UI Symbol" w:hAnsi="Segoe UI Symbol" w:cs="Arial"/>
                <w:sz w:val="16"/>
                <w:szCs w:val="16"/>
              </w:rPr>
              <w:t>1.4</w:t>
            </w:r>
          </w:p>
        </w:tc>
        <w:tc>
          <w:tcPr>
            <w:tcW w:w="7939" w:type="dxa"/>
            <w:shd w:val="clear" w:color="auto" w:fill="auto"/>
          </w:tcPr>
          <w:p w:rsidR="000A31C1" w:rsidRPr="000A31C1" w:rsidRDefault="000A31C1" w:rsidP="000A31C1">
            <w:pPr>
              <w:jc w:val="both"/>
              <w:rPr>
                <w:rFonts w:ascii="Segoe UI Symbol" w:hAnsi="Segoe UI Symbol" w:cs="Arial"/>
                <w:b/>
                <w:sz w:val="16"/>
                <w:szCs w:val="16"/>
              </w:rPr>
            </w:pPr>
            <w:r w:rsidRPr="000A31C1">
              <w:rPr>
                <w:rFonts w:ascii="Segoe UI Symbol" w:hAnsi="Segoe UI Symbol" w:cs="Arial"/>
                <w:b/>
                <w:sz w:val="16"/>
                <w:szCs w:val="16"/>
              </w:rPr>
              <w:t>Propuesta Económica.</w:t>
            </w:r>
          </w:p>
          <w:p w:rsidR="000A31C1" w:rsidRPr="000A31C1" w:rsidRDefault="000A31C1" w:rsidP="000A31C1">
            <w:pPr>
              <w:pStyle w:val="Textoindependiente31"/>
              <w:widowControl/>
              <w:spacing w:after="0" w:line="240" w:lineRule="auto"/>
              <w:rPr>
                <w:rFonts w:ascii="Segoe UI Symbol" w:eastAsia="Arial Unicode MS" w:hAnsi="Segoe UI Symbol" w:cs="Arial"/>
                <w:sz w:val="16"/>
                <w:szCs w:val="16"/>
              </w:rPr>
            </w:pPr>
          </w:p>
          <w:p w:rsidR="000A31C1" w:rsidRPr="000A31C1" w:rsidRDefault="000A31C1" w:rsidP="000A31C1">
            <w:pPr>
              <w:jc w:val="both"/>
              <w:rPr>
                <w:rFonts w:ascii="Segoe UI Symbol" w:eastAsia="Arial Unicode MS" w:hAnsi="Segoe UI Symbol" w:cs="Arial"/>
                <w:sz w:val="16"/>
                <w:szCs w:val="16"/>
              </w:rPr>
            </w:pPr>
            <w:r w:rsidRPr="000A31C1">
              <w:rPr>
                <w:rFonts w:ascii="Segoe UI Symbol" w:eastAsia="Arial Unicode MS" w:hAnsi="Segoe UI Symbol" w:cs="Arial"/>
                <w:sz w:val="16"/>
                <w:szCs w:val="16"/>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0A31C1">
              <w:rPr>
                <w:rFonts w:ascii="Segoe UI Symbol" w:hAnsi="Segoe UI Symbol" w:cs="Arial"/>
                <w:sz w:val="16"/>
                <w:szCs w:val="16"/>
              </w:rPr>
              <w:t>.</w:t>
            </w:r>
          </w:p>
          <w:p w:rsidR="000A31C1" w:rsidRPr="000A31C1" w:rsidRDefault="000A31C1" w:rsidP="000A31C1">
            <w:pPr>
              <w:pStyle w:val="Prrafodelista"/>
              <w:ind w:left="0"/>
              <w:jc w:val="both"/>
              <w:rPr>
                <w:rFonts w:ascii="Segoe UI Symbol" w:eastAsia="Arial Unicode MS" w:hAnsi="Segoe UI Symbol" w:cs="Arial"/>
                <w:sz w:val="16"/>
                <w:szCs w:val="16"/>
              </w:rPr>
            </w:pPr>
          </w:p>
          <w:p w:rsidR="000A31C1" w:rsidRPr="000A31C1" w:rsidRDefault="000A31C1" w:rsidP="000A31C1">
            <w:pPr>
              <w:jc w:val="both"/>
              <w:rPr>
                <w:rFonts w:ascii="Segoe UI Symbol" w:eastAsia="Arial Unicode MS" w:hAnsi="Segoe UI Symbol" w:cs="Arial"/>
                <w:sz w:val="16"/>
                <w:szCs w:val="16"/>
              </w:rPr>
            </w:pPr>
            <w:r w:rsidRPr="000A31C1">
              <w:rPr>
                <w:rFonts w:ascii="Segoe UI Symbol" w:eastAsia="Arial Unicode MS" w:hAnsi="Segoe UI Symbol" w:cs="Arial"/>
                <w:sz w:val="16"/>
                <w:szCs w:val="16"/>
              </w:rPr>
              <w:t xml:space="preserve">Se deberá adjuntar en CompraNet en el apartado de “Anexos Genéricos” de la sección de captura de la propuesta económica, un escrito </w:t>
            </w:r>
            <w:r w:rsidRPr="000A31C1">
              <w:rPr>
                <w:rFonts w:ascii="Segoe UI Symbol" w:hAnsi="Segoe UI Symbol" w:cs="Arial"/>
                <w:sz w:val="16"/>
                <w:szCs w:val="16"/>
              </w:rPr>
              <w:t>(preferentemente en papel membretado del licitante) firmado por su propio derecho o a través de su representante o apoderado legal</w:t>
            </w:r>
            <w:r w:rsidRPr="000A31C1">
              <w:rPr>
                <w:rFonts w:ascii="Segoe UI Symbol" w:eastAsia="Arial Unicode MS" w:hAnsi="Segoe UI Symbol" w:cs="Arial"/>
                <w:sz w:val="16"/>
                <w:szCs w:val="16"/>
              </w:rPr>
              <w:t xml:space="preserve">, mediante el cual manifieste </w:t>
            </w:r>
            <w:r w:rsidRPr="000A31C1">
              <w:rPr>
                <w:rFonts w:ascii="Segoe UI Symbol" w:eastAsia="Arial Unicode MS" w:hAnsi="Segoe UI Symbol" w:cs="Arial"/>
                <w:b/>
                <w:sz w:val="16"/>
                <w:szCs w:val="16"/>
              </w:rPr>
              <w:t>bajo protesta de decir verdad</w:t>
            </w:r>
            <w:r w:rsidRPr="000A31C1">
              <w:rPr>
                <w:rFonts w:ascii="Segoe UI Symbol" w:eastAsia="Arial Unicode MS" w:hAnsi="Segoe UI Symbol" w:cs="Arial"/>
                <w:sz w:val="16"/>
                <w:szCs w:val="16"/>
              </w:rPr>
              <w:t xml:space="preserve"> lo siguiente:</w:t>
            </w:r>
          </w:p>
          <w:p w:rsidR="000A31C1" w:rsidRPr="000A31C1" w:rsidRDefault="000A31C1" w:rsidP="000A31C1">
            <w:pPr>
              <w:pStyle w:val="Prrafodelista"/>
              <w:ind w:left="0"/>
              <w:jc w:val="both"/>
              <w:rPr>
                <w:rFonts w:ascii="Segoe UI Symbol" w:eastAsia="Arial Unicode MS" w:hAnsi="Segoe UI Symbol" w:cs="Arial"/>
                <w:sz w:val="16"/>
                <w:szCs w:val="16"/>
              </w:rPr>
            </w:pPr>
          </w:p>
          <w:p w:rsidR="000A31C1" w:rsidRPr="000A31C1" w:rsidRDefault="000A31C1" w:rsidP="000A31C1">
            <w:pPr>
              <w:pStyle w:val="Textoindependiente31"/>
              <w:widowControl/>
              <w:numPr>
                <w:ilvl w:val="0"/>
                <w:numId w:val="82"/>
              </w:numPr>
              <w:spacing w:after="0" w:line="240" w:lineRule="auto"/>
              <w:ind w:left="0"/>
              <w:rPr>
                <w:rFonts w:ascii="Segoe UI Symbol" w:eastAsia="Arial Unicode MS" w:hAnsi="Segoe UI Symbol" w:cs="Arial"/>
                <w:sz w:val="16"/>
                <w:szCs w:val="16"/>
              </w:rPr>
            </w:pPr>
            <w:r w:rsidRPr="000A31C1">
              <w:rPr>
                <w:rFonts w:ascii="Segoe UI Symbol" w:eastAsia="Arial Unicode MS" w:hAnsi="Segoe UI Symbol" w:cs="Arial"/>
                <w:sz w:val="16"/>
                <w:szCs w:val="16"/>
              </w:rPr>
              <w:lastRenderedPageBreak/>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0A31C1">
              <w:rPr>
                <w:rFonts w:ascii="Segoe UI Symbol" w:hAnsi="Segoe UI Symbol" w:cs="Arial"/>
                <w:color w:val="FF0000"/>
                <w:sz w:val="16"/>
                <w:szCs w:val="16"/>
              </w:rPr>
              <w:t>Anexo 2 “Propuesta Económica”</w:t>
            </w:r>
            <w:r w:rsidRPr="000A31C1">
              <w:rPr>
                <w:rFonts w:ascii="Segoe UI Symbol" w:eastAsia="Arial Unicode MS" w:hAnsi="Segoe UI Symbol" w:cs="Arial"/>
                <w:sz w:val="16"/>
                <w:szCs w:val="16"/>
              </w:rPr>
              <w:t xml:space="preserve"> de esta convocatoria.</w:t>
            </w:r>
          </w:p>
          <w:p w:rsidR="000A31C1" w:rsidRPr="000A31C1" w:rsidRDefault="000A31C1" w:rsidP="000A31C1">
            <w:pPr>
              <w:pStyle w:val="Textoindependiente31"/>
              <w:widowControl/>
              <w:numPr>
                <w:ilvl w:val="0"/>
                <w:numId w:val="82"/>
              </w:numPr>
              <w:spacing w:after="0" w:line="240" w:lineRule="auto"/>
              <w:ind w:left="0"/>
              <w:rPr>
                <w:rFonts w:ascii="Segoe UI Symbol" w:eastAsia="Arial Unicode MS" w:hAnsi="Segoe UI Symbol" w:cs="Arial"/>
                <w:sz w:val="16"/>
                <w:szCs w:val="16"/>
              </w:rPr>
            </w:pPr>
            <w:r w:rsidRPr="000A31C1">
              <w:rPr>
                <w:rFonts w:ascii="Segoe UI Symbol" w:eastAsia="Arial Unicode MS" w:hAnsi="Segoe UI Symbol" w:cs="Arial"/>
                <w:sz w:val="16"/>
                <w:szCs w:val="16"/>
              </w:rPr>
              <w:t>Que la oferta estará vigente 60 (sesenta) días naturales contados a partir de la fecha del acto de presentación y apertura de proposiciones y que los precios serán firmes hasta la total prestación del servicio y cotizado en moneda nacional.</w:t>
            </w:r>
          </w:p>
          <w:p w:rsidR="000A31C1" w:rsidRPr="000A31C1" w:rsidRDefault="000A31C1" w:rsidP="000A31C1">
            <w:pPr>
              <w:pStyle w:val="Textoindependiente31"/>
              <w:widowControl/>
              <w:numPr>
                <w:ilvl w:val="0"/>
                <w:numId w:val="82"/>
              </w:numPr>
              <w:spacing w:after="0" w:line="240" w:lineRule="auto"/>
              <w:ind w:left="0"/>
              <w:rPr>
                <w:rFonts w:ascii="Segoe UI Symbol" w:eastAsia="Arial Unicode MS" w:hAnsi="Segoe UI Symbol" w:cs="Arial"/>
                <w:sz w:val="16"/>
                <w:szCs w:val="16"/>
              </w:rPr>
            </w:pPr>
            <w:r w:rsidRPr="000A31C1">
              <w:rPr>
                <w:rFonts w:ascii="Segoe UI Symbol" w:eastAsia="Arial Unicode MS" w:hAnsi="Segoe UI Symbol" w:cs="Arial"/>
                <w:sz w:val="16"/>
                <w:szCs w:val="16"/>
              </w:rPr>
              <w:t>Que los importes ofertados son en pesos mexicanos, fijos e incondicionados durante la vigencia del contrato que se suscriba, sin escalación.</w:t>
            </w:r>
          </w:p>
          <w:p w:rsidR="000A31C1" w:rsidRPr="000A31C1" w:rsidRDefault="000A31C1" w:rsidP="000A31C1">
            <w:pPr>
              <w:pStyle w:val="Textoindependiente31"/>
              <w:widowControl/>
              <w:spacing w:after="0" w:line="240" w:lineRule="auto"/>
              <w:rPr>
                <w:rFonts w:ascii="Segoe UI Symbol" w:hAnsi="Segoe UI Symbol" w:cs="Arial"/>
                <w:sz w:val="16"/>
                <w:szCs w:val="16"/>
              </w:rPr>
            </w:pPr>
          </w:p>
          <w:p w:rsidR="000A31C1" w:rsidRPr="000A31C1" w:rsidRDefault="000A31C1" w:rsidP="000A31C1">
            <w:pPr>
              <w:pStyle w:val="Prrafodelista"/>
              <w:ind w:left="0"/>
              <w:jc w:val="both"/>
              <w:rPr>
                <w:rFonts w:ascii="Segoe UI Symbol" w:hAnsi="Segoe UI Symbol" w:cs="Arial"/>
                <w:sz w:val="16"/>
                <w:szCs w:val="16"/>
              </w:rPr>
            </w:pPr>
            <w:r w:rsidRPr="000A31C1">
              <w:rPr>
                <w:rFonts w:ascii="Segoe UI Symbol" w:eastAsia="Arial Unicode MS" w:hAnsi="Segoe UI Symbol" w:cs="Arial"/>
                <w:sz w:val="16"/>
                <w:szCs w:val="16"/>
              </w:rPr>
              <w:t xml:space="preserve">La propuesta económica deberá cumplir e indicar claramente lo señalado en el </w:t>
            </w:r>
            <w:r w:rsidRPr="000A31C1">
              <w:rPr>
                <w:rFonts w:ascii="Segoe UI Symbol" w:hAnsi="Segoe UI Symbol" w:cs="Arial"/>
                <w:color w:val="FF0000"/>
                <w:sz w:val="16"/>
                <w:szCs w:val="16"/>
              </w:rPr>
              <w:t>numeral V, punto 3 y Anexo 2 “Propuesta Económica”</w:t>
            </w:r>
            <w:r w:rsidRPr="000A31C1">
              <w:rPr>
                <w:rFonts w:ascii="Segoe UI Symbol" w:eastAsia="Arial Unicode MS" w:hAnsi="Segoe UI Symbol" w:cs="Arial"/>
                <w:sz w:val="16"/>
                <w:szCs w:val="16"/>
              </w:rPr>
              <w:t xml:space="preserve"> de esta convocatoria</w:t>
            </w:r>
            <w:r w:rsidRPr="000A31C1">
              <w:rPr>
                <w:rFonts w:ascii="Segoe UI Symbol" w:hAnsi="Segoe UI Symbol" w:cs="Arial"/>
                <w:sz w:val="16"/>
                <w:szCs w:val="16"/>
              </w:rPr>
              <w:t>.</w:t>
            </w:r>
          </w:p>
        </w:tc>
        <w:tc>
          <w:tcPr>
            <w:tcW w:w="627" w:type="dxa"/>
            <w:shd w:val="clear" w:color="auto" w:fill="auto"/>
          </w:tcPr>
          <w:p w:rsidR="000A31C1" w:rsidRPr="000A31C1" w:rsidRDefault="000A31C1" w:rsidP="000A31C1">
            <w:pPr>
              <w:rPr>
                <w:rFonts w:ascii="Segoe UI Symbol" w:hAnsi="Segoe UI Symbol" w:cs="Arial"/>
                <w:sz w:val="16"/>
                <w:szCs w:val="16"/>
              </w:rPr>
            </w:pPr>
          </w:p>
        </w:tc>
        <w:tc>
          <w:tcPr>
            <w:tcW w:w="775" w:type="dxa"/>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blCellSpacing w:w="20" w:type="dxa"/>
          <w:jc w:val="center"/>
        </w:trPr>
        <w:tc>
          <w:tcPr>
            <w:tcW w:w="10386" w:type="dxa"/>
            <w:gridSpan w:val="4"/>
            <w:shd w:val="clear" w:color="auto" w:fill="C2D69B"/>
          </w:tcPr>
          <w:p w:rsidR="000A31C1" w:rsidRPr="000A31C1" w:rsidRDefault="000A31C1" w:rsidP="000A31C1">
            <w:pPr>
              <w:jc w:val="center"/>
              <w:rPr>
                <w:rFonts w:ascii="Segoe UI Symbol" w:hAnsi="Segoe UI Symbol" w:cs="Arial"/>
                <w:sz w:val="16"/>
                <w:szCs w:val="16"/>
              </w:rPr>
            </w:pPr>
            <w:r w:rsidRPr="000A31C1">
              <w:rPr>
                <w:rFonts w:ascii="Segoe UI Symbol" w:hAnsi="Segoe UI Symbol" w:cs="Arial"/>
                <w:b/>
                <w:sz w:val="16"/>
                <w:szCs w:val="16"/>
              </w:rPr>
              <w:t>DOCUMENTOS QUE SE PODRÁN PRESENTAR DENTRO O FUERA DEL SOBRE DE LA PROPUESTA</w:t>
            </w:r>
          </w:p>
        </w:tc>
      </w:tr>
      <w:tr w:rsidR="000A31C1" w:rsidRPr="000A31C1" w:rsidTr="000A31C1">
        <w:trPr>
          <w:tblCellSpacing w:w="20" w:type="dxa"/>
          <w:jc w:val="center"/>
        </w:trPr>
        <w:tc>
          <w:tcPr>
            <w:tcW w:w="925" w:type="dxa"/>
          </w:tcPr>
          <w:p w:rsidR="000A31C1" w:rsidRPr="000A31C1" w:rsidRDefault="000A31C1" w:rsidP="000A31C1">
            <w:pPr>
              <w:jc w:val="center"/>
              <w:rPr>
                <w:rFonts w:ascii="Segoe UI Symbol" w:hAnsi="Segoe UI Symbol" w:cs="Arial"/>
                <w:sz w:val="16"/>
                <w:szCs w:val="16"/>
              </w:rPr>
            </w:pPr>
            <w:r w:rsidRPr="000A31C1">
              <w:rPr>
                <w:rFonts w:ascii="Segoe UI Symbol" w:hAnsi="Segoe UI Symbol" w:cs="Arial"/>
                <w:sz w:val="16"/>
                <w:szCs w:val="16"/>
              </w:rPr>
              <w:t>1.5</w:t>
            </w:r>
          </w:p>
        </w:tc>
        <w:tc>
          <w:tcPr>
            <w:tcW w:w="7939" w:type="dxa"/>
            <w:shd w:val="clear" w:color="auto" w:fill="auto"/>
          </w:tcPr>
          <w:p w:rsidR="000A31C1" w:rsidRPr="000A31C1" w:rsidRDefault="000A31C1" w:rsidP="000A31C1">
            <w:pPr>
              <w:pStyle w:val="Prrafodelista"/>
              <w:ind w:left="0"/>
              <w:jc w:val="both"/>
              <w:rPr>
                <w:rFonts w:ascii="Segoe UI Symbol" w:hAnsi="Segoe UI Symbol" w:cs="Arial"/>
                <w:b/>
                <w:sz w:val="16"/>
                <w:szCs w:val="16"/>
              </w:rPr>
            </w:pPr>
            <w:r w:rsidRPr="000A31C1">
              <w:rPr>
                <w:rFonts w:ascii="Segoe UI Symbol" w:hAnsi="Segoe UI Symbol" w:cs="Arial"/>
                <w:b/>
                <w:sz w:val="16"/>
                <w:szCs w:val="16"/>
                <w:u w:val="single"/>
              </w:rPr>
              <w:t>Formato de acreditación.</w:t>
            </w:r>
            <w:r w:rsidRPr="000A31C1">
              <w:rPr>
                <w:rFonts w:ascii="Segoe UI Symbol" w:hAnsi="Segoe UI Symbol" w:cs="Arial"/>
                <w:sz w:val="16"/>
                <w:szCs w:val="16"/>
              </w:rPr>
              <w:t xml:space="preserve"> Conforme a lo señalado en el </w:t>
            </w:r>
            <w:r w:rsidRPr="000A31C1">
              <w:rPr>
                <w:rFonts w:ascii="Segoe UI Symbol" w:hAnsi="Segoe UI Symbol" w:cs="Arial"/>
                <w:color w:val="00B050"/>
                <w:sz w:val="16"/>
                <w:szCs w:val="16"/>
              </w:rPr>
              <w:t>artículo 48, fracción V del RLAASSP</w:t>
            </w:r>
            <w:r w:rsidRPr="000A31C1">
              <w:rPr>
                <w:rFonts w:ascii="Segoe UI Symbol" w:hAnsi="Segoe UI Symbol" w:cs="Arial"/>
                <w:sz w:val="16"/>
                <w:szCs w:val="16"/>
              </w:rPr>
              <w:t>, los licitantes que participen ya sea por sí mismos, o a través de un representante, para acreditar su personalidad, deberán presentar un escrito firmado por su propio derecho o a través de su representante o apoderado legal</w:t>
            </w:r>
            <w:r w:rsidRPr="000A31C1">
              <w:rPr>
                <w:rFonts w:ascii="Segoe UI Symbol" w:eastAsia="Arial Unicode MS" w:hAnsi="Segoe UI Symbol" w:cs="Arial"/>
                <w:sz w:val="16"/>
                <w:szCs w:val="16"/>
              </w:rPr>
              <w:t>, mediante el cual manifieste</w:t>
            </w:r>
            <w:r w:rsidRPr="000A31C1">
              <w:rPr>
                <w:rFonts w:ascii="Segoe UI Symbol" w:hAnsi="Segoe UI Symbol" w:cs="Arial"/>
                <w:sz w:val="16"/>
                <w:szCs w:val="16"/>
              </w:rPr>
              <w:t xml:space="preserve"> </w:t>
            </w:r>
            <w:r w:rsidRPr="000A31C1">
              <w:rPr>
                <w:rFonts w:ascii="Segoe UI Symbol" w:hAnsi="Segoe UI Symbol" w:cs="Arial"/>
                <w:b/>
                <w:sz w:val="16"/>
                <w:szCs w:val="16"/>
              </w:rPr>
              <w:t>bajo protesta de decir verdad</w:t>
            </w:r>
            <w:r w:rsidRPr="000A31C1">
              <w:rPr>
                <w:rFonts w:ascii="Segoe UI Symbol" w:hAnsi="Segoe UI Symbol" w:cs="Arial"/>
                <w:sz w:val="16"/>
                <w:szCs w:val="16"/>
              </w:rPr>
              <w:t>, que cuenta con facultades suficientes para suscribir en nombre de su representada la proposición correspondiente, el cual deberá contener los siguientes datos</w:t>
            </w:r>
            <w:r w:rsidRPr="000A31C1">
              <w:rPr>
                <w:rFonts w:ascii="Segoe UI Symbol" w:hAnsi="Segoe UI Symbol" w:cs="Arial"/>
                <w:b/>
                <w:sz w:val="16"/>
                <w:szCs w:val="16"/>
              </w:rPr>
              <w:t>:</w:t>
            </w:r>
          </w:p>
          <w:p w:rsidR="000A31C1" w:rsidRPr="000A31C1" w:rsidRDefault="000A31C1" w:rsidP="000A31C1">
            <w:pPr>
              <w:jc w:val="both"/>
              <w:rPr>
                <w:rFonts w:ascii="Segoe UI Symbol" w:hAnsi="Segoe UI Symbol" w:cs="Arial"/>
                <w:b/>
                <w:sz w:val="16"/>
                <w:szCs w:val="16"/>
              </w:rPr>
            </w:pPr>
          </w:p>
          <w:p w:rsidR="000A31C1" w:rsidRPr="000A31C1" w:rsidRDefault="000A31C1" w:rsidP="000A31C1">
            <w:pPr>
              <w:pStyle w:val="Prrafodelista"/>
              <w:numPr>
                <w:ilvl w:val="2"/>
                <w:numId w:val="81"/>
              </w:numPr>
              <w:ind w:left="0" w:hanging="283"/>
              <w:jc w:val="both"/>
              <w:rPr>
                <w:rFonts w:ascii="Segoe UI Symbol" w:hAnsi="Segoe UI Symbol" w:cs="Arial"/>
                <w:b/>
                <w:sz w:val="16"/>
                <w:szCs w:val="16"/>
              </w:rPr>
            </w:pPr>
            <w:r w:rsidRPr="000A31C1">
              <w:rPr>
                <w:rFonts w:ascii="Segoe UI Symbol" w:hAnsi="Segoe UI Symbol" w:cs="Arial"/>
                <w:sz w:val="16"/>
                <w:szCs w:val="16"/>
              </w:rPr>
              <w:t>Del presente procedimiento de contratación:</w:t>
            </w:r>
          </w:p>
          <w:p w:rsidR="000A31C1" w:rsidRPr="000A31C1" w:rsidRDefault="000A31C1" w:rsidP="000A31C1">
            <w:pPr>
              <w:pStyle w:val="Prrafodelista"/>
              <w:ind w:left="0"/>
              <w:jc w:val="both"/>
              <w:rPr>
                <w:rFonts w:ascii="Segoe UI Symbol" w:hAnsi="Segoe UI Symbol" w:cs="Arial"/>
                <w:b/>
                <w:sz w:val="16"/>
                <w:szCs w:val="16"/>
              </w:rPr>
            </w:pPr>
          </w:p>
          <w:p w:rsidR="000A31C1" w:rsidRPr="000A31C1" w:rsidRDefault="000A31C1" w:rsidP="000A31C1">
            <w:pPr>
              <w:pStyle w:val="Prrafodelista"/>
              <w:numPr>
                <w:ilvl w:val="0"/>
                <w:numId w:val="76"/>
              </w:numPr>
              <w:ind w:left="0" w:hanging="283"/>
              <w:jc w:val="both"/>
              <w:rPr>
                <w:rFonts w:ascii="Segoe UI Symbol" w:hAnsi="Segoe UI Symbol" w:cs="Arial"/>
                <w:b/>
                <w:sz w:val="16"/>
                <w:szCs w:val="16"/>
              </w:rPr>
            </w:pPr>
            <w:r w:rsidRPr="000A31C1">
              <w:rPr>
                <w:rFonts w:ascii="Segoe UI Symbol" w:hAnsi="Segoe UI Symbol" w:cs="Arial"/>
                <w:sz w:val="16"/>
                <w:szCs w:val="16"/>
              </w:rPr>
              <w:t>Nombre y número.</w:t>
            </w:r>
          </w:p>
          <w:p w:rsidR="000A31C1" w:rsidRPr="000A31C1" w:rsidRDefault="000A31C1" w:rsidP="000A31C1">
            <w:pPr>
              <w:pStyle w:val="Prrafodelista"/>
              <w:ind w:left="0"/>
              <w:jc w:val="both"/>
              <w:rPr>
                <w:rFonts w:ascii="Segoe UI Symbol" w:hAnsi="Segoe UI Symbol" w:cs="Arial"/>
                <w:sz w:val="16"/>
                <w:szCs w:val="16"/>
              </w:rPr>
            </w:pPr>
          </w:p>
          <w:p w:rsidR="000A31C1" w:rsidRPr="000A31C1" w:rsidRDefault="000A31C1" w:rsidP="000A31C1">
            <w:pPr>
              <w:pStyle w:val="Prrafodelista"/>
              <w:numPr>
                <w:ilvl w:val="2"/>
                <w:numId w:val="81"/>
              </w:numPr>
              <w:ind w:left="0" w:hanging="283"/>
              <w:jc w:val="both"/>
              <w:rPr>
                <w:rFonts w:ascii="Segoe UI Symbol" w:hAnsi="Segoe UI Symbol" w:cs="Arial"/>
                <w:sz w:val="16"/>
                <w:szCs w:val="16"/>
              </w:rPr>
            </w:pPr>
            <w:r w:rsidRPr="000A31C1">
              <w:rPr>
                <w:rFonts w:ascii="Segoe UI Symbol" w:hAnsi="Segoe UI Symbol" w:cs="Arial"/>
                <w:sz w:val="16"/>
                <w:szCs w:val="16"/>
              </w:rPr>
              <w:t>Del licitante:</w:t>
            </w:r>
          </w:p>
          <w:p w:rsidR="000A31C1" w:rsidRPr="000A31C1" w:rsidRDefault="000A31C1" w:rsidP="000A31C1">
            <w:pPr>
              <w:pStyle w:val="Prrafodelista"/>
              <w:ind w:left="0"/>
              <w:jc w:val="both"/>
              <w:rPr>
                <w:rFonts w:ascii="Segoe UI Symbol" w:hAnsi="Segoe UI Symbol" w:cs="Arial"/>
                <w:sz w:val="16"/>
                <w:szCs w:val="16"/>
              </w:rPr>
            </w:pPr>
            <w:r w:rsidRPr="000A31C1">
              <w:rPr>
                <w:rFonts w:ascii="Segoe UI Symbol" w:hAnsi="Segoe UI Symbol" w:cs="Arial"/>
                <w:sz w:val="16"/>
                <w:szCs w:val="16"/>
              </w:rPr>
              <w:t xml:space="preserve"> </w:t>
            </w:r>
          </w:p>
          <w:p w:rsidR="000A31C1" w:rsidRPr="000A31C1" w:rsidRDefault="000A31C1" w:rsidP="000A31C1">
            <w:pPr>
              <w:pStyle w:val="Prrafodelista"/>
              <w:numPr>
                <w:ilvl w:val="0"/>
                <w:numId w:val="77"/>
              </w:numPr>
              <w:ind w:left="0" w:hanging="283"/>
              <w:jc w:val="both"/>
              <w:rPr>
                <w:rFonts w:ascii="Segoe UI Symbol" w:hAnsi="Segoe UI Symbol" w:cs="Arial"/>
                <w:sz w:val="16"/>
                <w:szCs w:val="16"/>
              </w:rPr>
            </w:pPr>
            <w:r w:rsidRPr="000A31C1">
              <w:rPr>
                <w:rFonts w:ascii="Segoe UI Symbol" w:hAnsi="Segoe UI Symbol" w:cs="Arial"/>
                <w:sz w:val="16"/>
                <w:szCs w:val="16"/>
              </w:rPr>
              <w:t>Nombre completo o Razón Social.</w:t>
            </w:r>
          </w:p>
          <w:p w:rsidR="000A31C1" w:rsidRPr="000A31C1" w:rsidRDefault="000A31C1" w:rsidP="000A31C1">
            <w:pPr>
              <w:pStyle w:val="Prrafodelista"/>
              <w:numPr>
                <w:ilvl w:val="0"/>
                <w:numId w:val="77"/>
              </w:numPr>
              <w:ind w:left="0" w:hanging="283"/>
              <w:jc w:val="both"/>
              <w:rPr>
                <w:rFonts w:ascii="Segoe UI Symbol" w:hAnsi="Segoe UI Symbol" w:cs="Arial"/>
                <w:sz w:val="16"/>
                <w:szCs w:val="16"/>
              </w:rPr>
            </w:pPr>
            <w:r w:rsidRPr="000A31C1">
              <w:rPr>
                <w:rFonts w:ascii="Segoe UI Symbol" w:hAnsi="Segoe UI Symbol" w:cs="Arial"/>
                <w:sz w:val="16"/>
                <w:szCs w:val="16"/>
              </w:rPr>
              <w:t>Clave del Registro Federal de Contribuyentes.</w:t>
            </w:r>
          </w:p>
          <w:p w:rsidR="000A31C1" w:rsidRPr="000A31C1" w:rsidRDefault="000A31C1" w:rsidP="000A31C1">
            <w:pPr>
              <w:pStyle w:val="Prrafodelista"/>
              <w:numPr>
                <w:ilvl w:val="0"/>
                <w:numId w:val="77"/>
              </w:numPr>
              <w:ind w:left="0" w:hanging="283"/>
              <w:jc w:val="both"/>
              <w:rPr>
                <w:rFonts w:ascii="Segoe UI Symbol" w:hAnsi="Segoe UI Symbol" w:cs="Arial"/>
                <w:sz w:val="16"/>
                <w:szCs w:val="16"/>
              </w:rPr>
            </w:pPr>
            <w:r w:rsidRPr="000A31C1">
              <w:rPr>
                <w:rFonts w:ascii="Segoe UI Symbol" w:hAnsi="Segoe UI Symbol" w:cs="Arial"/>
                <w:sz w:val="16"/>
                <w:szCs w:val="16"/>
              </w:rPr>
              <w:t>Clave Única de Registro de Población, CURP (personas físicas).</w:t>
            </w:r>
          </w:p>
          <w:p w:rsidR="000A31C1" w:rsidRPr="000A31C1" w:rsidRDefault="000A31C1" w:rsidP="000A31C1">
            <w:pPr>
              <w:pStyle w:val="Prrafodelista"/>
              <w:numPr>
                <w:ilvl w:val="0"/>
                <w:numId w:val="77"/>
              </w:numPr>
              <w:ind w:left="0" w:hanging="283"/>
              <w:jc w:val="both"/>
              <w:rPr>
                <w:rFonts w:ascii="Segoe UI Symbol" w:hAnsi="Segoe UI Symbol" w:cs="Arial"/>
                <w:sz w:val="16"/>
                <w:szCs w:val="16"/>
              </w:rPr>
            </w:pPr>
            <w:r w:rsidRPr="000A31C1">
              <w:rPr>
                <w:rFonts w:ascii="Segoe UI Symbol" w:hAnsi="Segoe UI Symbol" w:cs="Arial"/>
                <w:sz w:val="16"/>
                <w:szCs w:val="16"/>
              </w:rPr>
              <w:t>Datos de las escrituras públicas con las que se acredita la existencia legal de las personas morales, y de haberlas, sus reformas y modificaciones.</w:t>
            </w:r>
          </w:p>
          <w:p w:rsidR="000A31C1" w:rsidRPr="000A31C1" w:rsidRDefault="000A31C1" w:rsidP="000A31C1">
            <w:pPr>
              <w:pStyle w:val="Prrafodelista"/>
              <w:numPr>
                <w:ilvl w:val="0"/>
                <w:numId w:val="77"/>
              </w:numPr>
              <w:ind w:left="0" w:hanging="283"/>
              <w:jc w:val="both"/>
              <w:rPr>
                <w:rFonts w:ascii="Segoe UI Symbol" w:hAnsi="Segoe UI Symbol" w:cs="Arial"/>
                <w:sz w:val="16"/>
                <w:szCs w:val="16"/>
              </w:rPr>
            </w:pPr>
            <w:r w:rsidRPr="000A31C1">
              <w:rPr>
                <w:rFonts w:ascii="Segoe UI Symbol" w:hAnsi="Segoe UI Symbol" w:cs="Arial"/>
                <w:sz w:val="16"/>
                <w:szCs w:val="16"/>
              </w:rPr>
              <w:t>Domicilio (calle y número exterior e interior (si lo tiene), colonia, código postal, delegación o municipio, entidad federativa, teléfono y fax).</w:t>
            </w:r>
          </w:p>
          <w:p w:rsidR="000A31C1" w:rsidRPr="000A31C1" w:rsidRDefault="000A31C1" w:rsidP="000A31C1">
            <w:pPr>
              <w:pStyle w:val="Prrafodelista"/>
              <w:numPr>
                <w:ilvl w:val="0"/>
                <w:numId w:val="77"/>
              </w:numPr>
              <w:ind w:left="0" w:hanging="283"/>
              <w:jc w:val="both"/>
              <w:rPr>
                <w:rFonts w:ascii="Segoe UI Symbol" w:hAnsi="Segoe UI Symbol" w:cs="Arial"/>
                <w:sz w:val="16"/>
                <w:szCs w:val="16"/>
              </w:rPr>
            </w:pPr>
            <w:r w:rsidRPr="000A31C1">
              <w:rPr>
                <w:rFonts w:ascii="Segoe UI Symbol" w:hAnsi="Segoe UI Symbol" w:cs="Arial"/>
                <w:sz w:val="16"/>
                <w:szCs w:val="16"/>
              </w:rPr>
              <w:t>Dirección de correo electrónico oficial del licitante.</w:t>
            </w:r>
          </w:p>
          <w:p w:rsidR="000A31C1" w:rsidRPr="000A31C1" w:rsidRDefault="000A31C1" w:rsidP="000A31C1">
            <w:pPr>
              <w:pStyle w:val="Prrafodelista"/>
              <w:numPr>
                <w:ilvl w:val="0"/>
                <w:numId w:val="77"/>
              </w:numPr>
              <w:ind w:left="0" w:hanging="283"/>
              <w:jc w:val="both"/>
              <w:rPr>
                <w:rFonts w:ascii="Segoe UI Symbol" w:hAnsi="Segoe UI Symbol" w:cs="Arial"/>
                <w:sz w:val="16"/>
                <w:szCs w:val="16"/>
              </w:rPr>
            </w:pPr>
            <w:r w:rsidRPr="000A31C1">
              <w:rPr>
                <w:rFonts w:ascii="Segoe UI Symbol" w:hAnsi="Segoe UI Symbol" w:cs="Arial"/>
                <w:sz w:val="16"/>
                <w:szCs w:val="16"/>
              </w:rPr>
              <w:t>Relación de los accionistas o socios, con su RFC y homoclave, y</w:t>
            </w:r>
          </w:p>
          <w:p w:rsidR="000A31C1" w:rsidRPr="000A31C1" w:rsidRDefault="000A31C1" w:rsidP="000A31C1">
            <w:pPr>
              <w:pStyle w:val="Prrafodelista"/>
              <w:numPr>
                <w:ilvl w:val="0"/>
                <w:numId w:val="77"/>
              </w:numPr>
              <w:ind w:left="0" w:hanging="283"/>
              <w:jc w:val="both"/>
              <w:rPr>
                <w:rFonts w:ascii="Segoe UI Symbol" w:hAnsi="Segoe UI Symbol" w:cs="Arial"/>
                <w:sz w:val="16"/>
                <w:szCs w:val="16"/>
              </w:rPr>
            </w:pPr>
            <w:r w:rsidRPr="000A31C1">
              <w:rPr>
                <w:rFonts w:ascii="Segoe UI Symbol" w:hAnsi="Segoe UI Symbol" w:cs="Arial"/>
                <w:sz w:val="16"/>
                <w:szCs w:val="16"/>
              </w:rPr>
              <w:t>Descripción del objeto social (personas morales).</w:t>
            </w:r>
          </w:p>
          <w:p w:rsidR="000A31C1" w:rsidRPr="000A31C1" w:rsidRDefault="000A31C1" w:rsidP="000A31C1">
            <w:pPr>
              <w:jc w:val="both"/>
              <w:rPr>
                <w:rFonts w:ascii="Segoe UI Symbol" w:hAnsi="Segoe UI Symbol" w:cs="Arial"/>
                <w:sz w:val="16"/>
                <w:szCs w:val="16"/>
              </w:rPr>
            </w:pPr>
          </w:p>
          <w:p w:rsidR="000A31C1" w:rsidRPr="000A31C1" w:rsidRDefault="000A31C1" w:rsidP="000A31C1">
            <w:pPr>
              <w:pStyle w:val="Prrafodelista"/>
              <w:numPr>
                <w:ilvl w:val="2"/>
                <w:numId w:val="81"/>
              </w:numPr>
              <w:ind w:left="0" w:hanging="283"/>
              <w:jc w:val="both"/>
              <w:rPr>
                <w:rFonts w:ascii="Segoe UI Symbol" w:hAnsi="Segoe UI Symbol" w:cs="Arial"/>
                <w:sz w:val="16"/>
                <w:szCs w:val="16"/>
              </w:rPr>
            </w:pPr>
            <w:r w:rsidRPr="000A31C1">
              <w:rPr>
                <w:rFonts w:ascii="Segoe UI Symbol" w:hAnsi="Segoe UI Symbol" w:cs="Arial"/>
                <w:sz w:val="16"/>
                <w:szCs w:val="16"/>
              </w:rPr>
              <w:t xml:space="preserve">Del representante o apoderado legal del licitante (en su caso): </w:t>
            </w:r>
          </w:p>
          <w:p w:rsidR="000A31C1" w:rsidRPr="000A31C1" w:rsidRDefault="000A31C1" w:rsidP="000A31C1">
            <w:pPr>
              <w:pStyle w:val="Prrafodelista"/>
              <w:ind w:left="0"/>
              <w:jc w:val="both"/>
              <w:rPr>
                <w:rFonts w:ascii="Segoe UI Symbol" w:hAnsi="Segoe UI Symbol" w:cs="Arial"/>
                <w:sz w:val="16"/>
                <w:szCs w:val="16"/>
              </w:rPr>
            </w:pPr>
          </w:p>
          <w:p w:rsidR="000A31C1" w:rsidRPr="000A31C1" w:rsidRDefault="000A31C1" w:rsidP="000A31C1">
            <w:pPr>
              <w:pStyle w:val="Prrafodelista"/>
              <w:numPr>
                <w:ilvl w:val="0"/>
                <w:numId w:val="78"/>
              </w:numPr>
              <w:ind w:left="0" w:hanging="283"/>
              <w:jc w:val="both"/>
              <w:rPr>
                <w:rFonts w:ascii="Segoe UI Symbol" w:hAnsi="Segoe UI Symbol" w:cs="Arial"/>
                <w:sz w:val="16"/>
                <w:szCs w:val="16"/>
              </w:rPr>
            </w:pPr>
            <w:r w:rsidRPr="000A31C1">
              <w:rPr>
                <w:rFonts w:ascii="Segoe UI Symbol" w:hAnsi="Segoe UI Symbol" w:cs="Arial"/>
                <w:sz w:val="16"/>
                <w:szCs w:val="16"/>
              </w:rPr>
              <w:t>Nombre completo,</w:t>
            </w:r>
          </w:p>
          <w:p w:rsidR="000A31C1" w:rsidRPr="000A31C1" w:rsidRDefault="000A31C1" w:rsidP="000A31C1">
            <w:pPr>
              <w:pStyle w:val="Prrafodelista"/>
              <w:numPr>
                <w:ilvl w:val="0"/>
                <w:numId w:val="78"/>
              </w:numPr>
              <w:ind w:left="0" w:hanging="283"/>
              <w:jc w:val="both"/>
              <w:rPr>
                <w:rFonts w:ascii="Segoe UI Symbol" w:hAnsi="Segoe UI Symbol" w:cs="Arial"/>
                <w:sz w:val="16"/>
                <w:szCs w:val="16"/>
              </w:rPr>
            </w:pPr>
            <w:r w:rsidRPr="000A31C1">
              <w:rPr>
                <w:rFonts w:ascii="Segoe UI Symbol" w:hAnsi="Segoe UI Symbol" w:cs="Arial"/>
                <w:sz w:val="16"/>
                <w:szCs w:val="16"/>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rsidR="000A31C1" w:rsidRPr="000A31C1" w:rsidRDefault="000A31C1" w:rsidP="000A31C1">
            <w:pPr>
              <w:jc w:val="both"/>
              <w:rPr>
                <w:rFonts w:ascii="Segoe UI Symbol" w:hAnsi="Segoe UI Symbol" w:cs="Arial"/>
                <w:sz w:val="16"/>
                <w:szCs w:val="16"/>
              </w:rPr>
            </w:pPr>
          </w:p>
          <w:p w:rsidR="000A31C1" w:rsidRPr="000A31C1" w:rsidRDefault="000A31C1" w:rsidP="000A31C1">
            <w:pPr>
              <w:pStyle w:val="Prrafodelista"/>
              <w:ind w:left="0"/>
              <w:jc w:val="both"/>
              <w:rPr>
                <w:rFonts w:ascii="Segoe UI Symbol" w:eastAsia="Arial Unicode MS" w:hAnsi="Segoe UI Symbol" w:cs="Arial"/>
                <w:sz w:val="16"/>
                <w:szCs w:val="16"/>
              </w:rPr>
            </w:pPr>
            <w:r w:rsidRPr="000A31C1">
              <w:rPr>
                <w:rFonts w:ascii="Segoe UI Symbol" w:eastAsia="Arial Unicode MS" w:hAnsi="Segoe UI Symbol" w:cs="Arial"/>
                <w:sz w:val="16"/>
                <w:szCs w:val="16"/>
              </w:rPr>
              <w:t xml:space="preserve">Para esta </w:t>
            </w:r>
            <w:r w:rsidRPr="000A31C1">
              <w:rPr>
                <w:rFonts w:ascii="Segoe UI Symbol" w:hAnsi="Segoe UI Symbol" w:cs="Arial"/>
                <w:sz w:val="16"/>
                <w:szCs w:val="16"/>
              </w:rPr>
              <w:t>manifestación</w:t>
            </w:r>
            <w:r w:rsidRPr="000A31C1">
              <w:rPr>
                <w:rFonts w:ascii="Segoe UI Symbol" w:eastAsia="Arial Unicode MS" w:hAnsi="Segoe UI Symbol" w:cs="Arial"/>
                <w:sz w:val="16"/>
                <w:szCs w:val="16"/>
              </w:rPr>
              <w:t xml:space="preserve"> podrán utilizar el formato proporcionado en el </w:t>
            </w:r>
            <w:r w:rsidRPr="000A31C1">
              <w:rPr>
                <w:rFonts w:ascii="Segoe UI Symbol" w:hAnsi="Segoe UI Symbol" w:cs="Arial"/>
                <w:color w:val="FF0000"/>
                <w:sz w:val="16"/>
                <w:szCs w:val="16"/>
              </w:rPr>
              <w:t>Anexo 5 “Formato de Acreditación”</w:t>
            </w:r>
            <w:r w:rsidRPr="000A31C1">
              <w:rPr>
                <w:rFonts w:ascii="Segoe UI Symbol" w:eastAsia="Arial Unicode MS" w:hAnsi="Segoe UI Symbol" w:cs="Arial"/>
                <w:sz w:val="16"/>
                <w:szCs w:val="16"/>
              </w:rPr>
              <w:t xml:space="preserve"> de esta convocatoria, el Licitante deberá adjuntar en su propuesta, original para cotejo y copia simple de los siguientes documentos según corresponda:</w:t>
            </w:r>
          </w:p>
          <w:p w:rsidR="000A31C1" w:rsidRPr="000A31C1" w:rsidRDefault="000A31C1" w:rsidP="000A31C1">
            <w:pPr>
              <w:pStyle w:val="Prrafodelista"/>
              <w:ind w:left="0"/>
              <w:jc w:val="both"/>
              <w:rPr>
                <w:rFonts w:ascii="Segoe UI Symbol" w:hAnsi="Segoe UI Symbol" w:cs="Arial"/>
                <w:sz w:val="16"/>
                <w:szCs w:val="16"/>
              </w:rPr>
            </w:pPr>
          </w:p>
          <w:p w:rsidR="000A31C1" w:rsidRPr="000A31C1" w:rsidRDefault="000A31C1" w:rsidP="000A31C1">
            <w:pPr>
              <w:jc w:val="both"/>
              <w:rPr>
                <w:rFonts w:ascii="Segoe UI Symbol" w:hAnsi="Segoe UI Symbol" w:cs="Arial"/>
                <w:sz w:val="16"/>
                <w:szCs w:val="16"/>
              </w:rPr>
            </w:pPr>
            <w:r w:rsidRPr="000A31C1">
              <w:rPr>
                <w:rFonts w:ascii="Segoe UI Symbol" w:hAnsi="Segoe UI Symbol"/>
                <w:color w:val="0070C0"/>
                <w:sz w:val="16"/>
                <w:szCs w:val="16"/>
              </w:rPr>
              <w:t>En el caso de las proposiciones en conjunto, este documento se deberá presentar por cada miembro que integra la proposición.</w:t>
            </w:r>
          </w:p>
        </w:tc>
        <w:tc>
          <w:tcPr>
            <w:tcW w:w="627" w:type="dxa"/>
            <w:shd w:val="clear" w:color="auto" w:fill="auto"/>
          </w:tcPr>
          <w:p w:rsidR="000A31C1" w:rsidRPr="000A31C1" w:rsidRDefault="000A31C1" w:rsidP="000A31C1">
            <w:pPr>
              <w:rPr>
                <w:rFonts w:ascii="Segoe UI Symbol" w:hAnsi="Segoe UI Symbol" w:cs="Arial"/>
                <w:sz w:val="16"/>
                <w:szCs w:val="16"/>
              </w:rPr>
            </w:pPr>
          </w:p>
        </w:tc>
        <w:tc>
          <w:tcPr>
            <w:tcW w:w="775" w:type="dxa"/>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blCellSpacing w:w="20" w:type="dxa"/>
          <w:jc w:val="center"/>
        </w:trPr>
        <w:tc>
          <w:tcPr>
            <w:tcW w:w="925" w:type="dxa"/>
          </w:tcPr>
          <w:p w:rsidR="000A31C1" w:rsidRPr="000A31C1" w:rsidRDefault="000A31C1" w:rsidP="000A31C1">
            <w:pPr>
              <w:jc w:val="center"/>
              <w:rPr>
                <w:rFonts w:ascii="Segoe UI Symbol" w:hAnsi="Segoe UI Symbol" w:cs="Arial"/>
                <w:sz w:val="16"/>
                <w:szCs w:val="16"/>
              </w:rPr>
            </w:pPr>
            <w:r w:rsidRPr="000A31C1">
              <w:rPr>
                <w:rFonts w:ascii="Segoe UI Symbol" w:hAnsi="Segoe UI Symbol" w:cs="Arial"/>
                <w:sz w:val="16"/>
                <w:szCs w:val="16"/>
              </w:rPr>
              <w:t>1.5.1</w:t>
            </w:r>
          </w:p>
        </w:tc>
        <w:tc>
          <w:tcPr>
            <w:tcW w:w="7939" w:type="dxa"/>
            <w:shd w:val="clear" w:color="auto" w:fill="auto"/>
          </w:tcPr>
          <w:p w:rsidR="000A31C1" w:rsidRPr="000A31C1" w:rsidRDefault="000A31C1" w:rsidP="000A31C1">
            <w:pPr>
              <w:jc w:val="both"/>
              <w:rPr>
                <w:rFonts w:ascii="Segoe UI Symbol" w:hAnsi="Segoe UI Symbol" w:cs="Arial"/>
                <w:color w:val="000000" w:themeColor="text1"/>
                <w:sz w:val="16"/>
                <w:szCs w:val="16"/>
              </w:rPr>
            </w:pPr>
            <w:r w:rsidRPr="000A31C1">
              <w:rPr>
                <w:rFonts w:ascii="Segoe UI Symbol" w:hAnsi="Segoe UI Symbol" w:cs="Arial"/>
                <w:color w:val="000000" w:themeColor="text1"/>
                <w:sz w:val="16"/>
                <w:szCs w:val="16"/>
              </w:rPr>
              <w:t xml:space="preserve">De la persona moral: </w:t>
            </w:r>
          </w:p>
          <w:p w:rsidR="000A31C1" w:rsidRPr="000A31C1" w:rsidRDefault="000A31C1" w:rsidP="000A31C1">
            <w:pPr>
              <w:pStyle w:val="Prrafodelista"/>
              <w:numPr>
                <w:ilvl w:val="0"/>
                <w:numId w:val="15"/>
              </w:numPr>
              <w:ind w:left="0"/>
              <w:jc w:val="both"/>
              <w:rPr>
                <w:rFonts w:ascii="Segoe UI Symbol" w:hAnsi="Segoe UI Symbol" w:cs="Arial"/>
                <w:color w:val="000000" w:themeColor="text1"/>
                <w:sz w:val="16"/>
                <w:szCs w:val="16"/>
              </w:rPr>
            </w:pPr>
            <w:r w:rsidRPr="000A31C1">
              <w:rPr>
                <w:rFonts w:ascii="Segoe UI Symbol" w:hAnsi="Segoe UI Symbol" w:cs="Arial"/>
                <w:color w:val="000000" w:themeColor="text1"/>
                <w:sz w:val="16"/>
                <w:szCs w:val="16"/>
              </w:rPr>
              <w:t xml:space="preserve">El acta constitutiva y sus modificaciones certificadas ante fedatario público y previamente inscritas en el Registro Público de la Propiedad y de Comercio, y </w:t>
            </w:r>
          </w:p>
          <w:p w:rsidR="000A31C1" w:rsidRPr="000A31C1" w:rsidRDefault="000A31C1" w:rsidP="000A31C1">
            <w:pPr>
              <w:pStyle w:val="Prrafodelista"/>
              <w:numPr>
                <w:ilvl w:val="0"/>
                <w:numId w:val="15"/>
              </w:numPr>
              <w:ind w:left="0"/>
              <w:jc w:val="both"/>
              <w:rPr>
                <w:rFonts w:ascii="Segoe UI Symbol" w:hAnsi="Segoe UI Symbol" w:cs="Arial"/>
                <w:color w:val="000000" w:themeColor="text1"/>
                <w:sz w:val="16"/>
                <w:szCs w:val="16"/>
                <w:lang w:eastAsia="es-MX"/>
              </w:rPr>
            </w:pPr>
            <w:r w:rsidRPr="000A31C1">
              <w:rPr>
                <w:rFonts w:ascii="Segoe UI Symbol" w:hAnsi="Segoe UI Symbol" w:cs="Arial"/>
                <w:color w:val="000000" w:themeColor="text1"/>
                <w:sz w:val="16"/>
                <w:szCs w:val="16"/>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27" w:type="dxa"/>
            <w:shd w:val="clear" w:color="auto" w:fill="auto"/>
          </w:tcPr>
          <w:p w:rsidR="000A31C1" w:rsidRPr="000A31C1" w:rsidRDefault="000A31C1" w:rsidP="000A31C1">
            <w:pPr>
              <w:rPr>
                <w:rFonts w:ascii="Segoe UI Symbol" w:hAnsi="Segoe UI Symbol" w:cs="Arial"/>
                <w:sz w:val="16"/>
                <w:szCs w:val="16"/>
              </w:rPr>
            </w:pPr>
          </w:p>
        </w:tc>
        <w:tc>
          <w:tcPr>
            <w:tcW w:w="775" w:type="dxa"/>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blCellSpacing w:w="20" w:type="dxa"/>
          <w:jc w:val="center"/>
        </w:trPr>
        <w:tc>
          <w:tcPr>
            <w:tcW w:w="925" w:type="dxa"/>
          </w:tcPr>
          <w:p w:rsidR="000A31C1" w:rsidRPr="000A31C1" w:rsidRDefault="000A31C1" w:rsidP="000A31C1">
            <w:pPr>
              <w:jc w:val="center"/>
              <w:rPr>
                <w:rFonts w:ascii="Segoe UI Symbol" w:hAnsi="Segoe UI Symbol" w:cs="Arial"/>
                <w:sz w:val="16"/>
                <w:szCs w:val="16"/>
              </w:rPr>
            </w:pPr>
            <w:r w:rsidRPr="000A31C1">
              <w:rPr>
                <w:rFonts w:ascii="Segoe UI Symbol" w:hAnsi="Segoe UI Symbol" w:cs="Arial"/>
                <w:sz w:val="16"/>
                <w:szCs w:val="16"/>
              </w:rPr>
              <w:t>1.5.2</w:t>
            </w:r>
          </w:p>
        </w:tc>
        <w:tc>
          <w:tcPr>
            <w:tcW w:w="7939" w:type="dxa"/>
            <w:shd w:val="clear" w:color="auto" w:fill="auto"/>
          </w:tcPr>
          <w:p w:rsidR="000A31C1" w:rsidRPr="000A31C1" w:rsidRDefault="000A31C1" w:rsidP="000A31C1">
            <w:pPr>
              <w:jc w:val="both"/>
              <w:rPr>
                <w:rFonts w:ascii="Segoe UI Symbol" w:hAnsi="Segoe UI Symbol" w:cs="Arial"/>
                <w:color w:val="000000" w:themeColor="text1"/>
                <w:sz w:val="16"/>
                <w:szCs w:val="16"/>
              </w:rPr>
            </w:pPr>
            <w:r w:rsidRPr="000A31C1">
              <w:rPr>
                <w:rFonts w:ascii="Segoe UI Symbol" w:hAnsi="Segoe UI Symbol" w:cs="Arial"/>
                <w:color w:val="000000" w:themeColor="text1"/>
                <w:sz w:val="16"/>
                <w:szCs w:val="16"/>
              </w:rPr>
              <w:t xml:space="preserve">De la persona física: </w:t>
            </w:r>
          </w:p>
          <w:p w:rsidR="000A31C1" w:rsidRPr="000A31C1" w:rsidRDefault="000A31C1" w:rsidP="000A31C1">
            <w:pPr>
              <w:pStyle w:val="Prrafodelista"/>
              <w:numPr>
                <w:ilvl w:val="0"/>
                <w:numId w:val="15"/>
              </w:numPr>
              <w:ind w:left="0"/>
              <w:jc w:val="both"/>
              <w:rPr>
                <w:rFonts w:ascii="Segoe UI Symbol" w:hAnsi="Segoe UI Symbol" w:cs="Arial"/>
                <w:color w:val="000000" w:themeColor="text1"/>
                <w:sz w:val="16"/>
                <w:szCs w:val="16"/>
                <w:lang w:eastAsia="es-MX"/>
              </w:rPr>
            </w:pPr>
            <w:r w:rsidRPr="000A31C1">
              <w:rPr>
                <w:rFonts w:ascii="Segoe UI Symbol" w:hAnsi="Segoe UI Symbol" w:cs="Arial"/>
                <w:color w:val="000000" w:themeColor="text1"/>
                <w:sz w:val="16"/>
                <w:szCs w:val="16"/>
              </w:rPr>
              <w:t>Registro Federal de Causantes</w:t>
            </w:r>
          </w:p>
          <w:p w:rsidR="000A31C1" w:rsidRPr="000A31C1" w:rsidRDefault="000A31C1" w:rsidP="000A31C1">
            <w:pPr>
              <w:pStyle w:val="Prrafodelista"/>
              <w:numPr>
                <w:ilvl w:val="0"/>
                <w:numId w:val="15"/>
              </w:numPr>
              <w:ind w:left="0"/>
              <w:jc w:val="both"/>
              <w:rPr>
                <w:rFonts w:ascii="Segoe UI Symbol" w:hAnsi="Segoe UI Symbol" w:cs="Arial"/>
                <w:color w:val="000000" w:themeColor="text1"/>
                <w:sz w:val="16"/>
                <w:szCs w:val="16"/>
                <w:lang w:eastAsia="es-MX"/>
              </w:rPr>
            </w:pPr>
            <w:r w:rsidRPr="000A31C1">
              <w:rPr>
                <w:rFonts w:ascii="Segoe UI Symbol" w:hAnsi="Segoe UI Symbol" w:cs="Arial"/>
                <w:color w:val="000000" w:themeColor="text1"/>
                <w:sz w:val="16"/>
                <w:szCs w:val="16"/>
              </w:rPr>
              <w:t>CURP</w:t>
            </w:r>
          </w:p>
        </w:tc>
        <w:tc>
          <w:tcPr>
            <w:tcW w:w="627" w:type="dxa"/>
            <w:shd w:val="clear" w:color="auto" w:fill="auto"/>
          </w:tcPr>
          <w:p w:rsidR="000A31C1" w:rsidRPr="000A31C1" w:rsidRDefault="000A31C1" w:rsidP="000A31C1">
            <w:pPr>
              <w:rPr>
                <w:rFonts w:ascii="Segoe UI Symbol" w:hAnsi="Segoe UI Symbol" w:cs="Arial"/>
                <w:sz w:val="16"/>
                <w:szCs w:val="16"/>
              </w:rPr>
            </w:pPr>
          </w:p>
        </w:tc>
        <w:tc>
          <w:tcPr>
            <w:tcW w:w="775" w:type="dxa"/>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blCellSpacing w:w="20" w:type="dxa"/>
          <w:jc w:val="center"/>
        </w:trPr>
        <w:tc>
          <w:tcPr>
            <w:tcW w:w="925" w:type="dxa"/>
          </w:tcPr>
          <w:p w:rsidR="000A31C1" w:rsidRPr="000A31C1" w:rsidRDefault="000A31C1" w:rsidP="000A31C1">
            <w:pPr>
              <w:jc w:val="center"/>
              <w:rPr>
                <w:rFonts w:ascii="Segoe UI Symbol" w:hAnsi="Segoe UI Symbol" w:cs="Arial"/>
                <w:sz w:val="16"/>
                <w:szCs w:val="16"/>
              </w:rPr>
            </w:pPr>
            <w:r w:rsidRPr="000A31C1">
              <w:rPr>
                <w:rFonts w:ascii="Segoe UI Symbol" w:hAnsi="Segoe UI Symbol" w:cs="Arial"/>
                <w:sz w:val="16"/>
                <w:szCs w:val="16"/>
              </w:rPr>
              <w:t>1.6</w:t>
            </w:r>
          </w:p>
        </w:tc>
        <w:tc>
          <w:tcPr>
            <w:tcW w:w="7939" w:type="dxa"/>
            <w:shd w:val="clear" w:color="auto" w:fill="auto"/>
          </w:tcPr>
          <w:p w:rsidR="000A31C1" w:rsidRPr="000A31C1" w:rsidRDefault="000A31C1" w:rsidP="000A31C1">
            <w:pPr>
              <w:jc w:val="both"/>
              <w:rPr>
                <w:rFonts w:ascii="Segoe UI Symbol" w:hAnsi="Segoe UI Symbol" w:cs="Arial"/>
                <w:sz w:val="16"/>
                <w:szCs w:val="16"/>
                <w:u w:val="single"/>
              </w:rPr>
            </w:pPr>
            <w:r w:rsidRPr="000A31C1">
              <w:rPr>
                <w:rFonts w:ascii="Segoe UI Symbol" w:hAnsi="Segoe UI Symbol"/>
                <w:b/>
                <w:sz w:val="16"/>
                <w:szCs w:val="16"/>
                <w:u w:val="single"/>
              </w:rPr>
              <w:t>Identificación oficial vigente del licitante o en su caso, del representante o apoderado legal en copia simple y legible</w:t>
            </w:r>
          </w:p>
          <w:p w:rsidR="000A31C1" w:rsidRPr="000A31C1" w:rsidRDefault="000A31C1" w:rsidP="000A31C1">
            <w:pPr>
              <w:jc w:val="both"/>
              <w:rPr>
                <w:rFonts w:ascii="Segoe UI Symbol" w:hAnsi="Segoe UI Symbol" w:cs="Arial"/>
                <w:sz w:val="16"/>
                <w:szCs w:val="16"/>
              </w:rPr>
            </w:pPr>
          </w:p>
          <w:p w:rsidR="000A31C1" w:rsidRPr="000A31C1" w:rsidRDefault="000A31C1" w:rsidP="000A31C1">
            <w:pPr>
              <w:jc w:val="both"/>
              <w:rPr>
                <w:rFonts w:ascii="Segoe UI Symbol" w:hAnsi="Segoe UI Symbol" w:cs="Arial"/>
                <w:sz w:val="16"/>
                <w:szCs w:val="16"/>
              </w:rPr>
            </w:pPr>
            <w:r w:rsidRPr="000A31C1">
              <w:rPr>
                <w:rFonts w:ascii="Segoe UI Symbol" w:hAnsi="Segoe UI Symbol" w:cs="Arial"/>
                <w:sz w:val="16"/>
                <w:szCs w:val="16"/>
              </w:rPr>
              <w:t>Los licitantes entregarán junto con su proposición, copia digital legible por ambos lados de su identificación oficial vigente con fotografía, tratándose de personas físicas y, en el caso de personas morales, de la persona que firme la proposición.</w:t>
            </w:r>
          </w:p>
          <w:p w:rsidR="000A31C1" w:rsidRPr="000A31C1" w:rsidRDefault="000A31C1" w:rsidP="000A31C1">
            <w:pPr>
              <w:pStyle w:val="Prrafodelista"/>
              <w:ind w:left="0"/>
              <w:jc w:val="both"/>
              <w:rPr>
                <w:rFonts w:ascii="Segoe UI Symbol" w:hAnsi="Segoe UI Symbol" w:cs="Arial"/>
                <w:sz w:val="16"/>
                <w:szCs w:val="16"/>
              </w:rPr>
            </w:pPr>
          </w:p>
          <w:p w:rsidR="000A31C1" w:rsidRPr="000A31C1" w:rsidRDefault="000A31C1" w:rsidP="000A31C1">
            <w:pPr>
              <w:jc w:val="both"/>
              <w:rPr>
                <w:rFonts w:ascii="Segoe UI Symbol" w:hAnsi="Segoe UI Symbol" w:cs="Arial"/>
                <w:color w:val="FF0000"/>
                <w:sz w:val="16"/>
                <w:szCs w:val="16"/>
              </w:rPr>
            </w:pPr>
            <w:r w:rsidRPr="000A31C1">
              <w:rPr>
                <w:rFonts w:ascii="Segoe UI Symbol" w:hAnsi="Segoe UI Symbol" w:cs="Arial"/>
                <w:sz w:val="16"/>
                <w:szCs w:val="16"/>
              </w:rPr>
              <w:t>Como identificación oficial se considerarán: Cédula Profesional, Cartilla del Servicio Militar Nacional, Pasaporte, Credencial de elector o Licencia de manejo; el documento que se utilice para efecto de lo solicitado en este apartado deberá estar vigente.</w:t>
            </w:r>
          </w:p>
          <w:p w:rsidR="000A31C1" w:rsidRPr="000A31C1" w:rsidRDefault="000A31C1" w:rsidP="000A31C1">
            <w:pPr>
              <w:jc w:val="both"/>
              <w:rPr>
                <w:rFonts w:ascii="Segoe UI Symbol" w:hAnsi="Segoe UI Symbol" w:cs="Arial"/>
                <w:sz w:val="16"/>
                <w:szCs w:val="16"/>
              </w:rPr>
            </w:pPr>
          </w:p>
          <w:p w:rsidR="000A31C1" w:rsidRPr="000A31C1" w:rsidRDefault="000A31C1" w:rsidP="000A31C1">
            <w:pPr>
              <w:jc w:val="both"/>
              <w:rPr>
                <w:rFonts w:ascii="Segoe UI Symbol" w:hAnsi="Segoe UI Symbol" w:cs="Arial"/>
                <w:sz w:val="16"/>
                <w:szCs w:val="16"/>
              </w:rPr>
            </w:pPr>
            <w:r w:rsidRPr="000A31C1">
              <w:rPr>
                <w:rFonts w:ascii="Segoe UI Symbol" w:hAnsi="Segoe UI Symbol"/>
                <w:color w:val="0070C0"/>
                <w:sz w:val="16"/>
                <w:szCs w:val="16"/>
              </w:rPr>
              <w:t>En el caso de las proposiciones en conjunto, este documento se deberá presentar por cada miembro que integra la proposición.</w:t>
            </w:r>
          </w:p>
        </w:tc>
        <w:tc>
          <w:tcPr>
            <w:tcW w:w="627" w:type="dxa"/>
            <w:shd w:val="clear" w:color="auto" w:fill="auto"/>
          </w:tcPr>
          <w:p w:rsidR="000A31C1" w:rsidRPr="000A31C1" w:rsidRDefault="000A31C1" w:rsidP="000A31C1">
            <w:pPr>
              <w:rPr>
                <w:rFonts w:ascii="Segoe UI Symbol" w:hAnsi="Segoe UI Symbol" w:cs="Arial"/>
                <w:sz w:val="16"/>
                <w:szCs w:val="16"/>
              </w:rPr>
            </w:pPr>
          </w:p>
        </w:tc>
        <w:tc>
          <w:tcPr>
            <w:tcW w:w="775" w:type="dxa"/>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blCellSpacing w:w="20" w:type="dxa"/>
          <w:jc w:val="center"/>
        </w:trPr>
        <w:tc>
          <w:tcPr>
            <w:tcW w:w="925" w:type="dxa"/>
          </w:tcPr>
          <w:p w:rsidR="000A31C1" w:rsidRPr="000A31C1" w:rsidRDefault="000A31C1" w:rsidP="000A31C1">
            <w:pPr>
              <w:jc w:val="center"/>
              <w:rPr>
                <w:rFonts w:ascii="Segoe UI Symbol" w:hAnsi="Segoe UI Symbol" w:cs="Arial"/>
                <w:sz w:val="16"/>
                <w:szCs w:val="16"/>
              </w:rPr>
            </w:pPr>
            <w:r w:rsidRPr="000A31C1">
              <w:rPr>
                <w:rFonts w:ascii="Segoe UI Symbol" w:hAnsi="Segoe UI Symbol" w:cs="Arial"/>
                <w:sz w:val="16"/>
                <w:szCs w:val="16"/>
              </w:rPr>
              <w:t>1.7</w:t>
            </w:r>
          </w:p>
        </w:tc>
        <w:tc>
          <w:tcPr>
            <w:tcW w:w="7939" w:type="dxa"/>
            <w:shd w:val="clear" w:color="auto" w:fill="auto"/>
          </w:tcPr>
          <w:p w:rsidR="000A31C1" w:rsidRPr="000A31C1" w:rsidRDefault="000A31C1" w:rsidP="000A31C1">
            <w:pPr>
              <w:pStyle w:val="Prrafodelista"/>
              <w:ind w:left="0"/>
              <w:jc w:val="both"/>
              <w:rPr>
                <w:rFonts w:ascii="Segoe UI Symbol" w:hAnsi="Segoe UI Symbol" w:cs="Arial"/>
                <w:color w:val="FF0000"/>
                <w:sz w:val="16"/>
                <w:szCs w:val="16"/>
              </w:rPr>
            </w:pPr>
            <w:r w:rsidRPr="000A31C1">
              <w:rPr>
                <w:rFonts w:ascii="Segoe UI Symbol" w:hAnsi="Segoe UI Symbol" w:cs="Arial"/>
                <w:b/>
                <w:sz w:val="16"/>
                <w:szCs w:val="16"/>
                <w:u w:val="single"/>
              </w:rPr>
              <w:t>Manifestación de Nacionalidad.</w:t>
            </w:r>
            <w:r w:rsidRPr="000A31C1">
              <w:rPr>
                <w:rFonts w:ascii="Segoe UI Symbol" w:hAnsi="Segoe UI Symbol" w:cs="Arial"/>
                <w:b/>
                <w:sz w:val="16"/>
                <w:szCs w:val="16"/>
              </w:rPr>
              <w:t xml:space="preserve"> </w:t>
            </w:r>
            <w:r w:rsidRPr="000A31C1">
              <w:rPr>
                <w:rFonts w:ascii="Segoe UI Symbol" w:hAnsi="Segoe UI Symbol" w:cs="Arial"/>
                <w:sz w:val="16"/>
                <w:szCs w:val="16"/>
              </w:rPr>
              <w:t xml:space="preserve">Declaración que deberán presentar los licitantes donde manifiesten </w:t>
            </w:r>
            <w:r w:rsidRPr="000A31C1">
              <w:rPr>
                <w:rFonts w:ascii="Segoe UI Symbol" w:hAnsi="Segoe UI Symbol" w:cs="Arial"/>
                <w:b/>
                <w:sz w:val="16"/>
                <w:szCs w:val="16"/>
              </w:rPr>
              <w:t>bajo protesta de decir verdad</w:t>
            </w:r>
            <w:r w:rsidRPr="000A31C1">
              <w:rPr>
                <w:rFonts w:ascii="Segoe UI Symbol" w:hAnsi="Segoe UI Symbol" w:cs="Arial"/>
                <w:sz w:val="16"/>
                <w:szCs w:val="16"/>
              </w:rPr>
              <w:t xml:space="preserve"> que es de nacionalidad mexicana y en el caso de personas morales, que se encuentran debidamente constituidas de acuerdo a la leyes mexicanas y que tiene su domicilio en territorio nacional.</w:t>
            </w:r>
          </w:p>
          <w:p w:rsidR="000A31C1" w:rsidRPr="000A31C1" w:rsidRDefault="000A31C1" w:rsidP="000A31C1">
            <w:pPr>
              <w:pStyle w:val="Prrafodelista"/>
              <w:ind w:left="0"/>
              <w:jc w:val="both"/>
              <w:rPr>
                <w:rFonts w:ascii="Segoe UI Symbol" w:hAnsi="Segoe UI Symbol" w:cs="Arial"/>
                <w:sz w:val="16"/>
                <w:szCs w:val="16"/>
              </w:rPr>
            </w:pPr>
          </w:p>
          <w:p w:rsidR="000A31C1" w:rsidRPr="000A31C1" w:rsidRDefault="000A31C1" w:rsidP="000A31C1">
            <w:pPr>
              <w:pStyle w:val="Prrafodelista"/>
              <w:ind w:left="0"/>
              <w:jc w:val="both"/>
              <w:rPr>
                <w:rFonts w:ascii="Segoe UI Symbol" w:eastAsia="Arial Unicode MS" w:hAnsi="Segoe UI Symbol" w:cs="Arial"/>
                <w:sz w:val="16"/>
                <w:szCs w:val="16"/>
              </w:rPr>
            </w:pPr>
            <w:r w:rsidRPr="000A31C1">
              <w:rPr>
                <w:rFonts w:ascii="Segoe UI Symbol" w:eastAsia="Arial Unicode MS" w:hAnsi="Segoe UI Symbol" w:cs="Arial"/>
                <w:sz w:val="16"/>
                <w:szCs w:val="16"/>
              </w:rPr>
              <w:t xml:space="preserve">Para esta </w:t>
            </w:r>
            <w:r w:rsidRPr="000A31C1">
              <w:rPr>
                <w:rFonts w:ascii="Segoe UI Symbol" w:hAnsi="Segoe UI Symbol" w:cs="Arial"/>
                <w:sz w:val="16"/>
                <w:szCs w:val="16"/>
              </w:rPr>
              <w:t>manifestación</w:t>
            </w:r>
            <w:r w:rsidRPr="000A31C1">
              <w:rPr>
                <w:rFonts w:ascii="Segoe UI Symbol" w:eastAsia="Arial Unicode MS" w:hAnsi="Segoe UI Symbol" w:cs="Arial"/>
                <w:sz w:val="16"/>
                <w:szCs w:val="16"/>
              </w:rPr>
              <w:t xml:space="preserve"> podrán utilizar el formato proporcionado en el </w:t>
            </w:r>
            <w:r w:rsidRPr="000A31C1">
              <w:rPr>
                <w:rFonts w:ascii="Segoe UI Symbol" w:hAnsi="Segoe UI Symbol" w:cs="Arial"/>
                <w:color w:val="FF0000"/>
                <w:sz w:val="16"/>
                <w:szCs w:val="16"/>
              </w:rPr>
              <w:t xml:space="preserve">Anexo 6 “Manifestación de nacionalidade </w:t>
            </w:r>
            <w:r w:rsidRPr="000A31C1">
              <w:rPr>
                <w:rFonts w:ascii="Segoe UI Symbol" w:eastAsia="Arial Unicode MS" w:hAnsi="Segoe UI Symbol" w:cs="Arial"/>
                <w:sz w:val="16"/>
                <w:szCs w:val="16"/>
              </w:rPr>
              <w:t>de esta convocatoria.</w:t>
            </w:r>
          </w:p>
          <w:p w:rsidR="000A31C1" w:rsidRPr="000A31C1" w:rsidRDefault="000A31C1" w:rsidP="000A31C1">
            <w:pPr>
              <w:pStyle w:val="Prrafodelista"/>
              <w:ind w:left="0"/>
              <w:jc w:val="both"/>
              <w:rPr>
                <w:rFonts w:ascii="Segoe UI Symbol" w:hAnsi="Segoe UI Symbol" w:cs="Arial"/>
                <w:sz w:val="16"/>
                <w:szCs w:val="16"/>
              </w:rPr>
            </w:pPr>
          </w:p>
          <w:p w:rsidR="000A31C1" w:rsidRPr="000A31C1" w:rsidRDefault="000A31C1" w:rsidP="000A31C1">
            <w:pPr>
              <w:jc w:val="both"/>
              <w:rPr>
                <w:rFonts w:ascii="Segoe UI Symbol" w:hAnsi="Segoe UI Symbol" w:cs="Arial"/>
                <w:sz w:val="16"/>
                <w:szCs w:val="16"/>
              </w:rPr>
            </w:pPr>
            <w:r w:rsidRPr="000A31C1">
              <w:rPr>
                <w:rFonts w:ascii="Segoe UI Symbol" w:hAnsi="Segoe UI Symbol"/>
                <w:color w:val="0070C0"/>
                <w:sz w:val="16"/>
                <w:szCs w:val="16"/>
              </w:rPr>
              <w:t>En el caso de las proposiciones en conjunto, este documento se deberá presentar por cada miembro que integra la proposición.</w:t>
            </w:r>
          </w:p>
        </w:tc>
        <w:tc>
          <w:tcPr>
            <w:tcW w:w="627" w:type="dxa"/>
            <w:shd w:val="clear" w:color="auto" w:fill="auto"/>
          </w:tcPr>
          <w:p w:rsidR="000A31C1" w:rsidRPr="000A31C1" w:rsidRDefault="000A31C1" w:rsidP="000A31C1">
            <w:pPr>
              <w:rPr>
                <w:rFonts w:ascii="Segoe UI Symbol" w:hAnsi="Segoe UI Symbol" w:cs="Arial"/>
                <w:sz w:val="16"/>
                <w:szCs w:val="16"/>
              </w:rPr>
            </w:pPr>
          </w:p>
        </w:tc>
        <w:tc>
          <w:tcPr>
            <w:tcW w:w="775" w:type="dxa"/>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blCellSpacing w:w="20" w:type="dxa"/>
          <w:jc w:val="center"/>
        </w:trPr>
        <w:tc>
          <w:tcPr>
            <w:tcW w:w="925" w:type="dxa"/>
          </w:tcPr>
          <w:p w:rsidR="000A31C1" w:rsidRPr="000A31C1" w:rsidRDefault="000A31C1" w:rsidP="000A31C1">
            <w:pPr>
              <w:jc w:val="center"/>
              <w:rPr>
                <w:rFonts w:ascii="Segoe UI Symbol" w:hAnsi="Segoe UI Symbol" w:cs="Arial"/>
                <w:sz w:val="16"/>
                <w:szCs w:val="16"/>
              </w:rPr>
            </w:pPr>
            <w:r w:rsidRPr="000A31C1">
              <w:rPr>
                <w:rFonts w:ascii="Segoe UI Symbol" w:hAnsi="Segoe UI Symbol" w:cs="Arial"/>
                <w:sz w:val="16"/>
                <w:szCs w:val="16"/>
              </w:rPr>
              <w:t>1.8</w:t>
            </w:r>
          </w:p>
        </w:tc>
        <w:tc>
          <w:tcPr>
            <w:tcW w:w="7939" w:type="dxa"/>
            <w:shd w:val="clear" w:color="auto" w:fill="auto"/>
          </w:tcPr>
          <w:p w:rsidR="000A31C1" w:rsidRPr="000A31C1" w:rsidRDefault="000A31C1" w:rsidP="000A31C1">
            <w:pPr>
              <w:pStyle w:val="Prrafodelista"/>
              <w:ind w:left="0"/>
              <w:jc w:val="both"/>
              <w:rPr>
                <w:rFonts w:ascii="Segoe UI Symbol" w:hAnsi="Segoe UI Symbol" w:cs="Arial"/>
                <w:color w:val="000000"/>
                <w:sz w:val="16"/>
                <w:szCs w:val="16"/>
              </w:rPr>
            </w:pPr>
            <w:r w:rsidRPr="000A31C1">
              <w:rPr>
                <w:rFonts w:ascii="Segoe UI Symbol" w:hAnsi="Segoe UI Symbol" w:cs="Arial"/>
                <w:b/>
                <w:sz w:val="16"/>
                <w:szCs w:val="16"/>
                <w:u w:val="single"/>
              </w:rPr>
              <w:t>Manifestación MIPYME</w:t>
            </w:r>
            <w:r w:rsidRPr="000A31C1">
              <w:rPr>
                <w:rFonts w:ascii="Segoe UI Symbol" w:hAnsi="Segoe UI Symbol" w:cs="Arial"/>
                <w:sz w:val="16"/>
                <w:szCs w:val="16"/>
              </w:rPr>
              <w:t xml:space="preserve">. Escrito en el cual se manifieste </w:t>
            </w:r>
            <w:r w:rsidRPr="000A31C1">
              <w:rPr>
                <w:rFonts w:ascii="Segoe UI Symbol" w:hAnsi="Segoe UI Symbol" w:cs="Arial"/>
                <w:b/>
                <w:color w:val="000000"/>
                <w:sz w:val="16"/>
                <w:szCs w:val="16"/>
              </w:rPr>
              <w:t>bajo protesta de decir verdad</w:t>
            </w:r>
            <w:r w:rsidRPr="000A31C1">
              <w:rPr>
                <w:rFonts w:ascii="Segoe UI Symbol" w:hAnsi="Segoe UI Symbol" w:cs="Arial"/>
                <w:color w:val="000000"/>
                <w:sz w:val="16"/>
                <w:szCs w:val="16"/>
              </w:rPr>
              <w:t xml:space="preserve">, si la empresa se encuentra clasificada como una MIPYME de acuerdo a la estratificación establecida por la Secretaria de Economía, conforme al formato adjunto a la presente convocatoria como </w:t>
            </w:r>
            <w:r w:rsidRPr="000A31C1">
              <w:rPr>
                <w:rFonts w:ascii="Segoe UI Symbol" w:hAnsi="Segoe UI Symbol" w:cs="Arial"/>
                <w:color w:val="FF0000"/>
                <w:sz w:val="16"/>
                <w:szCs w:val="16"/>
              </w:rPr>
              <w:t xml:space="preserve">Anexo 7 “Manifestación de MIPYME”, </w:t>
            </w:r>
            <w:r w:rsidRPr="000A31C1">
              <w:rPr>
                <w:rFonts w:ascii="Segoe UI Symbol" w:hAnsi="Segoe UI Symbol" w:cs="Arial"/>
                <w:color w:val="000000"/>
                <w:sz w:val="16"/>
                <w:szCs w:val="16"/>
              </w:rPr>
              <w:t>o en su caso, presentar copia del documento expedido por autoridad competente que determine su estratificación como micro, pequeña o mediana empresa.</w:t>
            </w:r>
          </w:p>
          <w:p w:rsidR="000A31C1" w:rsidRPr="000A31C1" w:rsidRDefault="000A31C1" w:rsidP="000A31C1">
            <w:pPr>
              <w:pStyle w:val="Prrafodelista"/>
              <w:ind w:left="0"/>
              <w:jc w:val="both"/>
              <w:rPr>
                <w:rFonts w:ascii="Segoe UI Symbol" w:hAnsi="Segoe UI Symbol" w:cs="Arial"/>
                <w:color w:val="000000"/>
                <w:sz w:val="16"/>
                <w:szCs w:val="16"/>
              </w:rPr>
            </w:pPr>
          </w:p>
          <w:p w:rsidR="000A31C1" w:rsidRPr="000A31C1" w:rsidRDefault="000A31C1" w:rsidP="000A31C1">
            <w:pPr>
              <w:pStyle w:val="Prrafodelista"/>
              <w:ind w:left="0"/>
              <w:jc w:val="both"/>
              <w:rPr>
                <w:rFonts w:ascii="Segoe UI Symbol" w:hAnsi="Segoe UI Symbol" w:cs="Arial"/>
                <w:color w:val="000000"/>
                <w:sz w:val="16"/>
                <w:szCs w:val="16"/>
              </w:rPr>
            </w:pPr>
            <w:r w:rsidRPr="000A31C1">
              <w:rPr>
                <w:rFonts w:ascii="Segoe UI Symbol" w:hAnsi="Segoe UI Symbol" w:cs="Arial"/>
                <w:color w:val="000000"/>
                <w:sz w:val="16"/>
                <w:szCs w:val="16"/>
              </w:rPr>
              <w:t>En el supuesto de que el licitante no se ubique dentro de la estratificación de MIPYME, se deberá manifestar que la empresa es del tipo de clasificación “Grande” y no se encuentra clasificada como MIPYME.</w:t>
            </w:r>
          </w:p>
          <w:p w:rsidR="000A31C1" w:rsidRPr="000A31C1" w:rsidRDefault="000A31C1" w:rsidP="000A31C1">
            <w:pPr>
              <w:autoSpaceDE w:val="0"/>
              <w:autoSpaceDN w:val="0"/>
              <w:jc w:val="both"/>
              <w:rPr>
                <w:rFonts w:ascii="Segoe UI Symbol" w:hAnsi="Segoe UI Symbol" w:cs="Arial"/>
                <w:sz w:val="16"/>
                <w:szCs w:val="16"/>
              </w:rPr>
            </w:pPr>
          </w:p>
          <w:p w:rsidR="000A31C1" w:rsidRPr="000A31C1" w:rsidRDefault="000A31C1" w:rsidP="000A31C1">
            <w:pPr>
              <w:jc w:val="both"/>
              <w:rPr>
                <w:rFonts w:ascii="Segoe UI Symbol" w:hAnsi="Segoe UI Symbol" w:cs="Arial"/>
                <w:b/>
                <w:sz w:val="16"/>
                <w:szCs w:val="16"/>
                <w:u w:val="single"/>
              </w:rPr>
            </w:pPr>
            <w:r w:rsidRPr="000A31C1">
              <w:rPr>
                <w:rFonts w:ascii="Segoe UI Symbol" w:hAnsi="Segoe UI Symbol"/>
                <w:color w:val="0070C0"/>
                <w:sz w:val="16"/>
                <w:szCs w:val="16"/>
              </w:rPr>
              <w:lastRenderedPageBreak/>
              <w:t>En el caso de las proposiciones en conjunto, este documento se deberá presentar por cada miembro que integra la proposición.</w:t>
            </w:r>
          </w:p>
        </w:tc>
        <w:tc>
          <w:tcPr>
            <w:tcW w:w="627" w:type="dxa"/>
            <w:shd w:val="clear" w:color="auto" w:fill="auto"/>
          </w:tcPr>
          <w:p w:rsidR="000A31C1" w:rsidRPr="000A31C1" w:rsidRDefault="000A31C1" w:rsidP="000A31C1">
            <w:pPr>
              <w:rPr>
                <w:rFonts w:ascii="Segoe UI Symbol" w:hAnsi="Segoe UI Symbol" w:cs="Arial"/>
                <w:sz w:val="16"/>
                <w:szCs w:val="16"/>
              </w:rPr>
            </w:pPr>
          </w:p>
        </w:tc>
        <w:tc>
          <w:tcPr>
            <w:tcW w:w="775" w:type="dxa"/>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blCellSpacing w:w="20" w:type="dxa"/>
          <w:jc w:val="center"/>
        </w:trPr>
        <w:tc>
          <w:tcPr>
            <w:tcW w:w="925" w:type="dxa"/>
          </w:tcPr>
          <w:p w:rsidR="000A31C1" w:rsidRPr="000A31C1" w:rsidRDefault="000A31C1" w:rsidP="000A31C1">
            <w:pPr>
              <w:jc w:val="center"/>
              <w:rPr>
                <w:rFonts w:ascii="Segoe UI Symbol" w:hAnsi="Segoe UI Symbol" w:cs="Arial"/>
                <w:sz w:val="16"/>
                <w:szCs w:val="16"/>
              </w:rPr>
            </w:pPr>
            <w:r w:rsidRPr="000A31C1">
              <w:rPr>
                <w:rFonts w:ascii="Segoe UI Symbol" w:hAnsi="Segoe UI Symbol" w:cs="Arial"/>
                <w:sz w:val="16"/>
                <w:szCs w:val="16"/>
              </w:rPr>
              <w:t>1.9</w:t>
            </w:r>
          </w:p>
        </w:tc>
        <w:tc>
          <w:tcPr>
            <w:tcW w:w="7939" w:type="dxa"/>
            <w:shd w:val="clear" w:color="auto" w:fill="auto"/>
          </w:tcPr>
          <w:p w:rsidR="000A31C1" w:rsidRPr="000A31C1" w:rsidRDefault="000A31C1" w:rsidP="000A31C1">
            <w:pPr>
              <w:pStyle w:val="Prrafodelista"/>
              <w:ind w:left="0"/>
              <w:jc w:val="both"/>
              <w:rPr>
                <w:rFonts w:ascii="Segoe UI Symbol" w:hAnsi="Segoe UI Symbol" w:cs="Arial"/>
                <w:b/>
                <w:sz w:val="16"/>
                <w:szCs w:val="16"/>
              </w:rPr>
            </w:pPr>
            <w:r w:rsidRPr="000A31C1">
              <w:rPr>
                <w:rFonts w:ascii="Segoe UI Symbol" w:hAnsi="Segoe UI Symbol" w:cs="Arial"/>
                <w:b/>
                <w:sz w:val="16"/>
                <w:szCs w:val="16"/>
                <w:u w:val="single"/>
              </w:rPr>
              <w:t>Escrito de aceptación de la convocatoria.</w:t>
            </w:r>
            <w:r w:rsidRPr="000A31C1">
              <w:rPr>
                <w:rFonts w:ascii="Segoe UI Symbol" w:hAnsi="Segoe UI Symbol" w:cs="Arial"/>
                <w:b/>
                <w:sz w:val="16"/>
                <w:szCs w:val="16"/>
              </w:rPr>
              <w:t xml:space="preserve"> </w:t>
            </w:r>
            <w:r w:rsidRPr="000A31C1">
              <w:rPr>
                <w:rFonts w:ascii="Segoe UI Symbol" w:hAnsi="Segoe UI Symbol" w:cs="Arial"/>
                <w:sz w:val="16"/>
                <w:szCs w:val="16"/>
              </w:rPr>
              <w:t xml:space="preserve">Escrito </w:t>
            </w:r>
            <w:r w:rsidRPr="000A31C1">
              <w:rPr>
                <w:rFonts w:ascii="Segoe UI Symbol" w:eastAsia="Arial Unicode MS" w:hAnsi="Segoe UI Symbol" w:cs="Arial"/>
                <w:sz w:val="16"/>
                <w:szCs w:val="16"/>
              </w:rPr>
              <w:t>mediante el cual manifieste</w:t>
            </w:r>
            <w:r w:rsidRPr="000A31C1">
              <w:rPr>
                <w:rFonts w:ascii="Segoe UI Symbol" w:hAnsi="Segoe UI Symbol" w:cs="Arial"/>
                <w:sz w:val="16"/>
                <w:szCs w:val="16"/>
              </w:rPr>
              <w:t xml:space="preserve"> </w:t>
            </w:r>
            <w:r w:rsidRPr="000A31C1">
              <w:rPr>
                <w:rFonts w:ascii="Segoe UI Symbol" w:hAnsi="Segoe UI Symbol" w:cs="Arial"/>
                <w:color w:val="000000"/>
                <w:sz w:val="16"/>
                <w:szCs w:val="16"/>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0A31C1">
              <w:rPr>
                <w:rFonts w:ascii="Segoe UI Symbol" w:hAnsi="Segoe UI Symbol" w:cs="Arial"/>
                <w:b/>
                <w:sz w:val="16"/>
                <w:szCs w:val="16"/>
              </w:rPr>
              <w:t xml:space="preserve"> </w:t>
            </w:r>
          </w:p>
          <w:p w:rsidR="000A31C1" w:rsidRPr="000A31C1" w:rsidRDefault="000A31C1" w:rsidP="000A31C1">
            <w:pPr>
              <w:pStyle w:val="Prrafodelista"/>
              <w:ind w:left="0"/>
              <w:jc w:val="both"/>
              <w:rPr>
                <w:rFonts w:ascii="Segoe UI Symbol" w:hAnsi="Segoe UI Symbol" w:cs="Arial"/>
                <w:b/>
                <w:sz w:val="16"/>
                <w:szCs w:val="16"/>
              </w:rPr>
            </w:pPr>
          </w:p>
          <w:p w:rsidR="000A31C1" w:rsidRPr="000A31C1" w:rsidRDefault="000A31C1" w:rsidP="000A31C1">
            <w:pPr>
              <w:pStyle w:val="Prrafodelista"/>
              <w:ind w:left="0"/>
              <w:jc w:val="both"/>
              <w:rPr>
                <w:rFonts w:ascii="Segoe UI Symbol" w:eastAsia="Arial Unicode MS" w:hAnsi="Segoe UI Symbol" w:cs="Arial"/>
                <w:sz w:val="16"/>
                <w:szCs w:val="16"/>
              </w:rPr>
            </w:pPr>
            <w:r w:rsidRPr="000A31C1">
              <w:rPr>
                <w:rFonts w:ascii="Segoe UI Symbol" w:eastAsia="Arial Unicode MS" w:hAnsi="Segoe UI Symbol" w:cs="Arial"/>
                <w:sz w:val="16"/>
                <w:szCs w:val="16"/>
              </w:rPr>
              <w:t xml:space="preserve">Para esta </w:t>
            </w:r>
            <w:r w:rsidRPr="000A31C1">
              <w:rPr>
                <w:rFonts w:ascii="Segoe UI Symbol" w:hAnsi="Segoe UI Symbol" w:cs="Arial"/>
                <w:sz w:val="16"/>
                <w:szCs w:val="16"/>
              </w:rPr>
              <w:t>manifestación</w:t>
            </w:r>
            <w:r w:rsidRPr="000A31C1">
              <w:rPr>
                <w:rFonts w:ascii="Segoe UI Symbol" w:eastAsia="Arial Unicode MS" w:hAnsi="Segoe UI Symbol" w:cs="Arial"/>
                <w:sz w:val="16"/>
                <w:szCs w:val="16"/>
              </w:rPr>
              <w:t xml:space="preserve"> podrán utilizar el formato proporcionado en el </w:t>
            </w:r>
            <w:r w:rsidRPr="000A31C1">
              <w:rPr>
                <w:rFonts w:ascii="Segoe UI Symbol" w:eastAsia="Calibri" w:hAnsi="Segoe UI Symbol"/>
                <w:bCs/>
                <w:color w:val="FF0000"/>
                <w:sz w:val="16"/>
                <w:szCs w:val="16"/>
                <w:lang w:eastAsia="en-US"/>
              </w:rPr>
              <w:t>Anexo 8 “Carta de Aceptación de Convocatoria”</w:t>
            </w:r>
            <w:r w:rsidRPr="000A31C1">
              <w:rPr>
                <w:rFonts w:ascii="Segoe UI Symbol" w:eastAsia="Arial Unicode MS" w:hAnsi="Segoe UI Symbol" w:cs="Arial"/>
                <w:sz w:val="16"/>
                <w:szCs w:val="16"/>
              </w:rPr>
              <w:t xml:space="preserve"> de esta convocatoria.</w:t>
            </w:r>
          </w:p>
          <w:p w:rsidR="000A31C1" w:rsidRPr="000A31C1" w:rsidRDefault="000A31C1" w:rsidP="000A31C1">
            <w:pPr>
              <w:pStyle w:val="Prrafodelista"/>
              <w:ind w:left="0"/>
              <w:jc w:val="both"/>
              <w:rPr>
                <w:rFonts w:ascii="Segoe UI Symbol" w:hAnsi="Segoe UI Symbol" w:cs="Arial"/>
                <w:sz w:val="16"/>
                <w:szCs w:val="16"/>
              </w:rPr>
            </w:pPr>
          </w:p>
          <w:p w:rsidR="000A31C1" w:rsidRPr="000A31C1" w:rsidRDefault="000A31C1" w:rsidP="000A31C1">
            <w:pPr>
              <w:jc w:val="both"/>
              <w:rPr>
                <w:rFonts w:ascii="Segoe UI Symbol" w:hAnsi="Segoe UI Symbol" w:cs="Arial"/>
                <w:b/>
                <w:sz w:val="16"/>
                <w:szCs w:val="16"/>
                <w:u w:val="single"/>
              </w:rPr>
            </w:pPr>
            <w:r w:rsidRPr="000A31C1">
              <w:rPr>
                <w:rFonts w:ascii="Segoe UI Symbol" w:hAnsi="Segoe UI Symbol"/>
                <w:color w:val="0070C0"/>
                <w:sz w:val="16"/>
                <w:szCs w:val="16"/>
              </w:rPr>
              <w:t>En el caso de las proposiciones en conjunto, este documento se deberá presentar por cada miembro que integra la proposición.</w:t>
            </w:r>
          </w:p>
        </w:tc>
        <w:tc>
          <w:tcPr>
            <w:tcW w:w="627" w:type="dxa"/>
            <w:shd w:val="clear" w:color="auto" w:fill="auto"/>
          </w:tcPr>
          <w:p w:rsidR="000A31C1" w:rsidRPr="000A31C1" w:rsidRDefault="000A31C1" w:rsidP="000A31C1">
            <w:pPr>
              <w:rPr>
                <w:rFonts w:ascii="Segoe UI Symbol" w:hAnsi="Segoe UI Symbol" w:cs="Arial"/>
                <w:sz w:val="16"/>
                <w:szCs w:val="16"/>
              </w:rPr>
            </w:pPr>
          </w:p>
        </w:tc>
        <w:tc>
          <w:tcPr>
            <w:tcW w:w="775" w:type="dxa"/>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blCellSpacing w:w="20" w:type="dxa"/>
          <w:jc w:val="center"/>
        </w:trPr>
        <w:tc>
          <w:tcPr>
            <w:tcW w:w="925" w:type="dxa"/>
          </w:tcPr>
          <w:p w:rsidR="000A31C1" w:rsidRPr="000A31C1" w:rsidRDefault="000A31C1" w:rsidP="000A31C1">
            <w:pPr>
              <w:jc w:val="center"/>
              <w:rPr>
                <w:rFonts w:ascii="Segoe UI Symbol" w:hAnsi="Segoe UI Symbol" w:cs="Arial"/>
                <w:sz w:val="16"/>
                <w:szCs w:val="16"/>
              </w:rPr>
            </w:pPr>
            <w:r w:rsidRPr="000A31C1">
              <w:rPr>
                <w:rFonts w:ascii="Segoe UI Symbol" w:hAnsi="Segoe UI Symbol" w:cs="Arial"/>
                <w:sz w:val="16"/>
                <w:szCs w:val="16"/>
              </w:rPr>
              <w:t>1.10</w:t>
            </w:r>
          </w:p>
        </w:tc>
        <w:tc>
          <w:tcPr>
            <w:tcW w:w="7939" w:type="dxa"/>
            <w:shd w:val="clear" w:color="auto" w:fill="auto"/>
          </w:tcPr>
          <w:p w:rsidR="000A31C1" w:rsidRPr="000A31C1" w:rsidRDefault="000A31C1" w:rsidP="000A31C1">
            <w:pPr>
              <w:pStyle w:val="Prrafodelista"/>
              <w:ind w:left="0"/>
              <w:jc w:val="both"/>
              <w:rPr>
                <w:rFonts w:ascii="Segoe UI Symbol" w:hAnsi="Segoe UI Symbol" w:cs="Arial"/>
                <w:sz w:val="16"/>
                <w:szCs w:val="16"/>
              </w:rPr>
            </w:pPr>
            <w:r w:rsidRPr="000A31C1">
              <w:rPr>
                <w:rFonts w:ascii="Segoe UI Symbol" w:hAnsi="Segoe UI Symbol" w:cs="Arial"/>
                <w:b/>
                <w:sz w:val="16"/>
                <w:szCs w:val="16"/>
                <w:u w:val="single"/>
              </w:rPr>
              <w:t>Escrito del artículo 50 y 60 de la LAASSP.</w:t>
            </w:r>
            <w:r w:rsidRPr="000A31C1">
              <w:rPr>
                <w:rFonts w:ascii="Segoe UI Symbol" w:hAnsi="Segoe UI Symbol" w:cs="Arial"/>
                <w:sz w:val="16"/>
                <w:szCs w:val="16"/>
              </w:rPr>
              <w:t xml:space="preserve"> Escrito mediante el cual manifieste bajo protesta de decir verdad, que el licitante no se encuentra en ninguno de los supuestos establecidos en los artículos 50 y 60 de la LAASSP.  </w:t>
            </w:r>
          </w:p>
          <w:p w:rsidR="000A31C1" w:rsidRPr="000A31C1" w:rsidRDefault="000A31C1" w:rsidP="000A31C1">
            <w:pPr>
              <w:pStyle w:val="Prrafodelista"/>
              <w:ind w:left="0"/>
              <w:jc w:val="both"/>
              <w:rPr>
                <w:rFonts w:ascii="Segoe UI Symbol" w:hAnsi="Segoe UI Symbol" w:cs="Arial"/>
                <w:sz w:val="16"/>
                <w:szCs w:val="16"/>
              </w:rPr>
            </w:pPr>
          </w:p>
          <w:p w:rsidR="000A31C1" w:rsidRPr="000A31C1" w:rsidRDefault="000A31C1" w:rsidP="000A31C1">
            <w:pPr>
              <w:pStyle w:val="Prrafodelista"/>
              <w:ind w:left="0"/>
              <w:jc w:val="both"/>
              <w:rPr>
                <w:rFonts w:ascii="Segoe UI Symbol" w:hAnsi="Segoe UI Symbol" w:cs="Arial"/>
                <w:sz w:val="16"/>
                <w:szCs w:val="16"/>
              </w:rPr>
            </w:pPr>
            <w:r w:rsidRPr="000A31C1">
              <w:rPr>
                <w:rFonts w:ascii="Segoe UI Symbol" w:hAnsi="Segoe UI Symbol" w:cs="Arial"/>
                <w:sz w:val="16"/>
                <w:szCs w:val="16"/>
              </w:rPr>
              <w:t xml:space="preserve">Para esta manifestación podrán utilizar el formato proporcionado en el </w:t>
            </w:r>
            <w:r w:rsidRPr="000A31C1">
              <w:rPr>
                <w:rFonts w:ascii="Segoe UI Symbol" w:eastAsia="Calibri" w:hAnsi="Segoe UI Symbol"/>
                <w:color w:val="FF0000"/>
                <w:sz w:val="16"/>
                <w:szCs w:val="16"/>
                <w:lang w:eastAsia="en-US"/>
              </w:rPr>
              <w:t>Anexo 9 “Escrito de los artículos 50 y 60 de la LAASSP”</w:t>
            </w:r>
            <w:r w:rsidRPr="000A31C1">
              <w:rPr>
                <w:rFonts w:ascii="Segoe UI Symbol" w:hAnsi="Segoe UI Symbol" w:cs="Arial"/>
                <w:sz w:val="16"/>
                <w:szCs w:val="16"/>
              </w:rPr>
              <w:t xml:space="preserve"> de esta convocatoria.</w:t>
            </w:r>
          </w:p>
          <w:p w:rsidR="000A31C1" w:rsidRPr="000A31C1" w:rsidRDefault="000A31C1" w:rsidP="000A31C1">
            <w:pPr>
              <w:pStyle w:val="Prrafodelista"/>
              <w:ind w:left="0"/>
              <w:jc w:val="both"/>
              <w:rPr>
                <w:rFonts w:ascii="Segoe UI Symbol" w:hAnsi="Segoe UI Symbol" w:cs="Arial"/>
                <w:sz w:val="16"/>
                <w:szCs w:val="16"/>
              </w:rPr>
            </w:pPr>
          </w:p>
          <w:p w:rsidR="000A31C1" w:rsidRPr="000A31C1" w:rsidRDefault="000A31C1" w:rsidP="000A31C1">
            <w:pPr>
              <w:pStyle w:val="Prrafodelista"/>
              <w:ind w:left="0"/>
              <w:jc w:val="both"/>
              <w:rPr>
                <w:rFonts w:ascii="Segoe UI Symbol" w:hAnsi="Segoe UI Symbol" w:cs="Arial"/>
                <w:b/>
                <w:color w:val="E36C0A"/>
                <w:sz w:val="16"/>
                <w:szCs w:val="16"/>
              </w:rPr>
            </w:pPr>
            <w:r w:rsidRPr="000A31C1">
              <w:rPr>
                <w:rFonts w:ascii="Segoe UI Symbol" w:hAnsi="Segoe UI Symbol"/>
                <w:color w:val="0070C0"/>
                <w:sz w:val="16"/>
                <w:szCs w:val="16"/>
              </w:rPr>
              <w:t>En el caso de las proposiciones en conjunto, este documento se deberá presentar por cada miembro que integra la proposición.</w:t>
            </w:r>
          </w:p>
        </w:tc>
        <w:tc>
          <w:tcPr>
            <w:tcW w:w="627" w:type="dxa"/>
            <w:shd w:val="clear" w:color="auto" w:fill="auto"/>
          </w:tcPr>
          <w:p w:rsidR="000A31C1" w:rsidRPr="000A31C1" w:rsidRDefault="000A31C1" w:rsidP="000A31C1">
            <w:pPr>
              <w:rPr>
                <w:rFonts w:ascii="Segoe UI Symbol" w:hAnsi="Segoe UI Symbol" w:cs="Arial"/>
                <w:sz w:val="16"/>
                <w:szCs w:val="16"/>
              </w:rPr>
            </w:pPr>
          </w:p>
        </w:tc>
        <w:tc>
          <w:tcPr>
            <w:tcW w:w="775" w:type="dxa"/>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rHeight w:val="521"/>
          <w:tblCellSpacing w:w="20" w:type="dxa"/>
          <w:jc w:val="center"/>
        </w:trPr>
        <w:tc>
          <w:tcPr>
            <w:tcW w:w="925" w:type="dxa"/>
          </w:tcPr>
          <w:p w:rsidR="000A31C1" w:rsidRPr="000A31C1" w:rsidRDefault="000A31C1" w:rsidP="000A31C1">
            <w:pPr>
              <w:jc w:val="center"/>
              <w:rPr>
                <w:rFonts w:ascii="Segoe UI Symbol" w:hAnsi="Segoe UI Symbol" w:cs="Arial"/>
                <w:sz w:val="16"/>
                <w:szCs w:val="16"/>
              </w:rPr>
            </w:pPr>
            <w:r w:rsidRPr="000A31C1">
              <w:rPr>
                <w:rFonts w:ascii="Segoe UI Symbol" w:hAnsi="Segoe UI Symbol" w:cs="Arial"/>
                <w:sz w:val="16"/>
                <w:szCs w:val="16"/>
              </w:rPr>
              <w:t>1.11</w:t>
            </w:r>
          </w:p>
        </w:tc>
        <w:tc>
          <w:tcPr>
            <w:tcW w:w="7939" w:type="dxa"/>
            <w:shd w:val="clear" w:color="auto" w:fill="auto"/>
          </w:tcPr>
          <w:p w:rsidR="000A31C1" w:rsidRPr="000A31C1" w:rsidRDefault="000A31C1" w:rsidP="000A31C1">
            <w:pPr>
              <w:pStyle w:val="Prrafodelista"/>
              <w:ind w:left="0"/>
              <w:jc w:val="both"/>
              <w:rPr>
                <w:rFonts w:ascii="Segoe UI Symbol" w:hAnsi="Segoe UI Symbol" w:cs="Arial"/>
                <w:b/>
                <w:sz w:val="16"/>
                <w:szCs w:val="16"/>
              </w:rPr>
            </w:pPr>
            <w:r w:rsidRPr="000A31C1">
              <w:rPr>
                <w:rFonts w:ascii="Segoe UI Symbol" w:hAnsi="Segoe UI Symbol" w:cs="Arial"/>
                <w:b/>
                <w:sz w:val="16"/>
                <w:szCs w:val="16"/>
                <w:u w:val="single"/>
              </w:rPr>
              <w:t>Declaración de Integridad.</w:t>
            </w:r>
            <w:r w:rsidRPr="000A31C1">
              <w:rPr>
                <w:rFonts w:ascii="Segoe UI Symbol" w:hAnsi="Segoe UI Symbol" w:cs="Arial"/>
                <w:sz w:val="16"/>
                <w:szCs w:val="16"/>
              </w:rPr>
              <w:t xml:space="preserve"> Escrito </w:t>
            </w:r>
            <w:r w:rsidRPr="000A31C1">
              <w:rPr>
                <w:rFonts w:ascii="Segoe UI Symbol" w:eastAsia="Arial Unicode MS" w:hAnsi="Segoe UI Symbol" w:cs="Arial"/>
                <w:sz w:val="16"/>
                <w:szCs w:val="16"/>
              </w:rPr>
              <w:t>mediante el cual declare</w:t>
            </w:r>
            <w:r w:rsidRPr="000A31C1">
              <w:rPr>
                <w:rFonts w:ascii="Segoe UI Symbol" w:hAnsi="Segoe UI Symbol" w:cs="Arial"/>
                <w:sz w:val="16"/>
                <w:szCs w:val="16"/>
              </w:rPr>
              <w:t xml:space="preserve"> </w:t>
            </w:r>
            <w:r w:rsidRPr="000A31C1">
              <w:rPr>
                <w:rFonts w:ascii="Segoe UI Symbol" w:hAnsi="Segoe UI Symbol" w:cs="Arial"/>
                <w:b/>
                <w:sz w:val="16"/>
                <w:szCs w:val="16"/>
              </w:rPr>
              <w:t>bajo protesta de decir verdad</w:t>
            </w:r>
            <w:r w:rsidRPr="000A31C1">
              <w:rPr>
                <w:rFonts w:ascii="Segoe UI Symbol" w:hAnsi="Segoe UI Symbol" w:cs="Arial"/>
                <w:sz w:val="16"/>
                <w:szCs w:val="16"/>
              </w:rPr>
              <w:t xml:space="preserve"> que el licitante por sí mismos o través de interpósita persona, se abstendrá de adoptar conductas, para que los servidores públicos de </w:t>
            </w:r>
            <w:r w:rsidRPr="000A31C1">
              <w:rPr>
                <w:rFonts w:ascii="Segoe UI Symbol" w:hAnsi="Segoe UI Symbol" w:cs="Arial"/>
                <w:b/>
                <w:sz w:val="16"/>
                <w:szCs w:val="16"/>
              </w:rPr>
              <w:t>EL CETI”</w:t>
            </w:r>
            <w:r w:rsidRPr="000A31C1">
              <w:rPr>
                <w:rFonts w:ascii="Segoe UI Symbol" w:hAnsi="Segoe UI Symbol" w:cs="Arial"/>
                <w:sz w:val="16"/>
                <w:szCs w:val="16"/>
              </w:rPr>
              <w:t>, induzcan o alteren las evaluaciones de las propuestas, el resultado del presente procedimiento, u otros aspectos que otorguen condiciones más ventajosas con relación a los demás licitantes</w:t>
            </w:r>
            <w:r w:rsidRPr="000A31C1">
              <w:rPr>
                <w:rFonts w:ascii="Segoe UI Symbol" w:hAnsi="Segoe UI Symbol" w:cs="Arial"/>
                <w:b/>
                <w:sz w:val="16"/>
                <w:szCs w:val="16"/>
              </w:rPr>
              <w:t xml:space="preserve">. </w:t>
            </w:r>
          </w:p>
          <w:p w:rsidR="000A31C1" w:rsidRPr="000A31C1" w:rsidRDefault="000A31C1" w:rsidP="000A31C1">
            <w:pPr>
              <w:pStyle w:val="Prrafodelista"/>
              <w:ind w:left="0"/>
              <w:jc w:val="both"/>
              <w:rPr>
                <w:rFonts w:ascii="Segoe UI Symbol" w:hAnsi="Segoe UI Symbol" w:cs="Arial"/>
                <w:b/>
                <w:sz w:val="16"/>
                <w:szCs w:val="16"/>
              </w:rPr>
            </w:pPr>
          </w:p>
          <w:p w:rsidR="000A31C1" w:rsidRPr="000A31C1" w:rsidRDefault="000A31C1" w:rsidP="000A31C1">
            <w:pPr>
              <w:pStyle w:val="Prrafodelista"/>
              <w:ind w:left="0"/>
              <w:jc w:val="both"/>
              <w:rPr>
                <w:rFonts w:ascii="Segoe UI Symbol" w:eastAsia="Arial Unicode MS" w:hAnsi="Segoe UI Symbol" w:cs="Arial"/>
                <w:sz w:val="16"/>
                <w:szCs w:val="16"/>
              </w:rPr>
            </w:pPr>
            <w:r w:rsidRPr="000A31C1">
              <w:rPr>
                <w:rFonts w:ascii="Segoe UI Symbol" w:eastAsia="Arial Unicode MS" w:hAnsi="Segoe UI Symbol" w:cs="Arial"/>
                <w:sz w:val="16"/>
                <w:szCs w:val="16"/>
              </w:rPr>
              <w:t xml:space="preserve">Para esta </w:t>
            </w:r>
            <w:r w:rsidRPr="000A31C1">
              <w:rPr>
                <w:rFonts w:ascii="Segoe UI Symbol" w:hAnsi="Segoe UI Symbol" w:cs="Arial"/>
                <w:sz w:val="16"/>
                <w:szCs w:val="16"/>
              </w:rPr>
              <w:t>manifestación</w:t>
            </w:r>
            <w:r w:rsidRPr="000A31C1">
              <w:rPr>
                <w:rFonts w:ascii="Segoe UI Symbol" w:eastAsia="Arial Unicode MS" w:hAnsi="Segoe UI Symbol" w:cs="Arial"/>
                <w:sz w:val="16"/>
                <w:szCs w:val="16"/>
              </w:rPr>
              <w:t xml:space="preserve"> podrán utilizar el formato proporcionado en el </w:t>
            </w:r>
            <w:r w:rsidRPr="000A31C1">
              <w:rPr>
                <w:rFonts w:ascii="Segoe UI Symbol" w:hAnsi="Segoe UI Symbol" w:cs="Arial"/>
                <w:color w:val="FF0000"/>
                <w:sz w:val="16"/>
                <w:szCs w:val="16"/>
              </w:rPr>
              <w:t xml:space="preserve">Anexo 10 “Declaración de Integridade </w:t>
            </w:r>
            <w:r w:rsidRPr="000A31C1">
              <w:rPr>
                <w:rFonts w:ascii="Segoe UI Symbol" w:eastAsia="Arial Unicode MS" w:hAnsi="Segoe UI Symbol" w:cs="Arial"/>
                <w:sz w:val="16"/>
                <w:szCs w:val="16"/>
              </w:rPr>
              <w:t>de esta convocatoria.</w:t>
            </w:r>
          </w:p>
          <w:p w:rsidR="000A31C1" w:rsidRPr="000A31C1" w:rsidRDefault="000A31C1" w:rsidP="000A31C1">
            <w:pPr>
              <w:pStyle w:val="Prrafodelista"/>
              <w:ind w:left="0"/>
              <w:jc w:val="both"/>
              <w:rPr>
                <w:rFonts w:ascii="Segoe UI Symbol" w:hAnsi="Segoe UI Symbol" w:cs="Arial"/>
                <w:sz w:val="16"/>
                <w:szCs w:val="16"/>
              </w:rPr>
            </w:pPr>
          </w:p>
          <w:p w:rsidR="000A31C1" w:rsidRPr="000A31C1" w:rsidRDefault="000A31C1" w:rsidP="000A31C1">
            <w:pPr>
              <w:pStyle w:val="Prrafodelista"/>
              <w:ind w:left="0"/>
              <w:jc w:val="both"/>
              <w:rPr>
                <w:rFonts w:ascii="Segoe UI Symbol" w:hAnsi="Segoe UI Symbol" w:cs="Arial"/>
                <w:sz w:val="16"/>
                <w:szCs w:val="16"/>
              </w:rPr>
            </w:pPr>
            <w:r w:rsidRPr="000A31C1">
              <w:rPr>
                <w:rFonts w:ascii="Segoe UI Symbol" w:hAnsi="Segoe UI Symbol"/>
                <w:color w:val="0070C0"/>
                <w:sz w:val="16"/>
                <w:szCs w:val="16"/>
              </w:rPr>
              <w:t>En el caso de las proposiciones en conjunto, este documento se deberá presentar por cada miembro que integra la proposición.</w:t>
            </w:r>
          </w:p>
        </w:tc>
        <w:tc>
          <w:tcPr>
            <w:tcW w:w="627" w:type="dxa"/>
            <w:shd w:val="clear" w:color="auto" w:fill="auto"/>
          </w:tcPr>
          <w:p w:rsidR="000A31C1" w:rsidRPr="000A31C1" w:rsidRDefault="000A31C1" w:rsidP="000A31C1">
            <w:pPr>
              <w:rPr>
                <w:rFonts w:ascii="Segoe UI Symbol" w:hAnsi="Segoe UI Symbol" w:cs="Arial"/>
                <w:sz w:val="16"/>
                <w:szCs w:val="16"/>
              </w:rPr>
            </w:pPr>
          </w:p>
        </w:tc>
        <w:tc>
          <w:tcPr>
            <w:tcW w:w="775" w:type="dxa"/>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blCellSpacing w:w="20" w:type="dxa"/>
          <w:jc w:val="center"/>
        </w:trPr>
        <w:tc>
          <w:tcPr>
            <w:tcW w:w="925" w:type="dxa"/>
          </w:tcPr>
          <w:p w:rsidR="000A31C1" w:rsidRPr="000A31C1" w:rsidRDefault="000A31C1" w:rsidP="000A31C1">
            <w:pPr>
              <w:jc w:val="center"/>
              <w:rPr>
                <w:rFonts w:ascii="Segoe UI Symbol" w:hAnsi="Segoe UI Symbol" w:cs="Arial"/>
                <w:sz w:val="16"/>
                <w:szCs w:val="16"/>
              </w:rPr>
            </w:pPr>
            <w:r w:rsidRPr="000A31C1">
              <w:rPr>
                <w:rFonts w:ascii="Segoe UI Symbol" w:hAnsi="Segoe UI Symbol" w:cs="Arial"/>
                <w:sz w:val="16"/>
                <w:szCs w:val="16"/>
              </w:rPr>
              <w:t>1.12</w:t>
            </w:r>
          </w:p>
        </w:tc>
        <w:tc>
          <w:tcPr>
            <w:tcW w:w="7939" w:type="dxa"/>
            <w:shd w:val="clear" w:color="auto" w:fill="auto"/>
          </w:tcPr>
          <w:p w:rsidR="000A31C1" w:rsidRPr="000A31C1" w:rsidRDefault="000A31C1" w:rsidP="000A31C1">
            <w:pPr>
              <w:jc w:val="both"/>
              <w:rPr>
                <w:rFonts w:ascii="Segoe UI Symbol" w:hAnsi="Segoe UI Symbol" w:cs="Arial"/>
                <w:b/>
                <w:sz w:val="16"/>
                <w:szCs w:val="16"/>
                <w:u w:val="single"/>
              </w:rPr>
            </w:pPr>
            <w:r w:rsidRPr="000A31C1">
              <w:rPr>
                <w:rFonts w:ascii="Segoe UI Symbol" w:hAnsi="Segoe UI Symbol" w:cs="Arial"/>
                <w:b/>
                <w:sz w:val="16"/>
                <w:szCs w:val="16"/>
                <w:u w:val="single"/>
              </w:rPr>
              <w:t>Escrito de aceptación para permitir visitas a sus instalaciones. (Formato Libre).</w:t>
            </w:r>
            <w:r w:rsidRPr="000A31C1">
              <w:rPr>
                <w:rFonts w:ascii="Segoe UI Symbol" w:hAnsi="Segoe UI Symbol" w:cs="Arial"/>
                <w:sz w:val="16"/>
                <w:szCs w:val="16"/>
              </w:rPr>
              <w:t xml:space="preserve"> Escrito </w:t>
            </w:r>
            <w:r w:rsidRPr="000A31C1">
              <w:rPr>
                <w:rFonts w:ascii="Segoe UI Symbol" w:eastAsia="Arial Unicode MS" w:hAnsi="Segoe UI Symbol" w:cs="Arial"/>
                <w:sz w:val="16"/>
                <w:szCs w:val="16"/>
              </w:rPr>
              <w:t>mediante el cual manifieste</w:t>
            </w:r>
            <w:r w:rsidRPr="000A31C1">
              <w:rPr>
                <w:rFonts w:ascii="Segoe UI Symbol" w:hAnsi="Segoe UI Symbol" w:cs="Arial"/>
                <w:sz w:val="16"/>
                <w:szCs w:val="16"/>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0A31C1">
              <w:rPr>
                <w:rFonts w:ascii="Segoe UI Symbol" w:hAnsi="Segoe UI Symbol" w:cs="Arial"/>
                <w:color w:val="FF0000"/>
                <w:sz w:val="16"/>
                <w:szCs w:val="16"/>
              </w:rPr>
              <w:t>numeral V, punto 5 “De las verificaciones”</w:t>
            </w:r>
            <w:r w:rsidRPr="000A31C1">
              <w:rPr>
                <w:rFonts w:ascii="Segoe UI Symbol" w:hAnsi="Segoe UI Symbol" w:cs="Arial"/>
                <w:sz w:val="16"/>
                <w:szCs w:val="16"/>
              </w:rPr>
              <w:t xml:space="preserve"> de esta convocatoria.</w:t>
            </w:r>
          </w:p>
        </w:tc>
        <w:tc>
          <w:tcPr>
            <w:tcW w:w="627" w:type="dxa"/>
            <w:shd w:val="clear" w:color="auto" w:fill="auto"/>
          </w:tcPr>
          <w:p w:rsidR="000A31C1" w:rsidRPr="000A31C1" w:rsidRDefault="000A31C1" w:rsidP="000A31C1">
            <w:pPr>
              <w:rPr>
                <w:rFonts w:ascii="Segoe UI Symbol" w:hAnsi="Segoe UI Symbol" w:cs="Arial"/>
                <w:sz w:val="16"/>
                <w:szCs w:val="16"/>
              </w:rPr>
            </w:pPr>
          </w:p>
        </w:tc>
        <w:tc>
          <w:tcPr>
            <w:tcW w:w="775" w:type="dxa"/>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blCellSpacing w:w="20" w:type="dxa"/>
          <w:jc w:val="center"/>
        </w:trPr>
        <w:tc>
          <w:tcPr>
            <w:tcW w:w="925" w:type="dxa"/>
          </w:tcPr>
          <w:p w:rsidR="000A31C1" w:rsidRPr="000A31C1" w:rsidRDefault="000A31C1" w:rsidP="000A31C1">
            <w:pPr>
              <w:jc w:val="center"/>
              <w:rPr>
                <w:rFonts w:ascii="Segoe UI Symbol" w:hAnsi="Segoe UI Symbol" w:cs="Arial"/>
                <w:sz w:val="16"/>
                <w:szCs w:val="16"/>
              </w:rPr>
            </w:pPr>
            <w:r w:rsidRPr="000A31C1">
              <w:rPr>
                <w:rFonts w:ascii="Segoe UI Symbol" w:hAnsi="Segoe UI Symbol" w:cs="Arial"/>
                <w:sz w:val="16"/>
                <w:szCs w:val="16"/>
              </w:rPr>
              <w:t>1.13</w:t>
            </w:r>
          </w:p>
        </w:tc>
        <w:tc>
          <w:tcPr>
            <w:tcW w:w="7939" w:type="dxa"/>
            <w:shd w:val="clear" w:color="auto" w:fill="auto"/>
          </w:tcPr>
          <w:p w:rsidR="000A31C1" w:rsidRPr="000A31C1" w:rsidRDefault="000A31C1" w:rsidP="000A31C1">
            <w:pPr>
              <w:pStyle w:val="Prrafodelista"/>
              <w:ind w:left="0"/>
              <w:jc w:val="both"/>
              <w:rPr>
                <w:rFonts w:ascii="Segoe UI Symbol" w:hAnsi="Segoe UI Symbol" w:cs="Arial"/>
                <w:b/>
                <w:sz w:val="16"/>
                <w:szCs w:val="16"/>
                <w:u w:val="single"/>
              </w:rPr>
            </w:pPr>
            <w:r w:rsidRPr="000A31C1">
              <w:rPr>
                <w:rFonts w:ascii="Segoe UI Symbol" w:hAnsi="Segoe UI Symbol" w:cs="Arial"/>
                <w:b/>
                <w:sz w:val="16"/>
                <w:szCs w:val="16"/>
                <w:u w:val="single"/>
              </w:rPr>
              <w:t>Listado de principales clientes. (Formato libre).</w:t>
            </w:r>
            <w:r w:rsidRPr="000A31C1">
              <w:rPr>
                <w:rFonts w:ascii="Segoe UI Symbol" w:hAnsi="Segoe UI Symbol" w:cs="Arial"/>
                <w:b/>
                <w:sz w:val="16"/>
                <w:szCs w:val="16"/>
              </w:rPr>
              <w:t xml:space="preserve"> </w:t>
            </w:r>
            <w:r w:rsidRPr="000A31C1">
              <w:rPr>
                <w:rFonts w:ascii="Segoe UI Symbol" w:hAnsi="Segoe UI Symbol" w:cs="Arial"/>
                <w:sz w:val="16"/>
                <w:szCs w:val="16"/>
              </w:rPr>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w:t>
            </w:r>
            <w:r w:rsidRPr="000A31C1">
              <w:rPr>
                <w:rFonts w:ascii="Segoe UI Symbol" w:hAnsi="Segoe UI Symbol" w:cs="Arial"/>
                <w:b/>
                <w:sz w:val="16"/>
                <w:szCs w:val="16"/>
              </w:rPr>
              <w:t>“EL CETI”</w:t>
            </w:r>
            <w:r w:rsidRPr="000A31C1">
              <w:rPr>
                <w:rFonts w:ascii="Segoe UI Symbol" w:hAnsi="Segoe UI Symbol" w:cs="Arial"/>
                <w:sz w:val="16"/>
                <w:szCs w:val="16"/>
              </w:rPr>
              <w:t xml:space="preserve"> pueda, de manera directa, pedir referencias del licitante.</w:t>
            </w:r>
          </w:p>
        </w:tc>
        <w:tc>
          <w:tcPr>
            <w:tcW w:w="627" w:type="dxa"/>
            <w:shd w:val="clear" w:color="auto" w:fill="auto"/>
          </w:tcPr>
          <w:p w:rsidR="000A31C1" w:rsidRPr="000A31C1" w:rsidRDefault="000A31C1" w:rsidP="000A31C1">
            <w:pPr>
              <w:rPr>
                <w:rFonts w:ascii="Segoe UI Symbol" w:hAnsi="Segoe UI Symbol" w:cs="Arial"/>
                <w:sz w:val="16"/>
                <w:szCs w:val="16"/>
              </w:rPr>
            </w:pPr>
          </w:p>
        </w:tc>
        <w:tc>
          <w:tcPr>
            <w:tcW w:w="775" w:type="dxa"/>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blCellSpacing w:w="20" w:type="dxa"/>
          <w:jc w:val="center"/>
        </w:trPr>
        <w:tc>
          <w:tcPr>
            <w:tcW w:w="925" w:type="dxa"/>
          </w:tcPr>
          <w:p w:rsidR="000A31C1" w:rsidRPr="000A31C1" w:rsidRDefault="000A31C1" w:rsidP="000A31C1">
            <w:pPr>
              <w:jc w:val="center"/>
              <w:rPr>
                <w:rFonts w:ascii="Segoe UI Symbol" w:hAnsi="Segoe UI Symbol" w:cs="Arial"/>
                <w:sz w:val="16"/>
                <w:szCs w:val="16"/>
              </w:rPr>
            </w:pPr>
            <w:r w:rsidRPr="000A31C1">
              <w:rPr>
                <w:rFonts w:ascii="Segoe UI Symbol" w:hAnsi="Segoe UI Symbol" w:cs="Arial"/>
                <w:sz w:val="16"/>
                <w:szCs w:val="16"/>
              </w:rPr>
              <w:t>1.14</w:t>
            </w:r>
          </w:p>
        </w:tc>
        <w:tc>
          <w:tcPr>
            <w:tcW w:w="7939" w:type="dxa"/>
            <w:shd w:val="clear" w:color="auto" w:fill="auto"/>
          </w:tcPr>
          <w:p w:rsidR="000A31C1" w:rsidRPr="000A31C1" w:rsidRDefault="000A31C1" w:rsidP="000A31C1">
            <w:pPr>
              <w:pStyle w:val="Prrafodelista"/>
              <w:ind w:left="0"/>
              <w:jc w:val="both"/>
              <w:rPr>
                <w:rFonts w:ascii="Segoe UI Symbol" w:hAnsi="Segoe UI Symbol" w:cs="Arial"/>
                <w:sz w:val="16"/>
                <w:szCs w:val="16"/>
              </w:rPr>
            </w:pPr>
            <w:r w:rsidRPr="000A31C1">
              <w:rPr>
                <w:rFonts w:ascii="Segoe UI Symbol" w:hAnsi="Segoe UI Symbol" w:cs="Arial"/>
                <w:b/>
                <w:sz w:val="16"/>
                <w:szCs w:val="16"/>
                <w:u w:val="single"/>
              </w:rPr>
              <w:t>Conformidad de deficiencias o incumplimientos. (Formato libre).</w:t>
            </w:r>
            <w:r w:rsidRPr="000A31C1">
              <w:rPr>
                <w:rFonts w:ascii="Segoe UI Symbol" w:hAnsi="Segoe UI Symbol" w:cs="Arial"/>
                <w:b/>
                <w:sz w:val="16"/>
                <w:szCs w:val="16"/>
              </w:rPr>
              <w:t xml:space="preserve"> </w:t>
            </w:r>
            <w:r w:rsidRPr="000A31C1">
              <w:rPr>
                <w:rFonts w:ascii="Segoe UI Symbol" w:hAnsi="Segoe UI Symbol" w:cs="Arial"/>
                <w:sz w:val="16"/>
                <w:szCs w:val="16"/>
              </w:rPr>
              <w:t xml:space="preserve">Escrito mediante el cual manifieste su conformidad de que si personal de </w:t>
            </w:r>
            <w:r w:rsidRPr="000A31C1">
              <w:rPr>
                <w:rFonts w:ascii="Segoe UI Symbol" w:hAnsi="Segoe UI Symbol" w:cs="Arial"/>
                <w:b/>
                <w:sz w:val="16"/>
                <w:szCs w:val="16"/>
              </w:rPr>
              <w:t>EL CETI”</w:t>
            </w:r>
            <w:r w:rsidRPr="000A31C1">
              <w:rPr>
                <w:rFonts w:ascii="Segoe UI Symbol" w:hAnsi="Segoe UI Symbol" w:cs="Arial"/>
                <w:sz w:val="16"/>
                <w:szCs w:val="16"/>
              </w:rPr>
              <w:t xml:space="preserve"> identifica deficiencias o incumplimientos en la prestación del servicio de acuerdo al </w:t>
            </w:r>
            <w:r w:rsidRPr="000A31C1">
              <w:rPr>
                <w:rFonts w:ascii="Segoe UI Symbol" w:hAnsi="Segoe UI Symbol" w:cs="Arial"/>
                <w:color w:val="FF0000"/>
                <w:sz w:val="16"/>
                <w:szCs w:val="16"/>
              </w:rPr>
              <w:t xml:space="preserve">Anexo 1 “Propuesta Técnica” de cada una de las partidas </w:t>
            </w:r>
            <w:r w:rsidRPr="000A31C1">
              <w:rPr>
                <w:rFonts w:ascii="Segoe UI Symbol" w:hAnsi="Segoe UI Symbol" w:cs="Arial"/>
                <w:sz w:val="16"/>
                <w:szCs w:val="16"/>
              </w:rPr>
              <w:t xml:space="preserve">de la presente convocatoria, </w:t>
            </w:r>
            <w:r w:rsidRPr="000A31C1">
              <w:rPr>
                <w:rFonts w:ascii="Segoe UI Symbol" w:hAnsi="Segoe UI Symbol" w:cs="Arial"/>
                <w:b/>
                <w:sz w:val="16"/>
                <w:szCs w:val="16"/>
              </w:rPr>
              <w:t>“EL CETI”</w:t>
            </w:r>
            <w:r w:rsidRPr="000A31C1">
              <w:rPr>
                <w:rFonts w:ascii="Segoe UI Symbol" w:hAnsi="Segoe UI Symbol" w:cs="Arial"/>
                <w:sz w:val="16"/>
                <w:szCs w:val="16"/>
              </w:rPr>
              <w:t xml:space="preserve"> no los tendrá por prestados o aceptados. Para estos casos, </w:t>
            </w:r>
            <w:r w:rsidRPr="000A31C1">
              <w:rPr>
                <w:rFonts w:ascii="Segoe UI Symbol" w:hAnsi="Segoe UI Symbol" w:cs="Arial"/>
                <w:b/>
                <w:sz w:val="16"/>
                <w:szCs w:val="16"/>
              </w:rPr>
              <w:t>“EL PROVEEDOR”</w:t>
            </w:r>
            <w:r w:rsidRPr="000A31C1">
              <w:rPr>
                <w:rFonts w:ascii="Segoe UI Symbol" w:hAnsi="Segoe UI Symbol" w:cs="Arial"/>
                <w:sz w:val="16"/>
                <w:szCs w:val="16"/>
              </w:rPr>
              <w:t xml:space="preserve"> deberá informar al área </w:t>
            </w:r>
            <w:r w:rsidRPr="000A31C1">
              <w:rPr>
                <w:rFonts w:ascii="Segoe UI Symbol" w:hAnsi="Segoe UI Symbol" w:cs="Arial"/>
                <w:sz w:val="16"/>
                <w:szCs w:val="16"/>
              </w:rPr>
              <w:lastRenderedPageBreak/>
              <w:t xml:space="preserve">responsable de administrar y verificar el cumplimiento del contrato de </w:t>
            </w:r>
            <w:r w:rsidRPr="000A31C1">
              <w:rPr>
                <w:rFonts w:ascii="Segoe UI Symbol" w:hAnsi="Segoe UI Symbol" w:cs="Arial"/>
                <w:b/>
                <w:sz w:val="16"/>
                <w:szCs w:val="16"/>
              </w:rPr>
              <w:t>EL CETI”</w:t>
            </w:r>
            <w:r w:rsidRPr="000A31C1">
              <w:rPr>
                <w:rFonts w:ascii="Segoe UI Symbol" w:hAnsi="Segoe UI Symbol" w:cs="Arial"/>
                <w:sz w:val="16"/>
                <w:szCs w:val="16"/>
              </w:rPr>
              <w:t xml:space="preserve">, cuando se subsanen las deficiencias o incumplimientos detectados, sujetándose a la inspección y autorización de </w:t>
            </w:r>
            <w:r w:rsidRPr="000A31C1">
              <w:rPr>
                <w:rFonts w:ascii="Segoe UI Symbol" w:hAnsi="Segoe UI Symbol" w:cs="Arial"/>
                <w:b/>
                <w:sz w:val="16"/>
                <w:szCs w:val="16"/>
              </w:rPr>
              <w:t>EL CETI”</w:t>
            </w:r>
            <w:r w:rsidRPr="000A31C1">
              <w:rPr>
                <w:rFonts w:ascii="Segoe UI Symbol" w:hAnsi="Segoe UI Symbol" w:cs="Arial"/>
                <w:sz w:val="16"/>
                <w:szCs w:val="16"/>
              </w:rPr>
              <w:t>, misma que no lo exime de la pena convencional por atraso en la prestación del servicio o de las deducciones al pago a que haya lugar.</w:t>
            </w:r>
          </w:p>
        </w:tc>
        <w:tc>
          <w:tcPr>
            <w:tcW w:w="627" w:type="dxa"/>
            <w:shd w:val="clear" w:color="auto" w:fill="auto"/>
          </w:tcPr>
          <w:p w:rsidR="000A31C1" w:rsidRPr="000A31C1" w:rsidRDefault="000A31C1" w:rsidP="000A31C1">
            <w:pPr>
              <w:rPr>
                <w:rFonts w:ascii="Segoe UI Symbol" w:hAnsi="Segoe UI Symbol" w:cs="Arial"/>
                <w:sz w:val="16"/>
                <w:szCs w:val="16"/>
              </w:rPr>
            </w:pPr>
          </w:p>
        </w:tc>
        <w:tc>
          <w:tcPr>
            <w:tcW w:w="775" w:type="dxa"/>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blCellSpacing w:w="20" w:type="dxa"/>
          <w:jc w:val="center"/>
        </w:trPr>
        <w:tc>
          <w:tcPr>
            <w:tcW w:w="925" w:type="dxa"/>
          </w:tcPr>
          <w:p w:rsidR="000A31C1" w:rsidRPr="000A31C1" w:rsidRDefault="000A31C1" w:rsidP="000A31C1">
            <w:pPr>
              <w:jc w:val="center"/>
              <w:rPr>
                <w:rFonts w:ascii="Segoe UI Symbol" w:hAnsi="Segoe UI Symbol" w:cs="Arial"/>
                <w:sz w:val="16"/>
                <w:szCs w:val="16"/>
              </w:rPr>
            </w:pPr>
            <w:r w:rsidRPr="000A31C1">
              <w:rPr>
                <w:rFonts w:ascii="Segoe UI Symbol" w:hAnsi="Segoe UI Symbol" w:cs="Arial"/>
                <w:sz w:val="16"/>
                <w:szCs w:val="16"/>
              </w:rPr>
              <w:t>1.15</w:t>
            </w:r>
          </w:p>
        </w:tc>
        <w:tc>
          <w:tcPr>
            <w:tcW w:w="7939" w:type="dxa"/>
            <w:shd w:val="clear" w:color="auto" w:fill="auto"/>
          </w:tcPr>
          <w:p w:rsidR="000A31C1" w:rsidRPr="000A31C1" w:rsidRDefault="000A31C1" w:rsidP="000A31C1">
            <w:pPr>
              <w:jc w:val="both"/>
              <w:rPr>
                <w:rFonts w:ascii="Segoe UI Symbol" w:hAnsi="Segoe UI Symbol" w:cs="Arial"/>
                <w:b/>
                <w:sz w:val="16"/>
                <w:szCs w:val="16"/>
                <w:u w:val="single"/>
              </w:rPr>
            </w:pPr>
            <w:r w:rsidRPr="000A31C1">
              <w:rPr>
                <w:rFonts w:ascii="Segoe UI Symbol" w:hAnsi="Segoe UI Symbol" w:cs="Arial"/>
                <w:b/>
                <w:sz w:val="16"/>
                <w:szCs w:val="16"/>
                <w:u w:val="single"/>
              </w:rPr>
              <w:t>Opinión de Cumplimiento de Obligaciones Fiscales (Artículo 32-D del CFF).</w:t>
            </w:r>
            <w:r w:rsidRPr="000A31C1">
              <w:rPr>
                <w:rFonts w:ascii="Segoe UI Symbol" w:hAnsi="Segoe UI Symbol" w:cs="Arial"/>
                <w:b/>
                <w:sz w:val="16"/>
                <w:szCs w:val="16"/>
              </w:rPr>
              <w:t xml:space="preserve"> </w:t>
            </w:r>
            <w:r w:rsidRPr="000A31C1">
              <w:rPr>
                <w:rFonts w:ascii="Segoe UI Symbol" w:hAnsi="Segoe UI Symbol" w:cs="Arial"/>
                <w:sz w:val="16"/>
                <w:szCs w:val="16"/>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0A31C1">
              <w:rPr>
                <w:rFonts w:ascii="Segoe UI Symbol" w:hAnsi="Segoe UI Symbol" w:cs="Arial"/>
                <w:color w:val="FF0000"/>
                <w:sz w:val="16"/>
                <w:szCs w:val="16"/>
              </w:rPr>
              <w:t>Anexo 12 “Resolución Miscelánea Fiscal para el Ejercicio Fiscal 2015 (Artículo 32-D del CFF)”</w:t>
            </w:r>
            <w:r w:rsidRPr="000A31C1">
              <w:rPr>
                <w:rFonts w:ascii="Segoe UI Symbol" w:hAnsi="Segoe UI Symbol" w:cs="Arial"/>
                <w:sz w:val="16"/>
                <w:szCs w:val="16"/>
              </w:rPr>
              <w:t xml:space="preserve"> de la presente convocatoria se proporciona información de dicha resolución miscelánea.</w:t>
            </w:r>
          </w:p>
        </w:tc>
        <w:tc>
          <w:tcPr>
            <w:tcW w:w="627" w:type="dxa"/>
            <w:shd w:val="clear" w:color="auto" w:fill="auto"/>
          </w:tcPr>
          <w:p w:rsidR="000A31C1" w:rsidRPr="000A31C1" w:rsidRDefault="000A31C1" w:rsidP="000A31C1">
            <w:pPr>
              <w:rPr>
                <w:rFonts w:ascii="Segoe UI Symbol" w:hAnsi="Segoe UI Symbol" w:cs="Arial"/>
                <w:sz w:val="16"/>
                <w:szCs w:val="16"/>
              </w:rPr>
            </w:pPr>
          </w:p>
        </w:tc>
        <w:tc>
          <w:tcPr>
            <w:tcW w:w="775" w:type="dxa"/>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blCellSpacing w:w="20" w:type="dxa"/>
          <w:jc w:val="center"/>
        </w:trPr>
        <w:tc>
          <w:tcPr>
            <w:tcW w:w="925" w:type="dxa"/>
          </w:tcPr>
          <w:p w:rsidR="000A31C1" w:rsidRPr="000A31C1" w:rsidRDefault="000A31C1" w:rsidP="000A31C1">
            <w:pPr>
              <w:jc w:val="center"/>
              <w:rPr>
                <w:rFonts w:ascii="Segoe UI Symbol" w:hAnsi="Segoe UI Symbol" w:cs="Arial"/>
                <w:sz w:val="16"/>
                <w:szCs w:val="16"/>
              </w:rPr>
            </w:pPr>
            <w:r w:rsidRPr="000A31C1">
              <w:rPr>
                <w:rFonts w:ascii="Segoe UI Symbol" w:hAnsi="Segoe UI Symbol" w:cs="Arial"/>
                <w:sz w:val="16"/>
                <w:szCs w:val="16"/>
              </w:rPr>
              <w:t>1.16</w:t>
            </w:r>
          </w:p>
        </w:tc>
        <w:tc>
          <w:tcPr>
            <w:tcW w:w="7939" w:type="dxa"/>
            <w:shd w:val="clear" w:color="auto" w:fill="auto"/>
          </w:tcPr>
          <w:p w:rsidR="000A31C1" w:rsidRPr="000A31C1" w:rsidRDefault="000A31C1" w:rsidP="000A31C1">
            <w:pPr>
              <w:jc w:val="both"/>
              <w:rPr>
                <w:rFonts w:ascii="Segoe UI Symbol" w:hAnsi="Segoe UI Symbol" w:cs="Arial"/>
                <w:b/>
                <w:sz w:val="16"/>
                <w:szCs w:val="16"/>
                <w:u w:val="single"/>
              </w:rPr>
            </w:pPr>
            <w:r w:rsidRPr="000A31C1">
              <w:rPr>
                <w:rFonts w:ascii="Segoe UI Symbol" w:hAnsi="Segoe UI Symbol" w:cs="Arial"/>
                <w:b/>
                <w:sz w:val="16"/>
                <w:szCs w:val="16"/>
                <w:u w:val="single"/>
              </w:rPr>
              <w:t>Opinión de Cumplimiento de Obligaciones IMSS</w:t>
            </w:r>
          </w:p>
          <w:p w:rsidR="000A31C1" w:rsidRPr="000A31C1" w:rsidRDefault="000A31C1" w:rsidP="000A31C1">
            <w:pPr>
              <w:jc w:val="both"/>
              <w:rPr>
                <w:rFonts w:ascii="Segoe UI Symbol" w:hAnsi="Segoe UI Symbol" w:cs="Arial"/>
                <w:sz w:val="16"/>
                <w:szCs w:val="16"/>
              </w:rPr>
            </w:pPr>
            <w:r w:rsidRPr="000A31C1">
              <w:rPr>
                <w:rFonts w:ascii="Segoe UI Symbol" w:hAnsi="Segoe UI Symbol" w:cs="Arial"/>
                <w:sz w:val="16"/>
                <w:szCs w:val="16"/>
              </w:rPr>
              <w:t>Escrito de opinión vigente emitido el Instituto Mexicano del Seguro Social, respecto del cumplimiento de sus obligaciones en materia de Seguridad Social, el cual permite avalar que el solicitante se encuentra al corriente de sus obligaciones en la materia a la fecha de la Licitación.</w:t>
            </w:r>
          </w:p>
        </w:tc>
        <w:tc>
          <w:tcPr>
            <w:tcW w:w="627" w:type="dxa"/>
            <w:shd w:val="clear" w:color="auto" w:fill="auto"/>
          </w:tcPr>
          <w:p w:rsidR="000A31C1" w:rsidRPr="000A31C1" w:rsidRDefault="000A31C1" w:rsidP="000A31C1">
            <w:pPr>
              <w:rPr>
                <w:rFonts w:ascii="Segoe UI Symbol" w:hAnsi="Segoe UI Symbol" w:cs="Arial"/>
                <w:sz w:val="16"/>
                <w:szCs w:val="16"/>
              </w:rPr>
            </w:pPr>
          </w:p>
        </w:tc>
        <w:tc>
          <w:tcPr>
            <w:tcW w:w="775" w:type="dxa"/>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blCellSpacing w:w="20" w:type="dxa"/>
          <w:jc w:val="center"/>
        </w:trPr>
        <w:tc>
          <w:tcPr>
            <w:tcW w:w="10386" w:type="dxa"/>
            <w:gridSpan w:val="4"/>
            <w:shd w:val="clear" w:color="auto" w:fill="C2D69B"/>
          </w:tcPr>
          <w:p w:rsidR="000A31C1" w:rsidRPr="000A31C1" w:rsidRDefault="000A31C1" w:rsidP="000A31C1">
            <w:pPr>
              <w:jc w:val="center"/>
              <w:rPr>
                <w:rFonts w:ascii="Segoe UI Symbol" w:hAnsi="Segoe UI Symbol" w:cs="Arial"/>
                <w:sz w:val="16"/>
                <w:szCs w:val="16"/>
              </w:rPr>
            </w:pPr>
            <w:r w:rsidRPr="000A31C1">
              <w:rPr>
                <w:rFonts w:ascii="Segoe UI Symbol" w:hAnsi="Segoe UI Symbol" w:cs="Arial"/>
                <w:b/>
                <w:sz w:val="16"/>
                <w:szCs w:val="16"/>
              </w:rPr>
              <w:t>DOCUMENTACIÓN OPCIONAL</w:t>
            </w:r>
          </w:p>
        </w:tc>
      </w:tr>
      <w:tr w:rsidR="000A31C1" w:rsidRPr="000A31C1" w:rsidTr="000A31C1">
        <w:trPr>
          <w:tblCellSpacing w:w="20" w:type="dxa"/>
          <w:jc w:val="center"/>
        </w:trPr>
        <w:tc>
          <w:tcPr>
            <w:tcW w:w="925" w:type="dxa"/>
          </w:tcPr>
          <w:p w:rsidR="000A31C1" w:rsidRPr="000A31C1" w:rsidRDefault="000A31C1" w:rsidP="000A31C1">
            <w:pPr>
              <w:jc w:val="center"/>
              <w:rPr>
                <w:rFonts w:ascii="Segoe UI Symbol" w:hAnsi="Segoe UI Symbol"/>
                <w:sz w:val="16"/>
                <w:szCs w:val="16"/>
              </w:rPr>
            </w:pPr>
            <w:r w:rsidRPr="000A31C1">
              <w:rPr>
                <w:rFonts w:ascii="Segoe UI Symbol" w:hAnsi="Segoe UI Symbol" w:cs="Arial"/>
                <w:sz w:val="16"/>
                <w:szCs w:val="16"/>
              </w:rPr>
              <w:t>1.13</w:t>
            </w:r>
          </w:p>
        </w:tc>
        <w:tc>
          <w:tcPr>
            <w:tcW w:w="7939" w:type="dxa"/>
            <w:shd w:val="clear" w:color="auto" w:fill="auto"/>
          </w:tcPr>
          <w:p w:rsidR="000A31C1" w:rsidRPr="000A31C1" w:rsidRDefault="000A31C1" w:rsidP="000A31C1">
            <w:pPr>
              <w:pStyle w:val="Prrafodelista"/>
              <w:ind w:left="0"/>
              <w:jc w:val="both"/>
              <w:rPr>
                <w:rFonts w:ascii="Segoe UI Symbol" w:hAnsi="Segoe UI Symbol" w:cs="Arial"/>
                <w:color w:val="FF0000"/>
                <w:sz w:val="16"/>
                <w:szCs w:val="16"/>
              </w:rPr>
            </w:pPr>
            <w:r w:rsidRPr="000A31C1">
              <w:rPr>
                <w:rFonts w:ascii="Segoe UI Symbol" w:hAnsi="Segoe UI Symbol" w:cs="Arial"/>
                <w:b/>
                <w:sz w:val="16"/>
                <w:szCs w:val="16"/>
                <w:u w:val="single"/>
              </w:rPr>
              <w:t>Escrito de entrega de la proposición.</w:t>
            </w:r>
            <w:r w:rsidRPr="000A31C1">
              <w:rPr>
                <w:rFonts w:ascii="Segoe UI Symbol" w:hAnsi="Segoe UI Symbol" w:cs="Arial"/>
                <w:b/>
                <w:sz w:val="16"/>
                <w:szCs w:val="16"/>
              </w:rPr>
              <w:t xml:space="preserve">  </w:t>
            </w:r>
            <w:r w:rsidRPr="000A31C1">
              <w:rPr>
                <w:rFonts w:ascii="Segoe UI Symbol" w:hAnsi="Segoe UI Symbol" w:cs="Arial"/>
                <w:sz w:val="16"/>
                <w:szCs w:val="16"/>
              </w:rPr>
              <w:t>Escrito de entrega de la proposición presentada (preferentemente en papel membretado del licitante) para acusar de recibido por parte de “</w:t>
            </w:r>
            <w:r w:rsidRPr="000A31C1">
              <w:rPr>
                <w:rFonts w:ascii="Segoe UI Symbol" w:hAnsi="Segoe UI Symbol" w:cs="Arial"/>
                <w:b/>
                <w:sz w:val="16"/>
                <w:szCs w:val="16"/>
              </w:rPr>
              <w:t>EL CETI”</w:t>
            </w:r>
            <w:r w:rsidRPr="000A31C1">
              <w:rPr>
                <w:rFonts w:ascii="Segoe UI Symbol" w:hAnsi="Segoe UI Symbol" w:cs="Arial"/>
                <w:sz w:val="16"/>
                <w:szCs w:val="16"/>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rsidR="000A31C1" w:rsidRPr="000A31C1" w:rsidRDefault="000A31C1" w:rsidP="000A31C1">
            <w:pPr>
              <w:pStyle w:val="Prrafodelista"/>
              <w:ind w:left="0"/>
              <w:jc w:val="both"/>
              <w:rPr>
                <w:rFonts w:ascii="Segoe UI Symbol" w:hAnsi="Segoe UI Symbol" w:cs="Arial"/>
                <w:color w:val="FF0000"/>
                <w:sz w:val="16"/>
                <w:szCs w:val="16"/>
              </w:rPr>
            </w:pPr>
          </w:p>
          <w:p w:rsidR="000A31C1" w:rsidRPr="000A31C1" w:rsidRDefault="000A31C1" w:rsidP="000A31C1">
            <w:pPr>
              <w:pStyle w:val="Prrafodelista"/>
              <w:ind w:left="0"/>
              <w:jc w:val="both"/>
              <w:rPr>
                <w:rFonts w:ascii="Segoe UI Symbol" w:eastAsia="Arial Unicode MS" w:hAnsi="Segoe UI Symbol" w:cs="Arial"/>
                <w:sz w:val="16"/>
                <w:szCs w:val="16"/>
              </w:rPr>
            </w:pPr>
            <w:r w:rsidRPr="000A31C1">
              <w:rPr>
                <w:rFonts w:ascii="Segoe UI Symbol" w:eastAsia="Arial Unicode MS" w:hAnsi="Segoe UI Symbol" w:cs="Arial"/>
                <w:sz w:val="16"/>
                <w:szCs w:val="16"/>
              </w:rPr>
              <w:t xml:space="preserve">Para esta </w:t>
            </w:r>
            <w:r w:rsidRPr="000A31C1">
              <w:rPr>
                <w:rFonts w:ascii="Segoe UI Symbol" w:hAnsi="Segoe UI Symbol" w:cs="Arial"/>
                <w:sz w:val="16"/>
                <w:szCs w:val="16"/>
              </w:rPr>
              <w:t>manifestación</w:t>
            </w:r>
            <w:r w:rsidRPr="000A31C1">
              <w:rPr>
                <w:rFonts w:ascii="Segoe UI Symbol" w:eastAsia="Arial Unicode MS" w:hAnsi="Segoe UI Symbol" w:cs="Arial"/>
                <w:sz w:val="16"/>
                <w:szCs w:val="16"/>
              </w:rPr>
              <w:t xml:space="preserve"> podrán utilizar el formato proporcionado en el </w:t>
            </w:r>
            <w:r w:rsidRPr="000A31C1">
              <w:rPr>
                <w:rFonts w:ascii="Segoe UI Symbol" w:hAnsi="Segoe UI Symbol" w:cs="Arial"/>
                <w:color w:val="FF0000"/>
                <w:sz w:val="16"/>
                <w:szCs w:val="16"/>
              </w:rPr>
              <w:t xml:space="preserve">Anexo 11 “Escrito de entrega de la Proposición” </w:t>
            </w:r>
            <w:r w:rsidRPr="000A31C1">
              <w:rPr>
                <w:rFonts w:ascii="Segoe UI Symbol" w:eastAsia="Arial Unicode MS" w:hAnsi="Segoe UI Symbol" w:cs="Arial"/>
                <w:sz w:val="16"/>
                <w:szCs w:val="16"/>
              </w:rPr>
              <w:t>de esta convocatoria.</w:t>
            </w:r>
          </w:p>
          <w:p w:rsidR="000A31C1" w:rsidRPr="000A31C1" w:rsidRDefault="000A31C1" w:rsidP="000A31C1">
            <w:pPr>
              <w:jc w:val="both"/>
              <w:rPr>
                <w:rFonts w:ascii="Segoe UI Symbol" w:hAnsi="Segoe UI Symbol" w:cs="Arial"/>
                <w:sz w:val="16"/>
                <w:szCs w:val="16"/>
              </w:rPr>
            </w:pPr>
          </w:p>
          <w:p w:rsidR="000A31C1" w:rsidRPr="000A31C1" w:rsidRDefault="000A31C1" w:rsidP="000A31C1">
            <w:pPr>
              <w:jc w:val="both"/>
              <w:rPr>
                <w:rFonts w:ascii="Segoe UI Symbol" w:hAnsi="Segoe UI Symbol" w:cs="Arial"/>
                <w:sz w:val="16"/>
                <w:szCs w:val="16"/>
              </w:rPr>
            </w:pPr>
            <w:r w:rsidRPr="000A31C1">
              <w:rPr>
                <w:rFonts w:ascii="Segoe UI Symbol" w:hAnsi="Segoe UI Symbol" w:cs="Arial"/>
                <w:sz w:val="16"/>
                <w:szCs w:val="16"/>
              </w:rPr>
              <w:t>La falta de presentación del formato no afectará la solvencia de la proposición, por lo que no será motivo de desechamiento de la proposición y en su caso se extenderá un acuse de recibo de la documentación que entregue el licitante.</w:t>
            </w:r>
          </w:p>
        </w:tc>
        <w:tc>
          <w:tcPr>
            <w:tcW w:w="627" w:type="dxa"/>
            <w:shd w:val="clear" w:color="auto" w:fill="auto"/>
          </w:tcPr>
          <w:p w:rsidR="000A31C1" w:rsidRPr="000A31C1" w:rsidRDefault="000A31C1" w:rsidP="000A31C1">
            <w:pPr>
              <w:rPr>
                <w:rFonts w:ascii="Segoe UI Symbol" w:hAnsi="Segoe UI Symbol" w:cs="Arial"/>
                <w:sz w:val="16"/>
                <w:szCs w:val="16"/>
              </w:rPr>
            </w:pPr>
          </w:p>
        </w:tc>
        <w:tc>
          <w:tcPr>
            <w:tcW w:w="775" w:type="dxa"/>
            <w:shd w:val="clear" w:color="auto" w:fill="auto"/>
          </w:tcPr>
          <w:p w:rsidR="000A31C1" w:rsidRPr="000A31C1" w:rsidRDefault="000A31C1" w:rsidP="000A31C1">
            <w:pPr>
              <w:rPr>
                <w:rFonts w:ascii="Segoe UI Symbol" w:hAnsi="Segoe UI Symbol" w:cs="Arial"/>
                <w:sz w:val="16"/>
                <w:szCs w:val="16"/>
              </w:rPr>
            </w:pPr>
          </w:p>
        </w:tc>
      </w:tr>
      <w:tr w:rsidR="000A31C1" w:rsidRPr="000A31C1" w:rsidTr="000A31C1">
        <w:trPr>
          <w:tblCellSpacing w:w="20" w:type="dxa"/>
          <w:jc w:val="center"/>
        </w:trPr>
        <w:tc>
          <w:tcPr>
            <w:tcW w:w="925" w:type="dxa"/>
          </w:tcPr>
          <w:p w:rsidR="000A31C1" w:rsidRPr="000A31C1" w:rsidRDefault="000A31C1" w:rsidP="000A31C1">
            <w:pPr>
              <w:jc w:val="center"/>
              <w:rPr>
                <w:rFonts w:ascii="Segoe UI Symbol" w:hAnsi="Segoe UI Symbol" w:cs="Arial"/>
                <w:sz w:val="16"/>
                <w:szCs w:val="16"/>
              </w:rPr>
            </w:pPr>
            <w:r w:rsidRPr="000A31C1">
              <w:rPr>
                <w:rFonts w:ascii="Segoe UI Symbol" w:hAnsi="Segoe UI Symbol" w:cs="Arial"/>
                <w:sz w:val="16"/>
                <w:szCs w:val="16"/>
              </w:rPr>
              <w:t>1.15</w:t>
            </w:r>
          </w:p>
        </w:tc>
        <w:tc>
          <w:tcPr>
            <w:tcW w:w="7939" w:type="dxa"/>
            <w:shd w:val="clear" w:color="auto" w:fill="auto"/>
          </w:tcPr>
          <w:p w:rsidR="000A31C1" w:rsidRPr="000A31C1" w:rsidRDefault="000A31C1" w:rsidP="000A31C1">
            <w:pPr>
              <w:jc w:val="both"/>
              <w:rPr>
                <w:rFonts w:ascii="Segoe UI Symbol" w:hAnsi="Segoe UI Symbol" w:cs="Arial"/>
                <w:sz w:val="16"/>
                <w:szCs w:val="16"/>
              </w:rPr>
            </w:pPr>
            <w:r w:rsidRPr="000A31C1">
              <w:rPr>
                <w:rFonts w:ascii="Segoe UI Symbol" w:hAnsi="Segoe UI Symbol" w:cs="Arial"/>
                <w:b/>
                <w:sz w:val="16"/>
                <w:szCs w:val="16"/>
                <w:u w:val="single"/>
              </w:rPr>
              <w:t>Convenio de propuestas en conjunto.</w:t>
            </w:r>
            <w:r w:rsidRPr="000A31C1">
              <w:rPr>
                <w:rFonts w:ascii="Segoe UI Symbol" w:hAnsi="Segoe UI Symbol" w:cs="Arial"/>
                <w:sz w:val="16"/>
                <w:szCs w:val="16"/>
              </w:rPr>
              <w:t xml:space="preserve"> (Formato libre) Para los licitantes que presenten propuestas en conjunto, de conformidad a lo establecido en el </w:t>
            </w:r>
            <w:r w:rsidRPr="000A31C1">
              <w:rPr>
                <w:rFonts w:ascii="Segoe UI Symbol" w:hAnsi="Segoe UI Symbol" w:cs="Arial"/>
                <w:color w:val="00B050"/>
                <w:sz w:val="16"/>
                <w:szCs w:val="16"/>
              </w:rPr>
              <w:t>artículo 44 del RLAASSP</w:t>
            </w:r>
            <w:r w:rsidRPr="000A31C1">
              <w:rPr>
                <w:rFonts w:ascii="Segoe UI Symbol" w:hAnsi="Segoe UI Symbol" w:cs="Arial"/>
                <w:b/>
                <w:sz w:val="16"/>
                <w:szCs w:val="16"/>
              </w:rPr>
              <w:t xml:space="preserve">, deberán formalizar </w:t>
            </w:r>
            <w:r w:rsidRPr="000A31C1">
              <w:rPr>
                <w:rFonts w:ascii="Segoe UI Symbol" w:hAnsi="Segoe UI Symbol" w:cs="Arial"/>
                <w:sz w:val="16"/>
                <w:szCs w:val="16"/>
              </w:rPr>
              <w:t xml:space="preserve">un convenio, observando lo establecido en el referido ordenamiento legal, mismo que deberá incluir de manera obligatoria en su proposición y cumplir con lo señalado en el </w:t>
            </w:r>
            <w:r w:rsidRPr="000A31C1">
              <w:rPr>
                <w:rFonts w:ascii="Segoe UI Symbol" w:hAnsi="Segoe UI Symbol" w:cs="Arial"/>
                <w:color w:val="FF0000"/>
                <w:sz w:val="16"/>
                <w:szCs w:val="16"/>
              </w:rPr>
              <w:t xml:space="preserve">numeral IV, punto 4 </w:t>
            </w:r>
            <w:r w:rsidRPr="000A31C1">
              <w:rPr>
                <w:rFonts w:ascii="Segoe UI Symbol" w:hAnsi="Segoe UI Symbol" w:cs="Arial"/>
                <w:sz w:val="16"/>
                <w:szCs w:val="16"/>
              </w:rPr>
              <w:t>de esta convocatoria.</w:t>
            </w:r>
          </w:p>
        </w:tc>
        <w:tc>
          <w:tcPr>
            <w:tcW w:w="627" w:type="dxa"/>
            <w:shd w:val="clear" w:color="auto" w:fill="auto"/>
          </w:tcPr>
          <w:p w:rsidR="000A31C1" w:rsidRPr="000A31C1" w:rsidRDefault="000A31C1" w:rsidP="000A31C1">
            <w:pPr>
              <w:rPr>
                <w:rFonts w:ascii="Segoe UI Symbol" w:hAnsi="Segoe UI Symbol" w:cs="Arial"/>
                <w:sz w:val="16"/>
                <w:szCs w:val="16"/>
              </w:rPr>
            </w:pPr>
          </w:p>
        </w:tc>
        <w:tc>
          <w:tcPr>
            <w:tcW w:w="775" w:type="dxa"/>
            <w:shd w:val="clear" w:color="auto" w:fill="auto"/>
          </w:tcPr>
          <w:p w:rsidR="000A31C1" w:rsidRPr="000A31C1" w:rsidRDefault="000A31C1" w:rsidP="000A31C1">
            <w:pPr>
              <w:rPr>
                <w:rFonts w:ascii="Segoe UI Symbol" w:hAnsi="Segoe UI Symbol" w:cs="Arial"/>
                <w:sz w:val="16"/>
                <w:szCs w:val="16"/>
              </w:rPr>
            </w:pPr>
          </w:p>
        </w:tc>
      </w:tr>
    </w:tbl>
    <w:p w:rsidR="000A31C1" w:rsidRDefault="000A31C1" w:rsidP="00274093">
      <w:pPr>
        <w:ind w:left="709" w:hanging="709"/>
        <w:jc w:val="both"/>
        <w:rPr>
          <w:rFonts w:ascii="Segoe UI Symbol" w:hAnsi="Segoe UI Symbol" w:cs="Arial"/>
          <w:b/>
          <w:color w:val="E36C0A"/>
          <w:sz w:val="18"/>
          <w:szCs w:val="20"/>
        </w:rPr>
      </w:pPr>
    </w:p>
    <w:p w:rsidR="00274093" w:rsidRPr="00590D71" w:rsidRDefault="00274093" w:rsidP="00274093">
      <w:pPr>
        <w:ind w:left="709" w:hanging="709"/>
        <w:jc w:val="both"/>
        <w:rPr>
          <w:rFonts w:ascii="Segoe UI Symbol" w:hAnsi="Segoe UI Symbol" w:cs="Arial"/>
          <w:b/>
          <w:color w:val="E36C0A"/>
          <w:sz w:val="18"/>
          <w:szCs w:val="20"/>
        </w:rPr>
      </w:pPr>
      <w:r w:rsidRPr="00590D71">
        <w:rPr>
          <w:rFonts w:ascii="Segoe UI Symbol" w:hAnsi="Segoe UI Symbol" w:cs="Arial"/>
          <w:b/>
          <w:color w:val="E36C0A"/>
          <w:sz w:val="18"/>
          <w:szCs w:val="20"/>
        </w:rPr>
        <w:t>NOTA: Se recomienda a los licitantes leer detenidamente cada punto de la presente convocatoria al que se hace referencia en este formato.</w:t>
      </w:r>
    </w:p>
    <w:p w:rsidR="000A31C1" w:rsidRDefault="000A31C1" w:rsidP="00274093">
      <w:pPr>
        <w:autoSpaceDE w:val="0"/>
        <w:autoSpaceDN w:val="0"/>
        <w:adjustRightInd w:val="0"/>
        <w:jc w:val="center"/>
        <w:rPr>
          <w:rFonts w:ascii="Segoe UI Symbol" w:hAnsi="Segoe UI Symbol" w:cs="Arial"/>
          <w:b/>
          <w:bCs/>
          <w:sz w:val="18"/>
          <w:szCs w:val="20"/>
        </w:rPr>
      </w:pPr>
    </w:p>
    <w:p w:rsidR="000A31C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ATENTAMENTE</w:t>
      </w:r>
    </w:p>
    <w:p w:rsidR="000A31C1" w:rsidRDefault="000A31C1" w:rsidP="00274093">
      <w:pPr>
        <w:autoSpaceDE w:val="0"/>
        <w:autoSpaceDN w:val="0"/>
        <w:adjustRightInd w:val="0"/>
        <w:jc w:val="center"/>
        <w:rPr>
          <w:rFonts w:ascii="Segoe UI Symbol" w:hAnsi="Segoe UI Symbol" w:cs="Arial"/>
          <w:b/>
          <w:bCs/>
          <w:sz w:val="18"/>
          <w:szCs w:val="20"/>
        </w:rPr>
      </w:pPr>
    </w:p>
    <w:p w:rsidR="000A31C1" w:rsidRDefault="000A31C1" w:rsidP="00274093">
      <w:pPr>
        <w:autoSpaceDE w:val="0"/>
        <w:autoSpaceDN w:val="0"/>
        <w:adjustRightInd w:val="0"/>
        <w:jc w:val="center"/>
        <w:rPr>
          <w:rFonts w:ascii="Segoe UI Symbol" w:hAnsi="Segoe UI Symbol" w:cs="Arial"/>
          <w:b/>
          <w:bCs/>
          <w:sz w:val="18"/>
          <w:szCs w:val="20"/>
        </w:rPr>
      </w:pP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___________________________________</w:t>
      </w: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(Nombre y firma)</w:t>
      </w: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REPRESENTANTE LEGAL</w:t>
      </w: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NOMBRE DE LA EMPRESA</w:t>
      </w:r>
    </w:p>
    <w:p w:rsidR="00274093" w:rsidRPr="00590D71" w:rsidRDefault="003752A8" w:rsidP="000A31C1">
      <w:pPr>
        <w:jc w:val="center"/>
        <w:rPr>
          <w:rFonts w:ascii="Segoe UI Symbol" w:hAnsi="Segoe UI Symbol" w:cs="Arial"/>
          <w:b/>
          <w:color w:val="FF0000"/>
          <w:sz w:val="18"/>
          <w:szCs w:val="20"/>
        </w:rPr>
      </w:pPr>
      <w:bookmarkStart w:id="44" w:name="_ANEXO_2"/>
      <w:bookmarkStart w:id="45" w:name="_ANEXO_3"/>
      <w:bookmarkEnd w:id="44"/>
      <w:bookmarkEnd w:id="45"/>
      <w:r w:rsidRPr="00590D71">
        <w:rPr>
          <w:rFonts w:ascii="Segoe UI Symbol" w:hAnsi="Segoe UI Symbol"/>
          <w:sz w:val="18"/>
          <w:szCs w:val="20"/>
        </w:rPr>
        <w:br w:type="page"/>
      </w:r>
      <w:bookmarkStart w:id="46" w:name="ANEXO10"/>
      <w:r w:rsidR="00274093" w:rsidRPr="00590D71">
        <w:rPr>
          <w:rFonts w:ascii="Segoe UI Symbol" w:hAnsi="Segoe UI Symbol" w:cs="Arial"/>
          <w:b/>
          <w:color w:val="FF0000"/>
          <w:sz w:val="18"/>
          <w:szCs w:val="20"/>
        </w:rPr>
        <w:lastRenderedPageBreak/>
        <w:t>ANEXO 12</w:t>
      </w:r>
    </w:p>
    <w:p w:rsidR="009269E4" w:rsidRPr="00590D71" w:rsidRDefault="00274093" w:rsidP="00274093">
      <w:pPr>
        <w:tabs>
          <w:tab w:val="center" w:pos="4844"/>
          <w:tab w:val="center" w:pos="6210"/>
        </w:tabs>
        <w:autoSpaceDE w:val="0"/>
        <w:autoSpaceDN w:val="0"/>
        <w:adjustRightInd w:val="0"/>
        <w:jc w:val="center"/>
        <w:rPr>
          <w:rFonts w:ascii="Segoe UI Symbol" w:hAnsi="Segoe UI Symbol" w:cs="Arial"/>
          <w:color w:val="FF0000"/>
          <w:sz w:val="18"/>
          <w:szCs w:val="20"/>
        </w:rPr>
      </w:pPr>
      <w:r w:rsidRPr="00590D71">
        <w:rPr>
          <w:rFonts w:ascii="Segoe UI Symbol" w:hAnsi="Segoe UI Symbol" w:cs="Arial"/>
          <w:color w:val="FF0000"/>
          <w:sz w:val="18"/>
          <w:szCs w:val="20"/>
        </w:rPr>
        <w:t>“RESOLUCIÓN MISCELÁNEA FISC</w:t>
      </w:r>
      <w:r w:rsidR="009269E4" w:rsidRPr="00590D71">
        <w:rPr>
          <w:rFonts w:ascii="Segoe UI Symbol" w:hAnsi="Segoe UI Symbol" w:cs="Arial"/>
          <w:color w:val="FF0000"/>
          <w:sz w:val="18"/>
          <w:szCs w:val="20"/>
        </w:rPr>
        <w:t xml:space="preserve">AL PARA EL EJERCICIO FISCAL </w:t>
      </w:r>
      <w:r w:rsidR="003A5DE9" w:rsidRPr="00590D71">
        <w:rPr>
          <w:rFonts w:ascii="Segoe UI Symbol" w:hAnsi="Segoe UI Symbol" w:cs="Arial"/>
          <w:color w:val="FF0000"/>
          <w:sz w:val="18"/>
          <w:szCs w:val="20"/>
        </w:rPr>
        <w:t>2018</w:t>
      </w:r>
    </w:p>
    <w:p w:rsidR="00274093" w:rsidRPr="00590D71" w:rsidRDefault="00274093" w:rsidP="00274093">
      <w:pPr>
        <w:tabs>
          <w:tab w:val="center" w:pos="4844"/>
          <w:tab w:val="center" w:pos="6210"/>
        </w:tabs>
        <w:autoSpaceDE w:val="0"/>
        <w:autoSpaceDN w:val="0"/>
        <w:adjustRightInd w:val="0"/>
        <w:jc w:val="center"/>
        <w:rPr>
          <w:rFonts w:ascii="Segoe UI Symbol" w:hAnsi="Segoe UI Symbol" w:cs="Arial"/>
          <w:b/>
          <w:bCs/>
          <w:sz w:val="18"/>
          <w:szCs w:val="20"/>
        </w:rPr>
      </w:pPr>
      <w:r w:rsidRPr="00590D71">
        <w:rPr>
          <w:rFonts w:ascii="Segoe UI Symbol" w:hAnsi="Segoe UI Symbol" w:cs="Arial"/>
          <w:color w:val="FF0000"/>
          <w:sz w:val="18"/>
          <w:szCs w:val="20"/>
        </w:rPr>
        <w:t xml:space="preserve"> (ARTÍCULO 32-D DEL CFF)”</w:t>
      </w:r>
      <w:r w:rsidRPr="00590D71">
        <w:rPr>
          <w:rFonts w:ascii="Segoe UI Symbol" w:hAnsi="Segoe UI Symbol" w:cs="Arial"/>
          <w:b/>
          <w:bCs/>
          <w:sz w:val="18"/>
          <w:szCs w:val="20"/>
        </w:rPr>
        <w:t xml:space="preserve"> </w:t>
      </w:r>
    </w:p>
    <w:p w:rsidR="00274093" w:rsidRPr="00590D71" w:rsidRDefault="00274093" w:rsidP="00274093">
      <w:pPr>
        <w:pStyle w:val="Default"/>
        <w:jc w:val="center"/>
        <w:rPr>
          <w:rFonts w:ascii="Segoe UI Symbol" w:hAnsi="Segoe UI Symbol"/>
          <w:sz w:val="18"/>
          <w:szCs w:val="20"/>
        </w:rPr>
      </w:pPr>
    </w:p>
    <w:p w:rsidR="00274093" w:rsidRPr="00590D71" w:rsidRDefault="00274093" w:rsidP="00274093">
      <w:pPr>
        <w:pStyle w:val="Default"/>
        <w:jc w:val="both"/>
        <w:rPr>
          <w:rFonts w:ascii="Segoe UI Symbol" w:hAnsi="Segoe UI Symbol"/>
          <w:b/>
          <w:bCs/>
          <w:sz w:val="18"/>
          <w:szCs w:val="20"/>
        </w:rPr>
      </w:pPr>
      <w:r w:rsidRPr="00590D71">
        <w:rPr>
          <w:rFonts w:ascii="Segoe UI Symbol" w:hAnsi="Segoe UI Symbol"/>
          <w:b/>
          <w:bCs/>
          <w:sz w:val="18"/>
          <w:szCs w:val="20"/>
        </w:rPr>
        <w:t xml:space="preserve">Procedimiento que debe observarse para contrataciones con la Federación y entidades federativas </w:t>
      </w:r>
    </w:p>
    <w:p w:rsidR="00274093" w:rsidRPr="00590D71" w:rsidRDefault="00274093" w:rsidP="00274093">
      <w:pPr>
        <w:pStyle w:val="Default"/>
        <w:jc w:val="both"/>
        <w:rPr>
          <w:rFonts w:ascii="Segoe UI Symbol" w:hAnsi="Segoe UI Symbol"/>
          <w:sz w:val="18"/>
          <w:szCs w:val="20"/>
        </w:rPr>
      </w:pPr>
    </w:p>
    <w:p w:rsidR="00274093" w:rsidRPr="00590D71" w:rsidRDefault="00274093" w:rsidP="00274093">
      <w:pPr>
        <w:jc w:val="both"/>
        <w:rPr>
          <w:rFonts w:ascii="Segoe UI Symbol" w:hAnsi="Segoe UI Symbol" w:cs="Arial"/>
          <w:color w:val="2F2F2F"/>
          <w:sz w:val="18"/>
          <w:szCs w:val="20"/>
          <w:lang w:eastAsia="es-MX"/>
        </w:rPr>
      </w:pPr>
      <w:r w:rsidRPr="00590D71">
        <w:rPr>
          <w:rFonts w:ascii="Segoe UI Symbol" w:hAnsi="Segoe UI Symbol" w:cs="Arial"/>
          <w:b/>
          <w:bCs/>
          <w:color w:val="2F2F2F"/>
          <w:sz w:val="18"/>
          <w:szCs w:val="20"/>
          <w:lang w:eastAsia="es-MX"/>
        </w:rPr>
        <w:t>2.1.27.</w:t>
      </w:r>
      <w:r w:rsidR="003752A8" w:rsidRPr="00590D71">
        <w:rPr>
          <w:rFonts w:ascii="Segoe UI Symbol" w:hAnsi="Segoe UI Symbol" w:cs="Arial"/>
          <w:color w:val="2F2F2F"/>
          <w:sz w:val="18"/>
          <w:szCs w:val="20"/>
          <w:lang w:eastAsia="es-MX"/>
        </w:rPr>
        <w:t xml:space="preserve"> </w:t>
      </w:r>
      <w:r w:rsidRPr="00590D71">
        <w:rPr>
          <w:rFonts w:ascii="Segoe UI Symbol" w:hAnsi="Segoe UI Symbol" w:cs="Arial"/>
          <w:color w:val="2F2F2F"/>
          <w:sz w:val="18"/>
          <w:szCs w:val="20"/>
          <w:lang w:eastAsia="es-MX"/>
        </w:rPr>
        <w:t>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rsidR="00274093" w:rsidRPr="00590D71" w:rsidRDefault="00274093" w:rsidP="00274093">
      <w:pPr>
        <w:jc w:val="both"/>
        <w:rPr>
          <w:rFonts w:ascii="Segoe UI Symbol" w:hAnsi="Segoe UI Symbol" w:cs="Arial"/>
          <w:color w:val="2F2F2F"/>
          <w:sz w:val="18"/>
          <w:szCs w:val="20"/>
          <w:lang w:eastAsia="es-MX"/>
        </w:rPr>
      </w:pPr>
      <w:r w:rsidRPr="00590D71">
        <w:rPr>
          <w:rFonts w:ascii="Segoe UI Symbol" w:hAnsi="Segoe UI Symbol" w:cs="Arial"/>
          <w:color w:val="2F2F2F"/>
          <w:sz w:val="18"/>
          <w:szCs w:val="20"/>
          <w:lang w:eastAsia="es-MX"/>
        </w:rPr>
        <w:t>       En caso de que los contribuyentes con quienes se vaya a celebrar el contrato y los que estos últimos subcontraten, tramiten por su cuenta la opinión del cumplimento de obligaciones fiscales, lo harán en términos de lo dispuesto por la regla 2.1.35.</w:t>
      </w:r>
    </w:p>
    <w:p w:rsidR="00274093" w:rsidRPr="00590D71" w:rsidRDefault="00274093" w:rsidP="00274093">
      <w:pPr>
        <w:jc w:val="both"/>
        <w:rPr>
          <w:rFonts w:ascii="Segoe UI Symbol" w:hAnsi="Segoe UI Symbol" w:cs="Arial"/>
          <w:color w:val="2F2F2F"/>
          <w:sz w:val="18"/>
          <w:szCs w:val="20"/>
          <w:lang w:eastAsia="es-MX"/>
        </w:rPr>
      </w:pPr>
      <w:r w:rsidRPr="00590D71">
        <w:rPr>
          <w:rFonts w:ascii="Segoe UI Symbol" w:hAnsi="Segoe UI Symbol" w:cs="Arial"/>
          <w:color w:val="2F2F2F"/>
          <w:sz w:val="18"/>
          <w:szCs w:val="20"/>
          <w:lang w:eastAsia="es-MX"/>
        </w:rPr>
        <w:t>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w:t>
      </w:r>
    </w:p>
    <w:p w:rsidR="00274093" w:rsidRPr="00590D71" w:rsidRDefault="00274093" w:rsidP="00274093">
      <w:pPr>
        <w:jc w:val="both"/>
        <w:rPr>
          <w:rFonts w:ascii="Segoe UI Symbol" w:hAnsi="Segoe UI Symbol" w:cs="Arial"/>
          <w:color w:val="2F2F2F"/>
          <w:sz w:val="18"/>
          <w:szCs w:val="20"/>
          <w:lang w:eastAsia="es-MX"/>
        </w:rPr>
      </w:pPr>
      <w:r w:rsidRPr="00590D71">
        <w:rPr>
          <w:rFonts w:ascii="Segoe UI Symbol" w:hAnsi="Segoe UI Symbol" w:cs="Arial"/>
          <w:color w:val="2F2F2F"/>
          <w:sz w:val="18"/>
          <w:szCs w:val="20"/>
          <w:lang w:eastAsia="es-MX"/>
        </w:rPr>
        <w:t>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rsidR="00274093" w:rsidRPr="00590D71" w:rsidRDefault="00274093" w:rsidP="00274093">
      <w:pPr>
        <w:jc w:val="both"/>
        <w:rPr>
          <w:rFonts w:ascii="Segoe UI Symbol" w:hAnsi="Segoe UI Symbol" w:cs="Arial"/>
          <w:color w:val="2F2F2F"/>
          <w:sz w:val="18"/>
          <w:szCs w:val="20"/>
          <w:lang w:eastAsia="es-MX"/>
        </w:rPr>
      </w:pPr>
      <w:r w:rsidRPr="00590D71">
        <w:rPr>
          <w:rFonts w:ascii="Segoe UI Symbol" w:hAnsi="Segoe UI Symbol" w:cs="Arial"/>
          <w:color w:val="2F2F2F"/>
          <w:sz w:val="18"/>
          <w:szCs w:val="20"/>
          <w:lang w:eastAsia="es-MX"/>
        </w:rPr>
        <w:t>       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ALSC más cercana a su domicilio.</w:t>
      </w:r>
    </w:p>
    <w:p w:rsidR="00274093" w:rsidRPr="00590D71" w:rsidRDefault="00274093" w:rsidP="00274093">
      <w:pPr>
        <w:jc w:val="both"/>
        <w:rPr>
          <w:rFonts w:ascii="Segoe UI Symbol" w:hAnsi="Segoe UI Symbol" w:cs="Arial"/>
          <w:i/>
          <w:iCs/>
          <w:color w:val="2F2F2F"/>
          <w:sz w:val="18"/>
          <w:szCs w:val="20"/>
          <w:lang w:eastAsia="es-MX"/>
        </w:rPr>
      </w:pPr>
      <w:r w:rsidRPr="00590D71">
        <w:rPr>
          <w:rFonts w:ascii="Segoe UI Symbol" w:hAnsi="Segoe UI Symbol" w:cs="Arial"/>
          <w:color w:val="2F2F2F"/>
          <w:sz w:val="18"/>
          <w:szCs w:val="20"/>
          <w:lang w:eastAsia="es-MX"/>
        </w:rPr>
        <w:t>       </w:t>
      </w:r>
      <w:r w:rsidRPr="00590D71">
        <w:rPr>
          <w:rFonts w:ascii="Segoe UI Symbol" w:hAnsi="Segoe UI Symbol" w:cs="Arial"/>
          <w:i/>
          <w:iCs/>
          <w:color w:val="2F2F2F"/>
          <w:sz w:val="18"/>
          <w:szCs w:val="20"/>
          <w:lang w:eastAsia="es-MX"/>
        </w:rPr>
        <w:t>CFF 32-D, 66, 66-A, 141, RMF 2015 2.1.35.</w:t>
      </w:r>
    </w:p>
    <w:p w:rsidR="00274093" w:rsidRPr="00590D71" w:rsidRDefault="00274093" w:rsidP="00274093">
      <w:pPr>
        <w:jc w:val="both"/>
        <w:rPr>
          <w:rFonts w:ascii="Segoe UI Symbol" w:hAnsi="Segoe UI Symbol" w:cs="Arial"/>
          <w:color w:val="2F2F2F"/>
          <w:sz w:val="18"/>
          <w:szCs w:val="20"/>
          <w:lang w:eastAsia="es-MX"/>
        </w:rPr>
      </w:pPr>
    </w:p>
    <w:p w:rsidR="00274093" w:rsidRPr="00590D71" w:rsidRDefault="00274093" w:rsidP="00274093">
      <w:pPr>
        <w:jc w:val="both"/>
        <w:rPr>
          <w:rFonts w:ascii="Segoe UI Symbol" w:hAnsi="Segoe UI Symbol" w:cs="Arial"/>
          <w:b/>
          <w:bCs/>
          <w:color w:val="2F2F2F"/>
          <w:sz w:val="18"/>
          <w:szCs w:val="20"/>
          <w:lang w:eastAsia="es-MX"/>
        </w:rPr>
      </w:pPr>
      <w:r w:rsidRPr="00590D71">
        <w:rPr>
          <w:rFonts w:ascii="Segoe UI Symbol" w:hAnsi="Segoe UI Symbol" w:cs="Arial"/>
          <w:color w:val="2F2F2F"/>
          <w:sz w:val="18"/>
          <w:szCs w:val="20"/>
          <w:lang w:eastAsia="es-MX"/>
        </w:rPr>
        <w:t>       </w:t>
      </w:r>
      <w:r w:rsidRPr="00590D71">
        <w:rPr>
          <w:rFonts w:ascii="Segoe UI Symbol" w:hAnsi="Segoe UI Symbol" w:cs="Arial"/>
          <w:b/>
          <w:bCs/>
          <w:color w:val="2F2F2F"/>
          <w:sz w:val="18"/>
          <w:szCs w:val="20"/>
          <w:lang w:eastAsia="es-MX"/>
        </w:rPr>
        <w:t>Opción para obtener la opinión del cumplimiento de obligaciones fiscales en dependencias gubernamentales.</w:t>
      </w:r>
    </w:p>
    <w:p w:rsidR="00274093" w:rsidRPr="00590D71" w:rsidRDefault="00274093" w:rsidP="00274093">
      <w:pPr>
        <w:jc w:val="both"/>
        <w:rPr>
          <w:rFonts w:ascii="Segoe UI Symbol" w:hAnsi="Segoe UI Symbol" w:cs="Arial"/>
          <w:color w:val="2F2F2F"/>
          <w:sz w:val="18"/>
          <w:szCs w:val="20"/>
          <w:lang w:eastAsia="es-MX"/>
        </w:rPr>
      </w:pPr>
    </w:p>
    <w:p w:rsidR="00274093" w:rsidRPr="00590D71" w:rsidRDefault="00274093" w:rsidP="00274093">
      <w:pPr>
        <w:jc w:val="both"/>
        <w:rPr>
          <w:rFonts w:ascii="Segoe UI Symbol" w:hAnsi="Segoe UI Symbol" w:cs="Arial"/>
          <w:color w:val="2F2F2F"/>
          <w:sz w:val="18"/>
          <w:szCs w:val="20"/>
          <w:lang w:eastAsia="es-MX"/>
        </w:rPr>
      </w:pPr>
      <w:r w:rsidRPr="00590D71">
        <w:rPr>
          <w:rFonts w:ascii="Segoe UI Symbol" w:hAnsi="Segoe UI Symbol" w:cs="Arial"/>
          <w:b/>
          <w:bCs/>
          <w:color w:val="2F2F2F"/>
          <w:sz w:val="18"/>
          <w:szCs w:val="20"/>
          <w:lang w:eastAsia="es-MX"/>
        </w:rPr>
        <w:t>2.1.28.</w:t>
      </w:r>
      <w:r w:rsidRPr="00590D71">
        <w:rPr>
          <w:rFonts w:ascii="Segoe UI Symbol" w:hAnsi="Segoe UI Symbol" w:cs="Arial"/>
          <w:color w:val="2F2F2F"/>
          <w:sz w:val="18"/>
          <w:szCs w:val="20"/>
          <w:lang w:eastAsia="es-MX"/>
        </w:rPr>
        <w:t>          Para efecto del artículo 32-D del CFF, con el objeto de ampliar los canales de obtención de la opinión del cumplimiento de obligaciones fiscales, el SAT convendrá con dependencias gubernamentales, el que éstas puedan consultar dicha opinión por cuenta del contribuyente, en los módulos que las dependencias habiliten para tal fin.</w:t>
      </w:r>
    </w:p>
    <w:p w:rsidR="00274093" w:rsidRPr="00590D71" w:rsidRDefault="00274093" w:rsidP="00274093">
      <w:pPr>
        <w:jc w:val="both"/>
        <w:rPr>
          <w:rFonts w:ascii="Segoe UI Symbol" w:hAnsi="Segoe UI Symbol" w:cs="Arial"/>
          <w:color w:val="2F2F2F"/>
          <w:sz w:val="18"/>
          <w:szCs w:val="20"/>
          <w:lang w:eastAsia="es-MX"/>
        </w:rPr>
      </w:pPr>
      <w:r w:rsidRPr="00590D71">
        <w:rPr>
          <w:rFonts w:ascii="Segoe UI Symbol" w:hAnsi="Segoe UI Symbol" w:cs="Arial"/>
          <w:color w:val="2F2F2F"/>
          <w:sz w:val="18"/>
          <w:szCs w:val="20"/>
          <w:lang w:eastAsia="es-MX"/>
        </w:rPr>
        <w:t>       Los empleados de las dependencias encargados de consultar la opinión del cumplimiento, lo efectuarán escaneando el código de barras bidimensional contenido en la cédula de identificación fiscal que para tales efectos proporcionen los contribuyentes.</w:t>
      </w:r>
    </w:p>
    <w:p w:rsidR="00274093" w:rsidRPr="00590D71" w:rsidRDefault="00274093" w:rsidP="00274093">
      <w:pPr>
        <w:jc w:val="both"/>
        <w:rPr>
          <w:rFonts w:ascii="Segoe UI Symbol" w:hAnsi="Segoe UI Symbol" w:cs="Arial"/>
          <w:color w:val="2F2F2F"/>
          <w:sz w:val="18"/>
          <w:szCs w:val="20"/>
          <w:lang w:eastAsia="es-MX"/>
        </w:rPr>
      </w:pPr>
      <w:r w:rsidRPr="00590D71">
        <w:rPr>
          <w:rFonts w:ascii="Segoe UI Symbol" w:hAnsi="Segoe UI Symbol" w:cs="Arial"/>
          <w:color w:val="2F2F2F"/>
          <w:sz w:val="18"/>
          <w:szCs w:val="20"/>
          <w:lang w:eastAsia="es-MX"/>
        </w:rPr>
        <w:t>       Las dependencias que presten dicho servicio, serán publicadas en la página de Internet del SAT y deberán implementar las medidas necesarias para salvaguardar la confidencialidad de la información a la que tendrán acceso sus empleados.</w:t>
      </w:r>
    </w:p>
    <w:p w:rsidR="00274093" w:rsidRPr="00590D71" w:rsidRDefault="00274093" w:rsidP="00274093">
      <w:pPr>
        <w:jc w:val="both"/>
        <w:rPr>
          <w:rFonts w:ascii="Segoe UI Symbol" w:hAnsi="Segoe UI Symbol" w:cs="Arial"/>
          <w:color w:val="2F2F2F"/>
          <w:sz w:val="18"/>
          <w:szCs w:val="20"/>
          <w:lang w:eastAsia="es-MX"/>
        </w:rPr>
      </w:pPr>
      <w:r w:rsidRPr="00590D71">
        <w:rPr>
          <w:rFonts w:ascii="Segoe UI Symbol" w:hAnsi="Segoe UI Symbol" w:cs="Arial"/>
          <w:color w:val="2F2F2F"/>
          <w:sz w:val="18"/>
          <w:szCs w:val="20"/>
          <w:lang w:eastAsia="es-MX"/>
        </w:rPr>
        <w:t> </w:t>
      </w:r>
    </w:p>
    <w:p w:rsidR="00274093" w:rsidRPr="00590D71" w:rsidRDefault="00274093" w:rsidP="00274093">
      <w:pPr>
        <w:jc w:val="both"/>
        <w:rPr>
          <w:rFonts w:ascii="Segoe UI Symbol" w:hAnsi="Segoe UI Symbol" w:cs="Arial"/>
          <w:color w:val="2F2F2F"/>
          <w:sz w:val="18"/>
          <w:szCs w:val="20"/>
          <w:lang w:eastAsia="es-MX"/>
        </w:rPr>
      </w:pPr>
      <w:r w:rsidRPr="00590D71">
        <w:rPr>
          <w:rFonts w:ascii="Segoe UI Symbol" w:hAnsi="Segoe UI Symbol" w:cs="Arial"/>
          <w:color w:val="2F2F2F"/>
          <w:sz w:val="18"/>
          <w:szCs w:val="20"/>
          <w:lang w:eastAsia="es-MX"/>
        </w:rPr>
        <w:t>       </w:t>
      </w:r>
      <w:r w:rsidRPr="00590D71">
        <w:rPr>
          <w:rFonts w:ascii="Segoe UI Symbol" w:hAnsi="Segoe UI Symbol" w:cs="Arial"/>
          <w:i/>
          <w:iCs/>
          <w:color w:val="2F2F2F"/>
          <w:sz w:val="18"/>
          <w:szCs w:val="20"/>
          <w:lang w:eastAsia="es-MX"/>
        </w:rPr>
        <w:t>CFF 32-D</w:t>
      </w:r>
    </w:p>
    <w:p w:rsidR="00274093" w:rsidRPr="00590D71" w:rsidRDefault="00274093" w:rsidP="00274093">
      <w:pPr>
        <w:jc w:val="center"/>
        <w:rPr>
          <w:rFonts w:ascii="Segoe UI Symbol" w:hAnsi="Segoe UI Symbol"/>
          <w:b/>
          <w:color w:val="FF0000"/>
          <w:sz w:val="18"/>
          <w:szCs w:val="20"/>
        </w:rPr>
      </w:pPr>
    </w:p>
    <w:p w:rsidR="00274093" w:rsidRPr="00590D71" w:rsidRDefault="00274093" w:rsidP="00274093">
      <w:pPr>
        <w:jc w:val="center"/>
        <w:rPr>
          <w:rFonts w:ascii="Segoe UI Symbol" w:hAnsi="Segoe UI Symbol"/>
          <w:color w:val="FF0000"/>
          <w:sz w:val="18"/>
          <w:szCs w:val="20"/>
        </w:rPr>
      </w:pPr>
      <w:r w:rsidRPr="00590D71">
        <w:rPr>
          <w:rFonts w:ascii="Segoe UI Symbol" w:hAnsi="Segoe UI Symbol"/>
          <w:b/>
          <w:color w:val="FF0000"/>
          <w:sz w:val="18"/>
          <w:szCs w:val="20"/>
        </w:rPr>
        <w:lastRenderedPageBreak/>
        <w:t>ANEXO 1</w:t>
      </w:r>
      <w:bookmarkEnd w:id="46"/>
      <w:r w:rsidRPr="00590D71">
        <w:rPr>
          <w:rFonts w:ascii="Segoe UI Symbol" w:hAnsi="Segoe UI Symbol"/>
          <w:b/>
          <w:color w:val="FF0000"/>
          <w:sz w:val="18"/>
          <w:szCs w:val="20"/>
        </w:rPr>
        <w:t>3</w:t>
      </w:r>
    </w:p>
    <w:p w:rsidR="00274093" w:rsidRPr="00590D71" w:rsidRDefault="00274093" w:rsidP="00274093">
      <w:pPr>
        <w:jc w:val="center"/>
        <w:rPr>
          <w:rFonts w:ascii="Segoe UI Symbol" w:hAnsi="Segoe UI Symbol" w:cs="Arial"/>
          <w:bCs/>
          <w:color w:val="FF0000"/>
          <w:sz w:val="18"/>
          <w:szCs w:val="20"/>
        </w:rPr>
      </w:pPr>
      <w:r w:rsidRPr="00590D71">
        <w:rPr>
          <w:rFonts w:ascii="Segoe UI Symbol" w:hAnsi="Segoe UI Symbol" w:cs="Arial"/>
          <w:bCs/>
          <w:color w:val="FF0000"/>
          <w:sz w:val="18"/>
          <w:szCs w:val="20"/>
        </w:rPr>
        <w:t>“DECLARACIÓN DE DISCAPACIDA</w:t>
      </w:r>
      <w:r w:rsidR="00503732" w:rsidRPr="00590D71">
        <w:rPr>
          <w:rFonts w:ascii="Segoe UI Symbol" w:hAnsi="Segoe UI Symbol" w:cs="Arial"/>
          <w:bCs/>
          <w:color w:val="FF0000"/>
          <w:sz w:val="18"/>
          <w:szCs w:val="20"/>
        </w:rPr>
        <w:t xml:space="preserve">D </w:t>
      </w:r>
    </w:p>
    <w:p w:rsidR="00274093" w:rsidRPr="00590D71" w:rsidRDefault="00274093" w:rsidP="00274093">
      <w:pPr>
        <w:tabs>
          <w:tab w:val="left" w:pos="851"/>
        </w:tabs>
        <w:jc w:val="center"/>
        <w:rPr>
          <w:rFonts w:ascii="Segoe UI Symbol" w:hAnsi="Segoe UI Symbol" w:cs="Arial"/>
          <w:b/>
          <w:color w:val="FF0000"/>
          <w:sz w:val="18"/>
          <w:szCs w:val="20"/>
        </w:rPr>
      </w:pPr>
    </w:p>
    <w:p w:rsidR="00274093" w:rsidRPr="00590D71" w:rsidRDefault="00274093" w:rsidP="00274093">
      <w:pPr>
        <w:pStyle w:val="Textoindependiente"/>
        <w:jc w:val="right"/>
        <w:rPr>
          <w:rFonts w:ascii="Segoe UI Symbol" w:hAnsi="Segoe UI Symbol"/>
          <w:sz w:val="18"/>
          <w:szCs w:val="20"/>
        </w:rPr>
      </w:pPr>
      <w:r w:rsidRPr="00590D71">
        <w:rPr>
          <w:rFonts w:ascii="Segoe UI Symbol" w:hAnsi="Segoe UI Symbol"/>
          <w:sz w:val="18"/>
          <w:szCs w:val="20"/>
        </w:rPr>
        <w:t>Población a, __ de______ de 20__.</w:t>
      </w:r>
    </w:p>
    <w:p w:rsidR="00B14180" w:rsidRPr="00590D71" w:rsidRDefault="00B14180" w:rsidP="00B14180">
      <w:pPr>
        <w:jc w:val="both"/>
        <w:rPr>
          <w:rFonts w:ascii="Segoe UI Symbol" w:hAnsi="Segoe UI Symbol" w:cs="Arial"/>
          <w:b/>
          <w:sz w:val="18"/>
          <w:szCs w:val="20"/>
          <w:lang w:val="es-ES"/>
        </w:rPr>
      </w:pPr>
    </w:p>
    <w:p w:rsidR="00B14180" w:rsidRPr="00590D71" w:rsidRDefault="00B14180" w:rsidP="00B14180">
      <w:pPr>
        <w:jc w:val="both"/>
        <w:rPr>
          <w:rFonts w:ascii="Segoe UI Symbol" w:hAnsi="Segoe UI Symbol" w:cs="Arial"/>
          <w:b/>
          <w:sz w:val="18"/>
          <w:szCs w:val="20"/>
          <w:lang w:val="es-ES"/>
        </w:rPr>
      </w:pPr>
      <w:r w:rsidRPr="00590D71">
        <w:rPr>
          <w:rFonts w:ascii="Segoe UI Symbol" w:hAnsi="Segoe UI Symbol" w:cs="Arial"/>
          <w:b/>
          <w:sz w:val="18"/>
          <w:szCs w:val="20"/>
          <w:lang w:val="es-ES"/>
        </w:rPr>
        <w:t>CENTRO DE ENSEÑANZA TÉCNICA INDUSTRIAL</w:t>
      </w:r>
    </w:p>
    <w:p w:rsidR="00B14180" w:rsidRPr="00590D71" w:rsidRDefault="00B14180" w:rsidP="00B14180">
      <w:pPr>
        <w:jc w:val="both"/>
        <w:rPr>
          <w:rFonts w:ascii="Segoe UI Symbol" w:hAnsi="Segoe UI Symbol" w:cs="Arial"/>
          <w:b/>
          <w:sz w:val="18"/>
          <w:szCs w:val="20"/>
          <w:lang w:val="es-ES"/>
        </w:rPr>
      </w:pPr>
      <w:r w:rsidRPr="00590D71">
        <w:rPr>
          <w:rFonts w:ascii="Segoe UI Symbol" w:hAnsi="Segoe UI Symbol" w:cs="Arial"/>
          <w:b/>
          <w:sz w:val="18"/>
          <w:szCs w:val="20"/>
          <w:lang w:val="es-ES"/>
        </w:rPr>
        <w:t>P R E S E N T E</w:t>
      </w:r>
    </w:p>
    <w:p w:rsidR="00274093" w:rsidRPr="00590D71" w:rsidRDefault="00274093" w:rsidP="00274093">
      <w:pPr>
        <w:jc w:val="both"/>
        <w:rPr>
          <w:rFonts w:ascii="Segoe UI Symbol" w:hAnsi="Segoe UI Symbol" w:cs="Arial"/>
          <w:sz w:val="18"/>
          <w:szCs w:val="20"/>
          <w:lang w:val="es-ES"/>
        </w:rPr>
      </w:pPr>
    </w:p>
    <w:p w:rsidR="00274093" w:rsidRPr="00590D71" w:rsidRDefault="00274093" w:rsidP="00274093">
      <w:pPr>
        <w:jc w:val="center"/>
        <w:rPr>
          <w:rFonts w:ascii="Segoe UI Symbol" w:hAnsi="Segoe UI Symbol" w:cs="Arial"/>
          <w:b/>
          <w:color w:val="E36C0A"/>
          <w:sz w:val="18"/>
          <w:szCs w:val="20"/>
        </w:rPr>
      </w:pPr>
      <w:r w:rsidRPr="00590D71">
        <w:rPr>
          <w:rFonts w:ascii="Segoe UI Symbol" w:hAnsi="Segoe UI Symbol" w:cs="Arial"/>
          <w:b/>
          <w:color w:val="E36C0A"/>
          <w:sz w:val="18"/>
          <w:szCs w:val="20"/>
        </w:rPr>
        <w:t>PERSONA FÍSICA</w:t>
      </w:r>
    </w:p>
    <w:p w:rsidR="00274093" w:rsidRPr="00590D71" w:rsidRDefault="00274093" w:rsidP="00274093">
      <w:pPr>
        <w:jc w:val="both"/>
        <w:rPr>
          <w:rFonts w:ascii="Segoe UI Symbol" w:hAnsi="Segoe UI Symbol" w:cs="Arial"/>
          <w:sz w:val="18"/>
          <w:szCs w:val="20"/>
        </w:rPr>
      </w:pPr>
      <w:r w:rsidRPr="00590D71">
        <w:rPr>
          <w:rFonts w:ascii="Segoe UI Symbol" w:hAnsi="Segoe UI Symbol" w:cs="Arial"/>
          <w:smallCaps/>
          <w:sz w:val="18"/>
          <w:szCs w:val="20"/>
        </w:rPr>
        <w:t>N</w:t>
      </w:r>
      <w:r w:rsidRPr="00590D71">
        <w:rPr>
          <w:rFonts w:ascii="Segoe UI Symbol" w:hAnsi="Segoe UI Symbol" w:cs="Arial"/>
          <w:sz w:val="18"/>
          <w:szCs w:val="20"/>
        </w:rPr>
        <w:t xml:space="preserve">ombre ___________________________________, con RFC________________, con domicilio en: __________________________________, declaro </w:t>
      </w:r>
      <w:r w:rsidRPr="00590D71">
        <w:rPr>
          <w:rFonts w:ascii="Segoe UI Symbol" w:hAnsi="Segoe UI Symbol" w:cs="Arial"/>
          <w:b/>
          <w:sz w:val="18"/>
          <w:szCs w:val="20"/>
        </w:rPr>
        <w:t xml:space="preserve">bajo protesta de decir verdad </w:t>
      </w:r>
      <w:r w:rsidRPr="00590D71">
        <w:rPr>
          <w:rFonts w:ascii="Segoe UI Symbol" w:hAnsi="Segoe UI Symbol" w:cs="Arial"/>
          <w:sz w:val="18"/>
          <w:szCs w:val="20"/>
        </w:rPr>
        <w:t>que soy discapacitado y tengo más de seis meses registrado en el régimen obligatorio del Instituto Mexicano del Seguro Social. Antigüedad que compruebo con digital de los siguientes documentos, los cuales adjunto al presente escrito.</w:t>
      </w:r>
    </w:p>
    <w:p w:rsidR="00274093" w:rsidRPr="00590D71" w:rsidRDefault="00274093" w:rsidP="00274093">
      <w:pPr>
        <w:jc w:val="both"/>
        <w:rPr>
          <w:rFonts w:ascii="Segoe UI Symbol" w:hAnsi="Segoe UI Symbol" w:cs="Arial"/>
          <w:sz w:val="18"/>
          <w:szCs w:val="20"/>
        </w:rPr>
      </w:pPr>
    </w:p>
    <w:p w:rsidR="00274093" w:rsidRPr="00590D71" w:rsidRDefault="00274093" w:rsidP="00345376">
      <w:pPr>
        <w:pStyle w:val="Prrafodelista"/>
        <w:numPr>
          <w:ilvl w:val="0"/>
          <w:numId w:val="73"/>
        </w:numPr>
        <w:jc w:val="both"/>
        <w:rPr>
          <w:rFonts w:ascii="Segoe UI Symbol" w:hAnsi="Segoe UI Symbol" w:cs="Arial"/>
          <w:b/>
          <w:sz w:val="18"/>
          <w:szCs w:val="20"/>
        </w:rPr>
      </w:pPr>
      <w:r w:rsidRPr="00590D71">
        <w:rPr>
          <w:rFonts w:ascii="Segoe UI Symbol" w:hAnsi="Segoe UI Symbol" w:cs="Arial"/>
          <w:sz w:val="18"/>
          <w:szCs w:val="20"/>
        </w:rPr>
        <w:t>Aviso de alta de las personas con discapacidad al régimen obligatorio del IMSS (Documento que deberá ser legible).</w:t>
      </w:r>
    </w:p>
    <w:p w:rsidR="00274093" w:rsidRPr="00590D71" w:rsidRDefault="00274093" w:rsidP="00274093">
      <w:pPr>
        <w:ind w:left="792"/>
        <w:jc w:val="both"/>
        <w:rPr>
          <w:rFonts w:ascii="Segoe UI Symbol" w:hAnsi="Segoe UI Symbol" w:cs="Arial"/>
          <w:b/>
          <w:sz w:val="18"/>
          <w:szCs w:val="20"/>
        </w:rPr>
      </w:pPr>
    </w:p>
    <w:p w:rsidR="00274093" w:rsidRPr="00590D71" w:rsidRDefault="00274093" w:rsidP="00345376">
      <w:pPr>
        <w:pStyle w:val="Prrafodelista"/>
        <w:numPr>
          <w:ilvl w:val="0"/>
          <w:numId w:val="73"/>
        </w:numPr>
        <w:jc w:val="both"/>
        <w:rPr>
          <w:rFonts w:ascii="Segoe UI Symbol" w:hAnsi="Segoe UI Symbol" w:cs="Arial"/>
          <w:b/>
          <w:sz w:val="18"/>
          <w:szCs w:val="20"/>
        </w:rPr>
      </w:pPr>
      <w:r w:rsidRPr="00590D71">
        <w:rPr>
          <w:rFonts w:ascii="Segoe UI Symbol" w:hAnsi="Segoe UI Symbol"/>
          <w:sz w:val="18"/>
          <w:szCs w:val="20"/>
        </w:rPr>
        <w:t>Constancia</w:t>
      </w:r>
      <w:r w:rsidRPr="00590D71">
        <w:rPr>
          <w:rFonts w:ascii="Segoe UI Symbol" w:hAnsi="Segoe UI Symbol" w:cs="Arial"/>
          <w:sz w:val="18"/>
          <w:szCs w:val="20"/>
        </w:rPr>
        <w:t xml:space="preserve"> que acredita que dichos trabajadores son personas con discapacidad en términos de lo previsto por la </w:t>
      </w:r>
      <w:r w:rsidRPr="00590D71">
        <w:rPr>
          <w:rFonts w:ascii="Segoe UI Symbol" w:hAnsi="Segoe UI Symbol" w:cs="Arial"/>
          <w:color w:val="00B050"/>
          <w:sz w:val="18"/>
          <w:szCs w:val="20"/>
        </w:rPr>
        <w:t>fracción IX del artículo 2 de la Ley General de las Personas con Discapacidad</w:t>
      </w:r>
      <w:r w:rsidRPr="00590D71">
        <w:rPr>
          <w:rFonts w:ascii="Segoe UI Symbol" w:hAnsi="Segoe UI Symbol" w:cs="Arial"/>
          <w:b/>
          <w:color w:val="E36C0A"/>
          <w:sz w:val="18"/>
          <w:szCs w:val="20"/>
        </w:rPr>
        <w:t>.</w:t>
      </w:r>
    </w:p>
    <w:p w:rsidR="00274093" w:rsidRPr="00590D71" w:rsidRDefault="00274093" w:rsidP="00274093">
      <w:pPr>
        <w:pStyle w:val="Prrafodelista"/>
        <w:tabs>
          <w:tab w:val="left" w:pos="3143"/>
        </w:tabs>
        <w:rPr>
          <w:rFonts w:ascii="Segoe UI Symbol" w:hAnsi="Segoe UI Symbol" w:cs="Arial"/>
          <w:b/>
          <w:sz w:val="18"/>
          <w:szCs w:val="20"/>
        </w:rPr>
      </w:pPr>
      <w:r w:rsidRPr="00590D71">
        <w:rPr>
          <w:rFonts w:ascii="Segoe UI Symbol" w:hAnsi="Segoe UI Symbol" w:cs="Arial"/>
          <w:b/>
          <w:sz w:val="18"/>
          <w:szCs w:val="20"/>
        </w:rPr>
        <w:tab/>
      </w:r>
    </w:p>
    <w:p w:rsidR="00274093" w:rsidRPr="00590D71" w:rsidRDefault="00274093" w:rsidP="00345376">
      <w:pPr>
        <w:pStyle w:val="Prrafodelista"/>
        <w:numPr>
          <w:ilvl w:val="0"/>
          <w:numId w:val="73"/>
        </w:numPr>
        <w:jc w:val="both"/>
        <w:rPr>
          <w:rFonts w:ascii="Segoe UI Symbol" w:hAnsi="Segoe UI Symbol" w:cs="Arial"/>
          <w:sz w:val="18"/>
          <w:szCs w:val="20"/>
        </w:rPr>
      </w:pPr>
      <w:r w:rsidRPr="00590D71">
        <w:rPr>
          <w:rFonts w:ascii="Segoe UI Symbol" w:hAnsi="Segoe UI Symbol" w:cs="Arial"/>
          <w:sz w:val="18"/>
          <w:szCs w:val="20"/>
        </w:rPr>
        <w:t>Propuesta de Cédula de Determinación de Cuotas, Aportaciones y Amortizaciones del Seguro Social del bimestre previo al acto de presentación y apertura de proposiciones del presente ejercicio fiscal.</w:t>
      </w:r>
    </w:p>
    <w:p w:rsidR="00274093" w:rsidRPr="00590D71" w:rsidRDefault="00274093" w:rsidP="00274093">
      <w:pPr>
        <w:jc w:val="both"/>
        <w:rPr>
          <w:rFonts w:ascii="Segoe UI Symbol" w:hAnsi="Segoe UI Symbol" w:cs="Arial"/>
          <w:sz w:val="18"/>
          <w:szCs w:val="20"/>
        </w:rPr>
      </w:pPr>
    </w:p>
    <w:p w:rsidR="00274093" w:rsidRPr="00590D71" w:rsidRDefault="00274093" w:rsidP="00274093">
      <w:pPr>
        <w:jc w:val="center"/>
        <w:rPr>
          <w:rFonts w:ascii="Segoe UI Symbol" w:hAnsi="Segoe UI Symbol" w:cs="Arial"/>
          <w:b/>
          <w:color w:val="E36C0A"/>
          <w:sz w:val="18"/>
          <w:szCs w:val="20"/>
        </w:rPr>
      </w:pPr>
      <w:r w:rsidRPr="00590D71">
        <w:rPr>
          <w:rFonts w:ascii="Segoe UI Symbol" w:hAnsi="Segoe UI Symbol" w:cs="Arial"/>
          <w:b/>
          <w:color w:val="E36C0A"/>
          <w:sz w:val="18"/>
          <w:szCs w:val="20"/>
        </w:rPr>
        <w:t>PERSONA MORAL</w:t>
      </w:r>
    </w:p>
    <w:p w:rsidR="00274093" w:rsidRPr="00590D71" w:rsidRDefault="00274093" w:rsidP="00274093">
      <w:pPr>
        <w:jc w:val="both"/>
        <w:rPr>
          <w:rFonts w:ascii="Segoe UI Symbol" w:hAnsi="Segoe UI Symbol" w:cs="Arial"/>
          <w:sz w:val="18"/>
          <w:szCs w:val="20"/>
        </w:rPr>
      </w:pPr>
      <w:r w:rsidRPr="00590D71">
        <w:rPr>
          <w:rFonts w:ascii="Segoe UI Symbol" w:hAnsi="Segoe UI Symbol" w:cs="Arial"/>
          <w:sz w:val="18"/>
          <w:szCs w:val="20"/>
        </w:rPr>
        <w:t xml:space="preserve">En mi carácter de representante legal o apoderado legal de la empresa </w:t>
      </w:r>
      <w:r w:rsidRPr="00590D71">
        <w:rPr>
          <w:rFonts w:ascii="Segoe UI Symbol" w:hAnsi="Segoe UI Symbol" w:cs="Arial"/>
          <w:b/>
          <w:color w:val="0070C0"/>
          <w:sz w:val="18"/>
          <w:szCs w:val="20"/>
          <w:u w:val="single"/>
        </w:rPr>
        <w:t>(nombre o razón social),</w:t>
      </w:r>
      <w:r w:rsidRPr="00590D71">
        <w:rPr>
          <w:rFonts w:ascii="Segoe UI Symbol" w:hAnsi="Segoe UI Symbol" w:cs="Arial"/>
          <w:sz w:val="18"/>
          <w:szCs w:val="20"/>
        </w:rPr>
        <w:t xml:space="preserve"> declaro </w:t>
      </w:r>
      <w:r w:rsidRPr="00590D71">
        <w:rPr>
          <w:rFonts w:ascii="Segoe UI Symbol" w:hAnsi="Segoe UI Symbol" w:cs="Arial"/>
          <w:b/>
          <w:sz w:val="18"/>
          <w:szCs w:val="20"/>
        </w:rPr>
        <w:t xml:space="preserve">bajo protesta de decir verdad </w:t>
      </w:r>
      <w:r w:rsidRPr="00590D71">
        <w:rPr>
          <w:rFonts w:ascii="Segoe UI Symbol" w:hAnsi="Segoe UI Symbol" w:cs="Arial"/>
          <w:sz w:val="18"/>
          <w:szCs w:val="20"/>
        </w:rPr>
        <w:t>que mi representada cuenta en su plantilla de personal con un mínimo del 5% de empleados con discapacidad, con una antigüedad mayor de seis meses en el régimen obligatorio del Instituto Mexicano del Seguro Social.</w:t>
      </w:r>
      <w:r w:rsidRPr="00590D71">
        <w:rPr>
          <w:rFonts w:ascii="Segoe UI Symbol" w:hAnsi="Segoe UI Symbol" w:cs="Arial"/>
          <w:b/>
          <w:sz w:val="18"/>
          <w:szCs w:val="20"/>
        </w:rPr>
        <w:t xml:space="preserve"> </w:t>
      </w:r>
      <w:r w:rsidRPr="00590D71">
        <w:rPr>
          <w:rFonts w:ascii="Segoe UI Symbol" w:hAnsi="Segoe UI Symbol" w:cs="Arial"/>
          <w:sz w:val="18"/>
          <w:szCs w:val="20"/>
        </w:rPr>
        <w:t>Antigüedad que compruebo con digital de los siguientes documentos, los cuales adjunto al presente escrito.</w:t>
      </w:r>
    </w:p>
    <w:p w:rsidR="00274093" w:rsidRPr="00590D71" w:rsidRDefault="00274093" w:rsidP="00274093">
      <w:pPr>
        <w:jc w:val="both"/>
        <w:rPr>
          <w:rFonts w:ascii="Segoe UI Symbol" w:hAnsi="Segoe UI Symbol" w:cs="Arial"/>
          <w:sz w:val="18"/>
          <w:szCs w:val="20"/>
        </w:rPr>
      </w:pPr>
    </w:p>
    <w:p w:rsidR="00274093" w:rsidRPr="00590D71" w:rsidRDefault="00274093" w:rsidP="00345376">
      <w:pPr>
        <w:pStyle w:val="Prrafodelista"/>
        <w:numPr>
          <w:ilvl w:val="0"/>
          <w:numId w:val="73"/>
        </w:numPr>
        <w:jc w:val="both"/>
        <w:rPr>
          <w:rFonts w:ascii="Segoe UI Symbol" w:hAnsi="Segoe UI Symbol" w:cs="Arial"/>
          <w:b/>
          <w:sz w:val="18"/>
          <w:szCs w:val="20"/>
        </w:rPr>
      </w:pPr>
      <w:r w:rsidRPr="00590D71">
        <w:rPr>
          <w:rFonts w:ascii="Segoe UI Symbol" w:hAnsi="Segoe UI Symbol" w:cs="Arial"/>
          <w:sz w:val="18"/>
          <w:szCs w:val="20"/>
        </w:rPr>
        <w:t>Aviso de alta de las personas con discapacidad al régimen obligatorio del IMSS (Documento que deberá ser legible).</w:t>
      </w:r>
    </w:p>
    <w:p w:rsidR="00274093" w:rsidRPr="00590D71" w:rsidRDefault="00274093" w:rsidP="00274093">
      <w:pPr>
        <w:ind w:left="792"/>
        <w:jc w:val="both"/>
        <w:rPr>
          <w:rFonts w:ascii="Segoe UI Symbol" w:hAnsi="Segoe UI Symbol" w:cs="Arial"/>
          <w:b/>
          <w:sz w:val="18"/>
          <w:szCs w:val="20"/>
        </w:rPr>
      </w:pPr>
    </w:p>
    <w:p w:rsidR="00274093" w:rsidRPr="00590D71" w:rsidRDefault="00274093" w:rsidP="00345376">
      <w:pPr>
        <w:pStyle w:val="Prrafodelista"/>
        <w:numPr>
          <w:ilvl w:val="0"/>
          <w:numId w:val="73"/>
        </w:numPr>
        <w:jc w:val="both"/>
        <w:rPr>
          <w:rFonts w:ascii="Segoe UI Symbol" w:hAnsi="Segoe UI Symbol" w:cs="Arial"/>
          <w:b/>
          <w:sz w:val="18"/>
          <w:szCs w:val="20"/>
        </w:rPr>
      </w:pPr>
      <w:r w:rsidRPr="00590D71">
        <w:rPr>
          <w:rFonts w:ascii="Segoe UI Symbol" w:hAnsi="Segoe UI Symbol"/>
          <w:sz w:val="18"/>
          <w:szCs w:val="20"/>
        </w:rPr>
        <w:t>Constancia</w:t>
      </w:r>
      <w:r w:rsidRPr="00590D71">
        <w:rPr>
          <w:rFonts w:ascii="Segoe UI Symbol" w:hAnsi="Segoe UI Symbol" w:cs="Arial"/>
          <w:sz w:val="18"/>
          <w:szCs w:val="20"/>
        </w:rPr>
        <w:t xml:space="preserve"> que acredita que dichos trabajadores son personas con discapacidad en términos de lo previsto por la </w:t>
      </w:r>
      <w:r w:rsidRPr="00590D71">
        <w:rPr>
          <w:rFonts w:ascii="Segoe UI Symbol" w:hAnsi="Segoe UI Symbol" w:cs="Arial"/>
          <w:color w:val="00B050"/>
          <w:sz w:val="18"/>
          <w:szCs w:val="20"/>
        </w:rPr>
        <w:t>fracción IX del artículo 2 de la Ley General de las Personas con Discapacidad</w:t>
      </w:r>
      <w:r w:rsidRPr="00590D71">
        <w:rPr>
          <w:rFonts w:ascii="Segoe UI Symbol" w:hAnsi="Segoe UI Symbol" w:cs="Arial"/>
          <w:b/>
          <w:color w:val="E36C0A"/>
          <w:sz w:val="18"/>
          <w:szCs w:val="20"/>
        </w:rPr>
        <w:t>.</w:t>
      </w:r>
    </w:p>
    <w:p w:rsidR="00274093" w:rsidRPr="00590D71" w:rsidRDefault="00274093" w:rsidP="00274093">
      <w:pPr>
        <w:pStyle w:val="Prrafodelista"/>
        <w:tabs>
          <w:tab w:val="left" w:pos="3143"/>
        </w:tabs>
        <w:rPr>
          <w:rFonts w:ascii="Segoe UI Symbol" w:hAnsi="Segoe UI Symbol" w:cs="Arial"/>
          <w:b/>
          <w:sz w:val="18"/>
          <w:szCs w:val="20"/>
        </w:rPr>
      </w:pPr>
      <w:r w:rsidRPr="00590D71">
        <w:rPr>
          <w:rFonts w:ascii="Segoe UI Symbol" w:hAnsi="Segoe UI Symbol" w:cs="Arial"/>
          <w:b/>
          <w:sz w:val="18"/>
          <w:szCs w:val="20"/>
        </w:rPr>
        <w:tab/>
      </w:r>
    </w:p>
    <w:p w:rsidR="00274093" w:rsidRPr="00590D71" w:rsidRDefault="00274093" w:rsidP="00345376">
      <w:pPr>
        <w:pStyle w:val="Prrafodelista"/>
        <w:numPr>
          <w:ilvl w:val="0"/>
          <w:numId w:val="73"/>
        </w:numPr>
        <w:jc w:val="both"/>
        <w:rPr>
          <w:rFonts w:ascii="Segoe UI Symbol" w:hAnsi="Segoe UI Symbol" w:cs="Arial"/>
          <w:sz w:val="18"/>
          <w:szCs w:val="20"/>
        </w:rPr>
      </w:pPr>
      <w:r w:rsidRPr="00590D71">
        <w:rPr>
          <w:rFonts w:ascii="Segoe UI Symbol" w:hAnsi="Segoe UI Symbol" w:cs="Arial"/>
          <w:sz w:val="18"/>
          <w:szCs w:val="20"/>
        </w:rPr>
        <w:t>Propuesta de Cédula de Determinación de Cuotas, Aportaciones y Amortizaciones del Seguro Social del bimestre previo al acto de presentación y apertura de proposiciones del presente ejercicio fiscal.</w:t>
      </w:r>
    </w:p>
    <w:p w:rsidR="00274093" w:rsidRPr="00590D71" w:rsidRDefault="00274093" w:rsidP="00274093">
      <w:pPr>
        <w:jc w:val="both"/>
        <w:rPr>
          <w:rFonts w:ascii="Segoe UI Symbol" w:hAnsi="Segoe UI Symbol" w:cs="Arial"/>
          <w:sz w:val="18"/>
          <w:szCs w:val="20"/>
        </w:rPr>
      </w:pP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ATENTAMENTE</w:t>
      </w:r>
    </w:p>
    <w:p w:rsidR="00274093" w:rsidRPr="00590D71" w:rsidRDefault="00274093" w:rsidP="00274093">
      <w:pPr>
        <w:autoSpaceDE w:val="0"/>
        <w:autoSpaceDN w:val="0"/>
        <w:adjustRightInd w:val="0"/>
        <w:jc w:val="center"/>
        <w:rPr>
          <w:rFonts w:ascii="Segoe UI Symbol" w:hAnsi="Segoe UI Symbol" w:cs="Arial"/>
          <w:b/>
          <w:bCs/>
          <w:sz w:val="18"/>
          <w:szCs w:val="20"/>
        </w:rPr>
      </w:pPr>
    </w:p>
    <w:p w:rsidR="00274093" w:rsidRPr="00590D71" w:rsidRDefault="00274093" w:rsidP="00274093">
      <w:pPr>
        <w:autoSpaceDE w:val="0"/>
        <w:autoSpaceDN w:val="0"/>
        <w:adjustRightInd w:val="0"/>
        <w:jc w:val="center"/>
        <w:rPr>
          <w:rFonts w:ascii="Segoe UI Symbol" w:hAnsi="Segoe UI Symbol" w:cs="Arial"/>
          <w:b/>
          <w:bCs/>
          <w:sz w:val="18"/>
          <w:szCs w:val="20"/>
        </w:rPr>
      </w:pP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___________________________________</w:t>
      </w: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(Nombre y firma)</w:t>
      </w: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REPRESENTANTE LEGAL</w:t>
      </w:r>
    </w:p>
    <w:p w:rsidR="00274093"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NOMBRE DE LA EMPRESA</w:t>
      </w:r>
    </w:p>
    <w:p w:rsidR="00274093" w:rsidRPr="00590D71" w:rsidRDefault="00274093" w:rsidP="00274093">
      <w:pPr>
        <w:tabs>
          <w:tab w:val="center" w:pos="4844"/>
          <w:tab w:val="center" w:pos="6210"/>
        </w:tabs>
        <w:autoSpaceDE w:val="0"/>
        <w:autoSpaceDN w:val="0"/>
        <w:adjustRightInd w:val="0"/>
        <w:jc w:val="center"/>
        <w:rPr>
          <w:rFonts w:ascii="Segoe UI Symbol" w:hAnsi="Segoe UI Symbol" w:cs="Arial"/>
          <w:b/>
          <w:bCs/>
          <w:color w:val="FF0000"/>
          <w:sz w:val="18"/>
          <w:szCs w:val="20"/>
        </w:rPr>
      </w:pPr>
      <w:r w:rsidRPr="00590D71">
        <w:rPr>
          <w:rFonts w:ascii="Segoe UI Symbol" w:hAnsi="Segoe UI Symbol"/>
          <w:bCs/>
          <w:color w:val="E36C0A"/>
          <w:sz w:val="18"/>
          <w:szCs w:val="20"/>
        </w:rPr>
        <w:t xml:space="preserve">(EL PRESENTE FORMATO DEBERÁ DE PRESENTARSE POR CADA </w:t>
      </w:r>
      <w:r w:rsidRPr="00590D71">
        <w:rPr>
          <w:rFonts w:ascii="Segoe UI Symbol" w:hAnsi="Segoe UI Symbol" w:cs="Arial"/>
          <w:bCs/>
          <w:color w:val="E36C0A"/>
          <w:sz w:val="18"/>
          <w:szCs w:val="20"/>
        </w:rPr>
        <w:t>PERSONA FÍSICA Y/O MORAL QUE PARTICIPEN EN LA PRESENTACIÓN DE LA PROPUESTA EN CONJUNTO, DE SER APLICABLE AL CASO)</w:t>
      </w:r>
      <w:r w:rsidRPr="00590D71">
        <w:rPr>
          <w:rFonts w:ascii="Segoe UI Symbol" w:hAnsi="Segoe UI Symbol"/>
          <w:sz w:val="18"/>
          <w:szCs w:val="20"/>
        </w:rPr>
        <w:br w:type="page"/>
      </w:r>
      <w:bookmarkStart w:id="47" w:name="ANEXO11"/>
      <w:r w:rsidR="00F520A0" w:rsidRPr="00590D71">
        <w:rPr>
          <w:rFonts w:ascii="Segoe UI Symbol" w:hAnsi="Segoe UI Symbol" w:cs="Arial"/>
          <w:b/>
          <w:bCs/>
          <w:color w:val="FF0000"/>
          <w:sz w:val="18"/>
          <w:szCs w:val="20"/>
        </w:rPr>
        <w:lastRenderedPageBreak/>
        <w:t>ANEXO 1</w:t>
      </w:r>
      <w:bookmarkEnd w:id="47"/>
      <w:r w:rsidR="00F520A0" w:rsidRPr="00590D71">
        <w:rPr>
          <w:rFonts w:ascii="Segoe UI Symbol" w:hAnsi="Segoe UI Symbol" w:cs="Arial"/>
          <w:b/>
          <w:bCs/>
          <w:color w:val="FF0000"/>
          <w:sz w:val="18"/>
          <w:szCs w:val="20"/>
        </w:rPr>
        <w:t>4</w:t>
      </w:r>
    </w:p>
    <w:p w:rsidR="00274093" w:rsidRPr="00590D71" w:rsidRDefault="00F520A0" w:rsidP="00274093">
      <w:pPr>
        <w:jc w:val="center"/>
        <w:rPr>
          <w:rFonts w:ascii="Segoe UI Symbol" w:hAnsi="Segoe UI Symbol" w:cs="Arial"/>
          <w:b/>
          <w:color w:val="FF0000"/>
          <w:sz w:val="18"/>
          <w:szCs w:val="20"/>
        </w:rPr>
      </w:pPr>
      <w:r w:rsidRPr="00590D71">
        <w:rPr>
          <w:rFonts w:ascii="Segoe UI Symbol" w:hAnsi="Segoe UI Symbol" w:cs="Arial"/>
          <w:color w:val="FF0000"/>
          <w:sz w:val="18"/>
          <w:szCs w:val="20"/>
        </w:rPr>
        <w:t xml:space="preserve">“FORMATO PARA GARANTIZAR EL </w:t>
      </w:r>
      <w:r w:rsidRPr="00590D71">
        <w:rPr>
          <w:rFonts w:ascii="Segoe UI Symbol" w:hAnsi="Segoe UI Symbol" w:cs="Arial"/>
          <w:b/>
          <w:bCs/>
          <w:color w:val="FF0000"/>
          <w:sz w:val="18"/>
          <w:szCs w:val="20"/>
          <w:u w:val="single"/>
        </w:rPr>
        <w:t>CUMPLIMIENTO</w:t>
      </w:r>
      <w:r w:rsidRPr="00590D71">
        <w:rPr>
          <w:rFonts w:ascii="Segoe UI Symbol" w:hAnsi="Segoe UI Symbol" w:cs="Arial"/>
          <w:color w:val="FF0000"/>
          <w:sz w:val="18"/>
          <w:szCs w:val="20"/>
        </w:rPr>
        <w:t xml:space="preserve"> DEL CONTRATO EN CASO DE PÓLIZA DE FIANZA”</w:t>
      </w:r>
    </w:p>
    <w:p w:rsidR="00274093" w:rsidRPr="00590D71" w:rsidRDefault="00F520A0" w:rsidP="00274093">
      <w:pPr>
        <w:pStyle w:val="Textoindependiente"/>
        <w:jc w:val="center"/>
        <w:rPr>
          <w:rFonts w:ascii="Segoe UI Symbol" w:hAnsi="Segoe UI Symbol"/>
          <w:b/>
          <w:sz w:val="18"/>
          <w:szCs w:val="20"/>
        </w:rPr>
      </w:pPr>
      <w:r w:rsidRPr="00590D71">
        <w:rPr>
          <w:rFonts w:ascii="Segoe UI Symbol" w:hAnsi="Segoe UI Symbol"/>
          <w:b/>
          <w:sz w:val="18"/>
          <w:szCs w:val="20"/>
        </w:rPr>
        <w:t>--------------------------------------------INICIA EL TEXTO--------------------------------------------</w:t>
      </w:r>
    </w:p>
    <w:p w:rsidR="00274093" w:rsidRPr="00590D71" w:rsidRDefault="00F520A0" w:rsidP="00274093">
      <w:pPr>
        <w:pStyle w:val="Textoindependiente"/>
        <w:rPr>
          <w:rFonts w:ascii="Segoe UI Symbol" w:hAnsi="Segoe UI Symbol"/>
          <w:sz w:val="18"/>
          <w:szCs w:val="20"/>
        </w:rPr>
      </w:pPr>
      <w:r w:rsidRPr="00590D71">
        <w:rPr>
          <w:rFonts w:ascii="Segoe UI Symbol" w:hAnsi="Segoe UI Symbol"/>
          <w:sz w:val="18"/>
          <w:szCs w:val="20"/>
        </w:rPr>
        <w:t xml:space="preserve">LA PRESENTE PÓLIZA DE FIANZA SE EXPIDE POR EL </w:t>
      </w:r>
      <w:r w:rsidRPr="00590D71">
        <w:rPr>
          <w:rFonts w:ascii="Segoe UI Symbol" w:hAnsi="Segoe UI Symbol"/>
          <w:b/>
          <w:color w:val="0070C0"/>
          <w:sz w:val="18"/>
          <w:szCs w:val="20"/>
        </w:rPr>
        <w:t>10%</w:t>
      </w:r>
      <w:r w:rsidRPr="00590D71">
        <w:rPr>
          <w:rFonts w:ascii="Segoe UI Symbol" w:hAnsi="Segoe UI Symbol"/>
          <w:sz w:val="18"/>
          <w:szCs w:val="20"/>
        </w:rPr>
        <w:t xml:space="preserve"> DEL IMPORTE TOTAL DEL CONTRATO ANTES DE IVA, EQUIVALENTE A </w:t>
      </w:r>
      <w:r w:rsidRPr="00590D71">
        <w:rPr>
          <w:rFonts w:ascii="Segoe UI Symbol" w:hAnsi="Segoe UI Symbol"/>
          <w:b/>
          <w:color w:val="0070C0"/>
          <w:sz w:val="18"/>
          <w:szCs w:val="20"/>
        </w:rPr>
        <w:t>$(NÚMERO Y LETRA)___</w:t>
      </w:r>
      <w:r w:rsidRPr="00590D71">
        <w:rPr>
          <w:rFonts w:ascii="Segoe UI Symbol" w:hAnsi="Segoe UI Symbol"/>
          <w:sz w:val="18"/>
          <w:szCs w:val="20"/>
        </w:rPr>
        <w:t xml:space="preserve"> SIN INCLUIR EL IVA.</w:t>
      </w:r>
    </w:p>
    <w:p w:rsidR="00274093" w:rsidRPr="00590D71" w:rsidRDefault="00F520A0" w:rsidP="00274093">
      <w:pPr>
        <w:pStyle w:val="Textoindependiente"/>
        <w:rPr>
          <w:rFonts w:ascii="Segoe UI Symbol" w:hAnsi="Segoe UI Symbol"/>
          <w:b/>
          <w:color w:val="FF0000"/>
          <w:sz w:val="18"/>
          <w:szCs w:val="20"/>
        </w:rPr>
      </w:pPr>
      <w:r w:rsidRPr="00590D71">
        <w:rPr>
          <w:rFonts w:ascii="Segoe UI Symbol" w:hAnsi="Segoe UI Symbol"/>
          <w:sz w:val="18"/>
          <w:szCs w:val="20"/>
        </w:rPr>
        <w:t xml:space="preserve">PARA GARANTIZAR EL </w:t>
      </w:r>
      <w:r w:rsidRPr="00590D71">
        <w:rPr>
          <w:rFonts w:ascii="Segoe UI Symbol" w:hAnsi="Segoe UI Symbol"/>
          <w:b/>
          <w:bCs/>
          <w:sz w:val="18"/>
          <w:szCs w:val="20"/>
          <w:u w:val="single"/>
        </w:rPr>
        <w:t>CUMPLIMIENTO</w:t>
      </w:r>
      <w:r w:rsidRPr="00590D71">
        <w:rPr>
          <w:rFonts w:ascii="Segoe UI Symbol" w:hAnsi="Segoe UI Symbol"/>
          <w:sz w:val="18"/>
          <w:szCs w:val="20"/>
        </w:rPr>
        <w:t xml:space="preserve"> DE TODAS Y CADA UNA DE LAS OBLIGACIONES A SU CARGO, ATENDIENDO A TODAS LAS ESTIPULACIONES CONTENIDAS Y DERIVADAS DEL CONTRATO DE SERVICIO DE </w:t>
      </w:r>
      <w:r w:rsidRPr="00590D71">
        <w:rPr>
          <w:rFonts w:ascii="Segoe UI Symbol" w:hAnsi="Segoe UI Symbol"/>
          <w:color w:val="0070C0"/>
          <w:sz w:val="18"/>
          <w:szCs w:val="20"/>
        </w:rPr>
        <w:t>“_______________________”</w:t>
      </w:r>
      <w:r w:rsidRPr="00590D71">
        <w:rPr>
          <w:rFonts w:ascii="Segoe UI Symbol" w:hAnsi="Segoe UI Symbol"/>
          <w:sz w:val="18"/>
          <w:szCs w:val="20"/>
        </w:rPr>
        <w:t xml:space="preserve">, DERIVADO DE  LA CONVOCATORIA DE </w:t>
      </w:r>
      <w:r w:rsidRPr="00590D71">
        <w:rPr>
          <w:rFonts w:ascii="Segoe UI Symbol" w:hAnsi="Segoe UI Symbol"/>
          <w:b/>
          <w:sz w:val="18"/>
          <w:szCs w:val="20"/>
        </w:rPr>
        <w:t>LICITACIÓN PÚBLICA NACIONAL MIXTA</w:t>
      </w:r>
      <w:r w:rsidRPr="00590D71">
        <w:rPr>
          <w:rFonts w:ascii="Segoe UI Symbol" w:hAnsi="Segoe UI Symbol"/>
          <w:sz w:val="18"/>
          <w:szCs w:val="20"/>
        </w:rPr>
        <w:t xml:space="preserve"> NÚMERO </w:t>
      </w:r>
      <w:r w:rsidRPr="00590D71">
        <w:rPr>
          <w:rFonts w:ascii="Segoe UI Symbol" w:hAnsi="Segoe UI Symbol"/>
          <w:b/>
          <w:color w:val="FF0000"/>
          <w:sz w:val="18"/>
          <w:szCs w:val="20"/>
          <w:lang w:val="it-IT"/>
        </w:rPr>
        <w:t>____________________</w:t>
      </w:r>
      <w:r w:rsidRPr="00590D71">
        <w:rPr>
          <w:rFonts w:ascii="Segoe UI Symbol" w:hAnsi="Segoe UI Symbol"/>
          <w:color w:val="0070C0"/>
          <w:sz w:val="18"/>
          <w:szCs w:val="20"/>
        </w:rPr>
        <w:t>,(NOMBRE O DENOMINACIÓN DEL PROVEEDOR)</w:t>
      </w:r>
      <w:r w:rsidRPr="00590D71">
        <w:rPr>
          <w:rFonts w:ascii="Segoe UI Symbol" w:hAnsi="Segoe UI Symbol"/>
          <w:sz w:val="18"/>
          <w:szCs w:val="20"/>
        </w:rPr>
        <w:t xml:space="preserve"> CONSTITUYE FIANZA EN FAVOR DEL </w:t>
      </w:r>
      <w:r w:rsidRPr="00590D71">
        <w:rPr>
          <w:rFonts w:ascii="Segoe UI Symbol" w:hAnsi="Segoe UI Symbol"/>
          <w:b/>
          <w:sz w:val="18"/>
          <w:szCs w:val="20"/>
        </w:rPr>
        <w:t>CENTRO DE ENSEÑANZA TÉCNICA INDUSTRIAL</w:t>
      </w:r>
      <w:r w:rsidRPr="00590D71">
        <w:rPr>
          <w:rFonts w:ascii="Segoe UI Symbol" w:hAnsi="Segoe UI Symbol"/>
          <w:sz w:val="18"/>
          <w:szCs w:val="20"/>
        </w:rPr>
        <w:t xml:space="preserve">, RESPECTO DEL CONTRATO NÚMERO </w:t>
      </w:r>
      <w:r w:rsidRPr="00590D71">
        <w:rPr>
          <w:rFonts w:ascii="Segoe UI Symbol" w:hAnsi="Segoe UI Symbol"/>
          <w:color w:val="0070C0"/>
          <w:sz w:val="18"/>
          <w:szCs w:val="20"/>
        </w:rPr>
        <w:t>(NÚMERO DEL CONTRATO),</w:t>
      </w:r>
      <w:r w:rsidRPr="00590D71">
        <w:rPr>
          <w:rFonts w:ascii="Segoe UI Symbol" w:hAnsi="Segoe UI Symbol"/>
          <w:sz w:val="18"/>
          <w:szCs w:val="20"/>
        </w:rPr>
        <w:t xml:space="preserve"> DE FECHA </w:t>
      </w:r>
      <w:r w:rsidRPr="00590D71">
        <w:rPr>
          <w:rFonts w:ascii="Segoe UI Symbol" w:hAnsi="Segoe UI Symbol"/>
          <w:color w:val="0070C0"/>
          <w:sz w:val="18"/>
          <w:szCs w:val="20"/>
        </w:rPr>
        <w:t>(DÍA, MES Y AÑO DE LA FECHA DE FIRMA DEL CONTRATO)</w:t>
      </w:r>
      <w:r w:rsidRPr="00590D71">
        <w:rPr>
          <w:rFonts w:ascii="Segoe UI Symbol" w:hAnsi="Segoe UI Symbol"/>
          <w:sz w:val="18"/>
          <w:szCs w:val="20"/>
        </w:rPr>
        <w:t xml:space="preserve">, CELEBRADO CON LA </w:t>
      </w:r>
      <w:r w:rsidRPr="00590D71">
        <w:rPr>
          <w:rFonts w:ascii="Segoe UI Symbol" w:hAnsi="Segoe UI Symbol"/>
          <w:b/>
          <w:sz w:val="18"/>
          <w:szCs w:val="20"/>
        </w:rPr>
        <w:t>CENTRO DE ENSEÑANZA TÉCNICA INDUSTRIAL</w:t>
      </w:r>
      <w:r w:rsidRPr="00590D71">
        <w:rPr>
          <w:rFonts w:ascii="Segoe UI Symbol" w:hAnsi="Segoe UI Symbol"/>
          <w:sz w:val="18"/>
          <w:szCs w:val="20"/>
        </w:rPr>
        <w:t xml:space="preserve">, POR UN IMPORTE TOTAL DE </w:t>
      </w:r>
      <w:r w:rsidRPr="00590D71">
        <w:rPr>
          <w:rFonts w:ascii="Segoe UI Symbol" w:hAnsi="Segoe UI Symbol"/>
          <w:color w:val="0070C0"/>
          <w:sz w:val="18"/>
          <w:szCs w:val="20"/>
        </w:rPr>
        <w:t xml:space="preserve">(IMPORTE TOTAL DEL CONTRATO CON NÚMERO Y LETRA) </w:t>
      </w:r>
      <w:r w:rsidRPr="00590D71">
        <w:rPr>
          <w:rFonts w:ascii="Segoe UI Symbol" w:hAnsi="Segoe UI Symbol"/>
          <w:sz w:val="18"/>
          <w:szCs w:val="20"/>
        </w:rPr>
        <w:t>, SIN INCLUIR EL IMPUESTO AL VALOR AGREGADO IVA.</w:t>
      </w:r>
    </w:p>
    <w:p w:rsidR="00274093" w:rsidRPr="00590D71" w:rsidRDefault="00F520A0" w:rsidP="00274093">
      <w:pPr>
        <w:pStyle w:val="Textoindependiente"/>
        <w:rPr>
          <w:rFonts w:ascii="Segoe UI Symbol" w:hAnsi="Segoe UI Symbol"/>
          <w:sz w:val="18"/>
          <w:szCs w:val="20"/>
        </w:rPr>
      </w:pPr>
      <w:r w:rsidRPr="00590D71">
        <w:rPr>
          <w:rFonts w:ascii="Segoe UI Symbol" w:hAnsi="Segoe UI Symbol"/>
          <w:sz w:val="18"/>
          <w:szCs w:val="20"/>
        </w:rPr>
        <w:t>LA PRESENTE FIANZA SE EXPIDE Y OTORGA DE CONFORMIDAD CON LO ESTABLECIDO POR LA LEY DE ADQUISICIONES, ARRENDAMIENTOS Y SERVICIOS DEL SECTOR PÚBLICO, SU REGLAMENTO Y DEMÁS DISPOSICIONES FEDERALES APLICABLES.</w:t>
      </w:r>
    </w:p>
    <w:p w:rsidR="00274093" w:rsidRPr="00590D71" w:rsidRDefault="00F520A0" w:rsidP="00274093">
      <w:pPr>
        <w:pStyle w:val="Textoindependiente"/>
        <w:rPr>
          <w:rFonts w:ascii="Segoe UI Symbol" w:hAnsi="Segoe UI Symbol"/>
          <w:sz w:val="18"/>
          <w:szCs w:val="20"/>
        </w:rPr>
      </w:pPr>
      <w:r w:rsidRPr="00590D71">
        <w:rPr>
          <w:rFonts w:ascii="Segoe UI Symbol" w:hAnsi="Segoe UI Symbol"/>
          <w:sz w:val="18"/>
          <w:szCs w:val="20"/>
        </w:rPr>
        <w:t>ESTA PÓLIZA DE FIANZA GARANTIZA EXPRESAMENTE LO SIGUIENTE:</w:t>
      </w:r>
    </w:p>
    <w:p w:rsidR="00274093" w:rsidRPr="00590D71" w:rsidRDefault="00F520A0" w:rsidP="00345376">
      <w:pPr>
        <w:pStyle w:val="Lista2"/>
        <w:numPr>
          <w:ilvl w:val="0"/>
          <w:numId w:val="68"/>
        </w:numPr>
        <w:tabs>
          <w:tab w:val="clear" w:pos="1860"/>
          <w:tab w:val="num" w:pos="709"/>
        </w:tabs>
        <w:spacing w:after="0" w:line="240" w:lineRule="auto"/>
        <w:ind w:left="709"/>
        <w:jc w:val="both"/>
        <w:rPr>
          <w:rFonts w:ascii="Segoe UI Symbol" w:hAnsi="Segoe UI Symbol" w:cs="Arial"/>
          <w:sz w:val="18"/>
          <w:szCs w:val="20"/>
        </w:rPr>
      </w:pPr>
      <w:r w:rsidRPr="00590D71">
        <w:rPr>
          <w:rFonts w:ascii="Segoe UI Symbol" w:hAnsi="Segoe UI Symbol" w:cs="Arial"/>
          <w:sz w:val="18"/>
          <w:szCs w:val="20"/>
        </w:rPr>
        <w:t xml:space="preserve">EL CUMPLIMIENTO TOTAL DE LAS ESPECIFICACIONES TÉCNICAS, CONDICIONES, PLAZOS, CALIDAD Y EN GENERAL, DE TODAS Y CADA UNA DE LAS OBLIGACIONES A SU CARGO CONTENIDAS EN LA CONVOCATORIA DE LA </w:t>
      </w:r>
      <w:r w:rsidRPr="00590D71">
        <w:rPr>
          <w:rFonts w:ascii="Segoe UI Symbol" w:hAnsi="Segoe UI Symbol" w:cs="Arial"/>
          <w:b/>
          <w:sz w:val="18"/>
          <w:szCs w:val="20"/>
        </w:rPr>
        <w:t>LICITACIÓN PÚBLICA NACIONAL MIXTA</w:t>
      </w:r>
      <w:r w:rsidRPr="00590D71">
        <w:rPr>
          <w:rFonts w:ascii="Segoe UI Symbol" w:hAnsi="Segoe UI Symbol" w:cs="Arial"/>
          <w:sz w:val="18"/>
          <w:szCs w:val="20"/>
        </w:rPr>
        <w:t xml:space="preserve"> NÚMERO </w:t>
      </w:r>
      <w:r w:rsidRPr="00590D71">
        <w:rPr>
          <w:rFonts w:ascii="Segoe UI Symbol" w:hAnsi="Segoe UI Symbol" w:cs="Arial"/>
          <w:b/>
          <w:color w:val="FF0000"/>
          <w:sz w:val="18"/>
          <w:szCs w:val="20"/>
          <w:lang w:val="it-IT"/>
        </w:rPr>
        <w:t>______________________</w:t>
      </w:r>
      <w:r w:rsidRPr="00590D71">
        <w:rPr>
          <w:rFonts w:ascii="Segoe UI Symbol" w:hAnsi="Segoe UI Symbol" w:cs="Arial"/>
          <w:color w:val="0070C0"/>
          <w:sz w:val="18"/>
          <w:szCs w:val="20"/>
        </w:rPr>
        <w:t xml:space="preserve"> </w:t>
      </w:r>
      <w:r w:rsidRPr="00590D71">
        <w:rPr>
          <w:rFonts w:ascii="Segoe UI Symbol" w:hAnsi="Segoe UI Symbol" w:cs="Arial"/>
          <w:sz w:val="18"/>
          <w:szCs w:val="20"/>
        </w:rPr>
        <w:t xml:space="preserve">Y SUS ANEXOS, LA JUNTA DE ACLARACIONES, EL CONTRATO Y CUALQUIER OTRA RESPONSABILIDAD EN QUE INCURRA </w:t>
      </w:r>
      <w:r w:rsidRPr="00590D71">
        <w:rPr>
          <w:rFonts w:ascii="Segoe UI Symbol" w:hAnsi="Segoe UI Symbol" w:cs="Arial"/>
          <w:b/>
          <w:color w:val="0070C0"/>
          <w:sz w:val="18"/>
          <w:szCs w:val="20"/>
        </w:rPr>
        <w:t>(NOMBRE O DENOMINACIÓN DEL PROVEEDOR)</w:t>
      </w:r>
      <w:r w:rsidRPr="00590D71">
        <w:rPr>
          <w:rFonts w:ascii="Segoe UI Symbol" w:hAnsi="Segoe UI Symbol" w:cs="Arial"/>
          <w:sz w:val="18"/>
          <w:szCs w:val="20"/>
        </w:rPr>
        <w:t>; DURANTE LA VIGENCIA DEL CONTRATO.</w:t>
      </w:r>
    </w:p>
    <w:p w:rsidR="00274093" w:rsidRPr="00590D71" w:rsidRDefault="00F520A0" w:rsidP="00345376">
      <w:pPr>
        <w:pStyle w:val="Lista2"/>
        <w:numPr>
          <w:ilvl w:val="0"/>
          <w:numId w:val="68"/>
        </w:numPr>
        <w:tabs>
          <w:tab w:val="clear" w:pos="1860"/>
          <w:tab w:val="num" w:pos="709"/>
        </w:tabs>
        <w:spacing w:after="0" w:line="240" w:lineRule="auto"/>
        <w:ind w:left="709"/>
        <w:jc w:val="both"/>
        <w:rPr>
          <w:rFonts w:ascii="Segoe UI Symbol" w:hAnsi="Segoe UI Symbol" w:cs="Arial"/>
          <w:sz w:val="18"/>
          <w:szCs w:val="20"/>
        </w:rPr>
      </w:pPr>
      <w:r w:rsidRPr="00590D71">
        <w:rPr>
          <w:rFonts w:ascii="Segoe UI Symbol" w:hAnsi="Segoe UI Symbol" w:cs="Arial"/>
          <w:sz w:val="18"/>
          <w:szCs w:val="20"/>
        </w:rPr>
        <w:t xml:space="preserve">QUE GARANTIZA EL IMPORTE DE LOS ACCESORIOS GENERADOS RELATIVOS A LOS GASTOS FINANCIEROS, DE CONFORMIDAD CON EL PROCEDIMIENTO ESTABLECIDO EN EL ARTÍCULO 51 DE LA LEY DE ADQUISICIONES, EN CASO DE QUE EL CUMPLIMIENTO DEL CONTRATO NO SE EFECTÚE CONFORME AL MISMO, DE ACUERDO A LO ESTABLECIDO EN EL ARTÍCULO 51 DE LA LEY DE ADQUISICIONES, ARRENDAMIENTOS Y SERVICIOS DEL SECTOR PÚBLICO;  </w:t>
      </w:r>
    </w:p>
    <w:p w:rsidR="00274093" w:rsidRPr="00590D71" w:rsidRDefault="00274093" w:rsidP="00274093">
      <w:pPr>
        <w:ind w:left="491"/>
        <w:jc w:val="both"/>
        <w:rPr>
          <w:rFonts w:ascii="Segoe UI Symbol" w:hAnsi="Segoe UI Symbol" w:cs="Arial"/>
          <w:spacing w:val="-3"/>
          <w:sz w:val="18"/>
          <w:szCs w:val="20"/>
        </w:rPr>
      </w:pPr>
    </w:p>
    <w:p w:rsidR="00274093" w:rsidRPr="00590D71" w:rsidRDefault="00F520A0" w:rsidP="00274093">
      <w:pPr>
        <w:pStyle w:val="Textoindependiente"/>
        <w:rPr>
          <w:rFonts w:ascii="Segoe UI Symbol" w:hAnsi="Segoe UI Symbol"/>
          <w:sz w:val="18"/>
          <w:szCs w:val="20"/>
        </w:rPr>
      </w:pPr>
      <w:r w:rsidRPr="00590D71">
        <w:rPr>
          <w:rFonts w:ascii="Segoe UI Symbol" w:hAnsi="Segoe UI Symbol"/>
          <w:sz w:val="18"/>
          <w:szCs w:val="20"/>
        </w:rPr>
        <w:t xml:space="preserve">PARA LA CANCELACIÓN DE LA PRESENTE FIANZA SERÁ REQUISITO INDISPENSABLE CONTAR CON LA CONSTANCIA DE CUMPLIMIENTO TOTAL DE LAS OBLIGACIONES CONTRACTUALES QUE CONSISTE EN LA MANIFESTACIÓN EXPRESA Y POR ESCRITO DE </w:t>
      </w:r>
      <w:r w:rsidRPr="00590D71">
        <w:rPr>
          <w:rFonts w:ascii="Segoe UI Symbol" w:hAnsi="Segoe UI Symbol"/>
          <w:b/>
          <w:sz w:val="18"/>
          <w:szCs w:val="20"/>
        </w:rPr>
        <w:t>EL CETI”</w:t>
      </w:r>
      <w:r w:rsidRPr="00590D71">
        <w:rPr>
          <w:rFonts w:ascii="Segoe UI Symbol" w:hAnsi="Segoe UI Symbol"/>
          <w:sz w:val="18"/>
          <w:szCs w:val="20"/>
        </w:rPr>
        <w:t>.</w:t>
      </w:r>
    </w:p>
    <w:p w:rsidR="00274093" w:rsidRPr="00590D71" w:rsidRDefault="00F520A0" w:rsidP="00274093">
      <w:pPr>
        <w:pStyle w:val="Textoindependiente"/>
        <w:rPr>
          <w:rFonts w:ascii="Segoe UI Symbol" w:hAnsi="Segoe UI Symbol"/>
          <w:sz w:val="18"/>
          <w:szCs w:val="20"/>
        </w:rPr>
      </w:pPr>
      <w:r w:rsidRPr="00590D71">
        <w:rPr>
          <w:rFonts w:ascii="Segoe UI Symbol" w:hAnsi="Segoe UI Symbol"/>
          <w:sz w:val="18"/>
          <w:szCs w:val="20"/>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119 DE LA LEY FEDERAL DE INSTITUCIONES DE FIANZAS. </w:t>
      </w:r>
    </w:p>
    <w:p w:rsidR="00274093" w:rsidRPr="00590D71" w:rsidRDefault="00F520A0" w:rsidP="00274093">
      <w:pPr>
        <w:pStyle w:val="Textoindependiente"/>
        <w:rPr>
          <w:rFonts w:ascii="Segoe UI Symbol" w:hAnsi="Segoe UI Symbol"/>
          <w:sz w:val="18"/>
          <w:szCs w:val="20"/>
        </w:rPr>
      </w:pPr>
      <w:r w:rsidRPr="00590D71">
        <w:rPr>
          <w:rFonts w:ascii="Segoe UI Symbol" w:hAnsi="Segoe UI Symbol"/>
          <w:sz w:val="18"/>
          <w:szCs w:val="20"/>
        </w:rPr>
        <w:t>LA VIGENCIA DE LA PRESENTE GARANTÍA SERÁ A PARTIR DE LA FIRMA DEL CONTRATO Y HASTA QUE SE CUMPLA A ENTERA SATISFACCIÓN CON EL OBJETO DEL MISMO.</w:t>
      </w:r>
    </w:p>
    <w:p w:rsidR="00274093" w:rsidRPr="00590D71" w:rsidRDefault="00F520A0" w:rsidP="00274093">
      <w:pPr>
        <w:pStyle w:val="Textoindependiente"/>
        <w:rPr>
          <w:rFonts w:ascii="Segoe UI Symbol" w:hAnsi="Segoe UI Symbol"/>
          <w:sz w:val="18"/>
          <w:szCs w:val="20"/>
        </w:rPr>
      </w:pPr>
      <w:r w:rsidRPr="00590D71">
        <w:rPr>
          <w:rFonts w:ascii="Segoe UI Symbol" w:hAnsi="Segoe UI Symbol"/>
          <w:sz w:val="18"/>
          <w:szCs w:val="20"/>
        </w:rPr>
        <w:t>LA PRESENTE FIANZA SE OTORGA ATENDIENDO A TODAS LAS ESTIPULACIONES CONTENIDAS EN EL CONTRATO.</w:t>
      </w:r>
    </w:p>
    <w:p w:rsidR="00274093" w:rsidRPr="00590D71" w:rsidRDefault="00F520A0" w:rsidP="00274093">
      <w:pPr>
        <w:tabs>
          <w:tab w:val="left" w:pos="0"/>
          <w:tab w:val="left" w:pos="720"/>
        </w:tabs>
        <w:suppressAutoHyphens/>
        <w:autoSpaceDE w:val="0"/>
        <w:autoSpaceDN w:val="0"/>
        <w:adjustRightInd w:val="0"/>
        <w:ind w:right="50"/>
        <w:jc w:val="both"/>
        <w:rPr>
          <w:rFonts w:ascii="Segoe UI Symbol" w:hAnsi="Segoe UI Symbol" w:cs="Arial"/>
          <w:sz w:val="18"/>
          <w:szCs w:val="20"/>
        </w:rPr>
      </w:pPr>
      <w:r w:rsidRPr="00590D71">
        <w:rPr>
          <w:rFonts w:ascii="Segoe UI Symbol" w:hAnsi="Segoe UI Symbol" w:cs="Arial"/>
          <w:b/>
          <w:color w:val="0070C0"/>
          <w:sz w:val="18"/>
          <w:szCs w:val="20"/>
        </w:rPr>
        <w:t xml:space="preserve"> (NOMBRE DE</w:t>
      </w:r>
      <w:r w:rsidRPr="00590D71">
        <w:rPr>
          <w:rFonts w:ascii="Segoe UI Symbol" w:hAnsi="Segoe UI Symbol" w:cs="Arial"/>
          <w:b/>
          <w:sz w:val="18"/>
          <w:szCs w:val="20"/>
        </w:rPr>
        <w:t xml:space="preserve"> </w:t>
      </w:r>
      <w:r w:rsidRPr="00590D71">
        <w:rPr>
          <w:rFonts w:ascii="Segoe UI Symbol" w:hAnsi="Segoe UI Symbol" w:cs="Arial"/>
          <w:b/>
          <w:color w:val="0070C0"/>
          <w:sz w:val="18"/>
          <w:szCs w:val="20"/>
        </w:rPr>
        <w:t>LA AFIANZADORA)</w:t>
      </w:r>
      <w:r w:rsidRPr="00590D71">
        <w:rPr>
          <w:rFonts w:ascii="Segoe UI Symbol" w:hAnsi="Segoe UI Symbol" w:cs="Arial"/>
          <w:sz w:val="18"/>
          <w:szCs w:val="20"/>
        </w:rPr>
        <w:t xml:space="preserve">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rsidR="00274093" w:rsidRPr="00590D71" w:rsidRDefault="00274093" w:rsidP="00274093">
      <w:pPr>
        <w:tabs>
          <w:tab w:val="left" w:pos="0"/>
          <w:tab w:val="left" w:pos="720"/>
        </w:tabs>
        <w:suppressAutoHyphens/>
        <w:autoSpaceDE w:val="0"/>
        <w:autoSpaceDN w:val="0"/>
        <w:adjustRightInd w:val="0"/>
        <w:ind w:right="50"/>
        <w:jc w:val="both"/>
        <w:rPr>
          <w:rFonts w:ascii="Segoe UI Symbol" w:hAnsi="Segoe UI Symbol" w:cs="Arial"/>
          <w:sz w:val="18"/>
          <w:szCs w:val="20"/>
        </w:rPr>
      </w:pPr>
    </w:p>
    <w:p w:rsidR="00274093" w:rsidRPr="00590D71" w:rsidRDefault="00F520A0" w:rsidP="00274093">
      <w:pPr>
        <w:pStyle w:val="Textoindependiente"/>
        <w:rPr>
          <w:rFonts w:ascii="Segoe UI Symbol" w:hAnsi="Segoe UI Symbol"/>
          <w:sz w:val="18"/>
          <w:szCs w:val="20"/>
        </w:rPr>
      </w:pPr>
      <w:r w:rsidRPr="00590D71">
        <w:rPr>
          <w:rFonts w:ascii="Segoe UI Symbol" w:hAnsi="Segoe UI Symbol"/>
          <w:sz w:val="18"/>
          <w:szCs w:val="20"/>
        </w:rPr>
        <w:lastRenderedPageBreak/>
        <w:t xml:space="preserve">ESTA FIANZA NO ES EXCLUYENTE DE LA EXIGIBILIDAD QUE </w:t>
      </w:r>
      <w:r w:rsidRPr="00590D71">
        <w:rPr>
          <w:rFonts w:ascii="Segoe UI Symbol" w:hAnsi="Segoe UI Symbol"/>
          <w:b/>
          <w:sz w:val="18"/>
          <w:szCs w:val="20"/>
        </w:rPr>
        <w:t>“EL CETI”</w:t>
      </w:r>
      <w:r w:rsidRPr="00590D71">
        <w:rPr>
          <w:rFonts w:ascii="Segoe UI Symbol" w:hAnsi="Segoe UI Symbol"/>
          <w:sz w:val="18"/>
          <w:szCs w:val="20"/>
        </w:rPr>
        <w:t xml:space="preserve">, HAGA VALER EN CONTRA DE </w:t>
      </w:r>
      <w:r w:rsidRPr="00590D71">
        <w:rPr>
          <w:rFonts w:ascii="Segoe UI Symbol" w:hAnsi="Segoe UI Symbol"/>
          <w:b/>
          <w:color w:val="0070C0"/>
          <w:spacing w:val="-3"/>
          <w:sz w:val="18"/>
          <w:szCs w:val="20"/>
        </w:rPr>
        <w:t>(NOMBRE O DENOMINACIÓN DEL PROVEEDOR)</w:t>
      </w:r>
      <w:r w:rsidRPr="00590D71">
        <w:rPr>
          <w:rFonts w:ascii="Segoe UI Symbol" w:hAnsi="Segoe UI Symbol"/>
          <w:sz w:val="18"/>
          <w:szCs w:val="20"/>
        </w:rPr>
        <w:t>, POR LA VÍA JURISDICCIONAL POR CUALQUIER INCUMPLIMIENTO DERIVADO DEL CONTRATO QUE PUEDA EXCEDER DEL VALOR CONSIGNADO EN ESTA PÓLIZA.</w:t>
      </w:r>
    </w:p>
    <w:p w:rsidR="00274093" w:rsidRPr="00590D71" w:rsidRDefault="00F520A0" w:rsidP="00274093">
      <w:pPr>
        <w:pStyle w:val="Textoindependiente"/>
        <w:rPr>
          <w:rFonts w:ascii="Segoe UI Symbol" w:hAnsi="Segoe UI Symbol"/>
          <w:sz w:val="18"/>
          <w:szCs w:val="20"/>
        </w:rPr>
      </w:pPr>
      <w:r w:rsidRPr="00590D71">
        <w:rPr>
          <w:rFonts w:ascii="Segoe UI Symbol" w:hAnsi="Segoe UI Symbol"/>
          <w:b/>
          <w:color w:val="0070C0"/>
          <w:sz w:val="18"/>
          <w:szCs w:val="20"/>
        </w:rPr>
        <w:t>(NOMBRE DE</w:t>
      </w:r>
      <w:r w:rsidRPr="00590D71">
        <w:rPr>
          <w:rFonts w:ascii="Segoe UI Symbol" w:hAnsi="Segoe UI Symbol"/>
          <w:b/>
          <w:sz w:val="18"/>
          <w:szCs w:val="20"/>
        </w:rPr>
        <w:t xml:space="preserve"> </w:t>
      </w:r>
      <w:r w:rsidRPr="00590D71">
        <w:rPr>
          <w:rFonts w:ascii="Segoe UI Symbol" w:hAnsi="Segoe UI Symbol"/>
          <w:b/>
          <w:color w:val="0070C0"/>
          <w:sz w:val="18"/>
          <w:szCs w:val="20"/>
        </w:rPr>
        <w:t>LA AFIANZADORA)</w:t>
      </w:r>
      <w:r w:rsidRPr="00590D71">
        <w:rPr>
          <w:rFonts w:ascii="Segoe UI Symbol" w:hAnsi="Segoe UI Symbol"/>
          <w:sz w:val="18"/>
          <w:szCs w:val="20"/>
        </w:rPr>
        <w:t xml:space="preserve"> TENDRÁ UN PLAZO DE HASTA TREINTA DÍAS NATURALES CONTADOS A PARTIR DE LA FECHA EN QUE SE LE REQUIERA, PARA PROCEDER AL PAGO, SI ÉSTE SE EFECTÚA DESPUÉS DEL PLAZO REFERIDO, LA AFIANZADORA DEBERÁ CUBRIR LOS INTERESES RESPECTIVOS, DE CONFORMIDAD A LO ESTABLECIDO POR LA LEY FEDERAL DE INSTITUCIONES DE FIANZAS.</w:t>
      </w:r>
    </w:p>
    <w:p w:rsidR="00274093" w:rsidRPr="00590D71" w:rsidRDefault="00F520A0" w:rsidP="00274093">
      <w:pPr>
        <w:pStyle w:val="Textoindependiente"/>
        <w:rPr>
          <w:rFonts w:ascii="Segoe UI Symbol" w:hAnsi="Segoe UI Symbol"/>
          <w:sz w:val="18"/>
          <w:szCs w:val="20"/>
        </w:rPr>
      </w:pPr>
      <w:r w:rsidRPr="00590D71">
        <w:rPr>
          <w:rFonts w:ascii="Segoe UI Symbol" w:hAnsi="Segoe UI Symbol"/>
          <w:sz w:val="18"/>
          <w:szCs w:val="20"/>
        </w:rPr>
        <w:t>NO SE CONSIDERARÁ NOVACIÓN LA CELEBRACIÓN DE UN CONVENIO DE TERMINACIÓN ANTICIPADA O LA RESCISIÓN DEL CONTRATO O EL OTORGAMIENTO DE CUALQUIER TIPO DE PRORROGA</w:t>
      </w:r>
    </w:p>
    <w:p w:rsidR="00274093" w:rsidRPr="00590D71" w:rsidRDefault="00F520A0" w:rsidP="00274093">
      <w:pPr>
        <w:tabs>
          <w:tab w:val="left" w:pos="0"/>
          <w:tab w:val="left" w:pos="720"/>
        </w:tabs>
        <w:suppressAutoHyphens/>
        <w:autoSpaceDE w:val="0"/>
        <w:autoSpaceDN w:val="0"/>
        <w:adjustRightInd w:val="0"/>
        <w:ind w:right="50"/>
        <w:jc w:val="both"/>
        <w:rPr>
          <w:rFonts w:ascii="Segoe UI Symbol" w:hAnsi="Segoe UI Symbol" w:cs="Arial"/>
          <w:sz w:val="18"/>
          <w:szCs w:val="20"/>
        </w:rPr>
      </w:pPr>
      <w:r w:rsidRPr="00590D71">
        <w:rPr>
          <w:rFonts w:ascii="Segoe UI Symbol" w:hAnsi="Segoe UI Symbol" w:cs="Arial"/>
          <w:sz w:val="18"/>
          <w:szCs w:val="20"/>
        </w:rPr>
        <w:t>LA RECLAMACIÓN QUE PUDIERA EFECTUARSE A LA PRESENTE FIANZA ANTE LA AFIANZADORA, PUEDE SER INDEPENDIENTE DEL RECLAMO DE OTRAS FIANZAS O GARANTÍAS QUE SURJAN O PUEDAN SURGIR DEL MISMO CONTRATO DEL CUAL EMANA ESTA.</w:t>
      </w:r>
    </w:p>
    <w:p w:rsidR="00274093" w:rsidRPr="00590D71" w:rsidRDefault="00F520A0" w:rsidP="00274093">
      <w:pPr>
        <w:jc w:val="center"/>
        <w:rPr>
          <w:rFonts w:ascii="Segoe UI Symbol" w:hAnsi="Segoe UI Symbol" w:cs="Arial"/>
          <w:b/>
          <w:sz w:val="18"/>
          <w:szCs w:val="20"/>
        </w:rPr>
      </w:pPr>
      <w:r w:rsidRPr="00590D71">
        <w:rPr>
          <w:rFonts w:ascii="Segoe UI Symbol" w:hAnsi="Segoe UI Symbol" w:cs="Arial"/>
          <w:b/>
          <w:sz w:val="18"/>
          <w:szCs w:val="20"/>
        </w:rPr>
        <w:t>--------------------------------------------TERMINA EL TEXTO--------------------------------------------</w:t>
      </w:r>
      <w:bookmarkStart w:id="48" w:name="ANEXO16"/>
      <w:r w:rsidRPr="00590D71">
        <w:rPr>
          <w:rFonts w:ascii="Segoe UI Symbol" w:hAnsi="Segoe UI Symbol" w:cs="Arial"/>
          <w:b/>
          <w:sz w:val="18"/>
          <w:szCs w:val="20"/>
        </w:rPr>
        <w:br w:type="page"/>
      </w:r>
    </w:p>
    <w:p w:rsidR="00274093" w:rsidRPr="00590D71" w:rsidRDefault="00274093" w:rsidP="00274093">
      <w:pPr>
        <w:tabs>
          <w:tab w:val="left" w:pos="851"/>
        </w:tabs>
        <w:jc w:val="center"/>
        <w:rPr>
          <w:rFonts w:ascii="Segoe UI Symbol" w:hAnsi="Segoe UI Symbol" w:cs="Arial"/>
          <w:b/>
          <w:sz w:val="18"/>
          <w:szCs w:val="20"/>
        </w:rPr>
      </w:pPr>
      <w:bookmarkStart w:id="49" w:name="ANEXO12"/>
      <w:bookmarkStart w:id="50" w:name="ANEXO17"/>
      <w:bookmarkEnd w:id="48"/>
      <w:r w:rsidRPr="00590D71">
        <w:rPr>
          <w:rFonts w:ascii="Segoe UI Symbol" w:hAnsi="Segoe UI Symbol" w:cs="Arial"/>
          <w:b/>
          <w:bCs/>
          <w:color w:val="FF0000"/>
          <w:sz w:val="18"/>
          <w:szCs w:val="20"/>
        </w:rPr>
        <w:lastRenderedPageBreak/>
        <w:t>ANEXO 14-A</w:t>
      </w:r>
      <w:r w:rsidRPr="00590D71">
        <w:rPr>
          <w:rFonts w:ascii="Segoe UI Symbol" w:hAnsi="Segoe UI Symbol" w:cs="Arial"/>
          <w:b/>
          <w:sz w:val="18"/>
          <w:szCs w:val="20"/>
        </w:rPr>
        <w:t xml:space="preserve"> </w:t>
      </w:r>
    </w:p>
    <w:p w:rsidR="00274093" w:rsidRPr="00590D71" w:rsidRDefault="00274093" w:rsidP="00274093">
      <w:pPr>
        <w:tabs>
          <w:tab w:val="center" w:pos="4844"/>
          <w:tab w:val="center" w:pos="6210"/>
        </w:tabs>
        <w:autoSpaceDE w:val="0"/>
        <w:autoSpaceDN w:val="0"/>
        <w:adjustRightInd w:val="0"/>
        <w:jc w:val="center"/>
        <w:rPr>
          <w:rFonts w:ascii="Segoe UI Symbol" w:hAnsi="Segoe UI Symbol"/>
          <w:b/>
          <w:sz w:val="18"/>
          <w:szCs w:val="20"/>
        </w:rPr>
      </w:pPr>
      <w:r w:rsidRPr="00590D71">
        <w:rPr>
          <w:rFonts w:ascii="Segoe UI Symbol" w:hAnsi="Segoe UI Symbol" w:cs="Arial"/>
          <w:bCs/>
          <w:color w:val="FF0000"/>
          <w:sz w:val="18"/>
          <w:szCs w:val="20"/>
        </w:rPr>
        <w:t>FORMATO PARA GARANTIZAR EL CUMPLIMIENTO DEL CONTRATO EN CASO DE CHEQUE CERTIFICADO</w:t>
      </w:r>
    </w:p>
    <w:p w:rsidR="00274093" w:rsidRPr="00590D71" w:rsidRDefault="00274093" w:rsidP="00274093">
      <w:pPr>
        <w:contextualSpacing/>
        <w:rPr>
          <w:rFonts w:ascii="Segoe UI Symbol" w:hAnsi="Segoe UI Symbol"/>
          <w:b/>
          <w:sz w:val="18"/>
          <w:szCs w:val="20"/>
        </w:rPr>
      </w:pPr>
    </w:p>
    <w:p w:rsidR="00274093" w:rsidRPr="00590D71" w:rsidRDefault="00274093" w:rsidP="00274093">
      <w:pPr>
        <w:contextualSpacing/>
        <w:rPr>
          <w:rFonts w:ascii="Segoe UI Symbol" w:hAnsi="Segoe UI Symbol" w:cs="Arial"/>
          <w:b/>
          <w:sz w:val="18"/>
          <w:szCs w:val="20"/>
        </w:rPr>
      </w:pPr>
    </w:p>
    <w:p w:rsidR="00B14180" w:rsidRPr="00590D71" w:rsidRDefault="00B14180" w:rsidP="00B14180">
      <w:pPr>
        <w:jc w:val="both"/>
        <w:rPr>
          <w:rFonts w:ascii="Segoe UI Symbol" w:hAnsi="Segoe UI Symbol" w:cs="Arial"/>
          <w:b/>
          <w:sz w:val="18"/>
          <w:szCs w:val="20"/>
          <w:lang w:val="es-ES"/>
        </w:rPr>
      </w:pPr>
      <w:r w:rsidRPr="00590D71">
        <w:rPr>
          <w:rFonts w:ascii="Segoe UI Symbol" w:hAnsi="Segoe UI Symbol" w:cs="Arial"/>
          <w:b/>
          <w:sz w:val="18"/>
          <w:szCs w:val="20"/>
          <w:lang w:val="es-ES"/>
        </w:rPr>
        <w:t>CENTRO DE ENSEÑANZA TÉCNICA INDUSTRIAL</w:t>
      </w:r>
    </w:p>
    <w:p w:rsidR="00B14180" w:rsidRPr="00590D71" w:rsidRDefault="00B14180" w:rsidP="00B14180">
      <w:pPr>
        <w:jc w:val="both"/>
        <w:rPr>
          <w:rFonts w:ascii="Segoe UI Symbol" w:hAnsi="Segoe UI Symbol" w:cs="Arial"/>
          <w:b/>
          <w:sz w:val="18"/>
          <w:szCs w:val="20"/>
          <w:lang w:val="es-ES"/>
        </w:rPr>
      </w:pPr>
      <w:r w:rsidRPr="00590D71">
        <w:rPr>
          <w:rFonts w:ascii="Segoe UI Symbol" w:hAnsi="Segoe UI Symbol" w:cs="Arial"/>
          <w:b/>
          <w:sz w:val="18"/>
          <w:szCs w:val="20"/>
          <w:lang w:val="es-ES"/>
        </w:rPr>
        <w:t>P R E S E N T E</w:t>
      </w:r>
    </w:p>
    <w:p w:rsidR="00274093" w:rsidRPr="00590D71" w:rsidRDefault="00274093" w:rsidP="00274093">
      <w:pPr>
        <w:contextualSpacing/>
        <w:rPr>
          <w:rFonts w:ascii="Segoe UI Symbol" w:hAnsi="Segoe UI Symbol" w:cs="Arial"/>
          <w:sz w:val="18"/>
          <w:szCs w:val="20"/>
          <w:lang w:val="es-ES"/>
        </w:rPr>
      </w:pPr>
    </w:p>
    <w:p w:rsidR="00274093" w:rsidRPr="00590D71" w:rsidRDefault="00821EA9" w:rsidP="00274093">
      <w:pPr>
        <w:contextualSpacing/>
        <w:jc w:val="both"/>
        <w:rPr>
          <w:rFonts w:ascii="Segoe UI Symbol" w:hAnsi="Segoe UI Symbol" w:cs="Arial"/>
          <w:sz w:val="18"/>
          <w:szCs w:val="20"/>
        </w:rPr>
      </w:pPr>
      <w:r w:rsidRPr="00590D71">
        <w:rPr>
          <w:rFonts w:ascii="Segoe UI Symbol" w:hAnsi="Segoe UI Symbol" w:cs="Arial"/>
          <w:sz w:val="18"/>
          <w:szCs w:val="20"/>
        </w:rPr>
        <w:t xml:space="preserve">EL QUE SUSCRIBE, C.__________________________________, EN MI CARÁCTER DE REPRESENTANTE LEGAL DE LA EMPRESA__________________________, EN CUMPLIMIENTO A LO DISPUESTO POR LA CLÁUSULA </w:t>
      </w:r>
      <w:r w:rsidRPr="00590D71">
        <w:rPr>
          <w:rFonts w:ascii="Segoe UI Symbol" w:hAnsi="Segoe UI Symbol" w:cs="Arial"/>
          <w:sz w:val="18"/>
          <w:szCs w:val="20"/>
          <w:u w:val="single"/>
        </w:rPr>
        <w:t>SEXTA</w:t>
      </w:r>
      <w:r w:rsidRPr="00590D71">
        <w:rPr>
          <w:rFonts w:ascii="Segoe UI Symbol" w:hAnsi="Segoe UI Symbol" w:cs="Arial"/>
          <w:sz w:val="18"/>
          <w:szCs w:val="20"/>
        </w:rPr>
        <w:t xml:space="preserve"> DEL CONTRATO NÚMERO _____________________________DE FECHA_______________, POR UN IMPORTE TOTAL DE $_________________________________, DERIVADO DEL PROCEDIMIENTO DE LICITACIÓN PÚBLICA </w:t>
      </w:r>
      <w:r w:rsidRPr="00590D71">
        <w:rPr>
          <w:rFonts w:ascii="Segoe UI Symbol" w:hAnsi="Segoe UI Symbol" w:cs="Arial"/>
          <w:sz w:val="18"/>
          <w:szCs w:val="20"/>
          <w:highlight w:val="lightGray"/>
        </w:rPr>
        <w:t>(TIPO DE LICITACIÓN PÚBLICA)</w:t>
      </w:r>
      <w:r w:rsidRPr="00590D71">
        <w:rPr>
          <w:rFonts w:ascii="Segoe UI Symbol" w:hAnsi="Segoe UI Symbol" w:cs="Arial"/>
          <w:sz w:val="18"/>
          <w:szCs w:val="20"/>
        </w:rPr>
        <w:t xml:space="preserve"> NÚMERO </w:t>
      </w:r>
      <w:r w:rsidRPr="00590D71">
        <w:rPr>
          <w:rFonts w:ascii="Segoe UI Symbol" w:hAnsi="Segoe UI Symbol" w:cs="Arial"/>
          <w:sz w:val="18"/>
          <w:szCs w:val="20"/>
          <w:highlight w:val="lightGray"/>
        </w:rPr>
        <w:t>(NÚMERO DE LICITACIÓN)</w:t>
      </w:r>
      <w:r w:rsidRPr="00590D71">
        <w:rPr>
          <w:rFonts w:ascii="Segoe UI Symbol" w:hAnsi="Segoe UI Symbol" w:cs="Arial"/>
          <w:sz w:val="18"/>
          <w:szCs w:val="20"/>
        </w:rPr>
        <w:t xml:space="preserve">, DENOMINADA </w:t>
      </w:r>
      <w:r w:rsidRPr="00590D71">
        <w:rPr>
          <w:rFonts w:ascii="Segoe UI Symbol" w:hAnsi="Segoe UI Symbol" w:cs="Arial"/>
          <w:sz w:val="18"/>
          <w:szCs w:val="20"/>
          <w:highlight w:val="lightGray"/>
        </w:rPr>
        <w:t>(NOMBRE DE LA  LICITACIÓN)</w:t>
      </w:r>
      <w:r w:rsidRPr="00590D71">
        <w:rPr>
          <w:rFonts w:ascii="Segoe UI Symbol" w:hAnsi="Segoe UI Symbol" w:cs="Arial"/>
          <w:sz w:val="18"/>
          <w:szCs w:val="20"/>
        </w:rPr>
        <w:t xml:space="preserve">,  PRESENTO EL CHEQUE CERTIFICADO NÚMERO_______________________ DE FECHA____________________ DE LA INSTITUCIÓN BANCARIA______________________________, A FAVOR DEL CENTRO DE ENSEÑANZA TÉCNICA INDUSTRIAL, A EFECTO DE GARANTIZAR EL </w:t>
      </w:r>
      <w:r w:rsidRPr="00590D71">
        <w:rPr>
          <w:rFonts w:ascii="Segoe UI Symbol" w:hAnsi="Segoe UI Symbol" w:cs="Arial"/>
          <w:b/>
          <w:sz w:val="18"/>
          <w:szCs w:val="20"/>
          <w:u w:val="single"/>
        </w:rPr>
        <w:t>CUMPLIMIENTO TOTAL</w:t>
      </w:r>
      <w:r w:rsidRPr="00590D71">
        <w:rPr>
          <w:rFonts w:ascii="Segoe UI Symbol" w:hAnsi="Segoe UI Symbol" w:cs="Arial"/>
          <w:sz w:val="18"/>
          <w:szCs w:val="20"/>
        </w:rPr>
        <w:t xml:space="preserve"> DEL CITADO INSTRUMENTO JURÍDICO EN LOS TÉRMINOS ESTIPULADOS EN LA CONVOCATORIA DE LICITACIÓN,  SUS ANEXOS, LA JUNTA DE ACLARACIONES Y EL CONTRATO ANTES MENCIONADO.</w:t>
      </w:r>
    </w:p>
    <w:p w:rsidR="00274093" w:rsidRPr="00590D71" w:rsidRDefault="00274093" w:rsidP="00274093">
      <w:pPr>
        <w:contextualSpacing/>
        <w:jc w:val="center"/>
        <w:rPr>
          <w:rFonts w:ascii="Segoe UI Symbol" w:hAnsi="Segoe UI Symbol" w:cs="Arial"/>
          <w:sz w:val="18"/>
          <w:szCs w:val="20"/>
        </w:rPr>
      </w:pPr>
    </w:p>
    <w:p w:rsidR="00274093" w:rsidRPr="00590D71" w:rsidRDefault="00274093" w:rsidP="00274093">
      <w:pPr>
        <w:contextualSpacing/>
        <w:jc w:val="center"/>
        <w:rPr>
          <w:rFonts w:ascii="Segoe UI Symbol" w:hAnsi="Segoe UI Symbol" w:cs="Arial"/>
          <w:sz w:val="18"/>
          <w:szCs w:val="20"/>
        </w:rPr>
      </w:pPr>
      <w:r w:rsidRPr="00590D71">
        <w:rPr>
          <w:rFonts w:ascii="Segoe UI Symbol" w:hAnsi="Segoe UI Symbol" w:cs="Arial"/>
          <w:sz w:val="18"/>
          <w:szCs w:val="20"/>
        </w:rPr>
        <w:t>(</w:t>
      </w:r>
      <w:r w:rsidRPr="00590D71">
        <w:rPr>
          <w:rFonts w:ascii="Segoe UI Symbol" w:hAnsi="Segoe UI Symbol" w:cs="Arial"/>
          <w:sz w:val="18"/>
          <w:szCs w:val="20"/>
          <w:highlight w:val="lightGray"/>
        </w:rPr>
        <w:t>APLICA SÓLO EN CASO DE QUE SE GARANTICE EL CUMPLIMIENTO EN CADA EJERCICIO POR EL IMPORTE CORRESPONDIENTE)</w:t>
      </w:r>
    </w:p>
    <w:p w:rsidR="00274093" w:rsidRPr="00590D71" w:rsidRDefault="00274093" w:rsidP="00274093">
      <w:pPr>
        <w:contextualSpacing/>
        <w:jc w:val="both"/>
        <w:rPr>
          <w:rFonts w:ascii="Segoe UI Symbol" w:hAnsi="Segoe UI Symbol" w:cs="Arial"/>
          <w:sz w:val="18"/>
          <w:szCs w:val="20"/>
        </w:rPr>
      </w:pPr>
    </w:p>
    <w:p w:rsidR="00274093" w:rsidRPr="00590D71" w:rsidRDefault="00821EA9" w:rsidP="00274093">
      <w:pPr>
        <w:contextualSpacing/>
        <w:jc w:val="both"/>
        <w:rPr>
          <w:rFonts w:ascii="Segoe UI Symbol" w:hAnsi="Segoe UI Symbol" w:cs="Arial"/>
          <w:sz w:val="18"/>
          <w:szCs w:val="20"/>
        </w:rPr>
      </w:pPr>
      <w:r w:rsidRPr="00590D71">
        <w:rPr>
          <w:rFonts w:ascii="Segoe UI Symbol" w:hAnsi="Segoe UI Symbol" w:cs="Arial"/>
          <w:sz w:val="18"/>
          <w:szCs w:val="20"/>
        </w:rPr>
        <w:t xml:space="preserve">LA GARANTÍA QUE POR MEDIO DEL PRESENTE SE ENTREGA, GARANTIZA EL CUMPLIMIENTO DEL CONTRATO, RELATIVO AL EJERCICIO FISCAL </w:t>
      </w:r>
      <w:r w:rsidRPr="00590D71">
        <w:rPr>
          <w:rFonts w:ascii="Segoe UI Symbol" w:hAnsi="Segoe UI Symbol" w:cs="Arial"/>
          <w:sz w:val="18"/>
          <w:szCs w:val="20"/>
          <w:highlight w:val="lightGray"/>
        </w:rPr>
        <w:t>(ESTABLECER EL EJERCICIO FISCAL QUE GARANTIZA)</w:t>
      </w:r>
      <w:r w:rsidRPr="00590D71">
        <w:rPr>
          <w:rFonts w:ascii="Segoe UI Symbol" w:hAnsi="Segoe UI Symbol" w:cs="Arial"/>
          <w:sz w:val="18"/>
          <w:szCs w:val="20"/>
        </w:rPr>
        <w:t>, POR UN IMPORTE DE $(</w:t>
      </w:r>
      <w:r w:rsidRPr="00590D71">
        <w:rPr>
          <w:rFonts w:ascii="Segoe UI Symbol" w:hAnsi="Segoe UI Symbol" w:cs="Arial"/>
          <w:sz w:val="18"/>
          <w:szCs w:val="20"/>
          <w:highlight w:val="lightGray"/>
        </w:rPr>
        <w:t xml:space="preserve">IMPORTE TOTAL DEL CONTRATO EN NÚMERO SIN INCLUIR EL IMPUESTO AL VALOR AGREGADO, </w:t>
      </w:r>
      <w:r w:rsidR="00274093" w:rsidRPr="00590D71">
        <w:rPr>
          <w:rFonts w:ascii="Segoe UI Symbol" w:hAnsi="Segoe UI Symbol" w:cs="Arial"/>
          <w:sz w:val="18"/>
          <w:szCs w:val="20"/>
          <w:highlight w:val="lightGray"/>
        </w:rPr>
        <w:t>DE ACUERDO AL EJERCICIO QUE SE TRATE)  (IMPORTE TOTAL DEL CONTRATO EN LETRA SIN INCLUIR EL IMPUES</w:t>
      </w:r>
      <w:r w:rsidRPr="00590D71">
        <w:rPr>
          <w:rFonts w:ascii="Segoe UI Symbol" w:hAnsi="Segoe UI Symbol" w:cs="Arial"/>
          <w:sz w:val="18"/>
          <w:szCs w:val="20"/>
          <w:highlight w:val="lightGray"/>
        </w:rPr>
        <w:t>TO AL VALOR AGREGADO, DE ACUERDO AL EJERCICIO QUE SE TRATE PESOS 00/100 MN)</w:t>
      </w:r>
      <w:r w:rsidRPr="00590D71">
        <w:rPr>
          <w:rFonts w:ascii="Segoe UI Symbol" w:hAnsi="Segoe UI Symbol" w:cs="Arial"/>
          <w:sz w:val="18"/>
          <w:szCs w:val="20"/>
        </w:rPr>
        <w:t>, SIN INCLUIR EL IMPUESTO AL VALOR AGREGADO IVA.</w:t>
      </w:r>
    </w:p>
    <w:p w:rsidR="00274093" w:rsidRPr="00590D71" w:rsidRDefault="00274093" w:rsidP="00274093">
      <w:pPr>
        <w:contextualSpacing/>
        <w:jc w:val="both"/>
        <w:rPr>
          <w:rFonts w:ascii="Segoe UI Symbol" w:hAnsi="Segoe UI Symbol" w:cs="Arial"/>
          <w:sz w:val="18"/>
          <w:szCs w:val="20"/>
        </w:rPr>
      </w:pPr>
    </w:p>
    <w:p w:rsidR="00274093" w:rsidRPr="00590D71" w:rsidRDefault="00274093" w:rsidP="00274093">
      <w:pPr>
        <w:contextualSpacing/>
        <w:jc w:val="both"/>
        <w:rPr>
          <w:rFonts w:ascii="Segoe UI Symbol" w:hAnsi="Segoe UI Symbol" w:cs="Arial"/>
          <w:sz w:val="18"/>
          <w:szCs w:val="20"/>
        </w:rPr>
      </w:pPr>
    </w:p>
    <w:p w:rsidR="00274093" w:rsidRPr="00590D71" w:rsidRDefault="00274093" w:rsidP="00274093">
      <w:pPr>
        <w:contextualSpacing/>
        <w:jc w:val="both"/>
        <w:rPr>
          <w:rFonts w:ascii="Segoe UI Symbol" w:hAnsi="Segoe UI Symbol" w:cs="Arial"/>
          <w:sz w:val="18"/>
          <w:szCs w:val="20"/>
        </w:rPr>
      </w:pPr>
    </w:p>
    <w:p w:rsidR="00274093" w:rsidRPr="00590D71" w:rsidRDefault="00274093" w:rsidP="00274093">
      <w:pPr>
        <w:contextualSpacing/>
        <w:jc w:val="both"/>
        <w:rPr>
          <w:rFonts w:ascii="Segoe UI Symbol" w:hAnsi="Segoe UI Symbol" w:cs="Arial"/>
          <w:sz w:val="18"/>
          <w:szCs w:val="20"/>
        </w:rPr>
      </w:pP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ATENTAMENTE</w:t>
      </w:r>
    </w:p>
    <w:p w:rsidR="00274093" w:rsidRPr="00590D71" w:rsidRDefault="00274093" w:rsidP="00274093">
      <w:pPr>
        <w:autoSpaceDE w:val="0"/>
        <w:autoSpaceDN w:val="0"/>
        <w:adjustRightInd w:val="0"/>
        <w:jc w:val="center"/>
        <w:rPr>
          <w:rFonts w:ascii="Segoe UI Symbol" w:hAnsi="Segoe UI Symbol" w:cs="Arial"/>
          <w:b/>
          <w:bCs/>
          <w:sz w:val="18"/>
          <w:szCs w:val="20"/>
        </w:rPr>
      </w:pP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___________________________________</w:t>
      </w: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(Nombre y firma)</w:t>
      </w:r>
    </w:p>
    <w:p w:rsidR="00274093" w:rsidRPr="00590D71" w:rsidRDefault="00274093" w:rsidP="00274093">
      <w:pPr>
        <w:autoSpaceDE w:val="0"/>
        <w:autoSpaceDN w:val="0"/>
        <w:adjustRightInd w:val="0"/>
        <w:jc w:val="center"/>
        <w:rPr>
          <w:rFonts w:ascii="Segoe UI Symbol" w:hAnsi="Segoe UI Symbol" w:cs="Arial"/>
          <w:b/>
          <w:bCs/>
          <w:sz w:val="18"/>
          <w:szCs w:val="20"/>
        </w:rPr>
      </w:pPr>
      <w:r w:rsidRPr="00590D71">
        <w:rPr>
          <w:rFonts w:ascii="Segoe UI Symbol" w:hAnsi="Segoe UI Symbol" w:cs="Arial"/>
          <w:b/>
          <w:bCs/>
          <w:sz w:val="18"/>
          <w:szCs w:val="20"/>
        </w:rPr>
        <w:t>REPRESENTANTE LEGAL</w:t>
      </w:r>
    </w:p>
    <w:p w:rsidR="00274093" w:rsidRPr="00590D71" w:rsidRDefault="00274093" w:rsidP="00274093">
      <w:pPr>
        <w:tabs>
          <w:tab w:val="left" w:pos="851"/>
        </w:tabs>
        <w:jc w:val="center"/>
        <w:rPr>
          <w:rFonts w:ascii="Segoe UI Symbol" w:hAnsi="Segoe UI Symbol" w:cs="Arial"/>
          <w:b/>
          <w:bCs/>
          <w:sz w:val="18"/>
          <w:szCs w:val="20"/>
        </w:rPr>
      </w:pPr>
      <w:r w:rsidRPr="00590D71">
        <w:rPr>
          <w:rFonts w:ascii="Segoe UI Symbol" w:hAnsi="Segoe UI Symbol" w:cs="Arial"/>
          <w:b/>
          <w:bCs/>
          <w:sz w:val="18"/>
          <w:szCs w:val="20"/>
        </w:rPr>
        <w:t>NOMBRE DE LA EMPRESA</w:t>
      </w:r>
    </w:p>
    <w:p w:rsidR="00274093" w:rsidRPr="00590D71" w:rsidRDefault="00274093" w:rsidP="00274093">
      <w:pPr>
        <w:rPr>
          <w:rFonts w:ascii="Segoe UI Symbol" w:hAnsi="Segoe UI Symbol" w:cs="Arial"/>
          <w:b/>
          <w:bCs/>
          <w:sz w:val="18"/>
          <w:szCs w:val="20"/>
        </w:rPr>
      </w:pPr>
      <w:r w:rsidRPr="00590D71">
        <w:rPr>
          <w:rFonts w:ascii="Segoe UI Symbol" w:hAnsi="Segoe UI Symbol" w:cs="Arial"/>
          <w:b/>
          <w:bCs/>
          <w:sz w:val="18"/>
          <w:szCs w:val="20"/>
        </w:rPr>
        <w:br w:type="page"/>
      </w:r>
    </w:p>
    <w:p w:rsidR="00274093" w:rsidRPr="00590D71" w:rsidRDefault="00274093" w:rsidP="00274093">
      <w:pPr>
        <w:tabs>
          <w:tab w:val="left" w:pos="851"/>
        </w:tabs>
        <w:jc w:val="center"/>
        <w:rPr>
          <w:rFonts w:ascii="Segoe UI Symbol" w:hAnsi="Segoe UI Symbol" w:cs="Arial"/>
          <w:b/>
          <w:color w:val="FF0000"/>
          <w:sz w:val="18"/>
          <w:szCs w:val="20"/>
        </w:rPr>
      </w:pPr>
      <w:r w:rsidRPr="00590D71">
        <w:rPr>
          <w:rFonts w:ascii="Segoe UI Symbol" w:hAnsi="Segoe UI Symbol" w:cs="Arial"/>
          <w:b/>
          <w:bCs/>
          <w:color w:val="FF0000"/>
          <w:sz w:val="18"/>
          <w:szCs w:val="20"/>
        </w:rPr>
        <w:lastRenderedPageBreak/>
        <w:t>ANEXO 1</w:t>
      </w:r>
      <w:bookmarkEnd w:id="49"/>
      <w:r w:rsidRPr="00590D71">
        <w:rPr>
          <w:rFonts w:ascii="Segoe UI Symbol" w:hAnsi="Segoe UI Symbol" w:cs="Arial"/>
          <w:b/>
          <w:bCs/>
          <w:color w:val="FF0000"/>
          <w:sz w:val="18"/>
          <w:szCs w:val="20"/>
        </w:rPr>
        <w:t>5</w:t>
      </w:r>
    </w:p>
    <w:p w:rsidR="00274093" w:rsidRPr="00590D71" w:rsidRDefault="00274093" w:rsidP="00274093">
      <w:pPr>
        <w:tabs>
          <w:tab w:val="center" w:pos="4844"/>
          <w:tab w:val="center" w:pos="6210"/>
        </w:tabs>
        <w:autoSpaceDE w:val="0"/>
        <w:autoSpaceDN w:val="0"/>
        <w:adjustRightInd w:val="0"/>
        <w:jc w:val="center"/>
        <w:rPr>
          <w:rFonts w:ascii="Segoe UI Symbol" w:hAnsi="Segoe UI Symbol" w:cs="Arial"/>
          <w:bCs/>
          <w:sz w:val="18"/>
          <w:szCs w:val="20"/>
        </w:rPr>
      </w:pPr>
      <w:r w:rsidRPr="00590D71">
        <w:rPr>
          <w:rFonts w:ascii="Segoe UI Symbol" w:hAnsi="Segoe UI Symbol" w:cs="Arial"/>
          <w:bCs/>
          <w:color w:val="FF0000"/>
          <w:sz w:val="18"/>
          <w:szCs w:val="20"/>
        </w:rPr>
        <w:t>“AFILIACIÓN A LAS CADENAS PRODUCTIVAS DE NAFIN”</w:t>
      </w:r>
    </w:p>
    <w:p w:rsidR="00274093" w:rsidRPr="00590D71" w:rsidRDefault="00274093" w:rsidP="00274093">
      <w:pPr>
        <w:tabs>
          <w:tab w:val="left" w:pos="851"/>
        </w:tabs>
        <w:jc w:val="center"/>
        <w:rPr>
          <w:rFonts w:ascii="Segoe UI Symbol" w:hAnsi="Segoe UI Symbol" w:cs="Arial"/>
          <w:b/>
          <w:color w:val="FF0000"/>
          <w:sz w:val="18"/>
          <w:szCs w:val="20"/>
        </w:rPr>
      </w:pPr>
    </w:p>
    <w:p w:rsidR="00274093" w:rsidRPr="00590D71" w:rsidRDefault="00274093" w:rsidP="00274093">
      <w:pPr>
        <w:pStyle w:val="Textopredeterminado"/>
        <w:tabs>
          <w:tab w:val="left" w:pos="9637"/>
        </w:tabs>
        <w:ind w:left="851" w:right="-2" w:hanging="851"/>
        <w:jc w:val="left"/>
        <w:rPr>
          <w:rFonts w:ascii="Segoe UI Symbol" w:hAnsi="Segoe UI Symbol" w:cs="Arial"/>
          <w:b/>
          <w:noProof w:val="0"/>
          <w:sz w:val="18"/>
          <w:lang w:val="es-MX"/>
        </w:rPr>
      </w:pPr>
      <w:r w:rsidRPr="00590D71">
        <w:rPr>
          <w:rFonts w:ascii="Segoe UI Symbol" w:hAnsi="Segoe UI Symbol" w:cs="Arial"/>
          <w:b/>
          <w:noProof w:val="0"/>
          <w:sz w:val="18"/>
          <w:lang w:val="es-MX"/>
        </w:rPr>
        <w:t>¿Cadenas Productivas?</w:t>
      </w:r>
    </w:p>
    <w:p w:rsidR="00274093" w:rsidRPr="00590D71" w:rsidRDefault="00274093" w:rsidP="00274093">
      <w:pPr>
        <w:pStyle w:val="Textopredeterminado"/>
        <w:tabs>
          <w:tab w:val="left" w:pos="9637"/>
        </w:tabs>
        <w:ind w:right="-2"/>
        <w:rPr>
          <w:rFonts w:ascii="Segoe UI Symbol" w:hAnsi="Segoe UI Symbol" w:cs="Arial"/>
          <w:noProof w:val="0"/>
          <w:sz w:val="18"/>
          <w:lang w:val="es-MX"/>
        </w:rPr>
      </w:pPr>
    </w:p>
    <w:p w:rsidR="00274093" w:rsidRPr="00590D71" w:rsidRDefault="00274093" w:rsidP="00274093">
      <w:pPr>
        <w:pStyle w:val="Textopredeterminado"/>
        <w:tabs>
          <w:tab w:val="left" w:pos="9637"/>
        </w:tabs>
        <w:ind w:right="-2"/>
        <w:rPr>
          <w:rFonts w:ascii="Segoe UI Symbol" w:hAnsi="Segoe UI Symbol" w:cs="Arial"/>
          <w:noProof w:val="0"/>
          <w:sz w:val="18"/>
          <w:lang w:val="es-MX"/>
        </w:rPr>
      </w:pPr>
      <w:r w:rsidRPr="00590D71">
        <w:rPr>
          <w:rFonts w:ascii="Segoe UI Symbol" w:hAnsi="Segoe UI Symbol" w:cs="Arial"/>
          <w:noProof w:val="0"/>
          <w:sz w:val="18"/>
          <w:lang w:val="es-MX"/>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rsidR="00274093" w:rsidRPr="00590D71" w:rsidRDefault="00274093" w:rsidP="00274093">
      <w:pPr>
        <w:pStyle w:val="Textopredeterminado"/>
        <w:tabs>
          <w:tab w:val="left" w:pos="9637"/>
        </w:tabs>
        <w:ind w:left="851" w:right="-2" w:hanging="851"/>
        <w:rPr>
          <w:rFonts w:ascii="Segoe UI Symbol" w:hAnsi="Segoe UI Symbol" w:cs="Arial"/>
          <w:noProof w:val="0"/>
          <w:sz w:val="18"/>
          <w:lang w:val="es-MX"/>
        </w:rPr>
      </w:pPr>
    </w:p>
    <w:p w:rsidR="00274093" w:rsidRPr="00590D71" w:rsidRDefault="00274093" w:rsidP="00274093">
      <w:pPr>
        <w:pStyle w:val="Textopredeterminado"/>
        <w:tabs>
          <w:tab w:val="left" w:pos="9637"/>
        </w:tabs>
        <w:ind w:left="851" w:right="-2" w:hanging="851"/>
        <w:rPr>
          <w:rFonts w:ascii="Segoe UI Symbol" w:hAnsi="Segoe UI Symbol" w:cs="Arial"/>
          <w:b/>
          <w:noProof w:val="0"/>
          <w:sz w:val="18"/>
          <w:lang w:val="es-MX"/>
        </w:rPr>
      </w:pPr>
      <w:r w:rsidRPr="00590D71">
        <w:rPr>
          <w:rFonts w:ascii="Segoe UI Symbol" w:hAnsi="Segoe UI Symbol" w:cs="Arial"/>
          <w:b/>
          <w:noProof w:val="0"/>
          <w:sz w:val="18"/>
          <w:lang w:val="es-MX"/>
        </w:rPr>
        <w:t>¿Afiliarse?</w:t>
      </w:r>
    </w:p>
    <w:p w:rsidR="00274093" w:rsidRPr="00590D71" w:rsidRDefault="00274093" w:rsidP="00274093">
      <w:pPr>
        <w:pStyle w:val="Textopredeterminado"/>
        <w:tabs>
          <w:tab w:val="left" w:pos="9637"/>
        </w:tabs>
        <w:ind w:left="851" w:right="-2" w:hanging="851"/>
        <w:rPr>
          <w:rFonts w:ascii="Segoe UI Symbol" w:hAnsi="Segoe UI Symbol" w:cs="Arial"/>
          <w:noProof w:val="0"/>
          <w:sz w:val="18"/>
          <w:lang w:val="es-MX"/>
        </w:rPr>
      </w:pPr>
    </w:p>
    <w:p w:rsidR="00274093" w:rsidRPr="00590D71" w:rsidRDefault="00274093" w:rsidP="00274093">
      <w:pPr>
        <w:pStyle w:val="Textopredeterminado"/>
        <w:tabs>
          <w:tab w:val="left" w:pos="9637"/>
        </w:tabs>
        <w:ind w:right="-2"/>
        <w:rPr>
          <w:rFonts w:ascii="Segoe UI Symbol" w:hAnsi="Segoe UI Symbol" w:cs="Arial"/>
          <w:noProof w:val="0"/>
          <w:sz w:val="18"/>
          <w:lang w:val="es-MX"/>
        </w:rPr>
      </w:pPr>
      <w:r w:rsidRPr="00590D71">
        <w:rPr>
          <w:rFonts w:ascii="Segoe UI Symbol" w:hAnsi="Segoe UI Symbol" w:cs="Arial"/>
          <w:noProof w:val="0"/>
          <w:sz w:val="18"/>
          <w:lang w:val="es-MX"/>
        </w:rPr>
        <w:t>Afiliarse a Cadenas Productivas no tiene ningún costo, consiste en la entrega de un expediente, hecho que se realiza una sola vez independientemente de que usted sea proveedor de una ó más Dependencias ó Entidades de la Administración Pública Federal.</w:t>
      </w:r>
    </w:p>
    <w:p w:rsidR="00274093" w:rsidRPr="00590D71" w:rsidRDefault="00274093" w:rsidP="00274093">
      <w:pPr>
        <w:pStyle w:val="Textopredeterminado"/>
        <w:tabs>
          <w:tab w:val="left" w:pos="9637"/>
        </w:tabs>
        <w:ind w:left="851" w:right="-2" w:hanging="851"/>
        <w:rPr>
          <w:rFonts w:ascii="Segoe UI Symbol" w:hAnsi="Segoe UI Symbol" w:cs="Arial"/>
          <w:noProof w:val="0"/>
          <w:sz w:val="18"/>
          <w:lang w:val="es-MX"/>
        </w:rPr>
      </w:pPr>
    </w:p>
    <w:p w:rsidR="00274093" w:rsidRPr="00590D71" w:rsidRDefault="00274093" w:rsidP="00274093">
      <w:pPr>
        <w:pStyle w:val="Textopredeterminado"/>
        <w:tabs>
          <w:tab w:val="left" w:pos="9637"/>
        </w:tabs>
        <w:ind w:right="-2"/>
        <w:rPr>
          <w:rFonts w:ascii="Segoe UI Symbol" w:hAnsi="Segoe UI Symbol" w:cs="Arial"/>
          <w:noProof w:val="0"/>
          <w:sz w:val="18"/>
          <w:lang w:val="es-MX"/>
        </w:rPr>
      </w:pPr>
      <w:r w:rsidRPr="00590D71">
        <w:rPr>
          <w:rFonts w:ascii="Segoe UI Symbol" w:hAnsi="Segoe UI Symbol" w:cs="Arial"/>
          <w:noProof w:val="0"/>
          <w:sz w:val="18"/>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rsidR="00274093" w:rsidRPr="00590D71" w:rsidRDefault="00274093" w:rsidP="00274093">
      <w:pPr>
        <w:pStyle w:val="Textopredeterminado"/>
        <w:tabs>
          <w:tab w:val="left" w:pos="9637"/>
        </w:tabs>
        <w:ind w:left="851" w:right="-2" w:hanging="851"/>
        <w:rPr>
          <w:rFonts w:ascii="Segoe UI Symbol" w:hAnsi="Segoe UI Symbol" w:cs="Arial"/>
          <w:noProof w:val="0"/>
          <w:sz w:val="18"/>
          <w:lang w:val="es-MX"/>
        </w:rPr>
      </w:pPr>
    </w:p>
    <w:p w:rsidR="00274093" w:rsidRPr="00590D71" w:rsidRDefault="00274093" w:rsidP="00274093">
      <w:pPr>
        <w:pStyle w:val="Textopredeterminado"/>
        <w:tabs>
          <w:tab w:val="left" w:pos="9637"/>
        </w:tabs>
        <w:ind w:left="851" w:right="-2" w:hanging="851"/>
        <w:rPr>
          <w:rFonts w:ascii="Segoe UI Symbol" w:hAnsi="Segoe UI Symbol" w:cs="Arial"/>
          <w:b/>
          <w:noProof w:val="0"/>
          <w:sz w:val="18"/>
          <w:lang w:val="es-MX"/>
        </w:rPr>
      </w:pPr>
      <w:r w:rsidRPr="00590D71">
        <w:rPr>
          <w:rFonts w:ascii="Segoe UI Symbol" w:hAnsi="Segoe UI Symbol" w:cs="Arial"/>
          <w:b/>
          <w:noProof w:val="0"/>
          <w:sz w:val="18"/>
          <w:u w:val="single"/>
          <w:lang w:val="es-MX"/>
        </w:rPr>
        <w:t>Cadenas Productivas ofrece</w:t>
      </w:r>
      <w:r w:rsidRPr="00590D71">
        <w:rPr>
          <w:rFonts w:ascii="Segoe UI Symbol" w:hAnsi="Segoe UI Symbol" w:cs="Arial"/>
          <w:b/>
          <w:noProof w:val="0"/>
          <w:sz w:val="18"/>
          <w:lang w:val="es-MX"/>
        </w:rPr>
        <w:t>:</w:t>
      </w:r>
    </w:p>
    <w:p w:rsidR="00274093" w:rsidRPr="00590D71" w:rsidRDefault="00274093" w:rsidP="00274093">
      <w:pPr>
        <w:pStyle w:val="Textopredeterminado"/>
        <w:tabs>
          <w:tab w:val="left" w:pos="9637"/>
        </w:tabs>
        <w:ind w:left="851" w:right="-2" w:hanging="851"/>
        <w:rPr>
          <w:rFonts w:ascii="Segoe UI Symbol" w:hAnsi="Segoe UI Symbol" w:cs="Arial"/>
          <w:noProof w:val="0"/>
          <w:sz w:val="18"/>
          <w:lang w:val="es-MX"/>
        </w:rPr>
      </w:pPr>
    </w:p>
    <w:p w:rsidR="00274093" w:rsidRPr="00590D71" w:rsidRDefault="00274093" w:rsidP="00345376">
      <w:pPr>
        <w:pStyle w:val="Textopredeterminado"/>
        <w:numPr>
          <w:ilvl w:val="0"/>
          <w:numId w:val="70"/>
        </w:numPr>
        <w:tabs>
          <w:tab w:val="left" w:pos="9637"/>
        </w:tabs>
        <w:ind w:left="426" w:right="-2"/>
        <w:rPr>
          <w:rFonts w:ascii="Segoe UI Symbol" w:hAnsi="Segoe UI Symbol" w:cs="Arial"/>
          <w:noProof w:val="0"/>
          <w:sz w:val="18"/>
          <w:lang w:val="es-MX"/>
        </w:rPr>
      </w:pPr>
      <w:r w:rsidRPr="00590D71">
        <w:rPr>
          <w:rFonts w:ascii="Segoe UI Symbol" w:hAnsi="Segoe UI Symbol" w:cs="Arial"/>
          <w:noProof w:val="0"/>
          <w:sz w:val="18"/>
          <w:lang w:val="es-MX"/>
        </w:rPr>
        <w:t xml:space="preserve">Adelantar el cobro de las facturas mediante el </w:t>
      </w:r>
      <w:r w:rsidRPr="00590D71">
        <w:rPr>
          <w:rFonts w:ascii="Segoe UI Symbol" w:hAnsi="Segoe UI Symbol" w:cs="Arial"/>
          <w:i/>
          <w:noProof w:val="0"/>
          <w:sz w:val="18"/>
          <w:lang w:val="es-MX"/>
        </w:rPr>
        <w:t>descuento electrónico</w:t>
      </w:r>
    </w:p>
    <w:p w:rsidR="00274093" w:rsidRPr="00590D71" w:rsidRDefault="00274093" w:rsidP="00345376">
      <w:pPr>
        <w:pStyle w:val="Textopredeterminado"/>
        <w:numPr>
          <w:ilvl w:val="1"/>
          <w:numId w:val="70"/>
        </w:numPr>
        <w:tabs>
          <w:tab w:val="left" w:pos="9637"/>
        </w:tabs>
        <w:ind w:left="851" w:right="-2"/>
        <w:rPr>
          <w:rFonts w:ascii="Segoe UI Symbol" w:hAnsi="Segoe UI Symbol" w:cs="Arial"/>
          <w:noProof w:val="0"/>
          <w:sz w:val="18"/>
          <w:lang w:val="es-MX"/>
        </w:rPr>
      </w:pPr>
      <w:r w:rsidRPr="00590D71">
        <w:rPr>
          <w:rFonts w:ascii="Segoe UI Symbol" w:hAnsi="Segoe UI Symbol" w:cs="Arial"/>
          <w:noProof w:val="0"/>
          <w:sz w:val="18"/>
          <w:lang w:val="es-MX"/>
        </w:rPr>
        <w:t>Obtener liquidez para realizar más negocios</w:t>
      </w:r>
    </w:p>
    <w:p w:rsidR="00274093" w:rsidRPr="00590D71" w:rsidRDefault="00274093" w:rsidP="00345376">
      <w:pPr>
        <w:pStyle w:val="Textopredeterminado"/>
        <w:numPr>
          <w:ilvl w:val="1"/>
          <w:numId w:val="70"/>
        </w:numPr>
        <w:tabs>
          <w:tab w:val="left" w:pos="9637"/>
        </w:tabs>
        <w:ind w:left="851" w:right="-2"/>
        <w:rPr>
          <w:rFonts w:ascii="Segoe UI Symbol" w:hAnsi="Segoe UI Symbol" w:cs="Arial"/>
          <w:noProof w:val="0"/>
          <w:sz w:val="18"/>
          <w:lang w:val="es-MX"/>
        </w:rPr>
      </w:pPr>
      <w:r w:rsidRPr="00590D71">
        <w:rPr>
          <w:rFonts w:ascii="Segoe UI Symbol" w:hAnsi="Segoe UI Symbol" w:cs="Arial"/>
          <w:noProof w:val="0"/>
          <w:sz w:val="18"/>
          <w:lang w:val="es-MX"/>
        </w:rPr>
        <w:t>Mejorar la eficiencia del capital de trabajo</w:t>
      </w:r>
    </w:p>
    <w:p w:rsidR="00274093" w:rsidRPr="00590D71" w:rsidRDefault="00274093" w:rsidP="00345376">
      <w:pPr>
        <w:pStyle w:val="Textopredeterminado"/>
        <w:numPr>
          <w:ilvl w:val="1"/>
          <w:numId w:val="70"/>
        </w:numPr>
        <w:tabs>
          <w:tab w:val="left" w:pos="9637"/>
        </w:tabs>
        <w:ind w:left="851" w:right="-2"/>
        <w:rPr>
          <w:rFonts w:ascii="Segoe UI Symbol" w:hAnsi="Segoe UI Symbol" w:cs="Arial"/>
          <w:noProof w:val="0"/>
          <w:sz w:val="18"/>
          <w:lang w:val="es-MX"/>
        </w:rPr>
      </w:pPr>
      <w:r w:rsidRPr="00590D71">
        <w:rPr>
          <w:rFonts w:ascii="Segoe UI Symbol" w:hAnsi="Segoe UI Symbol" w:cs="Arial"/>
          <w:noProof w:val="0"/>
          <w:sz w:val="18"/>
          <w:lang w:val="es-MX"/>
        </w:rPr>
        <w:t>Agilizar y reducir los costos de cobranza</w:t>
      </w:r>
    </w:p>
    <w:p w:rsidR="00274093" w:rsidRPr="00590D71" w:rsidRDefault="00274093" w:rsidP="00345376">
      <w:pPr>
        <w:pStyle w:val="Textopredeterminado"/>
        <w:numPr>
          <w:ilvl w:val="1"/>
          <w:numId w:val="70"/>
        </w:numPr>
        <w:tabs>
          <w:tab w:val="left" w:pos="9637"/>
        </w:tabs>
        <w:ind w:left="851" w:right="-2"/>
        <w:rPr>
          <w:rFonts w:ascii="Segoe UI Symbol" w:hAnsi="Segoe UI Symbol" w:cs="Arial"/>
          <w:noProof w:val="0"/>
          <w:sz w:val="18"/>
          <w:lang w:val="es-MX"/>
        </w:rPr>
      </w:pPr>
      <w:r w:rsidRPr="00590D71">
        <w:rPr>
          <w:rFonts w:ascii="Segoe UI Symbol" w:hAnsi="Segoe UI Symbol" w:cs="Arial"/>
          <w:noProof w:val="0"/>
          <w:sz w:val="18"/>
          <w:lang w:val="es-MX"/>
        </w:rPr>
        <w:t xml:space="preserve">Realizar las transacciones desde la empresa en un sistema amigable y sencillo, </w:t>
      </w:r>
      <w:hyperlink r:id="rId15" w:history="1">
        <w:r w:rsidRPr="00590D71">
          <w:rPr>
            <w:rStyle w:val="Hipervnculo"/>
            <w:rFonts w:ascii="Segoe UI Symbol" w:hAnsi="Segoe UI Symbol" w:cs="Arial"/>
            <w:noProof w:val="0"/>
            <w:sz w:val="18"/>
            <w:lang w:val="es-MX"/>
          </w:rPr>
          <w:t>www.nafin.com.mx</w:t>
        </w:r>
      </w:hyperlink>
    </w:p>
    <w:p w:rsidR="00274093" w:rsidRPr="00590D71" w:rsidRDefault="00274093" w:rsidP="00345376">
      <w:pPr>
        <w:pStyle w:val="Textopredeterminado"/>
        <w:numPr>
          <w:ilvl w:val="1"/>
          <w:numId w:val="70"/>
        </w:numPr>
        <w:tabs>
          <w:tab w:val="left" w:pos="9637"/>
        </w:tabs>
        <w:ind w:left="851" w:right="-2"/>
        <w:rPr>
          <w:rFonts w:ascii="Segoe UI Symbol" w:hAnsi="Segoe UI Symbol" w:cs="Arial"/>
          <w:noProof w:val="0"/>
          <w:sz w:val="18"/>
          <w:lang w:val="es-MX"/>
        </w:rPr>
      </w:pPr>
      <w:r w:rsidRPr="00590D71">
        <w:rPr>
          <w:rFonts w:ascii="Segoe UI Symbol" w:hAnsi="Segoe UI Symbol" w:cs="Arial"/>
          <w:noProof w:val="0"/>
          <w:sz w:val="18"/>
          <w:lang w:val="es-MX"/>
        </w:rPr>
        <w:t>Realizar en caso necesario, operaciones vía telefónica a través del Call Center 50 89 61 07 y 01800 NAFINSA (62 34 672)</w:t>
      </w:r>
    </w:p>
    <w:p w:rsidR="00274093" w:rsidRPr="00590D71" w:rsidRDefault="00274093" w:rsidP="00345376">
      <w:pPr>
        <w:pStyle w:val="Textopredeterminado"/>
        <w:numPr>
          <w:ilvl w:val="0"/>
          <w:numId w:val="70"/>
        </w:numPr>
        <w:tabs>
          <w:tab w:val="left" w:pos="9637"/>
        </w:tabs>
        <w:ind w:left="426" w:right="-2"/>
        <w:rPr>
          <w:rFonts w:ascii="Segoe UI Symbol" w:hAnsi="Segoe UI Symbol" w:cs="Arial"/>
          <w:noProof w:val="0"/>
          <w:sz w:val="18"/>
          <w:lang w:val="es-MX"/>
        </w:rPr>
      </w:pPr>
      <w:r w:rsidRPr="00590D71">
        <w:rPr>
          <w:rFonts w:ascii="Segoe UI Symbol" w:hAnsi="Segoe UI Symbol" w:cs="Arial"/>
          <w:noProof w:val="0"/>
          <w:sz w:val="18"/>
          <w:lang w:val="es-MX"/>
        </w:rPr>
        <w:t>Acceder a capacitación y asistencia técnica gratuita</w:t>
      </w:r>
    </w:p>
    <w:p w:rsidR="00274093" w:rsidRPr="00590D71" w:rsidRDefault="00274093" w:rsidP="00345376">
      <w:pPr>
        <w:pStyle w:val="Textopredeterminado"/>
        <w:numPr>
          <w:ilvl w:val="0"/>
          <w:numId w:val="70"/>
        </w:numPr>
        <w:tabs>
          <w:tab w:val="left" w:pos="9637"/>
        </w:tabs>
        <w:ind w:left="426" w:right="-2"/>
        <w:rPr>
          <w:rFonts w:ascii="Segoe UI Symbol" w:hAnsi="Segoe UI Symbol" w:cs="Arial"/>
          <w:noProof w:val="0"/>
          <w:sz w:val="18"/>
          <w:lang w:val="es-MX"/>
        </w:rPr>
      </w:pPr>
      <w:r w:rsidRPr="00590D71">
        <w:rPr>
          <w:rFonts w:ascii="Segoe UI Symbol" w:hAnsi="Segoe UI Symbol" w:cs="Arial"/>
          <w:noProof w:val="0"/>
          <w:sz w:val="18"/>
          <w:lang w:val="es-MX"/>
        </w:rPr>
        <w:t xml:space="preserve">Recibir información  </w:t>
      </w:r>
    </w:p>
    <w:p w:rsidR="00274093" w:rsidRPr="00590D71" w:rsidRDefault="00274093" w:rsidP="00345376">
      <w:pPr>
        <w:pStyle w:val="Textopredeterminado"/>
        <w:numPr>
          <w:ilvl w:val="0"/>
          <w:numId w:val="70"/>
        </w:numPr>
        <w:tabs>
          <w:tab w:val="left" w:pos="9637"/>
        </w:tabs>
        <w:ind w:left="426" w:right="-2"/>
        <w:rPr>
          <w:rFonts w:ascii="Segoe UI Symbol" w:hAnsi="Segoe UI Symbol" w:cs="Arial"/>
          <w:noProof w:val="0"/>
          <w:sz w:val="18"/>
          <w:lang w:val="es-MX"/>
        </w:rPr>
      </w:pPr>
      <w:r w:rsidRPr="00590D71">
        <w:rPr>
          <w:rFonts w:ascii="Segoe UI Symbol" w:hAnsi="Segoe UI Symbol" w:cs="Arial"/>
          <w:noProof w:val="0"/>
          <w:sz w:val="18"/>
          <w:lang w:val="es-MX"/>
        </w:rPr>
        <w:t xml:space="preserve">Formar parte del </w:t>
      </w:r>
      <w:r w:rsidRPr="00590D71">
        <w:rPr>
          <w:rFonts w:ascii="Segoe UI Symbol" w:hAnsi="Segoe UI Symbol" w:cs="Arial"/>
          <w:i/>
          <w:noProof w:val="0"/>
          <w:sz w:val="18"/>
          <w:lang w:val="es-MX"/>
        </w:rPr>
        <w:t>Directorio de compras del Gobierno Federal</w:t>
      </w:r>
    </w:p>
    <w:p w:rsidR="00274093" w:rsidRPr="00590D71" w:rsidRDefault="00274093" w:rsidP="00274093">
      <w:pPr>
        <w:pStyle w:val="Textopredeterminado"/>
        <w:tabs>
          <w:tab w:val="left" w:pos="9637"/>
        </w:tabs>
        <w:ind w:left="851" w:right="-2" w:hanging="851"/>
        <w:rPr>
          <w:rFonts w:ascii="Segoe UI Symbol" w:hAnsi="Segoe UI Symbol" w:cs="Arial"/>
          <w:noProof w:val="0"/>
          <w:sz w:val="18"/>
          <w:lang w:val="es-MX"/>
        </w:rPr>
      </w:pPr>
    </w:p>
    <w:p w:rsidR="00274093" w:rsidRPr="00590D71" w:rsidRDefault="00274093" w:rsidP="00274093">
      <w:pPr>
        <w:pStyle w:val="Textopredeterminado"/>
        <w:tabs>
          <w:tab w:val="left" w:pos="9637"/>
        </w:tabs>
        <w:ind w:left="851" w:right="-2" w:hanging="851"/>
        <w:rPr>
          <w:rFonts w:ascii="Segoe UI Symbol" w:hAnsi="Segoe UI Symbol" w:cs="Arial"/>
          <w:b/>
          <w:noProof w:val="0"/>
          <w:sz w:val="18"/>
          <w:lang w:val="es-MX"/>
        </w:rPr>
      </w:pPr>
      <w:r w:rsidRPr="00590D71">
        <w:rPr>
          <w:rFonts w:ascii="Segoe UI Symbol" w:hAnsi="Segoe UI Symbol" w:cs="Arial"/>
          <w:b/>
          <w:noProof w:val="0"/>
          <w:sz w:val="18"/>
          <w:u w:val="single"/>
          <w:lang w:val="es-MX"/>
        </w:rPr>
        <w:t xml:space="preserve">Características </w:t>
      </w:r>
      <w:r w:rsidR="00DB3173" w:rsidRPr="00590D71">
        <w:rPr>
          <w:rFonts w:ascii="Segoe UI Symbol" w:hAnsi="Segoe UI Symbol" w:cs="Arial"/>
          <w:b/>
          <w:noProof w:val="0"/>
          <w:sz w:val="18"/>
          <w:u w:val="single"/>
          <w:lang w:val="es-MX"/>
        </w:rPr>
        <w:t>descuento o</w:t>
      </w:r>
      <w:r w:rsidRPr="00590D71">
        <w:rPr>
          <w:rFonts w:ascii="Segoe UI Symbol" w:hAnsi="Segoe UI Symbol" w:cs="Arial"/>
          <w:b/>
          <w:noProof w:val="0"/>
          <w:sz w:val="18"/>
          <w:u w:val="single"/>
          <w:lang w:val="es-MX"/>
        </w:rPr>
        <w:t xml:space="preserve"> factoraje electrónico</w:t>
      </w:r>
      <w:r w:rsidRPr="00590D71">
        <w:rPr>
          <w:rFonts w:ascii="Segoe UI Symbol" w:hAnsi="Segoe UI Symbol" w:cs="Arial"/>
          <w:b/>
          <w:noProof w:val="0"/>
          <w:sz w:val="18"/>
          <w:lang w:val="es-MX"/>
        </w:rPr>
        <w:t>:</w:t>
      </w:r>
    </w:p>
    <w:p w:rsidR="00274093" w:rsidRPr="00590D71" w:rsidRDefault="00274093" w:rsidP="00274093">
      <w:pPr>
        <w:pStyle w:val="Textopredeterminado"/>
        <w:tabs>
          <w:tab w:val="left" w:pos="9637"/>
        </w:tabs>
        <w:ind w:left="851" w:right="-2" w:hanging="851"/>
        <w:rPr>
          <w:rFonts w:ascii="Segoe UI Symbol" w:hAnsi="Segoe UI Symbol" w:cs="Arial"/>
          <w:noProof w:val="0"/>
          <w:sz w:val="18"/>
          <w:lang w:val="es-MX"/>
        </w:rPr>
      </w:pPr>
    </w:p>
    <w:p w:rsidR="00274093" w:rsidRPr="00590D71" w:rsidRDefault="00274093" w:rsidP="00345376">
      <w:pPr>
        <w:pStyle w:val="Textopredeterminado"/>
        <w:numPr>
          <w:ilvl w:val="0"/>
          <w:numId w:val="70"/>
        </w:numPr>
        <w:tabs>
          <w:tab w:val="left" w:pos="9637"/>
        </w:tabs>
        <w:ind w:left="426" w:right="-2"/>
        <w:rPr>
          <w:rFonts w:ascii="Segoe UI Symbol" w:hAnsi="Segoe UI Symbol" w:cs="Arial"/>
          <w:noProof w:val="0"/>
          <w:sz w:val="18"/>
          <w:lang w:val="es-MX"/>
        </w:rPr>
      </w:pPr>
      <w:r w:rsidRPr="00590D71">
        <w:rPr>
          <w:rFonts w:ascii="Segoe UI Symbol" w:hAnsi="Segoe UI Symbol" w:cs="Arial"/>
          <w:noProof w:val="0"/>
          <w:sz w:val="18"/>
          <w:lang w:val="es-MX"/>
        </w:rPr>
        <w:t>Anticipar la totalidad de su cuenta por cobrar (documento)</w:t>
      </w:r>
    </w:p>
    <w:p w:rsidR="00274093" w:rsidRPr="00590D71" w:rsidRDefault="00274093" w:rsidP="00345376">
      <w:pPr>
        <w:pStyle w:val="Textopredeterminado"/>
        <w:numPr>
          <w:ilvl w:val="0"/>
          <w:numId w:val="70"/>
        </w:numPr>
        <w:tabs>
          <w:tab w:val="left" w:pos="9637"/>
        </w:tabs>
        <w:ind w:left="426" w:right="-2"/>
        <w:rPr>
          <w:rFonts w:ascii="Segoe UI Symbol" w:hAnsi="Segoe UI Symbol" w:cs="Arial"/>
          <w:noProof w:val="0"/>
          <w:sz w:val="18"/>
          <w:lang w:val="es-MX"/>
        </w:rPr>
      </w:pPr>
      <w:r w:rsidRPr="00590D71">
        <w:rPr>
          <w:rFonts w:ascii="Segoe UI Symbol" w:hAnsi="Segoe UI Symbol" w:cs="Arial"/>
          <w:noProof w:val="0"/>
          <w:sz w:val="18"/>
          <w:lang w:val="es-MX"/>
        </w:rPr>
        <w:t>Descuento aplicable a tasas preferenciales</w:t>
      </w:r>
    </w:p>
    <w:p w:rsidR="00274093" w:rsidRPr="00590D71" w:rsidRDefault="00274093" w:rsidP="00345376">
      <w:pPr>
        <w:pStyle w:val="Textopredeterminado"/>
        <w:numPr>
          <w:ilvl w:val="0"/>
          <w:numId w:val="70"/>
        </w:numPr>
        <w:tabs>
          <w:tab w:val="left" w:pos="9637"/>
        </w:tabs>
        <w:ind w:left="426" w:right="-2"/>
        <w:rPr>
          <w:rFonts w:ascii="Segoe UI Symbol" w:hAnsi="Segoe UI Symbol" w:cs="Arial"/>
          <w:noProof w:val="0"/>
          <w:sz w:val="18"/>
          <w:lang w:val="es-MX"/>
        </w:rPr>
      </w:pPr>
      <w:r w:rsidRPr="00590D71">
        <w:rPr>
          <w:rFonts w:ascii="Segoe UI Symbol" w:hAnsi="Segoe UI Symbol" w:cs="Arial"/>
          <w:noProof w:val="0"/>
          <w:sz w:val="18"/>
          <w:lang w:val="es-MX"/>
        </w:rPr>
        <w:t>Sin garantías, ni otros costos o comisiones adicionales</w:t>
      </w:r>
    </w:p>
    <w:p w:rsidR="00274093" w:rsidRPr="00590D71" w:rsidRDefault="00274093" w:rsidP="00345376">
      <w:pPr>
        <w:pStyle w:val="Textopredeterminado"/>
        <w:numPr>
          <w:ilvl w:val="0"/>
          <w:numId w:val="70"/>
        </w:numPr>
        <w:tabs>
          <w:tab w:val="left" w:pos="9637"/>
        </w:tabs>
        <w:ind w:left="426" w:right="-2"/>
        <w:rPr>
          <w:rFonts w:ascii="Segoe UI Symbol" w:hAnsi="Segoe UI Symbol" w:cs="Arial"/>
          <w:noProof w:val="0"/>
          <w:sz w:val="18"/>
          <w:lang w:val="es-MX"/>
        </w:rPr>
      </w:pPr>
      <w:r w:rsidRPr="00590D71">
        <w:rPr>
          <w:rFonts w:ascii="Segoe UI Symbol" w:hAnsi="Segoe UI Symbol" w:cs="Arial"/>
          <w:noProof w:val="0"/>
          <w:sz w:val="18"/>
          <w:lang w:val="es-MX"/>
        </w:rPr>
        <w:t>Contar con la disposición de los recursos en un plazo no mayor a 24 hrs, en forma electrónica y eligiendo al intermediario financiero de su preferencia</w:t>
      </w:r>
    </w:p>
    <w:p w:rsidR="00274093" w:rsidRPr="00590D71" w:rsidRDefault="00274093" w:rsidP="00274093">
      <w:pPr>
        <w:pStyle w:val="Textopredeterminado"/>
        <w:tabs>
          <w:tab w:val="left" w:pos="9637"/>
        </w:tabs>
        <w:ind w:left="851" w:right="-2" w:hanging="851"/>
        <w:rPr>
          <w:rFonts w:ascii="Segoe UI Symbol" w:hAnsi="Segoe UI Symbol" w:cs="Arial"/>
          <w:b/>
          <w:noProof w:val="0"/>
          <w:sz w:val="18"/>
          <w:lang w:val="es-MX"/>
        </w:rPr>
      </w:pPr>
    </w:p>
    <w:p w:rsidR="00274093" w:rsidRPr="00590D71" w:rsidRDefault="00274093" w:rsidP="00274093">
      <w:pPr>
        <w:pStyle w:val="Textopredeterminado"/>
        <w:tabs>
          <w:tab w:val="left" w:pos="9637"/>
        </w:tabs>
        <w:ind w:left="851" w:right="-2" w:hanging="851"/>
        <w:rPr>
          <w:rFonts w:ascii="Segoe UI Symbol" w:hAnsi="Segoe UI Symbol" w:cs="Arial"/>
          <w:b/>
          <w:noProof w:val="0"/>
          <w:sz w:val="18"/>
          <w:lang w:val="es-MX"/>
        </w:rPr>
      </w:pPr>
      <w:r w:rsidRPr="00590D71">
        <w:rPr>
          <w:rFonts w:ascii="Segoe UI Symbol" w:hAnsi="Segoe UI Symbol" w:cs="Arial"/>
          <w:b/>
          <w:noProof w:val="0"/>
          <w:sz w:val="18"/>
          <w:lang w:val="es-MX"/>
        </w:rPr>
        <w:t>DIRECTORIO DE COMPRAS DEL GOBIERNO FEDERAL</w:t>
      </w:r>
    </w:p>
    <w:p w:rsidR="00274093" w:rsidRPr="00590D71" w:rsidRDefault="00274093" w:rsidP="00274093">
      <w:pPr>
        <w:pStyle w:val="Textopredeterminado"/>
        <w:tabs>
          <w:tab w:val="left" w:pos="9637"/>
        </w:tabs>
        <w:ind w:right="-2"/>
        <w:rPr>
          <w:rFonts w:ascii="Segoe UI Symbol" w:hAnsi="Segoe UI Symbol" w:cs="Arial"/>
          <w:noProof w:val="0"/>
          <w:sz w:val="18"/>
          <w:lang w:val="es-MX"/>
        </w:rPr>
      </w:pPr>
    </w:p>
    <w:p w:rsidR="00274093" w:rsidRPr="00590D71" w:rsidRDefault="00274093" w:rsidP="00274093">
      <w:pPr>
        <w:pStyle w:val="Textopredeterminado"/>
        <w:tabs>
          <w:tab w:val="left" w:pos="9637"/>
        </w:tabs>
        <w:ind w:left="851" w:right="-2" w:hanging="851"/>
        <w:rPr>
          <w:rFonts w:ascii="Segoe UI Symbol" w:hAnsi="Segoe UI Symbol" w:cs="Arial"/>
          <w:noProof w:val="0"/>
          <w:sz w:val="18"/>
          <w:lang w:val="es-MX"/>
        </w:rPr>
      </w:pPr>
      <w:r w:rsidRPr="00590D71">
        <w:rPr>
          <w:rFonts w:ascii="Segoe UI Symbol" w:hAnsi="Segoe UI Symbol" w:cs="Arial"/>
          <w:noProof w:val="0"/>
          <w:sz w:val="18"/>
          <w:lang w:val="es-MX"/>
        </w:rPr>
        <w:t>¿Qué es el directorio de compras?</w:t>
      </w:r>
    </w:p>
    <w:p w:rsidR="00274093" w:rsidRPr="00590D71" w:rsidRDefault="00274093" w:rsidP="00274093">
      <w:pPr>
        <w:pStyle w:val="Textopredeterminado"/>
        <w:tabs>
          <w:tab w:val="left" w:pos="9637"/>
        </w:tabs>
        <w:ind w:right="-2"/>
        <w:rPr>
          <w:rFonts w:ascii="Segoe UI Symbol" w:hAnsi="Segoe UI Symbol" w:cs="Arial"/>
          <w:noProof w:val="0"/>
          <w:sz w:val="18"/>
          <w:lang w:val="es-MX"/>
        </w:rPr>
      </w:pPr>
    </w:p>
    <w:p w:rsidR="00274093" w:rsidRPr="00590D71" w:rsidRDefault="00274093" w:rsidP="00274093">
      <w:pPr>
        <w:pStyle w:val="Textopredeterminado"/>
        <w:tabs>
          <w:tab w:val="left" w:pos="9637"/>
        </w:tabs>
        <w:ind w:right="-2"/>
        <w:rPr>
          <w:rFonts w:ascii="Segoe UI Symbol" w:hAnsi="Segoe UI Symbol" w:cs="Arial"/>
          <w:noProof w:val="0"/>
          <w:sz w:val="18"/>
          <w:lang w:val="es-MX"/>
        </w:rPr>
      </w:pPr>
      <w:r w:rsidRPr="00590D71">
        <w:rPr>
          <w:rFonts w:ascii="Segoe UI Symbol" w:hAnsi="Segoe UI Symbol" w:cs="Arial"/>
          <w:noProof w:val="0"/>
          <w:sz w:val="18"/>
          <w:lang w:val="es-MX"/>
        </w:rPr>
        <w:t xml:space="preserve">Es una base de información de empresas como la suya que venden o desean vender a todas las Dependencias y Entidades del Gobierno Federal. A través de esta herramienta los compradores del Gobierno Federal tendrán </w:t>
      </w:r>
      <w:r w:rsidRPr="00590D71">
        <w:rPr>
          <w:rFonts w:ascii="Segoe UI Symbol" w:hAnsi="Segoe UI Symbol" w:cs="Arial"/>
          <w:noProof w:val="0"/>
          <w:sz w:val="18"/>
          <w:lang w:val="es-MX"/>
        </w:rPr>
        <w:lastRenderedPageBreak/>
        <w:t xml:space="preserve">acceso a la información de los productos y servicios que su empresa ofrece para la adquisición de bienes y contratación de servicios. </w:t>
      </w:r>
    </w:p>
    <w:p w:rsidR="00274093" w:rsidRPr="00590D71" w:rsidRDefault="00274093" w:rsidP="00274093">
      <w:pPr>
        <w:pStyle w:val="Textopredeterminado"/>
        <w:tabs>
          <w:tab w:val="left" w:pos="9637"/>
        </w:tabs>
        <w:ind w:right="-2"/>
        <w:rPr>
          <w:rFonts w:ascii="Segoe UI Symbol" w:hAnsi="Segoe UI Symbol" w:cs="Arial"/>
          <w:noProof w:val="0"/>
          <w:sz w:val="18"/>
          <w:lang w:val="es-MX"/>
        </w:rPr>
      </w:pPr>
    </w:p>
    <w:p w:rsidR="00274093" w:rsidRPr="00590D71" w:rsidRDefault="00274093" w:rsidP="00274093">
      <w:pPr>
        <w:pStyle w:val="Textopredeterminado"/>
        <w:tabs>
          <w:tab w:val="left" w:pos="9637"/>
        </w:tabs>
        <w:ind w:right="-2"/>
        <w:rPr>
          <w:rFonts w:ascii="Segoe UI Symbol" w:hAnsi="Segoe UI Symbol" w:cs="Arial"/>
          <w:noProof w:val="0"/>
          <w:sz w:val="18"/>
          <w:lang w:val="es-MX"/>
        </w:rPr>
      </w:pPr>
      <w:r w:rsidRPr="00590D71">
        <w:rPr>
          <w:rFonts w:ascii="Segoe UI Symbol" w:hAnsi="Segoe UI Symbol" w:cs="Arial"/>
          <w:noProof w:val="0"/>
          <w:sz w:val="18"/>
          <w:lang w:val="es-MX"/>
        </w:rPr>
        <w:t>Recibirá boletines electrónicos con los requerimientos de las Dependencias y Entidades que requieren sus productos y/o bienes para que de un modo ágil, sencillo y transparente pueda enviar sus cotizaciones.</w:t>
      </w:r>
    </w:p>
    <w:p w:rsidR="00274093" w:rsidRPr="00590D71" w:rsidRDefault="00274093" w:rsidP="00274093">
      <w:pPr>
        <w:pStyle w:val="Textopredeterminado"/>
        <w:tabs>
          <w:tab w:val="left" w:pos="9637"/>
        </w:tabs>
        <w:ind w:right="-2"/>
        <w:rPr>
          <w:rFonts w:ascii="Segoe UI Symbol" w:hAnsi="Segoe UI Symbol" w:cs="Arial"/>
          <w:noProof w:val="0"/>
          <w:sz w:val="18"/>
          <w:lang w:val="es-MX"/>
        </w:rPr>
      </w:pPr>
    </w:p>
    <w:p w:rsidR="00216E52" w:rsidRPr="00590D71" w:rsidRDefault="00216E52" w:rsidP="00274093">
      <w:pPr>
        <w:pStyle w:val="Textopredeterminado"/>
        <w:tabs>
          <w:tab w:val="left" w:pos="9637"/>
        </w:tabs>
        <w:ind w:right="-2"/>
        <w:rPr>
          <w:rFonts w:ascii="Segoe UI Symbol" w:hAnsi="Segoe UI Symbol" w:cs="Arial"/>
          <w:noProof w:val="0"/>
          <w:sz w:val="18"/>
          <w:lang w:val="es-MX"/>
        </w:rPr>
      </w:pPr>
    </w:p>
    <w:p w:rsidR="00216E52" w:rsidRPr="00590D71" w:rsidRDefault="00216E52" w:rsidP="00274093">
      <w:pPr>
        <w:pStyle w:val="Textopredeterminado"/>
        <w:tabs>
          <w:tab w:val="left" w:pos="9637"/>
        </w:tabs>
        <w:ind w:right="-2"/>
        <w:rPr>
          <w:rFonts w:ascii="Segoe UI Symbol" w:hAnsi="Segoe UI Symbol" w:cs="Arial"/>
          <w:noProof w:val="0"/>
          <w:sz w:val="18"/>
          <w:lang w:val="es-MX"/>
        </w:rPr>
      </w:pPr>
    </w:p>
    <w:p w:rsidR="00274093" w:rsidRPr="00590D71" w:rsidRDefault="00274093" w:rsidP="00274093">
      <w:pPr>
        <w:pStyle w:val="Textopredeterminado"/>
        <w:tabs>
          <w:tab w:val="left" w:pos="9637"/>
        </w:tabs>
        <w:ind w:right="-2"/>
        <w:rPr>
          <w:rFonts w:ascii="Segoe UI Symbol" w:hAnsi="Segoe UI Symbol" w:cs="Arial"/>
          <w:b/>
          <w:noProof w:val="0"/>
          <w:sz w:val="18"/>
          <w:lang w:val="es-MX"/>
        </w:rPr>
      </w:pPr>
      <w:r w:rsidRPr="00590D71">
        <w:rPr>
          <w:rFonts w:ascii="Segoe UI Symbol" w:hAnsi="Segoe UI Symbol" w:cs="Arial"/>
          <w:b/>
          <w:noProof w:val="0"/>
          <w:sz w:val="18"/>
          <w:lang w:val="es-MX"/>
        </w:rPr>
        <w:t>Dudas y comentarios vía telefónica,</w:t>
      </w:r>
    </w:p>
    <w:p w:rsidR="00274093" w:rsidRPr="00590D71" w:rsidRDefault="00274093" w:rsidP="00274093">
      <w:pPr>
        <w:pStyle w:val="Textopredeterminado"/>
        <w:tabs>
          <w:tab w:val="left" w:pos="9637"/>
        </w:tabs>
        <w:ind w:right="-2"/>
        <w:rPr>
          <w:rFonts w:ascii="Segoe UI Symbol" w:hAnsi="Segoe UI Symbol" w:cs="Arial"/>
          <w:noProof w:val="0"/>
          <w:sz w:val="18"/>
          <w:lang w:val="es-MX"/>
        </w:rPr>
      </w:pPr>
    </w:p>
    <w:p w:rsidR="00274093" w:rsidRPr="00590D71" w:rsidRDefault="00274093" w:rsidP="00216E52">
      <w:pPr>
        <w:pStyle w:val="Textopredeterminado"/>
        <w:tabs>
          <w:tab w:val="left" w:pos="9637"/>
        </w:tabs>
        <w:ind w:right="-2"/>
        <w:rPr>
          <w:rFonts w:ascii="Segoe UI Symbol" w:hAnsi="Segoe UI Symbol" w:cs="Arial"/>
          <w:noProof w:val="0"/>
          <w:sz w:val="18"/>
          <w:lang w:val="es-MX"/>
        </w:rPr>
      </w:pPr>
      <w:r w:rsidRPr="00590D71">
        <w:rPr>
          <w:rFonts w:ascii="Segoe UI Symbol" w:hAnsi="Segoe UI Symbol" w:cs="Arial"/>
          <w:noProof w:val="0"/>
          <w:sz w:val="18"/>
          <w:lang w:val="es-MX"/>
        </w:rPr>
        <w:t>Llámenos al teléfono 5089 6107 o al 01 800 NAFINSA (62 34 672) de Lunes a viernes de 9:00 a 17:00 hrs.</w:t>
      </w:r>
    </w:p>
    <w:p w:rsidR="00274093" w:rsidRPr="00590D71" w:rsidRDefault="00274093" w:rsidP="00216E52">
      <w:pPr>
        <w:pStyle w:val="Textopredeterminado"/>
        <w:tabs>
          <w:tab w:val="left" w:pos="9637"/>
        </w:tabs>
        <w:ind w:right="-2"/>
        <w:rPr>
          <w:rFonts w:ascii="Segoe UI Symbol" w:hAnsi="Segoe UI Symbol" w:cs="Arial"/>
          <w:noProof w:val="0"/>
          <w:sz w:val="18"/>
          <w:lang w:val="es-MX"/>
        </w:rPr>
      </w:pPr>
      <w:r w:rsidRPr="00590D71">
        <w:rPr>
          <w:rFonts w:ascii="Segoe UI Symbol" w:hAnsi="Segoe UI Symbol" w:cs="Arial"/>
          <w:noProof w:val="0"/>
          <w:sz w:val="18"/>
          <w:lang w:val="es-MX"/>
        </w:rPr>
        <w:t>Dirección Oficina Matriz de Nacional Financiera S.N.C., Av. Insurgentes Sur 1971 – Col Guadalupe Inn – 01020, México, D.F.</w:t>
      </w:r>
    </w:p>
    <w:p w:rsidR="00274093" w:rsidRPr="00590D71" w:rsidRDefault="00274093" w:rsidP="00274093">
      <w:pPr>
        <w:tabs>
          <w:tab w:val="left" w:pos="9637"/>
        </w:tabs>
        <w:spacing w:line="240" w:lineRule="exact"/>
        <w:ind w:right="-2"/>
        <w:jc w:val="center"/>
        <w:rPr>
          <w:rFonts w:ascii="Segoe UI Symbol" w:eastAsia="Batang" w:hAnsi="Segoe UI Symbol" w:cs="Arial"/>
          <w:sz w:val="18"/>
          <w:szCs w:val="20"/>
        </w:rPr>
      </w:pPr>
    </w:p>
    <w:p w:rsidR="00274093" w:rsidRPr="00590D71" w:rsidRDefault="00274093" w:rsidP="00274093">
      <w:pPr>
        <w:tabs>
          <w:tab w:val="left" w:pos="9637"/>
        </w:tabs>
        <w:spacing w:line="240" w:lineRule="exact"/>
        <w:ind w:right="-2"/>
        <w:jc w:val="center"/>
        <w:rPr>
          <w:rFonts w:ascii="Segoe UI Symbol" w:eastAsia="Batang" w:hAnsi="Segoe UI Symbol" w:cs="Arial"/>
          <w:sz w:val="18"/>
          <w:szCs w:val="20"/>
        </w:rPr>
      </w:pPr>
      <w:r w:rsidRPr="00590D71">
        <w:rPr>
          <w:rFonts w:ascii="Segoe UI Symbol" w:eastAsia="Batang" w:hAnsi="Segoe UI Symbol" w:cs="Arial"/>
          <w:sz w:val="18"/>
          <w:szCs w:val="20"/>
        </w:rPr>
        <w:t>LISTA DE DOCUMENTOS PARA LA INTEGRACIÓN DEL EXPEDIENTE DE AFILIACIÓN AL PROGRAMA DE CADENAS PRODUCTIVAS</w:t>
      </w:r>
    </w:p>
    <w:p w:rsidR="00274093" w:rsidRPr="00590D71" w:rsidRDefault="00274093" w:rsidP="00274093">
      <w:pPr>
        <w:tabs>
          <w:tab w:val="left" w:pos="9637"/>
        </w:tabs>
        <w:spacing w:line="240" w:lineRule="exact"/>
        <w:ind w:right="-2"/>
        <w:jc w:val="center"/>
        <w:rPr>
          <w:rFonts w:ascii="Segoe UI Symbol" w:eastAsia="Batang" w:hAnsi="Segoe UI Symbol" w:cs="Arial"/>
          <w:sz w:val="18"/>
          <w:szCs w:val="20"/>
        </w:rPr>
      </w:pPr>
    </w:p>
    <w:p w:rsidR="00274093" w:rsidRPr="00590D71" w:rsidRDefault="00274093" w:rsidP="00345376">
      <w:pPr>
        <w:pStyle w:val="Prrafodelista"/>
        <w:numPr>
          <w:ilvl w:val="0"/>
          <w:numId w:val="75"/>
        </w:numPr>
        <w:tabs>
          <w:tab w:val="left" w:pos="9637"/>
        </w:tabs>
        <w:ind w:left="426" w:right="-2" w:hanging="426"/>
        <w:rPr>
          <w:rFonts w:ascii="Segoe UI Symbol" w:eastAsia="Batang" w:hAnsi="Segoe UI Symbol" w:cs="Arial"/>
          <w:sz w:val="18"/>
          <w:szCs w:val="20"/>
        </w:rPr>
      </w:pPr>
      <w:r w:rsidRPr="00590D71">
        <w:rPr>
          <w:rFonts w:ascii="Segoe UI Symbol" w:eastAsia="Batang" w:hAnsi="Segoe UI Symbol" w:cs="Arial"/>
          <w:sz w:val="18"/>
          <w:szCs w:val="20"/>
        </w:rPr>
        <w:t>Carta Requerimiento de Afiliación.</w:t>
      </w:r>
    </w:p>
    <w:p w:rsidR="00274093" w:rsidRPr="00590D71" w:rsidRDefault="00274093" w:rsidP="00345376">
      <w:pPr>
        <w:numPr>
          <w:ilvl w:val="0"/>
          <w:numId w:val="71"/>
        </w:numPr>
        <w:tabs>
          <w:tab w:val="left" w:pos="9637"/>
        </w:tabs>
        <w:ind w:left="851" w:right="-2" w:hanging="142"/>
        <w:rPr>
          <w:rFonts w:ascii="Segoe UI Symbol" w:eastAsia="Batang" w:hAnsi="Segoe UI Symbol" w:cs="Arial"/>
          <w:sz w:val="18"/>
          <w:szCs w:val="20"/>
        </w:rPr>
      </w:pPr>
      <w:r w:rsidRPr="00590D71">
        <w:rPr>
          <w:rFonts w:ascii="Segoe UI Symbol" w:eastAsia="Batang" w:hAnsi="Segoe UI Symbol" w:cs="Arial"/>
          <w:sz w:val="18"/>
          <w:szCs w:val="20"/>
        </w:rPr>
        <w:t>Debidamente firmada por el área usuaria compradora</w:t>
      </w:r>
    </w:p>
    <w:p w:rsidR="00274093" w:rsidRPr="00590D71" w:rsidRDefault="00274093" w:rsidP="00274093">
      <w:pPr>
        <w:tabs>
          <w:tab w:val="left" w:pos="9637"/>
        </w:tabs>
        <w:ind w:right="-2"/>
        <w:rPr>
          <w:rFonts w:ascii="Segoe UI Symbol" w:eastAsia="Batang" w:hAnsi="Segoe UI Symbol" w:cs="Arial"/>
          <w:sz w:val="18"/>
          <w:szCs w:val="20"/>
        </w:rPr>
      </w:pPr>
    </w:p>
    <w:p w:rsidR="00274093" w:rsidRPr="00590D71" w:rsidRDefault="00274093" w:rsidP="00345376">
      <w:pPr>
        <w:pStyle w:val="Prrafodelista"/>
        <w:numPr>
          <w:ilvl w:val="0"/>
          <w:numId w:val="75"/>
        </w:numPr>
        <w:tabs>
          <w:tab w:val="left" w:pos="9637"/>
        </w:tabs>
        <w:ind w:left="426" w:right="-2" w:hanging="426"/>
        <w:rPr>
          <w:rFonts w:ascii="Segoe UI Symbol" w:eastAsia="Batang" w:hAnsi="Segoe UI Symbol" w:cs="Arial"/>
          <w:sz w:val="18"/>
          <w:szCs w:val="20"/>
        </w:rPr>
      </w:pPr>
      <w:r w:rsidRPr="00590D71">
        <w:rPr>
          <w:rFonts w:ascii="Segoe UI Symbol" w:eastAsia="Batang" w:hAnsi="Segoe UI Symbol" w:cs="Arial"/>
          <w:sz w:val="18"/>
          <w:szCs w:val="20"/>
        </w:rPr>
        <w:t xml:space="preserve">**Copia simple del Acta Constitutiva (Escritura con la que se constituye o crea la empresa). </w:t>
      </w:r>
    </w:p>
    <w:p w:rsidR="00274093" w:rsidRPr="00590D71" w:rsidRDefault="00274093" w:rsidP="00345376">
      <w:pPr>
        <w:numPr>
          <w:ilvl w:val="0"/>
          <w:numId w:val="71"/>
        </w:numPr>
        <w:tabs>
          <w:tab w:val="left" w:pos="9637"/>
        </w:tabs>
        <w:ind w:left="851" w:right="-2" w:hanging="142"/>
        <w:rPr>
          <w:rFonts w:ascii="Segoe UI Symbol" w:eastAsia="Batang" w:hAnsi="Segoe UI Symbol" w:cs="Arial"/>
          <w:sz w:val="18"/>
          <w:szCs w:val="20"/>
        </w:rPr>
      </w:pPr>
      <w:r w:rsidRPr="00590D71">
        <w:rPr>
          <w:rFonts w:ascii="Segoe UI Symbol" w:eastAsia="Batang" w:hAnsi="Segoe UI Symbol" w:cs="Arial"/>
          <w:sz w:val="18"/>
          <w:szCs w:val="20"/>
        </w:rPr>
        <w:t>Esta escritura debe estar debidamente inscrita en el Registro Público de la Propiedad y de Comercio.</w:t>
      </w:r>
    </w:p>
    <w:p w:rsidR="00274093" w:rsidRPr="00590D71" w:rsidRDefault="00274093" w:rsidP="00345376">
      <w:pPr>
        <w:numPr>
          <w:ilvl w:val="0"/>
          <w:numId w:val="71"/>
        </w:numPr>
        <w:tabs>
          <w:tab w:val="left" w:pos="9637"/>
        </w:tabs>
        <w:ind w:left="851" w:right="-2" w:hanging="142"/>
        <w:rPr>
          <w:rFonts w:ascii="Segoe UI Symbol" w:eastAsia="Batang" w:hAnsi="Segoe UI Symbol" w:cs="Arial"/>
          <w:sz w:val="18"/>
          <w:szCs w:val="20"/>
        </w:rPr>
      </w:pPr>
      <w:r w:rsidRPr="00590D71">
        <w:rPr>
          <w:rFonts w:ascii="Segoe UI Symbol" w:eastAsia="Batang" w:hAnsi="Segoe UI Symbol" w:cs="Arial"/>
          <w:sz w:val="18"/>
          <w:szCs w:val="20"/>
        </w:rPr>
        <w:t>Debe anexarse completa y legible en todas las hojas.</w:t>
      </w:r>
    </w:p>
    <w:p w:rsidR="00274093" w:rsidRPr="00590D71" w:rsidRDefault="00274093" w:rsidP="00274093">
      <w:pPr>
        <w:tabs>
          <w:tab w:val="left" w:pos="9637"/>
        </w:tabs>
        <w:ind w:right="-2"/>
        <w:rPr>
          <w:rFonts w:ascii="Segoe UI Symbol" w:eastAsia="Batang" w:hAnsi="Segoe UI Symbol" w:cs="Arial"/>
          <w:sz w:val="18"/>
          <w:szCs w:val="20"/>
        </w:rPr>
      </w:pPr>
    </w:p>
    <w:p w:rsidR="00274093" w:rsidRPr="00590D71" w:rsidRDefault="00274093" w:rsidP="00345376">
      <w:pPr>
        <w:pStyle w:val="Prrafodelista"/>
        <w:numPr>
          <w:ilvl w:val="0"/>
          <w:numId w:val="75"/>
        </w:numPr>
        <w:tabs>
          <w:tab w:val="left" w:pos="9637"/>
        </w:tabs>
        <w:ind w:left="426" w:right="-2" w:hanging="426"/>
        <w:rPr>
          <w:rFonts w:ascii="Segoe UI Symbol" w:eastAsia="Batang" w:hAnsi="Segoe UI Symbol" w:cs="Arial"/>
          <w:sz w:val="18"/>
          <w:szCs w:val="20"/>
        </w:rPr>
      </w:pPr>
      <w:r w:rsidRPr="00590D71">
        <w:rPr>
          <w:rFonts w:ascii="Segoe UI Symbol" w:eastAsia="Batang" w:hAnsi="Segoe UI Symbol" w:cs="Arial"/>
          <w:sz w:val="18"/>
          <w:szCs w:val="20"/>
        </w:rPr>
        <w:t xml:space="preserve">**Copia simple de la Escritura de Reformas (modificaciones a los estatutos de la empresa) </w:t>
      </w:r>
    </w:p>
    <w:p w:rsidR="00274093" w:rsidRPr="00590D71" w:rsidRDefault="00274093" w:rsidP="00345376">
      <w:pPr>
        <w:numPr>
          <w:ilvl w:val="0"/>
          <w:numId w:val="71"/>
        </w:numPr>
        <w:tabs>
          <w:tab w:val="left" w:pos="9637"/>
        </w:tabs>
        <w:ind w:left="851" w:right="-2" w:hanging="142"/>
        <w:rPr>
          <w:rFonts w:ascii="Segoe UI Symbol" w:eastAsia="Batang" w:hAnsi="Segoe UI Symbol" w:cs="Arial"/>
          <w:sz w:val="18"/>
          <w:szCs w:val="20"/>
        </w:rPr>
      </w:pPr>
      <w:r w:rsidRPr="00590D71">
        <w:rPr>
          <w:rFonts w:ascii="Segoe UI Symbol" w:eastAsia="Batang" w:hAnsi="Segoe UI Symbol" w:cs="Arial"/>
          <w:sz w:val="18"/>
          <w:szCs w:val="20"/>
        </w:rPr>
        <w:t xml:space="preserve">Cambios de razón social,  fusiones, cambios de administración, etc., </w:t>
      </w:r>
    </w:p>
    <w:p w:rsidR="00274093" w:rsidRPr="00590D71" w:rsidRDefault="00274093" w:rsidP="00345376">
      <w:pPr>
        <w:numPr>
          <w:ilvl w:val="0"/>
          <w:numId w:val="71"/>
        </w:numPr>
        <w:tabs>
          <w:tab w:val="left" w:pos="9637"/>
        </w:tabs>
        <w:ind w:left="851" w:right="-2" w:hanging="142"/>
        <w:rPr>
          <w:rFonts w:ascii="Segoe UI Symbol" w:eastAsia="Batang" w:hAnsi="Segoe UI Symbol" w:cs="Arial"/>
          <w:sz w:val="18"/>
          <w:szCs w:val="20"/>
        </w:rPr>
      </w:pPr>
      <w:r w:rsidRPr="00590D71">
        <w:rPr>
          <w:rFonts w:ascii="Segoe UI Symbol" w:eastAsia="Batang" w:hAnsi="Segoe UI Symbol" w:cs="Arial"/>
          <w:sz w:val="18"/>
          <w:szCs w:val="20"/>
        </w:rPr>
        <w:t xml:space="preserve">Estar debidamente inscrita en el Registro Público de la Propiedad y del Comercio. </w:t>
      </w:r>
    </w:p>
    <w:p w:rsidR="00274093" w:rsidRPr="00590D71" w:rsidRDefault="00274093" w:rsidP="00345376">
      <w:pPr>
        <w:numPr>
          <w:ilvl w:val="0"/>
          <w:numId w:val="71"/>
        </w:numPr>
        <w:tabs>
          <w:tab w:val="left" w:pos="9637"/>
        </w:tabs>
        <w:ind w:left="851" w:right="-2" w:hanging="142"/>
        <w:rPr>
          <w:rFonts w:ascii="Segoe UI Symbol" w:eastAsia="Batang" w:hAnsi="Segoe UI Symbol" w:cs="Arial"/>
          <w:sz w:val="18"/>
          <w:szCs w:val="20"/>
        </w:rPr>
      </w:pPr>
      <w:r w:rsidRPr="00590D71">
        <w:rPr>
          <w:rFonts w:ascii="Segoe UI Symbol" w:eastAsia="Batang" w:hAnsi="Segoe UI Symbol" w:cs="Arial"/>
          <w:sz w:val="18"/>
          <w:szCs w:val="20"/>
        </w:rPr>
        <w:t>Completa y legible en todas las hojas.</w:t>
      </w:r>
    </w:p>
    <w:p w:rsidR="00274093" w:rsidRPr="00590D71" w:rsidRDefault="00274093" w:rsidP="00274093">
      <w:pPr>
        <w:tabs>
          <w:tab w:val="left" w:pos="9637"/>
        </w:tabs>
        <w:ind w:right="-2"/>
        <w:rPr>
          <w:rFonts w:ascii="Segoe UI Symbol" w:eastAsia="Batang" w:hAnsi="Segoe UI Symbol" w:cs="Arial"/>
          <w:sz w:val="18"/>
          <w:szCs w:val="20"/>
        </w:rPr>
      </w:pPr>
    </w:p>
    <w:p w:rsidR="00274093" w:rsidRPr="00590D71" w:rsidRDefault="00274093" w:rsidP="00345376">
      <w:pPr>
        <w:pStyle w:val="Prrafodelista"/>
        <w:numPr>
          <w:ilvl w:val="0"/>
          <w:numId w:val="75"/>
        </w:numPr>
        <w:tabs>
          <w:tab w:val="left" w:pos="9637"/>
        </w:tabs>
        <w:ind w:left="426" w:right="-2" w:hanging="426"/>
        <w:rPr>
          <w:rFonts w:ascii="Segoe UI Symbol" w:eastAsia="Batang" w:hAnsi="Segoe UI Symbol" w:cs="Arial"/>
          <w:sz w:val="18"/>
          <w:szCs w:val="20"/>
        </w:rPr>
      </w:pPr>
      <w:r w:rsidRPr="00590D71">
        <w:rPr>
          <w:rFonts w:ascii="Segoe UI Symbol" w:eastAsia="Batang" w:hAnsi="Segoe UI Symbol" w:cs="Arial"/>
          <w:sz w:val="18"/>
          <w:szCs w:val="20"/>
        </w:rPr>
        <w:t xml:space="preserve">**Copia </w:t>
      </w:r>
      <w:r w:rsidR="00DB3173" w:rsidRPr="00590D71">
        <w:rPr>
          <w:rFonts w:ascii="Segoe UI Symbol" w:eastAsia="Batang" w:hAnsi="Segoe UI Symbol" w:cs="Arial"/>
          <w:sz w:val="18"/>
          <w:szCs w:val="20"/>
        </w:rPr>
        <w:t>simple de</w:t>
      </w:r>
      <w:r w:rsidRPr="00590D71">
        <w:rPr>
          <w:rFonts w:ascii="Segoe UI Symbol" w:eastAsia="Batang" w:hAnsi="Segoe UI Symbol" w:cs="Arial"/>
          <w:sz w:val="18"/>
          <w:szCs w:val="20"/>
        </w:rPr>
        <w:t xml:space="preserve"> la escritura pública mediante la cual se haga constar los Poderes y Facultades del Representante Legal para Actos de Dominio. </w:t>
      </w:r>
    </w:p>
    <w:p w:rsidR="00274093" w:rsidRPr="00590D71" w:rsidRDefault="00274093" w:rsidP="00345376">
      <w:pPr>
        <w:numPr>
          <w:ilvl w:val="0"/>
          <w:numId w:val="71"/>
        </w:numPr>
        <w:tabs>
          <w:tab w:val="left" w:pos="9637"/>
        </w:tabs>
        <w:ind w:left="851" w:right="-2" w:hanging="142"/>
        <w:rPr>
          <w:rFonts w:ascii="Segoe UI Symbol" w:eastAsia="Batang" w:hAnsi="Segoe UI Symbol" w:cs="Arial"/>
          <w:sz w:val="18"/>
          <w:szCs w:val="20"/>
        </w:rPr>
      </w:pPr>
      <w:r w:rsidRPr="00590D71">
        <w:rPr>
          <w:rFonts w:ascii="Segoe UI Symbol" w:eastAsia="Batang" w:hAnsi="Segoe UI Symbol" w:cs="Arial"/>
          <w:sz w:val="18"/>
          <w:szCs w:val="20"/>
        </w:rPr>
        <w:t xml:space="preserve">Esta escritura debe estar debidamente inscrita en el Registro Público de la Propiedad y de Comercio. </w:t>
      </w:r>
    </w:p>
    <w:p w:rsidR="00274093" w:rsidRPr="00590D71" w:rsidRDefault="00274093" w:rsidP="00345376">
      <w:pPr>
        <w:numPr>
          <w:ilvl w:val="0"/>
          <w:numId w:val="71"/>
        </w:numPr>
        <w:tabs>
          <w:tab w:val="left" w:pos="9637"/>
        </w:tabs>
        <w:ind w:left="851" w:right="-2" w:hanging="142"/>
        <w:rPr>
          <w:rFonts w:ascii="Segoe UI Symbol" w:eastAsia="Batang" w:hAnsi="Segoe UI Symbol" w:cs="Arial"/>
          <w:sz w:val="18"/>
          <w:szCs w:val="20"/>
        </w:rPr>
      </w:pPr>
      <w:r w:rsidRPr="00590D71">
        <w:rPr>
          <w:rFonts w:ascii="Segoe UI Symbol" w:eastAsia="Batang" w:hAnsi="Segoe UI Symbol" w:cs="Arial"/>
          <w:sz w:val="18"/>
          <w:szCs w:val="20"/>
        </w:rPr>
        <w:t>Debe anexarse completa y legible en todas las hojas.</w:t>
      </w:r>
    </w:p>
    <w:p w:rsidR="00274093" w:rsidRPr="00590D71" w:rsidRDefault="00274093" w:rsidP="00274093">
      <w:pPr>
        <w:tabs>
          <w:tab w:val="left" w:pos="9637"/>
        </w:tabs>
        <w:ind w:right="-2"/>
        <w:rPr>
          <w:rFonts w:ascii="Segoe UI Symbol" w:eastAsia="Batang" w:hAnsi="Segoe UI Symbol" w:cs="Arial"/>
          <w:sz w:val="18"/>
          <w:szCs w:val="20"/>
        </w:rPr>
      </w:pPr>
    </w:p>
    <w:p w:rsidR="00274093" w:rsidRPr="00590D71" w:rsidRDefault="00274093" w:rsidP="00345376">
      <w:pPr>
        <w:pStyle w:val="Prrafodelista"/>
        <w:numPr>
          <w:ilvl w:val="0"/>
          <w:numId w:val="75"/>
        </w:numPr>
        <w:tabs>
          <w:tab w:val="left" w:pos="9637"/>
        </w:tabs>
        <w:ind w:left="426" w:right="-2" w:hanging="426"/>
        <w:rPr>
          <w:rFonts w:ascii="Segoe UI Symbol" w:eastAsia="Batang" w:hAnsi="Segoe UI Symbol" w:cs="Arial"/>
          <w:sz w:val="18"/>
          <w:szCs w:val="20"/>
        </w:rPr>
      </w:pPr>
      <w:r w:rsidRPr="00590D71">
        <w:rPr>
          <w:rFonts w:ascii="Segoe UI Symbol" w:eastAsia="Batang" w:hAnsi="Segoe UI Symbol" w:cs="Arial"/>
          <w:sz w:val="18"/>
          <w:szCs w:val="20"/>
        </w:rPr>
        <w:t>Comprobante de domicilio Fiscal</w:t>
      </w:r>
    </w:p>
    <w:p w:rsidR="00274093" w:rsidRPr="00590D71" w:rsidRDefault="00274093" w:rsidP="00345376">
      <w:pPr>
        <w:numPr>
          <w:ilvl w:val="0"/>
          <w:numId w:val="71"/>
        </w:numPr>
        <w:tabs>
          <w:tab w:val="left" w:pos="9637"/>
        </w:tabs>
        <w:ind w:left="851" w:right="-2" w:hanging="142"/>
        <w:rPr>
          <w:rFonts w:ascii="Segoe UI Symbol" w:eastAsia="Batang" w:hAnsi="Segoe UI Symbol" w:cs="Arial"/>
          <w:sz w:val="18"/>
          <w:szCs w:val="20"/>
        </w:rPr>
      </w:pPr>
      <w:r w:rsidRPr="00590D71">
        <w:rPr>
          <w:rFonts w:ascii="Segoe UI Symbol" w:eastAsia="Batang" w:hAnsi="Segoe UI Symbol" w:cs="Arial"/>
          <w:sz w:val="18"/>
          <w:szCs w:val="20"/>
        </w:rPr>
        <w:t>Vigencia no mayor a 2 meses</w:t>
      </w:r>
    </w:p>
    <w:p w:rsidR="00274093" w:rsidRPr="00590D71" w:rsidRDefault="00274093" w:rsidP="00345376">
      <w:pPr>
        <w:numPr>
          <w:ilvl w:val="0"/>
          <w:numId w:val="71"/>
        </w:numPr>
        <w:tabs>
          <w:tab w:val="left" w:pos="9637"/>
        </w:tabs>
        <w:ind w:left="851" w:right="-2" w:hanging="142"/>
        <w:rPr>
          <w:rFonts w:ascii="Segoe UI Symbol" w:eastAsia="Batang" w:hAnsi="Segoe UI Symbol" w:cs="Arial"/>
          <w:sz w:val="18"/>
          <w:szCs w:val="20"/>
        </w:rPr>
      </w:pPr>
      <w:r w:rsidRPr="00590D71">
        <w:rPr>
          <w:rFonts w:ascii="Segoe UI Symbol" w:eastAsia="Batang" w:hAnsi="Segoe UI Symbol" w:cs="Arial"/>
          <w:sz w:val="18"/>
          <w:szCs w:val="20"/>
        </w:rPr>
        <w:t>Comprobante de domicilio oficial (Recibo de agua, Luz, Teléfono fijo, predio)</w:t>
      </w:r>
    </w:p>
    <w:p w:rsidR="00274093" w:rsidRPr="00590D71" w:rsidRDefault="00274093" w:rsidP="00345376">
      <w:pPr>
        <w:numPr>
          <w:ilvl w:val="0"/>
          <w:numId w:val="71"/>
        </w:numPr>
        <w:tabs>
          <w:tab w:val="left" w:pos="9637"/>
        </w:tabs>
        <w:ind w:left="851" w:right="-2" w:hanging="142"/>
        <w:rPr>
          <w:rFonts w:ascii="Segoe UI Symbol" w:eastAsia="Batang" w:hAnsi="Segoe UI Symbol" w:cs="Arial"/>
          <w:sz w:val="18"/>
          <w:szCs w:val="20"/>
        </w:rPr>
      </w:pPr>
      <w:r w:rsidRPr="00590D71">
        <w:rPr>
          <w:rFonts w:ascii="Segoe UI Symbol" w:eastAsia="Batang" w:hAnsi="Segoe UI Symbol" w:cs="Arial"/>
          <w:sz w:val="18"/>
          <w:szCs w:val="20"/>
        </w:rPr>
        <w:t>Debe estar a nombre de la empresa, en caso de no ser así, adjuntar contrato de arrendamiento, comodato.</w:t>
      </w:r>
    </w:p>
    <w:p w:rsidR="00274093" w:rsidRPr="00590D71" w:rsidRDefault="00274093" w:rsidP="00274093">
      <w:pPr>
        <w:tabs>
          <w:tab w:val="left" w:pos="9637"/>
        </w:tabs>
        <w:ind w:right="-2"/>
        <w:rPr>
          <w:rFonts w:ascii="Segoe UI Symbol" w:eastAsia="Batang" w:hAnsi="Segoe UI Symbol" w:cs="Arial"/>
          <w:sz w:val="18"/>
          <w:szCs w:val="20"/>
        </w:rPr>
      </w:pPr>
    </w:p>
    <w:p w:rsidR="00274093" w:rsidRPr="00590D71" w:rsidRDefault="00274093" w:rsidP="00345376">
      <w:pPr>
        <w:pStyle w:val="Prrafodelista"/>
        <w:numPr>
          <w:ilvl w:val="0"/>
          <w:numId w:val="75"/>
        </w:numPr>
        <w:tabs>
          <w:tab w:val="left" w:pos="9637"/>
        </w:tabs>
        <w:ind w:left="426" w:right="-2" w:hanging="426"/>
        <w:rPr>
          <w:rFonts w:ascii="Segoe UI Symbol" w:eastAsia="Batang" w:hAnsi="Segoe UI Symbol" w:cs="Arial"/>
          <w:sz w:val="18"/>
          <w:szCs w:val="20"/>
        </w:rPr>
      </w:pPr>
      <w:r w:rsidRPr="00590D71">
        <w:rPr>
          <w:rFonts w:ascii="Segoe UI Symbol" w:eastAsia="Batang" w:hAnsi="Segoe UI Symbol" w:cs="Arial"/>
          <w:sz w:val="18"/>
          <w:szCs w:val="20"/>
        </w:rPr>
        <w:t>Identificación Oficial Vigente del (los) representante(es) legal(es), con actos de dominio</w:t>
      </w:r>
    </w:p>
    <w:p w:rsidR="00274093" w:rsidRPr="00590D71" w:rsidRDefault="00274093" w:rsidP="00345376">
      <w:pPr>
        <w:numPr>
          <w:ilvl w:val="0"/>
          <w:numId w:val="71"/>
        </w:numPr>
        <w:tabs>
          <w:tab w:val="left" w:pos="9637"/>
        </w:tabs>
        <w:ind w:left="851" w:right="-2" w:hanging="142"/>
        <w:rPr>
          <w:rFonts w:ascii="Segoe UI Symbol" w:eastAsia="Batang" w:hAnsi="Segoe UI Symbol" w:cs="Arial"/>
          <w:sz w:val="18"/>
          <w:szCs w:val="20"/>
        </w:rPr>
      </w:pPr>
      <w:r w:rsidRPr="00590D71">
        <w:rPr>
          <w:rFonts w:ascii="Segoe UI Symbol" w:eastAsia="Batang" w:hAnsi="Segoe UI Symbol" w:cs="Arial"/>
          <w:sz w:val="18"/>
          <w:szCs w:val="20"/>
        </w:rPr>
        <w:t>Credencial de elector; pasaporte vigente ó FM2 (para extranjeros)</w:t>
      </w:r>
    </w:p>
    <w:p w:rsidR="00274093" w:rsidRPr="00590D71" w:rsidRDefault="00274093" w:rsidP="00345376">
      <w:pPr>
        <w:numPr>
          <w:ilvl w:val="0"/>
          <w:numId w:val="71"/>
        </w:numPr>
        <w:tabs>
          <w:tab w:val="left" w:pos="9637"/>
        </w:tabs>
        <w:ind w:left="851" w:right="-2" w:hanging="142"/>
        <w:rPr>
          <w:rFonts w:ascii="Segoe UI Symbol" w:eastAsia="Batang" w:hAnsi="Segoe UI Symbol" w:cs="Arial"/>
          <w:sz w:val="18"/>
          <w:szCs w:val="20"/>
        </w:rPr>
      </w:pPr>
      <w:r w:rsidRPr="00590D71">
        <w:rPr>
          <w:rFonts w:ascii="Segoe UI Symbol" w:eastAsia="Batang" w:hAnsi="Segoe UI Symbol" w:cs="Arial"/>
          <w:sz w:val="18"/>
          <w:szCs w:val="20"/>
        </w:rPr>
        <w:t>La firma deberá coincidir con la del convenio</w:t>
      </w:r>
    </w:p>
    <w:p w:rsidR="00274093" w:rsidRPr="00590D71" w:rsidRDefault="00274093" w:rsidP="00274093">
      <w:pPr>
        <w:tabs>
          <w:tab w:val="left" w:pos="9637"/>
        </w:tabs>
        <w:ind w:right="-2"/>
        <w:rPr>
          <w:rFonts w:ascii="Segoe UI Symbol" w:eastAsia="Batang" w:hAnsi="Segoe UI Symbol" w:cs="Arial"/>
          <w:sz w:val="18"/>
          <w:szCs w:val="20"/>
        </w:rPr>
      </w:pPr>
    </w:p>
    <w:p w:rsidR="00274093" w:rsidRPr="00590D71" w:rsidRDefault="00274093" w:rsidP="00345376">
      <w:pPr>
        <w:pStyle w:val="Prrafodelista"/>
        <w:numPr>
          <w:ilvl w:val="0"/>
          <w:numId w:val="75"/>
        </w:numPr>
        <w:tabs>
          <w:tab w:val="left" w:pos="9637"/>
        </w:tabs>
        <w:ind w:left="426" w:right="-2" w:hanging="426"/>
        <w:rPr>
          <w:rFonts w:ascii="Segoe UI Symbol" w:eastAsia="Batang" w:hAnsi="Segoe UI Symbol" w:cs="Arial"/>
          <w:sz w:val="18"/>
          <w:szCs w:val="20"/>
        </w:rPr>
      </w:pPr>
      <w:r w:rsidRPr="00590D71">
        <w:rPr>
          <w:rFonts w:ascii="Segoe UI Symbol" w:eastAsia="Batang" w:hAnsi="Segoe UI Symbol" w:cs="Arial"/>
          <w:sz w:val="18"/>
          <w:szCs w:val="20"/>
        </w:rPr>
        <w:t>Alta en Hacienda y sus modificaciones</w:t>
      </w:r>
    </w:p>
    <w:p w:rsidR="00274093" w:rsidRPr="00590D71" w:rsidRDefault="00274093" w:rsidP="00345376">
      <w:pPr>
        <w:numPr>
          <w:ilvl w:val="0"/>
          <w:numId w:val="71"/>
        </w:numPr>
        <w:tabs>
          <w:tab w:val="left" w:pos="9637"/>
        </w:tabs>
        <w:ind w:left="851" w:right="-2" w:hanging="142"/>
        <w:rPr>
          <w:rFonts w:ascii="Segoe UI Symbol" w:eastAsia="Batang" w:hAnsi="Segoe UI Symbol" w:cs="Arial"/>
          <w:sz w:val="18"/>
          <w:szCs w:val="20"/>
        </w:rPr>
      </w:pPr>
      <w:r w:rsidRPr="00590D71">
        <w:rPr>
          <w:rFonts w:ascii="Segoe UI Symbol" w:eastAsia="Batang" w:hAnsi="Segoe UI Symbol" w:cs="Arial"/>
          <w:sz w:val="18"/>
          <w:szCs w:val="20"/>
        </w:rPr>
        <w:t>Formato R-1 ó R-2 en caso de haber cambios de situación fiscal (razón social o domicilio fiscal)</w:t>
      </w:r>
    </w:p>
    <w:p w:rsidR="00274093" w:rsidRPr="00590D71" w:rsidRDefault="00274093" w:rsidP="00345376">
      <w:pPr>
        <w:numPr>
          <w:ilvl w:val="0"/>
          <w:numId w:val="71"/>
        </w:numPr>
        <w:tabs>
          <w:tab w:val="left" w:pos="9637"/>
        </w:tabs>
        <w:ind w:left="851" w:right="-2" w:hanging="142"/>
        <w:rPr>
          <w:rFonts w:ascii="Segoe UI Symbol" w:eastAsia="Batang" w:hAnsi="Segoe UI Symbol" w:cs="Arial"/>
          <w:sz w:val="18"/>
          <w:szCs w:val="20"/>
        </w:rPr>
      </w:pPr>
      <w:r w:rsidRPr="00590D71">
        <w:rPr>
          <w:rFonts w:ascii="Segoe UI Symbol" w:eastAsia="Batang" w:hAnsi="Segoe UI Symbol" w:cs="Arial"/>
          <w:sz w:val="18"/>
          <w:szCs w:val="20"/>
        </w:rPr>
        <w:t>En caso de no tener las actualizaciones, pondrán obtenerlas de la página del SAT.</w:t>
      </w:r>
    </w:p>
    <w:p w:rsidR="00274093" w:rsidRPr="00590D71" w:rsidRDefault="00274093" w:rsidP="00274093">
      <w:pPr>
        <w:tabs>
          <w:tab w:val="left" w:pos="9637"/>
        </w:tabs>
        <w:ind w:right="-2"/>
        <w:rPr>
          <w:rFonts w:ascii="Segoe UI Symbol" w:eastAsia="Batang" w:hAnsi="Segoe UI Symbol" w:cs="Arial"/>
          <w:sz w:val="18"/>
          <w:szCs w:val="20"/>
        </w:rPr>
      </w:pPr>
    </w:p>
    <w:p w:rsidR="00274093" w:rsidRPr="00590D71" w:rsidRDefault="00274093" w:rsidP="00345376">
      <w:pPr>
        <w:pStyle w:val="Prrafodelista"/>
        <w:numPr>
          <w:ilvl w:val="0"/>
          <w:numId w:val="75"/>
        </w:numPr>
        <w:tabs>
          <w:tab w:val="left" w:pos="9637"/>
        </w:tabs>
        <w:ind w:left="426" w:right="-2" w:hanging="426"/>
        <w:rPr>
          <w:rFonts w:ascii="Segoe UI Symbol" w:eastAsia="Batang" w:hAnsi="Segoe UI Symbol" w:cs="Arial"/>
          <w:sz w:val="18"/>
          <w:szCs w:val="20"/>
        </w:rPr>
      </w:pPr>
      <w:r w:rsidRPr="00590D71">
        <w:rPr>
          <w:rFonts w:ascii="Segoe UI Symbol" w:eastAsia="Batang" w:hAnsi="Segoe UI Symbol" w:cs="Arial"/>
          <w:sz w:val="18"/>
          <w:szCs w:val="20"/>
        </w:rPr>
        <w:lastRenderedPageBreak/>
        <w:t>Cédula del Registro Federal de Contribuyentes (RFC, Hoja Azul)</w:t>
      </w:r>
    </w:p>
    <w:p w:rsidR="00274093" w:rsidRPr="00590D71" w:rsidRDefault="00274093" w:rsidP="00274093">
      <w:pPr>
        <w:tabs>
          <w:tab w:val="left" w:pos="9637"/>
        </w:tabs>
        <w:ind w:right="-2"/>
        <w:rPr>
          <w:rFonts w:ascii="Segoe UI Symbol" w:eastAsia="Batang" w:hAnsi="Segoe UI Symbol" w:cs="Arial"/>
          <w:sz w:val="18"/>
          <w:szCs w:val="20"/>
        </w:rPr>
      </w:pPr>
    </w:p>
    <w:p w:rsidR="00274093" w:rsidRPr="00590D71" w:rsidRDefault="00274093" w:rsidP="00345376">
      <w:pPr>
        <w:pStyle w:val="Prrafodelista"/>
        <w:numPr>
          <w:ilvl w:val="0"/>
          <w:numId w:val="75"/>
        </w:numPr>
        <w:tabs>
          <w:tab w:val="left" w:pos="9637"/>
        </w:tabs>
        <w:ind w:left="426" w:right="-2" w:hanging="426"/>
        <w:rPr>
          <w:rFonts w:ascii="Segoe UI Symbol" w:eastAsia="Batang" w:hAnsi="Segoe UI Symbol" w:cs="Arial"/>
          <w:sz w:val="18"/>
          <w:szCs w:val="20"/>
        </w:rPr>
      </w:pPr>
      <w:r w:rsidRPr="00590D71">
        <w:rPr>
          <w:rFonts w:ascii="Segoe UI Symbol" w:eastAsia="Batang" w:hAnsi="Segoe UI Symbol" w:cs="Arial"/>
          <w:sz w:val="18"/>
          <w:szCs w:val="20"/>
        </w:rPr>
        <w:t>Estado de Cuenta Bancario donde se depositaran los recursos</w:t>
      </w:r>
    </w:p>
    <w:p w:rsidR="00274093" w:rsidRPr="00590D71" w:rsidRDefault="00274093" w:rsidP="00345376">
      <w:pPr>
        <w:numPr>
          <w:ilvl w:val="0"/>
          <w:numId w:val="71"/>
        </w:numPr>
        <w:tabs>
          <w:tab w:val="left" w:pos="9637"/>
        </w:tabs>
        <w:ind w:left="851" w:right="-2" w:hanging="142"/>
        <w:rPr>
          <w:rFonts w:ascii="Segoe UI Symbol" w:eastAsia="Batang" w:hAnsi="Segoe UI Symbol" w:cs="Arial"/>
          <w:sz w:val="18"/>
          <w:szCs w:val="20"/>
        </w:rPr>
      </w:pPr>
      <w:r w:rsidRPr="00590D71">
        <w:rPr>
          <w:rFonts w:ascii="Segoe UI Symbol" w:eastAsia="Batang" w:hAnsi="Segoe UI Symbol" w:cs="Arial"/>
          <w:sz w:val="18"/>
          <w:szCs w:val="20"/>
        </w:rPr>
        <w:t>Sucursal, plaza, CLABE interbancaria</w:t>
      </w:r>
    </w:p>
    <w:p w:rsidR="00274093" w:rsidRPr="00590D71" w:rsidRDefault="00274093" w:rsidP="00345376">
      <w:pPr>
        <w:numPr>
          <w:ilvl w:val="0"/>
          <w:numId w:val="71"/>
        </w:numPr>
        <w:tabs>
          <w:tab w:val="left" w:pos="9637"/>
        </w:tabs>
        <w:ind w:left="851" w:right="-2" w:hanging="142"/>
        <w:rPr>
          <w:rFonts w:ascii="Segoe UI Symbol" w:eastAsia="Batang" w:hAnsi="Segoe UI Symbol" w:cs="Arial"/>
          <w:sz w:val="18"/>
          <w:szCs w:val="20"/>
        </w:rPr>
      </w:pPr>
      <w:r w:rsidRPr="00590D71">
        <w:rPr>
          <w:rFonts w:ascii="Segoe UI Symbol" w:eastAsia="Batang" w:hAnsi="Segoe UI Symbol" w:cs="Arial"/>
          <w:sz w:val="18"/>
          <w:szCs w:val="20"/>
        </w:rPr>
        <w:t>Vigencia no mayor a 2 meses</w:t>
      </w:r>
    </w:p>
    <w:p w:rsidR="00274093" w:rsidRPr="00590D71" w:rsidRDefault="00274093" w:rsidP="00345376">
      <w:pPr>
        <w:numPr>
          <w:ilvl w:val="0"/>
          <w:numId w:val="71"/>
        </w:numPr>
        <w:tabs>
          <w:tab w:val="left" w:pos="9637"/>
        </w:tabs>
        <w:ind w:left="851" w:right="-2" w:hanging="142"/>
        <w:rPr>
          <w:rFonts w:ascii="Segoe UI Symbol" w:eastAsia="Batang" w:hAnsi="Segoe UI Symbol" w:cs="Arial"/>
          <w:sz w:val="18"/>
          <w:szCs w:val="20"/>
        </w:rPr>
      </w:pPr>
      <w:r w:rsidRPr="00590D71">
        <w:rPr>
          <w:rFonts w:ascii="Segoe UI Symbol" w:eastAsia="Batang" w:hAnsi="Segoe UI Symbol" w:cs="Arial"/>
          <w:sz w:val="18"/>
          <w:szCs w:val="20"/>
        </w:rPr>
        <w:t>Estado de cuenta que emite la Institución Financiera y llega su domicilio.</w:t>
      </w:r>
    </w:p>
    <w:p w:rsidR="00274093" w:rsidRPr="00590D71" w:rsidRDefault="00274093" w:rsidP="00274093">
      <w:pPr>
        <w:tabs>
          <w:tab w:val="left" w:pos="9637"/>
        </w:tabs>
        <w:ind w:right="-2"/>
        <w:rPr>
          <w:rFonts w:ascii="Segoe UI Symbol" w:eastAsia="Batang" w:hAnsi="Segoe UI Symbol" w:cs="Arial"/>
          <w:sz w:val="18"/>
          <w:szCs w:val="20"/>
        </w:rPr>
      </w:pPr>
    </w:p>
    <w:p w:rsidR="00274093" w:rsidRPr="00590D71" w:rsidRDefault="00274093" w:rsidP="00274093">
      <w:pPr>
        <w:tabs>
          <w:tab w:val="left" w:pos="9637"/>
        </w:tabs>
        <w:ind w:right="-2"/>
        <w:jc w:val="both"/>
        <w:rPr>
          <w:rFonts w:ascii="Segoe UI Symbol" w:eastAsia="Batang" w:hAnsi="Segoe UI Symbol" w:cs="Arial"/>
          <w:sz w:val="18"/>
          <w:szCs w:val="20"/>
        </w:rPr>
      </w:pPr>
      <w:r w:rsidRPr="00590D71">
        <w:rPr>
          <w:rFonts w:ascii="Segoe UI Symbol" w:eastAsia="Batang" w:hAnsi="Segoe UI Symbol" w:cs="Arial"/>
          <w:sz w:val="18"/>
          <w:szCs w:val="20"/>
        </w:rPr>
        <w:t>La documentación arriba descrita, es necesaria para que la promotora genere los contratos que le permitirán terminar el proceso de afiliación una vez firmados, los cuales constituyen una parte fundamental del expediente:</w:t>
      </w:r>
    </w:p>
    <w:p w:rsidR="00274093" w:rsidRPr="00590D71" w:rsidRDefault="00274093" w:rsidP="00274093">
      <w:pPr>
        <w:tabs>
          <w:tab w:val="left" w:pos="9637"/>
        </w:tabs>
        <w:ind w:right="-2"/>
        <w:rPr>
          <w:rFonts w:ascii="Segoe UI Symbol" w:eastAsia="Batang" w:hAnsi="Segoe UI Symbol" w:cs="Arial"/>
          <w:sz w:val="18"/>
          <w:szCs w:val="20"/>
        </w:rPr>
      </w:pPr>
    </w:p>
    <w:p w:rsidR="00274093" w:rsidRPr="00590D71" w:rsidRDefault="00274093" w:rsidP="00345376">
      <w:pPr>
        <w:pStyle w:val="Prrafodelista"/>
        <w:numPr>
          <w:ilvl w:val="0"/>
          <w:numId w:val="74"/>
        </w:numPr>
        <w:tabs>
          <w:tab w:val="left" w:pos="9637"/>
        </w:tabs>
        <w:ind w:left="426" w:right="-2"/>
        <w:rPr>
          <w:rFonts w:ascii="Segoe UI Symbol" w:eastAsia="Batang" w:hAnsi="Segoe UI Symbol" w:cs="Arial"/>
          <w:sz w:val="18"/>
          <w:szCs w:val="20"/>
        </w:rPr>
      </w:pPr>
      <w:r w:rsidRPr="00590D71">
        <w:rPr>
          <w:rFonts w:ascii="Segoe UI Symbol" w:eastAsia="Batang" w:hAnsi="Segoe UI Symbol" w:cs="Arial"/>
          <w:sz w:val="18"/>
          <w:szCs w:val="20"/>
        </w:rPr>
        <w:t>Contrato de descuento automático Cadenas Productivas firmado por el representante legal con poderes de dominio.</w:t>
      </w:r>
    </w:p>
    <w:p w:rsidR="00274093" w:rsidRPr="00590D71" w:rsidRDefault="00274093" w:rsidP="00345376">
      <w:pPr>
        <w:pStyle w:val="Prrafodelista"/>
        <w:numPr>
          <w:ilvl w:val="0"/>
          <w:numId w:val="74"/>
        </w:numPr>
        <w:tabs>
          <w:tab w:val="left" w:pos="9637"/>
        </w:tabs>
        <w:ind w:left="426" w:right="-2"/>
        <w:rPr>
          <w:rFonts w:ascii="Segoe UI Symbol" w:eastAsia="Batang" w:hAnsi="Segoe UI Symbol" w:cs="Arial"/>
          <w:sz w:val="18"/>
          <w:szCs w:val="20"/>
        </w:rPr>
      </w:pPr>
      <w:r w:rsidRPr="00590D71">
        <w:rPr>
          <w:rFonts w:ascii="Segoe UI Symbol" w:eastAsia="Batang" w:hAnsi="Segoe UI Symbol" w:cs="Arial"/>
          <w:sz w:val="18"/>
          <w:szCs w:val="20"/>
        </w:rPr>
        <w:t>Convenios con firmas originales</w:t>
      </w:r>
    </w:p>
    <w:p w:rsidR="00274093" w:rsidRPr="00590D71" w:rsidRDefault="00274093" w:rsidP="00345376">
      <w:pPr>
        <w:pStyle w:val="Prrafodelista"/>
        <w:numPr>
          <w:ilvl w:val="0"/>
          <w:numId w:val="74"/>
        </w:numPr>
        <w:tabs>
          <w:tab w:val="left" w:pos="9637"/>
        </w:tabs>
        <w:ind w:left="426" w:right="-2"/>
        <w:rPr>
          <w:rFonts w:ascii="Segoe UI Symbol" w:eastAsia="Batang" w:hAnsi="Segoe UI Symbol" w:cs="Arial"/>
          <w:sz w:val="18"/>
          <w:szCs w:val="20"/>
        </w:rPr>
      </w:pPr>
      <w:r w:rsidRPr="00590D71">
        <w:rPr>
          <w:rFonts w:ascii="Segoe UI Symbol" w:eastAsia="Batang" w:hAnsi="Segoe UI Symbol" w:cs="Arial"/>
          <w:sz w:val="18"/>
          <w:szCs w:val="20"/>
        </w:rPr>
        <w:t>Contratos Originales de cada Intermediario Financiero firmado por el representante legal con poderes de dominio.</w:t>
      </w:r>
    </w:p>
    <w:p w:rsidR="00274093" w:rsidRPr="00590D71" w:rsidRDefault="00274093" w:rsidP="00274093">
      <w:pPr>
        <w:tabs>
          <w:tab w:val="left" w:pos="9637"/>
        </w:tabs>
        <w:ind w:right="-2"/>
        <w:rPr>
          <w:rFonts w:ascii="Segoe UI Symbol" w:eastAsia="Batang" w:hAnsi="Segoe UI Symbol" w:cs="Arial"/>
          <w:sz w:val="18"/>
          <w:szCs w:val="20"/>
        </w:rPr>
      </w:pPr>
    </w:p>
    <w:p w:rsidR="00274093" w:rsidRPr="00590D71" w:rsidRDefault="00274093" w:rsidP="00274093">
      <w:pPr>
        <w:tabs>
          <w:tab w:val="left" w:pos="9637"/>
        </w:tabs>
        <w:ind w:right="-2"/>
        <w:rPr>
          <w:rFonts w:ascii="Segoe UI Symbol" w:eastAsia="Batang" w:hAnsi="Segoe UI Symbol" w:cs="Arial"/>
          <w:sz w:val="18"/>
          <w:szCs w:val="20"/>
        </w:rPr>
      </w:pPr>
      <w:r w:rsidRPr="00590D71">
        <w:rPr>
          <w:rFonts w:ascii="Segoe UI Symbol" w:eastAsia="Batang" w:hAnsi="Segoe UI Symbol" w:cs="Arial"/>
          <w:sz w:val="18"/>
          <w:szCs w:val="20"/>
        </w:rPr>
        <w:t>(** Únicamente, para personas Morales)</w:t>
      </w:r>
    </w:p>
    <w:p w:rsidR="00274093" w:rsidRPr="00590D71" w:rsidRDefault="00274093" w:rsidP="00274093">
      <w:pPr>
        <w:tabs>
          <w:tab w:val="left" w:pos="9637"/>
        </w:tabs>
        <w:ind w:right="-2"/>
        <w:jc w:val="both"/>
        <w:rPr>
          <w:rFonts w:ascii="Segoe UI Symbol" w:eastAsia="Batang" w:hAnsi="Segoe UI Symbol" w:cs="Arial"/>
          <w:sz w:val="18"/>
          <w:szCs w:val="20"/>
        </w:rPr>
      </w:pPr>
    </w:p>
    <w:p w:rsidR="00274093" w:rsidRPr="00590D71" w:rsidRDefault="00274093" w:rsidP="00274093">
      <w:pPr>
        <w:tabs>
          <w:tab w:val="left" w:pos="9637"/>
        </w:tabs>
        <w:ind w:right="-2"/>
        <w:jc w:val="both"/>
        <w:rPr>
          <w:rFonts w:ascii="Segoe UI Symbol" w:eastAsia="Batang" w:hAnsi="Segoe UI Symbol" w:cs="Arial"/>
          <w:sz w:val="18"/>
          <w:szCs w:val="20"/>
        </w:rPr>
      </w:pPr>
      <w:r w:rsidRPr="00590D71">
        <w:rPr>
          <w:rFonts w:ascii="Segoe UI Symbol" w:eastAsia="Batang" w:hAnsi="Segoe UI Symbol" w:cs="Arial"/>
          <w:sz w:val="18"/>
          <w:szCs w:val="20"/>
        </w:rPr>
        <w:t>Usted podrá contactarse con la Promotoría que va a afiliarlo llamando al 01-800- NAFINSA (01-800-6234672) ó al 50-89-61-07; o acudir a las oficinas de Nacional Financiera en:</w:t>
      </w:r>
    </w:p>
    <w:p w:rsidR="00274093" w:rsidRPr="00590D71" w:rsidRDefault="00274093" w:rsidP="00274093">
      <w:pPr>
        <w:tabs>
          <w:tab w:val="left" w:pos="9637"/>
        </w:tabs>
        <w:ind w:right="-2"/>
        <w:rPr>
          <w:rFonts w:ascii="Segoe UI Symbol" w:eastAsia="Batang" w:hAnsi="Segoe UI Symbol" w:cs="Arial"/>
          <w:sz w:val="18"/>
          <w:szCs w:val="20"/>
        </w:rPr>
      </w:pPr>
    </w:p>
    <w:p w:rsidR="00274093" w:rsidRPr="00590D71" w:rsidRDefault="00274093" w:rsidP="00345376">
      <w:pPr>
        <w:numPr>
          <w:ilvl w:val="0"/>
          <w:numId w:val="72"/>
        </w:numPr>
        <w:tabs>
          <w:tab w:val="left" w:pos="9637"/>
        </w:tabs>
        <w:autoSpaceDE w:val="0"/>
        <w:autoSpaceDN w:val="0"/>
        <w:adjustRightInd w:val="0"/>
        <w:spacing w:line="240" w:lineRule="exact"/>
        <w:ind w:right="141"/>
        <w:jc w:val="both"/>
        <w:rPr>
          <w:rFonts w:ascii="Segoe UI Symbol" w:hAnsi="Segoe UI Symbol" w:cs="Arial"/>
          <w:b/>
          <w:bCs/>
          <w:sz w:val="18"/>
          <w:szCs w:val="20"/>
          <w:lang w:eastAsia="es-MX"/>
        </w:rPr>
      </w:pPr>
      <w:r w:rsidRPr="00590D71">
        <w:rPr>
          <w:rFonts w:ascii="Segoe UI Symbol" w:eastAsia="Batang" w:hAnsi="Segoe UI Symbol" w:cs="Arial"/>
          <w:sz w:val="18"/>
          <w:szCs w:val="20"/>
        </w:rPr>
        <w:t>Av. Insurgentes Sur no. 1971, Col Guadalupe Inn, C.P. 01020, Delegación Álvaro Obregón, en el Edificio Anexo, nivel Jardín, área de Atención a Clientes.</w:t>
      </w:r>
      <w:bookmarkEnd w:id="50"/>
    </w:p>
    <w:p w:rsidR="00274093" w:rsidRPr="00590D71" w:rsidRDefault="00274093" w:rsidP="00274093">
      <w:pPr>
        <w:rPr>
          <w:rFonts w:ascii="Segoe UI Symbol" w:eastAsia="Batang" w:hAnsi="Segoe UI Symbol" w:cs="Arial"/>
          <w:sz w:val="18"/>
          <w:szCs w:val="20"/>
        </w:rPr>
      </w:pPr>
      <w:r w:rsidRPr="00590D71">
        <w:rPr>
          <w:rFonts w:ascii="Segoe UI Symbol" w:eastAsia="Batang" w:hAnsi="Segoe UI Symbol" w:cs="Arial"/>
          <w:sz w:val="18"/>
          <w:szCs w:val="20"/>
        </w:rPr>
        <w:br w:type="page"/>
      </w:r>
    </w:p>
    <w:p w:rsidR="000A31C1" w:rsidRPr="000A31C1" w:rsidRDefault="000A31C1" w:rsidP="000A31C1">
      <w:pPr>
        <w:jc w:val="center"/>
        <w:rPr>
          <w:rFonts w:ascii="Segoe UI Symbol" w:hAnsi="Segoe UI Symbol" w:cs="Arial"/>
          <w:b/>
          <w:bCs/>
          <w:sz w:val="18"/>
          <w:szCs w:val="18"/>
          <w:lang w:val="es-ES"/>
        </w:rPr>
      </w:pPr>
      <w:r w:rsidRPr="000A31C1">
        <w:rPr>
          <w:rFonts w:ascii="Segoe UI Symbol" w:hAnsi="Segoe UI Symbol" w:cs="Arial"/>
          <w:b/>
          <w:bCs/>
          <w:sz w:val="18"/>
          <w:szCs w:val="18"/>
          <w:lang w:val="es-ES"/>
        </w:rPr>
        <w:lastRenderedPageBreak/>
        <w:t xml:space="preserve">LICITACIÓN PÚBLICA NACIONAL </w:t>
      </w:r>
    </w:p>
    <w:p w:rsidR="000A31C1" w:rsidRPr="000A31C1" w:rsidRDefault="000A31C1" w:rsidP="000A31C1">
      <w:pPr>
        <w:jc w:val="center"/>
        <w:rPr>
          <w:rFonts w:ascii="Segoe UI Symbol" w:hAnsi="Segoe UI Symbol" w:cs="Arial"/>
          <w:b/>
          <w:sz w:val="18"/>
          <w:szCs w:val="18"/>
        </w:rPr>
      </w:pPr>
      <w:r w:rsidRPr="000A31C1">
        <w:rPr>
          <w:rFonts w:ascii="Segoe UI Symbol" w:hAnsi="Segoe UI Symbol" w:cs="Arial"/>
          <w:b/>
          <w:sz w:val="18"/>
          <w:szCs w:val="18"/>
        </w:rPr>
        <w:t>ANEXO 16</w:t>
      </w:r>
    </w:p>
    <w:p w:rsidR="000A31C1" w:rsidRPr="000A31C1" w:rsidRDefault="000A31C1" w:rsidP="000A31C1">
      <w:pPr>
        <w:jc w:val="center"/>
        <w:rPr>
          <w:rFonts w:ascii="Segoe UI Symbol" w:hAnsi="Segoe UI Symbol" w:cs="Arial"/>
          <w:b/>
          <w:sz w:val="18"/>
          <w:szCs w:val="18"/>
        </w:rPr>
      </w:pPr>
      <w:r w:rsidRPr="000A31C1">
        <w:rPr>
          <w:rFonts w:ascii="Segoe UI Symbol" w:hAnsi="Segoe UI Symbol" w:cs="Arial"/>
          <w:b/>
          <w:sz w:val="18"/>
          <w:szCs w:val="18"/>
        </w:rPr>
        <w:t>MODELO DE CONTRATO</w:t>
      </w:r>
    </w:p>
    <w:p w:rsidR="000A31C1" w:rsidRPr="000A31C1" w:rsidRDefault="000A31C1" w:rsidP="000A31C1">
      <w:pPr>
        <w:jc w:val="center"/>
        <w:rPr>
          <w:rFonts w:ascii="Segoe UI Symbol" w:hAnsi="Segoe UI Symbol" w:cs="Arial"/>
          <w:b/>
          <w:sz w:val="18"/>
          <w:szCs w:val="18"/>
        </w:rPr>
      </w:pPr>
    </w:p>
    <w:p w:rsidR="000A31C1" w:rsidRPr="000A31C1" w:rsidRDefault="000A31C1" w:rsidP="000A31C1">
      <w:pPr>
        <w:pStyle w:val="Textoindependiente"/>
        <w:jc w:val="center"/>
        <w:rPr>
          <w:rFonts w:ascii="Segoe UI Symbol" w:hAnsi="Segoe UI Symbol"/>
          <w:b/>
          <w:sz w:val="18"/>
          <w:szCs w:val="18"/>
        </w:rPr>
      </w:pPr>
      <w:r w:rsidRPr="000A31C1">
        <w:rPr>
          <w:rFonts w:ascii="Segoe UI Symbol" w:hAnsi="Segoe UI Symbol"/>
          <w:b/>
          <w:sz w:val="18"/>
          <w:szCs w:val="18"/>
        </w:rPr>
        <w:t>“</w:t>
      </w:r>
      <w:r w:rsidRPr="000A31C1">
        <w:rPr>
          <w:rFonts w:ascii="Segoe UI Symbol" w:hAnsi="Segoe UI Symbol"/>
          <w:b/>
          <w:smallCaps w:val="0"/>
          <w:sz w:val="18"/>
          <w:szCs w:val="18"/>
          <w:lang w:val="es-MX" w:eastAsia="es-ES"/>
        </w:rPr>
        <w:t>CONTRATO PARA LA PRESTACION DEL</w:t>
      </w:r>
      <w:r w:rsidRPr="000A31C1">
        <w:rPr>
          <w:rFonts w:ascii="Segoe UI Symbol" w:hAnsi="Segoe UI Symbol"/>
          <w:b/>
          <w:smallCaps w:val="0"/>
          <w:color w:val="FF0000"/>
          <w:sz w:val="18"/>
          <w:szCs w:val="18"/>
          <w:lang w:val="es-MX" w:eastAsia="es-ES"/>
        </w:rPr>
        <w:t xml:space="preserve"> O LOS</w:t>
      </w:r>
      <w:r w:rsidRPr="000A31C1">
        <w:rPr>
          <w:rFonts w:ascii="Segoe UI Symbol" w:hAnsi="Segoe UI Symbol"/>
          <w:b/>
          <w:smallCaps w:val="0"/>
          <w:sz w:val="18"/>
          <w:szCs w:val="18"/>
          <w:lang w:val="es-MX" w:eastAsia="es-ES"/>
        </w:rPr>
        <w:t xml:space="preserve"> “</w:t>
      </w:r>
      <w:r>
        <w:rPr>
          <w:rFonts w:ascii="Segoe UI Symbol" w:hAnsi="Segoe UI Symbol"/>
          <w:b/>
          <w:smallCaps w:val="0"/>
          <w:sz w:val="18"/>
          <w:szCs w:val="18"/>
          <w:lang w:val="es-MX" w:eastAsia="es-ES"/>
        </w:rPr>
        <w:t xml:space="preserve">SERVICIO DE LIMPIEZA INTEGRAL EN EL PLANTEL COLOMOS </w:t>
      </w:r>
      <w:r w:rsidRPr="000A31C1">
        <w:rPr>
          <w:rFonts w:ascii="Segoe UI Symbol" w:hAnsi="Segoe UI Symbol"/>
          <w:b/>
          <w:smallCaps w:val="0"/>
          <w:sz w:val="18"/>
          <w:szCs w:val="18"/>
          <w:lang w:val="es-MX" w:eastAsia="es-ES"/>
        </w:rPr>
        <w:t xml:space="preserve"> 2018” CON UN PROVEEDOR QUE SERÁ RESPONSABLE DIRECTO DE LAS RELACIONES LABORALES CON SUS TRABAJADORES”</w:t>
      </w:r>
    </w:p>
    <w:p w:rsidR="000A31C1" w:rsidRPr="000A31C1" w:rsidRDefault="000A31C1" w:rsidP="000A31C1">
      <w:pPr>
        <w:jc w:val="both"/>
        <w:rPr>
          <w:rFonts w:ascii="Segoe UI Symbol" w:hAnsi="Segoe UI Symbol" w:cs="Arial"/>
          <w:b/>
          <w:sz w:val="18"/>
          <w:szCs w:val="18"/>
        </w:rPr>
      </w:pPr>
    </w:p>
    <w:p w:rsidR="000A31C1" w:rsidRPr="000A31C1" w:rsidRDefault="000A31C1" w:rsidP="000A31C1">
      <w:pPr>
        <w:jc w:val="both"/>
        <w:rPr>
          <w:rFonts w:ascii="Segoe UI Symbol" w:hAnsi="Segoe UI Symbol" w:cs="Arial"/>
          <w:sz w:val="18"/>
          <w:szCs w:val="18"/>
        </w:rPr>
      </w:pPr>
    </w:p>
    <w:p w:rsidR="000A31C1" w:rsidRPr="000A31C1" w:rsidRDefault="000A31C1" w:rsidP="000A31C1">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egoe UI Symbol" w:hAnsi="Segoe UI Symbol" w:cs="Arial"/>
          <w:sz w:val="18"/>
          <w:szCs w:val="18"/>
        </w:rPr>
      </w:pPr>
      <w:r w:rsidRPr="000A31C1">
        <w:rPr>
          <w:rFonts w:ascii="Segoe UI Symbol" w:hAnsi="Segoe UI Symbol" w:cs="Arial"/>
          <w:sz w:val="18"/>
          <w:szCs w:val="18"/>
        </w:rPr>
        <w:t xml:space="preserve">CONTRATO QUE CELEBRAN POR UNA PARTE, EL CENTRO DE ENSEÑANZA TÉCNICA INDUSTRIAL, A QUIEN SE DENOMINARÁ EN LO SUCESIVO </w:t>
      </w:r>
      <w:r w:rsidRPr="000A31C1">
        <w:rPr>
          <w:rFonts w:ascii="Segoe UI Symbol" w:hAnsi="Segoe UI Symbol" w:cs="Arial"/>
          <w:b/>
          <w:sz w:val="18"/>
          <w:szCs w:val="18"/>
        </w:rPr>
        <w:t>“EL CETI”</w:t>
      </w:r>
      <w:r w:rsidRPr="000A31C1">
        <w:rPr>
          <w:rFonts w:ascii="Segoe UI Symbol" w:hAnsi="Segoe UI Symbol" w:cs="Arial"/>
          <w:sz w:val="18"/>
          <w:szCs w:val="18"/>
        </w:rPr>
        <w:t xml:space="preserve">, REPRESENTADA POR EL </w:t>
      </w:r>
      <w:r w:rsidRPr="000A31C1">
        <w:rPr>
          <w:rFonts w:ascii="Segoe UI Symbol" w:hAnsi="Segoe UI Symbol" w:cs="Arial"/>
          <w:b/>
          <w:sz w:val="18"/>
          <w:szCs w:val="18"/>
        </w:rPr>
        <w:t>DR. SAÚL VALDEZ ZEPEDA</w:t>
      </w:r>
      <w:r w:rsidRPr="000A31C1">
        <w:rPr>
          <w:rFonts w:ascii="Segoe UI Symbol" w:hAnsi="Segoe UI Symbol" w:cs="Arial"/>
          <w:sz w:val="18"/>
          <w:szCs w:val="18"/>
        </w:rPr>
        <w:t xml:space="preserve">, EN SU CARÁCTER DE </w:t>
      </w:r>
      <w:r w:rsidRPr="000A31C1">
        <w:rPr>
          <w:rFonts w:ascii="Segoe UI Symbol" w:hAnsi="Segoe UI Symbol" w:cs="Arial"/>
          <w:b/>
          <w:sz w:val="18"/>
          <w:szCs w:val="18"/>
        </w:rPr>
        <w:t>DIRECTOR GENERAL</w:t>
      </w:r>
      <w:r w:rsidRPr="000A31C1">
        <w:rPr>
          <w:rFonts w:ascii="Segoe UI Symbol" w:hAnsi="Segoe UI Symbol" w:cs="Arial"/>
          <w:sz w:val="18"/>
          <w:szCs w:val="18"/>
        </w:rPr>
        <w:t xml:space="preserve">  Y POR LA OTRA, LA PERSONA MORAL DENOMINADA,  XXXXXXXXXXXXXXXXXXXXXX A TRAVÉS DE SU XXXXXXXXXXXXXXXXXXXXXX EL </w:t>
      </w:r>
      <w:r w:rsidRPr="000A31C1">
        <w:rPr>
          <w:rFonts w:ascii="Segoe UI Symbol" w:hAnsi="Segoe UI Symbol" w:cs="Arial"/>
          <w:b/>
          <w:sz w:val="18"/>
          <w:szCs w:val="18"/>
        </w:rPr>
        <w:t>XXXXXXXXXXXXXXXXXXXXX</w:t>
      </w:r>
      <w:r w:rsidRPr="000A31C1">
        <w:rPr>
          <w:rFonts w:ascii="Segoe UI Symbol" w:hAnsi="Segoe UI Symbol" w:cs="Arial"/>
          <w:sz w:val="18"/>
          <w:szCs w:val="18"/>
        </w:rPr>
        <w:t xml:space="preserve"> A QUIEN EN LO SUCESIVO SE LE DENOMINARA COMO </w:t>
      </w:r>
      <w:r w:rsidRPr="000A31C1">
        <w:rPr>
          <w:rFonts w:ascii="Segoe UI Symbol" w:hAnsi="Segoe UI Symbol" w:cs="Arial"/>
          <w:b/>
          <w:sz w:val="18"/>
          <w:szCs w:val="18"/>
        </w:rPr>
        <w:t>“EL PROVEEDOR”</w:t>
      </w:r>
      <w:r w:rsidRPr="000A31C1">
        <w:rPr>
          <w:rFonts w:ascii="Segoe UI Symbol" w:hAnsi="Segoe UI Symbol" w:cs="Arial"/>
          <w:sz w:val="18"/>
          <w:szCs w:val="18"/>
        </w:rPr>
        <w:t>, CONFORME AL TENOR DE LAS SIGUIENTES DECLARACIONES Y CLÁUSULAS:</w:t>
      </w:r>
    </w:p>
    <w:p w:rsidR="000A31C1" w:rsidRPr="000A31C1" w:rsidRDefault="000A31C1" w:rsidP="000A31C1">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jc w:val="center"/>
        <w:outlineLvl w:val="0"/>
        <w:rPr>
          <w:rFonts w:ascii="Segoe UI Symbol" w:hAnsi="Segoe UI Symbol" w:cs="Arial"/>
          <w:b/>
          <w:bCs/>
          <w:sz w:val="18"/>
          <w:szCs w:val="18"/>
        </w:rPr>
      </w:pPr>
      <w:r w:rsidRPr="000A31C1">
        <w:rPr>
          <w:rFonts w:ascii="Segoe UI Symbol" w:hAnsi="Segoe UI Symbol" w:cs="Arial"/>
          <w:b/>
          <w:bCs/>
          <w:sz w:val="18"/>
          <w:szCs w:val="18"/>
        </w:rPr>
        <w:t>DECLARACIONES</w:t>
      </w:r>
    </w:p>
    <w:p w:rsidR="000A31C1" w:rsidRPr="000A31C1" w:rsidRDefault="000A31C1" w:rsidP="000A31C1">
      <w:pPr>
        <w:tabs>
          <w:tab w:val="center" w:pos="3465"/>
          <w:tab w:val="right" w:pos="7884"/>
        </w:tabs>
        <w:jc w:val="both"/>
        <w:rPr>
          <w:rFonts w:ascii="Segoe UI Symbol" w:hAnsi="Segoe UI Symbol" w:cs="Arial"/>
          <w:b/>
          <w:bCs/>
          <w:sz w:val="18"/>
          <w:szCs w:val="18"/>
        </w:rPr>
      </w:pPr>
      <w:r w:rsidRPr="000A31C1">
        <w:rPr>
          <w:rFonts w:ascii="Segoe UI Symbol" w:hAnsi="Segoe UI Symbol" w:cs="Arial"/>
          <w:b/>
          <w:bCs/>
          <w:sz w:val="18"/>
          <w:szCs w:val="18"/>
        </w:rPr>
        <w:t>I. PRIMERA.- DECLARA “EL CETI” QUE:</w:t>
      </w:r>
    </w:p>
    <w:p w:rsidR="000A31C1" w:rsidRPr="000A31C1" w:rsidRDefault="000A31C1" w:rsidP="000A31C1">
      <w:pPr>
        <w:tabs>
          <w:tab w:val="center" w:pos="3465"/>
          <w:tab w:val="right" w:pos="7884"/>
        </w:tabs>
        <w:jc w:val="both"/>
        <w:rPr>
          <w:rFonts w:ascii="Segoe UI Symbol" w:hAnsi="Segoe UI Symbol" w:cs="Arial"/>
          <w:b/>
          <w:bCs/>
          <w:sz w:val="18"/>
          <w:szCs w:val="18"/>
        </w:rPr>
      </w:pPr>
    </w:p>
    <w:p w:rsidR="000A31C1" w:rsidRPr="000A31C1" w:rsidRDefault="000A31C1" w:rsidP="000A31C1">
      <w:pPr>
        <w:pStyle w:val="Textoindependiente"/>
        <w:numPr>
          <w:ilvl w:val="0"/>
          <w:numId w:val="4"/>
        </w:numPr>
        <w:tabs>
          <w:tab w:val="left" w:pos="0"/>
          <w:tab w:val="left" w:pos="709"/>
          <w:tab w:val="left" w:pos="2160"/>
        </w:tabs>
        <w:suppressAutoHyphens/>
        <w:ind w:left="0"/>
        <w:rPr>
          <w:rFonts w:ascii="Segoe UI Symbol" w:hAnsi="Segoe UI Symbol"/>
          <w:b/>
          <w:sz w:val="18"/>
          <w:szCs w:val="18"/>
        </w:rPr>
      </w:pPr>
      <w:r w:rsidRPr="000A31C1">
        <w:rPr>
          <w:rFonts w:ascii="Segoe UI Symbol" w:hAnsi="Segoe UI Symbol"/>
          <w:sz w:val="18"/>
          <w:szCs w:val="18"/>
        </w:rPr>
        <w:t>ES UN ORGANISMO PÚBLICO DESCENTRALIZADO CON PERSONALIDAD JURÍDICA Y PATRIMONIO PROPIO CREADO MEDIANTE DECRETO DE CREACIÓN, EMITIDO POR EL TITULAR DEL EJECUTIVO FEDERAL Y PUBLICADO EN EL DIARIO OFICIAL DE LA FEDERACIÓN CON FECHA 08 OCHO DE ABRIL DE 1983.</w:t>
      </w:r>
    </w:p>
    <w:p w:rsidR="000A31C1" w:rsidRPr="000A31C1" w:rsidRDefault="000A31C1" w:rsidP="000A31C1">
      <w:pPr>
        <w:pStyle w:val="Textoindependiente"/>
        <w:spacing w:line="240" w:lineRule="atLeast"/>
        <w:rPr>
          <w:rFonts w:ascii="Segoe UI Symbol" w:hAnsi="Segoe UI Symbol"/>
          <w:b/>
          <w:bCs/>
          <w:sz w:val="18"/>
          <w:szCs w:val="18"/>
        </w:rPr>
      </w:pPr>
    </w:p>
    <w:p w:rsidR="000A31C1" w:rsidRPr="000A31C1" w:rsidRDefault="000A31C1" w:rsidP="000A31C1">
      <w:pPr>
        <w:pStyle w:val="Textoindependiente"/>
        <w:numPr>
          <w:ilvl w:val="0"/>
          <w:numId w:val="4"/>
        </w:numPr>
        <w:tabs>
          <w:tab w:val="left" w:pos="0"/>
          <w:tab w:val="left" w:pos="709"/>
          <w:tab w:val="left" w:pos="2160"/>
        </w:tabs>
        <w:suppressAutoHyphens/>
        <w:ind w:left="0"/>
        <w:rPr>
          <w:rFonts w:ascii="Segoe UI Symbol" w:hAnsi="Segoe UI Symbol"/>
          <w:b/>
          <w:sz w:val="18"/>
          <w:szCs w:val="18"/>
        </w:rPr>
      </w:pPr>
      <w:r w:rsidRPr="000A31C1">
        <w:rPr>
          <w:rFonts w:ascii="Segoe UI Symbol" w:hAnsi="Segoe UI Symbol"/>
          <w:sz w:val="18"/>
          <w:szCs w:val="18"/>
        </w:rPr>
        <w:t>TIENE ESTABLECIDO SU DOMICILIO LEGAL EN LA FINCA MARCADA CON EL NÚMERO 1885 DE LA CALLE NUEVA ESCOCIA, EN LA COLONIA PROVIDENCIA 5TA. SECCIÓN, CÓDIGO POSTAL 44638, EN LA CIUDAD DE GUADALAJARA, JALISCO MISMO QUE SEÑALA PARA LOS FINES Y EFECTOS LEGALES DE ESTE CONTRATO;</w:t>
      </w:r>
    </w:p>
    <w:p w:rsidR="000A31C1" w:rsidRPr="000A31C1" w:rsidRDefault="000A31C1" w:rsidP="000A31C1">
      <w:pPr>
        <w:pStyle w:val="Prrafodelista"/>
        <w:ind w:left="0"/>
        <w:rPr>
          <w:rFonts w:ascii="Segoe UI Symbol" w:hAnsi="Segoe UI Symbol" w:cs="Arial"/>
          <w:sz w:val="18"/>
          <w:szCs w:val="18"/>
        </w:rPr>
      </w:pPr>
    </w:p>
    <w:p w:rsidR="000A31C1" w:rsidRPr="000A31C1" w:rsidRDefault="000A31C1" w:rsidP="000A31C1">
      <w:pPr>
        <w:pStyle w:val="Textoindependiente"/>
        <w:numPr>
          <w:ilvl w:val="0"/>
          <w:numId w:val="4"/>
        </w:numPr>
        <w:tabs>
          <w:tab w:val="left" w:pos="0"/>
          <w:tab w:val="left" w:pos="709"/>
          <w:tab w:val="left" w:pos="2160"/>
        </w:tabs>
        <w:suppressAutoHyphens/>
        <w:ind w:left="0"/>
        <w:rPr>
          <w:rFonts w:ascii="Segoe UI Symbol" w:hAnsi="Segoe UI Symbol"/>
          <w:sz w:val="18"/>
          <w:szCs w:val="18"/>
        </w:rPr>
      </w:pPr>
      <w:r w:rsidRPr="000A31C1">
        <w:rPr>
          <w:rFonts w:ascii="Segoe UI Symbol" w:hAnsi="Segoe UI Symbol"/>
          <w:sz w:val="18"/>
          <w:szCs w:val="18"/>
        </w:rPr>
        <w:t>EL DR. SAÚL VALDEZ ZEPEDA,</w:t>
      </w:r>
      <w:r w:rsidRPr="000A31C1">
        <w:rPr>
          <w:rFonts w:ascii="Segoe UI Symbol" w:hAnsi="Segoe UI Symbol"/>
          <w:b/>
          <w:sz w:val="18"/>
          <w:szCs w:val="18"/>
        </w:rPr>
        <w:t xml:space="preserve"> </w:t>
      </w:r>
      <w:r w:rsidRPr="000A31C1">
        <w:rPr>
          <w:rFonts w:ascii="Segoe UI Symbol" w:hAnsi="Segoe UI Symbol"/>
          <w:sz w:val="18"/>
          <w:szCs w:val="18"/>
        </w:rPr>
        <w:t>EN SU CARÁCTER DE DIRECTOR GENERAL DEL CENTRO DE ENSEÑANZA TÉCNICA INDUSTRIAL,</w:t>
      </w:r>
      <w:r w:rsidRPr="000A31C1">
        <w:rPr>
          <w:rFonts w:ascii="Segoe UI Symbol" w:hAnsi="Segoe UI Symbol"/>
          <w:b/>
          <w:sz w:val="18"/>
          <w:szCs w:val="18"/>
        </w:rPr>
        <w:t xml:space="preserve"> </w:t>
      </w:r>
      <w:r w:rsidRPr="000A31C1">
        <w:rPr>
          <w:rFonts w:ascii="Segoe UI Symbol" w:hAnsi="Segoe UI Symbol"/>
          <w:sz w:val="18"/>
          <w:szCs w:val="18"/>
        </w:rPr>
        <w:t>CUENTA CON LAS FACULTADES QUE LE CONCEDEN, TANTO EL DECRETO DE CREACIÓN DE FECHA 08 OCHO DE ABRIL DE 1983, EMITIDO POR EL TITULAR DEL EJECUTIVO FEDERAL Y PUBLICADO EN EL DIARIO OFICIAL DE LA FEDERACIÓN EN ESA MISMA FECHA, EXPRESAS EN LA FRACCIÓN II DEL ARTÍCULO 4º Y FRACCIÓN XI DEL ARTÍCULO 9º DE DICHO DECRETO; FRACCIÓN XXVI, DEL ARTÍCULO 12 DEL DECRETO DE CREACIÓN DE “</w:t>
      </w:r>
      <w:r w:rsidRPr="000A31C1">
        <w:rPr>
          <w:rFonts w:ascii="Segoe UI Symbol" w:hAnsi="Segoe UI Symbol"/>
          <w:b/>
          <w:sz w:val="18"/>
          <w:szCs w:val="18"/>
        </w:rPr>
        <w:t>EL CETI”</w:t>
      </w:r>
      <w:r w:rsidRPr="000A31C1">
        <w:rPr>
          <w:rFonts w:ascii="Segoe UI Symbol" w:hAnsi="Segoe UI Symbol"/>
          <w:sz w:val="18"/>
          <w:szCs w:val="18"/>
        </w:rPr>
        <w:t>; EL ARTÍCULO 22 Y DEMÁS RELATIVOS DE LEY FEDERAL DE ENTIDADES PARAESTATALES, ASÍ COMO DEL NOMBRAMIENTO DE FECHA 20 DE SEPTIEMBRE DE 2017, EXPEDIDO A SU FAVOR POR EL TITULAR DE LA SECRETARÍA DE EDUCACIÓN PÚBLICA, EN OTRAS SE ENCUENTRAN LAS QUE A CONTINUACIÓN SE ENUMERAN, DE FORMA ENUNCIATIVA MÁS NO LIMITATIVA:</w:t>
      </w:r>
    </w:p>
    <w:p w:rsidR="000A31C1" w:rsidRPr="000A31C1" w:rsidRDefault="000A31C1" w:rsidP="000A31C1">
      <w:pPr>
        <w:spacing w:line="240" w:lineRule="atLeast"/>
        <w:rPr>
          <w:rFonts w:ascii="Segoe UI Symbol" w:hAnsi="Segoe UI Symbol" w:cs="Arial"/>
          <w:sz w:val="18"/>
          <w:szCs w:val="18"/>
        </w:rPr>
      </w:pPr>
    </w:p>
    <w:p w:rsidR="000A31C1" w:rsidRPr="000A31C1" w:rsidRDefault="000A31C1" w:rsidP="000A31C1">
      <w:pPr>
        <w:pStyle w:val="Prrafodelista"/>
        <w:numPr>
          <w:ilvl w:val="1"/>
          <w:numId w:val="65"/>
        </w:numPr>
        <w:ind w:left="426"/>
        <w:jc w:val="both"/>
        <w:rPr>
          <w:rFonts w:ascii="Segoe UI Symbol" w:hAnsi="Segoe UI Symbol" w:cs="Arial"/>
          <w:sz w:val="18"/>
          <w:szCs w:val="18"/>
        </w:rPr>
      </w:pPr>
      <w:r w:rsidRPr="000A31C1">
        <w:rPr>
          <w:rFonts w:ascii="Segoe UI Symbol" w:hAnsi="Segoe UI Symbol" w:cs="Arial"/>
          <w:sz w:val="18"/>
          <w:szCs w:val="18"/>
        </w:rPr>
        <w:t>DIRIGIR ACADÉMICA, TÉCNICA, Y ADMINISTRATIVAMENTE AL CENTRO DE ENSEÑANZA TÉCNICA INDUSTRIAL;</w:t>
      </w:r>
    </w:p>
    <w:p w:rsidR="000A31C1" w:rsidRPr="000A31C1" w:rsidRDefault="000A31C1" w:rsidP="000A31C1">
      <w:pPr>
        <w:pStyle w:val="Prrafodelista"/>
        <w:numPr>
          <w:ilvl w:val="1"/>
          <w:numId w:val="65"/>
        </w:numPr>
        <w:ind w:left="426"/>
        <w:jc w:val="both"/>
        <w:rPr>
          <w:rFonts w:ascii="Segoe UI Symbol" w:hAnsi="Segoe UI Symbol" w:cs="Arial"/>
          <w:sz w:val="18"/>
          <w:szCs w:val="18"/>
        </w:rPr>
      </w:pPr>
      <w:r w:rsidRPr="000A31C1">
        <w:rPr>
          <w:rFonts w:ascii="Segoe UI Symbol" w:hAnsi="Segoe UI Symbol" w:cs="Arial"/>
          <w:sz w:val="18"/>
          <w:szCs w:val="18"/>
        </w:rPr>
        <w:t>REALIZAR ACTOS, CONVENIOS Y CONTRATOS DE INTERÉS PARA EL CENTRO DE ENSEÑANZA TÉCNICA INDUSTRIAL;</w:t>
      </w:r>
    </w:p>
    <w:p w:rsidR="000A31C1" w:rsidRPr="000A31C1" w:rsidRDefault="000A31C1" w:rsidP="000A31C1">
      <w:pPr>
        <w:pStyle w:val="Prrafodelista"/>
        <w:numPr>
          <w:ilvl w:val="1"/>
          <w:numId w:val="65"/>
        </w:numPr>
        <w:ind w:left="426"/>
        <w:jc w:val="both"/>
        <w:rPr>
          <w:rFonts w:ascii="Segoe UI Symbol" w:hAnsi="Segoe UI Symbol" w:cs="Arial"/>
          <w:sz w:val="18"/>
          <w:szCs w:val="18"/>
        </w:rPr>
      </w:pPr>
      <w:r w:rsidRPr="000A31C1">
        <w:rPr>
          <w:rFonts w:ascii="Segoe UI Symbol" w:hAnsi="Segoe UI Symbol" w:cs="Arial"/>
          <w:sz w:val="18"/>
          <w:szCs w:val="18"/>
        </w:rPr>
        <w:t>CELEBRAR Y OTORGAR TODA CLASE DE ACTOS Y DOCUMENTOS INHERENTES AL OBJETO DEL CENTRO DE ENSEÑANZA TÉCNICA INDUSTRIAL;</w:t>
      </w:r>
    </w:p>
    <w:p w:rsidR="000A31C1" w:rsidRPr="000A31C1" w:rsidRDefault="000A31C1" w:rsidP="000A31C1">
      <w:pPr>
        <w:pStyle w:val="Prrafodelista"/>
        <w:numPr>
          <w:ilvl w:val="1"/>
          <w:numId w:val="65"/>
        </w:numPr>
        <w:ind w:left="426"/>
        <w:jc w:val="both"/>
        <w:rPr>
          <w:rFonts w:ascii="Segoe UI Symbol" w:hAnsi="Segoe UI Symbol" w:cs="Arial"/>
          <w:sz w:val="18"/>
          <w:szCs w:val="18"/>
        </w:rPr>
      </w:pPr>
      <w:r w:rsidRPr="000A31C1">
        <w:rPr>
          <w:rFonts w:ascii="Segoe UI Symbol" w:hAnsi="Segoe UI Symbol" w:cs="Arial"/>
          <w:sz w:val="18"/>
          <w:szCs w:val="18"/>
        </w:rPr>
        <w:t>EJERCER LAS MÁS AMPLIAS FACULTADES DE DOMINIO Y DE ADMINISTRACIÓN EN RELACIÓN CON EL PATRIMONIO DEL</w:t>
      </w:r>
      <w:r w:rsidRPr="000A31C1">
        <w:rPr>
          <w:rFonts w:ascii="Segoe UI Symbol" w:hAnsi="Segoe UI Symbol" w:cs="Arial"/>
          <w:b/>
          <w:sz w:val="18"/>
          <w:szCs w:val="18"/>
        </w:rPr>
        <w:t xml:space="preserve"> </w:t>
      </w:r>
      <w:r w:rsidRPr="000A31C1">
        <w:rPr>
          <w:rFonts w:ascii="Segoe UI Symbol" w:hAnsi="Segoe UI Symbol" w:cs="Arial"/>
          <w:sz w:val="18"/>
          <w:szCs w:val="18"/>
        </w:rPr>
        <w:t>CENTRO DE ENSEÑANZA TÉCNICA INDUSTRIAL.</w:t>
      </w:r>
    </w:p>
    <w:p w:rsidR="000A31C1" w:rsidRPr="000A31C1" w:rsidRDefault="000A31C1" w:rsidP="000A31C1">
      <w:pPr>
        <w:jc w:val="both"/>
        <w:rPr>
          <w:rFonts w:ascii="Segoe UI Symbol" w:hAnsi="Segoe UI Symbol" w:cs="Arial"/>
          <w:sz w:val="18"/>
          <w:szCs w:val="18"/>
        </w:rPr>
      </w:pPr>
    </w:p>
    <w:p w:rsidR="000A31C1" w:rsidRPr="000A31C1" w:rsidRDefault="000A31C1" w:rsidP="000A31C1">
      <w:pPr>
        <w:numPr>
          <w:ilvl w:val="0"/>
          <w:numId w:val="4"/>
        </w:numPr>
        <w:tabs>
          <w:tab w:val="left" w:pos="709"/>
        </w:tabs>
        <w:suppressAutoHyphens/>
        <w:ind w:left="0"/>
        <w:jc w:val="both"/>
        <w:rPr>
          <w:rFonts w:ascii="Segoe UI Symbol" w:hAnsi="Segoe UI Symbol" w:cs="Arial"/>
          <w:sz w:val="18"/>
          <w:szCs w:val="18"/>
        </w:rPr>
      </w:pPr>
      <w:r w:rsidRPr="000A31C1">
        <w:rPr>
          <w:rFonts w:ascii="Segoe UI Symbol" w:hAnsi="Segoe UI Symbol" w:cs="Arial"/>
          <w:sz w:val="18"/>
          <w:szCs w:val="18"/>
        </w:rPr>
        <w:t>SU REGISTRO FEDERAL DE CONTRIBUYENTES ES</w:t>
      </w:r>
      <w:r w:rsidRPr="000A31C1">
        <w:rPr>
          <w:rFonts w:ascii="Segoe UI Symbol" w:hAnsi="Segoe UI Symbol" w:cs="Arial"/>
          <w:b/>
          <w:sz w:val="18"/>
          <w:szCs w:val="18"/>
        </w:rPr>
        <w:t>: CET-830408-PL2</w:t>
      </w:r>
      <w:r w:rsidRPr="000A31C1">
        <w:rPr>
          <w:rFonts w:ascii="Segoe UI Symbol" w:hAnsi="Segoe UI Symbol" w:cs="Arial"/>
          <w:sz w:val="18"/>
          <w:szCs w:val="18"/>
        </w:rPr>
        <w:t>.</w:t>
      </w:r>
    </w:p>
    <w:p w:rsidR="000A31C1" w:rsidRPr="000A31C1" w:rsidRDefault="000A31C1" w:rsidP="000A31C1">
      <w:pPr>
        <w:ind w:firstLine="60"/>
        <w:jc w:val="both"/>
        <w:rPr>
          <w:rFonts w:ascii="Segoe UI Symbol" w:hAnsi="Segoe UI Symbol" w:cs="Arial"/>
          <w:sz w:val="18"/>
          <w:szCs w:val="18"/>
        </w:rPr>
      </w:pPr>
    </w:p>
    <w:p w:rsidR="000A31C1" w:rsidRPr="000A31C1" w:rsidRDefault="000A31C1" w:rsidP="000A31C1">
      <w:pPr>
        <w:numPr>
          <w:ilvl w:val="0"/>
          <w:numId w:val="4"/>
        </w:numPr>
        <w:suppressAutoHyphens/>
        <w:ind w:left="0"/>
        <w:jc w:val="both"/>
        <w:rPr>
          <w:rFonts w:ascii="Segoe UI Symbol" w:hAnsi="Segoe UI Symbol" w:cs="Arial"/>
          <w:sz w:val="18"/>
          <w:szCs w:val="18"/>
        </w:rPr>
      </w:pPr>
      <w:r w:rsidRPr="000A31C1">
        <w:rPr>
          <w:rFonts w:ascii="Segoe UI Symbol" w:hAnsi="Segoe UI Symbol" w:cs="Arial"/>
          <w:sz w:val="18"/>
          <w:szCs w:val="18"/>
        </w:rPr>
        <w:lastRenderedPageBreak/>
        <w:t xml:space="preserve">ES ESENCIAL PARA </w:t>
      </w:r>
      <w:r w:rsidRPr="000A31C1">
        <w:rPr>
          <w:rFonts w:ascii="Segoe UI Symbol" w:hAnsi="Segoe UI Symbol" w:cs="Arial"/>
          <w:b/>
          <w:sz w:val="18"/>
          <w:szCs w:val="18"/>
        </w:rPr>
        <w:t>“EL CETI”</w:t>
      </w:r>
      <w:r w:rsidRPr="000A31C1">
        <w:rPr>
          <w:rFonts w:ascii="Segoe UI Symbol" w:hAnsi="Segoe UI Symbol" w:cs="Arial"/>
          <w:sz w:val="18"/>
          <w:szCs w:val="18"/>
        </w:rPr>
        <w:t xml:space="preserve"> CONTRATAR A </w:t>
      </w:r>
      <w:r w:rsidRPr="000A31C1">
        <w:rPr>
          <w:rFonts w:ascii="Segoe UI Symbol" w:hAnsi="Segoe UI Symbol" w:cs="Arial"/>
          <w:b/>
          <w:sz w:val="18"/>
          <w:szCs w:val="18"/>
        </w:rPr>
        <w:t>“EL PROVEEDOR”</w:t>
      </w:r>
      <w:r w:rsidRPr="000A31C1">
        <w:rPr>
          <w:rFonts w:ascii="Segoe UI Symbol" w:hAnsi="Segoe UI Symbol" w:cs="Arial"/>
          <w:sz w:val="18"/>
          <w:szCs w:val="18"/>
        </w:rPr>
        <w:t>, PARA EL CUMPLIMIENTO DE LOS REQUERIMIENTOS Y PROGRAMAS ANUALES DE DICHA ENTIDAD.</w:t>
      </w:r>
    </w:p>
    <w:p w:rsidR="000A31C1" w:rsidRPr="000A31C1" w:rsidRDefault="000A31C1" w:rsidP="000A31C1">
      <w:pPr>
        <w:jc w:val="both"/>
        <w:rPr>
          <w:rFonts w:ascii="Segoe UI Symbol" w:hAnsi="Segoe UI Symbol" w:cs="Arial"/>
          <w:b/>
          <w:sz w:val="18"/>
          <w:szCs w:val="18"/>
        </w:rPr>
      </w:pPr>
    </w:p>
    <w:p w:rsidR="000A31C1" w:rsidRPr="000A31C1" w:rsidRDefault="000A31C1" w:rsidP="000A31C1">
      <w:pPr>
        <w:numPr>
          <w:ilvl w:val="0"/>
          <w:numId w:val="4"/>
        </w:numPr>
        <w:suppressAutoHyphens/>
        <w:ind w:left="0"/>
        <w:jc w:val="both"/>
        <w:rPr>
          <w:rFonts w:ascii="Segoe UI Symbol" w:hAnsi="Segoe UI Symbol" w:cs="Arial"/>
          <w:b/>
          <w:sz w:val="18"/>
          <w:szCs w:val="18"/>
          <w:shd w:val="clear" w:color="auto" w:fill="FFFFFF"/>
        </w:rPr>
      </w:pPr>
      <w:r w:rsidRPr="000A31C1">
        <w:rPr>
          <w:rFonts w:ascii="Segoe UI Symbol" w:hAnsi="Segoe UI Symbol" w:cs="Calibri"/>
          <w:sz w:val="18"/>
          <w:szCs w:val="18"/>
        </w:rPr>
        <w:t>CUENTA CON LOS RECURSOS NECESARIOS PARA COMPROMETER RECURSOS DEL EJERCICIO 2017, DE ACUERDO AL PRESUPUESTO DE EGRESOS DE LA FEDERACIÓN DEL AÑO 2017.</w:t>
      </w:r>
    </w:p>
    <w:p w:rsidR="000A31C1" w:rsidRPr="000A31C1" w:rsidRDefault="000A31C1" w:rsidP="000A31C1">
      <w:pPr>
        <w:pStyle w:val="Prrafodelista"/>
        <w:ind w:left="0"/>
        <w:rPr>
          <w:rFonts w:ascii="Segoe UI Symbol" w:hAnsi="Segoe UI Symbol" w:cs="Arial"/>
          <w:b/>
          <w:color w:val="222222"/>
          <w:sz w:val="18"/>
          <w:szCs w:val="18"/>
          <w:shd w:val="clear" w:color="auto" w:fill="FFFFFF"/>
        </w:rPr>
      </w:pPr>
    </w:p>
    <w:p w:rsidR="000A31C1" w:rsidRPr="000A31C1" w:rsidRDefault="000A31C1" w:rsidP="000A31C1">
      <w:pPr>
        <w:numPr>
          <w:ilvl w:val="0"/>
          <w:numId w:val="4"/>
        </w:numPr>
        <w:suppressAutoHyphens/>
        <w:ind w:left="0"/>
        <w:jc w:val="both"/>
        <w:rPr>
          <w:rFonts w:ascii="Segoe UI Symbol" w:hAnsi="Segoe UI Symbol" w:cs="Arial"/>
          <w:color w:val="222222"/>
          <w:sz w:val="18"/>
          <w:szCs w:val="18"/>
          <w:shd w:val="clear" w:color="auto" w:fill="FFFFFF"/>
        </w:rPr>
      </w:pPr>
      <w:r w:rsidRPr="000A31C1">
        <w:rPr>
          <w:rFonts w:ascii="Segoe UI Symbol" w:hAnsi="Segoe UI Symbol" w:cs="Arial"/>
          <w:color w:val="222222"/>
          <w:sz w:val="18"/>
          <w:szCs w:val="18"/>
          <w:shd w:val="clear" w:color="auto" w:fill="FFFFFF"/>
        </w:rPr>
        <w:t>LA ADJUDICACIÓN DEL PRESENTE CONTRATO SE LLEVÓ A CABO MEDIANTE EL PROCEDIMIENTO DE LICITACIÓN PÚBLICA NACIONAL NÚMERO _______, DE CONFORMIDAD CON LOS ARTÍCULOS 26, FRACCIÓN I; 26 BIS, FRACCIÓN III; 27; 28, FRACCIÓN III; Y 29 DE LA LEY DE ADQUISICIONES, ARRENDAMIENTOS Y SERVICIOS DEL SECTOR PÚBLICO, A SOLICITUD DE LA __________________________, ÁREA REQUIRENTE DE LOS BIENES, CONFORME AL FALLO DE FECHA ___________________________________.</w:t>
      </w:r>
    </w:p>
    <w:p w:rsidR="000A31C1" w:rsidRPr="000A31C1" w:rsidRDefault="000A31C1" w:rsidP="000A31C1">
      <w:pPr>
        <w:suppressAutoHyphens/>
        <w:jc w:val="both"/>
        <w:rPr>
          <w:rFonts w:ascii="Segoe UI Symbol" w:hAnsi="Segoe UI Symbol" w:cs="Arial"/>
          <w:color w:val="222222"/>
          <w:sz w:val="18"/>
          <w:szCs w:val="18"/>
          <w:shd w:val="clear" w:color="auto" w:fill="FFFFFF"/>
        </w:rPr>
      </w:pPr>
    </w:p>
    <w:p w:rsidR="000A31C1" w:rsidRPr="000A31C1" w:rsidRDefault="000A31C1" w:rsidP="000A31C1">
      <w:pPr>
        <w:numPr>
          <w:ilvl w:val="0"/>
          <w:numId w:val="4"/>
        </w:numPr>
        <w:tabs>
          <w:tab w:val="center" w:pos="709"/>
          <w:tab w:val="right" w:pos="7884"/>
        </w:tabs>
        <w:suppressAutoHyphens/>
        <w:ind w:left="0"/>
        <w:jc w:val="both"/>
        <w:rPr>
          <w:rFonts w:ascii="Segoe UI Symbol" w:hAnsi="Segoe UI Symbol" w:cs="Arial"/>
          <w:sz w:val="18"/>
          <w:szCs w:val="18"/>
        </w:rPr>
      </w:pPr>
      <w:r w:rsidRPr="000A31C1">
        <w:rPr>
          <w:rFonts w:ascii="Segoe UI Symbol" w:hAnsi="Segoe UI Symbol" w:cs="Arial"/>
          <w:sz w:val="18"/>
          <w:szCs w:val="18"/>
        </w:rPr>
        <w:t xml:space="preserve">LA ENCARGADA DE LA OTIC, SERÁ EL ÁREA RESPONSABLE DE ADMINISTRAR Y VERIFICAR EL CUMPLIMIENTO DEL CONTRATO, EN EL AMBITO DE SU COMPETENCIA Y ÚNICA RESPONSABLE DE SOLICITAR LOS PAGOS QUE DEBAN EFECTUARSE, POR LO QUE EN CASO DE INCUMPLIMIENTO A LAS OBLIGACIONES CONTRACTUALES A CARGO DE </w:t>
      </w:r>
      <w:r w:rsidRPr="000A31C1">
        <w:rPr>
          <w:rFonts w:ascii="Segoe UI Symbol" w:hAnsi="Segoe UI Symbol" w:cs="Arial"/>
          <w:b/>
          <w:sz w:val="18"/>
          <w:szCs w:val="18"/>
        </w:rPr>
        <w:t>“EL PROVEEDOR”</w:t>
      </w:r>
      <w:r w:rsidRPr="000A31C1">
        <w:rPr>
          <w:rFonts w:ascii="Segoe UI Symbol" w:hAnsi="Segoe UI Symbol" w:cs="Arial"/>
          <w:sz w:val="18"/>
          <w:szCs w:val="18"/>
        </w:rPr>
        <w:t>, DEBERA NOTIFICARLO DE MANERA INMEDIATA Y POR LOS MEDIOS QUE JUZGUE PERTINENTES Y OPORTUNOS AL PROVEEDOR PARA QUE SUBSANE DICHOS INCUMPLIMIENTOS Y EN SU CASO REALIZAR EL CALCULO Y NOTIFICACIÓN DE LAS DEDUCCIONES Y/O PENAS CONVENCIONALES A QUE HAYA LUGAR.</w:t>
      </w:r>
    </w:p>
    <w:p w:rsidR="000A31C1" w:rsidRPr="000A31C1" w:rsidRDefault="000A31C1" w:rsidP="000A31C1">
      <w:pPr>
        <w:tabs>
          <w:tab w:val="center" w:pos="709"/>
          <w:tab w:val="right" w:pos="7884"/>
        </w:tabs>
        <w:jc w:val="both"/>
        <w:rPr>
          <w:rFonts w:ascii="Segoe UI Symbol" w:hAnsi="Segoe UI Symbol" w:cs="Arial"/>
          <w:sz w:val="18"/>
          <w:szCs w:val="18"/>
        </w:rPr>
      </w:pPr>
    </w:p>
    <w:p w:rsidR="000A31C1" w:rsidRPr="000A31C1" w:rsidRDefault="000A31C1" w:rsidP="000A31C1">
      <w:pPr>
        <w:numPr>
          <w:ilvl w:val="0"/>
          <w:numId w:val="4"/>
        </w:numPr>
        <w:tabs>
          <w:tab w:val="center" w:pos="709"/>
          <w:tab w:val="right" w:pos="7884"/>
        </w:tabs>
        <w:suppressAutoHyphens/>
        <w:ind w:left="0"/>
        <w:jc w:val="both"/>
        <w:rPr>
          <w:rFonts w:ascii="Segoe UI Symbol" w:hAnsi="Segoe UI Symbol" w:cs="Arial"/>
          <w:sz w:val="18"/>
          <w:szCs w:val="18"/>
        </w:rPr>
      </w:pPr>
      <w:r w:rsidRPr="000A31C1">
        <w:rPr>
          <w:rFonts w:ascii="Segoe UI Symbol" w:hAnsi="Segoe UI Symbol" w:cs="Arial"/>
          <w:sz w:val="18"/>
          <w:szCs w:val="18"/>
        </w:rPr>
        <w:t xml:space="preserve">EL ÁREAS RESPONSABLES DE ADMINISTRAR Y VERIFICAR EL CUMPLIMIENTO DEL CONTRATO, TENDRÁ LA OBLIGACIÓNDE VERIFICAR EL CUMPLIMIENTO DEL CONTRATO POR PARTE DE </w:t>
      </w:r>
      <w:r w:rsidRPr="000A31C1">
        <w:rPr>
          <w:rFonts w:ascii="Segoe UI Symbol" w:hAnsi="Segoe UI Symbol" w:cs="Arial"/>
          <w:b/>
          <w:sz w:val="18"/>
          <w:szCs w:val="18"/>
        </w:rPr>
        <w:t xml:space="preserve">“EL PROVEEDOR”; </w:t>
      </w:r>
      <w:r w:rsidRPr="000A31C1">
        <w:rPr>
          <w:rFonts w:ascii="Segoe UI Symbol" w:hAnsi="Segoe UI Symbol" w:cs="Arial"/>
          <w:sz w:val="18"/>
          <w:szCs w:val="18"/>
        </w:rPr>
        <w:t>CUANDO LOS SERVICIOS SE PRESTEN CONFORME LO ESTABLECIDO EN EL CONTRATO, DICHA ÁREA PROCEDERÁ A SOLICITAR QUE SE REALICE EL PAGO.</w:t>
      </w:r>
    </w:p>
    <w:p w:rsidR="000A31C1" w:rsidRPr="000A31C1" w:rsidRDefault="000A31C1" w:rsidP="000A31C1">
      <w:pPr>
        <w:tabs>
          <w:tab w:val="center" w:pos="709"/>
          <w:tab w:val="right" w:pos="7884"/>
        </w:tabs>
        <w:jc w:val="both"/>
        <w:rPr>
          <w:rFonts w:ascii="Segoe UI Symbol" w:hAnsi="Segoe UI Symbol" w:cs="Arial"/>
          <w:sz w:val="18"/>
          <w:szCs w:val="18"/>
        </w:rPr>
      </w:pPr>
    </w:p>
    <w:p w:rsidR="000A31C1" w:rsidRPr="000A31C1" w:rsidRDefault="000A31C1" w:rsidP="000A31C1">
      <w:pPr>
        <w:numPr>
          <w:ilvl w:val="0"/>
          <w:numId w:val="4"/>
        </w:numPr>
        <w:tabs>
          <w:tab w:val="center" w:pos="709"/>
          <w:tab w:val="right" w:pos="7884"/>
        </w:tabs>
        <w:suppressAutoHyphens/>
        <w:ind w:left="0"/>
        <w:jc w:val="both"/>
        <w:rPr>
          <w:rFonts w:ascii="Segoe UI Symbol" w:hAnsi="Segoe UI Symbol" w:cs="Arial"/>
          <w:b/>
          <w:sz w:val="18"/>
          <w:szCs w:val="18"/>
        </w:rPr>
      </w:pPr>
      <w:r w:rsidRPr="000A31C1">
        <w:rPr>
          <w:rFonts w:ascii="Segoe UI Symbol" w:hAnsi="Segoe UI Symbol" w:cs="Arial"/>
          <w:sz w:val="18"/>
          <w:szCs w:val="18"/>
        </w:rPr>
        <w:t>CUENTA CON LOS RECURSOS PRESUPUESTALES NECESARIOS PARA CUBRIR LAS EROGACIONES QUE DERIVEN DE LA FIRMA DE ESTE INSTRUMENTO, TODA VEZ QUE LA SECRETARÍA DE HACIENDA Y CRÉDITO PÚBLICO AUTORIZÓ LA ASIGNACIÓN DEL PRESUPUESTO Y QUE EL ÁREA REQUIRENTE DE LOS SERVICIOS CUENTA CON RECURSOS EN LA PARTIDA PRESUPUESTAL NÚMERO</w:t>
      </w:r>
      <w:r w:rsidRPr="000A31C1">
        <w:rPr>
          <w:rFonts w:ascii="Segoe UI Symbol" w:hAnsi="Segoe UI Symbol" w:cs="Arial"/>
          <w:b/>
          <w:sz w:val="18"/>
          <w:szCs w:val="18"/>
        </w:rPr>
        <w:t>: 35801 SERVICIOS DE LAVANDERIA, LIMPIEZA, HIGIENE, 35901, SERVICIOS DE JARDINERIA Y FUMIGACION.</w:t>
      </w:r>
    </w:p>
    <w:p w:rsidR="000A31C1" w:rsidRPr="000A31C1" w:rsidRDefault="000A31C1" w:rsidP="000A31C1">
      <w:pPr>
        <w:pStyle w:val="Prrafodelista"/>
        <w:ind w:left="0"/>
        <w:rPr>
          <w:rFonts w:ascii="Segoe UI Symbol" w:hAnsi="Segoe UI Symbol" w:cs="Arial"/>
          <w:sz w:val="18"/>
          <w:szCs w:val="18"/>
        </w:rPr>
      </w:pPr>
    </w:p>
    <w:p w:rsidR="000A31C1" w:rsidRPr="000A31C1" w:rsidRDefault="000A31C1" w:rsidP="000A31C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Segoe UI Symbol" w:hAnsi="Segoe UI Symbol" w:cs="Arial"/>
          <w:b/>
          <w:sz w:val="18"/>
          <w:szCs w:val="18"/>
        </w:rPr>
      </w:pPr>
      <w:r w:rsidRPr="000A31C1">
        <w:rPr>
          <w:rFonts w:ascii="Segoe UI Symbol" w:hAnsi="Segoe UI Symbol" w:cs="Arial"/>
          <w:b/>
          <w:sz w:val="18"/>
          <w:szCs w:val="18"/>
        </w:rPr>
        <w:t>SEGUNDA.- “EL PROVEEDOR” DECLARA QUE:</w:t>
      </w:r>
    </w:p>
    <w:p w:rsidR="000A31C1" w:rsidRPr="000A31C1" w:rsidRDefault="000A31C1" w:rsidP="000A31C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Segoe UI Symbol" w:hAnsi="Segoe UI Symbol" w:cs="Arial"/>
          <w:b/>
          <w:sz w:val="18"/>
          <w:szCs w:val="18"/>
        </w:rPr>
      </w:pPr>
    </w:p>
    <w:p w:rsidR="000A31C1" w:rsidRPr="000A31C1" w:rsidRDefault="000A31C1" w:rsidP="000A31C1">
      <w:pPr>
        <w:numPr>
          <w:ilvl w:val="0"/>
          <w:numId w:val="66"/>
        </w:numPr>
        <w:tabs>
          <w:tab w:val="center" w:pos="709"/>
          <w:tab w:val="right" w:pos="7884"/>
        </w:tabs>
        <w:suppressAutoHyphens/>
        <w:ind w:left="0"/>
        <w:jc w:val="both"/>
        <w:rPr>
          <w:rFonts w:ascii="Segoe UI Symbol" w:hAnsi="Segoe UI Symbol" w:cs="Arial"/>
          <w:sz w:val="18"/>
          <w:szCs w:val="18"/>
        </w:rPr>
      </w:pPr>
      <w:r w:rsidRPr="000A31C1">
        <w:rPr>
          <w:rFonts w:ascii="Segoe UI Symbol" w:hAnsi="Segoe UI Symbol" w:cs="Arial"/>
          <w:sz w:val="18"/>
          <w:szCs w:val="18"/>
        </w:rPr>
        <w:t xml:space="preserve">ES UNA SOCIEDAD DE NACIONALIDAD MEXICANA Y OPERA CONFORME A LAS LEYES APLICABLES EN VIGOR, SE ENCUENTRA AL CORRIENTE EN EL CUMPLIMENTO DE SUS OBLIGACIONES FISCALES, CON EL REGISTRO FEDERAL DE CONTRIBUYENTES NÚMERO </w:t>
      </w:r>
      <w:r w:rsidRPr="000A31C1">
        <w:rPr>
          <w:rFonts w:ascii="Segoe UI Symbol" w:hAnsi="Segoe UI Symbol" w:cs="Arial"/>
          <w:b/>
          <w:sz w:val="18"/>
          <w:szCs w:val="18"/>
        </w:rPr>
        <w:t xml:space="preserve">XXXXXXXX </w:t>
      </w:r>
      <w:r w:rsidRPr="000A31C1">
        <w:rPr>
          <w:rFonts w:ascii="Segoe UI Symbol" w:hAnsi="Segoe UI Symbol" w:cs="Arial"/>
          <w:sz w:val="18"/>
          <w:szCs w:val="18"/>
        </w:rPr>
        <w:t>Y QUE ACREDITA SU EXISTENCIA CON EL ACTA CONSTITUTIVA NÚMERO XXXX DE FECHA XXXXXXX, EXPEDIDA ANTE LA FE DEL XXXXXXX, NOTARIO PÚBLICO TITULAR NÚMERO XX DE XXXXXXX.</w:t>
      </w:r>
    </w:p>
    <w:p w:rsidR="000A31C1" w:rsidRPr="000A31C1" w:rsidRDefault="000A31C1" w:rsidP="000A31C1">
      <w:pPr>
        <w:tabs>
          <w:tab w:val="center" w:pos="709"/>
          <w:tab w:val="right" w:pos="7884"/>
        </w:tabs>
        <w:suppressAutoHyphens/>
        <w:jc w:val="both"/>
        <w:rPr>
          <w:rFonts w:ascii="Segoe UI Symbol" w:hAnsi="Segoe UI Symbol" w:cs="Arial"/>
          <w:sz w:val="18"/>
          <w:szCs w:val="18"/>
        </w:rPr>
      </w:pPr>
    </w:p>
    <w:p w:rsidR="000A31C1" w:rsidRPr="000A31C1" w:rsidRDefault="000A31C1" w:rsidP="000A31C1">
      <w:pPr>
        <w:numPr>
          <w:ilvl w:val="0"/>
          <w:numId w:val="66"/>
        </w:numPr>
        <w:tabs>
          <w:tab w:val="center" w:pos="709"/>
          <w:tab w:val="right" w:pos="7884"/>
        </w:tabs>
        <w:suppressAutoHyphens/>
        <w:ind w:left="0"/>
        <w:jc w:val="both"/>
        <w:rPr>
          <w:rFonts w:ascii="Segoe UI Symbol" w:hAnsi="Segoe UI Symbol" w:cs="Arial"/>
          <w:sz w:val="18"/>
          <w:szCs w:val="18"/>
        </w:rPr>
      </w:pPr>
      <w:r w:rsidRPr="000A31C1">
        <w:rPr>
          <w:rFonts w:ascii="Segoe UI Symbol" w:hAnsi="Segoe UI Symbol" w:cs="Arial"/>
          <w:sz w:val="18"/>
          <w:szCs w:val="18"/>
        </w:rPr>
        <w:t>EL XXXXXXX, ACREDITA SU PERSONALIDAD Y FACULTADES CON LA ESCRITURA PÚBLICA NÚMERO XXXX DE FECHA XXXXXXX, EXPEDIDA ANTE LA FE DEL XXXXXXX, NOTARIO PÚBLICO TITULAR NÚMERO XX DE XXXXXXX.</w:t>
      </w:r>
    </w:p>
    <w:p w:rsidR="000A31C1" w:rsidRPr="000A31C1" w:rsidRDefault="000A31C1" w:rsidP="000A31C1">
      <w:pPr>
        <w:tabs>
          <w:tab w:val="center" w:pos="709"/>
          <w:tab w:val="right" w:pos="7884"/>
        </w:tabs>
        <w:jc w:val="both"/>
        <w:rPr>
          <w:rFonts w:ascii="Segoe UI Symbol" w:hAnsi="Segoe UI Symbol" w:cs="Arial"/>
          <w:sz w:val="18"/>
          <w:szCs w:val="18"/>
        </w:rPr>
      </w:pPr>
    </w:p>
    <w:p w:rsidR="000A31C1" w:rsidRPr="000A31C1" w:rsidRDefault="000A31C1" w:rsidP="000A31C1">
      <w:pPr>
        <w:numPr>
          <w:ilvl w:val="0"/>
          <w:numId w:val="66"/>
        </w:numPr>
        <w:tabs>
          <w:tab w:val="center" w:pos="709"/>
          <w:tab w:val="right" w:pos="7884"/>
        </w:tabs>
        <w:suppressAutoHyphens/>
        <w:ind w:left="0"/>
        <w:jc w:val="both"/>
        <w:rPr>
          <w:rFonts w:ascii="Segoe UI Symbol" w:hAnsi="Segoe UI Symbol" w:cs="Arial"/>
          <w:sz w:val="18"/>
          <w:szCs w:val="18"/>
        </w:rPr>
      </w:pPr>
      <w:r w:rsidRPr="000A31C1">
        <w:rPr>
          <w:rFonts w:ascii="Segoe UI Symbol" w:hAnsi="Segoe UI Symbol" w:cs="Arial"/>
          <w:sz w:val="18"/>
          <w:szCs w:val="18"/>
        </w:rPr>
        <w:t xml:space="preserve">TIENE CAPACIDAD JURÍDICA PARA CONTRATAR Y REÚNE LAS CONDICIONES TÉCNICAS Y ECONÓMICAS PARA OBLIGARSE A PRESTAR LOS SERVICIOS, LO CUAL FORMA PARTE DE SU OBJETO SOCIAL. </w:t>
      </w:r>
    </w:p>
    <w:p w:rsidR="000A31C1" w:rsidRPr="000A31C1" w:rsidRDefault="000A31C1" w:rsidP="000A31C1">
      <w:pPr>
        <w:tabs>
          <w:tab w:val="center" w:pos="709"/>
          <w:tab w:val="right" w:pos="7884"/>
        </w:tabs>
        <w:jc w:val="both"/>
        <w:rPr>
          <w:rFonts w:ascii="Segoe UI Symbol" w:hAnsi="Segoe UI Symbol" w:cs="Arial"/>
          <w:sz w:val="18"/>
          <w:szCs w:val="18"/>
        </w:rPr>
      </w:pPr>
    </w:p>
    <w:p w:rsidR="000A31C1" w:rsidRPr="000A31C1" w:rsidRDefault="000A31C1" w:rsidP="000A31C1">
      <w:pPr>
        <w:numPr>
          <w:ilvl w:val="0"/>
          <w:numId w:val="66"/>
        </w:numPr>
        <w:tabs>
          <w:tab w:val="center" w:pos="709"/>
          <w:tab w:val="right" w:pos="7884"/>
        </w:tabs>
        <w:suppressAutoHyphens/>
        <w:ind w:left="0"/>
        <w:jc w:val="both"/>
        <w:rPr>
          <w:rFonts w:ascii="Segoe UI Symbol" w:hAnsi="Segoe UI Symbol" w:cs="Arial"/>
          <w:sz w:val="18"/>
          <w:szCs w:val="18"/>
        </w:rPr>
      </w:pPr>
      <w:r w:rsidRPr="000A31C1">
        <w:rPr>
          <w:rFonts w:ascii="Segoe UI Symbol" w:hAnsi="Segoe UI Symbol" w:cs="Arial"/>
          <w:sz w:val="18"/>
          <w:szCs w:val="18"/>
        </w:rPr>
        <w:t>SEÑALA COMO SU DOMICILIO LEGAL PARA LOS EFECTOS DEL PRESENTE CONTRATO LA XXXXXXXXXXXXXXXXXXXXXXXXXXXXXX ASIMISMO,</w:t>
      </w:r>
      <w:r w:rsidRPr="000A31C1">
        <w:rPr>
          <w:rFonts w:ascii="Segoe UI Symbol" w:hAnsi="Segoe UI Symbol" w:cs="Arial"/>
          <w:b/>
          <w:bCs/>
          <w:sz w:val="18"/>
          <w:szCs w:val="18"/>
        </w:rPr>
        <w:t xml:space="preserve"> </w:t>
      </w:r>
      <w:r w:rsidRPr="000A31C1">
        <w:rPr>
          <w:rFonts w:ascii="Segoe UI Symbol" w:hAnsi="Segoe UI Symbol" w:cs="Arial"/>
          <w:sz w:val="18"/>
          <w:szCs w:val="18"/>
        </w:rPr>
        <w:t xml:space="preserve">LAS NOTIFICACIONES QUE SE PRACTIQUEN A PARTIR DE LA FIRMA DEL PRESENTE INSTRUMENTO JURÍDICO, DURANTE EL SEGUIMIENTO AL CUMPLIMIENTO DEL MISMO </w:t>
      </w:r>
      <w:r w:rsidRPr="000A31C1">
        <w:rPr>
          <w:rFonts w:ascii="Segoe UI Symbol" w:hAnsi="Segoe UI Symbol" w:cs="Arial"/>
          <w:sz w:val="18"/>
          <w:szCs w:val="18"/>
        </w:rPr>
        <w:lastRenderedPageBreak/>
        <w:t>Y HASTA SU CONCLUSIÓN, PODRÁN HACERSE, A JUICIO DE “</w:t>
      </w:r>
      <w:r w:rsidRPr="000A31C1">
        <w:rPr>
          <w:rFonts w:ascii="Segoe UI Symbol" w:hAnsi="Segoe UI Symbol" w:cs="Arial"/>
          <w:b/>
          <w:sz w:val="18"/>
          <w:szCs w:val="18"/>
        </w:rPr>
        <w:t>EL CETI”</w:t>
      </w:r>
      <w:r w:rsidRPr="000A31C1">
        <w:rPr>
          <w:rFonts w:ascii="Segoe UI Symbol" w:hAnsi="Segoe UI Symbol" w:cs="Arial"/>
          <w:sz w:val="18"/>
          <w:szCs w:val="18"/>
        </w:rPr>
        <w:t>,</w:t>
      </w:r>
      <w:r w:rsidRPr="000A31C1">
        <w:rPr>
          <w:rFonts w:ascii="Segoe UI Symbol" w:hAnsi="Segoe UI Symbol" w:cs="Arial"/>
          <w:b/>
          <w:bCs/>
          <w:sz w:val="18"/>
          <w:szCs w:val="18"/>
        </w:rPr>
        <w:t xml:space="preserve"> </w:t>
      </w:r>
      <w:r w:rsidRPr="000A31C1">
        <w:rPr>
          <w:rFonts w:ascii="Segoe UI Symbol" w:hAnsi="Segoe UI Symbol" w:cs="Arial"/>
          <w:sz w:val="18"/>
          <w:szCs w:val="18"/>
        </w:rPr>
        <w:t>TANTO EN EL DOMICILIO DE</w:t>
      </w:r>
      <w:r w:rsidRPr="000A31C1">
        <w:rPr>
          <w:rFonts w:ascii="Segoe UI Symbol" w:hAnsi="Segoe UI Symbol" w:cs="Arial"/>
          <w:b/>
          <w:bCs/>
          <w:sz w:val="18"/>
          <w:szCs w:val="18"/>
        </w:rPr>
        <w:t xml:space="preserve"> “EL PROVEEDOR”</w:t>
      </w:r>
      <w:r w:rsidRPr="000A31C1">
        <w:rPr>
          <w:rFonts w:ascii="Segoe UI Symbol" w:hAnsi="Segoe UI Symbol" w:cs="Arial"/>
          <w:sz w:val="18"/>
          <w:szCs w:val="18"/>
        </w:rPr>
        <w:t xml:space="preserve">, COMO EN LA CUENTA DE CORREO ELECTRÓNICO QUE PARA ESTE EFECTO SEÑALA Y AUTORIZA EXPRESAMENTE </w:t>
      </w:r>
      <w:r w:rsidRPr="000A31C1">
        <w:rPr>
          <w:rFonts w:ascii="Segoe UI Symbol" w:hAnsi="Segoe UI Symbol" w:cs="Arial"/>
          <w:b/>
          <w:bCs/>
          <w:sz w:val="18"/>
          <w:szCs w:val="18"/>
        </w:rPr>
        <w:t>“EL PROVEEDOR”</w:t>
      </w:r>
      <w:r w:rsidRPr="000A31C1">
        <w:rPr>
          <w:rFonts w:ascii="Segoe UI Symbol" w:hAnsi="Segoe UI Symbol" w:cs="Arial"/>
          <w:sz w:val="18"/>
          <w:szCs w:val="18"/>
        </w:rPr>
        <w:t xml:space="preserve"> SIENDO LAS SIGUIENTES: </w:t>
      </w:r>
      <w:r w:rsidRPr="000A31C1">
        <w:rPr>
          <w:rFonts w:ascii="Segoe UI Symbol" w:hAnsi="Segoe UI Symbol" w:cs="Arial"/>
          <w:b/>
          <w:color w:val="0563C1"/>
          <w:sz w:val="18"/>
          <w:szCs w:val="18"/>
          <w:u w:val="single"/>
        </w:rPr>
        <w:t>XXXXXX@XXXXXXXX</w:t>
      </w:r>
      <w:r w:rsidRPr="000A31C1">
        <w:rPr>
          <w:rFonts w:ascii="Segoe UI Symbol" w:hAnsi="Segoe UI Symbol" w:cs="Arial"/>
          <w:sz w:val="18"/>
          <w:szCs w:val="18"/>
        </w:rPr>
        <w:t xml:space="preserve">, BASTANDO PARA </w:t>
      </w:r>
      <w:r w:rsidRPr="000A31C1">
        <w:rPr>
          <w:rFonts w:ascii="Segoe UI Symbol" w:hAnsi="Segoe UI Symbol" w:cs="Arial"/>
          <w:b/>
          <w:sz w:val="18"/>
          <w:szCs w:val="18"/>
        </w:rPr>
        <w:t>“EL CETI”</w:t>
      </w:r>
      <w:r w:rsidRPr="000A31C1">
        <w:rPr>
          <w:rFonts w:ascii="Segoe UI Symbol" w:hAnsi="Segoe UI Symbol" w:cs="Arial"/>
          <w:sz w:val="18"/>
          <w:szCs w:val="18"/>
        </w:rPr>
        <w:t xml:space="preserve"> CON OBTENER LA CONSTANCIA DE RECEPCIÓN QUE EL SISTEMA GENERA AUTOMÁTICAMENTE, PARA TENERLAS POR LEGALMENTE VALIDAS, DE CONFORMIDAD CON EL ARTÍCULO 35 FRACCIÓN II DE LA LEY FEDERAL DE PROCEDIMIENTO ADMINISTRATIVO, APLICADA SUPLETORIAMENTE A LA LEY DE ADQUISICIONES, ARRENDAMIENTOS Y SERVICIOS DEL SECTOR PÚBLICO, DE ACUERDO A SU ARTÍCULO 11. DE IGUAL FORMA QUE LAS NOTIFICACIONES DE </w:t>
      </w:r>
      <w:r w:rsidRPr="000A31C1">
        <w:rPr>
          <w:rFonts w:ascii="Segoe UI Symbol" w:hAnsi="Segoe UI Symbol" w:cs="Arial"/>
          <w:b/>
          <w:bCs/>
          <w:sz w:val="18"/>
          <w:szCs w:val="18"/>
        </w:rPr>
        <w:t xml:space="preserve">“EL PROVEEDOR” </w:t>
      </w:r>
      <w:r w:rsidRPr="000A31C1">
        <w:rPr>
          <w:rFonts w:ascii="Segoe UI Symbol" w:hAnsi="Segoe UI Symbol" w:cs="Arial"/>
          <w:sz w:val="18"/>
          <w:szCs w:val="18"/>
        </w:rPr>
        <w:t xml:space="preserve">PARA CON </w:t>
      </w:r>
      <w:r w:rsidRPr="000A31C1">
        <w:rPr>
          <w:rFonts w:ascii="Segoe UI Symbol" w:hAnsi="Segoe UI Symbol" w:cs="Arial"/>
          <w:b/>
          <w:bCs/>
          <w:sz w:val="18"/>
          <w:szCs w:val="18"/>
        </w:rPr>
        <w:t>“</w:t>
      </w:r>
      <w:r w:rsidRPr="000A31C1">
        <w:rPr>
          <w:rFonts w:ascii="Segoe UI Symbol" w:hAnsi="Segoe UI Symbol" w:cs="Arial"/>
          <w:b/>
          <w:sz w:val="18"/>
          <w:szCs w:val="18"/>
        </w:rPr>
        <w:t>EL</w:t>
      </w:r>
      <w:r w:rsidRPr="000A31C1">
        <w:rPr>
          <w:rFonts w:ascii="Segoe UI Symbol" w:hAnsi="Segoe UI Symbol" w:cs="Arial"/>
          <w:b/>
          <w:bCs/>
          <w:sz w:val="18"/>
          <w:szCs w:val="18"/>
        </w:rPr>
        <w:t xml:space="preserve"> CETI” </w:t>
      </w:r>
      <w:r w:rsidRPr="000A31C1">
        <w:rPr>
          <w:rFonts w:ascii="Segoe UI Symbol" w:hAnsi="Segoe UI Symbol" w:cs="Arial"/>
          <w:sz w:val="18"/>
          <w:szCs w:val="18"/>
        </w:rPr>
        <w:t>DEBERÁN REALIZARSE POR ESCRITO PRESENTADO AL ÁREA REQUIRENTE, TÉCNICA, RESPONSABLE DE ADMINISTRAR Y VERIFICAR EL CUMPLIMIENTO DEL CONTRATO O EN SU CASO DE LA JEFATURA DE RECURSOS MATERIALES, SEGÚN CORRESPONDA.</w:t>
      </w:r>
    </w:p>
    <w:p w:rsidR="000A31C1" w:rsidRPr="000A31C1" w:rsidRDefault="000A31C1" w:rsidP="000A31C1">
      <w:pPr>
        <w:rPr>
          <w:rFonts w:ascii="Segoe UI Symbol" w:hAnsi="Segoe UI Symbol" w:cs="Arial"/>
          <w:sz w:val="18"/>
          <w:szCs w:val="18"/>
        </w:rPr>
      </w:pPr>
    </w:p>
    <w:p w:rsidR="000A31C1" w:rsidRPr="000A31C1" w:rsidRDefault="000A31C1" w:rsidP="000A31C1">
      <w:pPr>
        <w:numPr>
          <w:ilvl w:val="0"/>
          <w:numId w:val="66"/>
        </w:numPr>
        <w:tabs>
          <w:tab w:val="center" w:pos="709"/>
          <w:tab w:val="right" w:pos="7884"/>
        </w:tabs>
        <w:suppressAutoHyphens/>
        <w:ind w:left="0"/>
        <w:jc w:val="both"/>
        <w:rPr>
          <w:rFonts w:ascii="Segoe UI Symbol" w:hAnsi="Segoe UI Symbol" w:cs="Arial"/>
          <w:sz w:val="18"/>
          <w:szCs w:val="18"/>
        </w:rPr>
      </w:pPr>
      <w:r w:rsidRPr="000A31C1">
        <w:rPr>
          <w:rFonts w:ascii="Segoe UI Symbol" w:hAnsi="Segoe UI Symbol" w:cs="Arial"/>
          <w:sz w:val="18"/>
          <w:szCs w:val="18"/>
        </w:rPr>
        <w:t>CONVIENE QUE CUANDO LLEGARE A CAMBIAR SU NACIONALIDAD, SE SEGUIRÁ CONSIDERANDO MEXICANO, POR CUANTO REFIERE A LAS OBLIGACIONES DE ESTE CONTRATO, Y POR LO TANTO,  A NO INVOCAR LA PROTECCIÓN DE NINGÚN GOBIERNO EXTRANJERO,  BAJO LA PENA DE PERDER EN BENEFICIO DE “</w:t>
      </w:r>
      <w:r w:rsidRPr="000A31C1">
        <w:rPr>
          <w:rFonts w:ascii="Segoe UI Symbol" w:hAnsi="Segoe UI Symbol" w:cs="Arial"/>
          <w:b/>
          <w:sz w:val="18"/>
          <w:szCs w:val="18"/>
        </w:rPr>
        <w:t>EL CETI”</w:t>
      </w:r>
      <w:r w:rsidRPr="000A31C1">
        <w:rPr>
          <w:rFonts w:ascii="Segoe UI Symbol" w:hAnsi="Segoe UI Symbol" w:cs="Arial"/>
          <w:sz w:val="18"/>
          <w:szCs w:val="18"/>
        </w:rPr>
        <w:t xml:space="preserve"> Y DE LA NACIÓN MEXICANA TODO DERECHO DERIVADO DE ESTE CONTRATO.</w:t>
      </w:r>
    </w:p>
    <w:p w:rsidR="000A31C1" w:rsidRPr="000A31C1" w:rsidRDefault="000A31C1" w:rsidP="000A31C1">
      <w:pPr>
        <w:jc w:val="both"/>
        <w:rPr>
          <w:rFonts w:ascii="Segoe UI Symbol" w:hAnsi="Segoe UI Symbol" w:cs="Arial"/>
          <w:sz w:val="18"/>
          <w:szCs w:val="18"/>
        </w:rPr>
      </w:pPr>
    </w:p>
    <w:p w:rsidR="000A31C1" w:rsidRPr="000A31C1" w:rsidRDefault="000A31C1" w:rsidP="000A31C1">
      <w:pPr>
        <w:numPr>
          <w:ilvl w:val="0"/>
          <w:numId w:val="66"/>
        </w:numPr>
        <w:tabs>
          <w:tab w:val="center" w:pos="709"/>
          <w:tab w:val="right" w:pos="7884"/>
        </w:tabs>
        <w:suppressAutoHyphens/>
        <w:ind w:left="0"/>
        <w:jc w:val="both"/>
        <w:rPr>
          <w:rFonts w:ascii="Segoe UI Symbol" w:hAnsi="Segoe UI Symbol" w:cs="Arial"/>
          <w:sz w:val="18"/>
          <w:szCs w:val="18"/>
        </w:rPr>
      </w:pPr>
      <w:r w:rsidRPr="000A31C1">
        <w:rPr>
          <w:rFonts w:ascii="Segoe UI Symbol" w:hAnsi="Segoe UI Symbol" w:cs="Arial"/>
          <w:sz w:val="18"/>
          <w:szCs w:val="18"/>
        </w:rPr>
        <w:t xml:space="preserve">NI </w:t>
      </w:r>
      <w:r w:rsidRPr="000A31C1">
        <w:rPr>
          <w:rFonts w:ascii="Segoe UI Symbol" w:hAnsi="Segoe UI Symbol" w:cs="Arial"/>
          <w:b/>
          <w:sz w:val="18"/>
          <w:szCs w:val="18"/>
        </w:rPr>
        <w:t>“EL PROVEEDOR”</w:t>
      </w:r>
      <w:r w:rsidRPr="000A31C1">
        <w:rPr>
          <w:rFonts w:ascii="Segoe UI Symbol" w:hAnsi="Segoe UI Symbol" w:cs="Arial"/>
          <w:sz w:val="18"/>
          <w:szCs w:val="18"/>
        </w:rPr>
        <w:t xml:space="preserve">, Y NINGUNO DE LOS MIEMBROS, DIRECTIVOS O EMPLEADOS QUE COLABORAN CON ÉL, SE ENCUENTRAN IMPEDIDOS PARA PRESTAR LOS SERVICIOS MATERIA DE ESTE CONTRATO, POR NO ENCONTRARSE EN LOS SUPUESTOS ESTABLECIDOS EN LOS ARTÍCULOS </w:t>
      </w:r>
      <w:r w:rsidRPr="000A31C1">
        <w:rPr>
          <w:rFonts w:ascii="Segoe UI Symbol" w:hAnsi="Segoe UI Symbol" w:cs="Arial"/>
          <w:b/>
          <w:sz w:val="18"/>
          <w:szCs w:val="18"/>
        </w:rPr>
        <w:t>50</w:t>
      </w:r>
      <w:r w:rsidRPr="000A31C1">
        <w:rPr>
          <w:rFonts w:ascii="Segoe UI Symbol" w:hAnsi="Segoe UI Symbol" w:cs="Arial"/>
          <w:sz w:val="18"/>
          <w:szCs w:val="18"/>
        </w:rPr>
        <w:t xml:space="preserve"> Y </w:t>
      </w:r>
      <w:r w:rsidRPr="000A31C1">
        <w:rPr>
          <w:rFonts w:ascii="Segoe UI Symbol" w:hAnsi="Segoe UI Symbol" w:cs="Arial"/>
          <w:b/>
          <w:sz w:val="18"/>
          <w:szCs w:val="18"/>
        </w:rPr>
        <w:t xml:space="preserve">60 </w:t>
      </w:r>
      <w:r w:rsidRPr="000A31C1">
        <w:rPr>
          <w:rFonts w:ascii="Segoe UI Symbol" w:hAnsi="Segoe UI Symbol" w:cs="Arial"/>
          <w:sz w:val="18"/>
          <w:szCs w:val="18"/>
        </w:rPr>
        <w:t>DE LA LEY DE ADQUISICIONES, ARRENDAMIENTOS Y SERVICIOS DEL SECTOR PÚBLICO, CUYO CONTENIDO DECLARA CONOCER.</w:t>
      </w:r>
    </w:p>
    <w:p w:rsidR="000A31C1" w:rsidRPr="000A31C1" w:rsidRDefault="000A31C1" w:rsidP="000A31C1">
      <w:pPr>
        <w:pStyle w:val="Prrafodelista"/>
        <w:ind w:left="0"/>
        <w:rPr>
          <w:rFonts w:ascii="Segoe UI Symbol" w:hAnsi="Segoe UI Symbol" w:cs="Arial"/>
          <w:sz w:val="18"/>
          <w:szCs w:val="18"/>
        </w:rPr>
      </w:pPr>
    </w:p>
    <w:p w:rsidR="000A31C1" w:rsidRPr="000A31C1" w:rsidRDefault="000A31C1" w:rsidP="000A31C1">
      <w:pPr>
        <w:numPr>
          <w:ilvl w:val="0"/>
          <w:numId w:val="66"/>
        </w:numPr>
        <w:tabs>
          <w:tab w:val="center" w:pos="709"/>
          <w:tab w:val="right" w:pos="7884"/>
        </w:tabs>
        <w:suppressAutoHyphens/>
        <w:ind w:left="0"/>
        <w:jc w:val="both"/>
        <w:rPr>
          <w:rFonts w:ascii="Segoe UI Symbol" w:hAnsi="Segoe UI Symbol" w:cs="Arial"/>
          <w:sz w:val="18"/>
          <w:szCs w:val="18"/>
        </w:rPr>
      </w:pPr>
      <w:r w:rsidRPr="000A31C1">
        <w:rPr>
          <w:rFonts w:ascii="Segoe UI Symbol" w:hAnsi="Segoe UI Symbol" w:cs="Arial"/>
          <w:sz w:val="18"/>
          <w:szCs w:val="18"/>
        </w:rPr>
        <w:t xml:space="preserve">CONOCE PLENAMENTE LAS NECESIDADES Y CARACTERÍSTICAS DE LOS SERVICIOS QUE REQUIERE </w:t>
      </w:r>
      <w:r w:rsidRPr="000A31C1">
        <w:rPr>
          <w:rFonts w:ascii="Segoe UI Symbol" w:hAnsi="Segoe UI Symbol" w:cs="Arial"/>
          <w:b/>
          <w:sz w:val="18"/>
          <w:szCs w:val="18"/>
        </w:rPr>
        <w:t>“EL CETI”</w:t>
      </w:r>
      <w:r w:rsidRPr="000A31C1">
        <w:rPr>
          <w:rFonts w:ascii="Segoe UI Symbol" w:hAnsi="Segoe UI Symbol" w:cs="Arial"/>
          <w:sz w:val="18"/>
          <w:szCs w:val="18"/>
        </w:rPr>
        <w:t xml:space="preserve"> Y QUE HA CONSIDERADO TODOS LOS FACTORES QUE INTERVIENEN EN LA ENTREGA DE LOS MISMOS, POR LO QUE MANIFIESTA QUE SU REPRESENTADA DISPONE DE ELEMENTOS SUFICIENTES PARA CONTRATAR Y OBLIGARSE EN LOS TÉRMINOS DE ESTE CONTRATO, Y QUE PARA SU CUMPLIMIENTO CUENTA CON LA EXPERIENCIA, LOS RECURSOS TÉCNICOS, FINANCIEROS, ADMINISTRATIVOS Y HUMANOS NECESARIOS, PARA LA ENTREGA ÓPTIMA DE LOS SERVICIOS.</w:t>
      </w:r>
    </w:p>
    <w:p w:rsidR="000A31C1" w:rsidRPr="000A31C1" w:rsidRDefault="000A31C1" w:rsidP="000A31C1">
      <w:pPr>
        <w:jc w:val="both"/>
        <w:rPr>
          <w:rFonts w:ascii="Segoe UI Symbol" w:hAnsi="Segoe UI Symbol" w:cs="Arial"/>
          <w:sz w:val="18"/>
          <w:szCs w:val="18"/>
        </w:rPr>
      </w:pPr>
    </w:p>
    <w:p w:rsidR="000A31C1" w:rsidRPr="000A31C1" w:rsidRDefault="000A31C1" w:rsidP="000A31C1">
      <w:pPr>
        <w:numPr>
          <w:ilvl w:val="0"/>
          <w:numId w:val="66"/>
        </w:numPr>
        <w:tabs>
          <w:tab w:val="center" w:pos="709"/>
          <w:tab w:val="right" w:pos="7884"/>
        </w:tabs>
        <w:suppressAutoHyphens/>
        <w:ind w:left="0"/>
        <w:jc w:val="both"/>
        <w:rPr>
          <w:rFonts w:ascii="Segoe UI Symbol" w:hAnsi="Segoe UI Symbol" w:cs="Arial"/>
          <w:sz w:val="18"/>
          <w:szCs w:val="18"/>
        </w:rPr>
      </w:pPr>
      <w:r w:rsidRPr="000A31C1">
        <w:rPr>
          <w:rFonts w:ascii="Segoe UI Symbol" w:hAnsi="Segoe UI Symbol" w:cs="Arial"/>
          <w:sz w:val="18"/>
          <w:szCs w:val="18"/>
        </w:rPr>
        <w:t xml:space="preserve">CONOCE EL CONTENIDO Y ALCANCES DE LA LEY DE ADQUISICIONES, ARRENDAMIENTOS Y SERVICIOS DEL SECTOR PÚBLICO, Y EN ESPECIAL DE LOS ARTÍCULOS </w:t>
      </w:r>
      <w:r w:rsidRPr="000A31C1">
        <w:rPr>
          <w:rFonts w:ascii="Segoe UI Symbol" w:hAnsi="Segoe UI Symbol" w:cs="Arial"/>
          <w:b/>
          <w:sz w:val="18"/>
          <w:szCs w:val="18"/>
        </w:rPr>
        <w:t>53, 53 BIS, 54, 54 BIS, 55 BIS, 59, 60, 61, 62, 63 Y 64</w:t>
      </w:r>
      <w:r w:rsidRPr="000A31C1">
        <w:rPr>
          <w:rFonts w:ascii="Segoe UI Symbol" w:hAnsi="Segoe UI Symbol" w:cs="Arial"/>
          <w:sz w:val="18"/>
          <w:szCs w:val="18"/>
        </w:rPr>
        <w:t xml:space="preserve"> DEL MISMO ORDENAMIENTO LEGAL, EN RELACIÓN CON LOS NUMERALES </w:t>
      </w:r>
      <w:r w:rsidRPr="000A31C1">
        <w:rPr>
          <w:rFonts w:ascii="Segoe UI Symbol" w:hAnsi="Segoe UI Symbol" w:cs="Arial"/>
          <w:b/>
          <w:sz w:val="18"/>
          <w:szCs w:val="18"/>
        </w:rPr>
        <w:t>95, 96, 97, 98, 99, 102, 109, 110, 111, 112, 113, 114 Y 115</w:t>
      </w:r>
      <w:r w:rsidRPr="000A31C1">
        <w:rPr>
          <w:rFonts w:ascii="Segoe UI Symbol" w:hAnsi="Segoe UI Symbol" w:cs="Arial"/>
          <w:sz w:val="18"/>
          <w:szCs w:val="18"/>
        </w:rPr>
        <w:t xml:space="preserve"> DEL REGLAMENTO DE LA LEY DE ADQUISICIONES, ARRENDAMIENTOS Y SERVICIOS DEL SECTOR PÚBLICO, RELATIVOS A LA APLICACIÓN DE LAS PENAS CONVENCIONALES, DEDUCCIONES AL PAGO, RESCISIÓN ADMINISTRATIVA DEL CONTRATO, TERMINACIÓN ANTICIPADA DEL CONTRATO Y LAS SANCIONES IMPUESTAS POR LA SECRETARÍA DE LA FUNCIÓN PÚBLICA, POR INFRINGIR LAS DISPOSICIONES DEL CITADO ORDENAMIENTO, ASÍ COMO LAS SANCIONES DEL ORDEN CIVIL, PENAL Y ADMINISTRATIVO QUE PUEDAN DERIVAR DE LA COMISIÓN DE LOS MISMOS HECHOS.</w:t>
      </w:r>
    </w:p>
    <w:p w:rsidR="000A31C1" w:rsidRPr="000A31C1" w:rsidRDefault="000A31C1" w:rsidP="000A31C1">
      <w:pPr>
        <w:jc w:val="both"/>
        <w:rPr>
          <w:rFonts w:ascii="Segoe UI Symbol" w:hAnsi="Segoe UI Symbol" w:cs="Arial"/>
          <w:sz w:val="18"/>
          <w:szCs w:val="18"/>
        </w:rPr>
      </w:pPr>
    </w:p>
    <w:p w:rsidR="000A31C1" w:rsidRPr="000A31C1" w:rsidRDefault="000A31C1" w:rsidP="000A31C1">
      <w:pPr>
        <w:numPr>
          <w:ilvl w:val="0"/>
          <w:numId w:val="66"/>
        </w:numPr>
        <w:tabs>
          <w:tab w:val="center" w:pos="709"/>
          <w:tab w:val="right" w:pos="7884"/>
        </w:tabs>
        <w:suppressAutoHyphens/>
        <w:ind w:left="0"/>
        <w:jc w:val="both"/>
        <w:rPr>
          <w:rFonts w:ascii="Segoe UI Symbol" w:hAnsi="Segoe UI Symbol" w:cs="Arial"/>
          <w:sz w:val="18"/>
          <w:szCs w:val="18"/>
        </w:rPr>
      </w:pPr>
      <w:r w:rsidRPr="000A31C1">
        <w:rPr>
          <w:rFonts w:ascii="Segoe UI Symbol" w:hAnsi="Segoe UI Symbol" w:cs="Arial"/>
          <w:sz w:val="18"/>
          <w:szCs w:val="18"/>
        </w:rPr>
        <w:t xml:space="preserve">CONOCE EL CONTENIDO Y ALCANCES DE LAS POLÍTICAS, BASES Y LINEAMIENTOS EN MATERIA DE ADQUISICIONES, ARRENDAMIENTOS Y SERVICIOS DE </w:t>
      </w:r>
      <w:r w:rsidRPr="000A31C1">
        <w:rPr>
          <w:rFonts w:ascii="Segoe UI Symbol" w:hAnsi="Segoe UI Symbol" w:cs="Arial"/>
          <w:b/>
          <w:sz w:val="18"/>
          <w:szCs w:val="18"/>
        </w:rPr>
        <w:t>"</w:t>
      </w:r>
      <w:r w:rsidRPr="000A31C1">
        <w:rPr>
          <w:rFonts w:ascii="Segoe UI Symbol" w:hAnsi="Segoe UI Symbol" w:cs="Arial"/>
          <w:sz w:val="18"/>
          <w:szCs w:val="18"/>
        </w:rPr>
        <w:t xml:space="preserve"> </w:t>
      </w:r>
      <w:r w:rsidRPr="000A31C1">
        <w:rPr>
          <w:rFonts w:ascii="Segoe UI Symbol" w:hAnsi="Segoe UI Symbol" w:cs="Arial"/>
          <w:b/>
          <w:sz w:val="18"/>
          <w:szCs w:val="18"/>
        </w:rPr>
        <w:t>EL CETI"</w:t>
      </w:r>
      <w:r w:rsidRPr="000A31C1">
        <w:rPr>
          <w:rFonts w:ascii="Segoe UI Symbol" w:hAnsi="Segoe UI Symbol" w:cs="Arial"/>
          <w:sz w:val="18"/>
          <w:szCs w:val="18"/>
        </w:rPr>
        <w:t>, ASÍ COMO SU ESTATUTO ORGÁNICO Y DEMÁS DISPOSICIONES APLICABLES AL PRESENTE CONTRATO.</w:t>
      </w:r>
    </w:p>
    <w:p w:rsidR="000A31C1" w:rsidRPr="000A31C1" w:rsidRDefault="000A31C1" w:rsidP="000A31C1">
      <w:pPr>
        <w:jc w:val="both"/>
        <w:rPr>
          <w:rFonts w:ascii="Segoe UI Symbol" w:hAnsi="Segoe UI Symbol" w:cs="Arial"/>
          <w:sz w:val="18"/>
          <w:szCs w:val="18"/>
        </w:rPr>
      </w:pP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Segoe UI Symbol" w:hAnsi="Segoe UI Symbol" w:cs="Arial"/>
          <w:b/>
          <w:sz w:val="18"/>
          <w:szCs w:val="18"/>
        </w:rPr>
      </w:pPr>
      <w:r w:rsidRPr="000A31C1">
        <w:rPr>
          <w:rFonts w:ascii="Segoe UI Symbol" w:hAnsi="Segoe UI Symbol" w:cs="Arial"/>
          <w:b/>
          <w:sz w:val="18"/>
          <w:szCs w:val="18"/>
        </w:rPr>
        <w:t>CLÁUSULAS:</w:t>
      </w: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18"/>
          <w:u w:val="single"/>
        </w:rPr>
      </w:pPr>
      <w:r w:rsidRPr="000A31C1">
        <w:rPr>
          <w:rFonts w:ascii="Segoe UI Symbol" w:hAnsi="Segoe UI Symbol" w:cs="Arial"/>
          <w:b/>
          <w:sz w:val="18"/>
          <w:szCs w:val="18"/>
          <w:u w:val="single"/>
        </w:rPr>
        <w:t>PRIMERA.- DEL OBJETO DEL CONTRATO.</w:t>
      </w: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18"/>
          <w:u w:val="single"/>
        </w:rPr>
      </w:pP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18"/>
          <w:u w:val="single"/>
        </w:rPr>
      </w:pPr>
      <w:r w:rsidRPr="000A31C1">
        <w:rPr>
          <w:rFonts w:ascii="Segoe UI Symbol" w:hAnsi="Segoe UI Symbol" w:cs="Arial"/>
          <w:sz w:val="18"/>
          <w:szCs w:val="18"/>
        </w:rPr>
        <w:t>EL OBJETO DEL PRESENTE INSTRUMENTO CONSISTE EN QUE</w:t>
      </w:r>
      <w:r w:rsidRPr="000A31C1">
        <w:rPr>
          <w:rFonts w:ascii="Segoe UI Symbol" w:hAnsi="Segoe UI Symbol" w:cs="Arial"/>
          <w:b/>
          <w:sz w:val="18"/>
          <w:szCs w:val="18"/>
        </w:rPr>
        <w:t xml:space="preserve"> “EL PROVEEDOR” </w:t>
      </w:r>
      <w:r w:rsidRPr="000A31C1">
        <w:rPr>
          <w:rFonts w:ascii="Segoe UI Symbol" w:hAnsi="Segoe UI Symbol" w:cs="Arial"/>
          <w:sz w:val="18"/>
          <w:szCs w:val="18"/>
        </w:rPr>
        <w:t xml:space="preserve">PRESTARA A </w:t>
      </w:r>
      <w:r w:rsidRPr="000A31C1">
        <w:rPr>
          <w:rFonts w:ascii="Segoe UI Symbol" w:hAnsi="Segoe UI Symbol" w:cs="Arial"/>
          <w:b/>
          <w:sz w:val="18"/>
          <w:szCs w:val="18"/>
        </w:rPr>
        <w:t xml:space="preserve">“EL CETI” </w:t>
      </w:r>
      <w:r w:rsidRPr="000A31C1">
        <w:rPr>
          <w:rFonts w:ascii="Segoe UI Symbol" w:hAnsi="Segoe UI Symbol" w:cs="Arial"/>
          <w:sz w:val="18"/>
          <w:szCs w:val="18"/>
        </w:rPr>
        <w:t xml:space="preserve">EL </w:t>
      </w:r>
      <w:r>
        <w:rPr>
          <w:rFonts w:ascii="Segoe UI Symbol" w:hAnsi="Segoe UI Symbol" w:cs="Arial"/>
          <w:color w:val="FF0000"/>
          <w:sz w:val="18"/>
          <w:szCs w:val="18"/>
        </w:rPr>
        <w:t xml:space="preserve">SERVICIO DE LIMPIEZA INTEGRAL EN EL PLANTEL COLOMOS </w:t>
      </w:r>
      <w:r w:rsidRPr="000A31C1">
        <w:rPr>
          <w:rFonts w:ascii="Segoe UI Symbol" w:hAnsi="Segoe UI Symbol" w:cs="Arial"/>
          <w:color w:val="FF0000"/>
          <w:sz w:val="18"/>
          <w:szCs w:val="18"/>
        </w:rPr>
        <w:t xml:space="preserve"> DE CONFORMIDAD A LO ESTABLECIDO EN EL </w:t>
      </w:r>
      <w:r w:rsidRPr="000A31C1">
        <w:rPr>
          <w:rFonts w:ascii="Segoe UI Symbol" w:hAnsi="Segoe UI Symbol" w:cs="Arial"/>
          <w:color w:val="FF0000"/>
          <w:sz w:val="18"/>
          <w:szCs w:val="18"/>
        </w:rPr>
        <w:lastRenderedPageBreak/>
        <w:t>ANEXO 1, LA JUNTA DE ACLARACIONES Y LA PROPUESTA PRESENTADA EN EL PROCESO LICITATORIO, MISMAS QUE FORMAN PARTE INTEGRAL DEL PRESENTE INSTRUMENTO JURÍDICO</w:t>
      </w:r>
      <w:r w:rsidRPr="000A31C1">
        <w:rPr>
          <w:rFonts w:ascii="Segoe UI Symbol" w:hAnsi="Segoe UI Symbol" w:cs="Arial"/>
          <w:sz w:val="18"/>
          <w:szCs w:val="18"/>
        </w:rPr>
        <w:t>.</w:t>
      </w:r>
    </w:p>
    <w:p w:rsidR="000A31C1" w:rsidRPr="000A31C1" w:rsidRDefault="000A31C1" w:rsidP="000A31C1">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18"/>
          <w:u w:val="single"/>
        </w:rPr>
      </w:pPr>
    </w:p>
    <w:p w:rsidR="000A31C1" w:rsidRPr="000A31C1" w:rsidRDefault="000A31C1" w:rsidP="000A31C1">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18"/>
          <w:u w:val="single"/>
        </w:rPr>
      </w:pPr>
      <w:r w:rsidRPr="000A31C1">
        <w:rPr>
          <w:rFonts w:ascii="Segoe UI Symbol" w:hAnsi="Segoe UI Symbol" w:cs="Arial"/>
          <w:b/>
          <w:sz w:val="18"/>
          <w:szCs w:val="18"/>
          <w:u w:val="single"/>
        </w:rPr>
        <w:t>SEGUNDA.- DEL IMPORTE UNITARIO Y TOTAL A PAGAR POR LOS SERVICIOS</w:t>
      </w:r>
    </w:p>
    <w:p w:rsidR="000A31C1" w:rsidRPr="000A31C1" w:rsidRDefault="000A31C1" w:rsidP="000A31C1">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18"/>
          <w:u w:val="single"/>
        </w:rPr>
      </w:pPr>
    </w:p>
    <w:p w:rsidR="000A31C1" w:rsidRPr="000A31C1" w:rsidRDefault="000A31C1" w:rsidP="000A31C1">
      <w:pPr>
        <w:jc w:val="both"/>
        <w:rPr>
          <w:rFonts w:ascii="Segoe UI Symbol" w:hAnsi="Segoe UI Symbol" w:cs="Arial"/>
          <w:sz w:val="18"/>
          <w:szCs w:val="18"/>
        </w:rPr>
      </w:pPr>
      <w:r w:rsidRPr="000A31C1">
        <w:rPr>
          <w:rFonts w:ascii="Segoe UI Symbol" w:hAnsi="Segoe UI Symbol" w:cs="Arial"/>
          <w:b/>
          <w:sz w:val="18"/>
          <w:szCs w:val="18"/>
        </w:rPr>
        <w:t xml:space="preserve">“EL CETI” </w:t>
      </w:r>
      <w:r w:rsidRPr="000A31C1">
        <w:rPr>
          <w:rFonts w:ascii="Segoe UI Symbol" w:hAnsi="Segoe UI Symbol" w:cs="Arial"/>
          <w:sz w:val="18"/>
          <w:szCs w:val="18"/>
        </w:rPr>
        <w:t xml:space="preserve">PAGARÁ A </w:t>
      </w:r>
      <w:r w:rsidRPr="000A31C1">
        <w:rPr>
          <w:rFonts w:ascii="Segoe UI Symbol" w:hAnsi="Segoe UI Symbol" w:cs="Arial"/>
          <w:b/>
          <w:sz w:val="18"/>
          <w:szCs w:val="18"/>
        </w:rPr>
        <w:t>“EL PROVEEDOR”</w:t>
      </w:r>
      <w:r w:rsidRPr="000A31C1">
        <w:rPr>
          <w:rFonts w:ascii="Segoe UI Symbol" w:hAnsi="Segoe UI Symbol" w:cs="Arial"/>
          <w:sz w:val="18"/>
          <w:szCs w:val="18"/>
        </w:rPr>
        <w:t xml:space="preserve"> POR LOS SERVICIOS SEÑALADOS EN LA CLÁUSULA QUE ANTECEDE, LA CANTIDAD DE</w:t>
      </w:r>
      <w:r w:rsidRPr="000A31C1">
        <w:rPr>
          <w:rFonts w:ascii="Segoe UI Symbol" w:hAnsi="Segoe UI Symbol"/>
          <w:b/>
          <w:sz w:val="18"/>
          <w:szCs w:val="18"/>
        </w:rPr>
        <w:t xml:space="preserve"> XXXXX</w:t>
      </w:r>
      <w:r w:rsidRPr="000A31C1">
        <w:rPr>
          <w:rFonts w:ascii="Segoe UI Symbol" w:hAnsi="Segoe UI Symbol" w:cs="Arial"/>
          <w:sz w:val="18"/>
          <w:szCs w:val="18"/>
        </w:rPr>
        <w:t xml:space="preserve"> (XXXXXXXXXXXXXXXX PESOS 00/100 M.N.) SIN INCLUIR EL IMPUESTO AL VALOR AGREGADO (IVA), DE CONFORMIDAD A LO SIGUIENTE:</w:t>
      </w:r>
      <w:r w:rsidRPr="000A31C1">
        <w:rPr>
          <w:rFonts w:ascii="Segoe UI Symbol" w:hAnsi="Segoe UI Symbol" w:cs="Arial"/>
          <w:b/>
          <w:sz w:val="18"/>
          <w:szCs w:val="18"/>
        </w:rPr>
        <w:t xml:space="preserve"> </w:t>
      </w: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18"/>
        </w:rPr>
      </w:pPr>
    </w:p>
    <w:tbl>
      <w:tblPr>
        <w:tblW w:w="5000" w:type="pct"/>
        <w:jc w:val="center"/>
        <w:tblCellMar>
          <w:left w:w="70" w:type="dxa"/>
          <w:right w:w="70" w:type="dxa"/>
        </w:tblCellMar>
        <w:tblLook w:val="04A0" w:firstRow="1" w:lastRow="0" w:firstColumn="1" w:lastColumn="0" w:noHBand="0" w:noVBand="1"/>
      </w:tblPr>
      <w:tblGrid>
        <w:gridCol w:w="1812"/>
        <w:gridCol w:w="1813"/>
        <w:gridCol w:w="1232"/>
        <w:gridCol w:w="1248"/>
        <w:gridCol w:w="1201"/>
        <w:gridCol w:w="1522"/>
      </w:tblGrid>
      <w:tr w:rsidR="00F520A0" w:rsidRPr="00590D71" w:rsidTr="001F51BB">
        <w:trPr>
          <w:trHeight w:val="690"/>
          <w:jc w:val="center"/>
        </w:trPr>
        <w:tc>
          <w:tcPr>
            <w:tcW w:w="1026" w:type="pct"/>
            <w:tcBorders>
              <w:top w:val="single" w:sz="4" w:space="0" w:color="auto"/>
              <w:left w:val="single" w:sz="4" w:space="0" w:color="auto"/>
              <w:bottom w:val="single" w:sz="4" w:space="0" w:color="auto"/>
              <w:right w:val="single" w:sz="4" w:space="0" w:color="auto"/>
            </w:tcBorders>
            <w:shd w:val="clear" w:color="000000" w:fill="A6A6A6"/>
            <w:vAlign w:val="center"/>
          </w:tcPr>
          <w:p w:rsidR="00F520A0" w:rsidRPr="00590D71" w:rsidRDefault="00F520A0" w:rsidP="001F51BB">
            <w:pPr>
              <w:jc w:val="center"/>
              <w:rPr>
                <w:rFonts w:ascii="Segoe UI Symbol" w:hAnsi="Segoe UI Symbol" w:cs="Arial"/>
                <w:b/>
                <w:bCs/>
                <w:color w:val="000000"/>
                <w:sz w:val="18"/>
                <w:szCs w:val="20"/>
                <w:lang w:eastAsia="es-MX"/>
              </w:rPr>
            </w:pPr>
            <w:r w:rsidRPr="00590D71">
              <w:rPr>
                <w:rFonts w:ascii="Segoe UI Symbol" w:hAnsi="Segoe UI Symbol" w:cs="Arial"/>
                <w:b/>
                <w:bCs/>
                <w:color w:val="000000"/>
                <w:sz w:val="18"/>
                <w:szCs w:val="20"/>
                <w:lang w:eastAsia="es-MX"/>
              </w:rPr>
              <w:t>PLANTEL</w:t>
            </w:r>
          </w:p>
        </w:tc>
        <w:tc>
          <w:tcPr>
            <w:tcW w:w="1027" w:type="pct"/>
            <w:tcBorders>
              <w:top w:val="single" w:sz="4" w:space="0" w:color="auto"/>
              <w:left w:val="single" w:sz="4" w:space="0" w:color="auto"/>
              <w:bottom w:val="single" w:sz="4" w:space="0" w:color="auto"/>
              <w:right w:val="single" w:sz="4" w:space="0" w:color="auto"/>
            </w:tcBorders>
            <w:shd w:val="clear" w:color="000000" w:fill="A6A6A6"/>
            <w:vAlign w:val="center"/>
          </w:tcPr>
          <w:p w:rsidR="00F520A0" w:rsidRPr="00590D71" w:rsidRDefault="00F520A0" w:rsidP="001F51BB">
            <w:pPr>
              <w:jc w:val="center"/>
              <w:rPr>
                <w:rFonts w:ascii="Segoe UI Symbol" w:hAnsi="Segoe UI Symbol" w:cs="Arial"/>
                <w:b/>
                <w:bCs/>
                <w:color w:val="000000"/>
                <w:sz w:val="18"/>
                <w:szCs w:val="20"/>
                <w:lang w:eastAsia="es-MX"/>
              </w:rPr>
            </w:pPr>
            <w:r w:rsidRPr="00590D71">
              <w:rPr>
                <w:rFonts w:ascii="Segoe UI Symbol" w:hAnsi="Segoe UI Symbol" w:cs="Arial"/>
                <w:b/>
                <w:bCs/>
                <w:color w:val="000000"/>
                <w:sz w:val="18"/>
                <w:szCs w:val="20"/>
                <w:lang w:eastAsia="es-MX"/>
              </w:rPr>
              <w:t>DESCRIPCIÓN</w:t>
            </w:r>
          </w:p>
        </w:tc>
        <w:tc>
          <w:tcPr>
            <w:tcW w:w="698" w:type="pct"/>
            <w:tcBorders>
              <w:top w:val="single" w:sz="4" w:space="0" w:color="auto"/>
              <w:left w:val="nil"/>
              <w:bottom w:val="single" w:sz="4" w:space="0" w:color="auto"/>
              <w:right w:val="single" w:sz="4" w:space="0" w:color="auto"/>
            </w:tcBorders>
            <w:shd w:val="clear" w:color="000000" w:fill="A6A6A6"/>
            <w:vAlign w:val="center"/>
          </w:tcPr>
          <w:p w:rsidR="00F520A0" w:rsidRPr="00590D71" w:rsidRDefault="00F520A0" w:rsidP="001F51BB">
            <w:pPr>
              <w:jc w:val="center"/>
              <w:rPr>
                <w:rFonts w:ascii="Segoe UI Symbol" w:hAnsi="Segoe UI Symbol" w:cs="Arial"/>
                <w:b/>
                <w:bCs/>
                <w:color w:val="000000"/>
                <w:sz w:val="18"/>
                <w:szCs w:val="20"/>
                <w:lang w:eastAsia="es-MX"/>
              </w:rPr>
            </w:pPr>
            <w:r w:rsidRPr="00590D71">
              <w:rPr>
                <w:rFonts w:ascii="Segoe UI Symbol" w:hAnsi="Segoe UI Symbol" w:cs="Arial"/>
                <w:b/>
                <w:bCs/>
                <w:color w:val="000000"/>
                <w:sz w:val="18"/>
                <w:szCs w:val="20"/>
                <w:lang w:eastAsia="es-MX"/>
              </w:rPr>
              <w:t>CANTIDAD MÍNIMA</w:t>
            </w:r>
          </w:p>
        </w:tc>
        <w:tc>
          <w:tcPr>
            <w:tcW w:w="707" w:type="pct"/>
            <w:tcBorders>
              <w:top w:val="single" w:sz="4" w:space="0" w:color="auto"/>
              <w:left w:val="nil"/>
              <w:bottom w:val="single" w:sz="4" w:space="0" w:color="auto"/>
              <w:right w:val="single" w:sz="4" w:space="0" w:color="auto"/>
            </w:tcBorders>
            <w:shd w:val="clear" w:color="000000" w:fill="A6A6A6"/>
            <w:vAlign w:val="center"/>
          </w:tcPr>
          <w:p w:rsidR="00F520A0" w:rsidRPr="00590D71" w:rsidRDefault="00F520A0" w:rsidP="001F51BB">
            <w:pPr>
              <w:jc w:val="center"/>
              <w:rPr>
                <w:rFonts w:ascii="Segoe UI Symbol" w:hAnsi="Segoe UI Symbol" w:cs="Arial"/>
                <w:b/>
                <w:bCs/>
                <w:color w:val="000000"/>
                <w:sz w:val="18"/>
                <w:szCs w:val="20"/>
                <w:lang w:eastAsia="es-MX"/>
              </w:rPr>
            </w:pPr>
            <w:r w:rsidRPr="00590D71">
              <w:rPr>
                <w:rFonts w:ascii="Segoe UI Symbol" w:hAnsi="Segoe UI Symbol" w:cs="Arial"/>
                <w:b/>
                <w:bCs/>
                <w:color w:val="000000"/>
                <w:sz w:val="18"/>
                <w:szCs w:val="20"/>
                <w:lang w:eastAsia="es-MX"/>
              </w:rPr>
              <w:t>CANTIDAD MÁXIMA</w:t>
            </w:r>
          </w:p>
        </w:tc>
        <w:tc>
          <w:tcPr>
            <w:tcW w:w="680" w:type="pct"/>
            <w:tcBorders>
              <w:top w:val="single" w:sz="4" w:space="0" w:color="auto"/>
              <w:left w:val="single" w:sz="4" w:space="0" w:color="auto"/>
              <w:bottom w:val="single" w:sz="4" w:space="0" w:color="auto"/>
              <w:right w:val="single" w:sz="4" w:space="0" w:color="auto"/>
            </w:tcBorders>
            <w:shd w:val="clear" w:color="000000" w:fill="A6A6A6"/>
            <w:vAlign w:val="center"/>
          </w:tcPr>
          <w:p w:rsidR="00F520A0" w:rsidRPr="00590D71" w:rsidRDefault="00F520A0" w:rsidP="001F51BB">
            <w:pPr>
              <w:jc w:val="center"/>
              <w:rPr>
                <w:rFonts w:ascii="Segoe UI Symbol" w:hAnsi="Segoe UI Symbol" w:cs="Arial"/>
                <w:b/>
                <w:bCs/>
                <w:color w:val="000000"/>
                <w:sz w:val="18"/>
                <w:szCs w:val="20"/>
                <w:lang w:eastAsia="es-MX"/>
              </w:rPr>
            </w:pPr>
            <w:r w:rsidRPr="00590D71">
              <w:rPr>
                <w:rFonts w:ascii="Segoe UI Symbol" w:hAnsi="Segoe UI Symbol" w:cs="Arial"/>
                <w:b/>
                <w:bCs/>
                <w:color w:val="000000"/>
                <w:sz w:val="18"/>
                <w:szCs w:val="20"/>
                <w:lang w:eastAsia="es-MX"/>
              </w:rPr>
              <w:t>PRECIO UNITARIO</w:t>
            </w:r>
          </w:p>
        </w:tc>
        <w:tc>
          <w:tcPr>
            <w:tcW w:w="862" w:type="pct"/>
            <w:tcBorders>
              <w:top w:val="single" w:sz="4" w:space="0" w:color="auto"/>
              <w:left w:val="nil"/>
              <w:bottom w:val="single" w:sz="4" w:space="0" w:color="auto"/>
              <w:right w:val="single" w:sz="4" w:space="0" w:color="auto"/>
            </w:tcBorders>
            <w:shd w:val="clear" w:color="000000" w:fill="A6A6A6"/>
            <w:vAlign w:val="center"/>
          </w:tcPr>
          <w:p w:rsidR="00F520A0" w:rsidRPr="00590D71" w:rsidRDefault="00F520A0" w:rsidP="001F51BB">
            <w:pPr>
              <w:jc w:val="center"/>
              <w:rPr>
                <w:rFonts w:ascii="Segoe UI Symbol" w:hAnsi="Segoe UI Symbol" w:cs="Arial"/>
                <w:b/>
                <w:bCs/>
                <w:color w:val="000000"/>
                <w:sz w:val="18"/>
                <w:szCs w:val="20"/>
                <w:lang w:eastAsia="es-MX"/>
              </w:rPr>
            </w:pPr>
            <w:r w:rsidRPr="00590D71">
              <w:rPr>
                <w:rFonts w:ascii="Segoe UI Symbol" w:hAnsi="Segoe UI Symbol" w:cs="Arial"/>
                <w:b/>
                <w:bCs/>
                <w:color w:val="000000"/>
                <w:sz w:val="18"/>
                <w:szCs w:val="20"/>
                <w:lang w:eastAsia="es-MX"/>
              </w:rPr>
              <w:t>TOTAL</w:t>
            </w:r>
          </w:p>
        </w:tc>
      </w:tr>
      <w:tr w:rsidR="00F520A0" w:rsidRPr="00590D71" w:rsidTr="001F51BB">
        <w:trPr>
          <w:trHeight w:val="43"/>
          <w:jc w:val="center"/>
        </w:trPr>
        <w:tc>
          <w:tcPr>
            <w:tcW w:w="1026" w:type="pct"/>
            <w:vMerge w:val="restart"/>
            <w:tcBorders>
              <w:top w:val="single" w:sz="4" w:space="0" w:color="auto"/>
              <w:left w:val="single" w:sz="4" w:space="0" w:color="auto"/>
              <w:right w:val="single" w:sz="4" w:space="0" w:color="auto"/>
            </w:tcBorders>
            <w:vAlign w:val="center"/>
          </w:tcPr>
          <w:p w:rsidR="00F520A0" w:rsidRPr="00590D71" w:rsidRDefault="00F520A0" w:rsidP="001F51BB">
            <w:pPr>
              <w:jc w:val="center"/>
              <w:rPr>
                <w:rFonts w:ascii="Segoe UI Symbol" w:hAnsi="Segoe UI Symbol" w:cs="Arial"/>
                <w:b/>
                <w:bCs/>
                <w:color w:val="000000"/>
                <w:sz w:val="18"/>
                <w:szCs w:val="20"/>
                <w:lang w:eastAsia="es-MX"/>
              </w:rPr>
            </w:pPr>
            <w:r w:rsidRPr="00590D71">
              <w:rPr>
                <w:rFonts w:ascii="Segoe UI Symbol" w:hAnsi="Segoe UI Symbol" w:cs="Arial"/>
                <w:b/>
                <w:bCs/>
                <w:color w:val="000000"/>
                <w:sz w:val="18"/>
                <w:szCs w:val="20"/>
                <w:lang w:eastAsia="es-MX"/>
              </w:rPr>
              <w:t>Colomos</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rsidR="00F520A0" w:rsidRPr="00590D71" w:rsidRDefault="00F520A0" w:rsidP="001F51BB">
            <w:pPr>
              <w:jc w:val="center"/>
              <w:rPr>
                <w:rFonts w:ascii="Segoe UI Symbol" w:hAnsi="Segoe UI Symbol" w:cs="Arial"/>
                <w:b/>
                <w:bCs/>
                <w:color w:val="000000"/>
                <w:sz w:val="18"/>
                <w:szCs w:val="20"/>
                <w:lang w:eastAsia="es-MX"/>
              </w:rPr>
            </w:pPr>
            <w:r w:rsidRPr="00590D71">
              <w:rPr>
                <w:rFonts w:ascii="Segoe UI Symbol" w:hAnsi="Segoe UI Symbol" w:cs="Arial"/>
                <w:b/>
                <w:bCs/>
                <w:color w:val="000000"/>
                <w:sz w:val="18"/>
                <w:szCs w:val="20"/>
                <w:lang w:eastAsia="es-MX"/>
              </w:rPr>
              <w:t>Elementos</w:t>
            </w:r>
          </w:p>
        </w:tc>
        <w:tc>
          <w:tcPr>
            <w:tcW w:w="698" w:type="pct"/>
            <w:tcBorders>
              <w:top w:val="single" w:sz="4" w:space="0" w:color="auto"/>
              <w:left w:val="nil"/>
              <w:bottom w:val="single" w:sz="4" w:space="0" w:color="auto"/>
              <w:right w:val="single" w:sz="4" w:space="0" w:color="auto"/>
            </w:tcBorders>
            <w:shd w:val="clear" w:color="auto" w:fill="auto"/>
            <w:vAlign w:val="center"/>
          </w:tcPr>
          <w:p w:rsidR="00F520A0" w:rsidRPr="00590D71" w:rsidRDefault="00F520A0" w:rsidP="001F51BB">
            <w:pPr>
              <w:jc w:val="center"/>
              <w:rPr>
                <w:rFonts w:ascii="Segoe UI Symbol" w:hAnsi="Segoe UI Symbol" w:cs="Arial"/>
                <w:b/>
                <w:bCs/>
                <w:color w:val="000000"/>
                <w:sz w:val="18"/>
                <w:szCs w:val="20"/>
                <w:lang w:eastAsia="es-MX"/>
              </w:rPr>
            </w:pPr>
            <w:r>
              <w:rPr>
                <w:rFonts w:ascii="Segoe UI Symbol" w:hAnsi="Segoe UI Symbol" w:cs="Arial"/>
                <w:b/>
                <w:bCs/>
                <w:color w:val="000000"/>
                <w:sz w:val="18"/>
                <w:szCs w:val="20"/>
                <w:lang w:eastAsia="es-MX"/>
              </w:rPr>
              <w:t>18</w:t>
            </w:r>
          </w:p>
        </w:tc>
        <w:tc>
          <w:tcPr>
            <w:tcW w:w="707" w:type="pct"/>
            <w:tcBorders>
              <w:top w:val="single" w:sz="4" w:space="0" w:color="auto"/>
              <w:left w:val="nil"/>
              <w:bottom w:val="single" w:sz="4" w:space="0" w:color="auto"/>
              <w:right w:val="single" w:sz="4" w:space="0" w:color="auto"/>
            </w:tcBorders>
            <w:vAlign w:val="center"/>
          </w:tcPr>
          <w:p w:rsidR="00F520A0" w:rsidRPr="00590D71" w:rsidRDefault="00F520A0" w:rsidP="001F51BB">
            <w:pPr>
              <w:jc w:val="center"/>
              <w:rPr>
                <w:rFonts w:ascii="Segoe UI Symbol" w:hAnsi="Segoe UI Symbol" w:cs="Arial"/>
                <w:b/>
                <w:bCs/>
                <w:color w:val="000000"/>
                <w:sz w:val="18"/>
                <w:szCs w:val="20"/>
                <w:lang w:eastAsia="es-MX"/>
              </w:rPr>
            </w:pPr>
            <w:r>
              <w:rPr>
                <w:rFonts w:ascii="Segoe UI Symbol" w:hAnsi="Segoe UI Symbol" w:cs="Arial"/>
                <w:b/>
                <w:bCs/>
                <w:color w:val="000000"/>
                <w:sz w:val="18"/>
                <w:szCs w:val="20"/>
                <w:lang w:eastAsia="es-MX"/>
              </w:rPr>
              <w:t>48</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F520A0" w:rsidRPr="00590D71" w:rsidRDefault="00F520A0" w:rsidP="001F51BB">
            <w:pPr>
              <w:jc w:val="center"/>
              <w:rPr>
                <w:rFonts w:ascii="Segoe UI Symbol" w:hAnsi="Segoe UI Symbol" w:cs="Arial"/>
                <w:b/>
                <w:bCs/>
                <w:color w:val="000000"/>
                <w:sz w:val="18"/>
                <w:szCs w:val="20"/>
                <w:lang w:eastAsia="es-MX"/>
              </w:rPr>
            </w:pPr>
          </w:p>
        </w:tc>
        <w:tc>
          <w:tcPr>
            <w:tcW w:w="862" w:type="pct"/>
            <w:tcBorders>
              <w:top w:val="single" w:sz="4" w:space="0" w:color="auto"/>
              <w:left w:val="nil"/>
              <w:bottom w:val="single" w:sz="4" w:space="0" w:color="auto"/>
              <w:right w:val="single" w:sz="4" w:space="0" w:color="auto"/>
            </w:tcBorders>
            <w:shd w:val="clear" w:color="auto" w:fill="auto"/>
            <w:vAlign w:val="center"/>
          </w:tcPr>
          <w:p w:rsidR="00F520A0" w:rsidRPr="00590D71" w:rsidRDefault="00F520A0" w:rsidP="001F51BB">
            <w:pPr>
              <w:jc w:val="center"/>
              <w:rPr>
                <w:rFonts w:ascii="Segoe UI Symbol" w:hAnsi="Segoe UI Symbol" w:cs="Arial"/>
                <w:b/>
                <w:bCs/>
                <w:color w:val="000000"/>
                <w:sz w:val="18"/>
                <w:szCs w:val="20"/>
                <w:lang w:eastAsia="es-MX"/>
              </w:rPr>
            </w:pPr>
          </w:p>
        </w:tc>
      </w:tr>
      <w:tr w:rsidR="00F520A0" w:rsidRPr="00590D71" w:rsidTr="001F51BB">
        <w:trPr>
          <w:trHeight w:val="213"/>
          <w:jc w:val="center"/>
        </w:trPr>
        <w:tc>
          <w:tcPr>
            <w:tcW w:w="1026" w:type="pct"/>
            <w:vMerge/>
            <w:tcBorders>
              <w:left w:val="single" w:sz="4" w:space="0" w:color="auto"/>
              <w:bottom w:val="single" w:sz="4" w:space="0" w:color="auto"/>
              <w:right w:val="single" w:sz="4" w:space="0" w:color="auto"/>
            </w:tcBorders>
          </w:tcPr>
          <w:p w:rsidR="00F520A0" w:rsidRPr="00590D71" w:rsidRDefault="00F520A0" w:rsidP="001F51BB">
            <w:pPr>
              <w:jc w:val="center"/>
              <w:rPr>
                <w:rFonts w:ascii="Segoe UI Symbol" w:hAnsi="Segoe UI Symbol" w:cs="Arial"/>
                <w:b/>
                <w:bCs/>
                <w:color w:val="000000"/>
                <w:sz w:val="18"/>
                <w:szCs w:val="20"/>
                <w:lang w:eastAsia="es-MX"/>
              </w:rPr>
            </w:pP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rsidR="00F520A0" w:rsidRPr="00590D71" w:rsidRDefault="00F520A0" w:rsidP="001F51BB">
            <w:pPr>
              <w:jc w:val="center"/>
              <w:rPr>
                <w:rFonts w:ascii="Segoe UI Symbol" w:hAnsi="Segoe UI Symbol" w:cs="Arial"/>
                <w:b/>
                <w:bCs/>
                <w:color w:val="000000"/>
                <w:sz w:val="18"/>
                <w:szCs w:val="20"/>
                <w:lang w:eastAsia="es-MX"/>
              </w:rPr>
            </w:pPr>
            <w:r>
              <w:rPr>
                <w:rFonts w:ascii="Segoe UI Symbol" w:hAnsi="Segoe UI Symbol" w:cs="Arial"/>
                <w:b/>
                <w:bCs/>
                <w:color w:val="000000"/>
                <w:sz w:val="18"/>
                <w:szCs w:val="20"/>
                <w:lang w:eastAsia="es-MX"/>
              </w:rPr>
              <w:t>Coordinador</w:t>
            </w:r>
          </w:p>
        </w:tc>
        <w:tc>
          <w:tcPr>
            <w:tcW w:w="698" w:type="pct"/>
            <w:tcBorders>
              <w:top w:val="single" w:sz="4" w:space="0" w:color="auto"/>
              <w:left w:val="nil"/>
              <w:bottom w:val="single" w:sz="4" w:space="0" w:color="auto"/>
              <w:right w:val="single" w:sz="4" w:space="0" w:color="auto"/>
            </w:tcBorders>
            <w:shd w:val="clear" w:color="auto" w:fill="auto"/>
            <w:vAlign w:val="center"/>
          </w:tcPr>
          <w:p w:rsidR="00F520A0" w:rsidRPr="00590D71" w:rsidRDefault="00F520A0" w:rsidP="001F51BB">
            <w:pPr>
              <w:jc w:val="center"/>
              <w:rPr>
                <w:rFonts w:ascii="Segoe UI Symbol" w:hAnsi="Segoe UI Symbol" w:cs="Arial"/>
                <w:b/>
                <w:bCs/>
                <w:color w:val="000000"/>
                <w:sz w:val="18"/>
                <w:szCs w:val="20"/>
                <w:lang w:eastAsia="es-MX"/>
              </w:rPr>
            </w:pPr>
            <w:r w:rsidRPr="00590D71">
              <w:rPr>
                <w:rFonts w:ascii="Segoe UI Symbol" w:hAnsi="Segoe UI Symbol" w:cs="Arial"/>
                <w:b/>
                <w:bCs/>
                <w:color w:val="000000"/>
                <w:sz w:val="18"/>
                <w:szCs w:val="20"/>
                <w:lang w:eastAsia="es-MX"/>
              </w:rPr>
              <w:t>2</w:t>
            </w:r>
          </w:p>
        </w:tc>
        <w:tc>
          <w:tcPr>
            <w:tcW w:w="707" w:type="pct"/>
            <w:tcBorders>
              <w:top w:val="single" w:sz="4" w:space="0" w:color="auto"/>
              <w:left w:val="nil"/>
              <w:bottom w:val="single" w:sz="4" w:space="0" w:color="auto"/>
              <w:right w:val="single" w:sz="4" w:space="0" w:color="auto"/>
            </w:tcBorders>
            <w:vAlign w:val="center"/>
          </w:tcPr>
          <w:p w:rsidR="00F520A0" w:rsidRPr="00590D71" w:rsidRDefault="00F520A0" w:rsidP="001F51BB">
            <w:pPr>
              <w:jc w:val="center"/>
              <w:rPr>
                <w:rFonts w:ascii="Segoe UI Symbol" w:hAnsi="Segoe UI Symbol" w:cs="Arial"/>
                <w:b/>
                <w:bCs/>
                <w:color w:val="000000"/>
                <w:sz w:val="18"/>
                <w:szCs w:val="20"/>
                <w:lang w:eastAsia="es-MX"/>
              </w:rPr>
            </w:pPr>
            <w:r w:rsidRPr="00590D71">
              <w:rPr>
                <w:rFonts w:ascii="Segoe UI Symbol" w:hAnsi="Segoe UI Symbol" w:cs="Arial"/>
                <w:b/>
                <w:bCs/>
                <w:color w:val="000000"/>
                <w:sz w:val="18"/>
                <w:szCs w:val="20"/>
                <w:lang w:eastAsia="es-MX"/>
              </w:rPr>
              <w:t>2</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F520A0" w:rsidRPr="00590D71" w:rsidRDefault="00F520A0" w:rsidP="001F51BB">
            <w:pPr>
              <w:jc w:val="center"/>
              <w:rPr>
                <w:rFonts w:ascii="Segoe UI Symbol" w:hAnsi="Segoe UI Symbol" w:cs="Arial"/>
                <w:b/>
                <w:bCs/>
                <w:color w:val="000000"/>
                <w:sz w:val="18"/>
                <w:szCs w:val="20"/>
                <w:lang w:eastAsia="es-MX"/>
              </w:rPr>
            </w:pPr>
          </w:p>
        </w:tc>
        <w:tc>
          <w:tcPr>
            <w:tcW w:w="862" w:type="pct"/>
            <w:tcBorders>
              <w:top w:val="single" w:sz="4" w:space="0" w:color="auto"/>
              <w:left w:val="nil"/>
              <w:bottom w:val="single" w:sz="4" w:space="0" w:color="auto"/>
              <w:right w:val="single" w:sz="4" w:space="0" w:color="auto"/>
            </w:tcBorders>
            <w:shd w:val="clear" w:color="auto" w:fill="auto"/>
            <w:vAlign w:val="center"/>
          </w:tcPr>
          <w:p w:rsidR="00F520A0" w:rsidRPr="00590D71" w:rsidRDefault="00F520A0" w:rsidP="001F51BB">
            <w:pPr>
              <w:jc w:val="center"/>
              <w:rPr>
                <w:rFonts w:ascii="Segoe UI Symbol" w:hAnsi="Segoe UI Symbol" w:cs="Arial"/>
                <w:b/>
                <w:bCs/>
                <w:color w:val="000000"/>
                <w:sz w:val="18"/>
                <w:szCs w:val="20"/>
                <w:lang w:eastAsia="es-MX"/>
              </w:rPr>
            </w:pPr>
          </w:p>
        </w:tc>
      </w:tr>
      <w:tr w:rsidR="00F520A0" w:rsidRPr="00590D71" w:rsidTr="001F51BB">
        <w:trPr>
          <w:trHeight w:val="387"/>
          <w:jc w:val="center"/>
        </w:trPr>
        <w:tc>
          <w:tcPr>
            <w:tcW w:w="1026" w:type="pct"/>
            <w:tcBorders>
              <w:top w:val="single" w:sz="4" w:space="0" w:color="auto"/>
            </w:tcBorders>
          </w:tcPr>
          <w:p w:rsidR="00F520A0" w:rsidRPr="00590D71" w:rsidRDefault="00F520A0" w:rsidP="001F51BB">
            <w:pPr>
              <w:jc w:val="center"/>
              <w:rPr>
                <w:rFonts w:ascii="Segoe UI Symbol" w:hAnsi="Segoe UI Symbol" w:cs="Arial"/>
                <w:b/>
                <w:bCs/>
                <w:color w:val="000000"/>
                <w:sz w:val="18"/>
                <w:szCs w:val="20"/>
                <w:lang w:eastAsia="es-MX"/>
              </w:rPr>
            </w:pPr>
          </w:p>
        </w:tc>
        <w:tc>
          <w:tcPr>
            <w:tcW w:w="1027" w:type="pct"/>
            <w:tcBorders>
              <w:top w:val="single" w:sz="4" w:space="0" w:color="auto"/>
            </w:tcBorders>
            <w:shd w:val="clear" w:color="auto" w:fill="auto"/>
            <w:vAlign w:val="center"/>
          </w:tcPr>
          <w:p w:rsidR="00F520A0" w:rsidRPr="00590D71" w:rsidRDefault="00F520A0" w:rsidP="001F51BB">
            <w:pPr>
              <w:jc w:val="center"/>
              <w:rPr>
                <w:rFonts w:ascii="Segoe UI Symbol" w:hAnsi="Segoe UI Symbol" w:cs="Arial"/>
                <w:b/>
                <w:bCs/>
                <w:color w:val="000000"/>
                <w:sz w:val="18"/>
                <w:szCs w:val="20"/>
                <w:lang w:eastAsia="es-MX"/>
              </w:rPr>
            </w:pPr>
          </w:p>
        </w:tc>
        <w:tc>
          <w:tcPr>
            <w:tcW w:w="698" w:type="pct"/>
            <w:tcBorders>
              <w:top w:val="single" w:sz="4" w:space="0" w:color="auto"/>
              <w:right w:val="single" w:sz="4" w:space="0" w:color="auto"/>
            </w:tcBorders>
            <w:shd w:val="clear" w:color="auto" w:fill="auto"/>
            <w:vAlign w:val="center"/>
          </w:tcPr>
          <w:p w:rsidR="00F520A0" w:rsidRPr="00590D71" w:rsidRDefault="00F520A0" w:rsidP="001F51BB">
            <w:pPr>
              <w:jc w:val="center"/>
              <w:rPr>
                <w:rFonts w:ascii="Segoe UI Symbol" w:hAnsi="Segoe UI Symbol" w:cs="Arial"/>
                <w:b/>
                <w:bCs/>
                <w:color w:val="000000"/>
                <w:sz w:val="18"/>
                <w:szCs w:val="20"/>
                <w:lang w:eastAsia="es-MX"/>
              </w:rPr>
            </w:pPr>
          </w:p>
        </w:tc>
        <w:tc>
          <w:tcPr>
            <w:tcW w:w="707" w:type="pct"/>
            <w:tcBorders>
              <w:top w:val="single" w:sz="4" w:space="0" w:color="auto"/>
              <w:bottom w:val="single" w:sz="4" w:space="0" w:color="auto"/>
              <w:right w:val="single" w:sz="4" w:space="0" w:color="auto"/>
            </w:tcBorders>
            <w:vAlign w:val="center"/>
          </w:tcPr>
          <w:p w:rsidR="00F520A0" w:rsidRPr="00590D71" w:rsidRDefault="00F520A0" w:rsidP="001F51BB">
            <w:pPr>
              <w:jc w:val="center"/>
              <w:rPr>
                <w:rFonts w:ascii="Segoe UI Symbol" w:hAnsi="Segoe UI Symbol" w:cs="Arial"/>
                <w:b/>
                <w:bCs/>
                <w:color w:val="000000"/>
                <w:sz w:val="18"/>
                <w:szCs w:val="20"/>
                <w:lang w:eastAsia="es-MX"/>
              </w:rPr>
            </w:pPr>
            <w:r w:rsidRPr="00590D71">
              <w:rPr>
                <w:rFonts w:ascii="Segoe UI Symbol" w:hAnsi="Segoe UI Symbol" w:cs="Arial"/>
                <w:b/>
                <w:bCs/>
                <w:color w:val="000000"/>
                <w:sz w:val="18"/>
                <w:szCs w:val="20"/>
                <w:lang w:eastAsia="es-MX"/>
              </w:rPr>
              <w:t>SUBTOTAL</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F520A0" w:rsidRPr="00590D71" w:rsidRDefault="00F520A0" w:rsidP="001F51BB">
            <w:pPr>
              <w:jc w:val="center"/>
              <w:rPr>
                <w:rFonts w:ascii="Segoe UI Symbol" w:hAnsi="Segoe UI Symbol" w:cs="Arial"/>
                <w:b/>
                <w:bCs/>
                <w:color w:val="000000"/>
                <w:sz w:val="18"/>
                <w:szCs w:val="20"/>
                <w:lang w:eastAsia="es-MX"/>
              </w:rPr>
            </w:pPr>
          </w:p>
        </w:tc>
        <w:tc>
          <w:tcPr>
            <w:tcW w:w="862" w:type="pct"/>
            <w:tcBorders>
              <w:top w:val="single" w:sz="4" w:space="0" w:color="auto"/>
              <w:left w:val="nil"/>
              <w:bottom w:val="single" w:sz="4" w:space="0" w:color="auto"/>
              <w:right w:val="single" w:sz="4" w:space="0" w:color="auto"/>
            </w:tcBorders>
            <w:shd w:val="clear" w:color="auto" w:fill="auto"/>
            <w:vAlign w:val="center"/>
          </w:tcPr>
          <w:p w:rsidR="00F520A0" w:rsidRPr="00590D71" w:rsidRDefault="00F520A0" w:rsidP="001F51BB">
            <w:pPr>
              <w:jc w:val="center"/>
              <w:rPr>
                <w:rFonts w:ascii="Segoe UI Symbol" w:hAnsi="Segoe UI Symbol" w:cs="Arial"/>
                <w:b/>
                <w:bCs/>
                <w:color w:val="000000"/>
                <w:sz w:val="18"/>
                <w:szCs w:val="20"/>
                <w:lang w:eastAsia="es-MX"/>
              </w:rPr>
            </w:pPr>
          </w:p>
        </w:tc>
      </w:tr>
      <w:tr w:rsidR="00F520A0" w:rsidRPr="00590D71" w:rsidTr="001F51BB">
        <w:trPr>
          <w:trHeight w:val="137"/>
          <w:jc w:val="center"/>
        </w:trPr>
        <w:tc>
          <w:tcPr>
            <w:tcW w:w="1026" w:type="pct"/>
          </w:tcPr>
          <w:p w:rsidR="00F520A0" w:rsidRPr="00590D71" w:rsidRDefault="00F520A0" w:rsidP="001F51BB">
            <w:pPr>
              <w:jc w:val="center"/>
              <w:rPr>
                <w:rFonts w:ascii="Segoe UI Symbol" w:hAnsi="Segoe UI Symbol" w:cs="Arial"/>
                <w:b/>
                <w:bCs/>
                <w:color w:val="000000"/>
                <w:sz w:val="18"/>
                <w:szCs w:val="20"/>
                <w:lang w:eastAsia="es-MX"/>
              </w:rPr>
            </w:pPr>
          </w:p>
        </w:tc>
        <w:tc>
          <w:tcPr>
            <w:tcW w:w="1027" w:type="pct"/>
            <w:shd w:val="clear" w:color="auto" w:fill="auto"/>
            <w:vAlign w:val="center"/>
          </w:tcPr>
          <w:p w:rsidR="00F520A0" w:rsidRPr="00590D71" w:rsidRDefault="00F520A0" w:rsidP="001F51BB">
            <w:pPr>
              <w:jc w:val="center"/>
              <w:rPr>
                <w:rFonts w:ascii="Segoe UI Symbol" w:hAnsi="Segoe UI Symbol" w:cs="Arial"/>
                <w:b/>
                <w:bCs/>
                <w:color w:val="000000"/>
                <w:sz w:val="18"/>
                <w:szCs w:val="20"/>
                <w:lang w:eastAsia="es-MX"/>
              </w:rPr>
            </w:pPr>
          </w:p>
        </w:tc>
        <w:tc>
          <w:tcPr>
            <w:tcW w:w="698" w:type="pct"/>
            <w:tcBorders>
              <w:right w:val="single" w:sz="4" w:space="0" w:color="auto"/>
            </w:tcBorders>
            <w:shd w:val="clear" w:color="auto" w:fill="auto"/>
            <w:vAlign w:val="center"/>
          </w:tcPr>
          <w:p w:rsidR="00F520A0" w:rsidRPr="00590D71" w:rsidRDefault="00F520A0" w:rsidP="001F51BB">
            <w:pPr>
              <w:jc w:val="center"/>
              <w:rPr>
                <w:rFonts w:ascii="Segoe UI Symbol" w:hAnsi="Segoe UI Symbol" w:cs="Arial"/>
                <w:b/>
                <w:bCs/>
                <w:color w:val="000000"/>
                <w:sz w:val="18"/>
                <w:szCs w:val="20"/>
                <w:lang w:eastAsia="es-MX"/>
              </w:rPr>
            </w:pPr>
          </w:p>
        </w:tc>
        <w:tc>
          <w:tcPr>
            <w:tcW w:w="707" w:type="pct"/>
            <w:tcBorders>
              <w:top w:val="single" w:sz="4" w:space="0" w:color="auto"/>
              <w:bottom w:val="single" w:sz="4" w:space="0" w:color="auto"/>
              <w:right w:val="single" w:sz="4" w:space="0" w:color="auto"/>
            </w:tcBorders>
            <w:vAlign w:val="center"/>
          </w:tcPr>
          <w:p w:rsidR="00F520A0" w:rsidRPr="00590D71" w:rsidRDefault="00F520A0" w:rsidP="001F51BB">
            <w:pPr>
              <w:jc w:val="center"/>
              <w:rPr>
                <w:rFonts w:ascii="Segoe UI Symbol" w:hAnsi="Segoe UI Symbol" w:cs="Arial"/>
                <w:b/>
                <w:bCs/>
                <w:color w:val="000000"/>
                <w:sz w:val="18"/>
                <w:szCs w:val="20"/>
                <w:lang w:eastAsia="es-MX"/>
              </w:rPr>
            </w:pPr>
            <w:r w:rsidRPr="00590D71">
              <w:rPr>
                <w:rFonts w:ascii="Segoe UI Symbol" w:hAnsi="Segoe UI Symbol" w:cs="Arial"/>
                <w:b/>
                <w:bCs/>
                <w:color w:val="000000"/>
                <w:sz w:val="18"/>
                <w:szCs w:val="20"/>
                <w:lang w:eastAsia="es-MX"/>
              </w:rPr>
              <w:t>IVA</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F520A0" w:rsidRPr="00590D71" w:rsidRDefault="00F520A0" w:rsidP="001F51BB">
            <w:pPr>
              <w:jc w:val="center"/>
              <w:rPr>
                <w:rFonts w:ascii="Segoe UI Symbol" w:hAnsi="Segoe UI Symbol" w:cs="Arial"/>
                <w:b/>
                <w:bCs/>
                <w:color w:val="000000"/>
                <w:sz w:val="18"/>
                <w:szCs w:val="20"/>
                <w:lang w:eastAsia="es-MX"/>
              </w:rPr>
            </w:pPr>
          </w:p>
        </w:tc>
        <w:tc>
          <w:tcPr>
            <w:tcW w:w="862" w:type="pct"/>
            <w:tcBorders>
              <w:top w:val="single" w:sz="4" w:space="0" w:color="auto"/>
              <w:left w:val="nil"/>
              <w:bottom w:val="single" w:sz="4" w:space="0" w:color="auto"/>
              <w:right w:val="single" w:sz="4" w:space="0" w:color="auto"/>
            </w:tcBorders>
            <w:shd w:val="clear" w:color="auto" w:fill="auto"/>
            <w:vAlign w:val="center"/>
          </w:tcPr>
          <w:p w:rsidR="00F520A0" w:rsidRPr="00590D71" w:rsidRDefault="00F520A0" w:rsidP="001F51BB">
            <w:pPr>
              <w:jc w:val="center"/>
              <w:rPr>
                <w:rFonts w:ascii="Segoe UI Symbol" w:hAnsi="Segoe UI Symbol" w:cs="Arial"/>
                <w:b/>
                <w:bCs/>
                <w:color w:val="000000"/>
                <w:sz w:val="18"/>
                <w:szCs w:val="20"/>
                <w:lang w:eastAsia="es-MX"/>
              </w:rPr>
            </w:pPr>
          </w:p>
        </w:tc>
      </w:tr>
      <w:tr w:rsidR="00F520A0" w:rsidRPr="00590D71" w:rsidTr="001F51BB">
        <w:trPr>
          <w:trHeight w:val="43"/>
          <w:jc w:val="center"/>
        </w:trPr>
        <w:tc>
          <w:tcPr>
            <w:tcW w:w="1026" w:type="pct"/>
          </w:tcPr>
          <w:p w:rsidR="00F520A0" w:rsidRPr="00590D71" w:rsidRDefault="00F520A0" w:rsidP="001F51BB">
            <w:pPr>
              <w:jc w:val="center"/>
              <w:rPr>
                <w:rFonts w:ascii="Segoe UI Symbol" w:hAnsi="Segoe UI Symbol" w:cs="Arial"/>
                <w:b/>
                <w:bCs/>
                <w:color w:val="000000"/>
                <w:sz w:val="18"/>
                <w:szCs w:val="20"/>
                <w:lang w:eastAsia="es-MX"/>
              </w:rPr>
            </w:pPr>
          </w:p>
        </w:tc>
        <w:tc>
          <w:tcPr>
            <w:tcW w:w="1027" w:type="pct"/>
            <w:shd w:val="clear" w:color="auto" w:fill="auto"/>
            <w:vAlign w:val="center"/>
          </w:tcPr>
          <w:p w:rsidR="00F520A0" w:rsidRPr="00590D71" w:rsidRDefault="00F520A0" w:rsidP="001F51BB">
            <w:pPr>
              <w:jc w:val="center"/>
              <w:rPr>
                <w:rFonts w:ascii="Segoe UI Symbol" w:hAnsi="Segoe UI Symbol" w:cs="Arial"/>
                <w:b/>
                <w:bCs/>
                <w:color w:val="000000"/>
                <w:sz w:val="18"/>
                <w:szCs w:val="20"/>
                <w:lang w:eastAsia="es-MX"/>
              </w:rPr>
            </w:pPr>
          </w:p>
        </w:tc>
        <w:tc>
          <w:tcPr>
            <w:tcW w:w="698" w:type="pct"/>
            <w:tcBorders>
              <w:right w:val="single" w:sz="4" w:space="0" w:color="auto"/>
            </w:tcBorders>
            <w:shd w:val="clear" w:color="auto" w:fill="auto"/>
            <w:vAlign w:val="center"/>
          </w:tcPr>
          <w:p w:rsidR="00F520A0" w:rsidRPr="00590D71" w:rsidRDefault="00F520A0" w:rsidP="001F51BB">
            <w:pPr>
              <w:jc w:val="center"/>
              <w:rPr>
                <w:rFonts w:ascii="Segoe UI Symbol" w:hAnsi="Segoe UI Symbol" w:cs="Arial"/>
                <w:b/>
                <w:bCs/>
                <w:color w:val="000000"/>
                <w:sz w:val="18"/>
                <w:szCs w:val="20"/>
                <w:lang w:eastAsia="es-MX"/>
              </w:rPr>
            </w:pPr>
          </w:p>
        </w:tc>
        <w:tc>
          <w:tcPr>
            <w:tcW w:w="707" w:type="pct"/>
            <w:tcBorders>
              <w:top w:val="single" w:sz="4" w:space="0" w:color="auto"/>
              <w:bottom w:val="single" w:sz="4" w:space="0" w:color="auto"/>
              <w:right w:val="single" w:sz="4" w:space="0" w:color="auto"/>
            </w:tcBorders>
            <w:vAlign w:val="center"/>
          </w:tcPr>
          <w:p w:rsidR="00F520A0" w:rsidRPr="00590D71" w:rsidRDefault="00F520A0" w:rsidP="001F51BB">
            <w:pPr>
              <w:jc w:val="center"/>
              <w:rPr>
                <w:rFonts w:ascii="Segoe UI Symbol" w:hAnsi="Segoe UI Symbol" w:cs="Arial"/>
                <w:b/>
                <w:bCs/>
                <w:color w:val="000000"/>
                <w:sz w:val="18"/>
                <w:szCs w:val="20"/>
                <w:lang w:eastAsia="es-MX"/>
              </w:rPr>
            </w:pPr>
            <w:r w:rsidRPr="00590D71">
              <w:rPr>
                <w:rFonts w:ascii="Segoe UI Symbol" w:hAnsi="Segoe UI Symbol" w:cs="Arial"/>
                <w:b/>
                <w:bCs/>
                <w:color w:val="000000"/>
                <w:sz w:val="18"/>
                <w:szCs w:val="20"/>
                <w:lang w:eastAsia="es-MX"/>
              </w:rPr>
              <w:t>TOTAL</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F520A0" w:rsidRPr="00590D71" w:rsidRDefault="00F520A0" w:rsidP="001F51BB">
            <w:pPr>
              <w:jc w:val="center"/>
              <w:rPr>
                <w:rFonts w:ascii="Segoe UI Symbol" w:hAnsi="Segoe UI Symbol" w:cs="Arial"/>
                <w:b/>
                <w:bCs/>
                <w:color w:val="000000"/>
                <w:sz w:val="18"/>
                <w:szCs w:val="20"/>
                <w:lang w:eastAsia="es-MX"/>
              </w:rPr>
            </w:pP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F520A0" w:rsidRPr="00590D71" w:rsidRDefault="00F520A0" w:rsidP="001F51BB">
            <w:pPr>
              <w:jc w:val="center"/>
              <w:rPr>
                <w:rFonts w:ascii="Segoe UI Symbol" w:hAnsi="Segoe UI Symbol" w:cs="Arial"/>
                <w:b/>
                <w:bCs/>
                <w:color w:val="000000"/>
                <w:sz w:val="18"/>
                <w:szCs w:val="20"/>
                <w:lang w:eastAsia="es-MX"/>
              </w:rPr>
            </w:pPr>
          </w:p>
        </w:tc>
      </w:tr>
    </w:tbl>
    <w:p w:rsidR="000A31C1" w:rsidRPr="000A31C1" w:rsidRDefault="000A31C1" w:rsidP="000A31C1">
      <w:pPr>
        <w:jc w:val="both"/>
        <w:rPr>
          <w:rFonts w:ascii="Segoe UI Symbol" w:hAnsi="Segoe UI Symbol" w:cs="Arial"/>
          <w:sz w:val="18"/>
          <w:szCs w:val="18"/>
        </w:rPr>
      </w:pPr>
    </w:p>
    <w:p w:rsidR="000A31C1" w:rsidRPr="000A31C1" w:rsidRDefault="000A31C1" w:rsidP="000A31C1">
      <w:pPr>
        <w:jc w:val="both"/>
        <w:rPr>
          <w:rFonts w:ascii="Segoe UI Symbol" w:hAnsi="Segoe UI Symbol" w:cs="Arial"/>
          <w:sz w:val="18"/>
          <w:szCs w:val="18"/>
        </w:rPr>
      </w:pPr>
      <w:r w:rsidRPr="000A31C1">
        <w:rPr>
          <w:rFonts w:ascii="Segoe UI Symbol" w:hAnsi="Segoe UI Symbol" w:cs="Arial"/>
          <w:sz w:val="18"/>
          <w:szCs w:val="18"/>
        </w:rPr>
        <w:t xml:space="preserve">EL PAGO QUEDARÁ CONDICIONADO PROPORCIONALMENTE AL PAGO QUE </w:t>
      </w:r>
      <w:r w:rsidRPr="000A31C1">
        <w:rPr>
          <w:rFonts w:ascii="Segoe UI Symbol" w:hAnsi="Segoe UI Symbol" w:cs="Arial"/>
          <w:b/>
          <w:sz w:val="18"/>
          <w:szCs w:val="18"/>
        </w:rPr>
        <w:t>“EL PROVEEDOR”</w:t>
      </w:r>
      <w:r w:rsidRPr="000A31C1">
        <w:rPr>
          <w:rFonts w:ascii="Segoe UI Symbol" w:hAnsi="Segoe UI Symbol" w:cs="Arial"/>
          <w:sz w:val="18"/>
          <w:szCs w:val="18"/>
        </w:rPr>
        <w:t xml:space="preserve"> DEBA EFECTUAR POR CONCEPTO DE PENAS CONVENCIONALES Y DEDUCCIONES.</w:t>
      </w: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18"/>
        </w:rPr>
      </w:pP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18"/>
        </w:rPr>
      </w:pPr>
      <w:r w:rsidRPr="000A31C1">
        <w:rPr>
          <w:rFonts w:ascii="Segoe UI Symbol" w:hAnsi="Segoe UI Symbol" w:cs="Arial"/>
          <w:sz w:val="18"/>
          <w:szCs w:val="18"/>
        </w:rPr>
        <w:t xml:space="preserve">LOS PRECIOS A PAGAR POR PRESTAR LOS SERVICIOS CORRESPONDEN A LOS OFRECIDOS POR </w:t>
      </w:r>
      <w:r w:rsidRPr="000A31C1">
        <w:rPr>
          <w:rFonts w:ascii="Segoe UI Symbol" w:hAnsi="Segoe UI Symbol" w:cs="Arial"/>
          <w:b/>
          <w:sz w:val="18"/>
          <w:szCs w:val="18"/>
        </w:rPr>
        <w:t>“EL PROVEEDOR”</w:t>
      </w:r>
      <w:r w:rsidRPr="000A31C1">
        <w:rPr>
          <w:rFonts w:ascii="Segoe UI Symbol" w:hAnsi="Segoe UI Symbol" w:cs="Arial"/>
          <w:sz w:val="18"/>
          <w:szCs w:val="18"/>
        </w:rPr>
        <w:t xml:space="preserve"> EN SU PROPUESTA ECONÓMICA Y SON FIJOS, POR LO QUE BAJO NINGUNA CIRCUNSTANCIA </w:t>
      </w:r>
      <w:r w:rsidRPr="000A31C1">
        <w:rPr>
          <w:rFonts w:ascii="Segoe UI Symbol" w:hAnsi="Segoe UI Symbol" w:cs="Arial"/>
          <w:b/>
          <w:sz w:val="18"/>
          <w:szCs w:val="18"/>
        </w:rPr>
        <w:t>“EL PROVEEDOR”</w:t>
      </w:r>
      <w:r w:rsidRPr="000A31C1">
        <w:rPr>
          <w:rFonts w:ascii="Segoe UI Symbol" w:hAnsi="Segoe UI Symbol" w:cs="Arial"/>
          <w:sz w:val="18"/>
          <w:szCs w:val="18"/>
        </w:rPr>
        <w:t xml:space="preserve"> PODRÁ MODIFICARLOS DURANTE LA VIGENCIA DEL PRESENTE CONTRATO.</w:t>
      </w: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18"/>
        </w:rPr>
      </w:pP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18"/>
        </w:rPr>
      </w:pPr>
      <w:r w:rsidRPr="000A31C1">
        <w:rPr>
          <w:rFonts w:ascii="Segoe UI Symbol" w:hAnsi="Segoe UI Symbol" w:cs="Arial"/>
          <w:sz w:val="18"/>
          <w:szCs w:val="18"/>
        </w:rPr>
        <w:t xml:space="preserve">TODO IMPUESTO Y/O DERECHO CAUSADO POR LA PRESTACIÓN DE LOS SERVICIOS MATERIA DE ESTE CONTRATO, SERÁ A CARGO DE </w:t>
      </w:r>
      <w:r w:rsidRPr="000A31C1">
        <w:rPr>
          <w:rFonts w:ascii="Segoe UI Symbol" w:hAnsi="Segoe UI Symbol" w:cs="Arial"/>
          <w:b/>
          <w:sz w:val="18"/>
          <w:szCs w:val="18"/>
        </w:rPr>
        <w:t>“EL PROVEEDOR”</w:t>
      </w:r>
      <w:r w:rsidRPr="000A31C1">
        <w:rPr>
          <w:rFonts w:ascii="Segoe UI Symbol" w:hAnsi="Segoe UI Symbol" w:cs="Arial"/>
          <w:sz w:val="18"/>
          <w:szCs w:val="18"/>
        </w:rPr>
        <w:t xml:space="preserve">, </w:t>
      </w:r>
      <w:r w:rsidRPr="000A31C1">
        <w:rPr>
          <w:rFonts w:ascii="Segoe UI Symbol" w:hAnsi="Segoe UI Symbol" w:cs="Arial"/>
          <w:b/>
          <w:sz w:val="18"/>
          <w:szCs w:val="18"/>
        </w:rPr>
        <w:t>“EL CETI”</w:t>
      </w:r>
      <w:r w:rsidRPr="000A31C1">
        <w:rPr>
          <w:rFonts w:ascii="Segoe UI Symbol" w:hAnsi="Segoe UI Symbol" w:cs="Arial"/>
          <w:sz w:val="18"/>
          <w:szCs w:val="18"/>
        </w:rPr>
        <w:t xml:space="preserve"> PAGARÁ ÚNICAMENTE EL IMPORTE CORRESPONDIENTE A LA COMISIÓN Y AL IMPUESTO AL VALOR AGREGADO (IVA).</w:t>
      </w: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18"/>
        </w:rPr>
      </w:pP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18"/>
        </w:rPr>
      </w:pPr>
      <w:r w:rsidRPr="000A31C1">
        <w:rPr>
          <w:rFonts w:ascii="Segoe UI Symbol" w:hAnsi="Segoe UI Symbol" w:cs="Arial"/>
          <w:sz w:val="18"/>
          <w:szCs w:val="18"/>
        </w:rPr>
        <w:t>EL ÁREA RESPONSABLE DEL SEGUIMIENTO A LA CONTRATACIÓN SERÁ LA RESPONSABLE EN LA SOLICITUD PARA REALIZAR LOS PAGOS RESPECTIVOS.</w:t>
      </w: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18"/>
          <w:u w:val="single"/>
        </w:rPr>
      </w:pP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18"/>
          <w:u w:val="single"/>
        </w:rPr>
      </w:pPr>
      <w:r w:rsidRPr="000A31C1">
        <w:rPr>
          <w:rFonts w:ascii="Segoe UI Symbol" w:hAnsi="Segoe UI Symbol" w:cs="Arial"/>
          <w:b/>
          <w:sz w:val="18"/>
          <w:szCs w:val="18"/>
          <w:u w:val="single"/>
        </w:rPr>
        <w:t>TERCERA.- FECHA, LUGAR Y CONDICIONES DE LA PRESTACIÓN DE LOS SERVICIOS.</w:t>
      </w: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18"/>
          <w:u w:val="single"/>
        </w:rPr>
      </w:pPr>
    </w:p>
    <w:p w:rsidR="000A31C1" w:rsidRPr="000A31C1" w:rsidRDefault="000A31C1" w:rsidP="000A31C1">
      <w:pPr>
        <w:tabs>
          <w:tab w:val="left" w:pos="426"/>
        </w:tabs>
        <w:jc w:val="both"/>
        <w:rPr>
          <w:rFonts w:ascii="Segoe UI Symbol" w:hAnsi="Segoe UI Symbol" w:cs="Arial"/>
          <w:sz w:val="18"/>
          <w:szCs w:val="18"/>
        </w:rPr>
      </w:pPr>
      <w:r w:rsidRPr="000A31C1">
        <w:rPr>
          <w:rFonts w:ascii="Segoe UI Symbol" w:hAnsi="Segoe UI Symbol" w:cs="Arial"/>
          <w:b/>
          <w:sz w:val="18"/>
          <w:szCs w:val="18"/>
        </w:rPr>
        <w:t>“EL PROVEEDOR”</w:t>
      </w:r>
      <w:r w:rsidRPr="000A31C1">
        <w:rPr>
          <w:rFonts w:ascii="Segoe UI Symbol" w:hAnsi="Segoe UI Symbol" w:cs="Arial"/>
          <w:sz w:val="18"/>
          <w:szCs w:val="18"/>
        </w:rPr>
        <w:t xml:space="preserve"> SE OBLIGA A PROPORCIONAR LOS SERVICIOS A </w:t>
      </w:r>
      <w:r w:rsidRPr="000A31C1">
        <w:rPr>
          <w:rFonts w:ascii="Segoe UI Symbol" w:hAnsi="Segoe UI Symbol" w:cs="Arial"/>
          <w:b/>
          <w:sz w:val="18"/>
          <w:szCs w:val="18"/>
        </w:rPr>
        <w:t>“EL CETI”</w:t>
      </w:r>
      <w:r w:rsidRPr="000A31C1">
        <w:rPr>
          <w:rFonts w:ascii="Segoe UI Symbol" w:hAnsi="Segoe UI Symbol" w:cs="Arial"/>
          <w:sz w:val="18"/>
          <w:szCs w:val="18"/>
        </w:rPr>
        <w:t>, OBJETO DEL PRESENTE CONTRATO</w:t>
      </w:r>
      <w:r w:rsidRPr="000A31C1">
        <w:rPr>
          <w:rFonts w:ascii="Segoe UI Symbol" w:hAnsi="Segoe UI Symbol" w:cs="Arial"/>
          <w:b/>
          <w:sz w:val="18"/>
          <w:szCs w:val="18"/>
        </w:rPr>
        <w:t xml:space="preserve"> </w:t>
      </w:r>
      <w:r w:rsidRPr="000A31C1">
        <w:rPr>
          <w:rFonts w:ascii="Segoe UI Symbol" w:hAnsi="Segoe UI Symbol" w:cs="Arial"/>
          <w:sz w:val="18"/>
          <w:szCs w:val="18"/>
        </w:rPr>
        <w:t>DE CONFORMIDAD A LA CLÁUSULA PRIMERA Y CONFORME A LAS FECHAS DE VIGENCIA SEÑALADAS EN LA MISMA,</w:t>
      </w:r>
      <w:r w:rsidRPr="000A31C1">
        <w:rPr>
          <w:rFonts w:ascii="Segoe UI Symbol" w:hAnsi="Segoe UI Symbol" w:cs="Arial"/>
          <w:b/>
          <w:sz w:val="18"/>
          <w:szCs w:val="18"/>
        </w:rPr>
        <w:t xml:space="preserve"> </w:t>
      </w:r>
      <w:r w:rsidRPr="000A31C1">
        <w:rPr>
          <w:rFonts w:ascii="Segoe UI Symbol" w:hAnsi="Segoe UI Symbol" w:cs="Arial"/>
          <w:sz w:val="18"/>
          <w:szCs w:val="18"/>
        </w:rPr>
        <w:t>EN EL ENTENDIDO DE QUE EL OBJETO DEL PRESENTE CONTRATO SE MANTENDRÁ VIGENTE HASTA QUE SE PRESTEN EN SU TOTALIDAD LOS SERVICIOS CONTRATADOS Y LAS PARTES CUMPLAN CON TODAS Y CADA UNA DE LAS OBLIGACIONES QUE DERIVEN DE LA RELACIÓN CONTRACTUAL RESPECTIVA.</w:t>
      </w:r>
    </w:p>
    <w:p w:rsidR="000A31C1" w:rsidRPr="000A31C1" w:rsidRDefault="000A31C1" w:rsidP="000A31C1">
      <w:pPr>
        <w:tabs>
          <w:tab w:val="left" w:pos="426"/>
        </w:tabs>
        <w:jc w:val="both"/>
        <w:rPr>
          <w:rFonts w:ascii="Segoe UI Symbol" w:hAnsi="Segoe UI Symbol" w:cs="Arial"/>
          <w:sz w:val="18"/>
          <w:szCs w:val="18"/>
        </w:rPr>
      </w:pPr>
    </w:p>
    <w:p w:rsidR="000A31C1" w:rsidRPr="000A31C1" w:rsidRDefault="000A31C1" w:rsidP="000A31C1">
      <w:pPr>
        <w:jc w:val="both"/>
        <w:rPr>
          <w:rFonts w:ascii="Segoe UI Symbol" w:hAnsi="Segoe UI Symbol" w:cs="Arial"/>
          <w:sz w:val="18"/>
          <w:szCs w:val="18"/>
        </w:rPr>
      </w:pPr>
      <w:r w:rsidRPr="000A31C1">
        <w:rPr>
          <w:rFonts w:ascii="Segoe UI Symbol" w:hAnsi="Segoe UI Symbol" w:cs="Arial"/>
          <w:sz w:val="18"/>
          <w:szCs w:val="18"/>
        </w:rPr>
        <w:t>ASI MISMO Y CONSIDERANDO QUE SE TRATA DE UN CONTRATO CERRADO CON CANTIDADES PREVIAMENTE DETERMINADAS, EN CASO DE PRESENTARSE LA NECESIDAD DE CONTAR CON UN 20% ADICIONAL A LAS CANTIDADES CONTRATADAS, EL ÁREA RESPONSABLE DE ADMINISTRAR Y VERIFICAR EL CUMPLIMIENTO DEL CONTRATO, DEBERÁ DE REALIZAR LA SOLICITUD A LA JEFATURA DE RECURSOS MATERIALES.</w:t>
      </w:r>
    </w:p>
    <w:p w:rsidR="000A31C1" w:rsidRDefault="000A31C1" w:rsidP="000A31C1">
      <w:pPr>
        <w:jc w:val="both"/>
        <w:rPr>
          <w:rFonts w:ascii="Segoe UI Symbol" w:hAnsi="Segoe UI Symbol" w:cs="Arial"/>
          <w:sz w:val="18"/>
          <w:szCs w:val="18"/>
        </w:rPr>
      </w:pPr>
    </w:p>
    <w:p w:rsidR="00F520A0" w:rsidRDefault="00F520A0" w:rsidP="000A31C1">
      <w:pPr>
        <w:jc w:val="both"/>
        <w:rPr>
          <w:rFonts w:ascii="Segoe UI Symbol" w:hAnsi="Segoe UI Symbol" w:cs="Arial"/>
          <w:sz w:val="18"/>
          <w:szCs w:val="18"/>
        </w:rPr>
      </w:pPr>
    </w:p>
    <w:p w:rsidR="00F520A0" w:rsidRPr="000A31C1" w:rsidRDefault="00F520A0" w:rsidP="000A31C1">
      <w:pPr>
        <w:jc w:val="both"/>
        <w:rPr>
          <w:rFonts w:ascii="Segoe UI Symbol" w:hAnsi="Segoe UI Symbol" w:cs="Arial"/>
          <w:sz w:val="18"/>
          <w:szCs w:val="18"/>
        </w:rPr>
      </w:pP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18"/>
          <w:u w:val="single"/>
        </w:rPr>
      </w:pPr>
      <w:r w:rsidRPr="000A31C1">
        <w:rPr>
          <w:rFonts w:ascii="Segoe UI Symbol" w:hAnsi="Segoe UI Symbol" w:cs="Arial"/>
          <w:b/>
          <w:sz w:val="18"/>
          <w:szCs w:val="18"/>
          <w:u w:val="single"/>
        </w:rPr>
        <w:lastRenderedPageBreak/>
        <w:t>CUARTA.- PLAZO Y CONDICIONES DE PAGO DE LOS SERVICIOS.</w:t>
      </w: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18"/>
          <w:u w:val="single"/>
        </w:rPr>
      </w:pPr>
    </w:p>
    <w:p w:rsidR="000A31C1" w:rsidRPr="000A31C1" w:rsidRDefault="000A31C1" w:rsidP="000A31C1">
      <w:pPr>
        <w:jc w:val="both"/>
        <w:rPr>
          <w:rFonts w:ascii="Segoe UI Symbol" w:hAnsi="Segoe UI Symbol" w:cs="Arial"/>
          <w:sz w:val="18"/>
          <w:szCs w:val="18"/>
        </w:rPr>
      </w:pPr>
      <w:r w:rsidRPr="000A31C1">
        <w:rPr>
          <w:rFonts w:ascii="Segoe UI Symbol" w:hAnsi="Segoe UI Symbol" w:cs="Arial"/>
          <w:sz w:val="18"/>
          <w:szCs w:val="18"/>
        </w:rPr>
        <w:t>EL PAGO DE LOS SERVICIOS OBJETO DEL PRESENTE CONTRATO SE REALIZARÁN EN MONEDA NACIONAL, ES DECIR EN PESOS MEXICANOS.</w:t>
      </w:r>
    </w:p>
    <w:p w:rsidR="000A31C1" w:rsidRPr="000A31C1" w:rsidRDefault="000A31C1" w:rsidP="000A31C1">
      <w:pPr>
        <w:jc w:val="both"/>
        <w:rPr>
          <w:rFonts w:ascii="Segoe UI Symbol" w:hAnsi="Segoe UI Symbol" w:cs="Arial"/>
          <w:sz w:val="18"/>
          <w:szCs w:val="18"/>
        </w:rPr>
      </w:pPr>
    </w:p>
    <w:p w:rsidR="000A31C1" w:rsidRPr="000A31C1" w:rsidRDefault="000A31C1" w:rsidP="000A31C1">
      <w:pPr>
        <w:jc w:val="both"/>
        <w:rPr>
          <w:rFonts w:ascii="Segoe UI Symbol" w:hAnsi="Segoe UI Symbol" w:cs="Arial"/>
          <w:sz w:val="18"/>
          <w:szCs w:val="18"/>
        </w:rPr>
      </w:pPr>
      <w:r w:rsidRPr="000A31C1">
        <w:rPr>
          <w:rFonts w:ascii="Segoe UI Symbol" w:hAnsi="Segoe UI Symbol" w:cs="Arial"/>
          <w:sz w:val="18"/>
          <w:szCs w:val="18"/>
        </w:rPr>
        <w:t>EL PAGO SE REALIZARÁ A CONTRA PRESTACIÓN DE LOS SERVICIOS Y UNA VEZ QUE EL ÁREA RESPONSABLE DE ADMINISTRAR Y VERIFICAR EL CUMPLIMIENTO DEL CONTRATO REVISE LOS SERVICIOS Y EMITA LA EVALUACIÓN DE SERVICIO CORRESPONDIENTE.</w:t>
      </w:r>
    </w:p>
    <w:p w:rsidR="000A31C1" w:rsidRPr="000A31C1" w:rsidRDefault="000A31C1" w:rsidP="000A31C1">
      <w:pPr>
        <w:jc w:val="both"/>
        <w:rPr>
          <w:rFonts w:ascii="Segoe UI Symbol" w:hAnsi="Segoe UI Symbol" w:cs="Arial"/>
          <w:sz w:val="18"/>
          <w:szCs w:val="18"/>
        </w:rPr>
      </w:pPr>
    </w:p>
    <w:p w:rsidR="000A31C1" w:rsidRPr="000A31C1" w:rsidRDefault="000A31C1" w:rsidP="000A31C1">
      <w:pPr>
        <w:jc w:val="both"/>
        <w:rPr>
          <w:rFonts w:ascii="Segoe UI Symbol" w:hAnsi="Segoe UI Symbol" w:cs="Arial"/>
          <w:sz w:val="18"/>
          <w:szCs w:val="18"/>
        </w:rPr>
      </w:pPr>
      <w:r w:rsidRPr="000A31C1">
        <w:rPr>
          <w:rFonts w:ascii="Segoe UI Symbol" w:hAnsi="Segoe UI Symbol" w:cs="Arial"/>
          <w:sz w:val="18"/>
          <w:szCs w:val="18"/>
        </w:rPr>
        <w:t>*COMO REQUISITO INDISPENSABLE PARA FIRMAR EL CONTRATO Y RECIBIR EL PAGO MENSUAL DE SERVICIOS, DEBERÁ ENTREGAR COPIA SIMPLE DEL PAGO AL INSTITUTO MEXICANO DEL SEGURO SOCIAL, DONDE SE DEMUESTRA EL ALTA Y VIGENCIA DE LA (S) PERSONA (S) ASIGNADA (S) A PRESTAR LOS SERVICIOS EN EL CENTRO DE ENSEÑANZA TÉCNICA INDUSTRIAL, ASÍ COMO EVIDENCIA DE LOS PAGOS REALIZADOS AL IMSS POR LAS PERSONAS ASIGNADAS PARA LA LIMPIEZA DE OFICINAS DEL CETI Y EL PAGO DEL IMPUESTO DEL 2% SOBRE NÓMINA.</w:t>
      </w:r>
    </w:p>
    <w:p w:rsidR="000A31C1" w:rsidRPr="000A31C1" w:rsidRDefault="000A31C1" w:rsidP="000A31C1">
      <w:pPr>
        <w:jc w:val="both"/>
        <w:rPr>
          <w:rFonts w:ascii="Segoe UI Symbol" w:hAnsi="Segoe UI Symbol" w:cs="Arial"/>
          <w:sz w:val="18"/>
          <w:szCs w:val="18"/>
        </w:rPr>
      </w:pPr>
    </w:p>
    <w:p w:rsidR="000A31C1" w:rsidRPr="000A31C1" w:rsidRDefault="000A31C1" w:rsidP="000A31C1">
      <w:pPr>
        <w:jc w:val="both"/>
        <w:rPr>
          <w:rFonts w:ascii="Segoe UI Symbol" w:hAnsi="Segoe UI Symbol" w:cs="Arial"/>
          <w:sz w:val="18"/>
          <w:szCs w:val="18"/>
        </w:rPr>
      </w:pPr>
      <w:r w:rsidRPr="000A31C1">
        <w:rPr>
          <w:rFonts w:ascii="Segoe UI Symbol" w:hAnsi="Segoe UI Symbol" w:cs="Arial"/>
          <w:b/>
          <w:sz w:val="18"/>
          <w:szCs w:val="18"/>
        </w:rPr>
        <w:t>“EL PROVEEDOR”</w:t>
      </w:r>
      <w:r w:rsidRPr="000A31C1">
        <w:rPr>
          <w:rFonts w:ascii="Segoe UI Symbol" w:hAnsi="Segoe UI Symbol" w:cs="Arial"/>
          <w:sz w:val="18"/>
          <w:szCs w:val="18"/>
        </w:rPr>
        <w:t xml:space="preserve"> DEBERÁ </w:t>
      </w:r>
      <w:r w:rsidRPr="000A31C1">
        <w:rPr>
          <w:rFonts w:ascii="Segoe UI Symbol" w:hAnsi="Segoe UI Symbol" w:cs="Arial"/>
          <w:b/>
          <w:sz w:val="18"/>
          <w:szCs w:val="18"/>
        </w:rPr>
        <w:t>ELABORAR LA(S)</w:t>
      </w:r>
      <w:r w:rsidRPr="000A31C1">
        <w:rPr>
          <w:rFonts w:ascii="Segoe UI Symbol" w:hAnsi="Segoe UI Symbol" w:cs="Arial"/>
          <w:sz w:val="18"/>
          <w:szCs w:val="18"/>
        </w:rPr>
        <w:t xml:space="preserve"> </w:t>
      </w:r>
      <w:r w:rsidRPr="000A31C1">
        <w:rPr>
          <w:rFonts w:ascii="Segoe UI Symbol" w:hAnsi="Segoe UI Symbol" w:cs="Arial"/>
          <w:b/>
          <w:sz w:val="18"/>
          <w:szCs w:val="18"/>
        </w:rPr>
        <w:t>FACTURA(S)</w:t>
      </w:r>
      <w:r w:rsidRPr="000A31C1">
        <w:rPr>
          <w:rFonts w:ascii="Segoe UI Symbol" w:hAnsi="Segoe UI Symbol" w:cs="Arial"/>
          <w:sz w:val="18"/>
          <w:szCs w:val="18"/>
        </w:rPr>
        <w:t xml:space="preserve"> DE ACUERDO A LO ESTABLECIDO EL PRESENTE CONTRATO, Y </w:t>
      </w:r>
      <w:r w:rsidRPr="000A31C1">
        <w:rPr>
          <w:rFonts w:ascii="Segoe UI Symbol" w:hAnsi="Segoe UI Symbol" w:cs="Arial"/>
          <w:b/>
          <w:sz w:val="18"/>
          <w:szCs w:val="18"/>
        </w:rPr>
        <w:t>PRESENTAR LA MISMA DE MANERA ELECTRÓNICA (DEBIENDO ADJUNTAR LOS ARCHIVOS EN PDF Y EL XML SEGÚN CORRESPONDA)</w:t>
      </w:r>
      <w:r w:rsidRPr="000A31C1">
        <w:rPr>
          <w:rFonts w:ascii="Segoe UI Symbol" w:hAnsi="Segoe UI Symbol" w:cs="Arial"/>
          <w:sz w:val="18"/>
          <w:szCs w:val="18"/>
        </w:rPr>
        <w:t xml:space="preserve">, JUNTO CON LA </w:t>
      </w:r>
      <w:r w:rsidRPr="000A31C1">
        <w:rPr>
          <w:rFonts w:ascii="Segoe UI Symbol" w:hAnsi="Segoe UI Symbol" w:cs="Arial"/>
          <w:b/>
          <w:sz w:val="18"/>
          <w:szCs w:val="18"/>
        </w:rPr>
        <w:t>EVALUACIÓN DE SERVICIO</w:t>
      </w:r>
      <w:r w:rsidRPr="000A31C1">
        <w:rPr>
          <w:rFonts w:ascii="Segoe UI Symbol" w:hAnsi="Segoe UI Symbol" w:cs="Arial"/>
          <w:sz w:val="18"/>
          <w:szCs w:val="18"/>
        </w:rPr>
        <w:t xml:space="preserve"> EMITIDA POR EL ÁREA RESPONSABLE DE ADMINISTRAR Y VERIFICAR EL CUMPLIMIENTO DEL CONTRATO; PARA EL ENVÍO DE FACTURAS ELECTRÓNICAS </w:t>
      </w:r>
      <w:r w:rsidRPr="000A31C1">
        <w:rPr>
          <w:rFonts w:ascii="Segoe UI Symbol" w:hAnsi="Segoe UI Symbol" w:cs="Arial"/>
          <w:b/>
          <w:sz w:val="18"/>
          <w:szCs w:val="18"/>
        </w:rPr>
        <w:t xml:space="preserve">“EL CETI” </w:t>
      </w:r>
      <w:r w:rsidRPr="000A31C1">
        <w:rPr>
          <w:rFonts w:ascii="Segoe UI Symbol" w:hAnsi="Segoe UI Symbol" w:cs="Arial"/>
          <w:sz w:val="18"/>
          <w:szCs w:val="18"/>
        </w:rPr>
        <w:t xml:space="preserve">INFORMA A </w:t>
      </w:r>
      <w:r w:rsidRPr="000A31C1">
        <w:rPr>
          <w:rFonts w:ascii="Segoe UI Symbol" w:hAnsi="Segoe UI Symbol" w:cs="Arial"/>
          <w:b/>
          <w:sz w:val="18"/>
          <w:szCs w:val="18"/>
        </w:rPr>
        <w:t xml:space="preserve">“EL PROVEEDOR” </w:t>
      </w:r>
      <w:r w:rsidRPr="000A31C1">
        <w:rPr>
          <w:rFonts w:ascii="Segoe UI Symbol" w:hAnsi="Segoe UI Symbol" w:cs="Arial"/>
          <w:sz w:val="18"/>
          <w:szCs w:val="18"/>
        </w:rPr>
        <w:t xml:space="preserve">QUE LAS MISMAS DEBERÁN SER ENVIADAS A LA CUENTA ELECTRÓNICA QUE SE MENCIONAN A CONTINUACIÓN O CUALQUIER OTRA QUE LE SEA NOTIFICADA POR ESCRITO POR PARTE DE DICHA ÁREA RESPONSABLE DE ADMINISTRAR Y VERIFICAR EL CUMPLIMIENTO DEL CONTRATO: </w:t>
      </w:r>
      <w:hyperlink r:id="rId16" w:history="1">
        <w:r w:rsidRPr="000A31C1">
          <w:rPr>
            <w:rStyle w:val="Hipervnculo"/>
            <w:rFonts w:ascii="Segoe UI Symbol" w:hAnsi="Segoe UI Symbol" w:cs="Arial"/>
            <w:sz w:val="18"/>
            <w:szCs w:val="18"/>
          </w:rPr>
          <w:t>cfdmateriales@ceti.mx</w:t>
        </w:r>
      </w:hyperlink>
    </w:p>
    <w:p w:rsidR="000A31C1" w:rsidRPr="000A31C1" w:rsidRDefault="000A31C1" w:rsidP="000A31C1">
      <w:pPr>
        <w:jc w:val="both"/>
        <w:rPr>
          <w:rFonts w:ascii="Segoe UI Symbol" w:hAnsi="Segoe UI Symbol" w:cs="Arial"/>
          <w:sz w:val="18"/>
          <w:szCs w:val="18"/>
        </w:rPr>
      </w:pPr>
    </w:p>
    <w:p w:rsidR="000A31C1" w:rsidRPr="000A31C1" w:rsidRDefault="000A31C1" w:rsidP="000A31C1">
      <w:pPr>
        <w:jc w:val="both"/>
        <w:rPr>
          <w:rFonts w:ascii="Segoe UI Symbol" w:hAnsi="Segoe UI Symbol" w:cs="Arial"/>
          <w:sz w:val="18"/>
          <w:szCs w:val="18"/>
        </w:rPr>
      </w:pPr>
      <w:r w:rsidRPr="000A31C1">
        <w:rPr>
          <w:rFonts w:ascii="Segoe UI Symbol" w:hAnsi="Segoe UI Symbol" w:cs="Arial"/>
          <w:sz w:val="18"/>
          <w:szCs w:val="18"/>
        </w:rPr>
        <w:t xml:space="preserve">PARA EFECTO DE LO ANTERIOR, </w:t>
      </w:r>
      <w:r w:rsidRPr="000A31C1">
        <w:rPr>
          <w:rFonts w:ascii="Segoe UI Symbol" w:hAnsi="Segoe UI Symbol" w:cs="Arial"/>
          <w:b/>
          <w:sz w:val="18"/>
          <w:szCs w:val="18"/>
        </w:rPr>
        <w:t xml:space="preserve">“EL PROVEEDOR” </w:t>
      </w:r>
      <w:r w:rsidRPr="000A31C1">
        <w:rPr>
          <w:rFonts w:ascii="Segoe UI Symbol" w:hAnsi="Segoe UI Symbol" w:cs="Arial"/>
          <w:sz w:val="18"/>
          <w:szCs w:val="18"/>
        </w:rPr>
        <w:t>DEBERÁ PRESENTAR AL ÁREA DE RECURSOS MATERIALES, LA SIGUIENTE DOCUMENTACIÓN:</w:t>
      </w:r>
    </w:p>
    <w:p w:rsidR="000A31C1" w:rsidRPr="000A31C1" w:rsidRDefault="000A31C1" w:rsidP="000A31C1">
      <w:pPr>
        <w:jc w:val="both"/>
        <w:rPr>
          <w:rFonts w:ascii="Segoe UI Symbol" w:hAnsi="Segoe UI Symbol" w:cs="Arial"/>
          <w:sz w:val="18"/>
          <w:szCs w:val="18"/>
        </w:rPr>
      </w:pPr>
    </w:p>
    <w:p w:rsidR="000A31C1" w:rsidRPr="000A31C1" w:rsidRDefault="000A31C1" w:rsidP="000A31C1">
      <w:pPr>
        <w:jc w:val="both"/>
        <w:rPr>
          <w:rFonts w:ascii="Segoe UI Symbol" w:hAnsi="Segoe UI Symbol" w:cs="Arial"/>
          <w:sz w:val="18"/>
          <w:szCs w:val="18"/>
        </w:rPr>
      </w:pPr>
      <w:r w:rsidRPr="000A31C1">
        <w:rPr>
          <w:rFonts w:ascii="Segoe UI Symbol" w:hAnsi="Segoe UI Symbol" w:cs="Arial"/>
          <w:b/>
          <w:sz w:val="18"/>
          <w:szCs w:val="18"/>
        </w:rPr>
        <w:t>1.-</w:t>
      </w:r>
      <w:r w:rsidRPr="000A31C1">
        <w:rPr>
          <w:rFonts w:ascii="Segoe UI Symbol" w:hAnsi="Segoe UI Symbol" w:cs="Arial"/>
          <w:sz w:val="18"/>
          <w:szCs w:val="18"/>
        </w:rPr>
        <w:t xml:space="preserve"> FACTURA IMPRESA Y EN ORIGINAL O ELECTRÓNICA.</w:t>
      </w:r>
    </w:p>
    <w:p w:rsidR="000A31C1" w:rsidRPr="000A31C1" w:rsidRDefault="000A31C1" w:rsidP="000A31C1">
      <w:pPr>
        <w:jc w:val="both"/>
        <w:rPr>
          <w:rFonts w:ascii="Segoe UI Symbol" w:hAnsi="Segoe UI Symbol" w:cs="Arial"/>
          <w:sz w:val="18"/>
          <w:szCs w:val="18"/>
          <w:lang w:eastAsia="en-US"/>
        </w:rPr>
      </w:pPr>
    </w:p>
    <w:p w:rsidR="000A31C1" w:rsidRPr="000A31C1" w:rsidRDefault="000A31C1" w:rsidP="000A31C1">
      <w:pPr>
        <w:ind w:left="426" w:firstLine="285"/>
        <w:jc w:val="both"/>
        <w:rPr>
          <w:rFonts w:ascii="Segoe UI Symbol" w:hAnsi="Segoe UI Symbol" w:cs="Arial"/>
          <w:b/>
          <w:sz w:val="18"/>
          <w:szCs w:val="18"/>
        </w:rPr>
      </w:pPr>
      <w:r w:rsidRPr="000A31C1">
        <w:rPr>
          <w:rFonts w:ascii="Segoe UI Symbol" w:hAnsi="Segoe UI Symbol" w:cs="Arial"/>
          <w:b/>
          <w:sz w:val="18"/>
          <w:szCs w:val="18"/>
        </w:rPr>
        <w:t xml:space="preserve">  FACTURAR A:</w:t>
      </w:r>
    </w:p>
    <w:p w:rsidR="000A31C1" w:rsidRPr="000A31C1" w:rsidRDefault="000A31C1" w:rsidP="000A31C1">
      <w:pPr>
        <w:tabs>
          <w:tab w:val="num" w:pos="1560"/>
        </w:tabs>
        <w:ind w:left="426"/>
        <w:jc w:val="both"/>
        <w:rPr>
          <w:rFonts w:ascii="Segoe UI Symbol" w:hAnsi="Segoe UI Symbol" w:cs="Arial"/>
          <w:b/>
          <w:i/>
          <w:sz w:val="18"/>
          <w:szCs w:val="18"/>
        </w:rPr>
      </w:pPr>
      <w:r w:rsidRPr="000A31C1">
        <w:rPr>
          <w:rFonts w:ascii="Segoe UI Symbol" w:hAnsi="Segoe UI Symbol" w:cs="Arial"/>
          <w:b/>
          <w:i/>
          <w:sz w:val="18"/>
          <w:szCs w:val="18"/>
        </w:rPr>
        <w:tab/>
        <w:t>CENTRO DE ENSEÑANZA TÉCNICA INDUSTRIAL.</w:t>
      </w:r>
    </w:p>
    <w:p w:rsidR="000A31C1" w:rsidRPr="000A31C1" w:rsidRDefault="000A31C1" w:rsidP="000A31C1">
      <w:pPr>
        <w:tabs>
          <w:tab w:val="num" w:pos="1560"/>
        </w:tabs>
        <w:ind w:left="426"/>
        <w:jc w:val="both"/>
        <w:rPr>
          <w:rFonts w:ascii="Segoe UI Symbol" w:hAnsi="Segoe UI Symbol" w:cs="Arial"/>
          <w:b/>
          <w:i/>
          <w:sz w:val="18"/>
          <w:szCs w:val="18"/>
        </w:rPr>
      </w:pPr>
      <w:r w:rsidRPr="000A31C1">
        <w:rPr>
          <w:rFonts w:ascii="Segoe UI Symbol" w:hAnsi="Segoe UI Symbol" w:cs="Arial"/>
          <w:b/>
          <w:i/>
          <w:sz w:val="18"/>
          <w:szCs w:val="18"/>
        </w:rPr>
        <w:tab/>
        <w:t xml:space="preserve">CALLE NUEVA ESCOCIA NÚMERO 1885 </w:t>
      </w:r>
    </w:p>
    <w:p w:rsidR="000A31C1" w:rsidRPr="000A31C1" w:rsidRDefault="000A31C1" w:rsidP="000A31C1">
      <w:pPr>
        <w:tabs>
          <w:tab w:val="num" w:pos="1560"/>
        </w:tabs>
        <w:ind w:left="426"/>
        <w:jc w:val="both"/>
        <w:rPr>
          <w:rFonts w:ascii="Segoe UI Symbol" w:hAnsi="Segoe UI Symbol" w:cs="Arial"/>
          <w:b/>
          <w:i/>
          <w:sz w:val="18"/>
          <w:szCs w:val="18"/>
        </w:rPr>
      </w:pPr>
      <w:r w:rsidRPr="000A31C1">
        <w:rPr>
          <w:rFonts w:ascii="Segoe UI Symbol" w:hAnsi="Segoe UI Symbol" w:cs="Arial"/>
          <w:b/>
          <w:i/>
          <w:sz w:val="18"/>
          <w:szCs w:val="18"/>
        </w:rPr>
        <w:tab/>
        <w:t xml:space="preserve">COL. PROVIDENCIA QUINTA SECCIÓN, </w:t>
      </w:r>
    </w:p>
    <w:p w:rsidR="000A31C1" w:rsidRPr="000A31C1" w:rsidRDefault="000A31C1" w:rsidP="000A31C1">
      <w:pPr>
        <w:tabs>
          <w:tab w:val="num" w:pos="1560"/>
        </w:tabs>
        <w:ind w:left="426"/>
        <w:jc w:val="both"/>
        <w:rPr>
          <w:rFonts w:ascii="Segoe UI Symbol" w:hAnsi="Segoe UI Symbol" w:cs="Arial"/>
          <w:b/>
          <w:i/>
          <w:sz w:val="18"/>
          <w:szCs w:val="18"/>
        </w:rPr>
      </w:pPr>
      <w:r w:rsidRPr="000A31C1">
        <w:rPr>
          <w:rFonts w:ascii="Segoe UI Symbol" w:hAnsi="Segoe UI Symbol" w:cs="Arial"/>
          <w:b/>
          <w:i/>
          <w:sz w:val="18"/>
          <w:szCs w:val="18"/>
        </w:rPr>
        <w:tab/>
        <w:t>GUADALAJARA, JALISCO. CÓDIGO POSTAL 44638</w:t>
      </w:r>
    </w:p>
    <w:p w:rsidR="000A31C1" w:rsidRPr="000A31C1" w:rsidRDefault="000A31C1" w:rsidP="000A31C1">
      <w:pPr>
        <w:tabs>
          <w:tab w:val="num" w:pos="1560"/>
        </w:tabs>
        <w:ind w:left="426"/>
        <w:jc w:val="both"/>
        <w:rPr>
          <w:rFonts w:ascii="Segoe UI Symbol" w:hAnsi="Segoe UI Symbol" w:cs="Arial"/>
          <w:b/>
          <w:i/>
          <w:sz w:val="18"/>
          <w:szCs w:val="18"/>
        </w:rPr>
      </w:pPr>
      <w:r w:rsidRPr="000A31C1">
        <w:rPr>
          <w:rFonts w:ascii="Segoe UI Symbol" w:hAnsi="Segoe UI Symbol" w:cs="Arial"/>
          <w:b/>
          <w:i/>
          <w:sz w:val="18"/>
          <w:szCs w:val="18"/>
        </w:rPr>
        <w:tab/>
        <w:t>RFC: CET-830408-PL2</w:t>
      </w:r>
    </w:p>
    <w:p w:rsidR="000A31C1" w:rsidRPr="000A31C1" w:rsidRDefault="000A31C1" w:rsidP="000A31C1">
      <w:pPr>
        <w:jc w:val="both"/>
        <w:rPr>
          <w:rFonts w:ascii="Segoe UI Symbol" w:hAnsi="Segoe UI Symbol" w:cs="Arial"/>
          <w:sz w:val="18"/>
          <w:szCs w:val="18"/>
        </w:rPr>
      </w:pPr>
    </w:p>
    <w:p w:rsidR="000A31C1" w:rsidRPr="000A31C1" w:rsidRDefault="000A31C1" w:rsidP="000A31C1">
      <w:pPr>
        <w:jc w:val="both"/>
        <w:rPr>
          <w:rFonts w:ascii="Segoe UI Symbol" w:hAnsi="Segoe UI Symbol" w:cs="Arial"/>
          <w:sz w:val="18"/>
          <w:szCs w:val="18"/>
        </w:rPr>
      </w:pPr>
      <w:r w:rsidRPr="000A31C1">
        <w:rPr>
          <w:rFonts w:ascii="Segoe UI Symbol" w:hAnsi="Segoe UI Symbol" w:cs="Arial"/>
          <w:sz w:val="18"/>
          <w:szCs w:val="18"/>
        </w:rPr>
        <w:t>LAS FACTURAS DEBERÁN CONTENER ENTRE OTROS, LA INFORMACIÓN RELATIVA AL NÚMERO DE CONTRATO CORRESPONDIENTE, ASÍ COMO LA DESCRIPCIÓN DETALLADA DE LOS SERVICIOS FACTURADOS.</w:t>
      </w:r>
    </w:p>
    <w:p w:rsidR="000A31C1" w:rsidRPr="000A31C1" w:rsidRDefault="000A31C1" w:rsidP="000A31C1">
      <w:pPr>
        <w:jc w:val="both"/>
        <w:rPr>
          <w:rFonts w:ascii="Segoe UI Symbol" w:hAnsi="Segoe UI Symbol" w:cs="Arial"/>
          <w:b/>
          <w:sz w:val="18"/>
          <w:szCs w:val="18"/>
        </w:rPr>
      </w:pPr>
    </w:p>
    <w:p w:rsidR="000A31C1" w:rsidRPr="000A31C1" w:rsidRDefault="000A31C1" w:rsidP="000A31C1">
      <w:pPr>
        <w:jc w:val="both"/>
        <w:rPr>
          <w:rFonts w:ascii="Segoe UI Symbol" w:hAnsi="Segoe UI Symbol" w:cs="Arial"/>
          <w:sz w:val="18"/>
          <w:szCs w:val="18"/>
        </w:rPr>
      </w:pPr>
      <w:r w:rsidRPr="000A31C1">
        <w:rPr>
          <w:rFonts w:ascii="Segoe UI Symbol" w:hAnsi="Segoe UI Symbol" w:cs="Arial"/>
          <w:b/>
          <w:sz w:val="18"/>
          <w:szCs w:val="18"/>
        </w:rPr>
        <w:t>2.-</w:t>
      </w:r>
      <w:r w:rsidRPr="000A31C1">
        <w:rPr>
          <w:rFonts w:ascii="Segoe UI Symbol" w:hAnsi="Segoe UI Symbol" w:cs="Arial"/>
          <w:sz w:val="18"/>
          <w:szCs w:val="18"/>
        </w:rPr>
        <w:t xml:space="preserve"> EN CASO DE SER ACREEDOR A ALGUNA PENA CONVENCIONAL O DEDUCCIÓN AL PAGO EN TÉRMINOS DEL PRESENTE CONTRATO, DE ACUERDO A LA OPCIÓN SELECCIONADA PARA CUBRIR LA MISMA, DEBERÁ:</w:t>
      </w:r>
    </w:p>
    <w:p w:rsidR="000A31C1" w:rsidRPr="000A31C1" w:rsidRDefault="000A31C1" w:rsidP="000A31C1">
      <w:pPr>
        <w:tabs>
          <w:tab w:val="num" w:pos="1276"/>
        </w:tabs>
        <w:jc w:val="both"/>
        <w:rPr>
          <w:rFonts w:ascii="Segoe UI Symbol" w:hAnsi="Segoe UI Symbol" w:cs="Arial"/>
          <w:sz w:val="18"/>
          <w:szCs w:val="18"/>
        </w:rPr>
      </w:pPr>
    </w:p>
    <w:p w:rsidR="000A31C1" w:rsidRPr="000A31C1" w:rsidRDefault="000A31C1" w:rsidP="000A31C1">
      <w:pPr>
        <w:pStyle w:val="Prrafodelista"/>
        <w:numPr>
          <w:ilvl w:val="2"/>
          <w:numId w:val="113"/>
        </w:numPr>
        <w:suppressAutoHyphens/>
        <w:ind w:left="567" w:hanging="284"/>
        <w:jc w:val="both"/>
        <w:rPr>
          <w:rFonts w:ascii="Segoe UI Symbol" w:hAnsi="Segoe UI Symbol" w:cs="Arial"/>
          <w:sz w:val="18"/>
          <w:szCs w:val="18"/>
        </w:rPr>
      </w:pPr>
      <w:r w:rsidRPr="000A31C1">
        <w:rPr>
          <w:rFonts w:ascii="Segoe UI Symbol" w:hAnsi="Segoe UI Symbol" w:cs="Arial"/>
          <w:sz w:val="18"/>
          <w:szCs w:val="18"/>
        </w:rPr>
        <w:t>REFLEJAR EN SU FACTURA LA APLICACIÓN DE LAS PENAS CONVENCIONALES O DEDUCCIONES AL PAGO.</w:t>
      </w:r>
    </w:p>
    <w:p w:rsidR="000A31C1" w:rsidRPr="000A31C1" w:rsidRDefault="000A31C1" w:rsidP="000A31C1">
      <w:pPr>
        <w:pStyle w:val="Prrafodelista"/>
        <w:numPr>
          <w:ilvl w:val="2"/>
          <w:numId w:val="113"/>
        </w:numPr>
        <w:suppressAutoHyphens/>
        <w:ind w:left="567" w:hanging="284"/>
        <w:jc w:val="both"/>
        <w:rPr>
          <w:rFonts w:ascii="Segoe UI Symbol" w:hAnsi="Segoe UI Symbol" w:cs="Arial"/>
          <w:sz w:val="18"/>
          <w:szCs w:val="18"/>
        </w:rPr>
      </w:pPr>
      <w:r w:rsidRPr="000A31C1">
        <w:rPr>
          <w:rFonts w:ascii="Segoe UI Symbol" w:hAnsi="Segoe UI Symbol" w:cs="Arial"/>
          <w:sz w:val="18"/>
          <w:szCs w:val="18"/>
        </w:rPr>
        <w:t>ANEXAR NOTA DE CRÉDITO CORRESPONDIENTE.</w:t>
      </w:r>
    </w:p>
    <w:p w:rsidR="000A31C1" w:rsidRPr="000A31C1" w:rsidRDefault="000A31C1" w:rsidP="000A31C1">
      <w:pPr>
        <w:pStyle w:val="Prrafodelista"/>
        <w:numPr>
          <w:ilvl w:val="2"/>
          <w:numId w:val="113"/>
        </w:numPr>
        <w:suppressAutoHyphens/>
        <w:ind w:left="567" w:hanging="284"/>
        <w:jc w:val="both"/>
        <w:rPr>
          <w:rFonts w:ascii="Segoe UI Symbol" w:hAnsi="Segoe UI Symbol" w:cs="Arial"/>
          <w:sz w:val="18"/>
          <w:szCs w:val="18"/>
        </w:rPr>
      </w:pPr>
      <w:r w:rsidRPr="000A31C1">
        <w:rPr>
          <w:rFonts w:ascii="Segoe UI Symbol" w:hAnsi="Segoe UI Symbol" w:cs="Arial"/>
          <w:sz w:val="18"/>
          <w:szCs w:val="18"/>
        </w:rPr>
        <w:t xml:space="preserve">EN CASO DE OPTAR POR LA OPCIÓN A TRAVÉS DEL FORMATO QUE GENERA EL SISTEMA E5CINCO (HOJA DE AYUDA), DEBERÁ ENTREGAR AL ÁREA RESPONSABLE DE ADMINISTRAR Y VERIFICAR EL </w:t>
      </w:r>
      <w:r w:rsidRPr="000A31C1">
        <w:rPr>
          <w:rFonts w:ascii="Segoe UI Symbol" w:hAnsi="Segoe UI Symbol" w:cs="Arial"/>
          <w:sz w:val="18"/>
          <w:szCs w:val="18"/>
        </w:rPr>
        <w:lastRenderedPageBreak/>
        <w:t>CUMPLIMIENTO DEL CONTRATO EL ORIGINAL Y COPIA SIMPLE DEL RECIBO BANCARIO DE PAGO DE DERECHOS QUE LE ENTREGA LA INSTITUCIÓN BANCARIA O DE LA IMPRESIÓN DEL PAGO REALIZADO EN INTERNET. EL ORIGINAL DEL PAGO SERÁ RESGUARDADO POR DICHA ÁREA RESPONSABLE.</w:t>
      </w:r>
    </w:p>
    <w:p w:rsidR="000A31C1" w:rsidRPr="000A31C1" w:rsidRDefault="000A31C1" w:rsidP="000A31C1">
      <w:pPr>
        <w:pStyle w:val="Prrafodelista"/>
        <w:ind w:left="0"/>
        <w:jc w:val="both"/>
        <w:rPr>
          <w:rFonts w:ascii="Segoe UI Symbol" w:hAnsi="Segoe UI Symbol" w:cs="Arial"/>
          <w:sz w:val="18"/>
          <w:szCs w:val="18"/>
        </w:rPr>
      </w:pPr>
    </w:p>
    <w:p w:rsidR="000A31C1" w:rsidRPr="000A31C1" w:rsidRDefault="000A31C1" w:rsidP="000A31C1">
      <w:pPr>
        <w:jc w:val="both"/>
        <w:rPr>
          <w:rFonts w:ascii="Segoe UI Symbol" w:hAnsi="Segoe UI Symbol" w:cs="Arial"/>
          <w:sz w:val="18"/>
          <w:szCs w:val="18"/>
        </w:rPr>
      </w:pPr>
      <w:r w:rsidRPr="000A31C1">
        <w:rPr>
          <w:rFonts w:ascii="Segoe UI Symbol" w:hAnsi="Segoe UI Symbol" w:cs="Arial"/>
          <w:sz w:val="18"/>
          <w:szCs w:val="18"/>
        </w:rPr>
        <w:t xml:space="preserve">PARA EL TRÁMITE DE LAS TRANSFERENCIAS ELECTRÓNICAS A LAS CUENTAS BANCARIAS DE LAS SOLICITUDES DE PAGO A FAVOR DE </w:t>
      </w:r>
      <w:r w:rsidRPr="000A31C1">
        <w:rPr>
          <w:rFonts w:ascii="Segoe UI Symbol" w:hAnsi="Segoe UI Symbol" w:cs="Arial"/>
          <w:b/>
          <w:sz w:val="18"/>
          <w:szCs w:val="18"/>
        </w:rPr>
        <w:t>“EL PROVEEDOR”</w:t>
      </w:r>
      <w:r w:rsidRPr="000A31C1">
        <w:rPr>
          <w:rFonts w:ascii="Segoe UI Symbol" w:hAnsi="Segoe UI Symbol" w:cs="Arial"/>
          <w:sz w:val="18"/>
          <w:szCs w:val="18"/>
        </w:rPr>
        <w:t>, ASÍ COMO PARA EL ALTA COMO BENEFICIARIO DEL SISTEMA DE CONTABILIDAD Y PRESUPUESTO, ES INDISPENSABLE SE PROPORCIONE COPIA DE LOS SIGUIENTES DOCUMENTOS:</w:t>
      </w:r>
    </w:p>
    <w:p w:rsidR="000A31C1" w:rsidRPr="000A31C1" w:rsidRDefault="000A31C1" w:rsidP="000A31C1">
      <w:pPr>
        <w:jc w:val="both"/>
        <w:rPr>
          <w:rFonts w:ascii="Segoe UI Symbol" w:hAnsi="Segoe UI Symbol" w:cs="Arial"/>
          <w:sz w:val="18"/>
          <w:szCs w:val="18"/>
        </w:rPr>
      </w:pPr>
    </w:p>
    <w:p w:rsidR="000A31C1" w:rsidRPr="000A31C1" w:rsidRDefault="000A31C1" w:rsidP="000A31C1">
      <w:pPr>
        <w:pStyle w:val="Prrafodelista"/>
        <w:numPr>
          <w:ilvl w:val="0"/>
          <w:numId w:val="114"/>
        </w:numPr>
        <w:suppressAutoHyphens/>
        <w:ind w:left="567" w:hanging="284"/>
        <w:jc w:val="both"/>
        <w:rPr>
          <w:rFonts w:ascii="Segoe UI Symbol" w:hAnsi="Segoe UI Symbol" w:cs="Arial"/>
          <w:sz w:val="18"/>
          <w:szCs w:val="18"/>
        </w:rPr>
      </w:pPr>
      <w:r w:rsidRPr="000A31C1">
        <w:rPr>
          <w:rFonts w:ascii="Segoe UI Symbol" w:hAnsi="Segoe UI Symbol" w:cs="Arial"/>
          <w:sz w:val="18"/>
          <w:szCs w:val="18"/>
        </w:rPr>
        <w:t>REGISTRÓ FEDERAL DE CONTRIBUYENTES (R.F.C.).</w:t>
      </w:r>
    </w:p>
    <w:p w:rsidR="000A31C1" w:rsidRPr="000A31C1" w:rsidRDefault="000A31C1" w:rsidP="000A31C1">
      <w:pPr>
        <w:pStyle w:val="Prrafodelista"/>
        <w:numPr>
          <w:ilvl w:val="0"/>
          <w:numId w:val="114"/>
        </w:numPr>
        <w:suppressAutoHyphens/>
        <w:ind w:left="567" w:hanging="284"/>
        <w:jc w:val="both"/>
        <w:rPr>
          <w:rFonts w:ascii="Segoe UI Symbol" w:hAnsi="Segoe UI Symbol" w:cs="Arial"/>
          <w:sz w:val="18"/>
          <w:szCs w:val="18"/>
        </w:rPr>
      </w:pPr>
      <w:r w:rsidRPr="000A31C1">
        <w:rPr>
          <w:rFonts w:ascii="Segoe UI Symbol" w:hAnsi="Segoe UI Symbol" w:cs="Arial"/>
          <w:sz w:val="18"/>
          <w:szCs w:val="18"/>
        </w:rPr>
        <w:t>CONSTANCIA DEL DOMICILIO FISCAL DEL BENEFICIARIO.</w:t>
      </w:r>
    </w:p>
    <w:p w:rsidR="000A31C1" w:rsidRPr="000A31C1" w:rsidRDefault="000A31C1" w:rsidP="000A31C1">
      <w:pPr>
        <w:pStyle w:val="Prrafodelista"/>
        <w:numPr>
          <w:ilvl w:val="0"/>
          <w:numId w:val="114"/>
        </w:numPr>
        <w:suppressAutoHyphens/>
        <w:ind w:left="567" w:hanging="284"/>
        <w:jc w:val="both"/>
        <w:rPr>
          <w:rFonts w:ascii="Segoe UI Symbol" w:hAnsi="Segoe UI Symbol" w:cs="Arial"/>
          <w:sz w:val="18"/>
          <w:szCs w:val="18"/>
        </w:rPr>
      </w:pPr>
      <w:r w:rsidRPr="000A31C1">
        <w:rPr>
          <w:rFonts w:ascii="Segoe UI Symbol" w:hAnsi="Segoe UI Symbol" w:cs="Arial"/>
          <w:sz w:val="18"/>
          <w:szCs w:val="18"/>
        </w:rPr>
        <w:t xml:space="preserve">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w:t>
      </w:r>
      <w:r w:rsidRPr="000A31C1">
        <w:rPr>
          <w:rFonts w:ascii="Segoe UI Symbol" w:hAnsi="Segoe UI Symbol" w:cs="Arial"/>
          <w:b/>
          <w:sz w:val="18"/>
          <w:szCs w:val="18"/>
        </w:rPr>
        <w:t>“EL PROVEEDOR”</w:t>
      </w:r>
      <w:r w:rsidRPr="000A31C1">
        <w:rPr>
          <w:rFonts w:ascii="Segoe UI Symbol" w:hAnsi="Segoe UI Symbol" w:cs="Arial"/>
          <w:sz w:val="18"/>
          <w:szCs w:val="18"/>
        </w:rPr>
        <w:t xml:space="preserve"> ES EL BENEFICIARIO DE LA CUENTA, ASÍ COMO EL NÚMERO DE ÉSTA Y LA CLABE DE 18 DÍGITOS.</w:t>
      </w:r>
    </w:p>
    <w:p w:rsidR="000A31C1" w:rsidRPr="000A31C1" w:rsidRDefault="000A31C1" w:rsidP="000A31C1">
      <w:pPr>
        <w:pStyle w:val="Prrafodelista"/>
        <w:numPr>
          <w:ilvl w:val="0"/>
          <w:numId w:val="114"/>
        </w:numPr>
        <w:suppressAutoHyphens/>
        <w:ind w:left="567" w:hanging="284"/>
        <w:jc w:val="both"/>
        <w:rPr>
          <w:rFonts w:ascii="Segoe UI Symbol" w:hAnsi="Segoe UI Symbol" w:cs="Arial"/>
          <w:sz w:val="18"/>
          <w:szCs w:val="18"/>
        </w:rPr>
      </w:pPr>
      <w:r w:rsidRPr="000A31C1">
        <w:rPr>
          <w:rFonts w:ascii="Segoe UI Symbol" w:hAnsi="Segoe UI Symbol" w:cs="Arial"/>
          <w:sz w:val="18"/>
          <w:szCs w:val="18"/>
        </w:rPr>
        <w:t>PARA EL CASO DE PERSONAS MORALES, PODER NOTARIAL DEL REPRESENTANTE LEGAL; EN CASO DE PERSONAS FÍSICAS, IDENTIFICACIÓN OFICIAL CON FOTOGRAFÍA Y FIRMA.</w:t>
      </w:r>
    </w:p>
    <w:p w:rsidR="000A31C1" w:rsidRPr="000A31C1" w:rsidRDefault="000A31C1" w:rsidP="000A31C1">
      <w:pPr>
        <w:jc w:val="both"/>
        <w:rPr>
          <w:rFonts w:ascii="Segoe UI Symbol" w:hAnsi="Segoe UI Symbol" w:cs="Arial"/>
          <w:sz w:val="18"/>
          <w:szCs w:val="18"/>
        </w:rPr>
      </w:pP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18"/>
        </w:rPr>
      </w:pPr>
      <w:r w:rsidRPr="000A31C1">
        <w:rPr>
          <w:rFonts w:ascii="Segoe UI Symbol" w:hAnsi="Segoe UI Symbol" w:cs="Arial"/>
          <w:sz w:val="18"/>
          <w:szCs w:val="18"/>
        </w:rPr>
        <w:t xml:space="preserve">ENTREGADA LA FACTURA, </w:t>
      </w:r>
      <w:r w:rsidRPr="000A31C1">
        <w:rPr>
          <w:rFonts w:ascii="Segoe UI Symbol" w:hAnsi="Segoe UI Symbol" w:cs="Arial"/>
          <w:b/>
          <w:sz w:val="18"/>
          <w:szCs w:val="18"/>
        </w:rPr>
        <w:t>“EL CETI”</w:t>
      </w:r>
      <w:r w:rsidRPr="000A31C1">
        <w:rPr>
          <w:rFonts w:ascii="Segoe UI Symbol" w:hAnsi="Segoe UI Symbol" w:cs="Arial"/>
          <w:sz w:val="18"/>
          <w:szCs w:val="18"/>
        </w:rPr>
        <w:t xml:space="preserve"> CONTARÁ CON </w:t>
      </w:r>
      <w:r w:rsidRPr="000A31C1">
        <w:rPr>
          <w:rFonts w:ascii="Segoe UI Symbol" w:hAnsi="Segoe UI Symbol" w:cs="Arial"/>
          <w:b/>
          <w:sz w:val="18"/>
          <w:szCs w:val="18"/>
        </w:rPr>
        <w:t>3 (TRES) DÍAS HÁBILES</w:t>
      </w:r>
      <w:r w:rsidRPr="000A31C1">
        <w:rPr>
          <w:rFonts w:ascii="Segoe UI Symbol" w:hAnsi="Segoe UI Symbol" w:cs="Arial"/>
          <w:sz w:val="18"/>
          <w:szCs w:val="18"/>
        </w:rPr>
        <w:t xml:space="preserve"> PARA SU REVISIÓN.  EN EL SUPUESTO DE QUE LA FACTURA Y/O DOCUMENTACIÓN PRESENTE ERRORES O DEFICIENCIAS </w:t>
      </w:r>
      <w:r w:rsidRPr="000A31C1">
        <w:rPr>
          <w:rFonts w:ascii="Segoe UI Symbol" w:hAnsi="Segoe UI Symbol" w:cs="Arial"/>
          <w:b/>
          <w:sz w:val="18"/>
          <w:szCs w:val="18"/>
        </w:rPr>
        <w:t>“EL CETI”</w:t>
      </w:r>
      <w:r w:rsidRPr="000A31C1">
        <w:rPr>
          <w:rFonts w:ascii="Segoe UI Symbol" w:hAnsi="Segoe UI Symbol" w:cs="Arial"/>
          <w:sz w:val="18"/>
          <w:szCs w:val="18"/>
        </w:rPr>
        <w:t xml:space="preserve"> DENTRO DE LOS </w:t>
      </w:r>
      <w:r w:rsidRPr="000A31C1">
        <w:rPr>
          <w:rFonts w:ascii="Segoe UI Symbol" w:hAnsi="Segoe UI Symbol" w:cs="Arial"/>
          <w:b/>
          <w:sz w:val="18"/>
          <w:szCs w:val="18"/>
        </w:rPr>
        <w:t>3 (TRES) DÍAS HÁBILES</w:t>
      </w:r>
      <w:r w:rsidRPr="000A31C1">
        <w:rPr>
          <w:rFonts w:ascii="Segoe UI Symbol" w:hAnsi="Segoe UI Symbol" w:cs="Arial"/>
          <w:sz w:val="18"/>
          <w:szCs w:val="18"/>
        </w:rPr>
        <w:t xml:space="preserve"> SIGUIENTES AL DE SU RECEPCIÓN, INDICARÁ POR ESCRITO A </w:t>
      </w:r>
      <w:r w:rsidRPr="000A31C1">
        <w:rPr>
          <w:rFonts w:ascii="Segoe UI Symbol" w:hAnsi="Segoe UI Symbol" w:cs="Arial"/>
          <w:b/>
          <w:sz w:val="18"/>
          <w:szCs w:val="18"/>
        </w:rPr>
        <w:t xml:space="preserve">“EL PROVEEDOR” </w:t>
      </w:r>
      <w:r w:rsidRPr="000A31C1">
        <w:rPr>
          <w:rFonts w:ascii="Segoe UI Symbol" w:hAnsi="Segoe UI Symbol" w:cs="Arial"/>
          <w:sz w:val="18"/>
          <w:szCs w:val="18"/>
        </w:rPr>
        <w:t xml:space="preserve">LAS DEFICIENCIAS QUE DEBA CORREGIR. EL PERIODO QUE TRANSCURRE A PARTIR DE LA ENTREGA DEL CITADO ESCRITO Y HASTA QUE </w:t>
      </w:r>
      <w:r w:rsidRPr="000A31C1">
        <w:rPr>
          <w:rFonts w:ascii="Segoe UI Symbol" w:hAnsi="Segoe UI Symbol" w:cs="Arial"/>
          <w:b/>
          <w:sz w:val="18"/>
          <w:szCs w:val="18"/>
        </w:rPr>
        <w:t>“EL PROVEEDOR”</w:t>
      </w:r>
      <w:r w:rsidRPr="000A31C1">
        <w:rPr>
          <w:rFonts w:ascii="Segoe UI Symbol" w:hAnsi="Segoe UI Symbol" w:cs="Arial"/>
          <w:sz w:val="18"/>
          <w:szCs w:val="18"/>
        </w:rPr>
        <w:t xml:space="preserve"> PRESENTE LAS CORRECCIONES, NO SE CONSIDERARÁ COMO ATRASO EN EL PAGO IMPUTABLE A </w:t>
      </w:r>
      <w:r w:rsidRPr="000A31C1">
        <w:rPr>
          <w:rFonts w:ascii="Segoe UI Symbol" w:hAnsi="Segoe UI Symbol" w:cs="Arial"/>
          <w:b/>
          <w:sz w:val="18"/>
          <w:szCs w:val="18"/>
        </w:rPr>
        <w:t xml:space="preserve">“EL CETI”, </w:t>
      </w:r>
      <w:r w:rsidRPr="000A31C1">
        <w:rPr>
          <w:rFonts w:ascii="Segoe UI Symbol" w:hAnsi="Segoe UI Symbol" w:cs="Arial"/>
          <w:sz w:val="18"/>
          <w:szCs w:val="18"/>
        </w:rPr>
        <w:t>POR LO QUE EN ESTE SUPUESTO, SE DEBERÁ PRECISAR QUE EL TÉRMINO DE 20 DÍAS NATURALES PARA EFECTUAR EL PAGO COMENZARÁ A COMPUTARSE A PARTIR DE LA FECHA DE RECEPCIÓN DE LA NUEVA FACTURA.</w:t>
      </w: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18"/>
        </w:rPr>
      </w:pP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18"/>
        </w:rPr>
      </w:pPr>
      <w:r w:rsidRPr="000A31C1">
        <w:rPr>
          <w:rFonts w:ascii="Segoe UI Symbol" w:hAnsi="Segoe UI Symbol" w:cs="Arial"/>
          <w:sz w:val="18"/>
          <w:szCs w:val="18"/>
        </w:rPr>
        <w:t xml:space="preserve">LOS ERRORES QUE SE GENEREN EN LA FACTURACIÓN POR PARTE DE </w:t>
      </w:r>
      <w:r w:rsidRPr="000A31C1">
        <w:rPr>
          <w:rFonts w:ascii="Segoe UI Symbol" w:hAnsi="Segoe UI Symbol" w:cs="Arial"/>
          <w:b/>
          <w:sz w:val="18"/>
          <w:szCs w:val="18"/>
        </w:rPr>
        <w:t>“EL PROVEEDOR”</w:t>
      </w:r>
      <w:r w:rsidRPr="000A31C1">
        <w:rPr>
          <w:rFonts w:ascii="Segoe UI Symbol" w:hAnsi="Segoe UI Symbol" w:cs="Arial"/>
          <w:sz w:val="18"/>
          <w:szCs w:val="18"/>
        </w:rPr>
        <w:t xml:space="preserve">, TENDRÁN QUE SER ACLARADOS, DE LO CONTRARIO </w:t>
      </w:r>
      <w:r w:rsidRPr="000A31C1">
        <w:rPr>
          <w:rFonts w:ascii="Segoe UI Symbol" w:hAnsi="Segoe UI Symbol" w:cs="Arial"/>
          <w:b/>
          <w:sz w:val="18"/>
          <w:szCs w:val="18"/>
        </w:rPr>
        <w:t>“EL CETI”</w:t>
      </w:r>
      <w:r w:rsidRPr="000A31C1">
        <w:rPr>
          <w:rFonts w:ascii="Segoe UI Symbol" w:hAnsi="Segoe UI Symbol" w:cs="Arial"/>
          <w:sz w:val="18"/>
          <w:szCs w:val="18"/>
        </w:rPr>
        <w:t xml:space="preserve"> NO RECONOCERÁ LOS ADEUDOS ATRASADOS DESPUÉS DE ESA FECHA. </w:t>
      </w:r>
      <w:r w:rsidRPr="000A31C1">
        <w:rPr>
          <w:rFonts w:ascii="Segoe UI Symbol" w:hAnsi="Segoe UI Symbol" w:cs="Arial"/>
          <w:bCs/>
          <w:sz w:val="18"/>
          <w:szCs w:val="18"/>
        </w:rPr>
        <w:t xml:space="preserve">DE CONFORMIDAD CON LO SEÑALADO EN EL ARTÍCULO 84 SÉPTIMO PÁRRAFO DEL REGLAMENTO DE LA LEY DE ADQUISICIONES, ARRENDAMIENTOS Y SERVICIOS DEL SECTOR PÚBLICO, EL ÁREA RESPONSABLE DE DAR SEGUIMIENTO AL CUMPLIMIENTO DEL CONTRATO, ES EL ÁREA ENCARGADA DE ADMINISTRAR Y VIGILAR EL CUMPLIMIENTO DE LAS OBLIGACIONES QUE EMANAN DEL PRESENTE CONTRATO, POR LO QUE ES OBLIGACIÓN DE LA MISMA EL COMUNICAR CON TODA OPORTUNIDAD AL ÁREA REQUIRENTE DE LOS SERVICIOS,  CUALQUIER INCUMPLIMIENTO AL PRESENTE CONTRATO, </w:t>
      </w:r>
      <w:r w:rsidRPr="000A31C1">
        <w:rPr>
          <w:rFonts w:ascii="Segoe UI Symbol" w:hAnsi="Segoe UI Symbol" w:cs="Arial"/>
          <w:sz w:val="18"/>
          <w:szCs w:val="18"/>
        </w:rPr>
        <w:t>PARA QUE ESTA A SU VEZ LO NOTIFIQUE A LA JEFATURA DE RECURSOS MATERIALES PARA LOS EFECTOS PROCEDENTES.</w:t>
      </w: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18"/>
        </w:rPr>
      </w:pP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18"/>
        </w:rPr>
      </w:pPr>
      <w:r w:rsidRPr="000A31C1">
        <w:rPr>
          <w:rFonts w:ascii="Segoe UI Symbol" w:hAnsi="Segoe UI Symbol" w:cs="Arial"/>
          <w:b/>
          <w:sz w:val="18"/>
          <w:szCs w:val="18"/>
        </w:rPr>
        <w:t>“EL PROVEEDOR”</w:t>
      </w:r>
      <w:r w:rsidRPr="000A31C1">
        <w:rPr>
          <w:rFonts w:ascii="Segoe UI Symbol" w:hAnsi="Segoe UI Symbol" w:cs="Arial"/>
          <w:sz w:val="18"/>
          <w:szCs w:val="18"/>
        </w:rPr>
        <w:t xml:space="preserve"> DEBERÁ REINTEGRAR LAS CANTIDADES PAGADAS EN EXCESO  MÁS LOS INTERESES CORRESPONDIENTES, CONFORME AL TERCER PÁRRAFO DEL ARTÍCULO 51 DE LA LEY DE ADQUISICIONES, ARRENDAMIENTOS Y SERVICIOS DEL SECTOR PÚBLICO. LOS CARGOS SE CALCULARÁN SOBRE LAS CANTIDADES PAGADAS EN EXCESO EN CADA CASO Y SE COMPUTARÁN POR DÍAS NATURALES DESDE LA FECHA DE PAGO, HASTA LA FECHA EN QUE SE PONGAN EFECTIVAMENTE LAS CANTIDADES A DISPOSICIÓN DE “EL  </w:t>
      </w:r>
      <w:r w:rsidRPr="000A31C1">
        <w:rPr>
          <w:rFonts w:ascii="Segoe UI Symbol" w:hAnsi="Segoe UI Symbol" w:cs="Arial"/>
          <w:b/>
          <w:sz w:val="18"/>
          <w:szCs w:val="18"/>
        </w:rPr>
        <w:t xml:space="preserve"> CETI”</w:t>
      </w:r>
      <w:r w:rsidRPr="000A31C1">
        <w:rPr>
          <w:rFonts w:ascii="Segoe UI Symbol" w:hAnsi="Segoe UI Symbol" w:cs="Arial"/>
          <w:sz w:val="18"/>
          <w:szCs w:val="18"/>
        </w:rPr>
        <w:t xml:space="preserve">. </w:t>
      </w: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18"/>
        </w:rPr>
      </w:pPr>
    </w:p>
    <w:p w:rsidR="000A31C1" w:rsidRPr="000A31C1" w:rsidRDefault="000A31C1" w:rsidP="000A31C1">
      <w:pPr>
        <w:jc w:val="both"/>
        <w:rPr>
          <w:rFonts w:ascii="Segoe UI Symbol" w:hAnsi="Segoe UI Symbol" w:cs="Arial"/>
          <w:sz w:val="18"/>
          <w:szCs w:val="18"/>
        </w:rPr>
      </w:pPr>
      <w:r w:rsidRPr="000A31C1">
        <w:rPr>
          <w:rFonts w:ascii="Segoe UI Symbol" w:hAnsi="Segoe UI Symbol" w:cs="Arial"/>
          <w:sz w:val="18"/>
          <w:szCs w:val="18"/>
        </w:rPr>
        <w:t xml:space="preserve">CABE HACER MENCIÓN QUE EL PAGO QUEDARÁ CONDICIONADO PROPORCIONALMENTE AL PAGO QUE </w:t>
      </w:r>
      <w:r w:rsidRPr="000A31C1">
        <w:rPr>
          <w:rFonts w:ascii="Segoe UI Symbol" w:hAnsi="Segoe UI Symbol" w:cs="Arial"/>
          <w:b/>
          <w:sz w:val="18"/>
          <w:szCs w:val="18"/>
        </w:rPr>
        <w:t>“EL PROVEEDOR”</w:t>
      </w:r>
      <w:r w:rsidRPr="000A31C1">
        <w:rPr>
          <w:rFonts w:ascii="Segoe UI Symbol" w:hAnsi="Segoe UI Symbol" w:cs="Arial"/>
          <w:sz w:val="18"/>
          <w:szCs w:val="18"/>
        </w:rPr>
        <w:t xml:space="preserve"> DEBA EFECTUAR POR CONCEPTO DE PENAS CONVENCIONALES.</w:t>
      </w:r>
    </w:p>
    <w:p w:rsidR="000A31C1" w:rsidRPr="000A31C1" w:rsidRDefault="000A31C1" w:rsidP="000A31C1">
      <w:pPr>
        <w:jc w:val="both"/>
        <w:rPr>
          <w:rFonts w:ascii="Segoe UI Symbol" w:hAnsi="Segoe UI Symbol" w:cs="Arial"/>
          <w:sz w:val="18"/>
          <w:szCs w:val="18"/>
        </w:rPr>
      </w:pPr>
    </w:p>
    <w:p w:rsidR="000A31C1" w:rsidRPr="000A31C1" w:rsidRDefault="000A31C1" w:rsidP="000A31C1">
      <w:pPr>
        <w:jc w:val="both"/>
        <w:rPr>
          <w:rFonts w:ascii="Segoe UI Symbol" w:hAnsi="Segoe UI Symbol" w:cs="Arial"/>
          <w:sz w:val="18"/>
          <w:szCs w:val="18"/>
        </w:rPr>
      </w:pPr>
      <w:r w:rsidRPr="000A31C1">
        <w:rPr>
          <w:rFonts w:ascii="Segoe UI Symbol" w:hAnsi="Segoe UI Symbol" w:cs="Arial"/>
          <w:b/>
          <w:sz w:val="18"/>
          <w:szCs w:val="18"/>
        </w:rPr>
        <w:lastRenderedPageBreak/>
        <w:t xml:space="preserve">“EL CETI” </w:t>
      </w:r>
      <w:r w:rsidRPr="000A31C1">
        <w:rPr>
          <w:rFonts w:ascii="Segoe UI Symbol" w:hAnsi="Segoe UI Symbol" w:cs="Arial"/>
          <w:sz w:val="18"/>
          <w:szCs w:val="18"/>
        </w:rPr>
        <w:t>NO PAGARÁ LOS SERVICIOS QUE NO HAYAN SIDO ENTREGADOS Y EL IMPORTE DE LA FACTURA SE DETERMINARÁ DE ACUERDO A LA PRESTACIÓN DE LOS SERVICIOS; POR LO QUE LOS REMANENTES DE FACTURACIÓN QUE HAYAN QUEDADO PENDIENTES DEBIDO A QUE LOS SERVICIOS NO FUERON DEBIDAMENTE ENTREGADOS, SERÁN CANCELADOS, INDEPENDIENTEMENTE DE LAS PENAS CONVENCIONALES QUE RESULTEN Y QUE DEBERÁN DE CONTEMPLARSE COMO NOTA DE CRÉDITO PARA EL SIGUIENTE PAGO.</w:t>
      </w:r>
    </w:p>
    <w:p w:rsidR="000A31C1" w:rsidRPr="000A31C1" w:rsidRDefault="000A31C1" w:rsidP="000A31C1">
      <w:pPr>
        <w:jc w:val="both"/>
        <w:rPr>
          <w:rFonts w:ascii="Segoe UI Symbol" w:hAnsi="Segoe UI Symbol" w:cs="Arial"/>
          <w:sz w:val="18"/>
          <w:szCs w:val="18"/>
        </w:rPr>
      </w:pPr>
    </w:p>
    <w:p w:rsidR="000A31C1" w:rsidRPr="000A31C1" w:rsidRDefault="000A31C1" w:rsidP="000A31C1">
      <w:pPr>
        <w:jc w:val="both"/>
        <w:rPr>
          <w:rFonts w:ascii="Segoe UI Symbol" w:hAnsi="Segoe UI Symbol" w:cs="Arial"/>
          <w:sz w:val="18"/>
          <w:szCs w:val="18"/>
        </w:rPr>
      </w:pPr>
      <w:r w:rsidRPr="000A31C1">
        <w:rPr>
          <w:rFonts w:ascii="Segoe UI Symbol" w:hAnsi="Segoe UI Symbol" w:cs="Arial"/>
          <w:sz w:val="18"/>
          <w:szCs w:val="18"/>
        </w:rPr>
        <w:t>SE HACE MENCIÓN QUE PARA EFECTO DE PAGO, LAS FACTURAS QUE SEAN RECIBIDAS LOS DÍAS 24 AL ÚLTIMO DE CADA MES, SE INCIARÁ EL TRÁMITE DE PAGO EL PRIMER DÍA HÁBIL DEL SIGUIENTE MES.</w:t>
      </w:r>
    </w:p>
    <w:p w:rsidR="000A31C1" w:rsidRPr="000A31C1" w:rsidRDefault="000A31C1" w:rsidP="000A31C1">
      <w:pPr>
        <w:jc w:val="both"/>
        <w:rPr>
          <w:rFonts w:ascii="Segoe UI Symbol" w:hAnsi="Segoe UI Symbol" w:cs="Arial"/>
          <w:sz w:val="18"/>
          <w:szCs w:val="18"/>
        </w:rPr>
      </w:pP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b/>
          <w:sz w:val="18"/>
          <w:szCs w:val="18"/>
          <w:u w:val="single"/>
        </w:rPr>
      </w:pPr>
      <w:r w:rsidRPr="000A31C1">
        <w:rPr>
          <w:rFonts w:ascii="Segoe UI Symbol" w:hAnsi="Segoe UI Symbol" w:cs="Arial"/>
          <w:b/>
          <w:sz w:val="18"/>
          <w:szCs w:val="18"/>
          <w:u w:val="single"/>
        </w:rPr>
        <w:t>QUINTA.- ANTICIPO.</w:t>
      </w:r>
    </w:p>
    <w:p w:rsidR="000A31C1" w:rsidRPr="000A31C1" w:rsidRDefault="000A31C1" w:rsidP="000A31C1">
      <w:pPr>
        <w:spacing w:line="180" w:lineRule="exact"/>
        <w:jc w:val="both"/>
        <w:rPr>
          <w:rFonts w:ascii="Segoe UI Symbol" w:hAnsi="Segoe UI Symbol" w:cs="Arial"/>
          <w:sz w:val="18"/>
          <w:szCs w:val="18"/>
        </w:rPr>
      </w:pPr>
    </w:p>
    <w:p w:rsidR="000A31C1" w:rsidRPr="000A31C1" w:rsidRDefault="000A31C1" w:rsidP="000A31C1">
      <w:pPr>
        <w:spacing w:line="180" w:lineRule="exact"/>
        <w:jc w:val="both"/>
        <w:rPr>
          <w:rFonts w:ascii="Segoe UI Symbol" w:hAnsi="Segoe UI Symbol" w:cs="Arial"/>
          <w:sz w:val="18"/>
          <w:szCs w:val="18"/>
        </w:rPr>
      </w:pPr>
      <w:r w:rsidRPr="000A31C1">
        <w:rPr>
          <w:rFonts w:ascii="Segoe UI Symbol" w:hAnsi="Segoe UI Symbol" w:cs="Arial"/>
          <w:sz w:val="18"/>
          <w:szCs w:val="18"/>
        </w:rPr>
        <w:t>PARA EL PRESENTE CONTRATO NO APLICA EL ANTICIPO.</w:t>
      </w:r>
    </w:p>
    <w:p w:rsidR="000A31C1" w:rsidRPr="000A31C1" w:rsidRDefault="000A31C1" w:rsidP="000A31C1">
      <w:pPr>
        <w:spacing w:line="180" w:lineRule="exact"/>
        <w:jc w:val="both"/>
        <w:rPr>
          <w:rFonts w:ascii="Segoe UI Symbol" w:hAnsi="Segoe UI Symbol" w:cs="Arial"/>
          <w:sz w:val="18"/>
          <w:szCs w:val="18"/>
        </w:rPr>
      </w:pP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b/>
          <w:sz w:val="18"/>
          <w:szCs w:val="18"/>
          <w:u w:val="single"/>
        </w:rPr>
      </w:pPr>
      <w:r w:rsidRPr="000A31C1">
        <w:rPr>
          <w:rFonts w:ascii="Segoe UI Symbol" w:hAnsi="Segoe UI Symbol" w:cs="Arial"/>
          <w:b/>
          <w:sz w:val="18"/>
          <w:szCs w:val="18"/>
          <w:u w:val="single"/>
        </w:rPr>
        <w:t>SEXTA.- GARANTÍA DE CUMPLIMIENTO DE CONTRATO.</w:t>
      </w: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sz w:val="18"/>
          <w:szCs w:val="18"/>
        </w:rPr>
      </w:pP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sz w:val="18"/>
          <w:szCs w:val="18"/>
        </w:rPr>
      </w:pPr>
      <w:r w:rsidRPr="000A31C1">
        <w:rPr>
          <w:rFonts w:ascii="Segoe UI Symbol" w:hAnsi="Segoe UI Symbol" w:cs="Arial"/>
          <w:sz w:val="18"/>
          <w:szCs w:val="18"/>
        </w:rPr>
        <w:t>CON FUNDAMENTO EN EL PENÚLTIMO PÁRRAFO DEL ARTÍCULO 48 DE LA LEY DE ADQUISICIONES, ARRENDAMIENTOS Y SERVICIOS DEL SECTOR PÚBLICO,</w:t>
      </w:r>
      <w:r w:rsidRPr="000A31C1">
        <w:rPr>
          <w:rFonts w:ascii="Segoe UI Symbol" w:hAnsi="Segoe UI Symbol" w:cs="Arial"/>
          <w:b/>
          <w:sz w:val="18"/>
          <w:szCs w:val="18"/>
        </w:rPr>
        <w:t xml:space="preserve"> “EL CETI”</w:t>
      </w:r>
      <w:r w:rsidRPr="000A31C1">
        <w:rPr>
          <w:rFonts w:ascii="Segoe UI Symbol" w:hAnsi="Segoe UI Symbol" w:cs="Arial"/>
          <w:sz w:val="18"/>
          <w:szCs w:val="18"/>
        </w:rPr>
        <w:t xml:space="preserve"> EXIME A </w:t>
      </w:r>
      <w:r w:rsidRPr="000A31C1">
        <w:rPr>
          <w:rFonts w:ascii="Segoe UI Symbol" w:hAnsi="Segoe UI Symbol" w:cs="Arial"/>
          <w:b/>
          <w:bCs/>
          <w:sz w:val="18"/>
          <w:szCs w:val="18"/>
        </w:rPr>
        <w:t xml:space="preserve">“EL PROVEEDOR”, </w:t>
      </w:r>
      <w:r w:rsidRPr="000A31C1">
        <w:rPr>
          <w:rFonts w:ascii="Segoe UI Symbol" w:hAnsi="Segoe UI Symbol" w:cs="Arial"/>
          <w:sz w:val="18"/>
          <w:szCs w:val="18"/>
        </w:rPr>
        <w:t>DE LA OBLIGACIÓN DE PRESENTAR GARANTÍA PARA EL CUMPLIMIENTO DE LA OBLIGACIÓN MATERIA DE ESTE CONTRATO.</w:t>
      </w:r>
    </w:p>
    <w:p w:rsidR="000A31C1" w:rsidRPr="000A31C1" w:rsidRDefault="000A31C1" w:rsidP="000A31C1">
      <w:pPr>
        <w:spacing w:line="180" w:lineRule="exact"/>
        <w:jc w:val="both"/>
        <w:rPr>
          <w:rFonts w:ascii="Segoe UI Symbol" w:hAnsi="Segoe UI Symbol" w:cs="Arial"/>
          <w:sz w:val="18"/>
          <w:szCs w:val="18"/>
        </w:rPr>
      </w:pP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b/>
          <w:sz w:val="18"/>
          <w:szCs w:val="18"/>
          <w:u w:val="single"/>
        </w:rPr>
      </w:pPr>
      <w:r w:rsidRPr="000A31C1">
        <w:rPr>
          <w:rFonts w:ascii="Segoe UI Symbol" w:hAnsi="Segoe UI Symbol" w:cs="Arial"/>
          <w:b/>
          <w:sz w:val="18"/>
          <w:szCs w:val="18"/>
          <w:u w:val="single"/>
        </w:rPr>
        <w:t>SÉPTIMA.- PENAS CONVENCIONALES</w:t>
      </w:r>
      <w:r w:rsidR="008807C6">
        <w:rPr>
          <w:rFonts w:ascii="Segoe UI Symbol" w:hAnsi="Segoe UI Symbol" w:cs="Arial"/>
          <w:b/>
          <w:sz w:val="18"/>
          <w:szCs w:val="18"/>
          <w:u w:val="single"/>
        </w:rPr>
        <w:t xml:space="preserve"> Y DEDUCCIONES</w:t>
      </w:r>
      <w:r w:rsidRPr="000A31C1">
        <w:rPr>
          <w:rFonts w:ascii="Segoe UI Symbol" w:hAnsi="Segoe UI Symbol" w:cs="Arial"/>
          <w:b/>
          <w:sz w:val="18"/>
          <w:szCs w:val="18"/>
          <w:u w:val="single"/>
        </w:rPr>
        <w:t>.</w:t>
      </w:r>
    </w:p>
    <w:p w:rsidR="000A31C1" w:rsidRPr="000A31C1" w:rsidRDefault="000A31C1" w:rsidP="000A31C1">
      <w:pPr>
        <w:jc w:val="both"/>
        <w:rPr>
          <w:rFonts w:ascii="Segoe UI Symbol" w:hAnsi="Segoe UI Symbol" w:cs="Arial"/>
          <w:b/>
          <w:sz w:val="18"/>
          <w:szCs w:val="18"/>
        </w:rPr>
      </w:pPr>
    </w:p>
    <w:p w:rsidR="000A31C1" w:rsidRPr="000A31C1" w:rsidRDefault="000A31C1" w:rsidP="000A31C1">
      <w:pPr>
        <w:pStyle w:val="Prrafodelista"/>
        <w:ind w:left="0"/>
        <w:jc w:val="both"/>
        <w:rPr>
          <w:rFonts w:ascii="Segoe UI Symbol" w:hAnsi="Segoe UI Symbol" w:cs="Arial"/>
          <w:sz w:val="18"/>
          <w:szCs w:val="18"/>
        </w:rPr>
      </w:pPr>
      <w:r w:rsidRPr="000A31C1">
        <w:rPr>
          <w:rFonts w:ascii="Segoe UI Symbol" w:hAnsi="Segoe UI Symbol" w:cs="Arial"/>
          <w:sz w:val="18"/>
          <w:szCs w:val="18"/>
        </w:rPr>
        <w:t xml:space="preserve">DE CONFORMIDAD CON LO ESTABLECIDO EN EL </w:t>
      </w:r>
      <w:r w:rsidRPr="000A31C1">
        <w:rPr>
          <w:rFonts w:ascii="Segoe UI Symbol" w:hAnsi="Segoe UI Symbol" w:cs="Arial"/>
          <w:color w:val="00B050"/>
          <w:sz w:val="18"/>
          <w:szCs w:val="18"/>
        </w:rPr>
        <w:t>ARTÍCULO 53 DE LA LAASSP, ARTÍCULOS 95 Y 96 DE SU REGLAMENTO Y DEMÁS NORMATIVIDAD APLICABLE</w:t>
      </w:r>
      <w:r w:rsidRPr="000A31C1">
        <w:rPr>
          <w:rFonts w:ascii="Segoe UI Symbol" w:hAnsi="Segoe UI Symbol" w:cs="Arial"/>
          <w:sz w:val="18"/>
          <w:szCs w:val="18"/>
        </w:rPr>
        <w:t xml:space="preserve">, </w:t>
      </w:r>
      <w:r w:rsidRPr="000A31C1">
        <w:rPr>
          <w:rFonts w:ascii="Segoe UI Symbol" w:hAnsi="Segoe UI Symbol" w:cs="Arial"/>
          <w:b/>
          <w:sz w:val="18"/>
          <w:szCs w:val="18"/>
        </w:rPr>
        <w:t>“EL CETI”</w:t>
      </w:r>
      <w:r w:rsidRPr="000A31C1">
        <w:rPr>
          <w:rFonts w:ascii="Segoe UI Symbol" w:hAnsi="Segoe UI Symbol" w:cs="Arial"/>
          <w:sz w:val="18"/>
          <w:szCs w:val="18"/>
        </w:rPr>
        <w:t xml:space="preserve"> NOTIFICARÁ Y APLICARÁ AL PROVEEDOR LAS PENAS CONVENCIONALES A LAS QUE SE HAGA ACREEDOR POR ACTUALIZAR ALGUNO DE LOS SIGUIENTES SUPUESTOS:</w:t>
      </w:r>
    </w:p>
    <w:p w:rsidR="000A31C1" w:rsidRPr="000A31C1" w:rsidRDefault="000A31C1" w:rsidP="000A31C1">
      <w:pPr>
        <w:jc w:val="both"/>
        <w:rPr>
          <w:rFonts w:ascii="Segoe UI Symbol" w:hAnsi="Segoe UI Symbo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2209"/>
        <w:gridCol w:w="2205"/>
        <w:gridCol w:w="2196"/>
      </w:tblGrid>
      <w:tr w:rsidR="008807C6" w:rsidRPr="008807C6" w:rsidTr="001F51BB">
        <w:trPr>
          <w:trHeight w:val="170"/>
          <w:jc w:val="center"/>
        </w:trPr>
        <w:tc>
          <w:tcPr>
            <w:tcW w:w="2218" w:type="dxa"/>
            <w:shd w:val="clear" w:color="auto" w:fill="FFFF00"/>
            <w:vAlign w:val="center"/>
          </w:tcPr>
          <w:p w:rsidR="008807C6" w:rsidRPr="008807C6" w:rsidRDefault="008807C6" w:rsidP="001F51BB">
            <w:pPr>
              <w:spacing w:after="160" w:line="259" w:lineRule="auto"/>
              <w:ind w:left="29"/>
              <w:jc w:val="center"/>
              <w:rPr>
                <w:rFonts w:ascii="Segoe UI Symbol" w:eastAsia="Calibri" w:hAnsi="Segoe UI Symbol" w:cs="Calibri"/>
                <w:b/>
                <w:bCs/>
                <w:sz w:val="18"/>
                <w:szCs w:val="18"/>
                <w:lang w:val="es-ES" w:eastAsia="en-US"/>
              </w:rPr>
            </w:pPr>
            <w:r w:rsidRPr="008807C6">
              <w:rPr>
                <w:rFonts w:ascii="Segoe UI Symbol" w:eastAsia="Calibri" w:hAnsi="Segoe UI Symbol" w:cs="Calibri"/>
                <w:b/>
                <w:bCs/>
                <w:sz w:val="18"/>
                <w:szCs w:val="18"/>
                <w:lang w:val="es-ES" w:eastAsia="en-US"/>
              </w:rPr>
              <w:t>CONCEPTO POR DÍA</w:t>
            </w:r>
          </w:p>
        </w:tc>
        <w:tc>
          <w:tcPr>
            <w:tcW w:w="2209" w:type="dxa"/>
            <w:shd w:val="clear" w:color="auto" w:fill="FFFF00"/>
            <w:vAlign w:val="center"/>
          </w:tcPr>
          <w:p w:rsidR="008807C6" w:rsidRPr="008807C6" w:rsidRDefault="008807C6" w:rsidP="001F51BB">
            <w:pPr>
              <w:spacing w:after="160" w:line="259" w:lineRule="auto"/>
              <w:ind w:left="29"/>
              <w:jc w:val="center"/>
              <w:rPr>
                <w:rFonts w:ascii="Segoe UI Symbol" w:eastAsia="Calibri" w:hAnsi="Segoe UI Symbol" w:cs="Calibri"/>
                <w:b/>
                <w:bCs/>
                <w:sz w:val="18"/>
                <w:szCs w:val="18"/>
                <w:lang w:val="es-ES" w:eastAsia="en-US"/>
              </w:rPr>
            </w:pPr>
            <w:r w:rsidRPr="008807C6">
              <w:rPr>
                <w:rFonts w:ascii="Segoe UI Symbol" w:eastAsia="Calibri" w:hAnsi="Segoe UI Symbol" w:cs="Calibri"/>
                <w:b/>
                <w:bCs/>
                <w:sz w:val="18"/>
                <w:szCs w:val="18"/>
                <w:lang w:val="es-ES" w:eastAsia="en-US"/>
              </w:rPr>
              <w:t>DEDUCCIÓN DE PAGO</w:t>
            </w:r>
          </w:p>
        </w:tc>
        <w:tc>
          <w:tcPr>
            <w:tcW w:w="2205" w:type="dxa"/>
            <w:shd w:val="clear" w:color="auto" w:fill="FFFF00"/>
            <w:vAlign w:val="center"/>
          </w:tcPr>
          <w:p w:rsidR="008807C6" w:rsidRPr="008807C6" w:rsidRDefault="008807C6" w:rsidP="001F51BB">
            <w:pPr>
              <w:spacing w:after="160" w:line="259" w:lineRule="auto"/>
              <w:ind w:left="29"/>
              <w:jc w:val="center"/>
              <w:rPr>
                <w:rFonts w:ascii="Segoe UI Symbol" w:eastAsia="Calibri" w:hAnsi="Segoe UI Symbol" w:cs="Calibri"/>
                <w:b/>
                <w:bCs/>
                <w:sz w:val="18"/>
                <w:szCs w:val="18"/>
                <w:lang w:val="es-ES" w:eastAsia="en-US"/>
              </w:rPr>
            </w:pPr>
            <w:r w:rsidRPr="008807C6">
              <w:rPr>
                <w:rFonts w:ascii="Segoe UI Symbol" w:eastAsia="Calibri" w:hAnsi="Segoe UI Symbol" w:cs="Calibri"/>
                <w:b/>
                <w:bCs/>
                <w:sz w:val="18"/>
                <w:szCs w:val="18"/>
                <w:lang w:val="es-ES" w:eastAsia="en-US"/>
              </w:rPr>
              <w:t>PENA CONVENCIONAL POR EL INCUMPLIMIENTO</w:t>
            </w:r>
          </w:p>
        </w:tc>
        <w:tc>
          <w:tcPr>
            <w:tcW w:w="2196" w:type="dxa"/>
            <w:shd w:val="clear" w:color="auto" w:fill="FFFF00"/>
            <w:vAlign w:val="center"/>
          </w:tcPr>
          <w:p w:rsidR="008807C6" w:rsidRPr="008807C6" w:rsidRDefault="008807C6" w:rsidP="001F51BB">
            <w:pPr>
              <w:spacing w:after="160" w:line="259" w:lineRule="auto"/>
              <w:ind w:left="29"/>
              <w:jc w:val="center"/>
              <w:rPr>
                <w:rFonts w:ascii="Segoe UI Symbol" w:eastAsia="Calibri" w:hAnsi="Segoe UI Symbol" w:cs="Calibri"/>
                <w:b/>
                <w:bCs/>
                <w:sz w:val="18"/>
                <w:szCs w:val="18"/>
                <w:lang w:val="es-ES" w:eastAsia="en-US"/>
              </w:rPr>
            </w:pPr>
            <w:r w:rsidRPr="008807C6">
              <w:rPr>
                <w:rFonts w:ascii="Segoe UI Symbol" w:eastAsia="Calibri" w:hAnsi="Segoe UI Symbol" w:cs="Calibri"/>
                <w:b/>
                <w:bCs/>
                <w:sz w:val="18"/>
                <w:szCs w:val="18"/>
                <w:lang w:val="es-ES" w:eastAsia="en-US"/>
              </w:rPr>
              <w:t xml:space="preserve">TOTAL </w:t>
            </w:r>
          </w:p>
        </w:tc>
      </w:tr>
      <w:tr w:rsidR="008807C6" w:rsidRPr="008807C6" w:rsidTr="001F51BB">
        <w:trPr>
          <w:trHeight w:val="170"/>
          <w:jc w:val="center"/>
        </w:trPr>
        <w:tc>
          <w:tcPr>
            <w:tcW w:w="2218" w:type="dxa"/>
            <w:vAlign w:val="center"/>
          </w:tcPr>
          <w:p w:rsidR="008807C6" w:rsidRPr="008807C6" w:rsidRDefault="008807C6" w:rsidP="001F51BB">
            <w:pPr>
              <w:spacing w:line="259" w:lineRule="auto"/>
              <w:ind w:left="29"/>
              <w:jc w:val="center"/>
              <w:rPr>
                <w:rFonts w:ascii="Segoe UI Symbol" w:eastAsia="Calibri" w:hAnsi="Segoe UI Symbol" w:cs="Calibri"/>
                <w:bCs/>
                <w:sz w:val="18"/>
                <w:szCs w:val="18"/>
                <w:lang w:val="es-ES" w:eastAsia="en-US"/>
              </w:rPr>
            </w:pPr>
            <w:r w:rsidRPr="008807C6">
              <w:rPr>
                <w:rFonts w:ascii="Segoe UI Symbol" w:eastAsia="Calibri" w:hAnsi="Segoe UI Symbol" w:cs="Calibri"/>
                <w:bCs/>
                <w:sz w:val="18"/>
                <w:szCs w:val="18"/>
                <w:lang w:val="es-ES" w:eastAsia="en-US"/>
              </w:rPr>
              <w:t>INASISTENCIA DE UN OPERADOR.</w:t>
            </w:r>
          </w:p>
        </w:tc>
        <w:tc>
          <w:tcPr>
            <w:tcW w:w="2209" w:type="dxa"/>
            <w:vAlign w:val="center"/>
          </w:tcPr>
          <w:p w:rsidR="008807C6" w:rsidRPr="008807C6" w:rsidRDefault="008807C6" w:rsidP="001F51BB">
            <w:pPr>
              <w:spacing w:line="259" w:lineRule="auto"/>
              <w:ind w:left="29"/>
              <w:jc w:val="center"/>
              <w:rPr>
                <w:rFonts w:ascii="Segoe UI Symbol" w:eastAsia="Calibri" w:hAnsi="Segoe UI Symbol" w:cs="Calibri"/>
                <w:bCs/>
                <w:sz w:val="18"/>
                <w:szCs w:val="18"/>
                <w:lang w:val="es-ES" w:eastAsia="en-US"/>
              </w:rPr>
            </w:pPr>
            <w:r w:rsidRPr="008807C6">
              <w:rPr>
                <w:rFonts w:ascii="Segoe UI Symbol" w:eastAsia="Calibri" w:hAnsi="Segoe UI Symbol" w:cs="Calibri"/>
                <w:bCs/>
                <w:sz w:val="18"/>
                <w:szCs w:val="18"/>
                <w:lang w:val="es-ES" w:eastAsia="en-US"/>
              </w:rPr>
              <w:t>EQUIVALENTE AL COSTO DIARIO DEL OPERADOR</w:t>
            </w:r>
          </w:p>
        </w:tc>
        <w:tc>
          <w:tcPr>
            <w:tcW w:w="2205" w:type="dxa"/>
            <w:vAlign w:val="center"/>
          </w:tcPr>
          <w:p w:rsidR="008807C6" w:rsidRPr="008807C6" w:rsidRDefault="008807C6" w:rsidP="001F51BB">
            <w:pPr>
              <w:spacing w:line="259" w:lineRule="auto"/>
              <w:ind w:left="29"/>
              <w:jc w:val="center"/>
              <w:rPr>
                <w:rFonts w:ascii="Segoe UI Symbol" w:eastAsia="Calibri" w:hAnsi="Segoe UI Symbol" w:cs="Calibri"/>
                <w:bCs/>
                <w:sz w:val="18"/>
                <w:szCs w:val="18"/>
                <w:lang w:val="es-ES" w:eastAsia="en-US"/>
              </w:rPr>
            </w:pPr>
            <w:r w:rsidRPr="008807C6">
              <w:rPr>
                <w:rFonts w:ascii="Segoe UI Symbol" w:eastAsia="Calibri" w:hAnsi="Segoe UI Symbol" w:cs="Calibri"/>
                <w:bCs/>
                <w:sz w:val="18"/>
                <w:szCs w:val="18"/>
                <w:lang w:val="es-ES" w:eastAsia="en-US"/>
              </w:rPr>
              <w:t>SE APLICARA EL 10% DEL VALOR DEL SERVICIO PRESTADO CON ATRASO POR CADA DÍA NATURAL.</w:t>
            </w:r>
          </w:p>
        </w:tc>
        <w:tc>
          <w:tcPr>
            <w:tcW w:w="2196" w:type="dxa"/>
            <w:vAlign w:val="center"/>
          </w:tcPr>
          <w:p w:rsidR="008807C6" w:rsidRPr="008807C6" w:rsidRDefault="008807C6" w:rsidP="001F51BB">
            <w:pPr>
              <w:spacing w:line="259" w:lineRule="auto"/>
              <w:ind w:left="29"/>
              <w:jc w:val="center"/>
              <w:rPr>
                <w:rFonts w:ascii="Segoe UI Symbol" w:eastAsia="Calibri" w:hAnsi="Segoe UI Symbol" w:cs="Calibri"/>
                <w:bCs/>
                <w:sz w:val="18"/>
                <w:szCs w:val="18"/>
                <w:lang w:val="es-ES" w:eastAsia="en-US"/>
              </w:rPr>
            </w:pPr>
            <w:r w:rsidRPr="008807C6">
              <w:rPr>
                <w:rFonts w:ascii="Segoe UI Symbol" w:eastAsia="Calibri" w:hAnsi="Segoe UI Symbol" w:cs="Calibri"/>
                <w:bCs/>
                <w:sz w:val="18"/>
                <w:szCs w:val="18"/>
                <w:lang w:val="es-ES" w:eastAsia="en-US"/>
              </w:rPr>
              <w:t>LA SUMA DE LA DEDUCCIÓN MÁS LA PENA CONVENCIONAL</w:t>
            </w:r>
          </w:p>
        </w:tc>
      </w:tr>
      <w:tr w:rsidR="008807C6" w:rsidRPr="008807C6" w:rsidTr="001F51BB">
        <w:trPr>
          <w:trHeight w:val="170"/>
          <w:jc w:val="center"/>
        </w:trPr>
        <w:tc>
          <w:tcPr>
            <w:tcW w:w="2218" w:type="dxa"/>
            <w:vAlign w:val="center"/>
          </w:tcPr>
          <w:p w:rsidR="008807C6" w:rsidRPr="008807C6" w:rsidRDefault="008807C6" w:rsidP="001F51BB">
            <w:pPr>
              <w:spacing w:line="259" w:lineRule="auto"/>
              <w:ind w:left="29"/>
              <w:jc w:val="center"/>
              <w:rPr>
                <w:rFonts w:ascii="Segoe UI Symbol" w:eastAsia="Calibri" w:hAnsi="Segoe UI Symbol" w:cs="Calibri"/>
                <w:bCs/>
                <w:sz w:val="18"/>
                <w:szCs w:val="18"/>
                <w:lang w:val="es-ES" w:eastAsia="en-US"/>
              </w:rPr>
            </w:pPr>
            <w:r w:rsidRPr="008807C6">
              <w:rPr>
                <w:rFonts w:ascii="Segoe UI Symbol" w:eastAsia="Calibri" w:hAnsi="Segoe UI Symbol" w:cs="Calibri"/>
                <w:bCs/>
                <w:sz w:val="18"/>
                <w:szCs w:val="18"/>
                <w:lang w:val="es-ES" w:eastAsia="en-US"/>
              </w:rPr>
              <w:t>INASISTENCIA DE UN COORDINADOR</w:t>
            </w:r>
          </w:p>
        </w:tc>
        <w:tc>
          <w:tcPr>
            <w:tcW w:w="2209" w:type="dxa"/>
            <w:vAlign w:val="center"/>
          </w:tcPr>
          <w:p w:rsidR="008807C6" w:rsidRPr="008807C6" w:rsidRDefault="008807C6" w:rsidP="001F51BB">
            <w:pPr>
              <w:spacing w:line="259" w:lineRule="auto"/>
              <w:ind w:left="29"/>
              <w:jc w:val="center"/>
              <w:rPr>
                <w:rFonts w:ascii="Segoe UI Symbol" w:eastAsia="Calibri" w:hAnsi="Segoe UI Symbol" w:cs="Calibri"/>
                <w:bCs/>
                <w:sz w:val="18"/>
                <w:szCs w:val="18"/>
                <w:lang w:val="es-ES" w:eastAsia="en-US"/>
              </w:rPr>
            </w:pPr>
            <w:r w:rsidRPr="008807C6">
              <w:rPr>
                <w:rFonts w:ascii="Segoe UI Symbol" w:eastAsia="Calibri" w:hAnsi="Segoe UI Symbol" w:cs="Calibri"/>
                <w:bCs/>
                <w:sz w:val="18"/>
                <w:szCs w:val="18"/>
                <w:lang w:val="es-ES" w:eastAsia="en-US"/>
              </w:rPr>
              <w:t>EQUIVALENTE AL COSTO DIARIO DEL COORDINADOR.</w:t>
            </w:r>
          </w:p>
        </w:tc>
        <w:tc>
          <w:tcPr>
            <w:tcW w:w="2205" w:type="dxa"/>
            <w:vAlign w:val="center"/>
          </w:tcPr>
          <w:p w:rsidR="008807C6" w:rsidRPr="008807C6" w:rsidRDefault="008807C6" w:rsidP="001F51BB">
            <w:pPr>
              <w:spacing w:line="259" w:lineRule="auto"/>
              <w:ind w:left="29"/>
              <w:jc w:val="center"/>
              <w:rPr>
                <w:rFonts w:ascii="Segoe UI Symbol" w:eastAsia="Calibri" w:hAnsi="Segoe UI Symbol" w:cs="Calibri"/>
                <w:bCs/>
                <w:sz w:val="18"/>
                <w:szCs w:val="18"/>
                <w:lang w:val="es-ES" w:eastAsia="en-US"/>
              </w:rPr>
            </w:pPr>
            <w:r w:rsidRPr="008807C6">
              <w:rPr>
                <w:rFonts w:ascii="Segoe UI Symbol" w:eastAsia="Calibri" w:hAnsi="Segoe UI Symbol" w:cs="Calibri"/>
                <w:bCs/>
                <w:sz w:val="18"/>
                <w:szCs w:val="18"/>
                <w:lang w:val="es-ES" w:eastAsia="en-US"/>
              </w:rPr>
              <w:t>SE APLICARA EL 10% DEL VALOR DEL SERVICIO PRESTADO CON ATRASO POR CADA DÍA NATURAL.</w:t>
            </w:r>
          </w:p>
        </w:tc>
        <w:tc>
          <w:tcPr>
            <w:tcW w:w="2196" w:type="dxa"/>
            <w:vAlign w:val="center"/>
          </w:tcPr>
          <w:p w:rsidR="008807C6" w:rsidRPr="008807C6" w:rsidRDefault="008807C6" w:rsidP="001F51BB">
            <w:pPr>
              <w:spacing w:line="259" w:lineRule="auto"/>
              <w:ind w:left="29"/>
              <w:jc w:val="center"/>
              <w:rPr>
                <w:rFonts w:ascii="Segoe UI Symbol" w:eastAsia="Calibri" w:hAnsi="Segoe UI Symbol" w:cs="Calibri"/>
                <w:bCs/>
                <w:sz w:val="18"/>
                <w:szCs w:val="18"/>
                <w:lang w:val="es-ES" w:eastAsia="en-US"/>
              </w:rPr>
            </w:pPr>
            <w:r w:rsidRPr="008807C6">
              <w:rPr>
                <w:rFonts w:ascii="Segoe UI Symbol" w:eastAsia="Calibri" w:hAnsi="Segoe UI Symbol" w:cs="Calibri"/>
                <w:bCs/>
                <w:sz w:val="18"/>
                <w:szCs w:val="18"/>
                <w:lang w:val="es-ES" w:eastAsia="en-US"/>
              </w:rPr>
              <w:t>LA SUMA DE LA DEDUCCIÓN MÁS LA PENA CONVENCIONAL</w:t>
            </w:r>
          </w:p>
        </w:tc>
      </w:tr>
      <w:tr w:rsidR="008807C6" w:rsidRPr="008807C6" w:rsidTr="001F51BB">
        <w:trPr>
          <w:trHeight w:val="170"/>
          <w:jc w:val="center"/>
        </w:trPr>
        <w:tc>
          <w:tcPr>
            <w:tcW w:w="2218" w:type="dxa"/>
            <w:vAlign w:val="center"/>
          </w:tcPr>
          <w:p w:rsidR="008807C6" w:rsidRPr="008807C6" w:rsidRDefault="008807C6" w:rsidP="001F51BB">
            <w:pPr>
              <w:spacing w:line="259" w:lineRule="auto"/>
              <w:ind w:left="29"/>
              <w:jc w:val="center"/>
              <w:rPr>
                <w:rFonts w:ascii="Segoe UI Symbol" w:eastAsia="Calibri" w:hAnsi="Segoe UI Symbol" w:cs="Calibri"/>
                <w:bCs/>
                <w:sz w:val="18"/>
                <w:szCs w:val="18"/>
                <w:lang w:val="es-ES" w:eastAsia="en-US"/>
              </w:rPr>
            </w:pPr>
            <w:r w:rsidRPr="008807C6">
              <w:rPr>
                <w:rFonts w:ascii="Segoe UI Symbol" w:eastAsia="Calibri" w:hAnsi="Segoe UI Symbol" w:cs="Calibri"/>
                <w:bCs/>
                <w:sz w:val="18"/>
                <w:szCs w:val="18"/>
                <w:lang w:val="es-ES" w:eastAsia="en-US"/>
              </w:rPr>
              <w:t>POR ATRASO EN EL CUMPLIMIENTO DE LOS TIEMPOS PACTADOS PARA LA SUSTITUCIÓN DE ELEMENTOS POR CUALESQUIER CAUSA.</w:t>
            </w:r>
          </w:p>
        </w:tc>
        <w:tc>
          <w:tcPr>
            <w:tcW w:w="2209" w:type="dxa"/>
            <w:vAlign w:val="center"/>
          </w:tcPr>
          <w:p w:rsidR="008807C6" w:rsidRPr="008807C6" w:rsidRDefault="008807C6" w:rsidP="001F51BB">
            <w:pPr>
              <w:spacing w:line="259" w:lineRule="auto"/>
              <w:ind w:left="29"/>
              <w:jc w:val="center"/>
              <w:rPr>
                <w:rFonts w:ascii="Segoe UI Symbol" w:eastAsia="Calibri" w:hAnsi="Segoe UI Symbol" w:cs="Calibri"/>
                <w:bCs/>
                <w:sz w:val="18"/>
                <w:szCs w:val="18"/>
                <w:lang w:val="es-ES" w:eastAsia="en-US"/>
              </w:rPr>
            </w:pPr>
            <w:r w:rsidRPr="008807C6">
              <w:rPr>
                <w:rFonts w:ascii="Segoe UI Symbol" w:eastAsia="Calibri" w:hAnsi="Segoe UI Symbol" w:cs="Calibri"/>
                <w:bCs/>
                <w:sz w:val="18"/>
                <w:szCs w:val="18"/>
                <w:lang w:val="es-ES" w:eastAsia="en-US"/>
              </w:rPr>
              <w:t>EQUIVALENTE AL COSTO DIARIO DEL VIGILANTE O COORDINADOR SEGÚN CORRESPONDA.</w:t>
            </w:r>
          </w:p>
        </w:tc>
        <w:tc>
          <w:tcPr>
            <w:tcW w:w="2205" w:type="dxa"/>
            <w:vAlign w:val="center"/>
          </w:tcPr>
          <w:p w:rsidR="008807C6" w:rsidRPr="008807C6" w:rsidRDefault="008807C6" w:rsidP="001F51BB">
            <w:pPr>
              <w:spacing w:line="259" w:lineRule="auto"/>
              <w:ind w:left="29"/>
              <w:jc w:val="center"/>
              <w:rPr>
                <w:rFonts w:ascii="Segoe UI Symbol" w:eastAsia="Calibri" w:hAnsi="Segoe UI Symbol" w:cs="Calibri"/>
                <w:bCs/>
                <w:sz w:val="18"/>
                <w:szCs w:val="18"/>
                <w:lang w:val="es-ES" w:eastAsia="en-US"/>
              </w:rPr>
            </w:pPr>
            <w:r w:rsidRPr="008807C6">
              <w:rPr>
                <w:rFonts w:ascii="Segoe UI Symbol" w:eastAsia="Calibri" w:hAnsi="Segoe UI Symbol" w:cs="Calibri"/>
                <w:bCs/>
                <w:sz w:val="18"/>
                <w:szCs w:val="18"/>
                <w:lang w:val="es-ES" w:eastAsia="en-US"/>
              </w:rPr>
              <w:t>SE APLICARA 10% (DIEZ POR CIENTO) DEL VALOR DEL SERVICIO PRESTADO CON ATRASO POR DÍA NATURAL.</w:t>
            </w:r>
          </w:p>
        </w:tc>
        <w:tc>
          <w:tcPr>
            <w:tcW w:w="2196" w:type="dxa"/>
            <w:vAlign w:val="center"/>
          </w:tcPr>
          <w:p w:rsidR="008807C6" w:rsidRPr="008807C6" w:rsidRDefault="008807C6" w:rsidP="001F51BB">
            <w:pPr>
              <w:spacing w:line="259" w:lineRule="auto"/>
              <w:ind w:left="29"/>
              <w:jc w:val="center"/>
              <w:rPr>
                <w:rFonts w:ascii="Segoe UI Symbol" w:eastAsia="Calibri" w:hAnsi="Segoe UI Symbol" w:cs="Calibri"/>
                <w:bCs/>
                <w:sz w:val="18"/>
                <w:szCs w:val="18"/>
                <w:lang w:val="es-ES" w:eastAsia="en-US"/>
              </w:rPr>
            </w:pPr>
            <w:r w:rsidRPr="008807C6">
              <w:rPr>
                <w:rFonts w:ascii="Segoe UI Symbol" w:eastAsia="Calibri" w:hAnsi="Segoe UI Symbol" w:cs="Calibri"/>
                <w:bCs/>
                <w:sz w:val="18"/>
                <w:szCs w:val="18"/>
                <w:lang w:val="es-ES" w:eastAsia="en-US"/>
              </w:rPr>
              <w:t>LA SUMA DE LA DEDUCCIÓN MÁS LA PENA CONVENCIONAL</w:t>
            </w:r>
          </w:p>
        </w:tc>
      </w:tr>
      <w:tr w:rsidR="008807C6" w:rsidRPr="008807C6" w:rsidTr="001F51BB">
        <w:trPr>
          <w:trHeight w:val="1636"/>
          <w:jc w:val="center"/>
        </w:trPr>
        <w:tc>
          <w:tcPr>
            <w:tcW w:w="2218" w:type="dxa"/>
            <w:vAlign w:val="center"/>
          </w:tcPr>
          <w:p w:rsidR="008807C6" w:rsidRPr="008807C6" w:rsidRDefault="008807C6" w:rsidP="001F51BB">
            <w:pPr>
              <w:spacing w:line="259" w:lineRule="auto"/>
              <w:ind w:left="29"/>
              <w:jc w:val="center"/>
              <w:rPr>
                <w:rFonts w:ascii="Segoe UI Symbol" w:eastAsia="Calibri" w:hAnsi="Segoe UI Symbol" w:cs="Calibri"/>
                <w:bCs/>
                <w:sz w:val="18"/>
                <w:szCs w:val="18"/>
                <w:lang w:val="es-ES" w:eastAsia="en-US"/>
              </w:rPr>
            </w:pPr>
            <w:r w:rsidRPr="008807C6">
              <w:rPr>
                <w:rFonts w:ascii="Segoe UI Symbol" w:eastAsia="Calibri" w:hAnsi="Segoe UI Symbol" w:cs="Calibri"/>
                <w:bCs/>
                <w:sz w:val="18"/>
                <w:szCs w:val="18"/>
                <w:lang w:val="es-ES" w:eastAsia="en-US"/>
              </w:rPr>
              <w:lastRenderedPageBreak/>
              <w:t>PRESENTACIÓN INCOMPLETA O DEFICIENTE DEL UNIFORME  DEL PERSONAL:</w:t>
            </w:r>
          </w:p>
          <w:p w:rsidR="008807C6" w:rsidRPr="008807C6" w:rsidRDefault="008807C6" w:rsidP="001F51BB">
            <w:pPr>
              <w:spacing w:line="259" w:lineRule="auto"/>
              <w:ind w:left="29"/>
              <w:jc w:val="center"/>
              <w:rPr>
                <w:rFonts w:ascii="Segoe UI Symbol" w:eastAsia="Calibri" w:hAnsi="Segoe UI Symbol" w:cs="Calibri"/>
                <w:bCs/>
                <w:sz w:val="18"/>
                <w:szCs w:val="18"/>
                <w:lang w:val="es-ES" w:eastAsia="en-US"/>
              </w:rPr>
            </w:pPr>
            <w:r w:rsidRPr="008807C6">
              <w:rPr>
                <w:rFonts w:ascii="Segoe UI Symbol" w:eastAsia="Calibri" w:hAnsi="Segoe UI Symbol" w:cs="Calibri"/>
                <w:bCs/>
                <w:sz w:val="18"/>
                <w:szCs w:val="18"/>
                <w:lang w:val="es-ES" w:eastAsia="en-US"/>
              </w:rPr>
              <w:t xml:space="preserve"> (NO LO TRAE O LO TRAE SUCIO).</w:t>
            </w:r>
          </w:p>
          <w:p w:rsidR="008807C6" w:rsidRPr="008807C6" w:rsidRDefault="008807C6" w:rsidP="001F51BB">
            <w:pPr>
              <w:spacing w:line="259" w:lineRule="auto"/>
              <w:ind w:left="29"/>
              <w:jc w:val="both"/>
              <w:rPr>
                <w:rFonts w:ascii="Segoe UI Symbol" w:eastAsia="Calibri" w:hAnsi="Segoe UI Symbol" w:cs="Calibri"/>
                <w:bCs/>
                <w:sz w:val="18"/>
                <w:szCs w:val="18"/>
                <w:lang w:val="es-ES" w:eastAsia="en-US"/>
              </w:rPr>
            </w:pPr>
          </w:p>
        </w:tc>
        <w:tc>
          <w:tcPr>
            <w:tcW w:w="2209" w:type="dxa"/>
            <w:vAlign w:val="center"/>
          </w:tcPr>
          <w:p w:rsidR="008807C6" w:rsidRPr="008807C6" w:rsidRDefault="008807C6" w:rsidP="001F51BB">
            <w:pPr>
              <w:spacing w:line="259" w:lineRule="auto"/>
              <w:ind w:left="29"/>
              <w:jc w:val="center"/>
              <w:rPr>
                <w:rFonts w:ascii="Segoe UI Symbol" w:eastAsia="Calibri" w:hAnsi="Segoe UI Symbol" w:cs="Calibri"/>
                <w:bCs/>
                <w:sz w:val="18"/>
                <w:szCs w:val="18"/>
                <w:lang w:val="es-ES" w:eastAsia="en-US"/>
              </w:rPr>
            </w:pPr>
            <w:r w:rsidRPr="008807C6">
              <w:rPr>
                <w:rFonts w:ascii="Segoe UI Symbol" w:eastAsia="Calibri" w:hAnsi="Segoe UI Symbol" w:cs="Calibri"/>
                <w:bCs/>
                <w:sz w:val="18"/>
                <w:szCs w:val="18"/>
                <w:lang w:val="es-ES" w:eastAsia="en-US"/>
              </w:rPr>
              <w:t>DEDUCCIÓN DEL 1% DEL COSTO DIARIO DEL OPERADOR POR CADA ELEMENTO DE SU PRESENTACIÓN INCOMPLETO O DEFICIENTE</w:t>
            </w:r>
          </w:p>
        </w:tc>
        <w:tc>
          <w:tcPr>
            <w:tcW w:w="2205" w:type="dxa"/>
            <w:vAlign w:val="center"/>
          </w:tcPr>
          <w:p w:rsidR="008807C6" w:rsidRPr="008807C6" w:rsidRDefault="008807C6" w:rsidP="001F51BB">
            <w:pPr>
              <w:spacing w:line="259" w:lineRule="auto"/>
              <w:ind w:left="29"/>
              <w:jc w:val="center"/>
              <w:rPr>
                <w:rFonts w:ascii="Segoe UI Symbol" w:eastAsia="Calibri" w:hAnsi="Segoe UI Symbol" w:cs="Calibri"/>
                <w:bCs/>
                <w:sz w:val="18"/>
                <w:szCs w:val="18"/>
                <w:lang w:val="es-ES" w:eastAsia="en-US"/>
              </w:rPr>
            </w:pPr>
            <w:r w:rsidRPr="008807C6">
              <w:rPr>
                <w:rFonts w:ascii="Segoe UI Symbol" w:eastAsia="Calibri" w:hAnsi="Segoe UI Symbol" w:cs="Calibri"/>
                <w:bCs/>
                <w:sz w:val="18"/>
                <w:szCs w:val="18"/>
                <w:lang w:val="es-ES" w:eastAsia="en-US"/>
              </w:rPr>
              <w:t>NO APLICA</w:t>
            </w:r>
          </w:p>
        </w:tc>
        <w:tc>
          <w:tcPr>
            <w:tcW w:w="2196" w:type="dxa"/>
            <w:vAlign w:val="center"/>
          </w:tcPr>
          <w:p w:rsidR="008807C6" w:rsidRPr="008807C6" w:rsidRDefault="008807C6" w:rsidP="001F51BB">
            <w:pPr>
              <w:spacing w:line="259" w:lineRule="auto"/>
              <w:ind w:left="29"/>
              <w:jc w:val="center"/>
              <w:rPr>
                <w:rFonts w:ascii="Segoe UI Symbol" w:eastAsia="Calibri" w:hAnsi="Segoe UI Symbol" w:cs="Calibri"/>
                <w:bCs/>
                <w:sz w:val="18"/>
                <w:szCs w:val="18"/>
                <w:lang w:val="es-ES" w:eastAsia="en-US"/>
              </w:rPr>
            </w:pPr>
            <w:r w:rsidRPr="008807C6">
              <w:rPr>
                <w:rFonts w:ascii="Segoe UI Symbol" w:eastAsia="Calibri" w:hAnsi="Segoe UI Symbol" w:cs="Calibri"/>
                <w:bCs/>
                <w:sz w:val="18"/>
                <w:szCs w:val="18"/>
                <w:lang w:val="es-ES" w:eastAsia="en-US"/>
              </w:rPr>
              <w:t>LA DEDUCCIÓN</w:t>
            </w:r>
          </w:p>
        </w:tc>
      </w:tr>
      <w:tr w:rsidR="008807C6" w:rsidRPr="008807C6" w:rsidTr="001F51BB">
        <w:trPr>
          <w:trHeight w:val="170"/>
          <w:jc w:val="center"/>
        </w:trPr>
        <w:tc>
          <w:tcPr>
            <w:tcW w:w="2218" w:type="dxa"/>
            <w:vAlign w:val="center"/>
          </w:tcPr>
          <w:p w:rsidR="008807C6" w:rsidRPr="008807C6" w:rsidRDefault="008807C6" w:rsidP="001F51BB">
            <w:pPr>
              <w:spacing w:line="259" w:lineRule="auto"/>
              <w:ind w:left="29"/>
              <w:jc w:val="center"/>
              <w:rPr>
                <w:rFonts w:ascii="Segoe UI Symbol" w:eastAsia="Calibri" w:hAnsi="Segoe UI Symbol" w:cs="Calibri"/>
                <w:bCs/>
                <w:sz w:val="18"/>
                <w:szCs w:val="18"/>
                <w:lang w:val="es-ES" w:eastAsia="en-US"/>
              </w:rPr>
            </w:pPr>
            <w:r w:rsidRPr="008807C6">
              <w:rPr>
                <w:rFonts w:ascii="Segoe UI Symbol" w:eastAsia="Calibri" w:hAnsi="Segoe UI Symbol" w:cs="Calibri"/>
                <w:bCs/>
                <w:sz w:val="18"/>
                <w:szCs w:val="18"/>
                <w:lang w:val="es-ES" w:eastAsia="en-US"/>
              </w:rPr>
              <w:t>ENTREGA DEL ALTA DE LOS TRABAJADORES AL INSTITUTO MEXICANO DEL SEGURO SOCIAL</w:t>
            </w:r>
          </w:p>
        </w:tc>
        <w:tc>
          <w:tcPr>
            <w:tcW w:w="2209" w:type="dxa"/>
            <w:vAlign w:val="center"/>
          </w:tcPr>
          <w:p w:rsidR="008807C6" w:rsidRPr="008807C6" w:rsidRDefault="008807C6" w:rsidP="001F51BB">
            <w:pPr>
              <w:spacing w:line="259" w:lineRule="auto"/>
              <w:ind w:left="29"/>
              <w:jc w:val="center"/>
              <w:rPr>
                <w:rFonts w:ascii="Segoe UI Symbol" w:eastAsia="Calibri" w:hAnsi="Segoe UI Symbol" w:cs="Calibri"/>
                <w:bCs/>
                <w:sz w:val="18"/>
                <w:szCs w:val="18"/>
                <w:lang w:val="es-ES" w:eastAsia="en-US"/>
              </w:rPr>
            </w:pPr>
            <w:r w:rsidRPr="008807C6">
              <w:rPr>
                <w:rFonts w:ascii="Segoe UI Symbol" w:eastAsia="Calibri" w:hAnsi="Segoe UI Symbol" w:cs="Calibri"/>
                <w:bCs/>
                <w:sz w:val="18"/>
                <w:szCs w:val="18"/>
                <w:lang w:val="es-ES" w:eastAsia="en-US"/>
              </w:rPr>
              <w:t>EQUIVALENTE AL COSTO DIARIO DEL VIGILANTE O COORDINADOR SEGÚN SEA EL CASO, POR CADA DÍA DE ATRASO EN LA PRESENTACIÓN DE LOS DOCUMENTOS</w:t>
            </w:r>
          </w:p>
        </w:tc>
        <w:tc>
          <w:tcPr>
            <w:tcW w:w="2205" w:type="dxa"/>
            <w:vAlign w:val="center"/>
          </w:tcPr>
          <w:p w:rsidR="008807C6" w:rsidRPr="008807C6" w:rsidRDefault="008807C6" w:rsidP="001F51BB">
            <w:pPr>
              <w:spacing w:line="259" w:lineRule="auto"/>
              <w:ind w:left="29"/>
              <w:jc w:val="center"/>
              <w:rPr>
                <w:rFonts w:ascii="Segoe UI Symbol" w:eastAsia="Calibri" w:hAnsi="Segoe UI Symbol" w:cs="Calibri"/>
                <w:bCs/>
                <w:sz w:val="18"/>
                <w:szCs w:val="18"/>
                <w:lang w:val="es-ES" w:eastAsia="en-US"/>
              </w:rPr>
            </w:pPr>
            <w:r w:rsidRPr="008807C6">
              <w:rPr>
                <w:rFonts w:ascii="Segoe UI Symbol" w:eastAsia="Calibri" w:hAnsi="Segoe UI Symbol" w:cs="Calibri"/>
                <w:bCs/>
                <w:sz w:val="18"/>
                <w:szCs w:val="18"/>
                <w:lang w:val="es-ES" w:eastAsia="en-US"/>
              </w:rPr>
              <w:t xml:space="preserve">SE APLICARA EL 1% DEL VALOR DEL SERVICIO CONTRATADO, EN UNA QUINCENA, DEL PLANTEL QUE CORRESPONDA, POR CADA DÍA DE ATRASO EN LA ENTREGA DE LOS DOCUMENTOS </w:t>
            </w:r>
          </w:p>
        </w:tc>
        <w:tc>
          <w:tcPr>
            <w:tcW w:w="2196" w:type="dxa"/>
            <w:vAlign w:val="center"/>
          </w:tcPr>
          <w:p w:rsidR="008807C6" w:rsidRPr="008807C6" w:rsidRDefault="008807C6" w:rsidP="001F51BB">
            <w:pPr>
              <w:spacing w:line="259" w:lineRule="auto"/>
              <w:ind w:left="29"/>
              <w:jc w:val="center"/>
              <w:rPr>
                <w:rFonts w:ascii="Segoe UI Symbol" w:eastAsia="Calibri" w:hAnsi="Segoe UI Symbol" w:cs="Calibri"/>
                <w:bCs/>
                <w:sz w:val="18"/>
                <w:szCs w:val="18"/>
                <w:lang w:val="es-ES" w:eastAsia="en-US"/>
              </w:rPr>
            </w:pPr>
            <w:r w:rsidRPr="008807C6">
              <w:rPr>
                <w:rFonts w:ascii="Segoe UI Symbol" w:eastAsia="Calibri" w:hAnsi="Segoe UI Symbol" w:cs="Calibri"/>
                <w:bCs/>
                <w:sz w:val="18"/>
                <w:szCs w:val="18"/>
                <w:lang w:val="es-ES" w:eastAsia="en-US"/>
              </w:rPr>
              <w:t>LA SUMA DE LA DEDUCCIÓN MÁS LA PENA CONVENCIONAL</w:t>
            </w:r>
          </w:p>
        </w:tc>
      </w:tr>
      <w:tr w:rsidR="008807C6" w:rsidRPr="008807C6" w:rsidTr="001F51BB">
        <w:trPr>
          <w:trHeight w:val="170"/>
          <w:jc w:val="center"/>
        </w:trPr>
        <w:tc>
          <w:tcPr>
            <w:tcW w:w="2218" w:type="dxa"/>
            <w:vAlign w:val="center"/>
          </w:tcPr>
          <w:p w:rsidR="008807C6" w:rsidRPr="008807C6" w:rsidRDefault="008807C6" w:rsidP="001F51BB">
            <w:pPr>
              <w:spacing w:line="259" w:lineRule="auto"/>
              <w:ind w:left="29"/>
              <w:jc w:val="center"/>
              <w:rPr>
                <w:rFonts w:ascii="Segoe UI Symbol" w:eastAsia="Calibri" w:hAnsi="Segoe UI Symbol" w:cs="Calibri"/>
                <w:bCs/>
                <w:sz w:val="18"/>
                <w:szCs w:val="18"/>
                <w:lang w:val="es-ES" w:eastAsia="en-US"/>
              </w:rPr>
            </w:pPr>
            <w:r w:rsidRPr="008807C6">
              <w:rPr>
                <w:rFonts w:ascii="Segoe UI Symbol" w:eastAsia="Calibri" w:hAnsi="Segoe UI Symbol" w:cs="Calibri"/>
                <w:bCs/>
                <w:sz w:val="18"/>
                <w:szCs w:val="18"/>
                <w:lang w:val="es-ES" w:eastAsia="en-US"/>
              </w:rPr>
              <w:t>LA NO ENTREGA DE LA VIGENCIA DEL INSTITUTO MEXICANO DEL SEGURO SOCIAL DE CADA UNO DE LOS ELEMENTOS Y COORDINADORES, DE MANERA MENSUAL, AL DÍA SIGUIENTE DEL VENCIMIENTO DEL PAGO DEL MES QUE CORRESPONDA.</w:t>
            </w:r>
          </w:p>
        </w:tc>
        <w:tc>
          <w:tcPr>
            <w:tcW w:w="2209" w:type="dxa"/>
            <w:vAlign w:val="center"/>
          </w:tcPr>
          <w:p w:rsidR="008807C6" w:rsidRPr="008807C6" w:rsidRDefault="008807C6" w:rsidP="001F51BB">
            <w:pPr>
              <w:spacing w:line="259" w:lineRule="auto"/>
              <w:ind w:left="29"/>
              <w:jc w:val="center"/>
              <w:rPr>
                <w:rFonts w:ascii="Segoe UI Symbol" w:eastAsia="Calibri" w:hAnsi="Segoe UI Symbol" w:cs="Calibri"/>
                <w:bCs/>
                <w:sz w:val="18"/>
                <w:szCs w:val="18"/>
                <w:lang w:val="es-ES" w:eastAsia="en-US"/>
              </w:rPr>
            </w:pPr>
            <w:r w:rsidRPr="008807C6">
              <w:rPr>
                <w:rFonts w:ascii="Segoe UI Symbol" w:eastAsia="Calibri" w:hAnsi="Segoe UI Symbol" w:cs="Calibri"/>
                <w:bCs/>
                <w:sz w:val="18"/>
                <w:szCs w:val="18"/>
                <w:lang w:val="es-ES" w:eastAsia="en-US"/>
              </w:rPr>
              <w:t>EQUIVALENTE AL COSTO DIARIO DEL VIGILANTE O COORDINADOR SEGÚN CORRESPONDA POR CADA DÍA DE ATRASO EN LA PRESENTACIÓN DE LOS DOCUMENTOS DE CADA UNO DE LOS ELEMENTOS.</w:t>
            </w:r>
          </w:p>
        </w:tc>
        <w:tc>
          <w:tcPr>
            <w:tcW w:w="2205" w:type="dxa"/>
            <w:vAlign w:val="center"/>
          </w:tcPr>
          <w:p w:rsidR="008807C6" w:rsidRPr="008807C6" w:rsidRDefault="008807C6" w:rsidP="001F51BB">
            <w:pPr>
              <w:spacing w:line="259" w:lineRule="auto"/>
              <w:ind w:left="29"/>
              <w:jc w:val="center"/>
              <w:rPr>
                <w:rFonts w:ascii="Segoe UI Symbol" w:eastAsia="Calibri" w:hAnsi="Segoe UI Symbol" w:cs="Calibri"/>
                <w:bCs/>
                <w:sz w:val="18"/>
                <w:szCs w:val="18"/>
                <w:lang w:val="es-ES" w:eastAsia="en-US"/>
              </w:rPr>
            </w:pPr>
            <w:r w:rsidRPr="008807C6">
              <w:rPr>
                <w:rFonts w:ascii="Segoe UI Symbol" w:eastAsia="Calibri" w:hAnsi="Segoe UI Symbol" w:cs="Calibri"/>
                <w:bCs/>
                <w:sz w:val="18"/>
                <w:szCs w:val="18"/>
                <w:lang w:val="es-ES" w:eastAsia="en-US"/>
              </w:rPr>
              <w:t>SE APLICARA EL 1% DEL COSTO DEL SERVICIO CONTRATADO QUINCENAL POR PLANTEL, POR CADA DÍA DE ATRASO EN LA ENTREGA DE LOS DOCUMENTOS.</w:t>
            </w:r>
          </w:p>
        </w:tc>
        <w:tc>
          <w:tcPr>
            <w:tcW w:w="2196" w:type="dxa"/>
            <w:vAlign w:val="center"/>
          </w:tcPr>
          <w:p w:rsidR="008807C6" w:rsidRPr="008807C6" w:rsidRDefault="008807C6" w:rsidP="001F51BB">
            <w:pPr>
              <w:spacing w:line="259" w:lineRule="auto"/>
              <w:ind w:left="29"/>
              <w:jc w:val="center"/>
              <w:rPr>
                <w:rFonts w:ascii="Segoe UI Symbol" w:eastAsia="Calibri" w:hAnsi="Segoe UI Symbol" w:cs="Calibri"/>
                <w:bCs/>
                <w:sz w:val="18"/>
                <w:szCs w:val="18"/>
                <w:lang w:val="es-ES" w:eastAsia="en-US"/>
              </w:rPr>
            </w:pPr>
            <w:r w:rsidRPr="008807C6">
              <w:rPr>
                <w:rFonts w:ascii="Segoe UI Symbol" w:eastAsia="Calibri" w:hAnsi="Segoe UI Symbol" w:cs="Calibri"/>
                <w:bCs/>
                <w:sz w:val="18"/>
                <w:szCs w:val="18"/>
                <w:lang w:val="es-ES" w:eastAsia="en-US"/>
              </w:rPr>
              <w:t>LA SUMA DE LA DEDUCCIÓN MÁS LA PENA CONVENCIONAL</w:t>
            </w:r>
          </w:p>
        </w:tc>
      </w:tr>
      <w:tr w:rsidR="008807C6" w:rsidRPr="008807C6" w:rsidTr="001F51BB">
        <w:trPr>
          <w:trHeight w:val="170"/>
          <w:jc w:val="center"/>
        </w:trPr>
        <w:tc>
          <w:tcPr>
            <w:tcW w:w="2218" w:type="dxa"/>
            <w:vAlign w:val="center"/>
          </w:tcPr>
          <w:p w:rsidR="008807C6" w:rsidRPr="008807C6" w:rsidRDefault="008807C6" w:rsidP="001F51BB">
            <w:pPr>
              <w:spacing w:line="259" w:lineRule="auto"/>
              <w:ind w:left="29"/>
              <w:jc w:val="center"/>
              <w:rPr>
                <w:rFonts w:ascii="Segoe UI Symbol" w:eastAsia="Calibri" w:hAnsi="Segoe UI Symbol" w:cs="Calibri"/>
                <w:bCs/>
                <w:sz w:val="18"/>
                <w:szCs w:val="18"/>
                <w:lang w:val="es-ES" w:eastAsia="en-US"/>
              </w:rPr>
            </w:pPr>
            <w:r w:rsidRPr="008807C6">
              <w:rPr>
                <w:rFonts w:ascii="Segoe UI Symbol" w:eastAsia="Calibri" w:hAnsi="Segoe UI Symbol" w:cs="Calibri"/>
                <w:bCs/>
                <w:sz w:val="18"/>
                <w:szCs w:val="18"/>
                <w:lang w:val="es-ES" w:eastAsia="en-US"/>
              </w:rPr>
              <w:t>ABANDONO DEL OPERADOR O COORDINADOR DE SU ÁREA DE TRABAJO, SIN NOTIFICACIÓN.</w:t>
            </w:r>
          </w:p>
        </w:tc>
        <w:tc>
          <w:tcPr>
            <w:tcW w:w="2209" w:type="dxa"/>
            <w:vAlign w:val="center"/>
          </w:tcPr>
          <w:p w:rsidR="008807C6" w:rsidRPr="008807C6" w:rsidRDefault="008807C6" w:rsidP="001F51BB">
            <w:pPr>
              <w:spacing w:line="259" w:lineRule="auto"/>
              <w:ind w:left="29"/>
              <w:jc w:val="center"/>
              <w:rPr>
                <w:rFonts w:ascii="Segoe UI Symbol" w:eastAsia="Calibri" w:hAnsi="Segoe UI Symbol" w:cs="Calibri"/>
                <w:bCs/>
                <w:sz w:val="18"/>
                <w:szCs w:val="18"/>
                <w:lang w:val="es-ES" w:eastAsia="en-US"/>
              </w:rPr>
            </w:pPr>
            <w:r w:rsidRPr="008807C6">
              <w:rPr>
                <w:rFonts w:ascii="Segoe UI Symbol" w:eastAsia="Calibri" w:hAnsi="Segoe UI Symbol" w:cs="Calibri"/>
                <w:bCs/>
                <w:sz w:val="18"/>
                <w:szCs w:val="18"/>
                <w:lang w:val="es-ES" w:eastAsia="en-US"/>
              </w:rPr>
              <w:t>EQUIVALENTE AL COSTO DIARIO DEL OPERADOR O COORDINADOR SEGÚN SEA EL CASO.</w:t>
            </w:r>
          </w:p>
        </w:tc>
        <w:tc>
          <w:tcPr>
            <w:tcW w:w="2205" w:type="dxa"/>
            <w:vAlign w:val="center"/>
          </w:tcPr>
          <w:p w:rsidR="008807C6" w:rsidRPr="008807C6" w:rsidRDefault="008807C6" w:rsidP="001F51BB">
            <w:pPr>
              <w:spacing w:line="259" w:lineRule="auto"/>
              <w:ind w:left="29"/>
              <w:jc w:val="center"/>
              <w:rPr>
                <w:rFonts w:ascii="Segoe UI Symbol" w:eastAsia="Calibri" w:hAnsi="Segoe UI Symbol" w:cs="Calibri"/>
                <w:bCs/>
                <w:sz w:val="18"/>
                <w:szCs w:val="18"/>
                <w:lang w:val="es-ES" w:eastAsia="en-US"/>
              </w:rPr>
            </w:pPr>
            <w:r w:rsidRPr="008807C6">
              <w:rPr>
                <w:rFonts w:ascii="Segoe UI Symbol" w:eastAsia="Calibri" w:hAnsi="Segoe UI Symbol" w:cs="Calibri"/>
                <w:bCs/>
                <w:sz w:val="18"/>
                <w:szCs w:val="18"/>
                <w:lang w:val="es-ES" w:eastAsia="en-US"/>
              </w:rPr>
              <w:t>SE APLICARA EL 1% DEL COSTO DEL SERVICIO CONTRATADO QUINCENAL POR PLANTEL, POR INCIDENTE.</w:t>
            </w:r>
          </w:p>
        </w:tc>
        <w:tc>
          <w:tcPr>
            <w:tcW w:w="2196" w:type="dxa"/>
            <w:vAlign w:val="center"/>
          </w:tcPr>
          <w:p w:rsidR="008807C6" w:rsidRPr="008807C6" w:rsidRDefault="008807C6" w:rsidP="001F51BB">
            <w:pPr>
              <w:spacing w:line="259" w:lineRule="auto"/>
              <w:ind w:left="29"/>
              <w:jc w:val="center"/>
              <w:rPr>
                <w:rFonts w:ascii="Segoe UI Symbol" w:eastAsia="Calibri" w:hAnsi="Segoe UI Symbol" w:cs="Calibri"/>
                <w:bCs/>
                <w:sz w:val="18"/>
                <w:szCs w:val="18"/>
                <w:lang w:val="es-ES" w:eastAsia="en-US"/>
              </w:rPr>
            </w:pPr>
            <w:r w:rsidRPr="008807C6">
              <w:rPr>
                <w:rFonts w:ascii="Segoe UI Symbol" w:eastAsia="Calibri" w:hAnsi="Segoe UI Symbol" w:cs="Calibri"/>
                <w:bCs/>
                <w:sz w:val="18"/>
                <w:szCs w:val="18"/>
                <w:lang w:val="es-ES" w:eastAsia="en-US"/>
              </w:rPr>
              <w:t>LA SUMA DE LA DEDUCCIÓN MÁS LA PENA CONVENCIONAL</w:t>
            </w:r>
          </w:p>
        </w:tc>
      </w:tr>
      <w:tr w:rsidR="008807C6" w:rsidRPr="008807C6" w:rsidTr="001F51BB">
        <w:trPr>
          <w:trHeight w:val="170"/>
          <w:jc w:val="center"/>
        </w:trPr>
        <w:tc>
          <w:tcPr>
            <w:tcW w:w="2218" w:type="dxa"/>
            <w:vAlign w:val="center"/>
          </w:tcPr>
          <w:p w:rsidR="008807C6" w:rsidRPr="008807C6" w:rsidRDefault="008807C6" w:rsidP="001F51BB">
            <w:pPr>
              <w:spacing w:line="259" w:lineRule="auto"/>
              <w:ind w:left="29"/>
              <w:jc w:val="center"/>
              <w:rPr>
                <w:rFonts w:ascii="Segoe UI Symbol" w:eastAsia="Calibri" w:hAnsi="Segoe UI Symbol" w:cs="Calibri"/>
                <w:bCs/>
                <w:sz w:val="18"/>
                <w:szCs w:val="18"/>
                <w:lang w:val="es-ES" w:eastAsia="en-US"/>
              </w:rPr>
            </w:pPr>
            <w:r w:rsidRPr="008807C6">
              <w:rPr>
                <w:rFonts w:ascii="Segoe UI Symbol" w:eastAsia="Calibri" w:hAnsi="Segoe UI Symbol" w:cs="Calibri"/>
                <w:bCs/>
                <w:sz w:val="18"/>
                <w:szCs w:val="18"/>
                <w:lang w:val="es-ES" w:eastAsia="en-US"/>
              </w:rPr>
              <w:t xml:space="preserve">FLAGRANTE EN LA FALTA DE PROBIDAD, HONRADEZ Y CUMPLIMIENTO EN SUS FUNCIONES DEL VIGILANTE O COORDINADOR </w:t>
            </w:r>
          </w:p>
        </w:tc>
        <w:tc>
          <w:tcPr>
            <w:tcW w:w="2209" w:type="dxa"/>
            <w:vAlign w:val="center"/>
          </w:tcPr>
          <w:p w:rsidR="008807C6" w:rsidRPr="008807C6" w:rsidRDefault="008807C6" w:rsidP="001F51BB">
            <w:pPr>
              <w:spacing w:line="259" w:lineRule="auto"/>
              <w:ind w:left="29"/>
              <w:jc w:val="center"/>
              <w:rPr>
                <w:rFonts w:ascii="Segoe UI Symbol" w:eastAsia="Calibri" w:hAnsi="Segoe UI Symbol" w:cs="Calibri"/>
                <w:bCs/>
                <w:sz w:val="18"/>
                <w:szCs w:val="18"/>
                <w:lang w:val="es-ES" w:eastAsia="en-US"/>
              </w:rPr>
            </w:pPr>
            <w:r w:rsidRPr="008807C6">
              <w:rPr>
                <w:rFonts w:ascii="Segoe UI Symbol" w:eastAsia="Calibri" w:hAnsi="Segoe UI Symbol" w:cs="Calibri"/>
                <w:bCs/>
                <w:sz w:val="18"/>
                <w:szCs w:val="18"/>
                <w:lang w:val="es-ES" w:eastAsia="en-US"/>
              </w:rPr>
              <w:t>EQUIVALENTE AL COSTO DIARIO DEL VIGILANTE O COORDINADOR SEGÚN SEA EL CASO, HASTA EN TANTO NO SEA REMPLAZADO EL ELEMENTO.</w:t>
            </w:r>
          </w:p>
        </w:tc>
        <w:tc>
          <w:tcPr>
            <w:tcW w:w="2205" w:type="dxa"/>
            <w:vAlign w:val="center"/>
          </w:tcPr>
          <w:p w:rsidR="008807C6" w:rsidRPr="008807C6" w:rsidRDefault="008807C6" w:rsidP="001F51BB">
            <w:pPr>
              <w:spacing w:line="259" w:lineRule="auto"/>
              <w:ind w:left="29"/>
              <w:jc w:val="center"/>
              <w:rPr>
                <w:rFonts w:ascii="Segoe UI Symbol" w:eastAsia="Calibri" w:hAnsi="Segoe UI Symbol" w:cs="Calibri"/>
                <w:bCs/>
                <w:sz w:val="18"/>
                <w:szCs w:val="18"/>
                <w:lang w:val="es-ES" w:eastAsia="en-US"/>
              </w:rPr>
            </w:pPr>
            <w:r w:rsidRPr="008807C6">
              <w:rPr>
                <w:rFonts w:ascii="Segoe UI Symbol" w:eastAsia="Calibri" w:hAnsi="Segoe UI Symbol" w:cs="Calibri"/>
                <w:bCs/>
                <w:sz w:val="18"/>
                <w:szCs w:val="18"/>
                <w:lang w:val="es-ES" w:eastAsia="en-US"/>
              </w:rPr>
              <w:t>SE APLICARA EL 1% DEL COSTO DEL SERVICIO CONTRATADO QUINCENAL POR PLANTEL, HASTA EN TANTO NO SEA REMPLAZADO EL ELEMENTO.</w:t>
            </w:r>
          </w:p>
        </w:tc>
        <w:tc>
          <w:tcPr>
            <w:tcW w:w="2196" w:type="dxa"/>
            <w:vAlign w:val="center"/>
          </w:tcPr>
          <w:p w:rsidR="008807C6" w:rsidRPr="008807C6" w:rsidRDefault="008807C6" w:rsidP="001F51BB">
            <w:pPr>
              <w:spacing w:line="259" w:lineRule="auto"/>
              <w:ind w:left="29"/>
              <w:jc w:val="center"/>
              <w:rPr>
                <w:rFonts w:ascii="Segoe UI Symbol" w:eastAsia="Calibri" w:hAnsi="Segoe UI Symbol" w:cs="Calibri"/>
                <w:bCs/>
                <w:sz w:val="18"/>
                <w:szCs w:val="18"/>
                <w:lang w:val="es-ES" w:eastAsia="en-US"/>
              </w:rPr>
            </w:pPr>
            <w:r w:rsidRPr="008807C6">
              <w:rPr>
                <w:rFonts w:ascii="Segoe UI Symbol" w:eastAsia="Calibri" w:hAnsi="Segoe UI Symbol" w:cs="Calibri"/>
                <w:bCs/>
                <w:sz w:val="18"/>
                <w:szCs w:val="18"/>
                <w:lang w:val="es-ES" w:eastAsia="en-US"/>
              </w:rPr>
              <w:t>LA SUMA DE LA DEDUCCIÓN MÁS LA PENA CONVENCIONAL</w:t>
            </w:r>
          </w:p>
        </w:tc>
      </w:tr>
    </w:tbl>
    <w:p w:rsidR="000A31C1" w:rsidRPr="000A31C1" w:rsidRDefault="000A31C1" w:rsidP="000A31C1">
      <w:pPr>
        <w:contextualSpacing/>
        <w:jc w:val="both"/>
        <w:rPr>
          <w:rFonts w:ascii="Segoe UI Symbol" w:hAnsi="Segoe UI Symbol" w:cs="Arial"/>
          <w:sz w:val="18"/>
          <w:szCs w:val="18"/>
        </w:rPr>
      </w:pPr>
    </w:p>
    <w:p w:rsidR="000A31C1" w:rsidRPr="000A31C1" w:rsidRDefault="000A31C1" w:rsidP="000A31C1">
      <w:pPr>
        <w:pStyle w:val="Prrafodelista"/>
        <w:ind w:left="0"/>
        <w:jc w:val="both"/>
        <w:rPr>
          <w:rFonts w:ascii="Segoe UI Symbol" w:hAnsi="Segoe UI Symbol" w:cs="Arial"/>
          <w:sz w:val="18"/>
          <w:szCs w:val="18"/>
        </w:rPr>
      </w:pPr>
      <w:r w:rsidRPr="000A31C1">
        <w:rPr>
          <w:rFonts w:ascii="Segoe UI Symbol" w:hAnsi="Segoe UI Symbol" w:cs="Arial"/>
          <w:sz w:val="18"/>
          <w:szCs w:val="18"/>
        </w:rPr>
        <w:lastRenderedPageBreak/>
        <w:t xml:space="preserve">LA PENA CONVENCIONAL POR ATRASO SE CALCULARÁ DE ACUERDO AL PORCENTAJE DE PENALIZACIÓN ESTABLECIDA PARA TAL EFECTO EN LA TABLA ANTERIOR, APLICADO AL VALOR DE LOS SERVICIOS QUE HAYAN SIDO PRESTADOS CON ATRASO Y DE MANERA PROPORCIONAL AL IMPORTE DE LA GARANTÍA DE CUMPLIMIENTO QUE CORRESPONDA A LA PARTIDA DE QUE SE TRATE. LA SUMA DE TODAS LAS PENAS CONVENCIONALES APLICADAS AL PROVEEDOR NO DEBERÁ EXCEDER EL IMPORTE DE DICHA GARANTÍA, PUDIÉNDOSE INICIAR EL PROCESO DE RESCISIÓN ADMINISTRATIVA DEL CONTRATO EN CUALQUIER MOMENTO EN EL QUE </w:t>
      </w:r>
      <w:r w:rsidRPr="000A31C1">
        <w:rPr>
          <w:rFonts w:ascii="Segoe UI Symbol" w:hAnsi="Segoe UI Symbol" w:cs="Arial"/>
          <w:b/>
          <w:sz w:val="18"/>
          <w:szCs w:val="18"/>
        </w:rPr>
        <w:t>“EL PROVEEDOR”</w:t>
      </w:r>
      <w:r w:rsidRPr="000A31C1">
        <w:rPr>
          <w:rFonts w:ascii="Segoe UI Symbol" w:hAnsi="Segoe UI Symbol" w:cs="Arial"/>
          <w:sz w:val="18"/>
          <w:szCs w:val="18"/>
        </w:rPr>
        <w:t xml:space="preserve"> INCUMPLA CON SUS OBLIGACIONES, HACIÉNDOSE EFECTIVA LA GARANTÍA DE CUMPLIMIENTO DEL MISMO. </w:t>
      </w:r>
    </w:p>
    <w:p w:rsidR="000A31C1" w:rsidRPr="000A31C1" w:rsidRDefault="000A31C1" w:rsidP="000A31C1">
      <w:pPr>
        <w:pStyle w:val="Prrafodelista"/>
        <w:ind w:left="0"/>
        <w:jc w:val="both"/>
        <w:rPr>
          <w:rFonts w:ascii="Segoe UI Symbol" w:hAnsi="Segoe UI Symbol" w:cs="Arial"/>
          <w:sz w:val="18"/>
          <w:szCs w:val="18"/>
        </w:rPr>
      </w:pPr>
    </w:p>
    <w:p w:rsidR="000A31C1" w:rsidRPr="000A31C1" w:rsidRDefault="000A31C1" w:rsidP="000A31C1">
      <w:pPr>
        <w:pStyle w:val="Prrafodelista"/>
        <w:ind w:left="0"/>
        <w:jc w:val="both"/>
        <w:rPr>
          <w:rFonts w:ascii="Segoe UI Symbol" w:hAnsi="Segoe UI Symbol" w:cs="Arial"/>
          <w:sz w:val="18"/>
          <w:szCs w:val="18"/>
        </w:rPr>
      </w:pPr>
      <w:r w:rsidRPr="000A31C1">
        <w:rPr>
          <w:rFonts w:ascii="Segoe UI Symbol" w:hAnsi="Segoe UI Symbol" w:cs="Arial"/>
          <w:sz w:val="18"/>
          <w:szCs w:val="18"/>
        </w:rPr>
        <w:t xml:space="preserve">EL PAGO DE LAS PENAS CONVENCIONALES A ELECCIÓN DE “EL  </w:t>
      </w:r>
      <w:r w:rsidRPr="000A31C1">
        <w:rPr>
          <w:rFonts w:ascii="Segoe UI Symbol" w:hAnsi="Segoe UI Symbol" w:cs="Arial"/>
          <w:b/>
          <w:sz w:val="18"/>
          <w:szCs w:val="18"/>
        </w:rPr>
        <w:t xml:space="preserve"> PROVEEDOR”</w:t>
      </w:r>
      <w:r w:rsidRPr="000A31C1">
        <w:rPr>
          <w:rFonts w:ascii="Segoe UI Symbol" w:hAnsi="Segoe UI Symbol" w:cs="Arial"/>
          <w:sz w:val="18"/>
          <w:szCs w:val="18"/>
        </w:rPr>
        <w:t xml:space="preserve"> DEBERÁ REALIZARSE EN UN PLAZO QUE NO EXCEDA DE </w:t>
      </w:r>
      <w:r w:rsidRPr="000A31C1">
        <w:rPr>
          <w:rFonts w:ascii="Segoe UI Symbol" w:hAnsi="Segoe UI Symbol" w:cs="Arial"/>
          <w:b/>
          <w:sz w:val="18"/>
          <w:szCs w:val="18"/>
        </w:rPr>
        <w:t>03 (TRES) DÍAS HÁBILES</w:t>
      </w:r>
      <w:r w:rsidRPr="000A31C1">
        <w:rPr>
          <w:rFonts w:ascii="Segoe UI Symbol" w:hAnsi="Segoe UI Symbol" w:cs="Arial"/>
          <w:sz w:val="18"/>
          <w:szCs w:val="18"/>
        </w:rPr>
        <w:t xml:space="preserve"> A PARTIR DE QUE ÉSTAS LE SEAN NOTIFICADAS Y PODRÁ SER MEDIANTE CUALQUIERA DE LAS SIGUIENTES OPCIONES:</w:t>
      </w:r>
    </w:p>
    <w:p w:rsidR="000A31C1" w:rsidRPr="000A31C1" w:rsidRDefault="000A31C1" w:rsidP="000A31C1">
      <w:pPr>
        <w:pStyle w:val="Prrafodelista"/>
        <w:ind w:left="0"/>
        <w:jc w:val="both"/>
        <w:rPr>
          <w:rFonts w:ascii="Segoe UI Symbol" w:hAnsi="Segoe UI Symbol" w:cs="Arial"/>
          <w:sz w:val="18"/>
          <w:szCs w:val="18"/>
        </w:rPr>
      </w:pPr>
    </w:p>
    <w:p w:rsidR="000A31C1" w:rsidRPr="000A31C1" w:rsidRDefault="000A31C1" w:rsidP="000A31C1">
      <w:pPr>
        <w:numPr>
          <w:ilvl w:val="0"/>
          <w:numId w:val="25"/>
        </w:numPr>
        <w:tabs>
          <w:tab w:val="clear" w:pos="1069"/>
          <w:tab w:val="num" w:pos="1134"/>
        </w:tabs>
        <w:ind w:left="426" w:hanging="425"/>
        <w:jc w:val="both"/>
        <w:rPr>
          <w:rFonts w:ascii="Segoe UI Symbol" w:hAnsi="Segoe UI Symbol" w:cs="Arial"/>
          <w:sz w:val="18"/>
          <w:szCs w:val="18"/>
        </w:rPr>
      </w:pPr>
      <w:r w:rsidRPr="000A31C1">
        <w:rPr>
          <w:rFonts w:ascii="Segoe UI Symbol" w:hAnsi="Segoe UI Symbol" w:cs="Arial"/>
          <w:sz w:val="18"/>
          <w:szCs w:val="18"/>
        </w:rPr>
        <w:t>EN LA FACTURA, EL MONTO AL QUE ASCIENDAN LAS PENAS CONVENCIONALES DEBERÁ SER RESTADA AL SUBTOTAL DE LA FACTURA ANTES DE I.V.A., Y DEBERÁ INDICAR QUE EL MONTO CORRESPONDE A LA PENALIZACIÓN POR ATRASO EN LA PRESTACIÓN DEL SERVICIO OBJETO DE LA CONTRATACIÓN.</w:t>
      </w:r>
    </w:p>
    <w:p w:rsidR="000A31C1" w:rsidRPr="000A31C1" w:rsidRDefault="000A31C1" w:rsidP="000A31C1">
      <w:pPr>
        <w:numPr>
          <w:ilvl w:val="0"/>
          <w:numId w:val="25"/>
        </w:numPr>
        <w:tabs>
          <w:tab w:val="clear" w:pos="1069"/>
          <w:tab w:val="num" w:pos="1134"/>
        </w:tabs>
        <w:ind w:left="426" w:hanging="425"/>
        <w:jc w:val="both"/>
        <w:rPr>
          <w:rFonts w:ascii="Segoe UI Symbol" w:hAnsi="Segoe UI Symbol" w:cs="Arial"/>
          <w:sz w:val="18"/>
          <w:szCs w:val="18"/>
        </w:rPr>
      </w:pPr>
      <w:r w:rsidRPr="000A31C1">
        <w:rPr>
          <w:rFonts w:ascii="Segoe UI Symbol" w:hAnsi="Segoe UI Symbol" w:cs="Arial"/>
          <w:sz w:val="18"/>
          <w:szCs w:val="18"/>
        </w:rPr>
        <w:t>NOTA DE CRÉDITO AFECTANDO A LA FACTURA QUE EL LICITANTE QUE RESULTE ADJUDICADO PRESENTE POR CONCEPTOS DE LOS SERVICIOS PRESTADOS</w:t>
      </w:r>
      <w:r w:rsidRPr="000A31C1">
        <w:rPr>
          <w:rFonts w:ascii="Segoe UI Symbol" w:eastAsia="Batang" w:hAnsi="Segoe UI Symbol" w:cs="Arial"/>
          <w:sz w:val="18"/>
          <w:szCs w:val="18"/>
        </w:rPr>
        <w:t>.</w:t>
      </w:r>
    </w:p>
    <w:p w:rsidR="000A31C1" w:rsidRPr="000A31C1" w:rsidRDefault="000A31C1" w:rsidP="000A31C1">
      <w:pPr>
        <w:jc w:val="both"/>
        <w:rPr>
          <w:rFonts w:ascii="Segoe UI Symbol" w:hAnsi="Segoe UI Symbol" w:cs="Arial"/>
          <w:sz w:val="18"/>
          <w:szCs w:val="18"/>
        </w:rPr>
      </w:pPr>
    </w:p>
    <w:p w:rsidR="000A31C1" w:rsidRPr="000A31C1" w:rsidRDefault="000A31C1" w:rsidP="000A31C1">
      <w:pPr>
        <w:pStyle w:val="Prrafodelista"/>
        <w:ind w:left="0"/>
        <w:jc w:val="both"/>
        <w:rPr>
          <w:rFonts w:ascii="Segoe UI Symbol" w:hAnsi="Segoe UI Symbol" w:cs="Arial"/>
          <w:sz w:val="18"/>
          <w:szCs w:val="18"/>
        </w:rPr>
      </w:pPr>
      <w:r w:rsidRPr="000A31C1">
        <w:rPr>
          <w:rFonts w:ascii="Segoe UI Symbol" w:hAnsi="Segoe UI Symbol" w:cs="Arial"/>
          <w:sz w:val="18"/>
          <w:szCs w:val="18"/>
        </w:rPr>
        <w:t>EL PAGO DE LOS SERVICIOS QUEDARÁ CONDICIONADO, PROPORCIONALMENTE, AL PAGO QUE EL LICITANTE QUE RESULTE ADJUDICADO DEBA EFECTUAR POR CONCEPTO DE PENAS CONVENCIONALES.</w:t>
      </w:r>
    </w:p>
    <w:p w:rsidR="000A31C1" w:rsidRPr="000A31C1" w:rsidRDefault="000A31C1" w:rsidP="000A31C1">
      <w:pPr>
        <w:spacing w:line="180" w:lineRule="exact"/>
        <w:jc w:val="both"/>
        <w:rPr>
          <w:rFonts w:ascii="Segoe UI Symbol" w:hAnsi="Segoe UI Symbol" w:cs="Arial"/>
          <w:sz w:val="18"/>
          <w:szCs w:val="18"/>
        </w:rPr>
      </w:pP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b/>
          <w:sz w:val="18"/>
          <w:szCs w:val="18"/>
          <w:u w:val="single"/>
        </w:rPr>
      </w:pPr>
      <w:r w:rsidRPr="000A31C1">
        <w:rPr>
          <w:rFonts w:ascii="Segoe UI Symbol" w:hAnsi="Segoe UI Symbol" w:cs="Arial"/>
          <w:b/>
          <w:sz w:val="18"/>
          <w:szCs w:val="18"/>
          <w:u w:val="single"/>
        </w:rPr>
        <w:t>NOVENA.- RESCISIÓN ADMINISTRATIVA DEL CONTRATO.</w:t>
      </w:r>
    </w:p>
    <w:p w:rsidR="000A31C1" w:rsidRPr="000A31C1" w:rsidRDefault="000A31C1" w:rsidP="000A31C1">
      <w:pPr>
        <w:pStyle w:val="Textocomentario"/>
        <w:spacing w:line="180" w:lineRule="exact"/>
        <w:jc w:val="both"/>
        <w:rPr>
          <w:rFonts w:ascii="Segoe UI Symbol" w:hAnsi="Segoe UI Symbol" w:cs="Arial"/>
          <w:b/>
          <w:sz w:val="18"/>
          <w:szCs w:val="18"/>
          <w:lang w:val="es-MX"/>
        </w:rPr>
      </w:pPr>
    </w:p>
    <w:p w:rsidR="000A31C1" w:rsidRPr="000A31C1" w:rsidRDefault="000A31C1" w:rsidP="000A31C1">
      <w:pPr>
        <w:pStyle w:val="Textocomentario"/>
        <w:spacing w:line="180" w:lineRule="exact"/>
        <w:jc w:val="both"/>
        <w:rPr>
          <w:rFonts w:ascii="Segoe UI Symbol" w:hAnsi="Segoe UI Symbol" w:cs="Arial"/>
          <w:sz w:val="18"/>
          <w:szCs w:val="18"/>
          <w:lang w:val="es-MX"/>
        </w:rPr>
      </w:pPr>
      <w:r w:rsidRPr="000A31C1">
        <w:rPr>
          <w:rFonts w:ascii="Segoe UI Symbol" w:hAnsi="Segoe UI Symbol" w:cs="Arial"/>
          <w:b/>
          <w:sz w:val="18"/>
          <w:szCs w:val="18"/>
          <w:lang w:val="es-MX"/>
        </w:rPr>
        <w:t>“EL CETI”</w:t>
      </w:r>
      <w:r w:rsidRPr="000A31C1">
        <w:rPr>
          <w:rFonts w:ascii="Segoe UI Symbol" w:hAnsi="Segoe UI Symbol" w:cs="Arial"/>
          <w:sz w:val="18"/>
          <w:szCs w:val="18"/>
          <w:lang w:val="es-MX"/>
        </w:rPr>
        <w:t xml:space="preserve"> </w:t>
      </w:r>
      <w:r w:rsidRPr="000A31C1">
        <w:rPr>
          <w:rFonts w:ascii="Segoe UI Symbol" w:hAnsi="Segoe UI Symbol" w:cs="Arial"/>
          <w:b/>
          <w:sz w:val="18"/>
          <w:szCs w:val="18"/>
          <w:lang w:val="es-MX"/>
        </w:rPr>
        <w:t>PODRÁ RESCINDIR ADMINISTRATIVAMENTE EL PRESENTE CONTRATO EN CUALQUIER MOMENTO, SIN NECESIDAD DE DECLARACIÓN JUDICIAL</w:t>
      </w:r>
      <w:r w:rsidRPr="000A31C1">
        <w:rPr>
          <w:rFonts w:ascii="Segoe UI Symbol" w:hAnsi="Segoe UI Symbol" w:cs="Arial"/>
          <w:sz w:val="18"/>
          <w:szCs w:val="18"/>
          <w:lang w:val="es-MX"/>
        </w:rPr>
        <w:t xml:space="preserve">, CUANDO </w:t>
      </w:r>
      <w:r w:rsidRPr="000A31C1">
        <w:rPr>
          <w:rFonts w:ascii="Segoe UI Symbol" w:hAnsi="Segoe UI Symbol" w:cs="Arial"/>
          <w:b/>
          <w:bCs/>
          <w:sz w:val="18"/>
          <w:szCs w:val="18"/>
        </w:rPr>
        <w:t xml:space="preserve">“EL PROVEEDOR” </w:t>
      </w:r>
      <w:r w:rsidRPr="000A31C1">
        <w:rPr>
          <w:rFonts w:ascii="Segoe UI Symbol" w:hAnsi="Segoe UI Symbol" w:cs="Arial"/>
          <w:sz w:val="18"/>
          <w:szCs w:val="18"/>
          <w:lang w:val="es-MX"/>
        </w:rPr>
        <w:t>POR CAUSAS IMPUTABLES AL MISMO, INCUMPLA CUALQUIERA DE LAS OBLIGACIONES CONTRAÍDAS EN EL PRESENTE CONTRATO, CONFORME A LO DISPUESTO EN EL ARTÍCULO 54 DE LA LEY DE ADQUISICIONES, ARRENDAMIENTOS Y SERVICIOS DEL SECTOR PÚBLICO, ASÍ COMO EN LOS NUMERALES 98, 99 Y 100 DE SU REGLAMENTO, PUDIENDO APLICAR DE MANERA SUPLETORIA LAS LEYES Y CÓDIGOS SEÑALADOS EN EL ARTÍCULO 11 DE LA LEGISLACIÓN MENCIONADA.</w:t>
      </w:r>
    </w:p>
    <w:p w:rsidR="000A31C1" w:rsidRPr="000A31C1" w:rsidRDefault="000A31C1" w:rsidP="000A31C1">
      <w:pPr>
        <w:pStyle w:val="Textocomentario"/>
        <w:spacing w:line="180" w:lineRule="exact"/>
        <w:jc w:val="both"/>
        <w:rPr>
          <w:rFonts w:ascii="Segoe UI Symbol" w:hAnsi="Segoe UI Symbol" w:cs="Arial"/>
          <w:sz w:val="18"/>
          <w:szCs w:val="18"/>
          <w:lang w:val="es-MX"/>
        </w:rPr>
      </w:pPr>
    </w:p>
    <w:p w:rsidR="000A31C1" w:rsidRPr="000A31C1" w:rsidRDefault="000A31C1" w:rsidP="000A31C1">
      <w:pPr>
        <w:spacing w:line="180" w:lineRule="exact"/>
        <w:jc w:val="both"/>
        <w:rPr>
          <w:rFonts w:ascii="Segoe UI Symbol" w:hAnsi="Segoe UI Symbol" w:cs="Arial"/>
          <w:sz w:val="18"/>
          <w:szCs w:val="18"/>
        </w:rPr>
      </w:pPr>
      <w:r w:rsidRPr="000A31C1">
        <w:rPr>
          <w:rFonts w:ascii="Segoe UI Symbol" w:hAnsi="Segoe UI Symbol" w:cs="Arial"/>
          <w:sz w:val="18"/>
          <w:szCs w:val="18"/>
        </w:rPr>
        <w:t xml:space="preserve">PARA LOS EFECTOS DEL PRESENTE CONTRATO SE ENTENDERÁ QUE EXISTE INCUMPLIMIENTO A LAS OBLIGACIONES A CARGO DE </w:t>
      </w:r>
      <w:r w:rsidRPr="000A31C1">
        <w:rPr>
          <w:rFonts w:ascii="Segoe UI Symbol" w:hAnsi="Segoe UI Symbol" w:cs="Arial"/>
          <w:b/>
          <w:bCs/>
          <w:sz w:val="18"/>
          <w:szCs w:val="18"/>
        </w:rPr>
        <w:t xml:space="preserve">“EL PROVEEDOR” </w:t>
      </w:r>
      <w:r w:rsidRPr="000A31C1">
        <w:rPr>
          <w:rFonts w:ascii="Segoe UI Symbol" w:hAnsi="Segoe UI Symbol" w:cs="Arial"/>
          <w:sz w:val="18"/>
          <w:szCs w:val="18"/>
        </w:rPr>
        <w:t>EN LOS SUPUESTOS SIGUIENTES:</w:t>
      </w:r>
    </w:p>
    <w:p w:rsidR="000A31C1" w:rsidRPr="000A31C1" w:rsidRDefault="000A31C1" w:rsidP="000A31C1">
      <w:pPr>
        <w:spacing w:line="180" w:lineRule="exact"/>
        <w:jc w:val="both"/>
        <w:rPr>
          <w:rFonts w:ascii="Segoe UI Symbol" w:hAnsi="Segoe UI Symbol" w:cs="Arial"/>
          <w:b/>
          <w:sz w:val="18"/>
          <w:szCs w:val="18"/>
        </w:rPr>
      </w:pPr>
    </w:p>
    <w:p w:rsidR="000A31C1" w:rsidRPr="000A31C1" w:rsidRDefault="000A31C1" w:rsidP="000A31C1">
      <w:pPr>
        <w:pStyle w:val="Prrafodelista"/>
        <w:numPr>
          <w:ilvl w:val="0"/>
          <w:numId w:val="116"/>
        </w:numPr>
        <w:contextualSpacing/>
        <w:jc w:val="both"/>
        <w:rPr>
          <w:rFonts w:ascii="Segoe UI Symbol" w:hAnsi="Segoe UI Symbol" w:cs="Arial"/>
          <w:sz w:val="18"/>
          <w:szCs w:val="18"/>
        </w:rPr>
      </w:pPr>
      <w:r w:rsidRPr="000A31C1">
        <w:rPr>
          <w:rFonts w:ascii="Segoe UI Symbol" w:hAnsi="Segoe UI Symbol" w:cs="Arial"/>
          <w:sz w:val="18"/>
          <w:szCs w:val="18"/>
        </w:rPr>
        <w:t xml:space="preserve">EN CASO DE INCUMPLIMIENTO DE LAS OBLIGACIONES A CARGO DE </w:t>
      </w:r>
      <w:r w:rsidRPr="000A31C1">
        <w:rPr>
          <w:rFonts w:ascii="Segoe UI Symbol" w:hAnsi="Segoe UI Symbol" w:cs="Arial"/>
          <w:b/>
          <w:sz w:val="18"/>
          <w:szCs w:val="18"/>
        </w:rPr>
        <w:t>“EL PROVEEDOR”</w:t>
      </w:r>
      <w:r w:rsidRPr="000A31C1">
        <w:rPr>
          <w:rFonts w:ascii="Segoe UI Symbol" w:hAnsi="Segoe UI Symbol" w:cs="Arial"/>
          <w:sz w:val="18"/>
          <w:szCs w:val="18"/>
        </w:rPr>
        <w:t xml:space="preserve"> ESTABLECIDAS EN LA PRESENTE CONVOCATORIA DE LICITACIÓN, SUS ANEXOS, LA JUNTA DE ACLARACIONES A LA CONVOCATORIA QUE LLEVE A CABO </w:t>
      </w:r>
      <w:r w:rsidRPr="000A31C1">
        <w:rPr>
          <w:rFonts w:ascii="Segoe UI Symbol" w:hAnsi="Segoe UI Symbol" w:cs="Arial"/>
          <w:b/>
          <w:sz w:val="18"/>
          <w:szCs w:val="18"/>
        </w:rPr>
        <w:t>“EL CETI”</w:t>
      </w:r>
      <w:r w:rsidRPr="000A31C1">
        <w:rPr>
          <w:rFonts w:ascii="Segoe UI Symbol" w:hAnsi="Segoe UI Symbol" w:cs="Arial"/>
          <w:sz w:val="18"/>
          <w:szCs w:val="18"/>
        </w:rPr>
        <w:t xml:space="preserve"> O EN EL CONTRATO QUE SE SUSCRIBA.</w:t>
      </w:r>
    </w:p>
    <w:p w:rsidR="000A31C1" w:rsidRPr="000A31C1" w:rsidRDefault="000A31C1" w:rsidP="000A31C1">
      <w:pPr>
        <w:pStyle w:val="Prrafodelista"/>
        <w:ind w:left="993"/>
        <w:contextualSpacing/>
        <w:jc w:val="both"/>
        <w:rPr>
          <w:rFonts w:ascii="Segoe UI Symbol" w:hAnsi="Segoe UI Symbol" w:cs="Arial"/>
          <w:sz w:val="18"/>
          <w:szCs w:val="18"/>
        </w:rPr>
      </w:pPr>
    </w:p>
    <w:p w:rsidR="000A31C1" w:rsidRPr="000A31C1" w:rsidRDefault="000A31C1" w:rsidP="000A31C1">
      <w:pPr>
        <w:pStyle w:val="Prrafodelista"/>
        <w:numPr>
          <w:ilvl w:val="0"/>
          <w:numId w:val="116"/>
        </w:numPr>
        <w:contextualSpacing/>
        <w:jc w:val="both"/>
        <w:rPr>
          <w:rFonts w:ascii="Segoe UI Symbol" w:hAnsi="Segoe UI Symbol" w:cs="Arial"/>
          <w:sz w:val="18"/>
          <w:szCs w:val="18"/>
        </w:rPr>
      </w:pPr>
      <w:r w:rsidRPr="000A31C1">
        <w:rPr>
          <w:rFonts w:ascii="Segoe UI Symbol" w:hAnsi="Segoe UI Symbol" w:cs="Arial"/>
          <w:sz w:val="18"/>
          <w:szCs w:val="18"/>
        </w:rPr>
        <w:t>POR PRESENTAR MENOS DEL 80% DE LA PLANILLA POR DÍA</w:t>
      </w:r>
    </w:p>
    <w:p w:rsidR="000A31C1" w:rsidRPr="000A31C1" w:rsidRDefault="000A31C1" w:rsidP="000A31C1">
      <w:pPr>
        <w:pStyle w:val="Prrafodelista"/>
        <w:rPr>
          <w:rFonts w:ascii="Segoe UI Symbol" w:hAnsi="Segoe UI Symbol" w:cs="Arial"/>
          <w:sz w:val="18"/>
          <w:szCs w:val="18"/>
        </w:rPr>
      </w:pPr>
    </w:p>
    <w:p w:rsidR="000A31C1" w:rsidRPr="000A31C1" w:rsidRDefault="000A31C1" w:rsidP="000A31C1">
      <w:pPr>
        <w:pStyle w:val="Prrafodelista"/>
        <w:numPr>
          <w:ilvl w:val="0"/>
          <w:numId w:val="116"/>
        </w:numPr>
        <w:contextualSpacing/>
        <w:jc w:val="both"/>
        <w:rPr>
          <w:rFonts w:ascii="Segoe UI Symbol" w:hAnsi="Segoe UI Symbol" w:cs="Arial"/>
          <w:sz w:val="18"/>
          <w:szCs w:val="18"/>
        </w:rPr>
      </w:pPr>
      <w:r w:rsidRPr="000A31C1">
        <w:rPr>
          <w:rFonts w:ascii="Segoe UI Symbol" w:hAnsi="Segoe UI Symbol" w:cs="Arial"/>
          <w:sz w:val="18"/>
          <w:szCs w:val="18"/>
        </w:rPr>
        <w:t>POR NO PRESENTAR EN LOS TIEMPOS ESTABLECIDOS, LA DOCUMENTACIÓN COMPLETA Y/O EXPEDIENTES DE CONTRATACIÓN COMPLETOS DEL PERSONAL OPERATIVO QUE PRESTARA EL SERVICIO.</w:t>
      </w:r>
    </w:p>
    <w:p w:rsidR="000A31C1" w:rsidRPr="000A31C1" w:rsidRDefault="000A31C1" w:rsidP="000A31C1">
      <w:pPr>
        <w:pStyle w:val="Prrafodelista"/>
        <w:rPr>
          <w:rFonts w:ascii="Segoe UI Symbol" w:hAnsi="Segoe UI Symbol" w:cs="Arial"/>
          <w:sz w:val="18"/>
          <w:szCs w:val="18"/>
        </w:rPr>
      </w:pPr>
    </w:p>
    <w:p w:rsidR="000A31C1" w:rsidRPr="000A31C1" w:rsidRDefault="000A31C1" w:rsidP="000A31C1">
      <w:pPr>
        <w:pStyle w:val="Prrafodelista"/>
        <w:numPr>
          <w:ilvl w:val="0"/>
          <w:numId w:val="116"/>
        </w:numPr>
        <w:contextualSpacing/>
        <w:jc w:val="both"/>
        <w:rPr>
          <w:rFonts w:ascii="Segoe UI Symbol" w:hAnsi="Segoe UI Symbol" w:cs="Arial"/>
          <w:sz w:val="18"/>
          <w:szCs w:val="18"/>
        </w:rPr>
      </w:pPr>
      <w:r w:rsidRPr="000A31C1">
        <w:rPr>
          <w:rFonts w:ascii="Segoe UI Symbol" w:hAnsi="Segoe UI Symbol" w:cs="Arial"/>
          <w:sz w:val="18"/>
          <w:szCs w:val="18"/>
        </w:rPr>
        <w:t>EN CASO DE QUE SE DETECTE QUE EL PERSONAL QUE PRESTARA EL SERVICIO, POR ALGUNA CAUSA INJUSTIFICADA, NO SE ENCUENTRE DADO DE ALTA EN EL IMSS, ASÍ COMO NO SE ESTÉN PAGANDO LAS CUOTAS CORRESPONDIENTES, POR PARTE DEL LICITANTE ADJUDICADO.</w:t>
      </w:r>
    </w:p>
    <w:p w:rsidR="000A31C1" w:rsidRPr="000A31C1" w:rsidRDefault="000A31C1" w:rsidP="000A31C1">
      <w:pPr>
        <w:pStyle w:val="Prrafodelista"/>
        <w:ind w:left="720"/>
        <w:contextualSpacing/>
        <w:jc w:val="both"/>
        <w:rPr>
          <w:rFonts w:ascii="Segoe UI Symbol" w:hAnsi="Segoe UI Symbol" w:cs="Arial"/>
          <w:sz w:val="18"/>
          <w:szCs w:val="18"/>
        </w:rPr>
      </w:pPr>
    </w:p>
    <w:p w:rsidR="000A31C1" w:rsidRPr="000A31C1" w:rsidRDefault="000A31C1" w:rsidP="000A31C1">
      <w:pPr>
        <w:pStyle w:val="Prrafodelista"/>
        <w:numPr>
          <w:ilvl w:val="0"/>
          <w:numId w:val="116"/>
        </w:numPr>
        <w:contextualSpacing/>
        <w:jc w:val="both"/>
        <w:rPr>
          <w:rFonts w:ascii="Segoe UI Symbol" w:hAnsi="Segoe UI Symbol" w:cs="Arial"/>
          <w:sz w:val="18"/>
          <w:szCs w:val="18"/>
        </w:rPr>
      </w:pPr>
      <w:r w:rsidRPr="000A31C1">
        <w:rPr>
          <w:rFonts w:ascii="Segoe UI Symbol" w:hAnsi="Segoe UI Symbol" w:cs="Arial"/>
          <w:sz w:val="18"/>
          <w:szCs w:val="18"/>
        </w:rPr>
        <w:t xml:space="preserve">EN CASO DE QUE SE DETECTE QUE El LICITANTE ADJUDICADO ALTERO O MODIFICO, LOS REGISTROS DE ASISTENCIA, BITACORAS, RELOJ CHECADOR O REPORTES, DE MANERA INJUSTIFICADA. </w:t>
      </w:r>
    </w:p>
    <w:p w:rsidR="000A31C1" w:rsidRPr="000A31C1" w:rsidRDefault="000A31C1" w:rsidP="000A31C1">
      <w:pPr>
        <w:pStyle w:val="Prrafodelista"/>
        <w:rPr>
          <w:rFonts w:ascii="Segoe UI Symbol" w:hAnsi="Segoe UI Symbol" w:cs="Arial"/>
          <w:sz w:val="18"/>
          <w:szCs w:val="18"/>
        </w:rPr>
      </w:pPr>
    </w:p>
    <w:p w:rsidR="000A31C1" w:rsidRPr="000A31C1" w:rsidRDefault="000A31C1" w:rsidP="000A31C1">
      <w:pPr>
        <w:pStyle w:val="Prrafodelista"/>
        <w:numPr>
          <w:ilvl w:val="0"/>
          <w:numId w:val="116"/>
        </w:numPr>
        <w:contextualSpacing/>
        <w:jc w:val="both"/>
        <w:rPr>
          <w:rFonts w:ascii="Segoe UI Symbol" w:hAnsi="Segoe UI Symbol" w:cs="Arial"/>
          <w:sz w:val="18"/>
          <w:szCs w:val="18"/>
        </w:rPr>
      </w:pPr>
      <w:r w:rsidRPr="000A31C1">
        <w:rPr>
          <w:rFonts w:ascii="Segoe UI Symbol" w:hAnsi="Segoe UI Symbol" w:cs="Arial"/>
          <w:sz w:val="18"/>
          <w:szCs w:val="18"/>
        </w:rPr>
        <w:lastRenderedPageBreak/>
        <w:t xml:space="preserve">POR NO PRESTAR LOS SERVICIOS CONFORME A LAS ESPECIFICACIONES, CARACTERÍSTICAS Y EN LOS TÉRMINOS ESTABLECIDOS EN LA PRESENTE CONVOCATORIA DE LICITACIÓN, SUS ANEXOS, LA JUNTA DE ACLARACIONES A LA CONVOCATORIA QUE LLEVE A CABO </w:t>
      </w:r>
      <w:r w:rsidRPr="000A31C1">
        <w:rPr>
          <w:rFonts w:ascii="Segoe UI Symbol" w:hAnsi="Segoe UI Symbol" w:cs="Arial"/>
          <w:b/>
          <w:sz w:val="18"/>
          <w:szCs w:val="18"/>
        </w:rPr>
        <w:t>“EL CETI”</w:t>
      </w:r>
      <w:r w:rsidRPr="000A31C1">
        <w:rPr>
          <w:rFonts w:ascii="Segoe UI Symbol" w:hAnsi="Segoe UI Symbol" w:cs="Arial"/>
          <w:sz w:val="18"/>
          <w:szCs w:val="18"/>
        </w:rPr>
        <w:t xml:space="preserve"> O EN EL CONTRATO QUE SE SUSCRIBA.</w:t>
      </w:r>
    </w:p>
    <w:p w:rsidR="000A31C1" w:rsidRPr="000A31C1" w:rsidRDefault="000A31C1" w:rsidP="000A31C1">
      <w:pPr>
        <w:pStyle w:val="Prrafodelista"/>
        <w:rPr>
          <w:rFonts w:ascii="Segoe UI Symbol" w:hAnsi="Segoe UI Symbol" w:cs="Arial"/>
          <w:sz w:val="18"/>
          <w:szCs w:val="18"/>
        </w:rPr>
      </w:pPr>
    </w:p>
    <w:p w:rsidR="000A31C1" w:rsidRPr="000A31C1" w:rsidRDefault="000A31C1" w:rsidP="000A31C1">
      <w:pPr>
        <w:pStyle w:val="Prrafodelista"/>
        <w:numPr>
          <w:ilvl w:val="0"/>
          <w:numId w:val="116"/>
        </w:numPr>
        <w:contextualSpacing/>
        <w:jc w:val="both"/>
        <w:rPr>
          <w:rFonts w:ascii="Segoe UI Symbol" w:hAnsi="Segoe UI Symbol" w:cs="Arial"/>
          <w:sz w:val="18"/>
          <w:szCs w:val="18"/>
        </w:rPr>
      </w:pPr>
      <w:r w:rsidRPr="000A31C1">
        <w:rPr>
          <w:rFonts w:ascii="Segoe UI Symbol" w:hAnsi="Segoe UI Symbol" w:cs="Arial"/>
          <w:sz w:val="18"/>
          <w:szCs w:val="18"/>
        </w:rPr>
        <w:t>POR LA SUSPENSIÓN EN LA PRESTACIÓN DE LOS SERVICIOS DE MANERA INJUSTIFICADA.</w:t>
      </w:r>
    </w:p>
    <w:p w:rsidR="000A31C1" w:rsidRPr="000A31C1" w:rsidRDefault="000A31C1" w:rsidP="000A31C1">
      <w:pPr>
        <w:contextualSpacing/>
        <w:jc w:val="both"/>
        <w:rPr>
          <w:rFonts w:ascii="Segoe UI Symbol" w:hAnsi="Segoe UI Symbol" w:cs="Arial"/>
          <w:sz w:val="18"/>
          <w:szCs w:val="18"/>
        </w:rPr>
      </w:pPr>
    </w:p>
    <w:p w:rsidR="000A31C1" w:rsidRPr="000A31C1" w:rsidRDefault="000A31C1" w:rsidP="000A31C1">
      <w:pPr>
        <w:pStyle w:val="Prrafodelista"/>
        <w:numPr>
          <w:ilvl w:val="0"/>
          <w:numId w:val="116"/>
        </w:numPr>
        <w:contextualSpacing/>
        <w:jc w:val="both"/>
        <w:rPr>
          <w:rFonts w:ascii="Segoe UI Symbol" w:hAnsi="Segoe UI Symbol" w:cs="Arial"/>
          <w:sz w:val="18"/>
          <w:szCs w:val="18"/>
        </w:rPr>
      </w:pPr>
      <w:r w:rsidRPr="000A31C1">
        <w:rPr>
          <w:rFonts w:ascii="Segoe UI Symbol" w:hAnsi="Segoe UI Symbol" w:cs="Arial"/>
          <w:sz w:val="18"/>
          <w:szCs w:val="18"/>
        </w:rPr>
        <w:t xml:space="preserve">POR NO OTORGAR A </w:t>
      </w:r>
      <w:r w:rsidRPr="000A31C1">
        <w:rPr>
          <w:rFonts w:ascii="Segoe UI Symbol" w:hAnsi="Segoe UI Symbol" w:cs="Arial"/>
          <w:b/>
          <w:sz w:val="18"/>
          <w:szCs w:val="18"/>
        </w:rPr>
        <w:t>“EL CETI”</w:t>
      </w:r>
      <w:r w:rsidRPr="000A31C1">
        <w:rPr>
          <w:rFonts w:ascii="Segoe UI Symbol" w:hAnsi="Segoe UI Symbol" w:cs="Arial"/>
          <w:sz w:val="18"/>
          <w:szCs w:val="18"/>
        </w:rPr>
        <w:t xml:space="preserve"> LAS FACILIDADES PARA REALIZAR LAS VISITAS PREVISTAS EN EL </w:t>
      </w:r>
      <w:r w:rsidRPr="000A31C1">
        <w:rPr>
          <w:rFonts w:ascii="Segoe UI Symbol" w:hAnsi="Segoe UI Symbol" w:cs="Arial"/>
          <w:color w:val="FF0000"/>
          <w:sz w:val="18"/>
          <w:szCs w:val="18"/>
        </w:rPr>
        <w:t>NUMERAL V, PUNTO 5</w:t>
      </w:r>
      <w:r w:rsidRPr="000A31C1">
        <w:rPr>
          <w:rFonts w:ascii="Segoe UI Symbol" w:hAnsi="Segoe UI Symbol" w:cs="Arial"/>
          <w:sz w:val="18"/>
          <w:szCs w:val="18"/>
        </w:rPr>
        <w:t xml:space="preserve"> DE LA PRESENTE CONVOCATORIA.</w:t>
      </w:r>
    </w:p>
    <w:p w:rsidR="000A31C1" w:rsidRPr="000A31C1" w:rsidRDefault="000A31C1" w:rsidP="000A31C1">
      <w:pPr>
        <w:contextualSpacing/>
        <w:jc w:val="both"/>
        <w:rPr>
          <w:rFonts w:ascii="Segoe UI Symbol" w:hAnsi="Segoe UI Symbol" w:cs="Arial"/>
          <w:sz w:val="18"/>
          <w:szCs w:val="18"/>
        </w:rPr>
      </w:pPr>
    </w:p>
    <w:p w:rsidR="000A31C1" w:rsidRPr="000A31C1" w:rsidRDefault="000A31C1" w:rsidP="000A31C1">
      <w:pPr>
        <w:pStyle w:val="Prrafodelista"/>
        <w:numPr>
          <w:ilvl w:val="0"/>
          <w:numId w:val="116"/>
        </w:numPr>
        <w:contextualSpacing/>
        <w:jc w:val="both"/>
        <w:rPr>
          <w:rFonts w:ascii="Segoe UI Symbol" w:hAnsi="Segoe UI Symbol" w:cs="Arial"/>
          <w:sz w:val="18"/>
          <w:szCs w:val="18"/>
        </w:rPr>
      </w:pPr>
      <w:r w:rsidRPr="000A31C1">
        <w:rPr>
          <w:rFonts w:ascii="Segoe UI Symbol" w:hAnsi="Segoe UI Symbol" w:cs="Arial"/>
          <w:sz w:val="18"/>
          <w:szCs w:val="18"/>
        </w:rPr>
        <w:t xml:space="preserve">EN CASO DE QUE </w:t>
      </w:r>
      <w:r w:rsidRPr="000A31C1">
        <w:rPr>
          <w:rFonts w:ascii="Segoe UI Symbol" w:hAnsi="Segoe UI Symbol" w:cs="Arial"/>
          <w:b/>
          <w:sz w:val="18"/>
          <w:szCs w:val="18"/>
        </w:rPr>
        <w:t xml:space="preserve">“EL PROVEEDOR” </w:t>
      </w:r>
      <w:r w:rsidRPr="000A31C1">
        <w:rPr>
          <w:rFonts w:ascii="Segoe UI Symbol" w:hAnsi="Segoe UI Symbol" w:cs="Arial"/>
          <w:sz w:val="18"/>
          <w:szCs w:val="18"/>
        </w:rPr>
        <w:t xml:space="preserve">DURANTE LA VIGENCIA DEL CONTRATO, REVELE, DIVULGUE, COMPARTA, CEDA, TRASPASE, VENDA O UTILICE INDEBIDAMENTE LA INFORMACIÓN QUE CON CARÁCTER CONFIDENCIAL Y RESERVADA LE PROPORCIONE </w:t>
      </w:r>
      <w:r w:rsidRPr="000A31C1">
        <w:rPr>
          <w:rFonts w:ascii="Segoe UI Symbol" w:hAnsi="Segoe UI Symbol" w:cs="Arial"/>
          <w:b/>
          <w:sz w:val="18"/>
          <w:szCs w:val="18"/>
        </w:rPr>
        <w:t>“EL CETI”.</w:t>
      </w:r>
    </w:p>
    <w:p w:rsidR="000A31C1" w:rsidRPr="000A31C1" w:rsidRDefault="000A31C1" w:rsidP="000A31C1">
      <w:pPr>
        <w:pStyle w:val="Prrafodelista"/>
        <w:ind w:left="993"/>
        <w:contextualSpacing/>
        <w:jc w:val="both"/>
        <w:rPr>
          <w:rFonts w:ascii="Segoe UI Symbol" w:hAnsi="Segoe UI Symbol" w:cs="Arial"/>
          <w:sz w:val="18"/>
          <w:szCs w:val="18"/>
        </w:rPr>
      </w:pPr>
    </w:p>
    <w:p w:rsidR="000A31C1" w:rsidRPr="000A31C1" w:rsidRDefault="000A31C1" w:rsidP="000A31C1">
      <w:pPr>
        <w:pStyle w:val="Prrafodelista"/>
        <w:numPr>
          <w:ilvl w:val="0"/>
          <w:numId w:val="116"/>
        </w:numPr>
        <w:contextualSpacing/>
        <w:jc w:val="both"/>
        <w:rPr>
          <w:rFonts w:ascii="Segoe UI Symbol" w:hAnsi="Segoe UI Symbol" w:cs="Arial"/>
          <w:b/>
          <w:sz w:val="18"/>
          <w:szCs w:val="18"/>
        </w:rPr>
      </w:pPr>
      <w:r w:rsidRPr="000A31C1">
        <w:rPr>
          <w:rFonts w:ascii="Segoe UI Symbol" w:hAnsi="Segoe UI Symbol" w:cs="Arial"/>
          <w:sz w:val="18"/>
          <w:szCs w:val="18"/>
        </w:rPr>
        <w:t xml:space="preserve">POR CEDER LOS DERECHOS DE COBRO SIN CONTAR CON LA AUTORIZACIÓN PREVIA POR PARTE DE </w:t>
      </w:r>
      <w:r w:rsidRPr="000A31C1">
        <w:rPr>
          <w:rFonts w:ascii="Segoe UI Symbol" w:hAnsi="Segoe UI Symbol" w:cs="Arial"/>
          <w:b/>
          <w:sz w:val="18"/>
          <w:szCs w:val="18"/>
        </w:rPr>
        <w:t>EL CETI”</w:t>
      </w:r>
      <w:r w:rsidRPr="000A31C1">
        <w:rPr>
          <w:rFonts w:ascii="Segoe UI Symbol" w:hAnsi="Segoe UI Symbol" w:cs="Arial"/>
          <w:b/>
          <w:sz w:val="18"/>
          <w:szCs w:val="18"/>
          <w:lang w:val="es-ES_tradnl"/>
        </w:rPr>
        <w:t>.</w:t>
      </w:r>
    </w:p>
    <w:p w:rsidR="000A31C1" w:rsidRPr="000A31C1" w:rsidRDefault="000A31C1" w:rsidP="000A31C1">
      <w:pPr>
        <w:pStyle w:val="Prrafodelista"/>
        <w:rPr>
          <w:rFonts w:ascii="Segoe UI Symbol" w:hAnsi="Segoe UI Symbol" w:cs="Arial"/>
          <w:sz w:val="18"/>
          <w:szCs w:val="18"/>
        </w:rPr>
      </w:pPr>
    </w:p>
    <w:p w:rsidR="000A31C1" w:rsidRPr="000A31C1" w:rsidRDefault="000A31C1" w:rsidP="000A31C1">
      <w:pPr>
        <w:pStyle w:val="Prrafodelista"/>
        <w:numPr>
          <w:ilvl w:val="0"/>
          <w:numId w:val="116"/>
        </w:numPr>
        <w:contextualSpacing/>
        <w:jc w:val="both"/>
        <w:rPr>
          <w:rFonts w:ascii="Segoe UI Symbol" w:hAnsi="Segoe UI Symbol" w:cs="Arial"/>
          <w:sz w:val="18"/>
          <w:szCs w:val="18"/>
        </w:rPr>
      </w:pPr>
      <w:r w:rsidRPr="000A31C1">
        <w:rPr>
          <w:rFonts w:ascii="Segoe UI Symbol" w:hAnsi="Segoe UI Symbol" w:cs="Arial"/>
          <w:sz w:val="18"/>
          <w:szCs w:val="18"/>
        </w:rPr>
        <w:t>POR REBASAR EL MONTO LÍMITE DE APLICACIÓN DE PENAS CONVENCIONALES.</w:t>
      </w:r>
    </w:p>
    <w:p w:rsidR="000A31C1" w:rsidRPr="000A31C1" w:rsidRDefault="000A31C1" w:rsidP="000A31C1">
      <w:pPr>
        <w:pStyle w:val="Prrafodelista"/>
        <w:rPr>
          <w:rFonts w:ascii="Segoe UI Symbol" w:hAnsi="Segoe UI Symbol" w:cs="Arial"/>
          <w:sz w:val="18"/>
          <w:szCs w:val="18"/>
        </w:rPr>
      </w:pPr>
    </w:p>
    <w:p w:rsidR="000A31C1" w:rsidRPr="000A31C1" w:rsidRDefault="000A31C1" w:rsidP="000A31C1">
      <w:pPr>
        <w:pStyle w:val="Prrafodelista"/>
        <w:numPr>
          <w:ilvl w:val="0"/>
          <w:numId w:val="116"/>
        </w:numPr>
        <w:contextualSpacing/>
        <w:jc w:val="both"/>
        <w:rPr>
          <w:rFonts w:ascii="Segoe UI Symbol" w:hAnsi="Segoe UI Symbol" w:cs="Arial"/>
          <w:sz w:val="18"/>
          <w:szCs w:val="18"/>
        </w:rPr>
      </w:pPr>
      <w:r w:rsidRPr="000A31C1">
        <w:rPr>
          <w:rFonts w:ascii="Segoe UI Symbol" w:hAnsi="Segoe UI Symbol" w:cs="Arial"/>
          <w:sz w:val="18"/>
          <w:szCs w:val="18"/>
        </w:rPr>
        <w:t>CUANDO SE ALCANCE EL LÍMITE ESTABLECIDO PARA LA APLICACIÓN DE DEDUCCIONES AL PAGO RESPECTO DE UN CONCEPTO O PARTIDA.</w:t>
      </w:r>
    </w:p>
    <w:p w:rsidR="000A31C1" w:rsidRPr="000A31C1" w:rsidRDefault="000A31C1" w:rsidP="000A31C1">
      <w:pPr>
        <w:pStyle w:val="Prrafodelista"/>
        <w:rPr>
          <w:rFonts w:ascii="Segoe UI Symbol" w:hAnsi="Segoe UI Symbol" w:cs="Arial"/>
          <w:sz w:val="18"/>
          <w:szCs w:val="18"/>
        </w:rPr>
      </w:pPr>
    </w:p>
    <w:p w:rsidR="000A31C1" w:rsidRPr="000A31C1" w:rsidRDefault="000A31C1" w:rsidP="000A31C1">
      <w:pPr>
        <w:pStyle w:val="Prrafodelista"/>
        <w:numPr>
          <w:ilvl w:val="0"/>
          <w:numId w:val="116"/>
        </w:numPr>
        <w:contextualSpacing/>
        <w:jc w:val="both"/>
        <w:rPr>
          <w:rFonts w:ascii="Segoe UI Symbol" w:hAnsi="Segoe UI Symbol" w:cs="Arial"/>
          <w:sz w:val="18"/>
          <w:szCs w:val="18"/>
        </w:rPr>
      </w:pPr>
      <w:r w:rsidRPr="000A31C1">
        <w:rPr>
          <w:rFonts w:ascii="Segoe UI Symbol" w:hAnsi="Segoe UI Symbol" w:cs="Arial"/>
          <w:sz w:val="18"/>
          <w:szCs w:val="18"/>
        </w:rPr>
        <w:t>POR NO REALIZAR EL PAGO DE LAS PENAS CONVENCIONALES Y DEDUCCIONES AL PAGO A LAS QUE SE HAGA ACREEDOR.</w:t>
      </w:r>
    </w:p>
    <w:p w:rsidR="000A31C1" w:rsidRPr="000A31C1" w:rsidRDefault="000A31C1" w:rsidP="000A31C1">
      <w:pPr>
        <w:contextualSpacing/>
        <w:jc w:val="both"/>
        <w:rPr>
          <w:rFonts w:ascii="Segoe UI Symbol" w:hAnsi="Segoe UI Symbol" w:cs="Arial"/>
          <w:sz w:val="18"/>
          <w:szCs w:val="18"/>
        </w:rPr>
      </w:pPr>
    </w:p>
    <w:p w:rsidR="000A31C1" w:rsidRPr="000A31C1" w:rsidRDefault="000A31C1" w:rsidP="000A31C1">
      <w:pPr>
        <w:pStyle w:val="Prrafodelista"/>
        <w:numPr>
          <w:ilvl w:val="0"/>
          <w:numId w:val="116"/>
        </w:numPr>
        <w:contextualSpacing/>
        <w:jc w:val="both"/>
        <w:rPr>
          <w:rFonts w:ascii="Segoe UI Symbol" w:hAnsi="Segoe UI Symbol" w:cs="Arial"/>
          <w:sz w:val="18"/>
          <w:szCs w:val="18"/>
        </w:rPr>
      </w:pPr>
      <w:r w:rsidRPr="000A31C1">
        <w:rPr>
          <w:rFonts w:ascii="Segoe UI Symbol" w:hAnsi="Segoe UI Symbol" w:cs="Arial"/>
          <w:sz w:val="18"/>
          <w:szCs w:val="18"/>
        </w:rPr>
        <w:t xml:space="preserve">POR SUBCONTRATAR O CEDER LA TOTALIDAD O PARTE DE LOS SERVICIOS, DERECHOS U OBLIGACIONES ESTABLECIDOS EN LA PRESENTE CONVOCATORIA DE LICITACIÓN, SUS ANEXOS, LA JUNTA DE ACLARACIONES A LA CONVOCATORIA QUE LLEVE A CABO </w:t>
      </w:r>
      <w:r w:rsidRPr="000A31C1">
        <w:rPr>
          <w:rFonts w:ascii="Segoe UI Symbol" w:hAnsi="Segoe UI Symbol" w:cs="Arial"/>
          <w:b/>
          <w:sz w:val="18"/>
          <w:szCs w:val="18"/>
        </w:rPr>
        <w:t>“EL CETI”</w:t>
      </w:r>
      <w:r w:rsidRPr="000A31C1">
        <w:rPr>
          <w:rFonts w:ascii="Segoe UI Symbol" w:hAnsi="Segoe UI Symbol" w:cs="Arial"/>
          <w:sz w:val="18"/>
          <w:szCs w:val="18"/>
        </w:rPr>
        <w:t xml:space="preserve"> O EN EL CONTRATO QUE SE SUSCRIBA..</w:t>
      </w:r>
    </w:p>
    <w:p w:rsidR="000A31C1" w:rsidRPr="000A31C1" w:rsidRDefault="000A31C1" w:rsidP="000A31C1">
      <w:pPr>
        <w:contextualSpacing/>
        <w:jc w:val="both"/>
        <w:rPr>
          <w:rFonts w:ascii="Segoe UI Symbol" w:hAnsi="Segoe UI Symbol" w:cs="Arial"/>
          <w:sz w:val="18"/>
          <w:szCs w:val="18"/>
        </w:rPr>
      </w:pPr>
    </w:p>
    <w:p w:rsidR="000A31C1" w:rsidRPr="000A31C1" w:rsidRDefault="000A31C1" w:rsidP="000A31C1">
      <w:pPr>
        <w:pStyle w:val="Prrafodelista"/>
        <w:numPr>
          <w:ilvl w:val="0"/>
          <w:numId w:val="116"/>
        </w:numPr>
        <w:contextualSpacing/>
        <w:jc w:val="both"/>
        <w:rPr>
          <w:rFonts w:ascii="Segoe UI Symbol" w:hAnsi="Segoe UI Symbol" w:cs="Arial"/>
          <w:sz w:val="18"/>
          <w:szCs w:val="18"/>
        </w:rPr>
      </w:pPr>
      <w:r w:rsidRPr="000A31C1">
        <w:rPr>
          <w:rFonts w:ascii="Segoe UI Symbol" w:hAnsi="Segoe UI Symbol" w:cs="Arial"/>
          <w:sz w:val="18"/>
          <w:szCs w:val="18"/>
        </w:rPr>
        <w:t>POR NO ENTREGAR LA GARANTÍA DE CUMPLIMIENTO DEL CONTRATO DENTRO DE LOS 10 (DIEZ) DÍAS NATURALES SIGUIENTES A LA FECHA DE LA FIRMA DEL MISMO.</w:t>
      </w:r>
    </w:p>
    <w:p w:rsidR="000A31C1" w:rsidRPr="000A31C1" w:rsidRDefault="000A31C1" w:rsidP="000A31C1">
      <w:pPr>
        <w:pStyle w:val="Prrafodelista"/>
        <w:ind w:left="993"/>
        <w:contextualSpacing/>
        <w:jc w:val="both"/>
        <w:rPr>
          <w:rFonts w:ascii="Segoe UI Symbol" w:hAnsi="Segoe UI Symbol" w:cs="Arial"/>
          <w:sz w:val="18"/>
          <w:szCs w:val="18"/>
        </w:rPr>
      </w:pPr>
    </w:p>
    <w:p w:rsidR="000A31C1" w:rsidRPr="000A31C1" w:rsidRDefault="000A31C1" w:rsidP="000A31C1">
      <w:pPr>
        <w:pStyle w:val="Prrafodelista"/>
        <w:numPr>
          <w:ilvl w:val="0"/>
          <w:numId w:val="116"/>
        </w:numPr>
        <w:contextualSpacing/>
        <w:jc w:val="both"/>
        <w:rPr>
          <w:rFonts w:ascii="Segoe UI Symbol" w:hAnsi="Segoe UI Symbol" w:cs="Arial"/>
          <w:sz w:val="18"/>
          <w:szCs w:val="18"/>
        </w:rPr>
      </w:pPr>
      <w:r w:rsidRPr="000A31C1">
        <w:rPr>
          <w:rFonts w:ascii="Segoe UI Symbol" w:hAnsi="Segoe UI Symbol" w:cs="Arial"/>
          <w:sz w:val="18"/>
          <w:szCs w:val="18"/>
        </w:rPr>
        <w:t xml:space="preserve">CUANDO EL ÓRGANO INTERNO DE CONTROL EN </w:t>
      </w:r>
      <w:r w:rsidRPr="000A31C1">
        <w:rPr>
          <w:rFonts w:ascii="Segoe UI Symbol" w:hAnsi="Segoe UI Symbol" w:cs="Arial"/>
          <w:b/>
          <w:sz w:val="18"/>
          <w:szCs w:val="18"/>
        </w:rPr>
        <w:t>“EL CETI”</w:t>
      </w:r>
      <w:r w:rsidRPr="000A31C1">
        <w:rPr>
          <w:rFonts w:ascii="Segoe UI Symbol" w:hAnsi="Segoe UI Symbol" w:cs="Arial"/>
          <w:sz w:val="18"/>
          <w:szCs w:val="18"/>
        </w:rPr>
        <w:t xml:space="preserve"> EMITA RESOLUCIÓN QUE DETERMINE QUE </w:t>
      </w:r>
      <w:r w:rsidRPr="000A31C1">
        <w:rPr>
          <w:rFonts w:ascii="Segoe UI Symbol" w:hAnsi="Segoe UI Symbol" w:cs="Arial"/>
          <w:b/>
          <w:sz w:val="18"/>
          <w:szCs w:val="18"/>
        </w:rPr>
        <w:t>“EL PROVEEDOR”</w:t>
      </w:r>
      <w:r w:rsidRPr="000A31C1">
        <w:rPr>
          <w:rFonts w:ascii="Segoe UI Symbol" w:hAnsi="Segoe UI Symbol" w:cs="Arial"/>
          <w:sz w:val="18"/>
          <w:szCs w:val="18"/>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rsidR="000A31C1" w:rsidRPr="000A31C1" w:rsidRDefault="000A31C1" w:rsidP="000A31C1">
      <w:pPr>
        <w:contextualSpacing/>
        <w:jc w:val="both"/>
        <w:rPr>
          <w:rFonts w:ascii="Segoe UI Symbol" w:hAnsi="Segoe UI Symbol" w:cs="Arial"/>
          <w:sz w:val="18"/>
          <w:szCs w:val="18"/>
        </w:rPr>
      </w:pPr>
    </w:p>
    <w:p w:rsidR="000A31C1" w:rsidRPr="000A31C1" w:rsidRDefault="000A31C1" w:rsidP="000A31C1">
      <w:pPr>
        <w:pStyle w:val="Prrafodelista"/>
        <w:numPr>
          <w:ilvl w:val="0"/>
          <w:numId w:val="116"/>
        </w:numPr>
        <w:contextualSpacing/>
        <w:jc w:val="both"/>
        <w:rPr>
          <w:rFonts w:ascii="Segoe UI Symbol" w:hAnsi="Segoe UI Symbol" w:cs="Arial"/>
          <w:sz w:val="18"/>
          <w:szCs w:val="18"/>
        </w:rPr>
      </w:pPr>
      <w:r w:rsidRPr="000A31C1">
        <w:rPr>
          <w:rFonts w:ascii="Segoe UI Symbol" w:hAnsi="Segoe UI Symbol" w:cs="Arial"/>
          <w:sz w:val="18"/>
          <w:szCs w:val="18"/>
        </w:rPr>
        <w:t xml:space="preserve">SI </w:t>
      </w:r>
      <w:r w:rsidRPr="000A31C1">
        <w:rPr>
          <w:rFonts w:ascii="Segoe UI Symbol" w:hAnsi="Segoe UI Symbol" w:cs="Arial"/>
          <w:b/>
          <w:sz w:val="18"/>
          <w:szCs w:val="18"/>
        </w:rPr>
        <w:t>“EL PROVEEDOR”</w:t>
      </w:r>
      <w:r w:rsidRPr="000A31C1">
        <w:rPr>
          <w:rFonts w:ascii="Segoe UI Symbol" w:hAnsi="Segoe UI Symbol" w:cs="Arial"/>
          <w:sz w:val="18"/>
          <w:szCs w:val="18"/>
        </w:rPr>
        <w:t xml:space="preserve"> SE DECLARA EN CONCURSO MERCANTIL.</w:t>
      </w:r>
    </w:p>
    <w:p w:rsidR="000A31C1" w:rsidRPr="000A31C1" w:rsidRDefault="000A31C1" w:rsidP="000A31C1">
      <w:pPr>
        <w:contextualSpacing/>
        <w:jc w:val="both"/>
        <w:rPr>
          <w:rFonts w:ascii="Segoe UI Symbol" w:hAnsi="Segoe UI Symbol" w:cs="Arial"/>
          <w:sz w:val="18"/>
          <w:szCs w:val="18"/>
        </w:rPr>
      </w:pPr>
    </w:p>
    <w:p w:rsidR="000A31C1" w:rsidRPr="000A31C1" w:rsidRDefault="000A31C1" w:rsidP="000A31C1">
      <w:pPr>
        <w:pStyle w:val="Prrafodelista"/>
        <w:numPr>
          <w:ilvl w:val="0"/>
          <w:numId w:val="116"/>
        </w:numPr>
        <w:contextualSpacing/>
        <w:jc w:val="both"/>
        <w:rPr>
          <w:rFonts w:ascii="Segoe UI Symbol" w:hAnsi="Segoe UI Symbol" w:cs="Arial"/>
          <w:sz w:val="18"/>
          <w:szCs w:val="18"/>
        </w:rPr>
      </w:pPr>
      <w:r w:rsidRPr="000A31C1">
        <w:rPr>
          <w:rFonts w:ascii="Segoe UI Symbol" w:hAnsi="Segoe UI Symbol" w:cs="Arial"/>
          <w:sz w:val="18"/>
          <w:szCs w:val="18"/>
        </w:rPr>
        <w:t xml:space="preserve">POR NO DESLINDAR DE TODA RESPONSABILIDAD Y PRESTACIONES RECLAMADAS AL </w:t>
      </w:r>
      <w:r w:rsidRPr="000A31C1">
        <w:rPr>
          <w:rFonts w:ascii="Segoe UI Symbol" w:hAnsi="Segoe UI Symbol" w:cs="Arial"/>
          <w:b/>
          <w:sz w:val="18"/>
          <w:szCs w:val="18"/>
        </w:rPr>
        <w:t>CETI</w:t>
      </w:r>
      <w:r w:rsidRPr="000A31C1">
        <w:rPr>
          <w:rFonts w:ascii="Segoe UI Symbol" w:hAnsi="Segoe UI Symbol" w:cs="Arial"/>
          <w:sz w:val="18"/>
          <w:szCs w:val="18"/>
        </w:rPr>
        <w:t xml:space="preserve">, EN CASO DE QUE ALGUNA DE LAS PERSONAS DESIGNADAS PARA LA PRESTACIÓN DE LOS SERVICIOS ENTABLE DEMANDA LABORAL EN CONTRA DE </w:t>
      </w:r>
      <w:r w:rsidRPr="000A31C1">
        <w:rPr>
          <w:rFonts w:ascii="Segoe UI Symbol" w:hAnsi="Segoe UI Symbol" w:cs="Arial"/>
          <w:b/>
          <w:sz w:val="18"/>
          <w:szCs w:val="18"/>
        </w:rPr>
        <w:t>EL CETI”</w:t>
      </w:r>
      <w:r w:rsidRPr="000A31C1">
        <w:rPr>
          <w:rFonts w:ascii="Segoe UI Symbol" w:hAnsi="Segoe UI Symbol" w:cs="Arial"/>
          <w:sz w:val="18"/>
          <w:szCs w:val="18"/>
        </w:rPr>
        <w:t>.</w:t>
      </w:r>
    </w:p>
    <w:p w:rsidR="000A31C1" w:rsidRPr="000A31C1" w:rsidRDefault="000A31C1" w:rsidP="000A31C1">
      <w:pPr>
        <w:pStyle w:val="Prrafodelista"/>
        <w:rPr>
          <w:rFonts w:ascii="Segoe UI Symbol" w:hAnsi="Segoe UI Symbol" w:cs="Arial"/>
          <w:sz w:val="18"/>
          <w:szCs w:val="18"/>
        </w:rPr>
      </w:pPr>
    </w:p>
    <w:p w:rsidR="000A31C1" w:rsidRPr="000A31C1" w:rsidRDefault="000A31C1" w:rsidP="000A31C1">
      <w:pPr>
        <w:pStyle w:val="Prrafodelista"/>
        <w:numPr>
          <w:ilvl w:val="0"/>
          <w:numId w:val="116"/>
        </w:numPr>
        <w:contextualSpacing/>
        <w:jc w:val="both"/>
        <w:rPr>
          <w:rFonts w:ascii="Segoe UI Symbol" w:hAnsi="Segoe UI Symbol" w:cs="Arial"/>
          <w:sz w:val="18"/>
          <w:szCs w:val="18"/>
        </w:rPr>
      </w:pPr>
      <w:r w:rsidRPr="000A31C1">
        <w:rPr>
          <w:rFonts w:ascii="Segoe UI Symbol" w:hAnsi="Segoe UI Symbol" w:cs="Arial"/>
          <w:sz w:val="18"/>
          <w:szCs w:val="18"/>
        </w:rPr>
        <w:t xml:space="preserve">POR EL INCUMPLIMIENTO DE CUALQUIERA DE LAS OBLIGACIONES CONSIGNADAS EN EL </w:t>
      </w:r>
      <w:r w:rsidRPr="000A31C1">
        <w:rPr>
          <w:rFonts w:ascii="Segoe UI Symbol" w:hAnsi="Segoe UI Symbol" w:cs="Arial"/>
          <w:color w:val="FF0000"/>
          <w:sz w:val="18"/>
          <w:szCs w:val="18"/>
        </w:rPr>
        <w:t>NUMERAL XVI “RELACIONES LABORALES” DE LA CONVOCATORIA</w:t>
      </w:r>
      <w:r w:rsidRPr="000A31C1">
        <w:rPr>
          <w:rFonts w:ascii="Segoe UI Symbol" w:hAnsi="Segoe UI Symbol" w:cs="Arial"/>
          <w:sz w:val="18"/>
          <w:szCs w:val="18"/>
        </w:rPr>
        <w:t>.</w:t>
      </w:r>
    </w:p>
    <w:p w:rsidR="000A31C1" w:rsidRPr="000A31C1" w:rsidRDefault="000A31C1" w:rsidP="000A31C1">
      <w:pPr>
        <w:pStyle w:val="Prrafodelista"/>
        <w:rPr>
          <w:rFonts w:ascii="Segoe UI Symbol" w:hAnsi="Segoe UI Symbol" w:cs="Arial"/>
          <w:sz w:val="18"/>
          <w:szCs w:val="18"/>
        </w:rPr>
      </w:pPr>
    </w:p>
    <w:p w:rsidR="000A31C1" w:rsidRPr="000A31C1" w:rsidRDefault="000A31C1" w:rsidP="000A31C1">
      <w:pPr>
        <w:pStyle w:val="Prrafodelista"/>
        <w:numPr>
          <w:ilvl w:val="0"/>
          <w:numId w:val="116"/>
        </w:numPr>
        <w:contextualSpacing/>
        <w:jc w:val="both"/>
        <w:rPr>
          <w:rFonts w:ascii="Segoe UI Symbol" w:hAnsi="Segoe UI Symbol" w:cs="Arial"/>
          <w:sz w:val="18"/>
          <w:szCs w:val="18"/>
        </w:rPr>
      </w:pPr>
      <w:r w:rsidRPr="000A31C1">
        <w:rPr>
          <w:rFonts w:ascii="Segoe UI Symbol" w:hAnsi="Segoe UI Symbol" w:cs="Arial"/>
          <w:sz w:val="18"/>
          <w:szCs w:val="18"/>
        </w:rPr>
        <w:lastRenderedPageBreak/>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0A31C1" w:rsidRPr="000A31C1" w:rsidRDefault="000A31C1" w:rsidP="000A31C1">
      <w:pPr>
        <w:ind w:left="1276"/>
        <w:contextualSpacing/>
        <w:rPr>
          <w:rFonts w:ascii="Segoe UI Symbol" w:hAnsi="Segoe UI Symbol" w:cs="Arial"/>
          <w:sz w:val="18"/>
          <w:szCs w:val="18"/>
        </w:rPr>
      </w:pPr>
    </w:p>
    <w:p w:rsidR="000A31C1" w:rsidRPr="000A31C1" w:rsidRDefault="000A31C1" w:rsidP="000A31C1">
      <w:pPr>
        <w:pStyle w:val="Prrafodelista"/>
        <w:numPr>
          <w:ilvl w:val="0"/>
          <w:numId w:val="116"/>
        </w:numPr>
        <w:contextualSpacing/>
        <w:jc w:val="both"/>
        <w:rPr>
          <w:rFonts w:ascii="Segoe UI Symbol" w:hAnsi="Segoe UI Symbol" w:cs="Arial"/>
          <w:sz w:val="18"/>
          <w:szCs w:val="18"/>
        </w:rPr>
      </w:pPr>
      <w:r w:rsidRPr="000A31C1">
        <w:rPr>
          <w:rFonts w:ascii="Segoe UI Symbol" w:hAnsi="Segoe UI Symbol" w:cs="Arial"/>
          <w:sz w:val="18"/>
          <w:szCs w:val="18"/>
        </w:rPr>
        <w:t>POR NO MANTENER VIGENTES DURANTE LA PRESTACIÓN DE LOS SERVICIOS LAS LICENCIAS, AUTORIZACIONES O PERMISOS QUE EXIGEN LAS DISPOSICIONES LEGALES, REGLAMENTARIAS O ADMINISTRATIVAS PARA LA PRESTACIÓN DE LOS SERVICIOS.</w:t>
      </w:r>
    </w:p>
    <w:p w:rsidR="000A31C1" w:rsidRPr="000A31C1" w:rsidRDefault="000A31C1" w:rsidP="000A31C1">
      <w:pPr>
        <w:tabs>
          <w:tab w:val="num" w:pos="720"/>
        </w:tabs>
        <w:spacing w:line="180" w:lineRule="exact"/>
        <w:contextualSpacing/>
        <w:jc w:val="both"/>
        <w:rPr>
          <w:rFonts w:ascii="Segoe UI Symbol" w:hAnsi="Segoe UI Symbol" w:cs="Arial"/>
          <w:sz w:val="18"/>
          <w:szCs w:val="18"/>
        </w:rPr>
      </w:pPr>
    </w:p>
    <w:p w:rsidR="000A31C1" w:rsidRPr="000A31C1" w:rsidRDefault="000A31C1" w:rsidP="000A31C1">
      <w:pPr>
        <w:spacing w:line="180" w:lineRule="exact"/>
        <w:ind w:right="38" w:hanging="9"/>
        <w:jc w:val="both"/>
        <w:rPr>
          <w:rFonts w:ascii="Segoe UI Symbol" w:hAnsi="Segoe UI Symbol" w:cs="Arial"/>
          <w:sz w:val="18"/>
          <w:szCs w:val="18"/>
        </w:rPr>
      </w:pPr>
      <w:r w:rsidRPr="000A31C1">
        <w:rPr>
          <w:rFonts w:ascii="Segoe UI Symbol" w:hAnsi="Segoe UI Symbol" w:cs="Arial"/>
          <w:sz w:val="18"/>
          <w:szCs w:val="18"/>
        </w:rPr>
        <w:t xml:space="preserve">CUANDO SE RESCINDA EL CONTRATO SE FORMULARÁ EL FINIQUITO CORRESPONDIENTE, A EFECTO DE HACER CONSTAR LOS PAGOS QUE DEBA EFECTUAR </w:t>
      </w:r>
      <w:r w:rsidRPr="000A31C1">
        <w:rPr>
          <w:rFonts w:ascii="Segoe UI Symbol" w:hAnsi="Segoe UI Symbol" w:cs="Arial"/>
          <w:b/>
          <w:sz w:val="18"/>
          <w:szCs w:val="18"/>
        </w:rPr>
        <w:t>“EL CETI”</w:t>
      </w:r>
      <w:r w:rsidRPr="000A31C1">
        <w:rPr>
          <w:rFonts w:ascii="Segoe UI Symbol" w:hAnsi="Segoe UI Symbol" w:cs="Arial"/>
          <w:sz w:val="18"/>
          <w:szCs w:val="18"/>
        </w:rPr>
        <w:t xml:space="preserve"> POR CONCEPTO DE LOS SERVICIOS PRESTADOS HASTA EL MOMENTO DE LA RESCISIÓN.</w:t>
      </w:r>
    </w:p>
    <w:p w:rsidR="000A31C1" w:rsidRPr="000A31C1" w:rsidRDefault="000A31C1" w:rsidP="000A31C1">
      <w:pPr>
        <w:spacing w:line="180" w:lineRule="exact"/>
        <w:ind w:right="38" w:hanging="9"/>
        <w:jc w:val="both"/>
        <w:rPr>
          <w:rFonts w:ascii="Segoe UI Symbol" w:hAnsi="Segoe UI Symbol" w:cs="Arial"/>
          <w:sz w:val="18"/>
          <w:szCs w:val="18"/>
        </w:rPr>
      </w:pPr>
    </w:p>
    <w:p w:rsidR="000A31C1" w:rsidRPr="000A31C1" w:rsidRDefault="000A31C1" w:rsidP="000A31C1">
      <w:pPr>
        <w:spacing w:line="180" w:lineRule="exact"/>
        <w:ind w:right="-62"/>
        <w:jc w:val="both"/>
        <w:rPr>
          <w:rFonts w:ascii="Segoe UI Symbol" w:hAnsi="Segoe UI Symbol" w:cs="Arial"/>
          <w:sz w:val="18"/>
          <w:szCs w:val="18"/>
        </w:rPr>
      </w:pPr>
      <w:r w:rsidRPr="000A31C1">
        <w:rPr>
          <w:rFonts w:ascii="Segoe UI Symbol" w:hAnsi="Segoe UI Symbol" w:cs="Arial"/>
          <w:sz w:val="18"/>
          <w:szCs w:val="18"/>
        </w:rPr>
        <w:t>SI DE MANERA PREVIA A LA DETERMINACIÓN DE DAR POR RESCINDIDO EL CONTRATO, SE HICIERE PRESTACIÓN DE LOS SERVICIOS, EL PROCEDIMIENTO INICIADO QUEDARÁ SIN EFECTO, PREVIA ACEPTACIÓN Y VERIFICACIÓN DE “</w:t>
      </w:r>
      <w:r w:rsidRPr="000A31C1">
        <w:rPr>
          <w:rFonts w:ascii="Segoe UI Symbol" w:hAnsi="Segoe UI Symbol" w:cs="Arial"/>
          <w:b/>
          <w:sz w:val="18"/>
          <w:szCs w:val="18"/>
        </w:rPr>
        <w:t>EL CETI”</w:t>
      </w:r>
      <w:r w:rsidRPr="000A31C1">
        <w:rPr>
          <w:rFonts w:ascii="Segoe UI Symbol" w:hAnsi="Segoe UI Symbol" w:cs="Arial"/>
          <w:sz w:val="18"/>
          <w:szCs w:val="18"/>
        </w:rPr>
        <w:t xml:space="preserve"> DE QUE CONTINÚA VIGENTE LA NECESIDAD DE LOS MISMOS, APLICANDO EN SU CASO LAS PENAS CONVENCIONALES CORRESPONDIENTES. </w:t>
      </w:r>
    </w:p>
    <w:p w:rsidR="000A31C1" w:rsidRPr="000A31C1" w:rsidRDefault="000A31C1" w:rsidP="000A31C1">
      <w:pPr>
        <w:spacing w:line="180" w:lineRule="exact"/>
        <w:ind w:right="-62"/>
        <w:jc w:val="both"/>
        <w:rPr>
          <w:rFonts w:ascii="Segoe UI Symbol" w:hAnsi="Segoe UI Symbol" w:cs="Arial"/>
          <w:sz w:val="18"/>
          <w:szCs w:val="18"/>
        </w:rPr>
      </w:pPr>
    </w:p>
    <w:p w:rsidR="000A31C1" w:rsidRPr="000A31C1" w:rsidRDefault="000A31C1" w:rsidP="000A31C1">
      <w:pPr>
        <w:spacing w:line="180" w:lineRule="exact"/>
        <w:ind w:right="-62"/>
        <w:jc w:val="both"/>
        <w:rPr>
          <w:rFonts w:ascii="Segoe UI Symbol" w:hAnsi="Segoe UI Symbol" w:cs="Arial"/>
          <w:sz w:val="18"/>
          <w:szCs w:val="18"/>
        </w:rPr>
      </w:pPr>
      <w:r w:rsidRPr="000A31C1">
        <w:rPr>
          <w:rFonts w:ascii="Segoe UI Symbol" w:hAnsi="Segoe UI Symbol" w:cs="Arial"/>
          <w:sz w:val="18"/>
          <w:szCs w:val="18"/>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0A31C1" w:rsidRPr="000A31C1" w:rsidRDefault="000A31C1" w:rsidP="000A31C1">
      <w:pPr>
        <w:spacing w:line="180" w:lineRule="exact"/>
        <w:ind w:right="-62"/>
        <w:jc w:val="both"/>
        <w:rPr>
          <w:rFonts w:ascii="Segoe UI Symbol" w:hAnsi="Segoe UI Symbol" w:cs="Arial"/>
          <w:sz w:val="18"/>
          <w:szCs w:val="18"/>
        </w:rPr>
      </w:pPr>
    </w:p>
    <w:p w:rsidR="000A31C1" w:rsidRPr="000A31C1" w:rsidRDefault="000A31C1" w:rsidP="000A31C1">
      <w:pPr>
        <w:spacing w:line="180" w:lineRule="exact"/>
        <w:ind w:right="-62"/>
        <w:jc w:val="both"/>
        <w:rPr>
          <w:rFonts w:ascii="Segoe UI Symbol" w:hAnsi="Segoe UI Symbol" w:cs="Arial"/>
          <w:sz w:val="18"/>
          <w:szCs w:val="18"/>
        </w:rPr>
      </w:pPr>
      <w:r w:rsidRPr="000A31C1">
        <w:rPr>
          <w:rFonts w:ascii="Segoe UI Symbol" w:hAnsi="Segoe UI Symbol" w:cs="Arial"/>
          <w:sz w:val="18"/>
          <w:szCs w:val="18"/>
        </w:rPr>
        <w:t xml:space="preserve">AL NO DAR POR RESCINDIDO EL CONTRATO, </w:t>
      </w:r>
      <w:r w:rsidRPr="000A31C1">
        <w:rPr>
          <w:rFonts w:ascii="Segoe UI Symbol" w:hAnsi="Segoe UI Symbol" w:cs="Arial"/>
          <w:b/>
          <w:sz w:val="18"/>
          <w:szCs w:val="18"/>
        </w:rPr>
        <w:t>“EL CETI”</w:t>
      </w:r>
      <w:r w:rsidRPr="000A31C1">
        <w:rPr>
          <w:rFonts w:ascii="Segoe UI Symbol" w:hAnsi="Segoe UI Symbol" w:cs="Arial"/>
          <w:sz w:val="18"/>
          <w:szCs w:val="18"/>
        </w:rPr>
        <w:t xml:space="preserve"> ESTABLECERÁ CON </w:t>
      </w:r>
      <w:r w:rsidRPr="000A31C1">
        <w:rPr>
          <w:rFonts w:ascii="Segoe UI Symbol" w:hAnsi="Segoe UI Symbol" w:cs="Arial"/>
          <w:b/>
          <w:bCs/>
          <w:sz w:val="18"/>
          <w:szCs w:val="18"/>
        </w:rPr>
        <w:t xml:space="preserve">“EL PROVEEDOR” </w:t>
      </w:r>
      <w:r w:rsidRPr="000A31C1">
        <w:rPr>
          <w:rFonts w:ascii="Segoe UI Symbol" w:hAnsi="Segoe UI Symbol" w:cs="Arial"/>
          <w:sz w:val="18"/>
          <w:szCs w:val="18"/>
        </w:rPr>
        <w:t>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0A31C1" w:rsidRPr="000A31C1" w:rsidRDefault="000A31C1" w:rsidP="000A31C1">
      <w:pPr>
        <w:spacing w:line="180" w:lineRule="exact"/>
        <w:ind w:right="-62"/>
        <w:jc w:val="both"/>
        <w:rPr>
          <w:rFonts w:ascii="Segoe UI Symbol" w:hAnsi="Segoe UI Symbol" w:cs="Arial"/>
          <w:sz w:val="18"/>
          <w:szCs w:val="18"/>
        </w:rPr>
      </w:pPr>
    </w:p>
    <w:p w:rsidR="000A31C1" w:rsidRPr="000A31C1" w:rsidRDefault="000A31C1" w:rsidP="000A31C1">
      <w:pPr>
        <w:spacing w:line="180" w:lineRule="exact"/>
        <w:ind w:right="-62"/>
        <w:jc w:val="both"/>
        <w:rPr>
          <w:rFonts w:ascii="Segoe UI Symbol" w:hAnsi="Segoe UI Symbol" w:cs="Arial"/>
          <w:sz w:val="18"/>
          <w:szCs w:val="18"/>
        </w:rPr>
      </w:pPr>
      <w:r w:rsidRPr="000A31C1">
        <w:rPr>
          <w:rFonts w:ascii="Segoe UI Symbol" w:hAnsi="Segoe UI Symbol" w:cs="Arial"/>
          <w:sz w:val="18"/>
          <w:szCs w:val="18"/>
        </w:rPr>
        <w:t xml:space="preserve">CUANDO POR MOTIVO DEL ATRASO EN LA PRESTACIÓN DE LOS SERVICIOS, O EL PROCEDIMIENTO DE RESCISIÓN SE UBIQUE EN UN EJERCICIO FISCAL DIFERENTE A AQUÉL EN QUE HUBIERE SIDO ADJUDICADO EL CONTRATO, </w:t>
      </w:r>
      <w:r w:rsidRPr="000A31C1">
        <w:rPr>
          <w:rFonts w:ascii="Segoe UI Symbol" w:hAnsi="Segoe UI Symbol" w:cs="Arial"/>
          <w:b/>
          <w:sz w:val="18"/>
          <w:szCs w:val="18"/>
        </w:rPr>
        <w:t>“EL CETI”</w:t>
      </w:r>
      <w:r w:rsidRPr="000A31C1">
        <w:rPr>
          <w:rFonts w:ascii="Segoe UI Symbol" w:hAnsi="Segoe UI Symbol" w:cs="Arial"/>
          <w:sz w:val="18"/>
          <w:szCs w:val="18"/>
        </w:rPr>
        <w:t xml:space="preserv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ARTÍCULO 54 DE LA LEY DE ADQUISICIONES, ARRENDAMIENTOS Y SERVICIOS DEL SECTOR PÚBLICO, SE CONSIDERARÁ NULO.</w:t>
      </w: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b/>
          <w:sz w:val="18"/>
          <w:szCs w:val="18"/>
          <w:u w:val="single"/>
        </w:rPr>
      </w:pP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b/>
          <w:sz w:val="18"/>
          <w:szCs w:val="18"/>
          <w:u w:val="single"/>
        </w:rPr>
      </w:pPr>
    </w:p>
    <w:p w:rsidR="000A31C1" w:rsidRPr="000A31C1" w:rsidRDefault="000A31C1" w:rsidP="000A31C1">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sz w:val="18"/>
          <w:szCs w:val="18"/>
          <w:u w:val="single"/>
        </w:rPr>
      </w:pPr>
      <w:r w:rsidRPr="000A31C1">
        <w:rPr>
          <w:rFonts w:ascii="Segoe UI Symbol" w:hAnsi="Segoe UI Symbol" w:cs="Arial"/>
          <w:b/>
          <w:sz w:val="18"/>
          <w:szCs w:val="18"/>
          <w:u w:val="single"/>
        </w:rPr>
        <w:t>DÉCIMA.- TERMINACIÓN ANTICIPADA DEL CONTRATO</w:t>
      </w:r>
      <w:r w:rsidRPr="000A31C1">
        <w:rPr>
          <w:rFonts w:ascii="Segoe UI Symbol" w:hAnsi="Segoe UI Symbol" w:cs="Arial"/>
          <w:sz w:val="18"/>
          <w:szCs w:val="18"/>
          <w:u w:val="single"/>
        </w:rPr>
        <w:t>.</w:t>
      </w:r>
    </w:p>
    <w:p w:rsidR="000A31C1" w:rsidRPr="000A31C1" w:rsidRDefault="000A31C1" w:rsidP="000A31C1">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sz w:val="18"/>
          <w:szCs w:val="18"/>
        </w:rPr>
      </w:pPr>
    </w:p>
    <w:p w:rsidR="000A31C1" w:rsidRPr="000A31C1" w:rsidRDefault="000A31C1" w:rsidP="000A31C1">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sz w:val="18"/>
          <w:szCs w:val="18"/>
        </w:rPr>
      </w:pPr>
      <w:r w:rsidRPr="000A31C1">
        <w:rPr>
          <w:rFonts w:ascii="Segoe UI Symbol" w:hAnsi="Segoe UI Symbol" w:cs="Arial"/>
          <w:sz w:val="18"/>
          <w:szCs w:val="18"/>
        </w:rPr>
        <w:t xml:space="preserve">DE CONFORMIDAD A LO SEÑALADO POR EL ARTÍCULO 54 BIS DE LA LEY DE ADQUISICIONES, ARRENDAMIENTOS Y SERVICIOS DEL SECTOR PÚBLICO Y AL NUMERAL 102 DE SU REGLAMENTO, </w:t>
      </w:r>
      <w:r w:rsidRPr="000A31C1">
        <w:rPr>
          <w:rFonts w:ascii="Segoe UI Symbol" w:hAnsi="Segoe UI Symbol" w:cs="Arial"/>
          <w:b/>
          <w:bCs/>
          <w:sz w:val="18"/>
          <w:szCs w:val="18"/>
        </w:rPr>
        <w:t xml:space="preserve">“EL CETI” </w:t>
      </w:r>
      <w:r w:rsidRPr="000A31C1">
        <w:rPr>
          <w:rFonts w:ascii="Segoe UI Symbol" w:hAnsi="Segoe UI Symbol" w:cs="Arial"/>
          <w:bCs/>
          <w:sz w:val="18"/>
          <w:szCs w:val="18"/>
        </w:rPr>
        <w:t>Y</w:t>
      </w:r>
      <w:r w:rsidRPr="000A31C1">
        <w:rPr>
          <w:rFonts w:ascii="Segoe UI Symbol" w:hAnsi="Segoe UI Symbol" w:cs="Arial"/>
          <w:b/>
          <w:bCs/>
          <w:sz w:val="18"/>
          <w:szCs w:val="18"/>
        </w:rPr>
        <w:t xml:space="preserve"> “EL PROVEEDOR”</w:t>
      </w:r>
      <w:r w:rsidRPr="000A31C1">
        <w:rPr>
          <w:rFonts w:ascii="Segoe UI Symbol" w:hAnsi="Segoe UI Symbol" w:cs="Arial"/>
          <w:sz w:val="18"/>
          <w:szCs w:val="18"/>
        </w:rPr>
        <w:t>, CONVIENEN EN QUE PODRÁN DAR POR TERMINADO EL PRESENTE CONTRATO SIN QUE MEDIE RESOLUCIÓN JUDICIAL, EN LOS SIGUIENTES CASOS:</w:t>
      </w:r>
    </w:p>
    <w:p w:rsidR="000A31C1" w:rsidRPr="000A31C1" w:rsidRDefault="000A31C1" w:rsidP="000A31C1">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sz w:val="18"/>
          <w:szCs w:val="18"/>
        </w:rPr>
      </w:pPr>
    </w:p>
    <w:p w:rsidR="000A31C1" w:rsidRPr="000A31C1" w:rsidRDefault="000A31C1" w:rsidP="000A31C1">
      <w:pPr>
        <w:numPr>
          <w:ilvl w:val="0"/>
          <w:numId w:val="115"/>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ind w:left="426"/>
        <w:jc w:val="both"/>
        <w:rPr>
          <w:rFonts w:ascii="Segoe UI Symbol" w:hAnsi="Segoe UI Symbol" w:cs="Arial"/>
          <w:sz w:val="18"/>
          <w:szCs w:val="18"/>
        </w:rPr>
      </w:pPr>
      <w:r w:rsidRPr="000A31C1">
        <w:rPr>
          <w:rFonts w:ascii="Segoe UI Symbol" w:hAnsi="Segoe UI Symbol" w:cs="Arial"/>
          <w:sz w:val="18"/>
          <w:szCs w:val="18"/>
        </w:rPr>
        <w:t>CUANDO CONCURRAN RAZONES DE INTERÉS GENERAL;</w:t>
      </w:r>
    </w:p>
    <w:p w:rsidR="000A31C1" w:rsidRPr="000A31C1" w:rsidRDefault="000A31C1" w:rsidP="000A31C1">
      <w:pPr>
        <w:numPr>
          <w:ilvl w:val="0"/>
          <w:numId w:val="115"/>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ind w:left="426"/>
        <w:jc w:val="both"/>
        <w:rPr>
          <w:rFonts w:ascii="Segoe UI Symbol" w:hAnsi="Segoe UI Symbol" w:cs="Arial"/>
          <w:sz w:val="18"/>
          <w:szCs w:val="18"/>
        </w:rPr>
      </w:pPr>
      <w:r w:rsidRPr="000A31C1">
        <w:rPr>
          <w:rFonts w:ascii="Segoe UI Symbol" w:hAnsi="Segoe UI Symbol" w:cs="Arial"/>
          <w:sz w:val="18"/>
          <w:szCs w:val="18"/>
        </w:rPr>
        <w:t>CUANDO POR CAUSA JUSTIFICADA SE EXTINGA LA NECESIDAD DE REQUERIR LOS SERVICIOS ORIGINALMENTE CONTRATADOS Y SE DEMUESTRE QUE DE CONTINUAR CON EL CUMPLIMIENTO DE LAS OBLIGACIONES PACTADAS SE OCASIONARÍA ALGÚN DAÑO O PERJUICIO AL ESTADO.</w:t>
      </w:r>
    </w:p>
    <w:p w:rsidR="000A31C1" w:rsidRPr="000A31C1" w:rsidRDefault="000A31C1" w:rsidP="000A31C1">
      <w:pPr>
        <w:numPr>
          <w:ilvl w:val="0"/>
          <w:numId w:val="115"/>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ind w:left="426"/>
        <w:jc w:val="both"/>
        <w:rPr>
          <w:rFonts w:ascii="Segoe UI Symbol" w:hAnsi="Segoe UI Symbol" w:cs="Arial"/>
          <w:sz w:val="18"/>
          <w:szCs w:val="18"/>
        </w:rPr>
      </w:pPr>
      <w:r w:rsidRPr="000A31C1">
        <w:rPr>
          <w:rFonts w:ascii="Segoe UI Symbol" w:hAnsi="Segoe UI Symbol" w:cs="Arial"/>
          <w:sz w:val="18"/>
          <w:szCs w:val="18"/>
        </w:rPr>
        <w:t>CUANDO SE DETERMINE LA NULIDAD TOTAL O PARCIAL DE LOS ACTOS QUE DIERON ORIGEN AL CONTRATO, CON MOTIVO DE LA RESOLUCIÓN DE UNA INCONFORMIDAD EMITIDA POR LA SECRETARÍA DE LA FUNCIÓN PÚBLICA.</w:t>
      </w:r>
    </w:p>
    <w:p w:rsidR="000A31C1" w:rsidRPr="000A31C1" w:rsidRDefault="000A31C1" w:rsidP="000A31C1">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sz w:val="18"/>
          <w:szCs w:val="18"/>
        </w:rPr>
      </w:pPr>
    </w:p>
    <w:p w:rsidR="000A31C1" w:rsidRPr="000A31C1" w:rsidRDefault="000A31C1" w:rsidP="000A31C1">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sz w:val="18"/>
          <w:szCs w:val="18"/>
        </w:rPr>
      </w:pPr>
      <w:r w:rsidRPr="000A31C1">
        <w:rPr>
          <w:rFonts w:ascii="Segoe UI Symbol" w:hAnsi="Segoe UI Symbol" w:cs="Arial"/>
          <w:sz w:val="18"/>
          <w:szCs w:val="18"/>
        </w:rPr>
        <w:t>LA DETERMINACIÓN DE DAR POR TERMINADO ANTICIPADAMENTE EL CONTRATO DEBERÁ CONSTAR POR ESCRITO MEDIANTE DICTAMEN EMITIDO POR LA TITULAR DE LA DIRECCIÓN ADMINISTRATIVA Y EL ÁREA REQUIRENTE DE LOS SERVICIOS, EN EL CUAL SE PRECISEN LAS RAZONES O LAS CAUSAS JUSTIFICADAS QUE DEN ORIGEN A LA MISMA Y BAJO SU RESPONSABILIDAD.</w:t>
      </w:r>
    </w:p>
    <w:p w:rsidR="000A31C1" w:rsidRPr="000A31C1" w:rsidRDefault="000A31C1" w:rsidP="000A31C1">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sz w:val="18"/>
          <w:szCs w:val="18"/>
        </w:rPr>
      </w:pPr>
    </w:p>
    <w:p w:rsidR="000A31C1" w:rsidRPr="000A31C1" w:rsidRDefault="000A31C1" w:rsidP="000A31C1">
      <w:pPr>
        <w:spacing w:line="180" w:lineRule="exact"/>
        <w:jc w:val="both"/>
        <w:rPr>
          <w:rFonts w:ascii="Segoe UI Symbol" w:hAnsi="Segoe UI Symbol" w:cs="Arial"/>
          <w:sz w:val="18"/>
          <w:szCs w:val="18"/>
        </w:rPr>
      </w:pPr>
      <w:r w:rsidRPr="000A31C1">
        <w:rPr>
          <w:rFonts w:ascii="Segoe UI Symbol" w:hAnsi="Segoe UI Symbol" w:cs="Arial"/>
          <w:sz w:val="18"/>
          <w:szCs w:val="18"/>
        </w:rPr>
        <w:lastRenderedPageBreak/>
        <w:t>DERIVADO DE LO ANTERIOR, SE PROCEDERÁ A LA FORMALIZACIÓN DEL CONVENIO DE TERMINACIÓN RESPECTIVO Y DEL FINIQUITO, EN DONDE SE DETALLARÁN EN FORMA PORMENORIZADA LOS IMPORTES A CUBRIR, SERVICIOS PRESTADOS QUE SE HAYAN CUBIERTO Y LOS QUE ESTÉN PENDIENTES DE PAGO.</w:t>
      </w:r>
    </w:p>
    <w:p w:rsidR="000A31C1" w:rsidRPr="000A31C1" w:rsidRDefault="000A31C1" w:rsidP="000A31C1">
      <w:pPr>
        <w:spacing w:line="180" w:lineRule="exact"/>
        <w:jc w:val="both"/>
        <w:rPr>
          <w:rFonts w:ascii="Segoe UI Symbol" w:hAnsi="Segoe UI Symbol" w:cs="Arial"/>
          <w:sz w:val="18"/>
          <w:szCs w:val="18"/>
        </w:rPr>
      </w:pPr>
    </w:p>
    <w:p w:rsidR="000A31C1" w:rsidRPr="000A31C1" w:rsidRDefault="000A31C1" w:rsidP="000A31C1">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sz w:val="18"/>
          <w:szCs w:val="18"/>
        </w:rPr>
      </w:pPr>
      <w:r w:rsidRPr="000A31C1">
        <w:rPr>
          <w:rFonts w:ascii="Segoe UI Symbol" w:hAnsi="Segoe UI Symbol" w:cs="Arial"/>
          <w:sz w:val="18"/>
          <w:szCs w:val="18"/>
        </w:rPr>
        <w:t xml:space="preserve">ASÍ MISMO, </w:t>
      </w:r>
      <w:r w:rsidRPr="000A31C1">
        <w:rPr>
          <w:rFonts w:ascii="Segoe UI Symbol" w:hAnsi="Segoe UI Symbol" w:cs="Arial"/>
          <w:b/>
          <w:sz w:val="18"/>
          <w:szCs w:val="18"/>
        </w:rPr>
        <w:t>“EL CETI”</w:t>
      </w:r>
      <w:r w:rsidRPr="000A31C1">
        <w:rPr>
          <w:rFonts w:ascii="Segoe UI Symbol" w:hAnsi="Segoe UI Symbol" w:cs="Arial"/>
          <w:sz w:val="18"/>
          <w:szCs w:val="18"/>
        </w:rPr>
        <w:t xml:space="preserve"> REEMBOLSARÁ A </w:t>
      </w:r>
      <w:r w:rsidRPr="000A31C1">
        <w:rPr>
          <w:rFonts w:ascii="Segoe UI Symbol" w:hAnsi="Segoe UI Symbol" w:cs="Arial"/>
          <w:b/>
          <w:bCs/>
          <w:sz w:val="18"/>
          <w:szCs w:val="18"/>
        </w:rPr>
        <w:t xml:space="preserve">“EL PROVEEDOR” </w:t>
      </w:r>
      <w:r w:rsidRPr="000A31C1">
        <w:rPr>
          <w:rFonts w:ascii="Segoe UI Symbol" w:hAnsi="Segoe UI Symbol" w:cs="Arial"/>
          <w:sz w:val="18"/>
          <w:szCs w:val="18"/>
        </w:rPr>
        <w:t>LOS GASTOS NO RECUPERABLES EN QUE HAYA INCURRIDO, SIEMPRE QUE ÉSTOS SEAN RAZONABLES, ESTÉN DEBIDAMENTE COMPROBADOS Y SE RELACIONEN DIRECTAMENTE CON EL PRESENTE CONTRATO.</w:t>
      </w:r>
    </w:p>
    <w:p w:rsidR="000A31C1" w:rsidRPr="000A31C1" w:rsidRDefault="000A31C1" w:rsidP="000A31C1">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sz w:val="18"/>
          <w:szCs w:val="18"/>
        </w:rPr>
      </w:pPr>
    </w:p>
    <w:p w:rsidR="000A31C1" w:rsidRPr="000A31C1" w:rsidRDefault="000A31C1" w:rsidP="000A31C1">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b/>
          <w:sz w:val="18"/>
          <w:szCs w:val="18"/>
          <w:u w:val="single"/>
        </w:rPr>
      </w:pPr>
      <w:r w:rsidRPr="000A31C1">
        <w:rPr>
          <w:rFonts w:ascii="Segoe UI Symbol" w:hAnsi="Segoe UI Symbol" w:cs="Arial"/>
          <w:b/>
          <w:sz w:val="18"/>
          <w:szCs w:val="18"/>
          <w:u w:val="single"/>
        </w:rPr>
        <w:t>DÉCIMA PRIMERA.- AUTORIZACIÓN DE PRÓRROGAS.</w:t>
      </w:r>
    </w:p>
    <w:p w:rsidR="000A31C1" w:rsidRPr="000A31C1" w:rsidRDefault="000A31C1" w:rsidP="000A31C1">
      <w:pPr>
        <w:spacing w:line="180" w:lineRule="exact"/>
        <w:jc w:val="both"/>
        <w:rPr>
          <w:rFonts w:ascii="Segoe UI Symbol" w:hAnsi="Segoe UI Symbol" w:cs="Arial"/>
          <w:b/>
          <w:sz w:val="18"/>
          <w:szCs w:val="18"/>
        </w:rPr>
      </w:pPr>
    </w:p>
    <w:p w:rsidR="000A31C1" w:rsidRPr="000A31C1" w:rsidRDefault="000A31C1" w:rsidP="000A31C1">
      <w:pPr>
        <w:spacing w:line="180" w:lineRule="exact"/>
        <w:jc w:val="both"/>
        <w:rPr>
          <w:rFonts w:ascii="Segoe UI Symbol" w:hAnsi="Segoe UI Symbol" w:cs="Arial"/>
          <w:sz w:val="18"/>
          <w:szCs w:val="18"/>
        </w:rPr>
      </w:pPr>
      <w:r w:rsidRPr="000A31C1">
        <w:rPr>
          <w:rFonts w:ascii="Segoe UI Symbol" w:hAnsi="Segoe UI Symbol" w:cs="Arial"/>
          <w:b/>
          <w:sz w:val="18"/>
          <w:szCs w:val="18"/>
        </w:rPr>
        <w:t xml:space="preserve">“EL CETI” </w:t>
      </w:r>
      <w:r w:rsidRPr="000A31C1">
        <w:rPr>
          <w:rFonts w:ascii="Segoe UI Symbol" w:hAnsi="Segoe UI Symbol" w:cs="Arial"/>
          <w:sz w:val="18"/>
          <w:szCs w:val="18"/>
        </w:rPr>
        <w:t>REQUIERE QUE LOS SERVICIOS OBJETO DEL PRESENTE CONTRATO SEAN PRESTADOS EN TIEMPO Y FORMA Y EXIGIRÁ EL CABAL CUMPLIMIENTO DE LOS TIEMPOS SEÑALADOS.</w:t>
      </w:r>
    </w:p>
    <w:p w:rsidR="000A31C1" w:rsidRPr="000A31C1" w:rsidRDefault="000A31C1" w:rsidP="000A31C1">
      <w:pPr>
        <w:spacing w:line="180" w:lineRule="exact"/>
        <w:jc w:val="both"/>
        <w:rPr>
          <w:rFonts w:ascii="Segoe UI Symbol" w:hAnsi="Segoe UI Symbol" w:cs="Arial"/>
          <w:sz w:val="18"/>
          <w:szCs w:val="18"/>
        </w:rPr>
      </w:pPr>
    </w:p>
    <w:p w:rsidR="000A31C1" w:rsidRPr="000A31C1" w:rsidRDefault="000A31C1" w:rsidP="000A31C1">
      <w:pPr>
        <w:spacing w:line="180" w:lineRule="exact"/>
        <w:jc w:val="both"/>
        <w:rPr>
          <w:rFonts w:ascii="Segoe UI Symbol" w:hAnsi="Segoe UI Symbol" w:cs="Arial"/>
          <w:sz w:val="18"/>
          <w:szCs w:val="18"/>
        </w:rPr>
      </w:pPr>
      <w:r w:rsidRPr="000A31C1">
        <w:rPr>
          <w:rFonts w:ascii="Segoe UI Symbol" w:hAnsi="Segoe UI Symbol" w:cs="Arial"/>
          <w:sz w:val="18"/>
          <w:szCs w:val="18"/>
        </w:rPr>
        <w:t xml:space="preserve">SÓLO EN CASO FORTUITO, FUERZA MAYOR O CAUSAS ATRIBUIBLES A </w:t>
      </w:r>
      <w:r w:rsidRPr="000A31C1">
        <w:rPr>
          <w:rFonts w:ascii="Segoe UI Symbol" w:hAnsi="Segoe UI Symbol" w:cs="Arial"/>
          <w:b/>
          <w:sz w:val="18"/>
          <w:szCs w:val="18"/>
        </w:rPr>
        <w:t>“EL CETI”</w:t>
      </w:r>
      <w:r w:rsidRPr="000A31C1">
        <w:rPr>
          <w:rFonts w:ascii="Segoe UI Symbol" w:hAnsi="Segoe UI Symbol" w:cs="Arial"/>
          <w:sz w:val="18"/>
          <w:szCs w:val="18"/>
        </w:rPr>
        <w:t>, SE CONSIDERARÁ EL OTORGAMIENTO DE PRÓRROGA, DEJANDO CONSTANCIA QUE ACREDITE EL SUPUESTO EN EL EXPEDIENTE DE CONTRATACIÓN RESPECTIVO. ÉSTA DEBERÁ SER SOLICITADA POR ESCRITO Y DEMOSTRADA ANTE LA DIRECCIÓN ADMINISTRATIVA.</w:t>
      </w:r>
    </w:p>
    <w:p w:rsidR="000A31C1" w:rsidRPr="000A31C1" w:rsidRDefault="000A31C1" w:rsidP="000A31C1">
      <w:pPr>
        <w:spacing w:line="180" w:lineRule="exact"/>
        <w:jc w:val="both"/>
        <w:rPr>
          <w:rFonts w:ascii="Segoe UI Symbol" w:hAnsi="Segoe UI Symbol" w:cs="Arial"/>
          <w:sz w:val="18"/>
          <w:szCs w:val="18"/>
        </w:rPr>
      </w:pPr>
    </w:p>
    <w:p w:rsidR="000A31C1" w:rsidRPr="000A31C1" w:rsidRDefault="000A31C1" w:rsidP="000A31C1">
      <w:pPr>
        <w:spacing w:line="180" w:lineRule="exact"/>
        <w:jc w:val="both"/>
        <w:rPr>
          <w:rFonts w:ascii="Segoe UI Symbol" w:hAnsi="Segoe UI Symbol" w:cs="Arial"/>
          <w:sz w:val="18"/>
          <w:szCs w:val="18"/>
        </w:rPr>
      </w:pPr>
      <w:r w:rsidRPr="000A31C1">
        <w:rPr>
          <w:rFonts w:ascii="Segoe UI Symbol" w:hAnsi="Segoe UI Symbol" w:cs="Arial"/>
          <w:sz w:val="18"/>
          <w:szCs w:val="18"/>
        </w:rPr>
        <w:t>LA PRÓRROGA PODRÁ SER OTORGADA POR UNA SOLA OCASIÓN, RESPECTO DEL EVENTO QUE LE DIO ORIGEN Y POR EL TIEMPO QUE LA DIRECCIÓN ADMINISTRATIVA CONSIDERE NECESARIO DE ACUERDO A LA CAUSA QUE DIO ORIGEN A DICHA SOLICITUD.</w:t>
      </w:r>
    </w:p>
    <w:p w:rsidR="000A31C1" w:rsidRPr="000A31C1" w:rsidRDefault="000A31C1" w:rsidP="000A31C1">
      <w:pPr>
        <w:spacing w:line="180" w:lineRule="exact"/>
        <w:jc w:val="both"/>
        <w:rPr>
          <w:rFonts w:ascii="Segoe UI Symbol" w:hAnsi="Segoe UI Symbol" w:cs="Arial"/>
          <w:sz w:val="18"/>
          <w:szCs w:val="18"/>
        </w:rPr>
      </w:pPr>
    </w:p>
    <w:p w:rsidR="000A31C1" w:rsidRPr="000A31C1" w:rsidRDefault="000A31C1" w:rsidP="000A31C1">
      <w:pPr>
        <w:spacing w:line="180" w:lineRule="exact"/>
        <w:jc w:val="both"/>
        <w:rPr>
          <w:rFonts w:ascii="Segoe UI Symbol" w:hAnsi="Segoe UI Symbol" w:cs="Arial"/>
          <w:sz w:val="18"/>
          <w:szCs w:val="18"/>
        </w:rPr>
      </w:pPr>
      <w:r w:rsidRPr="000A31C1">
        <w:rPr>
          <w:rFonts w:ascii="Segoe UI Symbol" w:hAnsi="Segoe UI Symbol" w:cs="Arial"/>
          <w:sz w:val="18"/>
          <w:szCs w:val="18"/>
        </w:rPr>
        <w:t xml:space="preserve">EN NINGÚN CASO SE CONSIDERARÁ COMO CASO FORTUITO O FUERZA MAYOR LA SUSPENSIÓN O CESE DE ACTIVIDADES DE “EL  </w:t>
      </w:r>
      <w:r w:rsidRPr="000A31C1">
        <w:rPr>
          <w:rFonts w:ascii="Segoe UI Symbol" w:hAnsi="Segoe UI Symbol" w:cs="Arial"/>
          <w:b/>
          <w:sz w:val="18"/>
          <w:szCs w:val="18"/>
        </w:rPr>
        <w:t xml:space="preserve"> PROVEEDOR”</w:t>
      </w:r>
      <w:r w:rsidRPr="000A31C1">
        <w:rPr>
          <w:rFonts w:ascii="Segoe UI Symbol" w:hAnsi="Segoe UI Symbol" w:cs="Arial"/>
          <w:sz w:val="18"/>
          <w:szCs w:val="18"/>
        </w:rPr>
        <w:t>, ORDENADA POR AUTORIDADES JUDICIALES O ADMINISTRATIVAS, CUALQUIERA QUE SEA LA CAUSA O MOTIVO.</w:t>
      </w:r>
    </w:p>
    <w:p w:rsidR="000A31C1" w:rsidRPr="000A31C1" w:rsidRDefault="000A31C1" w:rsidP="000A31C1">
      <w:pPr>
        <w:spacing w:line="180" w:lineRule="exact"/>
        <w:jc w:val="both"/>
        <w:rPr>
          <w:rFonts w:ascii="Segoe UI Symbol" w:hAnsi="Segoe UI Symbol" w:cs="Arial"/>
          <w:sz w:val="18"/>
          <w:szCs w:val="18"/>
        </w:rPr>
      </w:pPr>
    </w:p>
    <w:p w:rsidR="000A31C1" w:rsidRPr="000A31C1" w:rsidRDefault="000A31C1" w:rsidP="000A31C1">
      <w:pPr>
        <w:spacing w:line="180" w:lineRule="exact"/>
        <w:jc w:val="both"/>
        <w:rPr>
          <w:rFonts w:ascii="Segoe UI Symbol" w:hAnsi="Segoe UI Symbol" w:cs="Arial"/>
          <w:sz w:val="18"/>
          <w:szCs w:val="18"/>
        </w:rPr>
      </w:pPr>
      <w:r w:rsidRPr="000A31C1">
        <w:rPr>
          <w:rFonts w:ascii="Segoe UI Symbol" w:hAnsi="Segoe UI Symbol" w:cs="Arial"/>
          <w:sz w:val="18"/>
          <w:szCs w:val="18"/>
        </w:rPr>
        <w:t>EL PROCEDIMIENTO PARA SOLICITAR LA PRÓRROGA SE AJUSTARÁ A LO SIGUIENTE:</w:t>
      </w:r>
    </w:p>
    <w:p w:rsidR="000A31C1" w:rsidRPr="000A31C1" w:rsidRDefault="000A31C1" w:rsidP="000A31C1">
      <w:pPr>
        <w:spacing w:line="180" w:lineRule="exact"/>
        <w:jc w:val="both"/>
        <w:rPr>
          <w:rFonts w:ascii="Segoe UI Symbol" w:hAnsi="Segoe UI Symbol" w:cs="Arial"/>
          <w:sz w:val="18"/>
          <w:szCs w:val="18"/>
        </w:rPr>
      </w:pPr>
    </w:p>
    <w:p w:rsidR="000A31C1" w:rsidRPr="000A31C1" w:rsidRDefault="000A31C1" w:rsidP="000A31C1">
      <w:pPr>
        <w:spacing w:line="180" w:lineRule="exact"/>
        <w:jc w:val="both"/>
        <w:rPr>
          <w:rFonts w:ascii="Segoe UI Symbol" w:hAnsi="Segoe UI Symbol" w:cs="Arial"/>
          <w:sz w:val="18"/>
          <w:szCs w:val="18"/>
        </w:rPr>
      </w:pPr>
      <w:r w:rsidRPr="000A31C1">
        <w:rPr>
          <w:rFonts w:ascii="Segoe UI Symbol" w:hAnsi="Segoe UI Symbol" w:cs="Arial"/>
          <w:b/>
          <w:bCs/>
          <w:sz w:val="18"/>
          <w:szCs w:val="18"/>
        </w:rPr>
        <w:t xml:space="preserve">“EL PROVEEDOR” </w:t>
      </w:r>
      <w:r w:rsidRPr="000A31C1">
        <w:rPr>
          <w:rFonts w:ascii="Segoe UI Symbol" w:hAnsi="Segoe UI Symbol" w:cs="Arial"/>
          <w:sz w:val="18"/>
          <w:szCs w:val="18"/>
        </w:rPr>
        <w:t>PODRÁ SOLICITAR PRÓRROGA DURANTE EL PERIODO DE PRESTACIÓN DE LOS SERVICIOS ESTABLECIDOS EN EL CONTRATO, DEBIENDO HACERLO</w:t>
      </w:r>
      <w:r w:rsidRPr="000A31C1">
        <w:rPr>
          <w:rFonts w:ascii="Segoe UI Symbol" w:hAnsi="Segoe UI Symbol" w:cs="Arial"/>
          <w:b/>
          <w:sz w:val="18"/>
          <w:szCs w:val="18"/>
        </w:rPr>
        <w:t xml:space="preserve"> </w:t>
      </w:r>
      <w:r w:rsidRPr="000A31C1">
        <w:rPr>
          <w:rFonts w:ascii="Segoe UI Symbol" w:hAnsi="Segoe UI Symbol" w:cs="Arial"/>
          <w:sz w:val="18"/>
          <w:szCs w:val="18"/>
        </w:rPr>
        <w:t xml:space="preserve">DENTRO DE LOS </w:t>
      </w:r>
      <w:r w:rsidRPr="000A31C1">
        <w:rPr>
          <w:rFonts w:ascii="Segoe UI Symbol" w:hAnsi="Segoe UI Symbol" w:cs="Arial"/>
          <w:b/>
          <w:sz w:val="18"/>
          <w:szCs w:val="18"/>
        </w:rPr>
        <w:t>06 (SEIS) DÍAS HÁBILES</w:t>
      </w:r>
      <w:r w:rsidRPr="000A31C1">
        <w:rPr>
          <w:rFonts w:ascii="Segoe UI Symbol" w:hAnsi="Segoe UI Symbol" w:cs="Arial"/>
          <w:sz w:val="18"/>
          <w:szCs w:val="18"/>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LA DIRECCIÓN ADMINISTRATIVA, ÉSTE TENDRÁ UN PLAZO DE </w:t>
      </w:r>
      <w:r w:rsidRPr="000A31C1">
        <w:rPr>
          <w:rFonts w:ascii="Segoe UI Symbol" w:hAnsi="Segoe UI Symbol" w:cs="Arial"/>
          <w:b/>
          <w:sz w:val="18"/>
          <w:szCs w:val="18"/>
        </w:rPr>
        <w:t>06 (SEIS) DÍAS HÁBILES</w:t>
      </w:r>
      <w:r w:rsidRPr="000A31C1">
        <w:rPr>
          <w:rFonts w:ascii="Segoe UI Symbol" w:hAnsi="Segoe UI Symbol" w:cs="Arial"/>
          <w:sz w:val="18"/>
          <w:szCs w:val="18"/>
        </w:rPr>
        <w:t xml:space="preserve"> POSTERIOR A LA RECEPCIÓN DE LA SOLICITUD PARA CONTESTAR AL RESPECTO POR ESCRITO. </w:t>
      </w:r>
    </w:p>
    <w:p w:rsidR="000A31C1" w:rsidRPr="000A31C1" w:rsidRDefault="000A31C1" w:rsidP="000A31C1">
      <w:pPr>
        <w:spacing w:line="180" w:lineRule="exact"/>
        <w:jc w:val="both"/>
        <w:rPr>
          <w:rFonts w:ascii="Segoe UI Symbol" w:hAnsi="Segoe UI Symbol" w:cs="Arial"/>
          <w:sz w:val="18"/>
          <w:szCs w:val="18"/>
        </w:rPr>
      </w:pPr>
    </w:p>
    <w:p w:rsidR="000A31C1" w:rsidRPr="000A31C1" w:rsidRDefault="000A31C1" w:rsidP="000A31C1">
      <w:pPr>
        <w:spacing w:line="180" w:lineRule="exact"/>
        <w:jc w:val="both"/>
        <w:rPr>
          <w:rFonts w:ascii="Segoe UI Symbol" w:hAnsi="Segoe UI Symbol" w:cs="Arial"/>
          <w:sz w:val="18"/>
          <w:szCs w:val="18"/>
        </w:rPr>
      </w:pPr>
      <w:r w:rsidRPr="000A31C1">
        <w:rPr>
          <w:rFonts w:ascii="Segoe UI Symbol" w:hAnsi="Segoe UI Symbol" w:cs="Arial"/>
          <w:sz w:val="18"/>
          <w:szCs w:val="18"/>
        </w:rPr>
        <w:t xml:space="preserve">A EFECTOS DE DAR CONTESTACIÓN, LA DIRECCIÓN ADMINISTRATIVA CORRERÁ TRASLADO DEL ESCRITO DE SOLICITUD DE PRÓRROGA AL ÁREA REQUIRENTE DE LOS SERVICIOS, A EFECTO DE QUE SE MANIFIESTE RESPECTO A LA PROCEDENCIA DE LA MISMA, PARA LO CUAL ÉSTA TENDRÁ UN PLAZO DE </w:t>
      </w:r>
      <w:r w:rsidRPr="000A31C1">
        <w:rPr>
          <w:rFonts w:ascii="Segoe UI Symbol" w:hAnsi="Segoe UI Symbol" w:cs="Arial"/>
          <w:b/>
          <w:sz w:val="18"/>
          <w:szCs w:val="18"/>
        </w:rPr>
        <w:t>03 (TRES) DÍAS HÁBILES</w:t>
      </w:r>
      <w:r w:rsidRPr="000A31C1">
        <w:rPr>
          <w:rFonts w:ascii="Segoe UI Symbol" w:hAnsi="Segoe UI Symbol" w:cs="Arial"/>
          <w:sz w:val="18"/>
          <w:szCs w:val="18"/>
        </w:rPr>
        <w:t xml:space="preserve"> POSTERIORES A SU NOTIFICACIÓN. UNA VEZ RECIBIDAS LAS MANIFESTACIONES SE PROCEDERÁ A DAR CONTESTACIÓN AL ESCRITO DE SOLICITUD DE </w:t>
      </w:r>
      <w:r w:rsidRPr="000A31C1">
        <w:rPr>
          <w:rFonts w:ascii="Segoe UI Symbol" w:hAnsi="Segoe UI Symbol" w:cs="Arial"/>
          <w:b/>
          <w:bCs/>
          <w:sz w:val="18"/>
          <w:szCs w:val="18"/>
        </w:rPr>
        <w:t>“EL PROVEEDOR”.</w:t>
      </w:r>
    </w:p>
    <w:p w:rsidR="000A31C1" w:rsidRPr="000A31C1" w:rsidRDefault="000A31C1" w:rsidP="000A31C1">
      <w:pPr>
        <w:spacing w:line="180" w:lineRule="exact"/>
        <w:jc w:val="both"/>
        <w:rPr>
          <w:rFonts w:ascii="Segoe UI Symbol" w:hAnsi="Segoe UI Symbol" w:cs="Arial"/>
          <w:sz w:val="18"/>
          <w:szCs w:val="18"/>
        </w:rPr>
      </w:pPr>
    </w:p>
    <w:p w:rsidR="000A31C1" w:rsidRPr="000A31C1" w:rsidRDefault="000A31C1" w:rsidP="000A31C1">
      <w:pPr>
        <w:spacing w:line="180" w:lineRule="exact"/>
        <w:jc w:val="both"/>
        <w:rPr>
          <w:rFonts w:ascii="Segoe UI Symbol" w:hAnsi="Segoe UI Symbol" w:cs="Arial"/>
          <w:sz w:val="18"/>
          <w:szCs w:val="18"/>
        </w:rPr>
      </w:pPr>
      <w:r w:rsidRPr="000A31C1">
        <w:rPr>
          <w:rFonts w:ascii="Segoe UI Symbol" w:hAnsi="Segoe UI Symbol" w:cs="Arial"/>
          <w:sz w:val="18"/>
          <w:szCs w:val="18"/>
        </w:rPr>
        <w:t xml:space="preserve">PARA EL CASO DE QUE OCURRA EL INCIDENTE EL ÚLTIMO DÍA DE CUMPLIMIENTO DE CONTRATO, </w:t>
      </w:r>
      <w:r w:rsidRPr="000A31C1">
        <w:rPr>
          <w:rFonts w:ascii="Segoe UI Symbol" w:hAnsi="Segoe UI Symbol" w:cs="Arial"/>
          <w:b/>
          <w:bCs/>
          <w:sz w:val="18"/>
          <w:szCs w:val="18"/>
        </w:rPr>
        <w:t xml:space="preserve">“EL PROVEEDOR” </w:t>
      </w:r>
      <w:r w:rsidRPr="000A31C1">
        <w:rPr>
          <w:rFonts w:ascii="Segoe UI Symbol" w:hAnsi="Segoe UI Symbol" w:cs="Arial"/>
          <w:sz w:val="18"/>
          <w:szCs w:val="18"/>
        </w:rPr>
        <w:t xml:space="preserve">CONTARÁ CON </w:t>
      </w:r>
      <w:r w:rsidRPr="000A31C1">
        <w:rPr>
          <w:rFonts w:ascii="Segoe UI Symbol" w:hAnsi="Segoe UI Symbol" w:cs="Arial"/>
          <w:b/>
          <w:sz w:val="18"/>
          <w:szCs w:val="18"/>
        </w:rPr>
        <w:t>01 (UN) DÍA HÁBIL</w:t>
      </w:r>
      <w:r w:rsidRPr="000A31C1">
        <w:rPr>
          <w:rFonts w:ascii="Segoe UI Symbol" w:hAnsi="Segoe UI Symbol" w:cs="Arial"/>
          <w:sz w:val="18"/>
          <w:szCs w:val="18"/>
        </w:rPr>
        <w:t xml:space="preserve"> PARA SOLICITAR LA PRÓRROGA</w:t>
      </w:r>
      <w:r w:rsidRPr="000A31C1">
        <w:rPr>
          <w:rFonts w:ascii="Segoe UI Symbol" w:hAnsi="Segoe UI Symbol" w:cs="Arial"/>
          <w:b/>
          <w:sz w:val="18"/>
          <w:szCs w:val="18"/>
        </w:rPr>
        <w:t xml:space="preserve"> </w:t>
      </w:r>
      <w:r w:rsidRPr="000A31C1">
        <w:rPr>
          <w:rFonts w:ascii="Segoe UI Symbol" w:hAnsi="Segoe UI Symbol" w:cs="Arial"/>
          <w:sz w:val="18"/>
          <w:szCs w:val="18"/>
        </w:rPr>
        <w:t>CORRESPONDIENTE.</w:t>
      </w:r>
    </w:p>
    <w:p w:rsidR="000A31C1" w:rsidRPr="000A31C1" w:rsidRDefault="000A31C1" w:rsidP="000A31C1">
      <w:pPr>
        <w:spacing w:line="180" w:lineRule="exact"/>
        <w:jc w:val="both"/>
        <w:rPr>
          <w:rFonts w:ascii="Segoe UI Symbol" w:hAnsi="Segoe UI Symbol" w:cs="Arial"/>
          <w:sz w:val="18"/>
          <w:szCs w:val="18"/>
        </w:rPr>
      </w:pPr>
    </w:p>
    <w:p w:rsidR="000A31C1" w:rsidRPr="000A31C1" w:rsidRDefault="000A31C1" w:rsidP="000A31C1">
      <w:pPr>
        <w:spacing w:line="180" w:lineRule="exact"/>
        <w:jc w:val="both"/>
        <w:rPr>
          <w:rFonts w:ascii="Segoe UI Symbol" w:hAnsi="Segoe UI Symbol" w:cs="Arial"/>
          <w:sz w:val="18"/>
          <w:szCs w:val="18"/>
        </w:rPr>
      </w:pPr>
      <w:r w:rsidRPr="000A31C1">
        <w:rPr>
          <w:rFonts w:ascii="Segoe UI Symbol" w:hAnsi="Segoe UI Symbol" w:cs="Arial"/>
          <w:sz w:val="18"/>
          <w:szCs w:val="18"/>
        </w:rPr>
        <w:t>EN CASO DE QUE SE AUTORICE LA PRÓRROGA, EL NUEVO PERIODO AUTORIZADO PARA LA PRESTACIÓN DE LOS SERVICIOS, CONTARÁ A PARTIR DE QUE LE SEA NOTIFICADA LA RESPUESTA A LA SOLICITUD.</w:t>
      </w:r>
    </w:p>
    <w:p w:rsidR="000A31C1" w:rsidRPr="000A31C1" w:rsidRDefault="000A31C1" w:rsidP="000A31C1">
      <w:pPr>
        <w:spacing w:line="180" w:lineRule="exact"/>
        <w:jc w:val="both"/>
        <w:rPr>
          <w:rFonts w:ascii="Segoe UI Symbol" w:hAnsi="Segoe UI Symbol" w:cs="Arial"/>
          <w:sz w:val="18"/>
          <w:szCs w:val="18"/>
        </w:rPr>
      </w:pP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b/>
          <w:sz w:val="18"/>
          <w:szCs w:val="18"/>
          <w:u w:val="single"/>
        </w:rPr>
      </w:pPr>
      <w:r w:rsidRPr="000A31C1">
        <w:rPr>
          <w:rFonts w:ascii="Segoe UI Symbol" w:hAnsi="Segoe UI Symbol" w:cs="Arial"/>
          <w:b/>
          <w:sz w:val="18"/>
          <w:szCs w:val="18"/>
          <w:u w:val="single"/>
        </w:rPr>
        <w:t>DÉCIMA SEGUNDA.- MODIFICACIONES AL CONTRATO.</w:t>
      </w: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bCs/>
          <w:sz w:val="18"/>
          <w:szCs w:val="18"/>
        </w:rPr>
      </w:pP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b/>
          <w:bCs/>
          <w:sz w:val="18"/>
          <w:szCs w:val="18"/>
        </w:rPr>
      </w:pPr>
      <w:r w:rsidRPr="000A31C1">
        <w:rPr>
          <w:rFonts w:ascii="Segoe UI Symbol" w:hAnsi="Segoe UI Symbol" w:cs="Arial"/>
          <w:bCs/>
          <w:sz w:val="18"/>
          <w:szCs w:val="18"/>
        </w:rPr>
        <w:t xml:space="preserve">DE CONFORMIDAD AL ARTÍCULO 52 DE LA </w:t>
      </w:r>
      <w:r w:rsidRPr="000A31C1">
        <w:rPr>
          <w:rFonts w:ascii="Segoe UI Symbol" w:hAnsi="Segoe UI Symbol" w:cs="Arial"/>
          <w:sz w:val="18"/>
          <w:szCs w:val="18"/>
        </w:rPr>
        <w:t>LEY DE ADQUISICIONES ARRENDAMIENTOS Y SERVICIOS DEL SECTOR PÚBLICO Y AL NUMERAL 91 DE SU REGLAMENTO,</w:t>
      </w:r>
      <w:r w:rsidRPr="000A31C1">
        <w:rPr>
          <w:rFonts w:ascii="Segoe UI Symbol" w:hAnsi="Segoe UI Symbol" w:cs="Arial"/>
          <w:b/>
          <w:bCs/>
          <w:sz w:val="18"/>
          <w:szCs w:val="18"/>
        </w:rPr>
        <w:t xml:space="preserve"> “EL CETI”, </w:t>
      </w:r>
      <w:r w:rsidRPr="000A31C1">
        <w:rPr>
          <w:rFonts w:ascii="Segoe UI Symbol" w:hAnsi="Segoe UI Symbol" w:cs="Arial"/>
          <w:bCs/>
          <w:sz w:val="18"/>
          <w:szCs w:val="18"/>
        </w:rPr>
        <w:t>DENTRO DE SU PRESUPUESTO APROBADO Y DISPONIBLE, A SOLICITUD Y BAJO RESPONSABILIDAD DEL ÁREA REQUIRENTE DE LOS SERVICIOS Y POR RAZONES FUNDADAS Y EXPLICITAS, PODRÁ ACORDAR EL INCREMENTO DEL MONTO DEL CONTRATO O DE LA CANTIDAD DE LOS SERVICIOS, MEDIANTE MODIFICACIÓN AL PRESENTE CONTRATO, SIEMPRE QUE LA MODIFICACIÓN NO REBASE EL 20% DEL MONTO O LA CANTIDAD DE LOS CONCEPTOS Y EL PRECIO DE LOS SERVICIOS SEA IGUAL AL PACTADO ORIGINALMENTE O EN SU CASO AMPLIAR ÚNICAMENTE EL PLAZO O LA VIGENCIA DEL CONTRATO, SIN QUE ESTO IMPLIQUE INCREMENTO EN EL MONTO TOTAL CONTRATADO O DE LA CANTIDAD DE LOS SERVICIOS CONTRATADOS.</w:t>
      </w:r>
      <w:r w:rsidRPr="000A31C1">
        <w:rPr>
          <w:rFonts w:ascii="Segoe UI Symbol" w:hAnsi="Segoe UI Symbol" w:cs="Arial"/>
          <w:b/>
          <w:bCs/>
          <w:sz w:val="18"/>
          <w:szCs w:val="18"/>
        </w:rPr>
        <w:t xml:space="preserve"> </w:t>
      </w: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b/>
          <w:bCs/>
          <w:sz w:val="18"/>
          <w:szCs w:val="18"/>
        </w:rPr>
      </w:pP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b/>
          <w:bCs/>
          <w:sz w:val="18"/>
          <w:szCs w:val="18"/>
        </w:rPr>
      </w:pPr>
      <w:r w:rsidRPr="000A31C1">
        <w:rPr>
          <w:rFonts w:ascii="Segoe UI Symbol" w:hAnsi="Segoe UI Symbol" w:cs="Arial"/>
          <w:sz w:val="18"/>
          <w:szCs w:val="18"/>
        </w:rPr>
        <w:t xml:space="preserve">CUALQUIER MODIFICACIÓN A LOS TÉRMINOS DEL PRESENTE CONTRATO SERÁ FORMALIZADA MEDIANTE CONVENIO MODIFICATORIO POR ESCRITO DEBIDAMENTE FIRMADO POR </w:t>
      </w:r>
      <w:r w:rsidRPr="000A31C1">
        <w:rPr>
          <w:rFonts w:ascii="Segoe UI Symbol" w:hAnsi="Segoe UI Symbol" w:cs="Arial"/>
          <w:b/>
          <w:bCs/>
          <w:sz w:val="18"/>
          <w:szCs w:val="18"/>
        </w:rPr>
        <w:t xml:space="preserve">“EL CETI” </w:t>
      </w:r>
      <w:r w:rsidRPr="000A31C1">
        <w:rPr>
          <w:rFonts w:ascii="Segoe UI Symbol" w:hAnsi="Segoe UI Symbol" w:cs="Arial"/>
          <w:bCs/>
          <w:sz w:val="18"/>
          <w:szCs w:val="18"/>
        </w:rPr>
        <w:t>Y</w:t>
      </w:r>
      <w:r w:rsidRPr="000A31C1">
        <w:rPr>
          <w:rFonts w:ascii="Segoe UI Symbol" w:hAnsi="Segoe UI Symbol" w:cs="Arial"/>
          <w:b/>
          <w:bCs/>
          <w:sz w:val="18"/>
          <w:szCs w:val="18"/>
        </w:rPr>
        <w:t xml:space="preserve"> “EL PROVEEDOR”.</w:t>
      </w: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sz w:val="18"/>
          <w:szCs w:val="18"/>
        </w:rPr>
      </w:pP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sz w:val="18"/>
          <w:szCs w:val="18"/>
        </w:rPr>
      </w:pPr>
      <w:r w:rsidRPr="000A31C1">
        <w:rPr>
          <w:rFonts w:ascii="Segoe UI Symbol" w:hAnsi="Segoe UI Symbol" w:cs="Arial"/>
          <w:sz w:val="18"/>
          <w:szCs w:val="18"/>
        </w:rPr>
        <w:lastRenderedPageBreak/>
        <w:t>LAS MODIFICACIONES A LOS PLAZOS ESTABLECIDOS PARA LA PRESTACIÓN DE LOS SERVICIOS, DEBERÁN EFECTUARSE PREVIAMENTE AL VENCIMIENTO DE LAS FECHAS ESTIPULADAS ORIGINALMENTE, EN CASO CONTRARIO SE CONSIDERARÁ ATRASO Y SERÁN APLICABLES LAS PENAS CORRESPONDIENTES EN LOS TÉRMINOS DEL PRESENTE CONTRATO.</w:t>
      </w: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sz w:val="18"/>
          <w:szCs w:val="18"/>
        </w:rPr>
      </w:pP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sz w:val="18"/>
          <w:szCs w:val="18"/>
        </w:rPr>
      </w:pPr>
      <w:r w:rsidRPr="000A31C1">
        <w:rPr>
          <w:rFonts w:ascii="Segoe UI Symbol" w:hAnsi="Segoe UI Symbol" w:cs="Arial"/>
          <w:sz w:val="18"/>
          <w:szCs w:val="18"/>
        </w:rPr>
        <w:t xml:space="preserve">NO PROCEDERÁN MODIFICACIONES QUE SE REFIERAN A PRECIOS, ANTICIPOS, PAGOS PROGRESIVOS, ESPECIFICACIONES Y, EN GENERAL, CUALQUIER CAMBIO QUE IMPLIQUE OTORGAR CONDICIONES MÁS VENTAJOSAS A </w:t>
      </w:r>
      <w:r w:rsidRPr="000A31C1">
        <w:rPr>
          <w:rFonts w:ascii="Segoe UI Symbol" w:hAnsi="Segoe UI Symbol" w:cs="Arial"/>
          <w:b/>
          <w:bCs/>
          <w:sz w:val="18"/>
          <w:szCs w:val="18"/>
        </w:rPr>
        <w:t>“EL PROVEEDOR” COMPARADAS</w:t>
      </w:r>
      <w:r w:rsidRPr="000A31C1">
        <w:rPr>
          <w:rFonts w:ascii="Segoe UI Symbol" w:hAnsi="Segoe UI Symbol" w:cs="Arial"/>
          <w:sz w:val="18"/>
          <w:szCs w:val="18"/>
        </w:rPr>
        <w:t xml:space="preserve"> CON LAS ESTABLECIDAS ORIGINALMENTE.</w:t>
      </w: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sz w:val="18"/>
          <w:szCs w:val="18"/>
        </w:rPr>
      </w:pPr>
    </w:p>
    <w:p w:rsidR="000A31C1" w:rsidRPr="000A31C1" w:rsidRDefault="000A31C1" w:rsidP="000A31C1">
      <w:pPr>
        <w:tabs>
          <w:tab w:val="left" w:pos="0"/>
          <w:tab w:val="left" w:pos="720"/>
          <w:tab w:val="left" w:pos="1440"/>
          <w:tab w:val="left" w:pos="2160"/>
          <w:tab w:val="left" w:pos="2880"/>
          <w:tab w:val="left" w:pos="3600"/>
          <w:tab w:val="left" w:pos="4320"/>
          <w:tab w:val="center" w:pos="5456"/>
        </w:tabs>
        <w:spacing w:line="180" w:lineRule="exact"/>
        <w:jc w:val="both"/>
        <w:rPr>
          <w:rFonts w:ascii="Segoe UI Symbol" w:hAnsi="Segoe UI Symbol" w:cs="Arial"/>
          <w:b/>
          <w:sz w:val="18"/>
          <w:szCs w:val="18"/>
          <w:u w:val="single"/>
        </w:rPr>
      </w:pPr>
      <w:r w:rsidRPr="000A31C1">
        <w:rPr>
          <w:rFonts w:ascii="Segoe UI Symbol" w:hAnsi="Segoe UI Symbol" w:cs="Arial"/>
          <w:b/>
          <w:sz w:val="18"/>
          <w:szCs w:val="18"/>
          <w:u w:val="single"/>
        </w:rPr>
        <w:t>DÉCIMA TERCERA.- CESIÓN DE DERECHOS Y OBLIGACIONES.</w:t>
      </w:r>
    </w:p>
    <w:p w:rsidR="000A31C1" w:rsidRPr="000A31C1" w:rsidRDefault="000A31C1" w:rsidP="000A31C1">
      <w:pPr>
        <w:tabs>
          <w:tab w:val="left" w:pos="0"/>
          <w:tab w:val="left" w:pos="720"/>
          <w:tab w:val="left" w:pos="1440"/>
          <w:tab w:val="left" w:pos="2160"/>
          <w:tab w:val="left" w:pos="2880"/>
          <w:tab w:val="left" w:pos="3600"/>
          <w:tab w:val="left" w:pos="4320"/>
          <w:tab w:val="center" w:pos="5456"/>
        </w:tabs>
        <w:spacing w:line="180" w:lineRule="exact"/>
        <w:jc w:val="both"/>
        <w:rPr>
          <w:rFonts w:ascii="Segoe UI Symbol" w:hAnsi="Segoe UI Symbol" w:cs="Arial"/>
          <w:b/>
          <w:sz w:val="18"/>
          <w:szCs w:val="18"/>
          <w:u w:val="single"/>
        </w:rPr>
      </w:pPr>
    </w:p>
    <w:p w:rsidR="000A31C1" w:rsidRPr="000A31C1" w:rsidRDefault="000A31C1" w:rsidP="000A31C1">
      <w:pPr>
        <w:pStyle w:val="Encabezado"/>
        <w:spacing w:line="180" w:lineRule="exact"/>
        <w:jc w:val="both"/>
        <w:rPr>
          <w:rFonts w:ascii="Segoe UI Symbol" w:hAnsi="Segoe UI Symbol" w:cs="Arial"/>
          <w:sz w:val="18"/>
          <w:szCs w:val="18"/>
        </w:rPr>
      </w:pPr>
      <w:r w:rsidRPr="000A31C1">
        <w:rPr>
          <w:rFonts w:ascii="Segoe UI Symbol" w:hAnsi="Segoe UI Symbol" w:cs="Arial"/>
          <w:sz w:val="18"/>
          <w:szCs w:val="18"/>
        </w:rPr>
        <w:t xml:space="preserve">DE CONFORMIDAD AL ÚLTIMO PÁRRAFO DEL ARTÍCULO 46 DE LA LEY DE ADQUISICIONES, ARRENDAMIENTOS Y SERVICIOS DEL SECTOR PÚBLICO , LOS DERECHOS Y OBLIGACIONES QUE SE DERIVEN DEL PRESENTE CONTRATO NO PODRÁN SER TRANSFERIDOS EN FORMA PARCIAL NI TOTAL A FAVOR DE CUALQUIER OTRA PERSONA, CON EXCEPCIÓN DE LOS DERECHOS DE COBRO, PARA LO CUAL </w:t>
      </w:r>
      <w:r w:rsidRPr="000A31C1">
        <w:rPr>
          <w:rFonts w:ascii="Segoe UI Symbol" w:hAnsi="Segoe UI Symbol" w:cs="Arial"/>
          <w:b/>
          <w:bCs/>
          <w:sz w:val="18"/>
          <w:szCs w:val="18"/>
        </w:rPr>
        <w:t xml:space="preserve">“EL PROVEEDOR” </w:t>
      </w:r>
      <w:r w:rsidRPr="000A31C1">
        <w:rPr>
          <w:rFonts w:ascii="Segoe UI Symbol" w:hAnsi="Segoe UI Symbol" w:cs="Arial"/>
          <w:sz w:val="18"/>
          <w:szCs w:val="18"/>
        </w:rPr>
        <w:t>DEBERÁ SOLICITAR POR ESCRITO EL CONSENTIMIENTO DE “</w:t>
      </w:r>
      <w:r w:rsidRPr="000A31C1">
        <w:rPr>
          <w:rFonts w:ascii="Segoe UI Symbol" w:hAnsi="Segoe UI Symbol" w:cs="Arial"/>
          <w:b/>
          <w:sz w:val="18"/>
          <w:szCs w:val="18"/>
        </w:rPr>
        <w:t xml:space="preserve">EL CETI”, </w:t>
      </w:r>
      <w:r w:rsidRPr="000A31C1">
        <w:rPr>
          <w:rFonts w:ascii="Segoe UI Symbol" w:hAnsi="Segoe UI Symbol" w:cs="Arial"/>
          <w:sz w:val="18"/>
          <w:szCs w:val="18"/>
        </w:rPr>
        <w:t>ESPECIFICANDO LA PERSONA FÍSICA O MORAL A LA CUAL SE PRETENDEN CEDER LOS DERECHOS DE COBRO, ASÍ COMO, SI LA CESIÓN ES PARCIAL O TOTAL, DETERMINANDO EN SU CASO EL MONTO Y PERÍODO DE LA MISMA</w:t>
      </w:r>
      <w:r w:rsidRPr="000A31C1">
        <w:rPr>
          <w:rFonts w:ascii="Segoe UI Symbol" w:hAnsi="Segoe UI Symbol" w:cs="Arial"/>
          <w:b/>
          <w:sz w:val="18"/>
          <w:szCs w:val="18"/>
        </w:rPr>
        <w:t xml:space="preserve">, “EL CETI”, </w:t>
      </w:r>
      <w:r w:rsidRPr="000A31C1">
        <w:rPr>
          <w:rFonts w:ascii="Segoe UI Symbol" w:hAnsi="Segoe UI Symbol" w:cs="Arial"/>
          <w:sz w:val="18"/>
          <w:szCs w:val="18"/>
        </w:rPr>
        <w:t xml:space="preserve">UNA VEZ RECIBIDO EL ESCRITO, ANALIZARÁ LA SOLICITUD Y EN CASO DE CONSIDERARLO PROCEDENTE OTORGARÁ SU CONSENTIMIENTO MEDIANTE OFICIO, NO OBSTANTE LO ANTERIOR LA FACTURA DEBERÁ SER EMITIDA POR </w:t>
      </w:r>
      <w:r w:rsidRPr="000A31C1">
        <w:rPr>
          <w:rFonts w:ascii="Segoe UI Symbol" w:hAnsi="Segoe UI Symbol" w:cs="Arial"/>
          <w:b/>
          <w:bCs/>
          <w:sz w:val="18"/>
          <w:szCs w:val="18"/>
        </w:rPr>
        <w:t>“EL PROVEEDOR”.</w:t>
      </w:r>
    </w:p>
    <w:p w:rsidR="000A31C1" w:rsidRPr="000A31C1" w:rsidRDefault="000A31C1" w:rsidP="000A31C1">
      <w:pPr>
        <w:pStyle w:val="Textoindependiente"/>
        <w:spacing w:line="180" w:lineRule="exact"/>
        <w:rPr>
          <w:rFonts w:ascii="Segoe UI Symbol" w:hAnsi="Segoe UI Symbol"/>
          <w:sz w:val="18"/>
          <w:szCs w:val="18"/>
        </w:rPr>
      </w:pPr>
    </w:p>
    <w:p w:rsidR="000A31C1" w:rsidRPr="000A31C1" w:rsidRDefault="000A31C1" w:rsidP="000A31C1">
      <w:pPr>
        <w:spacing w:line="180" w:lineRule="exact"/>
        <w:jc w:val="both"/>
        <w:rPr>
          <w:rFonts w:ascii="Segoe UI Symbol" w:hAnsi="Segoe UI Symbol" w:cs="Arial"/>
          <w:b/>
          <w:sz w:val="18"/>
          <w:szCs w:val="18"/>
        </w:rPr>
      </w:pPr>
      <w:r w:rsidRPr="000A31C1">
        <w:rPr>
          <w:rFonts w:ascii="Segoe UI Symbol" w:hAnsi="Segoe UI Symbol" w:cs="Arial"/>
          <w:b/>
          <w:bCs/>
          <w:sz w:val="18"/>
          <w:szCs w:val="18"/>
        </w:rPr>
        <w:t xml:space="preserve">“EL PROVEEDOR”, </w:t>
      </w:r>
      <w:r w:rsidRPr="000A31C1">
        <w:rPr>
          <w:rFonts w:ascii="Segoe UI Symbol" w:hAnsi="Segoe UI Symbol" w:cs="Arial"/>
          <w:sz w:val="18"/>
          <w:szCs w:val="18"/>
        </w:rPr>
        <w:t xml:space="preserve">DEBERÁ PRESENTAR LA SOLICITUD MENCIONADA EN EL PÁRRAFO ANTERIOR, DÍEZ DÍAS PREVIOS A LA PRESENTACIÓN DE LA FACTURA QUE SE PRETENDA COBRAR, A EFECTO DE QUE AL MOMENTO DE PRESENTAR LA FACTURA PARA SU COBRO, SE ANEXE A LA MISMA EL OFICIO POR MEDIO DEL CUAL </w:t>
      </w:r>
      <w:r w:rsidRPr="000A31C1">
        <w:rPr>
          <w:rFonts w:ascii="Segoe UI Symbol" w:hAnsi="Segoe UI Symbol" w:cs="Arial"/>
          <w:b/>
          <w:sz w:val="18"/>
          <w:szCs w:val="18"/>
        </w:rPr>
        <w:t xml:space="preserve">“EL CETI”, </w:t>
      </w:r>
      <w:r w:rsidRPr="000A31C1">
        <w:rPr>
          <w:rFonts w:ascii="Segoe UI Symbol" w:hAnsi="Segoe UI Symbol" w:cs="Arial"/>
          <w:sz w:val="18"/>
          <w:szCs w:val="18"/>
        </w:rPr>
        <w:t>OTORGA SU CONSENTIMIENTO PARA LA CESIÓN DE LOS DERECHOS DE COBRO</w:t>
      </w:r>
      <w:r w:rsidRPr="000A31C1">
        <w:rPr>
          <w:rFonts w:ascii="Segoe UI Symbol" w:hAnsi="Segoe UI Symbol" w:cs="Arial"/>
          <w:b/>
          <w:sz w:val="18"/>
          <w:szCs w:val="18"/>
        </w:rPr>
        <w:t>.</w:t>
      </w:r>
    </w:p>
    <w:p w:rsidR="000A31C1" w:rsidRPr="000A31C1" w:rsidRDefault="000A31C1" w:rsidP="000A31C1">
      <w:pPr>
        <w:spacing w:line="180" w:lineRule="exact"/>
        <w:jc w:val="both"/>
        <w:rPr>
          <w:rFonts w:ascii="Segoe UI Symbol" w:hAnsi="Segoe UI Symbol" w:cs="Arial"/>
          <w:sz w:val="18"/>
          <w:szCs w:val="18"/>
        </w:rPr>
      </w:pPr>
    </w:p>
    <w:p w:rsidR="000A31C1" w:rsidRPr="000A31C1" w:rsidRDefault="000A31C1" w:rsidP="000A31C1">
      <w:pPr>
        <w:pStyle w:val="Encabezado"/>
        <w:spacing w:line="180" w:lineRule="exact"/>
        <w:jc w:val="both"/>
        <w:rPr>
          <w:rFonts w:ascii="Segoe UI Symbol" w:hAnsi="Segoe UI Symbol" w:cs="Arial"/>
          <w:sz w:val="18"/>
          <w:szCs w:val="18"/>
        </w:rPr>
      </w:pPr>
      <w:r w:rsidRPr="000A31C1">
        <w:rPr>
          <w:rFonts w:ascii="Segoe UI Symbol" w:hAnsi="Segoe UI Symbol" w:cs="Arial"/>
          <w:sz w:val="18"/>
          <w:szCs w:val="18"/>
        </w:rPr>
        <w:t xml:space="preserve">LA INFORMACIÓN GENERADA DURANTE LA PRESTACIÓN DE LOS SERVICIOS, SERÁ CLASIFICADA COMO </w:t>
      </w:r>
      <w:r w:rsidRPr="000A31C1">
        <w:rPr>
          <w:rFonts w:ascii="Segoe UI Symbol" w:hAnsi="Segoe UI Symbol" w:cs="Arial"/>
          <w:b/>
          <w:sz w:val="18"/>
          <w:szCs w:val="18"/>
        </w:rPr>
        <w:t>“CONFIDENCIAL”</w:t>
      </w:r>
      <w:r w:rsidRPr="000A31C1">
        <w:rPr>
          <w:rFonts w:ascii="Segoe UI Symbol" w:hAnsi="Segoe UI Symbol" w:cs="Arial"/>
          <w:sz w:val="18"/>
          <w:szCs w:val="18"/>
        </w:rPr>
        <w:t xml:space="preserve"> POR LO QUE </w:t>
      </w:r>
      <w:r w:rsidRPr="000A31C1">
        <w:rPr>
          <w:rFonts w:ascii="Segoe UI Symbol" w:hAnsi="Segoe UI Symbol" w:cs="Arial"/>
          <w:b/>
          <w:bCs/>
          <w:sz w:val="18"/>
          <w:szCs w:val="18"/>
        </w:rPr>
        <w:t xml:space="preserve">“EL PROVEEDOR” </w:t>
      </w:r>
      <w:r w:rsidRPr="000A31C1">
        <w:rPr>
          <w:rFonts w:ascii="Segoe UI Symbol" w:hAnsi="Segoe UI Symbol" w:cs="Arial"/>
          <w:sz w:val="18"/>
          <w:szCs w:val="18"/>
        </w:rPr>
        <w:t>NO PODRÁ HACER USO DE LA MISMA BAJO NINGUNA CIRCUNSTANCIA.</w:t>
      </w:r>
    </w:p>
    <w:p w:rsidR="000A31C1" w:rsidRPr="000A31C1" w:rsidRDefault="000A31C1" w:rsidP="000A31C1">
      <w:pPr>
        <w:pStyle w:val="Textoindependiente"/>
        <w:rPr>
          <w:rFonts w:ascii="Segoe UI Symbol" w:hAnsi="Segoe UI Symbol"/>
          <w:sz w:val="18"/>
          <w:szCs w:val="18"/>
        </w:rPr>
      </w:pP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b/>
          <w:sz w:val="18"/>
          <w:szCs w:val="18"/>
          <w:u w:val="single"/>
        </w:rPr>
      </w:pPr>
      <w:r w:rsidRPr="000A31C1">
        <w:rPr>
          <w:rFonts w:ascii="Segoe UI Symbol" w:hAnsi="Segoe UI Symbol" w:cs="Arial"/>
          <w:b/>
          <w:sz w:val="18"/>
          <w:szCs w:val="18"/>
          <w:u w:val="single"/>
        </w:rPr>
        <w:t>DÉCIMA CUARTA.- REGISTRO DE DERECHOS, DERECHOS DE AUTOR U OTROS DERECHOS EXCLUSIVOS.</w:t>
      </w:r>
    </w:p>
    <w:p w:rsidR="000A31C1" w:rsidRPr="000A31C1" w:rsidRDefault="000A31C1" w:rsidP="000A31C1">
      <w:pPr>
        <w:spacing w:line="180" w:lineRule="exact"/>
        <w:jc w:val="both"/>
        <w:rPr>
          <w:rFonts w:ascii="Segoe UI Symbol" w:hAnsi="Segoe UI Symbol" w:cs="Arial"/>
          <w:b/>
          <w:bCs/>
          <w:sz w:val="18"/>
          <w:szCs w:val="18"/>
        </w:rPr>
      </w:pPr>
    </w:p>
    <w:p w:rsidR="000A31C1" w:rsidRPr="000A31C1" w:rsidRDefault="000A31C1" w:rsidP="000A31C1">
      <w:pPr>
        <w:spacing w:line="180" w:lineRule="exact"/>
        <w:jc w:val="both"/>
        <w:rPr>
          <w:rFonts w:ascii="Segoe UI Symbol" w:hAnsi="Segoe UI Symbol" w:cs="Arial"/>
          <w:sz w:val="18"/>
          <w:szCs w:val="18"/>
        </w:rPr>
      </w:pPr>
      <w:r w:rsidRPr="000A31C1">
        <w:rPr>
          <w:rFonts w:ascii="Segoe UI Symbol" w:hAnsi="Segoe UI Symbol" w:cs="Arial"/>
          <w:b/>
          <w:bCs/>
          <w:sz w:val="18"/>
          <w:szCs w:val="18"/>
        </w:rPr>
        <w:t xml:space="preserve">“EL PROVEEDOR” </w:t>
      </w:r>
      <w:r w:rsidRPr="000A31C1">
        <w:rPr>
          <w:rFonts w:ascii="Segoe UI Symbol" w:hAnsi="Segoe UI Symbol" w:cs="Arial"/>
          <w:sz w:val="18"/>
          <w:szCs w:val="18"/>
        </w:rPr>
        <w:t>ASUMIRÁ LA RESPONSABILIDAD TOTAL EN CASO DE QUE AL PRESTAR LOS SERVICIOS OBJETO DE ESTE PROCESO, VIOLE EL REGISTRO DE DERECHOS A NIVEL NACIONAL O INTERNACIONAL, DERECHOS DE AUTOR, PROPIEDAD INTELECTUAL O INDUSTRIAL, MARCAS O PATENTES.</w:t>
      </w:r>
    </w:p>
    <w:p w:rsidR="000A31C1" w:rsidRPr="000A31C1" w:rsidRDefault="000A31C1" w:rsidP="000A31C1">
      <w:pPr>
        <w:spacing w:line="180" w:lineRule="exact"/>
        <w:jc w:val="both"/>
        <w:rPr>
          <w:rFonts w:ascii="Segoe UI Symbol" w:hAnsi="Segoe UI Symbol" w:cs="Arial"/>
          <w:sz w:val="18"/>
          <w:szCs w:val="18"/>
        </w:rPr>
      </w:pP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b/>
          <w:sz w:val="18"/>
          <w:szCs w:val="18"/>
          <w:u w:val="single"/>
        </w:rPr>
      </w:pPr>
      <w:r w:rsidRPr="000A31C1">
        <w:rPr>
          <w:rFonts w:ascii="Segoe UI Symbol" w:hAnsi="Segoe UI Symbol" w:cs="Arial"/>
          <w:b/>
          <w:sz w:val="18"/>
          <w:szCs w:val="18"/>
          <w:u w:val="single"/>
        </w:rPr>
        <w:t>DÉCIMA QUINTA.- RESPONSABILIDAD POR LA CALIDAD DE LOS SERVICIOS.</w:t>
      </w: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b/>
          <w:bCs/>
          <w:sz w:val="18"/>
          <w:szCs w:val="18"/>
        </w:rPr>
      </w:pP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sz w:val="18"/>
          <w:szCs w:val="18"/>
        </w:rPr>
      </w:pPr>
      <w:r w:rsidRPr="000A31C1">
        <w:rPr>
          <w:rFonts w:ascii="Segoe UI Symbol" w:hAnsi="Segoe UI Symbol" w:cs="Arial"/>
          <w:b/>
          <w:bCs/>
          <w:sz w:val="18"/>
          <w:szCs w:val="18"/>
        </w:rPr>
        <w:t xml:space="preserve">“EL PROVEEDOR” </w:t>
      </w:r>
      <w:r w:rsidRPr="000A31C1">
        <w:rPr>
          <w:rFonts w:ascii="Segoe UI Symbol" w:hAnsi="Segoe UI Symbol" w:cs="Arial"/>
          <w:sz w:val="18"/>
          <w:szCs w:val="18"/>
        </w:rPr>
        <w:t xml:space="preserve">QUEDARÁ OBLIGADO ANTE </w:t>
      </w:r>
      <w:r w:rsidRPr="000A31C1">
        <w:rPr>
          <w:rFonts w:ascii="Segoe UI Symbol" w:hAnsi="Segoe UI Symbol" w:cs="Arial"/>
          <w:b/>
          <w:sz w:val="18"/>
          <w:szCs w:val="18"/>
        </w:rPr>
        <w:t>“EL CETI”</w:t>
      </w:r>
      <w:r w:rsidRPr="000A31C1">
        <w:rPr>
          <w:rFonts w:ascii="Segoe UI Symbol" w:hAnsi="Segoe UI Symbol" w:cs="Arial"/>
          <w:sz w:val="18"/>
          <w:szCs w:val="18"/>
        </w:rPr>
        <w:t xml:space="preserve"> A RESPONDER POR LA CALIDAD DE LOS SERVICIOS, ASÍ COMO DE CUALQUIER OTRA RESPONSABILIDAD EN QUE INCURRA EN LOS TÉRMINOS SEÑALADOS EN EL PRESENTE CONTRATO Y LA LEGISLACIÓN VIGENTE Y APLICABLE EN LA MATERIA.</w:t>
      </w: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b/>
          <w:sz w:val="18"/>
          <w:szCs w:val="18"/>
          <w:u w:val="single"/>
        </w:rPr>
      </w:pPr>
    </w:p>
    <w:p w:rsidR="000A31C1" w:rsidRPr="000A31C1" w:rsidRDefault="000A31C1" w:rsidP="000A31C1">
      <w:pPr>
        <w:spacing w:line="180" w:lineRule="exact"/>
        <w:jc w:val="both"/>
        <w:rPr>
          <w:rFonts w:ascii="Segoe UI Symbol" w:hAnsi="Segoe UI Symbol" w:cs="Arial"/>
          <w:b/>
          <w:sz w:val="18"/>
          <w:szCs w:val="18"/>
          <w:u w:val="single"/>
        </w:rPr>
      </w:pPr>
      <w:r w:rsidRPr="000A31C1">
        <w:rPr>
          <w:rFonts w:ascii="Segoe UI Symbol" w:hAnsi="Segoe UI Symbol" w:cs="Arial"/>
          <w:b/>
          <w:sz w:val="18"/>
          <w:szCs w:val="18"/>
          <w:u w:val="single"/>
        </w:rPr>
        <w:t>DÉCIMA SEXTA.- SEGUROS.</w:t>
      </w:r>
    </w:p>
    <w:p w:rsidR="000A31C1" w:rsidRPr="000A31C1" w:rsidRDefault="000A31C1" w:rsidP="000A31C1">
      <w:pPr>
        <w:spacing w:line="180" w:lineRule="exact"/>
        <w:jc w:val="both"/>
        <w:rPr>
          <w:rFonts w:ascii="Segoe UI Symbol" w:hAnsi="Segoe UI Symbol" w:cs="Arial"/>
          <w:sz w:val="18"/>
          <w:szCs w:val="18"/>
        </w:rPr>
      </w:pPr>
    </w:p>
    <w:p w:rsidR="000A31C1" w:rsidRPr="000A31C1" w:rsidRDefault="000A31C1" w:rsidP="000A31C1">
      <w:pPr>
        <w:spacing w:line="180" w:lineRule="exact"/>
        <w:jc w:val="both"/>
        <w:rPr>
          <w:rFonts w:ascii="Segoe UI Symbol" w:hAnsi="Segoe UI Symbol" w:cs="Arial"/>
          <w:sz w:val="18"/>
          <w:szCs w:val="18"/>
        </w:rPr>
      </w:pPr>
      <w:r w:rsidRPr="000A31C1">
        <w:rPr>
          <w:rFonts w:ascii="Segoe UI Symbol" w:hAnsi="Segoe UI Symbol" w:cs="Arial"/>
          <w:sz w:val="18"/>
          <w:szCs w:val="18"/>
        </w:rPr>
        <w:t xml:space="preserve">EN CASO DE QUE </w:t>
      </w:r>
      <w:r w:rsidRPr="000A31C1">
        <w:rPr>
          <w:rFonts w:ascii="Segoe UI Symbol" w:hAnsi="Segoe UI Symbol" w:cs="Arial"/>
          <w:b/>
          <w:bCs/>
          <w:sz w:val="18"/>
          <w:szCs w:val="18"/>
        </w:rPr>
        <w:t xml:space="preserve">“EL PROVEEDOR” </w:t>
      </w:r>
      <w:r w:rsidRPr="000A31C1">
        <w:rPr>
          <w:rFonts w:ascii="Segoe UI Symbol" w:hAnsi="Segoe UI Symbol" w:cs="Arial"/>
          <w:sz w:val="18"/>
          <w:szCs w:val="18"/>
        </w:rPr>
        <w:t>CONTRATE SEGUROS, ÉSTE SERÁ EL ÚNICO RESPONSABLE DE CUBRIR LAS PÓLIZAS Y DEDUCIBLES CORRESPONDIENTES.</w:t>
      </w:r>
    </w:p>
    <w:p w:rsidR="000A31C1" w:rsidRPr="000A31C1" w:rsidRDefault="000A31C1" w:rsidP="000A31C1">
      <w:pPr>
        <w:spacing w:line="180" w:lineRule="exact"/>
        <w:jc w:val="both"/>
        <w:rPr>
          <w:rFonts w:ascii="Segoe UI Symbol" w:hAnsi="Segoe UI Symbol" w:cs="Arial"/>
          <w:b/>
          <w:sz w:val="18"/>
          <w:szCs w:val="18"/>
          <w:u w:val="single"/>
        </w:rPr>
      </w:pPr>
    </w:p>
    <w:p w:rsidR="000A31C1" w:rsidRPr="000A31C1" w:rsidRDefault="000A31C1" w:rsidP="000A31C1">
      <w:pPr>
        <w:tabs>
          <w:tab w:val="left" w:pos="426"/>
        </w:tabs>
        <w:spacing w:line="180" w:lineRule="exact"/>
        <w:jc w:val="both"/>
        <w:rPr>
          <w:rFonts w:ascii="Segoe UI Symbol" w:hAnsi="Segoe UI Symbol" w:cs="Arial"/>
          <w:b/>
          <w:sz w:val="18"/>
          <w:szCs w:val="18"/>
          <w:u w:val="single"/>
        </w:rPr>
      </w:pPr>
      <w:r w:rsidRPr="000A31C1">
        <w:rPr>
          <w:rFonts w:ascii="Segoe UI Symbol" w:hAnsi="Segoe UI Symbol" w:cs="Arial"/>
          <w:b/>
          <w:sz w:val="18"/>
          <w:szCs w:val="18"/>
          <w:u w:val="single"/>
        </w:rPr>
        <w:t>DÉCIMA SÉPTIMA.- CONFIDENCIALIDAD.</w:t>
      </w:r>
    </w:p>
    <w:p w:rsidR="000A31C1" w:rsidRPr="000A31C1" w:rsidRDefault="000A31C1" w:rsidP="000A31C1">
      <w:pPr>
        <w:spacing w:line="180" w:lineRule="exact"/>
        <w:jc w:val="both"/>
        <w:rPr>
          <w:rFonts w:ascii="Segoe UI Symbol" w:hAnsi="Segoe UI Symbol" w:cs="Arial"/>
          <w:b/>
          <w:bCs/>
          <w:sz w:val="18"/>
          <w:szCs w:val="18"/>
        </w:rPr>
      </w:pPr>
    </w:p>
    <w:p w:rsidR="000A31C1" w:rsidRPr="000A31C1" w:rsidRDefault="000A31C1" w:rsidP="000A31C1">
      <w:pPr>
        <w:spacing w:line="180" w:lineRule="exact"/>
        <w:jc w:val="both"/>
        <w:rPr>
          <w:rFonts w:ascii="Segoe UI Symbol" w:hAnsi="Segoe UI Symbol" w:cs="Arial"/>
          <w:sz w:val="18"/>
          <w:szCs w:val="18"/>
        </w:rPr>
      </w:pPr>
      <w:r w:rsidRPr="000A31C1">
        <w:rPr>
          <w:rFonts w:ascii="Segoe UI Symbol" w:hAnsi="Segoe UI Symbol" w:cs="Arial"/>
          <w:b/>
          <w:bCs/>
          <w:sz w:val="18"/>
          <w:szCs w:val="18"/>
        </w:rPr>
        <w:t xml:space="preserve">“EL PROVEEDOR” </w:t>
      </w:r>
      <w:r w:rsidRPr="000A31C1">
        <w:rPr>
          <w:rFonts w:ascii="Segoe UI Symbol" w:hAnsi="Segoe UI Symbol" w:cs="Arial"/>
          <w:sz w:val="18"/>
          <w:szCs w:val="18"/>
        </w:rPr>
        <w:t xml:space="preserve">SE COMPROMETE A MANTENER EN ESTRICTA CONFIDENCIALIDAD LA INFORMACIÓN Y DOCUMENTACIÓN QUE LE PROPORCIONE </w:t>
      </w:r>
      <w:r w:rsidRPr="000A31C1">
        <w:rPr>
          <w:rFonts w:ascii="Segoe UI Symbol" w:hAnsi="Segoe UI Symbol" w:cs="Arial"/>
          <w:b/>
          <w:sz w:val="18"/>
          <w:szCs w:val="18"/>
        </w:rPr>
        <w:t>“EL CETI”</w:t>
      </w:r>
      <w:r w:rsidRPr="000A31C1">
        <w:rPr>
          <w:rFonts w:ascii="Segoe UI Symbol" w:hAnsi="Segoe UI Symbol" w:cs="Arial"/>
          <w:sz w:val="18"/>
          <w:szCs w:val="18"/>
        </w:rPr>
        <w:t xml:space="preserve"> PARA EL DESARROLLO DEL CONTRATO, ASIMISMO, NO REVELARÁ DURANTE LA VIGENCIA DEL CONTRATO O CON POSTERIORIDAD A SEIS AÑOS, NINGUNA INFORMACIÓN QUE UTILICE Y/O SEA PROPIEDAD DE “</w:t>
      </w:r>
      <w:r w:rsidRPr="000A31C1">
        <w:rPr>
          <w:rFonts w:ascii="Segoe UI Symbol" w:hAnsi="Segoe UI Symbol" w:cs="Arial"/>
          <w:b/>
          <w:sz w:val="18"/>
          <w:szCs w:val="18"/>
        </w:rPr>
        <w:t xml:space="preserve">EL CETI” </w:t>
      </w:r>
      <w:r w:rsidRPr="000A31C1">
        <w:rPr>
          <w:rFonts w:ascii="Segoe UI Symbol" w:hAnsi="Segoe UI Symbol" w:cs="Arial"/>
          <w:sz w:val="18"/>
          <w:szCs w:val="18"/>
        </w:rPr>
        <w:t>RELACIONADA CON EL CONTRATO; EXCEPTO, CUANDO ATENDIENDO A LA NATURALEZA DE LA INFORMACIÓN, LA LEGISLACIÓN ESTABLEZCA PLAZO DISTINTO.</w:t>
      </w:r>
    </w:p>
    <w:p w:rsidR="000A31C1" w:rsidRPr="000A31C1" w:rsidRDefault="000A31C1" w:rsidP="000A31C1">
      <w:pPr>
        <w:spacing w:line="180" w:lineRule="exact"/>
        <w:jc w:val="both"/>
        <w:rPr>
          <w:rFonts w:ascii="Segoe UI Symbol" w:hAnsi="Segoe UI Symbol" w:cs="Arial"/>
          <w:sz w:val="18"/>
          <w:szCs w:val="18"/>
        </w:rPr>
      </w:pPr>
    </w:p>
    <w:p w:rsidR="000A31C1" w:rsidRPr="000A31C1" w:rsidRDefault="000A31C1" w:rsidP="000A31C1">
      <w:pPr>
        <w:spacing w:line="180" w:lineRule="exact"/>
        <w:jc w:val="both"/>
        <w:rPr>
          <w:rFonts w:ascii="Segoe UI Symbol" w:hAnsi="Segoe UI Symbol" w:cs="Arial"/>
          <w:sz w:val="18"/>
          <w:szCs w:val="18"/>
        </w:rPr>
      </w:pPr>
      <w:r w:rsidRPr="000A31C1">
        <w:rPr>
          <w:rFonts w:ascii="Segoe UI Symbol" w:hAnsi="Segoe UI Symbol" w:cs="Arial"/>
          <w:sz w:val="18"/>
          <w:szCs w:val="18"/>
        </w:rPr>
        <w:t xml:space="preserve">EN CASO DE QUE </w:t>
      </w:r>
      <w:r w:rsidRPr="000A31C1">
        <w:rPr>
          <w:rFonts w:ascii="Segoe UI Symbol" w:hAnsi="Segoe UI Symbol" w:cs="Arial"/>
          <w:b/>
          <w:bCs/>
          <w:sz w:val="18"/>
          <w:szCs w:val="18"/>
        </w:rPr>
        <w:t xml:space="preserve">“EL PROVEEDOR” </w:t>
      </w:r>
      <w:r w:rsidRPr="000A31C1">
        <w:rPr>
          <w:rFonts w:ascii="Segoe UI Symbol" w:hAnsi="Segoe UI Symbol" w:cs="Arial"/>
          <w:sz w:val="18"/>
          <w:szCs w:val="18"/>
        </w:rPr>
        <w:t xml:space="preserve">DURANTE LA VIGENCIA DEL CONTRATO, REVELE, DIVULGUE, COMPARTA, CEDA, TRASPASE, VENDA O UTILICE INDEBIDAMENTE LA INFORMACIÓN QUE CON CARÁCTER CONFIDENCIAL Y RESERVADA LE PROPORCIONE </w:t>
      </w:r>
      <w:r w:rsidRPr="000A31C1">
        <w:rPr>
          <w:rFonts w:ascii="Segoe UI Symbol" w:hAnsi="Segoe UI Symbol" w:cs="Arial"/>
          <w:b/>
          <w:sz w:val="18"/>
          <w:szCs w:val="18"/>
        </w:rPr>
        <w:t>“EL CETI”</w:t>
      </w:r>
      <w:r w:rsidRPr="000A31C1">
        <w:rPr>
          <w:rFonts w:ascii="Segoe UI Symbol" w:hAnsi="Segoe UI Symbol" w:cs="Arial"/>
          <w:sz w:val="18"/>
          <w:szCs w:val="18"/>
        </w:rPr>
        <w:t xml:space="preserve">, DE ACUERDO A LO ESTABLECIDO EN EL TÍTULO TERCERO DE LA LEY DE LA PROPIEDAD INDUSTRIAL Y EN LO CONDUCENTE POR LA LEY GENERAL DE TRANSPARENCIA Y ACCESO A LA INFORMACIÓN PÚBLICA, </w:t>
      </w:r>
      <w:r w:rsidRPr="000A31C1">
        <w:rPr>
          <w:rFonts w:ascii="Segoe UI Symbol" w:hAnsi="Segoe UI Symbol" w:cs="Arial"/>
          <w:b/>
          <w:sz w:val="18"/>
          <w:szCs w:val="18"/>
        </w:rPr>
        <w:t>“EL CETI”</w:t>
      </w:r>
      <w:r w:rsidRPr="000A31C1">
        <w:rPr>
          <w:rFonts w:ascii="Segoe UI Symbol" w:hAnsi="Segoe UI Symbol" w:cs="Arial"/>
          <w:sz w:val="18"/>
          <w:szCs w:val="18"/>
        </w:rPr>
        <w:t xml:space="preserve"> TENDRÁ DERECHO DE RESCINDIR ADMINISTRATIVAMENTE EL CONTRATO CONFORME A LA CLÁUSULA RESPECTIVA DEL CONTRATO QUE DERIVE DE LA PRESENTE INVITACIÓN.</w:t>
      </w:r>
    </w:p>
    <w:p w:rsidR="000A31C1" w:rsidRPr="000A31C1" w:rsidRDefault="000A31C1" w:rsidP="000A31C1">
      <w:pPr>
        <w:spacing w:line="180" w:lineRule="exact"/>
        <w:jc w:val="both"/>
        <w:rPr>
          <w:rFonts w:ascii="Segoe UI Symbol" w:hAnsi="Segoe UI Symbol" w:cs="Arial"/>
          <w:sz w:val="18"/>
          <w:szCs w:val="18"/>
        </w:rPr>
      </w:pPr>
    </w:p>
    <w:p w:rsidR="000A31C1" w:rsidRPr="000A31C1" w:rsidRDefault="000A31C1" w:rsidP="000A31C1">
      <w:pPr>
        <w:spacing w:line="180" w:lineRule="exact"/>
        <w:jc w:val="both"/>
        <w:rPr>
          <w:rFonts w:ascii="Segoe UI Symbol" w:hAnsi="Segoe UI Symbol" w:cs="Arial"/>
          <w:sz w:val="18"/>
          <w:szCs w:val="18"/>
        </w:rPr>
      </w:pPr>
      <w:r w:rsidRPr="000A31C1">
        <w:rPr>
          <w:rFonts w:ascii="Segoe UI Symbol" w:hAnsi="Segoe UI Symbol" w:cs="Arial"/>
          <w:sz w:val="18"/>
          <w:szCs w:val="18"/>
        </w:rPr>
        <w:t xml:space="preserve">ADICIONALMENTE, </w:t>
      </w:r>
      <w:r w:rsidRPr="000A31C1">
        <w:rPr>
          <w:rFonts w:ascii="Segoe UI Symbol" w:hAnsi="Segoe UI Symbol" w:cs="Arial"/>
          <w:b/>
          <w:bCs/>
          <w:sz w:val="18"/>
          <w:szCs w:val="18"/>
        </w:rPr>
        <w:t xml:space="preserve">“EL PROVEEDOR” </w:t>
      </w:r>
      <w:r w:rsidRPr="000A31C1">
        <w:rPr>
          <w:rFonts w:ascii="Segoe UI Symbol" w:hAnsi="Segoe UI Symbol" w:cs="Arial"/>
          <w:sz w:val="18"/>
          <w:szCs w:val="18"/>
        </w:rPr>
        <w:t xml:space="preserve">SE OBLIGA A DEJAR A SALVO A </w:t>
      </w:r>
      <w:r w:rsidRPr="000A31C1">
        <w:rPr>
          <w:rFonts w:ascii="Segoe UI Symbol" w:hAnsi="Segoe UI Symbol" w:cs="Arial"/>
          <w:b/>
          <w:sz w:val="18"/>
          <w:szCs w:val="18"/>
        </w:rPr>
        <w:t xml:space="preserve">“EL CETI” </w:t>
      </w:r>
      <w:r w:rsidRPr="000A31C1">
        <w:rPr>
          <w:rFonts w:ascii="Segoe UI Symbol" w:hAnsi="Segoe UI Symbol" w:cs="Arial"/>
          <w:sz w:val="18"/>
          <w:szCs w:val="18"/>
        </w:rPr>
        <w:t xml:space="preserve">DE CUALQUIER CONTROVERSIA Y EN SU CASO, CUBRIR LOS DAÑOS Y PERJUICIOS OCASIONADOS POR REVELAR, DIVULGAR, COMPARTIR, CEDER, TRASPASAR, VENDER O UTILIZAR INDEBIDAMENTE LA INFORMACIÓN QUE CON CARÁCTER CONFIDENCIAL Y RESERVADA, LE PROPORCIONE </w:t>
      </w:r>
      <w:r w:rsidRPr="000A31C1">
        <w:rPr>
          <w:rFonts w:ascii="Segoe UI Symbol" w:hAnsi="Segoe UI Symbol" w:cs="Arial"/>
          <w:b/>
          <w:sz w:val="18"/>
          <w:szCs w:val="18"/>
        </w:rPr>
        <w:t>“EL CETI”</w:t>
      </w:r>
      <w:r w:rsidRPr="000A31C1">
        <w:rPr>
          <w:rFonts w:ascii="Segoe UI Symbol" w:hAnsi="Segoe UI Symbol" w:cs="Arial"/>
          <w:sz w:val="18"/>
          <w:szCs w:val="18"/>
        </w:rPr>
        <w:t>, EN TÉRMINOS DE LA LEY GENERAL DE TRANSPARENCIA Y ACCESO A LA INFORMACIÓN PÚBLICA.</w:t>
      </w:r>
    </w:p>
    <w:p w:rsidR="000A31C1" w:rsidRPr="000A31C1" w:rsidRDefault="000A31C1" w:rsidP="000A31C1">
      <w:pPr>
        <w:spacing w:line="180" w:lineRule="exact"/>
        <w:jc w:val="both"/>
        <w:rPr>
          <w:rFonts w:ascii="Segoe UI Symbol" w:hAnsi="Segoe UI Symbol" w:cs="Arial"/>
          <w:sz w:val="18"/>
          <w:szCs w:val="18"/>
        </w:rPr>
      </w:pP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b/>
          <w:sz w:val="18"/>
          <w:szCs w:val="18"/>
          <w:u w:val="single"/>
        </w:rPr>
      </w:pPr>
      <w:r w:rsidRPr="000A31C1">
        <w:rPr>
          <w:rFonts w:ascii="Segoe UI Symbol" w:hAnsi="Segoe UI Symbol" w:cs="Arial"/>
          <w:b/>
          <w:sz w:val="18"/>
          <w:szCs w:val="18"/>
          <w:u w:val="single"/>
        </w:rPr>
        <w:t>DÉCIMA OCTAVA.- RELACIONES LABORALES.</w:t>
      </w:r>
    </w:p>
    <w:p w:rsidR="000A31C1" w:rsidRPr="000A31C1" w:rsidRDefault="000A31C1" w:rsidP="000A31C1">
      <w:pPr>
        <w:spacing w:line="180" w:lineRule="exact"/>
        <w:jc w:val="both"/>
        <w:rPr>
          <w:rFonts w:ascii="Segoe UI Symbol" w:hAnsi="Segoe UI Symbol" w:cs="Arial"/>
          <w:b/>
          <w:bCs/>
          <w:sz w:val="18"/>
          <w:szCs w:val="18"/>
        </w:rPr>
      </w:pPr>
    </w:p>
    <w:p w:rsidR="000A31C1" w:rsidRPr="000A31C1" w:rsidRDefault="000A31C1" w:rsidP="000A31C1">
      <w:pPr>
        <w:spacing w:line="180" w:lineRule="exact"/>
        <w:jc w:val="both"/>
        <w:rPr>
          <w:rFonts w:ascii="Segoe UI Symbol" w:hAnsi="Segoe UI Symbol" w:cs="Arial"/>
          <w:sz w:val="18"/>
          <w:szCs w:val="18"/>
        </w:rPr>
      </w:pPr>
      <w:r w:rsidRPr="000A31C1">
        <w:rPr>
          <w:rFonts w:ascii="Segoe UI Symbol" w:hAnsi="Segoe UI Symbol" w:cs="Arial"/>
          <w:b/>
          <w:bCs/>
          <w:sz w:val="18"/>
          <w:szCs w:val="18"/>
        </w:rPr>
        <w:t xml:space="preserve">“EL PROVEEDOR” </w:t>
      </w:r>
      <w:r w:rsidRPr="000A31C1">
        <w:rPr>
          <w:rFonts w:ascii="Segoe UI Symbol" w:hAnsi="Segoe UI Symbol" w:cs="Arial"/>
          <w:sz w:val="18"/>
          <w:szCs w:val="18"/>
        </w:rPr>
        <w:t>COMO RESPONSABLE DEL PERSONAL QUE OCUPA CON MOTIVO DE LA PRESTACIÓN DE LOS SERVICIOS MATERIA DE ESTE CONTRATO, RATIFICA QUE CUENTA CON TODOS LOS RECURSOS HUMANOS, MATERIALES Y ECONÓMICOS PARA SUMINISTRAR LOS MISMOS, POR LO QUE SE OBLIGA A ASIGNAR AL PERSONAL ESPECIALIZADO PARA LA PRESTACIÓN DE LOS MISMOS, RESPONSABILIZÁNDOSE E INSTRUYÉNDOLES, PARA CUMPLIR EFICAZMENTE CON LOS TRABAJOS ENCOMENDADOS Y PARA OBSERVAR LA LEGISLACIÓN, REGLAMENTACIÓN Y NORMATIVIDAD APLICABLE.</w:t>
      </w:r>
    </w:p>
    <w:p w:rsidR="000A31C1" w:rsidRPr="000A31C1" w:rsidRDefault="000A31C1" w:rsidP="000A31C1">
      <w:pPr>
        <w:spacing w:line="180" w:lineRule="exact"/>
        <w:jc w:val="both"/>
        <w:rPr>
          <w:rFonts w:ascii="Segoe UI Symbol" w:hAnsi="Segoe UI Symbol" w:cs="Arial"/>
          <w:sz w:val="18"/>
          <w:szCs w:val="18"/>
        </w:rPr>
      </w:pPr>
    </w:p>
    <w:p w:rsidR="000A31C1" w:rsidRPr="000A31C1" w:rsidRDefault="000A31C1" w:rsidP="000A31C1">
      <w:pPr>
        <w:spacing w:line="180" w:lineRule="exact"/>
        <w:jc w:val="both"/>
        <w:rPr>
          <w:rFonts w:ascii="Segoe UI Symbol" w:hAnsi="Segoe UI Symbol" w:cs="Arial"/>
          <w:sz w:val="18"/>
          <w:szCs w:val="18"/>
        </w:rPr>
      </w:pPr>
      <w:r w:rsidRPr="000A31C1">
        <w:rPr>
          <w:rFonts w:ascii="Segoe UI Symbol" w:hAnsi="Segoe UI Symbol" w:cs="Arial"/>
          <w:b/>
          <w:sz w:val="18"/>
          <w:szCs w:val="18"/>
        </w:rPr>
        <w:t>“EL CETI”</w:t>
      </w:r>
      <w:r w:rsidRPr="000A31C1">
        <w:rPr>
          <w:rFonts w:ascii="Segoe UI Symbol" w:hAnsi="Segoe UI Symbol" w:cs="Arial"/>
          <w:bCs/>
          <w:sz w:val="18"/>
          <w:szCs w:val="18"/>
        </w:rPr>
        <w:t xml:space="preserve"> </w:t>
      </w:r>
      <w:r w:rsidRPr="000A31C1">
        <w:rPr>
          <w:rFonts w:ascii="Segoe UI Symbol" w:hAnsi="Segoe UI Symbol" w:cs="Arial"/>
          <w:sz w:val="18"/>
          <w:szCs w:val="18"/>
        </w:rPr>
        <w:t xml:space="preserve">NO SERÁ CONSIDERADA POR NINGÚN MOTIVO COMO PATRÓN SUSTITUTO O SOLIDARIO, EN RELACIÓN AL OBJETO DE LA CONVOCATORIA Y DEL PRESENTE CONTRATO, POR LO QUE </w:t>
      </w:r>
      <w:r w:rsidRPr="000A31C1">
        <w:rPr>
          <w:rFonts w:ascii="Segoe UI Symbol" w:hAnsi="Segoe UI Symbol" w:cs="Arial"/>
          <w:b/>
          <w:bCs/>
          <w:sz w:val="18"/>
          <w:szCs w:val="18"/>
        </w:rPr>
        <w:t xml:space="preserve">“EL PROVEEDOR” </w:t>
      </w:r>
      <w:r w:rsidRPr="000A31C1">
        <w:rPr>
          <w:rFonts w:ascii="Segoe UI Symbol" w:hAnsi="Segoe UI Symbol" w:cs="Arial"/>
          <w:sz w:val="18"/>
          <w:szCs w:val="18"/>
        </w:rPr>
        <w:t xml:space="preserve">DESLINDA EXPRESAMENTE A </w:t>
      </w:r>
      <w:r w:rsidRPr="000A31C1">
        <w:rPr>
          <w:rFonts w:ascii="Segoe UI Symbol" w:hAnsi="Segoe UI Symbol" w:cs="Arial"/>
          <w:b/>
          <w:sz w:val="18"/>
          <w:szCs w:val="18"/>
        </w:rPr>
        <w:t>“EL CETI”</w:t>
      </w:r>
      <w:r w:rsidRPr="000A31C1">
        <w:rPr>
          <w:rFonts w:ascii="Segoe UI Symbol" w:hAnsi="Segoe UI Symbol" w:cs="Arial"/>
          <w:sz w:val="18"/>
          <w:szCs w:val="18"/>
        </w:rPr>
        <w:t xml:space="preserve">, DE CUALQUIER RECLAMACIÓN QUE DERIVE DE LAS RELACIONES LABORALES QUE SE DIERAN ENTRE </w:t>
      </w:r>
      <w:r w:rsidRPr="000A31C1">
        <w:rPr>
          <w:rFonts w:ascii="Segoe UI Symbol" w:hAnsi="Segoe UI Symbol" w:cs="Arial"/>
          <w:b/>
          <w:bCs/>
          <w:sz w:val="18"/>
          <w:szCs w:val="18"/>
        </w:rPr>
        <w:t xml:space="preserve">“EL PROVEEDOR” </w:t>
      </w:r>
      <w:r w:rsidRPr="000A31C1">
        <w:rPr>
          <w:rFonts w:ascii="Segoe UI Symbol" w:hAnsi="Segoe UI Symbol" w:cs="Arial"/>
          <w:sz w:val="18"/>
          <w:szCs w:val="18"/>
        </w:rPr>
        <w:t xml:space="preserve">Y SUS TRABAJADORES, Y EN EL CASO DE QUE </w:t>
      </w:r>
      <w:r w:rsidRPr="000A31C1">
        <w:rPr>
          <w:rFonts w:ascii="Segoe UI Symbol" w:hAnsi="Segoe UI Symbol" w:cs="Arial"/>
          <w:b/>
          <w:sz w:val="18"/>
          <w:szCs w:val="18"/>
        </w:rPr>
        <w:t xml:space="preserve">“EL CETI” </w:t>
      </w:r>
      <w:r w:rsidRPr="000A31C1">
        <w:rPr>
          <w:rFonts w:ascii="Segoe UI Symbol" w:hAnsi="Segoe UI Symbol" w:cs="Arial"/>
          <w:sz w:val="18"/>
          <w:szCs w:val="18"/>
        </w:rPr>
        <w:t xml:space="preserve">TUVIERA QUE PAGAR CUALQUIER CANTIDAD BAJO CUALQUIER CONCEPTO YA FUERA DEL ORDEN LABORAL, ADMINISTRATIVO Y/O FISCAL QUE PROCEDIERA DE DICHAS RELACIONES LABORALES, LE DEBERÁ SER TOTALMENTE REEMBOLSADO POR </w:t>
      </w:r>
      <w:r w:rsidRPr="000A31C1">
        <w:rPr>
          <w:rFonts w:ascii="Segoe UI Symbol" w:hAnsi="Segoe UI Symbol" w:cs="Arial"/>
          <w:b/>
          <w:bCs/>
          <w:sz w:val="18"/>
          <w:szCs w:val="18"/>
        </w:rPr>
        <w:t xml:space="preserve">“EL PROVEEDOR” </w:t>
      </w:r>
      <w:r w:rsidRPr="000A31C1">
        <w:rPr>
          <w:rFonts w:ascii="Segoe UI Symbol" w:hAnsi="Segoe UI Symbol" w:cs="Arial"/>
          <w:sz w:val="18"/>
          <w:szCs w:val="18"/>
        </w:rPr>
        <w:t>MÁS LOS INTERESES QUE SE PACTAN A LA TASA ESTIPULADA EN EL CÓDIGO FISCAL DE LA FEDERACIÓN PARA LOS CRÉDITOS FISCALES.</w:t>
      </w:r>
    </w:p>
    <w:p w:rsidR="000A31C1" w:rsidRPr="000A31C1" w:rsidRDefault="000A31C1" w:rsidP="000A31C1">
      <w:pPr>
        <w:spacing w:line="180" w:lineRule="exact"/>
        <w:jc w:val="both"/>
        <w:rPr>
          <w:rFonts w:ascii="Segoe UI Symbol" w:hAnsi="Segoe UI Symbol" w:cs="Arial"/>
          <w:sz w:val="18"/>
          <w:szCs w:val="18"/>
        </w:rPr>
      </w:pPr>
    </w:p>
    <w:p w:rsidR="000A31C1" w:rsidRPr="000A31C1" w:rsidRDefault="000A31C1" w:rsidP="000A31C1">
      <w:pPr>
        <w:spacing w:line="180" w:lineRule="exact"/>
        <w:jc w:val="both"/>
        <w:rPr>
          <w:rFonts w:ascii="Segoe UI Symbol" w:hAnsi="Segoe UI Symbol" w:cs="Arial"/>
          <w:sz w:val="18"/>
          <w:szCs w:val="18"/>
        </w:rPr>
      </w:pPr>
      <w:r w:rsidRPr="000A31C1">
        <w:rPr>
          <w:rFonts w:ascii="Segoe UI Symbol" w:hAnsi="Segoe UI Symbol" w:cs="Arial"/>
          <w:sz w:val="18"/>
          <w:szCs w:val="18"/>
        </w:rPr>
        <w:t xml:space="preserve">ASÍ MISMO, </w:t>
      </w:r>
      <w:r w:rsidRPr="000A31C1">
        <w:rPr>
          <w:rFonts w:ascii="Segoe UI Symbol" w:hAnsi="Segoe UI Symbol" w:cs="Arial"/>
          <w:b/>
          <w:bCs/>
          <w:sz w:val="18"/>
          <w:szCs w:val="18"/>
        </w:rPr>
        <w:t xml:space="preserve">“EL PROVEEDOR” </w:t>
      </w:r>
      <w:r w:rsidRPr="000A31C1">
        <w:rPr>
          <w:rFonts w:ascii="Segoe UI Symbol" w:hAnsi="Segoe UI Symbol" w:cs="Arial"/>
          <w:sz w:val="18"/>
          <w:szCs w:val="18"/>
        </w:rPr>
        <w:t>SE OBLIGA A QUE PARA EL CASO DE QUE ALGUNA DE LAS PERSONAS DESIGNADAS PARA LA PRESTACIÓN DE LOS SERVICIOS ENTABLE DEMANDA LABORAL EN CONTRA DE “</w:t>
      </w:r>
      <w:r w:rsidRPr="000A31C1">
        <w:rPr>
          <w:rFonts w:ascii="Segoe UI Symbol" w:hAnsi="Segoe UI Symbol" w:cs="Arial"/>
          <w:b/>
          <w:sz w:val="18"/>
          <w:szCs w:val="18"/>
        </w:rPr>
        <w:t>EL CETI”</w:t>
      </w:r>
      <w:r w:rsidRPr="000A31C1">
        <w:rPr>
          <w:rFonts w:ascii="Segoe UI Symbol" w:hAnsi="Segoe UI Symbol" w:cs="Arial"/>
          <w:b/>
          <w:bCs/>
          <w:sz w:val="18"/>
          <w:szCs w:val="18"/>
        </w:rPr>
        <w:t>,</w:t>
      </w:r>
      <w:r w:rsidRPr="000A31C1">
        <w:rPr>
          <w:rFonts w:ascii="Segoe UI Symbol" w:hAnsi="Segoe UI Symbol" w:cs="Arial"/>
          <w:sz w:val="18"/>
          <w:szCs w:val="18"/>
        </w:rPr>
        <w:t xml:space="preserve"> DENTRO DEL TÉRMINO LEGAL CONCEDIDO PARA LA CONTESTACIÓN DE LA DEMANDA COMPARECERÁ ANTE LA AUTORIDAD COMPETENTE A DESLINDAR DE TODA RESPONSABILIDAD Y PRESTACIONES RECLAMADAS A EL CETI; LO QUE DEBERÁ COMPROBAR A </w:t>
      </w:r>
      <w:r w:rsidRPr="000A31C1">
        <w:rPr>
          <w:rFonts w:ascii="Segoe UI Symbol" w:hAnsi="Segoe UI Symbol" w:cs="Arial"/>
          <w:b/>
          <w:sz w:val="18"/>
          <w:szCs w:val="18"/>
        </w:rPr>
        <w:t xml:space="preserve">“EL CETI” </w:t>
      </w:r>
      <w:r w:rsidRPr="000A31C1">
        <w:rPr>
          <w:rFonts w:ascii="Segoe UI Symbol" w:hAnsi="Segoe UI Symbol" w:cs="Arial"/>
          <w:sz w:val="18"/>
          <w:szCs w:val="18"/>
        </w:rPr>
        <w:t xml:space="preserve">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sidRPr="000A31C1">
        <w:rPr>
          <w:rFonts w:ascii="Segoe UI Symbol" w:hAnsi="Segoe UI Symbol" w:cs="Arial"/>
          <w:b/>
          <w:sz w:val="18"/>
          <w:szCs w:val="18"/>
        </w:rPr>
        <w:t xml:space="preserve">“EL CETI” </w:t>
      </w:r>
      <w:r w:rsidRPr="000A31C1">
        <w:rPr>
          <w:rFonts w:ascii="Segoe UI Symbol" w:hAnsi="Segoe UI Symbol" w:cs="Arial"/>
          <w:sz w:val="18"/>
          <w:szCs w:val="18"/>
        </w:rPr>
        <w:t xml:space="preserve">PODRÁ RESCINDIR EL CONTRATO, SIN PERJUICIO DE QUE TAMBIÉN PUEDA RECLAMAR EN LA VÍA JURISDICCIONAL EL PAGO DEL TOTAL DE LAS ENTREGAS RECLAMADAS QUE SE LLEGUEN A OCASIONAR POR ESTE MOTIVO. DE IGUAL FORMA </w:t>
      </w:r>
      <w:r w:rsidRPr="000A31C1">
        <w:rPr>
          <w:rFonts w:ascii="Segoe UI Symbol" w:hAnsi="Segoe UI Symbol" w:cs="Arial"/>
          <w:b/>
          <w:bCs/>
          <w:sz w:val="18"/>
          <w:szCs w:val="18"/>
        </w:rPr>
        <w:t xml:space="preserve">“EL PROVEEDOR” </w:t>
      </w:r>
      <w:r w:rsidRPr="000A31C1">
        <w:rPr>
          <w:rFonts w:ascii="Segoe UI Symbol" w:hAnsi="Segoe UI Symbol" w:cs="Arial"/>
          <w:sz w:val="18"/>
          <w:szCs w:val="18"/>
        </w:rPr>
        <w:t>SE OBLIGA A RESPONSABILIZARSE DE LAS CONSECUENCIAS JURÍDICAS QUE PUDIERAN DERIVARSE DE LA INTERPOSICIÓN DE ALGUNA DEMANDA DE CUALQUIER ÍNDOLE QUE SUS EMPLEADOS PUDIESEN LLEGAR A INTERPONER EN CONTRA DE “</w:t>
      </w:r>
      <w:r w:rsidRPr="000A31C1">
        <w:rPr>
          <w:rFonts w:ascii="Segoe UI Symbol" w:hAnsi="Segoe UI Symbol" w:cs="Arial"/>
          <w:b/>
          <w:sz w:val="18"/>
          <w:szCs w:val="18"/>
        </w:rPr>
        <w:t xml:space="preserve">EL CETI” </w:t>
      </w:r>
      <w:r w:rsidRPr="000A31C1">
        <w:rPr>
          <w:rFonts w:ascii="Segoe UI Symbol" w:hAnsi="Segoe UI Symbol" w:cs="Arial"/>
          <w:sz w:val="18"/>
          <w:szCs w:val="18"/>
        </w:rPr>
        <w:t>Y QUE RESARCIRÁ A EL CETI DE TODO DAÑO O PERJUICIO QUE ÉSTA PUDIERA SUFRIR POR TAL SITUACIÓN.</w:t>
      </w:r>
    </w:p>
    <w:p w:rsidR="000A31C1" w:rsidRPr="000A31C1" w:rsidRDefault="000A31C1" w:rsidP="000A31C1">
      <w:pPr>
        <w:spacing w:line="180" w:lineRule="exact"/>
        <w:jc w:val="both"/>
        <w:rPr>
          <w:rFonts w:ascii="Segoe UI Symbol" w:hAnsi="Segoe UI Symbol" w:cs="Arial"/>
          <w:sz w:val="18"/>
          <w:szCs w:val="18"/>
        </w:rPr>
      </w:pP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b/>
          <w:sz w:val="18"/>
          <w:szCs w:val="18"/>
          <w:u w:val="single"/>
        </w:rPr>
      </w:pPr>
      <w:r w:rsidRPr="000A31C1">
        <w:rPr>
          <w:rFonts w:ascii="Segoe UI Symbol" w:hAnsi="Segoe UI Symbol" w:cs="Arial"/>
          <w:b/>
          <w:sz w:val="18"/>
          <w:szCs w:val="18"/>
          <w:u w:val="single"/>
        </w:rPr>
        <w:t>DÉCIMA NOVENA.- INFORMACIÓN Y VERIFICACIÓN.</w:t>
      </w:r>
    </w:p>
    <w:p w:rsidR="000A31C1" w:rsidRPr="000A31C1" w:rsidRDefault="000A31C1" w:rsidP="000A31C1">
      <w:pPr>
        <w:tabs>
          <w:tab w:val="left" w:pos="2127"/>
        </w:tabs>
        <w:spacing w:line="180" w:lineRule="exact"/>
        <w:jc w:val="both"/>
        <w:rPr>
          <w:rFonts w:ascii="Segoe UI Symbol" w:hAnsi="Segoe UI Symbol" w:cs="Arial"/>
          <w:sz w:val="18"/>
          <w:szCs w:val="18"/>
        </w:rPr>
      </w:pPr>
    </w:p>
    <w:p w:rsidR="000A31C1" w:rsidRPr="000A31C1" w:rsidRDefault="000A31C1" w:rsidP="000A31C1">
      <w:pPr>
        <w:tabs>
          <w:tab w:val="left" w:pos="2127"/>
        </w:tabs>
        <w:spacing w:line="180" w:lineRule="exact"/>
        <w:jc w:val="both"/>
        <w:rPr>
          <w:rFonts w:ascii="Segoe UI Symbol" w:hAnsi="Segoe UI Symbol" w:cs="Arial"/>
          <w:sz w:val="18"/>
          <w:szCs w:val="18"/>
        </w:rPr>
      </w:pPr>
      <w:r w:rsidRPr="000A31C1">
        <w:rPr>
          <w:rFonts w:ascii="Segoe UI Symbol" w:hAnsi="Segoe UI Symbol" w:cs="Arial"/>
          <w:sz w:val="18"/>
          <w:szCs w:val="18"/>
        </w:rPr>
        <w:t xml:space="preserve">PARA EFECTOS DE LO DISPUESTO POR EL ARTÍCULO 107 DEL REGLAMENTO DE LA LEY DE ADQUISICIONES, ARRENDAMIENTOS Y SERVICIOS DEL SECTOR PÚBLICO, CUANDO LA SECRETARÍA DE LA FUNCIÓN PÚBLICA Y/O EL ÓRGANO INTERNO DE CONTROL EN </w:t>
      </w:r>
      <w:r w:rsidRPr="000A31C1">
        <w:rPr>
          <w:rFonts w:ascii="Segoe UI Symbol" w:hAnsi="Segoe UI Symbol" w:cs="Arial"/>
          <w:b/>
          <w:sz w:val="18"/>
          <w:szCs w:val="18"/>
        </w:rPr>
        <w:t>“EL CETI”</w:t>
      </w:r>
      <w:r w:rsidRPr="000A31C1">
        <w:rPr>
          <w:rFonts w:ascii="Segoe UI Symbol" w:hAnsi="Segoe UI Symbol" w:cs="Arial"/>
          <w:sz w:val="18"/>
          <w:szCs w:val="18"/>
        </w:rPr>
        <w:t xml:space="preserve">, REQUIERAN INFORMACIÓN Y/O DOCUMENTACIÓN RELACIONADA CON EL PRESENTE CONTRATO, </w:t>
      </w:r>
      <w:r w:rsidRPr="000A31C1">
        <w:rPr>
          <w:rFonts w:ascii="Segoe UI Symbol" w:hAnsi="Segoe UI Symbol" w:cs="Arial"/>
          <w:b/>
          <w:bCs/>
          <w:sz w:val="18"/>
          <w:szCs w:val="18"/>
        </w:rPr>
        <w:t>“EL PROVEEDOR”</w:t>
      </w:r>
      <w:r w:rsidRPr="000A31C1">
        <w:rPr>
          <w:rFonts w:ascii="Segoe UI Symbol" w:hAnsi="Segoe UI Symbol" w:cs="Arial"/>
          <w:sz w:val="18"/>
          <w:szCs w:val="18"/>
        </w:rPr>
        <w:t>, SE OBLIGA A PROPORCIONARLA EN EL MOMENTO QUE SE LE REQUIERA, CON MOTIVO DE LAS AUDITORIAS, VISITAS O INSPECCIONES QUE SE PRACTIQUEN.</w:t>
      </w:r>
    </w:p>
    <w:p w:rsidR="000A31C1" w:rsidRPr="000A31C1" w:rsidRDefault="000A31C1" w:rsidP="000A31C1">
      <w:pPr>
        <w:tabs>
          <w:tab w:val="left" w:pos="2127"/>
        </w:tabs>
        <w:spacing w:line="180" w:lineRule="exact"/>
        <w:jc w:val="both"/>
        <w:rPr>
          <w:rFonts w:ascii="Segoe UI Symbol" w:hAnsi="Segoe UI Symbol" w:cs="Arial"/>
          <w:sz w:val="18"/>
          <w:szCs w:val="18"/>
        </w:rPr>
      </w:pP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b/>
          <w:sz w:val="18"/>
          <w:szCs w:val="18"/>
          <w:u w:val="single"/>
        </w:rPr>
      </w:pPr>
      <w:r w:rsidRPr="000A31C1">
        <w:rPr>
          <w:rFonts w:ascii="Segoe UI Symbol" w:hAnsi="Segoe UI Symbol" w:cs="Arial"/>
          <w:b/>
          <w:sz w:val="18"/>
          <w:szCs w:val="18"/>
          <w:u w:val="single"/>
        </w:rPr>
        <w:t>VIGÉSIMA.-DEL PROCEDIMIENTO DE CONCILIACIÓN.</w:t>
      </w:r>
    </w:p>
    <w:p w:rsidR="000A31C1" w:rsidRPr="000A31C1" w:rsidRDefault="000A31C1" w:rsidP="000A31C1">
      <w:pPr>
        <w:spacing w:line="180" w:lineRule="exact"/>
        <w:jc w:val="both"/>
        <w:rPr>
          <w:rFonts w:ascii="Segoe UI Symbol" w:hAnsi="Segoe UI Symbol" w:cs="Arial"/>
          <w:sz w:val="18"/>
          <w:szCs w:val="18"/>
        </w:rPr>
      </w:pPr>
    </w:p>
    <w:p w:rsidR="000A31C1" w:rsidRPr="000A31C1" w:rsidRDefault="000A31C1" w:rsidP="000A31C1">
      <w:pPr>
        <w:spacing w:line="180" w:lineRule="exact"/>
        <w:jc w:val="both"/>
        <w:rPr>
          <w:rFonts w:ascii="Segoe UI Symbol" w:hAnsi="Segoe UI Symbol" w:cs="Arial"/>
          <w:sz w:val="18"/>
          <w:szCs w:val="18"/>
        </w:rPr>
      </w:pPr>
      <w:r w:rsidRPr="000A31C1">
        <w:rPr>
          <w:rFonts w:ascii="Segoe UI Symbol" w:hAnsi="Segoe UI Symbol" w:cs="Arial"/>
          <w:sz w:val="18"/>
          <w:szCs w:val="18"/>
        </w:rPr>
        <w:t xml:space="preserve">DE CONFORMIDAD A LO SEÑALADO EN LOS ARTÍCULOS 77, 78 Y 79 DE LA LEY DE ADQUISICIONES, ARRENDAMIENTOS Y SERVICIOS DEL SECTOR PÚBLICO, ASÍ COMO LOS NUMERALES 126, 127, 128, 129, 130, 131, 132, 133, 134, 135 Y 136 DE SU REGLAMENTO, EN CUALQUIER MOMENTO </w:t>
      </w:r>
      <w:r w:rsidRPr="000A31C1">
        <w:rPr>
          <w:rFonts w:ascii="Segoe UI Symbol" w:hAnsi="Segoe UI Symbol" w:cs="Arial"/>
          <w:b/>
          <w:bCs/>
          <w:sz w:val="18"/>
          <w:szCs w:val="18"/>
        </w:rPr>
        <w:t xml:space="preserve">“EL PROVEEDOR” </w:t>
      </w:r>
      <w:r w:rsidRPr="000A31C1">
        <w:rPr>
          <w:rFonts w:ascii="Segoe UI Symbol" w:hAnsi="Segoe UI Symbol" w:cs="Arial"/>
          <w:sz w:val="18"/>
          <w:szCs w:val="18"/>
        </w:rPr>
        <w:t xml:space="preserve">O </w:t>
      </w:r>
      <w:r w:rsidRPr="000A31C1">
        <w:rPr>
          <w:rFonts w:ascii="Segoe UI Symbol" w:hAnsi="Segoe UI Symbol" w:cs="Arial"/>
          <w:b/>
          <w:sz w:val="18"/>
          <w:szCs w:val="18"/>
        </w:rPr>
        <w:t xml:space="preserve">“EL CETI” </w:t>
      </w:r>
      <w:r w:rsidRPr="000A31C1">
        <w:rPr>
          <w:rFonts w:ascii="Segoe UI Symbol" w:hAnsi="Segoe UI Symbol" w:cs="Arial"/>
          <w:sz w:val="18"/>
          <w:szCs w:val="18"/>
        </w:rPr>
        <w:t>PODRÁN PRESENTAR ANTE LA SECRETARÍA DE LA FUNCIÓN PÚBLICA SOLICITUD DE CONCILIACIÓN, POR DESAVENENCIAS DERIVADAS DEL CUMPLIMIENTO DEL PRESENTE CONTRATO DERIVADO DE LA INVITACIÓN.</w:t>
      </w:r>
    </w:p>
    <w:p w:rsidR="000A31C1" w:rsidRPr="000A31C1" w:rsidRDefault="000A31C1" w:rsidP="000A31C1">
      <w:pPr>
        <w:spacing w:line="180" w:lineRule="exact"/>
        <w:jc w:val="both"/>
        <w:rPr>
          <w:rFonts w:ascii="Segoe UI Symbol" w:hAnsi="Segoe UI Symbol" w:cs="Arial"/>
          <w:sz w:val="18"/>
          <w:szCs w:val="18"/>
        </w:rPr>
      </w:pPr>
    </w:p>
    <w:p w:rsidR="000A31C1" w:rsidRPr="000A31C1" w:rsidRDefault="000A31C1" w:rsidP="000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80" w:lineRule="exact"/>
        <w:jc w:val="both"/>
        <w:rPr>
          <w:rFonts w:ascii="Segoe UI Symbol" w:hAnsi="Segoe UI Symbol" w:cs="Arial"/>
          <w:b/>
          <w:sz w:val="18"/>
          <w:szCs w:val="18"/>
          <w:u w:val="single"/>
        </w:rPr>
      </w:pPr>
      <w:r w:rsidRPr="000A31C1">
        <w:rPr>
          <w:rFonts w:ascii="Segoe UI Symbol" w:hAnsi="Segoe UI Symbol" w:cs="Arial"/>
          <w:b/>
          <w:sz w:val="18"/>
          <w:szCs w:val="18"/>
          <w:u w:val="single"/>
        </w:rPr>
        <w:t>VIGÉSIMA PRIMERA.-VIGENCIA DEL CONTRATO.</w:t>
      </w:r>
    </w:p>
    <w:p w:rsidR="000A31C1" w:rsidRPr="000A31C1" w:rsidRDefault="000A31C1" w:rsidP="000A31C1">
      <w:pPr>
        <w:spacing w:line="180" w:lineRule="exact"/>
        <w:jc w:val="both"/>
        <w:rPr>
          <w:rFonts w:ascii="Segoe UI Symbol" w:hAnsi="Segoe UI Symbol" w:cs="Arial"/>
          <w:sz w:val="18"/>
          <w:szCs w:val="18"/>
        </w:rPr>
      </w:pPr>
    </w:p>
    <w:p w:rsidR="000A31C1" w:rsidRPr="000A31C1" w:rsidRDefault="000A31C1" w:rsidP="000A31C1">
      <w:pPr>
        <w:spacing w:line="180" w:lineRule="exact"/>
        <w:jc w:val="both"/>
        <w:rPr>
          <w:rFonts w:ascii="Segoe UI Symbol" w:hAnsi="Segoe UI Symbol" w:cs="Arial"/>
          <w:sz w:val="18"/>
          <w:szCs w:val="18"/>
        </w:rPr>
      </w:pPr>
      <w:r w:rsidRPr="000A31C1">
        <w:rPr>
          <w:rFonts w:ascii="Segoe UI Symbol" w:hAnsi="Segoe UI Symbol" w:cs="Arial"/>
          <w:sz w:val="18"/>
          <w:szCs w:val="18"/>
        </w:rPr>
        <w:t xml:space="preserve">EL PRESENTE CONTRATO SERÁ VIGENTE A PARTIR DE LA FIRMA DEL MISMO Y HASTA QUE </w:t>
      </w:r>
      <w:r w:rsidRPr="000A31C1">
        <w:rPr>
          <w:rFonts w:ascii="Segoe UI Symbol" w:hAnsi="Segoe UI Symbol" w:cs="Arial"/>
          <w:b/>
          <w:bCs/>
          <w:sz w:val="18"/>
          <w:szCs w:val="18"/>
        </w:rPr>
        <w:t xml:space="preserve">“EL PROVEEDOR” </w:t>
      </w:r>
      <w:r w:rsidRPr="000A31C1">
        <w:rPr>
          <w:rFonts w:ascii="Segoe UI Symbol" w:hAnsi="Segoe UI Symbol" w:cs="Arial"/>
          <w:sz w:val="18"/>
          <w:szCs w:val="18"/>
        </w:rPr>
        <w:t xml:space="preserve">REALICE EN SU TOTALIDAD LOS SERVICIOS CONTRATADOS POR </w:t>
      </w:r>
      <w:r w:rsidRPr="000A31C1">
        <w:rPr>
          <w:rFonts w:ascii="Segoe UI Symbol" w:hAnsi="Segoe UI Symbol" w:cs="Arial"/>
          <w:b/>
          <w:sz w:val="18"/>
          <w:szCs w:val="18"/>
        </w:rPr>
        <w:t xml:space="preserve">“EL CETI” </w:t>
      </w:r>
      <w:r w:rsidRPr="000A31C1">
        <w:rPr>
          <w:rFonts w:ascii="Segoe UI Symbol" w:hAnsi="Segoe UI Symbol" w:cs="Arial"/>
          <w:sz w:val="18"/>
          <w:szCs w:val="18"/>
        </w:rPr>
        <w:t>Y LAS PARTES CUMPLAN CON TODAS Y CADA UNA DE LAS OBLIGACIONES QUE DERIVEN DE LA RELACIÓN CONTRACTUAL RESPECTIVA.</w:t>
      </w:r>
    </w:p>
    <w:p w:rsidR="000A31C1" w:rsidRPr="000A31C1" w:rsidRDefault="000A31C1" w:rsidP="000A31C1">
      <w:pPr>
        <w:spacing w:line="180" w:lineRule="exact"/>
        <w:jc w:val="both"/>
        <w:rPr>
          <w:rFonts w:ascii="Segoe UI Symbol" w:hAnsi="Segoe UI Symbol" w:cs="Arial"/>
          <w:sz w:val="18"/>
          <w:szCs w:val="18"/>
        </w:rPr>
      </w:pPr>
    </w:p>
    <w:p w:rsidR="000A31C1" w:rsidRPr="000A31C1" w:rsidRDefault="000A31C1" w:rsidP="000A31C1">
      <w:pPr>
        <w:spacing w:line="180" w:lineRule="exact"/>
        <w:jc w:val="both"/>
        <w:outlineLvl w:val="0"/>
        <w:rPr>
          <w:rFonts w:ascii="Segoe UI Symbol" w:hAnsi="Segoe UI Symbol" w:cs="Arial"/>
          <w:b/>
          <w:sz w:val="18"/>
          <w:szCs w:val="18"/>
          <w:u w:val="single"/>
        </w:rPr>
      </w:pPr>
      <w:r w:rsidRPr="000A31C1">
        <w:rPr>
          <w:rFonts w:ascii="Segoe UI Symbol" w:hAnsi="Segoe UI Symbol" w:cs="Arial"/>
          <w:b/>
          <w:sz w:val="18"/>
          <w:szCs w:val="18"/>
          <w:u w:val="single"/>
        </w:rPr>
        <w:lastRenderedPageBreak/>
        <w:t>VIGÉSIMA SEGUNDA.- LEGISLACIÓN APLICABLE Y COMPETENCIA.</w:t>
      </w:r>
    </w:p>
    <w:p w:rsidR="000A31C1" w:rsidRPr="000A31C1" w:rsidRDefault="000A31C1" w:rsidP="000A31C1">
      <w:pPr>
        <w:spacing w:line="180" w:lineRule="exact"/>
        <w:jc w:val="both"/>
        <w:outlineLvl w:val="0"/>
        <w:rPr>
          <w:rFonts w:ascii="Segoe UI Symbol" w:hAnsi="Segoe UI Symbol" w:cs="Arial"/>
          <w:sz w:val="18"/>
          <w:szCs w:val="18"/>
        </w:rPr>
      </w:pPr>
    </w:p>
    <w:p w:rsidR="000A31C1" w:rsidRPr="000A31C1" w:rsidRDefault="000A31C1" w:rsidP="000A31C1">
      <w:pPr>
        <w:spacing w:line="180" w:lineRule="exact"/>
        <w:jc w:val="both"/>
        <w:outlineLvl w:val="0"/>
        <w:rPr>
          <w:rFonts w:ascii="Segoe UI Symbol" w:hAnsi="Segoe UI Symbol" w:cs="Arial"/>
          <w:sz w:val="18"/>
          <w:szCs w:val="18"/>
        </w:rPr>
      </w:pPr>
      <w:r w:rsidRPr="000A31C1">
        <w:rPr>
          <w:rFonts w:ascii="Segoe UI Symbol" w:hAnsi="Segoe UI Symbol" w:cs="Arial"/>
          <w:sz w:val="18"/>
          <w:szCs w:val="18"/>
        </w:rPr>
        <w:t>PARA LA INTERPRETACIÓN Y CUMPLIMIENTO DEL PRESENTE CONTRATO ASÍ COMO PARA TODO AQUELLO QUE NO ESTÉ EXPRESAMENTE ESTIPULADO EN EL MISMO, SERÁ APLICABLE LA LEY DE ADQUISICIONES, ARRENDAMIENTOS Y SERVICIOS DEL SECTOR PÚBLICO Y SU REGLAMENTO.</w:t>
      </w:r>
    </w:p>
    <w:p w:rsidR="000A31C1" w:rsidRPr="000A31C1" w:rsidRDefault="000A31C1" w:rsidP="000A31C1">
      <w:pPr>
        <w:spacing w:line="180" w:lineRule="exact"/>
        <w:jc w:val="both"/>
        <w:outlineLvl w:val="0"/>
        <w:rPr>
          <w:rFonts w:ascii="Segoe UI Symbol" w:hAnsi="Segoe UI Symbol" w:cs="Arial"/>
          <w:b/>
          <w:sz w:val="18"/>
          <w:szCs w:val="18"/>
          <w:u w:val="single"/>
        </w:rPr>
      </w:pPr>
    </w:p>
    <w:p w:rsidR="000A31C1" w:rsidRPr="000A31C1" w:rsidRDefault="000A31C1" w:rsidP="000A31C1">
      <w:pPr>
        <w:tabs>
          <w:tab w:val="left" w:pos="2127"/>
        </w:tabs>
        <w:spacing w:line="180" w:lineRule="exact"/>
        <w:ind w:hanging="992"/>
        <w:jc w:val="both"/>
        <w:rPr>
          <w:rFonts w:ascii="Segoe UI Symbol" w:hAnsi="Segoe UI Symbol" w:cs="Arial"/>
          <w:sz w:val="18"/>
          <w:szCs w:val="18"/>
        </w:rPr>
      </w:pPr>
      <w:r w:rsidRPr="000A31C1">
        <w:rPr>
          <w:rFonts w:ascii="Segoe UI Symbol" w:hAnsi="Segoe UI Symbol" w:cs="Arial"/>
          <w:sz w:val="18"/>
          <w:szCs w:val="18"/>
        </w:rPr>
        <w:tab/>
        <w:t>LAS DISPOSICIONES APLICABLES SUPLETORIAMENTE A ESTE CONTRATO EN TODO LO NO PREVISTO EN EL MISMO, DE CONFORMIDAD CON  EL ARTÍCULO 11 DE LA LEY DE ADQUISICIONES, ARRENDAMIENTOS Y SERVICIOS DEL SECTOR PÚBLICO, SERÁN LAS CONTENIDAS EN LA LEY DE ADQUISICIONES, ARRENDAMIENTOS Y SERVICIOS DEL SECTOR PÚBLICO Y SU REGLAMENTO, ASÍ COMO EN EL CÓDIGO CIVIL FEDERAL, LA LEY FEDERAL DE PROCEDIMIENTO ADMINISTRATIVO, EL CÓDIGO FEDERAL DE PROCEDIMIENTOS CIVILES, LA LEY FEDERAL DE PRESUPUESTO Y RESPONSABILIDAD HACENDARIA Y DEMÁS DISPOSICIONES LEGALES QUE LE SEAN APLICABLES.</w:t>
      </w:r>
    </w:p>
    <w:p w:rsidR="000A31C1" w:rsidRPr="000A31C1" w:rsidRDefault="000A31C1" w:rsidP="000A31C1">
      <w:pPr>
        <w:tabs>
          <w:tab w:val="left" w:pos="2127"/>
        </w:tabs>
        <w:spacing w:line="180" w:lineRule="exact"/>
        <w:ind w:hanging="992"/>
        <w:jc w:val="both"/>
        <w:rPr>
          <w:rFonts w:ascii="Segoe UI Symbol" w:hAnsi="Segoe UI Symbol" w:cs="Arial"/>
          <w:sz w:val="18"/>
          <w:szCs w:val="18"/>
        </w:rPr>
      </w:pPr>
    </w:p>
    <w:p w:rsidR="000A31C1" w:rsidRPr="000A31C1" w:rsidRDefault="000A31C1" w:rsidP="000A31C1">
      <w:pPr>
        <w:tabs>
          <w:tab w:val="left" w:pos="2127"/>
        </w:tabs>
        <w:spacing w:line="180" w:lineRule="exact"/>
        <w:ind w:hanging="992"/>
        <w:jc w:val="both"/>
        <w:rPr>
          <w:rFonts w:ascii="Segoe UI Symbol" w:hAnsi="Segoe UI Symbol" w:cs="Arial"/>
          <w:sz w:val="18"/>
          <w:szCs w:val="18"/>
        </w:rPr>
      </w:pPr>
      <w:r w:rsidRPr="000A31C1">
        <w:rPr>
          <w:rFonts w:ascii="Segoe UI Symbol" w:hAnsi="Segoe UI Symbol" w:cs="Arial"/>
          <w:sz w:val="18"/>
          <w:szCs w:val="18"/>
        </w:rPr>
        <w:tab/>
        <w:t xml:space="preserve">PARA EL CASO DE CONTROVERSIA LAS PARTES SE SOMETEN A LA COMPETENCIA DE LOS TRIBUNALES FEDERALES CON RESIDENCIA EN LA CIUDAD DE GUADALAJARA, JALISCO, POR LO TANTO </w:t>
      </w:r>
      <w:r w:rsidRPr="000A31C1">
        <w:rPr>
          <w:rFonts w:ascii="Segoe UI Symbol" w:hAnsi="Segoe UI Symbol" w:cs="Arial"/>
          <w:b/>
          <w:bCs/>
          <w:sz w:val="18"/>
          <w:szCs w:val="18"/>
        </w:rPr>
        <w:t xml:space="preserve">“EL PROVEEDOR” </w:t>
      </w:r>
      <w:r w:rsidRPr="000A31C1">
        <w:rPr>
          <w:rFonts w:ascii="Segoe UI Symbol" w:hAnsi="Segoe UI Symbol" w:cs="Arial"/>
          <w:sz w:val="18"/>
          <w:szCs w:val="18"/>
        </w:rPr>
        <w:t xml:space="preserve">RENUNCIA A LA COMPETENCIA QUE PUDIERA CORRESPONDERLE POR RAZÓN DE SU DOMICILIO PRESENTE O FUTURO. </w:t>
      </w:r>
    </w:p>
    <w:p w:rsidR="000A31C1" w:rsidRPr="000A31C1" w:rsidRDefault="000A31C1" w:rsidP="000A31C1">
      <w:pPr>
        <w:tabs>
          <w:tab w:val="left" w:pos="2127"/>
        </w:tabs>
        <w:spacing w:line="180" w:lineRule="exact"/>
        <w:ind w:hanging="992"/>
        <w:jc w:val="both"/>
        <w:rPr>
          <w:rFonts w:ascii="Segoe UI Symbol" w:hAnsi="Segoe UI Symbol" w:cs="Arial"/>
          <w:sz w:val="18"/>
          <w:szCs w:val="18"/>
        </w:rPr>
      </w:pPr>
    </w:p>
    <w:p w:rsidR="000A31C1" w:rsidRPr="000A31C1" w:rsidRDefault="000A31C1" w:rsidP="000A31C1">
      <w:pPr>
        <w:pStyle w:val="Textocomentario"/>
        <w:jc w:val="both"/>
        <w:rPr>
          <w:rFonts w:ascii="Segoe UI Symbol" w:hAnsi="Segoe UI Symbol" w:cs="Arial"/>
          <w:sz w:val="18"/>
          <w:szCs w:val="18"/>
          <w:lang w:val="es-MX"/>
        </w:rPr>
      </w:pPr>
      <w:r w:rsidRPr="000A31C1">
        <w:rPr>
          <w:rFonts w:ascii="Segoe UI Symbol" w:hAnsi="Segoe UI Symbol" w:cs="Arial"/>
          <w:sz w:val="18"/>
          <w:szCs w:val="18"/>
          <w:lang w:val="es-MX"/>
        </w:rPr>
        <w:t>LEÍDO QUE FUE POR LAS PARTES QUE EN ÉL INTERVIENEN Y ENTERADAS DE SU CONTENIDO Y ALCANCE LEGAL, SE FIRMA POR DUPLICADO AL CALCE Y AL MARGEN DE TODAS SUS FOJAS ÚTILES EN LA CIUDAD DE GUADALAJARA, JALISCO, MÉXICO, EL XXX DE XXXXXX DE 201X.</w:t>
      </w:r>
    </w:p>
    <w:p w:rsidR="000A31C1" w:rsidRPr="000A31C1" w:rsidRDefault="000A31C1" w:rsidP="000A31C1">
      <w:pPr>
        <w:pStyle w:val="Textocomentario"/>
        <w:jc w:val="both"/>
        <w:rPr>
          <w:rFonts w:ascii="Segoe UI Symbol" w:hAnsi="Segoe UI Symbol" w:cs="Arial"/>
          <w:sz w:val="18"/>
          <w:szCs w:val="18"/>
          <w:lang w:val="es-MX"/>
        </w:rPr>
      </w:pPr>
    </w:p>
    <w:p w:rsidR="000A31C1" w:rsidRPr="000A31C1" w:rsidRDefault="000A31C1" w:rsidP="000A31C1">
      <w:pPr>
        <w:jc w:val="both"/>
        <w:rPr>
          <w:rFonts w:ascii="Segoe UI Symbol" w:hAnsi="Segoe UI Symbol" w:cs="Arial"/>
          <w:sz w:val="18"/>
          <w:szCs w:val="18"/>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4770"/>
      </w:tblGrid>
      <w:tr w:rsidR="000A31C1" w:rsidRPr="000A31C1" w:rsidTr="000A31C1">
        <w:trPr>
          <w:cantSplit/>
          <w:jc w:val="center"/>
        </w:trPr>
        <w:tc>
          <w:tcPr>
            <w:tcW w:w="5220" w:type="dxa"/>
          </w:tcPr>
          <w:p w:rsidR="000A31C1" w:rsidRPr="000A31C1" w:rsidRDefault="000A31C1" w:rsidP="000A31C1">
            <w:pPr>
              <w:jc w:val="center"/>
              <w:rPr>
                <w:rFonts w:ascii="Segoe UI Symbol" w:hAnsi="Segoe UI Symbol" w:cs="Arial"/>
                <w:b/>
                <w:sz w:val="18"/>
                <w:szCs w:val="18"/>
              </w:rPr>
            </w:pPr>
            <w:r w:rsidRPr="000A31C1">
              <w:rPr>
                <w:rFonts w:ascii="Segoe UI Symbol" w:hAnsi="Segoe UI Symbol" w:cs="Arial"/>
                <w:b/>
                <w:sz w:val="18"/>
                <w:szCs w:val="18"/>
              </w:rPr>
              <w:t>POR “EL CETI”</w:t>
            </w: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r w:rsidRPr="000A31C1">
              <w:rPr>
                <w:rFonts w:ascii="Segoe UI Symbol" w:hAnsi="Segoe UI Symbol" w:cs="Arial"/>
                <w:sz w:val="18"/>
                <w:szCs w:val="18"/>
              </w:rPr>
              <w:t xml:space="preserve">DR. SAÚL VALDEZ ZEPEDA </w:t>
            </w:r>
          </w:p>
          <w:p w:rsidR="000A31C1" w:rsidRPr="000A31C1" w:rsidRDefault="000A31C1" w:rsidP="000A31C1">
            <w:pPr>
              <w:jc w:val="center"/>
              <w:rPr>
                <w:rFonts w:ascii="Segoe UI Symbol" w:hAnsi="Segoe UI Symbol" w:cs="Arial"/>
                <w:sz w:val="18"/>
                <w:szCs w:val="18"/>
              </w:rPr>
            </w:pPr>
            <w:r w:rsidRPr="000A31C1">
              <w:rPr>
                <w:rFonts w:ascii="Segoe UI Symbol" w:hAnsi="Segoe UI Symbol" w:cs="Arial"/>
                <w:sz w:val="18"/>
                <w:szCs w:val="18"/>
              </w:rPr>
              <w:t>DIRECTOR GENERAL</w:t>
            </w:r>
          </w:p>
        </w:tc>
        <w:tc>
          <w:tcPr>
            <w:tcW w:w="4770" w:type="dxa"/>
          </w:tcPr>
          <w:p w:rsidR="000A31C1" w:rsidRPr="000A31C1" w:rsidRDefault="000A31C1" w:rsidP="000A31C1">
            <w:pPr>
              <w:jc w:val="center"/>
              <w:rPr>
                <w:rFonts w:ascii="Segoe UI Symbol" w:hAnsi="Segoe UI Symbol" w:cs="Arial"/>
                <w:sz w:val="18"/>
                <w:szCs w:val="18"/>
              </w:rPr>
            </w:pPr>
            <w:r w:rsidRPr="000A31C1">
              <w:rPr>
                <w:rFonts w:ascii="Segoe UI Symbol" w:hAnsi="Segoe UI Symbol" w:cs="Arial"/>
                <w:b/>
                <w:sz w:val="18"/>
                <w:szCs w:val="18"/>
              </w:rPr>
              <w:t>POR “EL PROVEEDOR”</w:t>
            </w: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r w:rsidRPr="000A31C1">
              <w:rPr>
                <w:rFonts w:ascii="Segoe UI Symbol" w:hAnsi="Segoe UI Symbol" w:cs="Arial"/>
                <w:sz w:val="18"/>
                <w:szCs w:val="18"/>
              </w:rPr>
              <w:t>XXXXXXXXXXXXXXXXXXX.</w:t>
            </w:r>
          </w:p>
          <w:p w:rsidR="000A31C1" w:rsidRPr="000A31C1" w:rsidRDefault="000A31C1" w:rsidP="000A31C1">
            <w:pPr>
              <w:jc w:val="center"/>
              <w:rPr>
                <w:rFonts w:ascii="Segoe UI Symbol" w:hAnsi="Segoe UI Symbol" w:cs="Arial"/>
                <w:sz w:val="18"/>
                <w:szCs w:val="18"/>
              </w:rPr>
            </w:pPr>
          </w:p>
        </w:tc>
      </w:tr>
      <w:tr w:rsidR="000A31C1" w:rsidRPr="000A31C1" w:rsidTr="000A31C1">
        <w:trPr>
          <w:cantSplit/>
          <w:jc w:val="center"/>
        </w:trPr>
        <w:tc>
          <w:tcPr>
            <w:tcW w:w="5220" w:type="dxa"/>
          </w:tcPr>
          <w:p w:rsidR="000A31C1" w:rsidRPr="000A31C1" w:rsidRDefault="000A31C1" w:rsidP="000A31C1">
            <w:pPr>
              <w:jc w:val="center"/>
              <w:rPr>
                <w:rFonts w:ascii="Segoe UI Symbol" w:hAnsi="Segoe UI Symbol" w:cs="Arial"/>
                <w:sz w:val="18"/>
                <w:szCs w:val="18"/>
              </w:rPr>
            </w:pPr>
            <w:r w:rsidRPr="000A31C1">
              <w:rPr>
                <w:rFonts w:ascii="Segoe UI Symbol" w:hAnsi="Segoe UI Symbol" w:cs="Arial"/>
                <w:sz w:val="18"/>
                <w:szCs w:val="18"/>
              </w:rPr>
              <w:t>AREA REQUIRENTE Y RESPONSABLE DE LA ADMINISTRACIÓN Y SEGUIMIENTO AL CONTRATO.</w:t>
            </w: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r w:rsidRPr="000A31C1">
              <w:rPr>
                <w:rFonts w:ascii="Segoe UI Symbol" w:hAnsi="Segoe UI Symbol" w:cs="Arial"/>
                <w:sz w:val="18"/>
                <w:szCs w:val="18"/>
              </w:rPr>
              <w:t>SUBDIRECCIÓN DE APOYO ADMINISTRATIVO PLANTEL COLOMOS</w:t>
            </w:r>
          </w:p>
        </w:tc>
        <w:tc>
          <w:tcPr>
            <w:tcW w:w="4770" w:type="dxa"/>
          </w:tcPr>
          <w:p w:rsidR="000A31C1" w:rsidRPr="000A31C1" w:rsidRDefault="000A31C1" w:rsidP="000A31C1">
            <w:pPr>
              <w:jc w:val="center"/>
              <w:rPr>
                <w:rFonts w:ascii="Segoe UI Symbol" w:hAnsi="Segoe UI Symbol" w:cs="Arial"/>
                <w:sz w:val="18"/>
                <w:szCs w:val="18"/>
              </w:rPr>
            </w:pPr>
            <w:r w:rsidRPr="000A31C1">
              <w:rPr>
                <w:rFonts w:ascii="Segoe UI Symbol" w:hAnsi="Segoe UI Symbol" w:cs="Arial"/>
                <w:sz w:val="18"/>
                <w:szCs w:val="18"/>
              </w:rPr>
              <w:t>AREA REQUIRENTE Y RESPONSABLE DE LA ADMINISTRACIÓN Y SEGUIMIENTO AL CONTRATO.</w:t>
            </w: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r w:rsidRPr="000A31C1">
              <w:rPr>
                <w:rFonts w:ascii="Segoe UI Symbol" w:hAnsi="Segoe UI Symbol" w:cs="Arial"/>
                <w:sz w:val="18"/>
                <w:szCs w:val="18"/>
              </w:rPr>
              <w:t>SUBDIRECCIÓN DE APOYO ADMINISTRATIVO PLANTEL TONALÁ</w:t>
            </w:r>
          </w:p>
        </w:tc>
      </w:tr>
      <w:tr w:rsidR="000A31C1" w:rsidRPr="000A31C1" w:rsidTr="000A31C1">
        <w:trPr>
          <w:cantSplit/>
          <w:jc w:val="center"/>
        </w:trPr>
        <w:tc>
          <w:tcPr>
            <w:tcW w:w="5220" w:type="dxa"/>
          </w:tcPr>
          <w:p w:rsidR="000A31C1" w:rsidRPr="000A31C1" w:rsidRDefault="000A31C1" w:rsidP="000A31C1">
            <w:pPr>
              <w:jc w:val="center"/>
              <w:rPr>
                <w:rFonts w:ascii="Segoe UI Symbol" w:hAnsi="Segoe UI Symbol" w:cs="Arial"/>
                <w:sz w:val="18"/>
                <w:szCs w:val="18"/>
              </w:rPr>
            </w:pPr>
            <w:r w:rsidRPr="000A31C1">
              <w:rPr>
                <w:rFonts w:ascii="Segoe UI Symbol" w:hAnsi="Segoe UI Symbol" w:cs="Arial"/>
                <w:sz w:val="18"/>
                <w:szCs w:val="18"/>
              </w:rPr>
              <w:t>AREA REQUIRENTE Y RESPONSABLE DE LA ADMINISTRACIÓN Y SEGUIMIENTO AL CONTRATO.</w:t>
            </w: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r w:rsidRPr="000A31C1">
              <w:rPr>
                <w:rFonts w:ascii="Segoe UI Symbol" w:hAnsi="Segoe UI Symbol" w:cs="Arial"/>
                <w:sz w:val="18"/>
                <w:szCs w:val="18"/>
              </w:rPr>
              <w:t>SUBDIRECCIÓN DE APOYO ADMINISTRATIVO PLANTEL RIO SANTIAGO</w:t>
            </w:r>
          </w:p>
        </w:tc>
        <w:tc>
          <w:tcPr>
            <w:tcW w:w="4770" w:type="dxa"/>
          </w:tcPr>
          <w:p w:rsidR="000A31C1" w:rsidRPr="000A31C1" w:rsidRDefault="000A31C1" w:rsidP="000A31C1">
            <w:pPr>
              <w:jc w:val="center"/>
              <w:rPr>
                <w:rFonts w:ascii="Segoe UI Symbol" w:hAnsi="Segoe UI Symbol" w:cs="Arial"/>
                <w:sz w:val="18"/>
                <w:szCs w:val="18"/>
              </w:rPr>
            </w:pPr>
            <w:r w:rsidRPr="000A31C1">
              <w:rPr>
                <w:rFonts w:ascii="Segoe UI Symbol" w:hAnsi="Segoe UI Symbol" w:cs="Arial"/>
                <w:sz w:val="18"/>
                <w:szCs w:val="18"/>
              </w:rPr>
              <w:t>TESTIGO</w:t>
            </w: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p>
          <w:p w:rsidR="000A31C1" w:rsidRPr="000A31C1" w:rsidRDefault="000A31C1" w:rsidP="000A31C1">
            <w:pP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r w:rsidRPr="000A31C1">
              <w:rPr>
                <w:rFonts w:ascii="Segoe UI Symbol" w:hAnsi="Segoe UI Symbol" w:cs="Arial"/>
                <w:sz w:val="18"/>
                <w:szCs w:val="18"/>
              </w:rPr>
              <w:t>L.E. GUADALUPE ESTHER PEÑA FLORES</w:t>
            </w:r>
          </w:p>
          <w:p w:rsidR="000A31C1" w:rsidRPr="000A31C1" w:rsidRDefault="000A31C1" w:rsidP="000A31C1">
            <w:pPr>
              <w:jc w:val="center"/>
              <w:rPr>
                <w:rFonts w:ascii="Segoe UI Symbol" w:hAnsi="Segoe UI Symbol" w:cs="Arial"/>
                <w:sz w:val="18"/>
                <w:szCs w:val="18"/>
              </w:rPr>
            </w:pPr>
            <w:r w:rsidRPr="000A31C1">
              <w:rPr>
                <w:rFonts w:ascii="Segoe UI Symbol" w:hAnsi="Segoe UI Symbol" w:cs="Arial"/>
                <w:sz w:val="18"/>
                <w:szCs w:val="18"/>
              </w:rPr>
              <w:t>JEFA DEPTO. DE RECURSOS MATERIALES</w:t>
            </w:r>
          </w:p>
        </w:tc>
      </w:tr>
      <w:tr w:rsidR="000A31C1" w:rsidRPr="000A31C1" w:rsidTr="000A31C1">
        <w:trPr>
          <w:cantSplit/>
          <w:jc w:val="center"/>
        </w:trPr>
        <w:tc>
          <w:tcPr>
            <w:tcW w:w="5220" w:type="dxa"/>
          </w:tcPr>
          <w:p w:rsidR="000A31C1" w:rsidRPr="000A31C1" w:rsidRDefault="000A31C1" w:rsidP="000A31C1">
            <w:pPr>
              <w:jc w:val="center"/>
              <w:rPr>
                <w:rFonts w:ascii="Segoe UI Symbol" w:hAnsi="Segoe UI Symbol" w:cs="Arial"/>
                <w:sz w:val="18"/>
                <w:szCs w:val="18"/>
              </w:rPr>
            </w:pPr>
            <w:r w:rsidRPr="000A31C1">
              <w:rPr>
                <w:rFonts w:ascii="Segoe UI Symbol" w:hAnsi="Segoe UI Symbol" w:cs="Arial"/>
                <w:sz w:val="18"/>
                <w:szCs w:val="18"/>
              </w:rPr>
              <w:lastRenderedPageBreak/>
              <w:t>TESTIGO</w:t>
            </w: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r w:rsidRPr="000A31C1">
              <w:rPr>
                <w:rFonts w:ascii="Segoe UI Symbol" w:hAnsi="Segoe UI Symbol" w:cs="Arial"/>
                <w:sz w:val="18"/>
                <w:szCs w:val="18"/>
              </w:rPr>
              <w:t>LIC. ANALY FABIOLA ESTRADA HERNÁNDEZ</w:t>
            </w:r>
          </w:p>
          <w:p w:rsidR="000A31C1" w:rsidRPr="000A31C1" w:rsidRDefault="000A31C1" w:rsidP="000A31C1">
            <w:pPr>
              <w:jc w:val="center"/>
              <w:rPr>
                <w:rFonts w:ascii="Segoe UI Symbol" w:hAnsi="Segoe UI Symbol" w:cs="Arial"/>
                <w:sz w:val="18"/>
                <w:szCs w:val="18"/>
              </w:rPr>
            </w:pPr>
            <w:r w:rsidRPr="000A31C1">
              <w:rPr>
                <w:rFonts w:ascii="Segoe UI Symbol" w:hAnsi="Segoe UI Symbol" w:cs="Arial"/>
                <w:sz w:val="18"/>
                <w:szCs w:val="18"/>
              </w:rPr>
              <w:t xml:space="preserve"> SUBDIRECTORA DE ADMINISTRACIÓN</w:t>
            </w:r>
          </w:p>
        </w:tc>
        <w:tc>
          <w:tcPr>
            <w:tcW w:w="4770" w:type="dxa"/>
          </w:tcPr>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p>
        </w:tc>
      </w:tr>
    </w:tbl>
    <w:p w:rsidR="000A31C1" w:rsidRPr="000A31C1" w:rsidRDefault="000A31C1" w:rsidP="000A31C1">
      <w:pPr>
        <w:rPr>
          <w:rFonts w:ascii="Segoe UI Symbol" w:hAnsi="Segoe UI Symbol" w:cs="Arial"/>
          <w:sz w:val="18"/>
          <w:szCs w:val="18"/>
        </w:rPr>
      </w:pPr>
    </w:p>
    <w:p w:rsidR="000A31C1" w:rsidRPr="000A31C1" w:rsidRDefault="000A31C1" w:rsidP="000A31C1">
      <w:pPr>
        <w:pStyle w:val="Encabezado"/>
        <w:tabs>
          <w:tab w:val="clear" w:pos="4419"/>
          <w:tab w:val="clear" w:pos="8838"/>
        </w:tabs>
        <w:rPr>
          <w:rFonts w:ascii="Segoe UI Symbol" w:hAnsi="Segoe UI Symbol" w:cs="Arial"/>
          <w:sz w:val="18"/>
          <w:szCs w:val="18"/>
        </w:rPr>
      </w:pPr>
    </w:p>
    <w:p w:rsidR="000A31C1" w:rsidRPr="000A31C1" w:rsidRDefault="000A31C1" w:rsidP="000A31C1">
      <w:pPr>
        <w:pStyle w:val="Encabezado"/>
        <w:tabs>
          <w:tab w:val="clear" w:pos="4419"/>
          <w:tab w:val="clear" w:pos="8838"/>
        </w:tabs>
        <w:rPr>
          <w:rFonts w:ascii="Segoe UI Symbol" w:hAnsi="Segoe UI Symbol" w:cs="Arial"/>
          <w:sz w:val="18"/>
          <w:szCs w:val="18"/>
        </w:rPr>
      </w:pPr>
    </w:p>
    <w:p w:rsidR="000A31C1" w:rsidRPr="000A31C1" w:rsidRDefault="000A31C1" w:rsidP="000A31C1">
      <w:pPr>
        <w:pStyle w:val="Encabezado"/>
        <w:tabs>
          <w:tab w:val="clear" w:pos="4419"/>
          <w:tab w:val="clear" w:pos="8838"/>
        </w:tabs>
        <w:rPr>
          <w:rFonts w:ascii="Segoe UI Symbol" w:hAnsi="Segoe UI Symbol" w:cs="Arial"/>
          <w:sz w:val="18"/>
          <w:szCs w:val="18"/>
        </w:rPr>
      </w:pPr>
    </w:p>
    <w:p w:rsidR="000A31C1" w:rsidRPr="000A31C1" w:rsidRDefault="000A31C1" w:rsidP="000A31C1">
      <w:pPr>
        <w:pStyle w:val="Encabezado"/>
        <w:tabs>
          <w:tab w:val="clear" w:pos="4419"/>
          <w:tab w:val="clear" w:pos="8838"/>
        </w:tabs>
        <w:rPr>
          <w:rFonts w:ascii="Segoe UI Symbol" w:hAnsi="Segoe UI Symbol" w:cs="Arial"/>
          <w:sz w:val="18"/>
          <w:szCs w:val="18"/>
        </w:rPr>
      </w:pPr>
    </w:p>
    <w:p w:rsidR="000A31C1" w:rsidRPr="000A31C1" w:rsidRDefault="000A31C1" w:rsidP="000A31C1">
      <w:pPr>
        <w:pStyle w:val="Encabezado"/>
        <w:tabs>
          <w:tab w:val="clear" w:pos="4419"/>
          <w:tab w:val="clear" w:pos="8838"/>
        </w:tabs>
        <w:rPr>
          <w:rFonts w:ascii="Segoe UI Symbol" w:hAnsi="Segoe UI Symbol" w:cs="Arial"/>
          <w:sz w:val="18"/>
          <w:szCs w:val="18"/>
        </w:rPr>
      </w:pPr>
    </w:p>
    <w:p w:rsidR="000A31C1" w:rsidRPr="000A31C1" w:rsidRDefault="000A31C1" w:rsidP="000A31C1">
      <w:pPr>
        <w:pStyle w:val="Encabezado"/>
        <w:tabs>
          <w:tab w:val="clear" w:pos="4419"/>
          <w:tab w:val="clear" w:pos="8838"/>
        </w:tabs>
        <w:rPr>
          <w:rFonts w:ascii="Segoe UI Symbol" w:hAnsi="Segoe UI Symbol" w:cs="Arial"/>
          <w:sz w:val="18"/>
          <w:szCs w:val="18"/>
        </w:rPr>
      </w:pPr>
    </w:p>
    <w:p w:rsidR="000A31C1" w:rsidRPr="000A31C1" w:rsidRDefault="000A31C1" w:rsidP="000A31C1">
      <w:pPr>
        <w:pStyle w:val="Encabezado"/>
        <w:tabs>
          <w:tab w:val="clear" w:pos="4419"/>
          <w:tab w:val="clear" w:pos="8838"/>
        </w:tabs>
        <w:rPr>
          <w:rFonts w:ascii="Segoe UI Symbol" w:hAnsi="Segoe UI Symbol" w:cs="Arial"/>
          <w:sz w:val="18"/>
          <w:szCs w:val="18"/>
        </w:rPr>
      </w:pPr>
    </w:p>
    <w:p w:rsidR="000A31C1" w:rsidRPr="000A31C1" w:rsidRDefault="000A31C1" w:rsidP="000A31C1">
      <w:pPr>
        <w:pStyle w:val="Encabezado"/>
        <w:tabs>
          <w:tab w:val="clear" w:pos="4419"/>
          <w:tab w:val="clear" w:pos="8838"/>
        </w:tabs>
        <w:rPr>
          <w:rFonts w:ascii="Segoe UI Symbol" w:hAnsi="Segoe UI Symbol" w:cs="Arial"/>
          <w:sz w:val="18"/>
          <w:szCs w:val="18"/>
        </w:rPr>
      </w:pPr>
    </w:p>
    <w:p w:rsidR="000A31C1" w:rsidRPr="000A31C1" w:rsidRDefault="000A31C1" w:rsidP="000A31C1">
      <w:pPr>
        <w:pStyle w:val="Encabezado"/>
        <w:tabs>
          <w:tab w:val="clear" w:pos="4419"/>
          <w:tab w:val="clear" w:pos="8838"/>
        </w:tabs>
        <w:rPr>
          <w:rFonts w:ascii="Segoe UI Symbol" w:hAnsi="Segoe UI Symbol" w:cs="Arial"/>
          <w:sz w:val="18"/>
          <w:szCs w:val="18"/>
        </w:rPr>
      </w:pPr>
    </w:p>
    <w:p w:rsidR="000A31C1" w:rsidRPr="000A31C1" w:rsidRDefault="000A31C1" w:rsidP="000A31C1">
      <w:pPr>
        <w:pStyle w:val="Encabezado"/>
        <w:tabs>
          <w:tab w:val="clear" w:pos="4419"/>
          <w:tab w:val="clear" w:pos="8838"/>
        </w:tabs>
        <w:rPr>
          <w:rFonts w:ascii="Segoe UI Symbol" w:hAnsi="Segoe UI Symbol" w:cs="Arial"/>
          <w:sz w:val="18"/>
          <w:szCs w:val="18"/>
        </w:rPr>
      </w:pPr>
    </w:p>
    <w:p w:rsidR="000A31C1" w:rsidRPr="000A31C1" w:rsidRDefault="000A31C1" w:rsidP="000A31C1">
      <w:pPr>
        <w:pStyle w:val="Encabezado"/>
        <w:tabs>
          <w:tab w:val="clear" w:pos="4419"/>
          <w:tab w:val="clear" w:pos="8838"/>
        </w:tabs>
        <w:rPr>
          <w:rFonts w:ascii="Segoe UI Symbol" w:hAnsi="Segoe UI Symbol" w:cs="Arial"/>
          <w:sz w:val="18"/>
          <w:szCs w:val="18"/>
        </w:rPr>
      </w:pPr>
    </w:p>
    <w:p w:rsidR="000A31C1" w:rsidRPr="000A31C1" w:rsidRDefault="000A31C1" w:rsidP="000A31C1">
      <w:pPr>
        <w:pStyle w:val="Encabezado"/>
        <w:tabs>
          <w:tab w:val="clear" w:pos="4419"/>
          <w:tab w:val="clear" w:pos="8838"/>
        </w:tabs>
        <w:rPr>
          <w:rFonts w:ascii="Segoe UI Symbol" w:hAnsi="Segoe UI Symbol" w:cs="Arial"/>
          <w:sz w:val="18"/>
          <w:szCs w:val="18"/>
        </w:rPr>
      </w:pPr>
    </w:p>
    <w:p w:rsidR="000A31C1" w:rsidRPr="000A31C1" w:rsidRDefault="000A31C1" w:rsidP="000A31C1">
      <w:pPr>
        <w:pStyle w:val="Encabezado"/>
        <w:tabs>
          <w:tab w:val="clear" w:pos="4419"/>
          <w:tab w:val="clear" w:pos="8838"/>
        </w:tabs>
        <w:rPr>
          <w:rFonts w:ascii="Segoe UI Symbol" w:hAnsi="Segoe UI Symbol" w:cs="Arial"/>
          <w:sz w:val="18"/>
          <w:szCs w:val="18"/>
        </w:rPr>
      </w:pPr>
    </w:p>
    <w:p w:rsidR="000A31C1" w:rsidRPr="000A31C1" w:rsidRDefault="000A31C1" w:rsidP="000A31C1">
      <w:pPr>
        <w:pStyle w:val="Encabezado"/>
        <w:tabs>
          <w:tab w:val="clear" w:pos="4419"/>
          <w:tab w:val="clear" w:pos="8838"/>
        </w:tabs>
        <w:rPr>
          <w:rFonts w:ascii="Segoe UI Symbol" w:hAnsi="Segoe UI Symbol" w:cs="Arial"/>
          <w:sz w:val="18"/>
          <w:szCs w:val="18"/>
        </w:rPr>
      </w:pPr>
    </w:p>
    <w:p w:rsidR="000A31C1" w:rsidRPr="000A31C1" w:rsidRDefault="000A31C1" w:rsidP="000A31C1">
      <w:pPr>
        <w:pStyle w:val="Encabezado"/>
        <w:tabs>
          <w:tab w:val="clear" w:pos="4419"/>
          <w:tab w:val="clear" w:pos="8838"/>
        </w:tabs>
        <w:rPr>
          <w:rFonts w:ascii="Segoe UI Symbol" w:hAnsi="Segoe UI Symbol" w:cs="Arial"/>
          <w:sz w:val="18"/>
          <w:szCs w:val="18"/>
        </w:rPr>
      </w:pPr>
    </w:p>
    <w:p w:rsidR="000A31C1" w:rsidRPr="000A31C1" w:rsidRDefault="000A31C1" w:rsidP="000A31C1">
      <w:pPr>
        <w:pStyle w:val="Encabezado"/>
        <w:tabs>
          <w:tab w:val="clear" w:pos="4419"/>
          <w:tab w:val="clear" w:pos="8838"/>
        </w:tabs>
        <w:rPr>
          <w:rFonts w:ascii="Segoe UI Symbol" w:hAnsi="Segoe UI Symbol" w:cs="Arial"/>
          <w:sz w:val="18"/>
          <w:szCs w:val="18"/>
        </w:rPr>
      </w:pPr>
    </w:p>
    <w:p w:rsidR="000A31C1" w:rsidRPr="000A31C1" w:rsidRDefault="000A31C1" w:rsidP="000A31C1">
      <w:pPr>
        <w:pStyle w:val="Encabezado"/>
        <w:tabs>
          <w:tab w:val="clear" w:pos="4419"/>
          <w:tab w:val="clear" w:pos="8838"/>
        </w:tabs>
        <w:rPr>
          <w:rFonts w:ascii="Segoe UI Symbol" w:hAnsi="Segoe UI Symbol" w:cs="Arial"/>
          <w:sz w:val="18"/>
          <w:szCs w:val="18"/>
        </w:rPr>
      </w:pPr>
    </w:p>
    <w:p w:rsidR="000A31C1" w:rsidRPr="000A31C1" w:rsidRDefault="000A31C1" w:rsidP="000A31C1">
      <w:pPr>
        <w:pStyle w:val="Encabezado"/>
        <w:tabs>
          <w:tab w:val="clear" w:pos="4419"/>
          <w:tab w:val="clear" w:pos="8838"/>
        </w:tabs>
        <w:rPr>
          <w:rFonts w:ascii="Segoe UI Symbol" w:hAnsi="Segoe UI Symbol" w:cs="Arial"/>
          <w:sz w:val="18"/>
          <w:szCs w:val="18"/>
        </w:rPr>
      </w:pPr>
    </w:p>
    <w:p w:rsidR="000A31C1" w:rsidRPr="000A31C1" w:rsidRDefault="000A31C1" w:rsidP="000A31C1">
      <w:pPr>
        <w:pStyle w:val="Encabezado"/>
        <w:tabs>
          <w:tab w:val="clear" w:pos="4419"/>
          <w:tab w:val="clear" w:pos="8838"/>
        </w:tabs>
        <w:rPr>
          <w:rFonts w:ascii="Segoe UI Symbol" w:hAnsi="Segoe UI Symbol" w:cs="Arial"/>
          <w:sz w:val="18"/>
          <w:szCs w:val="18"/>
        </w:rPr>
      </w:pPr>
    </w:p>
    <w:p w:rsidR="000A31C1" w:rsidRPr="000A31C1" w:rsidRDefault="000A31C1" w:rsidP="000A31C1">
      <w:pPr>
        <w:pStyle w:val="Encabezado"/>
        <w:tabs>
          <w:tab w:val="clear" w:pos="4419"/>
          <w:tab w:val="clear" w:pos="8838"/>
        </w:tabs>
        <w:rPr>
          <w:rFonts w:ascii="Segoe UI Symbol" w:hAnsi="Segoe UI Symbol" w:cs="Arial"/>
          <w:sz w:val="18"/>
          <w:szCs w:val="18"/>
        </w:rPr>
      </w:pPr>
    </w:p>
    <w:p w:rsidR="000A31C1" w:rsidRPr="000A31C1" w:rsidRDefault="000A31C1" w:rsidP="000A31C1">
      <w:pPr>
        <w:pStyle w:val="Encabezado"/>
        <w:tabs>
          <w:tab w:val="clear" w:pos="4419"/>
          <w:tab w:val="clear" w:pos="8838"/>
        </w:tabs>
        <w:rPr>
          <w:rFonts w:ascii="Segoe UI Symbol" w:hAnsi="Segoe UI Symbol" w:cs="Arial"/>
          <w:sz w:val="18"/>
          <w:szCs w:val="18"/>
        </w:rPr>
      </w:pPr>
    </w:p>
    <w:p w:rsidR="000A31C1" w:rsidRPr="000A31C1" w:rsidRDefault="000A31C1" w:rsidP="000A31C1">
      <w:pPr>
        <w:pStyle w:val="Encabezado"/>
        <w:tabs>
          <w:tab w:val="clear" w:pos="4419"/>
          <w:tab w:val="clear" w:pos="8838"/>
        </w:tabs>
        <w:rPr>
          <w:rFonts w:ascii="Segoe UI Symbol" w:hAnsi="Segoe UI Symbol" w:cs="Arial"/>
          <w:sz w:val="18"/>
          <w:szCs w:val="18"/>
        </w:rPr>
      </w:pPr>
    </w:p>
    <w:p w:rsidR="000A31C1" w:rsidRPr="000A31C1" w:rsidRDefault="000A31C1" w:rsidP="000A31C1">
      <w:pPr>
        <w:pStyle w:val="Encabezado"/>
        <w:tabs>
          <w:tab w:val="clear" w:pos="4419"/>
          <w:tab w:val="clear" w:pos="8838"/>
        </w:tabs>
        <w:rPr>
          <w:rFonts w:ascii="Segoe UI Symbol" w:hAnsi="Segoe UI Symbol" w:cs="Arial"/>
          <w:sz w:val="18"/>
          <w:szCs w:val="18"/>
        </w:rPr>
      </w:pPr>
    </w:p>
    <w:p w:rsidR="000A31C1" w:rsidRPr="000A31C1" w:rsidRDefault="000A31C1" w:rsidP="000A31C1">
      <w:pPr>
        <w:pStyle w:val="Encabezado"/>
        <w:tabs>
          <w:tab w:val="clear" w:pos="4419"/>
          <w:tab w:val="clear" w:pos="8838"/>
        </w:tabs>
        <w:rPr>
          <w:rFonts w:ascii="Segoe UI Symbol" w:hAnsi="Segoe UI Symbol" w:cs="Arial"/>
          <w:sz w:val="18"/>
          <w:szCs w:val="18"/>
        </w:rPr>
      </w:pPr>
    </w:p>
    <w:p w:rsidR="000A31C1" w:rsidRPr="000A31C1" w:rsidRDefault="000A31C1" w:rsidP="000A31C1">
      <w:pPr>
        <w:pStyle w:val="Encabezado"/>
        <w:tabs>
          <w:tab w:val="clear" w:pos="4419"/>
          <w:tab w:val="clear" w:pos="8838"/>
        </w:tabs>
        <w:rPr>
          <w:rFonts w:ascii="Segoe UI Symbol" w:hAnsi="Segoe UI Symbol" w:cs="Arial"/>
          <w:sz w:val="18"/>
          <w:szCs w:val="18"/>
        </w:rPr>
      </w:pPr>
    </w:p>
    <w:p w:rsidR="000A31C1" w:rsidRPr="000A31C1" w:rsidRDefault="000A31C1" w:rsidP="000A31C1">
      <w:pPr>
        <w:pStyle w:val="Encabezado"/>
        <w:tabs>
          <w:tab w:val="clear" w:pos="4419"/>
          <w:tab w:val="clear" w:pos="8838"/>
        </w:tabs>
        <w:rPr>
          <w:rFonts w:ascii="Segoe UI Symbol" w:hAnsi="Segoe UI Symbol" w:cs="Arial"/>
          <w:sz w:val="18"/>
          <w:szCs w:val="18"/>
        </w:rPr>
      </w:pPr>
    </w:p>
    <w:p w:rsidR="000A31C1" w:rsidRPr="000A31C1" w:rsidRDefault="000A31C1" w:rsidP="000A31C1">
      <w:pPr>
        <w:pStyle w:val="Encabezado"/>
        <w:tabs>
          <w:tab w:val="clear" w:pos="4419"/>
          <w:tab w:val="clear" w:pos="8838"/>
        </w:tabs>
        <w:rPr>
          <w:rFonts w:ascii="Segoe UI Symbol" w:hAnsi="Segoe UI Symbol" w:cs="Arial"/>
          <w:sz w:val="18"/>
          <w:szCs w:val="18"/>
        </w:rPr>
      </w:pPr>
    </w:p>
    <w:p w:rsidR="000A31C1" w:rsidRPr="000A31C1" w:rsidRDefault="000A31C1" w:rsidP="000A31C1">
      <w:pPr>
        <w:pStyle w:val="Encabezado"/>
        <w:tabs>
          <w:tab w:val="clear" w:pos="4419"/>
          <w:tab w:val="clear" w:pos="8838"/>
        </w:tabs>
        <w:rPr>
          <w:rFonts w:ascii="Segoe UI Symbol" w:hAnsi="Segoe UI Symbol" w:cs="Arial"/>
          <w:sz w:val="18"/>
          <w:szCs w:val="18"/>
        </w:rPr>
      </w:pPr>
    </w:p>
    <w:p w:rsidR="000A31C1" w:rsidRPr="000A31C1" w:rsidRDefault="000A31C1" w:rsidP="000A31C1">
      <w:pPr>
        <w:pStyle w:val="Encabezado"/>
        <w:tabs>
          <w:tab w:val="clear" w:pos="4419"/>
          <w:tab w:val="clear" w:pos="8838"/>
        </w:tabs>
        <w:jc w:val="right"/>
        <w:rPr>
          <w:rFonts w:ascii="Segoe UI Symbol" w:hAnsi="Segoe UI Symbol" w:cs="Arial"/>
          <w:sz w:val="18"/>
          <w:szCs w:val="18"/>
        </w:rPr>
      </w:pPr>
      <w:r w:rsidRPr="000A31C1">
        <w:rPr>
          <w:rFonts w:ascii="Segoe UI Symbol" w:hAnsi="Segoe UI Symbol" w:cs="Arial"/>
          <w:sz w:val="18"/>
          <w:szCs w:val="18"/>
        </w:rPr>
        <w:t>INFORMACIÓN:</w:t>
      </w:r>
      <w:r w:rsidRPr="000A31C1">
        <w:rPr>
          <w:rFonts w:ascii="Segoe UI Symbol" w:hAnsi="Segoe UI Symbol" w:cs="Arial"/>
          <w:sz w:val="18"/>
          <w:szCs w:val="18"/>
        </w:rPr>
        <w:tab/>
      </w:r>
      <w:r w:rsidRPr="000A31C1">
        <w:rPr>
          <w:rFonts w:ascii="Segoe UI Symbol" w:hAnsi="Segoe UI Symbol" w:cs="Arial"/>
          <w:sz w:val="18"/>
          <w:szCs w:val="18"/>
          <w:u w:val="single"/>
        </w:rPr>
        <w:t>PÚBLICA</w:t>
      </w:r>
    </w:p>
    <w:p w:rsidR="000A31C1" w:rsidRPr="000A31C1" w:rsidRDefault="000A31C1" w:rsidP="000A31C1">
      <w:pPr>
        <w:pStyle w:val="Encabezado"/>
        <w:tabs>
          <w:tab w:val="clear" w:pos="4419"/>
          <w:tab w:val="clear" w:pos="8838"/>
        </w:tabs>
        <w:rPr>
          <w:rFonts w:ascii="Segoe UI Symbol" w:hAnsi="Segoe UI Symbol" w:cs="Arial"/>
          <w:sz w:val="18"/>
          <w:szCs w:val="18"/>
        </w:rPr>
      </w:pPr>
    </w:p>
    <w:p w:rsidR="000A31C1" w:rsidRPr="000A31C1" w:rsidRDefault="000A31C1" w:rsidP="000A31C1">
      <w:pPr>
        <w:pStyle w:val="Encabezado"/>
        <w:tabs>
          <w:tab w:val="clear" w:pos="4419"/>
          <w:tab w:val="clear" w:pos="8838"/>
        </w:tabs>
        <w:rPr>
          <w:rFonts w:ascii="Segoe UI Symbol" w:hAnsi="Segoe UI Symbol" w:cs="Arial"/>
          <w:b/>
          <w:bCs/>
          <w:sz w:val="18"/>
          <w:szCs w:val="18"/>
        </w:rPr>
      </w:pPr>
    </w:p>
    <w:p w:rsidR="000A31C1" w:rsidRPr="000A31C1" w:rsidRDefault="000A31C1" w:rsidP="000A31C1">
      <w:pPr>
        <w:rPr>
          <w:rFonts w:ascii="Segoe UI Symbol" w:hAnsi="Segoe UI Symbol" w:cs="Arial"/>
          <w:sz w:val="18"/>
          <w:szCs w:val="18"/>
        </w:rPr>
      </w:pPr>
      <w:r w:rsidRPr="000A31C1">
        <w:rPr>
          <w:rFonts w:ascii="Segoe UI Symbol" w:hAnsi="Segoe UI Symbol" w:cs="Arial"/>
          <w:b/>
          <w:bCs/>
          <w:sz w:val="18"/>
          <w:szCs w:val="18"/>
        </w:rPr>
        <w:t>ASUNTO</w:t>
      </w:r>
      <w:r w:rsidRPr="000A31C1">
        <w:rPr>
          <w:rFonts w:ascii="Segoe UI Symbol" w:hAnsi="Segoe UI Symbol" w:cs="Arial"/>
          <w:sz w:val="18"/>
          <w:szCs w:val="18"/>
        </w:rPr>
        <w:tab/>
      </w:r>
      <w:r w:rsidRPr="000A31C1">
        <w:rPr>
          <w:rFonts w:ascii="Segoe UI Symbol" w:hAnsi="Segoe UI Symbol" w:cs="Arial"/>
          <w:sz w:val="18"/>
          <w:szCs w:val="18"/>
        </w:rPr>
        <w:tab/>
      </w:r>
      <w:r w:rsidRPr="000A31C1">
        <w:rPr>
          <w:rFonts w:ascii="Segoe UI Symbol" w:hAnsi="Segoe UI Symbol" w:cs="Arial"/>
          <w:sz w:val="18"/>
          <w:szCs w:val="18"/>
        </w:rPr>
        <w:tab/>
        <w:t>CARTA COMPROMISO AL CIUDADANO.</w:t>
      </w:r>
    </w:p>
    <w:p w:rsidR="000A31C1" w:rsidRPr="000A31C1" w:rsidRDefault="000A31C1" w:rsidP="000A31C1">
      <w:pPr>
        <w:pStyle w:val="Encabezado"/>
        <w:tabs>
          <w:tab w:val="clear" w:pos="4419"/>
          <w:tab w:val="clear" w:pos="8838"/>
        </w:tabs>
        <w:rPr>
          <w:rFonts w:ascii="Segoe UI Symbol" w:hAnsi="Segoe UI Symbol" w:cs="Arial"/>
          <w:sz w:val="18"/>
          <w:szCs w:val="18"/>
        </w:rPr>
      </w:pPr>
      <w:r w:rsidRPr="000A31C1">
        <w:rPr>
          <w:rFonts w:ascii="Segoe UI Symbol" w:hAnsi="Segoe UI Symbol" w:cs="Arial"/>
          <w:b/>
          <w:bCs/>
          <w:sz w:val="18"/>
          <w:szCs w:val="18"/>
        </w:rPr>
        <w:t>DEPENDENCIA</w:t>
      </w:r>
      <w:r w:rsidRPr="000A31C1">
        <w:rPr>
          <w:rFonts w:ascii="Segoe UI Symbol" w:hAnsi="Segoe UI Symbol" w:cs="Arial"/>
          <w:sz w:val="18"/>
          <w:szCs w:val="18"/>
        </w:rPr>
        <w:tab/>
      </w:r>
      <w:r w:rsidRPr="000A31C1">
        <w:rPr>
          <w:rFonts w:ascii="Segoe UI Symbol" w:hAnsi="Segoe UI Symbol" w:cs="Arial"/>
          <w:sz w:val="18"/>
          <w:szCs w:val="18"/>
        </w:rPr>
        <w:tab/>
      </w:r>
      <w:r w:rsidRPr="000A31C1">
        <w:rPr>
          <w:rFonts w:ascii="Segoe UI Symbol" w:hAnsi="Segoe UI Symbol" w:cs="Arial"/>
          <w:sz w:val="18"/>
          <w:szCs w:val="18"/>
        </w:rPr>
        <w:tab/>
        <w:t>CENTRO DE ENSEÑANZA TÉCNICA INDUSTRIAL</w:t>
      </w:r>
    </w:p>
    <w:p w:rsidR="000A31C1" w:rsidRPr="000A31C1" w:rsidRDefault="000A31C1" w:rsidP="000A31C1">
      <w:pPr>
        <w:pStyle w:val="Encabezado"/>
        <w:tabs>
          <w:tab w:val="clear" w:pos="4419"/>
          <w:tab w:val="clear" w:pos="8838"/>
        </w:tabs>
        <w:ind w:firstLine="708"/>
        <w:rPr>
          <w:rFonts w:ascii="Segoe UI Symbol" w:hAnsi="Segoe UI Symbol" w:cs="Arial"/>
          <w:sz w:val="18"/>
          <w:szCs w:val="18"/>
        </w:rPr>
      </w:pPr>
      <w:r w:rsidRPr="000A31C1">
        <w:rPr>
          <w:rFonts w:ascii="Segoe UI Symbol" w:hAnsi="Segoe UI Symbol" w:cs="Arial"/>
          <w:sz w:val="18"/>
          <w:szCs w:val="18"/>
        </w:rPr>
        <w:t>DEPARTAMENTO DE RECURSOS MATERIALES</w:t>
      </w:r>
    </w:p>
    <w:p w:rsidR="000A31C1" w:rsidRPr="000A31C1" w:rsidRDefault="000A31C1" w:rsidP="000A31C1">
      <w:pPr>
        <w:jc w:val="both"/>
        <w:rPr>
          <w:rFonts w:ascii="Segoe UI Symbol" w:hAnsi="Segoe UI Symbol" w:cs="Arial"/>
          <w:sz w:val="18"/>
          <w:szCs w:val="18"/>
        </w:rPr>
      </w:pPr>
      <w:r w:rsidRPr="000A31C1">
        <w:rPr>
          <w:rFonts w:ascii="Segoe UI Symbol" w:hAnsi="Segoe UI Symbol" w:cs="Arial"/>
          <w:b/>
          <w:bCs/>
          <w:sz w:val="18"/>
          <w:szCs w:val="18"/>
        </w:rPr>
        <w:t>NOMBRE DEL TRAMITE</w:t>
      </w:r>
      <w:r w:rsidRPr="000A31C1">
        <w:rPr>
          <w:rFonts w:ascii="Segoe UI Symbol" w:hAnsi="Segoe UI Symbol" w:cs="Arial"/>
          <w:sz w:val="18"/>
          <w:szCs w:val="18"/>
        </w:rPr>
        <w:tab/>
      </w:r>
      <w:r w:rsidRPr="000A31C1">
        <w:rPr>
          <w:rFonts w:ascii="Segoe UI Symbol" w:hAnsi="Segoe UI Symbol" w:cs="Arial"/>
          <w:sz w:val="18"/>
          <w:szCs w:val="18"/>
        </w:rPr>
        <w:tab/>
        <w:t>LICITACIONES PÚBLICAS</w:t>
      </w:r>
    </w:p>
    <w:p w:rsidR="000A31C1" w:rsidRPr="000A31C1" w:rsidRDefault="000A31C1" w:rsidP="000A31C1">
      <w:pPr>
        <w:rPr>
          <w:rFonts w:ascii="Segoe UI Symbol" w:hAnsi="Segoe UI Symbol" w:cs="Arial"/>
          <w:sz w:val="18"/>
          <w:szCs w:val="18"/>
        </w:rPr>
      </w:pPr>
      <w:r w:rsidRPr="000A31C1">
        <w:rPr>
          <w:rFonts w:ascii="Segoe UI Symbol" w:hAnsi="Segoe UI Symbol" w:cs="Arial"/>
          <w:b/>
          <w:sz w:val="18"/>
          <w:szCs w:val="18"/>
        </w:rPr>
        <w:t>RESPONSABLE</w:t>
      </w:r>
      <w:r w:rsidRPr="000A31C1">
        <w:rPr>
          <w:rFonts w:ascii="Segoe UI Symbol" w:hAnsi="Segoe UI Symbol" w:cs="Arial"/>
          <w:sz w:val="18"/>
          <w:szCs w:val="18"/>
        </w:rPr>
        <w:tab/>
      </w:r>
      <w:r w:rsidRPr="000A31C1">
        <w:rPr>
          <w:rFonts w:ascii="Segoe UI Symbol" w:hAnsi="Segoe UI Symbol" w:cs="Arial"/>
          <w:sz w:val="18"/>
          <w:szCs w:val="18"/>
        </w:rPr>
        <w:tab/>
        <w:t xml:space="preserve">                LIC. GUADALUPE ESTHER PEÑA FLORES</w:t>
      </w:r>
      <w:r w:rsidRPr="000A31C1">
        <w:rPr>
          <w:rFonts w:ascii="Segoe UI Symbol" w:hAnsi="Segoe UI Symbol" w:cs="Arial"/>
          <w:sz w:val="18"/>
          <w:szCs w:val="18"/>
          <w:highlight w:val="yellow"/>
        </w:rPr>
        <w:t xml:space="preserve"> </w:t>
      </w:r>
    </w:p>
    <w:p w:rsidR="000A31C1" w:rsidRPr="000A31C1" w:rsidRDefault="000A31C1" w:rsidP="000A31C1">
      <w:pPr>
        <w:rPr>
          <w:rFonts w:ascii="Segoe UI Symbol" w:hAnsi="Segoe UI Symbol" w:cs="Arial"/>
          <w:sz w:val="18"/>
          <w:szCs w:val="18"/>
        </w:rPr>
      </w:pPr>
      <w:r w:rsidRPr="000A31C1">
        <w:rPr>
          <w:rFonts w:ascii="Segoe UI Symbol" w:hAnsi="Segoe UI Symbol" w:cs="Arial"/>
          <w:sz w:val="18"/>
          <w:szCs w:val="18"/>
        </w:rPr>
        <w:tab/>
      </w:r>
      <w:r w:rsidRPr="000A31C1">
        <w:rPr>
          <w:rFonts w:ascii="Segoe UI Symbol" w:hAnsi="Segoe UI Symbol" w:cs="Arial"/>
          <w:sz w:val="18"/>
          <w:szCs w:val="18"/>
        </w:rPr>
        <w:tab/>
      </w:r>
      <w:r w:rsidRPr="000A31C1">
        <w:rPr>
          <w:rFonts w:ascii="Segoe UI Symbol" w:hAnsi="Segoe UI Symbol" w:cs="Arial"/>
          <w:sz w:val="18"/>
          <w:szCs w:val="18"/>
        </w:rPr>
        <w:tab/>
        <w:t xml:space="preserve">                JEFA DEL DEPARTAMENTO DE RECURSOS MATERIALES</w:t>
      </w:r>
    </w:p>
    <w:p w:rsidR="000A31C1" w:rsidRPr="000A31C1" w:rsidRDefault="000A31C1" w:rsidP="000A31C1">
      <w:pPr>
        <w:rPr>
          <w:rFonts w:ascii="Segoe UI Symbol" w:hAnsi="Segoe UI Symbol" w:cs="Arial"/>
          <w:sz w:val="18"/>
          <w:szCs w:val="18"/>
        </w:rPr>
      </w:pPr>
      <w:r w:rsidRPr="000A31C1">
        <w:rPr>
          <w:rFonts w:ascii="Segoe UI Symbol" w:hAnsi="Segoe UI Symbol" w:cs="Arial"/>
          <w:b/>
          <w:bCs/>
          <w:sz w:val="18"/>
          <w:szCs w:val="18"/>
        </w:rPr>
        <w:t>DIRECCIÓN</w:t>
      </w:r>
      <w:r w:rsidRPr="000A31C1">
        <w:rPr>
          <w:rFonts w:ascii="Segoe UI Symbol" w:hAnsi="Segoe UI Symbol" w:cs="Arial"/>
          <w:sz w:val="18"/>
          <w:szCs w:val="18"/>
        </w:rPr>
        <w:tab/>
      </w:r>
      <w:r w:rsidRPr="000A31C1">
        <w:rPr>
          <w:rFonts w:ascii="Segoe UI Symbol" w:hAnsi="Segoe UI Symbol" w:cs="Arial"/>
          <w:sz w:val="18"/>
          <w:szCs w:val="18"/>
        </w:rPr>
        <w:tab/>
      </w:r>
      <w:r w:rsidRPr="000A31C1">
        <w:rPr>
          <w:rFonts w:ascii="Segoe UI Symbol" w:hAnsi="Segoe UI Symbol" w:cs="Arial"/>
          <w:sz w:val="18"/>
          <w:szCs w:val="18"/>
        </w:rPr>
        <w:tab/>
        <w:t>NUEVA ESCOCIA NO. 1885, COL. PROVIDENCIA 5TA. SECCIÓN</w:t>
      </w:r>
    </w:p>
    <w:p w:rsidR="000A31C1" w:rsidRPr="000A31C1" w:rsidRDefault="000A31C1" w:rsidP="000A31C1">
      <w:pPr>
        <w:rPr>
          <w:rFonts w:ascii="Segoe UI Symbol" w:hAnsi="Segoe UI Symbol" w:cs="Arial"/>
          <w:sz w:val="18"/>
          <w:szCs w:val="18"/>
        </w:rPr>
      </w:pPr>
      <w:r w:rsidRPr="000A31C1">
        <w:rPr>
          <w:rFonts w:ascii="Segoe UI Symbol" w:hAnsi="Segoe UI Symbol" w:cs="Arial"/>
          <w:sz w:val="18"/>
          <w:szCs w:val="18"/>
        </w:rPr>
        <w:tab/>
      </w:r>
      <w:r w:rsidRPr="000A31C1">
        <w:rPr>
          <w:rFonts w:ascii="Segoe UI Symbol" w:hAnsi="Segoe UI Symbol" w:cs="Arial"/>
          <w:sz w:val="18"/>
          <w:szCs w:val="18"/>
        </w:rPr>
        <w:tab/>
      </w:r>
      <w:r w:rsidRPr="000A31C1">
        <w:rPr>
          <w:rFonts w:ascii="Segoe UI Symbol" w:hAnsi="Segoe UI Symbol" w:cs="Arial"/>
          <w:sz w:val="18"/>
          <w:szCs w:val="18"/>
        </w:rPr>
        <w:tab/>
      </w:r>
      <w:r w:rsidRPr="000A31C1">
        <w:rPr>
          <w:rFonts w:ascii="Segoe UI Symbol" w:hAnsi="Segoe UI Symbol" w:cs="Arial"/>
          <w:sz w:val="18"/>
          <w:szCs w:val="18"/>
        </w:rPr>
        <w:tab/>
        <w:t>GUADALAJARA, JAL.</w:t>
      </w:r>
    </w:p>
    <w:p w:rsidR="000A31C1" w:rsidRPr="000A31C1" w:rsidRDefault="000A31C1" w:rsidP="000A31C1">
      <w:pPr>
        <w:rPr>
          <w:rFonts w:ascii="Segoe UI Symbol" w:hAnsi="Segoe UI Symbol" w:cs="Arial"/>
          <w:sz w:val="18"/>
          <w:szCs w:val="18"/>
        </w:rPr>
      </w:pPr>
      <w:r w:rsidRPr="000A31C1">
        <w:rPr>
          <w:rFonts w:ascii="Segoe UI Symbol" w:hAnsi="Segoe UI Symbol" w:cs="Arial"/>
          <w:b/>
          <w:bCs/>
          <w:sz w:val="18"/>
          <w:szCs w:val="18"/>
        </w:rPr>
        <w:lastRenderedPageBreak/>
        <w:t>TELEFONO</w:t>
      </w:r>
      <w:r w:rsidRPr="000A31C1">
        <w:rPr>
          <w:rFonts w:ascii="Segoe UI Symbol" w:hAnsi="Segoe UI Symbol" w:cs="Arial"/>
          <w:sz w:val="18"/>
          <w:szCs w:val="18"/>
        </w:rPr>
        <w:tab/>
      </w:r>
      <w:r w:rsidRPr="000A31C1">
        <w:rPr>
          <w:rFonts w:ascii="Segoe UI Symbol" w:hAnsi="Segoe UI Symbol" w:cs="Arial"/>
          <w:sz w:val="18"/>
          <w:szCs w:val="18"/>
        </w:rPr>
        <w:tab/>
      </w:r>
      <w:r w:rsidRPr="000A31C1">
        <w:rPr>
          <w:rFonts w:ascii="Segoe UI Symbol" w:hAnsi="Segoe UI Symbol" w:cs="Arial"/>
          <w:sz w:val="18"/>
          <w:szCs w:val="18"/>
        </w:rPr>
        <w:tab/>
        <w:t>(0133) 36-41-71-47</w:t>
      </w:r>
    </w:p>
    <w:p w:rsidR="000A31C1" w:rsidRPr="000A31C1" w:rsidRDefault="000A31C1" w:rsidP="000A31C1">
      <w:pPr>
        <w:rPr>
          <w:rFonts w:ascii="Segoe UI Symbol" w:hAnsi="Segoe UI Symbol" w:cs="Arial"/>
          <w:sz w:val="18"/>
          <w:szCs w:val="18"/>
        </w:rPr>
      </w:pPr>
      <w:r w:rsidRPr="000A31C1">
        <w:rPr>
          <w:rFonts w:ascii="Segoe UI Symbol" w:hAnsi="Segoe UI Symbol" w:cs="Arial"/>
          <w:b/>
          <w:bCs/>
          <w:sz w:val="18"/>
          <w:szCs w:val="18"/>
        </w:rPr>
        <w:t xml:space="preserve">CORREO ELECTRÓNICO     </w:t>
      </w:r>
      <w:r w:rsidRPr="000A31C1">
        <w:rPr>
          <w:rFonts w:ascii="Segoe UI Symbol" w:hAnsi="Segoe UI Symbol" w:cs="Arial"/>
          <w:b/>
          <w:bCs/>
          <w:sz w:val="18"/>
          <w:szCs w:val="18"/>
        </w:rPr>
        <w:tab/>
      </w:r>
      <w:hyperlink r:id="rId17" w:history="1">
        <w:r w:rsidRPr="000A31C1">
          <w:rPr>
            <w:rStyle w:val="Hipervnculo"/>
            <w:rFonts w:ascii="Segoe UI Symbol" w:hAnsi="Segoe UI Symbol" w:cs="Arial"/>
            <w:sz w:val="18"/>
            <w:szCs w:val="18"/>
          </w:rPr>
          <w:t>recursos.materiales@ceti.mx</w:t>
        </w:r>
      </w:hyperlink>
      <w:r w:rsidRPr="000A31C1">
        <w:rPr>
          <w:rFonts w:ascii="Segoe UI Symbol" w:hAnsi="Segoe UI Symbol" w:cs="Arial"/>
          <w:sz w:val="18"/>
          <w:szCs w:val="18"/>
        </w:rPr>
        <w:t xml:space="preserve"> </w:t>
      </w:r>
    </w:p>
    <w:p w:rsidR="000A31C1" w:rsidRPr="000A31C1" w:rsidRDefault="000A31C1" w:rsidP="000A31C1">
      <w:pPr>
        <w:rPr>
          <w:rFonts w:ascii="Segoe UI Symbol" w:hAnsi="Segoe UI Symbol" w:cs="Arial"/>
          <w:sz w:val="18"/>
          <w:szCs w:val="18"/>
        </w:rPr>
      </w:pPr>
    </w:p>
    <w:p w:rsidR="000A31C1" w:rsidRPr="000A31C1" w:rsidRDefault="000A31C1" w:rsidP="000A31C1">
      <w:pPr>
        <w:jc w:val="center"/>
        <w:rPr>
          <w:rFonts w:ascii="Segoe UI Symbol" w:hAnsi="Segoe UI Symbol" w:cs="Arial"/>
          <w:i/>
          <w:iCs/>
          <w:sz w:val="18"/>
          <w:szCs w:val="18"/>
        </w:rPr>
      </w:pPr>
      <w:r w:rsidRPr="000A31C1">
        <w:rPr>
          <w:rFonts w:ascii="Segoe UI Symbol" w:hAnsi="Segoe UI Symbol" w:cs="Arial"/>
          <w:i/>
          <w:iCs/>
          <w:sz w:val="18"/>
          <w:szCs w:val="18"/>
        </w:rPr>
        <w:t xml:space="preserve">ESTA CARTA ESTABLECE NUESTRO </w:t>
      </w:r>
      <w:r w:rsidRPr="000A31C1">
        <w:rPr>
          <w:rFonts w:ascii="Segoe UI Symbol" w:hAnsi="Segoe UI Symbol" w:cs="Arial"/>
          <w:b/>
          <w:bCs/>
          <w:i/>
          <w:iCs/>
          <w:sz w:val="18"/>
          <w:szCs w:val="18"/>
        </w:rPr>
        <w:t>COMPROMISO</w:t>
      </w:r>
      <w:r w:rsidRPr="000A31C1">
        <w:rPr>
          <w:rFonts w:ascii="Segoe UI Symbol" w:hAnsi="Segoe UI Symbol" w:cs="Arial"/>
          <w:i/>
          <w:iCs/>
          <w:sz w:val="18"/>
          <w:szCs w:val="18"/>
        </w:rPr>
        <w:t xml:space="preserve"> DE ASEGURAR ABSOLUTA </w:t>
      </w:r>
    </w:p>
    <w:p w:rsidR="000A31C1" w:rsidRPr="000A31C1" w:rsidRDefault="000A31C1" w:rsidP="000A31C1">
      <w:pPr>
        <w:jc w:val="center"/>
        <w:rPr>
          <w:rFonts w:ascii="Segoe UI Symbol" w:hAnsi="Segoe UI Symbol" w:cs="Arial"/>
          <w:i/>
          <w:iCs/>
          <w:sz w:val="18"/>
          <w:szCs w:val="18"/>
        </w:rPr>
      </w:pPr>
      <w:r w:rsidRPr="000A31C1">
        <w:rPr>
          <w:rFonts w:ascii="Segoe UI Symbol" w:hAnsi="Segoe UI Symbol" w:cs="Arial"/>
          <w:i/>
          <w:iCs/>
          <w:sz w:val="18"/>
          <w:szCs w:val="18"/>
        </w:rPr>
        <w:t>TRANSPARENCIA EN EL PROCESO LICITATORIO!</w:t>
      </w:r>
    </w:p>
    <w:p w:rsidR="000A31C1" w:rsidRPr="000A31C1" w:rsidRDefault="000A31C1" w:rsidP="000A31C1">
      <w:pPr>
        <w:rPr>
          <w:rFonts w:ascii="Segoe UI Symbol" w:hAnsi="Segoe UI Symbol" w:cs="Arial"/>
          <w:sz w:val="18"/>
          <w:szCs w:val="18"/>
        </w:rPr>
      </w:pPr>
    </w:p>
    <w:p w:rsidR="000A31C1" w:rsidRPr="000A31C1" w:rsidRDefault="000A31C1" w:rsidP="000A31C1">
      <w:pPr>
        <w:pStyle w:val="Ttulo2"/>
        <w:tabs>
          <w:tab w:val="left" w:pos="0"/>
        </w:tabs>
        <w:jc w:val="left"/>
        <w:rPr>
          <w:rFonts w:ascii="Segoe UI Symbol" w:hAnsi="Segoe UI Symbol" w:cs="Arial"/>
          <w:bCs w:val="0"/>
          <w:sz w:val="18"/>
          <w:szCs w:val="18"/>
        </w:rPr>
      </w:pPr>
      <w:r w:rsidRPr="000A31C1">
        <w:rPr>
          <w:rFonts w:ascii="Segoe UI Symbol" w:hAnsi="Segoe UI Symbol" w:cs="Arial"/>
          <w:bCs w:val="0"/>
          <w:sz w:val="18"/>
          <w:szCs w:val="18"/>
        </w:rPr>
        <w:t>FINALIDAD DEL TRÁMITE</w:t>
      </w:r>
    </w:p>
    <w:p w:rsidR="000A31C1" w:rsidRPr="000A31C1" w:rsidRDefault="000A31C1" w:rsidP="000A31C1">
      <w:pPr>
        <w:jc w:val="both"/>
        <w:rPr>
          <w:rFonts w:ascii="Segoe UI Symbol" w:hAnsi="Segoe UI Symbol" w:cs="Arial"/>
          <w:sz w:val="18"/>
          <w:szCs w:val="18"/>
        </w:rPr>
      </w:pPr>
      <w:r w:rsidRPr="000A31C1">
        <w:rPr>
          <w:rFonts w:ascii="Segoe UI Symbol" w:hAnsi="Segoe UI Symbol" w:cs="Arial"/>
          <w:sz w:val="18"/>
          <w:szCs w:val="18"/>
        </w:rPr>
        <w:t xml:space="preserve">ASEGURAR AL LICITANTE LOS CRITERIOS DE ECONOMÍA, EFICACIA, IMPARCIALIDAD Y HONRADEZ MEDIANTE EL PROCEDIMIENTO DE LICITACIÓN PARA OBTENER LAS MEJORES CONDICIONES DE PRECIO, CALIDAD, FINANCIAMIENTO, OPORTUNIDAD Y DEMÁS CIRCUNSTANCIAS PERTINENTES EN LAS ADQUISICIONES Y SERVICIOS CONTRATADOS. </w:t>
      </w:r>
    </w:p>
    <w:p w:rsidR="000A31C1" w:rsidRPr="000A31C1" w:rsidRDefault="000A31C1" w:rsidP="000A31C1">
      <w:pPr>
        <w:rPr>
          <w:rFonts w:ascii="Segoe UI Symbol" w:hAnsi="Segoe UI Symbol" w:cs="Arial"/>
          <w:sz w:val="18"/>
          <w:szCs w:val="18"/>
        </w:rPr>
      </w:pPr>
    </w:p>
    <w:p w:rsidR="000A31C1" w:rsidRPr="000A31C1" w:rsidRDefault="000A31C1" w:rsidP="000A31C1">
      <w:pPr>
        <w:rPr>
          <w:rFonts w:ascii="Segoe UI Symbol" w:hAnsi="Segoe UI Symbol" w:cs="Arial"/>
          <w:b/>
          <w:bCs/>
          <w:sz w:val="18"/>
          <w:szCs w:val="18"/>
        </w:rPr>
      </w:pPr>
      <w:r w:rsidRPr="000A31C1">
        <w:rPr>
          <w:rFonts w:ascii="Segoe UI Symbol" w:hAnsi="Segoe UI Symbol" w:cs="Arial"/>
          <w:b/>
          <w:bCs/>
          <w:sz w:val="18"/>
          <w:szCs w:val="18"/>
        </w:rPr>
        <w:t>¿DÓNDE PUEDE REALIZAR EL TRÁMITE?</w:t>
      </w:r>
    </w:p>
    <w:p w:rsidR="000A31C1" w:rsidRPr="000A31C1" w:rsidRDefault="000A31C1" w:rsidP="000A31C1">
      <w:pPr>
        <w:jc w:val="both"/>
        <w:rPr>
          <w:rFonts w:ascii="Segoe UI Symbol" w:hAnsi="Segoe UI Symbol" w:cs="Arial"/>
          <w:sz w:val="18"/>
          <w:szCs w:val="18"/>
        </w:rPr>
      </w:pPr>
      <w:r w:rsidRPr="000A31C1">
        <w:rPr>
          <w:rFonts w:ascii="Segoe UI Symbol" w:hAnsi="Segoe UI Symbol" w:cs="Arial"/>
          <w:sz w:val="18"/>
          <w:szCs w:val="18"/>
        </w:rPr>
        <w:t>DEBERÁ ESTAR PENDIENTE DE LA PUBLICACIÓN DE LA CONVOCATORIA EN COMPRANET (</w:t>
      </w:r>
      <w:hyperlink r:id="rId18" w:history="1">
        <w:r w:rsidRPr="000A31C1">
          <w:rPr>
            <w:rStyle w:val="Hipervnculo"/>
            <w:rFonts w:ascii="Segoe UI Symbol" w:hAnsi="Segoe UI Symbol" w:cs="Arial"/>
            <w:sz w:val="18"/>
            <w:szCs w:val="18"/>
          </w:rPr>
          <w:t>www.compranet.gob.mx</w:t>
        </w:r>
      </w:hyperlink>
      <w:r w:rsidRPr="000A31C1">
        <w:rPr>
          <w:rFonts w:ascii="Segoe UI Symbol" w:hAnsi="Segoe UI Symbol" w:cs="Arial"/>
          <w:sz w:val="18"/>
          <w:szCs w:val="18"/>
        </w:rPr>
        <w:t>) Y REVISAR QUE SEAN DE SU INTERÉS, Y EL REGISTRO DE LA MISMA.</w:t>
      </w:r>
    </w:p>
    <w:p w:rsidR="000A31C1" w:rsidRPr="000A31C1" w:rsidRDefault="000A31C1" w:rsidP="000A31C1">
      <w:pPr>
        <w:jc w:val="both"/>
        <w:rPr>
          <w:rFonts w:ascii="Segoe UI Symbol" w:hAnsi="Segoe UI Symbol" w:cs="Arial"/>
          <w:sz w:val="18"/>
          <w:szCs w:val="18"/>
        </w:rPr>
      </w:pPr>
    </w:p>
    <w:p w:rsidR="000A31C1" w:rsidRPr="000A31C1" w:rsidRDefault="000A31C1" w:rsidP="000A31C1">
      <w:pPr>
        <w:jc w:val="both"/>
        <w:rPr>
          <w:rFonts w:ascii="Segoe UI Symbol" w:hAnsi="Segoe UI Symbol" w:cs="Arial"/>
          <w:b/>
          <w:bCs/>
          <w:sz w:val="18"/>
          <w:szCs w:val="18"/>
        </w:rPr>
      </w:pPr>
      <w:r w:rsidRPr="000A31C1">
        <w:rPr>
          <w:rFonts w:ascii="Segoe UI Symbol" w:hAnsi="Segoe UI Symbol" w:cs="Arial"/>
          <w:b/>
          <w:bCs/>
          <w:sz w:val="18"/>
          <w:szCs w:val="18"/>
        </w:rPr>
        <w:t>RESPONSABILIDAD DEL LICITANTES</w:t>
      </w:r>
    </w:p>
    <w:p w:rsidR="000A31C1" w:rsidRPr="000A31C1" w:rsidRDefault="000A31C1" w:rsidP="000A31C1">
      <w:pPr>
        <w:jc w:val="both"/>
        <w:rPr>
          <w:rFonts w:ascii="Segoe UI Symbol" w:hAnsi="Segoe UI Symbol" w:cs="Arial"/>
          <w:sz w:val="18"/>
          <w:szCs w:val="18"/>
        </w:rPr>
      </w:pPr>
      <w:r w:rsidRPr="000A31C1">
        <w:rPr>
          <w:rFonts w:ascii="Segoe UI Symbol" w:hAnsi="Segoe UI Symbol" w:cs="Arial"/>
          <w:sz w:val="18"/>
          <w:szCs w:val="18"/>
        </w:rPr>
        <w:t>EN ESTE COMPROMISO SU PARTICIPACIÓN ES IMPORTANTE, PARA ELLO REQUERIMOS SU COLABORACIÓN EN:</w:t>
      </w:r>
      <w:r w:rsidRPr="000A31C1">
        <w:rPr>
          <w:rFonts w:ascii="Segoe UI Symbol" w:hAnsi="Segoe UI Symbol" w:cs="Arial"/>
          <w:sz w:val="18"/>
          <w:szCs w:val="18"/>
        </w:rPr>
        <w:br/>
      </w:r>
    </w:p>
    <w:p w:rsidR="000A31C1" w:rsidRPr="000A31C1" w:rsidRDefault="000A31C1" w:rsidP="000A31C1">
      <w:pPr>
        <w:numPr>
          <w:ilvl w:val="0"/>
          <w:numId w:val="1"/>
        </w:numPr>
        <w:ind w:left="0"/>
        <w:jc w:val="both"/>
        <w:rPr>
          <w:rFonts w:ascii="Segoe UI Symbol" w:hAnsi="Segoe UI Symbol" w:cs="Arial"/>
          <w:sz w:val="18"/>
          <w:szCs w:val="18"/>
        </w:rPr>
      </w:pPr>
      <w:r w:rsidRPr="000A31C1">
        <w:rPr>
          <w:rFonts w:ascii="Segoe UI Symbol" w:hAnsi="Segoe UI Symbol" w:cs="Arial"/>
          <w:sz w:val="18"/>
          <w:szCs w:val="18"/>
        </w:rPr>
        <w:lastRenderedPageBreak/>
        <w:t>OFRECER PRECIOS Y CALIDAD PERTINENTES.</w:t>
      </w:r>
    </w:p>
    <w:p w:rsidR="000A31C1" w:rsidRPr="000A31C1" w:rsidRDefault="000A31C1" w:rsidP="000A31C1">
      <w:pPr>
        <w:numPr>
          <w:ilvl w:val="0"/>
          <w:numId w:val="1"/>
        </w:numPr>
        <w:ind w:left="0"/>
        <w:jc w:val="both"/>
        <w:rPr>
          <w:rFonts w:ascii="Segoe UI Symbol" w:hAnsi="Segoe UI Symbol" w:cs="Arial"/>
          <w:sz w:val="18"/>
          <w:szCs w:val="18"/>
        </w:rPr>
      </w:pPr>
      <w:r w:rsidRPr="000A31C1">
        <w:rPr>
          <w:rFonts w:ascii="Segoe UI Symbol" w:hAnsi="Segoe UI Symbol" w:cs="Arial"/>
          <w:sz w:val="18"/>
          <w:szCs w:val="18"/>
        </w:rPr>
        <w:t>GARANTIZAR EL CUMPLIMIENTO DE LO SOLICITADO.</w:t>
      </w:r>
    </w:p>
    <w:p w:rsidR="000A31C1" w:rsidRPr="000A31C1" w:rsidRDefault="000A31C1" w:rsidP="000A31C1">
      <w:pPr>
        <w:numPr>
          <w:ilvl w:val="0"/>
          <w:numId w:val="1"/>
        </w:numPr>
        <w:ind w:left="0"/>
        <w:jc w:val="both"/>
        <w:rPr>
          <w:rFonts w:ascii="Segoe UI Symbol" w:hAnsi="Segoe UI Symbol" w:cs="Arial"/>
          <w:sz w:val="18"/>
          <w:szCs w:val="18"/>
        </w:rPr>
      </w:pPr>
      <w:r w:rsidRPr="000A31C1">
        <w:rPr>
          <w:rFonts w:ascii="Segoe UI Symbol" w:hAnsi="Segoe UI Symbol" w:cs="Arial"/>
          <w:sz w:val="18"/>
          <w:szCs w:val="18"/>
        </w:rPr>
        <w:t>DAR A CONOCER LOS SERVICIOS PREVIOS A LA LICITACIÓN DIRECTAMENTE CON LAS ÁREAS USUARIAS.</w:t>
      </w:r>
    </w:p>
    <w:p w:rsidR="000A31C1" w:rsidRPr="000A31C1" w:rsidRDefault="000A31C1" w:rsidP="000A31C1">
      <w:pPr>
        <w:tabs>
          <w:tab w:val="left" w:pos="6374"/>
        </w:tabs>
        <w:jc w:val="both"/>
        <w:rPr>
          <w:rFonts w:ascii="Segoe UI Symbol" w:hAnsi="Segoe UI Symbol" w:cs="Arial"/>
          <w:sz w:val="18"/>
          <w:szCs w:val="18"/>
        </w:rPr>
      </w:pPr>
      <w:r w:rsidRPr="000A31C1">
        <w:rPr>
          <w:rFonts w:ascii="Segoe UI Symbol" w:hAnsi="Segoe UI Symbol" w:cs="Arial"/>
          <w:sz w:val="18"/>
          <w:szCs w:val="18"/>
        </w:rPr>
        <w:tab/>
      </w:r>
    </w:p>
    <w:p w:rsidR="000A31C1" w:rsidRPr="000A31C1" w:rsidRDefault="000A31C1" w:rsidP="000A31C1">
      <w:pPr>
        <w:jc w:val="both"/>
        <w:rPr>
          <w:rFonts w:ascii="Segoe UI Symbol" w:hAnsi="Segoe UI Symbol" w:cs="Arial"/>
          <w:b/>
          <w:bCs/>
          <w:sz w:val="18"/>
          <w:szCs w:val="18"/>
        </w:rPr>
      </w:pPr>
      <w:r w:rsidRPr="000A31C1">
        <w:rPr>
          <w:rFonts w:ascii="Segoe UI Symbol" w:hAnsi="Segoe UI Symbol" w:cs="Arial"/>
          <w:b/>
          <w:bCs/>
          <w:sz w:val="18"/>
          <w:szCs w:val="18"/>
        </w:rPr>
        <w:t>REQUISITOS</w:t>
      </w:r>
    </w:p>
    <w:p w:rsidR="000A31C1" w:rsidRPr="000A31C1" w:rsidRDefault="000A31C1" w:rsidP="000A31C1">
      <w:pPr>
        <w:jc w:val="both"/>
        <w:rPr>
          <w:rFonts w:ascii="Segoe UI Symbol" w:hAnsi="Segoe UI Symbol" w:cs="Arial"/>
          <w:sz w:val="18"/>
          <w:szCs w:val="18"/>
        </w:rPr>
      </w:pPr>
      <w:r w:rsidRPr="000A31C1">
        <w:rPr>
          <w:rFonts w:ascii="Segoe UI Symbol" w:hAnsi="Segoe UI Symbol" w:cs="Arial"/>
          <w:sz w:val="18"/>
          <w:szCs w:val="18"/>
        </w:rPr>
        <w:t>APEGARSE A LO SOLICITADO EN LA PRESENTE DE CONVOCATORIA.</w:t>
      </w:r>
    </w:p>
    <w:p w:rsidR="000A31C1" w:rsidRPr="000A31C1" w:rsidRDefault="000A31C1" w:rsidP="000A31C1">
      <w:pPr>
        <w:jc w:val="both"/>
        <w:rPr>
          <w:rFonts w:ascii="Segoe UI Symbol" w:hAnsi="Segoe UI Symbol" w:cs="Arial"/>
          <w:sz w:val="18"/>
          <w:szCs w:val="18"/>
        </w:rPr>
      </w:pPr>
    </w:p>
    <w:p w:rsidR="000A31C1" w:rsidRPr="000A31C1" w:rsidRDefault="000A31C1" w:rsidP="000A31C1">
      <w:pPr>
        <w:jc w:val="both"/>
        <w:rPr>
          <w:rFonts w:ascii="Segoe UI Symbol" w:hAnsi="Segoe UI Symbol" w:cs="Arial"/>
          <w:b/>
          <w:bCs/>
          <w:sz w:val="18"/>
          <w:szCs w:val="18"/>
        </w:rPr>
      </w:pPr>
      <w:r w:rsidRPr="000A31C1">
        <w:rPr>
          <w:rFonts w:ascii="Segoe UI Symbol" w:hAnsi="Segoe UI Symbol" w:cs="Arial"/>
          <w:b/>
          <w:bCs/>
          <w:sz w:val="18"/>
          <w:szCs w:val="18"/>
        </w:rPr>
        <w:t>COMPROMISOS DEL SERVICIO</w:t>
      </w:r>
    </w:p>
    <w:p w:rsidR="000A31C1" w:rsidRPr="000A31C1" w:rsidRDefault="000A31C1" w:rsidP="000A31C1">
      <w:pPr>
        <w:jc w:val="both"/>
        <w:rPr>
          <w:rFonts w:ascii="Segoe UI Symbol" w:hAnsi="Segoe UI Symbo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9"/>
        <w:gridCol w:w="6649"/>
      </w:tblGrid>
      <w:tr w:rsidR="000A31C1" w:rsidRPr="000A31C1" w:rsidTr="000A31C1">
        <w:tc>
          <w:tcPr>
            <w:tcW w:w="2230" w:type="dxa"/>
            <w:vAlign w:val="center"/>
          </w:tcPr>
          <w:p w:rsidR="000A31C1" w:rsidRPr="000A31C1" w:rsidRDefault="000A31C1" w:rsidP="000A31C1">
            <w:pPr>
              <w:jc w:val="center"/>
              <w:rPr>
                <w:rFonts w:ascii="Segoe UI Symbol" w:hAnsi="Segoe UI Symbol" w:cs="Arial"/>
                <w:b/>
                <w:bCs/>
                <w:sz w:val="18"/>
                <w:szCs w:val="18"/>
              </w:rPr>
            </w:pPr>
            <w:r w:rsidRPr="000A31C1">
              <w:rPr>
                <w:rFonts w:ascii="Segoe UI Symbol" w:hAnsi="Segoe UI Symbol" w:cs="Arial"/>
                <w:b/>
                <w:bCs/>
                <w:sz w:val="18"/>
                <w:szCs w:val="18"/>
              </w:rPr>
              <w:t>OPORTUNO</w:t>
            </w:r>
          </w:p>
        </w:tc>
        <w:tc>
          <w:tcPr>
            <w:tcW w:w="6982" w:type="dxa"/>
          </w:tcPr>
          <w:p w:rsidR="000A31C1" w:rsidRPr="000A31C1" w:rsidRDefault="000A31C1" w:rsidP="000A31C1">
            <w:pPr>
              <w:jc w:val="both"/>
              <w:rPr>
                <w:rFonts w:ascii="Segoe UI Symbol" w:hAnsi="Segoe UI Symbol" w:cs="Arial"/>
                <w:sz w:val="18"/>
                <w:szCs w:val="18"/>
              </w:rPr>
            </w:pPr>
            <w:r w:rsidRPr="000A31C1">
              <w:rPr>
                <w:rFonts w:ascii="Segoe UI Symbol" w:hAnsi="Segoe UI Symbol" w:cs="Arial"/>
                <w:sz w:val="18"/>
                <w:szCs w:val="18"/>
              </w:rPr>
              <w:t>EMITIR LA CONVOCATORIA DE A CUERDO A LOS TIEMPOS ESTABLECIDOS EN LA LEY DE ADQUISICIONES ARRENDAMIENTOS Y SERVICIOS DEL SECTOR PÚBLICO</w:t>
            </w:r>
          </w:p>
        </w:tc>
      </w:tr>
      <w:tr w:rsidR="000A31C1" w:rsidRPr="000A31C1" w:rsidTr="000A31C1">
        <w:tc>
          <w:tcPr>
            <w:tcW w:w="2230" w:type="dxa"/>
            <w:vAlign w:val="center"/>
          </w:tcPr>
          <w:p w:rsidR="000A31C1" w:rsidRPr="000A31C1" w:rsidRDefault="000A31C1" w:rsidP="000A31C1">
            <w:pPr>
              <w:jc w:val="center"/>
              <w:rPr>
                <w:rFonts w:ascii="Segoe UI Symbol" w:hAnsi="Segoe UI Symbol" w:cs="Arial"/>
                <w:b/>
                <w:bCs/>
                <w:sz w:val="18"/>
                <w:szCs w:val="18"/>
              </w:rPr>
            </w:pPr>
            <w:r w:rsidRPr="000A31C1">
              <w:rPr>
                <w:rFonts w:ascii="Segoe UI Symbol" w:hAnsi="Segoe UI Symbol" w:cs="Arial"/>
                <w:b/>
                <w:bCs/>
                <w:sz w:val="18"/>
                <w:szCs w:val="18"/>
              </w:rPr>
              <w:t>EFICAZ</w:t>
            </w:r>
          </w:p>
        </w:tc>
        <w:tc>
          <w:tcPr>
            <w:tcW w:w="6982" w:type="dxa"/>
          </w:tcPr>
          <w:p w:rsidR="000A31C1" w:rsidRPr="000A31C1" w:rsidRDefault="000A31C1" w:rsidP="000A31C1">
            <w:pPr>
              <w:jc w:val="both"/>
              <w:rPr>
                <w:rFonts w:ascii="Segoe UI Symbol" w:hAnsi="Segoe UI Symbol" w:cs="Arial"/>
                <w:sz w:val="18"/>
                <w:szCs w:val="18"/>
              </w:rPr>
            </w:pPr>
            <w:r w:rsidRPr="000A31C1">
              <w:rPr>
                <w:rFonts w:ascii="Segoe UI Symbol" w:hAnsi="Segoe UI Symbol" w:cs="Arial"/>
                <w:sz w:val="18"/>
                <w:szCs w:val="18"/>
              </w:rPr>
              <w:t>LLEVARLA A CABO EN NO MÁS DEL TIEMPO ESTABLECIDO EN LA LEY DESPUÉS DE SU PUBLICACIÓN EN EL DIARIO OFICIAL DE LA FEDERACIÓN.</w:t>
            </w:r>
          </w:p>
        </w:tc>
      </w:tr>
      <w:tr w:rsidR="000A31C1" w:rsidRPr="000A31C1" w:rsidTr="000A31C1">
        <w:tc>
          <w:tcPr>
            <w:tcW w:w="2230" w:type="dxa"/>
            <w:vAlign w:val="center"/>
          </w:tcPr>
          <w:p w:rsidR="000A31C1" w:rsidRPr="000A31C1" w:rsidRDefault="000A31C1" w:rsidP="000A31C1">
            <w:pPr>
              <w:jc w:val="center"/>
              <w:rPr>
                <w:rFonts w:ascii="Segoe UI Symbol" w:hAnsi="Segoe UI Symbol" w:cs="Arial"/>
                <w:b/>
                <w:bCs/>
                <w:sz w:val="18"/>
                <w:szCs w:val="18"/>
              </w:rPr>
            </w:pPr>
            <w:r w:rsidRPr="000A31C1">
              <w:rPr>
                <w:rFonts w:ascii="Segoe UI Symbol" w:hAnsi="Segoe UI Symbol" w:cs="Arial"/>
                <w:b/>
                <w:bCs/>
                <w:sz w:val="18"/>
                <w:szCs w:val="18"/>
              </w:rPr>
              <w:t>AMABLE</w:t>
            </w:r>
          </w:p>
        </w:tc>
        <w:tc>
          <w:tcPr>
            <w:tcW w:w="6982" w:type="dxa"/>
          </w:tcPr>
          <w:p w:rsidR="000A31C1" w:rsidRPr="000A31C1" w:rsidRDefault="000A31C1" w:rsidP="000A31C1">
            <w:pPr>
              <w:jc w:val="both"/>
              <w:rPr>
                <w:rFonts w:ascii="Segoe UI Symbol" w:hAnsi="Segoe UI Symbol" w:cs="Arial"/>
                <w:sz w:val="18"/>
                <w:szCs w:val="18"/>
              </w:rPr>
            </w:pPr>
            <w:r w:rsidRPr="000A31C1">
              <w:rPr>
                <w:rFonts w:ascii="Segoe UI Symbol" w:hAnsi="Segoe UI Symbol" w:cs="Arial"/>
                <w:sz w:val="18"/>
                <w:szCs w:val="18"/>
              </w:rPr>
              <w:t>EL PERSONAL DEL DEPARTAMENTO DE RECURSOS MATERIALES, LO TRATARÁ CON CORTESÍA, CORDIALIDAD Y LE AYUDARÁ A ACLARAR CUALQUIER DUDA QUE TENGA QUE VER CON EL TRÁMITE.</w:t>
            </w:r>
          </w:p>
        </w:tc>
      </w:tr>
      <w:tr w:rsidR="000A31C1" w:rsidRPr="000A31C1" w:rsidTr="000A31C1">
        <w:tc>
          <w:tcPr>
            <w:tcW w:w="2230" w:type="dxa"/>
            <w:vAlign w:val="center"/>
          </w:tcPr>
          <w:p w:rsidR="000A31C1" w:rsidRPr="000A31C1" w:rsidRDefault="000A31C1" w:rsidP="000A31C1">
            <w:pPr>
              <w:jc w:val="center"/>
              <w:rPr>
                <w:rFonts w:ascii="Segoe UI Symbol" w:hAnsi="Segoe UI Symbol" w:cs="Arial"/>
                <w:b/>
                <w:bCs/>
                <w:sz w:val="18"/>
                <w:szCs w:val="18"/>
              </w:rPr>
            </w:pPr>
            <w:r w:rsidRPr="000A31C1">
              <w:rPr>
                <w:rFonts w:ascii="Segoe UI Symbol" w:hAnsi="Segoe UI Symbol" w:cs="Arial"/>
                <w:b/>
                <w:bCs/>
                <w:sz w:val="18"/>
                <w:szCs w:val="18"/>
              </w:rPr>
              <w:t>HONESTO</w:t>
            </w:r>
          </w:p>
        </w:tc>
        <w:tc>
          <w:tcPr>
            <w:tcW w:w="6982" w:type="dxa"/>
          </w:tcPr>
          <w:p w:rsidR="000A31C1" w:rsidRPr="000A31C1" w:rsidRDefault="000A31C1" w:rsidP="000A31C1">
            <w:pPr>
              <w:jc w:val="both"/>
              <w:rPr>
                <w:rFonts w:ascii="Segoe UI Symbol" w:hAnsi="Segoe UI Symbol" w:cs="Arial"/>
                <w:sz w:val="18"/>
                <w:szCs w:val="18"/>
              </w:rPr>
            </w:pPr>
            <w:r w:rsidRPr="000A31C1">
              <w:rPr>
                <w:rFonts w:ascii="Segoe UI Symbol" w:hAnsi="Segoe UI Symbol" w:cs="Arial"/>
                <w:sz w:val="18"/>
                <w:szCs w:val="18"/>
              </w:rPr>
              <w:t xml:space="preserve">NINGÚN SERVIDOR PÚBLICO DE </w:t>
            </w:r>
            <w:r w:rsidRPr="000A31C1">
              <w:rPr>
                <w:rFonts w:ascii="Segoe UI Symbol" w:hAnsi="Segoe UI Symbol" w:cs="Arial"/>
                <w:b/>
                <w:sz w:val="18"/>
                <w:szCs w:val="18"/>
              </w:rPr>
              <w:t>EL CETI”</w:t>
            </w:r>
            <w:r w:rsidRPr="000A31C1">
              <w:rPr>
                <w:rFonts w:ascii="Segoe UI Symbol" w:hAnsi="Segoe UI Symbol" w:cs="Arial"/>
                <w:sz w:val="18"/>
                <w:szCs w:val="18"/>
              </w:rPr>
              <w:t>, LE SOLICITARÁ GRATIFICACIÓN, DÁDIVA O PAGO ALGUNO DIVERSO A LO ESTABLECIDO EN ESTA CARTA COMPROMISO AL CIUDADANO.</w:t>
            </w:r>
          </w:p>
        </w:tc>
      </w:tr>
      <w:tr w:rsidR="000A31C1" w:rsidRPr="000A31C1" w:rsidTr="000A31C1">
        <w:tc>
          <w:tcPr>
            <w:tcW w:w="2230" w:type="dxa"/>
            <w:vAlign w:val="center"/>
          </w:tcPr>
          <w:p w:rsidR="000A31C1" w:rsidRPr="000A31C1" w:rsidRDefault="000A31C1" w:rsidP="000A31C1">
            <w:pPr>
              <w:jc w:val="center"/>
              <w:rPr>
                <w:rFonts w:ascii="Segoe UI Symbol" w:hAnsi="Segoe UI Symbol" w:cs="Arial"/>
                <w:b/>
                <w:bCs/>
                <w:sz w:val="18"/>
                <w:szCs w:val="18"/>
              </w:rPr>
            </w:pPr>
            <w:r w:rsidRPr="000A31C1">
              <w:rPr>
                <w:rFonts w:ascii="Segoe UI Symbol" w:hAnsi="Segoe UI Symbol" w:cs="Arial"/>
                <w:b/>
                <w:bCs/>
                <w:sz w:val="18"/>
                <w:szCs w:val="18"/>
              </w:rPr>
              <w:t>TRANSPARENTE</w:t>
            </w:r>
          </w:p>
        </w:tc>
        <w:tc>
          <w:tcPr>
            <w:tcW w:w="6982" w:type="dxa"/>
          </w:tcPr>
          <w:p w:rsidR="000A31C1" w:rsidRPr="000A31C1" w:rsidRDefault="000A31C1" w:rsidP="000A31C1">
            <w:pPr>
              <w:jc w:val="both"/>
              <w:rPr>
                <w:rFonts w:ascii="Segoe UI Symbol" w:hAnsi="Segoe UI Symbol" w:cs="Arial"/>
                <w:sz w:val="18"/>
                <w:szCs w:val="18"/>
              </w:rPr>
            </w:pPr>
            <w:r w:rsidRPr="000A31C1">
              <w:rPr>
                <w:rFonts w:ascii="Segoe UI Symbol" w:hAnsi="Segoe UI Symbol" w:cs="Arial"/>
                <w:sz w:val="18"/>
                <w:szCs w:val="18"/>
              </w:rPr>
              <w:t xml:space="preserve">NINGÚN SERVIDOR PÚBLICO DE </w:t>
            </w:r>
            <w:r w:rsidRPr="000A31C1">
              <w:rPr>
                <w:rFonts w:ascii="Segoe UI Symbol" w:hAnsi="Segoe UI Symbol" w:cs="Arial"/>
                <w:b/>
                <w:sz w:val="18"/>
                <w:szCs w:val="18"/>
              </w:rPr>
              <w:t>EL CETI”</w:t>
            </w:r>
            <w:r w:rsidRPr="000A31C1">
              <w:rPr>
                <w:rFonts w:ascii="Segoe UI Symbol" w:hAnsi="Segoe UI Symbol" w:cs="Arial"/>
                <w:sz w:val="18"/>
                <w:szCs w:val="18"/>
              </w:rPr>
              <w:t>, LE SOLICITARÁ REQUISITOS DISTINTOS A LOS QUE SE ESTABLECEN EN ESTA CONVOCATORIA DE LICITACIÓN PUBLICADA.</w:t>
            </w:r>
          </w:p>
        </w:tc>
      </w:tr>
    </w:tbl>
    <w:p w:rsidR="000A31C1" w:rsidRPr="000A31C1" w:rsidRDefault="000A31C1" w:rsidP="000A31C1">
      <w:pPr>
        <w:jc w:val="both"/>
        <w:rPr>
          <w:rFonts w:ascii="Segoe UI Symbol" w:hAnsi="Segoe UI Symbol" w:cs="Arial"/>
          <w:sz w:val="18"/>
          <w:szCs w:val="18"/>
        </w:rPr>
      </w:pPr>
    </w:p>
    <w:p w:rsidR="000A31C1" w:rsidRPr="000A31C1" w:rsidRDefault="000A31C1" w:rsidP="000A31C1">
      <w:pPr>
        <w:jc w:val="both"/>
        <w:rPr>
          <w:rFonts w:ascii="Segoe UI Symbol" w:hAnsi="Segoe UI Symbol" w:cs="Arial"/>
          <w:b/>
          <w:bCs/>
          <w:sz w:val="18"/>
          <w:szCs w:val="18"/>
        </w:rPr>
      </w:pPr>
      <w:r w:rsidRPr="000A31C1">
        <w:rPr>
          <w:rFonts w:ascii="Segoe UI Symbol" w:hAnsi="Segoe UI Symbol" w:cs="Arial"/>
          <w:b/>
          <w:bCs/>
          <w:sz w:val="18"/>
          <w:szCs w:val="18"/>
        </w:rPr>
        <w:t>¿QUÉ HACER SI NO CUMPLIMOS?</w:t>
      </w:r>
    </w:p>
    <w:p w:rsidR="000A31C1" w:rsidRPr="000A31C1" w:rsidRDefault="000A31C1" w:rsidP="000A31C1">
      <w:pPr>
        <w:jc w:val="both"/>
        <w:rPr>
          <w:rFonts w:ascii="Segoe UI Symbol" w:hAnsi="Segoe UI Symbol" w:cs="Arial"/>
          <w:sz w:val="18"/>
          <w:szCs w:val="18"/>
        </w:rPr>
      </w:pPr>
      <w:r w:rsidRPr="000A31C1">
        <w:rPr>
          <w:rFonts w:ascii="Segoe UI Symbol" w:hAnsi="Segoe UI Symbol" w:cs="Arial"/>
          <w:sz w:val="18"/>
          <w:szCs w:val="18"/>
        </w:rPr>
        <w:t>NUESTRO PROPÓSITO ES BRINDAR UN SERVICIO DE CALIDAD, EN CASO DE QUE DETECTE DEFICIENCIAS U OMISIONES EN SU ATENCIÓN O EN LA PRESTACIÓN DEL SERVICIO, USTED PUEDE DIRIGIRSE A:</w:t>
      </w:r>
    </w:p>
    <w:p w:rsidR="000A31C1" w:rsidRPr="000A31C1" w:rsidRDefault="000A31C1" w:rsidP="000A31C1">
      <w:pPr>
        <w:jc w:val="both"/>
        <w:rPr>
          <w:rFonts w:ascii="Segoe UI Symbol" w:hAnsi="Segoe UI Symbol" w:cs="Arial"/>
          <w:sz w:val="18"/>
          <w:szCs w:val="18"/>
        </w:rPr>
      </w:pPr>
    </w:p>
    <w:p w:rsidR="000A31C1" w:rsidRPr="000A31C1" w:rsidRDefault="000A31C1" w:rsidP="000A31C1">
      <w:pPr>
        <w:jc w:val="both"/>
        <w:rPr>
          <w:rFonts w:ascii="Segoe UI Symbol" w:hAnsi="Segoe UI Symbol" w:cs="Arial"/>
          <w:b/>
          <w:bCs/>
          <w:sz w:val="18"/>
          <w:szCs w:val="18"/>
        </w:rPr>
      </w:pPr>
      <w:r w:rsidRPr="000A31C1">
        <w:rPr>
          <w:rFonts w:ascii="Segoe UI Symbol" w:hAnsi="Segoe UI Symbol" w:cs="Arial"/>
          <w:b/>
          <w:bCs/>
          <w:sz w:val="18"/>
          <w:szCs w:val="18"/>
        </w:rPr>
        <w:t>ATENCIÓN INMEDIATA</w:t>
      </w:r>
    </w:p>
    <w:p w:rsidR="000A31C1" w:rsidRPr="000A31C1" w:rsidRDefault="000A31C1" w:rsidP="000A31C1">
      <w:pPr>
        <w:jc w:val="both"/>
        <w:rPr>
          <w:rFonts w:ascii="Segoe UI Symbol" w:hAnsi="Segoe UI Symbol" w:cs="Arial"/>
          <w:sz w:val="18"/>
          <w:szCs w:val="18"/>
        </w:rPr>
      </w:pPr>
      <w:r w:rsidRPr="000A31C1">
        <w:rPr>
          <w:rFonts w:ascii="Segoe UI Symbol" w:hAnsi="Segoe UI Symbol" w:cs="Arial"/>
          <w:sz w:val="18"/>
          <w:szCs w:val="18"/>
        </w:rPr>
        <w:t>NOMBRE</w:t>
      </w:r>
      <w:r w:rsidRPr="000A31C1">
        <w:rPr>
          <w:rFonts w:ascii="Segoe UI Symbol" w:hAnsi="Segoe UI Symbol" w:cs="Arial"/>
          <w:sz w:val="18"/>
          <w:szCs w:val="18"/>
        </w:rPr>
        <w:tab/>
      </w:r>
      <w:r w:rsidRPr="000A31C1">
        <w:rPr>
          <w:rFonts w:ascii="Segoe UI Symbol" w:hAnsi="Segoe UI Symbol" w:cs="Arial"/>
          <w:sz w:val="18"/>
          <w:szCs w:val="18"/>
        </w:rPr>
        <w:tab/>
        <w:t>LIC. MANUEL RODRIGUEZ MURILLO</w:t>
      </w:r>
    </w:p>
    <w:p w:rsidR="000A31C1" w:rsidRPr="000A31C1" w:rsidRDefault="000A31C1" w:rsidP="000A31C1">
      <w:pPr>
        <w:jc w:val="both"/>
        <w:rPr>
          <w:rFonts w:ascii="Segoe UI Symbol" w:hAnsi="Segoe UI Symbol" w:cs="Arial"/>
          <w:sz w:val="18"/>
          <w:szCs w:val="18"/>
        </w:rPr>
      </w:pPr>
      <w:r w:rsidRPr="000A31C1">
        <w:rPr>
          <w:rFonts w:ascii="Segoe UI Symbol" w:hAnsi="Segoe UI Symbol" w:cs="Arial"/>
          <w:sz w:val="18"/>
          <w:szCs w:val="18"/>
        </w:rPr>
        <w:t>CARGO</w:t>
      </w:r>
      <w:r w:rsidRPr="000A31C1">
        <w:rPr>
          <w:rFonts w:ascii="Segoe UI Symbol" w:hAnsi="Segoe UI Symbol" w:cs="Arial"/>
          <w:sz w:val="18"/>
          <w:szCs w:val="18"/>
        </w:rPr>
        <w:tab/>
      </w:r>
      <w:r w:rsidRPr="000A31C1">
        <w:rPr>
          <w:rFonts w:ascii="Segoe UI Symbol" w:hAnsi="Segoe UI Symbol" w:cs="Arial"/>
          <w:sz w:val="18"/>
          <w:szCs w:val="18"/>
        </w:rPr>
        <w:tab/>
        <w:t xml:space="preserve">TITULAR DEL ÓRGANO INTERNO DE CONTROL EN </w:t>
      </w:r>
      <w:r w:rsidRPr="000A31C1">
        <w:rPr>
          <w:rFonts w:ascii="Segoe UI Symbol" w:hAnsi="Segoe UI Symbol" w:cs="Arial"/>
          <w:b/>
          <w:sz w:val="18"/>
          <w:szCs w:val="18"/>
        </w:rPr>
        <w:t>“EL CETI”</w:t>
      </w:r>
      <w:r w:rsidRPr="000A31C1">
        <w:rPr>
          <w:rFonts w:ascii="Segoe UI Symbol" w:hAnsi="Segoe UI Symbol" w:cs="Arial"/>
          <w:sz w:val="18"/>
          <w:szCs w:val="18"/>
        </w:rPr>
        <w:t>.</w:t>
      </w:r>
    </w:p>
    <w:p w:rsidR="000A31C1" w:rsidRPr="000A31C1" w:rsidRDefault="000A31C1" w:rsidP="000A31C1">
      <w:pPr>
        <w:jc w:val="both"/>
        <w:rPr>
          <w:rFonts w:ascii="Segoe UI Symbol" w:hAnsi="Segoe UI Symbol" w:cs="Arial"/>
          <w:sz w:val="18"/>
          <w:szCs w:val="18"/>
        </w:rPr>
      </w:pPr>
      <w:r w:rsidRPr="000A31C1">
        <w:rPr>
          <w:rFonts w:ascii="Segoe UI Symbol" w:hAnsi="Segoe UI Symbol" w:cs="Arial"/>
          <w:sz w:val="18"/>
          <w:szCs w:val="18"/>
        </w:rPr>
        <w:t>DOMICILIO</w:t>
      </w:r>
      <w:r w:rsidRPr="000A31C1">
        <w:rPr>
          <w:rFonts w:ascii="Segoe UI Symbol" w:hAnsi="Segoe UI Symbol" w:cs="Arial"/>
          <w:sz w:val="18"/>
          <w:szCs w:val="18"/>
        </w:rPr>
        <w:tab/>
      </w:r>
      <w:r w:rsidRPr="000A31C1">
        <w:rPr>
          <w:rFonts w:ascii="Segoe UI Symbol" w:hAnsi="Segoe UI Symbol" w:cs="Arial"/>
          <w:sz w:val="18"/>
          <w:szCs w:val="18"/>
        </w:rPr>
        <w:tab/>
        <w:t>NUEVA ESCOCIA NO. 1885, COL. PROVIDENCIA 5ta SECCIÓN; GUADALAJARA, JAL.</w:t>
      </w:r>
    </w:p>
    <w:p w:rsidR="000A31C1" w:rsidRPr="000A31C1" w:rsidRDefault="000A31C1" w:rsidP="000A31C1">
      <w:pPr>
        <w:jc w:val="both"/>
        <w:rPr>
          <w:rFonts w:ascii="Segoe UI Symbol" w:hAnsi="Segoe UI Symbol" w:cs="Arial"/>
          <w:sz w:val="18"/>
          <w:szCs w:val="18"/>
        </w:rPr>
      </w:pPr>
      <w:r w:rsidRPr="000A31C1">
        <w:rPr>
          <w:rFonts w:ascii="Segoe UI Symbol" w:hAnsi="Segoe UI Symbol" w:cs="Arial"/>
          <w:sz w:val="18"/>
          <w:szCs w:val="18"/>
        </w:rPr>
        <w:t>TELÉFONO</w:t>
      </w:r>
      <w:r w:rsidRPr="000A31C1">
        <w:rPr>
          <w:rFonts w:ascii="Segoe UI Symbol" w:hAnsi="Segoe UI Symbol" w:cs="Arial"/>
          <w:sz w:val="18"/>
          <w:szCs w:val="18"/>
        </w:rPr>
        <w:tab/>
      </w:r>
      <w:r w:rsidRPr="000A31C1">
        <w:rPr>
          <w:rFonts w:ascii="Segoe UI Symbol" w:hAnsi="Segoe UI Symbol" w:cs="Arial"/>
          <w:sz w:val="18"/>
          <w:szCs w:val="18"/>
        </w:rPr>
        <w:tab/>
        <w:t>36-41-71-47 EXT. 207, 255.</w:t>
      </w:r>
    </w:p>
    <w:p w:rsidR="000A31C1" w:rsidRPr="000A31C1" w:rsidRDefault="000A31C1" w:rsidP="000A31C1">
      <w:pPr>
        <w:jc w:val="both"/>
        <w:rPr>
          <w:rFonts w:ascii="Segoe UI Symbol" w:hAnsi="Segoe UI Symbol" w:cs="Arial"/>
          <w:sz w:val="18"/>
          <w:szCs w:val="18"/>
        </w:rPr>
      </w:pPr>
      <w:r w:rsidRPr="000A31C1">
        <w:rPr>
          <w:rFonts w:ascii="Segoe UI Symbol" w:hAnsi="Segoe UI Symbol" w:cs="Arial"/>
          <w:sz w:val="18"/>
          <w:szCs w:val="18"/>
        </w:rPr>
        <w:t xml:space="preserve">HORARIO </w:t>
      </w:r>
      <w:r w:rsidRPr="000A31C1">
        <w:rPr>
          <w:rFonts w:ascii="Segoe UI Symbol" w:hAnsi="Segoe UI Symbol" w:cs="Arial"/>
          <w:sz w:val="18"/>
          <w:szCs w:val="18"/>
        </w:rPr>
        <w:tab/>
      </w:r>
      <w:r w:rsidRPr="000A31C1">
        <w:rPr>
          <w:rFonts w:ascii="Segoe UI Symbol" w:hAnsi="Segoe UI Symbol" w:cs="Arial"/>
          <w:sz w:val="18"/>
          <w:szCs w:val="18"/>
        </w:rPr>
        <w:tab/>
        <w:t>DE 9:00 A.M. A 6:00 P.M.</w:t>
      </w:r>
    </w:p>
    <w:p w:rsidR="000A31C1" w:rsidRPr="000A31C1" w:rsidRDefault="000A31C1" w:rsidP="000A31C1">
      <w:pPr>
        <w:jc w:val="both"/>
        <w:rPr>
          <w:rFonts w:ascii="Segoe UI Symbol" w:hAnsi="Segoe UI Symbol" w:cs="Arial"/>
          <w:sz w:val="18"/>
          <w:szCs w:val="18"/>
        </w:rPr>
      </w:pPr>
      <w:r w:rsidRPr="000A31C1">
        <w:rPr>
          <w:rFonts w:ascii="Segoe UI Symbol" w:hAnsi="Segoe UI Symbol" w:cs="Arial"/>
          <w:sz w:val="18"/>
          <w:szCs w:val="18"/>
        </w:rPr>
        <w:t>CORREO ELECTRÓNICO</w:t>
      </w:r>
      <w:r w:rsidRPr="000A31C1">
        <w:rPr>
          <w:rFonts w:ascii="Segoe UI Symbol" w:hAnsi="Segoe UI Symbol" w:cs="Arial"/>
          <w:sz w:val="18"/>
          <w:szCs w:val="18"/>
        </w:rPr>
        <w:tab/>
      </w:r>
      <w:hyperlink r:id="rId19" w:history="1">
        <w:r w:rsidRPr="000A31C1">
          <w:rPr>
            <w:rStyle w:val="Hipervnculo"/>
            <w:rFonts w:ascii="Segoe UI Symbol" w:hAnsi="Segoe UI Symbol" w:cs="Arial"/>
            <w:sz w:val="18"/>
            <w:szCs w:val="18"/>
          </w:rPr>
          <w:t>rmurillo@ceti.mx</w:t>
        </w:r>
      </w:hyperlink>
    </w:p>
    <w:p w:rsidR="000A31C1" w:rsidRPr="000A31C1" w:rsidRDefault="000A31C1" w:rsidP="000A31C1">
      <w:pPr>
        <w:jc w:val="both"/>
        <w:rPr>
          <w:rFonts w:ascii="Segoe UI Symbol" w:hAnsi="Segoe UI Symbol" w:cs="Arial"/>
          <w:sz w:val="18"/>
          <w:szCs w:val="18"/>
        </w:rPr>
      </w:pPr>
    </w:p>
    <w:p w:rsidR="000A31C1" w:rsidRPr="000A31C1" w:rsidRDefault="000A31C1" w:rsidP="000A31C1">
      <w:pPr>
        <w:jc w:val="both"/>
        <w:rPr>
          <w:rFonts w:ascii="Segoe UI Symbol" w:hAnsi="Segoe UI Symbol" w:cs="Arial"/>
          <w:sz w:val="18"/>
          <w:szCs w:val="18"/>
        </w:rPr>
      </w:pPr>
    </w:p>
    <w:p w:rsidR="000A31C1" w:rsidRPr="000A31C1" w:rsidRDefault="000A31C1" w:rsidP="000A31C1">
      <w:pPr>
        <w:jc w:val="both"/>
        <w:rPr>
          <w:rFonts w:ascii="Segoe UI Symbol" w:hAnsi="Segoe UI Symbol" w:cs="Arial"/>
          <w:sz w:val="18"/>
          <w:szCs w:val="18"/>
        </w:rPr>
      </w:pPr>
      <w:r w:rsidRPr="000A31C1">
        <w:rPr>
          <w:rFonts w:ascii="Segoe UI Symbol" w:hAnsi="Segoe UI Symbol" w:cs="Arial"/>
          <w:b/>
          <w:bCs/>
          <w:sz w:val="18"/>
          <w:szCs w:val="18"/>
        </w:rPr>
        <w:t>COMPROMISO DE MEJORA</w:t>
      </w:r>
    </w:p>
    <w:p w:rsidR="000A31C1" w:rsidRPr="000A31C1" w:rsidRDefault="000A31C1" w:rsidP="000A31C1">
      <w:pPr>
        <w:jc w:val="both"/>
        <w:rPr>
          <w:rFonts w:ascii="Segoe UI Symbol" w:hAnsi="Segoe UI Symbol" w:cs="Arial"/>
          <w:sz w:val="18"/>
          <w:szCs w:val="18"/>
        </w:rPr>
      </w:pPr>
      <w:r w:rsidRPr="000A31C1">
        <w:rPr>
          <w:rFonts w:ascii="Segoe UI Symbol" w:hAnsi="Segoe UI Symbol" w:cs="Arial"/>
          <w:sz w:val="18"/>
          <w:szCs w:val="18"/>
        </w:rPr>
        <w:t>GARANTIZAR UN PROCESO HONESTO Y TRANSPARENTE.</w:t>
      </w:r>
    </w:p>
    <w:p w:rsidR="000A31C1" w:rsidRPr="000A31C1" w:rsidRDefault="000A31C1" w:rsidP="000A31C1">
      <w:pPr>
        <w:jc w:val="both"/>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r w:rsidRPr="000A31C1">
        <w:rPr>
          <w:rFonts w:ascii="Segoe UI Symbol" w:hAnsi="Segoe UI Symbol" w:cs="Arial"/>
          <w:sz w:val="18"/>
          <w:szCs w:val="18"/>
        </w:rPr>
        <w:t>A T E N T A ME N T E</w:t>
      </w:r>
    </w:p>
    <w:p w:rsidR="000A31C1" w:rsidRPr="000A31C1" w:rsidRDefault="000A31C1" w:rsidP="000A31C1">
      <w:pPr>
        <w:rPr>
          <w:rFonts w:ascii="Segoe UI Symbol" w:hAnsi="Segoe UI Symbol" w:cs="Arial"/>
          <w:sz w:val="18"/>
          <w:szCs w:val="18"/>
        </w:rPr>
      </w:pPr>
    </w:p>
    <w:p w:rsidR="000A31C1" w:rsidRPr="000A31C1" w:rsidRDefault="000A31C1" w:rsidP="000A31C1">
      <w:pPr>
        <w:rPr>
          <w:rFonts w:ascii="Segoe UI Symbol" w:hAnsi="Segoe UI Symbol" w:cs="Arial"/>
          <w:sz w:val="18"/>
          <w:szCs w:val="18"/>
        </w:rPr>
      </w:pPr>
    </w:p>
    <w:p w:rsidR="000A31C1" w:rsidRPr="000A31C1" w:rsidRDefault="000A31C1" w:rsidP="000A31C1">
      <w:pPr>
        <w:rPr>
          <w:rFonts w:ascii="Segoe UI Symbol" w:hAnsi="Segoe UI Symbol" w:cs="Arial"/>
          <w:sz w:val="18"/>
          <w:szCs w:val="18"/>
        </w:rPr>
      </w:pPr>
    </w:p>
    <w:p w:rsidR="000A31C1" w:rsidRPr="000A31C1" w:rsidRDefault="000A31C1" w:rsidP="000A31C1">
      <w:pPr>
        <w:jc w:val="center"/>
        <w:rPr>
          <w:rFonts w:ascii="Segoe UI Symbol" w:hAnsi="Segoe UI Symbol" w:cs="Arial"/>
          <w:sz w:val="18"/>
          <w:szCs w:val="18"/>
        </w:rPr>
      </w:pPr>
      <w:r w:rsidRPr="000A31C1">
        <w:rPr>
          <w:rFonts w:ascii="Segoe UI Symbol" w:hAnsi="Segoe UI Symbol" w:cs="Arial"/>
          <w:sz w:val="18"/>
          <w:szCs w:val="18"/>
        </w:rPr>
        <w:t>L.E. GUADALUPE ESTHER PEÑA FLORES.</w:t>
      </w:r>
    </w:p>
    <w:p w:rsidR="000A31C1" w:rsidRPr="000A31C1" w:rsidRDefault="000A31C1" w:rsidP="000A31C1">
      <w:pPr>
        <w:jc w:val="center"/>
        <w:rPr>
          <w:rFonts w:ascii="Segoe UI Symbol" w:hAnsi="Segoe UI Symbol" w:cs="Arial"/>
          <w:sz w:val="18"/>
          <w:szCs w:val="18"/>
        </w:rPr>
      </w:pPr>
      <w:r w:rsidRPr="000A31C1">
        <w:rPr>
          <w:rFonts w:ascii="Segoe UI Symbol" w:hAnsi="Segoe UI Symbol" w:cs="Arial"/>
          <w:sz w:val="18"/>
          <w:szCs w:val="18"/>
        </w:rPr>
        <w:t>JEFA DEL DEPARTAMENTO DE RECURSOS MATERIALES</w:t>
      </w:r>
    </w:p>
    <w:p w:rsidR="000A31C1" w:rsidRPr="000A31C1" w:rsidRDefault="000A31C1" w:rsidP="000A31C1">
      <w:pPr>
        <w:jc w:val="both"/>
        <w:rPr>
          <w:rFonts w:ascii="Segoe UI Symbol" w:hAnsi="Segoe UI Symbol"/>
          <w:sz w:val="18"/>
          <w:szCs w:val="18"/>
        </w:rPr>
      </w:pPr>
    </w:p>
    <w:p w:rsidR="00AF39E5" w:rsidRPr="00590D71" w:rsidRDefault="00AF39E5" w:rsidP="000A31C1">
      <w:pPr>
        <w:jc w:val="center"/>
        <w:rPr>
          <w:rFonts w:ascii="Segoe UI Symbol" w:hAnsi="Segoe UI Symbol" w:cs="Arial"/>
          <w:sz w:val="18"/>
          <w:szCs w:val="20"/>
        </w:rPr>
      </w:pPr>
    </w:p>
    <w:sectPr w:rsidR="00AF39E5" w:rsidRPr="00590D71" w:rsidSect="008A6DF1">
      <w:footerReference w:type="default" r:id="rId20"/>
      <w:pgSz w:w="12240" w:h="15840"/>
      <w:pgMar w:top="1417"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FE4" w:rsidRDefault="00B42FE4">
      <w:r>
        <w:separator/>
      </w:r>
    </w:p>
  </w:endnote>
  <w:endnote w:type="continuationSeparator" w:id="0">
    <w:p w:rsidR="00B42FE4" w:rsidRDefault="00B4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2.1.27.">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lbertus Medium">
    <w:charset w:val="00"/>
    <w:family w:val="swiss"/>
    <w:pitch w:val="variable"/>
    <w:sig w:usb0="00000007" w:usb1="00000000" w:usb2="00000000" w:usb3="00000000" w:csb0="00000093" w:csb1="00000000"/>
  </w:font>
  <w:font w:name="Univers Condensed">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ITC Avant Garde Gothic">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DC3" w:rsidRDefault="002C2DC3" w:rsidP="003A5DE9">
    <w:pPr>
      <w:pStyle w:val="Piedepgina"/>
      <w:pBdr>
        <w:bottom w:val="thinThickLargeGap" w:sz="24" w:space="1" w:color="1F497D"/>
      </w:pBdr>
      <w:jc w:val="right"/>
      <w:rPr>
        <w:rFonts w:ascii="Tahoma" w:hAnsi="Tahoma" w:cs="Tahoma"/>
        <w:sz w:val="18"/>
        <w:szCs w:val="18"/>
      </w:rPr>
    </w:pPr>
  </w:p>
  <w:p w:rsidR="002C2DC3" w:rsidRPr="00306214" w:rsidRDefault="002C2DC3" w:rsidP="003A5DE9">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sidR="008807C6">
      <w:rPr>
        <w:b/>
        <w:bCs/>
        <w:noProof/>
      </w:rPr>
      <w:t>52</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8807C6">
      <w:rPr>
        <w:b/>
        <w:bCs/>
        <w:noProof/>
      </w:rPr>
      <w:t>113</w:t>
    </w:r>
    <w:r>
      <w:rPr>
        <w:b/>
        <w:bCs/>
        <w:sz w:val="24"/>
      </w:rPr>
      <w:fldChar w:fldCharType="end"/>
    </w:r>
  </w:p>
  <w:p w:rsidR="002C2DC3" w:rsidRPr="003A5DE9" w:rsidRDefault="002C2DC3" w:rsidP="003A5DE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DC3" w:rsidRDefault="002C2DC3">
    <w:pPr>
      <w:pStyle w:val="Piedepgina"/>
      <w:jc w:val="center"/>
    </w:pPr>
    <w:r>
      <w:fldChar w:fldCharType="begin"/>
    </w:r>
    <w:r>
      <w:instrText xml:space="preserve"> PAGE   \* MERGEFORMAT </w:instrText>
    </w:r>
    <w:r>
      <w:fldChar w:fldCharType="separate"/>
    </w:r>
    <w:r w:rsidR="008807C6">
      <w:rPr>
        <w:noProof/>
      </w:rPr>
      <w:t>108</w:t>
    </w:r>
    <w:r>
      <w:rPr>
        <w:noProof/>
      </w:rPr>
      <w:fldChar w:fldCharType="end"/>
    </w:r>
  </w:p>
  <w:p w:rsidR="002C2DC3" w:rsidRPr="005E180E" w:rsidRDefault="002C2DC3" w:rsidP="005E1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FE4" w:rsidRDefault="00B42FE4">
      <w:r>
        <w:separator/>
      </w:r>
    </w:p>
  </w:footnote>
  <w:footnote w:type="continuationSeparator" w:id="0">
    <w:p w:rsidR="00B42FE4" w:rsidRDefault="00B42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DC3" w:rsidRPr="00D6311C" w:rsidRDefault="002C2DC3" w:rsidP="003A5DE9">
    <w:pPr>
      <w:pStyle w:val="Encabezado"/>
      <w:ind w:left="-709"/>
    </w:pPr>
    <w:r>
      <w:rPr>
        <w:noProof/>
        <w:lang w:eastAsia="es-MX"/>
      </w:rPr>
      <mc:AlternateContent>
        <mc:Choice Requires="wps">
          <w:drawing>
            <wp:anchor distT="45720" distB="45720" distL="114300" distR="114300" simplePos="0" relativeHeight="251659264" behindDoc="0" locked="0" layoutInCell="1" allowOverlap="1" wp14:anchorId="32D47289" wp14:editId="1B3ACF95">
              <wp:simplePos x="0" y="0"/>
              <wp:positionH relativeFrom="column">
                <wp:posOffset>1102995</wp:posOffset>
              </wp:positionH>
              <wp:positionV relativeFrom="paragraph">
                <wp:posOffset>13335</wp:posOffset>
              </wp:positionV>
              <wp:extent cx="5068570" cy="914400"/>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914400"/>
                      </a:xfrm>
                      <a:prstGeom prst="rect">
                        <a:avLst/>
                      </a:prstGeom>
                      <a:solidFill>
                        <a:srgbClr val="FFFFFF"/>
                      </a:solidFill>
                      <a:ln w="9525">
                        <a:noFill/>
                        <a:miter lim="800000"/>
                        <a:headEnd/>
                        <a:tailEnd/>
                      </a:ln>
                    </wps:spPr>
                    <wps:txbx>
                      <w:txbxContent>
                        <w:p w:rsidR="002C2DC3" w:rsidRDefault="002C2DC3" w:rsidP="003A5DE9">
                          <w:pPr>
                            <w:jc w:val="right"/>
                            <w:rPr>
                              <w:rFonts w:ascii="Segoe UI Symbol" w:hAnsi="Segoe UI Symbol"/>
                              <w:sz w:val="16"/>
                            </w:rPr>
                          </w:pPr>
                        </w:p>
                        <w:p w:rsidR="002C2DC3" w:rsidRPr="00A267D2" w:rsidRDefault="002C2DC3" w:rsidP="003A5DE9">
                          <w:pPr>
                            <w:jc w:val="right"/>
                            <w:rPr>
                              <w:rFonts w:ascii="Segoe UI Symbol" w:hAnsi="Segoe UI Symbol"/>
                              <w:sz w:val="16"/>
                            </w:rPr>
                          </w:pPr>
                          <w:r w:rsidRPr="00A267D2">
                            <w:rPr>
                              <w:rFonts w:ascii="Segoe UI Symbol" w:hAnsi="Segoe UI Symbol"/>
                              <w:sz w:val="16"/>
                            </w:rPr>
                            <w:t>CONVOCATORIA</w:t>
                          </w:r>
                        </w:p>
                        <w:p w:rsidR="002C2DC3" w:rsidRPr="00A267D2" w:rsidRDefault="002C2DC3" w:rsidP="003A5DE9">
                          <w:pPr>
                            <w:jc w:val="right"/>
                            <w:rPr>
                              <w:rFonts w:ascii="Segoe UI Symbol" w:hAnsi="Segoe UI Symbol"/>
                              <w:sz w:val="16"/>
                            </w:rPr>
                          </w:pPr>
                          <w:r w:rsidRPr="00A267D2">
                            <w:rPr>
                              <w:rFonts w:ascii="Segoe UI Symbol" w:hAnsi="Segoe UI Symbol"/>
                              <w:sz w:val="16"/>
                            </w:rPr>
                            <w:t>LICITACIÓN PÚBLICA NACIONAL</w:t>
                          </w:r>
                        </w:p>
                        <w:p w:rsidR="002C2DC3" w:rsidRPr="00A267D2" w:rsidRDefault="002C2DC3" w:rsidP="003A5DE9">
                          <w:pPr>
                            <w:jc w:val="right"/>
                            <w:rPr>
                              <w:rFonts w:ascii="Segoe UI Symbol" w:hAnsi="Segoe UI Symbol"/>
                              <w:sz w:val="16"/>
                            </w:rPr>
                          </w:pPr>
                          <w:r>
                            <w:rPr>
                              <w:rFonts w:ascii="Segoe UI Symbol" w:hAnsi="Segoe UI Symbol"/>
                              <w:sz w:val="16"/>
                            </w:rPr>
                            <w:t>11065001-007-2018</w:t>
                          </w:r>
                          <w:r w:rsidRPr="00A267D2">
                            <w:rPr>
                              <w:rFonts w:ascii="Segoe UI Symbol" w:hAnsi="Segoe UI Symbol"/>
                              <w:sz w:val="16"/>
                            </w:rPr>
                            <w:t xml:space="preserve"> </w:t>
                          </w:r>
                        </w:p>
                        <w:p w:rsidR="002C2DC3" w:rsidRPr="00A267D2" w:rsidRDefault="002C2DC3" w:rsidP="003A5DE9">
                          <w:pPr>
                            <w:jc w:val="right"/>
                            <w:rPr>
                              <w:rFonts w:ascii="Segoe UI Symbol" w:hAnsi="Segoe UI Symbol"/>
                              <w:sz w:val="16"/>
                            </w:rPr>
                          </w:pPr>
                          <w:r w:rsidRPr="003A5DE9">
                            <w:rPr>
                              <w:rFonts w:ascii="Segoe UI Symbol" w:hAnsi="Segoe UI Symbol"/>
                              <w:sz w:val="16"/>
                            </w:rPr>
                            <w:t>SERVICIO DE LIMPIEZA</w:t>
                          </w:r>
                          <w:r>
                            <w:rPr>
                              <w:rFonts w:ascii="Segoe UI Symbol" w:hAnsi="Segoe UI Symbol"/>
                              <w:sz w:val="16"/>
                            </w:rPr>
                            <w:t xml:space="preserve"> INTEGRAL EN EL PLANTEL COLOMOS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D47289" id="_x0000_t202" coordsize="21600,21600" o:spt="202" path="m,l,21600r21600,l21600,xe">
              <v:stroke joinstyle="miter"/>
              <v:path gradientshapeok="t" o:connecttype="rect"/>
            </v:shapetype>
            <v:shape id="Cuadro de texto 2" o:spid="_x0000_s1026" type="#_x0000_t202" style="position:absolute;left:0;text-align:left;margin-left:86.85pt;margin-top:1.05pt;width:399.1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" stroked="f">
              <v:textbox>
                <w:txbxContent>
                  <w:p w:rsidR="002C2DC3" w:rsidRDefault="002C2DC3" w:rsidP="003A5DE9">
                    <w:pPr>
                      <w:jc w:val="right"/>
                      <w:rPr>
                        <w:rFonts w:ascii="Segoe UI Symbol" w:hAnsi="Segoe UI Symbol"/>
                        <w:sz w:val="16"/>
                      </w:rPr>
                    </w:pPr>
                  </w:p>
                  <w:p w:rsidR="002C2DC3" w:rsidRPr="00A267D2" w:rsidRDefault="002C2DC3" w:rsidP="003A5DE9">
                    <w:pPr>
                      <w:jc w:val="right"/>
                      <w:rPr>
                        <w:rFonts w:ascii="Segoe UI Symbol" w:hAnsi="Segoe UI Symbol"/>
                        <w:sz w:val="16"/>
                      </w:rPr>
                    </w:pPr>
                    <w:r w:rsidRPr="00A267D2">
                      <w:rPr>
                        <w:rFonts w:ascii="Segoe UI Symbol" w:hAnsi="Segoe UI Symbol"/>
                        <w:sz w:val="16"/>
                      </w:rPr>
                      <w:t>CONVOCATORIA</w:t>
                    </w:r>
                  </w:p>
                  <w:p w:rsidR="002C2DC3" w:rsidRPr="00A267D2" w:rsidRDefault="002C2DC3" w:rsidP="003A5DE9">
                    <w:pPr>
                      <w:jc w:val="right"/>
                      <w:rPr>
                        <w:rFonts w:ascii="Segoe UI Symbol" w:hAnsi="Segoe UI Symbol"/>
                        <w:sz w:val="16"/>
                      </w:rPr>
                    </w:pPr>
                    <w:r w:rsidRPr="00A267D2">
                      <w:rPr>
                        <w:rFonts w:ascii="Segoe UI Symbol" w:hAnsi="Segoe UI Symbol"/>
                        <w:sz w:val="16"/>
                      </w:rPr>
                      <w:t>LICITACIÓN PÚBLICA NACIONAL</w:t>
                    </w:r>
                  </w:p>
                  <w:p w:rsidR="002C2DC3" w:rsidRPr="00A267D2" w:rsidRDefault="002C2DC3" w:rsidP="003A5DE9">
                    <w:pPr>
                      <w:jc w:val="right"/>
                      <w:rPr>
                        <w:rFonts w:ascii="Segoe UI Symbol" w:hAnsi="Segoe UI Symbol"/>
                        <w:sz w:val="16"/>
                      </w:rPr>
                    </w:pPr>
                    <w:r>
                      <w:rPr>
                        <w:rFonts w:ascii="Segoe UI Symbol" w:hAnsi="Segoe UI Symbol"/>
                        <w:sz w:val="16"/>
                      </w:rPr>
                      <w:t>11065001-007-2018</w:t>
                    </w:r>
                    <w:r w:rsidRPr="00A267D2">
                      <w:rPr>
                        <w:rFonts w:ascii="Segoe UI Symbol" w:hAnsi="Segoe UI Symbol"/>
                        <w:sz w:val="16"/>
                      </w:rPr>
                      <w:t xml:space="preserve"> </w:t>
                    </w:r>
                  </w:p>
                  <w:p w:rsidR="002C2DC3" w:rsidRPr="00A267D2" w:rsidRDefault="002C2DC3" w:rsidP="003A5DE9">
                    <w:pPr>
                      <w:jc w:val="right"/>
                      <w:rPr>
                        <w:rFonts w:ascii="Segoe UI Symbol" w:hAnsi="Segoe UI Symbol"/>
                        <w:sz w:val="16"/>
                      </w:rPr>
                    </w:pPr>
                    <w:r w:rsidRPr="003A5DE9">
                      <w:rPr>
                        <w:rFonts w:ascii="Segoe UI Symbol" w:hAnsi="Segoe UI Symbol"/>
                        <w:sz w:val="16"/>
                      </w:rPr>
                      <w:t>SERVICIO DE LIMPIEZA</w:t>
                    </w:r>
                    <w:r>
                      <w:rPr>
                        <w:rFonts w:ascii="Segoe UI Symbol" w:hAnsi="Segoe UI Symbol"/>
                        <w:sz w:val="16"/>
                      </w:rPr>
                      <w:t xml:space="preserve"> INTEGRAL EN EL PLANTEL COLOMOS</w:t>
                    </w:r>
                  </w:p>
                </w:txbxContent>
              </v:textbox>
              <w10:wrap type="square"/>
            </v:shape>
          </w:pict>
        </mc:Fallback>
      </mc:AlternateContent>
    </w:r>
    <w:r>
      <w:rPr>
        <w:noProof/>
        <w:lang w:eastAsia="es-MX"/>
      </w:rPr>
      <w:drawing>
        <wp:anchor distT="0" distB="0" distL="114300" distR="114300" simplePos="0" relativeHeight="251660288" behindDoc="0" locked="0" layoutInCell="1" allowOverlap="1" wp14:anchorId="3A3A4A7D" wp14:editId="69488290">
          <wp:simplePos x="0" y="0"/>
          <wp:positionH relativeFrom="column">
            <wp:posOffset>451783</wp:posOffset>
          </wp:positionH>
          <wp:positionV relativeFrom="paragraph">
            <wp:posOffset>25433</wp:posOffset>
          </wp:positionV>
          <wp:extent cx="591718" cy="841826"/>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CROMADO "/>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8529" cy="8515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MX"/>
      </w:rPr>
      <w:drawing>
        <wp:inline distT="0" distB="0" distL="0" distR="0" wp14:anchorId="1DC5B065" wp14:editId="440CE39D">
          <wp:extent cx="886080" cy="970060"/>
          <wp:effectExtent l="0" t="0" r="0" b="1905"/>
          <wp:docPr id="12" name="Imagen 12" descr="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p"/>
                  <pic:cNvPicPr>
                    <a:picLocks noChangeAspect="1" noChangeArrowheads="1"/>
                  </pic:cNvPicPr>
                </pic:nvPicPr>
                <pic:blipFill rotWithShape="1">
                  <a:blip r:embed="rId2"/>
                  <a:srcRect t="9751" b="6006"/>
                  <a:stretch/>
                </pic:blipFill>
                <pic:spPr bwMode="auto">
                  <a:xfrm>
                    <a:off x="0" y="0"/>
                    <a:ext cx="936122" cy="1024844"/>
                  </a:xfrm>
                  <a:prstGeom prst="rect">
                    <a:avLst/>
                  </a:prstGeom>
                  <a:noFill/>
                  <a:ln>
                    <a:noFill/>
                  </a:ln>
                  <a:extLst>
                    <a:ext uri="{53640926-AAD7-44D8-BBD7-CCE9431645EC}">
                      <a14:shadowObscured xmlns:a14="http://schemas.microsoft.com/office/drawing/2010/main"/>
                    </a:ext>
                  </a:extLst>
                </pic:spPr>
              </pic:pic>
            </a:graphicData>
          </a:graphic>
        </wp:inline>
      </w:drawing>
    </w:r>
  </w:p>
  <w:p w:rsidR="002C2DC3" w:rsidRDefault="002C2DC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DC3" w:rsidRDefault="002C2DC3" w:rsidP="003A5DE9">
    <w:pPr>
      <w:pStyle w:val="Encabezado"/>
      <w:ind w:left="-709"/>
    </w:pPr>
    <w:r>
      <w:rPr>
        <w:noProof/>
        <w:lang w:eastAsia="es-MX"/>
      </w:rPr>
      <mc:AlternateContent>
        <mc:Choice Requires="wps">
          <w:drawing>
            <wp:anchor distT="45720" distB="45720" distL="114300" distR="114300" simplePos="0" relativeHeight="251662336" behindDoc="0" locked="0" layoutInCell="1" allowOverlap="1" wp14:anchorId="028A43BA" wp14:editId="0D54E10F">
              <wp:simplePos x="0" y="0"/>
              <wp:positionH relativeFrom="column">
                <wp:posOffset>1102995</wp:posOffset>
              </wp:positionH>
              <wp:positionV relativeFrom="paragraph">
                <wp:posOffset>13335</wp:posOffset>
              </wp:positionV>
              <wp:extent cx="5068570" cy="91440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914400"/>
                      </a:xfrm>
                      <a:prstGeom prst="rect">
                        <a:avLst/>
                      </a:prstGeom>
                      <a:solidFill>
                        <a:srgbClr val="FFFFFF"/>
                      </a:solidFill>
                      <a:ln w="9525">
                        <a:noFill/>
                        <a:miter lim="800000"/>
                        <a:headEnd/>
                        <a:tailEnd/>
                      </a:ln>
                    </wps:spPr>
                    <wps:txbx>
                      <w:txbxContent>
                        <w:p w:rsidR="002C2DC3" w:rsidRDefault="002C2DC3" w:rsidP="003A5DE9">
                          <w:pPr>
                            <w:jc w:val="right"/>
                            <w:rPr>
                              <w:rFonts w:ascii="Segoe UI Symbol" w:hAnsi="Segoe UI Symbol"/>
                              <w:sz w:val="16"/>
                            </w:rPr>
                          </w:pPr>
                        </w:p>
                        <w:p w:rsidR="002C2DC3" w:rsidRPr="00A267D2" w:rsidRDefault="002C2DC3" w:rsidP="003A5DE9">
                          <w:pPr>
                            <w:jc w:val="right"/>
                            <w:rPr>
                              <w:rFonts w:ascii="Segoe UI Symbol" w:hAnsi="Segoe UI Symbol"/>
                              <w:sz w:val="16"/>
                            </w:rPr>
                          </w:pPr>
                          <w:r w:rsidRPr="00A267D2">
                            <w:rPr>
                              <w:rFonts w:ascii="Segoe UI Symbol" w:hAnsi="Segoe UI Symbol"/>
                              <w:sz w:val="16"/>
                            </w:rPr>
                            <w:t>CONVOCATORIA</w:t>
                          </w:r>
                        </w:p>
                        <w:p w:rsidR="002C2DC3" w:rsidRPr="00A267D2" w:rsidRDefault="002C2DC3" w:rsidP="003A5DE9">
                          <w:pPr>
                            <w:jc w:val="right"/>
                            <w:rPr>
                              <w:rFonts w:ascii="Segoe UI Symbol" w:hAnsi="Segoe UI Symbol"/>
                              <w:sz w:val="16"/>
                            </w:rPr>
                          </w:pPr>
                          <w:r w:rsidRPr="00A267D2">
                            <w:rPr>
                              <w:rFonts w:ascii="Segoe UI Symbol" w:hAnsi="Segoe UI Symbol"/>
                              <w:sz w:val="16"/>
                            </w:rPr>
                            <w:t>LICITACIÓN PÚBLICA NACIONAL</w:t>
                          </w:r>
                        </w:p>
                        <w:p w:rsidR="002C2DC3" w:rsidRPr="00A267D2" w:rsidRDefault="002C2DC3" w:rsidP="003A5DE9">
                          <w:pPr>
                            <w:jc w:val="right"/>
                            <w:rPr>
                              <w:rFonts w:ascii="Segoe UI Symbol" w:hAnsi="Segoe UI Symbol"/>
                              <w:sz w:val="16"/>
                            </w:rPr>
                          </w:pPr>
                          <w:r>
                            <w:rPr>
                              <w:rFonts w:ascii="Segoe UI Symbol" w:hAnsi="Segoe UI Symbol"/>
                              <w:sz w:val="16"/>
                            </w:rPr>
                            <w:t>11065001-007-2018</w:t>
                          </w:r>
                          <w:r w:rsidRPr="00A267D2">
                            <w:rPr>
                              <w:rFonts w:ascii="Segoe UI Symbol" w:hAnsi="Segoe UI Symbol"/>
                              <w:sz w:val="16"/>
                            </w:rPr>
                            <w:t xml:space="preserve"> </w:t>
                          </w:r>
                        </w:p>
                        <w:p w:rsidR="002C2DC3" w:rsidRPr="00A267D2" w:rsidRDefault="002C2DC3" w:rsidP="003A5DE9">
                          <w:pPr>
                            <w:jc w:val="right"/>
                            <w:rPr>
                              <w:rFonts w:ascii="Segoe UI Symbol" w:hAnsi="Segoe UI Symbol"/>
                              <w:sz w:val="16"/>
                            </w:rPr>
                          </w:pPr>
                          <w:r w:rsidRPr="003A5DE9">
                            <w:rPr>
                              <w:rFonts w:ascii="Segoe UI Symbol" w:hAnsi="Segoe UI Symbol"/>
                              <w:sz w:val="16"/>
                            </w:rPr>
                            <w:t>SERVICIO DE LIMPIEZA</w:t>
                          </w:r>
                          <w:r>
                            <w:rPr>
                              <w:rFonts w:ascii="Segoe UI Symbol" w:hAnsi="Segoe UI Symbol"/>
                              <w:sz w:val="16"/>
                            </w:rPr>
                            <w:t xml:space="preserve"> INTEGRAL EN EL PLANTEL COLOMOS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A43BA" id="_x0000_t202" coordsize="21600,21600" o:spt="202" path="m,l,21600r21600,l21600,xe">
              <v:stroke joinstyle="miter"/>
              <v:path gradientshapeok="t" o:connecttype="rect"/>
            </v:shapetype>
            <v:shape id="_x0000_s1027" type="#_x0000_t202" style="position:absolute;left:0;text-align:left;margin-left:86.85pt;margin-top:1.05pt;width:399.1pt;height:1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" stroked="f">
              <v:textbox>
                <w:txbxContent>
                  <w:p w:rsidR="002C2DC3" w:rsidRDefault="002C2DC3" w:rsidP="003A5DE9">
                    <w:pPr>
                      <w:jc w:val="right"/>
                      <w:rPr>
                        <w:rFonts w:ascii="Segoe UI Symbol" w:hAnsi="Segoe UI Symbol"/>
                        <w:sz w:val="16"/>
                      </w:rPr>
                    </w:pPr>
                  </w:p>
                  <w:p w:rsidR="002C2DC3" w:rsidRPr="00A267D2" w:rsidRDefault="002C2DC3" w:rsidP="003A5DE9">
                    <w:pPr>
                      <w:jc w:val="right"/>
                      <w:rPr>
                        <w:rFonts w:ascii="Segoe UI Symbol" w:hAnsi="Segoe UI Symbol"/>
                        <w:sz w:val="16"/>
                      </w:rPr>
                    </w:pPr>
                    <w:r w:rsidRPr="00A267D2">
                      <w:rPr>
                        <w:rFonts w:ascii="Segoe UI Symbol" w:hAnsi="Segoe UI Symbol"/>
                        <w:sz w:val="16"/>
                      </w:rPr>
                      <w:t>CONVOCATORIA</w:t>
                    </w:r>
                  </w:p>
                  <w:p w:rsidR="002C2DC3" w:rsidRPr="00A267D2" w:rsidRDefault="002C2DC3" w:rsidP="003A5DE9">
                    <w:pPr>
                      <w:jc w:val="right"/>
                      <w:rPr>
                        <w:rFonts w:ascii="Segoe UI Symbol" w:hAnsi="Segoe UI Symbol"/>
                        <w:sz w:val="16"/>
                      </w:rPr>
                    </w:pPr>
                    <w:r w:rsidRPr="00A267D2">
                      <w:rPr>
                        <w:rFonts w:ascii="Segoe UI Symbol" w:hAnsi="Segoe UI Symbol"/>
                        <w:sz w:val="16"/>
                      </w:rPr>
                      <w:t>LICITACIÓN PÚBLICA NACIONAL</w:t>
                    </w:r>
                  </w:p>
                  <w:p w:rsidR="002C2DC3" w:rsidRPr="00A267D2" w:rsidRDefault="002C2DC3" w:rsidP="003A5DE9">
                    <w:pPr>
                      <w:jc w:val="right"/>
                      <w:rPr>
                        <w:rFonts w:ascii="Segoe UI Symbol" w:hAnsi="Segoe UI Symbol"/>
                        <w:sz w:val="16"/>
                      </w:rPr>
                    </w:pPr>
                    <w:r>
                      <w:rPr>
                        <w:rFonts w:ascii="Segoe UI Symbol" w:hAnsi="Segoe UI Symbol"/>
                        <w:sz w:val="16"/>
                      </w:rPr>
                      <w:t>11065001-007-2018</w:t>
                    </w:r>
                    <w:r w:rsidRPr="00A267D2">
                      <w:rPr>
                        <w:rFonts w:ascii="Segoe UI Symbol" w:hAnsi="Segoe UI Symbol"/>
                        <w:sz w:val="16"/>
                      </w:rPr>
                      <w:t xml:space="preserve"> </w:t>
                    </w:r>
                  </w:p>
                  <w:p w:rsidR="002C2DC3" w:rsidRPr="00A267D2" w:rsidRDefault="002C2DC3" w:rsidP="003A5DE9">
                    <w:pPr>
                      <w:jc w:val="right"/>
                      <w:rPr>
                        <w:rFonts w:ascii="Segoe UI Symbol" w:hAnsi="Segoe UI Symbol"/>
                        <w:sz w:val="16"/>
                      </w:rPr>
                    </w:pPr>
                    <w:r w:rsidRPr="003A5DE9">
                      <w:rPr>
                        <w:rFonts w:ascii="Segoe UI Symbol" w:hAnsi="Segoe UI Symbol"/>
                        <w:sz w:val="16"/>
                      </w:rPr>
                      <w:t>SERVICIO DE LIMPIEZA</w:t>
                    </w:r>
                    <w:r>
                      <w:rPr>
                        <w:rFonts w:ascii="Segoe UI Symbol" w:hAnsi="Segoe UI Symbol"/>
                        <w:sz w:val="16"/>
                      </w:rPr>
                      <w:t xml:space="preserve"> INTEGRAL EN EL PLANTEL COLOMOS</w:t>
                    </w:r>
                  </w:p>
                </w:txbxContent>
              </v:textbox>
              <w10:wrap type="square"/>
            </v:shape>
          </w:pict>
        </mc:Fallback>
      </mc:AlternateContent>
    </w:r>
    <w:r>
      <w:rPr>
        <w:noProof/>
        <w:lang w:eastAsia="es-MX"/>
      </w:rPr>
      <w:drawing>
        <wp:anchor distT="0" distB="0" distL="114300" distR="114300" simplePos="0" relativeHeight="251663360" behindDoc="0" locked="0" layoutInCell="1" allowOverlap="1" wp14:anchorId="0C4AAF8E" wp14:editId="283DA069">
          <wp:simplePos x="0" y="0"/>
          <wp:positionH relativeFrom="column">
            <wp:posOffset>451783</wp:posOffset>
          </wp:positionH>
          <wp:positionV relativeFrom="paragraph">
            <wp:posOffset>25433</wp:posOffset>
          </wp:positionV>
          <wp:extent cx="591718" cy="8418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CROMADO "/>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8529" cy="8515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MX"/>
      </w:rPr>
      <w:drawing>
        <wp:inline distT="0" distB="0" distL="0" distR="0" wp14:anchorId="5F3FB1D0" wp14:editId="2995716C">
          <wp:extent cx="886080" cy="970060"/>
          <wp:effectExtent l="0" t="0" r="0" b="1905"/>
          <wp:docPr id="6" name="Imagen 6" descr="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p"/>
                  <pic:cNvPicPr>
                    <a:picLocks noChangeAspect="1" noChangeArrowheads="1"/>
                  </pic:cNvPicPr>
                </pic:nvPicPr>
                <pic:blipFill rotWithShape="1">
                  <a:blip r:embed="rId2"/>
                  <a:srcRect t="9751" b="6006"/>
                  <a:stretch/>
                </pic:blipFill>
                <pic:spPr bwMode="auto">
                  <a:xfrm>
                    <a:off x="0" y="0"/>
                    <a:ext cx="936122" cy="102484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00000001"/>
    <w:name w:val="WW8Num2"/>
    <w:lvl w:ilvl="0">
      <w:start w:val="1"/>
      <w:numFmt w:val="lowerLetter"/>
      <w:lvlText w:val="%1)"/>
      <w:lvlJc w:val="left"/>
      <w:pPr>
        <w:tabs>
          <w:tab w:val="num" w:pos="360"/>
        </w:tabs>
      </w:pPr>
    </w:lvl>
  </w:abstractNum>
  <w:abstractNum w:abstractNumId="5" w15:restartNumberingAfterBreak="0">
    <w:nsid w:val="00000002"/>
    <w:multiLevelType w:val="singleLevel"/>
    <w:tmpl w:val="00000002"/>
    <w:name w:val="WW8Num3"/>
    <w:lvl w:ilvl="0">
      <w:start w:val="1"/>
      <w:numFmt w:val="upperRoman"/>
      <w:lvlText w:val="%1."/>
      <w:lvlJc w:val="left"/>
      <w:pPr>
        <w:tabs>
          <w:tab w:val="num" w:pos="1800"/>
        </w:tabs>
      </w:pPr>
    </w:lvl>
  </w:abstractNum>
  <w:abstractNum w:abstractNumId="6" w15:restartNumberingAfterBreak="0">
    <w:nsid w:val="00000003"/>
    <w:multiLevelType w:val="singleLevel"/>
    <w:tmpl w:val="00000003"/>
    <w:name w:val="WW8Num28"/>
    <w:lvl w:ilvl="0">
      <w:start w:val="2"/>
      <w:numFmt w:val="upperRoman"/>
      <w:lvlText w:val="%1."/>
      <w:lvlJc w:val="left"/>
      <w:pPr>
        <w:tabs>
          <w:tab w:val="num" w:pos="1800"/>
        </w:tabs>
      </w:pPr>
    </w:lvl>
  </w:abstractNum>
  <w:abstractNum w:abstractNumId="7" w15:restartNumberingAfterBreak="0">
    <w:nsid w:val="00000004"/>
    <w:multiLevelType w:val="singleLevel"/>
    <w:tmpl w:val="00000004"/>
    <w:name w:val="WW8Num11"/>
    <w:lvl w:ilvl="0">
      <w:start w:val="1"/>
      <w:numFmt w:val="upperRoman"/>
      <w:lvlText w:val="%1."/>
      <w:lvlJc w:val="left"/>
      <w:pPr>
        <w:tabs>
          <w:tab w:val="num" w:pos="1800"/>
        </w:tabs>
      </w:pPr>
    </w:lvl>
  </w:abstractNum>
  <w:abstractNum w:abstractNumId="8" w15:restartNumberingAfterBreak="0">
    <w:nsid w:val="00000005"/>
    <w:multiLevelType w:val="multilevel"/>
    <w:tmpl w:val="00000005"/>
    <w:name w:val="WW8Num21"/>
    <w:lvl w:ilvl="0">
      <w:start w:val="1"/>
      <w:numFmt w:val="lowerLetter"/>
      <w:lvlText w:val="%1)"/>
      <w:lvlJc w:val="left"/>
      <w:pPr>
        <w:tabs>
          <w:tab w:val="num" w:pos="720"/>
        </w:tabs>
      </w:pPr>
    </w:lvl>
    <w:lvl w:ilvl="1">
      <w:start w:val="1"/>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9" w15:restartNumberingAfterBreak="0">
    <w:nsid w:val="00000007"/>
    <w:multiLevelType w:val="multilevel"/>
    <w:tmpl w:val="00000007"/>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0" w15:restartNumberingAfterBreak="0">
    <w:nsid w:val="01B81D72"/>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3783ECD"/>
    <w:multiLevelType w:val="hybridMultilevel"/>
    <w:tmpl w:val="CBE0C976"/>
    <w:lvl w:ilvl="0" w:tplc="3F60A2EC">
      <w:start w:val="1"/>
      <w:numFmt w:val="lowerLetter"/>
      <w:lvlText w:val="%1."/>
      <w:lvlJc w:val="left"/>
      <w:pPr>
        <w:ind w:left="4183" w:hanging="360"/>
      </w:pPr>
      <w:rPr>
        <w:b/>
      </w:rPr>
    </w:lvl>
    <w:lvl w:ilvl="1" w:tplc="080A0019" w:tentative="1">
      <w:start w:val="1"/>
      <w:numFmt w:val="lowerLetter"/>
      <w:lvlText w:val="%2."/>
      <w:lvlJc w:val="left"/>
      <w:pPr>
        <w:ind w:left="4903" w:hanging="360"/>
      </w:pPr>
    </w:lvl>
    <w:lvl w:ilvl="2" w:tplc="080A001B" w:tentative="1">
      <w:start w:val="1"/>
      <w:numFmt w:val="lowerRoman"/>
      <w:lvlText w:val="%3."/>
      <w:lvlJc w:val="right"/>
      <w:pPr>
        <w:ind w:left="5623" w:hanging="180"/>
      </w:pPr>
    </w:lvl>
    <w:lvl w:ilvl="3" w:tplc="080A000F" w:tentative="1">
      <w:start w:val="1"/>
      <w:numFmt w:val="decimal"/>
      <w:lvlText w:val="%4."/>
      <w:lvlJc w:val="left"/>
      <w:pPr>
        <w:ind w:left="6343" w:hanging="360"/>
      </w:pPr>
    </w:lvl>
    <w:lvl w:ilvl="4" w:tplc="080A0019" w:tentative="1">
      <w:start w:val="1"/>
      <w:numFmt w:val="lowerLetter"/>
      <w:lvlText w:val="%5."/>
      <w:lvlJc w:val="left"/>
      <w:pPr>
        <w:ind w:left="7063" w:hanging="360"/>
      </w:pPr>
    </w:lvl>
    <w:lvl w:ilvl="5" w:tplc="080A001B" w:tentative="1">
      <w:start w:val="1"/>
      <w:numFmt w:val="lowerRoman"/>
      <w:lvlText w:val="%6."/>
      <w:lvlJc w:val="right"/>
      <w:pPr>
        <w:ind w:left="7783" w:hanging="180"/>
      </w:pPr>
    </w:lvl>
    <w:lvl w:ilvl="6" w:tplc="080A000F" w:tentative="1">
      <w:start w:val="1"/>
      <w:numFmt w:val="decimal"/>
      <w:lvlText w:val="%7."/>
      <w:lvlJc w:val="left"/>
      <w:pPr>
        <w:ind w:left="8503" w:hanging="360"/>
      </w:pPr>
    </w:lvl>
    <w:lvl w:ilvl="7" w:tplc="080A0019" w:tentative="1">
      <w:start w:val="1"/>
      <w:numFmt w:val="lowerLetter"/>
      <w:lvlText w:val="%8."/>
      <w:lvlJc w:val="left"/>
      <w:pPr>
        <w:ind w:left="9223" w:hanging="360"/>
      </w:pPr>
    </w:lvl>
    <w:lvl w:ilvl="8" w:tplc="080A001B" w:tentative="1">
      <w:start w:val="1"/>
      <w:numFmt w:val="lowerRoman"/>
      <w:lvlText w:val="%9."/>
      <w:lvlJc w:val="right"/>
      <w:pPr>
        <w:ind w:left="9943" w:hanging="180"/>
      </w:pPr>
    </w:lvl>
  </w:abstractNum>
  <w:abstractNum w:abstractNumId="13"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55F3D27"/>
    <w:multiLevelType w:val="multilevel"/>
    <w:tmpl w:val="37CAC364"/>
    <w:lvl w:ilvl="0">
      <w:start w:val="1"/>
      <w:numFmt w:val="none"/>
      <w:lvlText w:val="2.1.27."/>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16" w15:restartNumberingAfterBreak="0">
    <w:nsid w:val="07FB5722"/>
    <w:multiLevelType w:val="hybridMultilevel"/>
    <w:tmpl w:val="A57896CA"/>
    <w:lvl w:ilvl="0" w:tplc="080A0019">
      <w:start w:val="1"/>
      <w:numFmt w:val="upperLetter"/>
      <w:lvlText w:val="%1)"/>
      <w:lvlJc w:val="left"/>
      <w:pPr>
        <w:ind w:left="928" w:hanging="360"/>
      </w:pPr>
      <w:rPr>
        <w:rFonts w:cs="Times New Roman" w:hint="default"/>
        <w:b/>
      </w:rPr>
    </w:lvl>
    <w:lvl w:ilvl="1" w:tplc="3BE0594C">
      <w:start w:val="1"/>
      <w:numFmt w:val="upperRoman"/>
      <w:lvlText w:val="%2."/>
      <w:lvlJc w:val="left"/>
      <w:pPr>
        <w:ind w:left="1935" w:hanging="855"/>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09983A47"/>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0A34204F"/>
    <w:multiLevelType w:val="hybridMultilevel"/>
    <w:tmpl w:val="8B36F682"/>
    <w:lvl w:ilvl="0" w:tplc="9F588AD0">
      <w:start w:val="1"/>
      <w:numFmt w:val="decimal"/>
      <w:pStyle w:val="Estilo3"/>
      <w:lvlText w:val="%1."/>
      <w:lvlJc w:val="left"/>
      <w:pPr>
        <w:ind w:left="644"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A3F3A3C"/>
    <w:multiLevelType w:val="multilevel"/>
    <w:tmpl w:val="0C3CAD96"/>
    <w:lvl w:ilvl="0">
      <w:start w:val="1"/>
      <w:numFmt w:val="decimal"/>
      <w:lvlText w:val="%1."/>
      <w:lvlJc w:val="left"/>
      <w:pPr>
        <w:ind w:left="360" w:hanging="360"/>
      </w:pPr>
    </w:lvl>
    <w:lvl w:ilvl="1">
      <w:start w:val="1"/>
      <w:numFmt w:val="decimal"/>
      <w:pStyle w:val="Gaby1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A8A7777"/>
    <w:multiLevelType w:val="hybridMultilevel"/>
    <w:tmpl w:val="E5928D5C"/>
    <w:lvl w:ilvl="0" w:tplc="822436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AAA55BB"/>
    <w:multiLevelType w:val="multilevel"/>
    <w:tmpl w:val="8C76F7D2"/>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E0E57EC"/>
    <w:multiLevelType w:val="hybridMultilevel"/>
    <w:tmpl w:val="91E698AC"/>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25" w15:restartNumberingAfterBreak="0">
    <w:nsid w:val="12945F82"/>
    <w:multiLevelType w:val="hybridMultilevel"/>
    <w:tmpl w:val="4EBABAA4"/>
    <w:lvl w:ilvl="0" w:tplc="89669B0A">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6" w15:restartNumberingAfterBreak="0">
    <w:nsid w:val="12FA4590"/>
    <w:multiLevelType w:val="hybridMultilevel"/>
    <w:tmpl w:val="6076F394"/>
    <w:lvl w:ilvl="0" w:tplc="0F5C8A9E">
      <w:start w:val="1"/>
      <w:numFmt w:val="decimal"/>
      <w:pStyle w:val="Gaby14"/>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42D37A5"/>
    <w:multiLevelType w:val="multilevel"/>
    <w:tmpl w:val="7312F3C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44F534E"/>
    <w:multiLevelType w:val="hybridMultilevel"/>
    <w:tmpl w:val="8CA2843A"/>
    <w:lvl w:ilvl="0" w:tplc="080A0015">
      <w:start w:val="1"/>
      <w:numFmt w:val="upperLetter"/>
      <w:lvlText w:val="%1."/>
      <w:lvlJc w:val="left"/>
      <w:pPr>
        <w:ind w:left="720" w:hanging="360"/>
      </w:pPr>
    </w:lvl>
    <w:lvl w:ilvl="1" w:tplc="29D890F8">
      <w:start w:val="1"/>
      <w:numFmt w:val="upp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4C341D2"/>
    <w:multiLevelType w:val="hybridMultilevel"/>
    <w:tmpl w:val="AEA8D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56919C5"/>
    <w:multiLevelType w:val="hybridMultilevel"/>
    <w:tmpl w:val="14380F64"/>
    <w:lvl w:ilvl="0" w:tplc="C69CD18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DC400786">
      <w:start w:val="1"/>
      <w:numFmt w:val="decimal"/>
      <w:lvlText w:val="%4."/>
      <w:lvlJc w:val="left"/>
      <w:pPr>
        <w:ind w:left="2880" w:hanging="360"/>
      </w:pPr>
      <w:rPr>
        <w:rFonts w:ascii="Arial" w:hAnsi="Arial" w:cs="Arial" w:hint="default"/>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161D7E12"/>
    <w:multiLevelType w:val="multilevel"/>
    <w:tmpl w:val="1B4A3DAE"/>
    <w:lvl w:ilvl="0">
      <w:start w:val="2"/>
      <w:numFmt w:val="decimal"/>
      <w:lvlText w:val="%1"/>
      <w:lvlJc w:val="left"/>
      <w:pPr>
        <w:ind w:left="360" w:hanging="360"/>
      </w:pPr>
      <w:rPr>
        <w:rFonts w:hint="default"/>
      </w:rPr>
    </w:lvl>
    <w:lvl w:ilvl="1">
      <w:start w:val="3"/>
      <w:numFmt w:val="decimal"/>
      <w:pStyle w:val="Gaby13"/>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1A0E46F1"/>
    <w:multiLevelType w:val="hybridMultilevel"/>
    <w:tmpl w:val="BAF60D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pStyle w:val="EstiloTtulo4Justificado"/>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A491F0A"/>
    <w:multiLevelType w:val="hybridMultilevel"/>
    <w:tmpl w:val="D972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1C8F4B2F"/>
    <w:multiLevelType w:val="hybridMultilevel"/>
    <w:tmpl w:val="3228B2DC"/>
    <w:lvl w:ilvl="0" w:tplc="080A0017">
      <w:start w:val="1"/>
      <w:numFmt w:val="lowerLetter"/>
      <w:lvlText w:val="%1)"/>
      <w:lvlJc w:val="left"/>
      <w:pPr>
        <w:ind w:left="761" w:hanging="360"/>
      </w:pPr>
    </w:lvl>
    <w:lvl w:ilvl="1" w:tplc="080A0019">
      <w:start w:val="1"/>
      <w:numFmt w:val="lowerLetter"/>
      <w:lvlText w:val="%2."/>
      <w:lvlJc w:val="left"/>
      <w:pPr>
        <w:ind w:left="1481" w:hanging="360"/>
      </w:pPr>
    </w:lvl>
    <w:lvl w:ilvl="2" w:tplc="080A001B">
      <w:start w:val="1"/>
      <w:numFmt w:val="lowerRoman"/>
      <w:lvlText w:val="%3."/>
      <w:lvlJc w:val="right"/>
      <w:pPr>
        <w:ind w:left="2201" w:hanging="180"/>
      </w:pPr>
    </w:lvl>
    <w:lvl w:ilvl="3" w:tplc="080A000F">
      <w:start w:val="1"/>
      <w:numFmt w:val="decimal"/>
      <w:lvlText w:val="%4."/>
      <w:lvlJc w:val="left"/>
      <w:pPr>
        <w:ind w:left="2921" w:hanging="360"/>
      </w:pPr>
    </w:lvl>
    <w:lvl w:ilvl="4" w:tplc="080A0019">
      <w:start w:val="1"/>
      <w:numFmt w:val="lowerLetter"/>
      <w:lvlText w:val="%5."/>
      <w:lvlJc w:val="left"/>
      <w:pPr>
        <w:ind w:left="3641" w:hanging="360"/>
      </w:pPr>
    </w:lvl>
    <w:lvl w:ilvl="5" w:tplc="080A001B">
      <w:start w:val="1"/>
      <w:numFmt w:val="lowerRoman"/>
      <w:lvlText w:val="%6."/>
      <w:lvlJc w:val="right"/>
      <w:pPr>
        <w:ind w:left="4361" w:hanging="180"/>
      </w:pPr>
    </w:lvl>
    <w:lvl w:ilvl="6" w:tplc="080A000F">
      <w:start w:val="1"/>
      <w:numFmt w:val="decimal"/>
      <w:lvlText w:val="%7."/>
      <w:lvlJc w:val="left"/>
      <w:pPr>
        <w:ind w:left="5081" w:hanging="360"/>
      </w:pPr>
    </w:lvl>
    <w:lvl w:ilvl="7" w:tplc="080A0019">
      <w:start w:val="1"/>
      <w:numFmt w:val="lowerLetter"/>
      <w:lvlText w:val="%8."/>
      <w:lvlJc w:val="left"/>
      <w:pPr>
        <w:ind w:left="5801" w:hanging="360"/>
      </w:pPr>
    </w:lvl>
    <w:lvl w:ilvl="8" w:tplc="080A001B">
      <w:start w:val="1"/>
      <w:numFmt w:val="lowerRoman"/>
      <w:lvlText w:val="%9."/>
      <w:lvlJc w:val="right"/>
      <w:pPr>
        <w:ind w:left="6521" w:hanging="180"/>
      </w:pPr>
    </w:lvl>
  </w:abstractNum>
  <w:abstractNum w:abstractNumId="35"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36" w15:restartNumberingAfterBreak="0">
    <w:nsid w:val="1DDB7FEE"/>
    <w:multiLevelType w:val="hybridMultilevel"/>
    <w:tmpl w:val="3342D3F4"/>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EC22EB9"/>
    <w:multiLevelType w:val="multilevel"/>
    <w:tmpl w:val="C584D80C"/>
    <w:lvl w:ilvl="0">
      <w:start w:val="2"/>
      <w:numFmt w:val="decimal"/>
      <w:lvlText w:val="%1"/>
      <w:lvlJc w:val="left"/>
      <w:pPr>
        <w:ind w:left="360" w:hanging="360"/>
      </w:pPr>
      <w:rPr>
        <w:rFonts w:hint="default"/>
      </w:rPr>
    </w:lvl>
    <w:lvl w:ilvl="1">
      <w:start w:val="1"/>
      <w:numFmt w:val="decimal"/>
      <w:pStyle w:val="Gaby9"/>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EE0271F"/>
    <w:multiLevelType w:val="multilevel"/>
    <w:tmpl w:val="AF5E4560"/>
    <w:lvl w:ilvl="0">
      <w:start w:val="1"/>
      <w:numFmt w:val="decimal"/>
      <w:lvlText w:val="%1."/>
      <w:lvlJc w:val="left"/>
      <w:pPr>
        <w:ind w:left="927" w:hanging="360"/>
      </w:pPr>
      <w:rPr>
        <w:rFonts w:hint="default"/>
        <w:b/>
        <w:sz w:val="18"/>
        <w:szCs w:val="18"/>
      </w:rPr>
    </w:lvl>
    <w:lvl w:ilvl="1">
      <w:start w:val="1"/>
      <w:numFmt w:val="decimal"/>
      <w:lvlText w:val="%1.%2."/>
      <w:lvlJc w:val="left"/>
      <w:pPr>
        <w:ind w:left="1359" w:hanging="432"/>
      </w:pPr>
      <w:rPr>
        <w:rFonts w:hint="default"/>
        <w:b/>
      </w:rPr>
    </w:lvl>
    <w:lvl w:ilvl="2">
      <w:start w:val="1"/>
      <w:numFmt w:val="decimal"/>
      <w:lvlText w:val="%1.%2.%3."/>
      <w:lvlJc w:val="left"/>
      <w:pPr>
        <w:ind w:left="2206" w:hanging="504"/>
      </w:pPr>
      <w:rPr>
        <w:rFonts w:hint="default"/>
        <w:b/>
        <w:color w:val="auto"/>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9" w15:restartNumberingAfterBreak="0">
    <w:nsid w:val="202D07DF"/>
    <w:multiLevelType w:val="multilevel"/>
    <w:tmpl w:val="49F80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17E1949"/>
    <w:multiLevelType w:val="hybridMultilevel"/>
    <w:tmpl w:val="899CC0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21D23DD0"/>
    <w:multiLevelType w:val="hybridMultilevel"/>
    <w:tmpl w:val="261209B2"/>
    <w:lvl w:ilvl="0" w:tplc="5A8645BE">
      <w:start w:val="1"/>
      <w:numFmt w:val="upperRoman"/>
      <w:lvlText w:val="%1."/>
      <w:lvlJc w:val="righ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2135BB8"/>
    <w:multiLevelType w:val="hybridMultilevel"/>
    <w:tmpl w:val="28FEF3F4"/>
    <w:lvl w:ilvl="0" w:tplc="EE889956">
      <w:start w:val="1"/>
      <w:numFmt w:val="decimal"/>
      <w:lvlText w:val="1.1.%1."/>
      <w:lvlJc w:val="left"/>
      <w:pPr>
        <w:ind w:left="675" w:hanging="533"/>
      </w:pPr>
      <w:rPr>
        <w:rFonts w:ascii="Arial" w:hAnsi="Arial" w:cs="Arial" w:hint="default"/>
        <w:b/>
        <w:sz w:val="16"/>
        <w:szCs w:val="16"/>
      </w:rPr>
    </w:lvl>
    <w:lvl w:ilvl="1" w:tplc="080A0019">
      <w:start w:val="1"/>
      <w:numFmt w:val="lowerLetter"/>
      <w:lvlText w:val="%2."/>
      <w:lvlJc w:val="left"/>
      <w:pPr>
        <w:ind w:left="1644" w:hanging="360"/>
      </w:pPr>
    </w:lvl>
    <w:lvl w:ilvl="2" w:tplc="080A001B">
      <w:start w:val="1"/>
      <w:numFmt w:val="lowerRoman"/>
      <w:lvlText w:val="%3."/>
      <w:lvlJc w:val="right"/>
      <w:pPr>
        <w:ind w:left="2364" w:hanging="180"/>
      </w:pPr>
    </w:lvl>
    <w:lvl w:ilvl="3" w:tplc="080A000F">
      <w:start w:val="1"/>
      <w:numFmt w:val="decimal"/>
      <w:lvlText w:val="%4."/>
      <w:lvlJc w:val="left"/>
      <w:pPr>
        <w:ind w:left="3084" w:hanging="360"/>
      </w:pPr>
    </w:lvl>
    <w:lvl w:ilvl="4" w:tplc="080A0019">
      <w:start w:val="1"/>
      <w:numFmt w:val="lowerLetter"/>
      <w:lvlText w:val="%5."/>
      <w:lvlJc w:val="left"/>
      <w:pPr>
        <w:ind w:left="3804" w:hanging="360"/>
      </w:pPr>
    </w:lvl>
    <w:lvl w:ilvl="5" w:tplc="080A001B">
      <w:start w:val="1"/>
      <w:numFmt w:val="lowerRoman"/>
      <w:lvlText w:val="%6."/>
      <w:lvlJc w:val="right"/>
      <w:pPr>
        <w:ind w:left="4524" w:hanging="180"/>
      </w:pPr>
    </w:lvl>
    <w:lvl w:ilvl="6" w:tplc="080A000F">
      <w:start w:val="1"/>
      <w:numFmt w:val="decimal"/>
      <w:lvlText w:val="%7."/>
      <w:lvlJc w:val="left"/>
      <w:pPr>
        <w:ind w:left="5244" w:hanging="360"/>
      </w:pPr>
    </w:lvl>
    <w:lvl w:ilvl="7" w:tplc="080A0019">
      <w:start w:val="1"/>
      <w:numFmt w:val="lowerLetter"/>
      <w:lvlText w:val="%8."/>
      <w:lvlJc w:val="left"/>
      <w:pPr>
        <w:ind w:left="5964" w:hanging="360"/>
      </w:pPr>
    </w:lvl>
    <w:lvl w:ilvl="8" w:tplc="080A001B">
      <w:start w:val="1"/>
      <w:numFmt w:val="lowerRoman"/>
      <w:lvlText w:val="%9."/>
      <w:lvlJc w:val="right"/>
      <w:pPr>
        <w:ind w:left="6684" w:hanging="180"/>
      </w:pPr>
    </w:lvl>
  </w:abstractNum>
  <w:abstractNum w:abstractNumId="43" w15:restartNumberingAfterBreak="0">
    <w:nsid w:val="222D569B"/>
    <w:multiLevelType w:val="multilevel"/>
    <w:tmpl w:val="DC10CC0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279302B"/>
    <w:multiLevelType w:val="multilevel"/>
    <w:tmpl w:val="303E4A52"/>
    <w:lvl w:ilvl="0">
      <w:start w:val="6"/>
      <w:numFmt w:val="decimal"/>
      <w:lvlText w:val="%1"/>
      <w:lvlJc w:val="left"/>
      <w:pPr>
        <w:ind w:left="360" w:hanging="360"/>
      </w:pPr>
      <w:rPr>
        <w:rFonts w:hint="default"/>
      </w:rPr>
    </w:lvl>
    <w:lvl w:ilvl="1">
      <w:start w:val="1"/>
      <w:numFmt w:val="decimal"/>
      <w:pStyle w:val="Gaby1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23E2553A"/>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40044E7"/>
    <w:multiLevelType w:val="hybridMultilevel"/>
    <w:tmpl w:val="6D40A37C"/>
    <w:lvl w:ilvl="0" w:tplc="72DCC5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75A50D7"/>
    <w:multiLevelType w:val="hybridMultilevel"/>
    <w:tmpl w:val="C1A68018"/>
    <w:lvl w:ilvl="0" w:tplc="B3D0D980">
      <w:start w:val="1"/>
      <w:numFmt w:val="upperLetter"/>
      <w:pStyle w:val="Estilo4"/>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9" w15:restartNumberingAfterBreak="0">
    <w:nsid w:val="275A5E8F"/>
    <w:multiLevelType w:val="hybridMultilevel"/>
    <w:tmpl w:val="CA581304"/>
    <w:lvl w:ilvl="0" w:tplc="CD3856F2">
      <w:start w:val="1"/>
      <w:numFmt w:val="upperRoman"/>
      <w:pStyle w:val="Estilo2"/>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51"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3" w15:restartNumberingAfterBreak="0">
    <w:nsid w:val="2B866B19"/>
    <w:multiLevelType w:val="hybridMultilevel"/>
    <w:tmpl w:val="0BCE2E66"/>
    <w:lvl w:ilvl="0" w:tplc="080A0013">
      <w:start w:val="1"/>
      <w:numFmt w:val="upperRoman"/>
      <w:lvlText w:val="%1."/>
      <w:lvlJc w:val="right"/>
      <w:pPr>
        <w:ind w:left="720" w:hanging="360"/>
      </w:pPr>
    </w:lvl>
    <w:lvl w:ilvl="1" w:tplc="5A8645BE">
      <w:start w:val="1"/>
      <w:numFmt w:val="upperRoman"/>
      <w:lvlText w:val="%2."/>
      <w:lvlJc w:val="righ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2EBF0AEF"/>
    <w:multiLevelType w:val="hybridMultilevel"/>
    <w:tmpl w:val="6F10539E"/>
    <w:lvl w:ilvl="0" w:tplc="280EF370">
      <w:start w:val="1"/>
      <w:numFmt w:val="bullet"/>
      <w:lvlText w:val=""/>
      <w:lvlJc w:val="left"/>
      <w:pPr>
        <w:ind w:left="1495"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5"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2FCE3384"/>
    <w:multiLevelType w:val="multilevel"/>
    <w:tmpl w:val="9E3A9E62"/>
    <w:styleLink w:val="Estilo5"/>
    <w:lvl w:ilvl="0">
      <w:start w:val="1"/>
      <w:numFmt w:val="decimal"/>
      <w:lvlText w:val="%1."/>
      <w:lvlJc w:val="left"/>
      <w:pPr>
        <w:ind w:left="360" w:hanging="360"/>
      </w:pPr>
      <w:rPr>
        <w:rFonts w:ascii="2.1.27." w:hAnsi="2.1.27."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37257BC"/>
    <w:multiLevelType w:val="multilevel"/>
    <w:tmpl w:val="080A001D"/>
    <w:styleLink w:val="Estilo8"/>
    <w:lvl w:ilvl="0">
      <w:start w:val="1"/>
      <w:numFmt w:val="decimal"/>
      <w:lvlText w:val="%1)"/>
      <w:lvlJc w:val="left"/>
      <w:pPr>
        <w:ind w:left="360" w:hanging="360"/>
      </w:pPr>
      <w:rPr>
        <w:rFonts w:ascii="2.1.28" w:hAnsi="2.1.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7213212"/>
    <w:multiLevelType w:val="hybridMultilevel"/>
    <w:tmpl w:val="3342D3F4"/>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37A27A8D"/>
    <w:multiLevelType w:val="hybridMultilevel"/>
    <w:tmpl w:val="355A3D28"/>
    <w:lvl w:ilvl="0" w:tplc="C612595C">
      <w:start w:val="2"/>
      <w:numFmt w:val="bullet"/>
      <w:lvlText w:val="·"/>
      <w:lvlJc w:val="left"/>
      <w:pPr>
        <w:ind w:left="1035" w:hanging="675"/>
      </w:pPr>
      <w:rPr>
        <w:rFonts w:ascii="Arial" w:eastAsia="Times New Roman" w:hAnsi="Arial" w:cs="Arial" w:hint="default"/>
      </w:rPr>
    </w:lvl>
    <w:lvl w:ilvl="1" w:tplc="080A0003" w:tentative="1">
      <w:start w:val="1"/>
      <w:numFmt w:val="bullet"/>
      <w:pStyle w:val="Gaby21"/>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3A8B1E17"/>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426678DB"/>
    <w:multiLevelType w:val="hybridMultilevel"/>
    <w:tmpl w:val="9C6E9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6" w15:restartNumberingAfterBreak="0">
    <w:nsid w:val="47AF5111"/>
    <w:multiLevelType w:val="hybridMultilevel"/>
    <w:tmpl w:val="3228B2DC"/>
    <w:lvl w:ilvl="0" w:tplc="080A0017">
      <w:start w:val="1"/>
      <w:numFmt w:val="lowerLetter"/>
      <w:lvlText w:val="%1)"/>
      <w:lvlJc w:val="left"/>
      <w:pPr>
        <w:ind w:left="761" w:hanging="360"/>
      </w:pPr>
    </w:lvl>
    <w:lvl w:ilvl="1" w:tplc="080A0019" w:tentative="1">
      <w:start w:val="1"/>
      <w:numFmt w:val="lowerLetter"/>
      <w:lvlText w:val="%2."/>
      <w:lvlJc w:val="left"/>
      <w:pPr>
        <w:ind w:left="1481" w:hanging="360"/>
      </w:pPr>
    </w:lvl>
    <w:lvl w:ilvl="2" w:tplc="080A001B" w:tentative="1">
      <w:start w:val="1"/>
      <w:numFmt w:val="lowerRoman"/>
      <w:lvlText w:val="%3."/>
      <w:lvlJc w:val="right"/>
      <w:pPr>
        <w:ind w:left="2201" w:hanging="180"/>
      </w:pPr>
    </w:lvl>
    <w:lvl w:ilvl="3" w:tplc="080A000F" w:tentative="1">
      <w:start w:val="1"/>
      <w:numFmt w:val="decimal"/>
      <w:lvlText w:val="%4."/>
      <w:lvlJc w:val="left"/>
      <w:pPr>
        <w:ind w:left="2921" w:hanging="360"/>
      </w:pPr>
    </w:lvl>
    <w:lvl w:ilvl="4" w:tplc="080A0019" w:tentative="1">
      <w:start w:val="1"/>
      <w:numFmt w:val="lowerLetter"/>
      <w:lvlText w:val="%5."/>
      <w:lvlJc w:val="left"/>
      <w:pPr>
        <w:ind w:left="3641" w:hanging="360"/>
      </w:pPr>
    </w:lvl>
    <w:lvl w:ilvl="5" w:tplc="080A001B" w:tentative="1">
      <w:start w:val="1"/>
      <w:numFmt w:val="lowerRoman"/>
      <w:lvlText w:val="%6."/>
      <w:lvlJc w:val="right"/>
      <w:pPr>
        <w:ind w:left="4361" w:hanging="180"/>
      </w:pPr>
    </w:lvl>
    <w:lvl w:ilvl="6" w:tplc="080A000F" w:tentative="1">
      <w:start w:val="1"/>
      <w:numFmt w:val="decimal"/>
      <w:lvlText w:val="%7."/>
      <w:lvlJc w:val="left"/>
      <w:pPr>
        <w:ind w:left="5081" w:hanging="360"/>
      </w:pPr>
    </w:lvl>
    <w:lvl w:ilvl="7" w:tplc="080A0019" w:tentative="1">
      <w:start w:val="1"/>
      <w:numFmt w:val="lowerLetter"/>
      <w:lvlText w:val="%8."/>
      <w:lvlJc w:val="left"/>
      <w:pPr>
        <w:ind w:left="5801" w:hanging="360"/>
      </w:pPr>
    </w:lvl>
    <w:lvl w:ilvl="8" w:tplc="080A001B" w:tentative="1">
      <w:start w:val="1"/>
      <w:numFmt w:val="lowerRoman"/>
      <w:lvlText w:val="%9."/>
      <w:lvlJc w:val="right"/>
      <w:pPr>
        <w:ind w:left="6521" w:hanging="180"/>
      </w:pPr>
    </w:lvl>
  </w:abstractNum>
  <w:abstractNum w:abstractNumId="67" w15:restartNumberingAfterBreak="0">
    <w:nsid w:val="48506CC5"/>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68" w15:restartNumberingAfterBreak="0">
    <w:nsid w:val="48A22A87"/>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49697E2A"/>
    <w:multiLevelType w:val="multilevel"/>
    <w:tmpl w:val="30AC99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A6259D3"/>
    <w:multiLevelType w:val="hybridMultilevel"/>
    <w:tmpl w:val="0BC6FE9C"/>
    <w:lvl w:ilvl="0" w:tplc="080A0019">
      <w:start w:val="1"/>
      <w:numFmt w:val="lowerLetter"/>
      <w:lvlText w:val="%1."/>
      <w:lvlJc w:val="left"/>
      <w:pPr>
        <w:ind w:left="2563" w:hanging="360"/>
      </w:pPr>
    </w:lvl>
    <w:lvl w:ilvl="1" w:tplc="080A0019" w:tentative="1">
      <w:start w:val="1"/>
      <w:numFmt w:val="lowerLetter"/>
      <w:lvlText w:val="%2."/>
      <w:lvlJc w:val="left"/>
      <w:pPr>
        <w:ind w:left="3283" w:hanging="360"/>
      </w:pPr>
    </w:lvl>
    <w:lvl w:ilvl="2" w:tplc="5C84C9A2">
      <w:start w:val="1"/>
      <w:numFmt w:val="lowerLetter"/>
      <w:lvlText w:val="%3."/>
      <w:lvlJc w:val="left"/>
      <w:pPr>
        <w:ind w:left="4003" w:hanging="180"/>
      </w:pPr>
      <w:rPr>
        <w:b/>
      </w:r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71" w15:restartNumberingAfterBreak="0">
    <w:nsid w:val="4DE92BB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72"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3" w15:restartNumberingAfterBreak="0">
    <w:nsid w:val="4EE730BE"/>
    <w:multiLevelType w:val="hybridMultilevel"/>
    <w:tmpl w:val="DE945C2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4" w15:restartNumberingAfterBreak="0">
    <w:nsid w:val="4EFC6F06"/>
    <w:multiLevelType w:val="hybridMultilevel"/>
    <w:tmpl w:val="AC8043F0"/>
    <w:lvl w:ilvl="0" w:tplc="79CA9F5A">
      <w:start w:val="1"/>
      <w:numFmt w:val="upperRoman"/>
      <w:lvlText w:val="%1."/>
      <w:lvlJc w:val="right"/>
      <w:pPr>
        <w:ind w:left="1287" w:hanging="360"/>
      </w:pPr>
      <w:rPr>
        <w:b/>
      </w:rPr>
    </w:lvl>
    <w:lvl w:ilvl="1" w:tplc="C370190C">
      <w:start w:val="1"/>
      <w:numFmt w:val="lowerLetter"/>
      <w:lvlText w:val="%2)"/>
      <w:lvlJc w:val="lef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5" w15:restartNumberingAfterBreak="0">
    <w:nsid w:val="4F727DF0"/>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76"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rPr>
        <w:rFonts w:hint="default"/>
      </w:r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77" w15:restartNumberingAfterBreak="0">
    <w:nsid w:val="51706A36"/>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114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29E393E"/>
    <w:multiLevelType w:val="multilevel"/>
    <w:tmpl w:val="66B47F38"/>
    <w:lvl w:ilvl="0">
      <w:start w:val="5"/>
      <w:numFmt w:val="decimal"/>
      <w:lvlText w:val="%1"/>
      <w:lvlJc w:val="left"/>
      <w:pPr>
        <w:ind w:left="360" w:hanging="360"/>
      </w:pPr>
      <w:rPr>
        <w:rFonts w:hint="default"/>
      </w:rPr>
    </w:lvl>
    <w:lvl w:ilvl="1">
      <w:start w:val="1"/>
      <w:numFmt w:val="decimal"/>
      <w:pStyle w:val="Gaby11"/>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9"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0"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556E26EF"/>
    <w:multiLevelType w:val="hybridMultilevel"/>
    <w:tmpl w:val="90BE3CD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93B64C4"/>
    <w:multiLevelType w:val="multilevel"/>
    <w:tmpl w:val="0C0A1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5" w15:restartNumberingAfterBreak="0">
    <w:nsid w:val="5BDC53A8"/>
    <w:multiLevelType w:val="multilevel"/>
    <w:tmpl w:val="B784C85A"/>
    <w:styleLink w:val="Estilo7"/>
    <w:lvl w:ilvl="0">
      <w:start w:val="1"/>
      <w:numFmt w:val="none"/>
      <w:lvlText w:val="2.1.27."/>
      <w:lvlJc w:val="left"/>
      <w:pPr>
        <w:ind w:left="360" w:hanging="360"/>
      </w:pPr>
      <w:rPr>
        <w:rFonts w:hint="default"/>
        <w:b/>
      </w:rPr>
    </w:lvl>
    <w:lvl w:ilvl="1">
      <w:start w:val="1"/>
      <w:numFmt w:val="none"/>
      <w:lvlText w:val="2.1.27."/>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D4C6BAF"/>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D526226"/>
    <w:multiLevelType w:val="multilevel"/>
    <w:tmpl w:val="E08C1912"/>
    <w:lvl w:ilvl="0">
      <w:start w:val="1"/>
      <w:numFmt w:val="decimal"/>
      <w:pStyle w:val="Gaby8"/>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9" w15:restartNumberingAfterBreak="0">
    <w:nsid w:val="60304FC6"/>
    <w:multiLevelType w:val="multilevel"/>
    <w:tmpl w:val="1444C6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Gaby20"/>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63520340"/>
    <w:multiLevelType w:val="hybridMultilevel"/>
    <w:tmpl w:val="8D625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640B3E20"/>
    <w:multiLevelType w:val="hybridMultilevel"/>
    <w:tmpl w:val="48009C0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92" w15:restartNumberingAfterBreak="0">
    <w:nsid w:val="64D92EE8"/>
    <w:multiLevelType w:val="multilevel"/>
    <w:tmpl w:val="CF823A6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3"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94" w15:restartNumberingAfterBreak="0">
    <w:nsid w:val="66255E33"/>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680B49D1"/>
    <w:multiLevelType w:val="multilevel"/>
    <w:tmpl w:val="CD26ACFC"/>
    <w:styleLink w:val="Estilo9"/>
    <w:lvl w:ilvl="0">
      <w:start w:val="1"/>
      <w:numFmt w:val="decimal"/>
      <w:lvlText w:val="%1."/>
      <w:lvlJc w:val="left"/>
      <w:pPr>
        <w:ind w:left="360" w:hanging="360"/>
      </w:pPr>
      <w:rPr>
        <w:rFonts w:ascii="2.1.28." w:hAnsi="2.1.28."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none"/>
      <w:lvlText w:val="2.1.28."/>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8E020D4"/>
    <w:multiLevelType w:val="hybridMultilevel"/>
    <w:tmpl w:val="4E046286"/>
    <w:lvl w:ilvl="0" w:tplc="2CAC15D4">
      <w:start w:val="1"/>
      <w:numFmt w:val="lowerLetter"/>
      <w:lvlText w:val="%1)"/>
      <w:lvlJc w:val="left"/>
      <w:pPr>
        <w:tabs>
          <w:tab w:val="num" w:pos="1860"/>
        </w:tabs>
        <w:ind w:left="1860" w:hanging="360"/>
      </w:pPr>
    </w:lvl>
    <w:lvl w:ilvl="1" w:tplc="D14614E0">
      <w:start w:val="1"/>
      <w:numFmt w:val="lowerLetter"/>
      <w:lvlText w:val="%2."/>
      <w:lvlJc w:val="left"/>
      <w:pPr>
        <w:tabs>
          <w:tab w:val="num" w:pos="2580"/>
        </w:tabs>
        <w:ind w:left="2580" w:hanging="360"/>
      </w:pPr>
    </w:lvl>
    <w:lvl w:ilvl="2" w:tplc="2DE298AA" w:tentative="1">
      <w:start w:val="1"/>
      <w:numFmt w:val="lowerRoman"/>
      <w:lvlText w:val="%3."/>
      <w:lvlJc w:val="right"/>
      <w:pPr>
        <w:tabs>
          <w:tab w:val="num" w:pos="3300"/>
        </w:tabs>
        <w:ind w:left="3300" w:hanging="180"/>
      </w:pPr>
    </w:lvl>
    <w:lvl w:ilvl="3" w:tplc="45F8AD52" w:tentative="1">
      <w:start w:val="1"/>
      <w:numFmt w:val="decimal"/>
      <w:lvlText w:val="%4."/>
      <w:lvlJc w:val="left"/>
      <w:pPr>
        <w:tabs>
          <w:tab w:val="num" w:pos="4020"/>
        </w:tabs>
        <w:ind w:left="4020" w:hanging="360"/>
      </w:pPr>
    </w:lvl>
    <w:lvl w:ilvl="4" w:tplc="CF768618" w:tentative="1">
      <w:start w:val="1"/>
      <w:numFmt w:val="lowerLetter"/>
      <w:lvlText w:val="%5."/>
      <w:lvlJc w:val="left"/>
      <w:pPr>
        <w:tabs>
          <w:tab w:val="num" w:pos="4740"/>
        </w:tabs>
        <w:ind w:left="4740" w:hanging="360"/>
      </w:pPr>
    </w:lvl>
    <w:lvl w:ilvl="5" w:tplc="CFA22C3A" w:tentative="1">
      <w:start w:val="1"/>
      <w:numFmt w:val="lowerRoman"/>
      <w:lvlText w:val="%6."/>
      <w:lvlJc w:val="right"/>
      <w:pPr>
        <w:tabs>
          <w:tab w:val="num" w:pos="5460"/>
        </w:tabs>
        <w:ind w:left="5460" w:hanging="180"/>
      </w:pPr>
    </w:lvl>
    <w:lvl w:ilvl="6" w:tplc="013CCCA8" w:tentative="1">
      <w:start w:val="1"/>
      <w:numFmt w:val="decimal"/>
      <w:lvlText w:val="%7."/>
      <w:lvlJc w:val="left"/>
      <w:pPr>
        <w:tabs>
          <w:tab w:val="num" w:pos="6180"/>
        </w:tabs>
        <w:ind w:left="6180" w:hanging="360"/>
      </w:pPr>
    </w:lvl>
    <w:lvl w:ilvl="7" w:tplc="F33C09D0" w:tentative="1">
      <w:start w:val="1"/>
      <w:numFmt w:val="lowerLetter"/>
      <w:lvlText w:val="%8."/>
      <w:lvlJc w:val="left"/>
      <w:pPr>
        <w:tabs>
          <w:tab w:val="num" w:pos="6900"/>
        </w:tabs>
        <w:ind w:left="6900" w:hanging="360"/>
      </w:pPr>
    </w:lvl>
    <w:lvl w:ilvl="8" w:tplc="AA9833C0" w:tentative="1">
      <w:start w:val="1"/>
      <w:numFmt w:val="lowerRoman"/>
      <w:lvlText w:val="%9."/>
      <w:lvlJc w:val="right"/>
      <w:pPr>
        <w:tabs>
          <w:tab w:val="num" w:pos="7620"/>
        </w:tabs>
        <w:ind w:left="7620" w:hanging="180"/>
      </w:pPr>
    </w:lvl>
  </w:abstractNum>
  <w:abstractNum w:abstractNumId="97" w15:restartNumberingAfterBreak="0">
    <w:nsid w:val="68EE4E2E"/>
    <w:multiLevelType w:val="hybridMultilevel"/>
    <w:tmpl w:val="8864DA58"/>
    <w:lvl w:ilvl="0" w:tplc="1676F8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A580BBD"/>
    <w:multiLevelType w:val="hybridMultilevel"/>
    <w:tmpl w:val="E690A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15:restartNumberingAfterBreak="0">
    <w:nsid w:val="6C9A2D84"/>
    <w:multiLevelType w:val="hybridMultilevel"/>
    <w:tmpl w:val="AC1C41F0"/>
    <w:lvl w:ilvl="0" w:tplc="080A0001">
      <w:start w:val="1"/>
      <w:numFmt w:val="bullet"/>
      <w:lvlText w:val=""/>
      <w:lvlJc w:val="left"/>
      <w:pPr>
        <w:ind w:left="1353" w:hanging="360"/>
      </w:pPr>
      <w:rPr>
        <w:rFonts w:ascii="Symbol" w:hAnsi="Symbol" w:hint="default"/>
      </w:rPr>
    </w:lvl>
    <w:lvl w:ilvl="1" w:tplc="080A0003">
      <w:start w:val="1"/>
      <w:numFmt w:val="bullet"/>
      <w:lvlText w:val="o"/>
      <w:lvlJc w:val="left"/>
      <w:pPr>
        <w:ind w:left="2073" w:hanging="360"/>
      </w:pPr>
      <w:rPr>
        <w:rFonts w:ascii="Courier New" w:hAnsi="Courier New" w:cs="Courier New" w:hint="default"/>
      </w:rPr>
    </w:lvl>
    <w:lvl w:ilvl="2" w:tplc="080A0005">
      <w:start w:val="1"/>
      <w:numFmt w:val="bullet"/>
      <w:lvlText w:val=""/>
      <w:lvlJc w:val="left"/>
      <w:pPr>
        <w:ind w:left="2793" w:hanging="360"/>
      </w:pPr>
      <w:rPr>
        <w:rFonts w:ascii="Wingdings" w:hAnsi="Wingdings" w:hint="default"/>
      </w:rPr>
    </w:lvl>
    <w:lvl w:ilvl="3" w:tplc="080A0001">
      <w:start w:val="1"/>
      <w:numFmt w:val="bullet"/>
      <w:lvlText w:val=""/>
      <w:lvlJc w:val="left"/>
      <w:pPr>
        <w:ind w:left="3513" w:hanging="360"/>
      </w:pPr>
      <w:rPr>
        <w:rFonts w:ascii="Symbol" w:hAnsi="Symbol" w:hint="default"/>
      </w:rPr>
    </w:lvl>
    <w:lvl w:ilvl="4" w:tplc="080A0003">
      <w:start w:val="1"/>
      <w:numFmt w:val="bullet"/>
      <w:lvlText w:val="o"/>
      <w:lvlJc w:val="left"/>
      <w:pPr>
        <w:ind w:left="4233" w:hanging="360"/>
      </w:pPr>
      <w:rPr>
        <w:rFonts w:ascii="Courier New" w:hAnsi="Courier New" w:cs="Courier New" w:hint="default"/>
      </w:rPr>
    </w:lvl>
    <w:lvl w:ilvl="5" w:tplc="080A0005">
      <w:start w:val="1"/>
      <w:numFmt w:val="bullet"/>
      <w:lvlText w:val=""/>
      <w:lvlJc w:val="left"/>
      <w:pPr>
        <w:ind w:left="4953" w:hanging="360"/>
      </w:pPr>
      <w:rPr>
        <w:rFonts w:ascii="Wingdings" w:hAnsi="Wingdings" w:hint="default"/>
      </w:rPr>
    </w:lvl>
    <w:lvl w:ilvl="6" w:tplc="080A0001">
      <w:start w:val="1"/>
      <w:numFmt w:val="bullet"/>
      <w:lvlText w:val=""/>
      <w:lvlJc w:val="left"/>
      <w:pPr>
        <w:ind w:left="5673" w:hanging="360"/>
      </w:pPr>
      <w:rPr>
        <w:rFonts w:ascii="Symbol" w:hAnsi="Symbol" w:hint="default"/>
      </w:rPr>
    </w:lvl>
    <w:lvl w:ilvl="7" w:tplc="080A0003">
      <w:start w:val="1"/>
      <w:numFmt w:val="bullet"/>
      <w:lvlText w:val="o"/>
      <w:lvlJc w:val="left"/>
      <w:pPr>
        <w:ind w:left="6393" w:hanging="360"/>
      </w:pPr>
      <w:rPr>
        <w:rFonts w:ascii="Courier New" w:hAnsi="Courier New" w:cs="Courier New" w:hint="default"/>
      </w:rPr>
    </w:lvl>
    <w:lvl w:ilvl="8" w:tplc="080A0005">
      <w:start w:val="1"/>
      <w:numFmt w:val="bullet"/>
      <w:lvlText w:val=""/>
      <w:lvlJc w:val="left"/>
      <w:pPr>
        <w:ind w:left="7113" w:hanging="360"/>
      </w:pPr>
      <w:rPr>
        <w:rFonts w:ascii="Wingdings" w:hAnsi="Wingdings" w:hint="default"/>
      </w:rPr>
    </w:lvl>
  </w:abstractNum>
  <w:abstractNum w:abstractNumId="101"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E6F76FC"/>
    <w:multiLevelType w:val="multilevel"/>
    <w:tmpl w:val="A3F8DFB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FCA736B"/>
    <w:multiLevelType w:val="multilevel"/>
    <w:tmpl w:val="3B3CDE9E"/>
    <w:styleLink w:val="Estilo10"/>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2"/>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71162115"/>
    <w:multiLevelType w:val="hybridMultilevel"/>
    <w:tmpl w:val="8006C4CE"/>
    <w:lvl w:ilvl="0" w:tplc="A6AEE5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71CC79BF"/>
    <w:multiLevelType w:val="hybridMultilevel"/>
    <w:tmpl w:val="1B1EC6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7" w15:restartNumberingAfterBreak="0">
    <w:nsid w:val="729E76F3"/>
    <w:multiLevelType w:val="hybridMultilevel"/>
    <w:tmpl w:val="36D29BDE"/>
    <w:lvl w:ilvl="0" w:tplc="080A0013">
      <w:start w:val="1"/>
      <w:numFmt w:val="upperRoman"/>
      <w:lvlText w:val="%1."/>
      <w:lvlJc w:val="right"/>
      <w:pPr>
        <w:ind w:left="720" w:hanging="360"/>
      </w:pPr>
    </w:lvl>
    <w:lvl w:ilvl="1" w:tplc="C494DF98">
      <w:start w:val="1"/>
      <w:numFmt w:val="lowerLetter"/>
      <w:lvlText w:val="%2."/>
      <w:lvlJc w:val="righ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765310FF"/>
    <w:multiLevelType w:val="multilevel"/>
    <w:tmpl w:val="DBB6975A"/>
    <w:styleLink w:val="Estilo6"/>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76BA05C1"/>
    <w:multiLevelType w:val="hybridMultilevel"/>
    <w:tmpl w:val="A8B6FE94"/>
    <w:lvl w:ilvl="0" w:tplc="C93ECDD6">
      <w:start w:val="1"/>
      <w:numFmt w:val="upperRoman"/>
      <w:lvlText w:val="%1."/>
      <w:lvlJc w:val="left"/>
      <w:pPr>
        <w:ind w:left="1320" w:hanging="720"/>
      </w:pPr>
      <w:rPr>
        <w:rFonts w:hint="default"/>
        <w:b/>
        <w:sz w:val="24"/>
        <w:szCs w:val="24"/>
      </w:rPr>
    </w:lvl>
    <w:lvl w:ilvl="1" w:tplc="6E8EA576">
      <w:numFmt w:val="bullet"/>
      <w:lvlText w:val="•"/>
      <w:lvlJc w:val="left"/>
      <w:pPr>
        <w:ind w:left="1680" w:hanging="360"/>
      </w:pPr>
      <w:rPr>
        <w:rFonts w:ascii="Arial" w:eastAsia="Times New Roman" w:hAnsi="Arial" w:cs="Arial" w:hint="default"/>
      </w:rPr>
    </w:lvl>
    <w:lvl w:ilvl="2" w:tplc="1DC6ADFA">
      <w:start w:val="1"/>
      <w:numFmt w:val="lowerLetter"/>
      <w:lvlText w:val="%3)"/>
      <w:lvlJc w:val="left"/>
      <w:pPr>
        <w:ind w:left="2580" w:hanging="360"/>
      </w:pPr>
      <w:rPr>
        <w:rFonts w:hint="default"/>
      </w:rPr>
    </w:lvl>
    <w:lvl w:ilvl="3" w:tplc="33D6194C">
      <w:start w:val="1"/>
      <w:numFmt w:val="lowerLetter"/>
      <w:lvlText w:val="%4."/>
      <w:lvlJc w:val="left"/>
      <w:pPr>
        <w:ind w:left="3195" w:hanging="435"/>
      </w:pPr>
      <w:rPr>
        <w:rFonts w:hint="default"/>
      </w:r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112" w15:restartNumberingAfterBreak="0">
    <w:nsid w:val="771C3683"/>
    <w:multiLevelType w:val="hybridMultilevel"/>
    <w:tmpl w:val="D6287EF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78076481"/>
    <w:multiLevelType w:val="multilevel"/>
    <w:tmpl w:val="D1961C22"/>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abstractNum w:abstractNumId="114" w15:restartNumberingAfterBreak="0">
    <w:nsid w:val="780B1555"/>
    <w:multiLevelType w:val="hybridMultilevel"/>
    <w:tmpl w:val="86ACD5D0"/>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3148F8C6">
      <w:start w:val="1"/>
      <w:numFmt w:val="decimal"/>
      <w:lvlText w:val="%3."/>
      <w:lvlJc w:val="left"/>
      <w:pPr>
        <w:ind w:left="3330" w:hanging="360"/>
      </w:pPr>
      <w:rPr>
        <w:rFonts w:hint="default"/>
      </w:r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115"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7B176C62"/>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7"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18"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29"/>
  </w:num>
  <w:num w:numId="2">
    <w:abstractNumId w:val="32"/>
  </w:num>
  <w:num w:numId="3">
    <w:abstractNumId w:val="9"/>
  </w:num>
  <w:num w:numId="4">
    <w:abstractNumId w:val="20"/>
  </w:num>
  <w:num w:numId="5">
    <w:abstractNumId w:val="108"/>
  </w:num>
  <w:num w:numId="6">
    <w:abstractNumId w:val="111"/>
  </w:num>
  <w:num w:numId="7">
    <w:abstractNumId w:val="27"/>
  </w:num>
  <w:num w:numId="8">
    <w:abstractNumId w:val="92"/>
  </w:num>
  <w:num w:numId="9">
    <w:abstractNumId w:val="17"/>
  </w:num>
  <w:num w:numId="10">
    <w:abstractNumId w:val="82"/>
  </w:num>
  <w:num w:numId="11">
    <w:abstractNumId w:val="74"/>
  </w:num>
  <w:num w:numId="12">
    <w:abstractNumId w:val="38"/>
  </w:num>
  <w:num w:numId="13">
    <w:abstractNumId w:val="54"/>
  </w:num>
  <w:num w:numId="14">
    <w:abstractNumId w:val="72"/>
  </w:num>
  <w:num w:numId="15">
    <w:abstractNumId w:val="117"/>
  </w:num>
  <w:num w:numId="16">
    <w:abstractNumId w:val="65"/>
  </w:num>
  <w:num w:numId="17">
    <w:abstractNumId w:val="64"/>
  </w:num>
  <w:num w:numId="18">
    <w:abstractNumId w:val="14"/>
  </w:num>
  <w:num w:numId="19">
    <w:abstractNumId w:val="77"/>
  </w:num>
  <w:num w:numId="20">
    <w:abstractNumId w:val="103"/>
  </w:num>
  <w:num w:numId="21">
    <w:abstractNumId w:val="46"/>
  </w:num>
  <w:num w:numId="22">
    <w:abstractNumId w:val="86"/>
  </w:num>
  <w:num w:numId="23">
    <w:abstractNumId w:val="61"/>
  </w:num>
  <w:num w:numId="24">
    <w:abstractNumId w:val="45"/>
  </w:num>
  <w:num w:numId="25">
    <w:abstractNumId w:val="11"/>
  </w:num>
  <w:num w:numId="26">
    <w:abstractNumId w:val="52"/>
  </w:num>
  <w:num w:numId="27">
    <w:abstractNumId w:val="3"/>
  </w:num>
  <w:num w:numId="28">
    <w:abstractNumId w:val="2"/>
  </w:num>
  <w:num w:numId="29">
    <w:abstractNumId w:val="1"/>
  </w:num>
  <w:num w:numId="30">
    <w:abstractNumId w:val="114"/>
  </w:num>
  <w:num w:numId="31">
    <w:abstractNumId w:val="109"/>
  </w:num>
  <w:num w:numId="32">
    <w:abstractNumId w:val="63"/>
  </w:num>
  <w:num w:numId="33">
    <w:abstractNumId w:val="75"/>
  </w:num>
  <w:num w:numId="34">
    <w:abstractNumId w:val="80"/>
  </w:num>
  <w:num w:numId="35">
    <w:abstractNumId w:val="21"/>
  </w:num>
  <w:num w:numId="36">
    <w:abstractNumId w:val="55"/>
  </w:num>
  <w:num w:numId="37">
    <w:abstractNumId w:val="79"/>
  </w:num>
  <w:num w:numId="38">
    <w:abstractNumId w:val="115"/>
  </w:num>
  <w:num w:numId="39">
    <w:abstractNumId w:val="43"/>
  </w:num>
  <w:num w:numId="40">
    <w:abstractNumId w:val="16"/>
  </w:num>
  <w:num w:numId="41">
    <w:abstractNumId w:val="101"/>
  </w:num>
  <w:num w:numId="42">
    <w:abstractNumId w:val="62"/>
  </w:num>
  <w:num w:numId="43">
    <w:abstractNumId w:val="0"/>
  </w:num>
  <w:num w:numId="4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0"/>
  </w:num>
  <w:num w:numId="46">
    <w:abstractNumId w:val="88"/>
  </w:num>
  <w:num w:numId="47">
    <w:abstractNumId w:val="37"/>
  </w:num>
  <w:num w:numId="48">
    <w:abstractNumId w:val="78"/>
  </w:num>
  <w:num w:numId="49">
    <w:abstractNumId w:val="44"/>
  </w:num>
  <w:num w:numId="50">
    <w:abstractNumId w:val="31"/>
  </w:num>
  <w:num w:numId="51">
    <w:abstractNumId w:val="26"/>
  </w:num>
  <w:num w:numId="52">
    <w:abstractNumId w:val="19"/>
  </w:num>
  <w:num w:numId="53">
    <w:abstractNumId w:val="49"/>
  </w:num>
  <w:num w:numId="54">
    <w:abstractNumId w:val="18"/>
  </w:num>
  <w:num w:numId="55">
    <w:abstractNumId w:val="48"/>
  </w:num>
  <w:num w:numId="56">
    <w:abstractNumId w:val="89"/>
  </w:num>
  <w:num w:numId="57">
    <w:abstractNumId w:val="56"/>
  </w:num>
  <w:num w:numId="58">
    <w:abstractNumId w:val="110"/>
  </w:num>
  <w:num w:numId="59">
    <w:abstractNumId w:val="85"/>
  </w:num>
  <w:num w:numId="60">
    <w:abstractNumId w:val="57"/>
  </w:num>
  <w:num w:numId="61">
    <w:abstractNumId w:val="95"/>
  </w:num>
  <w:num w:numId="62">
    <w:abstractNumId w:val="104"/>
  </w:num>
  <w:num w:numId="63">
    <w:abstractNumId w:val="71"/>
  </w:num>
  <w:num w:numId="64">
    <w:abstractNumId w:val="67"/>
  </w:num>
  <w:num w:numId="65">
    <w:abstractNumId w:val="28"/>
  </w:num>
  <w:num w:numId="66">
    <w:abstractNumId w:val="105"/>
  </w:num>
  <w:num w:numId="67">
    <w:abstractNumId w:val="35"/>
  </w:num>
  <w:num w:numId="68">
    <w:abstractNumId w:val="96"/>
  </w:num>
  <w:num w:numId="69">
    <w:abstractNumId w:val="23"/>
  </w:num>
  <w:num w:numId="70">
    <w:abstractNumId w:val="59"/>
  </w:num>
  <w:num w:numId="71">
    <w:abstractNumId w:val="13"/>
  </w:num>
  <w:num w:numId="72">
    <w:abstractNumId w:val="93"/>
  </w:num>
  <w:num w:numId="73">
    <w:abstractNumId w:val="99"/>
  </w:num>
  <w:num w:numId="74">
    <w:abstractNumId w:val="51"/>
  </w:num>
  <w:num w:numId="75">
    <w:abstractNumId w:val="102"/>
  </w:num>
  <w:num w:numId="76">
    <w:abstractNumId w:val="50"/>
  </w:num>
  <w:num w:numId="77">
    <w:abstractNumId w:val="76"/>
  </w:num>
  <w:num w:numId="78">
    <w:abstractNumId w:val="15"/>
  </w:num>
  <w:num w:numId="79">
    <w:abstractNumId w:val="90"/>
  </w:num>
  <w:num w:numId="80">
    <w:abstractNumId w:val="66"/>
  </w:num>
  <w:num w:numId="81">
    <w:abstractNumId w:val="87"/>
  </w:num>
  <w:num w:numId="82">
    <w:abstractNumId w:val="68"/>
  </w:num>
  <w:num w:numId="83">
    <w:abstractNumId w:val="113"/>
  </w:num>
  <w:num w:numId="84">
    <w:abstractNumId w:val="91"/>
  </w:num>
  <w:num w:numId="85">
    <w:abstractNumId w:val="97"/>
  </w:num>
  <w:num w:numId="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num>
  <w:num w:numId="89">
    <w:abstractNumId w:val="73"/>
  </w:num>
  <w:num w:numId="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6"/>
  </w:num>
  <w:num w:numId="92">
    <w:abstractNumId w:val="10"/>
  </w:num>
  <w:num w:numId="93">
    <w:abstractNumId w:val="84"/>
  </w:num>
  <w:num w:numId="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0"/>
  </w:num>
  <w:num w:numId="97">
    <w:abstractNumId w:val="39"/>
  </w:num>
  <w:num w:numId="98">
    <w:abstractNumId w:val="83"/>
  </w:num>
  <w:num w:numId="9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0"/>
  </w:num>
  <w:num w:numId="101">
    <w:abstractNumId w:val="53"/>
  </w:num>
  <w:num w:numId="102">
    <w:abstractNumId w:val="36"/>
  </w:num>
  <w:num w:numId="103">
    <w:abstractNumId w:val="25"/>
  </w:num>
  <w:num w:numId="104">
    <w:abstractNumId w:val="69"/>
  </w:num>
  <w:num w:numId="105">
    <w:abstractNumId w:val="81"/>
  </w:num>
  <w:num w:numId="106">
    <w:abstractNumId w:val="98"/>
  </w:num>
  <w:num w:numId="107">
    <w:abstractNumId w:val="112"/>
  </w:num>
  <w:num w:numId="108">
    <w:abstractNumId w:val="34"/>
  </w:num>
  <w:num w:numId="109">
    <w:abstractNumId w:val="41"/>
  </w:num>
  <w:num w:numId="110">
    <w:abstractNumId w:val="58"/>
  </w:num>
  <w:num w:numId="111">
    <w:abstractNumId w:val="22"/>
  </w:num>
  <w:num w:numId="112">
    <w:abstractNumId w:val="33"/>
  </w:num>
  <w:num w:numId="113">
    <w:abstractNumId w:val="70"/>
  </w:num>
  <w:num w:numId="114">
    <w:abstractNumId w:val="12"/>
  </w:num>
  <w:num w:numId="115">
    <w:abstractNumId w:val="47"/>
  </w:num>
  <w:num w:numId="116">
    <w:abstractNumId w:val="94"/>
  </w:num>
  <w:num w:numId="117">
    <w:abstractNumId w:val="10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embedSystemFont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64"/>
    <w:rsid w:val="00000DC3"/>
    <w:rsid w:val="000026E3"/>
    <w:rsid w:val="000042BC"/>
    <w:rsid w:val="00007C83"/>
    <w:rsid w:val="00007DEC"/>
    <w:rsid w:val="00011368"/>
    <w:rsid w:val="00012D1A"/>
    <w:rsid w:val="00013E13"/>
    <w:rsid w:val="00013F95"/>
    <w:rsid w:val="0001434E"/>
    <w:rsid w:val="00015B08"/>
    <w:rsid w:val="0001610F"/>
    <w:rsid w:val="00016712"/>
    <w:rsid w:val="0001726B"/>
    <w:rsid w:val="00017525"/>
    <w:rsid w:val="00017F2C"/>
    <w:rsid w:val="000206E0"/>
    <w:rsid w:val="00021F39"/>
    <w:rsid w:val="00023C7A"/>
    <w:rsid w:val="000242F0"/>
    <w:rsid w:val="00026F40"/>
    <w:rsid w:val="00031846"/>
    <w:rsid w:val="0003247E"/>
    <w:rsid w:val="0003359E"/>
    <w:rsid w:val="00033EC9"/>
    <w:rsid w:val="00036AC4"/>
    <w:rsid w:val="00036E51"/>
    <w:rsid w:val="00040601"/>
    <w:rsid w:val="00041084"/>
    <w:rsid w:val="0004117B"/>
    <w:rsid w:val="00042DAD"/>
    <w:rsid w:val="00043006"/>
    <w:rsid w:val="00043E80"/>
    <w:rsid w:val="00044890"/>
    <w:rsid w:val="0004622D"/>
    <w:rsid w:val="000471F2"/>
    <w:rsid w:val="0005099B"/>
    <w:rsid w:val="0005157F"/>
    <w:rsid w:val="00051EC9"/>
    <w:rsid w:val="00054492"/>
    <w:rsid w:val="000554DF"/>
    <w:rsid w:val="00056201"/>
    <w:rsid w:val="00060FAA"/>
    <w:rsid w:val="00061394"/>
    <w:rsid w:val="000614D5"/>
    <w:rsid w:val="00063AD1"/>
    <w:rsid w:val="00063F7B"/>
    <w:rsid w:val="00066653"/>
    <w:rsid w:val="00066663"/>
    <w:rsid w:val="0007247D"/>
    <w:rsid w:val="00075217"/>
    <w:rsid w:val="00077665"/>
    <w:rsid w:val="00082369"/>
    <w:rsid w:val="000827FB"/>
    <w:rsid w:val="000830E5"/>
    <w:rsid w:val="00085A9A"/>
    <w:rsid w:val="000940ED"/>
    <w:rsid w:val="00094911"/>
    <w:rsid w:val="00095A84"/>
    <w:rsid w:val="0009651E"/>
    <w:rsid w:val="00096B5B"/>
    <w:rsid w:val="000A06F9"/>
    <w:rsid w:val="000A214F"/>
    <w:rsid w:val="000A2A2A"/>
    <w:rsid w:val="000A2A52"/>
    <w:rsid w:val="000A2B98"/>
    <w:rsid w:val="000A31C1"/>
    <w:rsid w:val="000A33E1"/>
    <w:rsid w:val="000A3AE3"/>
    <w:rsid w:val="000A3C21"/>
    <w:rsid w:val="000A3CA1"/>
    <w:rsid w:val="000A7CF7"/>
    <w:rsid w:val="000B0CF5"/>
    <w:rsid w:val="000B11AD"/>
    <w:rsid w:val="000B1278"/>
    <w:rsid w:val="000B17AC"/>
    <w:rsid w:val="000B2C33"/>
    <w:rsid w:val="000B3454"/>
    <w:rsid w:val="000B5E8C"/>
    <w:rsid w:val="000B6EDC"/>
    <w:rsid w:val="000C0A0E"/>
    <w:rsid w:val="000C1EB3"/>
    <w:rsid w:val="000C227F"/>
    <w:rsid w:val="000C6129"/>
    <w:rsid w:val="000C7120"/>
    <w:rsid w:val="000C7EAD"/>
    <w:rsid w:val="000D3EB8"/>
    <w:rsid w:val="000D4D53"/>
    <w:rsid w:val="000D56CB"/>
    <w:rsid w:val="000D5952"/>
    <w:rsid w:val="000D7418"/>
    <w:rsid w:val="000D7453"/>
    <w:rsid w:val="000E0C49"/>
    <w:rsid w:val="000E12F1"/>
    <w:rsid w:val="000E2C52"/>
    <w:rsid w:val="000E3CFE"/>
    <w:rsid w:val="000E550A"/>
    <w:rsid w:val="000E65DD"/>
    <w:rsid w:val="000F0435"/>
    <w:rsid w:val="000F0444"/>
    <w:rsid w:val="000F1011"/>
    <w:rsid w:val="000F138F"/>
    <w:rsid w:val="000F29AD"/>
    <w:rsid w:val="000F2F00"/>
    <w:rsid w:val="000F58AA"/>
    <w:rsid w:val="000F5CDE"/>
    <w:rsid w:val="000F63FD"/>
    <w:rsid w:val="000F6F93"/>
    <w:rsid w:val="00102EA1"/>
    <w:rsid w:val="00105899"/>
    <w:rsid w:val="001060AE"/>
    <w:rsid w:val="00106A01"/>
    <w:rsid w:val="00106A98"/>
    <w:rsid w:val="00106B47"/>
    <w:rsid w:val="00106EC0"/>
    <w:rsid w:val="00110AD5"/>
    <w:rsid w:val="00110F24"/>
    <w:rsid w:val="00111214"/>
    <w:rsid w:val="001125B6"/>
    <w:rsid w:val="00113D11"/>
    <w:rsid w:val="00113DFF"/>
    <w:rsid w:val="00113FAF"/>
    <w:rsid w:val="00115836"/>
    <w:rsid w:val="00117268"/>
    <w:rsid w:val="001172DB"/>
    <w:rsid w:val="001205BE"/>
    <w:rsid w:val="001209B9"/>
    <w:rsid w:val="00124133"/>
    <w:rsid w:val="00131559"/>
    <w:rsid w:val="00134332"/>
    <w:rsid w:val="001347AC"/>
    <w:rsid w:val="00134FC3"/>
    <w:rsid w:val="001355E6"/>
    <w:rsid w:val="00135CD4"/>
    <w:rsid w:val="00136257"/>
    <w:rsid w:val="0014119B"/>
    <w:rsid w:val="00144E02"/>
    <w:rsid w:val="00144E09"/>
    <w:rsid w:val="001453EC"/>
    <w:rsid w:val="001455C4"/>
    <w:rsid w:val="00146586"/>
    <w:rsid w:val="00147221"/>
    <w:rsid w:val="0015021E"/>
    <w:rsid w:val="00154842"/>
    <w:rsid w:val="00155FAC"/>
    <w:rsid w:val="001562AD"/>
    <w:rsid w:val="00156449"/>
    <w:rsid w:val="0016041B"/>
    <w:rsid w:val="00162D92"/>
    <w:rsid w:val="00164EDC"/>
    <w:rsid w:val="00165871"/>
    <w:rsid w:val="00165D50"/>
    <w:rsid w:val="001666E9"/>
    <w:rsid w:val="00166F09"/>
    <w:rsid w:val="0016793F"/>
    <w:rsid w:val="00170466"/>
    <w:rsid w:val="0017055C"/>
    <w:rsid w:val="001711DC"/>
    <w:rsid w:val="001719C4"/>
    <w:rsid w:val="0017515F"/>
    <w:rsid w:val="00175884"/>
    <w:rsid w:val="001758D2"/>
    <w:rsid w:val="00177A70"/>
    <w:rsid w:val="00180E4F"/>
    <w:rsid w:val="00181348"/>
    <w:rsid w:val="001826CE"/>
    <w:rsid w:val="00182911"/>
    <w:rsid w:val="00182ECD"/>
    <w:rsid w:val="00195067"/>
    <w:rsid w:val="001964D3"/>
    <w:rsid w:val="001A03F0"/>
    <w:rsid w:val="001A19B1"/>
    <w:rsid w:val="001A204B"/>
    <w:rsid w:val="001A384B"/>
    <w:rsid w:val="001A4E88"/>
    <w:rsid w:val="001A6C66"/>
    <w:rsid w:val="001A6E2F"/>
    <w:rsid w:val="001A719D"/>
    <w:rsid w:val="001A754B"/>
    <w:rsid w:val="001A7CA0"/>
    <w:rsid w:val="001A7DB5"/>
    <w:rsid w:val="001A7EAB"/>
    <w:rsid w:val="001B22CE"/>
    <w:rsid w:val="001B2334"/>
    <w:rsid w:val="001B2F0D"/>
    <w:rsid w:val="001B2FD7"/>
    <w:rsid w:val="001B4174"/>
    <w:rsid w:val="001B4D24"/>
    <w:rsid w:val="001B5093"/>
    <w:rsid w:val="001B5BCB"/>
    <w:rsid w:val="001B5C5A"/>
    <w:rsid w:val="001B5D61"/>
    <w:rsid w:val="001B5DF2"/>
    <w:rsid w:val="001B6201"/>
    <w:rsid w:val="001B672E"/>
    <w:rsid w:val="001B6937"/>
    <w:rsid w:val="001C3FF8"/>
    <w:rsid w:val="001C4FF0"/>
    <w:rsid w:val="001C5A5A"/>
    <w:rsid w:val="001C5F44"/>
    <w:rsid w:val="001C6E0D"/>
    <w:rsid w:val="001D2898"/>
    <w:rsid w:val="001D337A"/>
    <w:rsid w:val="001D4663"/>
    <w:rsid w:val="001D5764"/>
    <w:rsid w:val="001D75DC"/>
    <w:rsid w:val="001E218B"/>
    <w:rsid w:val="001E4160"/>
    <w:rsid w:val="001E52B7"/>
    <w:rsid w:val="001E62E7"/>
    <w:rsid w:val="001E6D58"/>
    <w:rsid w:val="001E6FF3"/>
    <w:rsid w:val="001F05DF"/>
    <w:rsid w:val="001F116D"/>
    <w:rsid w:val="001F13A2"/>
    <w:rsid w:val="001F186B"/>
    <w:rsid w:val="001F1887"/>
    <w:rsid w:val="001F234A"/>
    <w:rsid w:val="001F2865"/>
    <w:rsid w:val="001F44C0"/>
    <w:rsid w:val="001F6DCC"/>
    <w:rsid w:val="001F70C7"/>
    <w:rsid w:val="001F740E"/>
    <w:rsid w:val="002003A4"/>
    <w:rsid w:val="002010A1"/>
    <w:rsid w:val="00202660"/>
    <w:rsid w:val="00202973"/>
    <w:rsid w:val="00203519"/>
    <w:rsid w:val="002038C2"/>
    <w:rsid w:val="0020573A"/>
    <w:rsid w:val="00206CBA"/>
    <w:rsid w:val="00207F00"/>
    <w:rsid w:val="00210BE1"/>
    <w:rsid w:val="00211026"/>
    <w:rsid w:val="00212D0D"/>
    <w:rsid w:val="00212DFA"/>
    <w:rsid w:val="002130BD"/>
    <w:rsid w:val="00213439"/>
    <w:rsid w:val="0021399E"/>
    <w:rsid w:val="00216252"/>
    <w:rsid w:val="00216E52"/>
    <w:rsid w:val="00217F46"/>
    <w:rsid w:val="00223D4D"/>
    <w:rsid w:val="00224678"/>
    <w:rsid w:val="002252B8"/>
    <w:rsid w:val="00225C1B"/>
    <w:rsid w:val="002264FB"/>
    <w:rsid w:val="002268FD"/>
    <w:rsid w:val="00226E59"/>
    <w:rsid w:val="0023057B"/>
    <w:rsid w:val="0023221F"/>
    <w:rsid w:val="0023327A"/>
    <w:rsid w:val="00234B5E"/>
    <w:rsid w:val="00234C65"/>
    <w:rsid w:val="00234E8E"/>
    <w:rsid w:val="00235C98"/>
    <w:rsid w:val="00237EC4"/>
    <w:rsid w:val="002401D0"/>
    <w:rsid w:val="0024489B"/>
    <w:rsid w:val="002461F4"/>
    <w:rsid w:val="0024632A"/>
    <w:rsid w:val="0025301D"/>
    <w:rsid w:val="002533E4"/>
    <w:rsid w:val="00253D7A"/>
    <w:rsid w:val="00253FD5"/>
    <w:rsid w:val="00254227"/>
    <w:rsid w:val="00256413"/>
    <w:rsid w:val="002573BA"/>
    <w:rsid w:val="00257DCA"/>
    <w:rsid w:val="00260F49"/>
    <w:rsid w:val="002629C2"/>
    <w:rsid w:val="002648E9"/>
    <w:rsid w:val="0026616D"/>
    <w:rsid w:val="00266656"/>
    <w:rsid w:val="00266E21"/>
    <w:rsid w:val="0026733C"/>
    <w:rsid w:val="00274093"/>
    <w:rsid w:val="0027483F"/>
    <w:rsid w:val="00274D19"/>
    <w:rsid w:val="00274FA4"/>
    <w:rsid w:val="00275136"/>
    <w:rsid w:val="00277AFB"/>
    <w:rsid w:val="0028128E"/>
    <w:rsid w:val="00281B6A"/>
    <w:rsid w:val="0028350B"/>
    <w:rsid w:val="002849D0"/>
    <w:rsid w:val="002860CA"/>
    <w:rsid w:val="0028709E"/>
    <w:rsid w:val="00290438"/>
    <w:rsid w:val="00290D93"/>
    <w:rsid w:val="00291C36"/>
    <w:rsid w:val="0029426A"/>
    <w:rsid w:val="00295172"/>
    <w:rsid w:val="002A0BA4"/>
    <w:rsid w:val="002A14E5"/>
    <w:rsid w:val="002A1FC5"/>
    <w:rsid w:val="002A22AA"/>
    <w:rsid w:val="002A3219"/>
    <w:rsid w:val="002A4D16"/>
    <w:rsid w:val="002A5547"/>
    <w:rsid w:val="002A6BC0"/>
    <w:rsid w:val="002A6D25"/>
    <w:rsid w:val="002A72AA"/>
    <w:rsid w:val="002B1082"/>
    <w:rsid w:val="002B11A5"/>
    <w:rsid w:val="002B3FD6"/>
    <w:rsid w:val="002B736A"/>
    <w:rsid w:val="002C11CE"/>
    <w:rsid w:val="002C1A6A"/>
    <w:rsid w:val="002C2DC3"/>
    <w:rsid w:val="002C387F"/>
    <w:rsid w:val="002C65AA"/>
    <w:rsid w:val="002C6D3B"/>
    <w:rsid w:val="002D07EA"/>
    <w:rsid w:val="002E2B7B"/>
    <w:rsid w:val="002E316C"/>
    <w:rsid w:val="002E3368"/>
    <w:rsid w:val="002E4097"/>
    <w:rsid w:val="002E585F"/>
    <w:rsid w:val="002E75D9"/>
    <w:rsid w:val="002E7E3F"/>
    <w:rsid w:val="002F0393"/>
    <w:rsid w:val="003001BE"/>
    <w:rsid w:val="00300779"/>
    <w:rsid w:val="00300FB3"/>
    <w:rsid w:val="0030101D"/>
    <w:rsid w:val="00301AB4"/>
    <w:rsid w:val="00304E71"/>
    <w:rsid w:val="003053FF"/>
    <w:rsid w:val="00306F3C"/>
    <w:rsid w:val="00314B2F"/>
    <w:rsid w:val="00314DD5"/>
    <w:rsid w:val="0031659C"/>
    <w:rsid w:val="00317518"/>
    <w:rsid w:val="00320341"/>
    <w:rsid w:val="00321972"/>
    <w:rsid w:val="00322292"/>
    <w:rsid w:val="00322F82"/>
    <w:rsid w:val="00324EFC"/>
    <w:rsid w:val="0032550E"/>
    <w:rsid w:val="00326EC4"/>
    <w:rsid w:val="003271B6"/>
    <w:rsid w:val="00327538"/>
    <w:rsid w:val="00327F86"/>
    <w:rsid w:val="00334813"/>
    <w:rsid w:val="00335D49"/>
    <w:rsid w:val="003411F3"/>
    <w:rsid w:val="00341286"/>
    <w:rsid w:val="00341B3D"/>
    <w:rsid w:val="00342593"/>
    <w:rsid w:val="00342C01"/>
    <w:rsid w:val="0034322F"/>
    <w:rsid w:val="00344153"/>
    <w:rsid w:val="003443F8"/>
    <w:rsid w:val="00345376"/>
    <w:rsid w:val="003453CC"/>
    <w:rsid w:val="003456A3"/>
    <w:rsid w:val="00346525"/>
    <w:rsid w:val="00351A8A"/>
    <w:rsid w:val="00351B87"/>
    <w:rsid w:val="00353441"/>
    <w:rsid w:val="003545D7"/>
    <w:rsid w:val="00355B4E"/>
    <w:rsid w:val="00355EBB"/>
    <w:rsid w:val="00356634"/>
    <w:rsid w:val="00356669"/>
    <w:rsid w:val="00356B08"/>
    <w:rsid w:val="00360C58"/>
    <w:rsid w:val="00363F80"/>
    <w:rsid w:val="0036433D"/>
    <w:rsid w:val="00364971"/>
    <w:rsid w:val="003653A5"/>
    <w:rsid w:val="00367753"/>
    <w:rsid w:val="00372268"/>
    <w:rsid w:val="00372760"/>
    <w:rsid w:val="00372AA2"/>
    <w:rsid w:val="0037312C"/>
    <w:rsid w:val="0037320E"/>
    <w:rsid w:val="003752A8"/>
    <w:rsid w:val="0037562A"/>
    <w:rsid w:val="00376991"/>
    <w:rsid w:val="00380195"/>
    <w:rsid w:val="00380B74"/>
    <w:rsid w:val="00380FDA"/>
    <w:rsid w:val="00381061"/>
    <w:rsid w:val="003810FF"/>
    <w:rsid w:val="003814F5"/>
    <w:rsid w:val="00386A9A"/>
    <w:rsid w:val="00386CEA"/>
    <w:rsid w:val="003871CB"/>
    <w:rsid w:val="00387C8C"/>
    <w:rsid w:val="00394F97"/>
    <w:rsid w:val="003950D7"/>
    <w:rsid w:val="003953A3"/>
    <w:rsid w:val="00395A97"/>
    <w:rsid w:val="00395DD2"/>
    <w:rsid w:val="00396B0F"/>
    <w:rsid w:val="0039755C"/>
    <w:rsid w:val="003979BF"/>
    <w:rsid w:val="003A0C7D"/>
    <w:rsid w:val="003A1142"/>
    <w:rsid w:val="003A1C4A"/>
    <w:rsid w:val="003A2EFA"/>
    <w:rsid w:val="003A36CE"/>
    <w:rsid w:val="003A5DE9"/>
    <w:rsid w:val="003A7F34"/>
    <w:rsid w:val="003B0248"/>
    <w:rsid w:val="003B18BD"/>
    <w:rsid w:val="003B1908"/>
    <w:rsid w:val="003B2A33"/>
    <w:rsid w:val="003B37D8"/>
    <w:rsid w:val="003B381B"/>
    <w:rsid w:val="003B4A78"/>
    <w:rsid w:val="003B4B49"/>
    <w:rsid w:val="003B4EDD"/>
    <w:rsid w:val="003B5A1E"/>
    <w:rsid w:val="003B5DE4"/>
    <w:rsid w:val="003B6E04"/>
    <w:rsid w:val="003C085C"/>
    <w:rsid w:val="003C0D3D"/>
    <w:rsid w:val="003C134A"/>
    <w:rsid w:val="003C205E"/>
    <w:rsid w:val="003D0014"/>
    <w:rsid w:val="003D093C"/>
    <w:rsid w:val="003D1D69"/>
    <w:rsid w:val="003D22C2"/>
    <w:rsid w:val="003D476E"/>
    <w:rsid w:val="003D4B01"/>
    <w:rsid w:val="003D5DB1"/>
    <w:rsid w:val="003D5F6D"/>
    <w:rsid w:val="003D5F77"/>
    <w:rsid w:val="003D68F0"/>
    <w:rsid w:val="003D714D"/>
    <w:rsid w:val="003D7AF5"/>
    <w:rsid w:val="003E0F11"/>
    <w:rsid w:val="003E119B"/>
    <w:rsid w:val="003E2D12"/>
    <w:rsid w:val="003E2D91"/>
    <w:rsid w:val="003E64B9"/>
    <w:rsid w:val="003F248A"/>
    <w:rsid w:val="003F292D"/>
    <w:rsid w:val="003F2BB9"/>
    <w:rsid w:val="003F3DD7"/>
    <w:rsid w:val="003F405E"/>
    <w:rsid w:val="003F648C"/>
    <w:rsid w:val="003F7A5D"/>
    <w:rsid w:val="003F7D96"/>
    <w:rsid w:val="003F7FBC"/>
    <w:rsid w:val="004014A9"/>
    <w:rsid w:val="00402DEB"/>
    <w:rsid w:val="0040476E"/>
    <w:rsid w:val="004049DF"/>
    <w:rsid w:val="00405C53"/>
    <w:rsid w:val="00407860"/>
    <w:rsid w:val="00410A3F"/>
    <w:rsid w:val="00413317"/>
    <w:rsid w:val="00416B74"/>
    <w:rsid w:val="00416FFB"/>
    <w:rsid w:val="00417208"/>
    <w:rsid w:val="00417227"/>
    <w:rsid w:val="00420DA9"/>
    <w:rsid w:val="00421026"/>
    <w:rsid w:val="00423A1E"/>
    <w:rsid w:val="00427F84"/>
    <w:rsid w:val="00432988"/>
    <w:rsid w:val="00432AEB"/>
    <w:rsid w:val="0043626A"/>
    <w:rsid w:val="00436706"/>
    <w:rsid w:val="00436C45"/>
    <w:rsid w:val="00442864"/>
    <w:rsid w:val="00443E86"/>
    <w:rsid w:val="004445FE"/>
    <w:rsid w:val="00444A6B"/>
    <w:rsid w:val="00444D76"/>
    <w:rsid w:val="00445756"/>
    <w:rsid w:val="0044729C"/>
    <w:rsid w:val="00447F1F"/>
    <w:rsid w:val="00450E57"/>
    <w:rsid w:val="00453D12"/>
    <w:rsid w:val="00454137"/>
    <w:rsid w:val="004562E7"/>
    <w:rsid w:val="00456E99"/>
    <w:rsid w:val="00460D50"/>
    <w:rsid w:val="004612EB"/>
    <w:rsid w:val="00461888"/>
    <w:rsid w:val="00462665"/>
    <w:rsid w:val="004646A9"/>
    <w:rsid w:val="00464C20"/>
    <w:rsid w:val="004676E9"/>
    <w:rsid w:val="00470EAC"/>
    <w:rsid w:val="00471422"/>
    <w:rsid w:val="00471942"/>
    <w:rsid w:val="004724C0"/>
    <w:rsid w:val="004755CE"/>
    <w:rsid w:val="00476E96"/>
    <w:rsid w:val="004771EC"/>
    <w:rsid w:val="00480845"/>
    <w:rsid w:val="004834E2"/>
    <w:rsid w:val="004848D0"/>
    <w:rsid w:val="00487E68"/>
    <w:rsid w:val="00491416"/>
    <w:rsid w:val="00491447"/>
    <w:rsid w:val="00492AB0"/>
    <w:rsid w:val="00493597"/>
    <w:rsid w:val="004936C5"/>
    <w:rsid w:val="00493F3F"/>
    <w:rsid w:val="0049468A"/>
    <w:rsid w:val="00496177"/>
    <w:rsid w:val="0049626F"/>
    <w:rsid w:val="004A0134"/>
    <w:rsid w:val="004A1533"/>
    <w:rsid w:val="004A2192"/>
    <w:rsid w:val="004A3241"/>
    <w:rsid w:val="004A38E7"/>
    <w:rsid w:val="004A4658"/>
    <w:rsid w:val="004A4B50"/>
    <w:rsid w:val="004A5B99"/>
    <w:rsid w:val="004A6B2C"/>
    <w:rsid w:val="004B032C"/>
    <w:rsid w:val="004B211B"/>
    <w:rsid w:val="004B27F1"/>
    <w:rsid w:val="004B2D77"/>
    <w:rsid w:val="004B310F"/>
    <w:rsid w:val="004B50D4"/>
    <w:rsid w:val="004B5632"/>
    <w:rsid w:val="004B576E"/>
    <w:rsid w:val="004C1676"/>
    <w:rsid w:val="004C1DB7"/>
    <w:rsid w:val="004C3064"/>
    <w:rsid w:val="004C3EDC"/>
    <w:rsid w:val="004C433D"/>
    <w:rsid w:val="004C4CEB"/>
    <w:rsid w:val="004D0568"/>
    <w:rsid w:val="004D17AF"/>
    <w:rsid w:val="004D17C9"/>
    <w:rsid w:val="004D31EF"/>
    <w:rsid w:val="004D43F7"/>
    <w:rsid w:val="004D6D6B"/>
    <w:rsid w:val="004D7050"/>
    <w:rsid w:val="004D73CF"/>
    <w:rsid w:val="004D7726"/>
    <w:rsid w:val="004D7A22"/>
    <w:rsid w:val="004E06D5"/>
    <w:rsid w:val="004E14CA"/>
    <w:rsid w:val="004E20A4"/>
    <w:rsid w:val="004E6B08"/>
    <w:rsid w:val="004E7FA4"/>
    <w:rsid w:val="004F039E"/>
    <w:rsid w:val="004F0919"/>
    <w:rsid w:val="004F4BAA"/>
    <w:rsid w:val="004F5028"/>
    <w:rsid w:val="005006C9"/>
    <w:rsid w:val="00500988"/>
    <w:rsid w:val="00502EC4"/>
    <w:rsid w:val="00503732"/>
    <w:rsid w:val="0050379D"/>
    <w:rsid w:val="00504B2C"/>
    <w:rsid w:val="0050517F"/>
    <w:rsid w:val="005058E6"/>
    <w:rsid w:val="005069AA"/>
    <w:rsid w:val="00506ED7"/>
    <w:rsid w:val="0051003D"/>
    <w:rsid w:val="00510ED2"/>
    <w:rsid w:val="00512DBB"/>
    <w:rsid w:val="00513731"/>
    <w:rsid w:val="0051380E"/>
    <w:rsid w:val="0051490B"/>
    <w:rsid w:val="00516C21"/>
    <w:rsid w:val="00516FEE"/>
    <w:rsid w:val="00517B0E"/>
    <w:rsid w:val="005202E2"/>
    <w:rsid w:val="00520DCF"/>
    <w:rsid w:val="005216C5"/>
    <w:rsid w:val="00521764"/>
    <w:rsid w:val="00521F74"/>
    <w:rsid w:val="00522772"/>
    <w:rsid w:val="00523B7D"/>
    <w:rsid w:val="005264D4"/>
    <w:rsid w:val="00526635"/>
    <w:rsid w:val="00526E8B"/>
    <w:rsid w:val="0053035E"/>
    <w:rsid w:val="00530396"/>
    <w:rsid w:val="005311EB"/>
    <w:rsid w:val="00531826"/>
    <w:rsid w:val="00532480"/>
    <w:rsid w:val="00533171"/>
    <w:rsid w:val="005338E0"/>
    <w:rsid w:val="00533A4E"/>
    <w:rsid w:val="005353DD"/>
    <w:rsid w:val="00536874"/>
    <w:rsid w:val="00536E2A"/>
    <w:rsid w:val="00537730"/>
    <w:rsid w:val="0054003D"/>
    <w:rsid w:val="0054039B"/>
    <w:rsid w:val="005403C5"/>
    <w:rsid w:val="0054081B"/>
    <w:rsid w:val="00541F73"/>
    <w:rsid w:val="00544009"/>
    <w:rsid w:val="00544082"/>
    <w:rsid w:val="00547EC7"/>
    <w:rsid w:val="00550142"/>
    <w:rsid w:val="005508E3"/>
    <w:rsid w:val="00551502"/>
    <w:rsid w:val="00552E62"/>
    <w:rsid w:val="00554924"/>
    <w:rsid w:val="00554A4A"/>
    <w:rsid w:val="005550D6"/>
    <w:rsid w:val="0055571A"/>
    <w:rsid w:val="0055674F"/>
    <w:rsid w:val="00556DFA"/>
    <w:rsid w:val="0056117B"/>
    <w:rsid w:val="005623C0"/>
    <w:rsid w:val="00565FA8"/>
    <w:rsid w:val="00566080"/>
    <w:rsid w:val="00566773"/>
    <w:rsid w:val="005676F3"/>
    <w:rsid w:val="00576DF6"/>
    <w:rsid w:val="00577B75"/>
    <w:rsid w:val="00581823"/>
    <w:rsid w:val="0058306C"/>
    <w:rsid w:val="00586023"/>
    <w:rsid w:val="005861E0"/>
    <w:rsid w:val="005864B7"/>
    <w:rsid w:val="005902AA"/>
    <w:rsid w:val="00590D71"/>
    <w:rsid w:val="0059176F"/>
    <w:rsid w:val="005943E4"/>
    <w:rsid w:val="005946AA"/>
    <w:rsid w:val="00594CF8"/>
    <w:rsid w:val="00595817"/>
    <w:rsid w:val="005A133A"/>
    <w:rsid w:val="005A41A3"/>
    <w:rsid w:val="005A6234"/>
    <w:rsid w:val="005A6D1D"/>
    <w:rsid w:val="005A7260"/>
    <w:rsid w:val="005A7278"/>
    <w:rsid w:val="005B363E"/>
    <w:rsid w:val="005B3971"/>
    <w:rsid w:val="005B440B"/>
    <w:rsid w:val="005B5085"/>
    <w:rsid w:val="005B585C"/>
    <w:rsid w:val="005B6428"/>
    <w:rsid w:val="005B6C7D"/>
    <w:rsid w:val="005C02B2"/>
    <w:rsid w:val="005C042D"/>
    <w:rsid w:val="005C2336"/>
    <w:rsid w:val="005C2E74"/>
    <w:rsid w:val="005C4AD2"/>
    <w:rsid w:val="005C6883"/>
    <w:rsid w:val="005C7C89"/>
    <w:rsid w:val="005D0976"/>
    <w:rsid w:val="005D13EE"/>
    <w:rsid w:val="005D576B"/>
    <w:rsid w:val="005E05D3"/>
    <w:rsid w:val="005E167E"/>
    <w:rsid w:val="005E180E"/>
    <w:rsid w:val="005E2051"/>
    <w:rsid w:val="005E2E97"/>
    <w:rsid w:val="005E2F74"/>
    <w:rsid w:val="005E50D4"/>
    <w:rsid w:val="005E522F"/>
    <w:rsid w:val="005E5F77"/>
    <w:rsid w:val="005E62AD"/>
    <w:rsid w:val="005E62D4"/>
    <w:rsid w:val="005E7154"/>
    <w:rsid w:val="005E7D4A"/>
    <w:rsid w:val="005F1A21"/>
    <w:rsid w:val="005F1E02"/>
    <w:rsid w:val="005F4361"/>
    <w:rsid w:val="005F7F8C"/>
    <w:rsid w:val="006011F2"/>
    <w:rsid w:val="00601D1A"/>
    <w:rsid w:val="00602054"/>
    <w:rsid w:val="00602D67"/>
    <w:rsid w:val="00603960"/>
    <w:rsid w:val="006041FD"/>
    <w:rsid w:val="0060567E"/>
    <w:rsid w:val="006067D6"/>
    <w:rsid w:val="006102E7"/>
    <w:rsid w:val="006107D5"/>
    <w:rsid w:val="00611A25"/>
    <w:rsid w:val="006170B3"/>
    <w:rsid w:val="00617143"/>
    <w:rsid w:val="006201D0"/>
    <w:rsid w:val="006217D4"/>
    <w:rsid w:val="00625A00"/>
    <w:rsid w:val="00626929"/>
    <w:rsid w:val="006269DA"/>
    <w:rsid w:val="006271C5"/>
    <w:rsid w:val="0062748B"/>
    <w:rsid w:val="00631DCA"/>
    <w:rsid w:val="00631EC6"/>
    <w:rsid w:val="00632B0D"/>
    <w:rsid w:val="00636091"/>
    <w:rsid w:val="00637134"/>
    <w:rsid w:val="006372E3"/>
    <w:rsid w:val="00637D9E"/>
    <w:rsid w:val="006419DF"/>
    <w:rsid w:val="0064423B"/>
    <w:rsid w:val="00644E54"/>
    <w:rsid w:val="00645B24"/>
    <w:rsid w:val="00645E3B"/>
    <w:rsid w:val="00646CED"/>
    <w:rsid w:val="00650764"/>
    <w:rsid w:val="00650949"/>
    <w:rsid w:val="00653CAA"/>
    <w:rsid w:val="00655266"/>
    <w:rsid w:val="006554E3"/>
    <w:rsid w:val="00657094"/>
    <w:rsid w:val="0066024D"/>
    <w:rsid w:val="00660C67"/>
    <w:rsid w:val="00661E81"/>
    <w:rsid w:val="00662F14"/>
    <w:rsid w:val="00665C0A"/>
    <w:rsid w:val="00672D14"/>
    <w:rsid w:val="00675A82"/>
    <w:rsid w:val="00676090"/>
    <w:rsid w:val="00677258"/>
    <w:rsid w:val="006774E6"/>
    <w:rsid w:val="006810AB"/>
    <w:rsid w:val="006831FA"/>
    <w:rsid w:val="00685AAD"/>
    <w:rsid w:val="00687079"/>
    <w:rsid w:val="00687C1B"/>
    <w:rsid w:val="00690BF5"/>
    <w:rsid w:val="00691708"/>
    <w:rsid w:val="00692142"/>
    <w:rsid w:val="00692E34"/>
    <w:rsid w:val="0069453F"/>
    <w:rsid w:val="00695409"/>
    <w:rsid w:val="006972CA"/>
    <w:rsid w:val="006A1CFA"/>
    <w:rsid w:val="006A3A16"/>
    <w:rsid w:val="006A5A1C"/>
    <w:rsid w:val="006A5BEF"/>
    <w:rsid w:val="006B1F5B"/>
    <w:rsid w:val="006B1FF9"/>
    <w:rsid w:val="006B49A9"/>
    <w:rsid w:val="006B54D5"/>
    <w:rsid w:val="006B5B7B"/>
    <w:rsid w:val="006C0913"/>
    <w:rsid w:val="006C290F"/>
    <w:rsid w:val="006C318E"/>
    <w:rsid w:val="006C32B8"/>
    <w:rsid w:val="006C3B66"/>
    <w:rsid w:val="006C56F2"/>
    <w:rsid w:val="006C5D6D"/>
    <w:rsid w:val="006D194D"/>
    <w:rsid w:val="006D2AFB"/>
    <w:rsid w:val="006D5977"/>
    <w:rsid w:val="006D649C"/>
    <w:rsid w:val="006D6EF2"/>
    <w:rsid w:val="006E0B70"/>
    <w:rsid w:val="006E0FB9"/>
    <w:rsid w:val="006E5642"/>
    <w:rsid w:val="006E6007"/>
    <w:rsid w:val="006E6537"/>
    <w:rsid w:val="006E79ED"/>
    <w:rsid w:val="006E7E4E"/>
    <w:rsid w:val="006E7E61"/>
    <w:rsid w:val="006F002A"/>
    <w:rsid w:val="006F3A8D"/>
    <w:rsid w:val="006F6EAC"/>
    <w:rsid w:val="00700A81"/>
    <w:rsid w:val="0070205E"/>
    <w:rsid w:val="0070433B"/>
    <w:rsid w:val="00704D85"/>
    <w:rsid w:val="0070590C"/>
    <w:rsid w:val="00707FB2"/>
    <w:rsid w:val="00711511"/>
    <w:rsid w:val="007134DD"/>
    <w:rsid w:val="00713E67"/>
    <w:rsid w:val="00717CD3"/>
    <w:rsid w:val="007215DF"/>
    <w:rsid w:val="00722F6B"/>
    <w:rsid w:val="007231FF"/>
    <w:rsid w:val="00723C0D"/>
    <w:rsid w:val="00725975"/>
    <w:rsid w:val="007332EE"/>
    <w:rsid w:val="0073364D"/>
    <w:rsid w:val="0073460B"/>
    <w:rsid w:val="0073669B"/>
    <w:rsid w:val="007430CE"/>
    <w:rsid w:val="00743648"/>
    <w:rsid w:val="00745053"/>
    <w:rsid w:val="007476D4"/>
    <w:rsid w:val="0075223C"/>
    <w:rsid w:val="0075268D"/>
    <w:rsid w:val="00753048"/>
    <w:rsid w:val="00754B6D"/>
    <w:rsid w:val="007552A6"/>
    <w:rsid w:val="00755AC6"/>
    <w:rsid w:val="007560FA"/>
    <w:rsid w:val="00761AF0"/>
    <w:rsid w:val="0076242A"/>
    <w:rsid w:val="0076310A"/>
    <w:rsid w:val="0076335D"/>
    <w:rsid w:val="00766392"/>
    <w:rsid w:val="00766A78"/>
    <w:rsid w:val="00767698"/>
    <w:rsid w:val="00773C39"/>
    <w:rsid w:val="0077474D"/>
    <w:rsid w:val="00775ECF"/>
    <w:rsid w:val="00776565"/>
    <w:rsid w:val="007818A2"/>
    <w:rsid w:val="00782C15"/>
    <w:rsid w:val="007834BE"/>
    <w:rsid w:val="007843BB"/>
    <w:rsid w:val="0078448D"/>
    <w:rsid w:val="00784EED"/>
    <w:rsid w:val="00787AB7"/>
    <w:rsid w:val="00787F67"/>
    <w:rsid w:val="00792642"/>
    <w:rsid w:val="0079384A"/>
    <w:rsid w:val="00793B34"/>
    <w:rsid w:val="00793BC6"/>
    <w:rsid w:val="00794AF7"/>
    <w:rsid w:val="007952FA"/>
    <w:rsid w:val="00797E7A"/>
    <w:rsid w:val="007A6916"/>
    <w:rsid w:val="007A6E84"/>
    <w:rsid w:val="007B2943"/>
    <w:rsid w:val="007B3054"/>
    <w:rsid w:val="007B4FAD"/>
    <w:rsid w:val="007B636C"/>
    <w:rsid w:val="007B7F32"/>
    <w:rsid w:val="007C1F97"/>
    <w:rsid w:val="007C2957"/>
    <w:rsid w:val="007C3250"/>
    <w:rsid w:val="007C60D5"/>
    <w:rsid w:val="007C6DE2"/>
    <w:rsid w:val="007D041E"/>
    <w:rsid w:val="007D0FF3"/>
    <w:rsid w:val="007D21F2"/>
    <w:rsid w:val="007D577C"/>
    <w:rsid w:val="007D632A"/>
    <w:rsid w:val="007D6680"/>
    <w:rsid w:val="007D6C32"/>
    <w:rsid w:val="007E15B4"/>
    <w:rsid w:val="007E177A"/>
    <w:rsid w:val="007E1D76"/>
    <w:rsid w:val="007E470C"/>
    <w:rsid w:val="007E68C0"/>
    <w:rsid w:val="007E7E97"/>
    <w:rsid w:val="007F1197"/>
    <w:rsid w:val="007F2BFA"/>
    <w:rsid w:val="007F35A7"/>
    <w:rsid w:val="007F3C4D"/>
    <w:rsid w:val="007F437F"/>
    <w:rsid w:val="007F4560"/>
    <w:rsid w:val="007F678C"/>
    <w:rsid w:val="0080057A"/>
    <w:rsid w:val="00800628"/>
    <w:rsid w:val="008027DE"/>
    <w:rsid w:val="0081047B"/>
    <w:rsid w:val="008104E7"/>
    <w:rsid w:val="00811256"/>
    <w:rsid w:val="00811571"/>
    <w:rsid w:val="0081341B"/>
    <w:rsid w:val="0081388E"/>
    <w:rsid w:val="00815474"/>
    <w:rsid w:val="00815BE8"/>
    <w:rsid w:val="00815CE7"/>
    <w:rsid w:val="00816E97"/>
    <w:rsid w:val="008173EC"/>
    <w:rsid w:val="00817F16"/>
    <w:rsid w:val="00820B81"/>
    <w:rsid w:val="00821EA9"/>
    <w:rsid w:val="00822337"/>
    <w:rsid w:val="0082266C"/>
    <w:rsid w:val="00823EB2"/>
    <w:rsid w:val="008254A8"/>
    <w:rsid w:val="008300F7"/>
    <w:rsid w:val="00830CFC"/>
    <w:rsid w:val="008326A1"/>
    <w:rsid w:val="00832A7F"/>
    <w:rsid w:val="00832AD1"/>
    <w:rsid w:val="00833602"/>
    <w:rsid w:val="008337E7"/>
    <w:rsid w:val="008342BF"/>
    <w:rsid w:val="0083432C"/>
    <w:rsid w:val="00835B1E"/>
    <w:rsid w:val="0083704E"/>
    <w:rsid w:val="00841BD8"/>
    <w:rsid w:val="00844F20"/>
    <w:rsid w:val="00845771"/>
    <w:rsid w:val="00847AAA"/>
    <w:rsid w:val="00851394"/>
    <w:rsid w:val="00852B93"/>
    <w:rsid w:val="00852C4B"/>
    <w:rsid w:val="008532CA"/>
    <w:rsid w:val="00855A4D"/>
    <w:rsid w:val="00857F0B"/>
    <w:rsid w:val="00860917"/>
    <w:rsid w:val="00860D47"/>
    <w:rsid w:val="00861A2D"/>
    <w:rsid w:val="00863EBA"/>
    <w:rsid w:val="008646DF"/>
    <w:rsid w:val="008648A1"/>
    <w:rsid w:val="00865310"/>
    <w:rsid w:val="008655D1"/>
    <w:rsid w:val="008657CD"/>
    <w:rsid w:val="008662E7"/>
    <w:rsid w:val="00866317"/>
    <w:rsid w:val="008667AA"/>
    <w:rsid w:val="008669F5"/>
    <w:rsid w:val="00867BA6"/>
    <w:rsid w:val="00867C2E"/>
    <w:rsid w:val="00873855"/>
    <w:rsid w:val="008752F4"/>
    <w:rsid w:val="008807C6"/>
    <w:rsid w:val="008813B8"/>
    <w:rsid w:val="008847A0"/>
    <w:rsid w:val="008857DB"/>
    <w:rsid w:val="00885DD5"/>
    <w:rsid w:val="00886EA1"/>
    <w:rsid w:val="00890066"/>
    <w:rsid w:val="00890209"/>
    <w:rsid w:val="0089054F"/>
    <w:rsid w:val="00892F19"/>
    <w:rsid w:val="008940FC"/>
    <w:rsid w:val="00896305"/>
    <w:rsid w:val="0089653B"/>
    <w:rsid w:val="008969DE"/>
    <w:rsid w:val="0089768D"/>
    <w:rsid w:val="008A0432"/>
    <w:rsid w:val="008A24EB"/>
    <w:rsid w:val="008A38EE"/>
    <w:rsid w:val="008A49F4"/>
    <w:rsid w:val="008A6876"/>
    <w:rsid w:val="008A6DF1"/>
    <w:rsid w:val="008A7E51"/>
    <w:rsid w:val="008B0340"/>
    <w:rsid w:val="008B070D"/>
    <w:rsid w:val="008B10D4"/>
    <w:rsid w:val="008B16BB"/>
    <w:rsid w:val="008B20FF"/>
    <w:rsid w:val="008B42A1"/>
    <w:rsid w:val="008C117A"/>
    <w:rsid w:val="008C2494"/>
    <w:rsid w:val="008C3E2A"/>
    <w:rsid w:val="008C509A"/>
    <w:rsid w:val="008C5166"/>
    <w:rsid w:val="008C682D"/>
    <w:rsid w:val="008C69E7"/>
    <w:rsid w:val="008C7B65"/>
    <w:rsid w:val="008D2BE3"/>
    <w:rsid w:val="008D369D"/>
    <w:rsid w:val="008D37A2"/>
    <w:rsid w:val="008D405B"/>
    <w:rsid w:val="008D7016"/>
    <w:rsid w:val="008D75F2"/>
    <w:rsid w:val="008D7657"/>
    <w:rsid w:val="008E1A05"/>
    <w:rsid w:val="008E1E5C"/>
    <w:rsid w:val="008E1FDF"/>
    <w:rsid w:val="008E2B2D"/>
    <w:rsid w:val="008E4AEB"/>
    <w:rsid w:val="008E63E7"/>
    <w:rsid w:val="008E643A"/>
    <w:rsid w:val="008F001A"/>
    <w:rsid w:val="008F4994"/>
    <w:rsid w:val="008F5238"/>
    <w:rsid w:val="008F5E05"/>
    <w:rsid w:val="008F6D4C"/>
    <w:rsid w:val="00900479"/>
    <w:rsid w:val="00900727"/>
    <w:rsid w:val="00900918"/>
    <w:rsid w:val="009015E5"/>
    <w:rsid w:val="009023F5"/>
    <w:rsid w:val="00902A63"/>
    <w:rsid w:val="00904FFC"/>
    <w:rsid w:val="00905384"/>
    <w:rsid w:val="00905ADA"/>
    <w:rsid w:val="00907544"/>
    <w:rsid w:val="0090757E"/>
    <w:rsid w:val="00907D34"/>
    <w:rsid w:val="00911D33"/>
    <w:rsid w:val="00913852"/>
    <w:rsid w:val="00915C35"/>
    <w:rsid w:val="00916F80"/>
    <w:rsid w:val="00920C9D"/>
    <w:rsid w:val="00925FC9"/>
    <w:rsid w:val="009269E4"/>
    <w:rsid w:val="00926FB8"/>
    <w:rsid w:val="00927361"/>
    <w:rsid w:val="009303D9"/>
    <w:rsid w:val="0093258D"/>
    <w:rsid w:val="00932C8C"/>
    <w:rsid w:val="00933B7F"/>
    <w:rsid w:val="00934EE3"/>
    <w:rsid w:val="00936007"/>
    <w:rsid w:val="00936F6C"/>
    <w:rsid w:val="009403BB"/>
    <w:rsid w:val="009403FB"/>
    <w:rsid w:val="00940457"/>
    <w:rsid w:val="0094056F"/>
    <w:rsid w:val="00941B65"/>
    <w:rsid w:val="00942024"/>
    <w:rsid w:val="009428E6"/>
    <w:rsid w:val="00946042"/>
    <w:rsid w:val="009516CC"/>
    <w:rsid w:val="00951A23"/>
    <w:rsid w:val="00951E23"/>
    <w:rsid w:val="00951E7B"/>
    <w:rsid w:val="00953511"/>
    <w:rsid w:val="0095440D"/>
    <w:rsid w:val="00954B4E"/>
    <w:rsid w:val="00954D17"/>
    <w:rsid w:val="009553D4"/>
    <w:rsid w:val="00956348"/>
    <w:rsid w:val="0096032E"/>
    <w:rsid w:val="00961BFB"/>
    <w:rsid w:val="00962500"/>
    <w:rsid w:val="00962BC0"/>
    <w:rsid w:val="00963407"/>
    <w:rsid w:val="009645F8"/>
    <w:rsid w:val="00966758"/>
    <w:rsid w:val="0097001F"/>
    <w:rsid w:val="009702C1"/>
    <w:rsid w:val="00970E40"/>
    <w:rsid w:val="00970E4D"/>
    <w:rsid w:val="00970ECA"/>
    <w:rsid w:val="00971892"/>
    <w:rsid w:val="009739CC"/>
    <w:rsid w:val="00973F3A"/>
    <w:rsid w:val="009802DC"/>
    <w:rsid w:val="00980E80"/>
    <w:rsid w:val="00980F6F"/>
    <w:rsid w:val="00982683"/>
    <w:rsid w:val="0098335E"/>
    <w:rsid w:val="0098443A"/>
    <w:rsid w:val="0098498F"/>
    <w:rsid w:val="009853F1"/>
    <w:rsid w:val="00985EE7"/>
    <w:rsid w:val="00986DFB"/>
    <w:rsid w:val="0098748E"/>
    <w:rsid w:val="00990C22"/>
    <w:rsid w:val="009939EE"/>
    <w:rsid w:val="00994C5D"/>
    <w:rsid w:val="00995C06"/>
    <w:rsid w:val="00996129"/>
    <w:rsid w:val="0099632B"/>
    <w:rsid w:val="00996B98"/>
    <w:rsid w:val="009A075A"/>
    <w:rsid w:val="009A1324"/>
    <w:rsid w:val="009A1669"/>
    <w:rsid w:val="009A26F3"/>
    <w:rsid w:val="009A6420"/>
    <w:rsid w:val="009A6AC9"/>
    <w:rsid w:val="009A6F95"/>
    <w:rsid w:val="009A7C12"/>
    <w:rsid w:val="009B434B"/>
    <w:rsid w:val="009B6A84"/>
    <w:rsid w:val="009B7C3C"/>
    <w:rsid w:val="009B7EA3"/>
    <w:rsid w:val="009C3958"/>
    <w:rsid w:val="009C3C4B"/>
    <w:rsid w:val="009C567B"/>
    <w:rsid w:val="009C56AF"/>
    <w:rsid w:val="009C5D07"/>
    <w:rsid w:val="009C6B8E"/>
    <w:rsid w:val="009D1F13"/>
    <w:rsid w:val="009D4673"/>
    <w:rsid w:val="009D5AF7"/>
    <w:rsid w:val="009D5CBD"/>
    <w:rsid w:val="009E1054"/>
    <w:rsid w:val="009E43ED"/>
    <w:rsid w:val="009E61CD"/>
    <w:rsid w:val="009E774A"/>
    <w:rsid w:val="009F066B"/>
    <w:rsid w:val="009F080F"/>
    <w:rsid w:val="009F08AA"/>
    <w:rsid w:val="009F0B02"/>
    <w:rsid w:val="009F3857"/>
    <w:rsid w:val="009F40AB"/>
    <w:rsid w:val="009F41CC"/>
    <w:rsid w:val="009F540E"/>
    <w:rsid w:val="009F5978"/>
    <w:rsid w:val="009F70B5"/>
    <w:rsid w:val="00A00C91"/>
    <w:rsid w:val="00A01042"/>
    <w:rsid w:val="00A0133A"/>
    <w:rsid w:val="00A02A70"/>
    <w:rsid w:val="00A04058"/>
    <w:rsid w:val="00A043BD"/>
    <w:rsid w:val="00A04827"/>
    <w:rsid w:val="00A06B12"/>
    <w:rsid w:val="00A07A39"/>
    <w:rsid w:val="00A111B8"/>
    <w:rsid w:val="00A11C5D"/>
    <w:rsid w:val="00A14DFF"/>
    <w:rsid w:val="00A177DA"/>
    <w:rsid w:val="00A17E4C"/>
    <w:rsid w:val="00A22107"/>
    <w:rsid w:val="00A22178"/>
    <w:rsid w:val="00A23A0D"/>
    <w:rsid w:val="00A24072"/>
    <w:rsid w:val="00A247BB"/>
    <w:rsid w:val="00A247EC"/>
    <w:rsid w:val="00A248DF"/>
    <w:rsid w:val="00A2692C"/>
    <w:rsid w:val="00A26977"/>
    <w:rsid w:val="00A26A0F"/>
    <w:rsid w:val="00A27831"/>
    <w:rsid w:val="00A30265"/>
    <w:rsid w:val="00A31285"/>
    <w:rsid w:val="00A32987"/>
    <w:rsid w:val="00A34A1B"/>
    <w:rsid w:val="00A3698A"/>
    <w:rsid w:val="00A37D05"/>
    <w:rsid w:val="00A43277"/>
    <w:rsid w:val="00A441FB"/>
    <w:rsid w:val="00A44A6E"/>
    <w:rsid w:val="00A5118F"/>
    <w:rsid w:val="00A51649"/>
    <w:rsid w:val="00A5213B"/>
    <w:rsid w:val="00A54BCD"/>
    <w:rsid w:val="00A57228"/>
    <w:rsid w:val="00A57907"/>
    <w:rsid w:val="00A57E5E"/>
    <w:rsid w:val="00A6042C"/>
    <w:rsid w:val="00A60D30"/>
    <w:rsid w:val="00A636C8"/>
    <w:rsid w:val="00A64753"/>
    <w:rsid w:val="00A64E93"/>
    <w:rsid w:val="00A652D1"/>
    <w:rsid w:val="00A6765C"/>
    <w:rsid w:val="00A70523"/>
    <w:rsid w:val="00A7233F"/>
    <w:rsid w:val="00A72C35"/>
    <w:rsid w:val="00A7586A"/>
    <w:rsid w:val="00A77000"/>
    <w:rsid w:val="00A80B5F"/>
    <w:rsid w:val="00A8200A"/>
    <w:rsid w:val="00A8246E"/>
    <w:rsid w:val="00A83796"/>
    <w:rsid w:val="00A84CB2"/>
    <w:rsid w:val="00A863F9"/>
    <w:rsid w:val="00A86BE4"/>
    <w:rsid w:val="00A873FF"/>
    <w:rsid w:val="00A91094"/>
    <w:rsid w:val="00A9151A"/>
    <w:rsid w:val="00A93A6F"/>
    <w:rsid w:val="00A9529C"/>
    <w:rsid w:val="00A95565"/>
    <w:rsid w:val="00A95D35"/>
    <w:rsid w:val="00A976B8"/>
    <w:rsid w:val="00AA3487"/>
    <w:rsid w:val="00AA4DAC"/>
    <w:rsid w:val="00AB0FE9"/>
    <w:rsid w:val="00AB1C1D"/>
    <w:rsid w:val="00AB1ED4"/>
    <w:rsid w:val="00AB2FF3"/>
    <w:rsid w:val="00AB3E31"/>
    <w:rsid w:val="00AB4372"/>
    <w:rsid w:val="00AB47F3"/>
    <w:rsid w:val="00AB54F5"/>
    <w:rsid w:val="00AB794C"/>
    <w:rsid w:val="00AC0235"/>
    <w:rsid w:val="00AC0756"/>
    <w:rsid w:val="00AC0C04"/>
    <w:rsid w:val="00AC35C3"/>
    <w:rsid w:val="00AC479D"/>
    <w:rsid w:val="00AC4DAF"/>
    <w:rsid w:val="00AD1389"/>
    <w:rsid w:val="00AD17DF"/>
    <w:rsid w:val="00AD1C19"/>
    <w:rsid w:val="00AD44E9"/>
    <w:rsid w:val="00AD472B"/>
    <w:rsid w:val="00AD4F7B"/>
    <w:rsid w:val="00AD5E35"/>
    <w:rsid w:val="00AD74F4"/>
    <w:rsid w:val="00AE34A4"/>
    <w:rsid w:val="00AE34BF"/>
    <w:rsid w:val="00AE53DD"/>
    <w:rsid w:val="00AE5BD1"/>
    <w:rsid w:val="00AE7673"/>
    <w:rsid w:val="00AF0BB1"/>
    <w:rsid w:val="00AF118B"/>
    <w:rsid w:val="00AF39E5"/>
    <w:rsid w:val="00AF5141"/>
    <w:rsid w:val="00AF7A51"/>
    <w:rsid w:val="00B00E52"/>
    <w:rsid w:val="00B05E37"/>
    <w:rsid w:val="00B0651D"/>
    <w:rsid w:val="00B0673D"/>
    <w:rsid w:val="00B06804"/>
    <w:rsid w:val="00B103F0"/>
    <w:rsid w:val="00B11852"/>
    <w:rsid w:val="00B14180"/>
    <w:rsid w:val="00B15264"/>
    <w:rsid w:val="00B21A59"/>
    <w:rsid w:val="00B22420"/>
    <w:rsid w:val="00B2382D"/>
    <w:rsid w:val="00B24D1B"/>
    <w:rsid w:val="00B252A5"/>
    <w:rsid w:val="00B259FF"/>
    <w:rsid w:val="00B2696F"/>
    <w:rsid w:val="00B27A82"/>
    <w:rsid w:val="00B314D5"/>
    <w:rsid w:val="00B31B0B"/>
    <w:rsid w:val="00B350BA"/>
    <w:rsid w:val="00B36F39"/>
    <w:rsid w:val="00B37FB8"/>
    <w:rsid w:val="00B400AA"/>
    <w:rsid w:val="00B40581"/>
    <w:rsid w:val="00B424B6"/>
    <w:rsid w:val="00B424E3"/>
    <w:rsid w:val="00B427EB"/>
    <w:rsid w:val="00B4282F"/>
    <w:rsid w:val="00B42FE4"/>
    <w:rsid w:val="00B4618D"/>
    <w:rsid w:val="00B50A89"/>
    <w:rsid w:val="00B51278"/>
    <w:rsid w:val="00B512E3"/>
    <w:rsid w:val="00B5264F"/>
    <w:rsid w:val="00B52873"/>
    <w:rsid w:val="00B53D19"/>
    <w:rsid w:val="00B5465F"/>
    <w:rsid w:val="00B55857"/>
    <w:rsid w:val="00B56B85"/>
    <w:rsid w:val="00B57B6F"/>
    <w:rsid w:val="00B61DCB"/>
    <w:rsid w:val="00B62E9B"/>
    <w:rsid w:val="00B66E39"/>
    <w:rsid w:val="00B6711A"/>
    <w:rsid w:val="00B70936"/>
    <w:rsid w:val="00B70D73"/>
    <w:rsid w:val="00B7158F"/>
    <w:rsid w:val="00B71AFF"/>
    <w:rsid w:val="00B72074"/>
    <w:rsid w:val="00B728D5"/>
    <w:rsid w:val="00B73E14"/>
    <w:rsid w:val="00B7408A"/>
    <w:rsid w:val="00B750B8"/>
    <w:rsid w:val="00B75666"/>
    <w:rsid w:val="00B77A33"/>
    <w:rsid w:val="00B823B6"/>
    <w:rsid w:val="00B823DC"/>
    <w:rsid w:val="00B83038"/>
    <w:rsid w:val="00B83903"/>
    <w:rsid w:val="00B85397"/>
    <w:rsid w:val="00B859BF"/>
    <w:rsid w:val="00B85E18"/>
    <w:rsid w:val="00B86B87"/>
    <w:rsid w:val="00B91295"/>
    <w:rsid w:val="00B934FA"/>
    <w:rsid w:val="00B93B5D"/>
    <w:rsid w:val="00B942F1"/>
    <w:rsid w:val="00B94A68"/>
    <w:rsid w:val="00B94CE5"/>
    <w:rsid w:val="00B9528D"/>
    <w:rsid w:val="00B95566"/>
    <w:rsid w:val="00B9686A"/>
    <w:rsid w:val="00B96C80"/>
    <w:rsid w:val="00BA0365"/>
    <w:rsid w:val="00BA04D7"/>
    <w:rsid w:val="00BA2370"/>
    <w:rsid w:val="00BA3B34"/>
    <w:rsid w:val="00BA3D90"/>
    <w:rsid w:val="00BA3ED0"/>
    <w:rsid w:val="00BA5384"/>
    <w:rsid w:val="00BA6747"/>
    <w:rsid w:val="00BB39EF"/>
    <w:rsid w:val="00BB423B"/>
    <w:rsid w:val="00BB460C"/>
    <w:rsid w:val="00BB5777"/>
    <w:rsid w:val="00BB57DD"/>
    <w:rsid w:val="00BB5B6D"/>
    <w:rsid w:val="00BB718D"/>
    <w:rsid w:val="00BC09C2"/>
    <w:rsid w:val="00BC15E6"/>
    <w:rsid w:val="00BC192D"/>
    <w:rsid w:val="00BC1A6D"/>
    <w:rsid w:val="00BC39FB"/>
    <w:rsid w:val="00BC4BD7"/>
    <w:rsid w:val="00BC55A1"/>
    <w:rsid w:val="00BC58E3"/>
    <w:rsid w:val="00BD0E9E"/>
    <w:rsid w:val="00BD397F"/>
    <w:rsid w:val="00BD4E11"/>
    <w:rsid w:val="00BD52F5"/>
    <w:rsid w:val="00BD6A07"/>
    <w:rsid w:val="00BD7A1A"/>
    <w:rsid w:val="00BE0533"/>
    <w:rsid w:val="00BE13B9"/>
    <w:rsid w:val="00BE52D9"/>
    <w:rsid w:val="00BE54FE"/>
    <w:rsid w:val="00BE6935"/>
    <w:rsid w:val="00BE6FA7"/>
    <w:rsid w:val="00BE7958"/>
    <w:rsid w:val="00BF0216"/>
    <w:rsid w:val="00BF16D0"/>
    <w:rsid w:val="00BF38A5"/>
    <w:rsid w:val="00BF3D8D"/>
    <w:rsid w:val="00BF3FC0"/>
    <w:rsid w:val="00BF71F0"/>
    <w:rsid w:val="00C0000F"/>
    <w:rsid w:val="00C02F17"/>
    <w:rsid w:val="00C07A27"/>
    <w:rsid w:val="00C12B12"/>
    <w:rsid w:val="00C12C00"/>
    <w:rsid w:val="00C132AD"/>
    <w:rsid w:val="00C1385F"/>
    <w:rsid w:val="00C15929"/>
    <w:rsid w:val="00C2165E"/>
    <w:rsid w:val="00C22A90"/>
    <w:rsid w:val="00C22DC3"/>
    <w:rsid w:val="00C23C20"/>
    <w:rsid w:val="00C24791"/>
    <w:rsid w:val="00C24C13"/>
    <w:rsid w:val="00C26E11"/>
    <w:rsid w:val="00C3213D"/>
    <w:rsid w:val="00C33325"/>
    <w:rsid w:val="00C3373A"/>
    <w:rsid w:val="00C344F5"/>
    <w:rsid w:val="00C34514"/>
    <w:rsid w:val="00C35E33"/>
    <w:rsid w:val="00C36CCE"/>
    <w:rsid w:val="00C40C6D"/>
    <w:rsid w:val="00C4126B"/>
    <w:rsid w:val="00C41A37"/>
    <w:rsid w:val="00C42D45"/>
    <w:rsid w:val="00C44045"/>
    <w:rsid w:val="00C443EA"/>
    <w:rsid w:val="00C456E9"/>
    <w:rsid w:val="00C45F8C"/>
    <w:rsid w:val="00C474E8"/>
    <w:rsid w:val="00C51768"/>
    <w:rsid w:val="00C519CA"/>
    <w:rsid w:val="00C5541E"/>
    <w:rsid w:val="00C559B7"/>
    <w:rsid w:val="00C56425"/>
    <w:rsid w:val="00C5683A"/>
    <w:rsid w:val="00C56B7E"/>
    <w:rsid w:val="00C56C63"/>
    <w:rsid w:val="00C607E0"/>
    <w:rsid w:val="00C608F4"/>
    <w:rsid w:val="00C62013"/>
    <w:rsid w:val="00C64A7F"/>
    <w:rsid w:val="00C672F1"/>
    <w:rsid w:val="00C6733C"/>
    <w:rsid w:val="00C72D20"/>
    <w:rsid w:val="00C73573"/>
    <w:rsid w:val="00C74691"/>
    <w:rsid w:val="00C75303"/>
    <w:rsid w:val="00C770BE"/>
    <w:rsid w:val="00C7773E"/>
    <w:rsid w:val="00C82478"/>
    <w:rsid w:val="00C853CD"/>
    <w:rsid w:val="00C85B23"/>
    <w:rsid w:val="00C87FC3"/>
    <w:rsid w:val="00C92518"/>
    <w:rsid w:val="00C926C8"/>
    <w:rsid w:val="00C95AF3"/>
    <w:rsid w:val="00CA013F"/>
    <w:rsid w:val="00CA14B2"/>
    <w:rsid w:val="00CA4065"/>
    <w:rsid w:val="00CA464B"/>
    <w:rsid w:val="00CA4FD6"/>
    <w:rsid w:val="00CA5175"/>
    <w:rsid w:val="00CA5DA3"/>
    <w:rsid w:val="00CA776B"/>
    <w:rsid w:val="00CB01E2"/>
    <w:rsid w:val="00CB2FE0"/>
    <w:rsid w:val="00CB5412"/>
    <w:rsid w:val="00CB551A"/>
    <w:rsid w:val="00CB79BC"/>
    <w:rsid w:val="00CC04E8"/>
    <w:rsid w:val="00CC0E3C"/>
    <w:rsid w:val="00CC2931"/>
    <w:rsid w:val="00CC4EA5"/>
    <w:rsid w:val="00CC60B0"/>
    <w:rsid w:val="00CC7060"/>
    <w:rsid w:val="00CC7750"/>
    <w:rsid w:val="00CD024A"/>
    <w:rsid w:val="00CD1F8F"/>
    <w:rsid w:val="00CD3566"/>
    <w:rsid w:val="00CD36BE"/>
    <w:rsid w:val="00CD7A54"/>
    <w:rsid w:val="00CE0021"/>
    <w:rsid w:val="00CE02B6"/>
    <w:rsid w:val="00CE09F9"/>
    <w:rsid w:val="00CE1603"/>
    <w:rsid w:val="00CE1A43"/>
    <w:rsid w:val="00CE2F16"/>
    <w:rsid w:val="00CE346A"/>
    <w:rsid w:val="00CE3C74"/>
    <w:rsid w:val="00CE4DE4"/>
    <w:rsid w:val="00CF1030"/>
    <w:rsid w:val="00CF132E"/>
    <w:rsid w:val="00CF2EE2"/>
    <w:rsid w:val="00CF31D3"/>
    <w:rsid w:val="00CF3B5E"/>
    <w:rsid w:val="00CF5E39"/>
    <w:rsid w:val="00CF6753"/>
    <w:rsid w:val="00CF6C9A"/>
    <w:rsid w:val="00CF777A"/>
    <w:rsid w:val="00D0041A"/>
    <w:rsid w:val="00D03589"/>
    <w:rsid w:val="00D03746"/>
    <w:rsid w:val="00D044B7"/>
    <w:rsid w:val="00D04543"/>
    <w:rsid w:val="00D0461C"/>
    <w:rsid w:val="00D04642"/>
    <w:rsid w:val="00D05392"/>
    <w:rsid w:val="00D05540"/>
    <w:rsid w:val="00D05BFB"/>
    <w:rsid w:val="00D06516"/>
    <w:rsid w:val="00D0707A"/>
    <w:rsid w:val="00D07E4A"/>
    <w:rsid w:val="00D11D0E"/>
    <w:rsid w:val="00D12D0E"/>
    <w:rsid w:val="00D14ED4"/>
    <w:rsid w:val="00D15C8C"/>
    <w:rsid w:val="00D1657F"/>
    <w:rsid w:val="00D200CB"/>
    <w:rsid w:val="00D20CB3"/>
    <w:rsid w:val="00D20F32"/>
    <w:rsid w:val="00D21505"/>
    <w:rsid w:val="00D21698"/>
    <w:rsid w:val="00D217F5"/>
    <w:rsid w:val="00D230DC"/>
    <w:rsid w:val="00D236E6"/>
    <w:rsid w:val="00D238AE"/>
    <w:rsid w:val="00D24CB3"/>
    <w:rsid w:val="00D263E4"/>
    <w:rsid w:val="00D2642B"/>
    <w:rsid w:val="00D264CE"/>
    <w:rsid w:val="00D318DF"/>
    <w:rsid w:val="00D331ED"/>
    <w:rsid w:val="00D35278"/>
    <w:rsid w:val="00D367C3"/>
    <w:rsid w:val="00D423B8"/>
    <w:rsid w:val="00D45F44"/>
    <w:rsid w:val="00D46246"/>
    <w:rsid w:val="00D4684C"/>
    <w:rsid w:val="00D46EF1"/>
    <w:rsid w:val="00D47774"/>
    <w:rsid w:val="00D5073E"/>
    <w:rsid w:val="00D50AD3"/>
    <w:rsid w:val="00D530FF"/>
    <w:rsid w:val="00D55E29"/>
    <w:rsid w:val="00D561BE"/>
    <w:rsid w:val="00D56891"/>
    <w:rsid w:val="00D56A74"/>
    <w:rsid w:val="00D60B30"/>
    <w:rsid w:val="00D60FAE"/>
    <w:rsid w:val="00D64536"/>
    <w:rsid w:val="00D64DFA"/>
    <w:rsid w:val="00D671FA"/>
    <w:rsid w:val="00D679D7"/>
    <w:rsid w:val="00D67A9F"/>
    <w:rsid w:val="00D701AD"/>
    <w:rsid w:val="00D712B0"/>
    <w:rsid w:val="00D73B1B"/>
    <w:rsid w:val="00D740A2"/>
    <w:rsid w:val="00D754A6"/>
    <w:rsid w:val="00D75BC7"/>
    <w:rsid w:val="00D77CBE"/>
    <w:rsid w:val="00D80265"/>
    <w:rsid w:val="00D802E1"/>
    <w:rsid w:val="00D806A9"/>
    <w:rsid w:val="00D82512"/>
    <w:rsid w:val="00D846D6"/>
    <w:rsid w:val="00D86F48"/>
    <w:rsid w:val="00D92C13"/>
    <w:rsid w:val="00D93122"/>
    <w:rsid w:val="00D9405E"/>
    <w:rsid w:val="00D94269"/>
    <w:rsid w:val="00D9620C"/>
    <w:rsid w:val="00D962A1"/>
    <w:rsid w:val="00D976E7"/>
    <w:rsid w:val="00DA3687"/>
    <w:rsid w:val="00DA3ED5"/>
    <w:rsid w:val="00DA6221"/>
    <w:rsid w:val="00DB05DF"/>
    <w:rsid w:val="00DB0B35"/>
    <w:rsid w:val="00DB3059"/>
    <w:rsid w:val="00DB3173"/>
    <w:rsid w:val="00DB31FB"/>
    <w:rsid w:val="00DB3B0F"/>
    <w:rsid w:val="00DB3DF4"/>
    <w:rsid w:val="00DB42A8"/>
    <w:rsid w:val="00DB4547"/>
    <w:rsid w:val="00DB523D"/>
    <w:rsid w:val="00DB5B64"/>
    <w:rsid w:val="00DB609C"/>
    <w:rsid w:val="00DB7CB1"/>
    <w:rsid w:val="00DC2A91"/>
    <w:rsid w:val="00DC2EE2"/>
    <w:rsid w:val="00DC4CCF"/>
    <w:rsid w:val="00DC7735"/>
    <w:rsid w:val="00DD0FBE"/>
    <w:rsid w:val="00DD1028"/>
    <w:rsid w:val="00DD29BC"/>
    <w:rsid w:val="00DD2B68"/>
    <w:rsid w:val="00DD2B7B"/>
    <w:rsid w:val="00DD2B96"/>
    <w:rsid w:val="00DD2C72"/>
    <w:rsid w:val="00DD3887"/>
    <w:rsid w:val="00DD42B8"/>
    <w:rsid w:val="00DD55D4"/>
    <w:rsid w:val="00DD56B7"/>
    <w:rsid w:val="00DD7120"/>
    <w:rsid w:val="00DE3FB9"/>
    <w:rsid w:val="00DE478F"/>
    <w:rsid w:val="00DE605C"/>
    <w:rsid w:val="00DE62C1"/>
    <w:rsid w:val="00DE6D9F"/>
    <w:rsid w:val="00DF1965"/>
    <w:rsid w:val="00DF3AB5"/>
    <w:rsid w:val="00DF3E71"/>
    <w:rsid w:val="00DF5CE7"/>
    <w:rsid w:val="00DF5FE5"/>
    <w:rsid w:val="00DF7363"/>
    <w:rsid w:val="00DF7465"/>
    <w:rsid w:val="00E01275"/>
    <w:rsid w:val="00E01470"/>
    <w:rsid w:val="00E01F48"/>
    <w:rsid w:val="00E02B1B"/>
    <w:rsid w:val="00E03570"/>
    <w:rsid w:val="00E0476F"/>
    <w:rsid w:val="00E05500"/>
    <w:rsid w:val="00E11B5C"/>
    <w:rsid w:val="00E12EA6"/>
    <w:rsid w:val="00E137AD"/>
    <w:rsid w:val="00E13C3A"/>
    <w:rsid w:val="00E14BBB"/>
    <w:rsid w:val="00E22293"/>
    <w:rsid w:val="00E25DBE"/>
    <w:rsid w:val="00E26805"/>
    <w:rsid w:val="00E30922"/>
    <w:rsid w:val="00E30EB2"/>
    <w:rsid w:val="00E329F1"/>
    <w:rsid w:val="00E35561"/>
    <w:rsid w:val="00E36F44"/>
    <w:rsid w:val="00E37603"/>
    <w:rsid w:val="00E41354"/>
    <w:rsid w:val="00E44E68"/>
    <w:rsid w:val="00E45037"/>
    <w:rsid w:val="00E47F67"/>
    <w:rsid w:val="00E5101E"/>
    <w:rsid w:val="00E51CEC"/>
    <w:rsid w:val="00E529D0"/>
    <w:rsid w:val="00E55FED"/>
    <w:rsid w:val="00E561B7"/>
    <w:rsid w:val="00E56ABF"/>
    <w:rsid w:val="00E574BA"/>
    <w:rsid w:val="00E60F7D"/>
    <w:rsid w:val="00E6185D"/>
    <w:rsid w:val="00E63784"/>
    <w:rsid w:val="00E64B91"/>
    <w:rsid w:val="00E653B8"/>
    <w:rsid w:val="00E66580"/>
    <w:rsid w:val="00E72A59"/>
    <w:rsid w:val="00E739BB"/>
    <w:rsid w:val="00E73FC8"/>
    <w:rsid w:val="00E74B72"/>
    <w:rsid w:val="00E74D20"/>
    <w:rsid w:val="00E75C31"/>
    <w:rsid w:val="00E7655A"/>
    <w:rsid w:val="00E7719E"/>
    <w:rsid w:val="00E82507"/>
    <w:rsid w:val="00E84D58"/>
    <w:rsid w:val="00E86C62"/>
    <w:rsid w:val="00E9202F"/>
    <w:rsid w:val="00E92BA5"/>
    <w:rsid w:val="00E945DB"/>
    <w:rsid w:val="00E94EF2"/>
    <w:rsid w:val="00E97565"/>
    <w:rsid w:val="00EA0EBB"/>
    <w:rsid w:val="00EA2C34"/>
    <w:rsid w:val="00EA3B8C"/>
    <w:rsid w:val="00EA416B"/>
    <w:rsid w:val="00EA41FB"/>
    <w:rsid w:val="00EA4E6B"/>
    <w:rsid w:val="00EA694D"/>
    <w:rsid w:val="00EB0246"/>
    <w:rsid w:val="00EB13E5"/>
    <w:rsid w:val="00EB1F3A"/>
    <w:rsid w:val="00EB5780"/>
    <w:rsid w:val="00EB703B"/>
    <w:rsid w:val="00EB71F7"/>
    <w:rsid w:val="00EC14EE"/>
    <w:rsid w:val="00EC1626"/>
    <w:rsid w:val="00EC2BC4"/>
    <w:rsid w:val="00EC2D85"/>
    <w:rsid w:val="00EC3B36"/>
    <w:rsid w:val="00EC4FEF"/>
    <w:rsid w:val="00EC52AE"/>
    <w:rsid w:val="00EC6300"/>
    <w:rsid w:val="00EC6589"/>
    <w:rsid w:val="00EC680B"/>
    <w:rsid w:val="00EC6A95"/>
    <w:rsid w:val="00ED1F29"/>
    <w:rsid w:val="00ED485F"/>
    <w:rsid w:val="00ED58BC"/>
    <w:rsid w:val="00ED6EAE"/>
    <w:rsid w:val="00ED70A4"/>
    <w:rsid w:val="00ED72BD"/>
    <w:rsid w:val="00EE0702"/>
    <w:rsid w:val="00EE0FF9"/>
    <w:rsid w:val="00EE1411"/>
    <w:rsid w:val="00EE176D"/>
    <w:rsid w:val="00EE1B57"/>
    <w:rsid w:val="00EE24F2"/>
    <w:rsid w:val="00EE28E0"/>
    <w:rsid w:val="00EE3F91"/>
    <w:rsid w:val="00EE746C"/>
    <w:rsid w:val="00EF0C54"/>
    <w:rsid w:val="00EF22D2"/>
    <w:rsid w:val="00EF2E37"/>
    <w:rsid w:val="00EF3352"/>
    <w:rsid w:val="00EF3AC1"/>
    <w:rsid w:val="00EF561B"/>
    <w:rsid w:val="00EF78CC"/>
    <w:rsid w:val="00F00058"/>
    <w:rsid w:val="00F00B13"/>
    <w:rsid w:val="00F00C51"/>
    <w:rsid w:val="00F01817"/>
    <w:rsid w:val="00F04281"/>
    <w:rsid w:val="00F04BE1"/>
    <w:rsid w:val="00F11C7E"/>
    <w:rsid w:val="00F1429A"/>
    <w:rsid w:val="00F1639B"/>
    <w:rsid w:val="00F164CD"/>
    <w:rsid w:val="00F20774"/>
    <w:rsid w:val="00F20B27"/>
    <w:rsid w:val="00F20ECD"/>
    <w:rsid w:val="00F210B7"/>
    <w:rsid w:val="00F211CA"/>
    <w:rsid w:val="00F2164A"/>
    <w:rsid w:val="00F22798"/>
    <w:rsid w:val="00F23506"/>
    <w:rsid w:val="00F25E7E"/>
    <w:rsid w:val="00F31905"/>
    <w:rsid w:val="00F31C3B"/>
    <w:rsid w:val="00F32302"/>
    <w:rsid w:val="00F35361"/>
    <w:rsid w:val="00F360C7"/>
    <w:rsid w:val="00F435DE"/>
    <w:rsid w:val="00F4435D"/>
    <w:rsid w:val="00F464E2"/>
    <w:rsid w:val="00F46720"/>
    <w:rsid w:val="00F47369"/>
    <w:rsid w:val="00F518B9"/>
    <w:rsid w:val="00F520A0"/>
    <w:rsid w:val="00F536CE"/>
    <w:rsid w:val="00F53BD3"/>
    <w:rsid w:val="00F53C88"/>
    <w:rsid w:val="00F55618"/>
    <w:rsid w:val="00F60085"/>
    <w:rsid w:val="00F61307"/>
    <w:rsid w:val="00F61660"/>
    <w:rsid w:val="00F72C66"/>
    <w:rsid w:val="00F732F0"/>
    <w:rsid w:val="00F73732"/>
    <w:rsid w:val="00F74A24"/>
    <w:rsid w:val="00F7504B"/>
    <w:rsid w:val="00F752BD"/>
    <w:rsid w:val="00F77D5C"/>
    <w:rsid w:val="00F80414"/>
    <w:rsid w:val="00F81400"/>
    <w:rsid w:val="00F82CA2"/>
    <w:rsid w:val="00F8506C"/>
    <w:rsid w:val="00F85E3A"/>
    <w:rsid w:val="00F863CD"/>
    <w:rsid w:val="00F90BA0"/>
    <w:rsid w:val="00F93118"/>
    <w:rsid w:val="00F93BEC"/>
    <w:rsid w:val="00F95464"/>
    <w:rsid w:val="00F96C23"/>
    <w:rsid w:val="00F97775"/>
    <w:rsid w:val="00FA0DE7"/>
    <w:rsid w:val="00FA15BB"/>
    <w:rsid w:val="00FA2E03"/>
    <w:rsid w:val="00FA33ED"/>
    <w:rsid w:val="00FA3874"/>
    <w:rsid w:val="00FA44FE"/>
    <w:rsid w:val="00FA5B5B"/>
    <w:rsid w:val="00FA6995"/>
    <w:rsid w:val="00FA77CD"/>
    <w:rsid w:val="00FB035A"/>
    <w:rsid w:val="00FB07D8"/>
    <w:rsid w:val="00FB0DBC"/>
    <w:rsid w:val="00FB1D52"/>
    <w:rsid w:val="00FB2299"/>
    <w:rsid w:val="00FB4952"/>
    <w:rsid w:val="00FB68E0"/>
    <w:rsid w:val="00FB750F"/>
    <w:rsid w:val="00FB76CD"/>
    <w:rsid w:val="00FC2728"/>
    <w:rsid w:val="00FC329C"/>
    <w:rsid w:val="00FC370B"/>
    <w:rsid w:val="00FC4F1A"/>
    <w:rsid w:val="00FC5F6D"/>
    <w:rsid w:val="00FD21FB"/>
    <w:rsid w:val="00FD22FD"/>
    <w:rsid w:val="00FD2D47"/>
    <w:rsid w:val="00FD5109"/>
    <w:rsid w:val="00FD534A"/>
    <w:rsid w:val="00FD5800"/>
    <w:rsid w:val="00FD621E"/>
    <w:rsid w:val="00FD63E0"/>
    <w:rsid w:val="00FD7113"/>
    <w:rsid w:val="00FD7E08"/>
    <w:rsid w:val="00FE1015"/>
    <w:rsid w:val="00FE2479"/>
    <w:rsid w:val="00FE3E63"/>
    <w:rsid w:val="00FE41DA"/>
    <w:rsid w:val="00FE4E43"/>
    <w:rsid w:val="00FE66F0"/>
    <w:rsid w:val="00FE7403"/>
    <w:rsid w:val="00FF2886"/>
    <w:rsid w:val="00FF3447"/>
    <w:rsid w:val="00FF51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8F32D3-24B4-4B10-9AA5-A0DB380F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99"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61"/>
    <w:lsdException w:name="Colorful Shading Accent 3" w:uiPriority="62"/>
    <w:lsdException w:name="Colorful List Accent 3" w:uiPriority="6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E52"/>
    <w:rPr>
      <w:rFonts w:ascii="Arial" w:hAnsi="Arial"/>
      <w:szCs w:val="24"/>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EB71F7"/>
    <w:pPr>
      <w:keepNext/>
      <w:jc w:val="right"/>
      <w:outlineLvl w:val="0"/>
    </w:pPr>
    <w:rPr>
      <w:b/>
      <w:bCs/>
      <w:sz w:val="24"/>
    </w:rPr>
  </w:style>
  <w:style w:type="paragraph" w:styleId="Ttulo2">
    <w:name w:val="heading 2"/>
    <w:basedOn w:val="Normal"/>
    <w:next w:val="Normal"/>
    <w:link w:val="Ttulo2Car"/>
    <w:qFormat/>
    <w:rsid w:val="00EB71F7"/>
    <w:pPr>
      <w:keepNext/>
      <w:jc w:val="center"/>
      <w:outlineLvl w:val="1"/>
    </w:pPr>
    <w:rPr>
      <w:b/>
      <w:bCs/>
      <w:sz w:val="24"/>
    </w:rPr>
  </w:style>
  <w:style w:type="paragraph" w:styleId="Ttulo3">
    <w:name w:val="heading 3"/>
    <w:basedOn w:val="Normal"/>
    <w:next w:val="Normal"/>
    <w:link w:val="Ttulo3Car"/>
    <w:qFormat/>
    <w:rsid w:val="00EB71F7"/>
    <w:pPr>
      <w:keepNext/>
      <w:outlineLvl w:val="2"/>
    </w:pPr>
    <w:rPr>
      <w:sz w:val="24"/>
    </w:rPr>
  </w:style>
  <w:style w:type="paragraph" w:styleId="Ttulo4">
    <w:name w:val="heading 4"/>
    <w:basedOn w:val="Normal"/>
    <w:next w:val="Normal"/>
    <w:link w:val="Ttulo4Car"/>
    <w:uiPriority w:val="9"/>
    <w:qFormat/>
    <w:rsid w:val="00EB71F7"/>
    <w:pPr>
      <w:keepNext/>
      <w:jc w:val="center"/>
      <w:outlineLvl w:val="3"/>
    </w:pPr>
    <w:rPr>
      <w:b/>
      <w:bCs/>
      <w:sz w:val="32"/>
    </w:rPr>
  </w:style>
  <w:style w:type="paragraph" w:styleId="Ttulo5">
    <w:name w:val="heading 5"/>
    <w:basedOn w:val="Normal"/>
    <w:next w:val="Normal"/>
    <w:link w:val="Ttulo5Car"/>
    <w:qFormat/>
    <w:rsid w:val="00EB71F7"/>
    <w:pPr>
      <w:keepNext/>
      <w:tabs>
        <w:tab w:val="left" w:pos="1141"/>
        <w:tab w:val="left" w:pos="1562"/>
        <w:tab w:val="left" w:pos="7810"/>
        <w:tab w:val="left" w:pos="8978"/>
      </w:tabs>
      <w:outlineLvl w:val="4"/>
    </w:pPr>
    <w:rPr>
      <w:b/>
      <w:bCs/>
      <w:sz w:val="24"/>
    </w:rPr>
  </w:style>
  <w:style w:type="paragraph" w:styleId="Ttulo6">
    <w:name w:val="heading 6"/>
    <w:basedOn w:val="Normal"/>
    <w:next w:val="Normal"/>
    <w:link w:val="Ttulo6Car"/>
    <w:qFormat/>
    <w:rsid w:val="00EB71F7"/>
    <w:pPr>
      <w:keepNext/>
      <w:outlineLvl w:val="5"/>
    </w:pPr>
    <w:rPr>
      <w:b/>
      <w:bCs/>
    </w:rPr>
  </w:style>
  <w:style w:type="paragraph" w:styleId="Ttulo7">
    <w:name w:val="heading 7"/>
    <w:basedOn w:val="Normal"/>
    <w:next w:val="Normal"/>
    <w:link w:val="Ttulo7Car"/>
    <w:uiPriority w:val="9"/>
    <w:qFormat/>
    <w:rsid w:val="00EB71F7"/>
    <w:pPr>
      <w:keepNext/>
      <w:jc w:val="center"/>
      <w:outlineLvl w:val="6"/>
    </w:pPr>
    <w:rPr>
      <w:b/>
      <w:bCs/>
    </w:rPr>
  </w:style>
  <w:style w:type="paragraph" w:styleId="Ttulo8">
    <w:name w:val="heading 8"/>
    <w:basedOn w:val="Normal"/>
    <w:next w:val="Normal"/>
    <w:link w:val="Ttulo8Car"/>
    <w:qFormat/>
    <w:rsid w:val="00EB71F7"/>
    <w:pPr>
      <w:keepNext/>
      <w:ind w:firstLine="708"/>
      <w:jc w:val="both"/>
      <w:outlineLvl w:val="7"/>
    </w:pPr>
    <w:rPr>
      <w:rFonts w:cs="Arial"/>
      <w:i/>
      <w:iCs/>
      <w:lang w:val="es-ES"/>
    </w:rPr>
  </w:style>
  <w:style w:type="paragraph" w:styleId="Ttulo9">
    <w:name w:val="heading 9"/>
    <w:basedOn w:val="Normal"/>
    <w:next w:val="Normal"/>
    <w:link w:val="Ttulo9Car"/>
    <w:qFormat/>
    <w:rsid w:val="00EB71F7"/>
    <w:pPr>
      <w:keepNext/>
      <w:jc w:val="both"/>
      <w:outlineLvl w:val="8"/>
    </w:pPr>
    <w:rPr>
      <w:rFonts w:cs="Arial"/>
      <w:i/>
      <w:i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453D12"/>
    <w:rPr>
      <w:rFonts w:ascii="Arial" w:hAnsi="Arial"/>
      <w:b/>
      <w:bCs/>
      <w:sz w:val="24"/>
      <w:szCs w:val="24"/>
      <w:lang w:eastAsia="es-ES"/>
    </w:rPr>
  </w:style>
  <w:style w:type="character" w:customStyle="1" w:styleId="Ttulo2Car">
    <w:name w:val="Título 2 Car"/>
    <w:basedOn w:val="Fuentedeprrafopredeter"/>
    <w:link w:val="Ttulo2"/>
    <w:rsid w:val="00453D12"/>
    <w:rPr>
      <w:rFonts w:ascii="Arial" w:hAnsi="Arial"/>
      <w:b/>
      <w:bCs/>
      <w:sz w:val="24"/>
      <w:szCs w:val="24"/>
      <w:lang w:eastAsia="es-ES"/>
    </w:rPr>
  </w:style>
  <w:style w:type="character" w:customStyle="1" w:styleId="Ttulo3Car">
    <w:name w:val="Título 3 Car"/>
    <w:basedOn w:val="Fuentedeprrafopredeter"/>
    <w:link w:val="Ttulo3"/>
    <w:rsid w:val="00453D12"/>
    <w:rPr>
      <w:rFonts w:ascii="Arial" w:hAnsi="Arial"/>
      <w:sz w:val="24"/>
      <w:szCs w:val="24"/>
      <w:lang w:eastAsia="es-ES"/>
    </w:rPr>
  </w:style>
  <w:style w:type="character" w:customStyle="1" w:styleId="Ttulo4Car">
    <w:name w:val="Título 4 Car"/>
    <w:basedOn w:val="Fuentedeprrafopredeter"/>
    <w:link w:val="Ttulo4"/>
    <w:uiPriority w:val="9"/>
    <w:rsid w:val="00453D12"/>
    <w:rPr>
      <w:rFonts w:ascii="Arial" w:hAnsi="Arial"/>
      <w:b/>
      <w:bCs/>
      <w:sz w:val="32"/>
      <w:szCs w:val="24"/>
      <w:lang w:eastAsia="es-ES"/>
    </w:rPr>
  </w:style>
  <w:style w:type="character" w:customStyle="1" w:styleId="Ttulo5Car">
    <w:name w:val="Título 5 Car"/>
    <w:basedOn w:val="Fuentedeprrafopredeter"/>
    <w:link w:val="Ttulo5"/>
    <w:rsid w:val="00453D12"/>
    <w:rPr>
      <w:rFonts w:ascii="Arial" w:hAnsi="Arial"/>
      <w:b/>
      <w:bCs/>
      <w:sz w:val="24"/>
      <w:szCs w:val="24"/>
      <w:lang w:eastAsia="es-ES"/>
    </w:rPr>
  </w:style>
  <w:style w:type="character" w:customStyle="1" w:styleId="Ttulo6Car">
    <w:name w:val="Título 6 Car"/>
    <w:basedOn w:val="Fuentedeprrafopredeter"/>
    <w:link w:val="Ttulo6"/>
    <w:rsid w:val="00453D12"/>
    <w:rPr>
      <w:rFonts w:ascii="Arial" w:hAnsi="Arial"/>
      <w:b/>
      <w:bCs/>
      <w:szCs w:val="24"/>
      <w:lang w:eastAsia="es-ES"/>
    </w:rPr>
  </w:style>
  <w:style w:type="character" w:customStyle="1" w:styleId="Ttulo7Car">
    <w:name w:val="Título 7 Car"/>
    <w:basedOn w:val="Fuentedeprrafopredeter"/>
    <w:link w:val="Ttulo7"/>
    <w:uiPriority w:val="9"/>
    <w:rsid w:val="00453D12"/>
    <w:rPr>
      <w:rFonts w:ascii="Arial" w:hAnsi="Arial"/>
      <w:b/>
      <w:bCs/>
      <w:szCs w:val="24"/>
      <w:lang w:eastAsia="es-ES"/>
    </w:rPr>
  </w:style>
  <w:style w:type="character" w:customStyle="1" w:styleId="Ttulo8Car">
    <w:name w:val="Título 8 Car"/>
    <w:basedOn w:val="Fuentedeprrafopredeter"/>
    <w:link w:val="Ttulo8"/>
    <w:rsid w:val="00453D12"/>
    <w:rPr>
      <w:rFonts w:ascii="Arial" w:hAnsi="Arial" w:cs="Arial"/>
      <w:i/>
      <w:iCs/>
      <w:szCs w:val="24"/>
      <w:lang w:val="es-ES" w:eastAsia="es-ES"/>
    </w:rPr>
  </w:style>
  <w:style w:type="character" w:customStyle="1" w:styleId="Ttulo9Car">
    <w:name w:val="Título 9 Car"/>
    <w:basedOn w:val="Fuentedeprrafopredeter"/>
    <w:link w:val="Ttulo9"/>
    <w:rsid w:val="00453D12"/>
    <w:rPr>
      <w:rFonts w:ascii="Arial" w:hAnsi="Arial" w:cs="Arial"/>
      <w:i/>
      <w:iCs/>
      <w:szCs w:val="24"/>
      <w:lang w:val="es-ES" w:eastAsia="es-ES"/>
    </w:rPr>
  </w:style>
  <w:style w:type="paragraph" w:styleId="Encabezado">
    <w:name w:val="header"/>
    <w:aliases w:val="logomai,Even"/>
    <w:basedOn w:val="Normal"/>
    <w:link w:val="EncabezadoCar"/>
    <w:rsid w:val="00EB71F7"/>
    <w:pPr>
      <w:tabs>
        <w:tab w:val="center" w:pos="4419"/>
        <w:tab w:val="right" w:pos="8838"/>
      </w:tabs>
    </w:pPr>
  </w:style>
  <w:style w:type="character" w:customStyle="1" w:styleId="EncabezadoCar">
    <w:name w:val="Encabezado Car"/>
    <w:aliases w:val="logomai Car,Even Car"/>
    <w:basedOn w:val="Fuentedeprrafopredeter"/>
    <w:link w:val="Encabezado"/>
    <w:rsid w:val="00453D12"/>
    <w:rPr>
      <w:rFonts w:ascii="Arial" w:hAnsi="Arial"/>
      <w:szCs w:val="24"/>
      <w:lang w:eastAsia="es-ES"/>
    </w:rPr>
  </w:style>
  <w:style w:type="paragraph" w:styleId="Piedepgina">
    <w:name w:val="footer"/>
    <w:aliases w:val="Pie de página1,footer odd,footer odd1,footer odd2,footer odd3,footer odd4,footer odd5"/>
    <w:basedOn w:val="Normal"/>
    <w:link w:val="PiedepginaCar"/>
    <w:rsid w:val="00EB71F7"/>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
    <w:basedOn w:val="Fuentedeprrafopredeter"/>
    <w:link w:val="Piedepgina"/>
    <w:rsid w:val="00453D12"/>
    <w:rPr>
      <w:rFonts w:ascii="Arial" w:hAnsi="Arial"/>
      <w:szCs w:val="24"/>
      <w:lang w:eastAsia="es-ES"/>
    </w:rPr>
  </w:style>
  <w:style w:type="character" w:styleId="Nmerodepgina">
    <w:name w:val="page number"/>
    <w:basedOn w:val="Fuentedeprrafopredeter"/>
    <w:rsid w:val="00EB71F7"/>
  </w:style>
  <w:style w:type="character" w:styleId="Hipervnculo">
    <w:name w:val="Hyperlink"/>
    <w:basedOn w:val="Fuentedeprrafopredeter"/>
    <w:uiPriority w:val="99"/>
    <w:rsid w:val="00EB71F7"/>
    <w:rPr>
      <w:color w:val="0000FF"/>
      <w:u w:val="single"/>
    </w:rPr>
  </w:style>
  <w:style w:type="paragraph" w:styleId="Textoindependiente">
    <w:name w:val="Body Text"/>
    <w:basedOn w:val="Normal"/>
    <w:link w:val="TextoindependienteCar"/>
    <w:rsid w:val="00EB71F7"/>
    <w:pPr>
      <w:jc w:val="both"/>
    </w:pPr>
    <w:rPr>
      <w:rFonts w:cs="Arial"/>
      <w:smallCaps/>
      <w:sz w:val="24"/>
      <w:lang w:val="es-ES" w:eastAsia="en-US"/>
    </w:rPr>
  </w:style>
  <w:style w:type="character" w:customStyle="1" w:styleId="TextoindependienteCar">
    <w:name w:val="Texto independiente Car"/>
    <w:basedOn w:val="Fuentedeprrafopredeter"/>
    <w:link w:val="Textoindependiente"/>
    <w:rsid w:val="00453D12"/>
    <w:rPr>
      <w:rFonts w:ascii="Arial" w:hAnsi="Arial" w:cs="Arial"/>
      <w:smallCaps/>
      <w:sz w:val="24"/>
      <w:szCs w:val="24"/>
      <w:lang w:val="es-ES" w:eastAsia="en-US"/>
    </w:rPr>
  </w:style>
  <w:style w:type="paragraph" w:styleId="Textoindependiente2">
    <w:name w:val="Body Text 2"/>
    <w:basedOn w:val="Normal"/>
    <w:link w:val="Textoindependiente2Car"/>
    <w:rsid w:val="00EB71F7"/>
    <w:pPr>
      <w:spacing w:after="120" w:line="480" w:lineRule="auto"/>
    </w:pPr>
  </w:style>
  <w:style w:type="character" w:customStyle="1" w:styleId="Textoindependiente2Car">
    <w:name w:val="Texto independiente 2 Car"/>
    <w:basedOn w:val="Fuentedeprrafopredeter"/>
    <w:link w:val="Textoindependiente2"/>
    <w:rsid w:val="00453D12"/>
    <w:rPr>
      <w:rFonts w:ascii="Arial" w:hAnsi="Arial"/>
      <w:szCs w:val="24"/>
      <w:lang w:eastAsia="es-ES"/>
    </w:rPr>
  </w:style>
  <w:style w:type="paragraph" w:styleId="Textoindependiente3">
    <w:name w:val="Body Text 3"/>
    <w:basedOn w:val="Normal"/>
    <w:link w:val="Textoindependiente3Car"/>
    <w:uiPriority w:val="99"/>
    <w:rsid w:val="00EB71F7"/>
    <w:pPr>
      <w:spacing w:after="120"/>
    </w:pPr>
    <w:rPr>
      <w:sz w:val="16"/>
      <w:szCs w:val="16"/>
    </w:rPr>
  </w:style>
  <w:style w:type="character" w:customStyle="1" w:styleId="Textoindependiente3Car">
    <w:name w:val="Texto independiente 3 Car"/>
    <w:basedOn w:val="Fuentedeprrafopredeter"/>
    <w:link w:val="Textoindependiente3"/>
    <w:uiPriority w:val="99"/>
    <w:rsid w:val="00453D12"/>
    <w:rPr>
      <w:rFonts w:ascii="Arial" w:hAnsi="Arial"/>
      <w:sz w:val="16"/>
      <w:szCs w:val="16"/>
      <w:lang w:eastAsia="es-ES"/>
    </w:rPr>
  </w:style>
  <w:style w:type="paragraph" w:styleId="Sangradetextonormal">
    <w:name w:val="Body Text Indent"/>
    <w:basedOn w:val="Normal"/>
    <w:link w:val="SangradetextonormalCar"/>
    <w:uiPriority w:val="99"/>
    <w:rsid w:val="00EB71F7"/>
    <w:pPr>
      <w:spacing w:after="120"/>
      <w:ind w:left="283"/>
    </w:pPr>
  </w:style>
  <w:style w:type="character" w:customStyle="1" w:styleId="SangradetextonormalCar">
    <w:name w:val="Sangría de texto normal Car"/>
    <w:basedOn w:val="Fuentedeprrafopredeter"/>
    <w:link w:val="Sangradetextonormal"/>
    <w:uiPriority w:val="99"/>
    <w:rsid w:val="00453D12"/>
    <w:rPr>
      <w:rFonts w:ascii="Arial" w:hAnsi="Arial"/>
      <w:szCs w:val="24"/>
      <w:lang w:eastAsia="es-ES"/>
    </w:rPr>
  </w:style>
  <w:style w:type="paragraph" w:customStyle="1" w:styleId="Textoindependiente21">
    <w:name w:val="Texto independiente 21"/>
    <w:basedOn w:val="Normal"/>
    <w:rsid w:val="00EB71F7"/>
    <w:pPr>
      <w:tabs>
        <w:tab w:val="left" w:pos="709"/>
      </w:tabs>
      <w:jc w:val="both"/>
    </w:pPr>
    <w:rPr>
      <w:rFonts w:ascii="Times New Roman" w:hAnsi="Times New Roman"/>
      <w:sz w:val="22"/>
      <w:szCs w:val="20"/>
      <w:lang w:val="es-ES_tradnl"/>
    </w:rPr>
  </w:style>
  <w:style w:type="paragraph" w:customStyle="1" w:styleId="ACUERDO">
    <w:name w:val="ACUERDO"/>
    <w:basedOn w:val="Normal"/>
    <w:rsid w:val="00EB71F7"/>
    <w:pPr>
      <w:widowControl w:val="0"/>
      <w:jc w:val="both"/>
    </w:pPr>
    <w:rPr>
      <w:b/>
      <w:sz w:val="28"/>
      <w:szCs w:val="20"/>
      <w:lang w:val="en-US"/>
    </w:rPr>
  </w:style>
  <w:style w:type="paragraph" w:customStyle="1" w:styleId="WW-Textoindependiente2">
    <w:name w:val="WW-Texto independiente 2"/>
    <w:basedOn w:val="Normal"/>
    <w:rsid w:val="00902A63"/>
    <w:pPr>
      <w:suppressAutoHyphens/>
      <w:jc w:val="both"/>
    </w:pPr>
    <w:rPr>
      <w:rFonts w:ascii="Times New Roman" w:hAnsi="Times New Roman"/>
      <w:szCs w:val="20"/>
      <w:lang w:eastAsia="ar-SA"/>
    </w:rPr>
  </w:style>
  <w:style w:type="character" w:styleId="Refdecomentario">
    <w:name w:val="annotation reference"/>
    <w:basedOn w:val="Fuentedeprrafopredeter"/>
    <w:uiPriority w:val="99"/>
    <w:rsid w:val="00902A63"/>
    <w:rPr>
      <w:sz w:val="16"/>
      <w:szCs w:val="16"/>
    </w:rPr>
  </w:style>
  <w:style w:type="paragraph" w:styleId="Textocomentario">
    <w:name w:val="annotation text"/>
    <w:basedOn w:val="Normal"/>
    <w:link w:val="TextocomentarioCar"/>
    <w:uiPriority w:val="99"/>
    <w:rsid w:val="00902A63"/>
    <w:pPr>
      <w:suppressAutoHyphens/>
    </w:pPr>
    <w:rPr>
      <w:rFonts w:ascii="Times New Roman" w:hAnsi="Times New Roman"/>
      <w:szCs w:val="20"/>
      <w:lang w:val="es-ES_tradnl" w:eastAsia="ar-SA"/>
    </w:rPr>
  </w:style>
  <w:style w:type="character" w:customStyle="1" w:styleId="TextocomentarioCar">
    <w:name w:val="Texto comentario Car"/>
    <w:basedOn w:val="Fuentedeprrafopredeter"/>
    <w:link w:val="Textocomentario"/>
    <w:uiPriority w:val="99"/>
    <w:rsid w:val="00453D12"/>
    <w:rPr>
      <w:lang w:val="es-ES_tradnl" w:eastAsia="ar-SA"/>
    </w:rPr>
  </w:style>
  <w:style w:type="paragraph" w:styleId="Textodeglobo">
    <w:name w:val="Balloon Text"/>
    <w:basedOn w:val="Normal"/>
    <w:link w:val="TextodegloboCar"/>
    <w:uiPriority w:val="99"/>
    <w:rsid w:val="00902A63"/>
    <w:rPr>
      <w:rFonts w:ascii="Tahoma" w:hAnsi="Tahoma" w:cs="Tahoma"/>
      <w:sz w:val="16"/>
      <w:szCs w:val="16"/>
    </w:rPr>
  </w:style>
  <w:style w:type="character" w:customStyle="1" w:styleId="TextodegloboCar">
    <w:name w:val="Texto de globo Car"/>
    <w:basedOn w:val="Fuentedeprrafopredeter"/>
    <w:link w:val="Textodeglobo"/>
    <w:uiPriority w:val="99"/>
    <w:rsid w:val="00453D12"/>
    <w:rPr>
      <w:rFonts w:ascii="Tahoma" w:hAnsi="Tahoma" w:cs="Tahoma"/>
      <w:sz w:val="16"/>
      <w:szCs w:val="16"/>
      <w:lang w:eastAsia="es-ES"/>
    </w:rPr>
  </w:style>
  <w:style w:type="paragraph" w:styleId="Sangra3detindependiente">
    <w:name w:val="Body Text Indent 3"/>
    <w:basedOn w:val="Normal"/>
    <w:link w:val="Sangra3detindependienteCar"/>
    <w:rsid w:val="00A247B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53D12"/>
    <w:rPr>
      <w:rFonts w:ascii="Arial" w:hAnsi="Arial"/>
      <w:sz w:val="16"/>
      <w:szCs w:val="16"/>
      <w:lang w:eastAsia="es-ES"/>
    </w:rPr>
  </w:style>
  <w:style w:type="paragraph" w:customStyle="1" w:styleId="WW-Textoindependiente3">
    <w:name w:val="WW-Texto independiente 3"/>
    <w:basedOn w:val="Normal"/>
    <w:rsid w:val="00061394"/>
    <w:pPr>
      <w:suppressAutoHyphens/>
      <w:jc w:val="both"/>
    </w:pPr>
    <w:rPr>
      <w:sz w:val="22"/>
      <w:szCs w:val="20"/>
      <w:lang w:eastAsia="ar-SA"/>
    </w:rPr>
  </w:style>
  <w:style w:type="paragraph" w:customStyle="1" w:styleId="toa">
    <w:name w:val="toa"/>
    <w:basedOn w:val="Normal"/>
    <w:rsid w:val="00DB42A8"/>
    <w:pPr>
      <w:widowControl w:val="0"/>
      <w:tabs>
        <w:tab w:val="left" w:pos="9000"/>
        <w:tab w:val="right" w:pos="9360"/>
      </w:tabs>
      <w:suppressAutoHyphens/>
      <w:autoSpaceDE w:val="0"/>
      <w:autoSpaceDN w:val="0"/>
    </w:pPr>
    <w:rPr>
      <w:rFonts w:cs="Arial"/>
      <w:sz w:val="22"/>
      <w:szCs w:val="22"/>
      <w:lang w:val="en-US"/>
    </w:rPr>
  </w:style>
  <w:style w:type="paragraph" w:styleId="ndice1">
    <w:name w:val="index 1"/>
    <w:aliases w:val="PER"/>
    <w:basedOn w:val="Normal"/>
    <w:next w:val="Normal"/>
    <w:autoRedefine/>
    <w:semiHidden/>
    <w:rsid w:val="00DB42A8"/>
    <w:pPr>
      <w:tabs>
        <w:tab w:val="right" w:leader="dot" w:pos="9962"/>
        <w:tab w:val="right" w:leader="dot" w:pos="10206"/>
        <w:tab w:val="right" w:leader="dot" w:pos="10247"/>
      </w:tabs>
      <w:autoSpaceDE w:val="0"/>
      <w:autoSpaceDN w:val="0"/>
      <w:spacing w:before="120" w:after="120"/>
      <w:jc w:val="both"/>
    </w:pPr>
    <w:rPr>
      <w:rFonts w:cs="Arial"/>
      <w:b/>
      <w:bCs/>
      <w:noProof/>
      <w:sz w:val="22"/>
      <w:szCs w:val="22"/>
      <w:lang w:val="es-ES"/>
    </w:rPr>
  </w:style>
  <w:style w:type="table" w:styleId="Tablaconcuadrcula">
    <w:name w:val="Table Grid"/>
    <w:basedOn w:val="Tablanormal"/>
    <w:rsid w:val="0001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444A6B"/>
    <w:pPr>
      <w:spacing w:after="160" w:line="240" w:lineRule="exact"/>
    </w:pPr>
    <w:rPr>
      <w:rFonts w:ascii="Tahoma" w:hAnsi="Tahoma"/>
      <w:szCs w:val="20"/>
      <w:lang w:val="en-US" w:eastAsia="en-US"/>
    </w:rPr>
  </w:style>
  <w:style w:type="paragraph" w:styleId="Asuntodelcomentario">
    <w:name w:val="annotation subject"/>
    <w:basedOn w:val="Textocomentario"/>
    <w:next w:val="Textocomentario"/>
    <w:link w:val="AsuntodelcomentarioCar"/>
    <w:uiPriority w:val="99"/>
    <w:semiHidden/>
    <w:rsid w:val="00454137"/>
    <w:pPr>
      <w:suppressAutoHyphens w:val="0"/>
    </w:pPr>
    <w:rPr>
      <w:rFonts w:ascii="Arial" w:hAnsi="Arial"/>
      <w:b/>
      <w:bCs/>
      <w:lang w:val="es-ES" w:eastAsia="es-ES"/>
    </w:rPr>
  </w:style>
  <w:style w:type="character" w:customStyle="1" w:styleId="AsuntodelcomentarioCar">
    <w:name w:val="Asunto del comentario Car"/>
    <w:basedOn w:val="TextocomentarioCar"/>
    <w:link w:val="Asuntodelcomentario"/>
    <w:uiPriority w:val="99"/>
    <w:semiHidden/>
    <w:rsid w:val="00453D12"/>
    <w:rPr>
      <w:rFonts w:ascii="Arial" w:hAnsi="Arial"/>
      <w:b/>
      <w:bCs/>
      <w:lang w:val="es-ES" w:eastAsia="es-ES"/>
    </w:rPr>
  </w:style>
  <w:style w:type="paragraph" w:customStyle="1" w:styleId="Estilo1">
    <w:name w:val="Estilo1"/>
    <w:basedOn w:val="Normal"/>
    <w:rsid w:val="00454137"/>
    <w:pPr>
      <w:tabs>
        <w:tab w:val="left" w:pos="431"/>
      </w:tabs>
    </w:pPr>
    <w:rPr>
      <w:szCs w:val="20"/>
    </w:rPr>
  </w:style>
  <w:style w:type="paragraph" w:customStyle="1" w:styleId="EstiloTtulo4Justificado">
    <w:name w:val="Estilo Título 4 + Justificado"/>
    <w:basedOn w:val="Ttulo4"/>
    <w:rsid w:val="00454137"/>
    <w:pPr>
      <w:numPr>
        <w:ilvl w:val="3"/>
        <w:numId w:val="2"/>
      </w:numPr>
      <w:spacing w:before="120" w:after="60"/>
      <w:jc w:val="both"/>
    </w:pPr>
    <w:rPr>
      <w:b w:val="0"/>
      <w:bCs w:val="0"/>
      <w:sz w:val="20"/>
      <w:szCs w:val="20"/>
    </w:rPr>
  </w:style>
  <w:style w:type="paragraph" w:styleId="Sangra2detindependiente">
    <w:name w:val="Body Text Indent 2"/>
    <w:basedOn w:val="Normal"/>
    <w:link w:val="Sangra2detindependienteCar"/>
    <w:uiPriority w:val="99"/>
    <w:rsid w:val="00454137"/>
    <w:pPr>
      <w:ind w:left="142"/>
    </w:pPr>
    <w:rPr>
      <w:rFonts w:cs="Arial"/>
      <w:sz w:val="24"/>
      <w:szCs w:val="20"/>
      <w:lang w:val="es-ES_tradnl"/>
    </w:rPr>
  </w:style>
  <w:style w:type="character" w:customStyle="1" w:styleId="Sangra2detindependienteCar">
    <w:name w:val="Sangría 2 de t. independiente Car"/>
    <w:basedOn w:val="Fuentedeprrafopredeter"/>
    <w:link w:val="Sangra2detindependiente"/>
    <w:uiPriority w:val="99"/>
    <w:rsid w:val="00453D12"/>
    <w:rPr>
      <w:rFonts w:ascii="Arial" w:hAnsi="Arial" w:cs="Arial"/>
      <w:sz w:val="24"/>
      <w:lang w:val="es-ES_tradnl" w:eastAsia="es-ES"/>
    </w:rPr>
  </w:style>
  <w:style w:type="paragraph" w:customStyle="1" w:styleId="TextoCar">
    <w:name w:val="Texto Car"/>
    <w:basedOn w:val="Normal"/>
    <w:rsid w:val="004A5B99"/>
    <w:pPr>
      <w:spacing w:after="101" w:line="216" w:lineRule="exact"/>
      <w:ind w:firstLine="288"/>
      <w:jc w:val="both"/>
    </w:pPr>
    <w:rPr>
      <w:rFonts w:cs="Arial"/>
      <w:sz w:val="18"/>
      <w:szCs w:val="18"/>
      <w:lang w:eastAsia="es-MX"/>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
    <w:basedOn w:val="Normal"/>
    <w:link w:val="PrrafodelistaCar"/>
    <w:uiPriority w:val="34"/>
    <w:qFormat/>
    <w:rsid w:val="00FA6995"/>
    <w:pPr>
      <w:ind w:left="708"/>
    </w:pPr>
  </w:style>
  <w:style w:type="paragraph" w:customStyle="1" w:styleId="Textopredeterminado">
    <w:name w:val="Texto predeterminado"/>
    <w:basedOn w:val="Normal"/>
    <w:rsid w:val="00FA6995"/>
    <w:pPr>
      <w:overflowPunct w:val="0"/>
      <w:autoSpaceDE w:val="0"/>
      <w:autoSpaceDN w:val="0"/>
      <w:adjustRightInd w:val="0"/>
      <w:jc w:val="both"/>
      <w:textAlignment w:val="baseline"/>
    </w:pPr>
    <w:rPr>
      <w:noProof/>
      <w:sz w:val="24"/>
      <w:szCs w:val="20"/>
      <w:lang w:val="es-ES"/>
    </w:rPr>
  </w:style>
  <w:style w:type="paragraph" w:customStyle="1" w:styleId="Texto">
    <w:name w:val="Texto"/>
    <w:basedOn w:val="Normal"/>
    <w:rsid w:val="00FA0DE7"/>
    <w:pPr>
      <w:spacing w:after="101" w:line="216" w:lineRule="exact"/>
      <w:ind w:firstLine="288"/>
      <w:jc w:val="both"/>
    </w:pPr>
    <w:rPr>
      <w:rFonts w:cs="Arial"/>
      <w:sz w:val="18"/>
      <w:szCs w:val="20"/>
      <w:lang w:val="es-ES" w:eastAsia="es-MX"/>
    </w:rPr>
  </w:style>
  <w:style w:type="paragraph" w:customStyle="1" w:styleId="ROMANOS">
    <w:name w:val="ROMANOS"/>
    <w:basedOn w:val="Normal"/>
    <w:rsid w:val="00DD42B8"/>
    <w:pPr>
      <w:tabs>
        <w:tab w:val="left" w:pos="720"/>
      </w:tabs>
      <w:spacing w:after="101" w:line="216" w:lineRule="atLeast"/>
      <w:ind w:left="720" w:hanging="432"/>
      <w:jc w:val="both"/>
    </w:pPr>
    <w:rPr>
      <w:sz w:val="18"/>
      <w:szCs w:val="20"/>
      <w:lang w:val="es-ES_tradnl"/>
    </w:rPr>
  </w:style>
  <w:style w:type="paragraph" w:customStyle="1" w:styleId="INCISO">
    <w:name w:val="INCISO"/>
    <w:basedOn w:val="Normal"/>
    <w:rsid w:val="00DD42B8"/>
    <w:pPr>
      <w:tabs>
        <w:tab w:val="left" w:pos="1152"/>
      </w:tabs>
      <w:spacing w:after="101" w:line="216" w:lineRule="atLeast"/>
      <w:ind w:left="1152" w:hanging="432"/>
      <w:jc w:val="both"/>
    </w:pPr>
    <w:rPr>
      <w:sz w:val="18"/>
      <w:szCs w:val="20"/>
      <w:lang w:val="es-ES_tradnl"/>
    </w:rPr>
  </w:style>
  <w:style w:type="paragraph" w:customStyle="1" w:styleId="texto0">
    <w:name w:val="texto"/>
    <w:basedOn w:val="Normal"/>
    <w:rsid w:val="00DD42B8"/>
    <w:pPr>
      <w:spacing w:after="101" w:line="216" w:lineRule="atLeast"/>
      <w:ind w:firstLine="288"/>
      <w:jc w:val="both"/>
    </w:pPr>
    <w:rPr>
      <w:sz w:val="18"/>
      <w:szCs w:val="20"/>
      <w:lang w:val="es-ES_tradnl"/>
    </w:rPr>
  </w:style>
  <w:style w:type="paragraph" w:styleId="Textosinformato">
    <w:name w:val="Plain Text"/>
    <w:basedOn w:val="Normal"/>
    <w:link w:val="TextosinformatoCar"/>
    <w:rsid w:val="00DD42B8"/>
    <w:rPr>
      <w:rFonts w:ascii="Courier New" w:hAnsi="Courier New" w:cs="Courier New"/>
      <w:szCs w:val="20"/>
      <w:lang w:val="es-ES"/>
    </w:rPr>
  </w:style>
  <w:style w:type="character" w:customStyle="1" w:styleId="TextosinformatoCar">
    <w:name w:val="Texto sin formato Car"/>
    <w:basedOn w:val="Fuentedeprrafopredeter"/>
    <w:link w:val="Textosinformato"/>
    <w:rsid w:val="00DD42B8"/>
    <w:rPr>
      <w:rFonts w:ascii="Courier New" w:hAnsi="Courier New" w:cs="Courier New"/>
      <w:lang w:val="es-ES" w:eastAsia="es-ES"/>
    </w:rPr>
  </w:style>
  <w:style w:type="paragraph" w:customStyle="1" w:styleId="Sangra3detindependiente1">
    <w:name w:val="Sangría 3 de t. independiente1"/>
    <w:basedOn w:val="Normal"/>
    <w:rsid w:val="0021399E"/>
    <w:pPr>
      <w:suppressAutoHyphens/>
      <w:autoSpaceDE w:val="0"/>
      <w:ind w:left="284" w:hanging="284"/>
      <w:jc w:val="both"/>
    </w:pPr>
    <w:rPr>
      <w:rFonts w:cs="Arial"/>
      <w:szCs w:val="20"/>
      <w:lang w:val="es-ES_tradnl" w:eastAsia="ar-SA"/>
    </w:rPr>
  </w:style>
  <w:style w:type="character" w:styleId="Hipervnculovisitado">
    <w:name w:val="FollowedHyperlink"/>
    <w:basedOn w:val="Fuentedeprrafopredeter"/>
    <w:uiPriority w:val="99"/>
    <w:unhideWhenUsed/>
    <w:rsid w:val="00C3213D"/>
    <w:rPr>
      <w:color w:val="800080"/>
      <w:u w:val="single"/>
    </w:rPr>
  </w:style>
  <w:style w:type="paragraph" w:customStyle="1" w:styleId="xl73">
    <w:name w:val="xl73"/>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xl74">
    <w:name w:val="xl74"/>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5">
    <w:name w:val="xl75"/>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6">
    <w:name w:val="xl76"/>
    <w:basedOn w:val="Normal"/>
    <w:rsid w:val="00C321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b/>
      <w:bCs/>
      <w:sz w:val="24"/>
      <w:lang w:val="es-ES"/>
    </w:rPr>
  </w:style>
  <w:style w:type="paragraph" w:customStyle="1" w:styleId="xl77">
    <w:name w:val="xl77"/>
    <w:basedOn w:val="Normal"/>
    <w:rsid w:val="00C321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hAnsi="Times New Roman"/>
      <w:b/>
      <w:bCs/>
      <w:sz w:val="24"/>
      <w:lang w:val="es-ES"/>
    </w:rPr>
  </w:style>
  <w:style w:type="paragraph" w:customStyle="1" w:styleId="xl78">
    <w:name w:val="xl78"/>
    <w:basedOn w:val="Normal"/>
    <w:rsid w:val="00C3213D"/>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lang w:val="es-ES"/>
    </w:rPr>
  </w:style>
  <w:style w:type="paragraph" w:customStyle="1" w:styleId="xl79">
    <w:name w:val="xl79"/>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3">
    <w:name w:val="xl63"/>
    <w:basedOn w:val="Normal"/>
    <w:rsid w:val="003643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b/>
      <w:bCs/>
      <w:sz w:val="24"/>
      <w:lang w:val="es-ES"/>
    </w:rPr>
  </w:style>
  <w:style w:type="paragraph" w:customStyle="1" w:styleId="xl64">
    <w:name w:val="xl64"/>
    <w:basedOn w:val="Normal"/>
    <w:rsid w:val="003643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hAnsi="Times New Roman"/>
      <w:b/>
      <w:bCs/>
      <w:sz w:val="24"/>
      <w:lang w:val="es-ES"/>
    </w:rPr>
  </w:style>
  <w:style w:type="paragraph" w:customStyle="1" w:styleId="xl65">
    <w:name w:val="xl65"/>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xl66">
    <w:name w:val="xl66"/>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7">
    <w:name w:val="xl67"/>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8">
    <w:name w:val="xl68"/>
    <w:basedOn w:val="Normal"/>
    <w:rsid w:val="0036433D"/>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9">
    <w:name w:val="xl69"/>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0">
    <w:name w:val="xl70"/>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xl71">
    <w:name w:val="xl71"/>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2">
    <w:name w:val="xl72"/>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font0">
    <w:name w:val="font0"/>
    <w:basedOn w:val="Normal"/>
    <w:rsid w:val="00595817"/>
    <w:pPr>
      <w:spacing w:before="100" w:beforeAutospacing="1" w:after="100" w:afterAutospacing="1"/>
    </w:pPr>
    <w:rPr>
      <w:rFonts w:ascii="Calibri" w:hAnsi="Calibri"/>
      <w:color w:val="000000"/>
      <w:sz w:val="22"/>
      <w:szCs w:val="22"/>
      <w:lang w:eastAsia="es-MX"/>
    </w:rPr>
  </w:style>
  <w:style w:type="paragraph" w:customStyle="1" w:styleId="font5">
    <w:name w:val="font5"/>
    <w:basedOn w:val="Normal"/>
    <w:rsid w:val="00595817"/>
    <w:pPr>
      <w:spacing w:before="100" w:beforeAutospacing="1" w:after="100" w:afterAutospacing="1"/>
    </w:pPr>
    <w:rPr>
      <w:rFonts w:cs="Arial"/>
      <w:szCs w:val="20"/>
      <w:lang w:eastAsia="es-MX"/>
    </w:rPr>
  </w:style>
  <w:style w:type="paragraph" w:customStyle="1" w:styleId="font6">
    <w:name w:val="font6"/>
    <w:basedOn w:val="Normal"/>
    <w:rsid w:val="00595817"/>
    <w:pPr>
      <w:spacing w:before="100" w:beforeAutospacing="1" w:after="100" w:afterAutospacing="1"/>
    </w:pPr>
    <w:rPr>
      <w:rFonts w:cs="Arial"/>
      <w:b/>
      <w:bCs/>
      <w:szCs w:val="20"/>
      <w:lang w:eastAsia="es-MX"/>
    </w:rPr>
  </w:style>
  <w:style w:type="paragraph" w:customStyle="1" w:styleId="font7">
    <w:name w:val="font7"/>
    <w:basedOn w:val="Normal"/>
    <w:rsid w:val="00595817"/>
    <w:pPr>
      <w:spacing w:before="100" w:beforeAutospacing="1" w:after="100" w:afterAutospacing="1"/>
    </w:pPr>
    <w:rPr>
      <w:rFonts w:ascii="Calibri" w:hAnsi="Calibri"/>
      <w:b/>
      <w:bCs/>
      <w:color w:val="000000"/>
      <w:sz w:val="22"/>
      <w:szCs w:val="22"/>
      <w:lang w:eastAsia="es-MX"/>
    </w:rPr>
  </w:style>
  <w:style w:type="paragraph" w:customStyle="1" w:styleId="font8">
    <w:name w:val="font8"/>
    <w:basedOn w:val="Normal"/>
    <w:rsid w:val="00595817"/>
    <w:pPr>
      <w:spacing w:before="100" w:beforeAutospacing="1" w:after="100" w:afterAutospacing="1"/>
    </w:pPr>
    <w:rPr>
      <w:rFonts w:cs="Arial"/>
      <w:b/>
      <w:bCs/>
      <w:color w:val="0D0D0D"/>
      <w:szCs w:val="20"/>
      <w:lang w:eastAsia="es-MX"/>
    </w:rPr>
  </w:style>
  <w:style w:type="paragraph" w:customStyle="1" w:styleId="font9">
    <w:name w:val="font9"/>
    <w:basedOn w:val="Normal"/>
    <w:rsid w:val="00595817"/>
    <w:pPr>
      <w:spacing w:before="100" w:beforeAutospacing="1" w:after="100" w:afterAutospacing="1"/>
    </w:pPr>
    <w:rPr>
      <w:rFonts w:ascii="Calibri" w:hAnsi="Calibri"/>
      <w:b/>
      <w:bCs/>
      <w:color w:val="0D0D0D"/>
      <w:sz w:val="22"/>
      <w:szCs w:val="22"/>
      <w:lang w:eastAsia="es-MX"/>
    </w:rPr>
  </w:style>
  <w:style w:type="paragraph" w:customStyle="1" w:styleId="font10">
    <w:name w:val="font10"/>
    <w:basedOn w:val="Normal"/>
    <w:rsid w:val="00595817"/>
    <w:pPr>
      <w:spacing w:before="100" w:beforeAutospacing="1" w:after="100" w:afterAutospacing="1"/>
    </w:pPr>
    <w:rPr>
      <w:rFonts w:ascii="Calibri" w:hAnsi="Calibri"/>
      <w:b/>
      <w:bCs/>
      <w:sz w:val="22"/>
      <w:szCs w:val="22"/>
      <w:lang w:eastAsia="es-MX"/>
    </w:rPr>
  </w:style>
  <w:style w:type="paragraph" w:customStyle="1" w:styleId="xl80">
    <w:name w:val="xl80"/>
    <w:basedOn w:val="Normal"/>
    <w:rsid w:val="00595817"/>
    <w:pPr>
      <w:pBdr>
        <w:left w:val="single" w:sz="8" w:space="0" w:color="auto"/>
      </w:pBdr>
      <w:spacing w:before="100" w:beforeAutospacing="1" w:after="100" w:afterAutospacing="1"/>
      <w:textAlignment w:val="center"/>
    </w:pPr>
    <w:rPr>
      <w:rFonts w:cs="Arial"/>
      <w:szCs w:val="20"/>
      <w:lang w:eastAsia="es-MX"/>
    </w:rPr>
  </w:style>
  <w:style w:type="paragraph" w:customStyle="1" w:styleId="xl81">
    <w:name w:val="xl81"/>
    <w:basedOn w:val="Normal"/>
    <w:rsid w:val="00595817"/>
    <w:pPr>
      <w:pBdr>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82">
    <w:name w:val="xl82"/>
    <w:basedOn w:val="Normal"/>
    <w:rsid w:val="00595817"/>
    <w:pPr>
      <w:pBdr>
        <w:top w:val="single" w:sz="8" w:space="0" w:color="auto"/>
        <w:left w:val="single" w:sz="8" w:space="0" w:color="auto"/>
      </w:pBdr>
      <w:spacing w:before="100" w:beforeAutospacing="1" w:after="100" w:afterAutospacing="1"/>
      <w:textAlignment w:val="center"/>
    </w:pPr>
    <w:rPr>
      <w:rFonts w:cs="Arial"/>
      <w:szCs w:val="20"/>
      <w:lang w:eastAsia="es-MX"/>
    </w:rPr>
  </w:style>
  <w:style w:type="paragraph" w:customStyle="1" w:styleId="xl83">
    <w:name w:val="xl83"/>
    <w:basedOn w:val="Normal"/>
    <w:rsid w:val="00595817"/>
    <w:pPr>
      <w:pBdr>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84">
    <w:name w:val="xl84"/>
    <w:basedOn w:val="Normal"/>
    <w:rsid w:val="00595817"/>
    <w:pPr>
      <w:pBdr>
        <w:left w:val="single" w:sz="8" w:space="0" w:color="auto"/>
        <w:bottom w:val="single" w:sz="8" w:space="0" w:color="auto"/>
        <w:right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85">
    <w:name w:val="xl85"/>
    <w:basedOn w:val="Normal"/>
    <w:rsid w:val="00595817"/>
    <w:pPr>
      <w:pBdr>
        <w:left w:val="single" w:sz="8" w:space="0" w:color="auto"/>
        <w:right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86">
    <w:name w:val="xl86"/>
    <w:basedOn w:val="Normal"/>
    <w:rsid w:val="00595817"/>
    <w:pPr>
      <w:pBdr>
        <w:top w:val="single" w:sz="8" w:space="0" w:color="auto"/>
        <w:left w:val="single" w:sz="8" w:space="0" w:color="auto"/>
      </w:pBdr>
      <w:spacing w:before="100" w:beforeAutospacing="1" w:after="100" w:afterAutospacing="1"/>
      <w:jc w:val="center"/>
      <w:textAlignment w:val="top"/>
    </w:pPr>
    <w:rPr>
      <w:rFonts w:cs="Arial"/>
      <w:sz w:val="18"/>
      <w:szCs w:val="18"/>
      <w:lang w:eastAsia="es-MX"/>
    </w:rPr>
  </w:style>
  <w:style w:type="paragraph" w:customStyle="1" w:styleId="xl87">
    <w:name w:val="xl87"/>
    <w:basedOn w:val="Normal"/>
    <w:rsid w:val="00595817"/>
    <w:pPr>
      <w:pBdr>
        <w:left w:val="single" w:sz="8" w:space="0" w:color="auto"/>
      </w:pBdr>
      <w:spacing w:before="100" w:beforeAutospacing="1" w:after="100" w:afterAutospacing="1"/>
      <w:jc w:val="center"/>
      <w:textAlignment w:val="top"/>
    </w:pPr>
    <w:rPr>
      <w:rFonts w:cs="Arial"/>
      <w:sz w:val="18"/>
      <w:szCs w:val="18"/>
      <w:lang w:eastAsia="es-MX"/>
    </w:rPr>
  </w:style>
  <w:style w:type="paragraph" w:customStyle="1" w:styleId="xl88">
    <w:name w:val="xl88"/>
    <w:basedOn w:val="Normal"/>
    <w:rsid w:val="00595817"/>
    <w:pPr>
      <w:pBdr>
        <w:left w:val="single" w:sz="8" w:space="0" w:color="auto"/>
        <w:bottom w:val="single" w:sz="8" w:space="0" w:color="auto"/>
      </w:pBdr>
      <w:spacing w:before="100" w:beforeAutospacing="1" w:after="100" w:afterAutospacing="1"/>
      <w:jc w:val="center"/>
      <w:textAlignment w:val="top"/>
    </w:pPr>
    <w:rPr>
      <w:rFonts w:cs="Arial"/>
      <w:sz w:val="18"/>
      <w:szCs w:val="18"/>
      <w:lang w:eastAsia="es-MX"/>
    </w:rPr>
  </w:style>
  <w:style w:type="paragraph" w:customStyle="1" w:styleId="xl89">
    <w:name w:val="xl89"/>
    <w:basedOn w:val="Normal"/>
    <w:rsid w:val="00595817"/>
    <w:pPr>
      <w:pBdr>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90">
    <w:name w:val="xl90"/>
    <w:basedOn w:val="Normal"/>
    <w:rsid w:val="00595817"/>
    <w:pPr>
      <w:pBdr>
        <w:left w:val="single" w:sz="8" w:space="0" w:color="auto"/>
        <w:bottom w:val="single" w:sz="8" w:space="0" w:color="auto"/>
        <w:right w:val="single" w:sz="8" w:space="0" w:color="auto"/>
      </w:pBdr>
      <w:spacing w:before="100" w:beforeAutospacing="1" w:after="100" w:afterAutospacing="1"/>
      <w:jc w:val="center"/>
      <w:textAlignment w:val="top"/>
    </w:pPr>
    <w:rPr>
      <w:rFonts w:cs="Arial"/>
      <w:sz w:val="18"/>
      <w:szCs w:val="18"/>
      <w:lang w:eastAsia="es-MX"/>
    </w:rPr>
  </w:style>
  <w:style w:type="paragraph" w:customStyle="1" w:styleId="xl91">
    <w:name w:val="xl91"/>
    <w:basedOn w:val="Normal"/>
    <w:rsid w:val="005958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sz w:val="18"/>
      <w:szCs w:val="18"/>
      <w:lang w:eastAsia="es-MX"/>
    </w:rPr>
  </w:style>
  <w:style w:type="paragraph" w:customStyle="1" w:styleId="xl92">
    <w:name w:val="xl92"/>
    <w:basedOn w:val="Normal"/>
    <w:rsid w:val="00595817"/>
    <w:pPr>
      <w:pBdr>
        <w:top w:val="single" w:sz="8" w:space="0" w:color="auto"/>
        <w:left w:val="single" w:sz="8" w:space="0" w:color="auto"/>
        <w:bottom w:val="single" w:sz="8" w:space="0" w:color="auto"/>
      </w:pBdr>
      <w:spacing w:before="100" w:beforeAutospacing="1" w:after="100" w:afterAutospacing="1"/>
    </w:pPr>
    <w:rPr>
      <w:rFonts w:ascii="Times New Roman" w:hAnsi="Times New Roman"/>
      <w:sz w:val="24"/>
      <w:lang w:eastAsia="es-MX"/>
    </w:rPr>
  </w:style>
  <w:style w:type="paragraph" w:customStyle="1" w:styleId="xl93">
    <w:name w:val="xl93"/>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94">
    <w:name w:val="xl94"/>
    <w:basedOn w:val="Normal"/>
    <w:rsid w:val="00595817"/>
    <w:pPr>
      <w:pBdr>
        <w:top w:val="single" w:sz="8" w:space="0" w:color="auto"/>
        <w:bottom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95">
    <w:name w:val="xl95"/>
    <w:basedOn w:val="Normal"/>
    <w:rsid w:val="00595817"/>
    <w:pPr>
      <w:pBdr>
        <w:top w:val="single" w:sz="8" w:space="0" w:color="auto"/>
        <w:left w:val="single" w:sz="8" w:space="0" w:color="auto"/>
      </w:pBdr>
      <w:shd w:val="clear" w:color="000000" w:fill="44546A"/>
      <w:spacing w:before="100" w:beforeAutospacing="1" w:after="100" w:afterAutospacing="1"/>
      <w:jc w:val="center"/>
    </w:pPr>
    <w:rPr>
      <w:rFonts w:cs="Arial"/>
      <w:b/>
      <w:bCs/>
      <w:color w:val="FFFFFF"/>
      <w:sz w:val="24"/>
      <w:lang w:eastAsia="es-MX"/>
    </w:rPr>
  </w:style>
  <w:style w:type="paragraph" w:customStyle="1" w:styleId="xl96">
    <w:name w:val="xl96"/>
    <w:basedOn w:val="Normal"/>
    <w:rsid w:val="00595817"/>
    <w:pPr>
      <w:pBdr>
        <w:top w:val="single" w:sz="8" w:space="0" w:color="auto"/>
      </w:pBdr>
      <w:shd w:val="clear" w:color="000000" w:fill="44546A"/>
      <w:spacing w:before="100" w:beforeAutospacing="1" w:after="100" w:afterAutospacing="1"/>
      <w:jc w:val="center"/>
    </w:pPr>
    <w:rPr>
      <w:rFonts w:cs="Arial"/>
      <w:b/>
      <w:bCs/>
      <w:color w:val="FFFFFF"/>
      <w:sz w:val="24"/>
      <w:lang w:eastAsia="es-MX"/>
    </w:rPr>
  </w:style>
  <w:style w:type="paragraph" w:customStyle="1" w:styleId="xl97">
    <w:name w:val="xl97"/>
    <w:basedOn w:val="Normal"/>
    <w:rsid w:val="00595817"/>
    <w:pPr>
      <w:pBdr>
        <w:left w:val="single" w:sz="8" w:space="0" w:color="auto"/>
      </w:pBdr>
      <w:shd w:val="clear" w:color="000000" w:fill="44546A"/>
      <w:spacing w:before="100" w:beforeAutospacing="1" w:after="100" w:afterAutospacing="1"/>
      <w:jc w:val="center"/>
    </w:pPr>
    <w:rPr>
      <w:rFonts w:cs="Arial"/>
      <w:b/>
      <w:bCs/>
      <w:color w:val="FFFFFF"/>
      <w:sz w:val="24"/>
      <w:lang w:eastAsia="es-MX"/>
    </w:rPr>
  </w:style>
  <w:style w:type="paragraph" w:customStyle="1" w:styleId="xl98">
    <w:name w:val="xl98"/>
    <w:basedOn w:val="Normal"/>
    <w:rsid w:val="00595817"/>
    <w:pPr>
      <w:shd w:val="clear" w:color="000000" w:fill="44546A"/>
      <w:spacing w:before="100" w:beforeAutospacing="1" w:after="100" w:afterAutospacing="1"/>
      <w:jc w:val="center"/>
    </w:pPr>
    <w:rPr>
      <w:rFonts w:cs="Arial"/>
      <w:b/>
      <w:bCs/>
      <w:color w:val="FFFFFF"/>
      <w:sz w:val="24"/>
      <w:lang w:eastAsia="es-MX"/>
    </w:rPr>
  </w:style>
  <w:style w:type="paragraph" w:customStyle="1" w:styleId="xl99">
    <w:name w:val="xl99"/>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jc w:val="center"/>
      <w:textAlignment w:val="top"/>
    </w:pPr>
    <w:rPr>
      <w:rFonts w:cs="Arial"/>
      <w:b/>
      <w:bCs/>
      <w:sz w:val="24"/>
      <w:lang w:eastAsia="es-MX"/>
    </w:rPr>
  </w:style>
  <w:style w:type="paragraph" w:customStyle="1" w:styleId="xl100">
    <w:name w:val="xl100"/>
    <w:basedOn w:val="Normal"/>
    <w:rsid w:val="00595817"/>
    <w:pPr>
      <w:pBdr>
        <w:top w:val="single" w:sz="8" w:space="0" w:color="auto"/>
        <w:bottom w:val="single" w:sz="8" w:space="0" w:color="auto"/>
      </w:pBdr>
      <w:shd w:val="clear" w:color="000000" w:fill="DDEBF7"/>
      <w:spacing w:before="100" w:beforeAutospacing="1" w:after="100" w:afterAutospacing="1"/>
      <w:jc w:val="center"/>
      <w:textAlignment w:val="top"/>
    </w:pPr>
    <w:rPr>
      <w:rFonts w:cs="Arial"/>
      <w:b/>
      <w:bCs/>
      <w:sz w:val="24"/>
      <w:lang w:eastAsia="es-MX"/>
    </w:rPr>
  </w:style>
  <w:style w:type="paragraph" w:customStyle="1" w:styleId="xl101">
    <w:name w:val="xl101"/>
    <w:basedOn w:val="Normal"/>
    <w:rsid w:val="00595817"/>
    <w:pPr>
      <w:pBdr>
        <w:top w:val="single" w:sz="8" w:space="0" w:color="auto"/>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102">
    <w:name w:val="xl102"/>
    <w:basedOn w:val="Normal"/>
    <w:rsid w:val="00595817"/>
    <w:pPr>
      <w:pBdr>
        <w:left w:val="single" w:sz="8" w:space="0" w:color="auto"/>
      </w:pBdr>
      <w:spacing w:before="100" w:beforeAutospacing="1" w:after="100" w:afterAutospacing="1"/>
    </w:pPr>
    <w:rPr>
      <w:rFonts w:ascii="Times New Roman" w:hAnsi="Times New Roman"/>
      <w:sz w:val="24"/>
      <w:lang w:eastAsia="es-MX"/>
    </w:rPr>
  </w:style>
  <w:style w:type="paragraph" w:customStyle="1" w:styleId="xl103">
    <w:name w:val="xl103"/>
    <w:basedOn w:val="Normal"/>
    <w:rsid w:val="00595817"/>
    <w:pPr>
      <w:pBdr>
        <w:left w:val="single" w:sz="8" w:space="0" w:color="auto"/>
        <w:bottom w:val="single" w:sz="8" w:space="0" w:color="auto"/>
        <w:right w:val="single" w:sz="8" w:space="0" w:color="auto"/>
      </w:pBdr>
      <w:spacing w:before="100" w:beforeAutospacing="1" w:after="100" w:afterAutospacing="1"/>
      <w:textAlignment w:val="top"/>
    </w:pPr>
    <w:rPr>
      <w:rFonts w:cs="Arial"/>
      <w:sz w:val="18"/>
      <w:szCs w:val="18"/>
      <w:lang w:eastAsia="es-MX"/>
    </w:rPr>
  </w:style>
  <w:style w:type="paragraph" w:customStyle="1" w:styleId="xl104">
    <w:name w:val="xl104"/>
    <w:basedOn w:val="Normal"/>
    <w:rsid w:val="00595817"/>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jc w:val="center"/>
      <w:textAlignment w:val="center"/>
    </w:pPr>
    <w:rPr>
      <w:rFonts w:cs="Arial"/>
      <w:b/>
      <w:bCs/>
      <w:sz w:val="18"/>
      <w:szCs w:val="18"/>
      <w:lang w:eastAsia="es-MX"/>
    </w:rPr>
  </w:style>
  <w:style w:type="paragraph" w:customStyle="1" w:styleId="xl105">
    <w:name w:val="xl105"/>
    <w:basedOn w:val="Normal"/>
    <w:rsid w:val="00595817"/>
    <w:pPr>
      <w:pBdr>
        <w:left w:val="single" w:sz="8" w:space="0" w:color="auto"/>
        <w:right w:val="single" w:sz="4" w:space="0" w:color="auto"/>
      </w:pBdr>
      <w:spacing w:before="100" w:beforeAutospacing="1" w:after="100" w:afterAutospacing="1"/>
      <w:jc w:val="center"/>
      <w:textAlignment w:val="top"/>
    </w:pPr>
    <w:rPr>
      <w:rFonts w:ascii="Century Gothic" w:hAnsi="Century Gothic"/>
      <w:b/>
      <w:bCs/>
      <w:szCs w:val="20"/>
      <w:lang w:eastAsia="es-MX"/>
    </w:rPr>
  </w:style>
  <w:style w:type="paragraph" w:customStyle="1" w:styleId="xl106">
    <w:name w:val="xl106"/>
    <w:basedOn w:val="Normal"/>
    <w:rsid w:val="00595817"/>
    <w:pPr>
      <w:pBdr>
        <w:left w:val="single" w:sz="8" w:space="0" w:color="auto"/>
        <w:bottom w:val="single" w:sz="8" w:space="0" w:color="auto"/>
        <w:right w:val="single" w:sz="4" w:space="0" w:color="auto"/>
      </w:pBdr>
      <w:spacing w:before="100" w:beforeAutospacing="1" w:after="100" w:afterAutospacing="1"/>
      <w:jc w:val="center"/>
      <w:textAlignment w:val="top"/>
    </w:pPr>
    <w:rPr>
      <w:rFonts w:ascii="Century Gothic" w:hAnsi="Century Gothic"/>
      <w:b/>
      <w:bCs/>
      <w:szCs w:val="20"/>
      <w:lang w:eastAsia="es-MX"/>
    </w:rPr>
  </w:style>
  <w:style w:type="paragraph" w:customStyle="1" w:styleId="xl107">
    <w:name w:val="xl107"/>
    <w:basedOn w:val="Normal"/>
    <w:rsid w:val="00595817"/>
    <w:pPr>
      <w:pBdr>
        <w:left w:val="single" w:sz="8" w:space="0" w:color="auto"/>
      </w:pBdr>
      <w:spacing w:before="100" w:beforeAutospacing="1" w:after="100" w:afterAutospacing="1"/>
      <w:textAlignment w:val="center"/>
    </w:pPr>
    <w:rPr>
      <w:rFonts w:ascii="Times New Roman" w:hAnsi="Times New Roman"/>
      <w:sz w:val="24"/>
      <w:lang w:eastAsia="es-MX"/>
    </w:rPr>
  </w:style>
  <w:style w:type="paragraph" w:customStyle="1" w:styleId="xl108">
    <w:name w:val="xl108"/>
    <w:basedOn w:val="Normal"/>
    <w:rsid w:val="00595817"/>
    <w:pPr>
      <w:pBdr>
        <w:left w:val="single" w:sz="8" w:space="0" w:color="auto"/>
      </w:pBdr>
      <w:spacing w:before="100" w:beforeAutospacing="1" w:after="100" w:afterAutospacing="1"/>
      <w:textAlignment w:val="top"/>
    </w:pPr>
    <w:rPr>
      <w:rFonts w:cs="Arial"/>
      <w:szCs w:val="20"/>
      <w:lang w:eastAsia="es-MX"/>
    </w:rPr>
  </w:style>
  <w:style w:type="paragraph" w:customStyle="1" w:styleId="xl109">
    <w:name w:val="xl109"/>
    <w:basedOn w:val="Normal"/>
    <w:rsid w:val="00595817"/>
    <w:pPr>
      <w:pBdr>
        <w:left w:val="single" w:sz="8" w:space="0" w:color="auto"/>
      </w:pBdr>
      <w:spacing w:before="100" w:beforeAutospacing="1" w:after="100" w:afterAutospacing="1"/>
      <w:textAlignment w:val="center"/>
    </w:pPr>
    <w:rPr>
      <w:rFonts w:ascii="Times New Roman" w:hAnsi="Times New Roman"/>
      <w:sz w:val="24"/>
      <w:lang w:eastAsia="es-MX"/>
    </w:rPr>
  </w:style>
  <w:style w:type="paragraph" w:customStyle="1" w:styleId="xl110">
    <w:name w:val="xl110"/>
    <w:basedOn w:val="Normal"/>
    <w:rsid w:val="00595817"/>
    <w:pPr>
      <w:pBdr>
        <w:top w:val="single" w:sz="8" w:space="0" w:color="auto"/>
        <w:left w:val="single" w:sz="8"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11">
    <w:name w:val="xl111"/>
    <w:basedOn w:val="Normal"/>
    <w:rsid w:val="00595817"/>
    <w:pPr>
      <w:pBdr>
        <w:left w:val="single" w:sz="8" w:space="0" w:color="auto"/>
      </w:pBdr>
      <w:spacing w:before="100" w:beforeAutospacing="1" w:after="100" w:afterAutospacing="1"/>
    </w:pPr>
    <w:rPr>
      <w:rFonts w:ascii="Times New Roman" w:hAnsi="Times New Roman"/>
      <w:sz w:val="24"/>
      <w:lang w:eastAsia="es-MX"/>
    </w:rPr>
  </w:style>
  <w:style w:type="paragraph" w:customStyle="1" w:styleId="xl112">
    <w:name w:val="xl112"/>
    <w:basedOn w:val="Normal"/>
    <w:rsid w:val="00595817"/>
    <w:pPr>
      <w:pBdr>
        <w:top w:val="single" w:sz="4" w:space="0" w:color="auto"/>
        <w:left w:val="single" w:sz="8" w:space="0" w:color="auto"/>
        <w:bottom w:val="single" w:sz="8" w:space="0" w:color="auto"/>
        <w:right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113">
    <w:name w:val="xl113"/>
    <w:basedOn w:val="Normal"/>
    <w:rsid w:val="00595817"/>
    <w:pPr>
      <w:pBdr>
        <w:left w:val="single" w:sz="4" w:space="0" w:color="auto"/>
      </w:pBdr>
      <w:spacing w:before="100" w:beforeAutospacing="1" w:after="100" w:afterAutospacing="1"/>
      <w:textAlignment w:val="center"/>
    </w:pPr>
    <w:rPr>
      <w:rFonts w:cs="Arial"/>
      <w:szCs w:val="20"/>
      <w:lang w:eastAsia="es-MX"/>
    </w:rPr>
  </w:style>
  <w:style w:type="paragraph" w:customStyle="1" w:styleId="xl114">
    <w:name w:val="xl114"/>
    <w:basedOn w:val="Normal"/>
    <w:rsid w:val="00595817"/>
    <w:pPr>
      <w:pBdr>
        <w:left w:val="single" w:sz="8" w:space="0" w:color="auto"/>
        <w:bottom w:val="single" w:sz="8" w:space="0" w:color="auto"/>
      </w:pBdr>
      <w:spacing w:before="100" w:beforeAutospacing="1" w:after="100" w:afterAutospacing="1"/>
    </w:pPr>
    <w:rPr>
      <w:rFonts w:ascii="Times New Roman" w:hAnsi="Times New Roman"/>
      <w:sz w:val="24"/>
      <w:lang w:eastAsia="es-MX"/>
    </w:rPr>
  </w:style>
  <w:style w:type="paragraph" w:customStyle="1" w:styleId="xl115">
    <w:name w:val="xl115"/>
    <w:basedOn w:val="Normal"/>
    <w:rsid w:val="00595817"/>
    <w:pPr>
      <w:pBdr>
        <w:left w:val="single" w:sz="4" w:space="0" w:color="auto"/>
      </w:pBdr>
      <w:spacing w:before="100" w:beforeAutospacing="1" w:after="100" w:afterAutospacing="1"/>
      <w:textAlignment w:val="center"/>
    </w:pPr>
    <w:rPr>
      <w:rFonts w:cs="Arial"/>
      <w:sz w:val="24"/>
      <w:lang w:eastAsia="es-MX"/>
    </w:rPr>
  </w:style>
  <w:style w:type="paragraph" w:customStyle="1" w:styleId="xl116">
    <w:name w:val="xl116"/>
    <w:basedOn w:val="Normal"/>
    <w:rsid w:val="00595817"/>
    <w:pPr>
      <w:pBdr>
        <w:right w:val="single" w:sz="4" w:space="0" w:color="auto"/>
      </w:pBdr>
      <w:spacing w:before="100" w:beforeAutospacing="1" w:after="100" w:afterAutospacing="1"/>
      <w:textAlignment w:val="center"/>
    </w:pPr>
    <w:rPr>
      <w:rFonts w:cs="Arial"/>
      <w:sz w:val="24"/>
      <w:lang w:eastAsia="es-MX"/>
    </w:rPr>
  </w:style>
  <w:style w:type="paragraph" w:customStyle="1" w:styleId="xl117">
    <w:name w:val="xl117"/>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18">
    <w:name w:val="xl118"/>
    <w:basedOn w:val="Normal"/>
    <w:rsid w:val="00595817"/>
    <w:pPr>
      <w:pBdr>
        <w:top w:val="single" w:sz="8" w:space="0" w:color="auto"/>
        <w:left w:val="single" w:sz="8"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19">
    <w:name w:val="xl119"/>
    <w:basedOn w:val="Normal"/>
    <w:rsid w:val="00595817"/>
    <w:pPr>
      <w:pBdr>
        <w:top w:val="single" w:sz="8" w:space="0" w:color="auto"/>
        <w:left w:val="single" w:sz="8" w:space="0" w:color="auto"/>
      </w:pBdr>
      <w:spacing w:before="100" w:beforeAutospacing="1" w:after="100" w:afterAutospacing="1"/>
    </w:pPr>
    <w:rPr>
      <w:rFonts w:ascii="Times New Roman" w:hAnsi="Times New Roman"/>
      <w:sz w:val="24"/>
      <w:lang w:eastAsia="es-MX"/>
    </w:rPr>
  </w:style>
  <w:style w:type="paragraph" w:customStyle="1" w:styleId="xl120">
    <w:name w:val="xl120"/>
    <w:basedOn w:val="Normal"/>
    <w:rsid w:val="00595817"/>
    <w:pPr>
      <w:pBdr>
        <w:left w:val="single" w:sz="8" w:space="0" w:color="auto"/>
      </w:pBdr>
      <w:spacing w:before="100" w:beforeAutospacing="1" w:after="100" w:afterAutospacing="1"/>
    </w:pPr>
    <w:rPr>
      <w:rFonts w:ascii="Times New Roman" w:hAnsi="Times New Roman"/>
      <w:sz w:val="24"/>
      <w:lang w:eastAsia="es-MX"/>
    </w:rPr>
  </w:style>
  <w:style w:type="paragraph" w:customStyle="1" w:styleId="xl121">
    <w:name w:val="xl121"/>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22">
    <w:name w:val="xl122"/>
    <w:basedOn w:val="Normal"/>
    <w:rsid w:val="00595817"/>
    <w:pPr>
      <w:pBdr>
        <w:top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23">
    <w:name w:val="xl123"/>
    <w:basedOn w:val="Normal"/>
    <w:rsid w:val="00595817"/>
    <w:pPr>
      <w:pBdr>
        <w:top w:val="single" w:sz="8" w:space="0" w:color="auto"/>
        <w:left w:val="single" w:sz="8" w:space="0" w:color="auto"/>
        <w:bottom w:val="single" w:sz="8" w:space="0" w:color="auto"/>
      </w:pBdr>
      <w:spacing w:before="100" w:beforeAutospacing="1" w:after="100" w:afterAutospacing="1"/>
      <w:textAlignment w:val="top"/>
    </w:pPr>
    <w:rPr>
      <w:rFonts w:cs="Arial"/>
      <w:b/>
      <w:bCs/>
      <w:szCs w:val="20"/>
      <w:lang w:eastAsia="es-MX"/>
    </w:rPr>
  </w:style>
  <w:style w:type="paragraph" w:customStyle="1" w:styleId="xl124">
    <w:name w:val="xl124"/>
    <w:basedOn w:val="Normal"/>
    <w:rsid w:val="00595817"/>
    <w:pPr>
      <w:pBdr>
        <w:top w:val="single" w:sz="8" w:space="0" w:color="auto"/>
        <w:left w:val="single" w:sz="8" w:space="0" w:color="auto"/>
        <w:bottom w:val="single" w:sz="8" w:space="0" w:color="auto"/>
      </w:pBdr>
      <w:spacing w:before="100" w:beforeAutospacing="1" w:after="100" w:afterAutospacing="1"/>
      <w:textAlignment w:val="top"/>
    </w:pPr>
    <w:rPr>
      <w:rFonts w:cs="Arial"/>
      <w:szCs w:val="20"/>
      <w:lang w:eastAsia="es-MX"/>
    </w:rPr>
  </w:style>
  <w:style w:type="paragraph" w:customStyle="1" w:styleId="xl125">
    <w:name w:val="xl125"/>
    <w:basedOn w:val="Normal"/>
    <w:rsid w:val="00595817"/>
    <w:pPr>
      <w:pBdr>
        <w:left w:val="single" w:sz="8" w:space="0" w:color="auto"/>
        <w:bottom w:val="single" w:sz="8" w:space="0" w:color="auto"/>
      </w:pBdr>
      <w:spacing w:before="100" w:beforeAutospacing="1" w:after="100" w:afterAutospacing="1"/>
      <w:textAlignment w:val="top"/>
    </w:pPr>
    <w:rPr>
      <w:rFonts w:cs="Arial"/>
      <w:szCs w:val="20"/>
      <w:lang w:eastAsia="es-MX"/>
    </w:rPr>
  </w:style>
  <w:style w:type="paragraph" w:customStyle="1" w:styleId="xl126">
    <w:name w:val="xl126"/>
    <w:basedOn w:val="Normal"/>
    <w:rsid w:val="00595817"/>
    <w:pPr>
      <w:pBdr>
        <w:bottom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27">
    <w:name w:val="xl127"/>
    <w:basedOn w:val="Normal"/>
    <w:rsid w:val="00595817"/>
    <w:pPr>
      <w:pBdr>
        <w:top w:val="single" w:sz="8" w:space="0" w:color="auto"/>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128">
    <w:name w:val="xl128"/>
    <w:basedOn w:val="Normal"/>
    <w:rsid w:val="00595817"/>
    <w:pPr>
      <w:pBdr>
        <w:top w:val="single" w:sz="8" w:space="0" w:color="auto"/>
        <w:left w:val="single" w:sz="8" w:space="0" w:color="auto"/>
      </w:pBdr>
      <w:shd w:val="clear" w:color="000000" w:fill="44546A"/>
      <w:spacing w:before="100" w:beforeAutospacing="1" w:after="100" w:afterAutospacing="1"/>
    </w:pPr>
    <w:rPr>
      <w:rFonts w:cs="Arial"/>
      <w:b/>
      <w:bCs/>
      <w:color w:val="FFFFFF"/>
      <w:sz w:val="24"/>
      <w:lang w:eastAsia="es-MX"/>
    </w:rPr>
  </w:style>
  <w:style w:type="paragraph" w:customStyle="1" w:styleId="xl129">
    <w:name w:val="xl129"/>
    <w:basedOn w:val="Normal"/>
    <w:rsid w:val="00595817"/>
    <w:pPr>
      <w:pBdr>
        <w:top w:val="single" w:sz="8" w:space="0" w:color="auto"/>
      </w:pBdr>
      <w:shd w:val="clear" w:color="000000" w:fill="44546A"/>
      <w:spacing w:before="100" w:beforeAutospacing="1" w:after="100" w:afterAutospacing="1"/>
    </w:pPr>
    <w:rPr>
      <w:rFonts w:cs="Arial"/>
      <w:b/>
      <w:bCs/>
      <w:color w:val="FFFFFF"/>
      <w:sz w:val="24"/>
      <w:lang w:eastAsia="es-MX"/>
    </w:rPr>
  </w:style>
  <w:style w:type="paragraph" w:customStyle="1" w:styleId="xl130">
    <w:name w:val="xl130"/>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textAlignment w:val="top"/>
    </w:pPr>
    <w:rPr>
      <w:rFonts w:cs="Arial"/>
      <w:b/>
      <w:bCs/>
      <w:sz w:val="24"/>
      <w:lang w:eastAsia="es-MX"/>
    </w:rPr>
  </w:style>
  <w:style w:type="paragraph" w:customStyle="1" w:styleId="xl131">
    <w:name w:val="xl131"/>
    <w:basedOn w:val="Normal"/>
    <w:rsid w:val="00595817"/>
    <w:pPr>
      <w:pBdr>
        <w:left w:val="single" w:sz="4" w:space="0" w:color="auto"/>
      </w:pBdr>
      <w:spacing w:before="100" w:beforeAutospacing="1" w:after="100" w:afterAutospacing="1"/>
      <w:textAlignment w:val="center"/>
    </w:pPr>
    <w:rPr>
      <w:rFonts w:cs="Arial"/>
      <w:b/>
      <w:bCs/>
      <w:sz w:val="24"/>
      <w:lang w:eastAsia="es-MX"/>
    </w:rPr>
  </w:style>
  <w:style w:type="paragraph" w:customStyle="1" w:styleId="xl132">
    <w:name w:val="xl132"/>
    <w:basedOn w:val="Normal"/>
    <w:rsid w:val="00595817"/>
    <w:pPr>
      <w:pBdr>
        <w:right w:val="single" w:sz="4" w:space="0" w:color="auto"/>
      </w:pBdr>
      <w:spacing w:before="100" w:beforeAutospacing="1" w:after="100" w:afterAutospacing="1"/>
      <w:textAlignment w:val="center"/>
    </w:pPr>
    <w:rPr>
      <w:rFonts w:cs="Arial"/>
      <w:b/>
      <w:bCs/>
      <w:sz w:val="24"/>
      <w:lang w:eastAsia="es-MX"/>
    </w:rPr>
  </w:style>
  <w:style w:type="paragraph" w:customStyle="1" w:styleId="xl133">
    <w:name w:val="xl133"/>
    <w:basedOn w:val="Normal"/>
    <w:rsid w:val="00595817"/>
    <w:pPr>
      <w:pBdr>
        <w:left w:val="single" w:sz="4" w:space="0" w:color="auto"/>
        <w:bottom w:val="single" w:sz="8" w:space="0" w:color="auto"/>
      </w:pBdr>
      <w:spacing w:before="100" w:beforeAutospacing="1" w:after="100" w:afterAutospacing="1"/>
      <w:textAlignment w:val="top"/>
    </w:pPr>
    <w:rPr>
      <w:rFonts w:ascii="Century Gothic" w:hAnsi="Century Gothic"/>
      <w:b/>
      <w:bCs/>
      <w:szCs w:val="20"/>
      <w:lang w:eastAsia="es-MX"/>
    </w:rPr>
  </w:style>
  <w:style w:type="paragraph" w:customStyle="1" w:styleId="xl134">
    <w:name w:val="xl134"/>
    <w:basedOn w:val="Normal"/>
    <w:rsid w:val="00595817"/>
    <w:pPr>
      <w:pBdr>
        <w:bottom w:val="single" w:sz="8" w:space="0" w:color="auto"/>
        <w:right w:val="single" w:sz="4" w:space="0" w:color="auto"/>
      </w:pBdr>
      <w:spacing w:before="100" w:beforeAutospacing="1" w:after="100" w:afterAutospacing="1"/>
      <w:textAlignment w:val="top"/>
    </w:pPr>
    <w:rPr>
      <w:rFonts w:ascii="Century Gothic" w:hAnsi="Century Gothic"/>
      <w:b/>
      <w:bCs/>
      <w:szCs w:val="20"/>
      <w:lang w:eastAsia="es-MX"/>
    </w:rPr>
  </w:style>
  <w:style w:type="paragraph" w:customStyle="1" w:styleId="xl135">
    <w:name w:val="xl135"/>
    <w:basedOn w:val="Normal"/>
    <w:rsid w:val="00595817"/>
    <w:pPr>
      <w:pBdr>
        <w:left w:val="single" w:sz="8" w:space="0" w:color="auto"/>
      </w:pBdr>
      <w:shd w:val="clear" w:color="000000" w:fill="44546A"/>
      <w:spacing w:before="100" w:beforeAutospacing="1" w:after="100" w:afterAutospacing="1"/>
    </w:pPr>
    <w:rPr>
      <w:rFonts w:cs="Arial"/>
      <w:b/>
      <w:bCs/>
      <w:color w:val="FFFFFF"/>
      <w:sz w:val="24"/>
      <w:lang w:eastAsia="es-MX"/>
    </w:rPr>
  </w:style>
  <w:style w:type="paragraph" w:customStyle="1" w:styleId="xl136">
    <w:name w:val="xl136"/>
    <w:basedOn w:val="Normal"/>
    <w:rsid w:val="00595817"/>
    <w:pPr>
      <w:shd w:val="clear" w:color="000000" w:fill="44546A"/>
      <w:spacing w:before="100" w:beforeAutospacing="1" w:after="100" w:afterAutospacing="1"/>
    </w:pPr>
    <w:rPr>
      <w:rFonts w:cs="Arial"/>
      <w:b/>
      <w:bCs/>
      <w:color w:val="FFFFFF"/>
      <w:sz w:val="24"/>
      <w:lang w:eastAsia="es-MX"/>
    </w:rPr>
  </w:style>
  <w:style w:type="paragraph" w:customStyle="1" w:styleId="xl137">
    <w:name w:val="xl137"/>
    <w:basedOn w:val="Normal"/>
    <w:rsid w:val="00595817"/>
    <w:pPr>
      <w:pBdr>
        <w:left w:val="single" w:sz="8"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38">
    <w:name w:val="xl138"/>
    <w:basedOn w:val="Normal"/>
    <w:rsid w:val="00595817"/>
    <w:pPr>
      <w:pBdr>
        <w:left w:val="single" w:sz="8" w:space="0" w:color="auto"/>
      </w:pBdr>
      <w:spacing w:before="100" w:beforeAutospacing="1" w:after="100" w:afterAutospacing="1"/>
      <w:textAlignment w:val="center"/>
    </w:pPr>
    <w:rPr>
      <w:rFonts w:cs="Arial"/>
      <w:color w:val="0D0D0D"/>
      <w:szCs w:val="20"/>
      <w:lang w:eastAsia="es-MX"/>
    </w:rPr>
  </w:style>
  <w:style w:type="paragraph" w:customStyle="1" w:styleId="xl139">
    <w:name w:val="xl139"/>
    <w:basedOn w:val="Normal"/>
    <w:rsid w:val="00595817"/>
    <w:pPr>
      <w:pBdr>
        <w:left w:val="single" w:sz="8" w:space="0" w:color="auto"/>
      </w:pBdr>
      <w:spacing w:before="100" w:beforeAutospacing="1" w:after="100" w:afterAutospacing="1"/>
      <w:textAlignment w:val="center"/>
    </w:pPr>
    <w:rPr>
      <w:rFonts w:ascii="Times New Roman" w:hAnsi="Times New Roman"/>
      <w:color w:val="0D0D0D"/>
      <w:sz w:val="24"/>
      <w:lang w:eastAsia="es-MX"/>
    </w:rPr>
  </w:style>
  <w:style w:type="paragraph" w:customStyle="1" w:styleId="xl140">
    <w:name w:val="xl140"/>
    <w:basedOn w:val="Normal"/>
    <w:rsid w:val="00595817"/>
    <w:pPr>
      <w:pBdr>
        <w:left w:val="single" w:sz="8" w:space="0" w:color="auto"/>
      </w:pBdr>
      <w:spacing w:before="100" w:beforeAutospacing="1" w:after="100" w:afterAutospacing="1"/>
    </w:pPr>
    <w:rPr>
      <w:rFonts w:cs="Arial"/>
      <w:szCs w:val="20"/>
      <w:lang w:eastAsia="es-MX"/>
    </w:rPr>
  </w:style>
  <w:style w:type="paragraph" w:customStyle="1" w:styleId="xl141">
    <w:name w:val="xl141"/>
    <w:basedOn w:val="Normal"/>
    <w:rsid w:val="00595817"/>
    <w:pPr>
      <w:pBdr>
        <w:left w:val="single" w:sz="8" w:space="0" w:color="auto"/>
      </w:pBdr>
      <w:spacing w:before="100" w:beforeAutospacing="1" w:after="100" w:afterAutospacing="1"/>
    </w:pPr>
    <w:rPr>
      <w:rFonts w:cs="Arial"/>
      <w:b/>
      <w:bCs/>
      <w:szCs w:val="20"/>
      <w:lang w:eastAsia="es-MX"/>
    </w:rPr>
  </w:style>
  <w:style w:type="paragraph" w:customStyle="1" w:styleId="xl142">
    <w:name w:val="xl142"/>
    <w:basedOn w:val="Normal"/>
    <w:rsid w:val="00595817"/>
    <w:pPr>
      <w:pBdr>
        <w:left w:val="single" w:sz="8" w:space="0" w:color="auto"/>
      </w:pBdr>
      <w:spacing w:before="100" w:beforeAutospacing="1" w:after="100" w:afterAutospacing="1"/>
      <w:textAlignment w:val="top"/>
    </w:pPr>
    <w:rPr>
      <w:rFonts w:cs="Arial"/>
      <w:b/>
      <w:bCs/>
      <w:szCs w:val="20"/>
      <w:lang w:eastAsia="es-MX"/>
    </w:rPr>
  </w:style>
  <w:style w:type="paragraph" w:customStyle="1" w:styleId="xl143">
    <w:name w:val="xl143"/>
    <w:basedOn w:val="Normal"/>
    <w:rsid w:val="00595817"/>
    <w:pPr>
      <w:pBdr>
        <w:left w:val="single" w:sz="8" w:space="0" w:color="auto"/>
        <w:bottom w:val="single" w:sz="8"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44">
    <w:name w:val="xl144"/>
    <w:basedOn w:val="Normal"/>
    <w:rsid w:val="00595817"/>
    <w:pPr>
      <w:pBdr>
        <w:top w:val="single" w:sz="8" w:space="0" w:color="auto"/>
        <w:bottom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45">
    <w:name w:val="xl145"/>
    <w:basedOn w:val="Normal"/>
    <w:rsid w:val="00595817"/>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cs="Arial"/>
      <w:szCs w:val="20"/>
      <w:lang w:eastAsia="es-MX"/>
    </w:rPr>
  </w:style>
  <w:style w:type="paragraph" w:customStyle="1" w:styleId="xl146">
    <w:name w:val="xl146"/>
    <w:basedOn w:val="Normal"/>
    <w:rsid w:val="005958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Cs w:val="20"/>
      <w:lang w:eastAsia="es-MX"/>
    </w:rPr>
  </w:style>
  <w:style w:type="paragraph" w:customStyle="1" w:styleId="xl147">
    <w:name w:val="xl147"/>
    <w:basedOn w:val="Normal"/>
    <w:rsid w:val="0059581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48">
    <w:name w:val="xl148"/>
    <w:basedOn w:val="Normal"/>
    <w:rsid w:val="005958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49">
    <w:name w:val="xl149"/>
    <w:basedOn w:val="Normal"/>
    <w:rsid w:val="0059581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50">
    <w:name w:val="xl150"/>
    <w:basedOn w:val="Normal"/>
    <w:rsid w:val="0059581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51">
    <w:name w:val="xl151"/>
    <w:basedOn w:val="Normal"/>
    <w:rsid w:val="00595817"/>
    <w:pPr>
      <w:pBdr>
        <w:top w:val="single" w:sz="8" w:space="0" w:color="auto"/>
        <w:right w:val="single" w:sz="4" w:space="0" w:color="auto"/>
      </w:pBdr>
      <w:spacing w:before="100" w:beforeAutospacing="1" w:after="100" w:afterAutospacing="1"/>
      <w:textAlignment w:val="top"/>
    </w:pPr>
    <w:rPr>
      <w:rFonts w:cs="Arial"/>
      <w:szCs w:val="20"/>
      <w:lang w:eastAsia="es-MX"/>
    </w:rPr>
  </w:style>
  <w:style w:type="paragraph" w:customStyle="1" w:styleId="xl152">
    <w:name w:val="xl152"/>
    <w:basedOn w:val="Normal"/>
    <w:rsid w:val="00595817"/>
    <w:pPr>
      <w:pBdr>
        <w:right w:val="single" w:sz="4" w:space="0" w:color="auto"/>
      </w:pBdr>
      <w:spacing w:before="100" w:beforeAutospacing="1" w:after="100" w:afterAutospacing="1"/>
      <w:textAlignment w:val="top"/>
    </w:pPr>
    <w:rPr>
      <w:rFonts w:cs="Arial"/>
      <w:szCs w:val="20"/>
      <w:lang w:eastAsia="es-MX"/>
    </w:rPr>
  </w:style>
  <w:style w:type="paragraph" w:customStyle="1" w:styleId="xl153">
    <w:name w:val="xl153"/>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54">
    <w:name w:val="xl154"/>
    <w:basedOn w:val="Normal"/>
    <w:rsid w:val="00595817"/>
    <w:pPr>
      <w:pBdr>
        <w:bottom w:val="single" w:sz="8" w:space="0" w:color="auto"/>
        <w:right w:val="single" w:sz="4" w:space="0" w:color="auto"/>
      </w:pBdr>
      <w:spacing w:before="100" w:beforeAutospacing="1" w:after="100" w:afterAutospacing="1"/>
      <w:textAlignment w:val="top"/>
    </w:pPr>
    <w:rPr>
      <w:rFonts w:cs="Arial"/>
      <w:szCs w:val="20"/>
      <w:lang w:eastAsia="es-MX"/>
    </w:rPr>
  </w:style>
  <w:style w:type="paragraph" w:customStyle="1" w:styleId="xl155">
    <w:name w:val="xl155"/>
    <w:basedOn w:val="Normal"/>
    <w:rsid w:val="00595817"/>
    <w:pPr>
      <w:pBdr>
        <w:top w:val="single" w:sz="8" w:space="0" w:color="auto"/>
        <w:bottom w:val="single" w:sz="8" w:space="0" w:color="auto"/>
        <w:right w:val="single" w:sz="4"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56">
    <w:name w:val="xl156"/>
    <w:basedOn w:val="Normal"/>
    <w:rsid w:val="00595817"/>
    <w:pPr>
      <w:pBdr>
        <w:top w:val="single" w:sz="8" w:space="0" w:color="auto"/>
        <w:right w:val="single" w:sz="4"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57">
    <w:name w:val="xl157"/>
    <w:basedOn w:val="Normal"/>
    <w:rsid w:val="00595817"/>
    <w:pPr>
      <w:pBdr>
        <w:top w:val="single" w:sz="8" w:space="0" w:color="auto"/>
        <w:right w:val="single" w:sz="4" w:space="0" w:color="auto"/>
      </w:pBdr>
      <w:spacing w:before="100" w:beforeAutospacing="1" w:after="100" w:afterAutospacing="1"/>
    </w:pPr>
    <w:rPr>
      <w:rFonts w:ascii="Times New Roman" w:hAnsi="Times New Roman"/>
      <w:sz w:val="24"/>
      <w:lang w:eastAsia="es-MX"/>
    </w:rPr>
  </w:style>
  <w:style w:type="paragraph" w:customStyle="1" w:styleId="xl158">
    <w:name w:val="xl158"/>
    <w:basedOn w:val="Normal"/>
    <w:rsid w:val="00595817"/>
    <w:pPr>
      <w:pBdr>
        <w:right w:val="single" w:sz="4" w:space="0" w:color="auto"/>
      </w:pBdr>
      <w:spacing w:before="100" w:beforeAutospacing="1" w:after="100" w:afterAutospacing="1"/>
    </w:pPr>
    <w:rPr>
      <w:rFonts w:ascii="Times New Roman" w:hAnsi="Times New Roman"/>
      <w:sz w:val="24"/>
      <w:lang w:eastAsia="es-MX"/>
    </w:rPr>
  </w:style>
  <w:style w:type="paragraph" w:customStyle="1" w:styleId="xl159">
    <w:name w:val="xl159"/>
    <w:basedOn w:val="Normal"/>
    <w:rsid w:val="00595817"/>
    <w:pPr>
      <w:pBdr>
        <w:right w:val="single" w:sz="4" w:space="0" w:color="auto"/>
      </w:pBdr>
      <w:spacing w:before="100" w:beforeAutospacing="1" w:after="100" w:afterAutospacing="1"/>
    </w:pPr>
    <w:rPr>
      <w:rFonts w:ascii="Times New Roman" w:hAnsi="Times New Roman"/>
      <w:sz w:val="24"/>
      <w:lang w:eastAsia="es-MX"/>
    </w:rPr>
  </w:style>
  <w:style w:type="paragraph" w:customStyle="1" w:styleId="xl160">
    <w:name w:val="xl160"/>
    <w:basedOn w:val="Normal"/>
    <w:rsid w:val="00595817"/>
    <w:pPr>
      <w:pBdr>
        <w:bottom w:val="single" w:sz="8" w:space="0" w:color="auto"/>
        <w:right w:val="single" w:sz="4" w:space="0" w:color="auto"/>
      </w:pBdr>
      <w:spacing w:before="100" w:beforeAutospacing="1" w:after="100" w:afterAutospacing="1"/>
    </w:pPr>
    <w:rPr>
      <w:rFonts w:ascii="Times New Roman" w:hAnsi="Times New Roman"/>
      <w:sz w:val="24"/>
      <w:lang w:eastAsia="es-MX"/>
    </w:rPr>
  </w:style>
  <w:style w:type="paragraph" w:customStyle="1" w:styleId="xl161">
    <w:name w:val="xl161"/>
    <w:basedOn w:val="Normal"/>
    <w:rsid w:val="00595817"/>
    <w:pPr>
      <w:pBdr>
        <w:top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62">
    <w:name w:val="xl162"/>
    <w:basedOn w:val="Normal"/>
    <w:rsid w:val="00595817"/>
    <w:pPr>
      <w:pBdr>
        <w:right w:val="single" w:sz="4" w:space="0" w:color="auto"/>
      </w:pBdr>
      <w:spacing w:before="100" w:beforeAutospacing="1" w:after="100" w:afterAutospacing="1"/>
    </w:pPr>
    <w:rPr>
      <w:rFonts w:cs="Arial"/>
      <w:szCs w:val="20"/>
      <w:lang w:eastAsia="es-MX"/>
    </w:rPr>
  </w:style>
  <w:style w:type="paragraph" w:customStyle="1" w:styleId="xl163">
    <w:name w:val="xl163"/>
    <w:basedOn w:val="Normal"/>
    <w:rsid w:val="00595817"/>
    <w:pPr>
      <w:pBdr>
        <w:right w:val="single" w:sz="4" w:space="0" w:color="auto"/>
      </w:pBdr>
      <w:spacing w:before="100" w:beforeAutospacing="1" w:after="100" w:afterAutospacing="1"/>
    </w:pPr>
    <w:rPr>
      <w:rFonts w:cs="Arial"/>
      <w:szCs w:val="20"/>
      <w:lang w:eastAsia="es-MX"/>
    </w:rPr>
  </w:style>
  <w:style w:type="paragraph" w:customStyle="1" w:styleId="xl164">
    <w:name w:val="xl164"/>
    <w:basedOn w:val="Normal"/>
    <w:rsid w:val="00595817"/>
    <w:pPr>
      <w:pBdr>
        <w:bottom w:val="single" w:sz="8" w:space="0" w:color="auto"/>
        <w:right w:val="single" w:sz="4" w:space="0" w:color="auto"/>
      </w:pBdr>
      <w:spacing w:before="100" w:beforeAutospacing="1" w:after="100" w:afterAutospacing="1"/>
    </w:pPr>
    <w:rPr>
      <w:rFonts w:cs="Arial"/>
      <w:szCs w:val="20"/>
      <w:lang w:eastAsia="es-MX"/>
    </w:rPr>
  </w:style>
  <w:style w:type="paragraph" w:customStyle="1" w:styleId="xl165">
    <w:name w:val="xl165"/>
    <w:basedOn w:val="Normal"/>
    <w:rsid w:val="00595817"/>
    <w:pPr>
      <w:pBdr>
        <w:top w:val="single" w:sz="8" w:space="0" w:color="auto"/>
        <w:right w:val="single" w:sz="4"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66">
    <w:name w:val="xl166"/>
    <w:basedOn w:val="Normal"/>
    <w:rsid w:val="00595817"/>
    <w:pPr>
      <w:pBdr>
        <w:top w:val="single" w:sz="8" w:space="0" w:color="auto"/>
        <w:bottom w:val="single" w:sz="8" w:space="0" w:color="auto"/>
        <w:right w:val="single" w:sz="4" w:space="0" w:color="auto"/>
      </w:pBdr>
      <w:spacing w:before="100" w:beforeAutospacing="1" w:after="100" w:afterAutospacing="1"/>
      <w:textAlignment w:val="top"/>
    </w:pPr>
    <w:rPr>
      <w:rFonts w:cs="Arial"/>
      <w:b/>
      <w:bCs/>
      <w:szCs w:val="20"/>
      <w:lang w:eastAsia="es-MX"/>
    </w:rPr>
  </w:style>
  <w:style w:type="paragraph" w:customStyle="1" w:styleId="xl167">
    <w:name w:val="xl167"/>
    <w:basedOn w:val="Normal"/>
    <w:rsid w:val="00595817"/>
    <w:pPr>
      <w:pBdr>
        <w:top w:val="single" w:sz="8" w:space="0" w:color="auto"/>
        <w:bottom w:val="single" w:sz="8" w:space="0" w:color="auto"/>
        <w:right w:val="single" w:sz="4" w:space="0" w:color="auto"/>
      </w:pBdr>
      <w:spacing w:before="100" w:beforeAutospacing="1" w:after="100" w:afterAutospacing="1"/>
      <w:textAlignment w:val="top"/>
    </w:pPr>
    <w:rPr>
      <w:rFonts w:cs="Arial"/>
      <w:szCs w:val="20"/>
      <w:lang w:eastAsia="es-MX"/>
    </w:rPr>
  </w:style>
  <w:style w:type="paragraph" w:customStyle="1" w:styleId="xl168">
    <w:name w:val="xl168"/>
    <w:basedOn w:val="Normal"/>
    <w:rsid w:val="00595817"/>
    <w:pPr>
      <w:pBdr>
        <w:bottom w:val="single" w:sz="8" w:space="0" w:color="auto"/>
        <w:right w:val="single" w:sz="4"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69">
    <w:name w:val="xl169"/>
    <w:basedOn w:val="Normal"/>
    <w:rsid w:val="00595817"/>
    <w:pPr>
      <w:pBdr>
        <w:top w:val="single" w:sz="8"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0">
    <w:name w:val="xl170"/>
    <w:basedOn w:val="Normal"/>
    <w:rsid w:val="00595817"/>
    <w:pPr>
      <w:pBdr>
        <w:top w:val="single" w:sz="8" w:space="0" w:color="auto"/>
        <w:right w:val="single" w:sz="4" w:space="0" w:color="auto"/>
      </w:pBdr>
      <w:shd w:val="clear" w:color="000000" w:fill="44546A"/>
      <w:spacing w:before="100" w:beforeAutospacing="1" w:after="100" w:afterAutospacing="1"/>
    </w:pPr>
    <w:rPr>
      <w:rFonts w:cs="Arial"/>
      <w:b/>
      <w:bCs/>
      <w:color w:val="FFFFFF"/>
      <w:sz w:val="24"/>
      <w:lang w:eastAsia="es-MX"/>
    </w:rPr>
  </w:style>
  <w:style w:type="paragraph" w:customStyle="1" w:styleId="xl171">
    <w:name w:val="xl171"/>
    <w:basedOn w:val="Normal"/>
    <w:rsid w:val="00595817"/>
    <w:pPr>
      <w:pBdr>
        <w:top w:val="single" w:sz="8" w:space="0" w:color="auto"/>
        <w:bottom w:val="single" w:sz="8" w:space="0" w:color="auto"/>
        <w:right w:val="single" w:sz="4" w:space="0" w:color="auto"/>
      </w:pBdr>
      <w:shd w:val="clear" w:color="000000" w:fill="DDEBF7"/>
      <w:spacing w:before="100" w:beforeAutospacing="1" w:after="100" w:afterAutospacing="1"/>
      <w:textAlignment w:val="top"/>
    </w:pPr>
    <w:rPr>
      <w:rFonts w:cs="Arial"/>
      <w:b/>
      <w:bCs/>
      <w:sz w:val="24"/>
      <w:lang w:eastAsia="es-MX"/>
    </w:rPr>
  </w:style>
  <w:style w:type="paragraph" w:customStyle="1" w:styleId="xl172">
    <w:name w:val="xl172"/>
    <w:basedOn w:val="Normal"/>
    <w:rsid w:val="00595817"/>
    <w:pPr>
      <w:pBdr>
        <w:top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3">
    <w:name w:val="xl173"/>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74">
    <w:name w:val="xl174"/>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75">
    <w:name w:val="xl175"/>
    <w:basedOn w:val="Normal"/>
    <w:rsid w:val="00595817"/>
    <w:pPr>
      <w:pBdr>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6">
    <w:name w:val="xl176"/>
    <w:basedOn w:val="Normal"/>
    <w:rsid w:val="00595817"/>
    <w:pPr>
      <w:pBdr>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7">
    <w:name w:val="xl177"/>
    <w:basedOn w:val="Normal"/>
    <w:rsid w:val="00595817"/>
    <w:pPr>
      <w:pBdr>
        <w:right w:val="single" w:sz="4" w:space="0" w:color="auto"/>
      </w:pBdr>
      <w:spacing w:before="100" w:beforeAutospacing="1" w:after="100" w:afterAutospacing="1"/>
      <w:jc w:val="both"/>
      <w:textAlignment w:val="center"/>
    </w:pPr>
    <w:rPr>
      <w:rFonts w:cs="Arial"/>
      <w:szCs w:val="20"/>
      <w:lang w:eastAsia="es-MX"/>
    </w:rPr>
  </w:style>
  <w:style w:type="paragraph" w:customStyle="1" w:styleId="xl178">
    <w:name w:val="xl178"/>
    <w:basedOn w:val="Normal"/>
    <w:rsid w:val="00595817"/>
    <w:pPr>
      <w:pBdr>
        <w:right w:val="single" w:sz="4" w:space="0" w:color="auto"/>
      </w:pBdr>
      <w:shd w:val="clear" w:color="000000" w:fill="44546A"/>
      <w:spacing w:before="100" w:beforeAutospacing="1" w:after="100" w:afterAutospacing="1"/>
    </w:pPr>
    <w:rPr>
      <w:rFonts w:cs="Arial"/>
      <w:b/>
      <w:bCs/>
      <w:color w:val="FFFFFF"/>
      <w:sz w:val="24"/>
      <w:lang w:eastAsia="es-MX"/>
    </w:rPr>
  </w:style>
  <w:style w:type="paragraph" w:customStyle="1" w:styleId="xl179">
    <w:name w:val="xl179"/>
    <w:basedOn w:val="Normal"/>
    <w:rsid w:val="00595817"/>
    <w:pPr>
      <w:pBdr>
        <w:top w:val="single" w:sz="8" w:space="0" w:color="auto"/>
        <w:right w:val="single" w:sz="4"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80">
    <w:name w:val="xl180"/>
    <w:basedOn w:val="Normal"/>
    <w:rsid w:val="00595817"/>
    <w:pPr>
      <w:pBdr>
        <w:right w:val="single" w:sz="4" w:space="0" w:color="auto"/>
      </w:pBdr>
      <w:spacing w:before="100" w:beforeAutospacing="1" w:after="100" w:afterAutospacing="1"/>
      <w:textAlignment w:val="center"/>
    </w:pPr>
    <w:rPr>
      <w:rFonts w:ascii="Times New Roman" w:hAnsi="Times New Roman"/>
      <w:sz w:val="24"/>
      <w:lang w:eastAsia="es-MX"/>
    </w:rPr>
  </w:style>
  <w:style w:type="paragraph" w:customStyle="1" w:styleId="xl181">
    <w:name w:val="xl181"/>
    <w:basedOn w:val="Normal"/>
    <w:rsid w:val="00595817"/>
    <w:pPr>
      <w:pBdr>
        <w:right w:val="single" w:sz="4"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82">
    <w:name w:val="xl182"/>
    <w:basedOn w:val="Normal"/>
    <w:rsid w:val="00595817"/>
    <w:pPr>
      <w:pBdr>
        <w:right w:val="single" w:sz="4" w:space="0" w:color="auto"/>
      </w:pBdr>
      <w:spacing w:before="100" w:beforeAutospacing="1" w:after="100" w:afterAutospacing="1"/>
      <w:textAlignment w:val="center"/>
    </w:pPr>
    <w:rPr>
      <w:rFonts w:cs="Arial"/>
      <w:color w:val="0D0D0D"/>
      <w:szCs w:val="20"/>
      <w:lang w:eastAsia="es-MX"/>
    </w:rPr>
  </w:style>
  <w:style w:type="paragraph" w:customStyle="1" w:styleId="xl183">
    <w:name w:val="xl183"/>
    <w:basedOn w:val="Normal"/>
    <w:rsid w:val="00595817"/>
    <w:pPr>
      <w:pBdr>
        <w:right w:val="single" w:sz="4" w:space="0" w:color="auto"/>
      </w:pBdr>
      <w:spacing w:before="100" w:beforeAutospacing="1" w:after="100" w:afterAutospacing="1"/>
      <w:textAlignment w:val="center"/>
    </w:pPr>
    <w:rPr>
      <w:rFonts w:ascii="Times New Roman" w:hAnsi="Times New Roman"/>
      <w:color w:val="0D0D0D"/>
      <w:sz w:val="24"/>
      <w:lang w:eastAsia="es-MX"/>
    </w:rPr>
  </w:style>
  <w:style w:type="paragraph" w:customStyle="1" w:styleId="xl184">
    <w:name w:val="xl184"/>
    <w:basedOn w:val="Normal"/>
    <w:rsid w:val="00595817"/>
    <w:pPr>
      <w:pBdr>
        <w:right w:val="single" w:sz="4" w:space="0" w:color="auto"/>
      </w:pBdr>
      <w:spacing w:before="100" w:beforeAutospacing="1" w:after="100" w:afterAutospacing="1"/>
    </w:pPr>
    <w:rPr>
      <w:rFonts w:cs="Arial"/>
      <w:b/>
      <w:bCs/>
      <w:szCs w:val="20"/>
      <w:lang w:eastAsia="es-MX"/>
    </w:rPr>
  </w:style>
  <w:style w:type="paragraph" w:customStyle="1" w:styleId="xl185">
    <w:name w:val="xl185"/>
    <w:basedOn w:val="Normal"/>
    <w:rsid w:val="00595817"/>
    <w:pPr>
      <w:pBdr>
        <w:right w:val="single" w:sz="4" w:space="0" w:color="auto"/>
      </w:pBdr>
      <w:spacing w:before="100" w:beforeAutospacing="1" w:after="100" w:afterAutospacing="1"/>
      <w:textAlignment w:val="top"/>
    </w:pPr>
    <w:rPr>
      <w:rFonts w:cs="Arial"/>
      <w:b/>
      <w:bCs/>
      <w:szCs w:val="20"/>
      <w:lang w:eastAsia="es-MX"/>
    </w:rPr>
  </w:style>
  <w:style w:type="paragraph" w:customStyle="1" w:styleId="xl186">
    <w:name w:val="xl186"/>
    <w:basedOn w:val="Normal"/>
    <w:rsid w:val="00595817"/>
    <w:pPr>
      <w:pBdr>
        <w:bottom w:val="single" w:sz="8" w:space="0" w:color="auto"/>
        <w:right w:val="single" w:sz="4" w:space="0" w:color="auto"/>
      </w:pBdr>
      <w:spacing w:before="100" w:beforeAutospacing="1" w:after="100" w:afterAutospacing="1"/>
      <w:textAlignment w:val="top"/>
    </w:pPr>
    <w:rPr>
      <w:rFonts w:cs="Arial"/>
      <w:b/>
      <w:bCs/>
      <w:szCs w:val="20"/>
      <w:lang w:eastAsia="es-MX"/>
    </w:rPr>
  </w:style>
  <w:style w:type="paragraph" w:customStyle="1" w:styleId="xl187">
    <w:name w:val="xl187"/>
    <w:basedOn w:val="Normal"/>
    <w:rsid w:val="00595817"/>
    <w:pPr>
      <w:pBdr>
        <w:right w:val="single" w:sz="4" w:space="0" w:color="auto"/>
      </w:pBdr>
      <w:spacing w:before="100" w:beforeAutospacing="1" w:after="100" w:afterAutospacing="1"/>
      <w:textAlignment w:val="center"/>
    </w:pPr>
    <w:rPr>
      <w:rFonts w:ascii="Times New Roman" w:hAnsi="Times New Roman"/>
      <w:sz w:val="24"/>
      <w:lang w:eastAsia="es-MX"/>
    </w:rPr>
  </w:style>
  <w:style w:type="paragraph" w:customStyle="1" w:styleId="xl188">
    <w:name w:val="xl188"/>
    <w:basedOn w:val="Normal"/>
    <w:rsid w:val="00595817"/>
    <w:pPr>
      <w:pBdr>
        <w:right w:val="single" w:sz="4" w:space="0" w:color="auto"/>
      </w:pBdr>
      <w:spacing w:before="100" w:beforeAutospacing="1" w:after="100" w:afterAutospacing="1"/>
      <w:textAlignment w:val="top"/>
    </w:pPr>
    <w:rPr>
      <w:rFonts w:cs="Arial"/>
      <w:szCs w:val="20"/>
      <w:lang w:eastAsia="es-MX"/>
    </w:rPr>
  </w:style>
  <w:style w:type="paragraph" w:customStyle="1" w:styleId="xl189">
    <w:name w:val="xl189"/>
    <w:basedOn w:val="Normal"/>
    <w:rsid w:val="00595817"/>
    <w:pPr>
      <w:pBdr>
        <w:right w:val="single" w:sz="4" w:space="0" w:color="auto"/>
      </w:pBdr>
      <w:spacing w:before="100" w:beforeAutospacing="1" w:after="100" w:afterAutospacing="1"/>
      <w:textAlignment w:val="top"/>
    </w:pPr>
    <w:rPr>
      <w:rFonts w:cs="Arial"/>
      <w:b/>
      <w:bCs/>
      <w:szCs w:val="20"/>
      <w:lang w:eastAsia="es-MX"/>
    </w:rPr>
  </w:style>
  <w:style w:type="paragraph" w:customStyle="1" w:styleId="xl190">
    <w:name w:val="xl190"/>
    <w:basedOn w:val="Normal"/>
    <w:rsid w:val="00595817"/>
    <w:pPr>
      <w:pBdr>
        <w:right w:val="single" w:sz="4"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91">
    <w:name w:val="xl191"/>
    <w:basedOn w:val="Normal"/>
    <w:rsid w:val="00595817"/>
    <w:pPr>
      <w:pBdr>
        <w:bottom w:val="single" w:sz="8" w:space="0" w:color="auto"/>
        <w:right w:val="single" w:sz="4"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92">
    <w:name w:val="xl192"/>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93">
    <w:name w:val="xl193"/>
    <w:basedOn w:val="Normal"/>
    <w:rsid w:val="00595817"/>
    <w:pPr>
      <w:pBdr>
        <w:top w:val="single" w:sz="8" w:space="0" w:color="auto"/>
        <w:bottom w:val="single" w:sz="8" w:space="0" w:color="auto"/>
        <w:right w:val="single" w:sz="4"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94">
    <w:name w:val="xl194"/>
    <w:basedOn w:val="Normal"/>
    <w:rsid w:val="00595817"/>
    <w:pPr>
      <w:pBdr>
        <w:right w:val="single" w:sz="4" w:space="0" w:color="auto"/>
      </w:pBdr>
      <w:spacing w:before="100" w:beforeAutospacing="1" w:after="100" w:afterAutospacing="1"/>
    </w:pPr>
    <w:rPr>
      <w:rFonts w:ascii="Times New Roman" w:hAnsi="Times New Roman"/>
      <w:sz w:val="24"/>
      <w:lang w:eastAsia="es-MX"/>
    </w:rPr>
  </w:style>
  <w:style w:type="paragraph" w:customStyle="1" w:styleId="xl195">
    <w:name w:val="xl195"/>
    <w:basedOn w:val="Normal"/>
    <w:rsid w:val="00595817"/>
    <w:pPr>
      <w:pBdr>
        <w:top w:val="single" w:sz="8"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96">
    <w:name w:val="xl196"/>
    <w:basedOn w:val="Normal"/>
    <w:rsid w:val="00595817"/>
    <w:pPr>
      <w:pBdr>
        <w:right w:val="single" w:sz="4" w:space="0" w:color="auto"/>
      </w:pBdr>
      <w:spacing w:before="100" w:beforeAutospacing="1" w:after="100" w:afterAutospacing="1"/>
      <w:jc w:val="center"/>
      <w:textAlignment w:val="center"/>
    </w:pPr>
    <w:rPr>
      <w:rFonts w:cs="Arial"/>
      <w:szCs w:val="20"/>
      <w:lang w:eastAsia="es-MX"/>
    </w:rPr>
  </w:style>
  <w:style w:type="paragraph" w:customStyle="1" w:styleId="xl197">
    <w:name w:val="xl197"/>
    <w:basedOn w:val="Normal"/>
    <w:rsid w:val="00595817"/>
    <w:pPr>
      <w:pBdr>
        <w:top w:val="single" w:sz="8" w:space="0" w:color="auto"/>
        <w:left w:val="single" w:sz="4" w:space="0" w:color="auto"/>
      </w:pBdr>
      <w:spacing w:before="100" w:beforeAutospacing="1" w:after="100" w:afterAutospacing="1"/>
      <w:jc w:val="center"/>
      <w:textAlignment w:val="center"/>
    </w:pPr>
    <w:rPr>
      <w:rFonts w:cs="Arial"/>
      <w:sz w:val="24"/>
      <w:lang w:eastAsia="es-MX"/>
    </w:rPr>
  </w:style>
  <w:style w:type="paragraph" w:customStyle="1" w:styleId="xl198">
    <w:name w:val="xl198"/>
    <w:basedOn w:val="Normal"/>
    <w:rsid w:val="00595817"/>
    <w:pPr>
      <w:pBdr>
        <w:top w:val="single" w:sz="8" w:space="0" w:color="auto"/>
        <w:right w:val="single" w:sz="4" w:space="0" w:color="auto"/>
      </w:pBdr>
      <w:spacing w:before="100" w:beforeAutospacing="1" w:after="100" w:afterAutospacing="1"/>
      <w:jc w:val="center"/>
      <w:textAlignment w:val="center"/>
    </w:pPr>
    <w:rPr>
      <w:rFonts w:cs="Arial"/>
      <w:sz w:val="24"/>
      <w:lang w:eastAsia="es-MX"/>
    </w:rPr>
  </w:style>
  <w:style w:type="paragraph" w:customStyle="1" w:styleId="Default">
    <w:name w:val="Default"/>
    <w:rsid w:val="00595817"/>
    <w:pPr>
      <w:autoSpaceDE w:val="0"/>
      <w:autoSpaceDN w:val="0"/>
      <w:adjustRightInd w:val="0"/>
    </w:pPr>
    <w:rPr>
      <w:rFonts w:ascii="Arial" w:hAnsi="Arial" w:cs="Arial"/>
      <w:color w:val="000000"/>
      <w:sz w:val="24"/>
      <w:szCs w:val="24"/>
    </w:rPr>
  </w:style>
  <w:style w:type="paragraph" w:customStyle="1" w:styleId="font11">
    <w:name w:val="font11"/>
    <w:basedOn w:val="Normal"/>
    <w:rsid w:val="00595817"/>
    <w:pPr>
      <w:spacing w:before="100" w:beforeAutospacing="1" w:after="100" w:afterAutospacing="1"/>
    </w:pPr>
    <w:rPr>
      <w:rFonts w:cs="Arial"/>
      <w:b/>
      <w:bCs/>
      <w:color w:val="FF0000"/>
      <w:sz w:val="18"/>
      <w:szCs w:val="18"/>
      <w:lang w:eastAsia="es-MX"/>
    </w:rPr>
  </w:style>
  <w:style w:type="paragraph" w:customStyle="1" w:styleId="BodyText217">
    <w:name w:val="Body Text 217"/>
    <w:basedOn w:val="Normal"/>
    <w:rsid w:val="0054003D"/>
    <w:pPr>
      <w:overflowPunct w:val="0"/>
      <w:autoSpaceDE w:val="0"/>
      <w:autoSpaceDN w:val="0"/>
      <w:adjustRightInd w:val="0"/>
      <w:spacing w:line="240" w:lineRule="exact"/>
      <w:jc w:val="both"/>
    </w:pPr>
    <w:rPr>
      <w:b/>
      <w:sz w:val="24"/>
      <w:szCs w:val="20"/>
      <w:lang w:val="es-ES_tradnl"/>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locked/>
    <w:rsid w:val="00094911"/>
    <w:rPr>
      <w:rFonts w:ascii="Arial" w:hAnsi="Arial"/>
      <w:szCs w:val="24"/>
      <w:lang w:eastAsia="es-ES"/>
    </w:rPr>
  </w:style>
  <w:style w:type="paragraph" w:customStyle="1" w:styleId="Textoindependiente31">
    <w:name w:val="Texto independiente 31"/>
    <w:basedOn w:val="Normal"/>
    <w:rsid w:val="00DB523D"/>
    <w:pPr>
      <w:widowControl w:val="0"/>
      <w:spacing w:after="200" w:line="276" w:lineRule="auto"/>
      <w:jc w:val="both"/>
    </w:pPr>
    <w:rPr>
      <w:rFonts w:ascii="Albertus Medium" w:eastAsiaTheme="minorHAnsi" w:hAnsi="Albertus Medium" w:cstheme="minorBidi"/>
      <w:sz w:val="22"/>
      <w:szCs w:val="22"/>
      <w:lang w:eastAsia="en-US"/>
    </w:rPr>
  </w:style>
  <w:style w:type="paragraph" w:styleId="Textonotapie">
    <w:name w:val="footnote text"/>
    <w:basedOn w:val="Normal"/>
    <w:link w:val="TextonotapieCar"/>
    <w:rsid w:val="001C4FF0"/>
    <w:pPr>
      <w:spacing w:after="200" w:line="276" w:lineRule="auto"/>
    </w:pPr>
    <w:rPr>
      <w:rFonts w:asciiTheme="minorHAnsi" w:eastAsiaTheme="minorHAnsi" w:hAnsiTheme="minorHAnsi" w:cstheme="minorBidi"/>
      <w:sz w:val="22"/>
      <w:szCs w:val="22"/>
      <w:lang w:val="es-ES_tradnl" w:eastAsia="en-US"/>
    </w:rPr>
  </w:style>
  <w:style w:type="character" w:customStyle="1" w:styleId="TextonotapieCar">
    <w:name w:val="Texto nota pie Car"/>
    <w:basedOn w:val="Fuentedeprrafopredeter"/>
    <w:link w:val="Textonotapie"/>
    <w:rsid w:val="001C4FF0"/>
    <w:rPr>
      <w:rFonts w:asciiTheme="minorHAnsi" w:eastAsiaTheme="minorHAnsi" w:hAnsiTheme="minorHAnsi" w:cstheme="minorBidi"/>
      <w:sz w:val="22"/>
      <w:szCs w:val="22"/>
      <w:lang w:val="es-ES_tradnl" w:eastAsia="en-US"/>
    </w:rPr>
  </w:style>
  <w:style w:type="paragraph" w:styleId="Textodebloque">
    <w:name w:val="Block Text"/>
    <w:basedOn w:val="Normal"/>
    <w:rsid w:val="001C4FF0"/>
    <w:pPr>
      <w:spacing w:after="200" w:line="276" w:lineRule="auto"/>
      <w:ind w:left="1418" w:right="618" w:hanging="567"/>
      <w:jc w:val="both"/>
    </w:pPr>
    <w:rPr>
      <w:rFonts w:eastAsiaTheme="minorHAnsi" w:cstheme="minorBidi"/>
      <w:sz w:val="22"/>
      <w:szCs w:val="22"/>
      <w:lang w:eastAsia="en-US"/>
    </w:rPr>
  </w:style>
  <w:style w:type="paragraph" w:customStyle="1" w:styleId="Sangra2detindependiente1">
    <w:name w:val="Sangría 2 de t. independiente1"/>
    <w:basedOn w:val="Normal"/>
    <w:rsid w:val="001C4FF0"/>
    <w:pPr>
      <w:spacing w:after="200" w:line="276" w:lineRule="auto"/>
      <w:ind w:left="705" w:hanging="705"/>
      <w:jc w:val="both"/>
    </w:pPr>
    <w:rPr>
      <w:rFonts w:eastAsiaTheme="minorHAnsi" w:cstheme="minorBidi"/>
      <w:sz w:val="22"/>
      <w:szCs w:val="22"/>
      <w:lang w:eastAsia="en-US"/>
    </w:rPr>
  </w:style>
  <w:style w:type="character" w:styleId="Refdenotaalpie">
    <w:name w:val="footnote reference"/>
    <w:rsid w:val="001C4FF0"/>
    <w:rPr>
      <w:vertAlign w:val="superscript"/>
    </w:rPr>
  </w:style>
  <w:style w:type="paragraph" w:styleId="Descripcin">
    <w:name w:val="caption"/>
    <w:basedOn w:val="Normal"/>
    <w:next w:val="Normal"/>
    <w:qFormat/>
    <w:rsid w:val="001C4FF0"/>
    <w:pPr>
      <w:spacing w:after="200" w:line="276" w:lineRule="auto"/>
      <w:jc w:val="center"/>
    </w:pPr>
    <w:rPr>
      <w:rFonts w:eastAsiaTheme="minorHAnsi" w:cstheme="minorBidi"/>
      <w:b/>
      <w:sz w:val="22"/>
      <w:szCs w:val="22"/>
      <w:lang w:val="es-ES" w:eastAsia="en-US"/>
    </w:rPr>
  </w:style>
  <w:style w:type="paragraph" w:styleId="Puesto">
    <w:name w:val="Title"/>
    <w:basedOn w:val="Normal"/>
    <w:link w:val="PuestoCar"/>
    <w:qFormat/>
    <w:rsid w:val="001C4FF0"/>
    <w:pPr>
      <w:spacing w:after="200" w:line="276" w:lineRule="auto"/>
      <w:jc w:val="center"/>
    </w:pPr>
    <w:rPr>
      <w:rFonts w:eastAsiaTheme="minorHAnsi" w:cstheme="minorBidi"/>
      <w:b/>
      <w:sz w:val="22"/>
      <w:szCs w:val="22"/>
      <w:lang w:eastAsia="en-US"/>
    </w:rPr>
  </w:style>
  <w:style w:type="character" w:customStyle="1" w:styleId="PuestoCar">
    <w:name w:val="Puesto Car"/>
    <w:basedOn w:val="Fuentedeprrafopredeter"/>
    <w:link w:val="Puesto"/>
    <w:rsid w:val="001C4FF0"/>
    <w:rPr>
      <w:rFonts w:ascii="Arial" w:eastAsiaTheme="minorHAnsi" w:hAnsi="Arial" w:cstheme="minorBidi"/>
      <w:b/>
      <w:sz w:val="22"/>
      <w:szCs w:val="22"/>
      <w:lang w:eastAsia="en-US"/>
    </w:rPr>
  </w:style>
  <w:style w:type="paragraph" w:customStyle="1" w:styleId="Fraccin">
    <w:name w:val="Fracción"/>
    <w:basedOn w:val="Normal"/>
    <w:link w:val="FraccinCar"/>
    <w:rsid w:val="001C4FF0"/>
    <w:pPr>
      <w:keepLines/>
      <w:spacing w:after="200" w:line="276" w:lineRule="auto"/>
      <w:ind w:left="851" w:hanging="709"/>
      <w:jc w:val="both"/>
    </w:pPr>
    <w:rPr>
      <w:rFonts w:eastAsiaTheme="minorHAnsi" w:cstheme="minorBidi"/>
      <w:sz w:val="24"/>
      <w:szCs w:val="22"/>
      <w:lang w:eastAsia="en-US"/>
    </w:rPr>
  </w:style>
  <w:style w:type="paragraph" w:customStyle="1" w:styleId="Faccin">
    <w:name w:val="Facción"/>
    <w:basedOn w:val="Normal"/>
    <w:rsid w:val="001C4FF0"/>
    <w:pPr>
      <w:keepLines/>
      <w:spacing w:after="200" w:line="276" w:lineRule="auto"/>
      <w:ind w:left="993" w:hanging="709"/>
      <w:jc w:val="both"/>
    </w:pPr>
    <w:rPr>
      <w:rFonts w:eastAsiaTheme="minorHAnsi" w:cstheme="minorBidi"/>
      <w:noProof/>
      <w:sz w:val="24"/>
      <w:szCs w:val="22"/>
      <w:lang w:val="es-ES_tradnl" w:eastAsia="en-US"/>
    </w:rPr>
  </w:style>
  <w:style w:type="character" w:customStyle="1" w:styleId="FraccinCar">
    <w:name w:val="Fracción Car"/>
    <w:link w:val="Fraccin"/>
    <w:rsid w:val="001C4FF0"/>
    <w:rPr>
      <w:rFonts w:ascii="Arial" w:eastAsiaTheme="minorHAnsi" w:hAnsi="Arial" w:cstheme="minorBidi"/>
      <w:sz w:val="24"/>
      <w:szCs w:val="22"/>
      <w:lang w:eastAsia="en-US"/>
    </w:rPr>
  </w:style>
  <w:style w:type="paragraph" w:customStyle="1" w:styleId="Nota">
    <w:name w:val="Nota"/>
    <w:basedOn w:val="Normal"/>
    <w:next w:val="Normal"/>
    <w:rsid w:val="001C4FF0"/>
    <w:pPr>
      <w:keepLines/>
      <w:spacing w:after="200" w:line="276" w:lineRule="auto"/>
      <w:ind w:left="284" w:right="284"/>
      <w:jc w:val="both"/>
    </w:pPr>
    <w:rPr>
      <w:rFonts w:eastAsiaTheme="minorHAnsi" w:cstheme="minorBidi"/>
      <w:noProof/>
      <w:sz w:val="22"/>
      <w:szCs w:val="22"/>
      <w:lang w:val="es-ES" w:eastAsia="en-US"/>
    </w:rPr>
  </w:style>
  <w:style w:type="paragraph" w:styleId="NormalWeb">
    <w:name w:val="Normal (Web)"/>
    <w:basedOn w:val="Normal"/>
    <w:rsid w:val="001C4FF0"/>
    <w:pPr>
      <w:spacing w:before="100" w:beforeAutospacing="1" w:after="100" w:afterAutospacing="1" w:line="276" w:lineRule="auto"/>
      <w:ind w:left="284" w:right="284"/>
      <w:jc w:val="both"/>
    </w:pPr>
    <w:rPr>
      <w:rFonts w:eastAsiaTheme="minorHAnsi" w:cs="Arial"/>
      <w:color w:val="000000"/>
      <w:sz w:val="22"/>
      <w:szCs w:val="22"/>
      <w:lang w:val="es-ES" w:eastAsia="en-US"/>
    </w:rPr>
  </w:style>
  <w:style w:type="paragraph" w:customStyle="1" w:styleId="ANOTACION">
    <w:name w:val="ANOTACION"/>
    <w:basedOn w:val="Normal"/>
    <w:rsid w:val="001C4FF0"/>
    <w:pPr>
      <w:spacing w:before="101" w:after="101" w:line="216" w:lineRule="atLeast"/>
      <w:jc w:val="center"/>
    </w:pPr>
    <w:rPr>
      <w:rFonts w:ascii="Univers Condensed" w:eastAsiaTheme="minorHAnsi" w:hAnsi="Univers Condensed" w:cstheme="minorBidi"/>
      <w:b/>
      <w:sz w:val="18"/>
      <w:szCs w:val="22"/>
      <w:lang w:val="es-ES_tradnl" w:eastAsia="en-US"/>
    </w:rPr>
  </w:style>
  <w:style w:type="character" w:customStyle="1" w:styleId="Hipervnculo1">
    <w:name w:val="Hipervínculo1"/>
    <w:rsid w:val="001C4FF0"/>
    <w:rPr>
      <w:color w:val="0000FF"/>
      <w:u w:val="single"/>
    </w:rPr>
  </w:style>
  <w:style w:type="paragraph" w:customStyle="1" w:styleId="TableBody">
    <w:name w:val="Table Body"/>
    <w:basedOn w:val="Normal"/>
    <w:rsid w:val="001C4FF0"/>
    <w:pPr>
      <w:spacing w:before="60" w:after="60" w:line="276" w:lineRule="auto"/>
    </w:pPr>
    <w:rPr>
      <w:rFonts w:ascii="Times" w:eastAsiaTheme="minorHAnsi" w:hAnsi="Times" w:cstheme="minorBidi"/>
      <w:sz w:val="24"/>
      <w:szCs w:val="22"/>
      <w:lang w:val="en-US" w:eastAsia="en-US"/>
    </w:rPr>
  </w:style>
  <w:style w:type="paragraph" w:customStyle="1" w:styleId="Textodebloque1">
    <w:name w:val="Texto de bloque1"/>
    <w:basedOn w:val="Normal"/>
    <w:rsid w:val="001C4FF0"/>
    <w:pPr>
      <w:tabs>
        <w:tab w:val="left" w:pos="9923"/>
      </w:tabs>
      <w:overflowPunct w:val="0"/>
      <w:autoSpaceDE w:val="0"/>
      <w:autoSpaceDN w:val="0"/>
      <w:adjustRightInd w:val="0"/>
      <w:spacing w:after="200" w:line="276" w:lineRule="auto"/>
      <w:ind w:left="709" w:right="49"/>
      <w:jc w:val="both"/>
      <w:textAlignment w:val="baseline"/>
    </w:pPr>
    <w:rPr>
      <w:rFonts w:eastAsiaTheme="minorHAnsi" w:cstheme="minorBidi"/>
      <w:b/>
      <w:sz w:val="22"/>
      <w:szCs w:val="22"/>
      <w:lang w:eastAsia="en-US"/>
    </w:rPr>
  </w:style>
  <w:style w:type="numbering" w:styleId="1ai">
    <w:name w:val="Outline List 1"/>
    <w:basedOn w:val="Sinlista"/>
    <w:rsid w:val="001C4FF0"/>
    <w:pPr>
      <w:numPr>
        <w:numId w:val="24"/>
      </w:numPr>
    </w:pPr>
  </w:style>
  <w:style w:type="paragraph" w:customStyle="1" w:styleId="MMTopic6">
    <w:name w:val="MM Topic 6"/>
    <w:basedOn w:val="Ttulo6"/>
    <w:rsid w:val="001C4FF0"/>
    <w:pPr>
      <w:keepNext w:val="0"/>
      <w:spacing w:before="240" w:after="60" w:line="276" w:lineRule="auto"/>
    </w:pPr>
    <w:rPr>
      <w:rFonts w:asciiTheme="minorHAnsi" w:eastAsiaTheme="minorHAnsi" w:hAnsiTheme="minorHAnsi" w:cstheme="minorBidi"/>
      <w:sz w:val="22"/>
      <w:szCs w:val="22"/>
      <w:lang w:eastAsia="en-US"/>
    </w:rPr>
  </w:style>
  <w:style w:type="paragraph" w:customStyle="1" w:styleId="MMTopic5">
    <w:name w:val="MM Topic 5"/>
    <w:basedOn w:val="Ttulo5"/>
    <w:rsid w:val="001C4FF0"/>
    <w:pPr>
      <w:keepNext w:val="0"/>
      <w:tabs>
        <w:tab w:val="clear" w:pos="1141"/>
        <w:tab w:val="clear" w:pos="1562"/>
        <w:tab w:val="clear" w:pos="7810"/>
        <w:tab w:val="clear" w:pos="8978"/>
      </w:tabs>
      <w:spacing w:before="240" w:after="60" w:line="276" w:lineRule="auto"/>
    </w:pPr>
    <w:rPr>
      <w:rFonts w:ascii="Times New Roman" w:eastAsiaTheme="minorHAnsi" w:hAnsi="Times New Roman" w:cstheme="minorBidi"/>
      <w:i/>
      <w:iCs/>
      <w:sz w:val="26"/>
      <w:szCs w:val="26"/>
      <w:lang w:eastAsia="en-US"/>
    </w:rPr>
  </w:style>
  <w:style w:type="table" w:styleId="Tablaconlista1">
    <w:name w:val="Table List 1"/>
    <w:basedOn w:val="Tablanormal"/>
    <w:rsid w:val="001C4F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1C4F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1C4F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1C4FF0"/>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Lista2">
    <w:name w:val="List 2"/>
    <w:basedOn w:val="Normal"/>
    <w:rsid w:val="001C4FF0"/>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Lista3">
    <w:name w:val="List 3"/>
    <w:basedOn w:val="Normal"/>
    <w:rsid w:val="001C4FF0"/>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Saludo">
    <w:name w:val="Salutation"/>
    <w:basedOn w:val="Normal"/>
    <w:next w:val="Normal"/>
    <w:link w:val="SaludoCar"/>
    <w:rsid w:val="001C4FF0"/>
    <w:pPr>
      <w:spacing w:after="200" w:line="276" w:lineRule="auto"/>
    </w:pPr>
    <w:rPr>
      <w:rFonts w:asciiTheme="minorHAnsi" w:eastAsiaTheme="minorHAnsi" w:hAnsiTheme="minorHAnsi" w:cstheme="minorBidi"/>
      <w:sz w:val="22"/>
      <w:szCs w:val="22"/>
      <w:lang w:eastAsia="en-US"/>
    </w:rPr>
  </w:style>
  <w:style w:type="character" w:customStyle="1" w:styleId="SaludoCar">
    <w:name w:val="Saludo Car"/>
    <w:basedOn w:val="Fuentedeprrafopredeter"/>
    <w:link w:val="Saludo"/>
    <w:rsid w:val="001C4FF0"/>
    <w:rPr>
      <w:rFonts w:asciiTheme="minorHAnsi" w:eastAsiaTheme="minorHAnsi" w:hAnsiTheme="minorHAnsi" w:cstheme="minorBidi"/>
      <w:sz w:val="22"/>
      <w:szCs w:val="22"/>
      <w:lang w:eastAsia="en-US"/>
    </w:rPr>
  </w:style>
  <w:style w:type="paragraph" w:styleId="Fecha">
    <w:name w:val="Date"/>
    <w:basedOn w:val="Normal"/>
    <w:next w:val="Normal"/>
    <w:link w:val="FechaCar"/>
    <w:rsid w:val="001C4FF0"/>
    <w:pPr>
      <w:spacing w:after="200" w:line="276" w:lineRule="auto"/>
    </w:pPr>
    <w:rPr>
      <w:rFonts w:asciiTheme="minorHAnsi" w:eastAsiaTheme="minorHAnsi" w:hAnsiTheme="minorHAnsi" w:cstheme="minorBidi"/>
      <w:sz w:val="22"/>
      <w:szCs w:val="22"/>
      <w:lang w:eastAsia="en-US"/>
    </w:rPr>
  </w:style>
  <w:style w:type="character" w:customStyle="1" w:styleId="FechaCar">
    <w:name w:val="Fecha Car"/>
    <w:basedOn w:val="Fuentedeprrafopredeter"/>
    <w:link w:val="Fecha"/>
    <w:rsid w:val="001C4FF0"/>
    <w:rPr>
      <w:rFonts w:asciiTheme="minorHAnsi" w:eastAsiaTheme="minorHAnsi" w:hAnsiTheme="minorHAnsi" w:cstheme="minorBidi"/>
      <w:sz w:val="22"/>
      <w:szCs w:val="22"/>
      <w:lang w:eastAsia="en-US"/>
    </w:rPr>
  </w:style>
  <w:style w:type="paragraph" w:styleId="Listaconvietas">
    <w:name w:val="List Bullet"/>
    <w:basedOn w:val="Normal"/>
    <w:rsid w:val="001C4FF0"/>
    <w:pPr>
      <w:numPr>
        <w:numId w:val="27"/>
      </w:numPr>
      <w:spacing w:after="200" w:line="276" w:lineRule="auto"/>
      <w:contextualSpacing/>
    </w:pPr>
    <w:rPr>
      <w:rFonts w:asciiTheme="minorHAnsi" w:eastAsiaTheme="minorHAnsi" w:hAnsiTheme="minorHAnsi" w:cstheme="minorBidi"/>
      <w:sz w:val="22"/>
      <w:szCs w:val="22"/>
      <w:lang w:eastAsia="en-US"/>
    </w:rPr>
  </w:style>
  <w:style w:type="paragraph" w:styleId="Listaconvietas2">
    <w:name w:val="List Bullet 2"/>
    <w:basedOn w:val="Normal"/>
    <w:rsid w:val="001C4FF0"/>
    <w:pPr>
      <w:numPr>
        <w:numId w:val="28"/>
      </w:numPr>
      <w:spacing w:after="200" w:line="276" w:lineRule="auto"/>
      <w:contextualSpacing/>
    </w:pPr>
    <w:rPr>
      <w:rFonts w:asciiTheme="minorHAnsi" w:eastAsiaTheme="minorHAnsi" w:hAnsiTheme="minorHAnsi" w:cstheme="minorBidi"/>
      <w:sz w:val="22"/>
      <w:szCs w:val="22"/>
      <w:lang w:eastAsia="en-US"/>
    </w:rPr>
  </w:style>
  <w:style w:type="paragraph" w:styleId="Listaconvietas3">
    <w:name w:val="List Bullet 3"/>
    <w:basedOn w:val="Normal"/>
    <w:rsid w:val="001C4FF0"/>
    <w:pPr>
      <w:numPr>
        <w:numId w:val="29"/>
      </w:numPr>
      <w:spacing w:after="200" w:line="276" w:lineRule="auto"/>
      <w:contextualSpacing/>
    </w:pPr>
    <w:rPr>
      <w:rFonts w:asciiTheme="minorHAnsi" w:eastAsiaTheme="minorHAnsi" w:hAnsiTheme="minorHAnsi" w:cstheme="minorBidi"/>
      <w:sz w:val="22"/>
      <w:szCs w:val="22"/>
      <w:lang w:eastAsia="en-US"/>
    </w:rPr>
  </w:style>
  <w:style w:type="paragraph" w:styleId="Continuarlista">
    <w:name w:val="List Continue"/>
    <w:basedOn w:val="Normal"/>
    <w:rsid w:val="001C4FF0"/>
    <w:pPr>
      <w:spacing w:after="120" w:line="276" w:lineRule="auto"/>
      <w:ind w:left="283"/>
      <w:contextualSpacing/>
    </w:pPr>
    <w:rPr>
      <w:rFonts w:asciiTheme="minorHAnsi" w:eastAsiaTheme="minorHAnsi" w:hAnsiTheme="minorHAnsi" w:cstheme="minorBidi"/>
      <w:sz w:val="22"/>
      <w:szCs w:val="22"/>
      <w:lang w:eastAsia="en-US"/>
    </w:rPr>
  </w:style>
  <w:style w:type="paragraph" w:styleId="Textoindependienteprimerasangra">
    <w:name w:val="Body Text First Indent"/>
    <w:basedOn w:val="Textoindependiente"/>
    <w:link w:val="TextoindependienteprimerasangraCar"/>
    <w:rsid w:val="001C4FF0"/>
    <w:pPr>
      <w:spacing w:after="120" w:line="276" w:lineRule="auto"/>
      <w:ind w:firstLine="210"/>
      <w:jc w:val="left"/>
    </w:pPr>
    <w:rPr>
      <w:rFonts w:asciiTheme="minorHAnsi" w:eastAsiaTheme="minorHAnsi" w:hAnsiTheme="minorHAnsi" w:cstheme="minorBidi"/>
      <w:smallCaps w:val="0"/>
      <w:sz w:val="22"/>
      <w:szCs w:val="22"/>
      <w:lang w:val="es-MX"/>
    </w:rPr>
  </w:style>
  <w:style w:type="character" w:customStyle="1" w:styleId="TextoindependienteprimerasangraCar">
    <w:name w:val="Texto independiente primera sangría Car"/>
    <w:basedOn w:val="TextoindependienteCar"/>
    <w:link w:val="Textoindependienteprimerasangra"/>
    <w:rsid w:val="001C4FF0"/>
    <w:rPr>
      <w:rFonts w:asciiTheme="minorHAnsi" w:eastAsiaTheme="minorHAnsi" w:hAnsiTheme="minorHAnsi" w:cstheme="minorBidi"/>
      <w:smallCaps w:val="0"/>
      <w:sz w:val="22"/>
      <w:szCs w:val="22"/>
      <w:lang w:val="es-ES" w:eastAsia="en-US"/>
    </w:rPr>
  </w:style>
  <w:style w:type="paragraph" w:styleId="Textoindependienteprimerasangra2">
    <w:name w:val="Body Text First Indent 2"/>
    <w:basedOn w:val="Sangradetextonormal"/>
    <w:link w:val="Textoindependienteprimerasangra2Car"/>
    <w:uiPriority w:val="99"/>
    <w:rsid w:val="001C4FF0"/>
    <w:pPr>
      <w:spacing w:line="276" w:lineRule="auto"/>
      <w:ind w:firstLine="210"/>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1C4FF0"/>
    <w:rPr>
      <w:rFonts w:asciiTheme="minorHAnsi" w:eastAsiaTheme="minorHAnsi" w:hAnsiTheme="minorHAnsi" w:cstheme="minorBidi"/>
      <w:sz w:val="22"/>
      <w:szCs w:val="22"/>
      <w:lang w:eastAsia="en-US"/>
    </w:rPr>
  </w:style>
  <w:style w:type="paragraph" w:customStyle="1" w:styleId="Option">
    <w:name w:val="Option"/>
    <w:basedOn w:val="Normal"/>
    <w:rsid w:val="001C4FF0"/>
    <w:pPr>
      <w:spacing w:after="200" w:line="276" w:lineRule="auto"/>
      <w:ind w:left="992" w:hanging="283"/>
    </w:pPr>
    <w:rPr>
      <w:rFonts w:eastAsiaTheme="minorHAnsi" w:cstheme="minorBidi"/>
      <w:sz w:val="22"/>
      <w:szCs w:val="22"/>
      <w:lang w:val="en-US" w:eastAsia="en-US"/>
    </w:rPr>
  </w:style>
  <w:style w:type="paragraph" w:customStyle="1" w:styleId="msolistparagraph0">
    <w:name w:val="msolistparagraph"/>
    <w:basedOn w:val="Normal"/>
    <w:rsid w:val="001C4FF0"/>
    <w:pPr>
      <w:spacing w:after="200" w:line="276" w:lineRule="auto"/>
      <w:ind w:left="708"/>
    </w:pPr>
    <w:rPr>
      <w:rFonts w:asciiTheme="minorHAnsi" w:eastAsiaTheme="minorHAnsi" w:hAnsiTheme="minorHAnsi" w:cstheme="minorBidi"/>
      <w:sz w:val="22"/>
      <w:szCs w:val="22"/>
      <w:lang w:val="es-ES" w:eastAsia="en-US"/>
    </w:rPr>
  </w:style>
  <w:style w:type="paragraph" w:styleId="TtulodeTDC">
    <w:name w:val="TOC Heading"/>
    <w:basedOn w:val="Ttulo1"/>
    <w:next w:val="Normal"/>
    <w:uiPriority w:val="39"/>
    <w:unhideWhenUsed/>
    <w:qFormat/>
    <w:rsid w:val="001C4FF0"/>
    <w:pPr>
      <w:keepLines/>
      <w:spacing w:before="480" w:line="276" w:lineRule="auto"/>
      <w:jc w:val="left"/>
      <w:outlineLvl w:val="9"/>
    </w:pPr>
    <w:rPr>
      <w:rFonts w:ascii="Cambria" w:eastAsiaTheme="minorHAnsi" w:hAnsi="Cambria"/>
      <w:color w:val="365F91"/>
      <w:sz w:val="28"/>
      <w:szCs w:val="28"/>
      <w:lang w:val="es-ES" w:eastAsia="en-US"/>
    </w:rPr>
  </w:style>
  <w:style w:type="paragraph" w:styleId="TDC2">
    <w:name w:val="toc 2"/>
    <w:basedOn w:val="Normal"/>
    <w:next w:val="Normal"/>
    <w:autoRedefine/>
    <w:uiPriority w:val="39"/>
    <w:unhideWhenUsed/>
    <w:qFormat/>
    <w:rsid w:val="00AB3E31"/>
    <w:pPr>
      <w:spacing w:after="100" w:line="276" w:lineRule="auto"/>
      <w:jc w:val="both"/>
    </w:pPr>
    <w:rPr>
      <w:rFonts w:ascii="Calibri" w:eastAsiaTheme="minorHAnsi" w:hAnsi="Calibri" w:cstheme="minorBidi"/>
      <w:sz w:val="22"/>
      <w:szCs w:val="22"/>
      <w:lang w:val="es-ES" w:eastAsia="en-US"/>
    </w:rPr>
  </w:style>
  <w:style w:type="paragraph" w:styleId="TDC1">
    <w:name w:val="toc 1"/>
    <w:basedOn w:val="Normal"/>
    <w:next w:val="Normal"/>
    <w:autoRedefine/>
    <w:uiPriority w:val="39"/>
    <w:unhideWhenUsed/>
    <w:qFormat/>
    <w:rsid w:val="001C4FF0"/>
    <w:pPr>
      <w:spacing w:after="100" w:line="276" w:lineRule="auto"/>
    </w:pPr>
    <w:rPr>
      <w:rFonts w:ascii="Calibri" w:eastAsiaTheme="minorHAnsi" w:hAnsi="Calibri" w:cstheme="minorBidi"/>
      <w:sz w:val="22"/>
      <w:szCs w:val="22"/>
      <w:lang w:val="es-ES" w:eastAsia="en-US"/>
    </w:rPr>
  </w:style>
  <w:style w:type="paragraph" w:styleId="TDC3">
    <w:name w:val="toc 3"/>
    <w:basedOn w:val="Normal"/>
    <w:next w:val="Normal"/>
    <w:autoRedefine/>
    <w:uiPriority w:val="39"/>
    <w:unhideWhenUsed/>
    <w:qFormat/>
    <w:rsid w:val="001C4FF0"/>
    <w:pPr>
      <w:spacing w:after="100" w:line="276" w:lineRule="auto"/>
      <w:ind w:left="440"/>
    </w:pPr>
    <w:rPr>
      <w:rFonts w:ascii="Calibri" w:eastAsiaTheme="minorHAnsi" w:hAnsi="Calibri" w:cstheme="minorBidi"/>
      <w:sz w:val="22"/>
      <w:szCs w:val="22"/>
      <w:lang w:val="es-ES" w:eastAsia="en-US"/>
    </w:rPr>
  </w:style>
  <w:style w:type="paragraph" w:customStyle="1" w:styleId="xl199">
    <w:name w:val="xl199"/>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0">
    <w:name w:val="xl200"/>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1">
    <w:name w:val="xl201"/>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2">
    <w:name w:val="xl202"/>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3">
    <w:name w:val="xl203"/>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04">
    <w:name w:val="xl204"/>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05">
    <w:name w:val="xl205"/>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06">
    <w:name w:val="xl206"/>
    <w:basedOn w:val="Normal"/>
    <w:rsid w:val="001C4FF0"/>
    <w:pPr>
      <w:pBdr>
        <w:top w:val="single" w:sz="4" w:space="0" w:color="auto"/>
        <w:left w:val="single" w:sz="4" w:space="0" w:color="auto"/>
        <w:bottom w:val="single" w:sz="4" w:space="0" w:color="auto"/>
      </w:pBdr>
      <w:shd w:val="clear" w:color="000000" w:fill="B6DDE8"/>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07">
    <w:name w:val="xl207"/>
    <w:basedOn w:val="Normal"/>
    <w:rsid w:val="001C4FF0"/>
    <w:pPr>
      <w:pBdr>
        <w:top w:val="single" w:sz="4" w:space="0" w:color="auto"/>
        <w:bottom w:val="single" w:sz="4" w:space="0" w:color="auto"/>
      </w:pBdr>
      <w:shd w:val="clear" w:color="000000" w:fill="B6DDE8"/>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08">
    <w:name w:val="xl208"/>
    <w:basedOn w:val="Normal"/>
    <w:rsid w:val="001C4FF0"/>
    <w:pPr>
      <w:pBdr>
        <w:top w:val="single" w:sz="4" w:space="0" w:color="auto"/>
        <w:bottom w:val="single" w:sz="4" w:space="0" w:color="auto"/>
        <w:right w:val="single" w:sz="4" w:space="0" w:color="auto"/>
      </w:pBdr>
      <w:shd w:val="clear" w:color="000000" w:fill="B6DDE8"/>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09">
    <w:name w:val="xl209"/>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10">
    <w:name w:val="xl210"/>
    <w:basedOn w:val="Normal"/>
    <w:rsid w:val="001C4FF0"/>
    <w:pPr>
      <w:pBdr>
        <w:left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11">
    <w:name w:val="xl211"/>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12">
    <w:name w:val="xl212"/>
    <w:basedOn w:val="Normal"/>
    <w:rsid w:val="001C4FF0"/>
    <w:pPr>
      <w:pBdr>
        <w:top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13">
    <w:name w:val="xl213"/>
    <w:basedOn w:val="Normal"/>
    <w:rsid w:val="001C4FF0"/>
    <w:pPr>
      <w:pBdr>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14">
    <w:name w:val="xl214"/>
    <w:basedOn w:val="Normal"/>
    <w:rsid w:val="001C4FF0"/>
    <w:pPr>
      <w:pBdr>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15">
    <w:name w:val="xl215"/>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16">
    <w:name w:val="xl216"/>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17">
    <w:name w:val="xl217"/>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18">
    <w:name w:val="xl218"/>
    <w:basedOn w:val="Normal"/>
    <w:rsid w:val="001C4FF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19">
    <w:name w:val="xl219"/>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20">
    <w:name w:val="xl220"/>
    <w:basedOn w:val="Normal"/>
    <w:rsid w:val="001C4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21">
    <w:name w:val="xl221"/>
    <w:basedOn w:val="Normal"/>
    <w:rsid w:val="001C4FF0"/>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2">
    <w:name w:val="xl222"/>
    <w:basedOn w:val="Normal"/>
    <w:rsid w:val="001C4FF0"/>
    <w:pPr>
      <w:pBdr>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3">
    <w:name w:val="xl223"/>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4">
    <w:name w:val="xl224"/>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25">
    <w:name w:val="xl225"/>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26">
    <w:name w:val="xl226"/>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7">
    <w:name w:val="xl227"/>
    <w:basedOn w:val="Normal"/>
    <w:rsid w:val="001C4FF0"/>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28">
    <w:name w:val="xl228"/>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29">
    <w:name w:val="xl229"/>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30">
    <w:name w:val="xl230"/>
    <w:basedOn w:val="Normal"/>
    <w:rsid w:val="001C4FF0"/>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31">
    <w:name w:val="xl231"/>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2">
    <w:name w:val="xl232"/>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3">
    <w:name w:val="xl233"/>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4">
    <w:name w:val="xl234"/>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heme="minorHAnsi" w:eastAsiaTheme="minorHAnsi" w:hAnsiTheme="minorHAnsi" w:cstheme="minorBidi"/>
      <w:color w:val="000000"/>
      <w:sz w:val="22"/>
      <w:szCs w:val="22"/>
      <w:lang w:eastAsia="es-MX"/>
    </w:rPr>
  </w:style>
  <w:style w:type="paragraph" w:customStyle="1" w:styleId="xl235">
    <w:name w:val="xl235"/>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36">
    <w:name w:val="xl236"/>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37">
    <w:name w:val="xl237"/>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38">
    <w:name w:val="xl238"/>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9">
    <w:name w:val="xl239"/>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0">
    <w:name w:val="xl240"/>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1">
    <w:name w:val="xl241"/>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2">
    <w:name w:val="xl242"/>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43">
    <w:name w:val="xl243"/>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44">
    <w:name w:val="xl244"/>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45">
    <w:name w:val="xl245"/>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6">
    <w:name w:val="xl246"/>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7">
    <w:name w:val="xl247"/>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8">
    <w:name w:val="xl248"/>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9">
    <w:name w:val="xl249"/>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50">
    <w:name w:val="xl250"/>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1">
    <w:name w:val="xl251"/>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52">
    <w:name w:val="xl252"/>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3">
    <w:name w:val="xl253"/>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4">
    <w:name w:val="xl254"/>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5">
    <w:name w:val="xl255"/>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56">
    <w:name w:val="xl256"/>
    <w:basedOn w:val="Normal"/>
    <w:rsid w:val="001C4FF0"/>
    <w:pPr>
      <w:pBdr>
        <w:top w:val="single" w:sz="4" w:space="0" w:color="auto"/>
        <w:left w:val="single" w:sz="4" w:space="0" w:color="auto"/>
        <w:bottom w:val="single" w:sz="4" w:space="0" w:color="auto"/>
      </w:pBdr>
      <w:shd w:val="clear" w:color="000000" w:fill="FFFF99"/>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7">
    <w:name w:val="xl257"/>
    <w:basedOn w:val="Normal"/>
    <w:rsid w:val="001C4FF0"/>
    <w:pPr>
      <w:pBdr>
        <w:top w:val="single" w:sz="4" w:space="0" w:color="auto"/>
        <w:bottom w:val="single" w:sz="4" w:space="0" w:color="auto"/>
      </w:pBdr>
      <w:shd w:val="clear" w:color="000000" w:fill="FFFF99"/>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8">
    <w:name w:val="xl258"/>
    <w:basedOn w:val="Normal"/>
    <w:rsid w:val="001C4FF0"/>
    <w:pPr>
      <w:pBdr>
        <w:top w:val="single" w:sz="4" w:space="0" w:color="auto"/>
        <w:bottom w:val="single" w:sz="4" w:space="0" w:color="auto"/>
        <w:right w:val="single" w:sz="4" w:space="0" w:color="auto"/>
      </w:pBdr>
      <w:shd w:val="clear" w:color="000000" w:fill="FFFF99"/>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9">
    <w:name w:val="xl259"/>
    <w:basedOn w:val="Normal"/>
    <w:rsid w:val="001C4F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0">
    <w:name w:val="xl260"/>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61">
    <w:name w:val="xl261"/>
    <w:basedOn w:val="Normal"/>
    <w:rsid w:val="001C4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62">
    <w:name w:val="xl262"/>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63">
    <w:name w:val="xl263"/>
    <w:basedOn w:val="Normal"/>
    <w:rsid w:val="001C4FF0"/>
    <w:pPr>
      <w:pBdr>
        <w:top w:val="single" w:sz="4" w:space="0" w:color="auto"/>
        <w:left w:val="single" w:sz="4" w:space="0" w:color="auto"/>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4">
    <w:name w:val="xl264"/>
    <w:basedOn w:val="Normal"/>
    <w:rsid w:val="001C4FF0"/>
    <w:pPr>
      <w:pBdr>
        <w:top w:val="single" w:sz="4" w:space="0" w:color="auto"/>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5">
    <w:name w:val="xl265"/>
    <w:basedOn w:val="Normal"/>
    <w:rsid w:val="001C4FF0"/>
    <w:pPr>
      <w:pBdr>
        <w:top w:val="single" w:sz="4" w:space="0" w:color="auto"/>
        <w:bottom w:val="single" w:sz="4" w:space="0" w:color="auto"/>
        <w:right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6">
    <w:name w:val="xl266"/>
    <w:basedOn w:val="Normal"/>
    <w:rsid w:val="001C4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b/>
      <w:bCs/>
      <w:sz w:val="24"/>
      <w:lang w:eastAsia="es-MX"/>
    </w:rPr>
  </w:style>
  <w:style w:type="paragraph" w:customStyle="1" w:styleId="xl267">
    <w:name w:val="xl267"/>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68">
    <w:name w:val="xl268"/>
    <w:basedOn w:val="Normal"/>
    <w:rsid w:val="001C4FF0"/>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4"/>
      <w:lang w:eastAsia="es-MX"/>
    </w:rPr>
  </w:style>
  <w:style w:type="paragraph" w:customStyle="1" w:styleId="xl269">
    <w:name w:val="xl269"/>
    <w:basedOn w:val="Normal"/>
    <w:rsid w:val="001C4FF0"/>
    <w:pPr>
      <w:pBdr>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4"/>
      <w:lang w:eastAsia="es-MX"/>
    </w:rPr>
  </w:style>
  <w:style w:type="paragraph" w:customStyle="1" w:styleId="xl270">
    <w:name w:val="xl270"/>
    <w:basedOn w:val="Normal"/>
    <w:rsid w:val="001C4FF0"/>
    <w:pPr>
      <w:pBdr>
        <w:left w:val="single" w:sz="4" w:space="0" w:color="auto"/>
        <w:right w:val="single" w:sz="4" w:space="0" w:color="auto"/>
      </w:pBdr>
      <w:spacing w:before="100" w:beforeAutospacing="1" w:after="100" w:afterAutospacing="1" w:line="276" w:lineRule="auto"/>
      <w:textAlignment w:val="center"/>
    </w:pPr>
    <w:rPr>
      <w:rFonts w:asciiTheme="minorHAnsi" w:eastAsiaTheme="minorHAnsi" w:hAnsiTheme="minorHAnsi" w:cstheme="minorBidi"/>
      <w:sz w:val="24"/>
      <w:lang w:eastAsia="es-MX"/>
    </w:rPr>
  </w:style>
  <w:style w:type="paragraph" w:customStyle="1" w:styleId="xl271">
    <w:name w:val="xl271"/>
    <w:basedOn w:val="Normal"/>
    <w:rsid w:val="001C4FF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72">
    <w:name w:val="xl272"/>
    <w:basedOn w:val="Normal"/>
    <w:rsid w:val="001C4FF0"/>
    <w:pPr>
      <w:pBdr>
        <w:left w:val="single" w:sz="4" w:space="0" w:color="auto"/>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73">
    <w:name w:val="xl273"/>
    <w:basedOn w:val="Normal"/>
    <w:rsid w:val="001C4FF0"/>
    <w:pPr>
      <w:pBdr>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74">
    <w:name w:val="xl274"/>
    <w:basedOn w:val="Normal"/>
    <w:rsid w:val="001C4FF0"/>
    <w:pPr>
      <w:pBdr>
        <w:bottom w:val="single" w:sz="4" w:space="0" w:color="auto"/>
        <w:right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75">
    <w:name w:val="xl275"/>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76">
    <w:name w:val="xl276"/>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77">
    <w:name w:val="xl277"/>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78">
    <w:name w:val="xl278"/>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79">
    <w:name w:val="xl279"/>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80">
    <w:name w:val="xl280"/>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81">
    <w:name w:val="xl281"/>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2">
    <w:name w:val="xl282"/>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3">
    <w:name w:val="xl283"/>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4">
    <w:name w:val="xl284"/>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5">
    <w:name w:val="xl285"/>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6">
    <w:name w:val="xl286"/>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87">
    <w:name w:val="xl287"/>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8">
    <w:name w:val="xl288"/>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9">
    <w:name w:val="xl289"/>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90">
    <w:name w:val="xl290"/>
    <w:basedOn w:val="Normal"/>
    <w:rsid w:val="001C4FF0"/>
    <w:pPr>
      <w:pBdr>
        <w:top w:val="single" w:sz="8" w:space="0" w:color="auto"/>
        <w:left w:val="single" w:sz="8" w:space="0" w:color="auto"/>
        <w:right w:val="single" w:sz="8"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1">
    <w:name w:val="xl291"/>
    <w:basedOn w:val="Normal"/>
    <w:rsid w:val="001C4FF0"/>
    <w:pPr>
      <w:pBdr>
        <w:left w:val="single" w:sz="8" w:space="0" w:color="auto"/>
        <w:right w:val="single" w:sz="8"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2">
    <w:name w:val="xl292"/>
    <w:basedOn w:val="Normal"/>
    <w:rsid w:val="001C4FF0"/>
    <w:pPr>
      <w:pBdr>
        <w:left w:val="single" w:sz="8" w:space="0" w:color="auto"/>
        <w:bottom w:val="single" w:sz="8" w:space="0" w:color="auto"/>
        <w:right w:val="single" w:sz="8"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3">
    <w:name w:val="xl293"/>
    <w:basedOn w:val="Normal"/>
    <w:rsid w:val="001C4FF0"/>
    <w:pPr>
      <w:pBdr>
        <w:top w:val="single" w:sz="4" w:space="0" w:color="auto"/>
        <w:left w:val="single" w:sz="8"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4">
    <w:name w:val="xl294"/>
    <w:basedOn w:val="Normal"/>
    <w:rsid w:val="001C4FF0"/>
    <w:pPr>
      <w:pBdr>
        <w:left w:val="single" w:sz="8"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5">
    <w:name w:val="xl295"/>
    <w:basedOn w:val="Normal"/>
    <w:rsid w:val="001C4FF0"/>
    <w:pPr>
      <w:pBdr>
        <w:left w:val="single" w:sz="8"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6">
    <w:name w:val="xl296"/>
    <w:basedOn w:val="Normal"/>
    <w:rsid w:val="001C4FF0"/>
    <w:pPr>
      <w:pBdr>
        <w:top w:val="single" w:sz="8" w:space="0" w:color="auto"/>
        <w:left w:val="single" w:sz="8" w:space="0" w:color="auto"/>
        <w:bottom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297">
    <w:name w:val="xl297"/>
    <w:basedOn w:val="Normal"/>
    <w:rsid w:val="001C4FF0"/>
    <w:pPr>
      <w:pBdr>
        <w:top w:val="single" w:sz="8" w:space="0" w:color="auto"/>
        <w:bottom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298">
    <w:name w:val="xl298"/>
    <w:basedOn w:val="Normal"/>
    <w:rsid w:val="001C4FF0"/>
    <w:pPr>
      <w:pBdr>
        <w:top w:val="single" w:sz="8" w:space="0" w:color="auto"/>
        <w:bottom w:val="single" w:sz="8" w:space="0" w:color="auto"/>
        <w:right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299">
    <w:name w:val="xl299"/>
    <w:basedOn w:val="Normal"/>
    <w:rsid w:val="001C4FF0"/>
    <w:pPr>
      <w:pBdr>
        <w:top w:val="single" w:sz="8" w:space="0" w:color="auto"/>
        <w:left w:val="single" w:sz="8"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300">
    <w:name w:val="xl300"/>
    <w:basedOn w:val="Normal"/>
    <w:rsid w:val="001C4FF0"/>
    <w:pPr>
      <w:pBdr>
        <w:top w:val="single" w:sz="8"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301">
    <w:name w:val="xl301"/>
    <w:basedOn w:val="Normal"/>
    <w:rsid w:val="001C4FF0"/>
    <w:pPr>
      <w:pBdr>
        <w:top w:val="single" w:sz="8" w:space="0" w:color="auto"/>
        <w:bottom w:val="single" w:sz="4" w:space="0" w:color="auto"/>
        <w:right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302">
    <w:name w:val="xl302"/>
    <w:basedOn w:val="Normal"/>
    <w:rsid w:val="001C4FF0"/>
    <w:pPr>
      <w:pBdr>
        <w:top w:val="single" w:sz="4" w:space="0" w:color="auto"/>
        <w:left w:val="single" w:sz="4" w:space="0" w:color="auto"/>
        <w:right w:val="single" w:sz="8"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303">
    <w:name w:val="xl303"/>
    <w:basedOn w:val="Normal"/>
    <w:rsid w:val="001C4FF0"/>
    <w:pPr>
      <w:pBdr>
        <w:left w:val="single" w:sz="4" w:space="0" w:color="auto"/>
        <w:right w:val="single" w:sz="8"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304">
    <w:name w:val="xl304"/>
    <w:basedOn w:val="Normal"/>
    <w:rsid w:val="001C4FF0"/>
    <w:pPr>
      <w:pBdr>
        <w:left w:val="single" w:sz="4" w:space="0" w:color="auto"/>
        <w:bottom w:val="single" w:sz="4" w:space="0" w:color="auto"/>
        <w:right w:val="single" w:sz="8"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305">
    <w:name w:val="xl305"/>
    <w:basedOn w:val="Normal"/>
    <w:rsid w:val="001C4FF0"/>
    <w:pPr>
      <w:pBdr>
        <w:top w:val="single" w:sz="4" w:space="0" w:color="auto"/>
        <w:left w:val="single" w:sz="4" w:space="0" w:color="auto"/>
        <w:right w:val="single" w:sz="8" w:space="0" w:color="auto"/>
      </w:pBdr>
      <w:shd w:val="clear" w:color="000000" w:fill="FFFFFF"/>
      <w:spacing w:before="100" w:beforeAutospacing="1" w:after="100" w:afterAutospacing="1" w:line="276" w:lineRule="auto"/>
      <w:textAlignment w:val="center"/>
    </w:pPr>
    <w:rPr>
      <w:rFonts w:asciiTheme="minorHAnsi" w:eastAsiaTheme="minorHAnsi" w:hAnsiTheme="minorHAnsi" w:cstheme="minorBidi"/>
      <w:color w:val="000000"/>
      <w:sz w:val="18"/>
      <w:szCs w:val="18"/>
      <w:lang w:eastAsia="es-MX"/>
    </w:rPr>
  </w:style>
  <w:style w:type="paragraph" w:customStyle="1" w:styleId="xl306">
    <w:name w:val="xl306"/>
    <w:basedOn w:val="Normal"/>
    <w:rsid w:val="001C4FF0"/>
    <w:pPr>
      <w:pBdr>
        <w:top w:val="single" w:sz="4" w:space="0" w:color="auto"/>
        <w:left w:val="single" w:sz="8" w:space="0" w:color="auto"/>
        <w:right w:val="single" w:sz="8" w:space="0" w:color="auto"/>
      </w:pBdr>
      <w:spacing w:before="100" w:beforeAutospacing="1" w:after="100" w:afterAutospacing="1" w:line="276" w:lineRule="auto"/>
      <w:textAlignment w:val="center"/>
    </w:pPr>
    <w:rPr>
      <w:rFonts w:asciiTheme="minorHAnsi" w:eastAsiaTheme="minorHAnsi" w:hAnsiTheme="minorHAnsi" w:cstheme="minorBidi"/>
      <w:color w:val="000000"/>
      <w:sz w:val="18"/>
      <w:szCs w:val="18"/>
      <w:lang w:eastAsia="es-MX"/>
    </w:rPr>
  </w:style>
  <w:style w:type="paragraph" w:customStyle="1" w:styleId="xl307">
    <w:name w:val="xl307"/>
    <w:basedOn w:val="Normal"/>
    <w:rsid w:val="001C4FF0"/>
    <w:pPr>
      <w:pBdr>
        <w:top w:val="single" w:sz="4" w:space="0" w:color="auto"/>
        <w:left w:val="single" w:sz="8" w:space="0" w:color="auto"/>
        <w:right w:val="single" w:sz="8" w:space="0" w:color="auto"/>
      </w:pBdr>
      <w:spacing w:before="100" w:beforeAutospacing="1" w:after="100" w:afterAutospacing="1" w:line="276" w:lineRule="auto"/>
      <w:textAlignment w:val="center"/>
    </w:pPr>
    <w:rPr>
      <w:rFonts w:asciiTheme="minorHAnsi" w:eastAsiaTheme="minorHAnsi" w:hAnsiTheme="minorHAnsi" w:cstheme="minorBidi"/>
      <w:color w:val="000000"/>
      <w:sz w:val="16"/>
      <w:szCs w:val="16"/>
      <w:lang w:eastAsia="es-MX"/>
    </w:rPr>
  </w:style>
  <w:style w:type="paragraph" w:customStyle="1" w:styleId="15">
    <w:name w:val="15"/>
    <w:basedOn w:val="Normal"/>
    <w:rsid w:val="001C4FF0"/>
    <w:pPr>
      <w:widowControl w:val="0"/>
      <w:tabs>
        <w:tab w:val="left" w:pos="1584"/>
        <w:tab w:val="left" w:pos="2694"/>
        <w:tab w:val="left" w:pos="3024"/>
        <w:tab w:val="left" w:pos="4608"/>
        <w:tab w:val="left" w:pos="5812"/>
      </w:tabs>
      <w:spacing w:after="200" w:line="360" w:lineRule="auto"/>
      <w:ind w:firstLine="851"/>
      <w:jc w:val="both"/>
    </w:pPr>
    <w:rPr>
      <w:rFonts w:ascii="CG Times (WN)" w:eastAsiaTheme="minorHAnsi" w:hAnsi="CG Times (WN)" w:cstheme="minorBidi"/>
      <w:sz w:val="24"/>
      <w:szCs w:val="22"/>
      <w:lang w:val="es-ES_tradnl" w:eastAsia="en-US"/>
    </w:rPr>
  </w:style>
  <w:style w:type="paragraph" w:customStyle="1" w:styleId="Textoindependiente219">
    <w:name w:val="Texto independiente 219"/>
    <w:basedOn w:val="Normal"/>
    <w:rsid w:val="001C4FF0"/>
    <w:pPr>
      <w:overflowPunct w:val="0"/>
      <w:autoSpaceDE w:val="0"/>
      <w:autoSpaceDN w:val="0"/>
      <w:adjustRightInd w:val="0"/>
      <w:spacing w:after="200" w:line="276" w:lineRule="auto"/>
      <w:jc w:val="both"/>
      <w:textAlignment w:val="baseline"/>
    </w:pPr>
    <w:rPr>
      <w:rFonts w:eastAsiaTheme="minorHAnsi" w:cstheme="minorBidi"/>
      <w:sz w:val="22"/>
      <w:szCs w:val="22"/>
      <w:lang w:val="es-ES_tradnl" w:eastAsia="en-US"/>
    </w:rPr>
  </w:style>
  <w:style w:type="paragraph" w:styleId="Sinespaciado">
    <w:name w:val="No Spacing"/>
    <w:link w:val="SinespaciadoCar"/>
    <w:uiPriority w:val="1"/>
    <w:qFormat/>
    <w:rsid w:val="001C4FF0"/>
    <w:rPr>
      <w:rFonts w:ascii="Calibri" w:eastAsia="Calibri" w:hAnsi="Calibri"/>
      <w:sz w:val="22"/>
      <w:szCs w:val="22"/>
      <w:lang w:eastAsia="en-US"/>
    </w:rPr>
  </w:style>
  <w:style w:type="paragraph" w:customStyle="1" w:styleId="Prrafodelista1">
    <w:name w:val="Párrafo de lista1"/>
    <w:basedOn w:val="Normal"/>
    <w:link w:val="ListParagraphChar"/>
    <w:qFormat/>
    <w:rsid w:val="001C4FF0"/>
    <w:pPr>
      <w:overflowPunct w:val="0"/>
      <w:autoSpaceDE w:val="0"/>
      <w:autoSpaceDN w:val="0"/>
      <w:adjustRightInd w:val="0"/>
      <w:spacing w:after="200" w:line="276" w:lineRule="auto"/>
      <w:ind w:left="720"/>
      <w:textAlignment w:val="baseline"/>
    </w:pPr>
    <w:rPr>
      <w:rFonts w:ascii="Calibri" w:eastAsiaTheme="minorHAnsi" w:hAnsi="Calibri" w:cs="Calibri"/>
      <w:sz w:val="22"/>
      <w:szCs w:val="22"/>
      <w:lang w:val="es-ES" w:eastAsia="en-US"/>
    </w:rPr>
  </w:style>
  <w:style w:type="paragraph" w:customStyle="1" w:styleId="Textoindependiente311">
    <w:name w:val="Texto independiente 311"/>
    <w:basedOn w:val="Normal"/>
    <w:rsid w:val="001C4FF0"/>
    <w:pPr>
      <w:widowControl w:val="0"/>
      <w:spacing w:after="200" w:line="276" w:lineRule="auto"/>
      <w:jc w:val="both"/>
    </w:pPr>
    <w:rPr>
      <w:rFonts w:ascii="Albertus Medium" w:eastAsiaTheme="minorHAnsi" w:hAnsi="Albertus Medium" w:cstheme="minorBidi"/>
      <w:sz w:val="22"/>
      <w:szCs w:val="22"/>
      <w:lang w:eastAsia="en-US"/>
    </w:rPr>
  </w:style>
  <w:style w:type="character" w:styleId="nfasis">
    <w:name w:val="Emphasis"/>
    <w:uiPriority w:val="20"/>
    <w:qFormat/>
    <w:rsid w:val="001C4FF0"/>
    <w:rPr>
      <w:b/>
      <w:bCs/>
      <w:i w:val="0"/>
      <w:iCs w:val="0"/>
    </w:rPr>
  </w:style>
  <w:style w:type="character" w:customStyle="1" w:styleId="apple-converted-space">
    <w:name w:val="apple-converted-space"/>
    <w:basedOn w:val="Fuentedeprrafopredeter"/>
    <w:rsid w:val="001C4FF0"/>
  </w:style>
  <w:style w:type="character" w:customStyle="1" w:styleId="TextoindependienteCar1">
    <w:name w:val="Texto independiente Car1"/>
    <w:locked/>
    <w:rsid w:val="001C4FF0"/>
    <w:rPr>
      <w:rFonts w:ascii="Times New Roman" w:hAnsi="Times New Roman" w:cs="Times New Roman"/>
      <w:sz w:val="20"/>
      <w:szCs w:val="20"/>
      <w:lang w:val="es-ES_tradnl" w:eastAsia="es-MX"/>
    </w:rPr>
  </w:style>
  <w:style w:type="paragraph" w:customStyle="1" w:styleId="Pequea">
    <w:name w:val="Pequeña"/>
    <w:basedOn w:val="Normal"/>
    <w:rsid w:val="001C4FF0"/>
    <w:pPr>
      <w:spacing w:after="200" w:line="276" w:lineRule="auto"/>
      <w:ind w:left="851" w:hanging="851"/>
      <w:jc w:val="both"/>
    </w:pPr>
    <w:rPr>
      <w:rFonts w:asciiTheme="minorHAnsi" w:eastAsiaTheme="minorHAnsi" w:hAnsiTheme="minorHAnsi" w:cstheme="minorBidi"/>
      <w:sz w:val="22"/>
      <w:szCs w:val="22"/>
      <w:lang w:val="es-ES_tradnl" w:eastAsia="es-MX"/>
    </w:rPr>
  </w:style>
  <w:style w:type="paragraph" w:customStyle="1" w:styleId="BodyText21">
    <w:name w:val="Body Text 21"/>
    <w:basedOn w:val="Normal"/>
    <w:rsid w:val="001C4FF0"/>
    <w:pPr>
      <w:tabs>
        <w:tab w:val="left" w:pos="0"/>
      </w:tabs>
      <w:overflowPunct w:val="0"/>
      <w:autoSpaceDE w:val="0"/>
      <w:autoSpaceDN w:val="0"/>
      <w:adjustRightInd w:val="0"/>
      <w:spacing w:after="200" w:line="240" w:lineRule="exact"/>
      <w:textAlignment w:val="baseline"/>
    </w:pPr>
    <w:rPr>
      <w:rFonts w:eastAsiaTheme="minorHAnsi" w:cstheme="minorBidi"/>
      <w:sz w:val="24"/>
      <w:szCs w:val="22"/>
      <w:lang w:val="es-ES" w:eastAsia="en-US"/>
    </w:rPr>
  </w:style>
  <w:style w:type="paragraph" w:customStyle="1" w:styleId="BodyText210">
    <w:name w:val="Body Text 210"/>
    <w:basedOn w:val="Normal"/>
    <w:rsid w:val="001C4FF0"/>
    <w:pPr>
      <w:overflowPunct w:val="0"/>
      <w:autoSpaceDE w:val="0"/>
      <w:autoSpaceDN w:val="0"/>
      <w:adjustRightInd w:val="0"/>
      <w:spacing w:after="200" w:line="276" w:lineRule="auto"/>
      <w:ind w:right="72"/>
      <w:jc w:val="both"/>
      <w:textAlignment w:val="baseline"/>
    </w:pPr>
    <w:rPr>
      <w:rFonts w:eastAsiaTheme="minorHAnsi" w:cstheme="minorBidi"/>
      <w:caps/>
      <w:sz w:val="22"/>
      <w:szCs w:val="22"/>
      <w:lang w:val="es-ES_tradnl" w:eastAsia="en-US"/>
    </w:rPr>
  </w:style>
  <w:style w:type="character" w:styleId="Textoennegrita">
    <w:name w:val="Strong"/>
    <w:uiPriority w:val="22"/>
    <w:qFormat/>
    <w:rsid w:val="001C4FF0"/>
    <w:rPr>
      <w:rFonts w:cs="Times New Roman"/>
      <w:b/>
      <w:bCs/>
    </w:rPr>
  </w:style>
  <w:style w:type="paragraph" w:customStyle="1" w:styleId="bodytextindent2">
    <w:name w:val="bodytextindent2"/>
    <w:basedOn w:val="Normal"/>
    <w:rsid w:val="001C4FF0"/>
    <w:pPr>
      <w:spacing w:before="100" w:beforeAutospacing="1" w:after="100" w:afterAutospacing="1" w:line="276" w:lineRule="auto"/>
    </w:pPr>
    <w:rPr>
      <w:rFonts w:asciiTheme="minorHAnsi" w:eastAsiaTheme="minorHAnsi" w:hAnsiTheme="minorHAnsi" w:cstheme="minorBidi"/>
      <w:sz w:val="24"/>
      <w:lang w:val="es-ES" w:eastAsia="en-US"/>
    </w:rPr>
  </w:style>
  <w:style w:type="table" w:styleId="Tablabsica1">
    <w:name w:val="Table Simple 1"/>
    <w:basedOn w:val="Tablanormal"/>
    <w:uiPriority w:val="99"/>
    <w:rsid w:val="001C4FF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C4FF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C4FF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1C4F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1C4FF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1C4FF0"/>
    <w:rPr>
      <w:sz w:val="24"/>
      <w:szCs w:val="24"/>
      <w:lang w:eastAsia="es-ES"/>
    </w:rPr>
  </w:style>
  <w:style w:type="paragraph" w:customStyle="1" w:styleId="Fechas">
    <w:name w:val="Fechas"/>
    <w:basedOn w:val="Normal"/>
    <w:rsid w:val="001C4FF0"/>
    <w:pPr>
      <w:pBdr>
        <w:bottom w:val="double" w:sz="6" w:space="1" w:color="auto"/>
        <w:between w:val="double" w:sz="6" w:space="1" w:color="auto"/>
      </w:pBdr>
      <w:tabs>
        <w:tab w:val="center" w:pos="4464"/>
        <w:tab w:val="right" w:pos="8496"/>
      </w:tabs>
      <w:spacing w:before="120" w:after="120" w:line="216" w:lineRule="atLeast"/>
      <w:ind w:left="288" w:right="288"/>
      <w:jc w:val="both"/>
    </w:pPr>
    <w:rPr>
      <w:rFonts w:asciiTheme="minorHAnsi" w:eastAsiaTheme="minorHAnsi" w:hAnsiTheme="minorHAnsi" w:cstheme="minorBidi"/>
      <w:sz w:val="18"/>
      <w:szCs w:val="22"/>
      <w:lang w:val="es-ES_tradnl" w:eastAsia="en-US"/>
    </w:rPr>
  </w:style>
  <w:style w:type="paragraph" w:styleId="Listaconnmeros5">
    <w:name w:val="List Number 5"/>
    <w:basedOn w:val="Normal"/>
    <w:uiPriority w:val="99"/>
    <w:rsid w:val="001C4FF0"/>
    <w:pPr>
      <w:numPr>
        <w:numId w:val="37"/>
      </w:numPr>
      <w:spacing w:after="200" w:line="276" w:lineRule="auto"/>
      <w:jc w:val="both"/>
    </w:pPr>
    <w:rPr>
      <w:rFonts w:asciiTheme="minorHAnsi" w:eastAsiaTheme="minorHAnsi" w:hAnsiTheme="minorHAnsi" w:cstheme="minorBidi"/>
      <w:sz w:val="24"/>
      <w:lang w:val="es-ES" w:eastAsia="en-US"/>
    </w:rPr>
  </w:style>
  <w:style w:type="paragraph" w:styleId="Mapadeldocumento">
    <w:name w:val="Document Map"/>
    <w:basedOn w:val="Normal"/>
    <w:link w:val="MapadeldocumentoCar"/>
    <w:uiPriority w:val="99"/>
    <w:rsid w:val="001C4FF0"/>
    <w:pPr>
      <w:shd w:val="clear" w:color="auto" w:fill="000080"/>
      <w:spacing w:before="120" w:after="120" w:line="276" w:lineRule="auto"/>
      <w:jc w:val="both"/>
    </w:pPr>
    <w:rPr>
      <w:rFonts w:ascii="Tahoma" w:eastAsiaTheme="minorHAnsi" w:hAnsi="Tahoma" w:cs="Tahoma"/>
      <w:sz w:val="22"/>
      <w:szCs w:val="22"/>
      <w:lang w:val="es-ES" w:eastAsia="en-US"/>
    </w:rPr>
  </w:style>
  <w:style w:type="character" w:customStyle="1" w:styleId="MapadeldocumentoCar">
    <w:name w:val="Mapa del documento Car"/>
    <w:basedOn w:val="Fuentedeprrafopredeter"/>
    <w:link w:val="Mapadeldocumento"/>
    <w:uiPriority w:val="99"/>
    <w:rsid w:val="001C4FF0"/>
    <w:rPr>
      <w:rFonts w:ascii="Tahoma" w:eastAsiaTheme="minorHAnsi" w:hAnsi="Tahoma" w:cs="Tahoma"/>
      <w:sz w:val="22"/>
      <w:szCs w:val="22"/>
      <w:shd w:val="clear" w:color="auto" w:fill="000080"/>
      <w:lang w:val="es-ES" w:eastAsia="en-US"/>
    </w:rPr>
  </w:style>
  <w:style w:type="paragraph" w:styleId="Sangranormal">
    <w:name w:val="Normal Indent"/>
    <w:basedOn w:val="Normal"/>
    <w:uiPriority w:val="99"/>
    <w:rsid w:val="001C4FF0"/>
    <w:pPr>
      <w:spacing w:before="120" w:after="72" w:line="187" w:lineRule="atLeast"/>
      <w:jc w:val="both"/>
    </w:pPr>
    <w:rPr>
      <w:rFonts w:eastAsiaTheme="minorHAnsi" w:cs="Arial"/>
      <w:sz w:val="16"/>
      <w:szCs w:val="22"/>
      <w:lang w:val="es-ES_tradnl" w:eastAsia="en-US"/>
    </w:rPr>
  </w:style>
  <w:style w:type="paragraph" w:customStyle="1" w:styleId="ROMANOSCarCar">
    <w:name w:val="ROMANOS Car Car"/>
    <w:basedOn w:val="Normal"/>
    <w:link w:val="ROMANOSCarCarCar"/>
    <w:semiHidden/>
    <w:rsid w:val="001C4FF0"/>
    <w:pPr>
      <w:tabs>
        <w:tab w:val="left" w:pos="720"/>
      </w:tabs>
      <w:spacing w:before="120" w:after="101" w:line="216" w:lineRule="atLeast"/>
      <w:ind w:left="720" w:hanging="432"/>
      <w:jc w:val="both"/>
    </w:pPr>
    <w:rPr>
      <w:rFonts w:eastAsiaTheme="minorHAnsi" w:cs="Arial"/>
      <w:sz w:val="18"/>
      <w:szCs w:val="22"/>
      <w:lang w:val="es-ES_tradnl" w:eastAsia="en-US"/>
    </w:rPr>
  </w:style>
  <w:style w:type="paragraph" w:customStyle="1" w:styleId="CERRAR">
    <w:name w:val="CERRAR"/>
    <w:basedOn w:val="Normal"/>
    <w:rsid w:val="001C4FF0"/>
    <w:pPr>
      <w:spacing w:before="120" w:after="29" w:line="187" w:lineRule="atLeast"/>
      <w:ind w:firstLine="288"/>
      <w:jc w:val="both"/>
    </w:pPr>
    <w:rPr>
      <w:rFonts w:eastAsiaTheme="minorHAnsi" w:cs="Arial"/>
      <w:sz w:val="18"/>
      <w:szCs w:val="22"/>
      <w:lang w:val="es-ES_tradnl" w:eastAsia="en-US"/>
    </w:rPr>
  </w:style>
  <w:style w:type="paragraph" w:customStyle="1" w:styleId="ABRIR">
    <w:name w:val="ABRIR"/>
    <w:basedOn w:val="Normal"/>
    <w:rsid w:val="001C4FF0"/>
    <w:pPr>
      <w:spacing w:before="120" w:after="120" w:line="240" w:lineRule="atLeast"/>
      <w:ind w:firstLine="288"/>
      <w:jc w:val="both"/>
    </w:pPr>
    <w:rPr>
      <w:rFonts w:eastAsiaTheme="minorHAnsi" w:cs="Arial"/>
      <w:sz w:val="18"/>
      <w:szCs w:val="22"/>
      <w:lang w:val="es-ES_tradnl" w:eastAsia="en-US"/>
    </w:rPr>
  </w:style>
  <w:style w:type="paragraph" w:customStyle="1" w:styleId="4x3">
    <w:name w:val="4x3"/>
    <w:basedOn w:val="texto0"/>
    <w:rsid w:val="001C4FF0"/>
    <w:pPr>
      <w:tabs>
        <w:tab w:val="left" w:pos="810"/>
        <w:tab w:val="left" w:pos="2430"/>
        <w:tab w:val="right" w:pos="4860"/>
        <w:tab w:val="left" w:pos="6390"/>
      </w:tabs>
      <w:spacing w:before="120"/>
    </w:pPr>
    <w:rPr>
      <w:rFonts w:eastAsiaTheme="minorHAnsi" w:cs="Arial"/>
      <w:szCs w:val="22"/>
      <w:lang w:eastAsia="en-US"/>
    </w:rPr>
  </w:style>
  <w:style w:type="paragraph" w:customStyle="1" w:styleId="CABEZA">
    <w:name w:val="CABEZA"/>
    <w:basedOn w:val="Ttulo1"/>
    <w:semiHidden/>
    <w:rsid w:val="001C4FF0"/>
    <w:pPr>
      <w:spacing w:before="240" w:after="120" w:line="216" w:lineRule="atLeast"/>
      <w:jc w:val="center"/>
    </w:pPr>
    <w:rPr>
      <w:rFonts w:eastAsiaTheme="minorHAnsi"/>
      <w:bCs w:val="0"/>
      <w:sz w:val="28"/>
      <w:szCs w:val="20"/>
      <w:lang w:val="es-ES_tradnl" w:eastAsia="en-US"/>
    </w:rPr>
  </w:style>
  <w:style w:type="paragraph" w:customStyle="1" w:styleId="registro">
    <w:name w:val="registro"/>
    <w:basedOn w:val="texto0"/>
    <w:rsid w:val="001C4FF0"/>
    <w:pPr>
      <w:spacing w:before="120"/>
      <w:jc w:val="right"/>
    </w:pPr>
    <w:rPr>
      <w:rFonts w:eastAsiaTheme="minorHAnsi" w:cs="Arial"/>
      <w:b/>
      <w:szCs w:val="22"/>
      <w:lang w:eastAsia="en-US"/>
    </w:rPr>
  </w:style>
  <w:style w:type="paragraph" w:customStyle="1" w:styleId="2X1">
    <w:name w:val="2X1"/>
    <w:basedOn w:val="Normal"/>
    <w:rsid w:val="001C4FF0"/>
    <w:pPr>
      <w:tabs>
        <w:tab w:val="left" w:pos="2160"/>
        <w:tab w:val="left" w:pos="7200"/>
      </w:tabs>
      <w:spacing w:before="120" w:after="29" w:line="202" w:lineRule="exact"/>
      <w:ind w:left="2160" w:right="3172" w:hanging="1980"/>
      <w:jc w:val="both"/>
    </w:pPr>
    <w:rPr>
      <w:rFonts w:eastAsiaTheme="minorHAnsi" w:cs="Arial"/>
      <w:sz w:val="18"/>
      <w:szCs w:val="22"/>
      <w:lang w:val="es-ES_tradnl" w:eastAsia="en-US"/>
    </w:rPr>
  </w:style>
  <w:style w:type="paragraph" w:customStyle="1" w:styleId="centneg">
    <w:name w:val="centneg"/>
    <w:basedOn w:val="texto0"/>
    <w:rsid w:val="001C4FF0"/>
    <w:pPr>
      <w:spacing w:before="120"/>
      <w:ind w:firstLine="0"/>
      <w:jc w:val="center"/>
    </w:pPr>
    <w:rPr>
      <w:rFonts w:eastAsiaTheme="minorHAnsi" w:cs="Arial"/>
      <w:b/>
      <w:szCs w:val="22"/>
      <w:lang w:eastAsia="en-US"/>
    </w:rPr>
  </w:style>
  <w:style w:type="paragraph" w:customStyle="1" w:styleId="2X2">
    <w:name w:val="2X2"/>
    <w:basedOn w:val="2X1"/>
    <w:rsid w:val="001C4FF0"/>
    <w:pPr>
      <w:tabs>
        <w:tab w:val="clear" w:pos="7200"/>
        <w:tab w:val="right" w:pos="7110"/>
        <w:tab w:val="right" w:pos="8550"/>
      </w:tabs>
    </w:pPr>
  </w:style>
  <w:style w:type="paragraph" w:customStyle="1" w:styleId="4X1">
    <w:name w:val="4X1"/>
    <w:basedOn w:val="Normal"/>
    <w:rsid w:val="001C4FF0"/>
    <w:pPr>
      <w:tabs>
        <w:tab w:val="right" w:pos="720"/>
        <w:tab w:val="right" w:pos="2250"/>
        <w:tab w:val="right" w:pos="3420"/>
        <w:tab w:val="left" w:pos="4680"/>
      </w:tabs>
      <w:spacing w:before="120" w:after="29" w:line="202" w:lineRule="exact"/>
      <w:jc w:val="both"/>
    </w:pPr>
    <w:rPr>
      <w:rFonts w:eastAsiaTheme="minorHAnsi" w:cs="Arial"/>
      <w:sz w:val="18"/>
      <w:szCs w:val="22"/>
      <w:lang w:val="es-ES_tradnl" w:eastAsia="en-US"/>
    </w:rPr>
  </w:style>
  <w:style w:type="paragraph" w:customStyle="1" w:styleId="centrado">
    <w:name w:val="centrado"/>
    <w:basedOn w:val="texto0"/>
    <w:rsid w:val="001C4FF0"/>
    <w:pPr>
      <w:spacing w:before="120"/>
      <w:jc w:val="center"/>
    </w:pPr>
    <w:rPr>
      <w:rFonts w:eastAsiaTheme="minorHAnsi" w:cs="Arial"/>
      <w:szCs w:val="22"/>
      <w:lang w:eastAsia="en-US"/>
    </w:rPr>
  </w:style>
  <w:style w:type="paragraph" w:customStyle="1" w:styleId="punto2">
    <w:name w:val="punto2"/>
    <w:basedOn w:val="texto0"/>
    <w:rsid w:val="001C4FF0"/>
    <w:pPr>
      <w:spacing w:before="120"/>
      <w:ind w:left="270" w:firstLine="0"/>
    </w:pPr>
    <w:rPr>
      <w:rFonts w:eastAsiaTheme="minorHAnsi" w:cs="Arial"/>
      <w:szCs w:val="22"/>
      <w:lang w:eastAsia="en-US"/>
    </w:rPr>
  </w:style>
  <w:style w:type="paragraph" w:customStyle="1" w:styleId="indent">
    <w:name w:val="indent"/>
    <w:basedOn w:val="texto0"/>
    <w:rsid w:val="001C4FF0"/>
    <w:pPr>
      <w:spacing w:before="120"/>
      <w:ind w:left="5400" w:hanging="1080"/>
    </w:pPr>
    <w:rPr>
      <w:rFonts w:eastAsiaTheme="minorHAnsi" w:cs="Arial"/>
      <w:szCs w:val="22"/>
      <w:lang w:eastAsia="en-US"/>
    </w:rPr>
  </w:style>
  <w:style w:type="paragraph" w:customStyle="1" w:styleId="TX1">
    <w:name w:val="TX1"/>
    <w:basedOn w:val="Normal"/>
    <w:rsid w:val="001C4FF0"/>
    <w:pPr>
      <w:spacing w:before="120" w:after="120" w:line="276" w:lineRule="auto"/>
      <w:ind w:left="2880" w:hanging="2700"/>
      <w:jc w:val="both"/>
    </w:pPr>
    <w:rPr>
      <w:rFonts w:eastAsiaTheme="minorHAnsi" w:cs="Arial"/>
      <w:sz w:val="18"/>
      <w:szCs w:val="22"/>
      <w:lang w:val="es-ES_tradnl" w:eastAsia="en-US"/>
    </w:rPr>
  </w:style>
  <w:style w:type="paragraph" w:customStyle="1" w:styleId="cabeza6">
    <w:name w:val="cabeza6"/>
    <w:basedOn w:val="Normal"/>
    <w:rsid w:val="001C4FF0"/>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76" w:lineRule="auto"/>
      <w:jc w:val="both"/>
    </w:pPr>
    <w:rPr>
      <w:rFonts w:eastAsiaTheme="minorHAnsi" w:cs="Arial"/>
      <w:sz w:val="18"/>
      <w:szCs w:val="22"/>
      <w:lang w:val="es-ES_tradnl" w:eastAsia="en-US"/>
    </w:rPr>
  </w:style>
  <w:style w:type="paragraph" w:customStyle="1" w:styleId="cabeza1">
    <w:name w:val="cabeza1"/>
    <w:basedOn w:val="Normal"/>
    <w:rsid w:val="001C4FF0"/>
    <w:pPr>
      <w:pBdr>
        <w:top w:val="double" w:sz="6" w:space="1" w:color="auto"/>
        <w:bottom w:val="double" w:sz="6" w:space="1" w:color="auto"/>
      </w:pBdr>
      <w:tabs>
        <w:tab w:val="center" w:pos="1080"/>
        <w:tab w:val="center" w:pos="2790"/>
        <w:tab w:val="center" w:pos="4320"/>
        <w:tab w:val="center" w:pos="6930"/>
      </w:tabs>
      <w:spacing w:before="120" w:after="120" w:line="276" w:lineRule="auto"/>
      <w:jc w:val="both"/>
    </w:pPr>
    <w:rPr>
      <w:rFonts w:eastAsiaTheme="minorHAnsi" w:cs="Arial"/>
      <w:sz w:val="18"/>
      <w:szCs w:val="22"/>
      <w:lang w:val="es-ES_tradnl" w:eastAsia="en-US"/>
    </w:rPr>
  </w:style>
  <w:style w:type="paragraph" w:customStyle="1" w:styleId="1x1">
    <w:name w:val="1x1"/>
    <w:basedOn w:val="texto0"/>
    <w:rsid w:val="001C4FF0"/>
    <w:pPr>
      <w:spacing w:before="120"/>
      <w:ind w:left="2790" w:hanging="2430"/>
    </w:pPr>
    <w:rPr>
      <w:rFonts w:eastAsiaTheme="minorHAnsi" w:cs="Arial"/>
      <w:szCs w:val="22"/>
      <w:lang w:eastAsia="en-US"/>
    </w:rPr>
  </w:style>
  <w:style w:type="paragraph" w:customStyle="1" w:styleId="ENCONST">
    <w:name w:val="ENCONST"/>
    <w:basedOn w:val="texto0"/>
    <w:rsid w:val="001C4FF0"/>
    <w:pPr>
      <w:pBdr>
        <w:bottom w:val="single" w:sz="12" w:space="1" w:color="808080"/>
      </w:pBdr>
      <w:spacing w:before="120"/>
      <w:ind w:left="284" w:right="334" w:firstLine="0"/>
    </w:pPr>
    <w:rPr>
      <w:rFonts w:eastAsiaTheme="minorHAnsi" w:cs="Arial"/>
      <w:sz w:val="16"/>
      <w:szCs w:val="22"/>
      <w:lang w:eastAsia="en-US"/>
    </w:rPr>
  </w:style>
  <w:style w:type="paragraph" w:customStyle="1" w:styleId="PIE">
    <w:name w:val="PIE"/>
    <w:basedOn w:val="2X1"/>
    <w:rsid w:val="001C4FF0"/>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0"/>
    <w:rsid w:val="001C4FF0"/>
    <w:pPr>
      <w:spacing w:before="112"/>
      <w:ind w:firstLine="290"/>
    </w:pPr>
    <w:rPr>
      <w:rFonts w:eastAsiaTheme="minorHAnsi" w:cs="Arial"/>
      <w:b/>
      <w:i/>
      <w:szCs w:val="22"/>
      <w:lang w:eastAsia="en-US"/>
    </w:rPr>
  </w:style>
  <w:style w:type="paragraph" w:customStyle="1" w:styleId="CG">
    <w:name w:val="CG"/>
    <w:basedOn w:val="Normal"/>
    <w:rsid w:val="001C4FF0"/>
    <w:pPr>
      <w:spacing w:before="120" w:after="120" w:line="276" w:lineRule="auto"/>
      <w:jc w:val="both"/>
    </w:pPr>
    <w:rPr>
      <w:rFonts w:asciiTheme="minorHAnsi" w:eastAsiaTheme="minorHAnsi" w:hAnsiTheme="minorHAnsi" w:cstheme="minorBidi"/>
      <w:b/>
      <w:sz w:val="22"/>
      <w:szCs w:val="22"/>
      <w:lang w:val="es-ES_tradnl" w:eastAsia="en-US"/>
    </w:rPr>
  </w:style>
  <w:style w:type="paragraph" w:customStyle="1" w:styleId="centro">
    <w:name w:val="centro"/>
    <w:basedOn w:val="centrado"/>
    <w:rsid w:val="001C4FF0"/>
  </w:style>
  <w:style w:type="paragraph" w:customStyle="1" w:styleId="tab">
    <w:name w:val="tab"/>
    <w:basedOn w:val="texto0"/>
    <w:rsid w:val="001C4FF0"/>
    <w:pPr>
      <w:tabs>
        <w:tab w:val="right" w:leader="dot" w:pos="8640"/>
      </w:tabs>
      <w:spacing w:before="120"/>
    </w:pPr>
    <w:rPr>
      <w:rFonts w:eastAsiaTheme="minorHAnsi" w:cs="Arial"/>
      <w:szCs w:val="22"/>
      <w:lang w:eastAsia="en-US"/>
    </w:rPr>
  </w:style>
  <w:style w:type="paragraph" w:customStyle="1" w:styleId="cab1">
    <w:name w:val="cab1"/>
    <w:basedOn w:val="texto0"/>
    <w:rsid w:val="001C4FF0"/>
    <w:pPr>
      <w:spacing w:before="120"/>
    </w:pPr>
    <w:rPr>
      <w:rFonts w:ascii="Times New Roman" w:eastAsiaTheme="minorHAnsi" w:hAnsi="Times New Roman" w:cstheme="minorBidi"/>
      <w:b/>
      <w:sz w:val="24"/>
      <w:szCs w:val="22"/>
      <w:lang w:eastAsia="en-US"/>
    </w:rPr>
  </w:style>
  <w:style w:type="paragraph" w:customStyle="1" w:styleId="txt1">
    <w:name w:val="txt1"/>
    <w:basedOn w:val="texto0"/>
    <w:rsid w:val="001C4FF0"/>
    <w:pPr>
      <w:spacing w:before="120" w:line="360" w:lineRule="atLeast"/>
    </w:pPr>
    <w:rPr>
      <w:rFonts w:eastAsiaTheme="minorHAnsi" w:cs="Arial"/>
      <w:sz w:val="24"/>
      <w:szCs w:val="22"/>
      <w:lang w:eastAsia="en-US"/>
    </w:rPr>
  </w:style>
  <w:style w:type="paragraph" w:customStyle="1" w:styleId="TX">
    <w:name w:val="TX"/>
    <w:basedOn w:val="texto0"/>
    <w:rsid w:val="001C4FF0"/>
    <w:pPr>
      <w:spacing w:before="120"/>
    </w:pPr>
    <w:rPr>
      <w:rFonts w:eastAsiaTheme="minorHAnsi" w:cs="Arial"/>
      <w:b/>
      <w:szCs w:val="22"/>
      <w:lang w:eastAsia="en-US"/>
    </w:rPr>
  </w:style>
  <w:style w:type="paragraph" w:customStyle="1" w:styleId="dent">
    <w:name w:val="dent"/>
    <w:basedOn w:val="texto0"/>
    <w:rsid w:val="001C4FF0"/>
    <w:pPr>
      <w:tabs>
        <w:tab w:val="left" w:pos="3600"/>
      </w:tabs>
      <w:spacing w:before="120"/>
      <w:ind w:left="3600" w:hanging="3330"/>
    </w:pPr>
    <w:rPr>
      <w:rFonts w:eastAsiaTheme="minorHAnsi" w:cs="Arial"/>
      <w:szCs w:val="22"/>
      <w:lang w:eastAsia="en-US"/>
    </w:rPr>
  </w:style>
  <w:style w:type="paragraph" w:customStyle="1" w:styleId="SRA">
    <w:name w:val="SRA"/>
    <w:basedOn w:val="texto0"/>
    <w:rsid w:val="001C4FF0"/>
    <w:pPr>
      <w:spacing w:before="120"/>
      <w:ind w:left="1440" w:hanging="1170"/>
    </w:pPr>
    <w:rPr>
      <w:rFonts w:eastAsiaTheme="minorHAnsi" w:cs="Arial"/>
      <w:szCs w:val="22"/>
      <w:lang w:eastAsia="en-US"/>
    </w:rPr>
  </w:style>
  <w:style w:type="paragraph" w:customStyle="1" w:styleId="saco">
    <w:name w:val="saco"/>
    <w:basedOn w:val="Normal"/>
    <w:rsid w:val="001C4FF0"/>
    <w:pPr>
      <w:tabs>
        <w:tab w:val="right" w:leader="dot" w:pos="5040"/>
        <w:tab w:val="center" w:pos="6120"/>
        <w:tab w:val="right" w:pos="7380"/>
      </w:tabs>
      <w:spacing w:before="120" w:after="101" w:line="216" w:lineRule="atLeast"/>
      <w:ind w:right="2448" w:firstLine="270"/>
      <w:jc w:val="both"/>
    </w:pPr>
    <w:rPr>
      <w:rFonts w:eastAsiaTheme="minorHAnsi" w:cs="Arial"/>
      <w:sz w:val="22"/>
      <w:szCs w:val="22"/>
      <w:lang w:val="es-ES_tradnl" w:eastAsia="en-US"/>
    </w:rPr>
  </w:style>
  <w:style w:type="paragraph" w:customStyle="1" w:styleId="saco1">
    <w:name w:val="saco1"/>
    <w:basedOn w:val="saco"/>
    <w:rsid w:val="001C4FF0"/>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0"/>
    <w:rsid w:val="001C4FF0"/>
    <w:pPr>
      <w:tabs>
        <w:tab w:val="left" w:pos="3240"/>
        <w:tab w:val="left" w:pos="5580"/>
      </w:tabs>
      <w:spacing w:before="120"/>
    </w:pPr>
    <w:rPr>
      <w:rFonts w:eastAsiaTheme="minorHAnsi" w:cs="Arial"/>
      <w:b/>
      <w:szCs w:val="22"/>
      <w:lang w:eastAsia="en-US"/>
    </w:rPr>
  </w:style>
  <w:style w:type="paragraph" w:customStyle="1" w:styleId="modelo">
    <w:name w:val="modelo"/>
    <w:basedOn w:val="texto0"/>
    <w:rsid w:val="001C4FF0"/>
    <w:pPr>
      <w:tabs>
        <w:tab w:val="left" w:pos="2970"/>
        <w:tab w:val="left" w:pos="4950"/>
      </w:tabs>
      <w:spacing w:before="120"/>
    </w:pPr>
    <w:rPr>
      <w:rFonts w:eastAsiaTheme="minorHAnsi" w:cs="Arial"/>
      <w:szCs w:val="22"/>
      <w:lang w:eastAsia="en-US"/>
    </w:rPr>
  </w:style>
  <w:style w:type="paragraph" w:customStyle="1" w:styleId="versin">
    <w:name w:val="versión"/>
    <w:basedOn w:val="texto0"/>
    <w:rsid w:val="001C4FF0"/>
    <w:pPr>
      <w:tabs>
        <w:tab w:val="left" w:pos="2970"/>
        <w:tab w:val="left" w:pos="4950"/>
        <w:tab w:val="left" w:pos="5580"/>
      </w:tabs>
      <w:spacing w:before="120"/>
    </w:pPr>
    <w:rPr>
      <w:rFonts w:eastAsiaTheme="minorHAnsi" w:cs="Arial"/>
      <w:szCs w:val="22"/>
      <w:lang w:eastAsia="en-US"/>
    </w:rPr>
  </w:style>
  <w:style w:type="paragraph" w:customStyle="1" w:styleId="tabla1">
    <w:name w:val="tabla1"/>
    <w:basedOn w:val="texto0"/>
    <w:rsid w:val="001C4FF0"/>
    <w:pPr>
      <w:tabs>
        <w:tab w:val="right" w:pos="2610"/>
        <w:tab w:val="right" w:pos="4230"/>
        <w:tab w:val="right" w:pos="5760"/>
        <w:tab w:val="right" w:pos="7200"/>
        <w:tab w:val="right" w:pos="8640"/>
      </w:tabs>
      <w:spacing w:before="120"/>
    </w:pPr>
    <w:rPr>
      <w:rFonts w:eastAsiaTheme="minorHAnsi" w:cs="Arial"/>
      <w:szCs w:val="22"/>
      <w:lang w:eastAsia="en-US"/>
    </w:rPr>
  </w:style>
  <w:style w:type="paragraph" w:customStyle="1" w:styleId="partido">
    <w:name w:val="partido"/>
    <w:basedOn w:val="texto0"/>
    <w:rsid w:val="001C4FF0"/>
    <w:pPr>
      <w:tabs>
        <w:tab w:val="right" w:pos="5760"/>
        <w:tab w:val="right" w:pos="8010"/>
      </w:tabs>
      <w:spacing w:before="120"/>
    </w:pPr>
    <w:rPr>
      <w:rFonts w:eastAsiaTheme="minorHAnsi" w:cs="Arial"/>
      <w:szCs w:val="22"/>
      <w:lang w:eastAsia="en-US"/>
    </w:rPr>
  </w:style>
  <w:style w:type="paragraph" w:customStyle="1" w:styleId="shcp1">
    <w:name w:val="shcp1"/>
    <w:basedOn w:val="texto0"/>
    <w:rsid w:val="001C4FF0"/>
    <w:pPr>
      <w:tabs>
        <w:tab w:val="right" w:pos="810"/>
        <w:tab w:val="right" w:pos="2070"/>
        <w:tab w:val="right" w:pos="3240"/>
        <w:tab w:val="center" w:pos="4500"/>
      </w:tabs>
      <w:spacing w:before="120"/>
      <w:ind w:left="5490" w:hanging="5490"/>
    </w:pPr>
    <w:rPr>
      <w:rFonts w:eastAsiaTheme="minorHAnsi" w:cs="Arial"/>
      <w:szCs w:val="22"/>
      <w:lang w:eastAsia="en-US"/>
    </w:rPr>
  </w:style>
  <w:style w:type="paragraph" w:customStyle="1" w:styleId="shcp11">
    <w:name w:val="shcp1.1"/>
    <w:basedOn w:val="texto0"/>
    <w:rsid w:val="001C4FF0"/>
    <w:pPr>
      <w:tabs>
        <w:tab w:val="center" w:pos="720"/>
        <w:tab w:val="center" w:pos="1980"/>
        <w:tab w:val="center" w:pos="3330"/>
        <w:tab w:val="center" w:pos="4500"/>
        <w:tab w:val="center" w:pos="6030"/>
      </w:tabs>
      <w:spacing w:before="120"/>
    </w:pPr>
    <w:rPr>
      <w:rFonts w:eastAsiaTheme="minorHAnsi" w:cs="Arial"/>
      <w:szCs w:val="22"/>
      <w:lang w:eastAsia="en-US"/>
    </w:rPr>
  </w:style>
  <w:style w:type="paragraph" w:customStyle="1" w:styleId="pscentro">
    <w:name w:val="pscentro"/>
    <w:basedOn w:val="Normal"/>
    <w:rsid w:val="001C4FF0"/>
    <w:pPr>
      <w:spacing w:before="120" w:after="101" w:line="216" w:lineRule="atLeast"/>
      <w:jc w:val="center"/>
    </w:pPr>
    <w:rPr>
      <w:rFonts w:eastAsiaTheme="minorHAnsi" w:cs="Arial"/>
      <w:b/>
      <w:sz w:val="22"/>
      <w:szCs w:val="22"/>
      <w:lang w:val="es-ES_tradnl" w:eastAsia="en-US"/>
    </w:rPr>
  </w:style>
  <w:style w:type="paragraph" w:customStyle="1" w:styleId="psroma">
    <w:name w:val="psroma"/>
    <w:basedOn w:val="Normal"/>
    <w:rsid w:val="001C4FF0"/>
    <w:pPr>
      <w:spacing w:before="120" w:after="101" w:line="216" w:lineRule="atLeast"/>
      <w:ind w:left="1440" w:hanging="720"/>
      <w:jc w:val="both"/>
    </w:pPr>
    <w:rPr>
      <w:rFonts w:eastAsiaTheme="minorHAnsi" w:cs="Arial"/>
      <w:sz w:val="22"/>
      <w:szCs w:val="22"/>
      <w:lang w:val="es-ES_tradnl" w:eastAsia="en-US"/>
    </w:rPr>
  </w:style>
  <w:style w:type="paragraph" w:customStyle="1" w:styleId="psinci">
    <w:name w:val="psinci"/>
    <w:basedOn w:val="psroma"/>
    <w:rsid w:val="001C4FF0"/>
    <w:pPr>
      <w:ind w:left="2160"/>
    </w:pPr>
  </w:style>
  <w:style w:type="paragraph" w:customStyle="1" w:styleId="UnnamedStyle">
    <w:name w:val="Unnamed Style"/>
    <w:basedOn w:val="Normal"/>
    <w:next w:val="Textoindependiente21"/>
    <w:rsid w:val="001C4FF0"/>
    <w:pPr>
      <w:tabs>
        <w:tab w:val="left" w:pos="1440"/>
      </w:tabs>
      <w:spacing w:before="120" w:after="120" w:line="276" w:lineRule="auto"/>
      <w:ind w:left="1440"/>
      <w:jc w:val="both"/>
    </w:pPr>
    <w:rPr>
      <w:rFonts w:ascii="Tahoma" w:eastAsiaTheme="minorHAnsi" w:hAnsi="Tahoma" w:cs="Tahoma"/>
      <w:sz w:val="24"/>
      <w:szCs w:val="22"/>
      <w:lang w:val="es-ES" w:eastAsia="en-US"/>
    </w:rPr>
  </w:style>
  <w:style w:type="paragraph" w:customStyle="1" w:styleId="Profesin">
    <w:name w:val="Profesión"/>
    <w:basedOn w:val="Normal"/>
    <w:rsid w:val="001C4FF0"/>
    <w:pPr>
      <w:spacing w:before="120" w:after="120" w:line="276" w:lineRule="auto"/>
      <w:jc w:val="center"/>
    </w:pPr>
    <w:rPr>
      <w:rFonts w:eastAsiaTheme="minorHAnsi" w:cs="Arial"/>
      <w:b/>
      <w:sz w:val="28"/>
      <w:szCs w:val="22"/>
      <w:lang w:eastAsia="en-US"/>
    </w:rPr>
  </w:style>
  <w:style w:type="paragraph" w:customStyle="1" w:styleId="Textoindependiente1">
    <w:name w:val="Texto independiente1"/>
    <w:basedOn w:val="Normal"/>
    <w:rsid w:val="001C4FF0"/>
    <w:pPr>
      <w:spacing w:before="120" w:after="120" w:line="276" w:lineRule="auto"/>
      <w:jc w:val="both"/>
    </w:pPr>
    <w:rPr>
      <w:rFonts w:eastAsiaTheme="minorHAnsi" w:cs="Arial"/>
      <w:sz w:val="22"/>
      <w:szCs w:val="22"/>
      <w:lang w:eastAsia="en-US"/>
    </w:rPr>
  </w:style>
  <w:style w:type="paragraph" w:customStyle="1" w:styleId="Textonormal">
    <w:name w:val="Texto normal"/>
    <w:basedOn w:val="Normal"/>
    <w:rsid w:val="001C4FF0"/>
    <w:pPr>
      <w:spacing w:before="120" w:after="120" w:line="276" w:lineRule="auto"/>
      <w:jc w:val="both"/>
    </w:pPr>
    <w:rPr>
      <w:rFonts w:eastAsiaTheme="minorHAnsi" w:cs="Arial"/>
      <w:sz w:val="22"/>
      <w:szCs w:val="22"/>
      <w:lang w:eastAsia="en-US"/>
    </w:rPr>
  </w:style>
  <w:style w:type="paragraph" w:customStyle="1" w:styleId="t">
    <w:name w:val="t"/>
    <w:basedOn w:val="texto0"/>
    <w:rsid w:val="001C4FF0"/>
    <w:pPr>
      <w:tabs>
        <w:tab w:val="right" w:leader="dot" w:pos="8820"/>
      </w:tabs>
      <w:spacing w:before="120"/>
    </w:pPr>
    <w:rPr>
      <w:rFonts w:eastAsiaTheme="minorHAnsi" w:cs="Arial"/>
      <w:szCs w:val="22"/>
      <w:lang w:eastAsia="en-US"/>
    </w:rPr>
  </w:style>
  <w:style w:type="paragraph" w:customStyle="1" w:styleId="3">
    <w:name w:val="3"/>
    <w:basedOn w:val="texto0"/>
    <w:rsid w:val="001C4FF0"/>
    <w:pPr>
      <w:spacing w:before="120"/>
      <w:ind w:left="1530" w:hanging="360"/>
    </w:pPr>
    <w:rPr>
      <w:rFonts w:eastAsiaTheme="minorHAnsi" w:cs="Arial"/>
      <w:szCs w:val="22"/>
      <w:lang w:eastAsia="en-US"/>
    </w:rPr>
  </w:style>
  <w:style w:type="paragraph" w:customStyle="1" w:styleId="Textosinformato1">
    <w:name w:val="Texto sin formato1"/>
    <w:basedOn w:val="Normal"/>
    <w:rsid w:val="001C4FF0"/>
    <w:pPr>
      <w:spacing w:before="120" w:after="120" w:line="276" w:lineRule="auto"/>
      <w:jc w:val="both"/>
    </w:pPr>
    <w:rPr>
      <w:rFonts w:ascii="Courier New" w:eastAsiaTheme="minorHAnsi" w:hAnsi="Courier New" w:cs="Courier New"/>
      <w:sz w:val="22"/>
      <w:szCs w:val="22"/>
      <w:lang w:eastAsia="en-US"/>
    </w:rPr>
  </w:style>
  <w:style w:type="paragraph" w:customStyle="1" w:styleId="ttulo">
    <w:name w:val="título"/>
    <w:basedOn w:val="Normal"/>
    <w:next w:val="Normal"/>
    <w:rsid w:val="001C4FF0"/>
    <w:pPr>
      <w:spacing w:before="120" w:after="120" w:line="276" w:lineRule="auto"/>
      <w:jc w:val="both"/>
    </w:pPr>
    <w:rPr>
      <w:rFonts w:eastAsiaTheme="minorHAnsi" w:cs="Arial"/>
      <w:b/>
      <w:sz w:val="18"/>
      <w:szCs w:val="22"/>
      <w:lang w:val="es-ES" w:eastAsia="en-US"/>
    </w:rPr>
  </w:style>
  <w:style w:type="paragraph" w:customStyle="1" w:styleId="Mapadeldocumento1">
    <w:name w:val="Mapa del documento1"/>
    <w:basedOn w:val="Normal"/>
    <w:rsid w:val="001C4FF0"/>
    <w:pPr>
      <w:shd w:val="clear" w:color="auto" w:fill="000080"/>
      <w:spacing w:before="120" w:after="120" w:line="276" w:lineRule="auto"/>
      <w:jc w:val="both"/>
    </w:pPr>
    <w:rPr>
      <w:rFonts w:ascii="Tahoma" w:eastAsiaTheme="minorHAnsi" w:hAnsi="Tahoma" w:cs="Tahoma"/>
      <w:sz w:val="22"/>
      <w:szCs w:val="22"/>
      <w:lang w:val="es-ES_tradnl" w:eastAsia="en-US"/>
    </w:rPr>
  </w:style>
  <w:style w:type="paragraph" w:customStyle="1" w:styleId="Listacontinua5">
    <w:name w:val="Lista continua 5"/>
    <w:basedOn w:val="Normal"/>
    <w:rsid w:val="001C4FF0"/>
    <w:pPr>
      <w:spacing w:before="120" w:after="120" w:line="276" w:lineRule="auto"/>
      <w:ind w:left="849"/>
      <w:jc w:val="both"/>
    </w:pPr>
    <w:rPr>
      <w:rFonts w:eastAsiaTheme="minorHAnsi" w:cs="Arial"/>
      <w:sz w:val="24"/>
      <w:szCs w:val="22"/>
      <w:lang w:val="es-ES_tradnl" w:eastAsia="en-US"/>
    </w:rPr>
  </w:style>
  <w:style w:type="paragraph" w:customStyle="1" w:styleId="P0PrrafoNormal12">
    <w:name w:val="P0 Párrafo Normal(12)"/>
    <w:basedOn w:val="Normal"/>
    <w:rsid w:val="001C4FF0"/>
    <w:pPr>
      <w:spacing w:before="120" w:after="240" w:line="276" w:lineRule="auto"/>
      <w:jc w:val="both"/>
    </w:pPr>
    <w:rPr>
      <w:rFonts w:eastAsiaTheme="minorHAnsi" w:cs="Arial"/>
      <w:sz w:val="24"/>
      <w:szCs w:val="22"/>
      <w:lang w:val="es-ES_tradnl" w:eastAsia="en-US"/>
    </w:rPr>
  </w:style>
  <w:style w:type="paragraph" w:customStyle="1" w:styleId="TtuloPrincipal">
    <w:name w:val="Título Principal"/>
    <w:basedOn w:val="Normal"/>
    <w:rsid w:val="001C4FF0"/>
    <w:pPr>
      <w:spacing w:before="120" w:after="120" w:line="276" w:lineRule="auto"/>
      <w:jc w:val="center"/>
    </w:pPr>
    <w:rPr>
      <w:rFonts w:eastAsiaTheme="minorHAnsi" w:cstheme="minorBidi"/>
      <w:b/>
      <w:sz w:val="32"/>
      <w:lang w:val="es-ES" w:eastAsia="en-US"/>
    </w:rPr>
  </w:style>
  <w:style w:type="paragraph" w:customStyle="1" w:styleId="JESUS">
    <w:name w:val="JESUS"/>
    <w:basedOn w:val="Normal"/>
    <w:rsid w:val="001C4FF0"/>
    <w:pPr>
      <w:spacing w:after="200" w:line="312" w:lineRule="auto"/>
      <w:jc w:val="both"/>
    </w:pPr>
    <w:rPr>
      <w:rFonts w:ascii="Univers" w:eastAsia="Batang" w:hAnsi="Univers" w:cstheme="minorBidi"/>
      <w:sz w:val="22"/>
      <w:szCs w:val="22"/>
      <w:lang w:val="es-ES_tradnl" w:eastAsia="en-US"/>
    </w:rPr>
  </w:style>
  <w:style w:type="paragraph" w:customStyle="1" w:styleId="TtuloEspecial">
    <w:name w:val="Título Especial"/>
    <w:basedOn w:val="Normal"/>
    <w:rsid w:val="001C4FF0"/>
    <w:pPr>
      <w:pBdr>
        <w:top w:val="double" w:sz="6" w:space="1" w:color="auto"/>
        <w:left w:val="double" w:sz="6" w:space="1" w:color="auto"/>
        <w:bottom w:val="double" w:sz="6" w:space="1" w:color="auto"/>
        <w:right w:val="double" w:sz="6" w:space="1" w:color="auto"/>
      </w:pBdr>
      <w:shd w:val="pct10" w:color="auto" w:fill="auto"/>
      <w:spacing w:before="120" w:after="120" w:line="276" w:lineRule="auto"/>
      <w:jc w:val="center"/>
    </w:pPr>
    <w:rPr>
      <w:rFonts w:eastAsiaTheme="minorHAnsi" w:cstheme="minorBidi"/>
      <w:b/>
      <w:sz w:val="22"/>
      <w:lang w:val="es-ES" w:eastAsia="en-US"/>
    </w:rPr>
  </w:style>
  <w:style w:type="paragraph" w:customStyle="1" w:styleId="EstiloTtulo2Izquierda">
    <w:name w:val="Estilo Título 2 + Izquierda"/>
    <w:basedOn w:val="Ttulo2"/>
    <w:rsid w:val="001C4FF0"/>
    <w:pPr>
      <w:spacing w:before="120" w:after="120" w:line="276" w:lineRule="auto"/>
      <w:jc w:val="left"/>
    </w:pPr>
    <w:rPr>
      <w:rFonts w:eastAsiaTheme="minorHAnsi"/>
      <w:i/>
      <w:color w:val="000000"/>
      <w:sz w:val="22"/>
      <w:szCs w:val="22"/>
      <w:lang w:val="es-ES" w:eastAsia="en-US"/>
    </w:rPr>
  </w:style>
  <w:style w:type="paragraph" w:styleId="TDC4">
    <w:name w:val="toc 4"/>
    <w:basedOn w:val="Normal"/>
    <w:next w:val="Normal"/>
    <w:autoRedefine/>
    <w:uiPriority w:val="39"/>
    <w:rsid w:val="001C4FF0"/>
    <w:pPr>
      <w:spacing w:after="200" w:line="276" w:lineRule="auto"/>
      <w:ind w:left="480"/>
    </w:pPr>
    <w:rPr>
      <w:rFonts w:asciiTheme="minorHAnsi" w:eastAsiaTheme="minorHAnsi" w:hAnsiTheme="minorHAnsi" w:cstheme="minorBidi"/>
      <w:sz w:val="22"/>
      <w:szCs w:val="22"/>
      <w:lang w:val="es-ES" w:eastAsia="en-US"/>
    </w:rPr>
  </w:style>
  <w:style w:type="paragraph" w:styleId="TDC5">
    <w:name w:val="toc 5"/>
    <w:basedOn w:val="Normal"/>
    <w:next w:val="Normal"/>
    <w:autoRedefine/>
    <w:uiPriority w:val="39"/>
    <w:rsid w:val="001C4FF0"/>
    <w:pPr>
      <w:spacing w:after="200" w:line="276" w:lineRule="auto"/>
      <w:ind w:left="720"/>
    </w:pPr>
    <w:rPr>
      <w:rFonts w:asciiTheme="minorHAnsi" w:eastAsiaTheme="minorHAnsi" w:hAnsiTheme="minorHAnsi" w:cstheme="minorBidi"/>
      <w:sz w:val="22"/>
      <w:szCs w:val="22"/>
      <w:lang w:val="es-ES" w:eastAsia="en-US"/>
    </w:rPr>
  </w:style>
  <w:style w:type="paragraph" w:styleId="TDC6">
    <w:name w:val="toc 6"/>
    <w:basedOn w:val="Normal"/>
    <w:next w:val="Normal"/>
    <w:autoRedefine/>
    <w:uiPriority w:val="39"/>
    <w:rsid w:val="001C4FF0"/>
    <w:pPr>
      <w:spacing w:after="200" w:line="276" w:lineRule="auto"/>
      <w:ind w:left="960"/>
    </w:pPr>
    <w:rPr>
      <w:rFonts w:asciiTheme="minorHAnsi" w:eastAsiaTheme="minorHAnsi" w:hAnsiTheme="minorHAnsi" w:cstheme="minorBidi"/>
      <w:sz w:val="22"/>
      <w:szCs w:val="22"/>
      <w:lang w:val="es-ES" w:eastAsia="en-US"/>
    </w:rPr>
  </w:style>
  <w:style w:type="paragraph" w:styleId="TDC7">
    <w:name w:val="toc 7"/>
    <w:basedOn w:val="Normal"/>
    <w:next w:val="Normal"/>
    <w:autoRedefine/>
    <w:uiPriority w:val="39"/>
    <w:rsid w:val="001C4FF0"/>
    <w:pPr>
      <w:spacing w:after="200" w:line="276" w:lineRule="auto"/>
      <w:ind w:left="1200"/>
    </w:pPr>
    <w:rPr>
      <w:rFonts w:asciiTheme="minorHAnsi" w:eastAsiaTheme="minorHAnsi" w:hAnsiTheme="minorHAnsi" w:cstheme="minorBidi"/>
      <w:sz w:val="22"/>
      <w:szCs w:val="22"/>
      <w:lang w:val="es-ES" w:eastAsia="en-US"/>
    </w:rPr>
  </w:style>
  <w:style w:type="paragraph" w:styleId="TDC8">
    <w:name w:val="toc 8"/>
    <w:basedOn w:val="Normal"/>
    <w:next w:val="Normal"/>
    <w:autoRedefine/>
    <w:uiPriority w:val="39"/>
    <w:rsid w:val="001C4FF0"/>
    <w:pPr>
      <w:spacing w:after="200" w:line="276" w:lineRule="auto"/>
      <w:ind w:left="1440"/>
    </w:pPr>
    <w:rPr>
      <w:rFonts w:asciiTheme="minorHAnsi" w:eastAsiaTheme="minorHAnsi" w:hAnsiTheme="minorHAnsi" w:cstheme="minorBidi"/>
      <w:sz w:val="22"/>
      <w:szCs w:val="22"/>
      <w:lang w:val="es-ES" w:eastAsia="en-US"/>
    </w:rPr>
  </w:style>
  <w:style w:type="paragraph" w:styleId="TDC9">
    <w:name w:val="toc 9"/>
    <w:basedOn w:val="Normal"/>
    <w:next w:val="Normal"/>
    <w:autoRedefine/>
    <w:uiPriority w:val="39"/>
    <w:rsid w:val="001C4FF0"/>
    <w:pPr>
      <w:spacing w:after="200" w:line="276" w:lineRule="auto"/>
      <w:ind w:left="1680"/>
    </w:pPr>
    <w:rPr>
      <w:rFonts w:asciiTheme="minorHAnsi" w:eastAsiaTheme="minorHAnsi" w:hAnsiTheme="minorHAnsi" w:cstheme="minorBidi"/>
      <w:sz w:val="22"/>
      <w:szCs w:val="22"/>
      <w:lang w:val="es-ES" w:eastAsia="en-US"/>
    </w:rPr>
  </w:style>
  <w:style w:type="character" w:customStyle="1" w:styleId="ROMANOSCarCarCar">
    <w:name w:val="ROMANOS Car Car Car"/>
    <w:link w:val="ROMANOSCarCar"/>
    <w:semiHidden/>
    <w:locked/>
    <w:rsid w:val="001C4FF0"/>
    <w:rPr>
      <w:rFonts w:ascii="Arial" w:eastAsiaTheme="minorHAnsi" w:hAnsi="Arial" w:cs="Arial"/>
      <w:sz w:val="18"/>
      <w:szCs w:val="22"/>
      <w:lang w:val="es-ES_tradnl" w:eastAsia="en-US"/>
    </w:rPr>
  </w:style>
  <w:style w:type="paragraph" w:customStyle="1" w:styleId="Portada">
    <w:name w:val="Portada"/>
    <w:basedOn w:val="Normal"/>
    <w:rsid w:val="001C4FF0"/>
    <w:pPr>
      <w:spacing w:after="120" w:line="276" w:lineRule="auto"/>
      <w:jc w:val="center"/>
    </w:pPr>
    <w:rPr>
      <w:rFonts w:eastAsiaTheme="minorHAnsi" w:cstheme="minorBidi"/>
      <w:b/>
      <w:sz w:val="52"/>
      <w:lang w:eastAsia="es-MX"/>
    </w:rPr>
  </w:style>
  <w:style w:type="character" w:customStyle="1" w:styleId="EstiloCorreo192">
    <w:name w:val="EstiloCorreo192"/>
    <w:semiHidden/>
    <w:rsid w:val="001C4FF0"/>
    <w:rPr>
      <w:rFonts w:ascii="Arial" w:hAnsi="Arial" w:cs="Arial"/>
      <w:color w:val="auto"/>
      <w:sz w:val="20"/>
      <w:szCs w:val="20"/>
    </w:rPr>
  </w:style>
  <w:style w:type="character" w:styleId="MquinadeescribirHTML">
    <w:name w:val="HTML Typewriter"/>
    <w:uiPriority w:val="99"/>
    <w:rsid w:val="001C4FF0"/>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1C4FF0"/>
    <w:pPr>
      <w:pBdr>
        <w:bottom w:val="single" w:sz="6" w:space="1" w:color="auto"/>
      </w:pBdr>
      <w:spacing w:before="120" w:after="120" w:line="276" w:lineRule="auto"/>
      <w:jc w:val="center"/>
    </w:pPr>
    <w:rPr>
      <w:rFonts w:eastAsiaTheme="minorHAnsi"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1C4FF0"/>
    <w:rPr>
      <w:rFonts w:ascii="Arial" w:eastAsiaTheme="minorHAnsi" w:hAnsi="Arial" w:cs="Arial"/>
      <w:vanish/>
      <w:sz w:val="16"/>
      <w:szCs w:val="16"/>
    </w:rPr>
  </w:style>
  <w:style w:type="paragraph" w:styleId="z-Finaldelformulario">
    <w:name w:val="HTML Bottom of Form"/>
    <w:basedOn w:val="Normal"/>
    <w:next w:val="Normal"/>
    <w:link w:val="z-FinaldelformularioCar"/>
    <w:hidden/>
    <w:uiPriority w:val="99"/>
    <w:rsid w:val="001C4FF0"/>
    <w:pPr>
      <w:pBdr>
        <w:top w:val="single" w:sz="6" w:space="1" w:color="auto"/>
      </w:pBdr>
      <w:spacing w:before="120" w:after="120" w:line="276" w:lineRule="auto"/>
      <w:jc w:val="center"/>
    </w:pPr>
    <w:rPr>
      <w:rFonts w:eastAsiaTheme="minorHAnsi" w:cs="Arial"/>
      <w:vanish/>
      <w:sz w:val="16"/>
      <w:szCs w:val="16"/>
      <w:lang w:eastAsia="es-MX"/>
    </w:rPr>
  </w:style>
  <w:style w:type="character" w:customStyle="1" w:styleId="z-FinaldelformularioCar">
    <w:name w:val="z-Final del formulario Car"/>
    <w:basedOn w:val="Fuentedeprrafopredeter"/>
    <w:link w:val="z-Finaldelformulario"/>
    <w:uiPriority w:val="99"/>
    <w:rsid w:val="001C4FF0"/>
    <w:rPr>
      <w:rFonts w:ascii="Arial" w:eastAsiaTheme="minorHAnsi" w:hAnsi="Arial" w:cs="Arial"/>
      <w:vanish/>
      <w:sz w:val="16"/>
      <w:szCs w:val="16"/>
    </w:rPr>
  </w:style>
  <w:style w:type="character" w:styleId="VariableHTML">
    <w:name w:val="HTML Variable"/>
    <w:uiPriority w:val="99"/>
    <w:rsid w:val="001C4FF0"/>
    <w:rPr>
      <w:rFonts w:cs="Times New Roman"/>
      <w:i/>
      <w:iCs/>
    </w:rPr>
  </w:style>
  <w:style w:type="paragraph" w:customStyle="1" w:styleId="Figura">
    <w:name w:val="Figura"/>
    <w:basedOn w:val="Normal"/>
    <w:rsid w:val="001C4FF0"/>
    <w:pPr>
      <w:widowControl w:val="0"/>
      <w:autoSpaceDE w:val="0"/>
      <w:autoSpaceDN w:val="0"/>
      <w:adjustRightInd w:val="0"/>
      <w:spacing w:before="120" w:after="120" w:line="235" w:lineRule="atLeast"/>
      <w:jc w:val="center"/>
    </w:pPr>
    <w:rPr>
      <w:rFonts w:eastAsiaTheme="minorHAnsi" w:cs="Arial"/>
      <w:b/>
      <w:iCs/>
      <w:sz w:val="18"/>
      <w:szCs w:val="18"/>
      <w:lang w:val="es-ES" w:eastAsia="en-US"/>
    </w:rPr>
  </w:style>
  <w:style w:type="paragraph" w:customStyle="1" w:styleId="NURO">
    <w:name w:val="NURO"/>
    <w:basedOn w:val="Normal"/>
    <w:rsid w:val="001C4FF0"/>
    <w:pPr>
      <w:numPr>
        <w:numId w:val="38"/>
      </w:numPr>
      <w:spacing w:after="101" w:line="216" w:lineRule="exact"/>
      <w:jc w:val="both"/>
    </w:pPr>
    <w:rPr>
      <w:rFonts w:eastAsiaTheme="minorHAnsi" w:cs="Arial"/>
      <w:sz w:val="18"/>
      <w:szCs w:val="18"/>
      <w:lang w:val="es-ES" w:eastAsia="en-US"/>
    </w:rPr>
  </w:style>
  <w:style w:type="paragraph" w:customStyle="1" w:styleId="CM259">
    <w:name w:val="CM259"/>
    <w:basedOn w:val="Default"/>
    <w:next w:val="Default"/>
    <w:rsid w:val="001C4FF0"/>
    <w:pPr>
      <w:widowControl w:val="0"/>
      <w:spacing w:after="88"/>
    </w:pPr>
    <w:rPr>
      <w:rFonts w:ascii="ITC Avant Garde Gothic" w:hAnsi="ITC Avant Garde Gothic" w:cs="Times New Roman"/>
      <w:color w:val="auto"/>
      <w:lang w:val="es-ES" w:eastAsia="es-ES"/>
    </w:rPr>
  </w:style>
  <w:style w:type="paragraph" w:customStyle="1" w:styleId="CM150">
    <w:name w:val="CM150"/>
    <w:basedOn w:val="Default"/>
    <w:next w:val="Default"/>
    <w:rsid w:val="001C4FF0"/>
    <w:pPr>
      <w:widowControl w:val="0"/>
      <w:spacing w:line="346" w:lineRule="atLeast"/>
    </w:pPr>
    <w:rPr>
      <w:rFonts w:ascii="ITC Avant Garde Gothic" w:hAnsi="ITC Avant Garde Gothic" w:cs="Times New Roman"/>
      <w:color w:val="auto"/>
      <w:lang w:val="es-ES" w:eastAsia="es-ES"/>
    </w:rPr>
  </w:style>
  <w:style w:type="paragraph" w:customStyle="1" w:styleId="CM110">
    <w:name w:val="CM110"/>
    <w:basedOn w:val="Default"/>
    <w:next w:val="Default"/>
    <w:rsid w:val="001C4FF0"/>
    <w:pPr>
      <w:widowControl w:val="0"/>
      <w:spacing w:line="298" w:lineRule="atLeast"/>
    </w:pPr>
    <w:rPr>
      <w:rFonts w:ascii="ITC Avant Garde Gothic" w:hAnsi="ITC Avant Garde Gothic" w:cs="Times New Roman"/>
      <w:color w:val="auto"/>
      <w:lang w:val="es-ES" w:eastAsia="es-ES"/>
    </w:rPr>
  </w:style>
  <w:style w:type="paragraph" w:customStyle="1" w:styleId="Textoindependiente211">
    <w:name w:val="Texto independiente 211"/>
    <w:basedOn w:val="Normal"/>
    <w:rsid w:val="001C4FF0"/>
    <w:pPr>
      <w:spacing w:after="200" w:line="276" w:lineRule="auto"/>
      <w:jc w:val="both"/>
    </w:pPr>
    <w:rPr>
      <w:rFonts w:eastAsiaTheme="minorHAnsi" w:cstheme="minorBidi"/>
      <w:b/>
      <w:sz w:val="22"/>
      <w:szCs w:val="22"/>
      <w:lang w:val="es-ES_tradnl" w:eastAsia="en-US"/>
    </w:rPr>
  </w:style>
  <w:style w:type="paragraph" w:customStyle="1" w:styleId="Textoindependiente32">
    <w:name w:val="Texto independiente 32"/>
    <w:basedOn w:val="Normal"/>
    <w:rsid w:val="001C4FF0"/>
    <w:pPr>
      <w:widowControl w:val="0"/>
      <w:spacing w:after="200" w:line="276" w:lineRule="auto"/>
      <w:jc w:val="both"/>
    </w:pPr>
    <w:rPr>
      <w:rFonts w:ascii="Albertus Medium" w:eastAsiaTheme="minorHAnsi" w:hAnsi="Albertus Medium" w:cstheme="minorBidi"/>
      <w:sz w:val="22"/>
      <w:szCs w:val="22"/>
      <w:lang w:eastAsia="en-US"/>
    </w:rPr>
  </w:style>
  <w:style w:type="paragraph" w:customStyle="1" w:styleId="Textoindependiente22">
    <w:name w:val="Texto independiente 22"/>
    <w:basedOn w:val="Normal"/>
    <w:rsid w:val="001C4FF0"/>
    <w:pPr>
      <w:spacing w:after="200" w:line="276" w:lineRule="auto"/>
      <w:jc w:val="both"/>
    </w:pPr>
    <w:rPr>
      <w:rFonts w:eastAsiaTheme="minorHAnsi" w:cstheme="minorBidi"/>
      <w:b/>
      <w:sz w:val="22"/>
      <w:szCs w:val="22"/>
      <w:lang w:val="es-ES_tradnl" w:eastAsia="en-US"/>
    </w:rPr>
  </w:style>
  <w:style w:type="character" w:customStyle="1" w:styleId="TextonotapieCar1">
    <w:name w:val="Texto nota pie Car1"/>
    <w:uiPriority w:val="99"/>
    <w:semiHidden/>
    <w:rsid w:val="001C4FF0"/>
    <w:rPr>
      <w:rFonts w:cs="Times New Roman"/>
      <w:sz w:val="20"/>
      <w:szCs w:val="20"/>
    </w:rPr>
  </w:style>
  <w:style w:type="character" w:customStyle="1" w:styleId="MapadeldocumentoCar1">
    <w:name w:val="Mapa del documento Car1"/>
    <w:uiPriority w:val="99"/>
    <w:rsid w:val="001C4FF0"/>
    <w:rPr>
      <w:rFonts w:ascii="Tahoma" w:hAnsi="Tahoma" w:cs="Tahoma"/>
      <w:sz w:val="16"/>
      <w:szCs w:val="16"/>
      <w:lang w:eastAsia="es-ES"/>
    </w:rPr>
  </w:style>
  <w:style w:type="table" w:styleId="Listaclara-nfasis3">
    <w:name w:val="Light List Accent 3"/>
    <w:basedOn w:val="Tablanormal"/>
    <w:uiPriority w:val="61"/>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1C4FF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1C4FF0"/>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1C4FF0"/>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1C4FF0"/>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1C4FF0"/>
    <w:rPr>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1C4FF0"/>
    <w:pPr>
      <w:spacing w:after="200" w:line="276" w:lineRule="auto"/>
    </w:pPr>
    <w:rPr>
      <w:rFonts w:ascii="Tahoma" w:eastAsiaTheme="minorHAnsi" w:hAnsi="Tahoma" w:cs="Century Gothic"/>
      <w:sz w:val="16"/>
      <w:szCs w:val="16"/>
      <w:lang w:eastAsia="en-US"/>
    </w:rPr>
  </w:style>
  <w:style w:type="paragraph" w:customStyle="1" w:styleId="DefaultText2">
    <w:name w:val="Default Text:2"/>
    <w:basedOn w:val="Normal"/>
    <w:rsid w:val="001C4FF0"/>
    <w:pPr>
      <w:overflowPunct w:val="0"/>
      <w:autoSpaceDE w:val="0"/>
      <w:autoSpaceDN w:val="0"/>
      <w:adjustRightInd w:val="0"/>
      <w:spacing w:after="200" w:line="276" w:lineRule="auto"/>
      <w:textAlignment w:val="baseline"/>
    </w:pPr>
    <w:rPr>
      <w:rFonts w:eastAsiaTheme="minorHAnsi" w:cs="Courier New"/>
      <w:sz w:val="22"/>
      <w:szCs w:val="22"/>
      <w:lang w:eastAsia="es-MX"/>
    </w:rPr>
  </w:style>
  <w:style w:type="paragraph" w:customStyle="1" w:styleId="EstiloTtulo3Arial12ptNegroSinsubrayadoJustificado">
    <w:name w:val="Estilo Título 3 + Arial 12 pt Negro Sin subrayado Justificado"/>
    <w:basedOn w:val="Ttulo3"/>
    <w:rsid w:val="001C4FF0"/>
    <w:pPr>
      <w:spacing w:line="276" w:lineRule="auto"/>
    </w:pPr>
    <w:rPr>
      <w:rFonts w:eastAsiaTheme="minorHAnsi"/>
      <w:b/>
      <w:color w:val="000000"/>
      <w:kern w:val="28"/>
      <w:szCs w:val="20"/>
      <w:lang w:val="es-ES" w:eastAsia="en-US"/>
    </w:rPr>
  </w:style>
  <w:style w:type="paragraph" w:customStyle="1" w:styleId="BalloonText2">
    <w:name w:val="Balloon Text2"/>
    <w:basedOn w:val="Normal"/>
    <w:semiHidden/>
    <w:rsid w:val="001C4FF0"/>
    <w:pPr>
      <w:spacing w:after="200" w:line="276" w:lineRule="auto"/>
    </w:pPr>
    <w:rPr>
      <w:rFonts w:ascii="Tahoma" w:eastAsiaTheme="minorHAnsi" w:hAnsi="Tahoma" w:cs="Century Gothic"/>
      <w:sz w:val="16"/>
      <w:szCs w:val="16"/>
      <w:lang w:eastAsia="en-US"/>
    </w:rPr>
  </w:style>
  <w:style w:type="table" w:styleId="Sombreadomedio1-nfasis3">
    <w:name w:val="Medium Shading 1 Accent 3"/>
    <w:basedOn w:val="Tablanormal"/>
    <w:uiPriority w:val="63"/>
    <w:rsid w:val="001C4FF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1C4FF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1C4FF0"/>
    <w:rPr>
      <w:rFonts w:ascii="Arial" w:hAnsi="Arial" w:cs="Arial"/>
      <w:color w:val="auto"/>
      <w:sz w:val="20"/>
      <w:szCs w:val="20"/>
    </w:rPr>
  </w:style>
  <w:style w:type="paragraph" w:styleId="Textonotaalfinal">
    <w:name w:val="endnote text"/>
    <w:basedOn w:val="Normal"/>
    <w:link w:val="TextonotaalfinalCar"/>
    <w:uiPriority w:val="99"/>
    <w:semiHidden/>
    <w:unhideWhenUsed/>
    <w:rsid w:val="001C4FF0"/>
    <w:pPr>
      <w:spacing w:after="200" w:line="276" w:lineRule="auto"/>
    </w:pPr>
    <w:rPr>
      <w:rFonts w:asciiTheme="minorHAnsi" w:eastAsiaTheme="minorHAnsi" w:hAnsiTheme="minorHAnsi" w:cstheme="minorBidi"/>
      <w:sz w:val="22"/>
      <w:szCs w:val="22"/>
      <w:lang w:eastAsia="en-US"/>
    </w:rPr>
  </w:style>
  <w:style w:type="character" w:customStyle="1" w:styleId="TextonotaalfinalCar">
    <w:name w:val="Texto nota al final Car"/>
    <w:basedOn w:val="Fuentedeprrafopredeter"/>
    <w:link w:val="Textonotaalfinal"/>
    <w:uiPriority w:val="99"/>
    <w:semiHidden/>
    <w:rsid w:val="001C4FF0"/>
    <w:rPr>
      <w:rFonts w:asciiTheme="minorHAnsi" w:eastAsiaTheme="minorHAnsi" w:hAnsiTheme="minorHAnsi" w:cstheme="minorBidi"/>
      <w:sz w:val="22"/>
      <w:szCs w:val="22"/>
      <w:lang w:eastAsia="en-US"/>
    </w:rPr>
  </w:style>
  <w:style w:type="character" w:styleId="Refdenotaalfinal">
    <w:name w:val="endnote reference"/>
    <w:uiPriority w:val="99"/>
    <w:semiHidden/>
    <w:unhideWhenUsed/>
    <w:rsid w:val="001C4FF0"/>
    <w:rPr>
      <w:vertAlign w:val="superscript"/>
    </w:rPr>
  </w:style>
  <w:style w:type="paragraph" w:customStyle="1" w:styleId="Sangra2detindependiente2">
    <w:name w:val="Sangría 2 de t. independiente2"/>
    <w:basedOn w:val="Normal"/>
    <w:rsid w:val="001C4FF0"/>
    <w:pPr>
      <w:tabs>
        <w:tab w:val="left" w:pos="709"/>
      </w:tabs>
      <w:overflowPunct w:val="0"/>
      <w:autoSpaceDE w:val="0"/>
      <w:autoSpaceDN w:val="0"/>
      <w:adjustRightInd w:val="0"/>
      <w:spacing w:after="200" w:line="240" w:lineRule="exact"/>
      <w:ind w:left="709" w:hanging="709"/>
      <w:jc w:val="both"/>
      <w:textAlignment w:val="baseline"/>
    </w:pPr>
    <w:rPr>
      <w:rFonts w:eastAsiaTheme="minorHAnsi" w:cstheme="minorBidi"/>
      <w:sz w:val="22"/>
      <w:szCs w:val="22"/>
      <w:lang w:val="es-ES_tradnl" w:eastAsia="en-US"/>
    </w:rPr>
  </w:style>
  <w:style w:type="paragraph" w:customStyle="1" w:styleId="Sangra2detindependiente3">
    <w:name w:val="Sangría 2 de t. independiente3"/>
    <w:basedOn w:val="Normal"/>
    <w:rsid w:val="001C4FF0"/>
    <w:pPr>
      <w:tabs>
        <w:tab w:val="left" w:pos="709"/>
      </w:tabs>
      <w:overflowPunct w:val="0"/>
      <w:autoSpaceDE w:val="0"/>
      <w:autoSpaceDN w:val="0"/>
      <w:adjustRightInd w:val="0"/>
      <w:spacing w:after="200" w:line="240" w:lineRule="exact"/>
      <w:ind w:left="709" w:hanging="709"/>
      <w:jc w:val="both"/>
      <w:textAlignment w:val="baseline"/>
    </w:pPr>
    <w:rPr>
      <w:rFonts w:eastAsiaTheme="minorHAnsi" w:cstheme="minorBidi"/>
      <w:sz w:val="22"/>
      <w:szCs w:val="22"/>
      <w:lang w:val="es-ES_tradnl" w:eastAsia="en-US"/>
    </w:rPr>
  </w:style>
  <w:style w:type="paragraph" w:customStyle="1" w:styleId="Normal1">
    <w:name w:val="Normal1"/>
    <w:basedOn w:val="Normal"/>
    <w:rsid w:val="001C4FF0"/>
    <w:pPr>
      <w:spacing w:before="100" w:beforeAutospacing="1" w:after="100" w:afterAutospacing="1" w:line="276" w:lineRule="auto"/>
    </w:pPr>
    <w:rPr>
      <w:rFonts w:asciiTheme="minorHAnsi" w:eastAsiaTheme="minorHAnsi" w:hAnsiTheme="minorHAnsi" w:cstheme="minorBidi"/>
      <w:color w:val="000000"/>
      <w:sz w:val="22"/>
      <w:szCs w:val="22"/>
      <w:lang w:eastAsia="es-MX"/>
    </w:rPr>
  </w:style>
  <w:style w:type="character" w:customStyle="1" w:styleId="eacep1">
    <w:name w:val="eacep1"/>
    <w:rsid w:val="001C4FF0"/>
    <w:rPr>
      <w:color w:val="000000"/>
    </w:rPr>
  </w:style>
  <w:style w:type="character" w:customStyle="1" w:styleId="eabrv1">
    <w:name w:val="eabrv1"/>
    <w:rsid w:val="001C4FF0"/>
    <w:rPr>
      <w:color w:val="0000FF"/>
    </w:rPr>
  </w:style>
  <w:style w:type="character" w:customStyle="1" w:styleId="EncabezadoCar1">
    <w:name w:val="Encabezado Car1"/>
    <w:aliases w:val="logomai Car1,Even Car1"/>
    <w:basedOn w:val="Fuentedeprrafopredeter"/>
    <w:semiHidden/>
    <w:rsid w:val="001C4FF0"/>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1C4FF0"/>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1C4FF0"/>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1C4FF0"/>
    <w:pPr>
      <w:tabs>
        <w:tab w:val="left" w:pos="709"/>
        <w:tab w:val="left" w:pos="1065"/>
        <w:tab w:val="left" w:pos="1134"/>
      </w:tabs>
      <w:overflowPunct w:val="0"/>
      <w:autoSpaceDE w:val="0"/>
      <w:autoSpaceDN w:val="0"/>
      <w:adjustRightInd w:val="0"/>
      <w:spacing w:after="200" w:line="240" w:lineRule="exact"/>
      <w:ind w:left="705"/>
      <w:jc w:val="both"/>
      <w:textAlignment w:val="baseline"/>
    </w:pPr>
    <w:rPr>
      <w:rFonts w:eastAsiaTheme="minorHAnsi" w:cstheme="minorBidi"/>
      <w:sz w:val="22"/>
      <w:szCs w:val="22"/>
      <w:lang w:val="es-ES_tradnl" w:eastAsia="en-US"/>
    </w:rPr>
  </w:style>
  <w:style w:type="character" w:customStyle="1" w:styleId="SinespaciadoCar">
    <w:name w:val="Sin espaciado Car"/>
    <w:link w:val="Sinespaciado"/>
    <w:uiPriority w:val="1"/>
    <w:rsid w:val="001C4FF0"/>
    <w:rPr>
      <w:rFonts w:ascii="Calibri" w:eastAsia="Calibri" w:hAnsi="Calibri"/>
      <w:sz w:val="22"/>
      <w:szCs w:val="22"/>
      <w:lang w:eastAsia="en-US"/>
    </w:rPr>
  </w:style>
  <w:style w:type="paragraph" w:customStyle="1" w:styleId="Textoindependiente34">
    <w:name w:val="Texto independiente 34"/>
    <w:basedOn w:val="Normal"/>
    <w:rsid w:val="001C4FF0"/>
    <w:pPr>
      <w:overflowPunct w:val="0"/>
      <w:autoSpaceDE w:val="0"/>
      <w:autoSpaceDN w:val="0"/>
      <w:adjustRightInd w:val="0"/>
      <w:spacing w:after="200" w:line="276" w:lineRule="auto"/>
      <w:jc w:val="both"/>
      <w:textAlignment w:val="baseline"/>
    </w:pPr>
    <w:rPr>
      <w:rFonts w:eastAsiaTheme="minorHAnsi" w:cstheme="minorBidi"/>
      <w:b/>
      <w:sz w:val="22"/>
      <w:szCs w:val="22"/>
      <w:u w:val="single"/>
      <w:lang w:val="es-ES_tradnl" w:eastAsia="en-US"/>
    </w:rPr>
  </w:style>
  <w:style w:type="table" w:styleId="Sombreadomedio2-nfasis3">
    <w:name w:val="Medium Shading 2 Accent 3"/>
    <w:basedOn w:val="Tablanormal"/>
    <w:uiPriority w:val="64"/>
    <w:rsid w:val="001C4FF0"/>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1C4FF0"/>
    <w:pPr>
      <w:tabs>
        <w:tab w:val="left" w:pos="0"/>
      </w:tabs>
      <w:overflowPunct w:val="0"/>
      <w:autoSpaceDE w:val="0"/>
      <w:autoSpaceDN w:val="0"/>
      <w:adjustRightInd w:val="0"/>
      <w:spacing w:after="200" w:line="276" w:lineRule="auto"/>
      <w:textAlignment w:val="baseline"/>
    </w:pPr>
    <w:rPr>
      <w:rFonts w:asciiTheme="minorHAnsi" w:eastAsiaTheme="minorHAnsi" w:hAnsiTheme="minorHAnsi" w:cstheme="minorBidi"/>
      <w:sz w:val="22"/>
      <w:szCs w:val="22"/>
      <w:lang w:val="en-US" w:eastAsia="en-US"/>
    </w:rPr>
  </w:style>
  <w:style w:type="character" w:customStyle="1" w:styleId="ListParagraphChar">
    <w:name w:val="List Paragraph Char"/>
    <w:link w:val="Prrafodelista1"/>
    <w:uiPriority w:val="99"/>
    <w:locked/>
    <w:rsid w:val="001C4FF0"/>
    <w:rPr>
      <w:rFonts w:ascii="Calibri" w:eastAsiaTheme="minorHAnsi" w:hAnsi="Calibri" w:cs="Calibri"/>
      <w:sz w:val="22"/>
      <w:szCs w:val="22"/>
      <w:lang w:val="es-ES" w:eastAsia="en-US"/>
    </w:rPr>
  </w:style>
  <w:style w:type="paragraph" w:styleId="Cierre">
    <w:name w:val="Closing"/>
    <w:basedOn w:val="Normal"/>
    <w:link w:val="CierreCar"/>
    <w:uiPriority w:val="99"/>
    <w:unhideWhenUsed/>
    <w:rsid w:val="001C4FF0"/>
    <w:pPr>
      <w:spacing w:after="200" w:line="276" w:lineRule="auto"/>
      <w:ind w:left="4252"/>
    </w:pPr>
    <w:rPr>
      <w:rFonts w:asciiTheme="minorHAnsi" w:eastAsiaTheme="minorHAnsi" w:hAnsiTheme="minorHAnsi" w:cstheme="minorBidi"/>
      <w:sz w:val="22"/>
      <w:szCs w:val="22"/>
      <w:lang w:eastAsia="en-US"/>
    </w:rPr>
  </w:style>
  <w:style w:type="character" w:customStyle="1" w:styleId="CierreCar">
    <w:name w:val="Cierre Car"/>
    <w:basedOn w:val="Fuentedeprrafopredeter"/>
    <w:link w:val="Cierre"/>
    <w:uiPriority w:val="99"/>
    <w:rsid w:val="001C4FF0"/>
    <w:rPr>
      <w:rFonts w:asciiTheme="minorHAnsi" w:eastAsiaTheme="minorHAnsi" w:hAnsiTheme="minorHAnsi" w:cstheme="minorBidi"/>
      <w:sz w:val="22"/>
      <w:szCs w:val="22"/>
      <w:lang w:eastAsia="en-US"/>
    </w:rPr>
  </w:style>
  <w:style w:type="paragraph" w:styleId="Listaconvietas4">
    <w:name w:val="List Bullet 4"/>
    <w:basedOn w:val="Normal"/>
    <w:uiPriority w:val="99"/>
    <w:unhideWhenUsed/>
    <w:rsid w:val="001C4FF0"/>
    <w:pPr>
      <w:numPr>
        <w:numId w:val="43"/>
      </w:numPr>
      <w:spacing w:after="200" w:line="276" w:lineRule="auto"/>
      <w:contextualSpacing/>
    </w:pPr>
    <w:rPr>
      <w:rFonts w:asciiTheme="minorHAnsi" w:eastAsiaTheme="minorHAnsi" w:hAnsiTheme="minorHAnsi" w:cstheme="minorBidi"/>
      <w:sz w:val="22"/>
      <w:szCs w:val="22"/>
      <w:lang w:eastAsia="en-US"/>
    </w:rPr>
  </w:style>
  <w:style w:type="paragraph" w:styleId="Firma">
    <w:name w:val="Signature"/>
    <w:basedOn w:val="Normal"/>
    <w:link w:val="FirmaCar"/>
    <w:uiPriority w:val="99"/>
    <w:unhideWhenUsed/>
    <w:rsid w:val="001C4FF0"/>
    <w:pPr>
      <w:spacing w:after="200" w:line="276" w:lineRule="auto"/>
      <w:ind w:left="4252"/>
    </w:pPr>
    <w:rPr>
      <w:rFonts w:asciiTheme="minorHAnsi" w:eastAsiaTheme="minorHAnsi" w:hAnsiTheme="minorHAnsi" w:cstheme="minorBidi"/>
      <w:sz w:val="22"/>
      <w:szCs w:val="22"/>
      <w:lang w:eastAsia="en-US"/>
    </w:rPr>
  </w:style>
  <w:style w:type="character" w:customStyle="1" w:styleId="FirmaCar">
    <w:name w:val="Firma Car"/>
    <w:basedOn w:val="Fuentedeprrafopredeter"/>
    <w:link w:val="Firma"/>
    <w:uiPriority w:val="99"/>
    <w:rsid w:val="001C4FF0"/>
    <w:rPr>
      <w:rFonts w:asciiTheme="minorHAnsi" w:eastAsiaTheme="minorHAnsi" w:hAnsiTheme="minorHAnsi" w:cstheme="minorBidi"/>
      <w:sz w:val="22"/>
      <w:szCs w:val="22"/>
      <w:lang w:eastAsia="en-US"/>
    </w:rPr>
  </w:style>
  <w:style w:type="paragraph" w:styleId="Subttulo">
    <w:name w:val="Subtitle"/>
    <w:basedOn w:val="Normal"/>
    <w:next w:val="Normal"/>
    <w:link w:val="SubttuloCar"/>
    <w:uiPriority w:val="11"/>
    <w:qFormat/>
    <w:rsid w:val="001C4FF0"/>
    <w:pPr>
      <w:numPr>
        <w:ilvl w:val="1"/>
      </w:numPr>
      <w:spacing w:after="200" w:line="276" w:lineRule="auto"/>
    </w:pPr>
    <w:rPr>
      <w:rFonts w:asciiTheme="majorHAnsi" w:eastAsiaTheme="majorEastAsia" w:hAnsiTheme="majorHAnsi" w:cstheme="majorBidi"/>
      <w:i/>
      <w:iCs/>
      <w:color w:val="4F81BD" w:themeColor="accent1"/>
      <w:spacing w:val="15"/>
      <w:sz w:val="24"/>
      <w:lang w:eastAsia="en-US"/>
    </w:rPr>
  </w:style>
  <w:style w:type="character" w:customStyle="1" w:styleId="SubttuloCar">
    <w:name w:val="Subtítulo Car"/>
    <w:basedOn w:val="Fuentedeprrafopredeter"/>
    <w:link w:val="Subttulo"/>
    <w:uiPriority w:val="11"/>
    <w:rsid w:val="001C4FF0"/>
    <w:rPr>
      <w:rFonts w:asciiTheme="majorHAnsi" w:eastAsiaTheme="majorEastAsia" w:hAnsiTheme="majorHAnsi" w:cstheme="majorBidi"/>
      <w:i/>
      <w:iCs/>
      <w:color w:val="4F81BD" w:themeColor="accent1"/>
      <w:spacing w:val="15"/>
      <w:sz w:val="24"/>
      <w:szCs w:val="24"/>
      <w:lang w:eastAsia="en-US"/>
    </w:rPr>
  </w:style>
  <w:style w:type="paragraph" w:customStyle="1" w:styleId="Gaby4">
    <w:name w:val="Gaby4"/>
    <w:basedOn w:val="Prrafodelista"/>
    <w:link w:val="Gaby4Car"/>
    <w:qFormat/>
    <w:rsid w:val="001C4FF0"/>
    <w:pPr>
      <w:spacing w:after="200" w:line="240" w:lineRule="exact"/>
      <w:ind w:left="792" w:hanging="432"/>
      <w:jc w:val="both"/>
    </w:pPr>
    <w:rPr>
      <w:rFonts w:eastAsiaTheme="minorHAnsi" w:cstheme="minorBidi"/>
      <w:b/>
      <w:bCs/>
      <w:sz w:val="22"/>
      <w:szCs w:val="22"/>
      <w:lang w:eastAsia="en-US"/>
    </w:rPr>
  </w:style>
  <w:style w:type="character" w:customStyle="1" w:styleId="Gaby4Car">
    <w:name w:val="Gaby4 Car"/>
    <w:link w:val="Gaby4"/>
    <w:rsid w:val="001C4FF0"/>
    <w:rPr>
      <w:rFonts w:ascii="Arial" w:eastAsiaTheme="minorHAnsi" w:hAnsi="Arial" w:cstheme="minorBidi"/>
      <w:b/>
      <w:bCs/>
      <w:sz w:val="22"/>
      <w:szCs w:val="22"/>
      <w:lang w:eastAsia="en-US"/>
    </w:rPr>
  </w:style>
  <w:style w:type="character" w:customStyle="1" w:styleId="st">
    <w:name w:val="st"/>
    <w:rsid w:val="001C4FF0"/>
  </w:style>
  <w:style w:type="numbering" w:customStyle="1" w:styleId="Sinlista1">
    <w:name w:val="Sin lista1"/>
    <w:next w:val="Sinlista"/>
    <w:uiPriority w:val="99"/>
    <w:semiHidden/>
    <w:unhideWhenUsed/>
    <w:rsid w:val="001C4FF0"/>
  </w:style>
  <w:style w:type="paragraph" w:customStyle="1" w:styleId="Gaby1">
    <w:name w:val="Gaby 1"/>
    <w:basedOn w:val="Prrafodelista"/>
    <w:link w:val="Gaby1Car"/>
    <w:qFormat/>
    <w:rsid w:val="001C4FF0"/>
    <w:pPr>
      <w:shd w:val="clear" w:color="auto" w:fill="C0C0C0"/>
      <w:spacing w:after="200" w:line="276" w:lineRule="auto"/>
      <w:ind w:left="709" w:hanging="720"/>
      <w:jc w:val="both"/>
    </w:pPr>
    <w:rPr>
      <w:rFonts w:eastAsiaTheme="minorHAnsi" w:cstheme="minorBidi"/>
      <w:b/>
      <w:caps/>
      <w:sz w:val="24"/>
      <w:lang w:eastAsia="en-US"/>
    </w:rPr>
  </w:style>
  <w:style w:type="paragraph" w:customStyle="1" w:styleId="Gaby2">
    <w:name w:val="Gaby2"/>
    <w:basedOn w:val="Textoindependiente"/>
    <w:link w:val="Gaby2Car"/>
    <w:qFormat/>
    <w:rsid w:val="001C4FF0"/>
    <w:pPr>
      <w:spacing w:after="120" w:line="276" w:lineRule="auto"/>
      <w:ind w:left="567" w:hanging="360"/>
    </w:pPr>
    <w:rPr>
      <w:rFonts w:eastAsiaTheme="minorHAnsi" w:cstheme="minorBidi"/>
      <w:b/>
      <w:smallCaps w:val="0"/>
      <w:sz w:val="22"/>
      <w:szCs w:val="22"/>
      <w:lang w:val="es-MX"/>
    </w:rPr>
  </w:style>
  <w:style w:type="character" w:customStyle="1" w:styleId="Gaby1Car">
    <w:name w:val="Gaby 1 Car"/>
    <w:link w:val="Gaby1"/>
    <w:rsid w:val="001C4FF0"/>
    <w:rPr>
      <w:rFonts w:ascii="Arial" w:eastAsiaTheme="minorHAnsi" w:hAnsi="Arial" w:cstheme="minorBidi"/>
      <w:b/>
      <w:caps/>
      <w:sz w:val="24"/>
      <w:szCs w:val="24"/>
      <w:shd w:val="clear" w:color="auto" w:fill="C0C0C0"/>
      <w:lang w:eastAsia="en-US"/>
    </w:rPr>
  </w:style>
  <w:style w:type="paragraph" w:customStyle="1" w:styleId="Gaby3">
    <w:name w:val="Gaby3"/>
    <w:basedOn w:val="Textoindependiente"/>
    <w:link w:val="Gaby3Car"/>
    <w:qFormat/>
    <w:rsid w:val="001C4FF0"/>
    <w:pPr>
      <w:spacing w:after="120" w:line="276" w:lineRule="auto"/>
      <w:ind w:left="567" w:hanging="360"/>
    </w:pPr>
    <w:rPr>
      <w:rFonts w:eastAsiaTheme="minorHAnsi" w:cstheme="minorBidi"/>
      <w:b/>
      <w:smallCaps w:val="0"/>
      <w:sz w:val="22"/>
      <w:szCs w:val="22"/>
      <w:lang w:val="es-MX"/>
    </w:rPr>
  </w:style>
  <w:style w:type="character" w:customStyle="1" w:styleId="Gaby2Car">
    <w:name w:val="Gaby2 Car"/>
    <w:link w:val="Gaby2"/>
    <w:rsid w:val="001C4FF0"/>
    <w:rPr>
      <w:rFonts w:ascii="Arial" w:eastAsiaTheme="minorHAnsi" w:hAnsi="Arial" w:cstheme="minorBidi"/>
      <w:b/>
      <w:sz w:val="22"/>
      <w:szCs w:val="22"/>
      <w:lang w:eastAsia="en-US"/>
    </w:rPr>
  </w:style>
  <w:style w:type="character" w:customStyle="1" w:styleId="Gaby3Car">
    <w:name w:val="Gaby3 Car"/>
    <w:link w:val="Gaby3"/>
    <w:rsid w:val="001C4FF0"/>
    <w:rPr>
      <w:rFonts w:ascii="Arial" w:eastAsiaTheme="minorHAnsi" w:hAnsi="Arial" w:cstheme="minorBidi"/>
      <w:b/>
      <w:sz w:val="22"/>
      <w:szCs w:val="22"/>
      <w:lang w:eastAsia="en-US"/>
    </w:rPr>
  </w:style>
  <w:style w:type="paragraph" w:customStyle="1" w:styleId="Gaby5">
    <w:name w:val="Gaby5"/>
    <w:basedOn w:val="Prrafodelista"/>
    <w:link w:val="Gaby5Car"/>
    <w:qFormat/>
    <w:rsid w:val="001C4FF0"/>
    <w:pPr>
      <w:spacing w:after="200" w:line="276" w:lineRule="auto"/>
      <w:ind w:left="360" w:hanging="360"/>
      <w:jc w:val="both"/>
    </w:pPr>
    <w:rPr>
      <w:rFonts w:eastAsiaTheme="minorHAnsi" w:cstheme="minorBidi"/>
      <w:b/>
      <w:sz w:val="22"/>
      <w:szCs w:val="22"/>
      <w:lang w:eastAsia="en-US"/>
    </w:rPr>
  </w:style>
  <w:style w:type="paragraph" w:customStyle="1" w:styleId="Gaby6">
    <w:name w:val="Gaby6"/>
    <w:basedOn w:val="Prrafodelista"/>
    <w:link w:val="Gaby6Car"/>
    <w:qFormat/>
    <w:rsid w:val="001C4FF0"/>
    <w:pPr>
      <w:spacing w:after="200" w:line="276" w:lineRule="auto"/>
      <w:ind w:left="993" w:hanging="567"/>
      <w:jc w:val="both"/>
    </w:pPr>
    <w:rPr>
      <w:rFonts w:eastAsiaTheme="minorHAnsi" w:cstheme="minorBidi"/>
      <w:b/>
      <w:sz w:val="22"/>
      <w:szCs w:val="22"/>
      <w:lang w:eastAsia="en-US"/>
    </w:rPr>
  </w:style>
  <w:style w:type="character" w:customStyle="1" w:styleId="Gaby5Car">
    <w:name w:val="Gaby5 Car"/>
    <w:link w:val="Gaby5"/>
    <w:rsid w:val="001C4FF0"/>
    <w:rPr>
      <w:rFonts w:ascii="Arial" w:eastAsiaTheme="minorHAnsi" w:hAnsi="Arial" w:cstheme="minorBidi"/>
      <w:b/>
      <w:sz w:val="22"/>
      <w:szCs w:val="22"/>
      <w:lang w:eastAsia="en-US"/>
    </w:rPr>
  </w:style>
  <w:style w:type="paragraph" w:customStyle="1" w:styleId="Gaby7">
    <w:name w:val="Gaby7"/>
    <w:basedOn w:val="Prrafodelista"/>
    <w:link w:val="Gaby7Car"/>
    <w:qFormat/>
    <w:rsid w:val="001C4FF0"/>
    <w:pPr>
      <w:spacing w:after="200" w:line="276" w:lineRule="auto"/>
      <w:ind w:left="360" w:hanging="360"/>
      <w:jc w:val="both"/>
    </w:pPr>
    <w:rPr>
      <w:rFonts w:eastAsiaTheme="minorHAnsi" w:cstheme="minorBidi"/>
      <w:b/>
      <w:sz w:val="22"/>
      <w:szCs w:val="22"/>
      <w:lang w:eastAsia="en-US"/>
    </w:rPr>
  </w:style>
  <w:style w:type="character" w:customStyle="1" w:styleId="Gaby6Car">
    <w:name w:val="Gaby6 Car"/>
    <w:link w:val="Gaby6"/>
    <w:rsid w:val="001C4FF0"/>
    <w:rPr>
      <w:rFonts w:ascii="Arial" w:eastAsiaTheme="minorHAnsi" w:hAnsi="Arial" w:cstheme="minorBidi"/>
      <w:b/>
      <w:sz w:val="22"/>
      <w:szCs w:val="22"/>
      <w:lang w:eastAsia="en-US"/>
    </w:rPr>
  </w:style>
  <w:style w:type="paragraph" w:customStyle="1" w:styleId="Gaby8">
    <w:name w:val="Gaby8"/>
    <w:basedOn w:val="Prrafodelista"/>
    <w:link w:val="Gaby8Car"/>
    <w:qFormat/>
    <w:rsid w:val="001C4FF0"/>
    <w:pPr>
      <w:numPr>
        <w:numId w:val="46"/>
      </w:numPr>
      <w:spacing w:after="200" w:line="276" w:lineRule="auto"/>
      <w:jc w:val="both"/>
    </w:pPr>
    <w:rPr>
      <w:rFonts w:eastAsiaTheme="minorHAnsi" w:cstheme="minorBidi"/>
      <w:b/>
      <w:sz w:val="22"/>
      <w:szCs w:val="22"/>
      <w:lang w:eastAsia="en-US"/>
    </w:rPr>
  </w:style>
  <w:style w:type="character" w:customStyle="1" w:styleId="Gaby7Car">
    <w:name w:val="Gaby7 Car"/>
    <w:link w:val="Gaby7"/>
    <w:rsid w:val="001C4FF0"/>
    <w:rPr>
      <w:rFonts w:ascii="Arial" w:eastAsiaTheme="minorHAnsi" w:hAnsi="Arial" w:cstheme="minorBidi"/>
      <w:b/>
      <w:sz w:val="22"/>
      <w:szCs w:val="22"/>
      <w:lang w:eastAsia="en-US"/>
    </w:rPr>
  </w:style>
  <w:style w:type="paragraph" w:customStyle="1" w:styleId="Gaby9">
    <w:name w:val="Gaby9"/>
    <w:basedOn w:val="Prrafodelista"/>
    <w:link w:val="Gaby9Car"/>
    <w:qFormat/>
    <w:rsid w:val="001C4FF0"/>
    <w:pPr>
      <w:numPr>
        <w:ilvl w:val="1"/>
        <w:numId w:val="47"/>
      </w:numPr>
      <w:shd w:val="clear" w:color="auto" w:fill="CCC0D9"/>
      <w:spacing w:after="200" w:line="276" w:lineRule="auto"/>
      <w:jc w:val="both"/>
    </w:pPr>
    <w:rPr>
      <w:rFonts w:eastAsiaTheme="minorHAnsi" w:cstheme="minorBidi"/>
      <w:b/>
      <w:sz w:val="22"/>
      <w:szCs w:val="22"/>
      <w:lang w:eastAsia="en-US"/>
    </w:rPr>
  </w:style>
  <w:style w:type="character" w:customStyle="1" w:styleId="Gaby8Car">
    <w:name w:val="Gaby8 Car"/>
    <w:link w:val="Gaby8"/>
    <w:rsid w:val="001C4FF0"/>
    <w:rPr>
      <w:rFonts w:ascii="Arial" w:eastAsiaTheme="minorHAnsi" w:hAnsi="Arial" w:cstheme="minorBidi"/>
      <w:b/>
      <w:sz w:val="22"/>
      <w:szCs w:val="22"/>
      <w:lang w:eastAsia="en-US"/>
    </w:rPr>
  </w:style>
  <w:style w:type="paragraph" w:customStyle="1" w:styleId="Gaby10">
    <w:name w:val="Gaby10"/>
    <w:basedOn w:val="Prrafodelista"/>
    <w:link w:val="Gaby10Car"/>
    <w:qFormat/>
    <w:rsid w:val="001C4FF0"/>
    <w:pPr>
      <w:numPr>
        <w:ilvl w:val="1"/>
        <w:numId w:val="52"/>
      </w:numPr>
      <w:shd w:val="clear" w:color="auto" w:fill="CCC0D9"/>
      <w:spacing w:after="200" w:line="276" w:lineRule="auto"/>
      <w:jc w:val="both"/>
    </w:pPr>
    <w:rPr>
      <w:rFonts w:eastAsiaTheme="minorHAnsi" w:cstheme="minorBidi"/>
      <w:b/>
      <w:sz w:val="22"/>
      <w:szCs w:val="22"/>
      <w:lang w:eastAsia="en-US"/>
    </w:rPr>
  </w:style>
  <w:style w:type="character" w:customStyle="1" w:styleId="Gaby9Car">
    <w:name w:val="Gaby9 Car"/>
    <w:link w:val="Gaby9"/>
    <w:rsid w:val="001C4FF0"/>
    <w:rPr>
      <w:rFonts w:ascii="Arial" w:eastAsiaTheme="minorHAnsi" w:hAnsi="Arial" w:cstheme="minorBidi"/>
      <w:b/>
      <w:sz w:val="22"/>
      <w:szCs w:val="22"/>
      <w:shd w:val="clear" w:color="auto" w:fill="CCC0D9"/>
      <w:lang w:eastAsia="en-US"/>
    </w:rPr>
  </w:style>
  <w:style w:type="paragraph" w:customStyle="1" w:styleId="Gaby11">
    <w:name w:val="Gaby11"/>
    <w:basedOn w:val="Prrafodelista"/>
    <w:link w:val="Gaby11Car"/>
    <w:qFormat/>
    <w:rsid w:val="001C4FF0"/>
    <w:pPr>
      <w:numPr>
        <w:ilvl w:val="1"/>
        <w:numId w:val="48"/>
      </w:numPr>
      <w:shd w:val="clear" w:color="auto" w:fill="CCC0D9"/>
      <w:spacing w:after="200" w:line="276" w:lineRule="auto"/>
      <w:jc w:val="both"/>
    </w:pPr>
    <w:rPr>
      <w:rFonts w:eastAsiaTheme="minorHAnsi" w:cstheme="minorBidi"/>
      <w:b/>
      <w:sz w:val="22"/>
      <w:szCs w:val="22"/>
      <w:lang w:eastAsia="en-US"/>
    </w:rPr>
  </w:style>
  <w:style w:type="character" w:customStyle="1" w:styleId="Gaby10Car">
    <w:name w:val="Gaby10 Car"/>
    <w:link w:val="Gaby10"/>
    <w:rsid w:val="001C4FF0"/>
    <w:rPr>
      <w:rFonts w:ascii="Arial" w:eastAsiaTheme="minorHAnsi" w:hAnsi="Arial" w:cstheme="minorBidi"/>
      <w:b/>
      <w:sz w:val="22"/>
      <w:szCs w:val="22"/>
      <w:shd w:val="clear" w:color="auto" w:fill="CCC0D9"/>
      <w:lang w:eastAsia="en-US"/>
    </w:rPr>
  </w:style>
  <w:style w:type="paragraph" w:customStyle="1" w:styleId="Gaby12">
    <w:name w:val="Gaby12"/>
    <w:basedOn w:val="Prrafodelista"/>
    <w:link w:val="Gaby12Car"/>
    <w:qFormat/>
    <w:rsid w:val="001C4FF0"/>
    <w:pPr>
      <w:numPr>
        <w:ilvl w:val="1"/>
        <w:numId w:val="49"/>
      </w:numPr>
      <w:shd w:val="clear" w:color="auto" w:fill="CCC0D9"/>
      <w:spacing w:after="200" w:line="276" w:lineRule="auto"/>
      <w:jc w:val="both"/>
    </w:pPr>
    <w:rPr>
      <w:rFonts w:eastAsiaTheme="minorHAnsi" w:cstheme="minorBidi"/>
      <w:b/>
      <w:sz w:val="22"/>
      <w:szCs w:val="22"/>
      <w:lang w:eastAsia="en-US"/>
    </w:rPr>
  </w:style>
  <w:style w:type="character" w:customStyle="1" w:styleId="Gaby11Car">
    <w:name w:val="Gaby11 Car"/>
    <w:link w:val="Gaby11"/>
    <w:rsid w:val="001C4FF0"/>
    <w:rPr>
      <w:rFonts w:ascii="Arial" w:eastAsiaTheme="minorHAnsi" w:hAnsi="Arial" w:cstheme="minorBidi"/>
      <w:b/>
      <w:sz w:val="22"/>
      <w:szCs w:val="22"/>
      <w:shd w:val="clear" w:color="auto" w:fill="CCC0D9"/>
      <w:lang w:eastAsia="en-US"/>
    </w:rPr>
  </w:style>
  <w:style w:type="paragraph" w:customStyle="1" w:styleId="Gaby13">
    <w:name w:val="Gaby13"/>
    <w:basedOn w:val="Prrafodelista"/>
    <w:link w:val="Gaby13Car"/>
    <w:qFormat/>
    <w:rsid w:val="001C4FF0"/>
    <w:pPr>
      <w:numPr>
        <w:ilvl w:val="1"/>
        <w:numId w:val="50"/>
      </w:numPr>
      <w:shd w:val="clear" w:color="auto" w:fill="CCC0D9"/>
      <w:spacing w:after="200" w:line="276" w:lineRule="auto"/>
      <w:jc w:val="both"/>
    </w:pPr>
    <w:rPr>
      <w:rFonts w:eastAsiaTheme="minorHAnsi" w:cstheme="minorBidi"/>
      <w:b/>
      <w:sz w:val="22"/>
      <w:szCs w:val="22"/>
      <w:lang w:eastAsia="en-US"/>
    </w:rPr>
  </w:style>
  <w:style w:type="character" w:customStyle="1" w:styleId="Gaby12Car">
    <w:name w:val="Gaby12 Car"/>
    <w:link w:val="Gaby12"/>
    <w:rsid w:val="001C4FF0"/>
    <w:rPr>
      <w:rFonts w:ascii="Arial" w:eastAsiaTheme="minorHAnsi" w:hAnsi="Arial" w:cstheme="minorBidi"/>
      <w:b/>
      <w:sz w:val="22"/>
      <w:szCs w:val="22"/>
      <w:shd w:val="clear" w:color="auto" w:fill="CCC0D9"/>
      <w:lang w:eastAsia="en-US"/>
    </w:rPr>
  </w:style>
  <w:style w:type="paragraph" w:customStyle="1" w:styleId="Gaby14">
    <w:name w:val="Gaby14"/>
    <w:basedOn w:val="Prrafodelista"/>
    <w:link w:val="Gaby14Car"/>
    <w:qFormat/>
    <w:rsid w:val="001C4FF0"/>
    <w:pPr>
      <w:numPr>
        <w:numId w:val="51"/>
      </w:numPr>
      <w:spacing w:after="200" w:line="276" w:lineRule="auto"/>
      <w:jc w:val="both"/>
    </w:pPr>
    <w:rPr>
      <w:rFonts w:eastAsiaTheme="minorHAnsi" w:cstheme="minorBidi"/>
      <w:b/>
      <w:bCs/>
      <w:sz w:val="22"/>
      <w:szCs w:val="22"/>
      <w:lang w:eastAsia="en-US"/>
    </w:rPr>
  </w:style>
  <w:style w:type="character" w:customStyle="1" w:styleId="Gaby13Car">
    <w:name w:val="Gaby13 Car"/>
    <w:link w:val="Gaby13"/>
    <w:rsid w:val="001C4FF0"/>
    <w:rPr>
      <w:rFonts w:ascii="Arial" w:eastAsiaTheme="minorHAnsi" w:hAnsi="Arial" w:cstheme="minorBidi"/>
      <w:b/>
      <w:sz w:val="22"/>
      <w:szCs w:val="22"/>
      <w:shd w:val="clear" w:color="auto" w:fill="CCC0D9"/>
      <w:lang w:eastAsia="en-US"/>
    </w:rPr>
  </w:style>
  <w:style w:type="paragraph" w:customStyle="1" w:styleId="Gaby15">
    <w:name w:val="Gaby15"/>
    <w:basedOn w:val="Prrafodelista"/>
    <w:link w:val="Gaby15Car"/>
    <w:qFormat/>
    <w:rsid w:val="001C4FF0"/>
    <w:pPr>
      <w:spacing w:after="200" w:line="276" w:lineRule="auto"/>
      <w:ind w:left="858" w:hanging="432"/>
      <w:jc w:val="both"/>
    </w:pPr>
    <w:rPr>
      <w:rFonts w:eastAsiaTheme="minorHAnsi" w:cstheme="minorBidi"/>
      <w:b/>
      <w:bCs/>
      <w:sz w:val="22"/>
      <w:szCs w:val="22"/>
      <w:lang w:eastAsia="en-US"/>
    </w:rPr>
  </w:style>
  <w:style w:type="character" w:customStyle="1" w:styleId="Gaby14Car">
    <w:name w:val="Gaby14 Car"/>
    <w:link w:val="Gaby14"/>
    <w:rsid w:val="001C4FF0"/>
    <w:rPr>
      <w:rFonts w:ascii="Arial" w:eastAsiaTheme="minorHAnsi" w:hAnsi="Arial" w:cstheme="minorBidi"/>
      <w:b/>
      <w:bCs/>
      <w:sz w:val="22"/>
      <w:szCs w:val="22"/>
      <w:lang w:eastAsia="en-US"/>
    </w:rPr>
  </w:style>
  <w:style w:type="paragraph" w:customStyle="1" w:styleId="Gaby16">
    <w:name w:val="Gaby16"/>
    <w:basedOn w:val="Prrafodelista"/>
    <w:link w:val="Gaby16Car"/>
    <w:qFormat/>
    <w:rsid w:val="001C4FF0"/>
    <w:pPr>
      <w:spacing w:after="200" w:line="276" w:lineRule="auto"/>
      <w:ind w:left="360" w:hanging="360"/>
    </w:pPr>
    <w:rPr>
      <w:rFonts w:eastAsiaTheme="minorHAnsi" w:cstheme="minorBidi"/>
      <w:b/>
      <w:sz w:val="22"/>
      <w:szCs w:val="22"/>
      <w:lang w:eastAsia="en-US"/>
    </w:rPr>
  </w:style>
  <w:style w:type="character" w:customStyle="1" w:styleId="Gaby15Car">
    <w:name w:val="Gaby15 Car"/>
    <w:link w:val="Gaby15"/>
    <w:rsid w:val="001C4FF0"/>
    <w:rPr>
      <w:rFonts w:ascii="Arial" w:eastAsiaTheme="minorHAnsi" w:hAnsi="Arial" w:cstheme="minorBidi"/>
      <w:b/>
      <w:bCs/>
      <w:sz w:val="22"/>
      <w:szCs w:val="22"/>
      <w:lang w:eastAsia="en-US"/>
    </w:rPr>
  </w:style>
  <w:style w:type="paragraph" w:customStyle="1" w:styleId="Gaby17">
    <w:name w:val="Gaby17"/>
    <w:basedOn w:val="Prrafodelista"/>
    <w:link w:val="Gaby17Car"/>
    <w:qFormat/>
    <w:rsid w:val="001C4FF0"/>
    <w:pPr>
      <w:spacing w:after="200" w:line="276" w:lineRule="auto"/>
      <w:ind w:left="360" w:hanging="360"/>
    </w:pPr>
    <w:rPr>
      <w:rFonts w:eastAsiaTheme="minorHAnsi" w:cstheme="minorBidi"/>
      <w:b/>
      <w:sz w:val="22"/>
      <w:szCs w:val="22"/>
      <w:lang w:eastAsia="en-US"/>
    </w:rPr>
  </w:style>
  <w:style w:type="character" w:customStyle="1" w:styleId="Gaby16Car">
    <w:name w:val="Gaby16 Car"/>
    <w:link w:val="Gaby16"/>
    <w:rsid w:val="001C4FF0"/>
    <w:rPr>
      <w:rFonts w:ascii="Arial" w:eastAsiaTheme="minorHAnsi" w:hAnsi="Arial" w:cstheme="minorBidi"/>
      <w:b/>
      <w:sz w:val="22"/>
      <w:szCs w:val="22"/>
      <w:lang w:eastAsia="en-US"/>
    </w:rPr>
  </w:style>
  <w:style w:type="paragraph" w:customStyle="1" w:styleId="Gaby18">
    <w:name w:val="Gaby18"/>
    <w:basedOn w:val="Prrafodelista"/>
    <w:link w:val="Gaby18Car"/>
    <w:qFormat/>
    <w:rsid w:val="001C4FF0"/>
    <w:pPr>
      <w:spacing w:after="200" w:line="276" w:lineRule="auto"/>
      <w:ind w:left="993" w:hanging="567"/>
      <w:jc w:val="both"/>
    </w:pPr>
    <w:rPr>
      <w:rFonts w:eastAsiaTheme="minorHAnsi" w:cstheme="minorBidi"/>
      <w:b/>
      <w:sz w:val="22"/>
      <w:szCs w:val="22"/>
      <w:lang w:eastAsia="en-US"/>
    </w:rPr>
  </w:style>
  <w:style w:type="character" w:customStyle="1" w:styleId="Gaby17Car">
    <w:name w:val="Gaby17 Car"/>
    <w:link w:val="Gaby17"/>
    <w:rsid w:val="001C4FF0"/>
    <w:rPr>
      <w:rFonts w:ascii="Arial" w:eastAsiaTheme="minorHAnsi" w:hAnsi="Arial" w:cstheme="minorBidi"/>
      <w:b/>
      <w:sz w:val="22"/>
      <w:szCs w:val="22"/>
      <w:lang w:eastAsia="en-US"/>
    </w:rPr>
  </w:style>
  <w:style w:type="character" w:customStyle="1" w:styleId="Gaby18Car">
    <w:name w:val="Gaby18 Car"/>
    <w:link w:val="Gaby18"/>
    <w:rsid w:val="001C4FF0"/>
    <w:rPr>
      <w:rFonts w:ascii="Arial" w:eastAsiaTheme="minorHAnsi" w:hAnsi="Arial" w:cstheme="minorBidi"/>
      <w:b/>
      <w:sz w:val="22"/>
      <w:szCs w:val="22"/>
      <w:lang w:eastAsia="en-US"/>
    </w:rPr>
  </w:style>
  <w:style w:type="table" w:styleId="Sombreadoclaro-nfasis3">
    <w:name w:val="Light Shading Accent 3"/>
    <w:basedOn w:val="Tablanormal"/>
    <w:uiPriority w:val="60"/>
    <w:rsid w:val="001C4FF0"/>
    <w:rPr>
      <w:rFonts w:ascii="Calibri" w:eastAsia="Calibri" w:hAnsi="Calibri"/>
      <w:color w:val="76923C"/>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Estilo2">
    <w:name w:val="Estilo2"/>
    <w:basedOn w:val="Ttulo2"/>
    <w:link w:val="Estilo2Car"/>
    <w:qFormat/>
    <w:rsid w:val="001C4FF0"/>
    <w:pPr>
      <w:numPr>
        <w:numId w:val="53"/>
      </w:numPr>
      <w:spacing w:before="240" w:after="60" w:line="276" w:lineRule="auto"/>
      <w:jc w:val="both"/>
    </w:pPr>
    <w:rPr>
      <w:rFonts w:eastAsiaTheme="minorHAnsi"/>
      <w:iCs/>
      <w:sz w:val="20"/>
      <w:szCs w:val="28"/>
      <w:lang w:eastAsia="en-US"/>
    </w:rPr>
  </w:style>
  <w:style w:type="paragraph" w:customStyle="1" w:styleId="Estilo3">
    <w:name w:val="Estilo3"/>
    <w:basedOn w:val="Prrafodelista"/>
    <w:link w:val="Estilo3Car"/>
    <w:qFormat/>
    <w:rsid w:val="001C4FF0"/>
    <w:pPr>
      <w:numPr>
        <w:numId w:val="54"/>
      </w:numPr>
      <w:spacing w:after="200" w:line="276" w:lineRule="auto"/>
      <w:jc w:val="both"/>
    </w:pPr>
    <w:rPr>
      <w:rFonts w:eastAsiaTheme="minorHAnsi" w:cstheme="minorBidi"/>
      <w:b/>
      <w:sz w:val="22"/>
      <w:szCs w:val="22"/>
      <w:lang w:val="es-ES_tradnl" w:eastAsia="en-US"/>
    </w:rPr>
  </w:style>
  <w:style w:type="character" w:customStyle="1" w:styleId="Estilo2Car">
    <w:name w:val="Estilo2 Car"/>
    <w:link w:val="Estilo2"/>
    <w:rsid w:val="001C4FF0"/>
    <w:rPr>
      <w:rFonts w:ascii="Arial" w:eastAsiaTheme="minorHAnsi" w:hAnsi="Arial"/>
      <w:b/>
      <w:bCs/>
      <w:iCs/>
      <w:szCs w:val="28"/>
      <w:lang w:eastAsia="en-US"/>
    </w:rPr>
  </w:style>
  <w:style w:type="paragraph" w:customStyle="1" w:styleId="Estilo4">
    <w:name w:val="Estilo4"/>
    <w:basedOn w:val="Ttulo3"/>
    <w:link w:val="Estilo4Car"/>
    <w:qFormat/>
    <w:rsid w:val="001C4FF0"/>
    <w:pPr>
      <w:numPr>
        <w:numId w:val="55"/>
      </w:numPr>
      <w:spacing w:before="240" w:after="60" w:line="276" w:lineRule="auto"/>
    </w:pPr>
    <w:rPr>
      <w:rFonts w:ascii="Century Gothic" w:eastAsiaTheme="minorHAnsi" w:hAnsi="Century Gothic"/>
      <w:b/>
      <w:bCs/>
      <w:sz w:val="20"/>
      <w:szCs w:val="26"/>
      <w:lang w:eastAsia="en-US"/>
    </w:rPr>
  </w:style>
  <w:style w:type="character" w:customStyle="1" w:styleId="Estilo3Car">
    <w:name w:val="Estilo3 Car"/>
    <w:link w:val="Estilo3"/>
    <w:rsid w:val="001C4FF0"/>
    <w:rPr>
      <w:rFonts w:ascii="Arial" w:eastAsiaTheme="minorHAnsi" w:hAnsi="Arial" w:cstheme="minorBidi"/>
      <w:b/>
      <w:sz w:val="22"/>
      <w:szCs w:val="22"/>
      <w:lang w:val="es-ES_tradnl" w:eastAsia="en-US"/>
    </w:rPr>
  </w:style>
  <w:style w:type="character" w:customStyle="1" w:styleId="Estilo4Car">
    <w:name w:val="Estilo4 Car"/>
    <w:link w:val="Estilo4"/>
    <w:rsid w:val="001C4FF0"/>
    <w:rPr>
      <w:rFonts w:ascii="Century Gothic" w:eastAsiaTheme="minorHAnsi" w:hAnsi="Century Gothic"/>
      <w:b/>
      <w:bCs/>
      <w:szCs w:val="26"/>
      <w:lang w:eastAsia="en-US"/>
    </w:rPr>
  </w:style>
  <w:style w:type="paragraph" w:customStyle="1" w:styleId="Gaby19">
    <w:name w:val="Gaby 19"/>
    <w:basedOn w:val="Normal"/>
    <w:link w:val="Gaby19Car"/>
    <w:qFormat/>
    <w:rsid w:val="001C4FF0"/>
    <w:pPr>
      <w:spacing w:after="200" w:line="276" w:lineRule="auto"/>
      <w:jc w:val="center"/>
    </w:pPr>
    <w:rPr>
      <w:rFonts w:eastAsiaTheme="minorHAnsi" w:cstheme="minorBidi"/>
      <w:color w:val="FF0000"/>
      <w:sz w:val="22"/>
      <w:szCs w:val="22"/>
      <w:lang w:val="es-ES_tradnl" w:eastAsia="en-US"/>
    </w:rPr>
  </w:style>
  <w:style w:type="character" w:styleId="Ttulodellibro">
    <w:name w:val="Book Title"/>
    <w:uiPriority w:val="33"/>
    <w:qFormat/>
    <w:rsid w:val="001C4FF0"/>
    <w:rPr>
      <w:b/>
      <w:bCs/>
      <w:smallCaps/>
      <w:spacing w:val="5"/>
    </w:rPr>
  </w:style>
  <w:style w:type="character" w:customStyle="1" w:styleId="Gaby19Car">
    <w:name w:val="Gaby 19 Car"/>
    <w:link w:val="Gaby19"/>
    <w:rsid w:val="001C4FF0"/>
    <w:rPr>
      <w:rFonts w:ascii="Arial" w:eastAsiaTheme="minorHAnsi" w:hAnsi="Arial" w:cstheme="minorBidi"/>
      <w:color w:val="FF0000"/>
      <w:sz w:val="22"/>
      <w:szCs w:val="22"/>
      <w:lang w:val="es-ES_tradnl" w:eastAsia="en-US"/>
    </w:rPr>
  </w:style>
  <w:style w:type="paragraph" w:customStyle="1" w:styleId="Gaby190">
    <w:name w:val="Gaby19"/>
    <w:basedOn w:val="Ttulo2"/>
    <w:link w:val="Gaby19Car0"/>
    <w:qFormat/>
    <w:rsid w:val="001C4FF0"/>
    <w:pPr>
      <w:keepLines/>
      <w:spacing w:before="200" w:line="276" w:lineRule="auto"/>
      <w:ind w:left="1080" w:hanging="720"/>
      <w:jc w:val="left"/>
    </w:pPr>
    <w:rPr>
      <w:rFonts w:eastAsiaTheme="minorHAnsi"/>
      <w:i/>
      <w:iCs/>
      <w:sz w:val="20"/>
      <w:szCs w:val="20"/>
      <w:lang w:val="es-ES" w:eastAsia="en-US"/>
    </w:rPr>
  </w:style>
  <w:style w:type="paragraph" w:customStyle="1" w:styleId="Gaby20">
    <w:name w:val="Gaby20"/>
    <w:basedOn w:val="Ttulo2"/>
    <w:link w:val="Gaby20Car"/>
    <w:qFormat/>
    <w:rsid w:val="001C4FF0"/>
    <w:pPr>
      <w:keepLines/>
      <w:numPr>
        <w:ilvl w:val="2"/>
        <w:numId w:val="56"/>
      </w:numPr>
      <w:spacing w:before="200" w:line="276" w:lineRule="auto"/>
      <w:jc w:val="left"/>
    </w:pPr>
    <w:rPr>
      <w:rFonts w:eastAsiaTheme="minorHAnsi"/>
      <w:i/>
      <w:iCs/>
      <w:sz w:val="20"/>
      <w:szCs w:val="20"/>
      <w:lang w:val="es-ES_tradnl" w:eastAsia="en-US"/>
    </w:rPr>
  </w:style>
  <w:style w:type="character" w:customStyle="1" w:styleId="Gaby19Car0">
    <w:name w:val="Gaby19 Car"/>
    <w:link w:val="Gaby190"/>
    <w:rsid w:val="001C4FF0"/>
    <w:rPr>
      <w:rFonts w:ascii="Arial" w:eastAsiaTheme="minorHAnsi" w:hAnsi="Arial"/>
      <w:b/>
      <w:bCs/>
      <w:i/>
      <w:iCs/>
      <w:lang w:val="es-ES" w:eastAsia="en-US"/>
    </w:rPr>
  </w:style>
  <w:style w:type="character" w:customStyle="1" w:styleId="Gaby20Car">
    <w:name w:val="Gaby20 Car"/>
    <w:link w:val="Gaby20"/>
    <w:rsid w:val="001C4FF0"/>
    <w:rPr>
      <w:rFonts w:ascii="Arial" w:eastAsiaTheme="minorHAnsi" w:hAnsi="Arial"/>
      <w:b/>
      <w:bCs/>
      <w:i/>
      <w:iCs/>
      <w:lang w:val="es-ES_tradnl" w:eastAsia="en-US"/>
    </w:rPr>
  </w:style>
  <w:style w:type="paragraph" w:customStyle="1" w:styleId="Gaby21">
    <w:name w:val="Gaby21"/>
    <w:basedOn w:val="Gaby10"/>
    <w:link w:val="Gaby21Car"/>
    <w:qFormat/>
    <w:rsid w:val="001C4FF0"/>
    <w:pPr>
      <w:numPr>
        <w:numId w:val="45"/>
      </w:numPr>
    </w:pPr>
    <w:rPr>
      <w:lang w:val="es-ES_tradnl"/>
    </w:rPr>
  </w:style>
  <w:style w:type="character" w:customStyle="1" w:styleId="Gaby21Car">
    <w:name w:val="Gaby21 Car"/>
    <w:link w:val="Gaby21"/>
    <w:rsid w:val="001C4FF0"/>
    <w:rPr>
      <w:rFonts w:ascii="Arial" w:eastAsiaTheme="minorHAnsi" w:hAnsi="Arial" w:cstheme="minorBidi"/>
      <w:b/>
      <w:sz w:val="22"/>
      <w:szCs w:val="22"/>
      <w:shd w:val="clear" w:color="auto" w:fill="CCC0D9"/>
      <w:lang w:val="es-ES_tradnl" w:eastAsia="en-US"/>
    </w:rPr>
  </w:style>
  <w:style w:type="paragraph" w:customStyle="1" w:styleId="Prrafodelista2">
    <w:name w:val="Párrafo de lista2"/>
    <w:basedOn w:val="Normal"/>
    <w:rsid w:val="001C4FF0"/>
    <w:pPr>
      <w:spacing w:after="200" w:line="276" w:lineRule="auto"/>
      <w:ind w:left="708"/>
    </w:pPr>
    <w:rPr>
      <w:rFonts w:asciiTheme="minorHAnsi" w:eastAsiaTheme="minorHAnsi" w:hAnsiTheme="minorHAnsi" w:cstheme="minorBidi"/>
      <w:sz w:val="22"/>
      <w:szCs w:val="22"/>
      <w:lang w:val="en-US" w:eastAsia="en-US"/>
    </w:rPr>
  </w:style>
  <w:style w:type="paragraph" w:customStyle="1" w:styleId="Listavistosa-nfasis11">
    <w:name w:val="Lista vistosa - Énfasis 11"/>
    <w:basedOn w:val="Normal"/>
    <w:uiPriority w:val="34"/>
    <w:qFormat/>
    <w:rsid w:val="001C4FF0"/>
    <w:pPr>
      <w:spacing w:after="200" w:line="276" w:lineRule="auto"/>
      <w:ind w:left="720"/>
      <w:contextualSpacing/>
    </w:pPr>
    <w:rPr>
      <w:rFonts w:ascii="Cambria" w:eastAsia="Cambria" w:hAnsi="Cambria" w:cstheme="minorBidi"/>
      <w:sz w:val="22"/>
      <w:szCs w:val="22"/>
      <w:lang w:eastAsia="en-US"/>
    </w:rPr>
  </w:style>
  <w:style w:type="character" w:customStyle="1" w:styleId="Listavistosa-nfasis1Car1">
    <w:name w:val="Lista vistosa - Énfasis 1 Car1"/>
    <w:uiPriority w:val="99"/>
    <w:rsid w:val="001C4FF0"/>
    <w:rPr>
      <w:rFonts w:ascii="Times New Roman" w:eastAsia="Times New Roman" w:hAnsi="Times New Roman"/>
      <w:lang w:eastAsia="es-ES"/>
    </w:rPr>
  </w:style>
  <w:style w:type="paragraph" w:customStyle="1" w:styleId="Encabezadodetabladecontenido">
    <w:name w:val="Encabezado de tabla de contenido"/>
    <w:basedOn w:val="Ttulo1"/>
    <w:next w:val="Normal"/>
    <w:uiPriority w:val="39"/>
    <w:unhideWhenUsed/>
    <w:qFormat/>
    <w:rsid w:val="001C4FF0"/>
    <w:pPr>
      <w:keepLines/>
      <w:spacing w:before="480" w:line="276" w:lineRule="auto"/>
      <w:jc w:val="left"/>
      <w:outlineLvl w:val="9"/>
    </w:pPr>
    <w:rPr>
      <w:rFonts w:ascii="Cambria" w:eastAsiaTheme="minorHAnsi" w:hAnsi="Cambria"/>
      <w:color w:val="365F91"/>
      <w:sz w:val="28"/>
      <w:szCs w:val="28"/>
      <w:lang w:val="es-ES" w:eastAsia="en-US"/>
    </w:rPr>
  </w:style>
  <w:style w:type="table" w:styleId="Listaoscura-nfasis3">
    <w:name w:val="Dark List Accent 3"/>
    <w:basedOn w:val="Tablanormal"/>
    <w:uiPriority w:val="61"/>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Sombreadovistoso-nfasis3">
    <w:name w:val="Colorful Shading Accent 3"/>
    <w:basedOn w:val="Tablanormal"/>
    <w:uiPriority w:val="62"/>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Hei" w:eastAsia="Times New Roman" w:hAnsi="SimHe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Hei" w:eastAsia="Times New Roman" w:hAnsi="SimHe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Hei" w:eastAsia="Times New Roman" w:hAnsi="SimHei" w:cs="Times New Roman"/>
        <w:b/>
        <w:bCs/>
      </w:rPr>
    </w:tblStylePr>
    <w:tblStylePr w:type="lastCol">
      <w:rPr>
        <w:rFonts w:ascii="SimHei" w:eastAsia="Times New Roman" w:hAnsi="SimHe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2-nfasis2">
    <w:name w:val="Medium Shading 2 Accent 2"/>
    <w:basedOn w:val="Tablanormal"/>
    <w:uiPriority w:val="69"/>
    <w:rsid w:val="001C4FF0"/>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1-nfasis2">
    <w:name w:val="Medium Grid 1 Accent 2"/>
    <w:basedOn w:val="Tablanormal"/>
    <w:uiPriority w:val="34"/>
    <w:rsid w:val="001C4FF0"/>
    <w:rPr>
      <w:lang w:eastAsia="es-E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3">
    <w:name w:val="Colorful List Accent 3"/>
    <w:basedOn w:val="Tablanormal"/>
    <w:uiPriority w:val="63"/>
    <w:rsid w:val="001C4FF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3-nfasis3">
    <w:name w:val="Medium Grid 3 Accent 3"/>
    <w:basedOn w:val="Tablanormal"/>
    <w:uiPriority w:val="60"/>
    <w:rsid w:val="001C4FF0"/>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aclara-nfasis11">
    <w:name w:val="Lista clara - Énfasis 11"/>
    <w:basedOn w:val="Tablanormal"/>
    <w:uiPriority w:val="61"/>
    <w:rsid w:val="001C4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
    <w:uiPriority w:val="99"/>
    <w:rsid w:val="001C4FF0"/>
    <w:rPr>
      <w:rFonts w:ascii="Arial" w:eastAsia="Arial" w:hAnsi="Arial"/>
      <w:sz w:val="24"/>
      <w:lang w:val="en-US" w:eastAsia="en-US"/>
    </w:rPr>
  </w:style>
  <w:style w:type="character" w:customStyle="1" w:styleId="hps">
    <w:name w:val="hps"/>
    <w:basedOn w:val="Fuentedeprrafopredeter"/>
    <w:rsid w:val="001C4FF0"/>
  </w:style>
  <w:style w:type="character" w:customStyle="1" w:styleId="syn1">
    <w:name w:val="syn1"/>
    <w:basedOn w:val="Fuentedeprrafopredeter"/>
    <w:rsid w:val="001C4FF0"/>
  </w:style>
  <w:style w:type="paragraph" w:customStyle="1" w:styleId="yiv7550456199msonormal">
    <w:name w:val="yiv7550456199msonormal"/>
    <w:basedOn w:val="Normal"/>
    <w:uiPriority w:val="99"/>
    <w:semiHidden/>
    <w:rsid w:val="001C4FF0"/>
    <w:pPr>
      <w:spacing w:before="100" w:beforeAutospacing="1" w:after="100" w:afterAutospacing="1" w:line="276" w:lineRule="auto"/>
    </w:pPr>
    <w:rPr>
      <w:rFonts w:asciiTheme="minorHAnsi" w:eastAsiaTheme="minorHAnsi" w:hAnsiTheme="minorHAnsi" w:cstheme="minorBidi"/>
      <w:sz w:val="24"/>
      <w:lang w:eastAsia="es-MX"/>
    </w:rPr>
  </w:style>
  <w:style w:type="paragraph" w:customStyle="1" w:styleId="xl36">
    <w:name w:val="xl36"/>
    <w:basedOn w:val="Normal"/>
    <w:rsid w:val="001C4FF0"/>
    <w:pPr>
      <w:widowControl w:val="0"/>
      <w:pBdr>
        <w:top w:val="single" w:sz="8" w:space="0" w:color="auto"/>
        <w:left w:val="single" w:sz="8" w:space="0" w:color="auto"/>
        <w:bottom w:val="single" w:sz="8" w:space="0" w:color="auto"/>
        <w:right w:val="single" w:sz="8" w:space="0" w:color="auto"/>
      </w:pBdr>
      <w:adjustRightInd w:val="0"/>
      <w:spacing w:before="100" w:beforeAutospacing="1" w:after="100" w:afterAutospacing="1" w:line="360" w:lineRule="atLeast"/>
      <w:jc w:val="center"/>
      <w:textAlignment w:val="baseline"/>
    </w:pPr>
    <w:rPr>
      <w:rFonts w:eastAsiaTheme="minorHAnsi" w:cs="Arial"/>
      <w:b/>
      <w:bCs/>
      <w:sz w:val="24"/>
      <w:lang w:eastAsia="es-MX"/>
    </w:rPr>
  </w:style>
  <w:style w:type="character" w:customStyle="1" w:styleId="longtext">
    <w:name w:val="long_text"/>
    <w:basedOn w:val="Fuentedeprrafopredeter"/>
    <w:rsid w:val="001C4FF0"/>
  </w:style>
  <w:style w:type="character" w:customStyle="1" w:styleId="st1">
    <w:name w:val="st1"/>
    <w:basedOn w:val="Fuentedeprrafopredeter"/>
    <w:rsid w:val="001C4FF0"/>
  </w:style>
  <w:style w:type="character" w:customStyle="1" w:styleId="contpequesimogris">
    <w:name w:val="cont_pequeñísimo_gris"/>
    <w:basedOn w:val="Fuentedeprrafopredeter"/>
    <w:rsid w:val="001C4FF0"/>
  </w:style>
  <w:style w:type="paragraph" w:customStyle="1" w:styleId="CarCarCarCar">
    <w:name w:val="Car Car Car Car"/>
    <w:basedOn w:val="Normal"/>
    <w:rsid w:val="001C4FF0"/>
    <w:pPr>
      <w:spacing w:after="160" w:line="240" w:lineRule="exact"/>
    </w:pPr>
    <w:rPr>
      <w:rFonts w:ascii="Tahoma" w:eastAsiaTheme="minorHAnsi" w:hAnsi="Tahoma" w:cstheme="minorBidi"/>
      <w:sz w:val="22"/>
      <w:szCs w:val="22"/>
      <w:lang w:val="en-US" w:eastAsia="en-US"/>
    </w:rPr>
  </w:style>
  <w:style w:type="numbering" w:customStyle="1" w:styleId="Estilo5">
    <w:name w:val="Estilo5"/>
    <w:uiPriority w:val="99"/>
    <w:rsid w:val="001C4FF0"/>
    <w:pPr>
      <w:numPr>
        <w:numId w:val="57"/>
      </w:numPr>
    </w:pPr>
  </w:style>
  <w:style w:type="numbering" w:customStyle="1" w:styleId="Estilo6">
    <w:name w:val="Estilo6"/>
    <w:uiPriority w:val="99"/>
    <w:rsid w:val="001C4FF0"/>
    <w:pPr>
      <w:numPr>
        <w:numId w:val="58"/>
      </w:numPr>
    </w:pPr>
  </w:style>
  <w:style w:type="numbering" w:customStyle="1" w:styleId="Estilo7">
    <w:name w:val="Estilo7"/>
    <w:uiPriority w:val="99"/>
    <w:rsid w:val="001C4FF0"/>
    <w:pPr>
      <w:numPr>
        <w:numId w:val="59"/>
      </w:numPr>
    </w:pPr>
  </w:style>
  <w:style w:type="numbering" w:customStyle="1" w:styleId="Estilo8">
    <w:name w:val="Estilo8"/>
    <w:uiPriority w:val="99"/>
    <w:rsid w:val="001C4FF0"/>
    <w:pPr>
      <w:numPr>
        <w:numId w:val="60"/>
      </w:numPr>
    </w:pPr>
  </w:style>
  <w:style w:type="numbering" w:customStyle="1" w:styleId="Estilo9">
    <w:name w:val="Estilo9"/>
    <w:uiPriority w:val="99"/>
    <w:rsid w:val="001C4FF0"/>
    <w:pPr>
      <w:numPr>
        <w:numId w:val="61"/>
      </w:numPr>
    </w:pPr>
  </w:style>
  <w:style w:type="numbering" w:customStyle="1" w:styleId="Estilo10">
    <w:name w:val="Estilo10"/>
    <w:uiPriority w:val="99"/>
    <w:rsid w:val="001C4FF0"/>
    <w:pPr>
      <w:numPr>
        <w:numId w:val="62"/>
      </w:numPr>
    </w:pPr>
  </w:style>
  <w:style w:type="character" w:customStyle="1" w:styleId="shorttext">
    <w:name w:val="short_text"/>
    <w:basedOn w:val="Fuentedeprrafopredeter"/>
    <w:rsid w:val="001C4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3797">
      <w:bodyDiv w:val="1"/>
      <w:marLeft w:val="0"/>
      <w:marRight w:val="0"/>
      <w:marTop w:val="0"/>
      <w:marBottom w:val="0"/>
      <w:divBdr>
        <w:top w:val="none" w:sz="0" w:space="0" w:color="auto"/>
        <w:left w:val="none" w:sz="0" w:space="0" w:color="auto"/>
        <w:bottom w:val="none" w:sz="0" w:space="0" w:color="auto"/>
        <w:right w:val="none" w:sz="0" w:space="0" w:color="auto"/>
      </w:divBdr>
    </w:div>
    <w:div w:id="140781178">
      <w:bodyDiv w:val="1"/>
      <w:marLeft w:val="0"/>
      <w:marRight w:val="0"/>
      <w:marTop w:val="0"/>
      <w:marBottom w:val="0"/>
      <w:divBdr>
        <w:top w:val="none" w:sz="0" w:space="0" w:color="auto"/>
        <w:left w:val="none" w:sz="0" w:space="0" w:color="auto"/>
        <w:bottom w:val="none" w:sz="0" w:space="0" w:color="auto"/>
        <w:right w:val="none" w:sz="0" w:space="0" w:color="auto"/>
      </w:divBdr>
    </w:div>
    <w:div w:id="202065122">
      <w:bodyDiv w:val="1"/>
      <w:marLeft w:val="0"/>
      <w:marRight w:val="0"/>
      <w:marTop w:val="0"/>
      <w:marBottom w:val="0"/>
      <w:divBdr>
        <w:top w:val="none" w:sz="0" w:space="0" w:color="auto"/>
        <w:left w:val="none" w:sz="0" w:space="0" w:color="auto"/>
        <w:bottom w:val="none" w:sz="0" w:space="0" w:color="auto"/>
        <w:right w:val="none" w:sz="0" w:space="0" w:color="auto"/>
      </w:divBdr>
    </w:div>
    <w:div w:id="204173062">
      <w:bodyDiv w:val="1"/>
      <w:marLeft w:val="0"/>
      <w:marRight w:val="0"/>
      <w:marTop w:val="0"/>
      <w:marBottom w:val="0"/>
      <w:divBdr>
        <w:top w:val="none" w:sz="0" w:space="0" w:color="auto"/>
        <w:left w:val="none" w:sz="0" w:space="0" w:color="auto"/>
        <w:bottom w:val="none" w:sz="0" w:space="0" w:color="auto"/>
        <w:right w:val="none" w:sz="0" w:space="0" w:color="auto"/>
      </w:divBdr>
    </w:div>
    <w:div w:id="255134751">
      <w:bodyDiv w:val="1"/>
      <w:marLeft w:val="0"/>
      <w:marRight w:val="0"/>
      <w:marTop w:val="0"/>
      <w:marBottom w:val="0"/>
      <w:divBdr>
        <w:top w:val="none" w:sz="0" w:space="0" w:color="auto"/>
        <w:left w:val="none" w:sz="0" w:space="0" w:color="auto"/>
        <w:bottom w:val="none" w:sz="0" w:space="0" w:color="auto"/>
        <w:right w:val="none" w:sz="0" w:space="0" w:color="auto"/>
      </w:divBdr>
    </w:div>
    <w:div w:id="257252371">
      <w:bodyDiv w:val="1"/>
      <w:marLeft w:val="0"/>
      <w:marRight w:val="0"/>
      <w:marTop w:val="0"/>
      <w:marBottom w:val="0"/>
      <w:divBdr>
        <w:top w:val="none" w:sz="0" w:space="0" w:color="auto"/>
        <w:left w:val="none" w:sz="0" w:space="0" w:color="auto"/>
        <w:bottom w:val="none" w:sz="0" w:space="0" w:color="auto"/>
        <w:right w:val="none" w:sz="0" w:space="0" w:color="auto"/>
      </w:divBdr>
    </w:div>
    <w:div w:id="307710728">
      <w:bodyDiv w:val="1"/>
      <w:marLeft w:val="0"/>
      <w:marRight w:val="0"/>
      <w:marTop w:val="0"/>
      <w:marBottom w:val="0"/>
      <w:divBdr>
        <w:top w:val="none" w:sz="0" w:space="0" w:color="auto"/>
        <w:left w:val="none" w:sz="0" w:space="0" w:color="auto"/>
        <w:bottom w:val="none" w:sz="0" w:space="0" w:color="auto"/>
        <w:right w:val="none" w:sz="0" w:space="0" w:color="auto"/>
      </w:divBdr>
    </w:div>
    <w:div w:id="452941306">
      <w:bodyDiv w:val="1"/>
      <w:marLeft w:val="0"/>
      <w:marRight w:val="0"/>
      <w:marTop w:val="0"/>
      <w:marBottom w:val="0"/>
      <w:divBdr>
        <w:top w:val="none" w:sz="0" w:space="0" w:color="auto"/>
        <w:left w:val="none" w:sz="0" w:space="0" w:color="auto"/>
        <w:bottom w:val="none" w:sz="0" w:space="0" w:color="auto"/>
        <w:right w:val="none" w:sz="0" w:space="0" w:color="auto"/>
      </w:divBdr>
    </w:div>
    <w:div w:id="505482999">
      <w:bodyDiv w:val="1"/>
      <w:marLeft w:val="0"/>
      <w:marRight w:val="0"/>
      <w:marTop w:val="0"/>
      <w:marBottom w:val="0"/>
      <w:divBdr>
        <w:top w:val="none" w:sz="0" w:space="0" w:color="auto"/>
        <w:left w:val="none" w:sz="0" w:space="0" w:color="auto"/>
        <w:bottom w:val="none" w:sz="0" w:space="0" w:color="auto"/>
        <w:right w:val="none" w:sz="0" w:space="0" w:color="auto"/>
      </w:divBdr>
    </w:div>
    <w:div w:id="542406145">
      <w:bodyDiv w:val="1"/>
      <w:marLeft w:val="0"/>
      <w:marRight w:val="0"/>
      <w:marTop w:val="0"/>
      <w:marBottom w:val="0"/>
      <w:divBdr>
        <w:top w:val="none" w:sz="0" w:space="0" w:color="auto"/>
        <w:left w:val="none" w:sz="0" w:space="0" w:color="auto"/>
        <w:bottom w:val="none" w:sz="0" w:space="0" w:color="auto"/>
        <w:right w:val="none" w:sz="0" w:space="0" w:color="auto"/>
      </w:divBdr>
    </w:div>
    <w:div w:id="558054097">
      <w:bodyDiv w:val="1"/>
      <w:marLeft w:val="0"/>
      <w:marRight w:val="0"/>
      <w:marTop w:val="0"/>
      <w:marBottom w:val="0"/>
      <w:divBdr>
        <w:top w:val="none" w:sz="0" w:space="0" w:color="auto"/>
        <w:left w:val="none" w:sz="0" w:space="0" w:color="auto"/>
        <w:bottom w:val="none" w:sz="0" w:space="0" w:color="auto"/>
        <w:right w:val="none" w:sz="0" w:space="0" w:color="auto"/>
      </w:divBdr>
    </w:div>
    <w:div w:id="562103962">
      <w:bodyDiv w:val="1"/>
      <w:marLeft w:val="0"/>
      <w:marRight w:val="0"/>
      <w:marTop w:val="0"/>
      <w:marBottom w:val="0"/>
      <w:divBdr>
        <w:top w:val="none" w:sz="0" w:space="0" w:color="auto"/>
        <w:left w:val="none" w:sz="0" w:space="0" w:color="auto"/>
        <w:bottom w:val="none" w:sz="0" w:space="0" w:color="auto"/>
        <w:right w:val="none" w:sz="0" w:space="0" w:color="auto"/>
      </w:divBdr>
    </w:div>
    <w:div w:id="786121906">
      <w:bodyDiv w:val="1"/>
      <w:marLeft w:val="0"/>
      <w:marRight w:val="0"/>
      <w:marTop w:val="0"/>
      <w:marBottom w:val="0"/>
      <w:divBdr>
        <w:top w:val="none" w:sz="0" w:space="0" w:color="auto"/>
        <w:left w:val="none" w:sz="0" w:space="0" w:color="auto"/>
        <w:bottom w:val="none" w:sz="0" w:space="0" w:color="auto"/>
        <w:right w:val="none" w:sz="0" w:space="0" w:color="auto"/>
      </w:divBdr>
    </w:div>
    <w:div w:id="824860105">
      <w:bodyDiv w:val="1"/>
      <w:marLeft w:val="0"/>
      <w:marRight w:val="0"/>
      <w:marTop w:val="0"/>
      <w:marBottom w:val="0"/>
      <w:divBdr>
        <w:top w:val="none" w:sz="0" w:space="0" w:color="auto"/>
        <w:left w:val="none" w:sz="0" w:space="0" w:color="auto"/>
        <w:bottom w:val="none" w:sz="0" w:space="0" w:color="auto"/>
        <w:right w:val="none" w:sz="0" w:space="0" w:color="auto"/>
      </w:divBdr>
    </w:div>
    <w:div w:id="924993578">
      <w:bodyDiv w:val="1"/>
      <w:marLeft w:val="0"/>
      <w:marRight w:val="0"/>
      <w:marTop w:val="0"/>
      <w:marBottom w:val="0"/>
      <w:divBdr>
        <w:top w:val="none" w:sz="0" w:space="0" w:color="auto"/>
        <w:left w:val="none" w:sz="0" w:space="0" w:color="auto"/>
        <w:bottom w:val="none" w:sz="0" w:space="0" w:color="auto"/>
        <w:right w:val="none" w:sz="0" w:space="0" w:color="auto"/>
      </w:divBdr>
    </w:div>
    <w:div w:id="1155688102">
      <w:bodyDiv w:val="1"/>
      <w:marLeft w:val="0"/>
      <w:marRight w:val="0"/>
      <w:marTop w:val="0"/>
      <w:marBottom w:val="0"/>
      <w:divBdr>
        <w:top w:val="none" w:sz="0" w:space="0" w:color="auto"/>
        <w:left w:val="none" w:sz="0" w:space="0" w:color="auto"/>
        <w:bottom w:val="none" w:sz="0" w:space="0" w:color="auto"/>
        <w:right w:val="none" w:sz="0" w:space="0" w:color="auto"/>
      </w:divBdr>
      <w:divsChild>
        <w:div w:id="1163006773">
          <w:marLeft w:val="0"/>
          <w:marRight w:val="0"/>
          <w:marTop w:val="0"/>
          <w:marBottom w:val="0"/>
          <w:divBdr>
            <w:top w:val="none" w:sz="0" w:space="0" w:color="auto"/>
            <w:left w:val="none" w:sz="0" w:space="0" w:color="auto"/>
            <w:bottom w:val="none" w:sz="0" w:space="0" w:color="auto"/>
            <w:right w:val="none" w:sz="0" w:space="0" w:color="auto"/>
          </w:divBdr>
          <w:divsChild>
            <w:div w:id="15929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6830">
      <w:bodyDiv w:val="1"/>
      <w:marLeft w:val="0"/>
      <w:marRight w:val="0"/>
      <w:marTop w:val="0"/>
      <w:marBottom w:val="0"/>
      <w:divBdr>
        <w:top w:val="none" w:sz="0" w:space="0" w:color="auto"/>
        <w:left w:val="none" w:sz="0" w:space="0" w:color="auto"/>
        <w:bottom w:val="none" w:sz="0" w:space="0" w:color="auto"/>
        <w:right w:val="none" w:sz="0" w:space="0" w:color="auto"/>
      </w:divBdr>
    </w:div>
    <w:div w:id="1288774783">
      <w:bodyDiv w:val="1"/>
      <w:marLeft w:val="0"/>
      <w:marRight w:val="0"/>
      <w:marTop w:val="0"/>
      <w:marBottom w:val="0"/>
      <w:divBdr>
        <w:top w:val="none" w:sz="0" w:space="0" w:color="auto"/>
        <w:left w:val="none" w:sz="0" w:space="0" w:color="auto"/>
        <w:bottom w:val="none" w:sz="0" w:space="0" w:color="auto"/>
        <w:right w:val="none" w:sz="0" w:space="0" w:color="auto"/>
      </w:divBdr>
    </w:div>
    <w:div w:id="1310983624">
      <w:bodyDiv w:val="1"/>
      <w:marLeft w:val="0"/>
      <w:marRight w:val="0"/>
      <w:marTop w:val="0"/>
      <w:marBottom w:val="0"/>
      <w:divBdr>
        <w:top w:val="none" w:sz="0" w:space="0" w:color="auto"/>
        <w:left w:val="none" w:sz="0" w:space="0" w:color="auto"/>
        <w:bottom w:val="none" w:sz="0" w:space="0" w:color="auto"/>
        <w:right w:val="none" w:sz="0" w:space="0" w:color="auto"/>
      </w:divBdr>
    </w:div>
    <w:div w:id="1446270950">
      <w:bodyDiv w:val="1"/>
      <w:marLeft w:val="0"/>
      <w:marRight w:val="0"/>
      <w:marTop w:val="0"/>
      <w:marBottom w:val="0"/>
      <w:divBdr>
        <w:top w:val="none" w:sz="0" w:space="0" w:color="auto"/>
        <w:left w:val="none" w:sz="0" w:space="0" w:color="auto"/>
        <w:bottom w:val="none" w:sz="0" w:space="0" w:color="auto"/>
        <w:right w:val="none" w:sz="0" w:space="0" w:color="auto"/>
      </w:divBdr>
    </w:div>
    <w:div w:id="1502500564">
      <w:bodyDiv w:val="1"/>
      <w:marLeft w:val="0"/>
      <w:marRight w:val="0"/>
      <w:marTop w:val="0"/>
      <w:marBottom w:val="0"/>
      <w:divBdr>
        <w:top w:val="none" w:sz="0" w:space="0" w:color="auto"/>
        <w:left w:val="none" w:sz="0" w:space="0" w:color="auto"/>
        <w:bottom w:val="none" w:sz="0" w:space="0" w:color="auto"/>
        <w:right w:val="none" w:sz="0" w:space="0" w:color="auto"/>
      </w:divBdr>
    </w:div>
    <w:div w:id="1611738505">
      <w:bodyDiv w:val="1"/>
      <w:marLeft w:val="0"/>
      <w:marRight w:val="0"/>
      <w:marTop w:val="0"/>
      <w:marBottom w:val="0"/>
      <w:divBdr>
        <w:top w:val="none" w:sz="0" w:space="0" w:color="auto"/>
        <w:left w:val="none" w:sz="0" w:space="0" w:color="auto"/>
        <w:bottom w:val="none" w:sz="0" w:space="0" w:color="auto"/>
        <w:right w:val="none" w:sz="0" w:space="0" w:color="auto"/>
      </w:divBdr>
    </w:div>
    <w:div w:id="1681086184">
      <w:bodyDiv w:val="1"/>
      <w:marLeft w:val="0"/>
      <w:marRight w:val="0"/>
      <w:marTop w:val="0"/>
      <w:marBottom w:val="0"/>
      <w:divBdr>
        <w:top w:val="none" w:sz="0" w:space="0" w:color="auto"/>
        <w:left w:val="none" w:sz="0" w:space="0" w:color="auto"/>
        <w:bottom w:val="none" w:sz="0" w:space="0" w:color="auto"/>
        <w:right w:val="none" w:sz="0" w:space="0" w:color="auto"/>
      </w:divBdr>
    </w:div>
    <w:div w:id="1846893867">
      <w:bodyDiv w:val="1"/>
      <w:marLeft w:val="0"/>
      <w:marRight w:val="0"/>
      <w:marTop w:val="0"/>
      <w:marBottom w:val="0"/>
      <w:divBdr>
        <w:top w:val="none" w:sz="0" w:space="0" w:color="auto"/>
        <w:left w:val="none" w:sz="0" w:space="0" w:color="auto"/>
        <w:bottom w:val="none" w:sz="0" w:space="0" w:color="auto"/>
        <w:right w:val="none" w:sz="0" w:space="0" w:color="auto"/>
      </w:divBdr>
    </w:div>
    <w:div w:id="1918632661">
      <w:bodyDiv w:val="1"/>
      <w:marLeft w:val="0"/>
      <w:marRight w:val="0"/>
      <w:marTop w:val="0"/>
      <w:marBottom w:val="0"/>
      <w:divBdr>
        <w:top w:val="none" w:sz="0" w:space="0" w:color="auto"/>
        <w:left w:val="none" w:sz="0" w:space="0" w:color="auto"/>
        <w:bottom w:val="none" w:sz="0" w:space="0" w:color="auto"/>
        <w:right w:val="none" w:sz="0" w:space="0" w:color="auto"/>
      </w:divBdr>
    </w:div>
    <w:div w:id="1966304677">
      <w:bodyDiv w:val="1"/>
      <w:marLeft w:val="0"/>
      <w:marRight w:val="0"/>
      <w:marTop w:val="0"/>
      <w:marBottom w:val="0"/>
      <w:divBdr>
        <w:top w:val="none" w:sz="0" w:space="0" w:color="auto"/>
        <w:left w:val="none" w:sz="0" w:space="0" w:color="auto"/>
        <w:bottom w:val="none" w:sz="0" w:space="0" w:color="auto"/>
        <w:right w:val="none" w:sz="0" w:space="0" w:color="auto"/>
      </w:divBdr>
    </w:div>
    <w:div w:id="1991670848">
      <w:bodyDiv w:val="1"/>
      <w:marLeft w:val="0"/>
      <w:marRight w:val="0"/>
      <w:marTop w:val="0"/>
      <w:marBottom w:val="0"/>
      <w:divBdr>
        <w:top w:val="none" w:sz="0" w:space="0" w:color="auto"/>
        <w:left w:val="none" w:sz="0" w:space="0" w:color="auto"/>
        <w:bottom w:val="none" w:sz="0" w:space="0" w:color="auto"/>
        <w:right w:val="none" w:sz="0" w:space="0" w:color="auto"/>
      </w:divBdr>
    </w:div>
    <w:div w:id="2023125462">
      <w:bodyDiv w:val="1"/>
      <w:marLeft w:val="0"/>
      <w:marRight w:val="0"/>
      <w:marTop w:val="0"/>
      <w:marBottom w:val="0"/>
      <w:divBdr>
        <w:top w:val="none" w:sz="0" w:space="0" w:color="auto"/>
        <w:left w:val="none" w:sz="0" w:space="0" w:color="auto"/>
        <w:bottom w:val="none" w:sz="0" w:space="0" w:color="auto"/>
        <w:right w:val="none" w:sz="0" w:space="0" w:color="auto"/>
      </w:divBdr>
    </w:div>
    <w:div w:id="20946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gob.mx/" TargetMode="External"/><Relationship Id="rId18" Type="http://schemas.openxmlformats.org/officeDocument/2006/relationships/hyperlink" Target="http://www.compranet.gob.m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net.gob.mx/" TargetMode="External"/><Relationship Id="rId17" Type="http://schemas.openxmlformats.org/officeDocument/2006/relationships/hyperlink" Target="mailto:recursos.materiales@ceti.mx" TargetMode="External"/><Relationship Id="rId2" Type="http://schemas.openxmlformats.org/officeDocument/2006/relationships/numbering" Target="numbering.xml"/><Relationship Id="rId16" Type="http://schemas.openxmlformats.org/officeDocument/2006/relationships/hyperlink" Target="mailto:cfdmateriales@CETI.M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ti.mx/index.php?option=com_noticias&amp;id=437&amp;lang=es" TargetMode="External"/><Relationship Id="rId5" Type="http://schemas.openxmlformats.org/officeDocument/2006/relationships/webSettings" Target="webSettings.xml"/><Relationship Id="rId15" Type="http://schemas.openxmlformats.org/officeDocument/2006/relationships/hyperlink" Target="http://www.nafin.com.mx" TargetMode="External"/><Relationship Id="rId10" Type="http://schemas.openxmlformats.org/officeDocument/2006/relationships/header" Target="header2.xml"/><Relationship Id="rId19" Type="http://schemas.openxmlformats.org/officeDocument/2006/relationships/hyperlink" Target="mailto:rmurillo@ceti.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mpranet.gob.m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EF20B-CB0A-402A-9775-7C59D8CB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47600</Words>
  <Characters>261805</Characters>
  <Application>Microsoft Office Word</Application>
  <DocSecurity>0</DocSecurity>
  <Lines>2181</Lines>
  <Paragraphs>617</Paragraphs>
  <ScaleCrop>false</ScaleCrop>
  <HeadingPairs>
    <vt:vector size="2" baseType="variant">
      <vt:variant>
        <vt:lpstr>Título</vt:lpstr>
      </vt:variant>
      <vt:variant>
        <vt:i4>1</vt:i4>
      </vt:variant>
    </vt:vector>
  </HeadingPairs>
  <TitlesOfParts>
    <vt:vector size="1" baseType="lpstr">
      <vt:lpstr/>
    </vt:vector>
  </TitlesOfParts>
  <Company>CETI</Company>
  <LinksUpToDate>false</LinksUpToDate>
  <CharactersWithSpaces>308788</CharactersWithSpaces>
  <SharedDoc>false</SharedDoc>
  <HLinks>
    <vt:vector size="24" baseType="variant">
      <vt:variant>
        <vt:i4>4259951</vt:i4>
      </vt:variant>
      <vt:variant>
        <vt:i4>9</vt:i4>
      </vt:variant>
      <vt:variant>
        <vt:i4>0</vt:i4>
      </vt:variant>
      <vt:variant>
        <vt:i4>5</vt:i4>
      </vt:variant>
      <vt:variant>
        <vt:lpwstr>mailto:rmurillo@ceti.mx</vt:lpwstr>
      </vt:variant>
      <vt:variant>
        <vt:lpwstr/>
      </vt:variant>
      <vt:variant>
        <vt:i4>655452</vt:i4>
      </vt:variant>
      <vt:variant>
        <vt:i4>6</vt:i4>
      </vt:variant>
      <vt:variant>
        <vt:i4>0</vt:i4>
      </vt:variant>
      <vt:variant>
        <vt:i4>5</vt:i4>
      </vt:variant>
      <vt:variant>
        <vt:lpwstr>http://www.compranet.gob.mx/</vt:lpwstr>
      </vt:variant>
      <vt:variant>
        <vt:lpwstr/>
      </vt:variant>
      <vt:variant>
        <vt:i4>7536660</vt:i4>
      </vt:variant>
      <vt:variant>
        <vt:i4>3</vt:i4>
      </vt:variant>
      <vt:variant>
        <vt:i4>0</vt:i4>
      </vt:variant>
      <vt:variant>
        <vt:i4>5</vt:i4>
      </vt:variant>
      <vt:variant>
        <vt:lpwstr>mailto:recursos.materiales@ceti.mx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Depto. de Desarrollo Institucional</dc:creator>
  <cp:lastModifiedBy>departamento</cp:lastModifiedBy>
  <cp:revision>3</cp:revision>
  <cp:lastPrinted>2014-06-03T17:14:00Z</cp:lastPrinted>
  <dcterms:created xsi:type="dcterms:W3CDTF">2018-03-09T20:25:00Z</dcterms:created>
  <dcterms:modified xsi:type="dcterms:W3CDTF">2018-03-09T20:25:00Z</dcterms:modified>
</cp:coreProperties>
</file>