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5DA41" w14:textId="7EE2CE8A" w:rsidR="000B3454" w:rsidRPr="004B2AE9" w:rsidRDefault="000B3454" w:rsidP="00BC1E89">
      <w:pPr>
        <w:pStyle w:val="Textoindependiente"/>
        <w:ind w:left="-567" w:right="-801"/>
        <w:jc w:val="center"/>
        <w:rPr>
          <w:rFonts w:ascii="Segoe UI Symbol" w:hAnsi="Segoe UI Symbol"/>
          <w:b/>
          <w:sz w:val="18"/>
          <w:szCs w:val="20"/>
        </w:rPr>
      </w:pPr>
      <w:r w:rsidRPr="004B2AE9">
        <w:rPr>
          <w:rFonts w:ascii="Segoe UI Symbol" w:hAnsi="Segoe UI Symbol"/>
          <w:b/>
          <w:sz w:val="18"/>
          <w:szCs w:val="20"/>
        </w:rPr>
        <w:tab/>
      </w:r>
      <w:r w:rsidRPr="004B2AE9">
        <w:rPr>
          <w:rFonts w:ascii="Segoe UI Symbol" w:hAnsi="Segoe UI Symbol"/>
          <w:b/>
          <w:sz w:val="18"/>
          <w:szCs w:val="20"/>
        </w:rPr>
        <w:tab/>
      </w:r>
      <w:r w:rsidRPr="004B2AE9">
        <w:rPr>
          <w:rFonts w:ascii="Segoe UI Symbol" w:hAnsi="Segoe UI Symbol"/>
          <w:b/>
          <w:sz w:val="18"/>
          <w:szCs w:val="20"/>
        </w:rPr>
        <w:tab/>
      </w:r>
      <w:r w:rsidRPr="004B2AE9">
        <w:rPr>
          <w:rFonts w:ascii="Segoe UI Symbol" w:hAnsi="Segoe UI Symbol"/>
          <w:b/>
          <w:sz w:val="18"/>
          <w:szCs w:val="20"/>
        </w:rPr>
        <w:tab/>
      </w:r>
      <w:r w:rsidRPr="004B2AE9">
        <w:rPr>
          <w:rFonts w:ascii="Segoe UI Symbol" w:hAnsi="Segoe UI Symbol"/>
          <w:b/>
          <w:sz w:val="18"/>
          <w:szCs w:val="20"/>
        </w:rPr>
        <w:tab/>
      </w:r>
      <w:r w:rsidRPr="004B2AE9">
        <w:rPr>
          <w:rFonts w:ascii="Segoe UI Symbol" w:hAnsi="Segoe UI Symbol"/>
          <w:b/>
          <w:sz w:val="18"/>
          <w:szCs w:val="20"/>
        </w:rPr>
        <w:tab/>
      </w:r>
      <w:r w:rsidRPr="004B2AE9">
        <w:rPr>
          <w:rFonts w:ascii="Segoe UI Symbol" w:hAnsi="Segoe UI Symbol"/>
          <w:b/>
          <w:sz w:val="18"/>
          <w:szCs w:val="20"/>
        </w:rPr>
        <w:tab/>
      </w:r>
      <w:r w:rsidRPr="004B2AE9">
        <w:rPr>
          <w:rFonts w:ascii="Segoe UI Symbol" w:hAnsi="Segoe UI Symbol"/>
          <w:b/>
          <w:sz w:val="18"/>
          <w:szCs w:val="20"/>
        </w:rPr>
        <w:tab/>
      </w:r>
      <w:r w:rsidRPr="004B2AE9">
        <w:rPr>
          <w:rFonts w:ascii="Segoe UI Symbol" w:hAnsi="Segoe UI Symbol"/>
          <w:b/>
          <w:sz w:val="18"/>
          <w:szCs w:val="20"/>
        </w:rPr>
        <w:tab/>
      </w:r>
    </w:p>
    <w:p w14:paraId="3632B140" w14:textId="77777777" w:rsidR="003752A8" w:rsidRPr="004B2AE9" w:rsidRDefault="003752A8" w:rsidP="00BC1E89">
      <w:pPr>
        <w:pStyle w:val="Textoindependiente"/>
        <w:ind w:left="227"/>
        <w:jc w:val="center"/>
        <w:rPr>
          <w:rFonts w:ascii="Segoe UI Symbol" w:hAnsi="Segoe UI Symbol"/>
          <w:b/>
          <w:szCs w:val="20"/>
        </w:rPr>
      </w:pPr>
    </w:p>
    <w:p w14:paraId="179FEF5B" w14:textId="77777777" w:rsidR="007B7784" w:rsidRDefault="0054003D" w:rsidP="00BC1E89">
      <w:pPr>
        <w:pStyle w:val="Textoindependiente"/>
        <w:ind w:left="227"/>
        <w:jc w:val="center"/>
        <w:rPr>
          <w:rFonts w:ascii="Segoe UI Symbol" w:hAnsi="Segoe UI Symbol"/>
          <w:b/>
          <w:szCs w:val="20"/>
        </w:rPr>
      </w:pPr>
      <w:r w:rsidRPr="004B2AE9">
        <w:rPr>
          <w:rFonts w:ascii="Segoe UI Symbol" w:hAnsi="Segoe UI Symbol"/>
          <w:b/>
          <w:szCs w:val="20"/>
        </w:rPr>
        <w:t>DIRECCIÓN</w:t>
      </w:r>
      <w:r w:rsidR="002C387F" w:rsidRPr="004B2AE9">
        <w:rPr>
          <w:rFonts w:ascii="Segoe UI Symbol" w:hAnsi="Segoe UI Symbol"/>
          <w:b/>
          <w:szCs w:val="20"/>
        </w:rPr>
        <w:t xml:space="preserve"> ADMINISTRATIVA</w:t>
      </w:r>
    </w:p>
    <w:p w14:paraId="5123C244" w14:textId="77777777" w:rsidR="0054003D" w:rsidRPr="004B2AE9" w:rsidRDefault="0054003D" w:rsidP="00BC1E89">
      <w:pPr>
        <w:pStyle w:val="Textoindependiente"/>
        <w:ind w:left="227"/>
        <w:jc w:val="center"/>
        <w:rPr>
          <w:rFonts w:ascii="Segoe UI Symbol" w:hAnsi="Segoe UI Symbol"/>
          <w:b/>
          <w:szCs w:val="20"/>
        </w:rPr>
      </w:pPr>
    </w:p>
    <w:p w14:paraId="63E0995F" w14:textId="77777777" w:rsidR="0054003D" w:rsidRPr="004B2AE9" w:rsidRDefault="0054003D" w:rsidP="00BC1E89">
      <w:pPr>
        <w:pStyle w:val="Textoindependiente"/>
        <w:ind w:left="227"/>
        <w:jc w:val="center"/>
        <w:rPr>
          <w:rFonts w:ascii="Segoe UI Symbol" w:hAnsi="Segoe UI Symbol"/>
          <w:b/>
          <w:szCs w:val="20"/>
        </w:rPr>
      </w:pPr>
      <w:r w:rsidRPr="004B2AE9">
        <w:rPr>
          <w:rFonts w:ascii="Segoe UI Symbol" w:hAnsi="Segoe UI Symbol"/>
          <w:b/>
          <w:szCs w:val="20"/>
        </w:rPr>
        <w:t>SUBDIRECCIÓN DE ADMINISTRACIÓN</w:t>
      </w:r>
    </w:p>
    <w:p w14:paraId="3A68B637" w14:textId="77777777" w:rsidR="0054003D" w:rsidRPr="004B2AE9" w:rsidRDefault="0054003D" w:rsidP="00BC1E89">
      <w:pPr>
        <w:pStyle w:val="Textoindependiente"/>
        <w:jc w:val="center"/>
        <w:rPr>
          <w:rFonts w:ascii="Segoe UI Symbol" w:hAnsi="Segoe UI Symbol"/>
          <w:b/>
          <w:szCs w:val="20"/>
        </w:rPr>
      </w:pPr>
    </w:p>
    <w:p w14:paraId="5E233A9D" w14:textId="77777777" w:rsidR="0054003D" w:rsidRPr="004B2AE9" w:rsidRDefault="0054003D" w:rsidP="00BC1E89">
      <w:pPr>
        <w:pStyle w:val="Textoindependiente"/>
        <w:jc w:val="center"/>
        <w:rPr>
          <w:rFonts w:ascii="Segoe UI Symbol" w:hAnsi="Segoe UI Symbol"/>
          <w:b/>
          <w:szCs w:val="20"/>
        </w:rPr>
      </w:pPr>
      <w:r w:rsidRPr="004B2AE9">
        <w:rPr>
          <w:rFonts w:ascii="Segoe UI Symbol" w:hAnsi="Segoe UI Symbol"/>
          <w:b/>
          <w:szCs w:val="20"/>
        </w:rPr>
        <w:t>DEPARTAMENTO DE RECURSOS MATERIALES</w:t>
      </w:r>
    </w:p>
    <w:p w14:paraId="088C82B0" w14:textId="77777777" w:rsidR="0054003D" w:rsidRPr="004B2AE9" w:rsidRDefault="0054003D" w:rsidP="00BC1E89">
      <w:pPr>
        <w:pStyle w:val="Textoindependiente"/>
        <w:jc w:val="center"/>
        <w:rPr>
          <w:rFonts w:ascii="Segoe UI Symbol" w:hAnsi="Segoe UI Symbol"/>
          <w:b/>
          <w:szCs w:val="20"/>
          <w:u w:val="single"/>
        </w:rPr>
      </w:pPr>
    </w:p>
    <w:p w14:paraId="117E51C3" w14:textId="77777777" w:rsidR="0054003D" w:rsidRPr="004B2AE9" w:rsidRDefault="004D4F74" w:rsidP="00BC1E89">
      <w:pPr>
        <w:pStyle w:val="Textoindependiente"/>
        <w:jc w:val="center"/>
        <w:rPr>
          <w:rFonts w:ascii="Segoe UI Symbol" w:hAnsi="Segoe UI Symbol"/>
          <w:b/>
          <w:szCs w:val="20"/>
          <w:u w:val="single"/>
        </w:rPr>
      </w:pPr>
      <w:r w:rsidRPr="004B2AE9">
        <w:rPr>
          <w:rFonts w:ascii="Segoe UI Symbol" w:hAnsi="Segoe UI Symbol"/>
          <w:b/>
          <w:szCs w:val="20"/>
          <w:u w:val="single"/>
        </w:rPr>
        <w:t>convocatoria</w:t>
      </w:r>
    </w:p>
    <w:p w14:paraId="361365AE" w14:textId="77777777" w:rsidR="0054003D" w:rsidRPr="004B2AE9" w:rsidRDefault="0054003D" w:rsidP="00BC1E89">
      <w:pPr>
        <w:pStyle w:val="Textoindependiente"/>
        <w:tabs>
          <w:tab w:val="left" w:pos="1893"/>
        </w:tabs>
        <w:rPr>
          <w:rFonts w:ascii="Segoe UI Symbol" w:hAnsi="Segoe UI Symbol"/>
          <w:b/>
          <w:szCs w:val="20"/>
        </w:rPr>
      </w:pPr>
    </w:p>
    <w:p w14:paraId="213094C3" w14:textId="77777777" w:rsidR="0054003D" w:rsidRPr="004B2AE9" w:rsidRDefault="0054003D" w:rsidP="00BC1E89">
      <w:pPr>
        <w:pStyle w:val="Textoindependiente"/>
        <w:tabs>
          <w:tab w:val="left" w:pos="8222"/>
        </w:tabs>
        <w:jc w:val="center"/>
        <w:rPr>
          <w:rFonts w:ascii="Segoe UI Symbol" w:hAnsi="Segoe UI Symbol"/>
          <w:b/>
          <w:szCs w:val="20"/>
        </w:rPr>
      </w:pPr>
      <w:r w:rsidRPr="004B2AE9">
        <w:rPr>
          <w:rFonts w:ascii="Segoe UI Symbol" w:hAnsi="Segoe UI Symbol"/>
          <w:b/>
          <w:szCs w:val="20"/>
        </w:rPr>
        <w:t xml:space="preserve">LICITACIÓN PÚBLICA NACIONAL </w:t>
      </w:r>
    </w:p>
    <w:p w14:paraId="5FC7BA6E" w14:textId="77777777" w:rsidR="0054003D" w:rsidRPr="004B2AE9" w:rsidRDefault="0054003D" w:rsidP="00BC1E89">
      <w:pPr>
        <w:pStyle w:val="Textoindependiente"/>
        <w:jc w:val="center"/>
        <w:rPr>
          <w:rFonts w:ascii="Segoe UI Symbol" w:hAnsi="Segoe UI Symbol"/>
          <w:b/>
          <w:szCs w:val="20"/>
        </w:rPr>
      </w:pPr>
    </w:p>
    <w:p w14:paraId="0C47F3A4" w14:textId="77777777" w:rsidR="0054003D" w:rsidRPr="004B2AE9" w:rsidRDefault="0054003D" w:rsidP="00BC1E89">
      <w:pPr>
        <w:pStyle w:val="Textoindependiente"/>
        <w:tabs>
          <w:tab w:val="left" w:pos="8222"/>
        </w:tabs>
        <w:jc w:val="center"/>
        <w:rPr>
          <w:rFonts w:ascii="Segoe UI Symbol" w:hAnsi="Segoe UI Symbol"/>
          <w:b/>
          <w:szCs w:val="20"/>
        </w:rPr>
      </w:pPr>
    </w:p>
    <w:p w14:paraId="3F5AA0B6" w14:textId="6F85C38A" w:rsidR="0054003D" w:rsidRPr="004B2AE9" w:rsidRDefault="00416D63" w:rsidP="00BC1E89">
      <w:pPr>
        <w:pStyle w:val="Textoindependiente"/>
        <w:ind w:left="2832" w:hanging="2832"/>
        <w:jc w:val="center"/>
        <w:rPr>
          <w:rFonts w:ascii="Segoe UI Symbol" w:hAnsi="Segoe UI Symbol"/>
          <w:b/>
          <w:szCs w:val="20"/>
        </w:rPr>
      </w:pPr>
      <w:r w:rsidRPr="004B2AE9">
        <w:rPr>
          <w:rFonts w:ascii="Segoe UI Symbol" w:hAnsi="Segoe UI Symbol"/>
          <w:b/>
          <w:szCs w:val="20"/>
        </w:rPr>
        <w:t>“</w:t>
      </w:r>
      <w:r w:rsidR="00D503CC" w:rsidRPr="004B2AE9">
        <w:rPr>
          <w:rFonts w:ascii="Segoe UI Symbol" w:hAnsi="Segoe UI Symbol"/>
          <w:b/>
          <w:szCs w:val="20"/>
        </w:rPr>
        <w:t xml:space="preserve">CONTRATACIÓN Y </w:t>
      </w:r>
      <w:r w:rsidR="009251E5" w:rsidRPr="004B2AE9">
        <w:rPr>
          <w:rFonts w:ascii="Segoe UI Symbol" w:hAnsi="Segoe UI Symbol"/>
          <w:b/>
          <w:szCs w:val="20"/>
        </w:rPr>
        <w:t>RENOVACIÓN DE LICENCIAS DE SOFTWARE</w:t>
      </w:r>
      <w:r w:rsidRPr="004B2AE9">
        <w:rPr>
          <w:rFonts w:ascii="Segoe UI Symbol" w:hAnsi="Segoe UI Symbol"/>
          <w:b/>
          <w:szCs w:val="20"/>
        </w:rPr>
        <w:t>”</w:t>
      </w:r>
    </w:p>
    <w:p w14:paraId="73BD6AA3" w14:textId="0771CB82" w:rsidR="0054003D" w:rsidRPr="004B2AE9" w:rsidRDefault="00FF5EF4" w:rsidP="00BC1E89">
      <w:pPr>
        <w:pStyle w:val="BodyText217"/>
        <w:spacing w:line="240" w:lineRule="auto"/>
        <w:rPr>
          <w:rFonts w:ascii="Segoe UI Symbol" w:hAnsi="Segoe UI Symbol" w:cs="Arial"/>
          <w:sz w:val="18"/>
          <w:lang w:val="es-MX"/>
        </w:rPr>
      </w:pPr>
      <w:r w:rsidRPr="004B2AE9">
        <w:rPr>
          <w:rFonts w:ascii="Segoe UI Symbol" w:hAnsi="Segoe UI Symbol" w:cs="Arial"/>
          <w:sz w:val="18"/>
          <w:lang w:val="es-MX"/>
        </w:rPr>
        <w:t xml:space="preserve"> </w:t>
      </w:r>
    </w:p>
    <w:tbl>
      <w:tblPr>
        <w:tblW w:w="0" w:type="auto"/>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88"/>
        <w:gridCol w:w="2427"/>
        <w:gridCol w:w="2835"/>
        <w:gridCol w:w="2551"/>
      </w:tblGrid>
      <w:tr w:rsidR="009251E5" w:rsidRPr="004B2AE9" w14:paraId="7BB44641" w14:textId="77777777" w:rsidTr="005D45C6">
        <w:trPr>
          <w:trHeight w:val="567"/>
          <w:jc w:val="center"/>
        </w:trPr>
        <w:tc>
          <w:tcPr>
            <w:tcW w:w="0" w:type="auto"/>
            <w:tcBorders>
              <w:top w:val="double" w:sz="4" w:space="0" w:color="000000"/>
              <w:left w:val="double" w:sz="4" w:space="0" w:color="000000"/>
              <w:bottom w:val="double" w:sz="4" w:space="0" w:color="000000"/>
              <w:right w:val="double" w:sz="4" w:space="0" w:color="000000"/>
            </w:tcBorders>
            <w:shd w:val="clear" w:color="auto" w:fill="92D050"/>
          </w:tcPr>
          <w:p w14:paraId="44B0F45D" w14:textId="77777777" w:rsidR="009251E5" w:rsidRPr="004B2AE9" w:rsidRDefault="009251E5" w:rsidP="00BC1E89">
            <w:pPr>
              <w:jc w:val="center"/>
              <w:rPr>
                <w:rFonts w:ascii="Segoe UI Symbol" w:hAnsi="Segoe UI Symbol" w:cs="Arial"/>
                <w:b/>
                <w:bCs/>
                <w:sz w:val="18"/>
                <w:szCs w:val="20"/>
              </w:rPr>
            </w:pPr>
          </w:p>
        </w:tc>
        <w:tc>
          <w:tcPr>
            <w:tcW w:w="2427" w:type="dxa"/>
            <w:tcBorders>
              <w:top w:val="double" w:sz="4" w:space="0" w:color="000000"/>
              <w:left w:val="double" w:sz="4" w:space="0" w:color="000000"/>
              <w:bottom w:val="double" w:sz="4" w:space="0" w:color="000000"/>
              <w:right w:val="double" w:sz="4" w:space="0" w:color="000000"/>
            </w:tcBorders>
            <w:shd w:val="clear" w:color="auto" w:fill="92D050"/>
            <w:vAlign w:val="center"/>
          </w:tcPr>
          <w:p w14:paraId="539B6515" w14:textId="71DF691F" w:rsidR="009251E5" w:rsidRPr="004B2AE9" w:rsidRDefault="009251E5" w:rsidP="00BC1E89">
            <w:pPr>
              <w:jc w:val="center"/>
              <w:rPr>
                <w:rFonts w:ascii="Segoe UI Symbol" w:hAnsi="Segoe UI Symbol" w:cs="Arial"/>
                <w:b/>
                <w:bCs/>
                <w:sz w:val="18"/>
                <w:szCs w:val="20"/>
              </w:rPr>
            </w:pPr>
            <w:r w:rsidRPr="004B2AE9">
              <w:rPr>
                <w:rFonts w:ascii="Segoe UI Symbol" w:hAnsi="Segoe UI Symbol" w:cs="Arial"/>
                <w:b/>
                <w:bCs/>
                <w:sz w:val="18"/>
                <w:szCs w:val="20"/>
              </w:rPr>
              <w:t>Junta de Aclaraciones</w:t>
            </w:r>
          </w:p>
        </w:tc>
        <w:tc>
          <w:tcPr>
            <w:tcW w:w="2835" w:type="dxa"/>
            <w:tcBorders>
              <w:top w:val="double" w:sz="4" w:space="0" w:color="000000"/>
              <w:left w:val="double" w:sz="4" w:space="0" w:color="000000"/>
              <w:bottom w:val="double" w:sz="4" w:space="0" w:color="000000"/>
              <w:right w:val="double" w:sz="4" w:space="0" w:color="000000"/>
            </w:tcBorders>
            <w:shd w:val="clear" w:color="auto" w:fill="92D050"/>
            <w:vAlign w:val="center"/>
          </w:tcPr>
          <w:p w14:paraId="0B81B38B" w14:textId="22D0B26A" w:rsidR="009251E5" w:rsidRPr="004B2AE9" w:rsidRDefault="009251E5" w:rsidP="00BC1E89">
            <w:pPr>
              <w:jc w:val="center"/>
              <w:rPr>
                <w:rFonts w:ascii="Segoe UI Symbol" w:hAnsi="Segoe UI Symbol" w:cs="Arial"/>
                <w:b/>
                <w:bCs/>
                <w:sz w:val="18"/>
                <w:szCs w:val="20"/>
              </w:rPr>
            </w:pPr>
            <w:r w:rsidRPr="004B2AE9">
              <w:rPr>
                <w:rFonts w:ascii="Segoe UI Symbol" w:hAnsi="Segoe UI Symbol" w:cs="Arial"/>
                <w:b/>
                <w:bCs/>
                <w:sz w:val="18"/>
                <w:szCs w:val="20"/>
              </w:rPr>
              <w:t>Presentación de Propuesta y Apertura</w:t>
            </w:r>
          </w:p>
        </w:tc>
        <w:tc>
          <w:tcPr>
            <w:tcW w:w="2551" w:type="dxa"/>
            <w:tcBorders>
              <w:top w:val="double" w:sz="4" w:space="0" w:color="000000"/>
              <w:left w:val="double" w:sz="4" w:space="0" w:color="000000"/>
              <w:bottom w:val="double" w:sz="4" w:space="0" w:color="000000"/>
              <w:right w:val="double" w:sz="4" w:space="0" w:color="000000"/>
            </w:tcBorders>
            <w:shd w:val="clear" w:color="auto" w:fill="92D050"/>
            <w:vAlign w:val="center"/>
          </w:tcPr>
          <w:p w14:paraId="09D197F8" w14:textId="3B595291" w:rsidR="009251E5" w:rsidRPr="004B2AE9" w:rsidRDefault="009251E5" w:rsidP="00BC1E89">
            <w:pPr>
              <w:jc w:val="center"/>
              <w:rPr>
                <w:rFonts w:ascii="Segoe UI Symbol" w:hAnsi="Segoe UI Symbol" w:cs="Arial"/>
                <w:b/>
                <w:bCs/>
                <w:sz w:val="18"/>
                <w:szCs w:val="20"/>
              </w:rPr>
            </w:pPr>
            <w:r w:rsidRPr="004B2AE9">
              <w:rPr>
                <w:rFonts w:ascii="Segoe UI Symbol" w:hAnsi="Segoe UI Symbol" w:cs="Arial"/>
                <w:b/>
                <w:bCs/>
                <w:sz w:val="18"/>
                <w:szCs w:val="20"/>
              </w:rPr>
              <w:t>Fallo</w:t>
            </w:r>
          </w:p>
        </w:tc>
      </w:tr>
      <w:tr w:rsidR="009251E5" w:rsidRPr="004B2AE9" w14:paraId="1C319374" w14:textId="77777777" w:rsidTr="005D45C6">
        <w:trPr>
          <w:trHeight w:val="624"/>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14:paraId="4DF826CB" w14:textId="77777777" w:rsidR="009251E5" w:rsidRPr="004B2AE9" w:rsidRDefault="009251E5" w:rsidP="00BC1E89">
            <w:pPr>
              <w:jc w:val="center"/>
              <w:rPr>
                <w:rFonts w:ascii="Segoe UI Symbol" w:hAnsi="Segoe UI Symbol" w:cs="Arial"/>
                <w:b/>
                <w:sz w:val="18"/>
                <w:szCs w:val="20"/>
              </w:rPr>
            </w:pPr>
            <w:r w:rsidRPr="004B2AE9">
              <w:rPr>
                <w:rFonts w:ascii="Segoe UI Symbol" w:hAnsi="Segoe UI Symbol" w:cs="Arial"/>
                <w:b/>
                <w:sz w:val="18"/>
                <w:szCs w:val="20"/>
              </w:rPr>
              <w:t>Día</w:t>
            </w:r>
          </w:p>
          <w:p w14:paraId="43F52B43" w14:textId="77777777" w:rsidR="009251E5" w:rsidRPr="004B2AE9" w:rsidRDefault="009251E5" w:rsidP="00BC1E89">
            <w:pPr>
              <w:jc w:val="center"/>
              <w:rPr>
                <w:rFonts w:ascii="Segoe UI Symbol" w:hAnsi="Segoe UI Symbol" w:cs="Arial"/>
                <w:b/>
                <w:sz w:val="18"/>
                <w:szCs w:val="20"/>
              </w:rPr>
            </w:pPr>
            <w:r w:rsidRPr="004B2AE9">
              <w:rPr>
                <w:rFonts w:ascii="Segoe UI Symbol" w:hAnsi="Segoe UI Symbol" w:cs="Arial"/>
                <w:b/>
                <w:sz w:val="18"/>
                <w:szCs w:val="20"/>
              </w:rPr>
              <w:t>Hora</w:t>
            </w:r>
          </w:p>
        </w:tc>
        <w:tc>
          <w:tcPr>
            <w:tcW w:w="2427" w:type="dxa"/>
            <w:tcBorders>
              <w:top w:val="double" w:sz="4" w:space="0" w:color="000000"/>
              <w:left w:val="double" w:sz="4" w:space="0" w:color="000000"/>
              <w:bottom w:val="double" w:sz="4" w:space="0" w:color="000000"/>
              <w:right w:val="double" w:sz="4" w:space="0" w:color="000000"/>
            </w:tcBorders>
            <w:vAlign w:val="center"/>
          </w:tcPr>
          <w:p w14:paraId="505F6A9E" w14:textId="72F7B3D6" w:rsidR="009251E5" w:rsidRPr="004B2AE9" w:rsidRDefault="001C7D5D" w:rsidP="00BC1E89">
            <w:pPr>
              <w:jc w:val="center"/>
              <w:rPr>
                <w:rFonts w:ascii="Segoe UI Symbol" w:hAnsi="Segoe UI Symbol" w:cs="Arial"/>
                <w:sz w:val="18"/>
                <w:szCs w:val="20"/>
              </w:rPr>
            </w:pPr>
            <w:r>
              <w:rPr>
                <w:rFonts w:ascii="Segoe UI Symbol" w:hAnsi="Segoe UI Symbol" w:cs="Arial"/>
                <w:sz w:val="18"/>
                <w:szCs w:val="20"/>
              </w:rPr>
              <w:t>03</w:t>
            </w:r>
            <w:r w:rsidR="009251E5" w:rsidRPr="004B2AE9">
              <w:rPr>
                <w:rFonts w:ascii="Segoe UI Symbol" w:hAnsi="Segoe UI Symbol" w:cs="Arial"/>
                <w:sz w:val="18"/>
                <w:szCs w:val="20"/>
              </w:rPr>
              <w:t xml:space="preserve"> de </w:t>
            </w:r>
            <w:r w:rsidR="006939C7" w:rsidRPr="004B2AE9">
              <w:rPr>
                <w:rFonts w:ascii="Segoe UI Symbol" w:hAnsi="Segoe UI Symbol" w:cs="Arial"/>
                <w:sz w:val="18"/>
                <w:szCs w:val="20"/>
              </w:rPr>
              <w:t>ju</w:t>
            </w:r>
            <w:r w:rsidR="00A665F5">
              <w:rPr>
                <w:rFonts w:ascii="Segoe UI Symbol" w:hAnsi="Segoe UI Symbol" w:cs="Arial"/>
                <w:sz w:val="18"/>
                <w:szCs w:val="20"/>
              </w:rPr>
              <w:t>l</w:t>
            </w:r>
            <w:r w:rsidR="006939C7" w:rsidRPr="004B2AE9">
              <w:rPr>
                <w:rFonts w:ascii="Segoe UI Symbol" w:hAnsi="Segoe UI Symbol" w:cs="Arial"/>
                <w:sz w:val="18"/>
                <w:szCs w:val="20"/>
              </w:rPr>
              <w:t>io de 2018</w:t>
            </w:r>
          </w:p>
          <w:p w14:paraId="6018CD9A" w14:textId="402CE17C" w:rsidR="009251E5" w:rsidRPr="004B2AE9" w:rsidRDefault="009251E5" w:rsidP="00BC1E89">
            <w:pPr>
              <w:jc w:val="center"/>
              <w:rPr>
                <w:rFonts w:ascii="Segoe UI Symbol" w:hAnsi="Segoe UI Symbol" w:cs="Arial"/>
                <w:sz w:val="18"/>
                <w:szCs w:val="20"/>
              </w:rPr>
            </w:pPr>
            <w:r w:rsidRPr="004B2AE9">
              <w:rPr>
                <w:rFonts w:ascii="Segoe UI Symbol" w:hAnsi="Segoe UI Symbol" w:cs="Arial"/>
                <w:sz w:val="18"/>
                <w:szCs w:val="20"/>
              </w:rPr>
              <w:t>1</w:t>
            </w:r>
            <w:r w:rsidR="006939C7" w:rsidRPr="004B2AE9">
              <w:rPr>
                <w:rFonts w:ascii="Segoe UI Symbol" w:hAnsi="Segoe UI Symbol" w:cs="Arial"/>
                <w:sz w:val="18"/>
                <w:szCs w:val="20"/>
              </w:rPr>
              <w:t>0</w:t>
            </w:r>
            <w:r w:rsidR="00E809E7" w:rsidRPr="004B2AE9">
              <w:rPr>
                <w:rFonts w:ascii="Segoe UI Symbol" w:hAnsi="Segoe UI Symbol" w:cs="Arial"/>
                <w:sz w:val="18"/>
                <w:szCs w:val="20"/>
              </w:rPr>
              <w:t>:</w:t>
            </w:r>
            <w:r w:rsidR="006939C7" w:rsidRPr="004B2AE9">
              <w:rPr>
                <w:rFonts w:ascii="Segoe UI Symbol" w:hAnsi="Segoe UI Symbol" w:cs="Arial"/>
                <w:sz w:val="18"/>
                <w:szCs w:val="20"/>
              </w:rPr>
              <w:t>0</w:t>
            </w:r>
            <w:r w:rsidRPr="004B2AE9">
              <w:rPr>
                <w:rFonts w:ascii="Segoe UI Symbol" w:hAnsi="Segoe UI Symbol" w:cs="Arial"/>
                <w:sz w:val="18"/>
                <w:szCs w:val="20"/>
              </w:rPr>
              <w:t>0 horas</w:t>
            </w:r>
          </w:p>
        </w:tc>
        <w:tc>
          <w:tcPr>
            <w:tcW w:w="2835" w:type="dxa"/>
            <w:tcBorders>
              <w:top w:val="double" w:sz="4" w:space="0" w:color="000000"/>
              <w:left w:val="double" w:sz="4" w:space="0" w:color="000000"/>
              <w:bottom w:val="double" w:sz="4" w:space="0" w:color="000000"/>
              <w:right w:val="double" w:sz="4" w:space="0" w:color="000000"/>
            </w:tcBorders>
            <w:vAlign w:val="center"/>
          </w:tcPr>
          <w:p w14:paraId="064372D1" w14:textId="127C7A51" w:rsidR="009251E5" w:rsidRPr="004B2AE9" w:rsidRDefault="001C7D5D" w:rsidP="00BC1E89">
            <w:pPr>
              <w:jc w:val="center"/>
              <w:rPr>
                <w:rFonts w:ascii="Segoe UI Symbol" w:hAnsi="Segoe UI Symbol" w:cs="Arial"/>
                <w:sz w:val="18"/>
                <w:szCs w:val="20"/>
              </w:rPr>
            </w:pPr>
            <w:r>
              <w:rPr>
                <w:rFonts w:ascii="Segoe UI Symbol" w:hAnsi="Segoe UI Symbol" w:cs="Arial"/>
                <w:sz w:val="18"/>
                <w:szCs w:val="20"/>
              </w:rPr>
              <w:t>11</w:t>
            </w:r>
            <w:r w:rsidR="009251E5" w:rsidRPr="004B2AE9">
              <w:rPr>
                <w:rFonts w:ascii="Segoe UI Symbol" w:hAnsi="Segoe UI Symbol" w:cs="Arial"/>
                <w:sz w:val="18"/>
                <w:szCs w:val="20"/>
              </w:rPr>
              <w:t xml:space="preserve"> de </w:t>
            </w:r>
            <w:r w:rsidR="006939C7" w:rsidRPr="004B2AE9">
              <w:rPr>
                <w:rFonts w:ascii="Segoe UI Symbol" w:hAnsi="Segoe UI Symbol" w:cs="Arial"/>
                <w:sz w:val="18"/>
                <w:szCs w:val="20"/>
              </w:rPr>
              <w:t>ju</w:t>
            </w:r>
            <w:r w:rsidR="00A665F5">
              <w:rPr>
                <w:rFonts w:ascii="Segoe UI Symbol" w:hAnsi="Segoe UI Symbol" w:cs="Arial"/>
                <w:sz w:val="18"/>
                <w:szCs w:val="20"/>
              </w:rPr>
              <w:t>l</w:t>
            </w:r>
            <w:r w:rsidR="006939C7" w:rsidRPr="004B2AE9">
              <w:rPr>
                <w:rFonts w:ascii="Segoe UI Symbol" w:hAnsi="Segoe UI Symbol" w:cs="Arial"/>
                <w:sz w:val="18"/>
                <w:szCs w:val="20"/>
              </w:rPr>
              <w:t>io de 2018</w:t>
            </w:r>
          </w:p>
          <w:p w14:paraId="05CFD550" w14:textId="039AFCE6" w:rsidR="009251E5" w:rsidRPr="004B2AE9" w:rsidRDefault="009251E5" w:rsidP="00BC1E89">
            <w:pPr>
              <w:jc w:val="center"/>
              <w:rPr>
                <w:rFonts w:ascii="Segoe UI Symbol" w:hAnsi="Segoe UI Symbol" w:cs="Arial"/>
                <w:sz w:val="18"/>
                <w:szCs w:val="20"/>
              </w:rPr>
            </w:pPr>
            <w:r w:rsidRPr="004B2AE9">
              <w:rPr>
                <w:rFonts w:ascii="Segoe UI Symbol" w:hAnsi="Segoe UI Symbol" w:cs="Arial"/>
                <w:sz w:val="18"/>
                <w:szCs w:val="20"/>
              </w:rPr>
              <w:t>1</w:t>
            </w:r>
            <w:r w:rsidR="006939C7" w:rsidRPr="004B2AE9">
              <w:rPr>
                <w:rFonts w:ascii="Segoe UI Symbol" w:hAnsi="Segoe UI Symbol" w:cs="Arial"/>
                <w:sz w:val="18"/>
                <w:szCs w:val="20"/>
              </w:rPr>
              <w:t>0</w:t>
            </w:r>
            <w:r w:rsidRPr="004B2AE9">
              <w:rPr>
                <w:rFonts w:ascii="Segoe UI Symbol" w:hAnsi="Segoe UI Symbol" w:cs="Arial"/>
                <w:sz w:val="18"/>
                <w:szCs w:val="20"/>
              </w:rPr>
              <w:t xml:space="preserve"> :00 horas</w:t>
            </w:r>
          </w:p>
        </w:tc>
        <w:tc>
          <w:tcPr>
            <w:tcW w:w="2551" w:type="dxa"/>
            <w:tcBorders>
              <w:top w:val="double" w:sz="4" w:space="0" w:color="000000"/>
              <w:left w:val="double" w:sz="4" w:space="0" w:color="000000"/>
              <w:bottom w:val="double" w:sz="4" w:space="0" w:color="000000"/>
              <w:right w:val="double" w:sz="4" w:space="0" w:color="000000"/>
            </w:tcBorders>
            <w:vAlign w:val="center"/>
          </w:tcPr>
          <w:p w14:paraId="48D97E5D" w14:textId="4FF0FE62" w:rsidR="009251E5" w:rsidRPr="004B2AE9" w:rsidRDefault="001C7D5D" w:rsidP="00BC1E89">
            <w:pPr>
              <w:jc w:val="center"/>
              <w:rPr>
                <w:rFonts w:ascii="Segoe UI Symbol" w:hAnsi="Segoe UI Symbol" w:cs="Arial"/>
                <w:sz w:val="18"/>
                <w:szCs w:val="20"/>
              </w:rPr>
            </w:pPr>
            <w:r>
              <w:rPr>
                <w:rFonts w:ascii="Segoe UI Symbol" w:hAnsi="Segoe UI Symbol" w:cs="Arial"/>
                <w:sz w:val="18"/>
                <w:szCs w:val="20"/>
              </w:rPr>
              <w:t>16</w:t>
            </w:r>
            <w:r w:rsidR="009251E5" w:rsidRPr="004B2AE9">
              <w:rPr>
                <w:rFonts w:ascii="Segoe UI Symbol" w:hAnsi="Segoe UI Symbol" w:cs="Arial"/>
                <w:sz w:val="18"/>
                <w:szCs w:val="20"/>
              </w:rPr>
              <w:t xml:space="preserve"> de </w:t>
            </w:r>
            <w:r w:rsidR="006939C7" w:rsidRPr="004B2AE9">
              <w:rPr>
                <w:rFonts w:ascii="Segoe UI Symbol" w:hAnsi="Segoe UI Symbol" w:cs="Arial"/>
                <w:sz w:val="18"/>
                <w:szCs w:val="20"/>
              </w:rPr>
              <w:t>ju</w:t>
            </w:r>
            <w:r w:rsidR="00A665F5">
              <w:rPr>
                <w:rFonts w:ascii="Segoe UI Symbol" w:hAnsi="Segoe UI Symbol" w:cs="Arial"/>
                <w:sz w:val="18"/>
                <w:szCs w:val="20"/>
              </w:rPr>
              <w:t>l</w:t>
            </w:r>
            <w:r w:rsidR="006939C7" w:rsidRPr="004B2AE9">
              <w:rPr>
                <w:rFonts w:ascii="Segoe UI Symbol" w:hAnsi="Segoe UI Symbol" w:cs="Arial"/>
                <w:sz w:val="18"/>
                <w:szCs w:val="20"/>
              </w:rPr>
              <w:t>io</w:t>
            </w:r>
            <w:r w:rsidR="00E809E7" w:rsidRPr="004B2AE9">
              <w:rPr>
                <w:rFonts w:ascii="Segoe UI Symbol" w:hAnsi="Segoe UI Symbol" w:cs="Arial"/>
                <w:sz w:val="18"/>
                <w:szCs w:val="20"/>
              </w:rPr>
              <w:t xml:space="preserve"> </w:t>
            </w:r>
            <w:r w:rsidR="009251E5" w:rsidRPr="004B2AE9">
              <w:rPr>
                <w:rFonts w:ascii="Segoe UI Symbol" w:hAnsi="Segoe UI Symbol" w:cs="Arial"/>
                <w:sz w:val="18"/>
                <w:szCs w:val="20"/>
              </w:rPr>
              <w:t>de 2017</w:t>
            </w:r>
          </w:p>
          <w:p w14:paraId="066F866A" w14:textId="3D060A51" w:rsidR="009251E5" w:rsidRPr="004B2AE9" w:rsidRDefault="00E809E7" w:rsidP="00BC1E89">
            <w:pPr>
              <w:jc w:val="center"/>
              <w:rPr>
                <w:rFonts w:ascii="Segoe UI Symbol" w:hAnsi="Segoe UI Symbol" w:cs="Arial"/>
                <w:sz w:val="18"/>
                <w:szCs w:val="20"/>
              </w:rPr>
            </w:pPr>
            <w:r w:rsidRPr="004B2AE9">
              <w:rPr>
                <w:rFonts w:ascii="Segoe UI Symbol" w:hAnsi="Segoe UI Symbol" w:cs="Arial"/>
                <w:sz w:val="18"/>
                <w:szCs w:val="20"/>
              </w:rPr>
              <w:t>1</w:t>
            </w:r>
            <w:r w:rsidR="006939C7" w:rsidRPr="004B2AE9">
              <w:rPr>
                <w:rFonts w:ascii="Segoe UI Symbol" w:hAnsi="Segoe UI Symbol" w:cs="Arial"/>
                <w:sz w:val="18"/>
                <w:szCs w:val="20"/>
              </w:rPr>
              <w:t>6</w:t>
            </w:r>
            <w:r w:rsidR="009251E5" w:rsidRPr="004B2AE9">
              <w:rPr>
                <w:rFonts w:ascii="Segoe UI Symbol" w:hAnsi="Segoe UI Symbol" w:cs="Arial"/>
                <w:sz w:val="18"/>
                <w:szCs w:val="20"/>
              </w:rPr>
              <w:t>:00 horas</w:t>
            </w:r>
          </w:p>
        </w:tc>
      </w:tr>
      <w:tr w:rsidR="001F05DF" w:rsidRPr="004B2AE9" w14:paraId="3CDB2EFB" w14:textId="77777777" w:rsidTr="005D45C6">
        <w:trPr>
          <w:trHeight w:val="510"/>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14:paraId="34F28A08" w14:textId="10E6EBF9" w:rsidR="001F05DF" w:rsidRPr="004B2AE9" w:rsidRDefault="001F05DF" w:rsidP="00BC1E89">
            <w:pPr>
              <w:jc w:val="center"/>
              <w:rPr>
                <w:rFonts w:ascii="Segoe UI Symbol" w:hAnsi="Segoe UI Symbol" w:cs="Arial"/>
                <w:b/>
                <w:sz w:val="18"/>
                <w:szCs w:val="20"/>
              </w:rPr>
            </w:pPr>
            <w:r w:rsidRPr="004B2AE9">
              <w:rPr>
                <w:rFonts w:ascii="Segoe UI Symbol" w:hAnsi="Segoe UI Symbol" w:cs="Arial"/>
                <w:b/>
                <w:sz w:val="18"/>
                <w:szCs w:val="20"/>
              </w:rPr>
              <w:t>Lugar</w:t>
            </w:r>
          </w:p>
        </w:tc>
        <w:tc>
          <w:tcPr>
            <w:tcW w:w="7813" w:type="dxa"/>
            <w:gridSpan w:val="3"/>
            <w:tcBorders>
              <w:top w:val="double" w:sz="4" w:space="0" w:color="000000"/>
              <w:left w:val="double" w:sz="4" w:space="0" w:color="000000"/>
              <w:bottom w:val="double" w:sz="4" w:space="0" w:color="000000"/>
              <w:right w:val="double" w:sz="4" w:space="0" w:color="000000"/>
            </w:tcBorders>
          </w:tcPr>
          <w:p w14:paraId="57A613EB" w14:textId="5125BEA8" w:rsidR="004C4CEB" w:rsidRPr="004B2AE9" w:rsidRDefault="004C4CEB" w:rsidP="00BC1E89">
            <w:pPr>
              <w:jc w:val="center"/>
              <w:rPr>
                <w:rFonts w:ascii="Segoe UI Symbol" w:hAnsi="Segoe UI Symbol" w:cs="Arial"/>
                <w:b/>
                <w:bCs/>
                <w:sz w:val="18"/>
                <w:szCs w:val="20"/>
                <w:lang w:val="es-ES"/>
              </w:rPr>
            </w:pPr>
            <w:r w:rsidRPr="004B2AE9">
              <w:rPr>
                <w:rFonts w:ascii="Segoe UI Symbol" w:hAnsi="Segoe UI Symbol" w:cs="Arial"/>
                <w:b/>
                <w:bCs/>
                <w:sz w:val="18"/>
                <w:szCs w:val="20"/>
                <w:lang w:val="es-ES"/>
              </w:rPr>
              <w:t xml:space="preserve">LICITACIÓN </w:t>
            </w:r>
            <w:r w:rsidR="004D4F74" w:rsidRPr="004B2AE9">
              <w:rPr>
                <w:rFonts w:ascii="Segoe UI Symbol" w:hAnsi="Segoe UI Symbol" w:cs="Arial"/>
                <w:b/>
                <w:bCs/>
                <w:sz w:val="18"/>
                <w:szCs w:val="20"/>
                <w:lang w:val="es-ES"/>
              </w:rPr>
              <w:t>ELECTRÓNICA</w:t>
            </w:r>
          </w:p>
          <w:p w14:paraId="1957155C" w14:textId="77777777" w:rsidR="001F05DF" w:rsidRPr="004B2AE9" w:rsidRDefault="004C4CEB" w:rsidP="00BC1E89">
            <w:pPr>
              <w:jc w:val="center"/>
              <w:rPr>
                <w:rFonts w:ascii="Segoe UI Symbol" w:hAnsi="Segoe UI Symbol" w:cs="Arial"/>
                <w:sz w:val="18"/>
                <w:szCs w:val="20"/>
              </w:rPr>
            </w:pPr>
            <w:r w:rsidRPr="004B2AE9">
              <w:rPr>
                <w:rFonts w:ascii="Segoe UI Symbol" w:hAnsi="Segoe UI Symbol" w:cs="Arial"/>
                <w:b/>
                <w:bCs/>
                <w:sz w:val="18"/>
                <w:szCs w:val="20"/>
                <w:lang w:val="es-ES"/>
              </w:rPr>
              <w:t>Domicilio de la Convocante:</w:t>
            </w:r>
            <w:r w:rsidRPr="004B2AE9">
              <w:rPr>
                <w:rFonts w:ascii="Segoe UI Symbol" w:hAnsi="Segoe UI Symbol" w:cs="Arial"/>
                <w:bCs/>
                <w:sz w:val="18"/>
                <w:szCs w:val="20"/>
                <w:lang w:val="es-ES"/>
              </w:rPr>
              <w:t xml:space="preserve"> Planta</w:t>
            </w:r>
            <w:r w:rsidRPr="004B2AE9">
              <w:rPr>
                <w:rFonts w:ascii="Segoe UI Symbol" w:hAnsi="Segoe UI Symbol"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14:paraId="3FA634BE" w14:textId="77777777" w:rsidR="0054003D" w:rsidRPr="004B2AE9" w:rsidRDefault="0054003D" w:rsidP="00BC1E89">
      <w:pPr>
        <w:tabs>
          <w:tab w:val="center" w:pos="4419"/>
          <w:tab w:val="right" w:pos="8838"/>
        </w:tabs>
        <w:jc w:val="center"/>
        <w:rPr>
          <w:rFonts w:ascii="Segoe UI Symbol" w:hAnsi="Segoe UI Symbol" w:cs="Arial"/>
          <w:b/>
          <w:bCs/>
          <w:sz w:val="18"/>
          <w:szCs w:val="20"/>
        </w:rPr>
      </w:pPr>
    </w:p>
    <w:p w14:paraId="1259EF54" w14:textId="77777777" w:rsidR="003752A8" w:rsidRPr="004B2AE9" w:rsidRDefault="003752A8" w:rsidP="00BC1E89">
      <w:pPr>
        <w:tabs>
          <w:tab w:val="center" w:pos="4419"/>
          <w:tab w:val="right" w:pos="8838"/>
        </w:tabs>
        <w:jc w:val="center"/>
        <w:rPr>
          <w:rFonts w:ascii="Segoe UI Symbol" w:hAnsi="Segoe UI Symbol" w:cs="Arial"/>
          <w:b/>
          <w:bCs/>
          <w:sz w:val="18"/>
          <w:szCs w:val="20"/>
          <w:lang w:val="es-ES"/>
        </w:rPr>
      </w:pPr>
    </w:p>
    <w:p w14:paraId="1F3F119B" w14:textId="77777777" w:rsidR="003752A8" w:rsidRPr="004B2AE9" w:rsidRDefault="003752A8" w:rsidP="00BC1E89">
      <w:pPr>
        <w:tabs>
          <w:tab w:val="center" w:pos="4419"/>
          <w:tab w:val="right" w:pos="8838"/>
        </w:tabs>
        <w:jc w:val="center"/>
        <w:rPr>
          <w:rFonts w:ascii="Segoe UI Symbol" w:hAnsi="Segoe UI Symbol" w:cs="Arial"/>
          <w:b/>
          <w:bCs/>
          <w:sz w:val="18"/>
          <w:szCs w:val="20"/>
          <w:lang w:val="es-ES"/>
        </w:rPr>
      </w:pPr>
    </w:p>
    <w:p w14:paraId="5193219A" w14:textId="77777777" w:rsidR="003752A8" w:rsidRPr="004B2AE9" w:rsidRDefault="003752A8" w:rsidP="00BC1E89">
      <w:pPr>
        <w:tabs>
          <w:tab w:val="center" w:pos="4419"/>
          <w:tab w:val="right" w:pos="8838"/>
        </w:tabs>
        <w:jc w:val="center"/>
        <w:rPr>
          <w:rFonts w:ascii="Segoe UI Symbol" w:hAnsi="Segoe UI Symbol" w:cs="Arial"/>
          <w:b/>
          <w:bCs/>
          <w:sz w:val="18"/>
          <w:szCs w:val="20"/>
          <w:lang w:val="es-ES"/>
        </w:rPr>
      </w:pPr>
    </w:p>
    <w:p w14:paraId="147CF6ED" w14:textId="77777777" w:rsidR="003752A8" w:rsidRPr="004B2AE9" w:rsidRDefault="003752A8" w:rsidP="00BC1E89">
      <w:pPr>
        <w:tabs>
          <w:tab w:val="center" w:pos="4419"/>
          <w:tab w:val="right" w:pos="8838"/>
        </w:tabs>
        <w:jc w:val="center"/>
        <w:rPr>
          <w:rFonts w:ascii="Segoe UI Symbol" w:hAnsi="Segoe UI Symbol" w:cs="Arial"/>
          <w:b/>
          <w:bCs/>
          <w:sz w:val="18"/>
          <w:szCs w:val="20"/>
          <w:lang w:val="es-ES"/>
        </w:rPr>
      </w:pPr>
    </w:p>
    <w:p w14:paraId="7F110AA6" w14:textId="77777777" w:rsidR="005D45C6" w:rsidRPr="004B2AE9" w:rsidRDefault="005D45C6" w:rsidP="00BC1E89">
      <w:pPr>
        <w:tabs>
          <w:tab w:val="center" w:pos="4419"/>
          <w:tab w:val="right" w:pos="8838"/>
        </w:tabs>
        <w:jc w:val="center"/>
        <w:rPr>
          <w:rFonts w:ascii="Segoe UI Symbol" w:hAnsi="Segoe UI Symbol" w:cs="Arial"/>
          <w:b/>
          <w:bCs/>
          <w:sz w:val="18"/>
          <w:szCs w:val="20"/>
          <w:lang w:val="es-ES"/>
        </w:rPr>
      </w:pPr>
    </w:p>
    <w:p w14:paraId="4BD28547" w14:textId="77777777" w:rsidR="005D45C6" w:rsidRPr="004B2AE9" w:rsidRDefault="005D45C6" w:rsidP="00BC1E89">
      <w:pPr>
        <w:tabs>
          <w:tab w:val="center" w:pos="4419"/>
          <w:tab w:val="right" w:pos="8838"/>
        </w:tabs>
        <w:jc w:val="center"/>
        <w:rPr>
          <w:rFonts w:ascii="Segoe UI Symbol" w:hAnsi="Segoe UI Symbol" w:cs="Arial"/>
          <w:b/>
          <w:bCs/>
          <w:sz w:val="18"/>
          <w:szCs w:val="20"/>
          <w:lang w:val="es-ES"/>
        </w:rPr>
      </w:pPr>
    </w:p>
    <w:p w14:paraId="19199DBE" w14:textId="77777777" w:rsidR="00BB5777" w:rsidRPr="004B2AE9" w:rsidRDefault="00BB5777" w:rsidP="00BC1E89">
      <w:pPr>
        <w:tabs>
          <w:tab w:val="center" w:pos="4419"/>
          <w:tab w:val="right" w:pos="8838"/>
        </w:tabs>
        <w:jc w:val="center"/>
        <w:rPr>
          <w:rFonts w:ascii="Segoe UI Symbol" w:hAnsi="Segoe UI Symbol" w:cs="Arial"/>
          <w:b/>
          <w:bCs/>
          <w:sz w:val="18"/>
          <w:szCs w:val="20"/>
          <w:lang w:val="es-ES"/>
        </w:rPr>
      </w:pPr>
    </w:p>
    <w:p w14:paraId="06C54BFB" w14:textId="77777777" w:rsidR="00BB5777" w:rsidRPr="004B2AE9" w:rsidRDefault="00BB5777" w:rsidP="00BC1E89">
      <w:pPr>
        <w:tabs>
          <w:tab w:val="center" w:pos="4419"/>
          <w:tab w:val="right" w:pos="8838"/>
        </w:tabs>
        <w:jc w:val="center"/>
        <w:rPr>
          <w:rFonts w:ascii="Segoe UI Symbol" w:hAnsi="Segoe UI Symbol" w:cs="Arial"/>
          <w:b/>
          <w:bCs/>
          <w:sz w:val="18"/>
          <w:szCs w:val="20"/>
          <w:lang w:val="es-ES"/>
        </w:rPr>
      </w:pPr>
    </w:p>
    <w:p w14:paraId="5A009A5F" w14:textId="77777777" w:rsidR="00BB5777" w:rsidRPr="004B2AE9" w:rsidRDefault="00BB5777" w:rsidP="00BC1E89">
      <w:pPr>
        <w:tabs>
          <w:tab w:val="center" w:pos="4419"/>
          <w:tab w:val="right" w:pos="8838"/>
        </w:tabs>
        <w:jc w:val="center"/>
        <w:rPr>
          <w:rFonts w:ascii="Segoe UI Symbol" w:hAnsi="Segoe UI Symbol" w:cs="Arial"/>
          <w:b/>
          <w:bCs/>
          <w:sz w:val="18"/>
          <w:szCs w:val="20"/>
          <w:lang w:val="es-ES"/>
        </w:rPr>
      </w:pPr>
    </w:p>
    <w:p w14:paraId="642F2592" w14:textId="77777777" w:rsidR="00166F09" w:rsidRPr="004B2AE9" w:rsidRDefault="00166F09" w:rsidP="00BC1E89">
      <w:pPr>
        <w:tabs>
          <w:tab w:val="center" w:pos="4419"/>
          <w:tab w:val="right" w:pos="8838"/>
        </w:tabs>
        <w:jc w:val="center"/>
        <w:rPr>
          <w:rFonts w:ascii="Segoe UI Symbol" w:hAnsi="Segoe UI Symbol" w:cs="Arial"/>
          <w:b/>
          <w:bCs/>
          <w:sz w:val="18"/>
          <w:szCs w:val="20"/>
          <w:lang w:val="es-ES"/>
        </w:rPr>
      </w:pPr>
    </w:p>
    <w:p w14:paraId="7FC143ED" w14:textId="77777777" w:rsidR="00166F09" w:rsidRPr="004B2AE9" w:rsidRDefault="00166F09" w:rsidP="00BC1E89">
      <w:pPr>
        <w:tabs>
          <w:tab w:val="center" w:pos="4419"/>
          <w:tab w:val="right" w:pos="8838"/>
        </w:tabs>
        <w:jc w:val="center"/>
        <w:rPr>
          <w:rFonts w:ascii="Segoe UI Symbol" w:hAnsi="Segoe UI Symbol" w:cs="Arial"/>
          <w:b/>
          <w:bCs/>
          <w:sz w:val="18"/>
          <w:szCs w:val="20"/>
          <w:lang w:val="es-ES"/>
        </w:rPr>
      </w:pPr>
    </w:p>
    <w:p w14:paraId="3457DEE6" w14:textId="77777777" w:rsidR="000E65DD" w:rsidRPr="004B2AE9" w:rsidRDefault="000E65DD" w:rsidP="00BC1E89">
      <w:pPr>
        <w:tabs>
          <w:tab w:val="center" w:pos="4419"/>
          <w:tab w:val="right" w:pos="8838"/>
        </w:tabs>
        <w:jc w:val="center"/>
        <w:rPr>
          <w:rFonts w:ascii="Segoe UI Symbol" w:hAnsi="Segoe UI Symbol" w:cs="Arial"/>
          <w:b/>
          <w:bCs/>
          <w:sz w:val="18"/>
          <w:szCs w:val="20"/>
          <w:lang w:val="es-ES"/>
        </w:rPr>
      </w:pPr>
    </w:p>
    <w:p w14:paraId="2A0EE483" w14:textId="77777777" w:rsidR="00BB5777" w:rsidRDefault="00BB5777" w:rsidP="00BC1E89">
      <w:pPr>
        <w:tabs>
          <w:tab w:val="center" w:pos="4419"/>
          <w:tab w:val="right" w:pos="8838"/>
        </w:tabs>
        <w:jc w:val="center"/>
        <w:rPr>
          <w:rFonts w:ascii="Segoe UI Symbol" w:hAnsi="Segoe UI Symbol" w:cs="Arial"/>
          <w:b/>
          <w:bCs/>
          <w:sz w:val="18"/>
          <w:szCs w:val="20"/>
          <w:lang w:val="es-ES"/>
        </w:rPr>
      </w:pPr>
    </w:p>
    <w:p w14:paraId="32FC08E3" w14:textId="77777777" w:rsidR="00BC1E89" w:rsidRDefault="00BC1E89" w:rsidP="00BC1E89">
      <w:pPr>
        <w:tabs>
          <w:tab w:val="center" w:pos="4419"/>
          <w:tab w:val="right" w:pos="8838"/>
        </w:tabs>
        <w:jc w:val="center"/>
        <w:rPr>
          <w:rFonts w:ascii="Segoe UI Symbol" w:hAnsi="Segoe UI Symbol" w:cs="Arial"/>
          <w:b/>
          <w:bCs/>
          <w:sz w:val="18"/>
          <w:szCs w:val="20"/>
          <w:lang w:val="es-ES"/>
        </w:rPr>
      </w:pPr>
    </w:p>
    <w:p w14:paraId="09EDA8DC" w14:textId="77777777" w:rsidR="00BC1E89" w:rsidRDefault="00BC1E89" w:rsidP="00BC1E89">
      <w:pPr>
        <w:tabs>
          <w:tab w:val="center" w:pos="4419"/>
          <w:tab w:val="right" w:pos="8838"/>
        </w:tabs>
        <w:jc w:val="center"/>
        <w:rPr>
          <w:rFonts w:ascii="Segoe UI Symbol" w:hAnsi="Segoe UI Symbol" w:cs="Arial"/>
          <w:b/>
          <w:bCs/>
          <w:sz w:val="18"/>
          <w:szCs w:val="20"/>
          <w:lang w:val="es-ES"/>
        </w:rPr>
      </w:pPr>
    </w:p>
    <w:p w14:paraId="7D73C2D4" w14:textId="77777777" w:rsidR="00BC1E89" w:rsidRPr="004B2AE9" w:rsidRDefault="00BC1E89" w:rsidP="00BC1E89">
      <w:pPr>
        <w:tabs>
          <w:tab w:val="center" w:pos="4419"/>
          <w:tab w:val="right" w:pos="8838"/>
        </w:tabs>
        <w:jc w:val="center"/>
        <w:rPr>
          <w:rFonts w:ascii="Segoe UI Symbol" w:hAnsi="Segoe UI Symbol" w:cs="Arial"/>
          <w:b/>
          <w:bCs/>
          <w:sz w:val="18"/>
          <w:szCs w:val="20"/>
          <w:lang w:val="es-ES"/>
        </w:rPr>
      </w:pPr>
    </w:p>
    <w:p w14:paraId="18614FF5" w14:textId="77777777" w:rsidR="000E65DD" w:rsidRPr="004B2AE9" w:rsidRDefault="000E65DD" w:rsidP="00BC1E89">
      <w:pPr>
        <w:tabs>
          <w:tab w:val="center" w:pos="4419"/>
          <w:tab w:val="right" w:pos="8838"/>
        </w:tabs>
        <w:jc w:val="center"/>
        <w:rPr>
          <w:rFonts w:ascii="Segoe UI Symbol" w:hAnsi="Segoe UI Symbol" w:cs="Arial"/>
          <w:b/>
          <w:bCs/>
          <w:sz w:val="18"/>
          <w:szCs w:val="20"/>
          <w:lang w:val="es-ES"/>
        </w:rPr>
      </w:pPr>
    </w:p>
    <w:p w14:paraId="64964453" w14:textId="77777777" w:rsidR="005D45C6" w:rsidRPr="004B2AE9" w:rsidRDefault="005D45C6" w:rsidP="00BC1E89">
      <w:pPr>
        <w:tabs>
          <w:tab w:val="center" w:pos="4419"/>
          <w:tab w:val="right" w:pos="8838"/>
        </w:tabs>
        <w:jc w:val="center"/>
        <w:rPr>
          <w:rFonts w:ascii="Segoe UI Symbol" w:hAnsi="Segoe UI Symbol" w:cs="Arial"/>
          <w:b/>
          <w:bCs/>
          <w:sz w:val="18"/>
          <w:szCs w:val="20"/>
          <w:lang w:val="es-ES"/>
        </w:rPr>
      </w:pPr>
    </w:p>
    <w:p w14:paraId="73C812AB" w14:textId="77777777" w:rsidR="005D45C6" w:rsidRDefault="005D45C6" w:rsidP="00BC1E89">
      <w:pPr>
        <w:tabs>
          <w:tab w:val="center" w:pos="4419"/>
          <w:tab w:val="right" w:pos="8838"/>
        </w:tabs>
        <w:jc w:val="center"/>
        <w:rPr>
          <w:rFonts w:ascii="Segoe UI Symbol" w:hAnsi="Segoe UI Symbol" w:cs="Arial"/>
          <w:b/>
          <w:bCs/>
          <w:sz w:val="18"/>
          <w:szCs w:val="20"/>
          <w:lang w:val="es-ES"/>
        </w:rPr>
      </w:pPr>
    </w:p>
    <w:p w14:paraId="32905F82" w14:textId="77777777" w:rsidR="006C12BE" w:rsidRPr="004B2AE9" w:rsidRDefault="006C12BE" w:rsidP="00BC1E89">
      <w:pPr>
        <w:tabs>
          <w:tab w:val="center" w:pos="4419"/>
          <w:tab w:val="right" w:pos="8838"/>
        </w:tabs>
        <w:jc w:val="center"/>
        <w:rPr>
          <w:rFonts w:ascii="Segoe UI Symbol" w:hAnsi="Segoe UI Symbol" w:cs="Arial"/>
          <w:b/>
          <w:bCs/>
          <w:sz w:val="18"/>
          <w:szCs w:val="20"/>
          <w:lang w:val="es-ES"/>
        </w:rPr>
      </w:pPr>
    </w:p>
    <w:p w14:paraId="68451FBA" w14:textId="77777777" w:rsidR="00ED6EAE" w:rsidRPr="004B2AE9" w:rsidRDefault="00ED6EAE" w:rsidP="00BC1E89">
      <w:pPr>
        <w:tabs>
          <w:tab w:val="center" w:pos="4419"/>
          <w:tab w:val="right" w:pos="8838"/>
        </w:tabs>
        <w:jc w:val="center"/>
        <w:rPr>
          <w:rFonts w:ascii="Segoe UI Symbol" w:hAnsi="Segoe UI Symbol" w:cs="Arial"/>
          <w:b/>
          <w:bCs/>
          <w:sz w:val="18"/>
          <w:szCs w:val="20"/>
          <w:lang w:val="es-ES"/>
        </w:rPr>
      </w:pPr>
      <w:r w:rsidRPr="004B2AE9">
        <w:rPr>
          <w:rFonts w:ascii="Segoe UI Symbol" w:hAnsi="Segoe UI Symbol" w:cs="Arial"/>
          <w:b/>
          <w:bCs/>
          <w:sz w:val="18"/>
          <w:szCs w:val="20"/>
          <w:lang w:val="es-ES"/>
        </w:rPr>
        <w:lastRenderedPageBreak/>
        <w:t>ÍNDICE</w:t>
      </w:r>
    </w:p>
    <w:p w14:paraId="3EDF057A" w14:textId="77777777" w:rsidR="00202973" w:rsidRPr="004B2AE9" w:rsidRDefault="00202973" w:rsidP="00BC1E89">
      <w:pPr>
        <w:tabs>
          <w:tab w:val="center" w:pos="4419"/>
          <w:tab w:val="right" w:pos="8838"/>
        </w:tabs>
        <w:jc w:val="center"/>
        <w:rPr>
          <w:rFonts w:ascii="Segoe UI Symbol" w:hAnsi="Segoe UI Symbol" w:cs="Arial"/>
          <w:b/>
          <w:bCs/>
          <w:sz w:val="18"/>
          <w:szCs w:val="20"/>
          <w:lang w:val="es-ES"/>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03"/>
        <w:gridCol w:w="8343"/>
      </w:tblGrid>
      <w:tr w:rsidR="00094911" w:rsidRPr="004B2AE9" w14:paraId="780AD130" w14:textId="77777777" w:rsidTr="002C387F">
        <w:trPr>
          <w:trHeight w:val="302"/>
          <w:tblCellSpacing w:w="20" w:type="dxa"/>
          <w:jc w:val="center"/>
        </w:trPr>
        <w:tc>
          <w:tcPr>
            <w:tcW w:w="1343" w:type="dxa"/>
            <w:shd w:val="clear" w:color="auto" w:fill="D9D9D9"/>
            <w:vAlign w:val="center"/>
          </w:tcPr>
          <w:p w14:paraId="4B571A2F" w14:textId="77777777" w:rsidR="00202973" w:rsidRPr="004B2AE9" w:rsidRDefault="00202973" w:rsidP="00BC1E89">
            <w:pPr>
              <w:jc w:val="center"/>
              <w:rPr>
                <w:rFonts w:ascii="Segoe UI Symbol" w:hAnsi="Segoe UI Symbol" w:cs="Arial"/>
                <w:b/>
                <w:caps/>
                <w:sz w:val="18"/>
                <w:szCs w:val="20"/>
              </w:rPr>
            </w:pPr>
          </w:p>
          <w:p w14:paraId="67946B11" w14:textId="77777777" w:rsidR="00094911" w:rsidRPr="004B2AE9" w:rsidRDefault="00094911" w:rsidP="00BC1E89">
            <w:pPr>
              <w:jc w:val="center"/>
              <w:rPr>
                <w:rFonts w:ascii="Segoe UI Symbol" w:hAnsi="Segoe UI Symbol" w:cs="Arial"/>
                <w:b/>
                <w:caps/>
                <w:sz w:val="18"/>
                <w:szCs w:val="20"/>
              </w:rPr>
            </w:pPr>
            <w:r w:rsidRPr="004B2AE9">
              <w:rPr>
                <w:rFonts w:ascii="Segoe UI Symbol" w:hAnsi="Segoe UI Symbol" w:cs="Arial"/>
                <w:b/>
                <w:caps/>
                <w:sz w:val="18"/>
                <w:szCs w:val="20"/>
              </w:rPr>
              <w:t>Numeral</w:t>
            </w:r>
          </w:p>
        </w:tc>
        <w:tc>
          <w:tcPr>
            <w:tcW w:w="8283" w:type="dxa"/>
            <w:shd w:val="clear" w:color="auto" w:fill="D9D9D9"/>
            <w:vAlign w:val="center"/>
          </w:tcPr>
          <w:p w14:paraId="43DC5DE4" w14:textId="77777777" w:rsidR="00094911" w:rsidRPr="004B2AE9" w:rsidRDefault="00094911" w:rsidP="00BC1E89">
            <w:pPr>
              <w:jc w:val="center"/>
              <w:rPr>
                <w:rFonts w:ascii="Segoe UI Symbol" w:hAnsi="Segoe UI Symbol" w:cs="Arial"/>
                <w:b/>
                <w:caps/>
                <w:sz w:val="18"/>
                <w:szCs w:val="20"/>
              </w:rPr>
            </w:pPr>
            <w:r w:rsidRPr="004B2AE9">
              <w:rPr>
                <w:rFonts w:ascii="Segoe UI Symbol" w:hAnsi="Segoe UI Symbol" w:cs="Arial"/>
                <w:b/>
                <w:caps/>
                <w:sz w:val="18"/>
                <w:szCs w:val="20"/>
              </w:rPr>
              <w:t>DESCRIPCIÓN de la CONVOCATORIA</w:t>
            </w:r>
          </w:p>
        </w:tc>
      </w:tr>
      <w:tr w:rsidR="00094911" w:rsidRPr="004B2AE9" w14:paraId="42077157" w14:textId="77777777" w:rsidTr="0094056F">
        <w:trPr>
          <w:trHeight w:val="388"/>
          <w:tblCellSpacing w:w="20" w:type="dxa"/>
          <w:jc w:val="center"/>
        </w:trPr>
        <w:tc>
          <w:tcPr>
            <w:tcW w:w="1343" w:type="dxa"/>
            <w:vAlign w:val="center"/>
          </w:tcPr>
          <w:p w14:paraId="520804B7" w14:textId="77777777" w:rsidR="00094911" w:rsidRPr="004B2AE9" w:rsidRDefault="00094911" w:rsidP="00BC1E89">
            <w:pPr>
              <w:jc w:val="center"/>
              <w:rPr>
                <w:rFonts w:ascii="Segoe UI Symbol" w:hAnsi="Segoe UI Symbol" w:cs="Arial"/>
                <w:b/>
                <w:bCs/>
                <w:sz w:val="18"/>
                <w:szCs w:val="20"/>
              </w:rPr>
            </w:pPr>
            <w:r w:rsidRPr="004B2AE9">
              <w:rPr>
                <w:rFonts w:ascii="Segoe UI Symbol" w:hAnsi="Segoe UI Symbol" w:cs="Arial"/>
                <w:b/>
                <w:bCs/>
                <w:sz w:val="18"/>
                <w:szCs w:val="20"/>
              </w:rPr>
              <w:t>I.</w:t>
            </w:r>
          </w:p>
        </w:tc>
        <w:tc>
          <w:tcPr>
            <w:tcW w:w="8283" w:type="dxa"/>
            <w:vAlign w:val="center"/>
          </w:tcPr>
          <w:p w14:paraId="18A9B813"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DEFINICIÓN DE TÉRMINOS Y ACRÓNIMOS.</w:t>
            </w:r>
          </w:p>
        </w:tc>
      </w:tr>
      <w:tr w:rsidR="00094911" w:rsidRPr="004B2AE9" w14:paraId="69432C92" w14:textId="77777777" w:rsidTr="002C387F">
        <w:trPr>
          <w:trHeight w:val="80"/>
          <w:tblCellSpacing w:w="20" w:type="dxa"/>
          <w:jc w:val="center"/>
        </w:trPr>
        <w:tc>
          <w:tcPr>
            <w:tcW w:w="1343" w:type="dxa"/>
            <w:vAlign w:val="center"/>
          </w:tcPr>
          <w:p w14:paraId="3293F88A"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1.</w:t>
            </w:r>
          </w:p>
        </w:tc>
        <w:tc>
          <w:tcPr>
            <w:tcW w:w="8283" w:type="dxa"/>
            <w:vAlign w:val="center"/>
          </w:tcPr>
          <w:p w14:paraId="71B2891E"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Definición de términos.</w:t>
            </w:r>
          </w:p>
        </w:tc>
      </w:tr>
      <w:tr w:rsidR="00094911" w:rsidRPr="004B2AE9" w14:paraId="2DCBEA55" w14:textId="77777777" w:rsidTr="002C387F">
        <w:trPr>
          <w:trHeight w:val="30"/>
          <w:tblCellSpacing w:w="20" w:type="dxa"/>
          <w:jc w:val="center"/>
        </w:trPr>
        <w:tc>
          <w:tcPr>
            <w:tcW w:w="1343" w:type="dxa"/>
            <w:vAlign w:val="center"/>
          </w:tcPr>
          <w:p w14:paraId="5111D3CD"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2.</w:t>
            </w:r>
          </w:p>
        </w:tc>
        <w:tc>
          <w:tcPr>
            <w:tcW w:w="8283" w:type="dxa"/>
            <w:vAlign w:val="center"/>
          </w:tcPr>
          <w:p w14:paraId="33F7357E"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Acrónimos.</w:t>
            </w:r>
          </w:p>
        </w:tc>
      </w:tr>
      <w:tr w:rsidR="00094911" w:rsidRPr="004B2AE9" w14:paraId="052E6133" w14:textId="77777777" w:rsidTr="0094056F">
        <w:trPr>
          <w:trHeight w:val="350"/>
          <w:tblCellSpacing w:w="20" w:type="dxa"/>
          <w:jc w:val="center"/>
        </w:trPr>
        <w:tc>
          <w:tcPr>
            <w:tcW w:w="1343" w:type="dxa"/>
            <w:vAlign w:val="center"/>
          </w:tcPr>
          <w:p w14:paraId="02E98444" w14:textId="77777777" w:rsidR="00094911" w:rsidRPr="004B2AE9" w:rsidRDefault="00094911" w:rsidP="00BC1E89">
            <w:pPr>
              <w:jc w:val="center"/>
              <w:rPr>
                <w:rFonts w:ascii="Segoe UI Symbol" w:hAnsi="Segoe UI Symbol" w:cs="Arial"/>
                <w:b/>
                <w:bCs/>
                <w:sz w:val="18"/>
                <w:szCs w:val="20"/>
              </w:rPr>
            </w:pPr>
            <w:r w:rsidRPr="004B2AE9">
              <w:rPr>
                <w:rFonts w:ascii="Segoe UI Symbol" w:hAnsi="Segoe UI Symbol" w:cs="Arial"/>
                <w:b/>
                <w:bCs/>
                <w:sz w:val="18"/>
                <w:szCs w:val="20"/>
              </w:rPr>
              <w:t>II.</w:t>
            </w:r>
          </w:p>
        </w:tc>
        <w:tc>
          <w:tcPr>
            <w:tcW w:w="8283" w:type="dxa"/>
            <w:vAlign w:val="center"/>
          </w:tcPr>
          <w:p w14:paraId="5383DFD2" w14:textId="77777777" w:rsidR="00094911" w:rsidRPr="004B2AE9" w:rsidRDefault="00094911" w:rsidP="00BC1E89">
            <w:pPr>
              <w:jc w:val="both"/>
              <w:rPr>
                <w:rFonts w:ascii="Segoe UI Symbol" w:hAnsi="Segoe UI Symbol" w:cs="Arial"/>
                <w:b/>
                <w:bCs/>
                <w:sz w:val="18"/>
                <w:szCs w:val="20"/>
              </w:rPr>
            </w:pPr>
            <w:r w:rsidRPr="004B2AE9">
              <w:rPr>
                <w:rFonts w:ascii="Segoe UI Symbol" w:hAnsi="Segoe UI Symbol" w:cs="Arial"/>
                <w:b/>
                <w:bCs/>
                <w:sz w:val="18"/>
                <w:szCs w:val="20"/>
              </w:rPr>
              <w:t>DATOS GENERALES DE LA LICITACIÓN PÚBLICA.</w:t>
            </w:r>
          </w:p>
        </w:tc>
      </w:tr>
      <w:tr w:rsidR="00094911" w:rsidRPr="004B2AE9" w14:paraId="2A391A53" w14:textId="77777777" w:rsidTr="002C387F">
        <w:trPr>
          <w:tblCellSpacing w:w="20" w:type="dxa"/>
          <w:jc w:val="center"/>
        </w:trPr>
        <w:tc>
          <w:tcPr>
            <w:tcW w:w="1343" w:type="dxa"/>
            <w:vAlign w:val="center"/>
          </w:tcPr>
          <w:p w14:paraId="5F5386D7"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1.</w:t>
            </w:r>
          </w:p>
        </w:tc>
        <w:tc>
          <w:tcPr>
            <w:tcW w:w="8283" w:type="dxa"/>
            <w:vAlign w:val="center"/>
          </w:tcPr>
          <w:p w14:paraId="2268D17B" w14:textId="77777777" w:rsidR="00094911" w:rsidRPr="004B2AE9" w:rsidRDefault="00E66580" w:rsidP="00BC1E89">
            <w:pPr>
              <w:jc w:val="both"/>
              <w:rPr>
                <w:rFonts w:ascii="Segoe UI Symbol" w:hAnsi="Segoe UI Symbol" w:cs="Arial"/>
                <w:b/>
                <w:sz w:val="18"/>
                <w:szCs w:val="20"/>
              </w:rPr>
            </w:pPr>
            <w:r w:rsidRPr="004B2AE9">
              <w:rPr>
                <w:rFonts w:ascii="Segoe UI Symbol" w:hAnsi="Segoe UI Symbol" w:cs="Arial"/>
                <w:b/>
                <w:sz w:val="18"/>
                <w:szCs w:val="20"/>
              </w:rPr>
              <w:t>Del Área</w:t>
            </w:r>
            <w:r w:rsidR="00094911" w:rsidRPr="004B2AE9">
              <w:rPr>
                <w:rFonts w:ascii="Segoe UI Symbol" w:hAnsi="Segoe UI Symbol" w:cs="Arial"/>
                <w:b/>
                <w:sz w:val="18"/>
                <w:szCs w:val="20"/>
              </w:rPr>
              <w:t xml:space="preserve"> </w:t>
            </w:r>
            <w:r w:rsidRPr="004B2AE9">
              <w:rPr>
                <w:rFonts w:ascii="Segoe UI Symbol" w:hAnsi="Segoe UI Symbol" w:cs="Arial"/>
                <w:b/>
                <w:sz w:val="18"/>
                <w:szCs w:val="20"/>
              </w:rPr>
              <w:t xml:space="preserve">Convocante </w:t>
            </w:r>
            <w:r w:rsidR="00094911" w:rsidRPr="004B2AE9">
              <w:rPr>
                <w:rFonts w:ascii="Segoe UI Symbol" w:hAnsi="Segoe UI Symbol" w:cs="Arial"/>
                <w:b/>
                <w:sz w:val="18"/>
                <w:szCs w:val="20"/>
              </w:rPr>
              <w:t xml:space="preserve">y el </w:t>
            </w:r>
            <w:r w:rsidRPr="004B2AE9">
              <w:rPr>
                <w:rFonts w:ascii="Segoe UI Symbol" w:hAnsi="Segoe UI Symbol" w:cs="Arial"/>
                <w:b/>
                <w:sz w:val="18"/>
                <w:szCs w:val="20"/>
              </w:rPr>
              <w:t>Área Contratante</w:t>
            </w:r>
            <w:r w:rsidR="00094911" w:rsidRPr="004B2AE9">
              <w:rPr>
                <w:rFonts w:ascii="Segoe UI Symbol" w:hAnsi="Segoe UI Symbol" w:cs="Arial"/>
                <w:b/>
                <w:sz w:val="18"/>
                <w:szCs w:val="20"/>
              </w:rPr>
              <w:t>.</w:t>
            </w:r>
          </w:p>
        </w:tc>
      </w:tr>
      <w:tr w:rsidR="00094911" w:rsidRPr="004B2AE9" w14:paraId="13583DC4" w14:textId="77777777" w:rsidTr="002C387F">
        <w:trPr>
          <w:tblCellSpacing w:w="20" w:type="dxa"/>
          <w:jc w:val="center"/>
        </w:trPr>
        <w:tc>
          <w:tcPr>
            <w:tcW w:w="1343" w:type="dxa"/>
            <w:vAlign w:val="center"/>
          </w:tcPr>
          <w:p w14:paraId="6BB3B64B"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2.</w:t>
            </w:r>
          </w:p>
        </w:tc>
        <w:tc>
          <w:tcPr>
            <w:tcW w:w="8283" w:type="dxa"/>
            <w:vAlign w:val="center"/>
          </w:tcPr>
          <w:p w14:paraId="68655AC6"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Medio a utilizar en la licitación pública y su carácter.</w:t>
            </w:r>
          </w:p>
        </w:tc>
      </w:tr>
      <w:tr w:rsidR="00094911" w:rsidRPr="004B2AE9" w14:paraId="5DB04AAB" w14:textId="77777777" w:rsidTr="002C387F">
        <w:trPr>
          <w:tblCellSpacing w:w="20" w:type="dxa"/>
          <w:jc w:val="center"/>
        </w:trPr>
        <w:tc>
          <w:tcPr>
            <w:tcW w:w="1343" w:type="dxa"/>
            <w:vAlign w:val="center"/>
          </w:tcPr>
          <w:p w14:paraId="3B4647E5"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3.</w:t>
            </w:r>
          </w:p>
        </w:tc>
        <w:tc>
          <w:tcPr>
            <w:tcW w:w="8283" w:type="dxa"/>
            <w:vAlign w:val="center"/>
          </w:tcPr>
          <w:p w14:paraId="1240DECE"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Identificación de la convocatoria.</w:t>
            </w:r>
          </w:p>
        </w:tc>
      </w:tr>
      <w:tr w:rsidR="00094911" w:rsidRPr="004B2AE9" w14:paraId="289596D8" w14:textId="77777777" w:rsidTr="002C387F">
        <w:trPr>
          <w:tblCellSpacing w:w="20" w:type="dxa"/>
          <w:jc w:val="center"/>
        </w:trPr>
        <w:tc>
          <w:tcPr>
            <w:tcW w:w="1343" w:type="dxa"/>
            <w:vAlign w:val="center"/>
          </w:tcPr>
          <w:p w14:paraId="4F2D670D"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4.</w:t>
            </w:r>
          </w:p>
        </w:tc>
        <w:tc>
          <w:tcPr>
            <w:tcW w:w="8283" w:type="dxa"/>
            <w:vAlign w:val="center"/>
          </w:tcPr>
          <w:p w14:paraId="1BD72AE7"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Idioma.</w:t>
            </w:r>
          </w:p>
        </w:tc>
      </w:tr>
      <w:tr w:rsidR="00094911" w:rsidRPr="004B2AE9" w14:paraId="4C356DE6" w14:textId="77777777" w:rsidTr="002C387F">
        <w:trPr>
          <w:tblCellSpacing w:w="20" w:type="dxa"/>
          <w:jc w:val="center"/>
        </w:trPr>
        <w:tc>
          <w:tcPr>
            <w:tcW w:w="1343" w:type="dxa"/>
            <w:vAlign w:val="center"/>
          </w:tcPr>
          <w:p w14:paraId="0DC8956B"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5.</w:t>
            </w:r>
          </w:p>
        </w:tc>
        <w:tc>
          <w:tcPr>
            <w:tcW w:w="8283" w:type="dxa"/>
            <w:vAlign w:val="center"/>
          </w:tcPr>
          <w:p w14:paraId="6318DF25"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Disponibilidad presupuestaria.</w:t>
            </w:r>
          </w:p>
        </w:tc>
      </w:tr>
      <w:tr w:rsidR="00094911" w:rsidRPr="004B2AE9" w14:paraId="57640436" w14:textId="77777777" w:rsidTr="002C387F">
        <w:trPr>
          <w:tblCellSpacing w:w="20" w:type="dxa"/>
          <w:jc w:val="center"/>
        </w:trPr>
        <w:tc>
          <w:tcPr>
            <w:tcW w:w="1343" w:type="dxa"/>
            <w:vAlign w:val="center"/>
          </w:tcPr>
          <w:p w14:paraId="38C5FA21" w14:textId="77777777" w:rsidR="00094911" w:rsidRPr="004B2AE9" w:rsidRDefault="00E66580" w:rsidP="00BC1E89">
            <w:pPr>
              <w:ind w:left="100"/>
              <w:jc w:val="center"/>
              <w:rPr>
                <w:rFonts w:ascii="Segoe UI Symbol" w:hAnsi="Segoe UI Symbol" w:cs="Arial"/>
                <w:b/>
                <w:sz w:val="18"/>
                <w:szCs w:val="20"/>
              </w:rPr>
            </w:pPr>
            <w:r w:rsidRPr="004B2AE9">
              <w:rPr>
                <w:rFonts w:ascii="Segoe UI Symbol" w:hAnsi="Segoe UI Symbol" w:cs="Arial"/>
                <w:b/>
                <w:sz w:val="18"/>
                <w:szCs w:val="20"/>
              </w:rPr>
              <w:t>6</w:t>
            </w:r>
            <w:r w:rsidR="00094911" w:rsidRPr="004B2AE9">
              <w:rPr>
                <w:rFonts w:ascii="Segoe UI Symbol" w:hAnsi="Segoe UI Symbol" w:cs="Arial"/>
                <w:b/>
                <w:sz w:val="18"/>
                <w:szCs w:val="20"/>
              </w:rPr>
              <w:t>.</w:t>
            </w:r>
          </w:p>
        </w:tc>
        <w:tc>
          <w:tcPr>
            <w:tcW w:w="8283" w:type="dxa"/>
            <w:vAlign w:val="center"/>
          </w:tcPr>
          <w:p w14:paraId="1E199B35"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Particularidades del procedimiento de contratación.</w:t>
            </w:r>
          </w:p>
        </w:tc>
      </w:tr>
      <w:tr w:rsidR="00094911" w:rsidRPr="004B2AE9" w14:paraId="1E4102DD" w14:textId="77777777" w:rsidTr="002C387F">
        <w:trPr>
          <w:tblCellSpacing w:w="20" w:type="dxa"/>
          <w:jc w:val="center"/>
        </w:trPr>
        <w:tc>
          <w:tcPr>
            <w:tcW w:w="1343" w:type="dxa"/>
            <w:vAlign w:val="center"/>
          </w:tcPr>
          <w:p w14:paraId="33028228" w14:textId="77777777" w:rsidR="00094911" w:rsidRPr="004B2AE9" w:rsidRDefault="00E66580" w:rsidP="00BC1E89">
            <w:pPr>
              <w:ind w:left="100"/>
              <w:jc w:val="center"/>
              <w:rPr>
                <w:rFonts w:ascii="Segoe UI Symbol" w:hAnsi="Segoe UI Symbol" w:cs="Arial"/>
                <w:b/>
                <w:sz w:val="18"/>
                <w:szCs w:val="20"/>
              </w:rPr>
            </w:pPr>
            <w:r w:rsidRPr="004B2AE9">
              <w:rPr>
                <w:rFonts w:ascii="Segoe UI Symbol" w:hAnsi="Segoe UI Symbol" w:cs="Arial"/>
                <w:b/>
                <w:sz w:val="18"/>
                <w:szCs w:val="20"/>
              </w:rPr>
              <w:t>7</w:t>
            </w:r>
            <w:r w:rsidR="00094911" w:rsidRPr="004B2AE9">
              <w:rPr>
                <w:rFonts w:ascii="Segoe UI Symbol" w:hAnsi="Segoe UI Symbol" w:cs="Arial"/>
                <w:b/>
                <w:sz w:val="18"/>
                <w:szCs w:val="20"/>
              </w:rPr>
              <w:t>.</w:t>
            </w:r>
          </w:p>
        </w:tc>
        <w:tc>
          <w:tcPr>
            <w:tcW w:w="8283" w:type="dxa"/>
            <w:vAlign w:val="center"/>
          </w:tcPr>
          <w:p w14:paraId="0247F9A6"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Área Requirente, Área Técnica y Área Responsable de Administrar y Verificar el Cumplimiento del Contrato.</w:t>
            </w:r>
          </w:p>
        </w:tc>
      </w:tr>
      <w:tr w:rsidR="00094911" w:rsidRPr="004B2AE9" w14:paraId="580C5FC9" w14:textId="77777777" w:rsidTr="0094056F">
        <w:trPr>
          <w:trHeight w:val="377"/>
          <w:tblCellSpacing w:w="20" w:type="dxa"/>
          <w:jc w:val="center"/>
        </w:trPr>
        <w:tc>
          <w:tcPr>
            <w:tcW w:w="1343" w:type="dxa"/>
            <w:vAlign w:val="center"/>
          </w:tcPr>
          <w:p w14:paraId="3F179C8C" w14:textId="77777777" w:rsidR="00094911" w:rsidRPr="004B2AE9" w:rsidRDefault="00094911" w:rsidP="00BC1E89">
            <w:pPr>
              <w:jc w:val="center"/>
              <w:rPr>
                <w:rFonts w:ascii="Segoe UI Symbol" w:hAnsi="Segoe UI Symbol" w:cs="Arial"/>
                <w:b/>
                <w:bCs/>
                <w:sz w:val="18"/>
                <w:szCs w:val="20"/>
              </w:rPr>
            </w:pPr>
            <w:r w:rsidRPr="004B2AE9">
              <w:rPr>
                <w:rFonts w:ascii="Segoe UI Symbol" w:hAnsi="Segoe UI Symbol" w:cs="Arial"/>
                <w:b/>
                <w:bCs/>
                <w:sz w:val="18"/>
                <w:szCs w:val="20"/>
              </w:rPr>
              <w:t>III.</w:t>
            </w:r>
          </w:p>
        </w:tc>
        <w:tc>
          <w:tcPr>
            <w:tcW w:w="8283" w:type="dxa"/>
            <w:vAlign w:val="center"/>
          </w:tcPr>
          <w:p w14:paraId="07DD838D" w14:textId="77777777" w:rsidR="00094911" w:rsidRPr="004B2AE9" w:rsidRDefault="00094911" w:rsidP="00BC1E89">
            <w:pPr>
              <w:jc w:val="both"/>
              <w:rPr>
                <w:rFonts w:ascii="Segoe UI Symbol" w:hAnsi="Segoe UI Symbol" w:cs="Arial"/>
                <w:b/>
                <w:bCs/>
                <w:sz w:val="18"/>
                <w:szCs w:val="20"/>
              </w:rPr>
            </w:pPr>
            <w:r w:rsidRPr="004B2AE9">
              <w:rPr>
                <w:rFonts w:ascii="Segoe UI Symbol" w:hAnsi="Segoe UI Symbol" w:cs="Arial"/>
                <w:b/>
                <w:bCs/>
                <w:sz w:val="18"/>
                <w:szCs w:val="20"/>
              </w:rPr>
              <w:t>OBJETO Y ALCANCE DE LA LICITACIÓN.</w:t>
            </w:r>
          </w:p>
        </w:tc>
      </w:tr>
      <w:tr w:rsidR="00094911" w:rsidRPr="004B2AE9" w14:paraId="5EB25E01" w14:textId="77777777" w:rsidTr="002C387F">
        <w:trPr>
          <w:tblCellSpacing w:w="20" w:type="dxa"/>
          <w:jc w:val="center"/>
        </w:trPr>
        <w:tc>
          <w:tcPr>
            <w:tcW w:w="1343" w:type="dxa"/>
            <w:vAlign w:val="center"/>
          </w:tcPr>
          <w:p w14:paraId="6DC37842"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1.</w:t>
            </w:r>
          </w:p>
        </w:tc>
        <w:tc>
          <w:tcPr>
            <w:tcW w:w="8283" w:type="dxa"/>
            <w:vAlign w:val="center"/>
          </w:tcPr>
          <w:p w14:paraId="7EE97ECC"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 xml:space="preserve">Descripción y cantidad de los </w:t>
            </w:r>
            <w:r w:rsidR="00980E80" w:rsidRPr="004B2AE9">
              <w:rPr>
                <w:rFonts w:ascii="Segoe UI Symbol" w:hAnsi="Segoe UI Symbol" w:cs="Arial"/>
                <w:b/>
                <w:sz w:val="18"/>
                <w:szCs w:val="20"/>
              </w:rPr>
              <w:t>servicios</w:t>
            </w:r>
            <w:r w:rsidRPr="004B2AE9">
              <w:rPr>
                <w:rFonts w:ascii="Segoe UI Symbol" w:hAnsi="Segoe UI Symbol" w:cs="Arial"/>
                <w:b/>
                <w:sz w:val="18"/>
                <w:szCs w:val="20"/>
              </w:rPr>
              <w:t xml:space="preserve"> a contratar.</w:t>
            </w:r>
          </w:p>
        </w:tc>
      </w:tr>
      <w:tr w:rsidR="00094911" w:rsidRPr="004B2AE9" w14:paraId="7785AE9C" w14:textId="77777777" w:rsidTr="002C387F">
        <w:trPr>
          <w:tblCellSpacing w:w="20" w:type="dxa"/>
          <w:jc w:val="center"/>
        </w:trPr>
        <w:tc>
          <w:tcPr>
            <w:tcW w:w="1343" w:type="dxa"/>
            <w:vAlign w:val="center"/>
          </w:tcPr>
          <w:p w14:paraId="7BCD3CFA" w14:textId="77777777" w:rsidR="00094911" w:rsidRPr="004B2AE9" w:rsidRDefault="00094911" w:rsidP="00BC1E89">
            <w:pPr>
              <w:ind w:left="276"/>
              <w:jc w:val="center"/>
              <w:rPr>
                <w:rFonts w:ascii="Segoe UI Symbol" w:hAnsi="Segoe UI Symbol" w:cs="Arial"/>
                <w:b/>
                <w:sz w:val="18"/>
                <w:szCs w:val="20"/>
              </w:rPr>
            </w:pPr>
            <w:r w:rsidRPr="004B2AE9">
              <w:rPr>
                <w:rFonts w:ascii="Segoe UI Symbol" w:hAnsi="Segoe UI Symbol" w:cs="Arial"/>
                <w:b/>
                <w:sz w:val="18"/>
                <w:szCs w:val="20"/>
              </w:rPr>
              <w:t>1.1</w:t>
            </w:r>
          </w:p>
        </w:tc>
        <w:tc>
          <w:tcPr>
            <w:tcW w:w="8283" w:type="dxa"/>
            <w:vAlign w:val="center"/>
          </w:tcPr>
          <w:p w14:paraId="0BA94340" w14:textId="42AE2A1B" w:rsidR="00094911" w:rsidRPr="004B2AE9" w:rsidRDefault="00094911" w:rsidP="00BC1E89">
            <w:pPr>
              <w:jc w:val="both"/>
              <w:rPr>
                <w:rFonts w:ascii="Segoe UI Symbol" w:hAnsi="Segoe UI Symbol" w:cs="Arial"/>
                <w:sz w:val="18"/>
                <w:szCs w:val="20"/>
              </w:rPr>
            </w:pPr>
            <w:r w:rsidRPr="004B2AE9">
              <w:rPr>
                <w:rFonts w:ascii="Segoe UI Symbol" w:hAnsi="Segoe UI Symbol" w:cs="Arial"/>
                <w:sz w:val="18"/>
                <w:szCs w:val="20"/>
              </w:rPr>
              <w:t xml:space="preserve">Plazo para la </w:t>
            </w:r>
            <w:r w:rsidR="00980E80" w:rsidRPr="004B2AE9">
              <w:rPr>
                <w:rFonts w:ascii="Segoe UI Symbol" w:hAnsi="Segoe UI Symbol" w:cs="Arial"/>
                <w:sz w:val="18"/>
                <w:szCs w:val="20"/>
              </w:rPr>
              <w:t>prestación de los servicios</w:t>
            </w:r>
            <w:r w:rsidR="00F13BFF" w:rsidRPr="004B2AE9">
              <w:rPr>
                <w:rFonts w:ascii="Segoe UI Symbol" w:hAnsi="Segoe UI Symbol" w:cs="Arial"/>
                <w:sz w:val="18"/>
                <w:szCs w:val="20"/>
              </w:rPr>
              <w:t xml:space="preserve"> y condiciones.</w:t>
            </w:r>
          </w:p>
        </w:tc>
      </w:tr>
      <w:tr w:rsidR="00094911" w:rsidRPr="004B2AE9" w14:paraId="4DBC56DA" w14:textId="77777777" w:rsidTr="002C387F">
        <w:trPr>
          <w:tblCellSpacing w:w="20" w:type="dxa"/>
          <w:jc w:val="center"/>
        </w:trPr>
        <w:tc>
          <w:tcPr>
            <w:tcW w:w="1343" w:type="dxa"/>
            <w:vAlign w:val="center"/>
          </w:tcPr>
          <w:p w14:paraId="5E8897FF" w14:textId="77777777" w:rsidR="00094911" w:rsidRPr="004B2AE9" w:rsidRDefault="00711511" w:rsidP="00BC1E89">
            <w:pPr>
              <w:ind w:left="276"/>
              <w:jc w:val="center"/>
              <w:rPr>
                <w:rFonts w:ascii="Segoe UI Symbol" w:hAnsi="Segoe UI Symbol" w:cs="Arial"/>
                <w:b/>
                <w:sz w:val="18"/>
                <w:szCs w:val="20"/>
              </w:rPr>
            </w:pPr>
            <w:r w:rsidRPr="004B2AE9">
              <w:rPr>
                <w:rFonts w:ascii="Segoe UI Symbol" w:hAnsi="Segoe UI Symbol" w:cs="Arial"/>
                <w:b/>
                <w:sz w:val="18"/>
                <w:szCs w:val="20"/>
              </w:rPr>
              <w:t>1.2</w:t>
            </w:r>
          </w:p>
        </w:tc>
        <w:tc>
          <w:tcPr>
            <w:tcW w:w="8283" w:type="dxa"/>
            <w:vAlign w:val="center"/>
          </w:tcPr>
          <w:p w14:paraId="393BFF42" w14:textId="77777777" w:rsidR="00094911" w:rsidRPr="004B2AE9" w:rsidRDefault="00094911" w:rsidP="00BC1E89">
            <w:pPr>
              <w:jc w:val="both"/>
              <w:rPr>
                <w:rFonts w:ascii="Segoe UI Symbol" w:hAnsi="Segoe UI Symbol" w:cs="Arial"/>
                <w:sz w:val="18"/>
                <w:szCs w:val="20"/>
              </w:rPr>
            </w:pPr>
            <w:r w:rsidRPr="004B2AE9">
              <w:rPr>
                <w:rFonts w:ascii="Segoe UI Symbol" w:hAnsi="Segoe UI Symbol" w:cs="Arial"/>
                <w:sz w:val="18"/>
                <w:szCs w:val="20"/>
              </w:rPr>
              <w:t>Cantidades adicionales que podrán contratarse.</w:t>
            </w:r>
          </w:p>
        </w:tc>
      </w:tr>
      <w:tr w:rsidR="00094911" w:rsidRPr="004B2AE9" w14:paraId="681BBCB6" w14:textId="77777777" w:rsidTr="002C387F">
        <w:trPr>
          <w:tblCellSpacing w:w="20" w:type="dxa"/>
          <w:jc w:val="center"/>
        </w:trPr>
        <w:tc>
          <w:tcPr>
            <w:tcW w:w="1343" w:type="dxa"/>
            <w:vAlign w:val="center"/>
          </w:tcPr>
          <w:p w14:paraId="4D5CB4CC" w14:textId="77777777" w:rsidR="00094911" w:rsidRPr="004B2AE9" w:rsidRDefault="00711511" w:rsidP="00BC1E89">
            <w:pPr>
              <w:ind w:left="276"/>
              <w:jc w:val="center"/>
              <w:rPr>
                <w:rFonts w:ascii="Segoe UI Symbol" w:hAnsi="Segoe UI Symbol" w:cs="Arial"/>
                <w:b/>
                <w:sz w:val="18"/>
                <w:szCs w:val="20"/>
              </w:rPr>
            </w:pPr>
            <w:r w:rsidRPr="004B2AE9">
              <w:rPr>
                <w:rFonts w:ascii="Segoe UI Symbol" w:hAnsi="Segoe UI Symbol" w:cs="Arial"/>
                <w:b/>
                <w:sz w:val="18"/>
                <w:szCs w:val="20"/>
              </w:rPr>
              <w:t>1.3</w:t>
            </w:r>
          </w:p>
        </w:tc>
        <w:tc>
          <w:tcPr>
            <w:tcW w:w="8283" w:type="dxa"/>
            <w:vAlign w:val="center"/>
          </w:tcPr>
          <w:p w14:paraId="7890DA83" w14:textId="77777777" w:rsidR="00094911" w:rsidRPr="004B2AE9" w:rsidRDefault="00094911" w:rsidP="00BC1E89">
            <w:pPr>
              <w:jc w:val="both"/>
              <w:rPr>
                <w:rFonts w:ascii="Segoe UI Symbol" w:hAnsi="Segoe UI Symbol" w:cs="Arial"/>
                <w:sz w:val="18"/>
                <w:szCs w:val="20"/>
              </w:rPr>
            </w:pPr>
            <w:r w:rsidRPr="004B2AE9">
              <w:rPr>
                <w:rFonts w:ascii="Segoe UI Symbol" w:hAnsi="Segoe UI Symbol" w:cs="Arial"/>
                <w:sz w:val="18"/>
                <w:szCs w:val="20"/>
              </w:rPr>
              <w:t>Confidencialidad.</w:t>
            </w:r>
          </w:p>
        </w:tc>
      </w:tr>
      <w:tr w:rsidR="00094911" w:rsidRPr="004B2AE9" w14:paraId="26F5E201" w14:textId="77777777" w:rsidTr="002C387F">
        <w:trPr>
          <w:tblCellSpacing w:w="20" w:type="dxa"/>
          <w:jc w:val="center"/>
        </w:trPr>
        <w:tc>
          <w:tcPr>
            <w:tcW w:w="1343" w:type="dxa"/>
            <w:vAlign w:val="center"/>
          </w:tcPr>
          <w:p w14:paraId="0B238C54"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2.</w:t>
            </w:r>
          </w:p>
        </w:tc>
        <w:tc>
          <w:tcPr>
            <w:tcW w:w="8283" w:type="dxa"/>
            <w:vAlign w:val="center"/>
          </w:tcPr>
          <w:p w14:paraId="6DCB2FCE"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 xml:space="preserve">Agrupación de los </w:t>
            </w:r>
            <w:r w:rsidR="00253FD5" w:rsidRPr="004B2AE9">
              <w:rPr>
                <w:rFonts w:ascii="Segoe UI Symbol" w:hAnsi="Segoe UI Symbol" w:cs="Arial"/>
                <w:b/>
                <w:sz w:val="18"/>
                <w:szCs w:val="20"/>
              </w:rPr>
              <w:t>Servicios</w:t>
            </w:r>
            <w:r w:rsidRPr="004B2AE9">
              <w:rPr>
                <w:rFonts w:ascii="Segoe UI Symbol" w:hAnsi="Segoe UI Symbol" w:cs="Arial"/>
                <w:b/>
                <w:sz w:val="18"/>
                <w:szCs w:val="20"/>
              </w:rPr>
              <w:t>.</w:t>
            </w:r>
          </w:p>
        </w:tc>
      </w:tr>
      <w:tr w:rsidR="00094911" w:rsidRPr="004B2AE9" w14:paraId="60CC244B" w14:textId="77777777" w:rsidTr="002C387F">
        <w:trPr>
          <w:tblCellSpacing w:w="20" w:type="dxa"/>
          <w:jc w:val="center"/>
        </w:trPr>
        <w:tc>
          <w:tcPr>
            <w:tcW w:w="1343" w:type="dxa"/>
            <w:vAlign w:val="center"/>
          </w:tcPr>
          <w:p w14:paraId="41EC170E"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3.</w:t>
            </w:r>
          </w:p>
        </w:tc>
        <w:tc>
          <w:tcPr>
            <w:tcW w:w="8283" w:type="dxa"/>
            <w:vAlign w:val="center"/>
          </w:tcPr>
          <w:p w14:paraId="193D53FF"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Precio máximo.</w:t>
            </w:r>
          </w:p>
        </w:tc>
      </w:tr>
      <w:tr w:rsidR="00094911" w:rsidRPr="004B2AE9" w14:paraId="6ABF6D13" w14:textId="77777777" w:rsidTr="002C387F">
        <w:trPr>
          <w:tblCellSpacing w:w="20" w:type="dxa"/>
          <w:jc w:val="center"/>
        </w:trPr>
        <w:tc>
          <w:tcPr>
            <w:tcW w:w="1343" w:type="dxa"/>
            <w:vAlign w:val="center"/>
          </w:tcPr>
          <w:p w14:paraId="1299361A"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4.</w:t>
            </w:r>
          </w:p>
        </w:tc>
        <w:tc>
          <w:tcPr>
            <w:tcW w:w="8283" w:type="dxa"/>
            <w:vAlign w:val="center"/>
          </w:tcPr>
          <w:p w14:paraId="1ABD49A8" w14:textId="36307230" w:rsidR="00094911"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Normas oficiales y calidad de los servicios.</w:t>
            </w:r>
          </w:p>
        </w:tc>
      </w:tr>
      <w:tr w:rsidR="00094911" w:rsidRPr="004B2AE9" w14:paraId="02796B9F" w14:textId="77777777" w:rsidTr="002C387F">
        <w:trPr>
          <w:tblCellSpacing w:w="20" w:type="dxa"/>
          <w:jc w:val="center"/>
        </w:trPr>
        <w:tc>
          <w:tcPr>
            <w:tcW w:w="1343" w:type="dxa"/>
            <w:vAlign w:val="center"/>
          </w:tcPr>
          <w:p w14:paraId="4CC850D6" w14:textId="77777777" w:rsidR="00094911" w:rsidRPr="004B2AE9" w:rsidRDefault="00C56B7E" w:rsidP="00BC1E89">
            <w:pPr>
              <w:ind w:left="100"/>
              <w:jc w:val="center"/>
              <w:rPr>
                <w:rFonts w:ascii="Segoe UI Symbol" w:hAnsi="Segoe UI Symbol" w:cs="Arial"/>
                <w:b/>
                <w:sz w:val="18"/>
                <w:szCs w:val="20"/>
              </w:rPr>
            </w:pPr>
            <w:r w:rsidRPr="004B2AE9">
              <w:rPr>
                <w:rFonts w:ascii="Segoe UI Symbol" w:hAnsi="Segoe UI Symbol" w:cs="Arial"/>
                <w:b/>
                <w:sz w:val="18"/>
                <w:szCs w:val="20"/>
              </w:rPr>
              <w:t>5</w:t>
            </w:r>
            <w:r w:rsidR="00094911" w:rsidRPr="004B2AE9">
              <w:rPr>
                <w:rFonts w:ascii="Segoe UI Symbol" w:hAnsi="Segoe UI Symbol" w:cs="Arial"/>
                <w:b/>
                <w:sz w:val="18"/>
                <w:szCs w:val="20"/>
              </w:rPr>
              <w:t>.</w:t>
            </w:r>
          </w:p>
        </w:tc>
        <w:tc>
          <w:tcPr>
            <w:tcW w:w="8283" w:type="dxa"/>
            <w:vAlign w:val="center"/>
          </w:tcPr>
          <w:p w14:paraId="3BD200E7"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Cantidades a contratar.</w:t>
            </w:r>
          </w:p>
        </w:tc>
      </w:tr>
      <w:tr w:rsidR="00094911" w:rsidRPr="004B2AE9" w14:paraId="7EB77888" w14:textId="77777777" w:rsidTr="002C387F">
        <w:trPr>
          <w:tblCellSpacing w:w="20" w:type="dxa"/>
          <w:jc w:val="center"/>
        </w:trPr>
        <w:tc>
          <w:tcPr>
            <w:tcW w:w="1343" w:type="dxa"/>
            <w:vAlign w:val="center"/>
          </w:tcPr>
          <w:p w14:paraId="0722741A" w14:textId="77777777" w:rsidR="00094911" w:rsidRPr="004B2AE9" w:rsidRDefault="00CE0021" w:rsidP="00BC1E89">
            <w:pPr>
              <w:ind w:left="100"/>
              <w:jc w:val="center"/>
              <w:rPr>
                <w:rFonts w:ascii="Segoe UI Symbol" w:hAnsi="Segoe UI Symbol" w:cs="Arial"/>
                <w:b/>
                <w:sz w:val="18"/>
                <w:szCs w:val="20"/>
              </w:rPr>
            </w:pPr>
            <w:r w:rsidRPr="004B2AE9">
              <w:rPr>
                <w:rFonts w:ascii="Segoe UI Symbol" w:hAnsi="Segoe UI Symbol" w:cs="Arial"/>
                <w:b/>
                <w:sz w:val="18"/>
                <w:szCs w:val="20"/>
              </w:rPr>
              <w:t>6</w:t>
            </w:r>
            <w:r w:rsidR="00094911" w:rsidRPr="004B2AE9">
              <w:rPr>
                <w:rFonts w:ascii="Segoe UI Symbol" w:hAnsi="Segoe UI Symbol" w:cs="Arial"/>
                <w:b/>
                <w:sz w:val="18"/>
                <w:szCs w:val="20"/>
              </w:rPr>
              <w:t>.</w:t>
            </w:r>
          </w:p>
        </w:tc>
        <w:tc>
          <w:tcPr>
            <w:tcW w:w="8283" w:type="dxa"/>
            <w:vAlign w:val="center"/>
          </w:tcPr>
          <w:p w14:paraId="4FCCCBE9"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Abastecimiento simultáneo.</w:t>
            </w:r>
          </w:p>
        </w:tc>
      </w:tr>
      <w:tr w:rsidR="00094911" w:rsidRPr="004B2AE9" w14:paraId="0265FDB0" w14:textId="77777777" w:rsidTr="002C387F">
        <w:trPr>
          <w:tblCellSpacing w:w="20" w:type="dxa"/>
          <w:jc w:val="center"/>
        </w:trPr>
        <w:tc>
          <w:tcPr>
            <w:tcW w:w="1343" w:type="dxa"/>
            <w:vAlign w:val="center"/>
          </w:tcPr>
          <w:p w14:paraId="5F97F496" w14:textId="77777777" w:rsidR="00094911" w:rsidRPr="004B2AE9" w:rsidRDefault="00CE0021" w:rsidP="00BC1E89">
            <w:pPr>
              <w:ind w:left="100"/>
              <w:jc w:val="center"/>
              <w:rPr>
                <w:rFonts w:ascii="Segoe UI Symbol" w:hAnsi="Segoe UI Symbol" w:cs="Arial"/>
                <w:b/>
                <w:sz w:val="18"/>
                <w:szCs w:val="20"/>
              </w:rPr>
            </w:pPr>
            <w:r w:rsidRPr="004B2AE9">
              <w:rPr>
                <w:rFonts w:ascii="Segoe UI Symbol" w:hAnsi="Segoe UI Symbol" w:cs="Arial"/>
                <w:b/>
                <w:sz w:val="18"/>
                <w:szCs w:val="20"/>
              </w:rPr>
              <w:t>7</w:t>
            </w:r>
            <w:r w:rsidR="00094911" w:rsidRPr="004B2AE9">
              <w:rPr>
                <w:rFonts w:ascii="Segoe UI Symbol" w:hAnsi="Segoe UI Symbol" w:cs="Arial"/>
                <w:b/>
                <w:sz w:val="18"/>
                <w:szCs w:val="20"/>
              </w:rPr>
              <w:t>.</w:t>
            </w:r>
          </w:p>
        </w:tc>
        <w:tc>
          <w:tcPr>
            <w:tcW w:w="8283" w:type="dxa"/>
            <w:vAlign w:val="center"/>
          </w:tcPr>
          <w:p w14:paraId="638F1002"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Modelo de contrato.</w:t>
            </w:r>
          </w:p>
        </w:tc>
      </w:tr>
      <w:tr w:rsidR="00094911" w:rsidRPr="004B2AE9" w14:paraId="49A12EB3" w14:textId="77777777" w:rsidTr="002C387F">
        <w:trPr>
          <w:trHeight w:val="531"/>
          <w:tblCellSpacing w:w="20" w:type="dxa"/>
          <w:jc w:val="center"/>
        </w:trPr>
        <w:tc>
          <w:tcPr>
            <w:tcW w:w="1343" w:type="dxa"/>
            <w:vAlign w:val="center"/>
          </w:tcPr>
          <w:p w14:paraId="1DC1FE10" w14:textId="77777777" w:rsidR="00094911" w:rsidRPr="004B2AE9" w:rsidRDefault="00094911" w:rsidP="00BC1E89">
            <w:pPr>
              <w:jc w:val="center"/>
              <w:rPr>
                <w:rFonts w:ascii="Segoe UI Symbol" w:hAnsi="Segoe UI Symbol" w:cs="Arial"/>
                <w:b/>
                <w:bCs/>
                <w:sz w:val="18"/>
                <w:szCs w:val="20"/>
              </w:rPr>
            </w:pPr>
            <w:r w:rsidRPr="004B2AE9">
              <w:rPr>
                <w:rFonts w:ascii="Segoe UI Symbol" w:hAnsi="Segoe UI Symbol" w:cs="Arial"/>
                <w:b/>
                <w:bCs/>
                <w:sz w:val="18"/>
                <w:szCs w:val="20"/>
              </w:rPr>
              <w:t>IV.</w:t>
            </w:r>
          </w:p>
        </w:tc>
        <w:tc>
          <w:tcPr>
            <w:tcW w:w="8283" w:type="dxa"/>
            <w:vAlign w:val="center"/>
          </w:tcPr>
          <w:p w14:paraId="363C7D56" w14:textId="77777777" w:rsidR="00094911" w:rsidRPr="004B2AE9" w:rsidRDefault="00094911" w:rsidP="00BC1E89">
            <w:pPr>
              <w:jc w:val="both"/>
              <w:rPr>
                <w:rFonts w:ascii="Segoe UI Symbol" w:hAnsi="Segoe UI Symbol" w:cs="Arial"/>
                <w:sz w:val="18"/>
                <w:szCs w:val="20"/>
              </w:rPr>
            </w:pPr>
            <w:r w:rsidRPr="004B2AE9">
              <w:rPr>
                <w:rFonts w:ascii="Segoe UI Symbol" w:hAnsi="Segoe UI Symbol" w:cs="Arial"/>
                <w:b/>
                <w:caps/>
                <w:sz w:val="18"/>
                <w:szCs w:val="20"/>
              </w:rPr>
              <w:t>Forma y términos que regirán los diversos actos del procedimiento de licitación pública.</w:t>
            </w:r>
          </w:p>
        </w:tc>
      </w:tr>
      <w:tr w:rsidR="00094911" w:rsidRPr="004B2AE9" w14:paraId="09028BF4" w14:textId="77777777" w:rsidTr="002C387F">
        <w:trPr>
          <w:tblCellSpacing w:w="20" w:type="dxa"/>
          <w:jc w:val="center"/>
        </w:trPr>
        <w:tc>
          <w:tcPr>
            <w:tcW w:w="1343" w:type="dxa"/>
            <w:vAlign w:val="center"/>
          </w:tcPr>
          <w:p w14:paraId="5297985A"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1.</w:t>
            </w:r>
          </w:p>
        </w:tc>
        <w:tc>
          <w:tcPr>
            <w:tcW w:w="8283" w:type="dxa"/>
            <w:vAlign w:val="center"/>
          </w:tcPr>
          <w:p w14:paraId="1CBC908F"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Reducción de plazos para la presentación y apertura de proposiciones.</w:t>
            </w:r>
          </w:p>
        </w:tc>
      </w:tr>
      <w:tr w:rsidR="00094911" w:rsidRPr="004B2AE9" w14:paraId="14348283" w14:textId="77777777" w:rsidTr="002C387F">
        <w:trPr>
          <w:tblCellSpacing w:w="20" w:type="dxa"/>
          <w:jc w:val="center"/>
        </w:trPr>
        <w:tc>
          <w:tcPr>
            <w:tcW w:w="1343" w:type="dxa"/>
            <w:vAlign w:val="center"/>
          </w:tcPr>
          <w:p w14:paraId="41BFC67D" w14:textId="77777777" w:rsidR="00094911" w:rsidRPr="004B2AE9" w:rsidRDefault="00094911" w:rsidP="00BC1E89">
            <w:pPr>
              <w:ind w:left="100"/>
              <w:jc w:val="center"/>
              <w:rPr>
                <w:rFonts w:ascii="Segoe UI Symbol" w:hAnsi="Segoe UI Symbol" w:cs="Arial"/>
                <w:b/>
                <w:sz w:val="18"/>
                <w:szCs w:val="20"/>
              </w:rPr>
            </w:pPr>
            <w:r w:rsidRPr="004B2AE9">
              <w:rPr>
                <w:rFonts w:ascii="Segoe UI Symbol" w:hAnsi="Segoe UI Symbol" w:cs="Arial"/>
                <w:b/>
                <w:sz w:val="18"/>
                <w:szCs w:val="20"/>
              </w:rPr>
              <w:t>2.</w:t>
            </w:r>
          </w:p>
        </w:tc>
        <w:tc>
          <w:tcPr>
            <w:tcW w:w="8283" w:type="dxa"/>
            <w:vAlign w:val="center"/>
          </w:tcPr>
          <w:p w14:paraId="752E81BF" w14:textId="77777777" w:rsidR="00094911" w:rsidRPr="004B2AE9" w:rsidRDefault="00094911" w:rsidP="00BC1E89">
            <w:pPr>
              <w:jc w:val="both"/>
              <w:rPr>
                <w:rFonts w:ascii="Segoe UI Symbol" w:hAnsi="Segoe UI Symbol" w:cs="Arial"/>
                <w:b/>
                <w:sz w:val="18"/>
                <w:szCs w:val="20"/>
              </w:rPr>
            </w:pPr>
            <w:r w:rsidRPr="004B2AE9">
              <w:rPr>
                <w:rFonts w:ascii="Segoe UI Symbol" w:hAnsi="Segoe UI Symbol" w:cs="Arial"/>
                <w:b/>
                <w:sz w:val="18"/>
                <w:szCs w:val="20"/>
              </w:rPr>
              <w:t>Fecha, hora, lugar y condiciones para la celebración de los actos del proceso.</w:t>
            </w:r>
          </w:p>
        </w:tc>
      </w:tr>
      <w:tr w:rsidR="00094911" w:rsidRPr="004B2AE9" w14:paraId="62183659" w14:textId="77777777" w:rsidTr="002C387F">
        <w:trPr>
          <w:tblCellSpacing w:w="20" w:type="dxa"/>
          <w:jc w:val="center"/>
        </w:trPr>
        <w:tc>
          <w:tcPr>
            <w:tcW w:w="1343" w:type="dxa"/>
            <w:vAlign w:val="center"/>
          </w:tcPr>
          <w:p w14:paraId="3D7F9476" w14:textId="77777777" w:rsidR="00094911" w:rsidRPr="004B2AE9" w:rsidRDefault="00094911" w:rsidP="00BC1E89">
            <w:pPr>
              <w:ind w:left="276"/>
              <w:jc w:val="center"/>
              <w:rPr>
                <w:rFonts w:ascii="Segoe UI Symbol" w:hAnsi="Segoe UI Symbol" w:cs="Arial"/>
                <w:b/>
                <w:sz w:val="18"/>
                <w:szCs w:val="20"/>
              </w:rPr>
            </w:pPr>
            <w:r w:rsidRPr="004B2AE9">
              <w:rPr>
                <w:rFonts w:ascii="Segoe UI Symbol" w:hAnsi="Segoe UI Symbol" w:cs="Arial"/>
                <w:b/>
                <w:sz w:val="18"/>
                <w:szCs w:val="20"/>
              </w:rPr>
              <w:t>2.1</w:t>
            </w:r>
          </w:p>
        </w:tc>
        <w:tc>
          <w:tcPr>
            <w:tcW w:w="8283" w:type="dxa"/>
            <w:vAlign w:val="center"/>
          </w:tcPr>
          <w:p w14:paraId="626F4789" w14:textId="77777777" w:rsidR="00094911" w:rsidRPr="004B2AE9" w:rsidRDefault="00094911" w:rsidP="00BC1E89">
            <w:pPr>
              <w:jc w:val="both"/>
              <w:rPr>
                <w:rFonts w:ascii="Segoe UI Symbol" w:hAnsi="Segoe UI Symbol" w:cs="Arial"/>
                <w:sz w:val="18"/>
                <w:szCs w:val="20"/>
              </w:rPr>
            </w:pPr>
            <w:r w:rsidRPr="004B2AE9">
              <w:rPr>
                <w:rFonts w:ascii="Segoe UI Symbol" w:hAnsi="Segoe UI Symbol" w:cs="Arial"/>
                <w:sz w:val="18"/>
                <w:szCs w:val="20"/>
              </w:rPr>
              <w:t>Obtención de la Convocatoria.</w:t>
            </w:r>
          </w:p>
        </w:tc>
      </w:tr>
      <w:tr w:rsidR="00094911" w:rsidRPr="004B2AE9" w14:paraId="64D4B501" w14:textId="77777777" w:rsidTr="002C387F">
        <w:trPr>
          <w:tblCellSpacing w:w="20" w:type="dxa"/>
          <w:jc w:val="center"/>
        </w:trPr>
        <w:tc>
          <w:tcPr>
            <w:tcW w:w="1343" w:type="dxa"/>
            <w:vAlign w:val="center"/>
          </w:tcPr>
          <w:p w14:paraId="55E9DD88" w14:textId="77777777" w:rsidR="00094911" w:rsidRPr="004B2AE9" w:rsidRDefault="00094911" w:rsidP="00BC1E89">
            <w:pPr>
              <w:ind w:left="276"/>
              <w:jc w:val="center"/>
              <w:rPr>
                <w:rFonts w:ascii="Segoe UI Symbol" w:hAnsi="Segoe UI Symbol" w:cs="Arial"/>
                <w:b/>
                <w:sz w:val="18"/>
                <w:szCs w:val="20"/>
              </w:rPr>
            </w:pPr>
            <w:r w:rsidRPr="004B2AE9">
              <w:rPr>
                <w:rFonts w:ascii="Segoe UI Symbol" w:hAnsi="Segoe UI Symbol" w:cs="Arial"/>
                <w:b/>
                <w:sz w:val="18"/>
                <w:szCs w:val="20"/>
              </w:rPr>
              <w:t>2.2</w:t>
            </w:r>
          </w:p>
        </w:tc>
        <w:tc>
          <w:tcPr>
            <w:tcW w:w="8283" w:type="dxa"/>
            <w:vAlign w:val="center"/>
          </w:tcPr>
          <w:p w14:paraId="07E48526" w14:textId="77777777" w:rsidR="00094911" w:rsidRPr="004B2AE9" w:rsidRDefault="00094911" w:rsidP="00BC1E89">
            <w:pPr>
              <w:jc w:val="both"/>
              <w:rPr>
                <w:rFonts w:ascii="Segoe UI Symbol" w:hAnsi="Segoe UI Symbol" w:cs="Arial"/>
                <w:sz w:val="18"/>
                <w:szCs w:val="20"/>
              </w:rPr>
            </w:pPr>
            <w:r w:rsidRPr="004B2AE9">
              <w:rPr>
                <w:rFonts w:ascii="Segoe UI Symbol" w:hAnsi="Segoe UI Symbol" w:cs="Arial"/>
                <w:sz w:val="18"/>
                <w:szCs w:val="20"/>
              </w:rPr>
              <w:t>Visita a las Instalaciones de la convocante.</w:t>
            </w:r>
          </w:p>
        </w:tc>
      </w:tr>
      <w:tr w:rsidR="00094911" w:rsidRPr="004B2AE9" w14:paraId="6203B78F" w14:textId="77777777" w:rsidTr="002C387F">
        <w:trPr>
          <w:tblCellSpacing w:w="20" w:type="dxa"/>
          <w:jc w:val="center"/>
        </w:trPr>
        <w:tc>
          <w:tcPr>
            <w:tcW w:w="1343" w:type="dxa"/>
            <w:vAlign w:val="center"/>
          </w:tcPr>
          <w:p w14:paraId="4F30DC07" w14:textId="77777777" w:rsidR="00094911" w:rsidRPr="004B2AE9" w:rsidRDefault="00094911" w:rsidP="00BC1E89">
            <w:pPr>
              <w:ind w:left="276"/>
              <w:jc w:val="center"/>
              <w:rPr>
                <w:rFonts w:ascii="Segoe UI Symbol" w:hAnsi="Segoe UI Symbol" w:cs="Arial"/>
                <w:b/>
                <w:sz w:val="18"/>
                <w:szCs w:val="20"/>
              </w:rPr>
            </w:pPr>
            <w:r w:rsidRPr="004B2AE9">
              <w:rPr>
                <w:rFonts w:ascii="Segoe UI Symbol" w:hAnsi="Segoe UI Symbol" w:cs="Arial"/>
                <w:b/>
                <w:sz w:val="18"/>
                <w:szCs w:val="20"/>
              </w:rPr>
              <w:t>2.3</w:t>
            </w:r>
          </w:p>
        </w:tc>
        <w:tc>
          <w:tcPr>
            <w:tcW w:w="8283" w:type="dxa"/>
            <w:vAlign w:val="center"/>
          </w:tcPr>
          <w:p w14:paraId="2075CB44" w14:textId="77777777" w:rsidR="00094911" w:rsidRPr="004B2AE9" w:rsidRDefault="00094911" w:rsidP="00BC1E89">
            <w:pPr>
              <w:jc w:val="both"/>
              <w:rPr>
                <w:rFonts w:ascii="Segoe UI Symbol" w:hAnsi="Segoe UI Symbol" w:cs="Arial"/>
                <w:sz w:val="18"/>
                <w:szCs w:val="20"/>
              </w:rPr>
            </w:pPr>
            <w:r w:rsidRPr="004B2AE9">
              <w:rPr>
                <w:rFonts w:ascii="Segoe UI Symbol" w:hAnsi="Segoe UI Symbol" w:cs="Arial"/>
                <w:sz w:val="18"/>
                <w:szCs w:val="20"/>
              </w:rPr>
              <w:t>Junta de aclaraciones a la Convocatoria.</w:t>
            </w:r>
          </w:p>
        </w:tc>
      </w:tr>
      <w:tr w:rsidR="00094911" w:rsidRPr="004B2AE9" w14:paraId="3FBA92A7" w14:textId="77777777" w:rsidTr="002C387F">
        <w:trPr>
          <w:tblCellSpacing w:w="20" w:type="dxa"/>
          <w:jc w:val="center"/>
        </w:trPr>
        <w:tc>
          <w:tcPr>
            <w:tcW w:w="1343" w:type="dxa"/>
            <w:vAlign w:val="center"/>
          </w:tcPr>
          <w:p w14:paraId="43A5CA35" w14:textId="77777777" w:rsidR="00094911" w:rsidRPr="004B2AE9" w:rsidRDefault="00094911" w:rsidP="00BC1E89">
            <w:pPr>
              <w:ind w:left="276"/>
              <w:jc w:val="center"/>
              <w:rPr>
                <w:rFonts w:ascii="Segoe UI Symbol" w:hAnsi="Segoe UI Symbol" w:cs="Arial"/>
                <w:b/>
                <w:sz w:val="18"/>
                <w:szCs w:val="20"/>
              </w:rPr>
            </w:pPr>
            <w:r w:rsidRPr="004B2AE9">
              <w:rPr>
                <w:rFonts w:ascii="Segoe UI Symbol" w:hAnsi="Segoe UI Symbol" w:cs="Arial"/>
                <w:b/>
                <w:sz w:val="18"/>
                <w:szCs w:val="20"/>
              </w:rPr>
              <w:t>2.4</w:t>
            </w:r>
          </w:p>
        </w:tc>
        <w:tc>
          <w:tcPr>
            <w:tcW w:w="8283" w:type="dxa"/>
            <w:vAlign w:val="center"/>
          </w:tcPr>
          <w:p w14:paraId="4A4B2440" w14:textId="77777777" w:rsidR="00094911" w:rsidRPr="004B2AE9" w:rsidRDefault="00094911" w:rsidP="00BC1E89">
            <w:pPr>
              <w:jc w:val="both"/>
              <w:rPr>
                <w:rFonts w:ascii="Segoe UI Symbol" w:hAnsi="Segoe UI Symbol" w:cs="Arial"/>
                <w:sz w:val="18"/>
                <w:szCs w:val="20"/>
              </w:rPr>
            </w:pPr>
            <w:r w:rsidRPr="004B2AE9">
              <w:rPr>
                <w:rFonts w:ascii="Segoe UI Symbol" w:hAnsi="Segoe UI Symbol" w:cs="Arial"/>
                <w:sz w:val="18"/>
                <w:szCs w:val="20"/>
              </w:rPr>
              <w:t>Acto de presentación y apertura de proposiciones.</w:t>
            </w:r>
          </w:p>
        </w:tc>
      </w:tr>
      <w:tr w:rsidR="00BC1E89" w:rsidRPr="004B2AE9" w14:paraId="49AFE234" w14:textId="77777777" w:rsidTr="00BC1E89">
        <w:trPr>
          <w:trHeight w:val="302"/>
          <w:tblCellSpacing w:w="20" w:type="dxa"/>
          <w:jc w:val="center"/>
        </w:trPr>
        <w:tc>
          <w:tcPr>
            <w:tcW w:w="1343" w:type="dxa"/>
            <w:shd w:val="clear" w:color="auto" w:fill="D9D9D9"/>
            <w:vAlign w:val="center"/>
          </w:tcPr>
          <w:p w14:paraId="7495ECE4" w14:textId="77777777" w:rsidR="00BC1E89" w:rsidRPr="004B2AE9" w:rsidRDefault="00BC1E89" w:rsidP="00BC1E89">
            <w:pPr>
              <w:jc w:val="center"/>
              <w:rPr>
                <w:rFonts w:ascii="Segoe UI Symbol" w:hAnsi="Segoe UI Symbol" w:cs="Arial"/>
                <w:b/>
                <w:caps/>
                <w:sz w:val="18"/>
                <w:szCs w:val="20"/>
              </w:rPr>
            </w:pPr>
            <w:r w:rsidRPr="004B2AE9">
              <w:rPr>
                <w:rFonts w:ascii="Segoe UI Symbol" w:hAnsi="Segoe UI Symbol" w:cs="Arial"/>
                <w:b/>
                <w:caps/>
                <w:sz w:val="18"/>
                <w:szCs w:val="20"/>
              </w:rPr>
              <w:lastRenderedPageBreak/>
              <w:t>Numeral</w:t>
            </w:r>
          </w:p>
        </w:tc>
        <w:tc>
          <w:tcPr>
            <w:tcW w:w="8283" w:type="dxa"/>
            <w:shd w:val="clear" w:color="auto" w:fill="D9D9D9"/>
            <w:vAlign w:val="center"/>
          </w:tcPr>
          <w:p w14:paraId="36ADEED3" w14:textId="77777777" w:rsidR="00BC1E89" w:rsidRPr="004B2AE9" w:rsidRDefault="00BC1E89" w:rsidP="00BC1E89">
            <w:pPr>
              <w:jc w:val="center"/>
              <w:rPr>
                <w:rFonts w:ascii="Segoe UI Symbol" w:hAnsi="Segoe UI Symbol" w:cs="Arial"/>
                <w:b/>
                <w:caps/>
                <w:sz w:val="18"/>
                <w:szCs w:val="20"/>
              </w:rPr>
            </w:pPr>
            <w:r w:rsidRPr="004B2AE9">
              <w:rPr>
                <w:rFonts w:ascii="Segoe UI Symbol" w:hAnsi="Segoe UI Symbol" w:cs="Arial"/>
                <w:b/>
                <w:caps/>
                <w:sz w:val="18"/>
                <w:szCs w:val="20"/>
              </w:rPr>
              <w:t>DESCRIPCIÓN de la CONVOCATORIA</w:t>
            </w:r>
          </w:p>
        </w:tc>
      </w:tr>
      <w:tr w:rsidR="00094911" w:rsidRPr="004B2AE9" w14:paraId="67B581E6" w14:textId="77777777" w:rsidTr="002C387F">
        <w:trPr>
          <w:tblCellSpacing w:w="20" w:type="dxa"/>
          <w:jc w:val="center"/>
        </w:trPr>
        <w:tc>
          <w:tcPr>
            <w:tcW w:w="1343" w:type="dxa"/>
            <w:vAlign w:val="center"/>
          </w:tcPr>
          <w:p w14:paraId="7398DD9E" w14:textId="77777777" w:rsidR="00094911" w:rsidRPr="004B2AE9" w:rsidRDefault="00094911" w:rsidP="00BC1E89">
            <w:pPr>
              <w:ind w:left="276"/>
              <w:jc w:val="center"/>
              <w:rPr>
                <w:rFonts w:ascii="Segoe UI Symbol" w:hAnsi="Segoe UI Symbol" w:cs="Arial"/>
                <w:b/>
                <w:sz w:val="18"/>
                <w:szCs w:val="20"/>
              </w:rPr>
            </w:pPr>
            <w:r w:rsidRPr="004B2AE9">
              <w:rPr>
                <w:rFonts w:ascii="Segoe UI Symbol" w:hAnsi="Segoe UI Symbol" w:cs="Arial"/>
                <w:b/>
                <w:sz w:val="18"/>
                <w:szCs w:val="20"/>
              </w:rPr>
              <w:t>2.5</w:t>
            </w:r>
          </w:p>
        </w:tc>
        <w:tc>
          <w:tcPr>
            <w:tcW w:w="8283" w:type="dxa"/>
            <w:vAlign w:val="center"/>
          </w:tcPr>
          <w:p w14:paraId="4A7AE524" w14:textId="77777777" w:rsidR="00094911" w:rsidRPr="004B2AE9" w:rsidRDefault="00094911" w:rsidP="00BC1E89">
            <w:pPr>
              <w:jc w:val="both"/>
              <w:rPr>
                <w:rFonts w:ascii="Segoe UI Symbol" w:hAnsi="Segoe UI Symbol" w:cs="Arial"/>
                <w:sz w:val="18"/>
                <w:szCs w:val="20"/>
              </w:rPr>
            </w:pPr>
            <w:r w:rsidRPr="004B2AE9">
              <w:rPr>
                <w:rFonts w:ascii="Segoe UI Symbol" w:hAnsi="Segoe UI Symbol" w:cs="Arial"/>
                <w:sz w:val="18"/>
                <w:szCs w:val="20"/>
              </w:rPr>
              <w:t>Presentación de proposiciones a través de CompraNet.</w:t>
            </w:r>
          </w:p>
        </w:tc>
      </w:tr>
      <w:tr w:rsidR="00D64536" w:rsidRPr="004B2AE9" w14:paraId="766433DA" w14:textId="77777777" w:rsidTr="002C387F">
        <w:trPr>
          <w:tblCellSpacing w:w="20" w:type="dxa"/>
          <w:jc w:val="center"/>
        </w:trPr>
        <w:tc>
          <w:tcPr>
            <w:tcW w:w="1343" w:type="dxa"/>
            <w:vAlign w:val="center"/>
          </w:tcPr>
          <w:p w14:paraId="39453D01" w14:textId="77777777" w:rsidR="00D64536" w:rsidRPr="004B2AE9" w:rsidRDefault="00D64536" w:rsidP="00BC1E89">
            <w:pPr>
              <w:ind w:left="276"/>
              <w:jc w:val="center"/>
              <w:rPr>
                <w:rFonts w:ascii="Segoe UI Symbol" w:hAnsi="Segoe UI Symbol" w:cs="Arial"/>
                <w:b/>
                <w:sz w:val="18"/>
                <w:szCs w:val="20"/>
              </w:rPr>
            </w:pPr>
            <w:r w:rsidRPr="004B2AE9">
              <w:rPr>
                <w:rFonts w:ascii="Segoe UI Symbol" w:hAnsi="Segoe UI Symbol" w:cs="Arial"/>
                <w:b/>
                <w:sz w:val="18"/>
                <w:szCs w:val="20"/>
              </w:rPr>
              <w:t>2.</w:t>
            </w:r>
            <w:r w:rsidR="00BE6FA7" w:rsidRPr="004B2AE9">
              <w:rPr>
                <w:rFonts w:ascii="Segoe UI Symbol" w:hAnsi="Segoe UI Symbol" w:cs="Arial"/>
                <w:b/>
                <w:sz w:val="18"/>
                <w:szCs w:val="20"/>
              </w:rPr>
              <w:t>6</w:t>
            </w:r>
          </w:p>
        </w:tc>
        <w:tc>
          <w:tcPr>
            <w:tcW w:w="8283" w:type="dxa"/>
            <w:vAlign w:val="center"/>
          </w:tcPr>
          <w:p w14:paraId="30423125" w14:textId="77777777" w:rsidR="00D64536" w:rsidRPr="004B2AE9" w:rsidRDefault="00D64536" w:rsidP="00BC1E89">
            <w:pPr>
              <w:jc w:val="both"/>
              <w:rPr>
                <w:rFonts w:ascii="Segoe UI Symbol" w:hAnsi="Segoe UI Symbol" w:cs="Arial"/>
                <w:sz w:val="18"/>
                <w:szCs w:val="20"/>
              </w:rPr>
            </w:pPr>
            <w:r w:rsidRPr="004B2AE9">
              <w:rPr>
                <w:rFonts w:ascii="Segoe UI Symbol" w:hAnsi="Segoe UI Symbol" w:cs="Arial"/>
                <w:sz w:val="18"/>
                <w:szCs w:val="20"/>
              </w:rPr>
              <w:t>Notificación del Fallo.</w:t>
            </w:r>
          </w:p>
        </w:tc>
      </w:tr>
      <w:tr w:rsidR="00D64536" w:rsidRPr="004B2AE9" w14:paraId="0407EB37" w14:textId="77777777" w:rsidTr="002C387F">
        <w:trPr>
          <w:tblCellSpacing w:w="20" w:type="dxa"/>
          <w:jc w:val="center"/>
        </w:trPr>
        <w:tc>
          <w:tcPr>
            <w:tcW w:w="1343" w:type="dxa"/>
            <w:vAlign w:val="center"/>
          </w:tcPr>
          <w:p w14:paraId="7D26231C" w14:textId="77777777" w:rsidR="00D64536" w:rsidRPr="004B2AE9" w:rsidRDefault="00AD472B" w:rsidP="00BC1E89">
            <w:pPr>
              <w:ind w:left="276"/>
              <w:jc w:val="center"/>
              <w:rPr>
                <w:rFonts w:ascii="Segoe UI Symbol" w:hAnsi="Segoe UI Symbol" w:cs="Arial"/>
                <w:b/>
                <w:sz w:val="18"/>
                <w:szCs w:val="20"/>
              </w:rPr>
            </w:pPr>
            <w:r w:rsidRPr="004B2AE9">
              <w:rPr>
                <w:rFonts w:ascii="Segoe UI Symbol" w:hAnsi="Segoe UI Symbol" w:cs="Arial"/>
                <w:b/>
                <w:sz w:val="18"/>
                <w:szCs w:val="20"/>
              </w:rPr>
              <w:t>2.</w:t>
            </w:r>
            <w:r w:rsidR="00BE6FA7" w:rsidRPr="004B2AE9">
              <w:rPr>
                <w:rFonts w:ascii="Segoe UI Symbol" w:hAnsi="Segoe UI Symbol" w:cs="Arial"/>
                <w:b/>
                <w:sz w:val="18"/>
                <w:szCs w:val="20"/>
              </w:rPr>
              <w:t>7</w:t>
            </w:r>
          </w:p>
        </w:tc>
        <w:tc>
          <w:tcPr>
            <w:tcW w:w="8283" w:type="dxa"/>
            <w:vAlign w:val="center"/>
          </w:tcPr>
          <w:p w14:paraId="3B1DDF2F" w14:textId="77777777" w:rsidR="00D64536" w:rsidRPr="004B2AE9" w:rsidRDefault="00D64536" w:rsidP="00BC1E89">
            <w:pPr>
              <w:jc w:val="both"/>
              <w:rPr>
                <w:rFonts w:ascii="Segoe UI Symbol" w:hAnsi="Segoe UI Symbol" w:cs="Arial"/>
                <w:sz w:val="18"/>
                <w:szCs w:val="20"/>
              </w:rPr>
            </w:pPr>
            <w:r w:rsidRPr="004B2AE9">
              <w:rPr>
                <w:rFonts w:ascii="Segoe UI Symbol" w:hAnsi="Segoe UI Symbol" w:cs="Arial"/>
                <w:sz w:val="18"/>
                <w:szCs w:val="20"/>
              </w:rPr>
              <w:t>Firma del contrato.</w:t>
            </w:r>
          </w:p>
        </w:tc>
      </w:tr>
      <w:tr w:rsidR="00D64536" w:rsidRPr="004B2AE9" w14:paraId="467F5C18" w14:textId="77777777" w:rsidTr="002C387F">
        <w:trPr>
          <w:tblCellSpacing w:w="20" w:type="dxa"/>
          <w:jc w:val="center"/>
        </w:trPr>
        <w:tc>
          <w:tcPr>
            <w:tcW w:w="1343" w:type="dxa"/>
            <w:vAlign w:val="center"/>
          </w:tcPr>
          <w:p w14:paraId="3ED747FD"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3.</w:t>
            </w:r>
          </w:p>
        </w:tc>
        <w:tc>
          <w:tcPr>
            <w:tcW w:w="8283" w:type="dxa"/>
            <w:vAlign w:val="center"/>
          </w:tcPr>
          <w:p w14:paraId="63F198CA"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Vigencia de las proposiciones.</w:t>
            </w:r>
          </w:p>
        </w:tc>
      </w:tr>
      <w:tr w:rsidR="00D64536" w:rsidRPr="004B2AE9" w14:paraId="1929D4E5" w14:textId="77777777" w:rsidTr="002C387F">
        <w:trPr>
          <w:tblCellSpacing w:w="20" w:type="dxa"/>
          <w:jc w:val="center"/>
        </w:trPr>
        <w:tc>
          <w:tcPr>
            <w:tcW w:w="1343" w:type="dxa"/>
            <w:vAlign w:val="center"/>
          </w:tcPr>
          <w:p w14:paraId="1EFCCEFA"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4.</w:t>
            </w:r>
          </w:p>
        </w:tc>
        <w:tc>
          <w:tcPr>
            <w:tcW w:w="8283" w:type="dxa"/>
            <w:vAlign w:val="center"/>
          </w:tcPr>
          <w:p w14:paraId="639D0085"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Proposiciones conjuntas.</w:t>
            </w:r>
          </w:p>
        </w:tc>
      </w:tr>
      <w:tr w:rsidR="00D64536" w:rsidRPr="004B2AE9" w14:paraId="0202A6EE" w14:textId="77777777" w:rsidTr="002C387F">
        <w:trPr>
          <w:tblCellSpacing w:w="20" w:type="dxa"/>
          <w:jc w:val="center"/>
        </w:trPr>
        <w:tc>
          <w:tcPr>
            <w:tcW w:w="1343" w:type="dxa"/>
            <w:vAlign w:val="center"/>
          </w:tcPr>
          <w:p w14:paraId="74D92237"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5.</w:t>
            </w:r>
          </w:p>
        </w:tc>
        <w:tc>
          <w:tcPr>
            <w:tcW w:w="8283" w:type="dxa"/>
            <w:vAlign w:val="center"/>
          </w:tcPr>
          <w:p w14:paraId="49028DB1"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Número de proposiciones permitidas por licitante.</w:t>
            </w:r>
          </w:p>
        </w:tc>
      </w:tr>
      <w:tr w:rsidR="00D64536" w:rsidRPr="004B2AE9" w14:paraId="2F64159E" w14:textId="77777777" w:rsidTr="002C387F">
        <w:trPr>
          <w:tblCellSpacing w:w="20" w:type="dxa"/>
          <w:jc w:val="center"/>
        </w:trPr>
        <w:tc>
          <w:tcPr>
            <w:tcW w:w="1343" w:type="dxa"/>
            <w:vAlign w:val="center"/>
          </w:tcPr>
          <w:p w14:paraId="3ACAB3F4"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6.</w:t>
            </w:r>
          </w:p>
        </w:tc>
        <w:tc>
          <w:tcPr>
            <w:tcW w:w="8283" w:type="dxa"/>
            <w:vAlign w:val="center"/>
          </w:tcPr>
          <w:p w14:paraId="0D667A07"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Presentación de la documentación distinta a las propuestas técnica y económica.</w:t>
            </w:r>
          </w:p>
        </w:tc>
      </w:tr>
      <w:tr w:rsidR="00D64536" w:rsidRPr="004B2AE9" w14:paraId="25A3876F" w14:textId="77777777" w:rsidTr="002C387F">
        <w:trPr>
          <w:tblCellSpacing w:w="20" w:type="dxa"/>
          <w:jc w:val="center"/>
        </w:trPr>
        <w:tc>
          <w:tcPr>
            <w:tcW w:w="1343" w:type="dxa"/>
            <w:vAlign w:val="center"/>
          </w:tcPr>
          <w:p w14:paraId="2D9E1548"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7.</w:t>
            </w:r>
          </w:p>
        </w:tc>
        <w:tc>
          <w:tcPr>
            <w:tcW w:w="8283" w:type="dxa"/>
            <w:vAlign w:val="center"/>
          </w:tcPr>
          <w:p w14:paraId="24A33E8E"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Acreditación de la existencia legal del licitante.</w:t>
            </w:r>
          </w:p>
        </w:tc>
      </w:tr>
      <w:tr w:rsidR="00D64536" w:rsidRPr="004B2AE9" w14:paraId="07B9E227" w14:textId="77777777" w:rsidTr="002C387F">
        <w:trPr>
          <w:tblCellSpacing w:w="20" w:type="dxa"/>
          <w:jc w:val="center"/>
        </w:trPr>
        <w:tc>
          <w:tcPr>
            <w:tcW w:w="1343" w:type="dxa"/>
            <w:vAlign w:val="center"/>
          </w:tcPr>
          <w:p w14:paraId="0D8F697F"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8.</w:t>
            </w:r>
          </w:p>
        </w:tc>
        <w:tc>
          <w:tcPr>
            <w:tcW w:w="8283" w:type="dxa"/>
            <w:vAlign w:val="center"/>
          </w:tcPr>
          <w:p w14:paraId="51CEDB24"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Documentos de las proposiciones que serán rubricados.</w:t>
            </w:r>
          </w:p>
        </w:tc>
      </w:tr>
      <w:tr w:rsidR="00D64536" w:rsidRPr="004B2AE9" w14:paraId="5CDB6FF0" w14:textId="77777777" w:rsidTr="0094056F">
        <w:trPr>
          <w:trHeight w:val="315"/>
          <w:tblCellSpacing w:w="20" w:type="dxa"/>
          <w:jc w:val="center"/>
        </w:trPr>
        <w:tc>
          <w:tcPr>
            <w:tcW w:w="1343" w:type="dxa"/>
            <w:vAlign w:val="center"/>
          </w:tcPr>
          <w:p w14:paraId="01259F21"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9.</w:t>
            </w:r>
          </w:p>
        </w:tc>
        <w:tc>
          <w:tcPr>
            <w:tcW w:w="8283" w:type="dxa"/>
            <w:vAlign w:val="center"/>
          </w:tcPr>
          <w:p w14:paraId="1B5667DE"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Notificaciones a los licitantes participantes.</w:t>
            </w:r>
          </w:p>
        </w:tc>
      </w:tr>
      <w:tr w:rsidR="00D64536" w:rsidRPr="004B2AE9" w14:paraId="127AAC0E" w14:textId="77777777" w:rsidTr="0094056F">
        <w:trPr>
          <w:trHeight w:val="336"/>
          <w:tblCellSpacing w:w="20" w:type="dxa"/>
          <w:jc w:val="center"/>
        </w:trPr>
        <w:tc>
          <w:tcPr>
            <w:tcW w:w="1343" w:type="dxa"/>
            <w:vAlign w:val="center"/>
          </w:tcPr>
          <w:p w14:paraId="696229AE" w14:textId="77777777" w:rsidR="00D64536" w:rsidRPr="004B2AE9" w:rsidRDefault="00D64536" w:rsidP="00BC1E89">
            <w:pPr>
              <w:jc w:val="center"/>
              <w:rPr>
                <w:rFonts w:ascii="Segoe UI Symbol" w:hAnsi="Segoe UI Symbol" w:cs="Arial"/>
                <w:b/>
                <w:bCs/>
                <w:sz w:val="18"/>
                <w:szCs w:val="20"/>
              </w:rPr>
            </w:pPr>
            <w:r w:rsidRPr="004B2AE9">
              <w:rPr>
                <w:rFonts w:ascii="Segoe UI Symbol" w:hAnsi="Segoe UI Symbol" w:cs="Arial"/>
                <w:b/>
                <w:bCs/>
                <w:sz w:val="18"/>
                <w:szCs w:val="20"/>
              </w:rPr>
              <w:t>V.</w:t>
            </w:r>
          </w:p>
        </w:tc>
        <w:tc>
          <w:tcPr>
            <w:tcW w:w="8283" w:type="dxa"/>
            <w:vAlign w:val="center"/>
          </w:tcPr>
          <w:p w14:paraId="75E5F87C" w14:textId="77777777" w:rsidR="00D64536" w:rsidRPr="004B2AE9" w:rsidRDefault="00D64536" w:rsidP="00BC1E89">
            <w:pPr>
              <w:jc w:val="both"/>
              <w:rPr>
                <w:rFonts w:ascii="Segoe UI Symbol" w:hAnsi="Segoe UI Symbol" w:cs="Arial"/>
                <w:b/>
                <w:bCs/>
                <w:sz w:val="18"/>
                <w:szCs w:val="20"/>
              </w:rPr>
            </w:pPr>
            <w:r w:rsidRPr="004B2AE9">
              <w:rPr>
                <w:rFonts w:ascii="Segoe UI Symbol" w:hAnsi="Segoe UI Symbol" w:cs="Arial"/>
                <w:b/>
                <w:bCs/>
                <w:sz w:val="18"/>
                <w:szCs w:val="20"/>
              </w:rPr>
              <w:t>REQUISITOS QUE DEBERÁN CUMPLIR LOS LICITANTES.</w:t>
            </w:r>
          </w:p>
        </w:tc>
      </w:tr>
      <w:tr w:rsidR="00D64536" w:rsidRPr="004B2AE9" w14:paraId="0F2E0480" w14:textId="77777777" w:rsidTr="002C387F">
        <w:trPr>
          <w:tblCellSpacing w:w="20" w:type="dxa"/>
          <w:jc w:val="center"/>
        </w:trPr>
        <w:tc>
          <w:tcPr>
            <w:tcW w:w="1343" w:type="dxa"/>
            <w:vAlign w:val="center"/>
          </w:tcPr>
          <w:p w14:paraId="07274412"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1.</w:t>
            </w:r>
          </w:p>
        </w:tc>
        <w:tc>
          <w:tcPr>
            <w:tcW w:w="8283" w:type="dxa"/>
            <w:vAlign w:val="center"/>
          </w:tcPr>
          <w:p w14:paraId="086B15BF"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Requisitos para la elaboración y preparación de las proposiciones.</w:t>
            </w:r>
          </w:p>
        </w:tc>
      </w:tr>
      <w:tr w:rsidR="00D64536" w:rsidRPr="004B2AE9" w14:paraId="3FEC3402" w14:textId="77777777" w:rsidTr="002C387F">
        <w:trPr>
          <w:tblCellSpacing w:w="20" w:type="dxa"/>
          <w:jc w:val="center"/>
        </w:trPr>
        <w:tc>
          <w:tcPr>
            <w:tcW w:w="1343" w:type="dxa"/>
            <w:vAlign w:val="center"/>
          </w:tcPr>
          <w:p w14:paraId="736F5A3E"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2.</w:t>
            </w:r>
          </w:p>
        </w:tc>
        <w:tc>
          <w:tcPr>
            <w:tcW w:w="8283" w:type="dxa"/>
            <w:vAlign w:val="center"/>
          </w:tcPr>
          <w:p w14:paraId="11E60220"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 xml:space="preserve">Propuesta </w:t>
            </w:r>
            <w:r w:rsidR="00F11C7E" w:rsidRPr="004B2AE9">
              <w:rPr>
                <w:rFonts w:ascii="Segoe UI Symbol" w:hAnsi="Segoe UI Symbol" w:cs="Arial"/>
                <w:b/>
                <w:sz w:val="18"/>
                <w:szCs w:val="20"/>
              </w:rPr>
              <w:t>T</w:t>
            </w:r>
            <w:r w:rsidRPr="004B2AE9">
              <w:rPr>
                <w:rFonts w:ascii="Segoe UI Symbol" w:hAnsi="Segoe UI Symbol" w:cs="Arial"/>
                <w:b/>
                <w:sz w:val="18"/>
                <w:szCs w:val="20"/>
              </w:rPr>
              <w:t>écnica.</w:t>
            </w:r>
          </w:p>
        </w:tc>
      </w:tr>
      <w:tr w:rsidR="00D64536" w:rsidRPr="004B2AE9" w14:paraId="0A8F5B53" w14:textId="77777777" w:rsidTr="002C387F">
        <w:trPr>
          <w:tblCellSpacing w:w="20" w:type="dxa"/>
          <w:jc w:val="center"/>
        </w:trPr>
        <w:tc>
          <w:tcPr>
            <w:tcW w:w="1343" w:type="dxa"/>
            <w:vAlign w:val="center"/>
          </w:tcPr>
          <w:p w14:paraId="6393F4E9"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3.</w:t>
            </w:r>
          </w:p>
        </w:tc>
        <w:tc>
          <w:tcPr>
            <w:tcW w:w="8283" w:type="dxa"/>
            <w:vAlign w:val="center"/>
          </w:tcPr>
          <w:p w14:paraId="3E2773B9" w14:textId="77777777" w:rsidR="00D64536" w:rsidRPr="004B2AE9" w:rsidRDefault="00F11C7E" w:rsidP="00BC1E89">
            <w:pPr>
              <w:jc w:val="both"/>
              <w:rPr>
                <w:rFonts w:ascii="Segoe UI Symbol" w:hAnsi="Segoe UI Symbol" w:cs="Arial"/>
                <w:b/>
                <w:sz w:val="18"/>
                <w:szCs w:val="20"/>
              </w:rPr>
            </w:pPr>
            <w:r w:rsidRPr="004B2AE9">
              <w:rPr>
                <w:rFonts w:ascii="Segoe UI Symbol" w:hAnsi="Segoe UI Symbol" w:cs="Arial"/>
                <w:b/>
                <w:sz w:val="18"/>
                <w:szCs w:val="20"/>
              </w:rPr>
              <w:t>Propuesta E</w:t>
            </w:r>
            <w:r w:rsidR="00D64536" w:rsidRPr="004B2AE9">
              <w:rPr>
                <w:rFonts w:ascii="Segoe UI Symbol" w:hAnsi="Segoe UI Symbol" w:cs="Arial"/>
                <w:b/>
                <w:sz w:val="18"/>
                <w:szCs w:val="20"/>
              </w:rPr>
              <w:t>conómica.</w:t>
            </w:r>
          </w:p>
        </w:tc>
      </w:tr>
      <w:tr w:rsidR="00D64536" w:rsidRPr="004B2AE9" w14:paraId="0948B149" w14:textId="77777777" w:rsidTr="002C387F">
        <w:trPr>
          <w:tblCellSpacing w:w="20" w:type="dxa"/>
          <w:jc w:val="center"/>
        </w:trPr>
        <w:tc>
          <w:tcPr>
            <w:tcW w:w="1343" w:type="dxa"/>
            <w:vAlign w:val="center"/>
          </w:tcPr>
          <w:p w14:paraId="38AF2DD5"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4.</w:t>
            </w:r>
          </w:p>
        </w:tc>
        <w:tc>
          <w:tcPr>
            <w:tcW w:w="8283" w:type="dxa"/>
            <w:vAlign w:val="center"/>
          </w:tcPr>
          <w:p w14:paraId="337E2470"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Condiciones de precios.</w:t>
            </w:r>
          </w:p>
        </w:tc>
      </w:tr>
      <w:tr w:rsidR="00D64536" w:rsidRPr="004B2AE9" w14:paraId="3199560B" w14:textId="77777777" w:rsidTr="002C387F">
        <w:trPr>
          <w:tblCellSpacing w:w="20" w:type="dxa"/>
          <w:jc w:val="center"/>
        </w:trPr>
        <w:tc>
          <w:tcPr>
            <w:tcW w:w="1343" w:type="dxa"/>
            <w:vAlign w:val="center"/>
          </w:tcPr>
          <w:p w14:paraId="44C5F3C5" w14:textId="77777777" w:rsidR="00D64536" w:rsidRPr="004B2AE9" w:rsidRDefault="00D64536" w:rsidP="00BC1E89">
            <w:pPr>
              <w:jc w:val="center"/>
              <w:rPr>
                <w:rFonts w:ascii="Segoe UI Symbol" w:hAnsi="Segoe UI Symbol" w:cs="Arial"/>
                <w:b/>
                <w:sz w:val="18"/>
                <w:szCs w:val="20"/>
              </w:rPr>
            </w:pPr>
            <w:r w:rsidRPr="004B2AE9">
              <w:rPr>
                <w:rFonts w:ascii="Segoe UI Symbol" w:hAnsi="Segoe UI Symbol" w:cs="Arial"/>
                <w:b/>
                <w:sz w:val="18"/>
                <w:szCs w:val="20"/>
              </w:rPr>
              <w:t>4.1</w:t>
            </w:r>
          </w:p>
        </w:tc>
        <w:tc>
          <w:tcPr>
            <w:tcW w:w="8283" w:type="dxa"/>
            <w:vAlign w:val="center"/>
          </w:tcPr>
          <w:p w14:paraId="79259385"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Precios fijos.</w:t>
            </w:r>
          </w:p>
        </w:tc>
      </w:tr>
      <w:tr w:rsidR="00D64536" w:rsidRPr="004B2AE9" w14:paraId="453DD466" w14:textId="77777777" w:rsidTr="002C387F">
        <w:trPr>
          <w:tblCellSpacing w:w="20" w:type="dxa"/>
          <w:jc w:val="center"/>
        </w:trPr>
        <w:tc>
          <w:tcPr>
            <w:tcW w:w="1343" w:type="dxa"/>
            <w:vAlign w:val="center"/>
          </w:tcPr>
          <w:p w14:paraId="6286C03B" w14:textId="77777777" w:rsidR="00D64536" w:rsidRPr="004B2AE9" w:rsidRDefault="00503732" w:rsidP="00BC1E89">
            <w:pPr>
              <w:ind w:left="100"/>
              <w:jc w:val="center"/>
              <w:rPr>
                <w:rFonts w:ascii="Segoe UI Symbol" w:hAnsi="Segoe UI Symbol" w:cs="Arial"/>
                <w:b/>
                <w:sz w:val="18"/>
                <w:szCs w:val="20"/>
              </w:rPr>
            </w:pPr>
            <w:r w:rsidRPr="004B2AE9">
              <w:rPr>
                <w:rFonts w:ascii="Segoe UI Symbol" w:hAnsi="Segoe UI Symbol" w:cs="Arial"/>
                <w:b/>
                <w:sz w:val="18"/>
                <w:szCs w:val="20"/>
              </w:rPr>
              <w:t>4.2</w:t>
            </w:r>
          </w:p>
        </w:tc>
        <w:tc>
          <w:tcPr>
            <w:tcW w:w="8283" w:type="dxa"/>
            <w:vAlign w:val="center"/>
          </w:tcPr>
          <w:p w14:paraId="66898846"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De las verificaciones.</w:t>
            </w:r>
          </w:p>
        </w:tc>
      </w:tr>
      <w:tr w:rsidR="00D64536" w:rsidRPr="004B2AE9" w14:paraId="71BF3933" w14:textId="77777777" w:rsidTr="002C387F">
        <w:trPr>
          <w:trHeight w:val="527"/>
          <w:tblCellSpacing w:w="20" w:type="dxa"/>
          <w:jc w:val="center"/>
        </w:trPr>
        <w:tc>
          <w:tcPr>
            <w:tcW w:w="1343" w:type="dxa"/>
            <w:vAlign w:val="center"/>
          </w:tcPr>
          <w:p w14:paraId="700A2744" w14:textId="77777777" w:rsidR="00D64536" w:rsidRPr="004B2AE9" w:rsidRDefault="00D64536" w:rsidP="00BC1E89">
            <w:pPr>
              <w:jc w:val="center"/>
              <w:rPr>
                <w:rFonts w:ascii="Segoe UI Symbol" w:hAnsi="Segoe UI Symbol" w:cs="Arial"/>
                <w:b/>
                <w:bCs/>
                <w:sz w:val="18"/>
                <w:szCs w:val="20"/>
              </w:rPr>
            </w:pPr>
            <w:r w:rsidRPr="004B2AE9">
              <w:rPr>
                <w:rFonts w:ascii="Segoe UI Symbol" w:hAnsi="Segoe UI Symbol" w:cs="Arial"/>
                <w:b/>
                <w:bCs/>
                <w:sz w:val="18"/>
                <w:szCs w:val="20"/>
              </w:rPr>
              <w:t>VI.</w:t>
            </w:r>
          </w:p>
        </w:tc>
        <w:tc>
          <w:tcPr>
            <w:tcW w:w="8283" w:type="dxa"/>
            <w:vAlign w:val="center"/>
          </w:tcPr>
          <w:p w14:paraId="50915037" w14:textId="77777777" w:rsidR="00D64536" w:rsidRPr="004B2AE9" w:rsidRDefault="00D64536" w:rsidP="00BC1E89">
            <w:pPr>
              <w:jc w:val="both"/>
              <w:rPr>
                <w:rFonts w:ascii="Segoe UI Symbol" w:hAnsi="Segoe UI Symbol" w:cs="Arial"/>
                <w:b/>
                <w:bCs/>
                <w:sz w:val="18"/>
                <w:szCs w:val="20"/>
              </w:rPr>
            </w:pPr>
            <w:r w:rsidRPr="004B2AE9">
              <w:rPr>
                <w:rFonts w:ascii="Segoe UI Symbol" w:hAnsi="Segoe UI Symbol" w:cs="Arial"/>
                <w:b/>
                <w:bCs/>
                <w:sz w:val="18"/>
                <w:szCs w:val="20"/>
              </w:rPr>
              <w:t>CRITERIOS DE EVALUACIÓN DE LAS PROPOSICIONES Y ADJUDICACIÓN DEL CONTRATO.</w:t>
            </w:r>
          </w:p>
        </w:tc>
      </w:tr>
      <w:tr w:rsidR="00D64536" w:rsidRPr="004B2AE9" w14:paraId="0D49817D" w14:textId="77777777" w:rsidTr="002C387F">
        <w:trPr>
          <w:tblCellSpacing w:w="20" w:type="dxa"/>
          <w:jc w:val="center"/>
        </w:trPr>
        <w:tc>
          <w:tcPr>
            <w:tcW w:w="1343" w:type="dxa"/>
            <w:vAlign w:val="center"/>
          </w:tcPr>
          <w:p w14:paraId="500256F5"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1.</w:t>
            </w:r>
          </w:p>
        </w:tc>
        <w:tc>
          <w:tcPr>
            <w:tcW w:w="8283" w:type="dxa"/>
            <w:vAlign w:val="center"/>
          </w:tcPr>
          <w:p w14:paraId="04CED18B"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Criterios de evaluación, dictamen y adjudicación.</w:t>
            </w:r>
          </w:p>
        </w:tc>
      </w:tr>
      <w:tr w:rsidR="00D64536" w:rsidRPr="004B2AE9" w14:paraId="38025E54" w14:textId="77777777" w:rsidTr="002C387F">
        <w:trPr>
          <w:tblCellSpacing w:w="20" w:type="dxa"/>
          <w:jc w:val="center"/>
        </w:trPr>
        <w:tc>
          <w:tcPr>
            <w:tcW w:w="1343" w:type="dxa"/>
            <w:vAlign w:val="center"/>
          </w:tcPr>
          <w:p w14:paraId="57F95088" w14:textId="77777777" w:rsidR="00D64536" w:rsidRPr="004B2AE9" w:rsidRDefault="00492AB0" w:rsidP="00BC1E89">
            <w:pPr>
              <w:ind w:left="100"/>
              <w:jc w:val="center"/>
              <w:rPr>
                <w:rFonts w:ascii="Segoe UI Symbol" w:hAnsi="Segoe UI Symbol" w:cs="Arial"/>
                <w:b/>
                <w:sz w:val="18"/>
                <w:szCs w:val="20"/>
              </w:rPr>
            </w:pPr>
            <w:r w:rsidRPr="004B2AE9">
              <w:rPr>
                <w:rFonts w:ascii="Segoe UI Symbol" w:hAnsi="Segoe UI Symbol" w:cs="Arial"/>
                <w:b/>
                <w:sz w:val="18"/>
                <w:szCs w:val="20"/>
              </w:rPr>
              <w:t>2</w:t>
            </w:r>
            <w:r w:rsidR="00D64536" w:rsidRPr="004B2AE9">
              <w:rPr>
                <w:rFonts w:ascii="Segoe UI Symbol" w:hAnsi="Segoe UI Symbol" w:cs="Arial"/>
                <w:b/>
                <w:sz w:val="18"/>
                <w:szCs w:val="20"/>
              </w:rPr>
              <w:t>.</w:t>
            </w:r>
          </w:p>
        </w:tc>
        <w:tc>
          <w:tcPr>
            <w:tcW w:w="8283" w:type="dxa"/>
            <w:vAlign w:val="center"/>
          </w:tcPr>
          <w:p w14:paraId="12934D1F"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Metodología de Evaluación.</w:t>
            </w:r>
          </w:p>
        </w:tc>
      </w:tr>
      <w:tr w:rsidR="00D64536" w:rsidRPr="004B2AE9" w14:paraId="22F01E5C" w14:textId="77777777" w:rsidTr="002C387F">
        <w:trPr>
          <w:tblCellSpacing w:w="20" w:type="dxa"/>
          <w:jc w:val="center"/>
        </w:trPr>
        <w:tc>
          <w:tcPr>
            <w:tcW w:w="1343" w:type="dxa"/>
            <w:vAlign w:val="center"/>
          </w:tcPr>
          <w:p w14:paraId="4DE97B9B" w14:textId="77777777" w:rsidR="00D64536" w:rsidRPr="004B2AE9" w:rsidRDefault="00492AB0" w:rsidP="00BC1E89">
            <w:pPr>
              <w:ind w:left="276"/>
              <w:jc w:val="center"/>
              <w:rPr>
                <w:rFonts w:ascii="Segoe UI Symbol" w:hAnsi="Segoe UI Symbol" w:cs="Arial"/>
                <w:b/>
                <w:sz w:val="18"/>
                <w:szCs w:val="20"/>
              </w:rPr>
            </w:pPr>
            <w:r w:rsidRPr="004B2AE9">
              <w:rPr>
                <w:rFonts w:ascii="Segoe UI Symbol" w:hAnsi="Segoe UI Symbol" w:cs="Arial"/>
                <w:b/>
                <w:sz w:val="18"/>
                <w:szCs w:val="20"/>
              </w:rPr>
              <w:t>2</w:t>
            </w:r>
            <w:r w:rsidR="00D64536" w:rsidRPr="004B2AE9">
              <w:rPr>
                <w:rFonts w:ascii="Segoe UI Symbol" w:hAnsi="Segoe UI Symbol" w:cs="Arial"/>
                <w:b/>
                <w:sz w:val="18"/>
                <w:szCs w:val="20"/>
              </w:rPr>
              <w:t>.1</w:t>
            </w:r>
          </w:p>
        </w:tc>
        <w:tc>
          <w:tcPr>
            <w:tcW w:w="8283" w:type="dxa"/>
            <w:vAlign w:val="center"/>
          </w:tcPr>
          <w:p w14:paraId="1137C0E7" w14:textId="77777777" w:rsidR="00D64536" w:rsidRPr="004B2AE9" w:rsidRDefault="00D64536" w:rsidP="00BC1E89">
            <w:pPr>
              <w:jc w:val="both"/>
              <w:rPr>
                <w:rFonts w:ascii="Segoe UI Symbol" w:hAnsi="Segoe UI Symbol" w:cs="Arial"/>
                <w:sz w:val="18"/>
                <w:szCs w:val="20"/>
              </w:rPr>
            </w:pPr>
            <w:r w:rsidRPr="004B2AE9">
              <w:rPr>
                <w:rFonts w:ascii="Segoe UI Symbol" w:hAnsi="Segoe UI Symbol" w:cs="Arial"/>
                <w:sz w:val="18"/>
                <w:szCs w:val="20"/>
              </w:rPr>
              <w:t>Criterios de evaluación técnica.</w:t>
            </w:r>
          </w:p>
        </w:tc>
      </w:tr>
      <w:tr w:rsidR="00D64536" w:rsidRPr="004B2AE9" w14:paraId="5F45ADCD" w14:textId="77777777" w:rsidTr="002C387F">
        <w:trPr>
          <w:tblCellSpacing w:w="20" w:type="dxa"/>
          <w:jc w:val="center"/>
        </w:trPr>
        <w:tc>
          <w:tcPr>
            <w:tcW w:w="1343" w:type="dxa"/>
            <w:vAlign w:val="center"/>
          </w:tcPr>
          <w:p w14:paraId="70C96AFD" w14:textId="77777777" w:rsidR="00D64536" w:rsidRPr="004B2AE9" w:rsidRDefault="00492AB0" w:rsidP="00BC1E89">
            <w:pPr>
              <w:ind w:left="276"/>
              <w:jc w:val="center"/>
              <w:rPr>
                <w:rFonts w:ascii="Segoe UI Symbol" w:hAnsi="Segoe UI Symbol" w:cs="Arial"/>
                <w:b/>
                <w:sz w:val="18"/>
                <w:szCs w:val="20"/>
              </w:rPr>
            </w:pPr>
            <w:r w:rsidRPr="004B2AE9">
              <w:rPr>
                <w:rFonts w:ascii="Segoe UI Symbol" w:hAnsi="Segoe UI Symbol" w:cs="Arial"/>
                <w:b/>
                <w:sz w:val="18"/>
                <w:szCs w:val="20"/>
              </w:rPr>
              <w:t>2</w:t>
            </w:r>
            <w:r w:rsidR="00D64536" w:rsidRPr="004B2AE9">
              <w:rPr>
                <w:rFonts w:ascii="Segoe UI Symbol" w:hAnsi="Segoe UI Symbol" w:cs="Arial"/>
                <w:b/>
                <w:sz w:val="18"/>
                <w:szCs w:val="20"/>
              </w:rPr>
              <w:t>.2</w:t>
            </w:r>
          </w:p>
        </w:tc>
        <w:tc>
          <w:tcPr>
            <w:tcW w:w="8283" w:type="dxa"/>
            <w:vAlign w:val="center"/>
          </w:tcPr>
          <w:p w14:paraId="7A1A5542" w14:textId="77777777" w:rsidR="00D64536" w:rsidRPr="004B2AE9" w:rsidRDefault="00D64536" w:rsidP="00BC1E89">
            <w:pPr>
              <w:jc w:val="both"/>
              <w:rPr>
                <w:rFonts w:ascii="Segoe UI Symbol" w:hAnsi="Segoe UI Symbol" w:cs="Arial"/>
                <w:sz w:val="18"/>
                <w:szCs w:val="20"/>
              </w:rPr>
            </w:pPr>
            <w:r w:rsidRPr="004B2AE9">
              <w:rPr>
                <w:rFonts w:ascii="Segoe UI Symbol" w:hAnsi="Segoe UI Symbol" w:cs="Arial"/>
                <w:sz w:val="18"/>
                <w:szCs w:val="20"/>
              </w:rPr>
              <w:t>Criterios de evaluación económica.</w:t>
            </w:r>
          </w:p>
        </w:tc>
      </w:tr>
      <w:tr w:rsidR="009C6B8E" w:rsidRPr="004B2AE9" w14:paraId="4AC4B020" w14:textId="77777777" w:rsidTr="002C387F">
        <w:trPr>
          <w:tblCellSpacing w:w="20" w:type="dxa"/>
          <w:jc w:val="center"/>
        </w:trPr>
        <w:tc>
          <w:tcPr>
            <w:tcW w:w="1343" w:type="dxa"/>
            <w:vAlign w:val="center"/>
          </w:tcPr>
          <w:p w14:paraId="0F296FD0" w14:textId="77777777" w:rsidR="009C6B8E" w:rsidRPr="004B2AE9" w:rsidRDefault="00492AB0" w:rsidP="00BC1E89">
            <w:pPr>
              <w:ind w:left="276"/>
              <w:jc w:val="center"/>
              <w:rPr>
                <w:rFonts w:ascii="Segoe UI Symbol" w:hAnsi="Segoe UI Symbol" w:cs="Arial"/>
                <w:b/>
                <w:sz w:val="18"/>
                <w:szCs w:val="20"/>
              </w:rPr>
            </w:pPr>
            <w:r w:rsidRPr="004B2AE9">
              <w:rPr>
                <w:rFonts w:ascii="Segoe UI Symbol" w:hAnsi="Segoe UI Symbol" w:cs="Arial"/>
                <w:b/>
                <w:sz w:val="18"/>
                <w:szCs w:val="20"/>
              </w:rPr>
              <w:t>2</w:t>
            </w:r>
            <w:r w:rsidR="009C6B8E" w:rsidRPr="004B2AE9">
              <w:rPr>
                <w:rFonts w:ascii="Segoe UI Symbol" w:hAnsi="Segoe UI Symbol" w:cs="Arial"/>
                <w:b/>
                <w:sz w:val="18"/>
                <w:szCs w:val="20"/>
              </w:rPr>
              <w:t xml:space="preserve">.3 </w:t>
            </w:r>
          </w:p>
        </w:tc>
        <w:tc>
          <w:tcPr>
            <w:tcW w:w="8283" w:type="dxa"/>
            <w:vAlign w:val="center"/>
          </w:tcPr>
          <w:p w14:paraId="43B325FA" w14:textId="77777777" w:rsidR="009C6B8E" w:rsidRPr="004B2AE9" w:rsidRDefault="009C6B8E" w:rsidP="00BC1E89">
            <w:pPr>
              <w:jc w:val="both"/>
              <w:rPr>
                <w:rFonts w:ascii="Segoe UI Symbol" w:hAnsi="Segoe UI Symbol" w:cs="Arial"/>
                <w:b/>
                <w:sz w:val="18"/>
                <w:szCs w:val="20"/>
              </w:rPr>
            </w:pPr>
            <w:r w:rsidRPr="004B2AE9">
              <w:rPr>
                <w:rFonts w:ascii="Segoe UI Symbol" w:hAnsi="Segoe UI Symbol" w:cs="Arial"/>
                <w:b/>
                <w:sz w:val="18"/>
                <w:szCs w:val="20"/>
              </w:rPr>
              <w:t>Aplicación de la fórmula para la evaluación.</w:t>
            </w:r>
          </w:p>
        </w:tc>
      </w:tr>
      <w:tr w:rsidR="00D64536" w:rsidRPr="004B2AE9" w14:paraId="2184EDD0" w14:textId="77777777" w:rsidTr="002C387F">
        <w:trPr>
          <w:tblCellSpacing w:w="20" w:type="dxa"/>
          <w:jc w:val="center"/>
        </w:trPr>
        <w:tc>
          <w:tcPr>
            <w:tcW w:w="1343" w:type="dxa"/>
            <w:vAlign w:val="center"/>
          </w:tcPr>
          <w:p w14:paraId="277F6C33" w14:textId="77777777" w:rsidR="00D64536" w:rsidRPr="004B2AE9" w:rsidRDefault="00492AB0" w:rsidP="00BC1E89">
            <w:pPr>
              <w:ind w:left="100"/>
              <w:jc w:val="center"/>
              <w:rPr>
                <w:rFonts w:ascii="Segoe UI Symbol" w:hAnsi="Segoe UI Symbol" w:cs="Arial"/>
                <w:b/>
                <w:sz w:val="18"/>
                <w:szCs w:val="20"/>
              </w:rPr>
            </w:pPr>
            <w:r w:rsidRPr="004B2AE9">
              <w:rPr>
                <w:rFonts w:ascii="Segoe UI Symbol" w:hAnsi="Segoe UI Symbol" w:cs="Arial"/>
                <w:b/>
                <w:sz w:val="18"/>
                <w:szCs w:val="20"/>
              </w:rPr>
              <w:t>3</w:t>
            </w:r>
            <w:r w:rsidR="00D64536" w:rsidRPr="004B2AE9">
              <w:rPr>
                <w:rFonts w:ascii="Segoe UI Symbol" w:hAnsi="Segoe UI Symbol" w:cs="Arial"/>
                <w:b/>
                <w:sz w:val="18"/>
                <w:szCs w:val="20"/>
              </w:rPr>
              <w:t>.</w:t>
            </w:r>
          </w:p>
        </w:tc>
        <w:tc>
          <w:tcPr>
            <w:tcW w:w="8283" w:type="dxa"/>
            <w:vAlign w:val="center"/>
          </w:tcPr>
          <w:p w14:paraId="5E669C3E"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Desechamiento de Proposiciones.</w:t>
            </w:r>
          </w:p>
        </w:tc>
      </w:tr>
      <w:tr w:rsidR="00D64536" w:rsidRPr="004B2AE9" w14:paraId="695C151A" w14:textId="77777777" w:rsidTr="002C387F">
        <w:trPr>
          <w:trHeight w:val="544"/>
          <w:tblCellSpacing w:w="20" w:type="dxa"/>
          <w:jc w:val="center"/>
        </w:trPr>
        <w:tc>
          <w:tcPr>
            <w:tcW w:w="1343" w:type="dxa"/>
            <w:vAlign w:val="center"/>
          </w:tcPr>
          <w:p w14:paraId="03A3FEA3" w14:textId="77777777" w:rsidR="00D64536" w:rsidRPr="004B2AE9" w:rsidRDefault="00D64536" w:rsidP="00BC1E89">
            <w:pPr>
              <w:jc w:val="center"/>
              <w:rPr>
                <w:rFonts w:ascii="Segoe UI Symbol" w:hAnsi="Segoe UI Symbol" w:cs="Arial"/>
                <w:b/>
                <w:bCs/>
                <w:sz w:val="18"/>
                <w:szCs w:val="20"/>
              </w:rPr>
            </w:pPr>
            <w:r w:rsidRPr="004B2AE9">
              <w:rPr>
                <w:rFonts w:ascii="Segoe UI Symbol" w:hAnsi="Segoe UI Symbol" w:cs="Arial"/>
                <w:b/>
                <w:bCs/>
                <w:sz w:val="18"/>
                <w:szCs w:val="20"/>
              </w:rPr>
              <w:t>VII.</w:t>
            </w:r>
          </w:p>
        </w:tc>
        <w:tc>
          <w:tcPr>
            <w:tcW w:w="8283" w:type="dxa"/>
            <w:vAlign w:val="center"/>
          </w:tcPr>
          <w:p w14:paraId="456C5DED" w14:textId="77777777" w:rsidR="00D64536" w:rsidRPr="004B2AE9" w:rsidRDefault="00D64536" w:rsidP="00BC1E89">
            <w:pPr>
              <w:jc w:val="both"/>
              <w:rPr>
                <w:rFonts w:ascii="Segoe UI Symbol" w:hAnsi="Segoe UI Symbol" w:cs="Arial"/>
                <w:b/>
                <w:bCs/>
                <w:sz w:val="18"/>
                <w:szCs w:val="20"/>
              </w:rPr>
            </w:pPr>
            <w:r w:rsidRPr="004B2AE9">
              <w:rPr>
                <w:rFonts w:ascii="Segoe UI Symbol" w:hAnsi="Segoe UI Symbol" w:cs="Arial"/>
                <w:b/>
                <w:bCs/>
                <w:sz w:val="18"/>
                <w:szCs w:val="20"/>
              </w:rPr>
              <w:t>DOCUMENTOS Y DATOS QUE DEBERÁN PRESENTAR LOS LICITANTES DURANTE EL ACTO DE PRESENTACIÓN Y APERTURA DE PROPOSICIONES DE LA LICITACIÓN.</w:t>
            </w:r>
          </w:p>
        </w:tc>
      </w:tr>
      <w:tr w:rsidR="00D64536" w:rsidRPr="004B2AE9" w14:paraId="2A42EE08" w14:textId="77777777" w:rsidTr="002C387F">
        <w:trPr>
          <w:trHeight w:val="300"/>
          <w:tblCellSpacing w:w="20" w:type="dxa"/>
          <w:jc w:val="center"/>
        </w:trPr>
        <w:tc>
          <w:tcPr>
            <w:tcW w:w="1343" w:type="dxa"/>
            <w:shd w:val="clear" w:color="auto" w:fill="auto"/>
            <w:vAlign w:val="center"/>
          </w:tcPr>
          <w:p w14:paraId="0CA275A4" w14:textId="77777777" w:rsidR="00D64536" w:rsidRPr="004B2AE9" w:rsidRDefault="00D64536" w:rsidP="00BC1E89">
            <w:pPr>
              <w:ind w:left="100"/>
              <w:jc w:val="center"/>
              <w:rPr>
                <w:rFonts w:ascii="Segoe UI Symbol" w:hAnsi="Segoe UI Symbol" w:cs="Arial"/>
                <w:b/>
                <w:sz w:val="18"/>
                <w:szCs w:val="20"/>
              </w:rPr>
            </w:pPr>
            <w:r w:rsidRPr="004B2AE9">
              <w:rPr>
                <w:rFonts w:ascii="Segoe UI Symbol" w:hAnsi="Segoe UI Symbol" w:cs="Arial"/>
                <w:b/>
                <w:sz w:val="18"/>
                <w:szCs w:val="20"/>
              </w:rPr>
              <w:t>1.</w:t>
            </w:r>
          </w:p>
        </w:tc>
        <w:tc>
          <w:tcPr>
            <w:tcW w:w="8283" w:type="dxa"/>
            <w:shd w:val="clear" w:color="auto" w:fill="auto"/>
            <w:vAlign w:val="center"/>
          </w:tcPr>
          <w:p w14:paraId="4F87DD55" w14:textId="77777777" w:rsidR="00D64536" w:rsidRPr="004B2AE9" w:rsidRDefault="00D64536" w:rsidP="00BC1E89">
            <w:pPr>
              <w:jc w:val="both"/>
              <w:rPr>
                <w:rFonts w:ascii="Segoe UI Symbol" w:hAnsi="Segoe UI Symbol" w:cs="Arial"/>
                <w:b/>
                <w:sz w:val="18"/>
                <w:szCs w:val="20"/>
              </w:rPr>
            </w:pPr>
            <w:r w:rsidRPr="004B2AE9">
              <w:rPr>
                <w:rFonts w:ascii="Segoe UI Symbol" w:hAnsi="Segoe UI Symbol" w:cs="Arial"/>
                <w:b/>
                <w:sz w:val="18"/>
                <w:szCs w:val="20"/>
              </w:rPr>
              <w:t>Documentos que se deberá contener la proposición.</w:t>
            </w:r>
          </w:p>
        </w:tc>
      </w:tr>
      <w:tr w:rsidR="00D64536" w:rsidRPr="004B2AE9" w14:paraId="62DB30EC" w14:textId="77777777" w:rsidTr="002C387F">
        <w:trPr>
          <w:tblCellSpacing w:w="20" w:type="dxa"/>
          <w:jc w:val="center"/>
        </w:trPr>
        <w:tc>
          <w:tcPr>
            <w:tcW w:w="1343" w:type="dxa"/>
            <w:vAlign w:val="center"/>
          </w:tcPr>
          <w:p w14:paraId="64B26ED0" w14:textId="77777777" w:rsidR="00D64536" w:rsidRPr="004B2AE9" w:rsidRDefault="00D64536" w:rsidP="00BC1E89">
            <w:pPr>
              <w:pStyle w:val="Prrafodelista"/>
              <w:numPr>
                <w:ilvl w:val="1"/>
                <w:numId w:val="3"/>
              </w:numPr>
              <w:jc w:val="center"/>
              <w:rPr>
                <w:rFonts w:ascii="Segoe UI Symbol" w:hAnsi="Segoe UI Symbol" w:cs="Arial"/>
                <w:b/>
                <w:sz w:val="18"/>
                <w:szCs w:val="20"/>
              </w:rPr>
            </w:pPr>
          </w:p>
        </w:tc>
        <w:tc>
          <w:tcPr>
            <w:tcW w:w="8283" w:type="dxa"/>
            <w:vAlign w:val="center"/>
          </w:tcPr>
          <w:p w14:paraId="2C520D76" w14:textId="77777777" w:rsidR="00D64536" w:rsidRPr="004B2AE9" w:rsidRDefault="00D64536" w:rsidP="00BC1E89">
            <w:pPr>
              <w:jc w:val="both"/>
              <w:rPr>
                <w:rFonts w:ascii="Segoe UI Symbol" w:hAnsi="Segoe UI Symbol" w:cs="Arial"/>
                <w:sz w:val="18"/>
                <w:szCs w:val="20"/>
              </w:rPr>
            </w:pPr>
            <w:r w:rsidRPr="004B2AE9">
              <w:rPr>
                <w:rFonts w:ascii="Segoe UI Symbol" w:hAnsi="Segoe UI Symbol" w:cs="Arial"/>
                <w:sz w:val="18"/>
                <w:szCs w:val="20"/>
              </w:rPr>
              <w:t>Propuesta Técnica.</w:t>
            </w:r>
          </w:p>
        </w:tc>
      </w:tr>
      <w:tr w:rsidR="00D64536" w:rsidRPr="004B2AE9" w14:paraId="5133BEB7" w14:textId="77777777" w:rsidTr="002C387F">
        <w:trPr>
          <w:tblCellSpacing w:w="20" w:type="dxa"/>
          <w:jc w:val="center"/>
        </w:trPr>
        <w:tc>
          <w:tcPr>
            <w:tcW w:w="1343" w:type="dxa"/>
            <w:vAlign w:val="center"/>
          </w:tcPr>
          <w:p w14:paraId="0DF0AB66" w14:textId="77777777" w:rsidR="00D64536" w:rsidRPr="004B2AE9" w:rsidRDefault="00D64536" w:rsidP="00BC1E89">
            <w:pPr>
              <w:pStyle w:val="Prrafodelista"/>
              <w:numPr>
                <w:ilvl w:val="1"/>
                <w:numId w:val="3"/>
              </w:numPr>
              <w:jc w:val="center"/>
              <w:rPr>
                <w:rFonts w:ascii="Segoe UI Symbol" w:hAnsi="Segoe UI Symbol" w:cs="Arial"/>
                <w:b/>
                <w:sz w:val="18"/>
                <w:szCs w:val="20"/>
              </w:rPr>
            </w:pPr>
          </w:p>
        </w:tc>
        <w:tc>
          <w:tcPr>
            <w:tcW w:w="8283" w:type="dxa"/>
            <w:vAlign w:val="center"/>
          </w:tcPr>
          <w:p w14:paraId="64EC1D7A" w14:textId="77777777" w:rsidR="00D64536" w:rsidRPr="004B2AE9" w:rsidRDefault="00D64536" w:rsidP="00BC1E89">
            <w:pPr>
              <w:jc w:val="both"/>
              <w:rPr>
                <w:rFonts w:ascii="Segoe UI Symbol" w:hAnsi="Segoe UI Symbol" w:cs="Arial"/>
                <w:sz w:val="18"/>
                <w:szCs w:val="20"/>
              </w:rPr>
            </w:pPr>
            <w:r w:rsidRPr="004B2AE9">
              <w:rPr>
                <w:rFonts w:ascii="Segoe UI Symbol" w:hAnsi="Segoe UI Symbol" w:cs="Arial"/>
                <w:sz w:val="18"/>
                <w:szCs w:val="20"/>
              </w:rPr>
              <w:t>Propuesta económica.</w:t>
            </w:r>
          </w:p>
        </w:tc>
      </w:tr>
      <w:tr w:rsidR="00D64536" w:rsidRPr="004B2AE9" w14:paraId="25806053" w14:textId="77777777" w:rsidTr="002C387F">
        <w:trPr>
          <w:trHeight w:val="207"/>
          <w:tblCellSpacing w:w="20" w:type="dxa"/>
          <w:jc w:val="center"/>
        </w:trPr>
        <w:tc>
          <w:tcPr>
            <w:tcW w:w="1343" w:type="dxa"/>
            <w:vAlign w:val="center"/>
          </w:tcPr>
          <w:p w14:paraId="492853D0" w14:textId="77777777" w:rsidR="00D64536" w:rsidRPr="004B2AE9" w:rsidRDefault="00D64536" w:rsidP="00BC1E89">
            <w:pPr>
              <w:pStyle w:val="Prrafodelista"/>
              <w:numPr>
                <w:ilvl w:val="1"/>
                <w:numId w:val="3"/>
              </w:numPr>
              <w:jc w:val="center"/>
              <w:rPr>
                <w:rFonts w:ascii="Segoe UI Symbol" w:hAnsi="Segoe UI Symbol" w:cs="Arial"/>
                <w:b/>
                <w:sz w:val="18"/>
                <w:szCs w:val="20"/>
              </w:rPr>
            </w:pPr>
          </w:p>
        </w:tc>
        <w:tc>
          <w:tcPr>
            <w:tcW w:w="8283" w:type="dxa"/>
            <w:vAlign w:val="center"/>
          </w:tcPr>
          <w:p w14:paraId="2B242A88" w14:textId="77777777" w:rsidR="00D64536" w:rsidRPr="004B2AE9" w:rsidRDefault="00D64536" w:rsidP="00BC1E89">
            <w:pPr>
              <w:jc w:val="both"/>
              <w:rPr>
                <w:rFonts w:ascii="Segoe UI Symbol" w:hAnsi="Segoe UI Symbol" w:cs="Arial"/>
                <w:sz w:val="18"/>
                <w:szCs w:val="20"/>
              </w:rPr>
            </w:pPr>
            <w:r w:rsidRPr="004B2AE9">
              <w:rPr>
                <w:rFonts w:ascii="Segoe UI Symbol" w:hAnsi="Segoe UI Symbol" w:cs="Arial"/>
                <w:sz w:val="18"/>
                <w:szCs w:val="20"/>
              </w:rPr>
              <w:t>Formato de acreditación.</w:t>
            </w:r>
          </w:p>
        </w:tc>
      </w:tr>
      <w:tr w:rsidR="00D64536" w:rsidRPr="004B2AE9" w14:paraId="2964F791" w14:textId="77777777" w:rsidTr="002C387F">
        <w:trPr>
          <w:tblCellSpacing w:w="20" w:type="dxa"/>
          <w:jc w:val="center"/>
        </w:trPr>
        <w:tc>
          <w:tcPr>
            <w:tcW w:w="1343" w:type="dxa"/>
            <w:vAlign w:val="center"/>
          </w:tcPr>
          <w:p w14:paraId="48FC1D7A" w14:textId="77777777" w:rsidR="00D64536" w:rsidRPr="004B2AE9" w:rsidRDefault="00D64536" w:rsidP="00BC1E89">
            <w:pPr>
              <w:pStyle w:val="Prrafodelista"/>
              <w:numPr>
                <w:ilvl w:val="1"/>
                <w:numId w:val="3"/>
              </w:numPr>
              <w:jc w:val="center"/>
              <w:rPr>
                <w:rFonts w:ascii="Segoe UI Symbol" w:hAnsi="Segoe UI Symbol" w:cs="Arial"/>
                <w:b/>
                <w:sz w:val="18"/>
                <w:szCs w:val="20"/>
              </w:rPr>
            </w:pPr>
          </w:p>
        </w:tc>
        <w:tc>
          <w:tcPr>
            <w:tcW w:w="8283" w:type="dxa"/>
            <w:vAlign w:val="center"/>
          </w:tcPr>
          <w:p w14:paraId="0B03BC8C" w14:textId="77777777" w:rsidR="00D64536" w:rsidRPr="004B2AE9" w:rsidRDefault="00D64536" w:rsidP="00BC1E89">
            <w:pPr>
              <w:jc w:val="both"/>
              <w:rPr>
                <w:rFonts w:ascii="Segoe UI Symbol" w:hAnsi="Segoe UI Symbol" w:cs="Arial"/>
                <w:sz w:val="18"/>
                <w:szCs w:val="20"/>
              </w:rPr>
            </w:pPr>
            <w:r w:rsidRPr="004B2AE9">
              <w:rPr>
                <w:rFonts w:ascii="Segoe UI Symbol" w:hAnsi="Segoe UI Symbol" w:cs="Arial"/>
                <w:sz w:val="18"/>
                <w:szCs w:val="20"/>
              </w:rPr>
              <w:t>Identificación oficial vigente del licitante o en su caso, del representante o apoderado legal.</w:t>
            </w:r>
          </w:p>
        </w:tc>
      </w:tr>
      <w:tr w:rsidR="00D64536" w:rsidRPr="004B2AE9" w14:paraId="6B93B7C6" w14:textId="77777777" w:rsidTr="002C387F">
        <w:trPr>
          <w:tblCellSpacing w:w="20" w:type="dxa"/>
          <w:jc w:val="center"/>
        </w:trPr>
        <w:tc>
          <w:tcPr>
            <w:tcW w:w="1343" w:type="dxa"/>
            <w:vAlign w:val="center"/>
          </w:tcPr>
          <w:p w14:paraId="217A2BB4" w14:textId="77777777" w:rsidR="00D64536" w:rsidRPr="004B2AE9" w:rsidRDefault="00D64536" w:rsidP="00BC1E89">
            <w:pPr>
              <w:pStyle w:val="Prrafodelista"/>
              <w:numPr>
                <w:ilvl w:val="1"/>
                <w:numId w:val="3"/>
              </w:numPr>
              <w:jc w:val="center"/>
              <w:rPr>
                <w:rFonts w:ascii="Segoe UI Symbol" w:hAnsi="Segoe UI Symbol" w:cs="Arial"/>
                <w:b/>
                <w:sz w:val="18"/>
                <w:szCs w:val="20"/>
              </w:rPr>
            </w:pPr>
          </w:p>
        </w:tc>
        <w:tc>
          <w:tcPr>
            <w:tcW w:w="8283" w:type="dxa"/>
            <w:vAlign w:val="center"/>
          </w:tcPr>
          <w:p w14:paraId="66EB4A71" w14:textId="4B967643" w:rsidR="00D64536"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Manifestación de nacionalidad.</w:t>
            </w:r>
          </w:p>
        </w:tc>
      </w:tr>
      <w:tr w:rsidR="00BC1E89" w:rsidRPr="004B2AE9" w14:paraId="31A39CEC" w14:textId="77777777" w:rsidTr="00BC1E89">
        <w:trPr>
          <w:trHeight w:val="302"/>
          <w:tblCellSpacing w:w="20" w:type="dxa"/>
          <w:jc w:val="center"/>
        </w:trPr>
        <w:tc>
          <w:tcPr>
            <w:tcW w:w="1343" w:type="dxa"/>
            <w:shd w:val="clear" w:color="auto" w:fill="D9D9D9"/>
            <w:vAlign w:val="center"/>
          </w:tcPr>
          <w:p w14:paraId="54EFFDBC" w14:textId="77777777" w:rsidR="00BC1E89" w:rsidRPr="004B2AE9" w:rsidRDefault="00BC1E89" w:rsidP="00BC1E89">
            <w:pPr>
              <w:jc w:val="center"/>
              <w:rPr>
                <w:rFonts w:ascii="Segoe UI Symbol" w:hAnsi="Segoe UI Symbol" w:cs="Arial"/>
                <w:b/>
                <w:caps/>
                <w:sz w:val="18"/>
                <w:szCs w:val="20"/>
              </w:rPr>
            </w:pPr>
            <w:r w:rsidRPr="004B2AE9">
              <w:rPr>
                <w:rFonts w:ascii="Segoe UI Symbol" w:hAnsi="Segoe UI Symbol" w:cs="Arial"/>
                <w:b/>
                <w:caps/>
                <w:sz w:val="18"/>
                <w:szCs w:val="20"/>
              </w:rPr>
              <w:lastRenderedPageBreak/>
              <w:t>Numeral</w:t>
            </w:r>
          </w:p>
        </w:tc>
        <w:tc>
          <w:tcPr>
            <w:tcW w:w="8283" w:type="dxa"/>
            <w:shd w:val="clear" w:color="auto" w:fill="D9D9D9"/>
            <w:vAlign w:val="center"/>
          </w:tcPr>
          <w:p w14:paraId="15E5F2E3" w14:textId="77777777" w:rsidR="00BC1E89" w:rsidRPr="004B2AE9" w:rsidRDefault="00BC1E89" w:rsidP="00BC1E89">
            <w:pPr>
              <w:jc w:val="center"/>
              <w:rPr>
                <w:rFonts w:ascii="Segoe UI Symbol" w:hAnsi="Segoe UI Symbol" w:cs="Arial"/>
                <w:b/>
                <w:caps/>
                <w:sz w:val="18"/>
                <w:szCs w:val="20"/>
              </w:rPr>
            </w:pPr>
            <w:r w:rsidRPr="004B2AE9">
              <w:rPr>
                <w:rFonts w:ascii="Segoe UI Symbol" w:hAnsi="Segoe UI Symbol" w:cs="Arial"/>
                <w:b/>
                <w:caps/>
                <w:sz w:val="18"/>
                <w:szCs w:val="20"/>
              </w:rPr>
              <w:t>DESCRIPCIÓN de la CONVOCATORIA</w:t>
            </w:r>
          </w:p>
        </w:tc>
      </w:tr>
      <w:tr w:rsidR="00F13BFF" w:rsidRPr="004B2AE9" w14:paraId="0EC954AC" w14:textId="77777777" w:rsidTr="002C387F">
        <w:trPr>
          <w:tblCellSpacing w:w="20" w:type="dxa"/>
          <w:jc w:val="center"/>
        </w:trPr>
        <w:tc>
          <w:tcPr>
            <w:tcW w:w="1343" w:type="dxa"/>
            <w:vAlign w:val="center"/>
          </w:tcPr>
          <w:p w14:paraId="1CFE2842" w14:textId="77777777" w:rsidR="00F13BFF" w:rsidRPr="004B2AE9" w:rsidRDefault="00F13BFF" w:rsidP="00BC1E89">
            <w:pPr>
              <w:pStyle w:val="Prrafodelista"/>
              <w:numPr>
                <w:ilvl w:val="1"/>
                <w:numId w:val="3"/>
              </w:numPr>
              <w:jc w:val="center"/>
              <w:rPr>
                <w:rFonts w:ascii="Segoe UI Symbol" w:hAnsi="Segoe UI Symbol" w:cs="Arial"/>
                <w:b/>
                <w:sz w:val="18"/>
                <w:szCs w:val="20"/>
              </w:rPr>
            </w:pPr>
          </w:p>
        </w:tc>
        <w:tc>
          <w:tcPr>
            <w:tcW w:w="8283" w:type="dxa"/>
            <w:vAlign w:val="center"/>
          </w:tcPr>
          <w:p w14:paraId="5D5B333B" w14:textId="45943093"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Manifestación MIPYME.</w:t>
            </w:r>
          </w:p>
        </w:tc>
      </w:tr>
      <w:tr w:rsidR="00F13BFF" w:rsidRPr="004B2AE9" w14:paraId="5FBEC1D0" w14:textId="77777777" w:rsidTr="002C387F">
        <w:trPr>
          <w:tblCellSpacing w:w="20" w:type="dxa"/>
          <w:jc w:val="center"/>
        </w:trPr>
        <w:tc>
          <w:tcPr>
            <w:tcW w:w="1343" w:type="dxa"/>
            <w:vAlign w:val="center"/>
          </w:tcPr>
          <w:p w14:paraId="5CC21616" w14:textId="77777777" w:rsidR="00F13BFF" w:rsidRPr="004B2AE9" w:rsidRDefault="00F13BFF" w:rsidP="00BC1E89">
            <w:pPr>
              <w:pStyle w:val="Prrafodelista"/>
              <w:numPr>
                <w:ilvl w:val="1"/>
                <w:numId w:val="3"/>
              </w:numPr>
              <w:jc w:val="center"/>
              <w:rPr>
                <w:rFonts w:ascii="Segoe UI Symbol" w:hAnsi="Segoe UI Symbol" w:cs="Arial"/>
                <w:b/>
                <w:sz w:val="18"/>
                <w:szCs w:val="20"/>
              </w:rPr>
            </w:pPr>
          </w:p>
        </w:tc>
        <w:tc>
          <w:tcPr>
            <w:tcW w:w="8283" w:type="dxa"/>
            <w:vAlign w:val="center"/>
          </w:tcPr>
          <w:p w14:paraId="1CD62E66" w14:textId="61183EF5"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Escrito aceptación de la convocatoria</w:t>
            </w:r>
          </w:p>
        </w:tc>
      </w:tr>
      <w:tr w:rsidR="00F13BFF" w:rsidRPr="004B2AE9" w14:paraId="5748E19F" w14:textId="77777777" w:rsidTr="002C387F">
        <w:trPr>
          <w:tblCellSpacing w:w="20" w:type="dxa"/>
          <w:jc w:val="center"/>
        </w:trPr>
        <w:tc>
          <w:tcPr>
            <w:tcW w:w="1343" w:type="dxa"/>
            <w:vAlign w:val="center"/>
          </w:tcPr>
          <w:p w14:paraId="341E42B2" w14:textId="77777777" w:rsidR="00F13BFF" w:rsidRPr="004B2AE9" w:rsidRDefault="00F13BFF" w:rsidP="00BC1E89">
            <w:pPr>
              <w:pStyle w:val="Prrafodelista"/>
              <w:numPr>
                <w:ilvl w:val="1"/>
                <w:numId w:val="3"/>
              </w:numPr>
              <w:jc w:val="center"/>
              <w:rPr>
                <w:rFonts w:ascii="Segoe UI Symbol" w:hAnsi="Segoe UI Symbol" w:cs="Arial"/>
                <w:b/>
                <w:sz w:val="18"/>
                <w:szCs w:val="20"/>
              </w:rPr>
            </w:pPr>
          </w:p>
        </w:tc>
        <w:tc>
          <w:tcPr>
            <w:tcW w:w="8283" w:type="dxa"/>
            <w:vAlign w:val="center"/>
          </w:tcPr>
          <w:p w14:paraId="07F1835B" w14:textId="7A3428BF"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Escrito del artículo 50 y 60 de la LAASSP.</w:t>
            </w:r>
          </w:p>
        </w:tc>
      </w:tr>
      <w:tr w:rsidR="00F13BFF" w:rsidRPr="004B2AE9" w14:paraId="2BB2170A" w14:textId="77777777" w:rsidTr="002C387F">
        <w:trPr>
          <w:tblCellSpacing w:w="20" w:type="dxa"/>
          <w:jc w:val="center"/>
        </w:trPr>
        <w:tc>
          <w:tcPr>
            <w:tcW w:w="1343" w:type="dxa"/>
            <w:vAlign w:val="center"/>
          </w:tcPr>
          <w:p w14:paraId="22046702" w14:textId="77777777" w:rsidR="00F13BFF" w:rsidRPr="004B2AE9" w:rsidRDefault="00F13BFF" w:rsidP="00BC1E89">
            <w:pPr>
              <w:pStyle w:val="Prrafodelista"/>
              <w:numPr>
                <w:ilvl w:val="1"/>
                <w:numId w:val="3"/>
              </w:numPr>
              <w:jc w:val="center"/>
              <w:rPr>
                <w:rFonts w:ascii="Segoe UI Symbol" w:hAnsi="Segoe UI Symbol" w:cs="Arial"/>
                <w:b/>
                <w:sz w:val="18"/>
                <w:szCs w:val="20"/>
              </w:rPr>
            </w:pPr>
          </w:p>
        </w:tc>
        <w:tc>
          <w:tcPr>
            <w:tcW w:w="8283" w:type="dxa"/>
            <w:vAlign w:val="center"/>
          </w:tcPr>
          <w:p w14:paraId="1DF06DD4" w14:textId="3E0C2F3B"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Declaración de Integridad.</w:t>
            </w:r>
          </w:p>
        </w:tc>
      </w:tr>
      <w:tr w:rsidR="00F13BFF" w:rsidRPr="004B2AE9" w14:paraId="153B3212" w14:textId="77777777" w:rsidTr="002C387F">
        <w:trPr>
          <w:tblCellSpacing w:w="20" w:type="dxa"/>
          <w:jc w:val="center"/>
        </w:trPr>
        <w:tc>
          <w:tcPr>
            <w:tcW w:w="1343" w:type="dxa"/>
            <w:vAlign w:val="center"/>
          </w:tcPr>
          <w:p w14:paraId="6A2A96DF" w14:textId="77777777" w:rsidR="00F13BFF" w:rsidRPr="004B2AE9" w:rsidRDefault="00F13BFF" w:rsidP="00BC1E89">
            <w:pPr>
              <w:pStyle w:val="Prrafodelista"/>
              <w:numPr>
                <w:ilvl w:val="1"/>
                <w:numId w:val="3"/>
              </w:numPr>
              <w:jc w:val="center"/>
              <w:rPr>
                <w:rFonts w:ascii="Segoe UI Symbol" w:hAnsi="Segoe UI Symbol" w:cs="Arial"/>
                <w:b/>
                <w:sz w:val="18"/>
                <w:szCs w:val="20"/>
              </w:rPr>
            </w:pPr>
          </w:p>
        </w:tc>
        <w:tc>
          <w:tcPr>
            <w:tcW w:w="8283" w:type="dxa"/>
            <w:vAlign w:val="center"/>
          </w:tcPr>
          <w:p w14:paraId="7EEAEAB6" w14:textId="747CD068"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Escrito de aceptación para permitir visitas a sus instalaciones. (Formato Libre)</w:t>
            </w:r>
          </w:p>
        </w:tc>
      </w:tr>
      <w:tr w:rsidR="00F13BFF" w:rsidRPr="004B2AE9" w14:paraId="0D6F7CC4" w14:textId="77777777" w:rsidTr="002C387F">
        <w:trPr>
          <w:tblCellSpacing w:w="20" w:type="dxa"/>
          <w:jc w:val="center"/>
        </w:trPr>
        <w:tc>
          <w:tcPr>
            <w:tcW w:w="1343" w:type="dxa"/>
            <w:vAlign w:val="center"/>
          </w:tcPr>
          <w:p w14:paraId="1AFC8A06" w14:textId="77777777" w:rsidR="00F13BFF" w:rsidRPr="004B2AE9" w:rsidRDefault="00F13BFF" w:rsidP="00BC1E89">
            <w:pPr>
              <w:pStyle w:val="Prrafodelista"/>
              <w:numPr>
                <w:ilvl w:val="1"/>
                <w:numId w:val="3"/>
              </w:numPr>
              <w:jc w:val="center"/>
              <w:rPr>
                <w:rFonts w:ascii="Segoe UI Symbol" w:hAnsi="Segoe UI Symbol" w:cs="Arial"/>
                <w:b/>
                <w:sz w:val="18"/>
                <w:szCs w:val="20"/>
              </w:rPr>
            </w:pPr>
          </w:p>
        </w:tc>
        <w:tc>
          <w:tcPr>
            <w:tcW w:w="8283" w:type="dxa"/>
            <w:vAlign w:val="center"/>
          </w:tcPr>
          <w:p w14:paraId="6547C578" w14:textId="73542E26"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Listado de principales clientes. (Formato libre)</w:t>
            </w:r>
          </w:p>
        </w:tc>
      </w:tr>
      <w:tr w:rsidR="00F13BFF" w:rsidRPr="004B2AE9" w14:paraId="19B35032" w14:textId="77777777" w:rsidTr="002C387F">
        <w:trPr>
          <w:tblCellSpacing w:w="20" w:type="dxa"/>
          <w:jc w:val="center"/>
        </w:trPr>
        <w:tc>
          <w:tcPr>
            <w:tcW w:w="1343" w:type="dxa"/>
            <w:vAlign w:val="center"/>
          </w:tcPr>
          <w:p w14:paraId="09121B76" w14:textId="77777777" w:rsidR="00F13BFF" w:rsidRPr="004B2AE9" w:rsidRDefault="00F13BFF" w:rsidP="00BC1E89">
            <w:pPr>
              <w:pStyle w:val="Prrafodelista"/>
              <w:numPr>
                <w:ilvl w:val="1"/>
                <w:numId w:val="3"/>
              </w:numPr>
              <w:jc w:val="center"/>
              <w:rPr>
                <w:rFonts w:ascii="Segoe UI Symbol" w:hAnsi="Segoe UI Symbol" w:cs="Arial"/>
                <w:b/>
                <w:sz w:val="18"/>
                <w:szCs w:val="20"/>
              </w:rPr>
            </w:pPr>
          </w:p>
        </w:tc>
        <w:tc>
          <w:tcPr>
            <w:tcW w:w="8283" w:type="dxa"/>
            <w:vAlign w:val="center"/>
          </w:tcPr>
          <w:p w14:paraId="16B43072" w14:textId="7F7B581E"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Conformidad de deficiencias o incumplimientos. (Formato libre)</w:t>
            </w:r>
          </w:p>
        </w:tc>
      </w:tr>
      <w:tr w:rsidR="00F13BFF" w:rsidRPr="004B2AE9" w14:paraId="70C0E71C" w14:textId="77777777" w:rsidTr="002C387F">
        <w:trPr>
          <w:tblCellSpacing w:w="20" w:type="dxa"/>
          <w:jc w:val="center"/>
        </w:trPr>
        <w:tc>
          <w:tcPr>
            <w:tcW w:w="1343" w:type="dxa"/>
            <w:vAlign w:val="center"/>
          </w:tcPr>
          <w:p w14:paraId="0F184C48" w14:textId="77777777" w:rsidR="00F13BFF" w:rsidRPr="004B2AE9" w:rsidRDefault="00F13BFF" w:rsidP="00BC1E89">
            <w:pPr>
              <w:pStyle w:val="Prrafodelista"/>
              <w:numPr>
                <w:ilvl w:val="1"/>
                <w:numId w:val="3"/>
              </w:numPr>
              <w:jc w:val="center"/>
              <w:rPr>
                <w:rFonts w:ascii="Segoe UI Symbol" w:hAnsi="Segoe UI Symbol" w:cs="Arial"/>
                <w:b/>
                <w:sz w:val="18"/>
                <w:szCs w:val="20"/>
              </w:rPr>
            </w:pPr>
          </w:p>
        </w:tc>
        <w:tc>
          <w:tcPr>
            <w:tcW w:w="8283" w:type="dxa"/>
            <w:vAlign w:val="center"/>
          </w:tcPr>
          <w:p w14:paraId="32332FE3" w14:textId="39F081E4"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Escrito de entrega de la proposición.</w:t>
            </w:r>
          </w:p>
        </w:tc>
      </w:tr>
      <w:tr w:rsidR="00F13BFF" w:rsidRPr="004B2AE9" w14:paraId="113C064B" w14:textId="77777777" w:rsidTr="002C387F">
        <w:trPr>
          <w:tblCellSpacing w:w="20" w:type="dxa"/>
          <w:jc w:val="center"/>
        </w:trPr>
        <w:tc>
          <w:tcPr>
            <w:tcW w:w="1343" w:type="dxa"/>
            <w:vAlign w:val="center"/>
          </w:tcPr>
          <w:p w14:paraId="336F2099" w14:textId="77777777" w:rsidR="00F13BFF" w:rsidRPr="004B2AE9" w:rsidRDefault="00F13BFF" w:rsidP="00BC1E89">
            <w:pPr>
              <w:pStyle w:val="Prrafodelista"/>
              <w:numPr>
                <w:ilvl w:val="1"/>
                <w:numId w:val="3"/>
              </w:numPr>
              <w:jc w:val="center"/>
              <w:rPr>
                <w:rFonts w:ascii="Segoe UI Symbol" w:hAnsi="Segoe UI Symbol" w:cs="Arial"/>
                <w:b/>
                <w:sz w:val="18"/>
                <w:szCs w:val="20"/>
              </w:rPr>
            </w:pPr>
          </w:p>
        </w:tc>
        <w:tc>
          <w:tcPr>
            <w:tcW w:w="8283" w:type="dxa"/>
            <w:vAlign w:val="center"/>
          </w:tcPr>
          <w:p w14:paraId="49425823" w14:textId="5AB3DF91"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Opinión de Cumplimiento de Obligaciones Fiscales (Artículo 32-D del CFF).</w:t>
            </w:r>
          </w:p>
        </w:tc>
      </w:tr>
      <w:tr w:rsidR="00F13BFF" w:rsidRPr="004B2AE9" w14:paraId="0B99CE63" w14:textId="77777777" w:rsidTr="002C387F">
        <w:trPr>
          <w:tblCellSpacing w:w="20" w:type="dxa"/>
          <w:jc w:val="center"/>
        </w:trPr>
        <w:tc>
          <w:tcPr>
            <w:tcW w:w="1343" w:type="dxa"/>
            <w:vAlign w:val="center"/>
          </w:tcPr>
          <w:p w14:paraId="58419019" w14:textId="77777777" w:rsidR="00F13BFF" w:rsidRPr="004B2AE9" w:rsidRDefault="00F13BFF" w:rsidP="00BC1E89">
            <w:pPr>
              <w:pStyle w:val="Prrafodelista"/>
              <w:numPr>
                <w:ilvl w:val="1"/>
                <w:numId w:val="3"/>
              </w:numPr>
              <w:jc w:val="center"/>
              <w:rPr>
                <w:rFonts w:ascii="Segoe UI Symbol" w:hAnsi="Segoe UI Symbol" w:cs="Arial"/>
                <w:b/>
                <w:sz w:val="18"/>
                <w:szCs w:val="20"/>
              </w:rPr>
            </w:pPr>
          </w:p>
        </w:tc>
        <w:tc>
          <w:tcPr>
            <w:tcW w:w="8283" w:type="dxa"/>
            <w:vAlign w:val="center"/>
          </w:tcPr>
          <w:p w14:paraId="6641F67C" w14:textId="4194B26A"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Convenio de propuestas en conjunto.</w:t>
            </w:r>
          </w:p>
        </w:tc>
      </w:tr>
      <w:tr w:rsidR="00F13BFF" w:rsidRPr="004B2AE9" w14:paraId="227B9299" w14:textId="77777777" w:rsidTr="002C387F">
        <w:trPr>
          <w:trHeight w:val="382"/>
          <w:tblCellSpacing w:w="20" w:type="dxa"/>
          <w:jc w:val="center"/>
        </w:trPr>
        <w:tc>
          <w:tcPr>
            <w:tcW w:w="1343" w:type="dxa"/>
            <w:vAlign w:val="center"/>
          </w:tcPr>
          <w:p w14:paraId="46CA1AFA" w14:textId="77777777" w:rsidR="00F13BFF" w:rsidRPr="004B2AE9" w:rsidRDefault="00F13BFF" w:rsidP="00BC1E89">
            <w:pPr>
              <w:jc w:val="center"/>
              <w:rPr>
                <w:rFonts w:ascii="Segoe UI Symbol" w:hAnsi="Segoe UI Symbol" w:cs="Arial"/>
                <w:b/>
                <w:bCs/>
                <w:sz w:val="18"/>
                <w:szCs w:val="20"/>
              </w:rPr>
            </w:pPr>
            <w:r w:rsidRPr="004B2AE9">
              <w:rPr>
                <w:rFonts w:ascii="Segoe UI Symbol" w:hAnsi="Segoe UI Symbol" w:cs="Arial"/>
                <w:b/>
                <w:bCs/>
                <w:sz w:val="18"/>
                <w:szCs w:val="20"/>
              </w:rPr>
              <w:t>VIII.</w:t>
            </w:r>
          </w:p>
        </w:tc>
        <w:tc>
          <w:tcPr>
            <w:tcW w:w="8283" w:type="dxa"/>
            <w:vAlign w:val="center"/>
          </w:tcPr>
          <w:p w14:paraId="5279B758" w14:textId="77777777" w:rsidR="00F13BFF" w:rsidRPr="004B2AE9" w:rsidRDefault="00F13BFF" w:rsidP="00BC1E89">
            <w:pPr>
              <w:jc w:val="both"/>
              <w:rPr>
                <w:rFonts w:ascii="Segoe UI Symbol" w:hAnsi="Segoe UI Symbol" w:cs="Arial"/>
                <w:b/>
                <w:bCs/>
                <w:sz w:val="18"/>
                <w:szCs w:val="20"/>
              </w:rPr>
            </w:pPr>
            <w:r w:rsidRPr="004B2AE9">
              <w:rPr>
                <w:rFonts w:ascii="Segoe UI Symbol" w:hAnsi="Segoe UI Symbol" w:cs="Arial"/>
                <w:b/>
                <w:bCs/>
                <w:sz w:val="18"/>
                <w:szCs w:val="20"/>
              </w:rPr>
              <w:t>INCONFORMIDADES.</w:t>
            </w:r>
          </w:p>
        </w:tc>
      </w:tr>
      <w:tr w:rsidR="00F13BFF" w:rsidRPr="004B2AE9" w14:paraId="0BCF3108" w14:textId="77777777" w:rsidTr="002C387F">
        <w:trPr>
          <w:trHeight w:val="398"/>
          <w:tblCellSpacing w:w="20" w:type="dxa"/>
          <w:jc w:val="center"/>
        </w:trPr>
        <w:tc>
          <w:tcPr>
            <w:tcW w:w="1343" w:type="dxa"/>
            <w:vAlign w:val="center"/>
          </w:tcPr>
          <w:p w14:paraId="79B3B312" w14:textId="77777777" w:rsidR="00F13BFF" w:rsidRPr="004B2AE9" w:rsidRDefault="00F13BFF" w:rsidP="00BC1E89">
            <w:pPr>
              <w:jc w:val="center"/>
              <w:rPr>
                <w:rFonts w:ascii="Segoe UI Symbol" w:hAnsi="Segoe UI Symbol" w:cs="Arial"/>
                <w:b/>
                <w:bCs/>
                <w:sz w:val="18"/>
                <w:szCs w:val="20"/>
              </w:rPr>
            </w:pPr>
            <w:r w:rsidRPr="004B2AE9">
              <w:rPr>
                <w:rFonts w:ascii="Segoe UI Symbol" w:hAnsi="Segoe UI Symbol" w:cs="Arial"/>
                <w:b/>
                <w:bCs/>
                <w:sz w:val="18"/>
                <w:szCs w:val="20"/>
              </w:rPr>
              <w:t>IX.</w:t>
            </w:r>
          </w:p>
        </w:tc>
        <w:tc>
          <w:tcPr>
            <w:tcW w:w="8283" w:type="dxa"/>
            <w:vAlign w:val="center"/>
          </w:tcPr>
          <w:p w14:paraId="7DE9C248" w14:textId="77777777" w:rsidR="00F13BFF" w:rsidRPr="004B2AE9" w:rsidRDefault="00F13BFF" w:rsidP="00BC1E89">
            <w:pPr>
              <w:jc w:val="both"/>
              <w:rPr>
                <w:rFonts w:ascii="Segoe UI Symbol" w:hAnsi="Segoe UI Symbol" w:cs="Arial"/>
                <w:b/>
                <w:bCs/>
                <w:sz w:val="18"/>
                <w:szCs w:val="20"/>
              </w:rPr>
            </w:pPr>
            <w:r w:rsidRPr="004B2AE9">
              <w:rPr>
                <w:rFonts w:ascii="Segoe UI Symbol" w:hAnsi="Segoe UI Symbol" w:cs="Arial"/>
                <w:b/>
                <w:bCs/>
                <w:sz w:val="18"/>
                <w:szCs w:val="20"/>
              </w:rPr>
              <w:t>SUSPENSIÓN O CANCELACIÓN DE LA LICITACIÓN.</w:t>
            </w:r>
          </w:p>
        </w:tc>
      </w:tr>
      <w:tr w:rsidR="00F13BFF" w:rsidRPr="004B2AE9" w14:paraId="41D306F9" w14:textId="77777777" w:rsidTr="002C387F">
        <w:trPr>
          <w:tblCellSpacing w:w="20" w:type="dxa"/>
          <w:jc w:val="center"/>
        </w:trPr>
        <w:tc>
          <w:tcPr>
            <w:tcW w:w="1343" w:type="dxa"/>
            <w:vAlign w:val="center"/>
          </w:tcPr>
          <w:p w14:paraId="2698B089"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1.</w:t>
            </w:r>
          </w:p>
        </w:tc>
        <w:tc>
          <w:tcPr>
            <w:tcW w:w="8283" w:type="dxa"/>
            <w:vAlign w:val="center"/>
          </w:tcPr>
          <w:p w14:paraId="4AB94D30"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Suspensión de la licitación.</w:t>
            </w:r>
          </w:p>
        </w:tc>
      </w:tr>
      <w:tr w:rsidR="00F13BFF" w:rsidRPr="004B2AE9" w14:paraId="4BE41049" w14:textId="77777777" w:rsidTr="002C387F">
        <w:trPr>
          <w:tblCellSpacing w:w="20" w:type="dxa"/>
          <w:jc w:val="center"/>
        </w:trPr>
        <w:tc>
          <w:tcPr>
            <w:tcW w:w="1343" w:type="dxa"/>
            <w:vAlign w:val="center"/>
          </w:tcPr>
          <w:p w14:paraId="57BF64CF"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2.</w:t>
            </w:r>
          </w:p>
        </w:tc>
        <w:tc>
          <w:tcPr>
            <w:tcW w:w="8283" w:type="dxa"/>
            <w:vAlign w:val="center"/>
          </w:tcPr>
          <w:p w14:paraId="648B37AF"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Cancelación de la licitación.</w:t>
            </w:r>
          </w:p>
        </w:tc>
      </w:tr>
      <w:tr w:rsidR="00F13BFF" w:rsidRPr="004B2AE9" w14:paraId="28B628BE" w14:textId="77777777" w:rsidTr="00202973">
        <w:trPr>
          <w:trHeight w:val="304"/>
          <w:tblCellSpacing w:w="20" w:type="dxa"/>
          <w:jc w:val="center"/>
        </w:trPr>
        <w:tc>
          <w:tcPr>
            <w:tcW w:w="1343" w:type="dxa"/>
            <w:vAlign w:val="center"/>
          </w:tcPr>
          <w:p w14:paraId="0751A6F3" w14:textId="77777777" w:rsidR="00F13BFF" w:rsidRPr="004B2AE9" w:rsidRDefault="00F13BFF" w:rsidP="00BC1E89">
            <w:pPr>
              <w:jc w:val="center"/>
              <w:rPr>
                <w:rFonts w:ascii="Segoe UI Symbol" w:hAnsi="Segoe UI Symbol" w:cs="Arial"/>
                <w:b/>
                <w:bCs/>
                <w:sz w:val="18"/>
                <w:szCs w:val="20"/>
              </w:rPr>
            </w:pPr>
            <w:r w:rsidRPr="004B2AE9">
              <w:rPr>
                <w:rFonts w:ascii="Segoe UI Symbol" w:hAnsi="Segoe UI Symbol" w:cs="Arial"/>
                <w:b/>
                <w:bCs/>
                <w:sz w:val="18"/>
                <w:szCs w:val="20"/>
              </w:rPr>
              <w:t>X.</w:t>
            </w:r>
          </w:p>
        </w:tc>
        <w:tc>
          <w:tcPr>
            <w:tcW w:w="8283" w:type="dxa"/>
            <w:vAlign w:val="center"/>
          </w:tcPr>
          <w:p w14:paraId="627E775D" w14:textId="77777777" w:rsidR="00F13BFF" w:rsidRPr="004B2AE9" w:rsidRDefault="00F13BFF" w:rsidP="00BC1E89">
            <w:pPr>
              <w:jc w:val="both"/>
              <w:rPr>
                <w:rFonts w:ascii="Segoe UI Symbol" w:hAnsi="Segoe UI Symbol" w:cs="Arial"/>
                <w:b/>
                <w:bCs/>
                <w:sz w:val="18"/>
                <w:szCs w:val="20"/>
              </w:rPr>
            </w:pPr>
            <w:r w:rsidRPr="004B2AE9">
              <w:rPr>
                <w:rFonts w:ascii="Segoe UI Symbol" w:hAnsi="Segoe UI Symbol" w:cs="Arial"/>
                <w:b/>
                <w:bCs/>
                <w:sz w:val="18"/>
                <w:szCs w:val="20"/>
              </w:rPr>
              <w:t>DECLARACIÓN DE LA LICITACIÓN O PARTIDA DESIERTA.</w:t>
            </w:r>
          </w:p>
        </w:tc>
      </w:tr>
      <w:tr w:rsidR="00F13BFF" w:rsidRPr="004B2AE9" w14:paraId="5AE75488" w14:textId="77777777" w:rsidTr="002C387F">
        <w:trPr>
          <w:trHeight w:val="20"/>
          <w:tblCellSpacing w:w="20" w:type="dxa"/>
          <w:jc w:val="center"/>
        </w:trPr>
        <w:tc>
          <w:tcPr>
            <w:tcW w:w="1343" w:type="dxa"/>
            <w:vAlign w:val="center"/>
          </w:tcPr>
          <w:p w14:paraId="6F45C176" w14:textId="77777777" w:rsidR="00F13BFF" w:rsidRPr="004B2AE9" w:rsidRDefault="00F13BFF" w:rsidP="00BC1E89">
            <w:pPr>
              <w:ind w:left="183"/>
              <w:jc w:val="center"/>
              <w:rPr>
                <w:rFonts w:ascii="Segoe UI Symbol" w:hAnsi="Segoe UI Symbol" w:cs="Arial"/>
                <w:b/>
                <w:bCs/>
                <w:sz w:val="18"/>
                <w:szCs w:val="20"/>
              </w:rPr>
            </w:pPr>
            <w:r w:rsidRPr="004B2AE9">
              <w:rPr>
                <w:rFonts w:ascii="Segoe UI Symbol" w:hAnsi="Segoe UI Symbol" w:cs="Arial"/>
                <w:b/>
                <w:bCs/>
                <w:sz w:val="18"/>
                <w:szCs w:val="20"/>
              </w:rPr>
              <w:t>1.</w:t>
            </w:r>
          </w:p>
        </w:tc>
        <w:tc>
          <w:tcPr>
            <w:tcW w:w="8283" w:type="dxa"/>
            <w:vAlign w:val="center"/>
          </w:tcPr>
          <w:p w14:paraId="621BADCC" w14:textId="77777777" w:rsidR="00F13BFF" w:rsidRPr="004B2AE9" w:rsidRDefault="00F13BFF" w:rsidP="00BC1E89">
            <w:pPr>
              <w:jc w:val="both"/>
              <w:rPr>
                <w:rFonts w:ascii="Segoe UI Symbol" w:hAnsi="Segoe UI Symbol" w:cs="Arial"/>
                <w:b/>
                <w:bCs/>
                <w:sz w:val="18"/>
                <w:szCs w:val="20"/>
              </w:rPr>
            </w:pPr>
            <w:r w:rsidRPr="004B2AE9">
              <w:rPr>
                <w:rFonts w:ascii="Segoe UI Symbol" w:hAnsi="Segoe UI Symbol" w:cs="Arial"/>
                <w:b/>
                <w:bCs/>
                <w:sz w:val="18"/>
                <w:szCs w:val="20"/>
              </w:rPr>
              <w:t>Licitación Desierta.</w:t>
            </w:r>
          </w:p>
        </w:tc>
      </w:tr>
      <w:tr w:rsidR="00F13BFF" w:rsidRPr="004B2AE9" w14:paraId="30D99699" w14:textId="77777777" w:rsidTr="002C387F">
        <w:trPr>
          <w:trHeight w:val="20"/>
          <w:tblCellSpacing w:w="20" w:type="dxa"/>
          <w:jc w:val="center"/>
        </w:trPr>
        <w:tc>
          <w:tcPr>
            <w:tcW w:w="1343" w:type="dxa"/>
            <w:vAlign w:val="center"/>
          </w:tcPr>
          <w:p w14:paraId="77A2D50C" w14:textId="77777777" w:rsidR="00F13BFF" w:rsidRPr="004B2AE9" w:rsidRDefault="00F13BFF" w:rsidP="00BC1E89">
            <w:pPr>
              <w:ind w:left="183"/>
              <w:jc w:val="center"/>
              <w:rPr>
                <w:rFonts w:ascii="Segoe UI Symbol" w:hAnsi="Segoe UI Symbol" w:cs="Arial"/>
                <w:b/>
                <w:bCs/>
                <w:sz w:val="18"/>
                <w:szCs w:val="20"/>
              </w:rPr>
            </w:pPr>
            <w:r w:rsidRPr="004B2AE9">
              <w:rPr>
                <w:rFonts w:ascii="Segoe UI Symbol" w:hAnsi="Segoe UI Symbol" w:cs="Arial"/>
                <w:b/>
                <w:bCs/>
                <w:sz w:val="18"/>
                <w:szCs w:val="20"/>
              </w:rPr>
              <w:t>2.</w:t>
            </w:r>
          </w:p>
        </w:tc>
        <w:tc>
          <w:tcPr>
            <w:tcW w:w="8283" w:type="dxa"/>
            <w:vAlign w:val="center"/>
          </w:tcPr>
          <w:p w14:paraId="3CD41FED" w14:textId="77777777" w:rsidR="00F13BFF" w:rsidRPr="004B2AE9" w:rsidRDefault="00F13BFF" w:rsidP="00BC1E89">
            <w:pPr>
              <w:jc w:val="both"/>
              <w:rPr>
                <w:rFonts w:ascii="Segoe UI Symbol" w:hAnsi="Segoe UI Symbol" w:cs="Arial"/>
                <w:b/>
                <w:bCs/>
                <w:sz w:val="18"/>
                <w:szCs w:val="20"/>
              </w:rPr>
            </w:pPr>
            <w:r w:rsidRPr="004B2AE9">
              <w:rPr>
                <w:rFonts w:ascii="Segoe UI Symbol" w:hAnsi="Segoe UI Symbol" w:cs="Arial"/>
                <w:b/>
                <w:bCs/>
                <w:sz w:val="18"/>
                <w:szCs w:val="20"/>
              </w:rPr>
              <w:t>Partida Desierta.</w:t>
            </w:r>
          </w:p>
        </w:tc>
      </w:tr>
      <w:tr w:rsidR="00F13BFF" w:rsidRPr="004B2AE9" w14:paraId="6ED5A44E" w14:textId="77777777" w:rsidTr="0094056F">
        <w:trPr>
          <w:trHeight w:val="238"/>
          <w:tblCellSpacing w:w="20" w:type="dxa"/>
          <w:jc w:val="center"/>
        </w:trPr>
        <w:tc>
          <w:tcPr>
            <w:tcW w:w="1343" w:type="dxa"/>
            <w:vAlign w:val="center"/>
          </w:tcPr>
          <w:p w14:paraId="26733AB5" w14:textId="77777777" w:rsidR="00F13BFF" w:rsidRPr="004B2AE9" w:rsidRDefault="00F13BFF" w:rsidP="00BC1E89">
            <w:pPr>
              <w:jc w:val="center"/>
              <w:rPr>
                <w:rFonts w:ascii="Segoe UI Symbol" w:hAnsi="Segoe UI Symbol" w:cs="Arial"/>
                <w:b/>
                <w:bCs/>
                <w:sz w:val="18"/>
                <w:szCs w:val="20"/>
              </w:rPr>
            </w:pPr>
            <w:r w:rsidRPr="004B2AE9">
              <w:rPr>
                <w:rFonts w:ascii="Segoe UI Symbol" w:hAnsi="Segoe UI Symbol" w:cs="Arial"/>
                <w:b/>
                <w:bCs/>
                <w:sz w:val="18"/>
                <w:szCs w:val="20"/>
              </w:rPr>
              <w:t>XI.</w:t>
            </w:r>
          </w:p>
        </w:tc>
        <w:tc>
          <w:tcPr>
            <w:tcW w:w="8283" w:type="dxa"/>
            <w:vAlign w:val="center"/>
          </w:tcPr>
          <w:p w14:paraId="2DA00467" w14:textId="77777777" w:rsidR="00F13BFF" w:rsidRPr="004B2AE9" w:rsidRDefault="00F13BFF" w:rsidP="00BC1E89">
            <w:pPr>
              <w:jc w:val="both"/>
              <w:rPr>
                <w:rFonts w:ascii="Segoe UI Symbol" w:hAnsi="Segoe UI Symbol" w:cs="Arial"/>
                <w:b/>
                <w:bCs/>
                <w:sz w:val="18"/>
                <w:szCs w:val="20"/>
              </w:rPr>
            </w:pPr>
            <w:r w:rsidRPr="004B2AE9">
              <w:rPr>
                <w:rFonts w:ascii="Segoe UI Symbol" w:hAnsi="Segoe UI Symbol" w:cs="Arial"/>
                <w:b/>
                <w:bCs/>
                <w:sz w:val="18"/>
                <w:szCs w:val="20"/>
              </w:rPr>
              <w:t>OBLIGACIONES DE LOS LICITANTES.</w:t>
            </w:r>
          </w:p>
        </w:tc>
      </w:tr>
      <w:tr w:rsidR="00F13BFF" w:rsidRPr="004B2AE9" w14:paraId="475A0A3D" w14:textId="77777777" w:rsidTr="0094056F">
        <w:trPr>
          <w:trHeight w:val="328"/>
          <w:tblCellSpacing w:w="20" w:type="dxa"/>
          <w:jc w:val="center"/>
        </w:trPr>
        <w:tc>
          <w:tcPr>
            <w:tcW w:w="1343" w:type="dxa"/>
            <w:vAlign w:val="center"/>
          </w:tcPr>
          <w:p w14:paraId="150D29B8" w14:textId="77777777" w:rsidR="00F13BFF" w:rsidRPr="004B2AE9" w:rsidRDefault="00F13BFF" w:rsidP="00BC1E89">
            <w:pPr>
              <w:jc w:val="center"/>
              <w:rPr>
                <w:rFonts w:ascii="Segoe UI Symbol" w:hAnsi="Segoe UI Symbol" w:cs="Arial"/>
                <w:b/>
                <w:bCs/>
                <w:sz w:val="18"/>
                <w:szCs w:val="20"/>
              </w:rPr>
            </w:pPr>
            <w:r w:rsidRPr="004B2AE9">
              <w:rPr>
                <w:rFonts w:ascii="Segoe UI Symbol" w:hAnsi="Segoe UI Symbol" w:cs="Arial"/>
                <w:b/>
                <w:bCs/>
                <w:sz w:val="18"/>
                <w:szCs w:val="20"/>
              </w:rPr>
              <w:t>XII.</w:t>
            </w:r>
          </w:p>
        </w:tc>
        <w:tc>
          <w:tcPr>
            <w:tcW w:w="8283" w:type="dxa"/>
            <w:vAlign w:val="center"/>
          </w:tcPr>
          <w:p w14:paraId="3506222E" w14:textId="77777777" w:rsidR="00F13BFF" w:rsidRPr="004B2AE9" w:rsidRDefault="00F13BFF" w:rsidP="00BC1E89">
            <w:pPr>
              <w:jc w:val="both"/>
              <w:rPr>
                <w:rFonts w:ascii="Segoe UI Symbol" w:hAnsi="Segoe UI Symbol" w:cs="Arial"/>
                <w:b/>
                <w:bCs/>
                <w:sz w:val="18"/>
                <w:szCs w:val="20"/>
              </w:rPr>
            </w:pPr>
            <w:r w:rsidRPr="004B2AE9">
              <w:rPr>
                <w:rFonts w:ascii="Segoe UI Symbol" w:hAnsi="Segoe UI Symbol" w:cs="Arial"/>
                <w:b/>
                <w:bCs/>
                <w:sz w:val="18"/>
                <w:szCs w:val="20"/>
              </w:rPr>
              <w:t>CONTROVERSIAS.</w:t>
            </w:r>
          </w:p>
        </w:tc>
      </w:tr>
      <w:tr w:rsidR="00F13BFF" w:rsidRPr="004B2AE9" w14:paraId="2057AEE7" w14:textId="77777777" w:rsidTr="002C387F">
        <w:trPr>
          <w:trHeight w:val="527"/>
          <w:tblCellSpacing w:w="20" w:type="dxa"/>
          <w:jc w:val="center"/>
        </w:trPr>
        <w:tc>
          <w:tcPr>
            <w:tcW w:w="1343" w:type="dxa"/>
            <w:vAlign w:val="center"/>
          </w:tcPr>
          <w:p w14:paraId="3EE26555" w14:textId="77777777" w:rsidR="00F13BFF" w:rsidRPr="004B2AE9" w:rsidRDefault="00F13BFF" w:rsidP="00BC1E89">
            <w:pPr>
              <w:jc w:val="center"/>
              <w:rPr>
                <w:rFonts w:ascii="Segoe UI Symbol" w:hAnsi="Segoe UI Symbol" w:cs="Arial"/>
                <w:b/>
                <w:bCs/>
                <w:sz w:val="18"/>
                <w:szCs w:val="20"/>
              </w:rPr>
            </w:pPr>
            <w:r w:rsidRPr="004B2AE9">
              <w:rPr>
                <w:rFonts w:ascii="Segoe UI Symbol" w:hAnsi="Segoe UI Symbol" w:cs="Arial"/>
                <w:b/>
                <w:bCs/>
                <w:sz w:val="18"/>
                <w:szCs w:val="20"/>
              </w:rPr>
              <w:t>XIII.</w:t>
            </w:r>
          </w:p>
        </w:tc>
        <w:tc>
          <w:tcPr>
            <w:tcW w:w="8283" w:type="dxa"/>
            <w:vAlign w:val="center"/>
          </w:tcPr>
          <w:p w14:paraId="0E56506A" w14:textId="7CD3EC97" w:rsidR="00F13BFF" w:rsidRPr="004B2AE9" w:rsidRDefault="00F96D6E" w:rsidP="00BC1E89">
            <w:pPr>
              <w:jc w:val="both"/>
              <w:rPr>
                <w:rFonts w:ascii="Segoe UI Symbol" w:hAnsi="Segoe UI Symbol" w:cs="Arial"/>
                <w:b/>
                <w:bCs/>
                <w:sz w:val="18"/>
                <w:szCs w:val="20"/>
              </w:rPr>
            </w:pPr>
            <w:r>
              <w:rPr>
                <w:rFonts w:ascii="Segoe UI Symbol" w:hAnsi="Segoe UI Symbol" w:cs="Arial"/>
                <w:b/>
                <w:bCs/>
                <w:sz w:val="18"/>
                <w:szCs w:val="20"/>
              </w:rPr>
              <w:t>LEY GENERAL DE TRANSPARENCIA</w:t>
            </w:r>
            <w:r w:rsidR="00F13BFF" w:rsidRPr="004B2AE9">
              <w:rPr>
                <w:rFonts w:ascii="Segoe UI Symbol" w:hAnsi="Segoe UI Symbol" w:cs="Arial"/>
                <w:b/>
                <w:bCs/>
                <w:sz w:val="18"/>
                <w:szCs w:val="20"/>
              </w:rPr>
              <w:t xml:space="preserve"> Y ACCESO A LA INFORMACIÓN PÚBLICA. </w:t>
            </w:r>
          </w:p>
        </w:tc>
      </w:tr>
      <w:tr w:rsidR="00F13BFF" w:rsidRPr="004B2AE9" w14:paraId="18BDA1A7" w14:textId="77777777" w:rsidTr="0094056F">
        <w:trPr>
          <w:trHeight w:val="23"/>
          <w:tblCellSpacing w:w="20" w:type="dxa"/>
          <w:jc w:val="center"/>
        </w:trPr>
        <w:tc>
          <w:tcPr>
            <w:tcW w:w="1343" w:type="dxa"/>
            <w:vAlign w:val="center"/>
          </w:tcPr>
          <w:p w14:paraId="5EDD96D4" w14:textId="77777777" w:rsidR="00F13BFF" w:rsidRPr="004B2AE9" w:rsidRDefault="00F13BFF" w:rsidP="00BC1E89">
            <w:pPr>
              <w:jc w:val="center"/>
              <w:rPr>
                <w:rFonts w:ascii="Segoe UI Symbol" w:hAnsi="Segoe UI Symbol" w:cs="Arial"/>
                <w:b/>
                <w:bCs/>
                <w:sz w:val="18"/>
                <w:szCs w:val="20"/>
              </w:rPr>
            </w:pPr>
            <w:r w:rsidRPr="004B2AE9">
              <w:rPr>
                <w:rFonts w:ascii="Segoe UI Symbol" w:hAnsi="Segoe UI Symbol" w:cs="Arial"/>
                <w:b/>
                <w:bCs/>
                <w:sz w:val="18"/>
                <w:szCs w:val="20"/>
              </w:rPr>
              <w:t>XIV.</w:t>
            </w:r>
          </w:p>
        </w:tc>
        <w:tc>
          <w:tcPr>
            <w:tcW w:w="8283" w:type="dxa"/>
            <w:vAlign w:val="center"/>
          </w:tcPr>
          <w:p w14:paraId="75F024B8" w14:textId="77777777" w:rsidR="00F13BFF" w:rsidRPr="004B2AE9" w:rsidRDefault="00F13BFF" w:rsidP="00BC1E89">
            <w:pPr>
              <w:jc w:val="both"/>
              <w:rPr>
                <w:rFonts w:ascii="Segoe UI Symbol" w:hAnsi="Segoe UI Symbol" w:cs="Arial"/>
                <w:b/>
                <w:bCs/>
                <w:sz w:val="18"/>
                <w:szCs w:val="20"/>
              </w:rPr>
            </w:pPr>
            <w:r w:rsidRPr="004B2AE9">
              <w:rPr>
                <w:rFonts w:ascii="Segoe UI Symbol" w:hAnsi="Segoe UI Symbol" w:cs="Arial"/>
                <w:b/>
                <w:bCs/>
                <w:sz w:val="18"/>
                <w:szCs w:val="20"/>
              </w:rPr>
              <w:t>ASISTENCIA A LOS ACTOS PÚBLICOS DE LA LICITACIÓN.</w:t>
            </w:r>
          </w:p>
        </w:tc>
      </w:tr>
      <w:tr w:rsidR="00F13BFF" w:rsidRPr="004B2AE9" w14:paraId="3C16BA20" w14:textId="77777777" w:rsidTr="002C387F">
        <w:trPr>
          <w:trHeight w:val="414"/>
          <w:tblCellSpacing w:w="20" w:type="dxa"/>
          <w:jc w:val="center"/>
        </w:trPr>
        <w:tc>
          <w:tcPr>
            <w:tcW w:w="1343" w:type="dxa"/>
            <w:vAlign w:val="center"/>
          </w:tcPr>
          <w:p w14:paraId="3DEF526B" w14:textId="77777777" w:rsidR="00F13BFF" w:rsidRPr="004B2AE9" w:rsidRDefault="00F13BFF" w:rsidP="00BC1E89">
            <w:pPr>
              <w:jc w:val="center"/>
              <w:rPr>
                <w:rFonts w:ascii="Segoe UI Symbol" w:hAnsi="Segoe UI Symbol" w:cs="Arial"/>
                <w:b/>
                <w:bCs/>
                <w:sz w:val="18"/>
                <w:szCs w:val="20"/>
              </w:rPr>
            </w:pPr>
            <w:r w:rsidRPr="004B2AE9">
              <w:rPr>
                <w:rFonts w:ascii="Segoe UI Symbol" w:hAnsi="Segoe UI Symbol" w:cs="Arial"/>
                <w:b/>
                <w:bCs/>
                <w:sz w:val="18"/>
                <w:szCs w:val="20"/>
              </w:rPr>
              <w:t>XV.</w:t>
            </w:r>
          </w:p>
        </w:tc>
        <w:tc>
          <w:tcPr>
            <w:tcW w:w="8283" w:type="dxa"/>
            <w:vAlign w:val="center"/>
          </w:tcPr>
          <w:p w14:paraId="2139A90A" w14:textId="77777777" w:rsidR="00F13BFF" w:rsidRPr="004B2AE9" w:rsidRDefault="00F13BFF" w:rsidP="00BC1E89">
            <w:pPr>
              <w:jc w:val="both"/>
              <w:rPr>
                <w:rFonts w:ascii="Segoe UI Symbol" w:hAnsi="Segoe UI Symbol" w:cs="Arial"/>
                <w:b/>
                <w:bCs/>
                <w:sz w:val="18"/>
                <w:szCs w:val="20"/>
              </w:rPr>
            </w:pPr>
            <w:r w:rsidRPr="004B2AE9">
              <w:rPr>
                <w:rFonts w:ascii="Segoe UI Symbol" w:hAnsi="Segoe UI Symbol" w:cs="Arial"/>
                <w:b/>
                <w:bCs/>
                <w:sz w:val="18"/>
                <w:szCs w:val="20"/>
              </w:rPr>
              <w:t>COMBATE A LA CORRUPCIÓN EN LA ADMINISTRACIÓN PÚBLICA FEDERAL.</w:t>
            </w:r>
          </w:p>
        </w:tc>
      </w:tr>
      <w:tr w:rsidR="00F13BFF" w:rsidRPr="004B2AE9" w14:paraId="31DE5034" w14:textId="77777777" w:rsidTr="0094056F">
        <w:trPr>
          <w:trHeight w:val="186"/>
          <w:tblCellSpacing w:w="20" w:type="dxa"/>
          <w:jc w:val="center"/>
        </w:trPr>
        <w:tc>
          <w:tcPr>
            <w:tcW w:w="1343" w:type="dxa"/>
            <w:vAlign w:val="center"/>
          </w:tcPr>
          <w:p w14:paraId="4EEF4121" w14:textId="77777777" w:rsidR="00F13BFF" w:rsidRPr="004B2AE9" w:rsidRDefault="00F13BFF" w:rsidP="00BC1E89">
            <w:pPr>
              <w:jc w:val="center"/>
              <w:rPr>
                <w:rFonts w:ascii="Segoe UI Symbol" w:hAnsi="Segoe UI Symbol" w:cs="Arial"/>
                <w:b/>
                <w:bCs/>
                <w:sz w:val="18"/>
                <w:szCs w:val="20"/>
              </w:rPr>
            </w:pPr>
            <w:r w:rsidRPr="004B2AE9">
              <w:rPr>
                <w:rFonts w:ascii="Segoe UI Symbol" w:hAnsi="Segoe UI Symbol" w:cs="Arial"/>
                <w:b/>
                <w:bCs/>
                <w:sz w:val="18"/>
                <w:szCs w:val="20"/>
              </w:rPr>
              <w:t>XVI.</w:t>
            </w:r>
          </w:p>
        </w:tc>
        <w:tc>
          <w:tcPr>
            <w:tcW w:w="8283" w:type="dxa"/>
            <w:vAlign w:val="center"/>
          </w:tcPr>
          <w:p w14:paraId="4BA27138" w14:textId="77777777" w:rsidR="00F13BFF" w:rsidRPr="004B2AE9" w:rsidRDefault="00F13BFF" w:rsidP="00BC1E89">
            <w:pPr>
              <w:jc w:val="both"/>
              <w:rPr>
                <w:rFonts w:ascii="Segoe UI Symbol" w:hAnsi="Segoe UI Symbol" w:cs="Arial"/>
                <w:b/>
                <w:bCs/>
                <w:sz w:val="18"/>
                <w:szCs w:val="20"/>
              </w:rPr>
            </w:pPr>
            <w:r w:rsidRPr="004B2AE9">
              <w:rPr>
                <w:rFonts w:ascii="Segoe UI Symbol" w:hAnsi="Segoe UI Symbol" w:cs="Arial"/>
                <w:b/>
                <w:bCs/>
                <w:sz w:val="18"/>
                <w:szCs w:val="20"/>
              </w:rPr>
              <w:t>RELACIONES LABORALES.</w:t>
            </w:r>
          </w:p>
        </w:tc>
      </w:tr>
      <w:tr w:rsidR="00F13BFF" w:rsidRPr="004B2AE9" w14:paraId="02F7691C" w14:textId="77777777" w:rsidTr="0094056F">
        <w:trPr>
          <w:trHeight w:val="261"/>
          <w:tblCellSpacing w:w="20" w:type="dxa"/>
          <w:jc w:val="center"/>
        </w:trPr>
        <w:tc>
          <w:tcPr>
            <w:tcW w:w="1343" w:type="dxa"/>
            <w:vAlign w:val="center"/>
          </w:tcPr>
          <w:p w14:paraId="38B7B315" w14:textId="77777777" w:rsidR="00F13BFF" w:rsidRPr="004B2AE9" w:rsidRDefault="00F13BFF" w:rsidP="00BC1E89">
            <w:pPr>
              <w:jc w:val="center"/>
              <w:rPr>
                <w:rFonts w:ascii="Segoe UI Symbol" w:hAnsi="Segoe UI Symbol" w:cs="Arial"/>
                <w:b/>
                <w:bCs/>
                <w:sz w:val="18"/>
                <w:szCs w:val="20"/>
              </w:rPr>
            </w:pPr>
            <w:r w:rsidRPr="004B2AE9">
              <w:rPr>
                <w:rFonts w:ascii="Segoe UI Symbol" w:hAnsi="Segoe UI Symbol" w:cs="Arial"/>
                <w:b/>
                <w:bCs/>
                <w:sz w:val="18"/>
                <w:szCs w:val="20"/>
              </w:rPr>
              <w:t>XVII.</w:t>
            </w:r>
          </w:p>
        </w:tc>
        <w:tc>
          <w:tcPr>
            <w:tcW w:w="8283" w:type="dxa"/>
            <w:vAlign w:val="center"/>
          </w:tcPr>
          <w:p w14:paraId="7A5DFE73" w14:textId="77777777" w:rsidR="00F13BFF" w:rsidRPr="004B2AE9" w:rsidRDefault="00F13BFF" w:rsidP="00BC1E89">
            <w:pPr>
              <w:jc w:val="both"/>
              <w:rPr>
                <w:rFonts w:ascii="Segoe UI Symbol" w:hAnsi="Segoe UI Symbol" w:cs="Arial"/>
                <w:b/>
                <w:bCs/>
                <w:sz w:val="18"/>
                <w:szCs w:val="20"/>
              </w:rPr>
            </w:pPr>
            <w:r w:rsidRPr="004B2AE9">
              <w:rPr>
                <w:rFonts w:ascii="Segoe UI Symbol" w:hAnsi="Segoe UI Symbol" w:cs="Arial"/>
                <w:b/>
                <w:bCs/>
                <w:sz w:val="18"/>
                <w:szCs w:val="20"/>
              </w:rPr>
              <w:t>ASPECTOS CONTRACTUALES.</w:t>
            </w:r>
          </w:p>
        </w:tc>
      </w:tr>
      <w:tr w:rsidR="00F13BFF" w:rsidRPr="004B2AE9" w14:paraId="4FBE5B14" w14:textId="77777777" w:rsidTr="0094056F">
        <w:trPr>
          <w:trHeight w:val="182"/>
          <w:tblCellSpacing w:w="20" w:type="dxa"/>
          <w:jc w:val="center"/>
        </w:trPr>
        <w:tc>
          <w:tcPr>
            <w:tcW w:w="1343" w:type="dxa"/>
            <w:vAlign w:val="center"/>
          </w:tcPr>
          <w:p w14:paraId="6887F6DD"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1.</w:t>
            </w:r>
          </w:p>
        </w:tc>
        <w:tc>
          <w:tcPr>
            <w:tcW w:w="8283" w:type="dxa"/>
            <w:vAlign w:val="center"/>
          </w:tcPr>
          <w:p w14:paraId="4316761F"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Garantías.</w:t>
            </w:r>
          </w:p>
        </w:tc>
      </w:tr>
      <w:tr w:rsidR="00F13BFF" w:rsidRPr="004B2AE9" w14:paraId="3902E7A2" w14:textId="77777777" w:rsidTr="002C387F">
        <w:trPr>
          <w:tblCellSpacing w:w="20" w:type="dxa"/>
          <w:jc w:val="center"/>
        </w:trPr>
        <w:tc>
          <w:tcPr>
            <w:tcW w:w="1343" w:type="dxa"/>
            <w:vAlign w:val="center"/>
          </w:tcPr>
          <w:p w14:paraId="54B8E39C" w14:textId="77777777" w:rsidR="00F13BFF" w:rsidRPr="004B2AE9" w:rsidRDefault="00F13BFF" w:rsidP="00BC1E89">
            <w:pPr>
              <w:ind w:left="276"/>
              <w:jc w:val="center"/>
              <w:rPr>
                <w:rFonts w:ascii="Segoe UI Symbol" w:hAnsi="Segoe UI Symbol" w:cs="Arial"/>
                <w:b/>
                <w:sz w:val="18"/>
                <w:szCs w:val="20"/>
              </w:rPr>
            </w:pPr>
            <w:r w:rsidRPr="004B2AE9">
              <w:rPr>
                <w:rFonts w:ascii="Segoe UI Symbol" w:hAnsi="Segoe UI Symbol" w:cs="Arial"/>
                <w:b/>
                <w:sz w:val="18"/>
                <w:szCs w:val="20"/>
              </w:rPr>
              <w:t>1.1</w:t>
            </w:r>
          </w:p>
        </w:tc>
        <w:tc>
          <w:tcPr>
            <w:tcW w:w="8283" w:type="dxa"/>
            <w:vAlign w:val="center"/>
          </w:tcPr>
          <w:p w14:paraId="5400AD3D" w14:textId="77777777"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Garantía de Cumplimiento del Contrato.</w:t>
            </w:r>
          </w:p>
        </w:tc>
      </w:tr>
      <w:tr w:rsidR="00F13BFF" w:rsidRPr="004B2AE9" w14:paraId="3C60FB9D" w14:textId="77777777" w:rsidTr="002C387F">
        <w:trPr>
          <w:tblCellSpacing w:w="20" w:type="dxa"/>
          <w:jc w:val="center"/>
        </w:trPr>
        <w:tc>
          <w:tcPr>
            <w:tcW w:w="1343" w:type="dxa"/>
            <w:vAlign w:val="center"/>
          </w:tcPr>
          <w:p w14:paraId="3F7D0FF6"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2.</w:t>
            </w:r>
          </w:p>
        </w:tc>
        <w:tc>
          <w:tcPr>
            <w:tcW w:w="8283" w:type="dxa"/>
            <w:vAlign w:val="center"/>
          </w:tcPr>
          <w:p w14:paraId="3BDA2F9A"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Condiciones de pago.</w:t>
            </w:r>
          </w:p>
        </w:tc>
      </w:tr>
      <w:tr w:rsidR="00F13BFF" w:rsidRPr="004B2AE9" w14:paraId="7AC8A988" w14:textId="77777777" w:rsidTr="002C387F">
        <w:trPr>
          <w:trHeight w:val="227"/>
          <w:tblCellSpacing w:w="20" w:type="dxa"/>
          <w:jc w:val="center"/>
        </w:trPr>
        <w:tc>
          <w:tcPr>
            <w:tcW w:w="1343" w:type="dxa"/>
            <w:vAlign w:val="center"/>
          </w:tcPr>
          <w:p w14:paraId="6FA1999D" w14:textId="77777777" w:rsidR="00F13BFF" w:rsidRPr="004B2AE9" w:rsidRDefault="00F13BFF" w:rsidP="00BC1E89">
            <w:pPr>
              <w:ind w:left="276"/>
              <w:jc w:val="center"/>
              <w:rPr>
                <w:rFonts w:ascii="Segoe UI Symbol" w:hAnsi="Segoe UI Symbol" w:cs="Arial"/>
                <w:b/>
                <w:sz w:val="18"/>
                <w:szCs w:val="20"/>
              </w:rPr>
            </w:pPr>
            <w:r w:rsidRPr="004B2AE9">
              <w:rPr>
                <w:rFonts w:ascii="Segoe UI Symbol" w:hAnsi="Segoe UI Symbol" w:cs="Arial"/>
                <w:b/>
                <w:sz w:val="18"/>
                <w:szCs w:val="20"/>
              </w:rPr>
              <w:t>2.1</w:t>
            </w:r>
          </w:p>
        </w:tc>
        <w:tc>
          <w:tcPr>
            <w:tcW w:w="8283" w:type="dxa"/>
            <w:vAlign w:val="center"/>
          </w:tcPr>
          <w:p w14:paraId="258F053D" w14:textId="77777777"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Del pago.</w:t>
            </w:r>
          </w:p>
        </w:tc>
      </w:tr>
      <w:tr w:rsidR="00F13BFF" w:rsidRPr="004B2AE9" w14:paraId="49CA6108" w14:textId="77777777" w:rsidTr="002C387F">
        <w:trPr>
          <w:trHeight w:val="227"/>
          <w:tblCellSpacing w:w="20" w:type="dxa"/>
          <w:jc w:val="center"/>
        </w:trPr>
        <w:tc>
          <w:tcPr>
            <w:tcW w:w="1343" w:type="dxa"/>
            <w:vAlign w:val="center"/>
          </w:tcPr>
          <w:p w14:paraId="7F1CC555" w14:textId="77777777" w:rsidR="00F13BFF" w:rsidRPr="004B2AE9" w:rsidRDefault="00F13BFF" w:rsidP="00BC1E89">
            <w:pPr>
              <w:ind w:left="276"/>
              <w:jc w:val="center"/>
              <w:rPr>
                <w:rFonts w:ascii="Segoe UI Symbol" w:hAnsi="Segoe UI Symbol" w:cs="Arial"/>
                <w:b/>
                <w:sz w:val="18"/>
                <w:szCs w:val="20"/>
              </w:rPr>
            </w:pPr>
            <w:r w:rsidRPr="004B2AE9">
              <w:rPr>
                <w:rFonts w:ascii="Segoe UI Symbol" w:hAnsi="Segoe UI Symbol" w:cs="Arial"/>
                <w:b/>
                <w:sz w:val="18"/>
                <w:szCs w:val="20"/>
              </w:rPr>
              <w:t>2.2</w:t>
            </w:r>
          </w:p>
        </w:tc>
        <w:tc>
          <w:tcPr>
            <w:tcW w:w="8283" w:type="dxa"/>
            <w:vAlign w:val="center"/>
          </w:tcPr>
          <w:p w14:paraId="0DCB42B2" w14:textId="77777777" w:rsidR="00F13BFF" w:rsidRPr="004B2AE9" w:rsidRDefault="00F13BFF" w:rsidP="00BC1E89">
            <w:pPr>
              <w:autoSpaceDE w:val="0"/>
              <w:autoSpaceDN w:val="0"/>
              <w:adjustRightInd w:val="0"/>
              <w:jc w:val="both"/>
              <w:rPr>
                <w:rFonts w:ascii="Segoe UI Symbol" w:hAnsi="Segoe UI Symbol" w:cs="Calibri"/>
                <w:color w:val="000000"/>
                <w:sz w:val="18"/>
                <w:szCs w:val="20"/>
              </w:rPr>
            </w:pPr>
            <w:r w:rsidRPr="004B2AE9">
              <w:rPr>
                <w:rFonts w:ascii="Segoe UI Symbol" w:hAnsi="Segoe UI Symbol" w:cs="Calibri"/>
                <w:color w:val="000000"/>
                <w:sz w:val="18"/>
                <w:szCs w:val="20"/>
              </w:rPr>
              <w:t>Programa de Cadenas Productivas de Nacional Financiera (</w:t>
            </w:r>
            <w:proofErr w:type="spellStart"/>
            <w:r w:rsidRPr="004B2AE9">
              <w:rPr>
                <w:rFonts w:ascii="Segoe UI Symbol" w:hAnsi="Segoe UI Symbol" w:cs="Calibri"/>
                <w:color w:val="000000"/>
                <w:sz w:val="18"/>
                <w:szCs w:val="20"/>
              </w:rPr>
              <w:t>Nafin</w:t>
            </w:r>
            <w:proofErr w:type="spellEnd"/>
            <w:r w:rsidRPr="004B2AE9">
              <w:rPr>
                <w:rFonts w:ascii="Segoe UI Symbol" w:hAnsi="Segoe UI Symbol" w:cs="Calibri"/>
                <w:color w:val="000000"/>
                <w:sz w:val="18"/>
                <w:szCs w:val="20"/>
              </w:rPr>
              <w:t>)</w:t>
            </w:r>
          </w:p>
        </w:tc>
      </w:tr>
      <w:tr w:rsidR="00F13BFF" w:rsidRPr="004B2AE9" w14:paraId="08A5F109" w14:textId="77777777" w:rsidTr="002C387F">
        <w:trPr>
          <w:trHeight w:val="227"/>
          <w:tblCellSpacing w:w="20" w:type="dxa"/>
          <w:jc w:val="center"/>
        </w:trPr>
        <w:tc>
          <w:tcPr>
            <w:tcW w:w="1343" w:type="dxa"/>
            <w:vAlign w:val="center"/>
          </w:tcPr>
          <w:p w14:paraId="73F95CD9"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3.</w:t>
            </w:r>
          </w:p>
        </w:tc>
        <w:tc>
          <w:tcPr>
            <w:tcW w:w="8283" w:type="dxa"/>
            <w:vAlign w:val="center"/>
          </w:tcPr>
          <w:p w14:paraId="406BF515"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Deducciones y/o Penas convencionales.</w:t>
            </w:r>
          </w:p>
        </w:tc>
      </w:tr>
      <w:tr w:rsidR="00F13BFF" w:rsidRPr="004B2AE9" w14:paraId="0D48742D" w14:textId="77777777" w:rsidTr="002C387F">
        <w:trPr>
          <w:trHeight w:val="227"/>
          <w:tblCellSpacing w:w="20" w:type="dxa"/>
          <w:jc w:val="center"/>
        </w:trPr>
        <w:tc>
          <w:tcPr>
            <w:tcW w:w="1343" w:type="dxa"/>
            <w:vAlign w:val="center"/>
          </w:tcPr>
          <w:p w14:paraId="611CA7E8"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4.</w:t>
            </w:r>
          </w:p>
        </w:tc>
        <w:tc>
          <w:tcPr>
            <w:tcW w:w="8283" w:type="dxa"/>
            <w:vAlign w:val="center"/>
          </w:tcPr>
          <w:p w14:paraId="23624D9E"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Rescisión administrativa del contrato.</w:t>
            </w:r>
          </w:p>
        </w:tc>
      </w:tr>
      <w:tr w:rsidR="00BC1E89" w:rsidRPr="004B2AE9" w14:paraId="0FA0DD79" w14:textId="77777777" w:rsidTr="00BC1E89">
        <w:trPr>
          <w:trHeight w:val="302"/>
          <w:tblCellSpacing w:w="20" w:type="dxa"/>
          <w:jc w:val="center"/>
        </w:trPr>
        <w:tc>
          <w:tcPr>
            <w:tcW w:w="1343" w:type="dxa"/>
            <w:shd w:val="clear" w:color="auto" w:fill="D9D9D9"/>
            <w:vAlign w:val="center"/>
          </w:tcPr>
          <w:p w14:paraId="493EE96C" w14:textId="77777777" w:rsidR="00BC1E89" w:rsidRPr="004B2AE9" w:rsidRDefault="00BC1E89" w:rsidP="00BC1E89">
            <w:pPr>
              <w:jc w:val="center"/>
              <w:rPr>
                <w:rFonts w:ascii="Segoe UI Symbol" w:hAnsi="Segoe UI Symbol" w:cs="Arial"/>
                <w:b/>
                <w:caps/>
                <w:sz w:val="18"/>
                <w:szCs w:val="20"/>
              </w:rPr>
            </w:pPr>
            <w:r w:rsidRPr="004B2AE9">
              <w:rPr>
                <w:rFonts w:ascii="Segoe UI Symbol" w:hAnsi="Segoe UI Symbol" w:cs="Arial"/>
                <w:b/>
                <w:caps/>
                <w:sz w:val="18"/>
                <w:szCs w:val="20"/>
              </w:rPr>
              <w:lastRenderedPageBreak/>
              <w:t>Numeral</w:t>
            </w:r>
          </w:p>
        </w:tc>
        <w:tc>
          <w:tcPr>
            <w:tcW w:w="8283" w:type="dxa"/>
            <w:shd w:val="clear" w:color="auto" w:fill="D9D9D9"/>
            <w:vAlign w:val="center"/>
          </w:tcPr>
          <w:p w14:paraId="0D8DAFE0" w14:textId="77777777" w:rsidR="00BC1E89" w:rsidRPr="004B2AE9" w:rsidRDefault="00BC1E89" w:rsidP="00BC1E89">
            <w:pPr>
              <w:jc w:val="center"/>
              <w:rPr>
                <w:rFonts w:ascii="Segoe UI Symbol" w:hAnsi="Segoe UI Symbol" w:cs="Arial"/>
                <w:b/>
                <w:caps/>
                <w:sz w:val="18"/>
                <w:szCs w:val="20"/>
              </w:rPr>
            </w:pPr>
            <w:r w:rsidRPr="004B2AE9">
              <w:rPr>
                <w:rFonts w:ascii="Segoe UI Symbol" w:hAnsi="Segoe UI Symbol" w:cs="Arial"/>
                <w:b/>
                <w:caps/>
                <w:sz w:val="18"/>
                <w:szCs w:val="20"/>
              </w:rPr>
              <w:t>DESCRIPCIÓN de la CONVOCATORIA</w:t>
            </w:r>
          </w:p>
        </w:tc>
      </w:tr>
      <w:tr w:rsidR="00F13BFF" w:rsidRPr="004B2AE9" w14:paraId="380FF426" w14:textId="77777777" w:rsidTr="002C387F">
        <w:trPr>
          <w:trHeight w:val="175"/>
          <w:tblCellSpacing w:w="20" w:type="dxa"/>
          <w:jc w:val="center"/>
        </w:trPr>
        <w:tc>
          <w:tcPr>
            <w:tcW w:w="1343" w:type="dxa"/>
            <w:vAlign w:val="center"/>
          </w:tcPr>
          <w:p w14:paraId="2F9DAAA8"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5.</w:t>
            </w:r>
          </w:p>
        </w:tc>
        <w:tc>
          <w:tcPr>
            <w:tcW w:w="8283" w:type="dxa"/>
            <w:vAlign w:val="center"/>
          </w:tcPr>
          <w:p w14:paraId="4EA8AD5F"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Sanciones.</w:t>
            </w:r>
          </w:p>
        </w:tc>
      </w:tr>
      <w:tr w:rsidR="00F13BFF" w:rsidRPr="004B2AE9" w14:paraId="33BD4556" w14:textId="77777777" w:rsidTr="002C387F">
        <w:trPr>
          <w:trHeight w:val="23"/>
          <w:tblCellSpacing w:w="20" w:type="dxa"/>
          <w:jc w:val="center"/>
        </w:trPr>
        <w:tc>
          <w:tcPr>
            <w:tcW w:w="1343" w:type="dxa"/>
            <w:vAlign w:val="center"/>
          </w:tcPr>
          <w:p w14:paraId="57161917"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6.</w:t>
            </w:r>
          </w:p>
        </w:tc>
        <w:tc>
          <w:tcPr>
            <w:tcW w:w="8283" w:type="dxa"/>
            <w:vAlign w:val="center"/>
          </w:tcPr>
          <w:p w14:paraId="05CD658B"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Solicitud de prórroga.</w:t>
            </w:r>
          </w:p>
        </w:tc>
      </w:tr>
      <w:tr w:rsidR="00F13BFF" w:rsidRPr="004B2AE9" w14:paraId="6ECC9211" w14:textId="77777777" w:rsidTr="002C387F">
        <w:trPr>
          <w:trHeight w:val="114"/>
          <w:tblCellSpacing w:w="20" w:type="dxa"/>
          <w:jc w:val="center"/>
        </w:trPr>
        <w:tc>
          <w:tcPr>
            <w:tcW w:w="1343" w:type="dxa"/>
            <w:vAlign w:val="center"/>
          </w:tcPr>
          <w:p w14:paraId="7F19C4C9"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7.</w:t>
            </w:r>
          </w:p>
        </w:tc>
        <w:tc>
          <w:tcPr>
            <w:tcW w:w="8283" w:type="dxa"/>
            <w:vAlign w:val="center"/>
          </w:tcPr>
          <w:p w14:paraId="1A9F5D57"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Terminación anticipada del contrato.</w:t>
            </w:r>
          </w:p>
        </w:tc>
      </w:tr>
      <w:tr w:rsidR="00F13BFF" w:rsidRPr="004B2AE9" w14:paraId="57F32231" w14:textId="77777777" w:rsidTr="002C387F">
        <w:trPr>
          <w:trHeight w:val="205"/>
          <w:tblCellSpacing w:w="20" w:type="dxa"/>
          <w:jc w:val="center"/>
        </w:trPr>
        <w:tc>
          <w:tcPr>
            <w:tcW w:w="1343" w:type="dxa"/>
            <w:vAlign w:val="center"/>
          </w:tcPr>
          <w:p w14:paraId="390C909C"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8.</w:t>
            </w:r>
          </w:p>
        </w:tc>
        <w:tc>
          <w:tcPr>
            <w:tcW w:w="8283" w:type="dxa"/>
            <w:vAlign w:val="center"/>
          </w:tcPr>
          <w:p w14:paraId="32148305"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Del procedimiento de conciliación.</w:t>
            </w:r>
          </w:p>
        </w:tc>
      </w:tr>
      <w:tr w:rsidR="00F13BFF" w:rsidRPr="004B2AE9" w14:paraId="09DFF7C0" w14:textId="77777777" w:rsidTr="002C387F">
        <w:trPr>
          <w:trHeight w:val="227"/>
          <w:tblCellSpacing w:w="20" w:type="dxa"/>
          <w:jc w:val="center"/>
        </w:trPr>
        <w:tc>
          <w:tcPr>
            <w:tcW w:w="1343" w:type="dxa"/>
            <w:vAlign w:val="center"/>
          </w:tcPr>
          <w:p w14:paraId="2573A7AA"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9.</w:t>
            </w:r>
          </w:p>
        </w:tc>
        <w:tc>
          <w:tcPr>
            <w:tcW w:w="8283" w:type="dxa"/>
            <w:vAlign w:val="center"/>
          </w:tcPr>
          <w:p w14:paraId="60F3F3E1"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Calidad de los servicios.</w:t>
            </w:r>
          </w:p>
        </w:tc>
      </w:tr>
      <w:tr w:rsidR="00F13BFF" w:rsidRPr="004B2AE9" w14:paraId="36BE6AEB" w14:textId="77777777" w:rsidTr="002C387F">
        <w:trPr>
          <w:trHeight w:val="129"/>
          <w:tblCellSpacing w:w="20" w:type="dxa"/>
          <w:jc w:val="center"/>
        </w:trPr>
        <w:tc>
          <w:tcPr>
            <w:tcW w:w="1343" w:type="dxa"/>
            <w:vAlign w:val="center"/>
          </w:tcPr>
          <w:p w14:paraId="703041A3"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10.</w:t>
            </w:r>
          </w:p>
        </w:tc>
        <w:tc>
          <w:tcPr>
            <w:tcW w:w="8283" w:type="dxa"/>
            <w:vAlign w:val="center"/>
          </w:tcPr>
          <w:p w14:paraId="0652EF99"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Facultad de supervisión de los servicios.</w:t>
            </w:r>
          </w:p>
        </w:tc>
      </w:tr>
      <w:tr w:rsidR="00F13BFF" w:rsidRPr="004B2AE9" w14:paraId="7C8FFF27" w14:textId="77777777" w:rsidTr="002C387F">
        <w:trPr>
          <w:trHeight w:val="76"/>
          <w:tblCellSpacing w:w="20" w:type="dxa"/>
          <w:jc w:val="center"/>
        </w:trPr>
        <w:tc>
          <w:tcPr>
            <w:tcW w:w="1343" w:type="dxa"/>
            <w:vAlign w:val="center"/>
          </w:tcPr>
          <w:p w14:paraId="421884E6"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11.</w:t>
            </w:r>
          </w:p>
        </w:tc>
        <w:tc>
          <w:tcPr>
            <w:tcW w:w="8283" w:type="dxa"/>
            <w:vAlign w:val="center"/>
          </w:tcPr>
          <w:p w14:paraId="41AF48FE"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Registro de derechos.</w:t>
            </w:r>
          </w:p>
        </w:tc>
      </w:tr>
      <w:tr w:rsidR="00F13BFF" w:rsidRPr="004B2AE9" w14:paraId="5AA2DABC" w14:textId="77777777" w:rsidTr="002C387F">
        <w:trPr>
          <w:trHeight w:val="25"/>
          <w:tblCellSpacing w:w="20" w:type="dxa"/>
          <w:jc w:val="center"/>
        </w:trPr>
        <w:tc>
          <w:tcPr>
            <w:tcW w:w="1343" w:type="dxa"/>
            <w:vAlign w:val="center"/>
          </w:tcPr>
          <w:p w14:paraId="3B3C74ED"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12.</w:t>
            </w:r>
          </w:p>
        </w:tc>
        <w:tc>
          <w:tcPr>
            <w:tcW w:w="8283" w:type="dxa"/>
            <w:vAlign w:val="center"/>
          </w:tcPr>
          <w:p w14:paraId="195E8862"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Impuestos.</w:t>
            </w:r>
          </w:p>
        </w:tc>
      </w:tr>
      <w:tr w:rsidR="00F13BFF" w:rsidRPr="004B2AE9" w14:paraId="4CCC4D5E" w14:textId="77777777" w:rsidTr="002C387F">
        <w:trPr>
          <w:trHeight w:val="128"/>
          <w:tblCellSpacing w:w="20" w:type="dxa"/>
          <w:jc w:val="center"/>
        </w:trPr>
        <w:tc>
          <w:tcPr>
            <w:tcW w:w="1343" w:type="dxa"/>
            <w:vAlign w:val="center"/>
          </w:tcPr>
          <w:p w14:paraId="34AE54E9" w14:textId="77777777" w:rsidR="00F13BFF" w:rsidRPr="004B2AE9" w:rsidRDefault="00F13BFF" w:rsidP="00BC1E89">
            <w:pPr>
              <w:ind w:left="100"/>
              <w:jc w:val="center"/>
              <w:rPr>
                <w:rFonts w:ascii="Segoe UI Symbol" w:hAnsi="Segoe UI Symbol" w:cs="Arial"/>
                <w:b/>
                <w:sz w:val="18"/>
                <w:szCs w:val="20"/>
              </w:rPr>
            </w:pPr>
            <w:r w:rsidRPr="004B2AE9">
              <w:rPr>
                <w:rFonts w:ascii="Segoe UI Symbol" w:hAnsi="Segoe UI Symbol" w:cs="Arial"/>
                <w:b/>
                <w:sz w:val="18"/>
                <w:szCs w:val="20"/>
              </w:rPr>
              <w:t>13.</w:t>
            </w:r>
          </w:p>
        </w:tc>
        <w:tc>
          <w:tcPr>
            <w:tcW w:w="8283" w:type="dxa"/>
            <w:vAlign w:val="center"/>
          </w:tcPr>
          <w:p w14:paraId="1EFC36BA" w14:textId="77777777" w:rsidR="00F13BFF" w:rsidRPr="004B2AE9" w:rsidRDefault="00F13BFF" w:rsidP="00BC1E89">
            <w:pPr>
              <w:jc w:val="both"/>
              <w:rPr>
                <w:rFonts w:ascii="Segoe UI Symbol" w:hAnsi="Segoe UI Symbol" w:cs="Arial"/>
                <w:b/>
                <w:sz w:val="18"/>
                <w:szCs w:val="20"/>
              </w:rPr>
            </w:pPr>
            <w:r w:rsidRPr="004B2AE9">
              <w:rPr>
                <w:rFonts w:ascii="Segoe UI Symbol" w:hAnsi="Segoe UI Symbol" w:cs="Arial"/>
                <w:b/>
                <w:sz w:val="18"/>
                <w:szCs w:val="20"/>
              </w:rPr>
              <w:t>Cesión de Derechos y Obligaciones</w:t>
            </w:r>
          </w:p>
        </w:tc>
      </w:tr>
      <w:tr w:rsidR="00F13BFF" w:rsidRPr="004B2AE9" w14:paraId="380DFD7B" w14:textId="77777777" w:rsidTr="002C387F">
        <w:trPr>
          <w:trHeight w:val="548"/>
          <w:tblCellSpacing w:w="20" w:type="dxa"/>
          <w:jc w:val="center"/>
        </w:trPr>
        <w:tc>
          <w:tcPr>
            <w:tcW w:w="1343" w:type="dxa"/>
            <w:shd w:val="clear" w:color="auto" w:fill="D9D9D9"/>
            <w:vAlign w:val="center"/>
          </w:tcPr>
          <w:p w14:paraId="54C0FA25"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NUMERAL</w:t>
            </w:r>
          </w:p>
        </w:tc>
        <w:tc>
          <w:tcPr>
            <w:tcW w:w="8283" w:type="dxa"/>
            <w:shd w:val="clear" w:color="auto" w:fill="D9D9D9"/>
            <w:vAlign w:val="center"/>
          </w:tcPr>
          <w:p w14:paraId="0A4945F8" w14:textId="77777777" w:rsidR="00F13BFF" w:rsidRPr="004B2AE9" w:rsidRDefault="00F13BFF" w:rsidP="00BC1E89">
            <w:pPr>
              <w:jc w:val="center"/>
              <w:rPr>
                <w:rFonts w:ascii="Segoe UI Symbol" w:hAnsi="Segoe UI Symbol" w:cs="Arial"/>
                <w:b/>
                <w:bCs/>
                <w:sz w:val="18"/>
                <w:szCs w:val="20"/>
              </w:rPr>
            </w:pPr>
            <w:r w:rsidRPr="004B2AE9">
              <w:rPr>
                <w:rFonts w:ascii="Segoe UI Symbol" w:hAnsi="Segoe UI Symbol" w:cs="Arial"/>
                <w:b/>
                <w:caps/>
                <w:sz w:val="18"/>
                <w:szCs w:val="20"/>
              </w:rPr>
              <w:t>Anexos</w:t>
            </w:r>
          </w:p>
        </w:tc>
      </w:tr>
      <w:tr w:rsidR="00F13BFF" w:rsidRPr="004B2AE9" w14:paraId="5B7D4CCD" w14:textId="77777777" w:rsidTr="002C387F">
        <w:trPr>
          <w:trHeight w:val="200"/>
          <w:tblCellSpacing w:w="20" w:type="dxa"/>
          <w:jc w:val="center"/>
        </w:trPr>
        <w:tc>
          <w:tcPr>
            <w:tcW w:w="1343" w:type="dxa"/>
            <w:vAlign w:val="center"/>
          </w:tcPr>
          <w:p w14:paraId="0BC22EFB"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1</w:t>
            </w:r>
          </w:p>
        </w:tc>
        <w:tc>
          <w:tcPr>
            <w:tcW w:w="8283" w:type="dxa"/>
            <w:vAlign w:val="center"/>
          </w:tcPr>
          <w:p w14:paraId="3390F7C0" w14:textId="77777777" w:rsidR="00F13BFF" w:rsidRPr="004B2AE9" w:rsidRDefault="00F13BFF" w:rsidP="00BC1E89">
            <w:pPr>
              <w:jc w:val="both"/>
              <w:rPr>
                <w:rStyle w:val="Hipervnculo"/>
                <w:rFonts w:ascii="Segoe UI Symbol" w:hAnsi="Segoe UI Symbol" w:cs="Arial"/>
                <w:bCs/>
                <w:color w:val="auto"/>
                <w:sz w:val="18"/>
                <w:szCs w:val="20"/>
              </w:rPr>
            </w:pPr>
            <w:r w:rsidRPr="004B2AE9">
              <w:rPr>
                <w:rFonts w:ascii="Segoe UI Symbol" w:hAnsi="Segoe UI Symbol" w:cs="Arial"/>
                <w:bCs/>
                <w:sz w:val="18"/>
                <w:szCs w:val="20"/>
              </w:rPr>
              <w:t>Propuesta Técnica</w:t>
            </w:r>
          </w:p>
        </w:tc>
      </w:tr>
      <w:tr w:rsidR="00F13BFF" w:rsidRPr="004B2AE9" w14:paraId="6E015350" w14:textId="77777777" w:rsidTr="002C387F">
        <w:trPr>
          <w:trHeight w:val="23"/>
          <w:tblCellSpacing w:w="20" w:type="dxa"/>
          <w:jc w:val="center"/>
        </w:trPr>
        <w:tc>
          <w:tcPr>
            <w:tcW w:w="1343" w:type="dxa"/>
            <w:vAlign w:val="center"/>
          </w:tcPr>
          <w:p w14:paraId="70F83C52"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2</w:t>
            </w:r>
          </w:p>
        </w:tc>
        <w:tc>
          <w:tcPr>
            <w:tcW w:w="8283" w:type="dxa"/>
            <w:vAlign w:val="center"/>
          </w:tcPr>
          <w:p w14:paraId="7E2F0C8C" w14:textId="76C0FED6" w:rsidR="00F13BFF" w:rsidRPr="004B2AE9" w:rsidRDefault="00F13BFF" w:rsidP="00BC1E89">
            <w:pPr>
              <w:jc w:val="both"/>
              <w:rPr>
                <w:rStyle w:val="Hipervnculo"/>
                <w:rFonts w:ascii="Segoe UI Symbol" w:hAnsi="Segoe UI Symbol" w:cs="Arial"/>
                <w:bCs/>
                <w:color w:val="auto"/>
                <w:sz w:val="18"/>
                <w:szCs w:val="20"/>
              </w:rPr>
            </w:pPr>
            <w:r w:rsidRPr="004B2AE9">
              <w:rPr>
                <w:rFonts w:ascii="Segoe UI Symbol" w:hAnsi="Segoe UI Symbol" w:cs="Arial"/>
                <w:bCs/>
                <w:sz w:val="18"/>
                <w:szCs w:val="20"/>
              </w:rPr>
              <w:t xml:space="preserve">Propuesta </w:t>
            </w:r>
            <w:r w:rsidR="00BC1E89">
              <w:rPr>
                <w:rFonts w:ascii="Segoe UI Symbol" w:hAnsi="Segoe UI Symbol" w:cs="Arial"/>
                <w:bCs/>
                <w:sz w:val="18"/>
                <w:szCs w:val="20"/>
              </w:rPr>
              <w:t>E</w:t>
            </w:r>
            <w:r w:rsidRPr="004B2AE9">
              <w:rPr>
                <w:rFonts w:ascii="Segoe UI Symbol" w:hAnsi="Segoe UI Symbol" w:cs="Arial"/>
                <w:bCs/>
                <w:sz w:val="18"/>
                <w:szCs w:val="20"/>
              </w:rPr>
              <w:t>conómica.</w:t>
            </w:r>
          </w:p>
        </w:tc>
      </w:tr>
      <w:tr w:rsidR="00F13BFF" w:rsidRPr="004B2AE9" w14:paraId="53CA0E89" w14:textId="77777777" w:rsidTr="002C387F">
        <w:trPr>
          <w:trHeight w:val="110"/>
          <w:tblCellSpacing w:w="20" w:type="dxa"/>
          <w:jc w:val="center"/>
        </w:trPr>
        <w:tc>
          <w:tcPr>
            <w:tcW w:w="1343" w:type="dxa"/>
            <w:vAlign w:val="center"/>
          </w:tcPr>
          <w:p w14:paraId="43E61907"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3</w:t>
            </w:r>
          </w:p>
        </w:tc>
        <w:tc>
          <w:tcPr>
            <w:tcW w:w="8283" w:type="dxa"/>
            <w:vAlign w:val="center"/>
          </w:tcPr>
          <w:p w14:paraId="6D5AE9D9" w14:textId="77777777" w:rsidR="00F13BFF" w:rsidRPr="004B2AE9" w:rsidRDefault="00F13BFF" w:rsidP="00BC1E89">
            <w:pPr>
              <w:jc w:val="both"/>
              <w:rPr>
                <w:rStyle w:val="Hipervnculo"/>
                <w:rFonts w:ascii="Segoe UI Symbol" w:hAnsi="Segoe UI Symbol" w:cs="Arial"/>
                <w:bCs/>
                <w:color w:val="auto"/>
                <w:sz w:val="18"/>
                <w:szCs w:val="20"/>
              </w:rPr>
            </w:pPr>
            <w:r w:rsidRPr="004B2AE9">
              <w:rPr>
                <w:rFonts w:ascii="Segoe UI Symbol" w:hAnsi="Segoe UI Symbol" w:cs="Arial"/>
                <w:bCs/>
                <w:sz w:val="18"/>
                <w:szCs w:val="20"/>
              </w:rPr>
              <w:t>Formato de Escrito de Interés de Participar (requerido para la Junta de Aclaraciones).</w:t>
            </w:r>
          </w:p>
        </w:tc>
      </w:tr>
      <w:tr w:rsidR="00F13BFF" w:rsidRPr="004B2AE9" w14:paraId="40FB1B5C" w14:textId="77777777" w:rsidTr="002C387F">
        <w:trPr>
          <w:trHeight w:val="200"/>
          <w:tblCellSpacing w:w="20" w:type="dxa"/>
          <w:jc w:val="center"/>
        </w:trPr>
        <w:tc>
          <w:tcPr>
            <w:tcW w:w="1343" w:type="dxa"/>
            <w:vAlign w:val="center"/>
          </w:tcPr>
          <w:p w14:paraId="099C7C68"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4</w:t>
            </w:r>
          </w:p>
        </w:tc>
        <w:tc>
          <w:tcPr>
            <w:tcW w:w="8283" w:type="dxa"/>
            <w:vAlign w:val="center"/>
          </w:tcPr>
          <w:p w14:paraId="535D6511" w14:textId="77777777" w:rsidR="00F13BFF" w:rsidRPr="004B2AE9" w:rsidRDefault="00F13BFF" w:rsidP="00BC1E89">
            <w:pPr>
              <w:jc w:val="both"/>
              <w:rPr>
                <w:rStyle w:val="Hipervnculo"/>
                <w:rFonts w:ascii="Segoe UI Symbol" w:hAnsi="Segoe UI Symbol" w:cs="Arial"/>
                <w:bCs/>
                <w:color w:val="auto"/>
                <w:sz w:val="18"/>
                <w:szCs w:val="20"/>
              </w:rPr>
            </w:pPr>
            <w:r w:rsidRPr="004B2AE9">
              <w:rPr>
                <w:rFonts w:ascii="Segoe UI Symbol" w:hAnsi="Segoe UI Symbol" w:cs="Arial"/>
                <w:bCs/>
                <w:sz w:val="18"/>
                <w:szCs w:val="20"/>
              </w:rPr>
              <w:t>Formato para presentar solicitudes de aclaración para la Junta de Aclaraciones.</w:t>
            </w:r>
          </w:p>
        </w:tc>
      </w:tr>
      <w:tr w:rsidR="00F13BFF" w:rsidRPr="004B2AE9" w14:paraId="2CA5FA84" w14:textId="77777777" w:rsidTr="002C387F">
        <w:trPr>
          <w:trHeight w:val="163"/>
          <w:tblCellSpacing w:w="20" w:type="dxa"/>
          <w:jc w:val="center"/>
        </w:trPr>
        <w:tc>
          <w:tcPr>
            <w:tcW w:w="1343" w:type="dxa"/>
            <w:shd w:val="clear" w:color="auto" w:fill="auto"/>
            <w:vAlign w:val="center"/>
          </w:tcPr>
          <w:p w14:paraId="7C557E9F"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5</w:t>
            </w:r>
          </w:p>
        </w:tc>
        <w:tc>
          <w:tcPr>
            <w:tcW w:w="8283" w:type="dxa"/>
            <w:shd w:val="clear" w:color="auto" w:fill="auto"/>
            <w:vAlign w:val="center"/>
          </w:tcPr>
          <w:p w14:paraId="76E790AB" w14:textId="77777777" w:rsidR="00F13BFF" w:rsidRPr="004B2AE9" w:rsidRDefault="00F13BFF" w:rsidP="00BC1E89">
            <w:pPr>
              <w:jc w:val="both"/>
              <w:rPr>
                <w:rStyle w:val="Hipervnculo"/>
                <w:rFonts w:ascii="Segoe UI Symbol" w:hAnsi="Segoe UI Symbol" w:cs="Arial"/>
                <w:bCs/>
                <w:color w:val="auto"/>
                <w:sz w:val="18"/>
                <w:szCs w:val="20"/>
              </w:rPr>
            </w:pPr>
            <w:r w:rsidRPr="004B2AE9">
              <w:rPr>
                <w:rFonts w:ascii="Segoe UI Symbol" w:hAnsi="Segoe UI Symbol" w:cs="Arial"/>
                <w:bCs/>
                <w:sz w:val="18"/>
                <w:szCs w:val="20"/>
              </w:rPr>
              <w:t>Formato de Acreditación.</w:t>
            </w:r>
          </w:p>
        </w:tc>
      </w:tr>
      <w:tr w:rsidR="00F13BFF" w:rsidRPr="004B2AE9" w14:paraId="0065CAD8" w14:textId="77777777" w:rsidTr="002C387F">
        <w:trPr>
          <w:trHeight w:val="110"/>
          <w:tblCellSpacing w:w="20" w:type="dxa"/>
          <w:jc w:val="center"/>
        </w:trPr>
        <w:tc>
          <w:tcPr>
            <w:tcW w:w="1343" w:type="dxa"/>
            <w:shd w:val="clear" w:color="auto" w:fill="auto"/>
            <w:vAlign w:val="center"/>
          </w:tcPr>
          <w:p w14:paraId="7688604F"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6</w:t>
            </w:r>
          </w:p>
        </w:tc>
        <w:tc>
          <w:tcPr>
            <w:tcW w:w="8283" w:type="dxa"/>
            <w:shd w:val="clear" w:color="auto" w:fill="auto"/>
            <w:vAlign w:val="center"/>
          </w:tcPr>
          <w:p w14:paraId="68E3A60A" w14:textId="77777777" w:rsidR="00F13BFF" w:rsidRPr="004B2AE9" w:rsidRDefault="00F13BFF" w:rsidP="00BC1E89">
            <w:pPr>
              <w:jc w:val="both"/>
              <w:rPr>
                <w:rStyle w:val="Hipervnculo"/>
                <w:rFonts w:ascii="Segoe UI Symbol" w:hAnsi="Segoe UI Symbol" w:cs="Arial"/>
                <w:bCs/>
                <w:color w:val="auto"/>
                <w:sz w:val="18"/>
                <w:szCs w:val="20"/>
              </w:rPr>
            </w:pPr>
            <w:r w:rsidRPr="004B2AE9">
              <w:rPr>
                <w:rFonts w:ascii="Segoe UI Symbol" w:hAnsi="Segoe UI Symbol" w:cs="Arial"/>
                <w:bCs/>
                <w:sz w:val="18"/>
                <w:szCs w:val="20"/>
              </w:rPr>
              <w:t>Manifestación de Nacionalidad</w:t>
            </w:r>
            <w:r w:rsidRPr="004B2AE9">
              <w:rPr>
                <w:rStyle w:val="Hipervnculo"/>
                <w:rFonts w:ascii="Segoe UI Symbol" w:hAnsi="Segoe UI Symbol" w:cs="Arial"/>
                <w:color w:val="auto"/>
                <w:sz w:val="18"/>
                <w:szCs w:val="20"/>
              </w:rPr>
              <w:t xml:space="preserve">. </w:t>
            </w:r>
          </w:p>
        </w:tc>
      </w:tr>
      <w:tr w:rsidR="00F13BFF" w:rsidRPr="004B2AE9" w14:paraId="0C6EF70F" w14:textId="77777777" w:rsidTr="002C387F">
        <w:trPr>
          <w:trHeight w:val="45"/>
          <w:tblCellSpacing w:w="20" w:type="dxa"/>
          <w:jc w:val="center"/>
        </w:trPr>
        <w:tc>
          <w:tcPr>
            <w:tcW w:w="1343" w:type="dxa"/>
            <w:vAlign w:val="center"/>
          </w:tcPr>
          <w:p w14:paraId="5C236196"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7</w:t>
            </w:r>
          </w:p>
        </w:tc>
        <w:tc>
          <w:tcPr>
            <w:tcW w:w="8283" w:type="dxa"/>
            <w:vAlign w:val="center"/>
          </w:tcPr>
          <w:p w14:paraId="54639C45" w14:textId="77777777" w:rsidR="00F13BFF" w:rsidRPr="004B2AE9" w:rsidRDefault="00F13BFF" w:rsidP="00BC1E89">
            <w:pPr>
              <w:jc w:val="both"/>
              <w:rPr>
                <w:rStyle w:val="Hipervnculo"/>
                <w:rFonts w:ascii="Segoe UI Symbol" w:hAnsi="Segoe UI Symbol" w:cs="Arial"/>
                <w:bCs/>
                <w:color w:val="auto"/>
                <w:sz w:val="18"/>
                <w:szCs w:val="20"/>
              </w:rPr>
            </w:pPr>
            <w:r w:rsidRPr="004B2AE9">
              <w:rPr>
                <w:rFonts w:ascii="Segoe UI Symbol" w:hAnsi="Segoe UI Symbol" w:cs="Arial"/>
                <w:sz w:val="18"/>
                <w:szCs w:val="20"/>
              </w:rPr>
              <w:t>Manifestación de MIPYME.</w:t>
            </w:r>
          </w:p>
        </w:tc>
      </w:tr>
      <w:tr w:rsidR="00F13BFF" w:rsidRPr="004B2AE9" w14:paraId="232E22E6" w14:textId="77777777" w:rsidTr="002C387F">
        <w:trPr>
          <w:trHeight w:val="134"/>
          <w:tblCellSpacing w:w="20" w:type="dxa"/>
          <w:jc w:val="center"/>
        </w:trPr>
        <w:tc>
          <w:tcPr>
            <w:tcW w:w="1343" w:type="dxa"/>
            <w:vAlign w:val="center"/>
          </w:tcPr>
          <w:p w14:paraId="1808B4D2"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8</w:t>
            </w:r>
          </w:p>
        </w:tc>
        <w:tc>
          <w:tcPr>
            <w:tcW w:w="8283" w:type="dxa"/>
            <w:vAlign w:val="center"/>
          </w:tcPr>
          <w:p w14:paraId="210DA2E0" w14:textId="77777777" w:rsidR="00F13BFF" w:rsidRPr="004B2AE9" w:rsidRDefault="00F13BFF" w:rsidP="00BC1E89">
            <w:pPr>
              <w:jc w:val="both"/>
              <w:rPr>
                <w:rStyle w:val="Hipervnculo"/>
                <w:rFonts w:ascii="Segoe UI Symbol" w:hAnsi="Segoe UI Symbol" w:cs="Arial"/>
                <w:bCs/>
                <w:color w:val="auto"/>
                <w:sz w:val="18"/>
                <w:szCs w:val="20"/>
              </w:rPr>
            </w:pPr>
            <w:r w:rsidRPr="004B2AE9">
              <w:rPr>
                <w:rFonts w:ascii="Segoe UI Symbol" w:hAnsi="Segoe UI Symbol" w:cs="Arial"/>
                <w:bCs/>
                <w:sz w:val="18"/>
                <w:szCs w:val="20"/>
              </w:rPr>
              <w:t>Carta de Aceptación de la Convocatoria.</w:t>
            </w:r>
          </w:p>
        </w:tc>
      </w:tr>
      <w:tr w:rsidR="00F13BFF" w:rsidRPr="004B2AE9" w14:paraId="65F510CE" w14:textId="77777777" w:rsidTr="002C387F">
        <w:trPr>
          <w:trHeight w:val="140"/>
          <w:tblCellSpacing w:w="20" w:type="dxa"/>
          <w:jc w:val="center"/>
        </w:trPr>
        <w:tc>
          <w:tcPr>
            <w:tcW w:w="1343" w:type="dxa"/>
            <w:vAlign w:val="center"/>
          </w:tcPr>
          <w:p w14:paraId="3BFD9BE2"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9</w:t>
            </w:r>
          </w:p>
        </w:tc>
        <w:tc>
          <w:tcPr>
            <w:tcW w:w="8283" w:type="dxa"/>
            <w:vAlign w:val="center"/>
          </w:tcPr>
          <w:p w14:paraId="0B520E23" w14:textId="77777777" w:rsidR="00F13BFF" w:rsidRPr="004B2AE9" w:rsidRDefault="00F13BFF" w:rsidP="00BC1E89">
            <w:pPr>
              <w:jc w:val="both"/>
              <w:rPr>
                <w:rFonts w:ascii="Segoe UI Symbol" w:hAnsi="Segoe UI Symbol" w:cs="Arial"/>
                <w:sz w:val="18"/>
                <w:szCs w:val="20"/>
              </w:rPr>
            </w:pPr>
            <w:r w:rsidRPr="004B2AE9">
              <w:rPr>
                <w:rFonts w:ascii="Segoe UI Symbol" w:hAnsi="Segoe UI Symbol" w:cs="Arial"/>
                <w:bCs/>
                <w:sz w:val="18"/>
                <w:szCs w:val="20"/>
              </w:rPr>
              <w:t xml:space="preserve">Escrito de los artículos 50 y 60 de la LAASSP. </w:t>
            </w:r>
          </w:p>
        </w:tc>
      </w:tr>
      <w:tr w:rsidR="00F13BFF" w:rsidRPr="004B2AE9" w14:paraId="4A07B3E0" w14:textId="77777777" w:rsidTr="002C387F">
        <w:trPr>
          <w:trHeight w:val="273"/>
          <w:tblCellSpacing w:w="20" w:type="dxa"/>
          <w:jc w:val="center"/>
        </w:trPr>
        <w:tc>
          <w:tcPr>
            <w:tcW w:w="1343" w:type="dxa"/>
            <w:vAlign w:val="center"/>
          </w:tcPr>
          <w:p w14:paraId="0592A29B"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10</w:t>
            </w:r>
          </w:p>
        </w:tc>
        <w:tc>
          <w:tcPr>
            <w:tcW w:w="8283" w:type="dxa"/>
            <w:vAlign w:val="center"/>
          </w:tcPr>
          <w:p w14:paraId="6574B9C5" w14:textId="77777777" w:rsidR="00F13BFF" w:rsidRPr="004B2AE9" w:rsidRDefault="00F13BFF" w:rsidP="00BC1E89">
            <w:pPr>
              <w:jc w:val="both"/>
              <w:rPr>
                <w:rStyle w:val="Hipervnculo"/>
                <w:rFonts w:ascii="Segoe UI Symbol" w:hAnsi="Segoe UI Symbol" w:cs="Arial"/>
                <w:bCs/>
                <w:color w:val="auto"/>
                <w:sz w:val="18"/>
                <w:szCs w:val="20"/>
              </w:rPr>
            </w:pPr>
            <w:r w:rsidRPr="004B2AE9">
              <w:rPr>
                <w:rFonts w:ascii="Segoe UI Symbol" w:hAnsi="Segoe UI Symbol" w:cs="Arial"/>
                <w:bCs/>
                <w:sz w:val="18"/>
                <w:szCs w:val="20"/>
              </w:rPr>
              <w:t xml:space="preserve">Declaración de integridad. </w:t>
            </w:r>
          </w:p>
        </w:tc>
      </w:tr>
      <w:tr w:rsidR="00F13BFF" w:rsidRPr="004B2AE9" w14:paraId="4F2FF6CB" w14:textId="77777777" w:rsidTr="002C387F">
        <w:trPr>
          <w:trHeight w:val="50"/>
          <w:tblCellSpacing w:w="20" w:type="dxa"/>
          <w:jc w:val="center"/>
        </w:trPr>
        <w:tc>
          <w:tcPr>
            <w:tcW w:w="1343" w:type="dxa"/>
            <w:vAlign w:val="center"/>
          </w:tcPr>
          <w:p w14:paraId="248C7523"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11</w:t>
            </w:r>
          </w:p>
        </w:tc>
        <w:tc>
          <w:tcPr>
            <w:tcW w:w="8283" w:type="dxa"/>
            <w:vAlign w:val="center"/>
          </w:tcPr>
          <w:p w14:paraId="3B76949C" w14:textId="77777777"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Escrito de entrega de la proposición.</w:t>
            </w:r>
          </w:p>
        </w:tc>
      </w:tr>
      <w:tr w:rsidR="00F13BFF" w:rsidRPr="004B2AE9" w14:paraId="7738476C" w14:textId="77777777" w:rsidTr="002C387F">
        <w:trPr>
          <w:trHeight w:val="318"/>
          <w:tblCellSpacing w:w="20" w:type="dxa"/>
          <w:jc w:val="center"/>
        </w:trPr>
        <w:tc>
          <w:tcPr>
            <w:tcW w:w="1343" w:type="dxa"/>
            <w:vAlign w:val="center"/>
          </w:tcPr>
          <w:p w14:paraId="7E1BA694"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12</w:t>
            </w:r>
          </w:p>
        </w:tc>
        <w:tc>
          <w:tcPr>
            <w:tcW w:w="8283" w:type="dxa"/>
            <w:vAlign w:val="center"/>
          </w:tcPr>
          <w:p w14:paraId="05D27DFF" w14:textId="77777777" w:rsidR="00F13BFF" w:rsidRPr="004B2AE9" w:rsidRDefault="00F13BFF" w:rsidP="00BC1E89">
            <w:pPr>
              <w:jc w:val="both"/>
              <w:rPr>
                <w:rStyle w:val="Hipervnculo"/>
                <w:rFonts w:ascii="Segoe UI Symbol" w:hAnsi="Segoe UI Symbol" w:cs="Arial"/>
                <w:color w:val="auto"/>
                <w:sz w:val="18"/>
                <w:szCs w:val="20"/>
              </w:rPr>
            </w:pPr>
            <w:r w:rsidRPr="004B2AE9">
              <w:rPr>
                <w:rFonts w:ascii="Segoe UI Symbol" w:hAnsi="Segoe UI Symbol" w:cs="Arial"/>
                <w:sz w:val="18"/>
                <w:szCs w:val="20"/>
              </w:rPr>
              <w:t>Resolución Miscelánea Fiscal para el Ejercicio Fiscal 2015 (Artículo 32-D del CFF)</w:t>
            </w:r>
          </w:p>
        </w:tc>
      </w:tr>
      <w:tr w:rsidR="00F13BFF" w:rsidRPr="004B2AE9" w14:paraId="05A16348" w14:textId="77777777" w:rsidTr="002C387F">
        <w:trPr>
          <w:trHeight w:val="318"/>
          <w:tblCellSpacing w:w="20" w:type="dxa"/>
          <w:jc w:val="center"/>
        </w:trPr>
        <w:tc>
          <w:tcPr>
            <w:tcW w:w="1343" w:type="dxa"/>
            <w:vAlign w:val="center"/>
          </w:tcPr>
          <w:p w14:paraId="4518E562"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13</w:t>
            </w:r>
          </w:p>
        </w:tc>
        <w:tc>
          <w:tcPr>
            <w:tcW w:w="8283" w:type="dxa"/>
            <w:vAlign w:val="center"/>
          </w:tcPr>
          <w:p w14:paraId="6724B0D9" w14:textId="77777777"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Declaración de Discapacidad</w:t>
            </w:r>
          </w:p>
        </w:tc>
      </w:tr>
      <w:tr w:rsidR="00F13BFF" w:rsidRPr="004B2AE9" w14:paraId="6A884CB8" w14:textId="77777777" w:rsidTr="002C387F">
        <w:trPr>
          <w:trHeight w:val="318"/>
          <w:tblCellSpacing w:w="20" w:type="dxa"/>
          <w:jc w:val="center"/>
        </w:trPr>
        <w:tc>
          <w:tcPr>
            <w:tcW w:w="1343" w:type="dxa"/>
            <w:vAlign w:val="center"/>
          </w:tcPr>
          <w:p w14:paraId="1B6A6A98"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14</w:t>
            </w:r>
          </w:p>
        </w:tc>
        <w:tc>
          <w:tcPr>
            <w:tcW w:w="8283" w:type="dxa"/>
            <w:vAlign w:val="center"/>
          </w:tcPr>
          <w:p w14:paraId="5C880DDA" w14:textId="77777777"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Formato para garantizar el cumplimiento del contrato en caso de póliza de fianza.</w:t>
            </w:r>
          </w:p>
        </w:tc>
      </w:tr>
      <w:tr w:rsidR="00F13BFF" w:rsidRPr="004B2AE9" w14:paraId="6F25E184" w14:textId="77777777" w:rsidTr="002C387F">
        <w:trPr>
          <w:trHeight w:val="318"/>
          <w:tblCellSpacing w:w="20" w:type="dxa"/>
          <w:jc w:val="center"/>
        </w:trPr>
        <w:tc>
          <w:tcPr>
            <w:tcW w:w="1343" w:type="dxa"/>
            <w:vAlign w:val="center"/>
          </w:tcPr>
          <w:p w14:paraId="09F41799"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14-A</w:t>
            </w:r>
          </w:p>
        </w:tc>
        <w:tc>
          <w:tcPr>
            <w:tcW w:w="8283" w:type="dxa"/>
            <w:vAlign w:val="center"/>
          </w:tcPr>
          <w:p w14:paraId="7439F982" w14:textId="77777777" w:rsidR="00F13BFF" w:rsidRPr="004B2AE9" w:rsidRDefault="00F13BFF" w:rsidP="00BC1E89">
            <w:pPr>
              <w:jc w:val="both"/>
              <w:rPr>
                <w:rStyle w:val="Hipervnculo"/>
                <w:rFonts w:ascii="Segoe UI Symbol" w:hAnsi="Segoe UI Symbol" w:cs="Arial"/>
                <w:bCs/>
                <w:color w:val="auto"/>
                <w:sz w:val="18"/>
                <w:szCs w:val="20"/>
              </w:rPr>
            </w:pPr>
            <w:r w:rsidRPr="004B2AE9">
              <w:rPr>
                <w:rStyle w:val="Hipervnculo"/>
                <w:rFonts w:ascii="Segoe UI Symbol" w:hAnsi="Segoe UI Symbol" w:cs="Arial"/>
                <w:bCs/>
                <w:color w:val="auto"/>
                <w:sz w:val="18"/>
                <w:szCs w:val="20"/>
              </w:rPr>
              <w:t>Formato para garantizar el cumplimiento del contrato en caso de cheque certificado.</w:t>
            </w:r>
          </w:p>
        </w:tc>
      </w:tr>
      <w:tr w:rsidR="00F13BFF" w:rsidRPr="004B2AE9" w14:paraId="681B6544" w14:textId="77777777" w:rsidTr="002C387F">
        <w:trPr>
          <w:trHeight w:val="318"/>
          <w:tblCellSpacing w:w="20" w:type="dxa"/>
          <w:jc w:val="center"/>
        </w:trPr>
        <w:tc>
          <w:tcPr>
            <w:tcW w:w="1343" w:type="dxa"/>
            <w:vAlign w:val="center"/>
          </w:tcPr>
          <w:p w14:paraId="1B49775F"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15</w:t>
            </w:r>
          </w:p>
        </w:tc>
        <w:tc>
          <w:tcPr>
            <w:tcW w:w="8283" w:type="dxa"/>
            <w:vAlign w:val="center"/>
          </w:tcPr>
          <w:p w14:paraId="6C753912" w14:textId="77777777"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Afiliación a las cadenas productivas de NAFIN.</w:t>
            </w:r>
          </w:p>
        </w:tc>
      </w:tr>
      <w:tr w:rsidR="00F13BFF" w:rsidRPr="004B2AE9" w14:paraId="21132F8E" w14:textId="77777777" w:rsidTr="002C387F">
        <w:trPr>
          <w:trHeight w:val="318"/>
          <w:tblCellSpacing w:w="20" w:type="dxa"/>
          <w:jc w:val="center"/>
        </w:trPr>
        <w:tc>
          <w:tcPr>
            <w:tcW w:w="1343" w:type="dxa"/>
            <w:vAlign w:val="center"/>
          </w:tcPr>
          <w:p w14:paraId="7E08DA1C"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16</w:t>
            </w:r>
          </w:p>
        </w:tc>
        <w:tc>
          <w:tcPr>
            <w:tcW w:w="8283" w:type="dxa"/>
            <w:vAlign w:val="center"/>
          </w:tcPr>
          <w:p w14:paraId="34A46067" w14:textId="77777777"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Modelo de Contrato.</w:t>
            </w:r>
          </w:p>
        </w:tc>
      </w:tr>
      <w:tr w:rsidR="00F13BFF" w:rsidRPr="004B2AE9" w14:paraId="2238EB00" w14:textId="77777777" w:rsidTr="002C387F">
        <w:trPr>
          <w:trHeight w:val="318"/>
          <w:tblCellSpacing w:w="20" w:type="dxa"/>
          <w:jc w:val="center"/>
        </w:trPr>
        <w:tc>
          <w:tcPr>
            <w:tcW w:w="1343" w:type="dxa"/>
            <w:vAlign w:val="center"/>
          </w:tcPr>
          <w:p w14:paraId="78140FC8" w14:textId="77777777" w:rsidR="00F13BFF" w:rsidRPr="004B2AE9" w:rsidRDefault="00F13BFF" w:rsidP="00BC1E89">
            <w:pPr>
              <w:jc w:val="center"/>
              <w:rPr>
                <w:rStyle w:val="Hipervnculo"/>
                <w:rFonts w:ascii="Segoe UI Symbol" w:hAnsi="Segoe UI Symbol" w:cs="Arial"/>
                <w:b/>
                <w:bCs/>
                <w:color w:val="auto"/>
                <w:sz w:val="18"/>
                <w:szCs w:val="20"/>
              </w:rPr>
            </w:pPr>
            <w:r w:rsidRPr="004B2AE9">
              <w:rPr>
                <w:rStyle w:val="Hipervnculo"/>
                <w:rFonts w:ascii="Segoe UI Symbol" w:hAnsi="Segoe UI Symbol" w:cs="Arial"/>
                <w:b/>
                <w:bCs/>
                <w:color w:val="auto"/>
                <w:sz w:val="18"/>
                <w:szCs w:val="20"/>
              </w:rPr>
              <w:t>17</w:t>
            </w:r>
          </w:p>
        </w:tc>
        <w:tc>
          <w:tcPr>
            <w:tcW w:w="8283" w:type="dxa"/>
            <w:vAlign w:val="center"/>
          </w:tcPr>
          <w:p w14:paraId="34AE6A83" w14:textId="77777777" w:rsidR="00F13BFF" w:rsidRPr="004B2AE9" w:rsidRDefault="00F13BFF" w:rsidP="00BC1E89">
            <w:pPr>
              <w:jc w:val="both"/>
              <w:rPr>
                <w:rFonts w:ascii="Segoe UI Symbol" w:hAnsi="Segoe UI Symbol" w:cs="Arial"/>
                <w:sz w:val="18"/>
                <w:szCs w:val="20"/>
              </w:rPr>
            </w:pPr>
            <w:r w:rsidRPr="004B2AE9">
              <w:rPr>
                <w:rFonts w:ascii="Segoe UI Symbol" w:hAnsi="Segoe UI Symbol" w:cs="Arial"/>
                <w:sz w:val="18"/>
                <w:szCs w:val="20"/>
              </w:rPr>
              <w:t>Carta compromiso y reconocimiento de responsabilidad.</w:t>
            </w:r>
          </w:p>
        </w:tc>
      </w:tr>
    </w:tbl>
    <w:p w14:paraId="39A08C1C" w14:textId="77777777" w:rsidR="00094911" w:rsidRPr="004B2AE9" w:rsidRDefault="00094911" w:rsidP="00BC1E89">
      <w:pPr>
        <w:jc w:val="center"/>
        <w:rPr>
          <w:rFonts w:ascii="Segoe UI Symbol" w:hAnsi="Segoe UI Symbol" w:cs="Arial"/>
          <w:b/>
          <w:bCs/>
          <w:sz w:val="18"/>
          <w:szCs w:val="20"/>
          <w:lang w:val="es-ES"/>
        </w:rPr>
      </w:pPr>
    </w:p>
    <w:p w14:paraId="5F2BD3C7" w14:textId="77777777" w:rsidR="00ED6EAE" w:rsidRPr="004B2AE9" w:rsidRDefault="00ED6EAE" w:rsidP="00BC1E89">
      <w:pPr>
        <w:rPr>
          <w:rFonts w:ascii="Segoe UI Symbol" w:hAnsi="Segoe UI Symbol" w:cs="Arial"/>
          <w:sz w:val="18"/>
          <w:szCs w:val="20"/>
        </w:rPr>
        <w:sectPr w:rsidR="00ED6EAE" w:rsidRPr="004B2AE9" w:rsidSect="00EA0EBB">
          <w:headerReference w:type="default" r:id="rId8"/>
          <w:footerReference w:type="default" r:id="rId9"/>
          <w:pgSz w:w="12240" w:h="15840"/>
          <w:pgMar w:top="1417" w:right="1701" w:bottom="1417" w:left="1701" w:header="708" w:footer="708" w:gutter="0"/>
          <w:pgNumType w:start="1"/>
          <w:cols w:space="708"/>
          <w:docGrid w:linePitch="360"/>
        </w:sectPr>
      </w:pPr>
    </w:p>
    <w:p w14:paraId="2F686FAE" w14:textId="77777777" w:rsidR="006041FD" w:rsidRPr="004B2AE9" w:rsidRDefault="006041FD" w:rsidP="00BC1E89">
      <w:pPr>
        <w:pStyle w:val="Prrafodelista"/>
        <w:numPr>
          <w:ilvl w:val="0"/>
          <w:numId w:val="4"/>
        </w:numPr>
        <w:shd w:val="clear" w:color="auto" w:fill="C0C0C0"/>
        <w:spacing w:after="120"/>
        <w:ind w:left="709"/>
        <w:jc w:val="both"/>
        <w:rPr>
          <w:rFonts w:ascii="Segoe UI Symbol" w:hAnsi="Segoe UI Symbol" w:cs="Arial"/>
          <w:b/>
          <w:caps/>
          <w:sz w:val="18"/>
          <w:szCs w:val="20"/>
        </w:rPr>
      </w:pPr>
      <w:r w:rsidRPr="004B2AE9">
        <w:rPr>
          <w:rFonts w:ascii="Segoe UI Symbol" w:hAnsi="Segoe UI Symbol" w:cs="Arial"/>
          <w:b/>
          <w:caps/>
          <w:sz w:val="18"/>
          <w:szCs w:val="20"/>
        </w:rPr>
        <w:lastRenderedPageBreak/>
        <w:t>definición de términos y ACRÓNIMOS.</w:t>
      </w:r>
    </w:p>
    <w:p w14:paraId="54913FC0" w14:textId="77777777" w:rsidR="006041FD" w:rsidRPr="004B2AE9" w:rsidRDefault="006041FD" w:rsidP="00BC1E89">
      <w:pPr>
        <w:pStyle w:val="Prrafodelista"/>
        <w:numPr>
          <w:ilvl w:val="0"/>
          <w:numId w:val="5"/>
        </w:numPr>
        <w:spacing w:after="120"/>
        <w:jc w:val="both"/>
        <w:rPr>
          <w:rFonts w:ascii="Segoe UI Symbol" w:hAnsi="Segoe UI Symbol" w:cs="Arial"/>
          <w:sz w:val="18"/>
          <w:szCs w:val="20"/>
        </w:rPr>
      </w:pPr>
      <w:r w:rsidRPr="004B2AE9">
        <w:rPr>
          <w:rFonts w:ascii="Segoe UI Symbol" w:hAnsi="Segoe UI Symbol" w:cs="Arial"/>
          <w:b/>
          <w:sz w:val="18"/>
          <w:szCs w:val="20"/>
        </w:rPr>
        <w:t>Definición de términos.</w:t>
      </w:r>
    </w:p>
    <w:p w14:paraId="634784E9" w14:textId="77777777" w:rsidR="006041FD" w:rsidRPr="004B2AE9" w:rsidRDefault="006041FD" w:rsidP="00BC1E89">
      <w:pPr>
        <w:pStyle w:val="Prrafodelista"/>
        <w:spacing w:after="120"/>
        <w:ind w:left="360"/>
        <w:jc w:val="both"/>
        <w:rPr>
          <w:rFonts w:ascii="Segoe UI Symbol" w:hAnsi="Segoe UI Symbol" w:cs="Arial"/>
          <w:sz w:val="18"/>
          <w:szCs w:val="20"/>
        </w:rPr>
      </w:pPr>
      <w:r w:rsidRPr="004B2AE9">
        <w:rPr>
          <w:rFonts w:ascii="Segoe UI Symbol" w:hAnsi="Segoe UI Symbol" w:cs="Arial"/>
          <w:sz w:val="18"/>
          <w:szCs w:val="20"/>
        </w:rPr>
        <w:t>Para efectos de esta convocatoria, adicionalmente a las definiciones contenidas en el artículo 2 de la Ley de Adquisiciones, Arrendamientos y Servicios del Sector Público y artículo 2 de su Reglamento, se entenderá por:</w:t>
      </w:r>
    </w:p>
    <w:p w14:paraId="49C2C885" w14:textId="77777777" w:rsidR="001355E6" w:rsidRPr="004B2AE9" w:rsidRDefault="001355E6" w:rsidP="00BC1E89">
      <w:pPr>
        <w:pStyle w:val="Prrafodelista"/>
        <w:numPr>
          <w:ilvl w:val="1"/>
          <w:numId w:val="5"/>
        </w:numPr>
        <w:spacing w:after="120"/>
        <w:ind w:left="1134" w:hanging="708"/>
        <w:jc w:val="both"/>
        <w:rPr>
          <w:rFonts w:ascii="Segoe UI Symbol" w:hAnsi="Segoe UI Symbol" w:cs="Arial"/>
          <w:b/>
          <w:sz w:val="18"/>
          <w:szCs w:val="20"/>
        </w:rPr>
      </w:pPr>
      <w:r w:rsidRPr="004B2AE9">
        <w:rPr>
          <w:rFonts w:ascii="Segoe UI Symbol" w:hAnsi="Segoe UI Symbol" w:cs="Arial"/>
          <w:b/>
          <w:sz w:val="18"/>
          <w:szCs w:val="20"/>
        </w:rPr>
        <w:t>Cadenas Productivas</w:t>
      </w:r>
      <w:r w:rsidR="002C387F" w:rsidRPr="004B2AE9">
        <w:rPr>
          <w:rFonts w:ascii="Segoe UI Symbol" w:hAnsi="Segoe UI Symbol" w:cs="Arial"/>
          <w:sz w:val="18"/>
          <w:szCs w:val="20"/>
        </w:rPr>
        <w:t>: Nacional Financiera e</w:t>
      </w:r>
      <w:r w:rsidRPr="004B2AE9">
        <w:rPr>
          <w:rFonts w:ascii="Segoe UI Symbol" w:hAnsi="Segoe UI Symbol" w:cs="Arial"/>
          <w:sz w:val="18"/>
          <w:szCs w:val="20"/>
        </w:rPr>
        <w:t xml:space="preserve">s un mecanismo creado para realizar pago electrónico a proveedores de manera más ágil, pues brinda herramientas que facilitan los </w:t>
      </w:r>
      <w:r w:rsidR="00BC39FB" w:rsidRPr="004B2AE9">
        <w:rPr>
          <w:rFonts w:ascii="Segoe UI Symbol" w:hAnsi="Segoe UI Symbol" w:cs="Arial"/>
          <w:sz w:val="18"/>
          <w:szCs w:val="20"/>
        </w:rPr>
        <w:t>trámites</w:t>
      </w:r>
      <w:r w:rsidRPr="004B2AE9">
        <w:rPr>
          <w:rFonts w:ascii="Segoe UI Symbol" w:hAnsi="Segoe UI Symbol" w:cs="Arial"/>
          <w:sz w:val="18"/>
          <w:szCs w:val="20"/>
        </w:rPr>
        <w:t xml:space="preserve"> de pago, otorgan liquidez a las pymes a un bajo costo, y fomenta la transparencia en este procedimiento.</w:t>
      </w:r>
    </w:p>
    <w:p w14:paraId="5093630B" w14:textId="77777777" w:rsidR="001355E6" w:rsidRPr="004B2AE9" w:rsidRDefault="006041FD" w:rsidP="00BC1E89">
      <w:pPr>
        <w:pStyle w:val="Prrafodelista"/>
        <w:numPr>
          <w:ilvl w:val="1"/>
          <w:numId w:val="5"/>
        </w:numPr>
        <w:spacing w:after="120"/>
        <w:ind w:left="1134" w:hanging="708"/>
        <w:jc w:val="both"/>
        <w:rPr>
          <w:rFonts w:ascii="Segoe UI Symbol" w:hAnsi="Segoe UI Symbol" w:cs="Arial"/>
          <w:sz w:val="18"/>
          <w:szCs w:val="20"/>
        </w:rPr>
      </w:pPr>
      <w:r w:rsidRPr="004B2AE9">
        <w:rPr>
          <w:rFonts w:ascii="Segoe UI Symbol" w:hAnsi="Segoe UI Symbol" w:cs="Arial"/>
          <w:b/>
          <w:sz w:val="18"/>
          <w:szCs w:val="20"/>
        </w:rPr>
        <w:t>Caso fortuito o de fuerza mayor:</w:t>
      </w:r>
      <w:r w:rsidRPr="004B2AE9">
        <w:rPr>
          <w:rFonts w:ascii="Segoe UI Symbol" w:hAnsi="Segoe UI Symbol"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w:t>
      </w:r>
      <w:r w:rsidR="001355E6" w:rsidRPr="004B2AE9">
        <w:rPr>
          <w:rFonts w:ascii="Segoe UI Symbol" w:hAnsi="Segoe UI Symbol" w:cs="Arial"/>
          <w:sz w:val="18"/>
          <w:szCs w:val="20"/>
        </w:rPr>
        <w:t>haya contribuido para que se produzcan.</w:t>
      </w:r>
    </w:p>
    <w:p w14:paraId="414B76D6" w14:textId="77777777" w:rsidR="001355E6" w:rsidRPr="004B2AE9" w:rsidRDefault="001355E6" w:rsidP="00BC1E89">
      <w:pPr>
        <w:pStyle w:val="Prrafodelista"/>
        <w:numPr>
          <w:ilvl w:val="1"/>
          <w:numId w:val="5"/>
        </w:numPr>
        <w:spacing w:after="120"/>
        <w:ind w:left="1134" w:hanging="708"/>
        <w:jc w:val="both"/>
        <w:rPr>
          <w:rFonts w:ascii="Segoe UI Symbol" w:hAnsi="Segoe UI Symbol" w:cs="Arial"/>
          <w:sz w:val="18"/>
          <w:szCs w:val="20"/>
        </w:rPr>
      </w:pPr>
      <w:r w:rsidRPr="004B2AE9">
        <w:rPr>
          <w:rFonts w:ascii="Segoe UI Symbol" w:hAnsi="Segoe UI Symbol" w:cs="Arial"/>
          <w:b/>
          <w:sz w:val="18"/>
          <w:szCs w:val="20"/>
        </w:rPr>
        <w:t xml:space="preserve">Convocante: </w:t>
      </w:r>
      <w:r w:rsidR="00BC39FB" w:rsidRPr="004B2AE9">
        <w:rPr>
          <w:rFonts w:ascii="Segoe UI Symbol" w:hAnsi="Segoe UI Symbol" w:cs="Arial"/>
          <w:sz w:val="18"/>
          <w:szCs w:val="20"/>
        </w:rPr>
        <w:t>El Centro de Enseñanza Técnica Industrial</w:t>
      </w:r>
      <w:r w:rsidRPr="004B2AE9">
        <w:rPr>
          <w:rFonts w:ascii="Segoe UI Symbol" w:hAnsi="Segoe UI Symbol" w:cs="Arial"/>
          <w:sz w:val="18"/>
          <w:szCs w:val="20"/>
        </w:rPr>
        <w:t xml:space="preserve"> que emite la </w:t>
      </w:r>
      <w:r w:rsidR="00BC39FB" w:rsidRPr="004B2AE9">
        <w:rPr>
          <w:rFonts w:ascii="Segoe UI Symbol" w:hAnsi="Segoe UI Symbol" w:cs="Arial"/>
          <w:sz w:val="18"/>
          <w:szCs w:val="20"/>
        </w:rPr>
        <w:t xml:space="preserve">presente </w:t>
      </w:r>
      <w:r w:rsidR="0079384A" w:rsidRPr="004B2AE9">
        <w:rPr>
          <w:rFonts w:ascii="Segoe UI Symbol" w:hAnsi="Segoe UI Symbol" w:cs="Arial"/>
          <w:sz w:val="18"/>
          <w:szCs w:val="20"/>
        </w:rPr>
        <w:t xml:space="preserve">Convocatoria </w:t>
      </w:r>
      <w:r w:rsidRPr="004B2AE9">
        <w:rPr>
          <w:rFonts w:ascii="Segoe UI Symbol" w:hAnsi="Segoe UI Symbol" w:cs="Arial"/>
          <w:sz w:val="18"/>
          <w:szCs w:val="20"/>
        </w:rPr>
        <w:t xml:space="preserve">de </w:t>
      </w:r>
      <w:r w:rsidR="0079384A" w:rsidRPr="004B2AE9">
        <w:rPr>
          <w:rFonts w:ascii="Segoe UI Symbol" w:hAnsi="Segoe UI Symbol" w:cs="Arial"/>
          <w:sz w:val="18"/>
          <w:szCs w:val="20"/>
        </w:rPr>
        <w:t>Licitación</w:t>
      </w:r>
      <w:r w:rsidR="00BC39FB" w:rsidRPr="004B2AE9">
        <w:rPr>
          <w:rFonts w:ascii="Segoe UI Symbol" w:hAnsi="Segoe UI Symbol" w:cs="Arial"/>
          <w:sz w:val="18"/>
          <w:szCs w:val="20"/>
        </w:rPr>
        <w:t xml:space="preserve"> Pública Nacional</w:t>
      </w:r>
      <w:r w:rsidRPr="004B2AE9">
        <w:rPr>
          <w:rFonts w:ascii="Segoe UI Symbol" w:hAnsi="Segoe UI Symbol" w:cs="Arial"/>
          <w:b/>
          <w:sz w:val="18"/>
          <w:szCs w:val="20"/>
        </w:rPr>
        <w:t>.</w:t>
      </w:r>
    </w:p>
    <w:p w14:paraId="071AC16B" w14:textId="77777777" w:rsidR="001355E6" w:rsidRPr="004B2AE9" w:rsidRDefault="001355E6" w:rsidP="00BC1E89">
      <w:pPr>
        <w:pStyle w:val="Prrafodelista"/>
        <w:numPr>
          <w:ilvl w:val="1"/>
          <w:numId w:val="5"/>
        </w:numPr>
        <w:spacing w:after="120"/>
        <w:ind w:left="1134" w:hanging="708"/>
        <w:jc w:val="both"/>
        <w:rPr>
          <w:rFonts w:ascii="Segoe UI Symbol" w:hAnsi="Segoe UI Symbol" w:cs="Arial"/>
          <w:sz w:val="18"/>
          <w:szCs w:val="20"/>
        </w:rPr>
      </w:pPr>
      <w:r w:rsidRPr="004B2AE9">
        <w:rPr>
          <w:rFonts w:ascii="Segoe UI Symbol" w:hAnsi="Segoe UI Symbol" w:cs="Arial"/>
          <w:b/>
          <w:sz w:val="18"/>
          <w:szCs w:val="20"/>
        </w:rPr>
        <w:t>Convocatoria:</w:t>
      </w:r>
      <w:r w:rsidRPr="004B2AE9">
        <w:rPr>
          <w:rFonts w:ascii="Segoe UI Symbol" w:hAnsi="Segoe UI Symbol" w:cs="Arial"/>
          <w:sz w:val="18"/>
          <w:szCs w:val="20"/>
        </w:rPr>
        <w:t xml:space="preserve"> El presente documento que contiene las condiciones y requisitos que regirán y serán aplicados en este procedimiento de </w:t>
      </w:r>
      <w:r w:rsidR="0094056F" w:rsidRPr="004B2AE9">
        <w:rPr>
          <w:rFonts w:ascii="Segoe UI Symbol" w:hAnsi="Segoe UI Symbol" w:cs="Arial"/>
          <w:sz w:val="18"/>
          <w:szCs w:val="20"/>
        </w:rPr>
        <w:t xml:space="preserve">Licitación Pública </w:t>
      </w:r>
      <w:r w:rsidRPr="004B2AE9">
        <w:rPr>
          <w:rFonts w:ascii="Segoe UI Symbol" w:hAnsi="Segoe UI Symbol" w:cs="Arial"/>
          <w:sz w:val="18"/>
          <w:szCs w:val="20"/>
        </w:rPr>
        <w:t>y el (los</w:t>
      </w:r>
      <w:r w:rsidR="00980E80" w:rsidRPr="004B2AE9">
        <w:rPr>
          <w:rFonts w:ascii="Segoe UI Symbol" w:hAnsi="Segoe UI Symbol" w:cs="Arial"/>
          <w:sz w:val="18"/>
          <w:szCs w:val="20"/>
        </w:rPr>
        <w:t>) contrato</w:t>
      </w:r>
      <w:r w:rsidRPr="004B2AE9">
        <w:rPr>
          <w:rFonts w:ascii="Segoe UI Symbol" w:hAnsi="Segoe UI Symbol" w:cs="Arial"/>
          <w:sz w:val="18"/>
          <w:szCs w:val="20"/>
        </w:rPr>
        <w:t xml:space="preserve"> (s) que se suscriba (n).</w:t>
      </w:r>
    </w:p>
    <w:p w14:paraId="287AD8E6" w14:textId="77777777" w:rsidR="001355E6" w:rsidRPr="004B2AE9" w:rsidRDefault="001355E6" w:rsidP="00BC1E89">
      <w:pPr>
        <w:pStyle w:val="Prrafodelista"/>
        <w:numPr>
          <w:ilvl w:val="1"/>
          <w:numId w:val="5"/>
        </w:numPr>
        <w:spacing w:after="120"/>
        <w:ind w:left="1134" w:hanging="708"/>
        <w:jc w:val="both"/>
        <w:rPr>
          <w:rFonts w:ascii="Segoe UI Symbol" w:hAnsi="Segoe UI Symbol" w:cs="Arial"/>
          <w:sz w:val="18"/>
          <w:szCs w:val="20"/>
        </w:rPr>
      </w:pPr>
      <w:r w:rsidRPr="004B2AE9">
        <w:rPr>
          <w:rFonts w:ascii="Segoe UI Symbol" w:hAnsi="Segoe UI Symbol" w:cs="Arial"/>
          <w:b/>
          <w:sz w:val="18"/>
          <w:szCs w:val="20"/>
        </w:rPr>
        <w:t xml:space="preserve">Contrato: </w:t>
      </w:r>
      <w:r w:rsidRPr="004B2AE9">
        <w:rPr>
          <w:rFonts w:ascii="Segoe UI Symbol" w:hAnsi="Segoe UI Symbol" w:cs="Arial"/>
          <w:sz w:val="18"/>
          <w:szCs w:val="20"/>
        </w:rPr>
        <w:t xml:space="preserve">Documento legal que constituye el acuerdo de voluntades entre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y el Licitante Ganador, por medio del cual se crean o transfieren las obligaciones y derechos objeto del presente procedimiento de contratación.</w:t>
      </w:r>
    </w:p>
    <w:p w14:paraId="0BDFBDC9" w14:textId="77777777" w:rsidR="0079384A" w:rsidRPr="004B2AE9" w:rsidRDefault="0079384A" w:rsidP="00BC1E89">
      <w:pPr>
        <w:pStyle w:val="Prrafodelista"/>
        <w:numPr>
          <w:ilvl w:val="1"/>
          <w:numId w:val="5"/>
        </w:numPr>
        <w:spacing w:after="120"/>
        <w:ind w:left="1134" w:hanging="708"/>
        <w:jc w:val="both"/>
        <w:rPr>
          <w:rFonts w:ascii="Segoe UI Symbol" w:hAnsi="Segoe UI Symbol" w:cs="Arial"/>
          <w:sz w:val="18"/>
          <w:szCs w:val="20"/>
        </w:rPr>
      </w:pPr>
      <w:r w:rsidRPr="004B2AE9">
        <w:rPr>
          <w:rFonts w:ascii="Segoe UI Symbol" w:hAnsi="Segoe UI Symbol" w:cs="Arial"/>
          <w:b/>
          <w:sz w:val="18"/>
          <w:szCs w:val="20"/>
        </w:rPr>
        <w:t>Convenio de Participación</w:t>
      </w:r>
      <w:r w:rsidRPr="004B2AE9">
        <w:rPr>
          <w:rFonts w:ascii="Segoe UI Symbol" w:hAnsi="Segoe UI Symbol" w:cs="Arial"/>
          <w:sz w:val="18"/>
          <w:szCs w:val="20"/>
        </w:rPr>
        <w:t xml:space="preserve"> </w:t>
      </w:r>
      <w:r w:rsidRPr="004B2AE9">
        <w:rPr>
          <w:rFonts w:ascii="Segoe UI Symbol" w:hAnsi="Segoe UI Symbol" w:cs="Arial"/>
          <w:b/>
          <w:sz w:val="18"/>
          <w:szCs w:val="20"/>
        </w:rPr>
        <w:t>Conjunta</w:t>
      </w:r>
      <w:r w:rsidRPr="004B2AE9">
        <w:rPr>
          <w:rFonts w:ascii="Segoe UI Symbol" w:hAnsi="Segoe UI Symbol" w:cs="Arial"/>
          <w:sz w:val="18"/>
          <w:szCs w:val="20"/>
        </w:rPr>
        <w:t>:</w:t>
      </w:r>
      <w:r w:rsidR="00B427EB" w:rsidRPr="004B2AE9">
        <w:rPr>
          <w:rFonts w:ascii="Segoe UI Symbol" w:hAnsi="Segoe UI Symbol" w:cs="Arial"/>
          <w:sz w:val="18"/>
          <w:szCs w:val="20"/>
        </w:rPr>
        <w:t xml:space="preserve"> </w:t>
      </w:r>
      <w:r w:rsidRPr="004B2AE9">
        <w:rPr>
          <w:rFonts w:ascii="Segoe UI Symbol" w:hAnsi="Segoe UI Symbol" w:cs="Arial"/>
          <w:sz w:val="18"/>
          <w:szCs w:val="20"/>
        </w:rPr>
        <w:t>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14:paraId="21806D69" w14:textId="77777777" w:rsidR="001355E6" w:rsidRPr="004B2AE9" w:rsidRDefault="001355E6" w:rsidP="00BC1E89">
      <w:pPr>
        <w:pStyle w:val="Prrafodelista"/>
        <w:numPr>
          <w:ilvl w:val="1"/>
          <w:numId w:val="5"/>
        </w:numPr>
        <w:spacing w:after="120"/>
        <w:ind w:left="1134" w:hanging="708"/>
        <w:jc w:val="both"/>
        <w:rPr>
          <w:rFonts w:ascii="Segoe UI Symbol" w:hAnsi="Segoe UI Symbol" w:cs="Arial"/>
          <w:sz w:val="18"/>
          <w:szCs w:val="20"/>
        </w:rPr>
      </w:pPr>
      <w:r w:rsidRPr="004B2AE9">
        <w:rPr>
          <w:rFonts w:ascii="Segoe UI Symbol" w:hAnsi="Segoe UI Symbol" w:cs="Arial"/>
          <w:b/>
          <w:sz w:val="18"/>
          <w:szCs w:val="20"/>
        </w:rPr>
        <w:t xml:space="preserve">Cuenta por Pagar: </w:t>
      </w:r>
      <w:r w:rsidRPr="004B2AE9">
        <w:rPr>
          <w:rFonts w:ascii="Segoe UI Symbol" w:hAnsi="Segoe UI Symbol" w:cs="Arial"/>
          <w:sz w:val="18"/>
          <w:szCs w:val="20"/>
        </w:rPr>
        <w:t>Derechos de cobro a favor de los proveedores o contratistas d</w:t>
      </w:r>
      <w:r w:rsidR="00BC39FB" w:rsidRPr="004B2AE9">
        <w:rPr>
          <w:rFonts w:ascii="Segoe UI Symbol" w:hAnsi="Segoe UI Symbol" w:cs="Arial"/>
          <w:sz w:val="18"/>
          <w:szCs w:val="20"/>
        </w:rPr>
        <w:t xml:space="preserve">e </w:t>
      </w:r>
      <w:r w:rsidR="00E66580" w:rsidRPr="004B2AE9">
        <w:rPr>
          <w:rFonts w:ascii="Segoe UI Symbol" w:hAnsi="Segoe UI Symbol" w:cs="Arial"/>
          <w:b/>
          <w:sz w:val="18"/>
          <w:szCs w:val="20"/>
        </w:rPr>
        <w:t>“</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dados de alta en cadenas productivas. </w:t>
      </w:r>
    </w:p>
    <w:p w14:paraId="56F2211F" w14:textId="77777777" w:rsidR="0079384A" w:rsidRPr="004B2AE9" w:rsidRDefault="0079384A" w:rsidP="00BC1E89">
      <w:pPr>
        <w:pStyle w:val="Prrafodelista"/>
        <w:numPr>
          <w:ilvl w:val="1"/>
          <w:numId w:val="5"/>
        </w:numPr>
        <w:spacing w:after="120"/>
        <w:ind w:left="1134" w:hanging="708"/>
        <w:jc w:val="both"/>
        <w:rPr>
          <w:rFonts w:ascii="Segoe UI Symbol" w:hAnsi="Segoe UI Symbol" w:cs="Arial"/>
          <w:sz w:val="18"/>
          <w:szCs w:val="20"/>
        </w:rPr>
      </w:pPr>
      <w:r w:rsidRPr="004B2AE9">
        <w:rPr>
          <w:rFonts w:ascii="Segoe UI Symbol" w:hAnsi="Segoe UI Symbol" w:cs="Arial"/>
          <w:b/>
          <w:sz w:val="18"/>
          <w:szCs w:val="20"/>
        </w:rPr>
        <w:t>Factoraje O Descuento Electrónico:</w:t>
      </w:r>
      <w:r w:rsidRPr="004B2AE9">
        <w:rPr>
          <w:rFonts w:ascii="Segoe UI Symbol" w:hAnsi="Segoe UI Symbol" w:cs="Arial"/>
          <w:sz w:val="18"/>
          <w:szCs w:val="20"/>
        </w:rPr>
        <w:t xml:space="preserve"> Acto mediante el cual un intermediario financiero adquiere la propiedad de las cuentas por pagar en cadenas productivas</w:t>
      </w:r>
    </w:p>
    <w:p w14:paraId="21ED8325" w14:textId="77777777" w:rsidR="006041FD" w:rsidRPr="004B2AE9" w:rsidRDefault="006041FD" w:rsidP="00BC1E89">
      <w:pPr>
        <w:pStyle w:val="Prrafodelista"/>
        <w:numPr>
          <w:ilvl w:val="1"/>
          <w:numId w:val="5"/>
        </w:numPr>
        <w:spacing w:after="120"/>
        <w:ind w:left="1134" w:hanging="708"/>
        <w:jc w:val="both"/>
        <w:rPr>
          <w:rFonts w:ascii="Segoe UI Symbol" w:hAnsi="Segoe UI Symbol" w:cs="Arial"/>
          <w:sz w:val="18"/>
          <w:szCs w:val="20"/>
        </w:rPr>
      </w:pPr>
      <w:r w:rsidRPr="004B2AE9">
        <w:rPr>
          <w:rFonts w:ascii="Segoe UI Symbol" w:hAnsi="Segoe UI Symbol" w:cs="Arial"/>
          <w:b/>
          <w:sz w:val="18"/>
          <w:szCs w:val="20"/>
        </w:rPr>
        <w:t xml:space="preserve">Firma Electrónica de la </w:t>
      </w:r>
      <w:r w:rsidR="00EA694D" w:rsidRPr="004B2AE9">
        <w:rPr>
          <w:rFonts w:ascii="Segoe UI Symbol" w:hAnsi="Segoe UI Symbol" w:cs="Arial"/>
          <w:b/>
          <w:sz w:val="18"/>
          <w:szCs w:val="20"/>
        </w:rPr>
        <w:t>Proposición</w:t>
      </w:r>
      <w:r w:rsidRPr="004B2AE9">
        <w:rPr>
          <w:rFonts w:ascii="Segoe UI Symbol" w:hAnsi="Segoe UI Symbol" w:cs="Arial"/>
          <w:b/>
          <w:sz w:val="18"/>
          <w:szCs w:val="20"/>
        </w:rPr>
        <w:t xml:space="preserve">: </w:t>
      </w:r>
      <w:r w:rsidRPr="004B2AE9">
        <w:rPr>
          <w:rFonts w:ascii="Segoe UI Symbol" w:hAnsi="Segoe UI Symbol"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2FCCF6F6" w14:textId="77777777" w:rsidR="001355E6" w:rsidRPr="004B2AE9" w:rsidRDefault="00166F09" w:rsidP="00BC1E89">
      <w:pPr>
        <w:pStyle w:val="Prrafodelista"/>
        <w:numPr>
          <w:ilvl w:val="1"/>
          <w:numId w:val="5"/>
        </w:numPr>
        <w:spacing w:after="120"/>
        <w:ind w:left="1134" w:hanging="708"/>
        <w:jc w:val="both"/>
        <w:rPr>
          <w:rFonts w:ascii="Segoe UI Symbol" w:hAnsi="Segoe UI Symbol" w:cs="Arial"/>
          <w:sz w:val="18"/>
          <w:szCs w:val="20"/>
        </w:rPr>
      </w:pPr>
      <w:r w:rsidRPr="004B2AE9">
        <w:rPr>
          <w:rFonts w:ascii="Segoe UI Symbol" w:hAnsi="Segoe UI Symbol" w:cs="Arial"/>
          <w:b/>
          <w:sz w:val="18"/>
          <w:szCs w:val="20"/>
        </w:rPr>
        <w:t xml:space="preserve">Intermediario </w:t>
      </w:r>
      <w:r w:rsidR="00EA694D" w:rsidRPr="004B2AE9">
        <w:rPr>
          <w:rFonts w:ascii="Segoe UI Symbol" w:hAnsi="Segoe UI Symbol" w:cs="Arial"/>
          <w:b/>
          <w:sz w:val="18"/>
          <w:szCs w:val="20"/>
        </w:rPr>
        <w:t>Financiero</w:t>
      </w:r>
      <w:r w:rsidR="001355E6" w:rsidRPr="004B2AE9">
        <w:rPr>
          <w:rFonts w:ascii="Segoe UI Symbol" w:hAnsi="Segoe UI Symbol" w:cs="Arial"/>
          <w:b/>
          <w:sz w:val="18"/>
          <w:szCs w:val="20"/>
        </w:rPr>
        <w:t xml:space="preserve">: </w:t>
      </w:r>
      <w:r w:rsidR="001355E6" w:rsidRPr="004B2AE9">
        <w:rPr>
          <w:rFonts w:ascii="Segoe UI Symbol" w:hAnsi="Segoe UI Symbol" w:cs="Arial"/>
          <w:sz w:val="18"/>
          <w:szCs w:val="20"/>
        </w:rPr>
        <w:t xml:space="preserve">instituciones bancarias o no bancarias, que puedan realizar operaciones de factoraje o descuento electrónico en cadenas productivas. </w:t>
      </w:r>
    </w:p>
    <w:p w14:paraId="652B1102" w14:textId="77777777" w:rsidR="006041FD" w:rsidRPr="004B2AE9" w:rsidRDefault="006041FD" w:rsidP="00BC1E89">
      <w:pPr>
        <w:pStyle w:val="Prrafodelista"/>
        <w:numPr>
          <w:ilvl w:val="1"/>
          <w:numId w:val="5"/>
        </w:numPr>
        <w:spacing w:before="120" w:after="120"/>
        <w:ind w:left="1134" w:right="-2" w:hanging="774"/>
        <w:jc w:val="both"/>
        <w:rPr>
          <w:rFonts w:ascii="Segoe UI Symbol" w:hAnsi="Segoe UI Symbol" w:cs="Arial"/>
          <w:sz w:val="18"/>
          <w:szCs w:val="20"/>
        </w:rPr>
      </w:pPr>
      <w:r w:rsidRPr="004B2AE9">
        <w:rPr>
          <w:rFonts w:ascii="Segoe UI Symbol" w:hAnsi="Segoe UI Symbol" w:cs="Arial"/>
          <w:b/>
          <w:sz w:val="18"/>
          <w:szCs w:val="20"/>
        </w:rPr>
        <w:t xml:space="preserve">Licitante </w:t>
      </w:r>
      <w:r w:rsidR="00EA694D" w:rsidRPr="004B2AE9">
        <w:rPr>
          <w:rFonts w:ascii="Segoe UI Symbol" w:hAnsi="Segoe UI Symbol" w:cs="Arial"/>
          <w:b/>
          <w:sz w:val="18"/>
          <w:szCs w:val="20"/>
        </w:rPr>
        <w:t>Ganador</w:t>
      </w:r>
      <w:r w:rsidRPr="004B2AE9">
        <w:rPr>
          <w:rFonts w:ascii="Segoe UI Symbol" w:hAnsi="Segoe UI Symbol" w:cs="Arial"/>
          <w:b/>
          <w:sz w:val="18"/>
          <w:szCs w:val="20"/>
        </w:rPr>
        <w:t>:</w:t>
      </w:r>
      <w:r w:rsidRPr="004B2AE9">
        <w:rPr>
          <w:rFonts w:ascii="Segoe UI Symbol" w:hAnsi="Segoe UI Symbol" w:cs="Arial"/>
          <w:sz w:val="18"/>
          <w:szCs w:val="20"/>
        </w:rPr>
        <w:t xml:space="preserve"> La(s) persona(s) física(s) o moral(es) que resulte(n) con adjudicación en la partida de la presente Licitación Pública de acuerdo a lo  que se especifique en el acta de Fallo respectiva.</w:t>
      </w:r>
    </w:p>
    <w:p w14:paraId="40386B2B" w14:textId="77777777" w:rsidR="001355E6" w:rsidRPr="004B2AE9" w:rsidRDefault="001355E6" w:rsidP="00BC1E89">
      <w:pPr>
        <w:pStyle w:val="Prrafodelista"/>
        <w:numPr>
          <w:ilvl w:val="1"/>
          <w:numId w:val="5"/>
        </w:numPr>
        <w:spacing w:before="120" w:after="120"/>
        <w:ind w:left="1134" w:right="-2" w:hanging="774"/>
        <w:jc w:val="both"/>
        <w:rPr>
          <w:rFonts w:ascii="Segoe UI Symbol" w:hAnsi="Segoe UI Symbol" w:cs="Arial"/>
          <w:sz w:val="18"/>
          <w:szCs w:val="20"/>
        </w:rPr>
      </w:pPr>
      <w:r w:rsidRPr="004B2AE9">
        <w:rPr>
          <w:rFonts w:ascii="Segoe UI Symbol" w:hAnsi="Segoe UI Symbol" w:cs="Arial"/>
          <w:b/>
          <w:sz w:val="18"/>
          <w:szCs w:val="20"/>
        </w:rPr>
        <w:t>Precio Conveniente</w:t>
      </w:r>
      <w:r w:rsidR="00670A82" w:rsidRPr="004B2AE9">
        <w:rPr>
          <w:rFonts w:ascii="Segoe UI Symbol" w:hAnsi="Segoe UI Symbol" w:cs="Arial"/>
          <w:b/>
          <w:sz w:val="18"/>
          <w:szCs w:val="20"/>
        </w:rPr>
        <w:t xml:space="preserve"> </w:t>
      </w:r>
      <w:r w:rsidRPr="004B2AE9">
        <w:rPr>
          <w:rFonts w:ascii="Segoe UI Symbol" w:hAnsi="Segoe UI Symbol" w:cs="Arial"/>
          <w:sz w:val="18"/>
          <w:szCs w:val="20"/>
        </w:rPr>
        <w:t xml:space="preserve">Es aquel que se determina a partir de obtener el promedio de los precios preponderantes que resulten de las proposiciones aceptadas técnicamente en la </w:t>
      </w:r>
      <w:r w:rsidR="00980E80" w:rsidRPr="004B2AE9">
        <w:rPr>
          <w:rFonts w:ascii="Segoe UI Symbol" w:hAnsi="Segoe UI Symbol" w:cs="Arial"/>
          <w:sz w:val="18"/>
          <w:szCs w:val="20"/>
        </w:rPr>
        <w:t>licitación y</w:t>
      </w:r>
      <w:r w:rsidRPr="004B2AE9">
        <w:rPr>
          <w:rFonts w:ascii="Segoe UI Symbol" w:hAnsi="Segoe UI Symbol" w:cs="Arial"/>
          <w:sz w:val="18"/>
          <w:szCs w:val="20"/>
        </w:rPr>
        <w:t xml:space="preserve"> a éste se le resta el porcentaje que determine la dependencia o entidad en sus políticas, bases y lineamientos.</w:t>
      </w:r>
    </w:p>
    <w:p w14:paraId="4F742A9C" w14:textId="77777777" w:rsidR="001355E6" w:rsidRPr="004B2AE9" w:rsidRDefault="001355E6" w:rsidP="00BC1E89">
      <w:pPr>
        <w:pStyle w:val="Prrafodelista"/>
        <w:numPr>
          <w:ilvl w:val="1"/>
          <w:numId w:val="5"/>
        </w:numPr>
        <w:spacing w:before="120" w:after="120"/>
        <w:ind w:left="1134" w:right="-2" w:hanging="774"/>
        <w:jc w:val="both"/>
        <w:rPr>
          <w:rFonts w:ascii="Segoe UI Symbol" w:hAnsi="Segoe UI Symbol" w:cs="Arial"/>
          <w:b/>
          <w:sz w:val="18"/>
          <w:szCs w:val="20"/>
        </w:rPr>
      </w:pPr>
      <w:r w:rsidRPr="004B2AE9">
        <w:rPr>
          <w:rFonts w:ascii="Segoe UI Symbol" w:hAnsi="Segoe UI Symbol" w:cs="Arial"/>
          <w:b/>
          <w:sz w:val="18"/>
          <w:szCs w:val="20"/>
        </w:rPr>
        <w:t xml:space="preserve">Partida: </w:t>
      </w:r>
      <w:r w:rsidRPr="004B2AE9">
        <w:rPr>
          <w:rFonts w:ascii="Segoe UI Symbol" w:hAnsi="Segoe UI Symbol" w:cs="Arial"/>
          <w:sz w:val="18"/>
          <w:szCs w:val="20"/>
        </w:rPr>
        <w:t xml:space="preserve">Nombre, descripción y cantidad de los </w:t>
      </w:r>
      <w:r w:rsidR="00253FD5" w:rsidRPr="004B2AE9">
        <w:rPr>
          <w:rFonts w:ascii="Segoe UI Symbol" w:hAnsi="Segoe UI Symbol" w:cs="Arial"/>
          <w:sz w:val="18"/>
          <w:szCs w:val="20"/>
        </w:rPr>
        <w:t>servicios</w:t>
      </w:r>
      <w:r w:rsidRPr="004B2AE9">
        <w:rPr>
          <w:rFonts w:ascii="Segoe UI Symbol" w:hAnsi="Segoe UI Symbol" w:cs="Arial"/>
          <w:sz w:val="18"/>
          <w:szCs w:val="20"/>
        </w:rPr>
        <w:t>.</w:t>
      </w:r>
    </w:p>
    <w:p w14:paraId="36938248" w14:textId="77777777" w:rsidR="006041FD" w:rsidRPr="004B2AE9" w:rsidRDefault="006041FD" w:rsidP="00BC1E89">
      <w:pPr>
        <w:pStyle w:val="Prrafodelista"/>
        <w:numPr>
          <w:ilvl w:val="1"/>
          <w:numId w:val="5"/>
        </w:numPr>
        <w:spacing w:before="120" w:after="120"/>
        <w:ind w:left="1134" w:right="-2" w:hanging="774"/>
        <w:jc w:val="both"/>
        <w:rPr>
          <w:rFonts w:ascii="Segoe UI Symbol" w:hAnsi="Segoe UI Symbol" w:cs="Arial"/>
          <w:sz w:val="18"/>
          <w:szCs w:val="20"/>
        </w:rPr>
      </w:pPr>
      <w:r w:rsidRPr="004B2AE9">
        <w:rPr>
          <w:rFonts w:ascii="Segoe UI Symbol" w:hAnsi="Segoe UI Symbol" w:cs="Arial"/>
          <w:b/>
          <w:sz w:val="18"/>
          <w:szCs w:val="20"/>
        </w:rPr>
        <w:t xml:space="preserve">Sobre: </w:t>
      </w:r>
      <w:r w:rsidRPr="004B2AE9">
        <w:rPr>
          <w:rFonts w:ascii="Segoe UI Symbol" w:hAnsi="Segoe UI Symbol"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53F9D54D" w14:textId="77777777" w:rsidR="006041FD" w:rsidRPr="004B2AE9" w:rsidRDefault="006041FD" w:rsidP="00BC1E89">
      <w:pPr>
        <w:pStyle w:val="Prrafodelista"/>
        <w:numPr>
          <w:ilvl w:val="1"/>
          <w:numId w:val="5"/>
        </w:numPr>
        <w:spacing w:before="120" w:after="120"/>
        <w:ind w:left="1134" w:right="-2" w:hanging="774"/>
        <w:jc w:val="both"/>
        <w:rPr>
          <w:rFonts w:ascii="Segoe UI Symbol" w:hAnsi="Segoe UI Symbol" w:cs="Arial"/>
          <w:sz w:val="18"/>
          <w:szCs w:val="20"/>
        </w:rPr>
      </w:pPr>
      <w:r w:rsidRPr="004B2AE9">
        <w:rPr>
          <w:rFonts w:ascii="Segoe UI Symbol" w:hAnsi="Segoe UI Symbol" w:cs="Arial"/>
          <w:b/>
          <w:sz w:val="18"/>
          <w:szCs w:val="20"/>
        </w:rPr>
        <w:t xml:space="preserve">Testigos </w:t>
      </w:r>
      <w:r w:rsidR="00EA694D" w:rsidRPr="004B2AE9">
        <w:rPr>
          <w:rFonts w:ascii="Segoe UI Symbol" w:hAnsi="Segoe UI Symbol" w:cs="Arial"/>
          <w:b/>
          <w:sz w:val="18"/>
          <w:szCs w:val="20"/>
        </w:rPr>
        <w:t>Sociales</w:t>
      </w:r>
      <w:r w:rsidRPr="004B2AE9">
        <w:rPr>
          <w:rFonts w:ascii="Segoe UI Symbol" w:hAnsi="Segoe UI Symbol" w:cs="Arial"/>
          <w:b/>
          <w:sz w:val="18"/>
          <w:szCs w:val="20"/>
        </w:rPr>
        <w:t xml:space="preserve">: </w:t>
      </w:r>
      <w:r w:rsidRPr="004B2AE9">
        <w:rPr>
          <w:rFonts w:ascii="Segoe UI Symbol" w:hAnsi="Segoe UI Symbol" w:cs="Arial"/>
          <w:sz w:val="18"/>
          <w:szCs w:val="20"/>
        </w:rPr>
        <w:t xml:space="preserve">Las personas físicas que pertenezcan o no a organizaciones no gubernamentales, así como las propias organizaciones no gubernamentales, que cuenten con el registro correspondiente </w:t>
      </w:r>
      <w:r w:rsidR="000F29AD" w:rsidRPr="004B2AE9">
        <w:rPr>
          <w:rFonts w:ascii="Segoe UI Symbol" w:hAnsi="Segoe UI Symbol" w:cs="Arial"/>
          <w:sz w:val="18"/>
          <w:szCs w:val="20"/>
        </w:rPr>
        <w:t xml:space="preserve">ante la SFP, </w:t>
      </w:r>
      <w:r w:rsidR="000F29AD" w:rsidRPr="004B2AE9">
        <w:rPr>
          <w:rFonts w:ascii="Segoe UI Symbol" w:hAnsi="Segoe UI Symbol" w:cs="Arial"/>
          <w:sz w:val="18"/>
          <w:szCs w:val="20"/>
        </w:rPr>
        <w:lastRenderedPageBreak/>
        <w:t>que a solicitud d</w:t>
      </w:r>
      <w:r w:rsidR="00BC39FB" w:rsidRPr="004B2AE9">
        <w:rPr>
          <w:rFonts w:ascii="Segoe UI Symbol" w:hAnsi="Segoe UI Symbol" w:cs="Arial"/>
          <w:sz w:val="18"/>
          <w:szCs w:val="20"/>
        </w:rPr>
        <w:t xml:space="preserve">e </w:t>
      </w:r>
      <w:r w:rsidR="00E66580" w:rsidRPr="004B2AE9">
        <w:rPr>
          <w:rFonts w:ascii="Segoe UI Symbol" w:hAnsi="Segoe UI Symbol" w:cs="Arial"/>
          <w:b/>
          <w:sz w:val="18"/>
          <w:szCs w:val="20"/>
        </w:rPr>
        <w:t>“</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por iniciativa propia, o a solicitud de la SFP podrán participar con derecho a voz en las contrataciones que lleve a cabo </w:t>
      </w:r>
      <w:r w:rsidR="00BC39FB" w:rsidRPr="004B2AE9">
        <w:rPr>
          <w:rFonts w:ascii="Segoe UI Symbol" w:hAnsi="Segoe UI Symbol" w:cs="Arial"/>
          <w:b/>
          <w:sz w:val="18"/>
          <w:szCs w:val="20"/>
        </w:rPr>
        <w:t>“EL CETI”</w:t>
      </w:r>
      <w:r w:rsidRPr="004B2AE9">
        <w:rPr>
          <w:rFonts w:ascii="Segoe UI Symbol" w:hAnsi="Segoe UI Symbol" w:cs="Arial"/>
          <w:sz w:val="18"/>
          <w:szCs w:val="20"/>
        </w:rPr>
        <w:t>, emitiendo al término de su participación un testimonio público sobre el desarrollo de las mismas.</w:t>
      </w:r>
    </w:p>
    <w:p w14:paraId="3278E050" w14:textId="77777777" w:rsidR="006041FD" w:rsidRPr="004B2AE9" w:rsidRDefault="006041FD" w:rsidP="00BC1E89">
      <w:pPr>
        <w:pStyle w:val="Prrafodelista"/>
        <w:numPr>
          <w:ilvl w:val="1"/>
          <w:numId w:val="5"/>
        </w:numPr>
        <w:spacing w:before="120" w:after="120"/>
        <w:ind w:left="1134" w:right="-2" w:hanging="774"/>
        <w:jc w:val="both"/>
        <w:rPr>
          <w:rFonts w:ascii="Segoe UI Symbol" w:hAnsi="Segoe UI Symbol" w:cs="Arial"/>
          <w:sz w:val="18"/>
          <w:szCs w:val="20"/>
        </w:rPr>
      </w:pPr>
      <w:r w:rsidRPr="004B2AE9">
        <w:rPr>
          <w:rFonts w:ascii="Segoe UI Symbol" w:hAnsi="Segoe UI Symbol" w:cs="Arial"/>
          <w:b/>
          <w:sz w:val="18"/>
          <w:szCs w:val="20"/>
        </w:rPr>
        <w:t xml:space="preserve">Testimonio: </w:t>
      </w:r>
      <w:r w:rsidRPr="004B2AE9">
        <w:rPr>
          <w:rFonts w:ascii="Segoe UI Symbol" w:hAnsi="Segoe UI Symbol" w:cs="Arial"/>
          <w:sz w:val="18"/>
          <w:szCs w:val="20"/>
        </w:rPr>
        <w:t>Documento público que emitirá el Testigo Social al final de su participación y que contendrá las observaciones y, en su caso, recomendaciones derivadas de la misma.</w:t>
      </w:r>
    </w:p>
    <w:p w14:paraId="624221C5" w14:textId="77777777" w:rsidR="006041FD" w:rsidRPr="004B2AE9" w:rsidRDefault="006041FD" w:rsidP="00BC1E89">
      <w:pPr>
        <w:pStyle w:val="Prrafodelista"/>
        <w:numPr>
          <w:ilvl w:val="0"/>
          <w:numId w:val="5"/>
        </w:numPr>
        <w:jc w:val="both"/>
        <w:rPr>
          <w:rFonts w:ascii="Segoe UI Symbol" w:hAnsi="Segoe UI Symbol" w:cs="Arial"/>
          <w:sz w:val="18"/>
          <w:szCs w:val="20"/>
        </w:rPr>
      </w:pPr>
      <w:r w:rsidRPr="004B2AE9">
        <w:rPr>
          <w:rFonts w:ascii="Segoe UI Symbol" w:hAnsi="Segoe UI Symbol" w:cs="Arial"/>
          <w:b/>
          <w:sz w:val="18"/>
          <w:szCs w:val="20"/>
        </w:rPr>
        <w:t>Acrónimos</w:t>
      </w:r>
      <w:r w:rsidRPr="004B2AE9">
        <w:rPr>
          <w:rFonts w:ascii="Segoe UI Symbol" w:hAnsi="Segoe UI Symbol" w:cs="Arial"/>
          <w:sz w:val="18"/>
          <w:szCs w:val="20"/>
        </w:rPr>
        <w:t>.</w:t>
      </w:r>
    </w:p>
    <w:p w14:paraId="1E167210" w14:textId="77777777" w:rsidR="006041FD" w:rsidRPr="004B2AE9" w:rsidRDefault="006041FD" w:rsidP="00BC1E89">
      <w:pPr>
        <w:pStyle w:val="Prrafodelista"/>
        <w:ind w:left="360"/>
        <w:jc w:val="both"/>
        <w:rPr>
          <w:rFonts w:ascii="Segoe UI Symbol" w:hAnsi="Segoe UI Symbol" w:cs="Arial"/>
          <w:sz w:val="18"/>
          <w:szCs w:val="20"/>
        </w:rPr>
      </w:pPr>
    </w:p>
    <w:p w14:paraId="5E228E14" w14:textId="77777777" w:rsidR="006041FD" w:rsidRPr="004B2AE9" w:rsidRDefault="006041FD" w:rsidP="00BC1E89">
      <w:pPr>
        <w:pStyle w:val="Prrafodelista"/>
        <w:numPr>
          <w:ilvl w:val="1"/>
          <w:numId w:val="5"/>
        </w:numPr>
        <w:ind w:left="1134" w:hanging="708"/>
        <w:jc w:val="both"/>
        <w:rPr>
          <w:rFonts w:ascii="Segoe UI Symbol" w:hAnsi="Segoe UI Symbol" w:cs="Arial"/>
          <w:b/>
          <w:sz w:val="18"/>
          <w:szCs w:val="20"/>
        </w:rPr>
      </w:pPr>
      <w:r w:rsidRPr="004B2AE9">
        <w:rPr>
          <w:rFonts w:ascii="Segoe UI Symbol" w:hAnsi="Segoe UI Symbol" w:cs="Arial"/>
          <w:b/>
          <w:sz w:val="18"/>
          <w:szCs w:val="20"/>
        </w:rPr>
        <w:t>DA:</w:t>
      </w:r>
      <w:r w:rsidR="00166F09" w:rsidRPr="004B2AE9">
        <w:rPr>
          <w:rFonts w:ascii="Segoe UI Symbol" w:hAnsi="Segoe UI Symbol" w:cs="Arial"/>
          <w:sz w:val="18"/>
          <w:szCs w:val="20"/>
        </w:rPr>
        <w:t xml:space="preserve"> Dirección de Administrativa</w:t>
      </w:r>
    </w:p>
    <w:p w14:paraId="6EB16CEE"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SDA:</w:t>
      </w:r>
      <w:r w:rsidRPr="004B2AE9">
        <w:rPr>
          <w:rFonts w:ascii="Segoe UI Symbol" w:hAnsi="Segoe UI Symbol" w:cs="Arial"/>
          <w:sz w:val="18"/>
          <w:szCs w:val="20"/>
        </w:rPr>
        <w:t xml:space="preserve"> Subdirección de Administración</w:t>
      </w:r>
    </w:p>
    <w:p w14:paraId="27ACD43C"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CETI:</w:t>
      </w:r>
      <w:r w:rsidRPr="004B2AE9">
        <w:rPr>
          <w:rFonts w:ascii="Segoe UI Symbol" w:hAnsi="Segoe UI Symbol" w:cs="Arial"/>
          <w:sz w:val="18"/>
          <w:szCs w:val="20"/>
        </w:rPr>
        <w:t xml:space="preserve"> Centro de Enseñanza Técnica Industrial</w:t>
      </w:r>
    </w:p>
    <w:p w14:paraId="2C56B952"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CLABE:</w:t>
      </w:r>
      <w:r w:rsidRPr="004B2AE9">
        <w:rPr>
          <w:rFonts w:ascii="Segoe UI Symbol" w:hAnsi="Segoe UI Symbol" w:cs="Arial"/>
          <w:sz w:val="18"/>
          <w:szCs w:val="20"/>
        </w:rPr>
        <w:t xml:space="preserve"> Clave Bancaria Estandarizada.</w:t>
      </w:r>
    </w:p>
    <w:p w14:paraId="1610491F"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DOF:</w:t>
      </w:r>
      <w:r w:rsidRPr="004B2AE9">
        <w:rPr>
          <w:rFonts w:ascii="Segoe UI Symbol" w:hAnsi="Segoe UI Symbol" w:cs="Arial"/>
          <w:sz w:val="18"/>
          <w:szCs w:val="20"/>
        </w:rPr>
        <w:t xml:space="preserve"> Diario Oficial de la Federación.</w:t>
      </w:r>
    </w:p>
    <w:p w14:paraId="09D1E4EF"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 xml:space="preserve">JRM: </w:t>
      </w:r>
      <w:r w:rsidRPr="004B2AE9">
        <w:rPr>
          <w:rFonts w:ascii="Segoe UI Symbol" w:hAnsi="Segoe UI Symbol" w:cs="Arial"/>
          <w:sz w:val="18"/>
          <w:szCs w:val="20"/>
        </w:rPr>
        <w:t>Jefatura de Recursos Materiales, es la Unidad Administrativa que fungirá como área contratante.</w:t>
      </w:r>
    </w:p>
    <w:p w14:paraId="544860EA"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IMSS:</w:t>
      </w:r>
      <w:r w:rsidRPr="004B2AE9">
        <w:rPr>
          <w:rFonts w:ascii="Segoe UI Symbol" w:hAnsi="Segoe UI Symbol" w:cs="Arial"/>
          <w:sz w:val="18"/>
          <w:szCs w:val="20"/>
        </w:rPr>
        <w:t xml:space="preserve"> Instituto Mexicano del Seguro Social.</w:t>
      </w:r>
    </w:p>
    <w:p w14:paraId="77BAE4C5"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 xml:space="preserve">IVA: </w:t>
      </w:r>
      <w:r w:rsidRPr="004B2AE9">
        <w:rPr>
          <w:rFonts w:ascii="Segoe UI Symbol" w:hAnsi="Segoe UI Symbol" w:cs="Arial"/>
          <w:sz w:val="18"/>
          <w:szCs w:val="20"/>
        </w:rPr>
        <w:t>Impuesto al Valor Agregado.</w:t>
      </w:r>
    </w:p>
    <w:p w14:paraId="57E74BC2"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LAASSP:</w:t>
      </w:r>
      <w:r w:rsidRPr="004B2AE9">
        <w:rPr>
          <w:rFonts w:ascii="Segoe UI Symbol" w:hAnsi="Segoe UI Symbol" w:cs="Arial"/>
          <w:sz w:val="18"/>
          <w:szCs w:val="20"/>
        </w:rPr>
        <w:t xml:space="preserve"> Ley de Adquisiciones, Arrendamientos y Servicios del Sector Público.</w:t>
      </w:r>
    </w:p>
    <w:p w14:paraId="5F52246C"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LFPA:</w:t>
      </w:r>
      <w:r w:rsidRPr="004B2AE9">
        <w:rPr>
          <w:rFonts w:ascii="Segoe UI Symbol" w:hAnsi="Segoe UI Symbol" w:cs="Arial"/>
          <w:sz w:val="18"/>
          <w:szCs w:val="20"/>
        </w:rPr>
        <w:t xml:space="preserve"> Ley Federal de Procedimiento Administrativo.</w:t>
      </w:r>
    </w:p>
    <w:p w14:paraId="6D4C1FFE"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LFT:</w:t>
      </w:r>
      <w:r w:rsidRPr="004B2AE9">
        <w:rPr>
          <w:rFonts w:ascii="Segoe UI Symbol" w:hAnsi="Segoe UI Symbol" w:cs="Arial"/>
          <w:sz w:val="18"/>
          <w:szCs w:val="20"/>
        </w:rPr>
        <w:t xml:space="preserve"> Ley Federal del Trabajo.</w:t>
      </w:r>
    </w:p>
    <w:p w14:paraId="1C744E88" w14:textId="77777777" w:rsidR="0079384A"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OIC:</w:t>
      </w:r>
      <w:r w:rsidRPr="004B2AE9">
        <w:rPr>
          <w:rFonts w:ascii="Segoe UI Symbol" w:hAnsi="Segoe UI Symbol" w:cs="Arial"/>
          <w:sz w:val="18"/>
          <w:szCs w:val="20"/>
        </w:rPr>
        <w:t xml:space="preserve"> Órgano Interno de Control en </w:t>
      </w:r>
      <w:r w:rsidR="00BC39FB" w:rsidRPr="004B2AE9">
        <w:rPr>
          <w:rFonts w:ascii="Segoe UI Symbol" w:hAnsi="Segoe UI Symbol" w:cs="Arial"/>
          <w:b/>
          <w:sz w:val="18"/>
          <w:szCs w:val="20"/>
        </w:rPr>
        <w:t>“EL CETI”</w:t>
      </w:r>
    </w:p>
    <w:p w14:paraId="34F5899B"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POBALINES:</w:t>
      </w:r>
      <w:r w:rsidRPr="004B2AE9">
        <w:rPr>
          <w:rFonts w:ascii="Segoe UI Symbol" w:hAnsi="Segoe UI Symbol" w:cs="Arial"/>
          <w:sz w:val="18"/>
          <w:szCs w:val="20"/>
        </w:rPr>
        <w:t xml:space="preserve"> Las Políticas, Bases y Lineamientos en materia de Adquisiciones, Arrendamientos y Servicios d</w:t>
      </w:r>
      <w:r w:rsidR="00BC39FB" w:rsidRPr="004B2AE9">
        <w:rPr>
          <w:rFonts w:ascii="Segoe UI Symbol" w:hAnsi="Segoe UI Symbol" w:cs="Arial"/>
          <w:sz w:val="18"/>
          <w:szCs w:val="20"/>
        </w:rPr>
        <w:t xml:space="preserve">e </w:t>
      </w:r>
      <w:r w:rsidR="00E66580" w:rsidRPr="004B2AE9">
        <w:rPr>
          <w:rFonts w:ascii="Segoe UI Symbol" w:hAnsi="Segoe UI Symbol" w:cs="Arial"/>
          <w:b/>
          <w:sz w:val="18"/>
          <w:szCs w:val="20"/>
        </w:rPr>
        <w:t>“</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vigentes.</w:t>
      </w:r>
    </w:p>
    <w:p w14:paraId="4AACBCC0"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RLAASSP:</w:t>
      </w:r>
      <w:r w:rsidRPr="004B2AE9">
        <w:rPr>
          <w:rFonts w:ascii="Segoe UI Symbol" w:hAnsi="Segoe UI Symbol" w:cs="Arial"/>
          <w:sz w:val="18"/>
          <w:szCs w:val="20"/>
        </w:rPr>
        <w:t xml:space="preserve"> Reglamento de la Ley de Adquisiciones Arrendamientos y Servicios del Sector Público.</w:t>
      </w:r>
    </w:p>
    <w:p w14:paraId="5FD1E97D" w14:textId="77777777" w:rsidR="006041FD" w:rsidRPr="004B2AE9"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SAT:</w:t>
      </w:r>
      <w:r w:rsidRPr="004B2AE9">
        <w:rPr>
          <w:rFonts w:ascii="Segoe UI Symbol" w:hAnsi="Segoe UI Symbol" w:cs="Arial"/>
          <w:sz w:val="18"/>
          <w:szCs w:val="20"/>
        </w:rPr>
        <w:t xml:space="preserve"> Servicio de Administración Tributaria de la Secretaría de Hacienda y Crédito Público.</w:t>
      </w:r>
    </w:p>
    <w:p w14:paraId="12F75527" w14:textId="77777777" w:rsidR="00B427EB" w:rsidRDefault="006041FD" w:rsidP="00BC1E89">
      <w:pPr>
        <w:pStyle w:val="Prrafodelista"/>
        <w:numPr>
          <w:ilvl w:val="1"/>
          <w:numId w:val="5"/>
        </w:numPr>
        <w:ind w:left="1134" w:hanging="708"/>
        <w:jc w:val="both"/>
        <w:rPr>
          <w:rFonts w:ascii="Segoe UI Symbol" w:hAnsi="Segoe UI Symbol" w:cs="Arial"/>
          <w:sz w:val="18"/>
          <w:szCs w:val="20"/>
        </w:rPr>
      </w:pPr>
      <w:r w:rsidRPr="004B2AE9">
        <w:rPr>
          <w:rFonts w:ascii="Segoe UI Symbol" w:hAnsi="Segoe UI Symbol" w:cs="Arial"/>
          <w:b/>
          <w:sz w:val="18"/>
          <w:szCs w:val="20"/>
        </w:rPr>
        <w:t>SFP:</w:t>
      </w:r>
      <w:r w:rsidRPr="004B2AE9">
        <w:rPr>
          <w:rFonts w:ascii="Segoe UI Symbol" w:hAnsi="Segoe UI Symbol" w:cs="Arial"/>
          <w:sz w:val="18"/>
          <w:szCs w:val="20"/>
        </w:rPr>
        <w:t xml:space="preserve"> Secretaría de la Función Pública.</w:t>
      </w:r>
    </w:p>
    <w:p w14:paraId="101919E2" w14:textId="77777777" w:rsidR="00BC1E89" w:rsidRPr="004B2AE9" w:rsidRDefault="00BC1E89" w:rsidP="00BC1E89">
      <w:pPr>
        <w:pStyle w:val="Prrafodelista"/>
        <w:ind w:left="1134"/>
        <w:jc w:val="both"/>
        <w:rPr>
          <w:rFonts w:ascii="Segoe UI Symbol" w:hAnsi="Segoe UI Symbol" w:cs="Arial"/>
          <w:sz w:val="18"/>
          <w:szCs w:val="20"/>
        </w:rPr>
      </w:pPr>
    </w:p>
    <w:p w14:paraId="1A7107E0" w14:textId="77777777" w:rsidR="0079384A" w:rsidRPr="004B2AE9" w:rsidRDefault="0079384A" w:rsidP="00BC1E89">
      <w:pPr>
        <w:pStyle w:val="Prrafodelista"/>
        <w:numPr>
          <w:ilvl w:val="0"/>
          <w:numId w:val="4"/>
        </w:numPr>
        <w:shd w:val="clear" w:color="auto" w:fill="C0C0C0"/>
        <w:spacing w:after="120"/>
        <w:ind w:left="709"/>
        <w:jc w:val="both"/>
        <w:rPr>
          <w:rFonts w:ascii="Segoe UI Symbol" w:hAnsi="Segoe UI Symbol" w:cs="Arial"/>
          <w:b/>
          <w:caps/>
          <w:sz w:val="18"/>
          <w:szCs w:val="20"/>
        </w:rPr>
      </w:pPr>
      <w:r w:rsidRPr="004B2AE9">
        <w:rPr>
          <w:rFonts w:ascii="Segoe UI Symbol" w:hAnsi="Segoe UI Symbol" w:cs="Arial"/>
          <w:b/>
          <w:caps/>
          <w:sz w:val="18"/>
          <w:szCs w:val="20"/>
        </w:rPr>
        <w:t>DATOS GENERALES DE LA LICITACIÓN PÚBLICA.</w:t>
      </w:r>
    </w:p>
    <w:p w14:paraId="7D47D7A4" w14:textId="49F3A404" w:rsidR="0079384A" w:rsidRPr="004B2AE9" w:rsidRDefault="005D45C6" w:rsidP="00BC1E89">
      <w:pPr>
        <w:pStyle w:val="Textoindependiente"/>
        <w:numPr>
          <w:ilvl w:val="0"/>
          <w:numId w:val="6"/>
        </w:numPr>
        <w:spacing w:after="120"/>
        <w:ind w:left="567"/>
        <w:rPr>
          <w:rFonts w:ascii="Segoe UI Symbol" w:hAnsi="Segoe UI Symbol"/>
          <w:sz w:val="18"/>
          <w:szCs w:val="20"/>
        </w:rPr>
      </w:pPr>
      <w:r w:rsidRPr="004B2AE9">
        <w:rPr>
          <w:rFonts w:ascii="Segoe UI Symbol" w:hAnsi="Segoe UI Symbol"/>
          <w:b/>
          <w:sz w:val="18"/>
          <w:szCs w:val="20"/>
        </w:rPr>
        <w:t>DEL ÁREA CONVOCANTE Y EL ÁREA CONTRATANTE.</w:t>
      </w:r>
    </w:p>
    <w:p w14:paraId="59EBB5D1" w14:textId="7A0D2A50" w:rsidR="0079384A" w:rsidRPr="004B2AE9" w:rsidRDefault="0079384A"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En cumplimiento a lo ordenado por la Constitución Política de los Estados Unidos Mexicanos en su </w:t>
      </w:r>
      <w:r w:rsidRPr="004B2AE9">
        <w:rPr>
          <w:rFonts w:ascii="Segoe UI Symbol" w:hAnsi="Segoe UI Symbol" w:cs="Arial"/>
          <w:color w:val="00B050"/>
          <w:sz w:val="18"/>
          <w:szCs w:val="20"/>
        </w:rPr>
        <w:t>artículo 134</w:t>
      </w:r>
      <w:r w:rsidRPr="004B2AE9">
        <w:rPr>
          <w:rFonts w:ascii="Segoe UI Symbol" w:hAnsi="Segoe UI Symbol" w:cs="Arial"/>
          <w:sz w:val="18"/>
          <w:szCs w:val="20"/>
        </w:rPr>
        <w:t xml:space="preserve">, así como en los </w:t>
      </w:r>
      <w:r w:rsidRPr="004B2AE9">
        <w:rPr>
          <w:rFonts w:ascii="Segoe UI Symbol" w:hAnsi="Segoe UI Symbol" w:cs="Arial"/>
          <w:color w:val="00B050"/>
          <w:sz w:val="18"/>
          <w:szCs w:val="20"/>
        </w:rPr>
        <w:t xml:space="preserve">artículos 25; 26, fracción I; </w:t>
      </w:r>
      <w:r w:rsidR="0094056F" w:rsidRPr="004B2AE9">
        <w:rPr>
          <w:rFonts w:ascii="Segoe UI Symbol" w:hAnsi="Segoe UI Symbol" w:cs="Arial"/>
          <w:color w:val="00B050"/>
          <w:sz w:val="18"/>
          <w:szCs w:val="20"/>
        </w:rPr>
        <w:t>26 Bis fracción II</w:t>
      </w:r>
      <w:r w:rsidRPr="004B2AE9">
        <w:rPr>
          <w:rFonts w:ascii="Segoe UI Symbol" w:hAnsi="Segoe UI Symbol" w:cs="Arial"/>
          <w:color w:val="00B050"/>
          <w:sz w:val="18"/>
          <w:szCs w:val="20"/>
        </w:rPr>
        <w:t>; 27; 28, fracción I; 29 de la LAASSP</w:t>
      </w:r>
      <w:r w:rsidRPr="004B2AE9">
        <w:rPr>
          <w:rFonts w:ascii="Segoe UI Symbol" w:hAnsi="Segoe UI Symbol" w:cs="Arial"/>
          <w:sz w:val="18"/>
          <w:szCs w:val="20"/>
        </w:rPr>
        <w:t xml:space="preserve">, su </w:t>
      </w:r>
      <w:r w:rsidRPr="004B2AE9">
        <w:rPr>
          <w:rFonts w:ascii="Segoe UI Symbol" w:hAnsi="Segoe UI Symbol" w:cs="Arial"/>
          <w:color w:val="00B050"/>
          <w:sz w:val="18"/>
          <w:szCs w:val="20"/>
        </w:rPr>
        <w:t>Reglamento</w:t>
      </w:r>
      <w:r w:rsidRPr="004B2AE9">
        <w:rPr>
          <w:rFonts w:ascii="Segoe UI Symbol" w:hAnsi="Segoe UI Symbol" w:cs="Arial"/>
          <w:sz w:val="18"/>
          <w:szCs w:val="20"/>
        </w:rPr>
        <w:t xml:space="preserve"> y demás disposiciones legales aplicables; Centro de Enseñanza Técnica Industrial, Organismo Público Descentralizado de la Administración Pública Federal, con personalidad jurídica y patrimonio propio</w:t>
      </w:r>
      <w:r w:rsidRPr="004B2AE9">
        <w:rPr>
          <w:rFonts w:ascii="Segoe UI Symbol" w:hAnsi="Segoe UI Symbol" w:cs="Arial"/>
          <w:color w:val="FF0000"/>
          <w:sz w:val="18"/>
          <w:szCs w:val="20"/>
        </w:rPr>
        <w:t xml:space="preserve"> </w:t>
      </w:r>
      <w:r w:rsidRPr="004B2AE9">
        <w:rPr>
          <w:rFonts w:ascii="Segoe UI Symbol" w:hAnsi="Segoe UI Symbol" w:cs="Arial"/>
          <w:sz w:val="18"/>
          <w:szCs w:val="20"/>
        </w:rPr>
        <w:t xml:space="preserve">y que en este acto a través de la </w:t>
      </w:r>
      <w:r w:rsidR="00394F97" w:rsidRPr="004B2AE9">
        <w:rPr>
          <w:rFonts w:ascii="Segoe UI Symbol" w:hAnsi="Segoe UI Symbol" w:cs="Arial"/>
          <w:sz w:val="18"/>
          <w:szCs w:val="20"/>
        </w:rPr>
        <w:t>Jefatura de</w:t>
      </w:r>
      <w:r w:rsidR="00EA694D" w:rsidRPr="004B2AE9">
        <w:rPr>
          <w:rFonts w:ascii="Segoe UI Symbol" w:hAnsi="Segoe UI Symbol" w:cs="Arial"/>
          <w:sz w:val="18"/>
          <w:szCs w:val="20"/>
        </w:rPr>
        <w:t>l Departamento de</w:t>
      </w:r>
      <w:r w:rsidR="00394F97" w:rsidRPr="004B2AE9">
        <w:rPr>
          <w:rFonts w:ascii="Segoe UI Symbol" w:hAnsi="Segoe UI Symbol" w:cs="Arial"/>
          <w:sz w:val="18"/>
          <w:szCs w:val="20"/>
        </w:rPr>
        <w:t xml:space="preserve"> Recursos Materiales</w:t>
      </w:r>
      <w:r w:rsidRPr="004B2AE9">
        <w:rPr>
          <w:rFonts w:ascii="Segoe UI Symbol" w:hAnsi="Segoe UI Symbol" w:cs="Arial"/>
          <w:sz w:val="18"/>
          <w:szCs w:val="20"/>
        </w:rPr>
        <w:t xml:space="preserve"> como </w:t>
      </w:r>
      <w:r w:rsidR="005D45C6" w:rsidRPr="004B2AE9">
        <w:rPr>
          <w:rFonts w:ascii="Segoe UI Symbol" w:hAnsi="Segoe UI Symbol" w:cs="Arial"/>
          <w:sz w:val="18"/>
          <w:szCs w:val="20"/>
        </w:rPr>
        <w:t>Área Contratante</w:t>
      </w:r>
      <w:r w:rsidRPr="004B2AE9">
        <w:rPr>
          <w:rFonts w:ascii="Segoe UI Symbol" w:hAnsi="Segoe UI Symbol" w:cs="Arial"/>
          <w:sz w:val="18"/>
          <w:szCs w:val="20"/>
        </w:rPr>
        <w:t xml:space="preserve">, </w:t>
      </w:r>
      <w:r w:rsidR="00394F97" w:rsidRPr="004B2AE9">
        <w:rPr>
          <w:rFonts w:ascii="Segoe UI Symbol" w:hAnsi="Segoe UI Symbol" w:cs="Arial"/>
          <w:sz w:val="18"/>
          <w:szCs w:val="20"/>
        </w:rPr>
        <w:t xml:space="preserve">ubicada </w:t>
      </w:r>
      <w:r w:rsidR="00394F97" w:rsidRPr="004B2AE9">
        <w:rPr>
          <w:rFonts w:ascii="Segoe UI Symbol" w:hAnsi="Segoe UI Symbol" w:cs="Arial"/>
          <w:b/>
          <w:sz w:val="18"/>
          <w:szCs w:val="20"/>
        </w:rPr>
        <w:t xml:space="preserve">en la planta baja del </w:t>
      </w:r>
      <w:r w:rsidR="0005099B" w:rsidRPr="004B2AE9">
        <w:rPr>
          <w:rFonts w:ascii="Segoe UI Symbol" w:hAnsi="Segoe UI Symbol" w:cs="Arial"/>
          <w:b/>
          <w:sz w:val="18"/>
          <w:szCs w:val="20"/>
        </w:rPr>
        <w:t xml:space="preserve">Edificio </w:t>
      </w:r>
      <w:r w:rsidR="00394F97" w:rsidRPr="004B2AE9">
        <w:rPr>
          <w:rFonts w:ascii="Segoe UI Symbol" w:hAnsi="Segoe UI Symbol" w:cs="Arial"/>
          <w:b/>
          <w:sz w:val="18"/>
          <w:szCs w:val="20"/>
        </w:rPr>
        <w:t>“</w:t>
      </w:r>
      <w:r w:rsidR="0005099B" w:rsidRPr="004B2AE9">
        <w:rPr>
          <w:rFonts w:ascii="Segoe UI Symbol" w:hAnsi="Segoe UI Symbol" w:cs="Arial"/>
          <w:b/>
          <w:sz w:val="18"/>
          <w:szCs w:val="20"/>
        </w:rPr>
        <w:t>O</w:t>
      </w:r>
      <w:r w:rsidR="00394F97" w:rsidRPr="004B2AE9">
        <w:rPr>
          <w:rFonts w:ascii="Segoe UI Symbol" w:hAnsi="Segoe UI Symbol" w:cs="Arial"/>
          <w:b/>
          <w:sz w:val="18"/>
          <w:szCs w:val="20"/>
        </w:rPr>
        <w:t xml:space="preserve">” del </w:t>
      </w:r>
      <w:r w:rsidR="0005099B" w:rsidRPr="004B2AE9">
        <w:rPr>
          <w:rFonts w:ascii="Segoe UI Symbol" w:hAnsi="Segoe UI Symbol" w:cs="Arial"/>
          <w:b/>
          <w:sz w:val="18"/>
          <w:szCs w:val="20"/>
        </w:rPr>
        <w:t xml:space="preserve">Plantel </w:t>
      </w:r>
      <w:r w:rsidR="00394F97" w:rsidRPr="004B2AE9">
        <w:rPr>
          <w:rFonts w:ascii="Segoe UI Symbol" w:hAnsi="Segoe UI Symbol" w:cs="Arial"/>
          <w:b/>
          <w:sz w:val="18"/>
          <w:szCs w:val="20"/>
        </w:rPr>
        <w:t>Colomos d</w:t>
      </w:r>
      <w:r w:rsidR="00503732" w:rsidRPr="004B2AE9">
        <w:rPr>
          <w:rFonts w:ascii="Segoe UI Symbol" w:hAnsi="Segoe UI Symbol" w:cs="Arial"/>
          <w:b/>
          <w:sz w:val="18"/>
          <w:szCs w:val="20"/>
        </w:rPr>
        <w:t xml:space="preserve">e </w:t>
      </w:r>
      <w:r w:rsidR="00E66580" w:rsidRPr="004B2AE9">
        <w:rPr>
          <w:rFonts w:ascii="Segoe UI Symbol" w:hAnsi="Segoe UI Symbol" w:cs="Arial"/>
          <w:b/>
          <w:sz w:val="18"/>
          <w:szCs w:val="20"/>
        </w:rPr>
        <w:t>“</w:t>
      </w:r>
      <w:r w:rsidR="00BC39FB" w:rsidRPr="004B2AE9">
        <w:rPr>
          <w:rFonts w:ascii="Segoe UI Symbol" w:hAnsi="Segoe UI Symbol" w:cs="Arial"/>
          <w:b/>
          <w:sz w:val="18"/>
          <w:szCs w:val="20"/>
        </w:rPr>
        <w:t>EL CETI”</w:t>
      </w:r>
      <w:r w:rsidR="00394F97" w:rsidRPr="004B2AE9">
        <w:rPr>
          <w:rFonts w:ascii="Segoe UI Symbol" w:hAnsi="Segoe UI Symbol" w:cs="Arial"/>
          <w:b/>
          <w:sz w:val="18"/>
          <w:szCs w:val="20"/>
        </w:rPr>
        <w:t xml:space="preserve"> ubicado en el número 1885 de la calle Nueva Escocia en el Col. Providencia Quinta Sección, en la Ciudad de Guadalajara, Jalisco</w:t>
      </w:r>
      <w:r w:rsidR="00394F97" w:rsidRPr="004B2AE9">
        <w:rPr>
          <w:rFonts w:ascii="Segoe UI Symbol" w:hAnsi="Segoe UI Symbol" w:cs="Arial"/>
          <w:sz w:val="18"/>
          <w:szCs w:val="20"/>
        </w:rPr>
        <w:t>.</w:t>
      </w:r>
      <w:r w:rsidRPr="004B2AE9">
        <w:rPr>
          <w:rFonts w:ascii="Segoe UI Symbol" w:hAnsi="Segoe UI Symbol" w:cs="Arial"/>
          <w:sz w:val="18"/>
          <w:szCs w:val="20"/>
        </w:rPr>
        <w:t xml:space="preserve">, convoca a los interesados a participar en la </w:t>
      </w:r>
      <w:r w:rsidRPr="004B2AE9">
        <w:rPr>
          <w:rFonts w:ascii="Segoe UI Symbol" w:hAnsi="Segoe UI Symbol" w:cs="Arial"/>
          <w:b/>
          <w:sz w:val="18"/>
          <w:szCs w:val="20"/>
        </w:rPr>
        <w:t xml:space="preserve">Licitación Pública </w:t>
      </w:r>
      <w:r w:rsidR="00900918" w:rsidRPr="004B2AE9">
        <w:rPr>
          <w:rFonts w:ascii="Segoe UI Symbol" w:hAnsi="Segoe UI Symbol" w:cs="Arial"/>
          <w:b/>
          <w:sz w:val="18"/>
          <w:szCs w:val="20"/>
        </w:rPr>
        <w:t>Nacional</w:t>
      </w:r>
      <w:r w:rsidRPr="004B2AE9">
        <w:rPr>
          <w:rFonts w:ascii="Segoe UI Symbol" w:hAnsi="Segoe UI Symbol" w:cs="Arial"/>
          <w:b/>
          <w:sz w:val="18"/>
          <w:szCs w:val="20"/>
        </w:rPr>
        <w:t xml:space="preserve"> </w:t>
      </w:r>
      <w:r w:rsidRPr="004B2AE9">
        <w:rPr>
          <w:rFonts w:ascii="Segoe UI Symbol" w:hAnsi="Segoe UI Symbol" w:cs="Arial"/>
          <w:sz w:val="18"/>
          <w:szCs w:val="20"/>
        </w:rPr>
        <w:t>descrita en la presente convocatoria.</w:t>
      </w:r>
    </w:p>
    <w:p w14:paraId="42AAEFB0" w14:textId="514D4A5E" w:rsidR="0079384A" w:rsidRPr="004B2AE9" w:rsidRDefault="00142D95" w:rsidP="00BC1E89">
      <w:pPr>
        <w:pStyle w:val="Textoindependiente"/>
        <w:numPr>
          <w:ilvl w:val="0"/>
          <w:numId w:val="6"/>
        </w:numPr>
        <w:spacing w:after="120"/>
        <w:ind w:left="567"/>
        <w:rPr>
          <w:rFonts w:ascii="Segoe UI Symbol" w:hAnsi="Segoe UI Symbol"/>
          <w:b/>
          <w:sz w:val="18"/>
          <w:szCs w:val="20"/>
        </w:rPr>
      </w:pPr>
      <w:r w:rsidRPr="004B2AE9">
        <w:rPr>
          <w:rFonts w:ascii="Segoe UI Symbol" w:hAnsi="Segoe UI Symbol"/>
          <w:b/>
          <w:sz w:val="18"/>
          <w:szCs w:val="20"/>
        </w:rPr>
        <w:t>MEDIO A UTILIZAR EN LA LICITACIÓN PÚBLICA Y SU CARÁCTER.</w:t>
      </w:r>
    </w:p>
    <w:p w14:paraId="32BA07D5" w14:textId="77777777" w:rsidR="00CE0021" w:rsidRPr="004B2AE9" w:rsidRDefault="0079384A" w:rsidP="00BC1E89">
      <w:pPr>
        <w:tabs>
          <w:tab w:val="left" w:pos="426"/>
        </w:tabs>
        <w:ind w:left="567"/>
        <w:jc w:val="both"/>
        <w:rPr>
          <w:rFonts w:ascii="Segoe UI Symbol" w:hAnsi="Segoe UI Symbol" w:cs="Arial"/>
          <w:sz w:val="18"/>
          <w:szCs w:val="20"/>
        </w:rPr>
      </w:pPr>
      <w:r w:rsidRPr="004B2AE9">
        <w:rPr>
          <w:rFonts w:ascii="Segoe UI Symbol" w:hAnsi="Segoe UI Symbol" w:cs="Arial"/>
          <w:sz w:val="18"/>
          <w:szCs w:val="20"/>
        </w:rPr>
        <w:t xml:space="preserve">Con fundamento en lo previsto en el </w:t>
      </w:r>
      <w:r w:rsidR="00900918" w:rsidRPr="004B2AE9">
        <w:rPr>
          <w:rFonts w:ascii="Segoe UI Symbol" w:hAnsi="Segoe UI Symbol" w:cs="Arial"/>
          <w:color w:val="00B050"/>
          <w:sz w:val="18"/>
          <w:szCs w:val="20"/>
        </w:rPr>
        <w:t xml:space="preserve">artículo </w:t>
      </w:r>
      <w:r w:rsidR="0094056F" w:rsidRPr="004B2AE9">
        <w:rPr>
          <w:rFonts w:ascii="Segoe UI Symbol" w:hAnsi="Segoe UI Symbol" w:cs="Arial"/>
          <w:color w:val="00B050"/>
          <w:sz w:val="18"/>
          <w:szCs w:val="20"/>
        </w:rPr>
        <w:t>26 Bis fracción II</w:t>
      </w:r>
      <w:r w:rsidRPr="004B2AE9">
        <w:rPr>
          <w:rFonts w:ascii="Segoe UI Symbol" w:hAnsi="Segoe UI Symbol" w:cs="Arial"/>
          <w:color w:val="00B050"/>
          <w:sz w:val="18"/>
          <w:szCs w:val="20"/>
        </w:rPr>
        <w:t xml:space="preserve"> de la LAASSP</w:t>
      </w:r>
      <w:r w:rsidRPr="004B2AE9">
        <w:rPr>
          <w:rFonts w:ascii="Segoe UI Symbol" w:hAnsi="Segoe UI Symbol" w:cs="Arial"/>
          <w:sz w:val="18"/>
          <w:szCs w:val="20"/>
        </w:rPr>
        <w:t xml:space="preserve"> y conforme al </w:t>
      </w:r>
      <w:r w:rsidRPr="004B2AE9">
        <w:rPr>
          <w:rFonts w:ascii="Segoe UI Symbol" w:hAnsi="Segoe UI Symbol" w:cs="Arial"/>
          <w:color w:val="00B050"/>
          <w:sz w:val="18"/>
          <w:szCs w:val="20"/>
        </w:rPr>
        <w:t>“Acuerdo por el que se establecen las disposiciones que se deberán observar para la utilización del Sistema Electrónico de Información Pública Gub</w:t>
      </w:r>
      <w:r w:rsidR="00EA694D" w:rsidRPr="004B2AE9">
        <w:rPr>
          <w:rFonts w:ascii="Segoe UI Symbol" w:hAnsi="Segoe UI Symbol" w:cs="Arial"/>
          <w:color w:val="00B050"/>
          <w:sz w:val="18"/>
          <w:szCs w:val="20"/>
        </w:rPr>
        <w:t>ernamental denominado CompraNet</w:t>
      </w:r>
      <w:r w:rsidRPr="004B2AE9">
        <w:rPr>
          <w:rFonts w:ascii="Segoe UI Symbol" w:hAnsi="Segoe UI Symbol" w:cs="Arial"/>
          <w:color w:val="00B050"/>
          <w:sz w:val="18"/>
          <w:szCs w:val="20"/>
        </w:rPr>
        <w:t>”</w:t>
      </w:r>
      <w:r w:rsidRPr="004B2AE9">
        <w:rPr>
          <w:rFonts w:ascii="Segoe UI Symbol" w:hAnsi="Segoe UI Symbol" w:cs="Arial"/>
          <w:sz w:val="18"/>
          <w:szCs w:val="20"/>
        </w:rPr>
        <w:t xml:space="preserve">, publicado en el Diario Oficial de la Federación el 28 de junio de 2011, este procedimiento de contratación será </w:t>
      </w:r>
      <w:r w:rsidR="0094056F" w:rsidRPr="004B2AE9">
        <w:rPr>
          <w:rFonts w:ascii="Segoe UI Symbol" w:hAnsi="Segoe UI Symbol" w:cs="Arial"/>
          <w:b/>
          <w:color w:val="FF0000"/>
          <w:sz w:val="18"/>
          <w:szCs w:val="20"/>
        </w:rPr>
        <w:t>ELECTRÓNICO</w:t>
      </w:r>
      <w:r w:rsidR="00471F80" w:rsidRPr="004B2AE9">
        <w:rPr>
          <w:rFonts w:ascii="Segoe UI Symbol" w:hAnsi="Segoe UI Symbol" w:cs="Arial"/>
          <w:sz w:val="18"/>
          <w:szCs w:val="20"/>
        </w:rPr>
        <w:t>, l</w:t>
      </w:r>
      <w:r w:rsidR="00CE0021" w:rsidRPr="004B2AE9">
        <w:rPr>
          <w:rFonts w:ascii="Segoe UI Symbol" w:hAnsi="Segoe UI Symbol" w:cs="Arial"/>
          <w:sz w:val="18"/>
          <w:szCs w:val="20"/>
        </w:rPr>
        <w:t xml:space="preserve">os licitantes para efecto de su participación deberán enviar sus proposiciones a través de CompraNet, para lo cual se utilizarán medios de identificación electrónica, por lo que las comunicaciones producirán los efectos que señala el </w:t>
      </w:r>
      <w:r w:rsidR="00CE0021" w:rsidRPr="004B2AE9">
        <w:rPr>
          <w:rFonts w:ascii="Segoe UI Symbol" w:hAnsi="Segoe UI Symbol" w:cs="Arial"/>
          <w:color w:val="00B050"/>
          <w:sz w:val="18"/>
          <w:szCs w:val="20"/>
        </w:rPr>
        <w:t>artículo 27 de la LAASSP</w:t>
      </w:r>
      <w:r w:rsidR="00CE0021" w:rsidRPr="004B2AE9">
        <w:rPr>
          <w:rFonts w:ascii="Segoe UI Symbol" w:hAnsi="Segoe UI Symbol" w:cs="Arial"/>
          <w:sz w:val="18"/>
          <w:szCs w:val="20"/>
        </w:rPr>
        <w:t>.</w:t>
      </w:r>
    </w:p>
    <w:p w14:paraId="25CB4881" w14:textId="77777777" w:rsidR="0079384A" w:rsidRPr="004B2AE9" w:rsidRDefault="0079384A" w:rsidP="00BC1E89">
      <w:pPr>
        <w:tabs>
          <w:tab w:val="left" w:pos="426"/>
        </w:tabs>
        <w:ind w:left="567"/>
        <w:jc w:val="both"/>
        <w:rPr>
          <w:rFonts w:ascii="Segoe UI Symbol" w:hAnsi="Segoe UI Symbol" w:cs="Arial"/>
          <w:sz w:val="18"/>
          <w:szCs w:val="20"/>
        </w:rPr>
      </w:pPr>
    </w:p>
    <w:p w14:paraId="02A93357" w14:textId="77777777" w:rsidR="00CE0021" w:rsidRPr="004B2AE9" w:rsidRDefault="00CE0021" w:rsidP="00BC1E89">
      <w:pPr>
        <w:tabs>
          <w:tab w:val="left" w:pos="426"/>
        </w:tabs>
        <w:ind w:left="567"/>
        <w:jc w:val="both"/>
        <w:rPr>
          <w:rFonts w:ascii="Segoe UI Symbol" w:hAnsi="Segoe UI Symbol" w:cs="Arial"/>
          <w:sz w:val="18"/>
          <w:szCs w:val="20"/>
        </w:rPr>
      </w:pPr>
      <w:r w:rsidRPr="004B2AE9">
        <w:rPr>
          <w:rFonts w:ascii="Segoe UI Symbol" w:hAnsi="Segoe UI Symbol" w:cs="Arial"/>
          <w:sz w:val="18"/>
          <w:szCs w:val="20"/>
        </w:rPr>
        <w:t>La o las juntas de aclaraciones, el acto de presentación y apertura de proposiciones y el acto de fallo, sólo se realizarán a través de CompraNet y sin la presencia de los licitantes en dichos actos.</w:t>
      </w:r>
    </w:p>
    <w:p w14:paraId="3023461B" w14:textId="77777777" w:rsidR="00CE0021" w:rsidRPr="004B2AE9" w:rsidRDefault="00CE0021" w:rsidP="00BC1E89">
      <w:pPr>
        <w:tabs>
          <w:tab w:val="left" w:pos="426"/>
        </w:tabs>
        <w:ind w:left="567"/>
        <w:jc w:val="both"/>
        <w:rPr>
          <w:rFonts w:ascii="Segoe UI Symbol" w:hAnsi="Segoe UI Symbol" w:cs="Arial"/>
          <w:sz w:val="18"/>
          <w:szCs w:val="20"/>
        </w:rPr>
      </w:pPr>
    </w:p>
    <w:p w14:paraId="140B0A3E" w14:textId="79B7D52A" w:rsidR="00CE0021" w:rsidRPr="004B2AE9" w:rsidRDefault="00CE0021" w:rsidP="00BC1E89">
      <w:pPr>
        <w:tabs>
          <w:tab w:val="left" w:pos="426"/>
        </w:tabs>
        <w:ind w:left="567"/>
        <w:jc w:val="both"/>
        <w:rPr>
          <w:rFonts w:ascii="Segoe UI Symbol" w:hAnsi="Segoe UI Symbol" w:cs="Arial"/>
          <w:sz w:val="18"/>
          <w:szCs w:val="20"/>
        </w:rPr>
      </w:pPr>
      <w:r w:rsidRPr="004B2AE9">
        <w:rPr>
          <w:rFonts w:ascii="Segoe UI Symbol" w:hAnsi="Segoe UI Symbol" w:cs="Arial"/>
          <w:sz w:val="18"/>
          <w:szCs w:val="20"/>
        </w:rPr>
        <w:lastRenderedPageBreak/>
        <w:t xml:space="preserve">Asimismo, de conformidad a lo previsto en el </w:t>
      </w:r>
      <w:r w:rsidRPr="004B2AE9">
        <w:rPr>
          <w:rFonts w:ascii="Segoe UI Symbol" w:hAnsi="Segoe UI Symbol" w:cs="Arial"/>
          <w:color w:val="00B050"/>
          <w:sz w:val="18"/>
          <w:szCs w:val="20"/>
        </w:rPr>
        <w:t>artículo 28, fracción I de la LAASSP</w:t>
      </w:r>
      <w:r w:rsidRPr="004B2AE9">
        <w:rPr>
          <w:rFonts w:ascii="Segoe UI Symbol" w:hAnsi="Segoe UI Symbol" w:cs="Arial"/>
          <w:sz w:val="18"/>
          <w:szCs w:val="20"/>
        </w:rPr>
        <w:t xml:space="preserve">, este procedimiento de contratación tendrá el carácter de </w:t>
      </w:r>
      <w:r w:rsidRPr="004B2AE9">
        <w:rPr>
          <w:rFonts w:ascii="Segoe UI Symbol" w:hAnsi="Segoe UI Symbol" w:cs="Arial"/>
          <w:b/>
          <w:color w:val="FF0000"/>
          <w:sz w:val="18"/>
          <w:szCs w:val="20"/>
        </w:rPr>
        <w:t>Nacional</w:t>
      </w:r>
      <w:r w:rsidRPr="004B2AE9">
        <w:rPr>
          <w:rFonts w:ascii="Segoe UI Symbol" w:hAnsi="Segoe UI Symbol" w:cs="Arial"/>
          <w:sz w:val="18"/>
          <w:szCs w:val="20"/>
        </w:rPr>
        <w:t>, por lo que sólo podrán participar proveedores mexicanos y extranjeros que sean de origen nacional o de países con los que nuestro país tenga celebrado un tratado de libre comercio.</w:t>
      </w:r>
    </w:p>
    <w:p w14:paraId="1C79B647" w14:textId="77777777" w:rsidR="00072019" w:rsidRPr="004B2AE9" w:rsidRDefault="00072019" w:rsidP="00BC1E89">
      <w:pPr>
        <w:tabs>
          <w:tab w:val="left" w:pos="426"/>
        </w:tabs>
        <w:ind w:left="567"/>
        <w:jc w:val="both"/>
        <w:rPr>
          <w:rFonts w:ascii="Segoe UI Symbol" w:hAnsi="Segoe UI Symbol" w:cs="Arial"/>
          <w:sz w:val="18"/>
          <w:szCs w:val="20"/>
        </w:rPr>
      </w:pPr>
    </w:p>
    <w:p w14:paraId="0694B0A3" w14:textId="07B58DFB" w:rsidR="0079384A" w:rsidRPr="004B2AE9" w:rsidRDefault="00142D95" w:rsidP="00BC1E89">
      <w:pPr>
        <w:pStyle w:val="Textoindependiente"/>
        <w:numPr>
          <w:ilvl w:val="0"/>
          <w:numId w:val="6"/>
        </w:numPr>
        <w:spacing w:after="120"/>
        <w:ind w:left="567"/>
        <w:rPr>
          <w:rFonts w:ascii="Segoe UI Symbol" w:hAnsi="Segoe UI Symbol"/>
          <w:b/>
          <w:sz w:val="18"/>
          <w:szCs w:val="20"/>
        </w:rPr>
      </w:pPr>
      <w:r w:rsidRPr="004B2AE9">
        <w:rPr>
          <w:rFonts w:ascii="Segoe UI Symbol" w:hAnsi="Segoe UI Symbol"/>
          <w:b/>
          <w:sz w:val="18"/>
          <w:szCs w:val="20"/>
        </w:rPr>
        <w:t>IDENTIFICACIÓN DE LA CONVOCATORIA.</w:t>
      </w:r>
    </w:p>
    <w:p w14:paraId="3BB6009A" w14:textId="7703A8B4" w:rsidR="0079384A" w:rsidRPr="004B2AE9" w:rsidRDefault="0079384A"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Para efectos de la identificación de la convocatoria del presente procedimiento de contratación, el </w:t>
      </w:r>
      <w:r w:rsidR="00154842" w:rsidRPr="004B2AE9">
        <w:rPr>
          <w:rFonts w:ascii="Segoe UI Symbol" w:hAnsi="Segoe UI Symbol" w:cs="Arial"/>
          <w:sz w:val="18"/>
          <w:szCs w:val="20"/>
        </w:rPr>
        <w:t>Sistema de Compras Gubernamentales</w:t>
      </w:r>
      <w:r w:rsidRPr="004B2AE9">
        <w:rPr>
          <w:rFonts w:ascii="Segoe UI Symbol" w:hAnsi="Segoe UI Symbol" w:cs="Arial"/>
          <w:sz w:val="18"/>
          <w:szCs w:val="20"/>
        </w:rPr>
        <w:t xml:space="preserve"> </w:t>
      </w:r>
      <w:r w:rsidR="00154842" w:rsidRPr="004B2AE9">
        <w:rPr>
          <w:rFonts w:ascii="Segoe UI Symbol" w:hAnsi="Segoe UI Symbol" w:cs="Arial"/>
          <w:b/>
          <w:sz w:val="18"/>
          <w:szCs w:val="20"/>
        </w:rPr>
        <w:t>“</w:t>
      </w:r>
      <w:r w:rsidRPr="004B2AE9">
        <w:rPr>
          <w:rFonts w:ascii="Segoe UI Symbol" w:hAnsi="Segoe UI Symbol" w:cs="Arial"/>
          <w:b/>
          <w:sz w:val="18"/>
          <w:szCs w:val="20"/>
        </w:rPr>
        <w:t>CompraNet</w:t>
      </w:r>
      <w:r w:rsidR="00154842" w:rsidRPr="004B2AE9">
        <w:rPr>
          <w:rFonts w:ascii="Segoe UI Symbol" w:hAnsi="Segoe UI Symbol" w:cs="Arial"/>
          <w:b/>
          <w:sz w:val="18"/>
          <w:szCs w:val="20"/>
        </w:rPr>
        <w:t>”</w:t>
      </w:r>
      <w:r w:rsidRPr="004B2AE9">
        <w:rPr>
          <w:rFonts w:ascii="Segoe UI Symbol" w:hAnsi="Segoe UI Symbol" w:cs="Arial"/>
          <w:sz w:val="18"/>
          <w:szCs w:val="20"/>
        </w:rPr>
        <w:t xml:space="preserve"> asignó para la misma el número </w:t>
      </w:r>
      <w:r w:rsidR="006C12BE" w:rsidRPr="006C12BE">
        <w:rPr>
          <w:rFonts w:ascii="Segoe UI Symbol" w:hAnsi="Segoe UI Symbol" w:cs="Arial"/>
          <w:b/>
          <w:sz w:val="18"/>
          <w:szCs w:val="20"/>
        </w:rPr>
        <w:t>LA-011L3P001-E79-2018</w:t>
      </w:r>
      <w:r w:rsidRPr="006C12BE">
        <w:rPr>
          <w:rFonts w:ascii="Segoe UI Symbol" w:hAnsi="Segoe UI Symbol" w:cs="Arial"/>
          <w:b/>
          <w:sz w:val="18"/>
          <w:szCs w:val="20"/>
        </w:rPr>
        <w:t>,</w:t>
      </w:r>
      <w:r w:rsidRPr="004B2AE9">
        <w:rPr>
          <w:rFonts w:ascii="Segoe UI Symbol" w:hAnsi="Segoe UI Symbol" w:cs="Arial"/>
          <w:sz w:val="18"/>
          <w:szCs w:val="20"/>
        </w:rPr>
        <w:t xml:space="preserve"> el cual en lo sucesivo se podrá usar como referencia a este procedimiento para cualquier asunto relacionado con el mismo.</w:t>
      </w:r>
    </w:p>
    <w:p w14:paraId="5041E89D" w14:textId="705AC1EB" w:rsidR="0079384A" w:rsidRPr="004B2AE9" w:rsidRDefault="00BC1E89" w:rsidP="00BC1E89">
      <w:pPr>
        <w:pStyle w:val="Textoindependiente"/>
        <w:numPr>
          <w:ilvl w:val="0"/>
          <w:numId w:val="6"/>
        </w:numPr>
        <w:spacing w:after="120"/>
        <w:ind w:left="567"/>
        <w:rPr>
          <w:rFonts w:ascii="Segoe UI Symbol" w:hAnsi="Segoe UI Symbol"/>
          <w:b/>
          <w:sz w:val="18"/>
          <w:szCs w:val="20"/>
        </w:rPr>
      </w:pPr>
      <w:r w:rsidRPr="004B2AE9">
        <w:rPr>
          <w:rFonts w:ascii="Segoe UI Symbol" w:hAnsi="Segoe UI Symbol"/>
          <w:b/>
          <w:sz w:val="18"/>
          <w:szCs w:val="20"/>
        </w:rPr>
        <w:t>IDIOMA.</w:t>
      </w:r>
    </w:p>
    <w:p w14:paraId="0B85B29E" w14:textId="77777777" w:rsidR="0079384A" w:rsidRPr="004B2AE9" w:rsidRDefault="0079384A"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El Idioma será en español.</w:t>
      </w:r>
    </w:p>
    <w:p w14:paraId="23221A3D" w14:textId="77777777" w:rsidR="0079384A" w:rsidRPr="004B2AE9" w:rsidRDefault="0079384A"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w:t>
      </w:r>
      <w:r w:rsidR="004771EC" w:rsidRPr="004B2AE9">
        <w:rPr>
          <w:rFonts w:ascii="Segoe UI Symbol" w:hAnsi="Segoe UI Symbol" w:cs="Arial"/>
          <w:sz w:val="18"/>
          <w:szCs w:val="20"/>
        </w:rPr>
        <w:t>servicios</w:t>
      </w:r>
      <w:r w:rsidRPr="004B2AE9">
        <w:rPr>
          <w:rFonts w:ascii="Segoe UI Symbol" w:hAnsi="Segoe UI Symbol" w:cs="Arial"/>
          <w:sz w:val="18"/>
          <w:szCs w:val="20"/>
        </w:rPr>
        <w:t xml:space="preserve"> necesarios, objeto del presente procedimiento.</w:t>
      </w:r>
    </w:p>
    <w:p w14:paraId="59194255" w14:textId="68E7330F" w:rsidR="0079384A" w:rsidRPr="004B2AE9" w:rsidRDefault="0079384A"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En caso de requerirse, el licitante entregará folletos, instructivos, manuales y/o anexos técnicos que acompañen en su proposición, deberán ser en idioma español o inglés, con traducción simple al español.</w:t>
      </w:r>
    </w:p>
    <w:p w14:paraId="3912ABB1" w14:textId="241C6635" w:rsidR="0079384A" w:rsidRPr="004B2AE9" w:rsidRDefault="00BC1E89" w:rsidP="00BC1E89">
      <w:pPr>
        <w:pStyle w:val="Textoindependiente"/>
        <w:numPr>
          <w:ilvl w:val="0"/>
          <w:numId w:val="6"/>
        </w:numPr>
        <w:spacing w:after="120"/>
        <w:ind w:left="567"/>
        <w:rPr>
          <w:rFonts w:ascii="Segoe UI Symbol" w:hAnsi="Segoe UI Symbol"/>
          <w:b/>
          <w:sz w:val="18"/>
          <w:szCs w:val="20"/>
        </w:rPr>
      </w:pPr>
      <w:r w:rsidRPr="004B2AE9">
        <w:rPr>
          <w:rFonts w:ascii="Segoe UI Symbol" w:hAnsi="Segoe UI Symbol"/>
          <w:b/>
          <w:sz w:val="18"/>
          <w:szCs w:val="20"/>
        </w:rPr>
        <w:t>DISPONIBILIDAD PRESUPUESTARIA.</w:t>
      </w:r>
    </w:p>
    <w:p w14:paraId="1C5185F6" w14:textId="531070BB" w:rsidR="0079384A" w:rsidRPr="004B2AE9" w:rsidRDefault="00AD1389" w:rsidP="00BC1E89">
      <w:pPr>
        <w:pStyle w:val="Prrafodelista"/>
        <w:tabs>
          <w:tab w:val="left" w:pos="426"/>
        </w:tabs>
        <w:spacing w:after="120"/>
        <w:ind w:left="567" w:firstLine="1"/>
        <w:jc w:val="both"/>
        <w:rPr>
          <w:rFonts w:ascii="Segoe UI Symbol" w:hAnsi="Segoe UI Symbol" w:cs="Arial"/>
          <w:sz w:val="18"/>
          <w:szCs w:val="20"/>
        </w:rPr>
      </w:pPr>
      <w:r w:rsidRPr="004B2AE9">
        <w:rPr>
          <w:rFonts w:ascii="Segoe UI Symbol" w:hAnsi="Segoe UI Symbol" w:cs="Arial"/>
          <w:sz w:val="18"/>
          <w:szCs w:val="20"/>
        </w:rPr>
        <w:t xml:space="preserve">Los Recursos Presupuestarios a ejercer con motivo de la presente licitación, quedan sujetos para fines de ejecución y pago, a la disponibilidad presupuestaria con que cuente </w:t>
      </w:r>
      <w:r w:rsidR="00471422" w:rsidRPr="004B2AE9">
        <w:rPr>
          <w:rFonts w:ascii="Segoe UI Symbol" w:hAnsi="Segoe UI Symbol" w:cs="Arial"/>
          <w:b/>
          <w:sz w:val="18"/>
          <w:szCs w:val="20"/>
        </w:rPr>
        <w:t>“</w:t>
      </w:r>
      <w:r w:rsidRPr="004B2AE9">
        <w:rPr>
          <w:rFonts w:ascii="Segoe UI Symbol" w:hAnsi="Segoe UI Symbol" w:cs="Arial"/>
          <w:b/>
          <w:sz w:val="18"/>
          <w:szCs w:val="20"/>
        </w:rPr>
        <w:t>EL CETI</w:t>
      </w:r>
      <w:r w:rsidR="00471422" w:rsidRPr="004B2AE9">
        <w:rPr>
          <w:rFonts w:ascii="Segoe UI Symbol" w:hAnsi="Segoe UI Symbol" w:cs="Arial"/>
          <w:b/>
          <w:sz w:val="18"/>
          <w:szCs w:val="20"/>
        </w:rPr>
        <w:t>”</w:t>
      </w:r>
      <w:r w:rsidRPr="004B2AE9">
        <w:rPr>
          <w:rFonts w:ascii="Segoe UI Symbol" w:hAnsi="Segoe UI Symbol" w:cs="Arial"/>
          <w:sz w:val="18"/>
          <w:szCs w:val="20"/>
        </w:rPr>
        <w:t xml:space="preserve">, estos recursos estarán disponibles únicamente para el ejercicio </w:t>
      </w:r>
      <w:r w:rsidR="006C12BE">
        <w:rPr>
          <w:rFonts w:ascii="Segoe UI Symbol" w:hAnsi="Segoe UI Symbol" w:cs="Arial"/>
          <w:sz w:val="18"/>
          <w:szCs w:val="20"/>
        </w:rPr>
        <w:t>2018</w:t>
      </w:r>
      <w:r w:rsidR="000853EB" w:rsidRPr="004B2AE9">
        <w:rPr>
          <w:rFonts w:ascii="Segoe UI Symbol" w:hAnsi="Segoe UI Symbol" w:cs="Arial"/>
          <w:sz w:val="18"/>
          <w:szCs w:val="20"/>
        </w:rPr>
        <w:t xml:space="preserve">, de acuerdo a lo emitido por la </w:t>
      </w:r>
      <w:r w:rsidR="006C12BE" w:rsidRPr="004B2AE9">
        <w:rPr>
          <w:rFonts w:ascii="Segoe UI Symbol" w:hAnsi="Segoe UI Symbol" w:cs="Arial"/>
          <w:sz w:val="18"/>
          <w:szCs w:val="20"/>
        </w:rPr>
        <w:t xml:space="preserve">Jefatura </w:t>
      </w:r>
      <w:r w:rsidR="000853EB" w:rsidRPr="004B2AE9">
        <w:rPr>
          <w:rFonts w:ascii="Segoe UI Symbol" w:hAnsi="Segoe UI Symbol" w:cs="Arial"/>
          <w:sz w:val="18"/>
          <w:szCs w:val="20"/>
        </w:rPr>
        <w:t xml:space="preserve">del Departamento de </w:t>
      </w:r>
      <w:r w:rsidR="006C12BE" w:rsidRPr="004B2AE9">
        <w:rPr>
          <w:rFonts w:ascii="Segoe UI Symbol" w:hAnsi="Segoe UI Symbol" w:cs="Arial"/>
          <w:sz w:val="18"/>
          <w:szCs w:val="20"/>
        </w:rPr>
        <w:t xml:space="preserve">Control Presupuestal </w:t>
      </w:r>
      <w:r w:rsidR="000853EB" w:rsidRPr="004B2AE9">
        <w:rPr>
          <w:rFonts w:ascii="Segoe UI Symbol" w:hAnsi="Segoe UI Symbol" w:cs="Arial"/>
          <w:sz w:val="18"/>
          <w:szCs w:val="20"/>
        </w:rPr>
        <w:t xml:space="preserve">en su memorándum con referencia </w:t>
      </w:r>
      <w:r w:rsidR="006C12BE">
        <w:rPr>
          <w:rFonts w:ascii="Segoe UI Symbol" w:hAnsi="Segoe UI Symbol" w:cs="Arial"/>
          <w:b/>
          <w:color w:val="FF0000"/>
          <w:sz w:val="18"/>
          <w:szCs w:val="20"/>
        </w:rPr>
        <w:t>CP/009/2018</w:t>
      </w:r>
      <w:r w:rsidR="0046415F" w:rsidRPr="004B2AE9">
        <w:rPr>
          <w:rFonts w:ascii="Segoe UI Symbol" w:hAnsi="Segoe UI Symbol" w:cs="Arial"/>
          <w:b/>
          <w:color w:val="FF0000"/>
          <w:sz w:val="18"/>
          <w:szCs w:val="20"/>
        </w:rPr>
        <w:t>.</w:t>
      </w:r>
    </w:p>
    <w:p w14:paraId="7F929830" w14:textId="52B74E96" w:rsidR="0079384A" w:rsidRPr="004B2AE9" w:rsidRDefault="00B802B7" w:rsidP="00BC1E89">
      <w:pPr>
        <w:pStyle w:val="Textoindependiente"/>
        <w:numPr>
          <w:ilvl w:val="0"/>
          <w:numId w:val="6"/>
        </w:numPr>
        <w:spacing w:after="120"/>
        <w:ind w:left="567"/>
        <w:rPr>
          <w:rFonts w:ascii="Segoe UI Symbol" w:hAnsi="Segoe UI Symbol"/>
          <w:b/>
          <w:sz w:val="18"/>
          <w:szCs w:val="20"/>
        </w:rPr>
      </w:pPr>
      <w:r w:rsidRPr="004B2AE9">
        <w:rPr>
          <w:rFonts w:ascii="Segoe UI Symbol" w:hAnsi="Segoe UI Symbol"/>
          <w:b/>
          <w:sz w:val="18"/>
          <w:szCs w:val="20"/>
        </w:rPr>
        <w:t>PARTICULARIDADES DEL PROCEDIMIENTO DE CONTRATACIÓN.</w:t>
      </w:r>
    </w:p>
    <w:p w14:paraId="35E559C2" w14:textId="77777777" w:rsidR="0079384A" w:rsidRPr="004B2AE9" w:rsidRDefault="0079384A"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Ninguna de las condiciones contenidas en la presente convocatoria, así como en las proposiciones que presenten los licitantes podrá ser negociada.</w:t>
      </w:r>
    </w:p>
    <w:p w14:paraId="3AB125BE" w14:textId="77777777" w:rsidR="0079384A" w:rsidRPr="004B2AE9" w:rsidRDefault="0079384A"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Para lo no previsto en la presente convocatoria, se estará a lo dispuesto por el artículo 11 de la LAASSP, su Reglamento y demás disposiciones legales y normativas aplicables.</w:t>
      </w:r>
    </w:p>
    <w:p w14:paraId="3FBCA109" w14:textId="089EBC64" w:rsidR="00815474" w:rsidRPr="004B2AE9" w:rsidRDefault="0079384A"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4B2AE9">
        <w:rPr>
          <w:rFonts w:ascii="Segoe UI Symbol" w:hAnsi="Segoe UI Symbol" w:cs="Arial"/>
          <w:color w:val="FF0000"/>
          <w:sz w:val="18"/>
          <w:szCs w:val="20"/>
        </w:rPr>
        <w:t>numeral VII</w:t>
      </w:r>
      <w:r w:rsidRPr="004B2AE9">
        <w:rPr>
          <w:rFonts w:ascii="Segoe UI Symbol" w:hAnsi="Segoe UI Symbol" w:cs="Arial"/>
          <w:sz w:val="18"/>
          <w:szCs w:val="20"/>
        </w:rPr>
        <w:t xml:space="preserve"> de esta convocatoria.</w:t>
      </w:r>
    </w:p>
    <w:p w14:paraId="191E74EE" w14:textId="2F03607C" w:rsidR="001D45A2" w:rsidRPr="004B2AE9" w:rsidRDefault="00B802B7" w:rsidP="00BC1E89">
      <w:pPr>
        <w:pStyle w:val="Textoindependiente"/>
        <w:numPr>
          <w:ilvl w:val="0"/>
          <w:numId w:val="6"/>
        </w:numPr>
        <w:spacing w:after="120"/>
        <w:ind w:left="567"/>
        <w:rPr>
          <w:rFonts w:ascii="Segoe UI Symbol" w:hAnsi="Segoe UI Symbol"/>
          <w:b/>
          <w:sz w:val="18"/>
          <w:szCs w:val="20"/>
        </w:rPr>
      </w:pPr>
      <w:r w:rsidRPr="004B2AE9">
        <w:rPr>
          <w:rFonts w:ascii="Segoe UI Symbol" w:hAnsi="Segoe UI Symbol"/>
          <w:b/>
          <w:sz w:val="18"/>
          <w:szCs w:val="20"/>
        </w:rPr>
        <w:t>ÁREA REQUIRENTES, ÁREAS TÉCN</w:t>
      </w:r>
      <w:r w:rsidR="00BC1E89" w:rsidRPr="004B2AE9">
        <w:rPr>
          <w:rFonts w:ascii="Segoe UI Symbol" w:hAnsi="Segoe UI Symbol"/>
          <w:b/>
          <w:sz w:val="18"/>
          <w:szCs w:val="20"/>
        </w:rPr>
        <w:t>ICAS Y ÁREA RESPONSABLE DE ADMINISTRAR Y VERIFICAR EL CUMPLIMIENTO DEL CONTRATO.</w:t>
      </w:r>
    </w:p>
    <w:p w14:paraId="79750050" w14:textId="2E002F0A" w:rsidR="0079384A" w:rsidRPr="004B2AE9" w:rsidRDefault="0079384A"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Para el presente procedimiento de contratación, se entenderá como </w:t>
      </w:r>
      <w:r w:rsidR="00394F97" w:rsidRPr="004B2AE9">
        <w:rPr>
          <w:rFonts w:ascii="Segoe UI Symbol" w:hAnsi="Segoe UI Symbol" w:cs="Arial"/>
          <w:sz w:val="18"/>
          <w:szCs w:val="20"/>
        </w:rPr>
        <w:t>Área Requirente</w:t>
      </w:r>
      <w:r w:rsidRPr="004B2AE9">
        <w:rPr>
          <w:rFonts w:ascii="Segoe UI Symbol" w:hAnsi="Segoe UI Symbol" w:cs="Arial"/>
          <w:sz w:val="18"/>
          <w:szCs w:val="20"/>
        </w:rPr>
        <w:t xml:space="preserve">, </w:t>
      </w:r>
      <w:r w:rsidR="00394F97" w:rsidRPr="004B2AE9">
        <w:rPr>
          <w:rFonts w:ascii="Segoe UI Symbol" w:hAnsi="Segoe UI Symbol" w:cs="Arial"/>
          <w:sz w:val="18"/>
          <w:szCs w:val="20"/>
        </w:rPr>
        <w:t xml:space="preserve">Área Responsable </w:t>
      </w:r>
      <w:r w:rsidRPr="004B2AE9">
        <w:rPr>
          <w:rFonts w:ascii="Segoe UI Symbol" w:hAnsi="Segoe UI Symbol" w:cs="Arial"/>
          <w:sz w:val="18"/>
          <w:szCs w:val="20"/>
        </w:rPr>
        <w:t xml:space="preserve">de </w:t>
      </w:r>
      <w:r w:rsidR="00394F97" w:rsidRPr="004B2AE9">
        <w:rPr>
          <w:rFonts w:ascii="Segoe UI Symbol" w:hAnsi="Segoe UI Symbol" w:cs="Arial"/>
          <w:sz w:val="18"/>
          <w:szCs w:val="20"/>
        </w:rPr>
        <w:t xml:space="preserve">Administrar </w:t>
      </w:r>
      <w:r w:rsidRPr="004B2AE9">
        <w:rPr>
          <w:rFonts w:ascii="Segoe UI Symbol" w:hAnsi="Segoe UI Symbol" w:cs="Arial"/>
          <w:sz w:val="18"/>
          <w:szCs w:val="20"/>
        </w:rPr>
        <w:t xml:space="preserve">y </w:t>
      </w:r>
      <w:r w:rsidR="00394F97" w:rsidRPr="004B2AE9">
        <w:rPr>
          <w:rFonts w:ascii="Segoe UI Symbol" w:hAnsi="Segoe UI Symbol" w:cs="Arial"/>
          <w:sz w:val="18"/>
          <w:szCs w:val="20"/>
        </w:rPr>
        <w:t xml:space="preserve">Verificar el Cumplimiento del Contrato </w:t>
      </w:r>
      <w:r w:rsidRPr="004B2AE9">
        <w:rPr>
          <w:rFonts w:ascii="Segoe UI Symbol" w:hAnsi="Segoe UI Symbol" w:cs="Arial"/>
          <w:sz w:val="18"/>
          <w:szCs w:val="20"/>
        </w:rPr>
        <w:t>que se suscriba como área técnica, para la</w:t>
      </w:r>
      <w:r w:rsidR="000B44D0" w:rsidRPr="004B2AE9">
        <w:rPr>
          <w:rFonts w:ascii="Segoe UI Symbol" w:hAnsi="Segoe UI Symbol" w:cs="Arial"/>
          <w:sz w:val="18"/>
          <w:szCs w:val="20"/>
        </w:rPr>
        <w:t>s</w:t>
      </w:r>
      <w:r w:rsidR="00BF5C3B" w:rsidRPr="004B2AE9">
        <w:rPr>
          <w:rFonts w:ascii="Segoe UI Symbol" w:hAnsi="Segoe UI Symbol" w:cs="Arial"/>
          <w:sz w:val="18"/>
          <w:szCs w:val="20"/>
        </w:rPr>
        <w:t xml:space="preserve"> </w:t>
      </w:r>
      <w:r w:rsidR="008940B5">
        <w:rPr>
          <w:rFonts w:ascii="Segoe UI Symbol" w:hAnsi="Segoe UI Symbol" w:cs="Arial"/>
          <w:b/>
          <w:color w:val="FF0000"/>
          <w:sz w:val="18"/>
          <w:szCs w:val="20"/>
        </w:rPr>
        <w:t>17</w:t>
      </w:r>
      <w:r w:rsidR="00D503CC" w:rsidRPr="004B2AE9">
        <w:rPr>
          <w:rFonts w:ascii="Segoe UI Symbol" w:hAnsi="Segoe UI Symbol" w:cs="Arial"/>
          <w:b/>
          <w:color w:val="FF0000"/>
          <w:sz w:val="18"/>
          <w:szCs w:val="20"/>
        </w:rPr>
        <w:t xml:space="preserve"> </w:t>
      </w:r>
      <w:r w:rsidR="008940B5" w:rsidRPr="004B2AE9">
        <w:rPr>
          <w:rFonts w:ascii="Segoe UI Symbol" w:hAnsi="Segoe UI Symbol" w:cs="Arial"/>
          <w:b/>
          <w:color w:val="FF0000"/>
          <w:sz w:val="18"/>
          <w:szCs w:val="20"/>
        </w:rPr>
        <w:t xml:space="preserve">Partidas </w:t>
      </w:r>
      <w:r w:rsidRPr="004B2AE9">
        <w:rPr>
          <w:rFonts w:ascii="Segoe UI Symbol" w:hAnsi="Segoe UI Symbol" w:cs="Arial"/>
          <w:sz w:val="18"/>
          <w:szCs w:val="20"/>
        </w:rPr>
        <w:t>las siguientes:</w:t>
      </w:r>
    </w:p>
    <w:tbl>
      <w:tblPr>
        <w:tblW w:w="5000" w:type="pct"/>
        <w:jc w:val="center"/>
        <w:tblCellMar>
          <w:left w:w="70" w:type="dxa"/>
          <w:right w:w="70" w:type="dxa"/>
        </w:tblCellMar>
        <w:tblLook w:val="04A0" w:firstRow="1" w:lastRow="0" w:firstColumn="1" w:lastColumn="0" w:noHBand="0" w:noVBand="1"/>
      </w:tblPr>
      <w:tblGrid>
        <w:gridCol w:w="2573"/>
        <w:gridCol w:w="2525"/>
        <w:gridCol w:w="3480"/>
        <w:gridCol w:w="1049"/>
      </w:tblGrid>
      <w:tr w:rsidR="0079384A" w:rsidRPr="004B2AE9" w14:paraId="7A984317" w14:textId="77777777" w:rsidTr="00BC1E89">
        <w:trPr>
          <w:trHeight w:val="519"/>
          <w:jc w:val="center"/>
        </w:trPr>
        <w:tc>
          <w:tcPr>
            <w:tcW w:w="133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53FDAC3" w14:textId="77777777" w:rsidR="0079384A" w:rsidRPr="004B2AE9" w:rsidRDefault="0079384A" w:rsidP="00BC1E89">
            <w:pPr>
              <w:jc w:val="center"/>
              <w:rPr>
                <w:rFonts w:ascii="Segoe UI Symbol" w:hAnsi="Segoe UI Symbol" w:cs="Arial"/>
                <w:b/>
                <w:bCs/>
                <w:color w:val="000000"/>
                <w:sz w:val="18"/>
                <w:szCs w:val="20"/>
                <w:lang w:eastAsia="es-MX"/>
              </w:rPr>
            </w:pPr>
            <w:r w:rsidRPr="004B2AE9">
              <w:rPr>
                <w:rFonts w:ascii="Segoe UI Symbol" w:hAnsi="Segoe UI Symbol" w:cs="Arial"/>
                <w:b/>
                <w:bCs/>
                <w:color w:val="000000"/>
                <w:sz w:val="18"/>
                <w:szCs w:val="20"/>
                <w:lang w:eastAsia="es-MX"/>
              </w:rPr>
              <w:t>ÁREA REQUIRENTE</w:t>
            </w:r>
          </w:p>
        </w:tc>
        <w:tc>
          <w:tcPr>
            <w:tcW w:w="1311" w:type="pct"/>
            <w:tcBorders>
              <w:top w:val="single" w:sz="4" w:space="0" w:color="auto"/>
              <w:left w:val="nil"/>
              <w:bottom w:val="single" w:sz="4" w:space="0" w:color="auto"/>
              <w:right w:val="single" w:sz="4" w:space="0" w:color="auto"/>
            </w:tcBorders>
            <w:shd w:val="clear" w:color="000000" w:fill="D9D9D9"/>
            <w:vAlign w:val="center"/>
            <w:hideMark/>
          </w:tcPr>
          <w:p w14:paraId="5DB86246" w14:textId="77777777" w:rsidR="0079384A" w:rsidRPr="004B2AE9" w:rsidRDefault="0079384A" w:rsidP="00BC1E89">
            <w:pPr>
              <w:jc w:val="center"/>
              <w:rPr>
                <w:rFonts w:ascii="Segoe UI Symbol" w:hAnsi="Segoe UI Symbol" w:cs="Arial"/>
                <w:b/>
                <w:bCs/>
                <w:color w:val="000000"/>
                <w:sz w:val="18"/>
                <w:szCs w:val="20"/>
                <w:lang w:eastAsia="es-MX"/>
              </w:rPr>
            </w:pPr>
            <w:r w:rsidRPr="004B2AE9">
              <w:rPr>
                <w:rFonts w:ascii="Segoe UI Symbol" w:hAnsi="Segoe UI Symbol" w:cs="Arial"/>
                <w:b/>
                <w:bCs/>
                <w:color w:val="000000"/>
                <w:sz w:val="18"/>
                <w:szCs w:val="20"/>
                <w:lang w:eastAsia="es-MX"/>
              </w:rPr>
              <w:t>ÁREA TÉCNICA</w:t>
            </w:r>
          </w:p>
        </w:tc>
        <w:tc>
          <w:tcPr>
            <w:tcW w:w="1807" w:type="pct"/>
            <w:tcBorders>
              <w:top w:val="single" w:sz="4" w:space="0" w:color="auto"/>
              <w:left w:val="nil"/>
              <w:bottom w:val="single" w:sz="4" w:space="0" w:color="auto"/>
              <w:right w:val="single" w:sz="4" w:space="0" w:color="auto"/>
            </w:tcBorders>
            <w:shd w:val="clear" w:color="000000" w:fill="D9D9D9"/>
            <w:vAlign w:val="center"/>
            <w:hideMark/>
          </w:tcPr>
          <w:p w14:paraId="059F05CE" w14:textId="77777777" w:rsidR="0079384A" w:rsidRPr="004B2AE9" w:rsidRDefault="0079384A" w:rsidP="00BC1E89">
            <w:pPr>
              <w:jc w:val="center"/>
              <w:rPr>
                <w:rFonts w:ascii="Segoe UI Symbol" w:hAnsi="Segoe UI Symbol" w:cs="Arial"/>
                <w:b/>
                <w:bCs/>
                <w:color w:val="000000"/>
                <w:sz w:val="18"/>
                <w:szCs w:val="20"/>
                <w:lang w:eastAsia="es-MX"/>
              </w:rPr>
            </w:pPr>
            <w:r w:rsidRPr="004B2AE9">
              <w:rPr>
                <w:rFonts w:ascii="Segoe UI Symbol" w:hAnsi="Segoe UI Symbol" w:cs="Arial"/>
                <w:b/>
                <w:bCs/>
                <w:color w:val="000000"/>
                <w:sz w:val="18"/>
                <w:szCs w:val="20"/>
                <w:lang w:eastAsia="es-MX"/>
              </w:rPr>
              <w:t xml:space="preserve">ÁREA RESPONSABLE DE ADMINISTRAR Y VERIFICAR EL CUMPLIMIENTO DEL CONTRATO </w:t>
            </w:r>
          </w:p>
        </w:tc>
        <w:tc>
          <w:tcPr>
            <w:tcW w:w="545" w:type="pct"/>
            <w:tcBorders>
              <w:top w:val="single" w:sz="4" w:space="0" w:color="auto"/>
              <w:left w:val="nil"/>
              <w:bottom w:val="single" w:sz="4" w:space="0" w:color="auto"/>
              <w:right w:val="single" w:sz="4" w:space="0" w:color="auto"/>
            </w:tcBorders>
            <w:shd w:val="clear" w:color="000000" w:fill="D9D9D9"/>
            <w:vAlign w:val="center"/>
            <w:hideMark/>
          </w:tcPr>
          <w:p w14:paraId="40AE524E" w14:textId="6BAD66C0" w:rsidR="0079384A" w:rsidRPr="004B2AE9" w:rsidRDefault="0079384A" w:rsidP="00BC1E89">
            <w:pPr>
              <w:jc w:val="center"/>
              <w:rPr>
                <w:rFonts w:ascii="Segoe UI Symbol" w:hAnsi="Segoe UI Symbol" w:cs="Arial"/>
                <w:b/>
                <w:bCs/>
                <w:color w:val="000000"/>
                <w:sz w:val="18"/>
                <w:szCs w:val="20"/>
                <w:lang w:eastAsia="es-MX"/>
              </w:rPr>
            </w:pPr>
            <w:r w:rsidRPr="004B2AE9">
              <w:rPr>
                <w:rFonts w:ascii="Segoe UI Symbol" w:hAnsi="Segoe UI Symbol" w:cs="Arial"/>
                <w:b/>
                <w:bCs/>
                <w:color w:val="000000"/>
                <w:sz w:val="18"/>
                <w:szCs w:val="20"/>
                <w:lang w:eastAsia="es-MX"/>
              </w:rPr>
              <w:t>PARTIDA</w:t>
            </w:r>
            <w:r w:rsidR="00BC1E89">
              <w:rPr>
                <w:rFonts w:ascii="Segoe UI Symbol" w:hAnsi="Segoe UI Symbol" w:cs="Arial"/>
                <w:b/>
                <w:bCs/>
                <w:color w:val="000000"/>
                <w:sz w:val="18"/>
                <w:szCs w:val="20"/>
                <w:lang w:eastAsia="es-MX"/>
              </w:rPr>
              <w:t>S</w:t>
            </w:r>
          </w:p>
        </w:tc>
      </w:tr>
      <w:tr w:rsidR="00BC1E89" w:rsidRPr="004B2AE9" w14:paraId="694DF866" w14:textId="77777777" w:rsidTr="00BC1E89">
        <w:trPr>
          <w:trHeight w:val="606"/>
          <w:jc w:val="center"/>
        </w:trPr>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3E52B182" w14:textId="6F73DFFD" w:rsidR="00BC1E89" w:rsidRPr="004B2AE9" w:rsidRDefault="00BC1E89" w:rsidP="00BC1E89">
            <w:pPr>
              <w:jc w:val="center"/>
              <w:rPr>
                <w:rFonts w:ascii="Segoe UI Symbol" w:hAnsi="Segoe UI Symbol" w:cs="Arial"/>
                <w:sz w:val="18"/>
                <w:szCs w:val="20"/>
              </w:rPr>
            </w:pPr>
            <w:r>
              <w:rPr>
                <w:rFonts w:ascii="Segoe UI Symbol" w:hAnsi="Segoe UI Symbol"/>
                <w:color w:val="000000"/>
                <w:sz w:val="18"/>
              </w:rPr>
              <w:t>OFICINA DE TECNOLOGÍAS DE LA INFORMACIÓN Y COMUNICACIONES</w:t>
            </w:r>
          </w:p>
        </w:tc>
        <w:tc>
          <w:tcPr>
            <w:tcW w:w="1311" w:type="pct"/>
            <w:tcBorders>
              <w:top w:val="single" w:sz="4" w:space="0" w:color="auto"/>
              <w:left w:val="nil"/>
              <w:bottom w:val="single" w:sz="4" w:space="0" w:color="auto"/>
              <w:right w:val="single" w:sz="4" w:space="0" w:color="auto"/>
            </w:tcBorders>
            <w:shd w:val="clear" w:color="auto" w:fill="auto"/>
            <w:vAlign w:val="center"/>
          </w:tcPr>
          <w:p w14:paraId="05708E4A" w14:textId="06B37143" w:rsidR="00BC1E89" w:rsidRPr="004B2AE9" w:rsidRDefault="00BC1E89" w:rsidP="00BC1E89">
            <w:pPr>
              <w:tabs>
                <w:tab w:val="left" w:pos="741"/>
                <w:tab w:val="center" w:pos="1150"/>
              </w:tabs>
              <w:jc w:val="center"/>
              <w:rPr>
                <w:rFonts w:ascii="Segoe UI Symbol" w:hAnsi="Segoe UI Symbol" w:cs="Arial"/>
                <w:sz w:val="18"/>
                <w:szCs w:val="20"/>
              </w:rPr>
            </w:pPr>
            <w:r w:rsidRPr="003A610E">
              <w:rPr>
                <w:rFonts w:ascii="Segoe UI Symbol" w:hAnsi="Segoe UI Symbol"/>
                <w:color w:val="000000"/>
                <w:sz w:val="18"/>
              </w:rPr>
              <w:t>OFICINA DE TECNOLOGÍAS DE LA INFORMACIÓN Y COMUNICACIONES</w:t>
            </w:r>
          </w:p>
        </w:tc>
        <w:tc>
          <w:tcPr>
            <w:tcW w:w="1807" w:type="pct"/>
            <w:tcBorders>
              <w:top w:val="single" w:sz="4" w:space="0" w:color="auto"/>
              <w:left w:val="nil"/>
              <w:bottom w:val="single" w:sz="4" w:space="0" w:color="auto"/>
              <w:right w:val="single" w:sz="4" w:space="0" w:color="auto"/>
            </w:tcBorders>
            <w:shd w:val="clear" w:color="auto" w:fill="auto"/>
            <w:vAlign w:val="center"/>
          </w:tcPr>
          <w:p w14:paraId="4A0F59FD" w14:textId="613789CA" w:rsidR="00BC1E89" w:rsidRPr="004B2AE9" w:rsidRDefault="00BC1E89" w:rsidP="00BC1E89">
            <w:pPr>
              <w:jc w:val="center"/>
              <w:rPr>
                <w:rFonts w:ascii="Segoe UI Symbol" w:hAnsi="Segoe UI Symbol" w:cs="Arial"/>
                <w:sz w:val="18"/>
                <w:szCs w:val="20"/>
              </w:rPr>
            </w:pPr>
            <w:r w:rsidRPr="003A610E">
              <w:rPr>
                <w:rFonts w:ascii="Segoe UI Symbol" w:hAnsi="Segoe UI Symbol"/>
                <w:color w:val="000000"/>
                <w:sz w:val="18"/>
              </w:rPr>
              <w:t>OFICINA DE TECNOLOGÍAS DE LA INFORMACIÓN Y COMUNICACIONES</w:t>
            </w:r>
          </w:p>
        </w:tc>
        <w:tc>
          <w:tcPr>
            <w:tcW w:w="545" w:type="pct"/>
            <w:tcBorders>
              <w:top w:val="single" w:sz="4" w:space="0" w:color="auto"/>
              <w:left w:val="nil"/>
              <w:bottom w:val="single" w:sz="4" w:space="0" w:color="auto"/>
              <w:right w:val="single" w:sz="4" w:space="0" w:color="auto"/>
            </w:tcBorders>
            <w:shd w:val="clear" w:color="auto" w:fill="auto"/>
            <w:vAlign w:val="center"/>
          </w:tcPr>
          <w:p w14:paraId="49FC2616" w14:textId="768220A6" w:rsidR="00BC1E89" w:rsidRPr="004B2AE9" w:rsidRDefault="00BC1E89" w:rsidP="00BC1E89">
            <w:pPr>
              <w:jc w:val="center"/>
              <w:rPr>
                <w:rFonts w:ascii="Segoe UI Symbol" w:hAnsi="Segoe UI Symbol" w:cs="Arial"/>
                <w:sz w:val="18"/>
                <w:szCs w:val="20"/>
              </w:rPr>
            </w:pPr>
            <w:r>
              <w:rPr>
                <w:rFonts w:ascii="Segoe UI Symbol" w:hAnsi="Segoe UI Symbol" w:cs="Arial"/>
                <w:sz w:val="18"/>
                <w:szCs w:val="20"/>
              </w:rPr>
              <w:t xml:space="preserve">1 - </w:t>
            </w:r>
            <w:r w:rsidRPr="004B2AE9">
              <w:rPr>
                <w:rFonts w:ascii="Segoe UI Symbol" w:hAnsi="Segoe UI Symbol" w:cs="Arial"/>
                <w:sz w:val="18"/>
                <w:szCs w:val="20"/>
              </w:rPr>
              <w:t>1</w:t>
            </w:r>
            <w:r w:rsidR="008940B5">
              <w:rPr>
                <w:rFonts w:ascii="Segoe UI Symbol" w:hAnsi="Segoe UI Symbol" w:cs="Arial"/>
                <w:sz w:val="18"/>
                <w:szCs w:val="20"/>
              </w:rPr>
              <w:t>7</w:t>
            </w:r>
          </w:p>
        </w:tc>
      </w:tr>
    </w:tbl>
    <w:p w14:paraId="7D06BBC3" w14:textId="6B72F17F" w:rsidR="0079384A" w:rsidRPr="004B2AE9" w:rsidRDefault="0079384A" w:rsidP="00BC1E89">
      <w:pPr>
        <w:spacing w:after="120"/>
        <w:ind w:left="567"/>
        <w:jc w:val="both"/>
        <w:rPr>
          <w:rFonts w:ascii="Segoe UI Symbol" w:hAnsi="Segoe UI Symbol" w:cs="Arial"/>
          <w:sz w:val="18"/>
          <w:szCs w:val="20"/>
        </w:rPr>
      </w:pPr>
    </w:p>
    <w:p w14:paraId="065E1C22" w14:textId="24E9D203" w:rsidR="0079384A" w:rsidRPr="004B2AE9" w:rsidRDefault="0079384A" w:rsidP="00BC1E89">
      <w:pPr>
        <w:spacing w:after="120"/>
        <w:ind w:left="567"/>
        <w:jc w:val="both"/>
        <w:rPr>
          <w:rFonts w:ascii="Segoe UI Symbol" w:hAnsi="Segoe UI Symbol" w:cs="Arial"/>
          <w:sz w:val="18"/>
          <w:szCs w:val="20"/>
        </w:rPr>
      </w:pPr>
      <w:r w:rsidRPr="004B2AE9">
        <w:rPr>
          <w:rFonts w:ascii="Segoe UI Symbol" w:hAnsi="Segoe UI Symbol" w:cs="Arial"/>
          <w:sz w:val="18"/>
          <w:szCs w:val="20"/>
        </w:rPr>
        <w:lastRenderedPageBreak/>
        <w:t xml:space="preserve">El área responsable de administrar y verificar el cumplimiento del contrato, tendrá la obligación de corroborar que el </w:t>
      </w:r>
      <w:r w:rsidR="000F29AD" w:rsidRPr="004B2AE9">
        <w:rPr>
          <w:rFonts w:ascii="Segoe UI Symbol" w:hAnsi="Segoe UI Symbol" w:cs="Arial"/>
          <w:sz w:val="18"/>
          <w:szCs w:val="20"/>
        </w:rPr>
        <w:t>Licitante Ganador</w:t>
      </w:r>
      <w:r w:rsidRPr="004B2AE9">
        <w:rPr>
          <w:rFonts w:ascii="Segoe UI Symbol" w:hAnsi="Segoe UI Symbol" w:cs="Arial"/>
          <w:sz w:val="18"/>
          <w:szCs w:val="20"/>
        </w:rPr>
        <w:t xml:space="preserve">, </w:t>
      </w:r>
      <w:r w:rsidR="005E5F77" w:rsidRPr="004B2AE9">
        <w:rPr>
          <w:rFonts w:ascii="Segoe UI Symbol" w:hAnsi="Segoe UI Symbol" w:cs="Arial"/>
          <w:sz w:val="18"/>
          <w:szCs w:val="20"/>
        </w:rPr>
        <w:t>preste los servicios</w:t>
      </w:r>
      <w:r w:rsidR="00531826" w:rsidRPr="004B2AE9">
        <w:rPr>
          <w:rFonts w:ascii="Segoe UI Symbol" w:hAnsi="Segoe UI Symbol" w:cs="Arial"/>
          <w:sz w:val="18"/>
          <w:szCs w:val="20"/>
        </w:rPr>
        <w:t xml:space="preserve">, </w:t>
      </w:r>
      <w:r w:rsidRPr="004B2AE9">
        <w:rPr>
          <w:rFonts w:ascii="Segoe UI Symbol" w:hAnsi="Segoe UI Symbol" w:cs="Arial"/>
          <w:sz w:val="18"/>
          <w:szCs w:val="20"/>
        </w:rPr>
        <w:t>que se le adjudiquen</w:t>
      </w:r>
      <w:r w:rsidR="005E5F77" w:rsidRPr="004B2AE9">
        <w:rPr>
          <w:rFonts w:ascii="Segoe UI Symbol" w:hAnsi="Segoe UI Symbol" w:cs="Arial"/>
          <w:sz w:val="18"/>
          <w:szCs w:val="20"/>
        </w:rPr>
        <w:t>,</w:t>
      </w:r>
      <w:r w:rsidRPr="004B2AE9">
        <w:rPr>
          <w:rFonts w:ascii="Segoe UI Symbol" w:hAnsi="Segoe UI Symbol" w:cs="Arial"/>
          <w:sz w:val="18"/>
          <w:szCs w:val="20"/>
        </w:rPr>
        <w:t xml:space="preserve"> conforme a la propuesta técnica </w:t>
      </w:r>
      <w:r w:rsidR="005E5F77" w:rsidRPr="004B2AE9">
        <w:rPr>
          <w:rFonts w:ascii="Segoe UI Symbol" w:hAnsi="Segoe UI Symbol" w:cs="Arial"/>
          <w:sz w:val="18"/>
          <w:szCs w:val="20"/>
        </w:rPr>
        <w:t xml:space="preserve">y económica </w:t>
      </w:r>
      <w:r w:rsidRPr="004B2AE9">
        <w:rPr>
          <w:rFonts w:ascii="Segoe UI Symbol" w:hAnsi="Segoe UI Symbol" w:cs="Arial"/>
          <w:sz w:val="18"/>
          <w:szCs w:val="20"/>
        </w:rPr>
        <w:t xml:space="preserve">que presente y de acuerdo a las fechas señaladas para la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 xml:space="preserve">, para el efecto podrá auxiliarse del personal adscrito a dicha área responsable de administrar y verificar el cumplimiento del contrato; cuando los </w:t>
      </w:r>
      <w:r w:rsidR="005E5F77" w:rsidRPr="004B2AE9">
        <w:rPr>
          <w:rFonts w:ascii="Segoe UI Symbol" w:hAnsi="Segoe UI Symbol" w:cs="Arial"/>
          <w:sz w:val="18"/>
          <w:szCs w:val="20"/>
        </w:rPr>
        <w:t>servicios</w:t>
      </w:r>
      <w:r w:rsidRPr="004B2AE9">
        <w:rPr>
          <w:rFonts w:ascii="Segoe UI Symbol" w:hAnsi="Segoe UI Symbol" w:cs="Arial"/>
          <w:sz w:val="18"/>
          <w:szCs w:val="20"/>
        </w:rPr>
        <w:t xml:space="preserve"> se entreguen conforme a lo establecido en la presente convocatoria, sus anexos, su(s) junta(s) de aclaraciones, la propuesta técnica </w:t>
      </w:r>
      <w:r w:rsidR="005E5F77" w:rsidRPr="004B2AE9">
        <w:rPr>
          <w:rFonts w:ascii="Segoe UI Symbol" w:hAnsi="Segoe UI Symbol" w:cs="Arial"/>
          <w:sz w:val="18"/>
          <w:szCs w:val="20"/>
        </w:rPr>
        <w:t xml:space="preserve">y económica </w:t>
      </w:r>
      <w:r w:rsidRPr="004B2AE9">
        <w:rPr>
          <w:rFonts w:ascii="Segoe UI Symbol" w:hAnsi="Segoe UI Symbol" w:cs="Arial"/>
          <w:sz w:val="18"/>
          <w:szCs w:val="20"/>
        </w:rPr>
        <w:t xml:space="preserve">del licitante ganador y el contrato que se suscriba, el área responsable de administrar y verificar el cumplimiento del contrato procederá a </w:t>
      </w:r>
      <w:r w:rsidR="005E5F77" w:rsidRPr="004B2AE9">
        <w:rPr>
          <w:rFonts w:ascii="Segoe UI Symbol" w:hAnsi="Segoe UI Symbol" w:cs="Arial"/>
          <w:sz w:val="18"/>
          <w:szCs w:val="20"/>
        </w:rPr>
        <w:t xml:space="preserve">solicitar </w:t>
      </w:r>
      <w:r w:rsidRPr="004B2AE9">
        <w:rPr>
          <w:rFonts w:ascii="Segoe UI Symbol" w:hAnsi="Segoe UI Symbol" w:cs="Arial"/>
          <w:sz w:val="18"/>
          <w:szCs w:val="20"/>
        </w:rPr>
        <w:t>los pagos en los términos previstos para el efecto en la presente convocatoria.</w:t>
      </w:r>
    </w:p>
    <w:p w14:paraId="6369F43B" w14:textId="77777777" w:rsidR="0079384A" w:rsidRPr="004B2AE9" w:rsidRDefault="0079384A" w:rsidP="00BC1E89">
      <w:pPr>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Para efecto de lo anterior, el área responsable de administrar y verificar el cumplimiento del contrato, notificará mediante </w:t>
      </w:r>
      <w:r w:rsidR="000F29AD" w:rsidRPr="004B2AE9">
        <w:rPr>
          <w:rFonts w:ascii="Segoe UI Symbol" w:hAnsi="Segoe UI Symbol" w:cs="Arial"/>
          <w:sz w:val="18"/>
          <w:szCs w:val="20"/>
        </w:rPr>
        <w:t>memorándum</w:t>
      </w:r>
      <w:r w:rsidRPr="004B2AE9">
        <w:rPr>
          <w:rFonts w:ascii="Segoe UI Symbol" w:hAnsi="Segoe UI Symbol" w:cs="Arial"/>
          <w:sz w:val="18"/>
          <w:szCs w:val="20"/>
        </w:rPr>
        <w:t xml:space="preserve"> al área requirente de los </w:t>
      </w:r>
      <w:r w:rsidR="001719C4" w:rsidRPr="004B2AE9">
        <w:rPr>
          <w:rFonts w:ascii="Segoe UI Symbol" w:hAnsi="Segoe UI Symbol" w:cs="Arial"/>
          <w:sz w:val="18"/>
          <w:szCs w:val="20"/>
        </w:rPr>
        <w:t>servicios</w:t>
      </w:r>
      <w:r w:rsidRPr="004B2AE9">
        <w:rPr>
          <w:rFonts w:ascii="Segoe UI Symbol" w:hAnsi="Segoe UI Symbol" w:cs="Arial"/>
          <w:sz w:val="18"/>
          <w:szCs w:val="20"/>
        </w:rPr>
        <w:t xml:space="preserve">, para que en conjunto con el área técnica verifiquen que los </w:t>
      </w:r>
      <w:r w:rsidR="001719C4" w:rsidRPr="004B2AE9">
        <w:rPr>
          <w:rFonts w:ascii="Segoe UI Symbol" w:hAnsi="Segoe UI Symbol" w:cs="Arial"/>
          <w:sz w:val="18"/>
          <w:szCs w:val="20"/>
        </w:rPr>
        <w:t>servicios se cumplieron</w:t>
      </w:r>
      <w:r w:rsidRPr="004B2AE9">
        <w:rPr>
          <w:rFonts w:ascii="Segoe UI Symbol" w:hAnsi="Segoe UI Symbol" w:cs="Arial"/>
          <w:sz w:val="18"/>
          <w:szCs w:val="20"/>
        </w:rPr>
        <w:t xml:space="preserve"> con los </w:t>
      </w:r>
      <w:r w:rsidRPr="004B2AE9">
        <w:rPr>
          <w:rFonts w:ascii="Segoe UI Symbol" w:hAnsi="Segoe UI Symbol" w:cs="Arial"/>
          <w:b/>
          <w:sz w:val="18"/>
          <w:szCs w:val="20"/>
          <w:u w:val="single"/>
        </w:rPr>
        <w:t>requerimientos y especificaciones técnicas</w:t>
      </w:r>
      <w:r w:rsidRPr="004B2AE9">
        <w:rPr>
          <w:rFonts w:ascii="Segoe UI Symbol" w:hAnsi="Segoe UI Symbol" w:cs="Arial"/>
          <w:sz w:val="18"/>
          <w:szCs w:val="20"/>
        </w:rPr>
        <w:t xml:space="preserve"> requeridas, de conformidad a lo señalado en el </w:t>
      </w:r>
      <w:r w:rsidR="00266E21" w:rsidRPr="004B2AE9">
        <w:rPr>
          <w:rFonts w:ascii="Segoe UI Symbol" w:hAnsi="Segoe UI Symbol" w:cs="Arial"/>
          <w:color w:val="FF0000"/>
          <w:sz w:val="18"/>
          <w:szCs w:val="20"/>
        </w:rPr>
        <w:t>Numeral III</w:t>
      </w:r>
      <w:r w:rsidR="00266E21" w:rsidRPr="004B2AE9">
        <w:rPr>
          <w:rFonts w:ascii="Segoe UI Symbol" w:hAnsi="Segoe UI Symbol" w:cs="Arial"/>
          <w:sz w:val="18"/>
          <w:szCs w:val="20"/>
        </w:rPr>
        <w:t xml:space="preserve"> </w:t>
      </w:r>
      <w:r w:rsidR="00266E21" w:rsidRPr="004B2AE9">
        <w:rPr>
          <w:rFonts w:ascii="Segoe UI Symbol" w:hAnsi="Segoe UI Symbol" w:cs="Arial"/>
          <w:color w:val="FF0000"/>
          <w:sz w:val="18"/>
          <w:szCs w:val="20"/>
        </w:rPr>
        <w:t xml:space="preserve">Apartado </w:t>
      </w:r>
      <w:r w:rsidRPr="004B2AE9">
        <w:rPr>
          <w:rFonts w:ascii="Segoe UI Symbol" w:hAnsi="Segoe UI Symbol" w:cs="Arial"/>
          <w:color w:val="FF0000"/>
          <w:sz w:val="18"/>
          <w:szCs w:val="20"/>
        </w:rPr>
        <w:t xml:space="preserve">1.1 </w:t>
      </w:r>
      <w:r w:rsidRPr="004B2AE9">
        <w:rPr>
          <w:rFonts w:ascii="Segoe UI Symbol" w:hAnsi="Segoe UI Symbol" w:cs="Arial"/>
          <w:bCs/>
          <w:color w:val="FF0000"/>
          <w:sz w:val="18"/>
          <w:szCs w:val="20"/>
        </w:rPr>
        <w:t>Plazo</w:t>
      </w:r>
      <w:r w:rsidRPr="004B2AE9">
        <w:rPr>
          <w:rFonts w:ascii="Segoe UI Symbol" w:hAnsi="Segoe UI Symbol" w:cs="Arial"/>
          <w:color w:val="FF0000"/>
          <w:sz w:val="18"/>
          <w:szCs w:val="20"/>
        </w:rPr>
        <w:t xml:space="preserve"> y condiciones para la </w:t>
      </w:r>
      <w:r w:rsidR="00980E80" w:rsidRPr="004B2AE9">
        <w:rPr>
          <w:rFonts w:ascii="Segoe UI Symbol" w:hAnsi="Segoe UI Symbol" w:cs="Arial"/>
          <w:color w:val="FF0000"/>
          <w:sz w:val="18"/>
          <w:szCs w:val="20"/>
        </w:rPr>
        <w:t>prestación de los servicios</w:t>
      </w:r>
      <w:r w:rsidRPr="004B2AE9">
        <w:rPr>
          <w:rFonts w:ascii="Segoe UI Symbol" w:hAnsi="Segoe UI Symbol" w:cs="Arial"/>
          <w:b/>
          <w:color w:val="FF0000"/>
          <w:sz w:val="18"/>
          <w:szCs w:val="20"/>
        </w:rPr>
        <w:t xml:space="preserve"> </w:t>
      </w:r>
      <w:r w:rsidRPr="004B2AE9">
        <w:rPr>
          <w:rFonts w:ascii="Segoe UI Symbol" w:hAnsi="Segoe UI Symbol" w:cs="Arial"/>
          <w:sz w:val="18"/>
          <w:szCs w:val="20"/>
        </w:rPr>
        <w:t>de la presente convocatoria.</w:t>
      </w:r>
    </w:p>
    <w:p w14:paraId="72CB57E4" w14:textId="77777777" w:rsidR="0079384A" w:rsidRPr="004B2AE9" w:rsidRDefault="0079384A" w:rsidP="00BC1E89">
      <w:pPr>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Si del seguimiento y verificación que realice al contrato respectivo el </w:t>
      </w:r>
      <w:r w:rsidR="000F29AD" w:rsidRPr="004B2AE9">
        <w:rPr>
          <w:rFonts w:ascii="Segoe UI Symbol" w:hAnsi="Segoe UI Symbol" w:cs="Arial"/>
          <w:sz w:val="18"/>
          <w:szCs w:val="20"/>
        </w:rPr>
        <w:t xml:space="preserve">Área Responsable </w:t>
      </w:r>
      <w:r w:rsidRPr="004B2AE9">
        <w:rPr>
          <w:rFonts w:ascii="Segoe UI Symbol" w:hAnsi="Segoe UI Symbol" w:cs="Arial"/>
          <w:sz w:val="18"/>
          <w:szCs w:val="20"/>
        </w:rPr>
        <w:t xml:space="preserve">de </w:t>
      </w:r>
      <w:r w:rsidR="000F29AD" w:rsidRPr="004B2AE9">
        <w:rPr>
          <w:rFonts w:ascii="Segoe UI Symbol" w:hAnsi="Segoe UI Symbol" w:cs="Arial"/>
          <w:sz w:val="18"/>
          <w:szCs w:val="20"/>
        </w:rPr>
        <w:t xml:space="preserve">Administrar </w:t>
      </w:r>
      <w:r w:rsidRPr="004B2AE9">
        <w:rPr>
          <w:rFonts w:ascii="Segoe UI Symbol" w:hAnsi="Segoe UI Symbol" w:cs="Arial"/>
          <w:sz w:val="18"/>
          <w:szCs w:val="20"/>
        </w:rPr>
        <w:t xml:space="preserve">y </w:t>
      </w:r>
      <w:r w:rsidR="001719C4" w:rsidRPr="004B2AE9">
        <w:rPr>
          <w:rFonts w:ascii="Segoe UI Symbol" w:hAnsi="Segoe UI Symbol" w:cs="Arial"/>
          <w:sz w:val="18"/>
          <w:szCs w:val="20"/>
        </w:rPr>
        <w:t xml:space="preserve">verificar </w:t>
      </w:r>
      <w:r w:rsidRPr="004B2AE9">
        <w:rPr>
          <w:rFonts w:ascii="Segoe UI Symbol" w:hAnsi="Segoe UI Symbol" w:cs="Arial"/>
          <w:sz w:val="18"/>
          <w:szCs w:val="20"/>
        </w:rPr>
        <w:t xml:space="preserve">el </w:t>
      </w:r>
      <w:r w:rsidR="001719C4" w:rsidRPr="004B2AE9">
        <w:rPr>
          <w:rFonts w:ascii="Segoe UI Symbol" w:hAnsi="Segoe UI Symbol" w:cs="Arial"/>
          <w:sz w:val="18"/>
          <w:szCs w:val="20"/>
        </w:rPr>
        <w:t xml:space="preserve">cumplimiento </w:t>
      </w:r>
      <w:r w:rsidRPr="004B2AE9">
        <w:rPr>
          <w:rFonts w:ascii="Segoe UI Symbol" w:hAnsi="Segoe UI Symbol" w:cs="Arial"/>
          <w:sz w:val="18"/>
          <w:szCs w:val="20"/>
        </w:rPr>
        <w:t xml:space="preserve">del </w:t>
      </w:r>
      <w:r w:rsidR="001719C4" w:rsidRPr="004B2AE9">
        <w:rPr>
          <w:rFonts w:ascii="Segoe UI Symbol" w:hAnsi="Segoe UI Symbol" w:cs="Arial"/>
          <w:sz w:val="18"/>
          <w:szCs w:val="20"/>
        </w:rPr>
        <w:t>contrato</w:t>
      </w:r>
      <w:r w:rsidRPr="004B2AE9">
        <w:rPr>
          <w:rFonts w:ascii="Segoe UI Symbol" w:hAnsi="Segoe UI Symbol" w:cs="Arial"/>
          <w:sz w:val="18"/>
          <w:szCs w:val="20"/>
        </w:rPr>
        <w:t xml:space="preserve">, según corresponda a la partida, resulta que el </w:t>
      </w:r>
      <w:r w:rsidR="000F29AD" w:rsidRPr="004B2AE9">
        <w:rPr>
          <w:rFonts w:ascii="Segoe UI Symbol" w:hAnsi="Segoe UI Symbol" w:cs="Arial"/>
          <w:sz w:val="18"/>
          <w:szCs w:val="20"/>
        </w:rPr>
        <w:t xml:space="preserve">Licitante Ganador </w:t>
      </w:r>
      <w:r w:rsidRPr="004B2AE9">
        <w:rPr>
          <w:rFonts w:ascii="Segoe UI Symbol" w:hAnsi="Segoe UI Symbol" w:cs="Arial"/>
          <w:sz w:val="18"/>
          <w:szCs w:val="20"/>
        </w:rPr>
        <w:t xml:space="preserve">concluida la fecha para la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 xml:space="preserve"> cumplió satisfactoriamente con todas sus obligaciones frente </w:t>
      </w:r>
      <w:r w:rsidR="00BC39FB" w:rsidRPr="004B2AE9">
        <w:rPr>
          <w:rFonts w:ascii="Segoe UI Symbol" w:hAnsi="Segoe UI Symbol" w:cs="Arial"/>
          <w:sz w:val="18"/>
          <w:szCs w:val="20"/>
        </w:rPr>
        <w:t xml:space="preserve">a </w:t>
      </w:r>
      <w:r w:rsidR="00BC39FB" w:rsidRPr="004B2AE9">
        <w:rPr>
          <w:rFonts w:ascii="Segoe UI Symbol" w:hAnsi="Segoe UI Symbol" w:cs="Arial"/>
          <w:b/>
          <w:sz w:val="18"/>
          <w:szCs w:val="20"/>
        </w:rPr>
        <w:t>“El</w:t>
      </w:r>
      <w:r w:rsidR="000F29AD" w:rsidRPr="004B2AE9">
        <w:rPr>
          <w:rFonts w:ascii="Segoe UI Symbol" w:hAnsi="Segoe UI Symbol" w:cs="Arial"/>
          <w:sz w:val="18"/>
          <w:szCs w:val="20"/>
        </w:rPr>
        <w:t xml:space="preserve"> </w:t>
      </w:r>
      <w:r w:rsidR="000F29AD" w:rsidRPr="004B2AE9">
        <w:rPr>
          <w:rFonts w:ascii="Segoe UI Symbol" w:hAnsi="Segoe UI Symbol" w:cs="Arial"/>
          <w:b/>
          <w:sz w:val="18"/>
          <w:szCs w:val="20"/>
        </w:rPr>
        <w:t>CETI</w:t>
      </w:r>
      <w:r w:rsidR="00BC39FB" w:rsidRPr="004B2AE9">
        <w:rPr>
          <w:rFonts w:ascii="Segoe UI Symbol" w:hAnsi="Segoe UI Symbol" w:cs="Arial"/>
          <w:b/>
          <w:sz w:val="18"/>
          <w:szCs w:val="20"/>
        </w:rPr>
        <w:t>”</w:t>
      </w:r>
      <w:r w:rsidRPr="004B2AE9">
        <w:rPr>
          <w:rFonts w:ascii="Segoe UI Symbol" w:hAnsi="Segoe UI Symbol" w:cs="Arial"/>
          <w:sz w:val="18"/>
          <w:szCs w:val="20"/>
        </w:rPr>
        <w:t xml:space="preserve">, </w:t>
      </w:r>
      <w:r w:rsidR="00980E80" w:rsidRPr="004B2AE9">
        <w:rPr>
          <w:rFonts w:ascii="Segoe UI Symbol" w:hAnsi="Segoe UI Symbol" w:cs="Arial"/>
          <w:sz w:val="18"/>
          <w:szCs w:val="20"/>
        </w:rPr>
        <w:t>presto los servicios</w:t>
      </w:r>
      <w:r w:rsidRPr="004B2AE9">
        <w:rPr>
          <w:rFonts w:ascii="Segoe UI Symbol" w:hAnsi="Segoe UI Symbol" w:cs="Arial"/>
          <w:sz w:val="18"/>
          <w:szCs w:val="20"/>
        </w:rPr>
        <w:t xml:space="preserve"> atendiendo a los requisitos establecidos por la convocante para considerar que los mismos fueron </w:t>
      </w:r>
      <w:r w:rsidR="001719C4" w:rsidRPr="004B2AE9">
        <w:rPr>
          <w:rFonts w:ascii="Segoe UI Symbol" w:hAnsi="Segoe UI Symbol" w:cs="Arial"/>
          <w:sz w:val="18"/>
          <w:szCs w:val="20"/>
        </w:rPr>
        <w:t>prestados</w:t>
      </w:r>
      <w:r w:rsidRPr="004B2AE9">
        <w:rPr>
          <w:rFonts w:ascii="Segoe UI Symbol" w:hAnsi="Segoe UI Symbol" w:cs="Arial"/>
          <w:sz w:val="18"/>
          <w:szCs w:val="20"/>
        </w:rPr>
        <w:t xml:space="preserve"> en tiempo y forma, ha cubierto c</w:t>
      </w:r>
      <w:r w:rsidR="001719C4" w:rsidRPr="004B2AE9">
        <w:rPr>
          <w:rFonts w:ascii="Segoe UI Symbol" w:hAnsi="Segoe UI Symbol" w:cs="Arial"/>
          <w:sz w:val="18"/>
          <w:szCs w:val="20"/>
        </w:rPr>
        <w:t xml:space="preserve">ualquier adeudo que tenga con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derivado de la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 xml:space="preserve"> y ha presentado las garantías de los </w:t>
      </w:r>
      <w:r w:rsidR="001719C4" w:rsidRPr="004B2AE9">
        <w:rPr>
          <w:rFonts w:ascii="Segoe UI Symbol" w:hAnsi="Segoe UI Symbol" w:cs="Arial"/>
          <w:sz w:val="18"/>
          <w:szCs w:val="20"/>
        </w:rPr>
        <w:t>servicios</w:t>
      </w:r>
      <w:r w:rsidRPr="004B2AE9">
        <w:rPr>
          <w:rFonts w:ascii="Segoe UI Symbol" w:hAnsi="Segoe UI Symbol" w:cs="Arial"/>
          <w:sz w:val="18"/>
          <w:szCs w:val="20"/>
        </w:rPr>
        <w:t xml:space="preserve"> previstas en la presente convocatoria, el área requirente emitirá</w:t>
      </w:r>
      <w:r w:rsidRPr="004B2AE9">
        <w:rPr>
          <w:rFonts w:ascii="Segoe UI Symbol" w:hAnsi="Segoe UI Symbol" w:cs="Arial"/>
          <w:color w:val="1F497D" w:themeColor="dark2"/>
          <w:sz w:val="18"/>
          <w:szCs w:val="20"/>
        </w:rPr>
        <w:t xml:space="preserve"> </w:t>
      </w:r>
      <w:r w:rsidRPr="004B2AE9">
        <w:rPr>
          <w:rFonts w:ascii="Segoe UI Symbol" w:hAnsi="Segoe UI Symbol" w:cs="Arial"/>
          <w:sz w:val="18"/>
          <w:szCs w:val="20"/>
        </w:rPr>
        <w:t>un</w:t>
      </w:r>
      <w:r w:rsidR="001719C4" w:rsidRPr="004B2AE9">
        <w:rPr>
          <w:rFonts w:ascii="Segoe UI Symbol" w:hAnsi="Segoe UI Symbol" w:cs="Arial"/>
          <w:sz w:val="18"/>
          <w:szCs w:val="20"/>
        </w:rPr>
        <w:t>a</w:t>
      </w:r>
      <w:r w:rsidRPr="004B2AE9">
        <w:rPr>
          <w:rFonts w:ascii="Segoe UI Symbol" w:hAnsi="Segoe UI Symbol" w:cs="Arial"/>
          <w:sz w:val="18"/>
          <w:szCs w:val="20"/>
        </w:rPr>
        <w:t xml:space="preserve"> </w:t>
      </w:r>
      <w:r w:rsidR="001719C4" w:rsidRPr="004B2AE9">
        <w:rPr>
          <w:rFonts w:ascii="Segoe UI Symbol" w:hAnsi="Segoe UI Symbol" w:cs="Arial"/>
          <w:sz w:val="18"/>
          <w:szCs w:val="20"/>
        </w:rPr>
        <w:t>evaluación de servicio</w:t>
      </w:r>
      <w:r w:rsidRPr="004B2AE9">
        <w:rPr>
          <w:rFonts w:ascii="Segoe UI Symbol" w:hAnsi="Segoe UI Symbol" w:cs="Arial"/>
          <w:sz w:val="18"/>
          <w:szCs w:val="20"/>
        </w:rPr>
        <w:t xml:space="preserve"> al proveedor donde manifieste su conformidad </w:t>
      </w:r>
      <w:r w:rsidRPr="004B2AE9">
        <w:rPr>
          <w:rStyle w:val="Refdecomentario"/>
          <w:rFonts w:ascii="Segoe UI Symbol" w:hAnsi="Segoe UI Symbol" w:cs="Arial"/>
          <w:sz w:val="18"/>
          <w:szCs w:val="20"/>
        </w:rPr>
        <w:t> </w:t>
      </w:r>
      <w:r w:rsidRPr="004B2AE9">
        <w:rPr>
          <w:rFonts w:ascii="Segoe UI Symbol" w:hAnsi="Segoe UI Symbol" w:cs="Arial"/>
          <w:sz w:val="18"/>
          <w:szCs w:val="20"/>
        </w:rPr>
        <w:t xml:space="preserve">respecto a la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 xml:space="preserve"> contratados; no obstante, dicho escrito de conformidad no libera al proveedor de las obligaciones derivadas de la garantía de los </w:t>
      </w:r>
      <w:r w:rsidR="00980E80" w:rsidRPr="004B2AE9">
        <w:rPr>
          <w:rFonts w:ascii="Segoe UI Symbol" w:hAnsi="Segoe UI Symbol" w:cs="Arial"/>
          <w:sz w:val="18"/>
          <w:szCs w:val="20"/>
        </w:rPr>
        <w:t>servicios</w:t>
      </w:r>
      <w:r w:rsidRPr="004B2AE9">
        <w:rPr>
          <w:rFonts w:ascii="Segoe UI Symbol" w:hAnsi="Segoe UI Symbol" w:cs="Arial"/>
          <w:sz w:val="18"/>
          <w:szCs w:val="20"/>
        </w:rPr>
        <w:t xml:space="preserve"> que prestará conforme a lo establecido en la presente convocatoria, sus anexos, la junta de aclaraciones, el contrato que se suscriba. </w:t>
      </w:r>
    </w:p>
    <w:p w14:paraId="7DF7CB92" w14:textId="77777777" w:rsidR="0079384A" w:rsidRPr="004B2AE9" w:rsidRDefault="0079384A" w:rsidP="00BC1E89">
      <w:pPr>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En el supuesto de que los </w:t>
      </w:r>
      <w:r w:rsidR="00980E80" w:rsidRPr="004B2AE9">
        <w:rPr>
          <w:rFonts w:ascii="Segoe UI Symbol" w:hAnsi="Segoe UI Symbol" w:cs="Arial"/>
          <w:sz w:val="18"/>
          <w:szCs w:val="20"/>
        </w:rPr>
        <w:t>servicios</w:t>
      </w:r>
      <w:r w:rsidRPr="004B2AE9">
        <w:rPr>
          <w:rFonts w:ascii="Segoe UI Symbol" w:hAnsi="Segoe UI Symbol" w:cs="Arial"/>
          <w:sz w:val="18"/>
          <w:szCs w:val="20"/>
        </w:rPr>
        <w:t xml:space="preserve"> no</w:t>
      </w:r>
      <w:r w:rsidR="004D31EF" w:rsidRPr="004B2AE9">
        <w:rPr>
          <w:rFonts w:ascii="Segoe UI Symbol" w:hAnsi="Segoe UI Symbol" w:cs="Arial"/>
          <w:sz w:val="18"/>
          <w:szCs w:val="20"/>
        </w:rPr>
        <w:t xml:space="preserve"> se</w:t>
      </w:r>
      <w:r w:rsidRPr="004B2AE9">
        <w:rPr>
          <w:rFonts w:ascii="Segoe UI Symbol" w:hAnsi="Segoe UI Symbol" w:cs="Arial"/>
          <w:sz w:val="18"/>
          <w:szCs w:val="20"/>
        </w:rPr>
        <w:t xml:space="preserve"> </w:t>
      </w:r>
      <w:r w:rsidR="00980E80" w:rsidRPr="004B2AE9">
        <w:rPr>
          <w:rFonts w:ascii="Segoe UI Symbol" w:hAnsi="Segoe UI Symbol" w:cs="Arial"/>
          <w:sz w:val="18"/>
          <w:szCs w:val="20"/>
        </w:rPr>
        <w:t>presten</w:t>
      </w:r>
      <w:r w:rsidRPr="004B2AE9">
        <w:rPr>
          <w:rFonts w:ascii="Segoe UI Symbol" w:hAnsi="Segoe UI Symbol" w:cs="Arial"/>
          <w:sz w:val="18"/>
          <w:szCs w:val="20"/>
        </w:rPr>
        <w:t xml:space="preserve"> conforme a lo pactado, el </w:t>
      </w:r>
      <w:r w:rsidR="000F29AD" w:rsidRPr="004B2AE9">
        <w:rPr>
          <w:rFonts w:ascii="Segoe UI Symbol" w:hAnsi="Segoe UI Symbol" w:cs="Arial"/>
          <w:sz w:val="18"/>
          <w:szCs w:val="20"/>
        </w:rPr>
        <w:t xml:space="preserve">Área Responsable </w:t>
      </w:r>
      <w:r w:rsidRPr="004B2AE9">
        <w:rPr>
          <w:rFonts w:ascii="Segoe UI Symbol" w:hAnsi="Segoe UI Symbol" w:cs="Arial"/>
          <w:sz w:val="18"/>
          <w:szCs w:val="20"/>
        </w:rPr>
        <w:t xml:space="preserve">de </w:t>
      </w:r>
      <w:r w:rsidR="000F29AD" w:rsidRPr="004B2AE9">
        <w:rPr>
          <w:rFonts w:ascii="Segoe UI Symbol" w:hAnsi="Segoe UI Symbol" w:cs="Arial"/>
          <w:sz w:val="18"/>
          <w:szCs w:val="20"/>
        </w:rPr>
        <w:t xml:space="preserve">Administrar </w:t>
      </w:r>
      <w:r w:rsidRPr="004B2AE9">
        <w:rPr>
          <w:rFonts w:ascii="Segoe UI Symbol" w:hAnsi="Segoe UI Symbol" w:cs="Arial"/>
          <w:sz w:val="18"/>
          <w:szCs w:val="20"/>
        </w:rPr>
        <w:t xml:space="preserve">y </w:t>
      </w:r>
      <w:r w:rsidR="000F29AD" w:rsidRPr="004B2AE9">
        <w:rPr>
          <w:rFonts w:ascii="Segoe UI Symbol" w:hAnsi="Segoe UI Symbol" w:cs="Arial"/>
          <w:sz w:val="18"/>
          <w:szCs w:val="20"/>
        </w:rPr>
        <w:t xml:space="preserve">Verificar </w:t>
      </w:r>
      <w:r w:rsidRPr="004B2AE9">
        <w:rPr>
          <w:rFonts w:ascii="Segoe UI Symbol" w:hAnsi="Segoe UI Symbol" w:cs="Arial"/>
          <w:sz w:val="18"/>
          <w:szCs w:val="20"/>
        </w:rPr>
        <w:t xml:space="preserve">el </w:t>
      </w:r>
      <w:r w:rsidR="000F29AD" w:rsidRPr="004B2AE9">
        <w:rPr>
          <w:rFonts w:ascii="Segoe UI Symbol" w:hAnsi="Segoe UI Symbol" w:cs="Arial"/>
          <w:sz w:val="18"/>
          <w:szCs w:val="20"/>
        </w:rPr>
        <w:t xml:space="preserve">Cumplimiento </w:t>
      </w:r>
      <w:r w:rsidRPr="004B2AE9">
        <w:rPr>
          <w:rFonts w:ascii="Segoe UI Symbol" w:hAnsi="Segoe UI Symbol" w:cs="Arial"/>
          <w:sz w:val="18"/>
          <w:szCs w:val="20"/>
        </w:rPr>
        <w:t xml:space="preserve">del </w:t>
      </w:r>
      <w:r w:rsidR="000F29AD" w:rsidRPr="004B2AE9">
        <w:rPr>
          <w:rFonts w:ascii="Segoe UI Symbol" w:hAnsi="Segoe UI Symbol" w:cs="Arial"/>
          <w:sz w:val="18"/>
          <w:szCs w:val="20"/>
        </w:rPr>
        <w:t>Contrato</w:t>
      </w:r>
      <w:r w:rsidRPr="004B2AE9">
        <w:rPr>
          <w:rFonts w:ascii="Segoe UI Symbol" w:hAnsi="Segoe UI Symbol" w:cs="Arial"/>
          <w:sz w:val="18"/>
          <w:szCs w:val="20"/>
        </w:rPr>
        <w:t xml:space="preserve">, el </w:t>
      </w:r>
      <w:r w:rsidR="000F29AD" w:rsidRPr="004B2AE9">
        <w:rPr>
          <w:rFonts w:ascii="Segoe UI Symbol" w:hAnsi="Segoe UI Symbol" w:cs="Arial"/>
          <w:sz w:val="18"/>
          <w:szCs w:val="20"/>
        </w:rPr>
        <w:t>Área Requirente</w:t>
      </w:r>
      <w:r w:rsidRPr="004B2AE9">
        <w:rPr>
          <w:rFonts w:ascii="Segoe UI Symbol" w:hAnsi="Segoe UI Symbol" w:cs="Arial"/>
          <w:sz w:val="18"/>
          <w:szCs w:val="20"/>
        </w:rPr>
        <w:t xml:space="preserve">, el </w:t>
      </w:r>
      <w:r w:rsidR="000F29AD" w:rsidRPr="004B2AE9">
        <w:rPr>
          <w:rFonts w:ascii="Segoe UI Symbol" w:hAnsi="Segoe UI Symbol" w:cs="Arial"/>
          <w:sz w:val="18"/>
          <w:szCs w:val="20"/>
        </w:rPr>
        <w:t xml:space="preserve">Área Técnica </w:t>
      </w:r>
      <w:r w:rsidRPr="004B2AE9">
        <w:rPr>
          <w:rFonts w:ascii="Segoe UI Symbol" w:hAnsi="Segoe UI Symbol" w:cs="Arial"/>
          <w:sz w:val="18"/>
          <w:szCs w:val="20"/>
        </w:rPr>
        <w:t xml:space="preserve">y el </w:t>
      </w:r>
      <w:r w:rsidR="000F29AD" w:rsidRPr="004B2AE9">
        <w:rPr>
          <w:rFonts w:ascii="Segoe UI Symbol" w:hAnsi="Segoe UI Symbol" w:cs="Arial"/>
          <w:sz w:val="18"/>
          <w:szCs w:val="20"/>
        </w:rPr>
        <w:t xml:space="preserve">Área Contratante </w:t>
      </w:r>
      <w:r w:rsidRPr="004B2AE9">
        <w:rPr>
          <w:rFonts w:ascii="Segoe UI Symbol" w:hAnsi="Segoe UI Symbol" w:cs="Arial"/>
          <w:sz w:val="18"/>
          <w:szCs w:val="20"/>
        </w:rPr>
        <w:t>según corresponda, realizarán las gestiones y acciones que conforme a esta convocatoria y la normatividad aplicable en la materia deban ejecutar para los efectos que al respecto procedan.</w:t>
      </w:r>
    </w:p>
    <w:p w14:paraId="2649A916" w14:textId="77777777" w:rsidR="000F29AD" w:rsidRPr="004B2AE9" w:rsidRDefault="000F29AD" w:rsidP="00BC1E89">
      <w:pPr>
        <w:pStyle w:val="Prrafodelista"/>
        <w:numPr>
          <w:ilvl w:val="0"/>
          <w:numId w:val="4"/>
        </w:numPr>
        <w:shd w:val="clear" w:color="auto" w:fill="C0C0C0"/>
        <w:spacing w:after="120"/>
        <w:ind w:left="709"/>
        <w:jc w:val="both"/>
        <w:rPr>
          <w:rFonts w:ascii="Segoe UI Symbol" w:hAnsi="Segoe UI Symbol" w:cs="Arial"/>
          <w:b/>
          <w:caps/>
          <w:sz w:val="18"/>
          <w:szCs w:val="20"/>
        </w:rPr>
      </w:pPr>
      <w:r w:rsidRPr="004B2AE9">
        <w:rPr>
          <w:rFonts w:ascii="Segoe UI Symbol" w:hAnsi="Segoe UI Symbol" w:cs="Arial"/>
          <w:b/>
          <w:caps/>
          <w:sz w:val="18"/>
          <w:szCs w:val="20"/>
        </w:rPr>
        <w:t>Objeto y alcance de la licitación.</w:t>
      </w:r>
    </w:p>
    <w:p w14:paraId="72E86D02" w14:textId="663476C1" w:rsidR="000F29AD" w:rsidRPr="004B2AE9" w:rsidRDefault="00B802B7" w:rsidP="00BC1E89">
      <w:pPr>
        <w:pStyle w:val="Textoindependiente"/>
        <w:numPr>
          <w:ilvl w:val="0"/>
          <w:numId w:val="7"/>
        </w:numPr>
        <w:spacing w:after="120"/>
        <w:ind w:left="567"/>
        <w:rPr>
          <w:rFonts w:ascii="Segoe UI Symbol" w:hAnsi="Segoe UI Symbol"/>
          <w:b/>
          <w:sz w:val="18"/>
          <w:szCs w:val="20"/>
        </w:rPr>
      </w:pPr>
      <w:r w:rsidRPr="004B2AE9">
        <w:rPr>
          <w:rFonts w:ascii="Segoe UI Symbol" w:hAnsi="Segoe UI Symbol"/>
          <w:b/>
          <w:sz w:val="18"/>
          <w:szCs w:val="20"/>
        </w:rPr>
        <w:t>DESCRIPCIÓN Y CANTIDAD DE LOS SERVICIOS A CONTRATAR.</w:t>
      </w:r>
    </w:p>
    <w:p w14:paraId="59AAD285" w14:textId="0D19AB93" w:rsidR="000F29AD" w:rsidRPr="004B2AE9" w:rsidRDefault="000F29AD" w:rsidP="00BC1E89">
      <w:pPr>
        <w:ind w:left="567"/>
        <w:jc w:val="both"/>
        <w:rPr>
          <w:rFonts w:ascii="Segoe UI Symbol" w:hAnsi="Segoe UI Symbol" w:cs="Arial"/>
          <w:sz w:val="18"/>
          <w:szCs w:val="20"/>
        </w:rPr>
      </w:pPr>
      <w:r w:rsidRPr="004B2AE9">
        <w:rPr>
          <w:rFonts w:ascii="Segoe UI Symbol" w:hAnsi="Segoe UI Symbol" w:cs="Arial"/>
          <w:sz w:val="18"/>
          <w:szCs w:val="20"/>
        </w:rPr>
        <w:t>El objeto de la presente convocatoria es la</w:t>
      </w:r>
      <w:r w:rsidR="001719C4" w:rsidRPr="004B2AE9">
        <w:rPr>
          <w:rFonts w:ascii="Segoe UI Symbol" w:hAnsi="Segoe UI Symbol" w:cs="Arial"/>
          <w:sz w:val="18"/>
          <w:szCs w:val="20"/>
        </w:rPr>
        <w:t xml:space="preserve"> contratación del </w:t>
      </w:r>
      <w:r w:rsidR="003769AD" w:rsidRPr="004B2AE9">
        <w:rPr>
          <w:rFonts w:ascii="Segoe UI Symbol" w:hAnsi="Segoe UI Symbol" w:cs="Arial"/>
          <w:b/>
          <w:color w:val="FF0000"/>
          <w:sz w:val="18"/>
          <w:szCs w:val="20"/>
        </w:rPr>
        <w:t>“</w:t>
      </w:r>
      <w:r w:rsidR="00337BDC" w:rsidRPr="004B2AE9">
        <w:rPr>
          <w:rFonts w:ascii="Segoe UI Symbol" w:hAnsi="Segoe UI Symbol" w:cs="Arial"/>
          <w:b/>
          <w:color w:val="FF0000"/>
          <w:sz w:val="18"/>
          <w:szCs w:val="20"/>
        </w:rPr>
        <w:t xml:space="preserve">CONTRATACIÓN Y RENOVACIÓN DE </w:t>
      </w:r>
      <w:r w:rsidR="00A1443C" w:rsidRPr="004B2AE9">
        <w:rPr>
          <w:rFonts w:ascii="Segoe UI Symbol" w:hAnsi="Segoe UI Symbol" w:cs="Arial"/>
          <w:b/>
          <w:color w:val="FF0000"/>
          <w:sz w:val="18"/>
          <w:szCs w:val="20"/>
        </w:rPr>
        <w:t>LICENCIAS DE SOFTWARE</w:t>
      </w:r>
      <w:r w:rsidR="003769AD" w:rsidRPr="004B2AE9">
        <w:rPr>
          <w:rFonts w:ascii="Segoe UI Symbol" w:hAnsi="Segoe UI Symbol" w:cs="Arial"/>
          <w:b/>
          <w:color w:val="FF0000"/>
          <w:sz w:val="18"/>
          <w:szCs w:val="20"/>
        </w:rPr>
        <w:t>”,</w:t>
      </w:r>
      <w:r w:rsidRPr="004B2AE9">
        <w:rPr>
          <w:rFonts w:ascii="Segoe UI Symbol" w:hAnsi="Segoe UI Symbol" w:cs="Arial"/>
          <w:b/>
          <w:color w:val="FF0000"/>
          <w:sz w:val="18"/>
          <w:szCs w:val="20"/>
        </w:rPr>
        <w:t xml:space="preserve"> </w:t>
      </w:r>
      <w:r w:rsidR="00CE0021" w:rsidRPr="004B2AE9">
        <w:rPr>
          <w:rFonts w:ascii="Segoe UI Symbol" w:hAnsi="Segoe UI Symbol" w:cs="Arial"/>
          <w:color w:val="FF0000"/>
          <w:sz w:val="18"/>
          <w:szCs w:val="20"/>
        </w:rPr>
        <w:t>a través de una persona física o moral que será responsable directo de las relaciones laborales con sus trabajadores</w:t>
      </w:r>
      <w:r w:rsidR="00815474" w:rsidRPr="004B2AE9">
        <w:rPr>
          <w:rFonts w:ascii="Segoe UI Symbol" w:hAnsi="Segoe UI Symbol" w:cs="Arial"/>
          <w:color w:val="FF0000"/>
          <w:sz w:val="18"/>
          <w:szCs w:val="20"/>
        </w:rPr>
        <w:t>.</w:t>
      </w:r>
      <w:r w:rsidR="00CE0021" w:rsidRPr="004B2AE9">
        <w:rPr>
          <w:rFonts w:ascii="Segoe UI Symbol" w:hAnsi="Segoe UI Symbol" w:cs="Arial"/>
          <w:sz w:val="18"/>
          <w:szCs w:val="20"/>
        </w:rPr>
        <w:t xml:space="preserve"> </w:t>
      </w:r>
      <w:r w:rsidRPr="004B2AE9">
        <w:rPr>
          <w:rFonts w:ascii="Segoe UI Symbol" w:hAnsi="Segoe UI Symbol" w:cs="Arial"/>
          <w:sz w:val="18"/>
          <w:szCs w:val="20"/>
        </w:rPr>
        <w:t xml:space="preserve">Los </w:t>
      </w:r>
      <w:r w:rsidR="001719C4" w:rsidRPr="004B2AE9">
        <w:rPr>
          <w:rFonts w:ascii="Segoe UI Symbol" w:hAnsi="Segoe UI Symbol" w:cs="Arial"/>
          <w:sz w:val="18"/>
          <w:szCs w:val="20"/>
        </w:rPr>
        <w:t>Servicios</w:t>
      </w:r>
      <w:r w:rsidR="00980E80" w:rsidRPr="004B2AE9">
        <w:rPr>
          <w:rFonts w:ascii="Segoe UI Symbol" w:hAnsi="Segoe UI Symbol" w:cs="Arial"/>
          <w:sz w:val="18"/>
          <w:szCs w:val="20"/>
        </w:rPr>
        <w:t xml:space="preserve"> </w:t>
      </w:r>
      <w:r w:rsidRPr="004B2AE9">
        <w:rPr>
          <w:rFonts w:ascii="Segoe UI Symbol" w:hAnsi="Segoe UI Symbol" w:cs="Arial"/>
          <w:sz w:val="18"/>
          <w:szCs w:val="20"/>
        </w:rPr>
        <w:t xml:space="preserve">se deberán </w:t>
      </w:r>
      <w:r w:rsidR="001719C4" w:rsidRPr="004B2AE9">
        <w:rPr>
          <w:rFonts w:ascii="Segoe UI Symbol" w:hAnsi="Segoe UI Symbol" w:cs="Arial"/>
          <w:sz w:val="18"/>
          <w:szCs w:val="20"/>
        </w:rPr>
        <w:t>prestar</w:t>
      </w:r>
      <w:r w:rsidRPr="004B2AE9">
        <w:rPr>
          <w:rFonts w:ascii="Segoe UI Symbol" w:hAnsi="Segoe UI Symbol" w:cs="Arial"/>
          <w:sz w:val="18"/>
          <w:szCs w:val="20"/>
        </w:rPr>
        <w:t xml:space="preserve"> de acuerdo a la (s) fecha (s), lugar (es) y requisitos señalados en el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r w:rsidRPr="004B2AE9">
        <w:rPr>
          <w:rFonts w:ascii="Segoe UI Symbol" w:hAnsi="Segoe UI Symbol" w:cs="Arial"/>
          <w:color w:val="FF0000"/>
          <w:sz w:val="18"/>
          <w:szCs w:val="20"/>
        </w:rPr>
        <w:t xml:space="preserve">, </w:t>
      </w:r>
      <w:r w:rsidRPr="004B2AE9">
        <w:rPr>
          <w:rFonts w:ascii="Segoe UI Symbol" w:hAnsi="Segoe UI Symbol" w:cs="Arial"/>
          <w:sz w:val="18"/>
          <w:szCs w:val="20"/>
        </w:rPr>
        <w:t xml:space="preserve">en el cual se establece la descripción, especificaciones, cantidades, características y condiciones de los </w:t>
      </w:r>
      <w:r w:rsidR="00980E80" w:rsidRPr="004B2AE9">
        <w:rPr>
          <w:rFonts w:ascii="Segoe UI Symbol" w:hAnsi="Segoe UI Symbol" w:cs="Arial"/>
          <w:sz w:val="18"/>
          <w:szCs w:val="20"/>
        </w:rPr>
        <w:t>servicios</w:t>
      </w:r>
      <w:r w:rsidRPr="004B2AE9">
        <w:rPr>
          <w:rFonts w:ascii="Segoe UI Symbol" w:hAnsi="Segoe UI Symbol" w:cs="Arial"/>
          <w:sz w:val="18"/>
          <w:szCs w:val="20"/>
        </w:rPr>
        <w:t xml:space="preserve">; por lo que las proposiciones de los licitantes deberán apegarse a dicho anexo. </w:t>
      </w:r>
    </w:p>
    <w:p w14:paraId="095B2EA2" w14:textId="77777777" w:rsidR="003C085C" w:rsidRPr="004B2AE9" w:rsidRDefault="003C085C" w:rsidP="00BC1E89">
      <w:pPr>
        <w:ind w:left="567"/>
        <w:jc w:val="both"/>
        <w:rPr>
          <w:rFonts w:ascii="Segoe UI Symbol" w:hAnsi="Segoe UI Symbol" w:cs="Arial"/>
          <w:sz w:val="18"/>
          <w:szCs w:val="20"/>
        </w:rPr>
      </w:pPr>
    </w:p>
    <w:p w14:paraId="0A18A910" w14:textId="0B615B27" w:rsidR="000F29AD" w:rsidRPr="004B2AE9" w:rsidRDefault="000F29AD" w:rsidP="00BC1E89">
      <w:pPr>
        <w:pStyle w:val="Prrafodelista"/>
        <w:ind w:left="567"/>
        <w:jc w:val="both"/>
        <w:rPr>
          <w:rFonts w:ascii="Segoe UI Symbol" w:hAnsi="Segoe UI Symbol" w:cs="Arial"/>
          <w:sz w:val="18"/>
          <w:szCs w:val="20"/>
        </w:rPr>
      </w:pPr>
      <w:r w:rsidRPr="004B2AE9">
        <w:rPr>
          <w:rFonts w:ascii="Segoe UI Symbol" w:hAnsi="Segoe UI Symbol" w:cs="Arial"/>
          <w:sz w:val="18"/>
          <w:szCs w:val="20"/>
        </w:rPr>
        <w:t xml:space="preserve">Para el objeto de la presente contratación,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requiere que los licitantes cumplan con las obligaciones laborales respecto de todos y cada uno de los recursos humanos que emplee para la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 xml:space="preserve"> que se convocan, en términos de lo señalado en el </w:t>
      </w:r>
      <w:r w:rsidR="00E2005B" w:rsidRPr="004B2AE9">
        <w:rPr>
          <w:rFonts w:ascii="Segoe UI Symbol" w:hAnsi="Segoe UI Symbol" w:cs="Arial"/>
          <w:color w:val="FF0000"/>
          <w:sz w:val="18"/>
          <w:szCs w:val="20"/>
        </w:rPr>
        <w:t>numeral XV</w:t>
      </w:r>
      <w:r w:rsidR="00D07DAC" w:rsidRPr="004B2AE9">
        <w:rPr>
          <w:rFonts w:ascii="Segoe UI Symbol" w:hAnsi="Segoe UI Symbol" w:cs="Arial"/>
          <w:color w:val="FF0000"/>
          <w:sz w:val="18"/>
          <w:szCs w:val="20"/>
        </w:rPr>
        <w:t>I</w:t>
      </w:r>
      <w:r w:rsidRPr="004B2AE9">
        <w:rPr>
          <w:rFonts w:ascii="Segoe UI Symbol" w:hAnsi="Segoe UI Symbol" w:cs="Arial"/>
          <w:color w:val="FF0000"/>
          <w:sz w:val="18"/>
          <w:szCs w:val="20"/>
        </w:rPr>
        <w:t xml:space="preserve"> “Relaciones Laborales” </w:t>
      </w:r>
      <w:r w:rsidRPr="004B2AE9">
        <w:rPr>
          <w:rFonts w:ascii="Segoe UI Symbol" w:hAnsi="Segoe UI Symbol" w:cs="Arial"/>
          <w:sz w:val="18"/>
          <w:szCs w:val="20"/>
        </w:rPr>
        <w:t>de este documento.</w:t>
      </w:r>
    </w:p>
    <w:p w14:paraId="6F1A84BB" w14:textId="77777777" w:rsidR="003C085C" w:rsidRPr="004B2AE9" w:rsidRDefault="003C085C" w:rsidP="00BC1E89">
      <w:pPr>
        <w:pStyle w:val="Prrafodelista"/>
        <w:ind w:left="567"/>
        <w:jc w:val="both"/>
        <w:rPr>
          <w:rFonts w:ascii="Segoe UI Symbol" w:hAnsi="Segoe UI Symbol" w:cs="Arial"/>
          <w:sz w:val="18"/>
          <w:szCs w:val="20"/>
        </w:rPr>
      </w:pPr>
    </w:p>
    <w:p w14:paraId="6762E36E" w14:textId="77777777" w:rsidR="00CE0021" w:rsidRPr="004B2AE9" w:rsidRDefault="000F29AD" w:rsidP="00BC1E89">
      <w:pPr>
        <w:tabs>
          <w:tab w:val="left" w:pos="426"/>
        </w:tabs>
        <w:ind w:left="567"/>
        <w:jc w:val="both"/>
        <w:rPr>
          <w:rFonts w:ascii="Segoe UI Symbol" w:hAnsi="Segoe UI Symbol" w:cs="Arial"/>
          <w:sz w:val="18"/>
          <w:szCs w:val="20"/>
        </w:rPr>
      </w:pPr>
      <w:r w:rsidRPr="004B2AE9">
        <w:rPr>
          <w:rFonts w:ascii="Segoe UI Symbol" w:hAnsi="Segoe UI Symbol" w:cs="Arial"/>
          <w:sz w:val="18"/>
          <w:szCs w:val="20"/>
        </w:rPr>
        <w:t xml:space="preserve">La adjudicación se realizará por </w:t>
      </w:r>
      <w:r w:rsidR="00CE0021" w:rsidRPr="004B2AE9">
        <w:rPr>
          <w:rFonts w:ascii="Segoe UI Symbol" w:hAnsi="Segoe UI Symbol" w:cs="Arial"/>
          <w:color w:val="FF0000"/>
          <w:sz w:val="18"/>
          <w:szCs w:val="20"/>
        </w:rPr>
        <w:t>PARTIDA</w:t>
      </w:r>
      <w:r w:rsidRPr="004B2AE9">
        <w:rPr>
          <w:rFonts w:ascii="Segoe UI Symbol" w:hAnsi="Segoe UI Symbol" w:cs="Arial"/>
          <w:color w:val="000000" w:themeColor="text1"/>
          <w:sz w:val="18"/>
          <w:szCs w:val="20"/>
        </w:rPr>
        <w:t xml:space="preserve">, </w:t>
      </w:r>
      <w:r w:rsidR="00CE0021" w:rsidRPr="004B2AE9">
        <w:rPr>
          <w:rFonts w:ascii="Segoe UI Symbol" w:hAnsi="Segoe UI Symbol" w:cs="Arial"/>
          <w:sz w:val="18"/>
          <w:szCs w:val="20"/>
        </w:rPr>
        <w:t>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14:paraId="57BBE992" w14:textId="77777777" w:rsidR="003C085C" w:rsidRPr="004B2AE9" w:rsidRDefault="003C085C" w:rsidP="00BC1E89">
      <w:pPr>
        <w:tabs>
          <w:tab w:val="left" w:pos="426"/>
        </w:tabs>
        <w:ind w:left="567"/>
        <w:jc w:val="both"/>
        <w:rPr>
          <w:rFonts w:ascii="Segoe UI Symbol" w:hAnsi="Segoe UI Symbol" w:cs="Arial"/>
          <w:color w:val="000000" w:themeColor="text1"/>
          <w:sz w:val="18"/>
          <w:szCs w:val="20"/>
        </w:rPr>
      </w:pPr>
    </w:p>
    <w:p w14:paraId="5EFC747B" w14:textId="77777777" w:rsidR="000F29AD" w:rsidRPr="004B2AE9" w:rsidRDefault="000F29AD" w:rsidP="00BC1E89">
      <w:pPr>
        <w:tabs>
          <w:tab w:val="left" w:pos="426"/>
        </w:tabs>
        <w:ind w:left="567"/>
        <w:jc w:val="both"/>
        <w:rPr>
          <w:rFonts w:ascii="Segoe UI Symbol" w:hAnsi="Segoe UI Symbol" w:cs="Arial"/>
          <w:sz w:val="18"/>
          <w:szCs w:val="20"/>
        </w:rPr>
      </w:pPr>
      <w:r w:rsidRPr="004B2AE9">
        <w:rPr>
          <w:rFonts w:ascii="Segoe UI Symbol" w:hAnsi="Segoe UI Symbol" w:cs="Arial"/>
          <w:sz w:val="18"/>
          <w:szCs w:val="20"/>
        </w:rPr>
        <w:t xml:space="preserve">Los licitantes deberán ofertar económicamente los </w:t>
      </w:r>
      <w:r w:rsidR="001719C4" w:rsidRPr="004B2AE9">
        <w:rPr>
          <w:rFonts w:ascii="Segoe UI Symbol" w:hAnsi="Segoe UI Symbol" w:cs="Arial"/>
          <w:sz w:val="18"/>
          <w:szCs w:val="20"/>
        </w:rPr>
        <w:t>servicios</w:t>
      </w:r>
      <w:r w:rsidRPr="004B2AE9">
        <w:rPr>
          <w:rFonts w:ascii="Segoe UI Symbol" w:hAnsi="Segoe UI Symbol" w:cs="Arial"/>
          <w:sz w:val="18"/>
          <w:szCs w:val="20"/>
        </w:rPr>
        <w:t xml:space="preserve"> solicitados conforme a lo señalado en el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r w:rsidRPr="004B2AE9">
        <w:rPr>
          <w:rFonts w:ascii="Segoe UI Symbol" w:hAnsi="Segoe UI Symbol" w:cs="Arial"/>
          <w:sz w:val="18"/>
          <w:szCs w:val="20"/>
        </w:rPr>
        <w:t xml:space="preserve"> de la presente convocatoria para las partidas objeto de esta licitación en la que participan.</w:t>
      </w:r>
    </w:p>
    <w:p w14:paraId="160D88D9" w14:textId="77777777" w:rsidR="00355EBB" w:rsidRPr="004B2AE9" w:rsidRDefault="00355EBB" w:rsidP="00BC1E89">
      <w:pPr>
        <w:tabs>
          <w:tab w:val="left" w:pos="426"/>
        </w:tabs>
        <w:ind w:left="567"/>
        <w:jc w:val="both"/>
        <w:rPr>
          <w:rFonts w:ascii="Segoe UI Symbol" w:hAnsi="Segoe UI Symbol" w:cs="Arial"/>
          <w:sz w:val="18"/>
          <w:szCs w:val="20"/>
        </w:rPr>
      </w:pPr>
    </w:p>
    <w:p w14:paraId="2047B178" w14:textId="77777777" w:rsidR="000F29AD" w:rsidRDefault="000F29AD" w:rsidP="00BC1E89">
      <w:pPr>
        <w:tabs>
          <w:tab w:val="left" w:pos="426"/>
        </w:tabs>
        <w:ind w:left="567"/>
        <w:jc w:val="both"/>
        <w:rPr>
          <w:rFonts w:ascii="Segoe UI Symbol" w:hAnsi="Segoe UI Symbol" w:cs="Arial"/>
          <w:color w:val="0070C0"/>
          <w:sz w:val="18"/>
          <w:szCs w:val="20"/>
        </w:rPr>
      </w:pPr>
      <w:r w:rsidRPr="004B2AE9">
        <w:rPr>
          <w:rFonts w:ascii="Segoe UI Symbol" w:hAnsi="Segoe UI Symbol" w:cs="Arial"/>
          <w:color w:val="0070C0"/>
          <w:sz w:val="18"/>
          <w:szCs w:val="20"/>
        </w:rPr>
        <w:t xml:space="preserve">Los licitantes que deseen participar, deberán tener el giro comercial en apego a las características de los </w:t>
      </w:r>
      <w:r w:rsidR="001719C4" w:rsidRPr="004B2AE9">
        <w:rPr>
          <w:rFonts w:ascii="Segoe UI Symbol" w:hAnsi="Segoe UI Symbol" w:cs="Arial"/>
          <w:color w:val="0070C0"/>
          <w:sz w:val="18"/>
          <w:szCs w:val="20"/>
        </w:rPr>
        <w:t>servicios</w:t>
      </w:r>
      <w:r w:rsidRPr="004B2AE9">
        <w:rPr>
          <w:rFonts w:ascii="Segoe UI Symbol" w:hAnsi="Segoe UI Symbol" w:cs="Arial"/>
          <w:color w:val="0070C0"/>
          <w:sz w:val="18"/>
          <w:szCs w:val="20"/>
        </w:rPr>
        <w:t xml:space="preserve"> solicitados en la presente licitación.</w:t>
      </w:r>
    </w:p>
    <w:p w14:paraId="0A15D7EC" w14:textId="77777777" w:rsidR="00BC1E89" w:rsidRPr="004B2AE9" w:rsidRDefault="00BC1E89" w:rsidP="00BC1E89">
      <w:pPr>
        <w:tabs>
          <w:tab w:val="left" w:pos="426"/>
        </w:tabs>
        <w:ind w:left="567"/>
        <w:jc w:val="both"/>
        <w:rPr>
          <w:rFonts w:ascii="Segoe UI Symbol" w:hAnsi="Segoe UI Symbol" w:cs="Arial"/>
          <w:color w:val="0070C0"/>
          <w:sz w:val="18"/>
          <w:szCs w:val="20"/>
        </w:rPr>
      </w:pPr>
    </w:p>
    <w:p w14:paraId="5A5976DD" w14:textId="31EF59BA" w:rsidR="000F29AD" w:rsidRPr="004B2AE9" w:rsidRDefault="000F29AD" w:rsidP="00BC1E89">
      <w:pPr>
        <w:pStyle w:val="Prrafodelista"/>
        <w:numPr>
          <w:ilvl w:val="1"/>
          <w:numId w:val="8"/>
        </w:numPr>
        <w:spacing w:after="120"/>
        <w:ind w:left="993"/>
        <w:jc w:val="both"/>
        <w:rPr>
          <w:rFonts w:ascii="Segoe UI Symbol" w:hAnsi="Segoe UI Symbol" w:cs="Arial"/>
          <w:b/>
          <w:sz w:val="18"/>
          <w:szCs w:val="20"/>
        </w:rPr>
      </w:pPr>
      <w:r w:rsidRPr="004B2AE9">
        <w:rPr>
          <w:rFonts w:ascii="Segoe UI Symbol" w:hAnsi="Segoe UI Symbol" w:cs="Arial"/>
          <w:b/>
          <w:bCs/>
          <w:sz w:val="18"/>
          <w:szCs w:val="20"/>
        </w:rPr>
        <w:t>Plazo</w:t>
      </w:r>
      <w:r w:rsidRPr="004B2AE9">
        <w:rPr>
          <w:rFonts w:ascii="Segoe UI Symbol" w:hAnsi="Segoe UI Symbol" w:cs="Arial"/>
          <w:b/>
          <w:sz w:val="18"/>
          <w:szCs w:val="20"/>
        </w:rPr>
        <w:t xml:space="preserve"> y condiciones para la </w:t>
      </w:r>
      <w:r w:rsidR="00980E80" w:rsidRPr="004B2AE9">
        <w:rPr>
          <w:rFonts w:ascii="Segoe UI Symbol" w:hAnsi="Segoe UI Symbol" w:cs="Arial"/>
          <w:b/>
          <w:sz w:val="18"/>
          <w:szCs w:val="20"/>
        </w:rPr>
        <w:t>prestación de los servicios</w:t>
      </w:r>
      <w:r w:rsidR="00337BDC" w:rsidRPr="004B2AE9">
        <w:rPr>
          <w:rFonts w:ascii="Segoe UI Symbol" w:hAnsi="Segoe UI Symbol" w:cs="Arial"/>
          <w:b/>
          <w:sz w:val="18"/>
          <w:szCs w:val="20"/>
        </w:rPr>
        <w:t xml:space="preserve"> y condiciones</w:t>
      </w:r>
      <w:r w:rsidRPr="004B2AE9">
        <w:rPr>
          <w:rFonts w:ascii="Segoe UI Symbol" w:hAnsi="Segoe UI Symbol" w:cs="Arial"/>
          <w:b/>
          <w:sz w:val="18"/>
          <w:szCs w:val="20"/>
        </w:rPr>
        <w:t>.</w:t>
      </w:r>
    </w:p>
    <w:p w14:paraId="53945F6F" w14:textId="5A3A31DB" w:rsidR="00504B2C" w:rsidRPr="004B2AE9" w:rsidRDefault="000F29AD" w:rsidP="00BC1E89">
      <w:pPr>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El período </w:t>
      </w:r>
      <w:r w:rsidR="00D671FA" w:rsidRPr="004B2AE9">
        <w:rPr>
          <w:rFonts w:ascii="Segoe UI Symbol" w:hAnsi="Segoe UI Symbol" w:cs="Arial"/>
          <w:sz w:val="18"/>
          <w:szCs w:val="20"/>
        </w:rPr>
        <w:t>de la prestación del servicio</w:t>
      </w:r>
      <w:r w:rsidRPr="004B2AE9">
        <w:rPr>
          <w:rFonts w:ascii="Segoe UI Symbol" w:hAnsi="Segoe UI Symbol" w:cs="Arial"/>
          <w:sz w:val="18"/>
          <w:szCs w:val="20"/>
        </w:rPr>
        <w:t xml:space="preserve"> objeto de la presente licitación </w:t>
      </w:r>
      <w:r w:rsidR="005F338F" w:rsidRPr="004B2AE9">
        <w:rPr>
          <w:rFonts w:ascii="Segoe UI Symbol" w:hAnsi="Segoe UI Symbol" w:cs="Arial"/>
          <w:sz w:val="18"/>
          <w:szCs w:val="20"/>
        </w:rPr>
        <w:t xml:space="preserve">será </w:t>
      </w:r>
      <w:r w:rsidR="00E809E7" w:rsidRPr="004B2AE9">
        <w:rPr>
          <w:rFonts w:ascii="Segoe UI Symbol" w:hAnsi="Segoe UI Symbol" w:cs="Arial"/>
          <w:sz w:val="18"/>
          <w:szCs w:val="20"/>
        </w:rPr>
        <w:t>de conformidad al siguiente cuadro:</w:t>
      </w:r>
    </w:p>
    <w:tbl>
      <w:tblPr>
        <w:tblStyle w:val="Tablaconcuadrcula"/>
        <w:tblW w:w="0" w:type="auto"/>
        <w:jc w:val="center"/>
        <w:tblLook w:val="04A0" w:firstRow="1" w:lastRow="0" w:firstColumn="1" w:lastColumn="0" w:noHBand="0" w:noVBand="1"/>
      </w:tblPr>
      <w:tblGrid>
        <w:gridCol w:w="987"/>
        <w:gridCol w:w="4140"/>
        <w:gridCol w:w="2523"/>
        <w:gridCol w:w="1977"/>
      </w:tblGrid>
      <w:tr w:rsidR="00337BDC" w:rsidRPr="004B2AE9" w14:paraId="1B101304" w14:textId="46AEBB43" w:rsidTr="00BC1E89">
        <w:trPr>
          <w:trHeight w:val="261"/>
          <w:jc w:val="center"/>
        </w:trPr>
        <w:tc>
          <w:tcPr>
            <w:tcW w:w="987" w:type="dxa"/>
            <w:shd w:val="clear" w:color="auto" w:fill="A6A6A6" w:themeFill="background1" w:themeFillShade="A6"/>
            <w:vAlign w:val="center"/>
          </w:tcPr>
          <w:p w14:paraId="7E1E0F7F" w14:textId="77777777" w:rsidR="00337BDC" w:rsidRPr="004B2AE9" w:rsidRDefault="00337BDC" w:rsidP="00BC1E89">
            <w:pPr>
              <w:spacing w:after="120"/>
              <w:jc w:val="center"/>
              <w:rPr>
                <w:rFonts w:ascii="Segoe UI Symbol" w:hAnsi="Segoe UI Symbol" w:cs="Arial"/>
                <w:b/>
                <w:sz w:val="13"/>
                <w:szCs w:val="15"/>
              </w:rPr>
            </w:pPr>
            <w:r w:rsidRPr="004B2AE9">
              <w:rPr>
                <w:rFonts w:ascii="Segoe UI Symbol" w:hAnsi="Segoe UI Symbol" w:cs="Arial"/>
                <w:b/>
                <w:sz w:val="13"/>
                <w:szCs w:val="15"/>
              </w:rPr>
              <w:t>PARTIDA</w:t>
            </w:r>
          </w:p>
        </w:tc>
        <w:tc>
          <w:tcPr>
            <w:tcW w:w="4140" w:type="dxa"/>
            <w:shd w:val="clear" w:color="auto" w:fill="A6A6A6" w:themeFill="background1" w:themeFillShade="A6"/>
            <w:vAlign w:val="center"/>
          </w:tcPr>
          <w:p w14:paraId="624563BC" w14:textId="77777777" w:rsidR="00337BDC" w:rsidRPr="004B2AE9" w:rsidRDefault="00337BDC" w:rsidP="00BC1E89">
            <w:pPr>
              <w:spacing w:after="120"/>
              <w:ind w:left="-140"/>
              <w:jc w:val="center"/>
              <w:rPr>
                <w:rFonts w:ascii="Segoe UI Symbol" w:hAnsi="Segoe UI Symbol" w:cs="Arial"/>
                <w:b/>
                <w:sz w:val="13"/>
                <w:szCs w:val="15"/>
              </w:rPr>
            </w:pPr>
            <w:r w:rsidRPr="004B2AE9">
              <w:rPr>
                <w:rFonts w:ascii="Segoe UI Symbol" w:hAnsi="Segoe UI Symbol" w:cs="Arial"/>
                <w:b/>
                <w:sz w:val="13"/>
                <w:szCs w:val="15"/>
              </w:rPr>
              <w:t>DESCRIPCIÓN</w:t>
            </w:r>
          </w:p>
        </w:tc>
        <w:tc>
          <w:tcPr>
            <w:tcW w:w="2523" w:type="dxa"/>
            <w:shd w:val="clear" w:color="auto" w:fill="A6A6A6" w:themeFill="background1" w:themeFillShade="A6"/>
            <w:vAlign w:val="center"/>
          </w:tcPr>
          <w:p w14:paraId="3E42F19D" w14:textId="3576F82D" w:rsidR="00337BDC" w:rsidRPr="004B2AE9" w:rsidRDefault="00337BDC" w:rsidP="00BC1E89">
            <w:pPr>
              <w:spacing w:after="120"/>
              <w:jc w:val="center"/>
              <w:rPr>
                <w:rFonts w:ascii="Segoe UI Symbol" w:hAnsi="Segoe UI Symbol" w:cs="Arial"/>
                <w:b/>
                <w:sz w:val="13"/>
                <w:szCs w:val="15"/>
              </w:rPr>
            </w:pPr>
            <w:r w:rsidRPr="004B2AE9">
              <w:rPr>
                <w:rFonts w:ascii="Segoe UI Symbol" w:hAnsi="Segoe UI Symbol" w:cs="Arial"/>
                <w:b/>
                <w:sz w:val="13"/>
                <w:szCs w:val="15"/>
              </w:rPr>
              <w:t>NUMERO DE LICENCIAS REQUERIDAS</w:t>
            </w:r>
          </w:p>
        </w:tc>
        <w:tc>
          <w:tcPr>
            <w:tcW w:w="1977" w:type="dxa"/>
            <w:shd w:val="clear" w:color="auto" w:fill="A6A6A6" w:themeFill="background1" w:themeFillShade="A6"/>
            <w:vAlign w:val="center"/>
          </w:tcPr>
          <w:p w14:paraId="3852D8F3" w14:textId="52310969" w:rsidR="00337BDC" w:rsidRPr="004B2AE9" w:rsidRDefault="00337BDC" w:rsidP="00BC1E89">
            <w:pPr>
              <w:spacing w:after="120"/>
              <w:jc w:val="center"/>
              <w:rPr>
                <w:rFonts w:ascii="Segoe UI Symbol" w:hAnsi="Segoe UI Symbol" w:cs="Arial"/>
                <w:b/>
                <w:sz w:val="13"/>
                <w:szCs w:val="15"/>
              </w:rPr>
            </w:pPr>
            <w:r w:rsidRPr="004B2AE9">
              <w:rPr>
                <w:rFonts w:ascii="Segoe UI Symbol" w:hAnsi="Segoe UI Symbol" w:cs="Arial"/>
                <w:b/>
                <w:sz w:val="13"/>
                <w:szCs w:val="15"/>
              </w:rPr>
              <w:t>VIGENCIA DE LICENCIA</w:t>
            </w:r>
          </w:p>
        </w:tc>
      </w:tr>
      <w:tr w:rsidR="00337BDC" w:rsidRPr="004B2AE9" w14:paraId="6625007D" w14:textId="5D59B36C" w:rsidTr="00BC1E89">
        <w:trPr>
          <w:trHeight w:val="260"/>
          <w:jc w:val="center"/>
        </w:trPr>
        <w:tc>
          <w:tcPr>
            <w:tcW w:w="987" w:type="dxa"/>
            <w:vAlign w:val="center"/>
          </w:tcPr>
          <w:p w14:paraId="52B6539F" w14:textId="77777777" w:rsidR="00337BDC" w:rsidRPr="004B2AE9" w:rsidRDefault="00337BDC" w:rsidP="00BC1E89">
            <w:pPr>
              <w:spacing w:after="120"/>
              <w:jc w:val="center"/>
              <w:rPr>
                <w:rFonts w:ascii="Segoe UI Symbol" w:hAnsi="Segoe UI Symbol" w:cs="Arial"/>
                <w:b/>
                <w:sz w:val="13"/>
                <w:szCs w:val="15"/>
                <w:lang w:eastAsia="es-MX"/>
              </w:rPr>
            </w:pPr>
            <w:r w:rsidRPr="004B2AE9">
              <w:rPr>
                <w:rFonts w:ascii="Segoe UI Symbol" w:hAnsi="Segoe UI Symbol" w:cs="Arial"/>
                <w:b/>
                <w:sz w:val="13"/>
                <w:szCs w:val="15"/>
                <w:lang w:eastAsia="es-MX"/>
              </w:rPr>
              <w:t>1</w:t>
            </w:r>
          </w:p>
        </w:tc>
        <w:tc>
          <w:tcPr>
            <w:tcW w:w="4140" w:type="dxa"/>
            <w:vAlign w:val="center"/>
          </w:tcPr>
          <w:p w14:paraId="37B2EC6E" w14:textId="43E5993C"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DEEP FREEZE ENTREPRUSE, EDUCATIVA PARA 350 EQUIPOS</w:t>
            </w:r>
          </w:p>
        </w:tc>
        <w:tc>
          <w:tcPr>
            <w:tcW w:w="2523" w:type="dxa"/>
            <w:vAlign w:val="center"/>
          </w:tcPr>
          <w:p w14:paraId="791373B6" w14:textId="4D53239A" w:rsidR="00337BDC" w:rsidRPr="004B2AE9" w:rsidRDefault="00337BDC" w:rsidP="00BC1E89">
            <w:pPr>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1</w:t>
            </w:r>
          </w:p>
        </w:tc>
        <w:tc>
          <w:tcPr>
            <w:tcW w:w="1977" w:type="dxa"/>
            <w:vAlign w:val="center"/>
          </w:tcPr>
          <w:p w14:paraId="55452B92" w14:textId="1CA6A8A3" w:rsidR="00337BDC" w:rsidRPr="004B2AE9" w:rsidRDefault="00337BDC" w:rsidP="00BC1E89">
            <w:pPr>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5/10/2018 –5/10/2019.</w:t>
            </w:r>
          </w:p>
        </w:tc>
      </w:tr>
      <w:tr w:rsidR="00337BDC" w:rsidRPr="004B2AE9" w14:paraId="6F1C1918" w14:textId="59A56B1C" w:rsidTr="00BC1E89">
        <w:trPr>
          <w:trHeight w:val="260"/>
          <w:jc w:val="center"/>
        </w:trPr>
        <w:tc>
          <w:tcPr>
            <w:tcW w:w="987" w:type="dxa"/>
            <w:vAlign w:val="center"/>
          </w:tcPr>
          <w:p w14:paraId="257C532B" w14:textId="3D88BB1B"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2</w:t>
            </w:r>
          </w:p>
        </w:tc>
        <w:tc>
          <w:tcPr>
            <w:tcW w:w="4140" w:type="dxa"/>
            <w:vAlign w:val="center"/>
          </w:tcPr>
          <w:p w14:paraId="2D8F577D" w14:textId="7EF47946"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 xml:space="preserve">LICENCIAMIENTO ACADÉMICO MICROSOFT OLV-E (INCLUYE 634 LICENCIAS DE ESCRITORIO Y 48 DE SERVIDOR) </w:t>
            </w:r>
          </w:p>
        </w:tc>
        <w:tc>
          <w:tcPr>
            <w:tcW w:w="2523" w:type="dxa"/>
            <w:vAlign w:val="center"/>
          </w:tcPr>
          <w:p w14:paraId="2A428C05" w14:textId="0989A9F5" w:rsidR="00337BDC" w:rsidRPr="004B2AE9" w:rsidRDefault="00337BDC" w:rsidP="00BC1E89">
            <w:pPr>
              <w:spacing w:after="120"/>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1</w:t>
            </w:r>
          </w:p>
        </w:tc>
        <w:tc>
          <w:tcPr>
            <w:tcW w:w="1977" w:type="dxa"/>
            <w:vAlign w:val="center"/>
          </w:tcPr>
          <w:p w14:paraId="3A0B00AA" w14:textId="7A4AFFC1" w:rsidR="00337BDC" w:rsidRPr="004B2AE9" w:rsidRDefault="00337BDC" w:rsidP="00BC1E89">
            <w:pPr>
              <w:spacing w:after="120"/>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30/11/2018-30/11/2019.</w:t>
            </w:r>
          </w:p>
        </w:tc>
      </w:tr>
      <w:tr w:rsidR="00337BDC" w:rsidRPr="004B2AE9" w14:paraId="5A634BEC" w14:textId="53255E63" w:rsidTr="00BC1E89">
        <w:trPr>
          <w:trHeight w:val="260"/>
          <w:jc w:val="center"/>
        </w:trPr>
        <w:tc>
          <w:tcPr>
            <w:tcW w:w="987" w:type="dxa"/>
            <w:vAlign w:val="center"/>
          </w:tcPr>
          <w:p w14:paraId="5CDD629D" w14:textId="417ECEE1"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3</w:t>
            </w:r>
          </w:p>
        </w:tc>
        <w:tc>
          <w:tcPr>
            <w:tcW w:w="4140" w:type="dxa"/>
            <w:vAlign w:val="center"/>
          </w:tcPr>
          <w:p w14:paraId="341D12B4" w14:textId="3E0CAFA2" w:rsidR="00337BDC" w:rsidRPr="004B2AE9" w:rsidRDefault="00337BDC" w:rsidP="00BC1E89">
            <w:pPr>
              <w:spacing w:after="120"/>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CREATIVE CLOUD ADOBE SUITE</w:t>
            </w:r>
          </w:p>
        </w:tc>
        <w:tc>
          <w:tcPr>
            <w:tcW w:w="2523" w:type="dxa"/>
            <w:vAlign w:val="center"/>
          </w:tcPr>
          <w:p w14:paraId="363D8D27" w14:textId="0149DBC6" w:rsidR="00337BDC" w:rsidRPr="004B2AE9" w:rsidRDefault="00337BDC" w:rsidP="00BC1E89">
            <w:pPr>
              <w:spacing w:after="120"/>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5</w:t>
            </w:r>
          </w:p>
        </w:tc>
        <w:tc>
          <w:tcPr>
            <w:tcW w:w="1977" w:type="dxa"/>
            <w:vAlign w:val="center"/>
          </w:tcPr>
          <w:p w14:paraId="5BA2D3A1" w14:textId="56026DDD" w:rsidR="00337BDC" w:rsidRPr="004B2AE9" w:rsidRDefault="00337BDC" w:rsidP="00BC1E89">
            <w:pPr>
              <w:spacing w:after="120"/>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10/12/2018-10/12/2019.</w:t>
            </w:r>
          </w:p>
        </w:tc>
      </w:tr>
      <w:tr w:rsidR="00337BDC" w:rsidRPr="004B2AE9" w14:paraId="1D5D88E6" w14:textId="109DB543" w:rsidTr="00BC1E89">
        <w:trPr>
          <w:trHeight w:val="260"/>
          <w:jc w:val="center"/>
        </w:trPr>
        <w:tc>
          <w:tcPr>
            <w:tcW w:w="987" w:type="dxa"/>
            <w:vAlign w:val="center"/>
          </w:tcPr>
          <w:p w14:paraId="794E4C00" w14:textId="38D35FEF"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4</w:t>
            </w:r>
          </w:p>
        </w:tc>
        <w:tc>
          <w:tcPr>
            <w:tcW w:w="4140" w:type="dxa"/>
            <w:vAlign w:val="center"/>
          </w:tcPr>
          <w:p w14:paraId="4BC69C0D" w14:textId="67E3970C" w:rsidR="00337BDC" w:rsidRPr="004B2AE9" w:rsidRDefault="00337BDC" w:rsidP="00BC1E89">
            <w:pPr>
              <w:spacing w:after="120"/>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ACROBAT PRO DC</w:t>
            </w:r>
          </w:p>
        </w:tc>
        <w:tc>
          <w:tcPr>
            <w:tcW w:w="2523" w:type="dxa"/>
            <w:vAlign w:val="center"/>
          </w:tcPr>
          <w:p w14:paraId="729C32CA" w14:textId="0980DE26" w:rsidR="00337BDC" w:rsidRPr="004B2AE9" w:rsidRDefault="00337BDC" w:rsidP="00BC1E89">
            <w:pPr>
              <w:spacing w:after="120"/>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10</w:t>
            </w:r>
          </w:p>
        </w:tc>
        <w:tc>
          <w:tcPr>
            <w:tcW w:w="1977" w:type="dxa"/>
            <w:vAlign w:val="center"/>
          </w:tcPr>
          <w:p w14:paraId="0D3F82CA" w14:textId="725CF126" w:rsidR="00337BDC" w:rsidRPr="004B2AE9" w:rsidRDefault="00337BDC" w:rsidP="00BC1E89">
            <w:pPr>
              <w:spacing w:after="120"/>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10/12/2018-10/12/2019.</w:t>
            </w:r>
          </w:p>
        </w:tc>
      </w:tr>
      <w:tr w:rsidR="00337BDC" w:rsidRPr="004B2AE9" w14:paraId="7C09F209" w14:textId="588942BE" w:rsidTr="00BC1E89">
        <w:trPr>
          <w:trHeight w:val="260"/>
          <w:jc w:val="center"/>
        </w:trPr>
        <w:tc>
          <w:tcPr>
            <w:tcW w:w="987" w:type="dxa"/>
            <w:vAlign w:val="center"/>
          </w:tcPr>
          <w:p w14:paraId="3109C1F3" w14:textId="201437A2"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5</w:t>
            </w:r>
          </w:p>
        </w:tc>
        <w:tc>
          <w:tcPr>
            <w:tcW w:w="4140" w:type="dxa"/>
            <w:vAlign w:val="center"/>
          </w:tcPr>
          <w:p w14:paraId="5E624BFC" w14:textId="2126A431" w:rsidR="00337BDC" w:rsidRPr="004B2AE9" w:rsidRDefault="00337BDC" w:rsidP="00BC1E89">
            <w:pPr>
              <w:spacing w:after="120"/>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ESET ENDPOINT ANTIVIRUS V6.0  (1500 USUARIOS)</w:t>
            </w:r>
          </w:p>
        </w:tc>
        <w:tc>
          <w:tcPr>
            <w:tcW w:w="2523" w:type="dxa"/>
            <w:vAlign w:val="center"/>
          </w:tcPr>
          <w:p w14:paraId="02AF1358" w14:textId="2FD71985" w:rsidR="00337BDC" w:rsidRPr="004B2AE9" w:rsidRDefault="00337BDC" w:rsidP="00BC1E89">
            <w:pPr>
              <w:spacing w:after="120"/>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1</w:t>
            </w:r>
          </w:p>
        </w:tc>
        <w:tc>
          <w:tcPr>
            <w:tcW w:w="1977" w:type="dxa"/>
            <w:vAlign w:val="center"/>
          </w:tcPr>
          <w:p w14:paraId="24D2582E" w14:textId="6D55767A" w:rsidR="00337BDC" w:rsidRPr="004B2AE9" w:rsidRDefault="00337BDC" w:rsidP="00BC1E89">
            <w:pPr>
              <w:spacing w:after="120"/>
              <w:ind w:left="143"/>
              <w:jc w:val="center"/>
              <w:rPr>
                <w:rFonts w:ascii="Segoe UI Symbol" w:eastAsia="Cambria" w:hAnsi="Segoe UI Symbol" w:cs="Arial"/>
                <w:b/>
                <w:bCs/>
                <w:sz w:val="13"/>
                <w:szCs w:val="15"/>
                <w:lang w:val="en-US"/>
              </w:rPr>
            </w:pPr>
            <w:r w:rsidRPr="004B2AE9">
              <w:rPr>
                <w:rFonts w:ascii="Segoe UI Symbol" w:eastAsia="Cambria" w:hAnsi="Segoe UI Symbol" w:cs="Arial"/>
                <w:b/>
                <w:bCs/>
                <w:sz w:val="13"/>
                <w:szCs w:val="15"/>
                <w:lang w:val="en-US"/>
              </w:rPr>
              <w:t>26/12/2018-26/12/2019.</w:t>
            </w:r>
          </w:p>
        </w:tc>
      </w:tr>
      <w:tr w:rsidR="00337BDC" w:rsidRPr="004B2AE9" w14:paraId="19412E5F" w14:textId="348D986E" w:rsidTr="00BC1E89">
        <w:trPr>
          <w:trHeight w:val="260"/>
          <w:jc w:val="center"/>
        </w:trPr>
        <w:tc>
          <w:tcPr>
            <w:tcW w:w="987" w:type="dxa"/>
            <w:vAlign w:val="center"/>
          </w:tcPr>
          <w:p w14:paraId="51123E11" w14:textId="42A6F33B"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6</w:t>
            </w:r>
          </w:p>
        </w:tc>
        <w:tc>
          <w:tcPr>
            <w:tcW w:w="4140" w:type="dxa"/>
            <w:vAlign w:val="center"/>
          </w:tcPr>
          <w:p w14:paraId="43E3E7D2" w14:textId="78320ECD"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PROTECCIÓN A LA RED CABLEADA, SEGURIDAD PERIMETRAL UTM BUNDLE (FORTINET)</w:t>
            </w:r>
          </w:p>
        </w:tc>
        <w:tc>
          <w:tcPr>
            <w:tcW w:w="2523" w:type="dxa"/>
            <w:vAlign w:val="center"/>
          </w:tcPr>
          <w:p w14:paraId="565DB5F2" w14:textId="69FACDC1"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1</w:t>
            </w:r>
          </w:p>
        </w:tc>
        <w:tc>
          <w:tcPr>
            <w:tcW w:w="1977" w:type="dxa"/>
            <w:vAlign w:val="center"/>
          </w:tcPr>
          <w:p w14:paraId="371D84E2" w14:textId="1185D589"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31/12/2018-31/12/2019.</w:t>
            </w:r>
          </w:p>
        </w:tc>
      </w:tr>
      <w:tr w:rsidR="00337BDC" w:rsidRPr="004B2AE9" w14:paraId="20D148D8" w14:textId="77777777" w:rsidTr="00BC1E89">
        <w:trPr>
          <w:trHeight w:val="260"/>
          <w:jc w:val="center"/>
        </w:trPr>
        <w:tc>
          <w:tcPr>
            <w:tcW w:w="987" w:type="dxa"/>
            <w:vAlign w:val="center"/>
          </w:tcPr>
          <w:p w14:paraId="008DC579" w14:textId="17E43F1E"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7</w:t>
            </w:r>
          </w:p>
        </w:tc>
        <w:tc>
          <w:tcPr>
            <w:tcW w:w="4140" w:type="dxa"/>
            <w:vAlign w:val="center"/>
          </w:tcPr>
          <w:p w14:paraId="59DD5460" w14:textId="10C22B94"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DRAMWEAVER</w:t>
            </w:r>
          </w:p>
        </w:tc>
        <w:tc>
          <w:tcPr>
            <w:tcW w:w="2523" w:type="dxa"/>
            <w:vAlign w:val="center"/>
          </w:tcPr>
          <w:p w14:paraId="537A1622" w14:textId="55B463C7"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40</w:t>
            </w:r>
          </w:p>
        </w:tc>
        <w:tc>
          <w:tcPr>
            <w:tcW w:w="1977" w:type="dxa"/>
            <w:vAlign w:val="center"/>
          </w:tcPr>
          <w:p w14:paraId="1AFAC12B" w14:textId="59E0D7CF"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01/07/2018 - 01/07/2019</w:t>
            </w:r>
          </w:p>
        </w:tc>
      </w:tr>
      <w:tr w:rsidR="00337BDC" w:rsidRPr="004B2AE9" w14:paraId="70A43E26" w14:textId="77777777" w:rsidTr="00BC1E89">
        <w:trPr>
          <w:trHeight w:val="260"/>
          <w:jc w:val="center"/>
        </w:trPr>
        <w:tc>
          <w:tcPr>
            <w:tcW w:w="987" w:type="dxa"/>
            <w:vAlign w:val="center"/>
          </w:tcPr>
          <w:p w14:paraId="1338F771" w14:textId="224B8262"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8</w:t>
            </w:r>
          </w:p>
        </w:tc>
        <w:tc>
          <w:tcPr>
            <w:tcW w:w="4140" w:type="dxa"/>
            <w:vAlign w:val="center"/>
          </w:tcPr>
          <w:p w14:paraId="0B795B48" w14:textId="6AC486E0"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PROTEUS</w:t>
            </w:r>
          </w:p>
        </w:tc>
        <w:tc>
          <w:tcPr>
            <w:tcW w:w="2523" w:type="dxa"/>
            <w:vAlign w:val="center"/>
          </w:tcPr>
          <w:p w14:paraId="3202F4F3" w14:textId="0464B8CA"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100</w:t>
            </w:r>
          </w:p>
        </w:tc>
        <w:tc>
          <w:tcPr>
            <w:tcW w:w="1977" w:type="dxa"/>
            <w:vAlign w:val="center"/>
          </w:tcPr>
          <w:p w14:paraId="49AF9998" w14:textId="13435715"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01/07/2018 - 01/07/2019</w:t>
            </w:r>
          </w:p>
        </w:tc>
      </w:tr>
      <w:tr w:rsidR="00337BDC" w:rsidRPr="004B2AE9" w14:paraId="402D9A41" w14:textId="77777777" w:rsidTr="00BC1E89">
        <w:trPr>
          <w:trHeight w:val="260"/>
          <w:jc w:val="center"/>
        </w:trPr>
        <w:tc>
          <w:tcPr>
            <w:tcW w:w="987" w:type="dxa"/>
            <w:vAlign w:val="center"/>
          </w:tcPr>
          <w:p w14:paraId="6B62E2F4" w14:textId="16FFB4B7"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9</w:t>
            </w:r>
          </w:p>
        </w:tc>
        <w:tc>
          <w:tcPr>
            <w:tcW w:w="4140" w:type="dxa"/>
            <w:vAlign w:val="center"/>
          </w:tcPr>
          <w:p w14:paraId="4BA9A812" w14:textId="10773AA3"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PROMODEL</w:t>
            </w:r>
          </w:p>
        </w:tc>
        <w:tc>
          <w:tcPr>
            <w:tcW w:w="2523" w:type="dxa"/>
            <w:vAlign w:val="center"/>
          </w:tcPr>
          <w:p w14:paraId="46152BA7" w14:textId="2711DBA6"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60</w:t>
            </w:r>
          </w:p>
        </w:tc>
        <w:tc>
          <w:tcPr>
            <w:tcW w:w="1977" w:type="dxa"/>
            <w:vAlign w:val="center"/>
          </w:tcPr>
          <w:p w14:paraId="46A19713" w14:textId="0DF45583"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01/07/2018 - 01/07/2019</w:t>
            </w:r>
          </w:p>
        </w:tc>
      </w:tr>
      <w:tr w:rsidR="00337BDC" w:rsidRPr="004B2AE9" w14:paraId="33C4381A" w14:textId="77777777" w:rsidTr="00BC1E89">
        <w:trPr>
          <w:trHeight w:val="260"/>
          <w:jc w:val="center"/>
        </w:trPr>
        <w:tc>
          <w:tcPr>
            <w:tcW w:w="987" w:type="dxa"/>
            <w:vAlign w:val="center"/>
          </w:tcPr>
          <w:p w14:paraId="259207BB" w14:textId="795D8ACF"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10</w:t>
            </w:r>
          </w:p>
        </w:tc>
        <w:tc>
          <w:tcPr>
            <w:tcW w:w="4140" w:type="dxa"/>
            <w:vAlign w:val="center"/>
          </w:tcPr>
          <w:p w14:paraId="6E3F5A96" w14:textId="49112B0C"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PHP STORM</w:t>
            </w:r>
          </w:p>
        </w:tc>
        <w:tc>
          <w:tcPr>
            <w:tcW w:w="2523" w:type="dxa"/>
            <w:vAlign w:val="center"/>
          </w:tcPr>
          <w:p w14:paraId="55EA7418" w14:textId="732446F8"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4</w:t>
            </w:r>
          </w:p>
        </w:tc>
        <w:tc>
          <w:tcPr>
            <w:tcW w:w="1977" w:type="dxa"/>
            <w:vAlign w:val="center"/>
          </w:tcPr>
          <w:p w14:paraId="0F831B8A" w14:textId="07B01D12"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01/07/2018 - 01/07/2019</w:t>
            </w:r>
          </w:p>
        </w:tc>
      </w:tr>
      <w:tr w:rsidR="00337BDC" w:rsidRPr="004B2AE9" w14:paraId="67511DFC" w14:textId="77777777" w:rsidTr="00BC1E89">
        <w:trPr>
          <w:trHeight w:val="260"/>
          <w:jc w:val="center"/>
        </w:trPr>
        <w:tc>
          <w:tcPr>
            <w:tcW w:w="987" w:type="dxa"/>
            <w:vAlign w:val="center"/>
          </w:tcPr>
          <w:p w14:paraId="7ADC8E7D" w14:textId="14A31E6A"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11</w:t>
            </w:r>
          </w:p>
        </w:tc>
        <w:tc>
          <w:tcPr>
            <w:tcW w:w="4140" w:type="dxa"/>
            <w:vAlign w:val="center"/>
          </w:tcPr>
          <w:p w14:paraId="7A5355E1" w14:textId="32AD4F2A"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WEB STORM</w:t>
            </w:r>
          </w:p>
        </w:tc>
        <w:tc>
          <w:tcPr>
            <w:tcW w:w="2523" w:type="dxa"/>
            <w:vAlign w:val="center"/>
          </w:tcPr>
          <w:p w14:paraId="7922A4BB" w14:textId="51C385DD"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2</w:t>
            </w:r>
          </w:p>
        </w:tc>
        <w:tc>
          <w:tcPr>
            <w:tcW w:w="1977" w:type="dxa"/>
            <w:vAlign w:val="center"/>
          </w:tcPr>
          <w:p w14:paraId="6A129E55" w14:textId="6CE62230"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01/07/2018 - 01/07/2019</w:t>
            </w:r>
          </w:p>
        </w:tc>
      </w:tr>
      <w:tr w:rsidR="00337BDC" w:rsidRPr="004B2AE9" w14:paraId="54C19A5B" w14:textId="77777777" w:rsidTr="00BC1E89">
        <w:trPr>
          <w:trHeight w:val="260"/>
          <w:jc w:val="center"/>
        </w:trPr>
        <w:tc>
          <w:tcPr>
            <w:tcW w:w="987" w:type="dxa"/>
            <w:vAlign w:val="center"/>
          </w:tcPr>
          <w:p w14:paraId="411630C0" w14:textId="50D27BAF"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12</w:t>
            </w:r>
          </w:p>
        </w:tc>
        <w:tc>
          <w:tcPr>
            <w:tcW w:w="4140" w:type="dxa"/>
            <w:vAlign w:val="center"/>
          </w:tcPr>
          <w:p w14:paraId="0B5915D0" w14:textId="3DC2D600"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NAVICAT FOR MYSQL</w:t>
            </w:r>
          </w:p>
        </w:tc>
        <w:tc>
          <w:tcPr>
            <w:tcW w:w="2523" w:type="dxa"/>
            <w:vAlign w:val="center"/>
          </w:tcPr>
          <w:p w14:paraId="1A8BA965" w14:textId="54F34D2B"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3</w:t>
            </w:r>
          </w:p>
        </w:tc>
        <w:tc>
          <w:tcPr>
            <w:tcW w:w="1977" w:type="dxa"/>
            <w:vAlign w:val="center"/>
          </w:tcPr>
          <w:p w14:paraId="73A67ACA" w14:textId="354FB28D"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01/07/2018 - 01/07/2019</w:t>
            </w:r>
          </w:p>
        </w:tc>
      </w:tr>
      <w:tr w:rsidR="00337BDC" w:rsidRPr="004B2AE9" w14:paraId="0C1F023C" w14:textId="77777777" w:rsidTr="00BC1E89">
        <w:trPr>
          <w:trHeight w:val="260"/>
          <w:jc w:val="center"/>
        </w:trPr>
        <w:tc>
          <w:tcPr>
            <w:tcW w:w="987" w:type="dxa"/>
            <w:vAlign w:val="center"/>
          </w:tcPr>
          <w:p w14:paraId="4C53014F" w14:textId="35DFC4BD"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13</w:t>
            </w:r>
          </w:p>
        </w:tc>
        <w:tc>
          <w:tcPr>
            <w:tcW w:w="4140" w:type="dxa"/>
            <w:vAlign w:val="center"/>
          </w:tcPr>
          <w:p w14:paraId="27661722" w14:textId="3011367D" w:rsidR="00337BDC" w:rsidRPr="004B2AE9" w:rsidRDefault="00337BDC" w:rsidP="00BC1E89">
            <w:pPr>
              <w:spacing w:after="120"/>
              <w:ind w:left="143"/>
              <w:jc w:val="center"/>
              <w:rPr>
                <w:rFonts w:ascii="Segoe UI Symbol" w:eastAsia="Cambria" w:hAnsi="Segoe UI Symbol" w:cs="Arial"/>
                <w:b/>
                <w:bCs/>
                <w:sz w:val="13"/>
                <w:szCs w:val="15"/>
              </w:rPr>
            </w:pPr>
            <w:proofErr w:type="spellStart"/>
            <w:r w:rsidRPr="004B2AE9">
              <w:rPr>
                <w:rFonts w:ascii="Segoe UI Symbol" w:eastAsia="Cambria" w:hAnsi="Segoe UI Symbol" w:cs="Arial"/>
                <w:b/>
                <w:bCs/>
                <w:sz w:val="13"/>
                <w:szCs w:val="15"/>
              </w:rPr>
              <w:t>COMPAQi</w:t>
            </w:r>
            <w:proofErr w:type="spellEnd"/>
          </w:p>
        </w:tc>
        <w:tc>
          <w:tcPr>
            <w:tcW w:w="2523" w:type="dxa"/>
            <w:vAlign w:val="center"/>
          </w:tcPr>
          <w:p w14:paraId="20A2CF52" w14:textId="14E45B51"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40</w:t>
            </w:r>
          </w:p>
        </w:tc>
        <w:tc>
          <w:tcPr>
            <w:tcW w:w="1977" w:type="dxa"/>
            <w:vAlign w:val="center"/>
          </w:tcPr>
          <w:p w14:paraId="12922841" w14:textId="01920965"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01/07/2018 - 01/07/2019</w:t>
            </w:r>
          </w:p>
        </w:tc>
      </w:tr>
      <w:tr w:rsidR="00337BDC" w:rsidRPr="004B2AE9" w14:paraId="728FD1D8" w14:textId="77777777" w:rsidTr="00BC1E89">
        <w:trPr>
          <w:trHeight w:val="260"/>
          <w:jc w:val="center"/>
        </w:trPr>
        <w:tc>
          <w:tcPr>
            <w:tcW w:w="987" w:type="dxa"/>
            <w:vAlign w:val="center"/>
          </w:tcPr>
          <w:p w14:paraId="49D4DA46" w14:textId="554E1890"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14</w:t>
            </w:r>
          </w:p>
        </w:tc>
        <w:tc>
          <w:tcPr>
            <w:tcW w:w="4140" w:type="dxa"/>
            <w:vAlign w:val="center"/>
          </w:tcPr>
          <w:p w14:paraId="05C68A19" w14:textId="1F641BA6"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ALTIUM DESIGNER</w:t>
            </w:r>
          </w:p>
        </w:tc>
        <w:tc>
          <w:tcPr>
            <w:tcW w:w="2523" w:type="dxa"/>
            <w:vAlign w:val="center"/>
          </w:tcPr>
          <w:p w14:paraId="6F5D0FF9" w14:textId="178FED19"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20</w:t>
            </w:r>
          </w:p>
        </w:tc>
        <w:tc>
          <w:tcPr>
            <w:tcW w:w="1977" w:type="dxa"/>
            <w:vAlign w:val="center"/>
          </w:tcPr>
          <w:p w14:paraId="2CAC8C51" w14:textId="57C3C37E"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01/07/2018 - 01/07/2019</w:t>
            </w:r>
          </w:p>
        </w:tc>
      </w:tr>
      <w:tr w:rsidR="00337BDC" w:rsidRPr="004B2AE9" w14:paraId="67F25E55" w14:textId="77777777" w:rsidTr="00BC1E89">
        <w:trPr>
          <w:trHeight w:val="260"/>
          <w:jc w:val="center"/>
        </w:trPr>
        <w:tc>
          <w:tcPr>
            <w:tcW w:w="987" w:type="dxa"/>
            <w:vAlign w:val="center"/>
          </w:tcPr>
          <w:p w14:paraId="10A4A375" w14:textId="44AE642A"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15</w:t>
            </w:r>
          </w:p>
        </w:tc>
        <w:tc>
          <w:tcPr>
            <w:tcW w:w="4140" w:type="dxa"/>
            <w:vAlign w:val="center"/>
          </w:tcPr>
          <w:p w14:paraId="171F6712" w14:textId="5E8578A8"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SIMATIC ST PLCSIM</w:t>
            </w:r>
          </w:p>
        </w:tc>
        <w:tc>
          <w:tcPr>
            <w:tcW w:w="2523" w:type="dxa"/>
            <w:vAlign w:val="center"/>
          </w:tcPr>
          <w:p w14:paraId="4612A2F0" w14:textId="0787942E"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20</w:t>
            </w:r>
          </w:p>
        </w:tc>
        <w:tc>
          <w:tcPr>
            <w:tcW w:w="1977" w:type="dxa"/>
            <w:vAlign w:val="center"/>
          </w:tcPr>
          <w:p w14:paraId="2AC1CD6B" w14:textId="1B657CB0"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01/07/2018 - 01/07/2019</w:t>
            </w:r>
          </w:p>
        </w:tc>
      </w:tr>
      <w:tr w:rsidR="00337BDC" w:rsidRPr="004B2AE9" w14:paraId="182FC6B8" w14:textId="77777777" w:rsidTr="00BC1E89">
        <w:trPr>
          <w:trHeight w:val="260"/>
          <w:jc w:val="center"/>
        </w:trPr>
        <w:tc>
          <w:tcPr>
            <w:tcW w:w="987" w:type="dxa"/>
            <w:vAlign w:val="center"/>
          </w:tcPr>
          <w:p w14:paraId="62F4C1AD" w14:textId="714575B9" w:rsidR="00337BDC" w:rsidRPr="004B2AE9" w:rsidRDefault="00337BDC" w:rsidP="00BC1E89">
            <w:pPr>
              <w:spacing w:after="120"/>
              <w:jc w:val="center"/>
              <w:rPr>
                <w:rFonts w:ascii="Segoe UI Symbol" w:hAnsi="Segoe UI Symbol" w:cs="Arial"/>
                <w:b/>
                <w:sz w:val="13"/>
                <w:szCs w:val="15"/>
                <w:lang w:val="en-US" w:eastAsia="es-MX"/>
              </w:rPr>
            </w:pPr>
            <w:r w:rsidRPr="004B2AE9">
              <w:rPr>
                <w:rFonts w:ascii="Segoe UI Symbol" w:hAnsi="Segoe UI Symbol" w:cs="Arial"/>
                <w:b/>
                <w:sz w:val="13"/>
                <w:szCs w:val="15"/>
                <w:lang w:val="en-US" w:eastAsia="es-MX"/>
              </w:rPr>
              <w:t>16</w:t>
            </w:r>
          </w:p>
        </w:tc>
        <w:tc>
          <w:tcPr>
            <w:tcW w:w="4140" w:type="dxa"/>
            <w:vAlign w:val="center"/>
          </w:tcPr>
          <w:p w14:paraId="62B6E33C" w14:textId="4172BE91"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AUTOMATION STUDIO</w:t>
            </w:r>
          </w:p>
        </w:tc>
        <w:tc>
          <w:tcPr>
            <w:tcW w:w="2523" w:type="dxa"/>
            <w:vAlign w:val="center"/>
          </w:tcPr>
          <w:p w14:paraId="615282F6" w14:textId="774C4FBF"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20</w:t>
            </w:r>
          </w:p>
        </w:tc>
        <w:tc>
          <w:tcPr>
            <w:tcW w:w="1977" w:type="dxa"/>
            <w:vAlign w:val="center"/>
          </w:tcPr>
          <w:p w14:paraId="1D386963" w14:textId="3AB0DC48" w:rsidR="00337BDC" w:rsidRPr="004B2AE9" w:rsidRDefault="00337BDC" w:rsidP="00BC1E89">
            <w:pPr>
              <w:spacing w:after="120"/>
              <w:ind w:left="143"/>
              <w:jc w:val="center"/>
              <w:rPr>
                <w:rFonts w:ascii="Segoe UI Symbol" w:eastAsia="Cambria" w:hAnsi="Segoe UI Symbol" w:cs="Arial"/>
                <w:b/>
                <w:bCs/>
                <w:sz w:val="13"/>
                <w:szCs w:val="15"/>
              </w:rPr>
            </w:pPr>
            <w:r w:rsidRPr="004B2AE9">
              <w:rPr>
                <w:rFonts w:ascii="Segoe UI Symbol" w:eastAsia="Cambria" w:hAnsi="Segoe UI Symbol" w:cs="Arial"/>
                <w:b/>
                <w:bCs/>
                <w:sz w:val="13"/>
                <w:szCs w:val="15"/>
              </w:rPr>
              <w:t>01/07/2018 - 01/07/2019</w:t>
            </w:r>
          </w:p>
        </w:tc>
      </w:tr>
    </w:tbl>
    <w:p w14:paraId="3D023CEE" w14:textId="77777777" w:rsidR="000F29AD" w:rsidRPr="004B2AE9" w:rsidRDefault="000F29AD" w:rsidP="00BC1E89">
      <w:pPr>
        <w:ind w:left="567"/>
        <w:jc w:val="both"/>
        <w:rPr>
          <w:rFonts w:ascii="Segoe UI Symbol" w:hAnsi="Segoe UI Symbol" w:cs="Arial"/>
          <w:sz w:val="18"/>
          <w:szCs w:val="20"/>
        </w:rPr>
      </w:pPr>
    </w:p>
    <w:p w14:paraId="4A21205D" w14:textId="73E3789B" w:rsidR="00EE4688" w:rsidRPr="004B2AE9" w:rsidRDefault="00EE4688" w:rsidP="00BC1E89">
      <w:pPr>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En el entendido de que el objeto del contrato que para el efecto suscriban los licitantes ganadores y la convocante, se mantendrá vigente hasta que se haga la prestación de los servicios en su totalidad y las partes cumplan con todas y cada una de las obligaciones que deriven de la relación contractual respectiva. </w:t>
      </w:r>
    </w:p>
    <w:p w14:paraId="19E849C9" w14:textId="77777777" w:rsidR="000F29AD" w:rsidRPr="004B2AE9" w:rsidRDefault="000F29AD" w:rsidP="00BC1E89">
      <w:pPr>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El (los) licitante(s) </w:t>
      </w:r>
      <w:r w:rsidR="004D31EF" w:rsidRPr="004B2AE9">
        <w:rPr>
          <w:rFonts w:ascii="Segoe UI Symbol" w:hAnsi="Segoe UI Symbol" w:cs="Arial"/>
          <w:sz w:val="18"/>
          <w:szCs w:val="20"/>
        </w:rPr>
        <w:t>adjudicado (s)</w:t>
      </w:r>
      <w:r w:rsidRPr="004B2AE9">
        <w:rPr>
          <w:rFonts w:ascii="Segoe UI Symbol" w:hAnsi="Segoe UI Symbol" w:cs="Arial"/>
          <w:sz w:val="18"/>
          <w:szCs w:val="20"/>
        </w:rPr>
        <w:t xml:space="preserve"> para la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 xml:space="preserve"> objeto del presente procedimiento, deberá de apegarse a lo especificado en el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r w:rsidRPr="004B2AE9">
        <w:rPr>
          <w:rFonts w:ascii="Segoe UI Symbol" w:hAnsi="Segoe UI Symbol" w:cs="Arial"/>
          <w:sz w:val="18"/>
          <w:szCs w:val="20"/>
        </w:rPr>
        <w:t xml:space="preserve"> de esta convocatoria, sus anexos, la(s) junta(s) de aclaraciones, las propuestas del licitante ganador y su contrato.</w:t>
      </w:r>
    </w:p>
    <w:p w14:paraId="7F6356E4" w14:textId="77777777" w:rsidR="000F29AD" w:rsidRPr="004B2AE9" w:rsidRDefault="000F29AD" w:rsidP="00BC1E89">
      <w:pPr>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Todas las erogaciones y gastos que para la </w:t>
      </w:r>
      <w:r w:rsidR="004771EC" w:rsidRPr="004B2AE9">
        <w:rPr>
          <w:rFonts w:ascii="Segoe UI Symbol" w:hAnsi="Segoe UI Symbol" w:cs="Arial"/>
          <w:sz w:val="18"/>
          <w:szCs w:val="20"/>
        </w:rPr>
        <w:t>prestación de los servicios</w:t>
      </w:r>
      <w:r w:rsidR="00EB13E5" w:rsidRPr="004B2AE9">
        <w:rPr>
          <w:rFonts w:ascii="Segoe UI Symbol" w:hAnsi="Segoe UI Symbol" w:cs="Arial"/>
          <w:sz w:val="18"/>
          <w:szCs w:val="20"/>
        </w:rPr>
        <w:t xml:space="preserve"> </w:t>
      </w:r>
      <w:r w:rsidRPr="004B2AE9">
        <w:rPr>
          <w:rFonts w:ascii="Segoe UI Symbol" w:hAnsi="Segoe UI Symbol" w:cs="Arial"/>
          <w:sz w:val="18"/>
          <w:szCs w:val="20"/>
        </w:rPr>
        <w:t>haga(n) el(los) proveedor(es) por concepto de pagos a su personal, adquisición, transporte, amortizaciones, viáticos, mantenimientos, adquisición de materiales, útiles, artículos, primas de seguros y deducibles, impuestos y por cualquier otro concep</w:t>
      </w:r>
      <w:r w:rsidR="00942024" w:rsidRPr="004B2AE9">
        <w:rPr>
          <w:rFonts w:ascii="Segoe UI Symbol" w:hAnsi="Segoe UI Symbol" w:cs="Arial"/>
          <w:sz w:val="18"/>
          <w:szCs w:val="20"/>
        </w:rPr>
        <w:t>to serán directamente a cargo d</w:t>
      </w:r>
      <w:r w:rsidRPr="004B2AE9">
        <w:rPr>
          <w:rFonts w:ascii="Segoe UI Symbol" w:hAnsi="Segoe UI Symbol" w:cs="Arial"/>
          <w:sz w:val="18"/>
          <w:szCs w:val="20"/>
        </w:rPr>
        <w:t>el</w:t>
      </w:r>
      <w:r w:rsidR="00942024" w:rsidRPr="004B2AE9">
        <w:rPr>
          <w:rFonts w:ascii="Segoe UI Symbol" w:hAnsi="Segoe UI Symbol" w:cs="Arial"/>
          <w:sz w:val="18"/>
          <w:szCs w:val="20"/>
        </w:rPr>
        <w:t xml:space="preserve"> </w:t>
      </w:r>
      <w:r w:rsidRPr="004B2AE9">
        <w:rPr>
          <w:rFonts w:ascii="Segoe UI Symbol" w:hAnsi="Segoe UI Symbol" w:cs="Arial"/>
          <w:sz w:val="18"/>
          <w:szCs w:val="20"/>
        </w:rPr>
        <w:t xml:space="preserve">(los) </w:t>
      </w:r>
      <w:r w:rsidR="004771EC" w:rsidRPr="004B2AE9">
        <w:rPr>
          <w:rFonts w:ascii="Segoe UI Symbol" w:hAnsi="Segoe UI Symbol" w:cs="Arial"/>
          <w:sz w:val="18"/>
          <w:szCs w:val="20"/>
        </w:rPr>
        <w:t>Licitante (s) Ganador</w:t>
      </w:r>
      <w:r w:rsidR="00942024" w:rsidRPr="004B2AE9">
        <w:rPr>
          <w:rFonts w:ascii="Segoe UI Symbol" w:hAnsi="Segoe UI Symbol" w:cs="Arial"/>
          <w:sz w:val="18"/>
          <w:szCs w:val="20"/>
        </w:rPr>
        <w:t xml:space="preserve"> </w:t>
      </w:r>
      <w:r w:rsidRPr="004B2AE9">
        <w:rPr>
          <w:rFonts w:ascii="Segoe UI Symbol" w:hAnsi="Segoe UI Symbol" w:cs="Arial"/>
          <w:sz w:val="18"/>
          <w:szCs w:val="20"/>
        </w:rPr>
        <w:t>(es).</w:t>
      </w:r>
    </w:p>
    <w:p w14:paraId="210975D8" w14:textId="77777777" w:rsidR="000F29AD" w:rsidRDefault="000F29AD" w:rsidP="00BC1E89">
      <w:pPr>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El tipo de transportación durante la </w:t>
      </w:r>
      <w:r w:rsidR="00EB13E5" w:rsidRPr="004B2AE9">
        <w:rPr>
          <w:rFonts w:ascii="Segoe UI Symbol" w:hAnsi="Segoe UI Symbol" w:cs="Arial"/>
          <w:sz w:val="18"/>
          <w:szCs w:val="20"/>
        </w:rPr>
        <w:t>prestación del servicio</w:t>
      </w:r>
      <w:r w:rsidRPr="004B2AE9">
        <w:rPr>
          <w:rFonts w:ascii="Segoe UI Symbol" w:hAnsi="Segoe UI Symbol" w:cs="Arial"/>
          <w:sz w:val="18"/>
          <w:szCs w:val="20"/>
        </w:rPr>
        <w:t xml:space="preserve"> objeto del contrato que se suscriba, será el que el (los) proveedor(es) considere(n) conveniente(s) y </w:t>
      </w:r>
      <w:r w:rsidRPr="004B2AE9">
        <w:rPr>
          <w:rFonts w:ascii="Segoe UI Symbol" w:hAnsi="Segoe UI Symbol" w:cs="Arial"/>
          <w:b/>
          <w:sz w:val="18"/>
          <w:szCs w:val="20"/>
        </w:rPr>
        <w:t>correrá por su cuenta y riesgo</w:t>
      </w:r>
      <w:r w:rsidRPr="004B2AE9">
        <w:rPr>
          <w:rFonts w:ascii="Segoe UI Symbol" w:hAnsi="Segoe UI Symbol" w:cs="Arial"/>
          <w:sz w:val="18"/>
          <w:szCs w:val="20"/>
        </w:rPr>
        <w:t xml:space="preserve">, responsabilizándose de que los </w:t>
      </w:r>
      <w:r w:rsidR="004771EC" w:rsidRPr="004B2AE9">
        <w:rPr>
          <w:rFonts w:ascii="Segoe UI Symbol" w:hAnsi="Segoe UI Symbol" w:cs="Arial"/>
          <w:sz w:val="18"/>
          <w:szCs w:val="20"/>
        </w:rPr>
        <w:t>servicio</w:t>
      </w:r>
      <w:r w:rsidRPr="004B2AE9">
        <w:rPr>
          <w:rFonts w:ascii="Segoe UI Symbol" w:hAnsi="Segoe UI Symbol" w:cs="Arial"/>
          <w:sz w:val="18"/>
          <w:szCs w:val="20"/>
        </w:rPr>
        <w:t xml:space="preserve">s objeto del contrato que se suscriba se </w:t>
      </w:r>
      <w:r w:rsidR="004771EC" w:rsidRPr="004B2AE9">
        <w:rPr>
          <w:rFonts w:ascii="Segoe UI Symbol" w:hAnsi="Segoe UI Symbol" w:cs="Arial"/>
          <w:sz w:val="18"/>
          <w:szCs w:val="20"/>
        </w:rPr>
        <w:t>presten</w:t>
      </w:r>
      <w:r w:rsidRPr="004B2AE9">
        <w:rPr>
          <w:rFonts w:ascii="Segoe UI Symbol" w:hAnsi="Segoe UI Symbol" w:cs="Arial"/>
          <w:sz w:val="18"/>
          <w:szCs w:val="20"/>
        </w:rPr>
        <w:t xml:space="preserve"> en el lugar señalado en el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r w:rsidRPr="004B2AE9">
        <w:rPr>
          <w:rFonts w:ascii="Segoe UI Symbol" w:hAnsi="Segoe UI Symbol" w:cs="Arial"/>
          <w:color w:val="FF0000"/>
          <w:sz w:val="18"/>
          <w:szCs w:val="20"/>
        </w:rPr>
        <w:t>,</w:t>
      </w:r>
      <w:r w:rsidRPr="004B2AE9">
        <w:rPr>
          <w:rFonts w:ascii="Segoe UI Symbol" w:hAnsi="Segoe UI Symbol" w:cs="Arial"/>
          <w:sz w:val="18"/>
          <w:szCs w:val="20"/>
        </w:rPr>
        <w:t xml:space="preserve"> </w:t>
      </w:r>
      <w:r w:rsidR="004771EC" w:rsidRPr="004B2AE9">
        <w:rPr>
          <w:rFonts w:ascii="Segoe UI Symbol" w:hAnsi="Segoe UI Symbol" w:cs="Arial"/>
          <w:sz w:val="18"/>
          <w:szCs w:val="20"/>
        </w:rPr>
        <w:t>considerándolo</w:t>
      </w:r>
      <w:r w:rsidRPr="004B2AE9">
        <w:rPr>
          <w:rFonts w:ascii="Segoe UI Symbol" w:hAnsi="Segoe UI Symbol" w:cs="Arial"/>
          <w:sz w:val="18"/>
          <w:szCs w:val="20"/>
        </w:rPr>
        <w:t xml:space="preserve"> en su precio unitario.</w:t>
      </w:r>
    </w:p>
    <w:p w14:paraId="47D24203" w14:textId="77777777" w:rsidR="00BC1E89" w:rsidRDefault="00BC1E89" w:rsidP="00BC1E89">
      <w:pPr>
        <w:spacing w:after="120"/>
        <w:ind w:left="567"/>
        <w:jc w:val="both"/>
        <w:rPr>
          <w:rFonts w:ascii="Segoe UI Symbol" w:hAnsi="Segoe UI Symbol" w:cs="Arial"/>
          <w:sz w:val="18"/>
          <w:szCs w:val="20"/>
        </w:rPr>
      </w:pPr>
    </w:p>
    <w:p w14:paraId="683B41C2" w14:textId="77777777" w:rsidR="00BC1E89" w:rsidRPr="004B2AE9" w:rsidRDefault="00BC1E89" w:rsidP="00BC1E89">
      <w:pPr>
        <w:spacing w:after="120"/>
        <w:ind w:left="567"/>
        <w:jc w:val="both"/>
        <w:rPr>
          <w:rFonts w:ascii="Segoe UI Symbol" w:hAnsi="Segoe UI Symbol" w:cs="Arial"/>
          <w:sz w:val="18"/>
          <w:szCs w:val="20"/>
        </w:rPr>
      </w:pPr>
    </w:p>
    <w:p w14:paraId="66C96733" w14:textId="77777777" w:rsidR="000F29AD" w:rsidRPr="004B2AE9" w:rsidRDefault="000F29AD" w:rsidP="00BC1E89">
      <w:pPr>
        <w:pStyle w:val="Prrafodelista"/>
        <w:numPr>
          <w:ilvl w:val="1"/>
          <w:numId w:val="8"/>
        </w:numPr>
        <w:spacing w:after="120"/>
        <w:ind w:left="993"/>
        <w:jc w:val="both"/>
        <w:rPr>
          <w:rFonts w:ascii="Segoe UI Symbol" w:hAnsi="Segoe UI Symbol" w:cs="Arial"/>
          <w:b/>
          <w:bCs/>
          <w:sz w:val="18"/>
          <w:szCs w:val="20"/>
        </w:rPr>
      </w:pPr>
      <w:bookmarkStart w:id="0" w:name="_Empaque."/>
      <w:bookmarkStart w:id="1" w:name="_Garantía_de_los"/>
      <w:bookmarkStart w:id="2" w:name="_Cantidades_adicionales_que"/>
      <w:bookmarkEnd w:id="0"/>
      <w:bookmarkEnd w:id="1"/>
      <w:bookmarkEnd w:id="2"/>
      <w:r w:rsidRPr="004B2AE9">
        <w:rPr>
          <w:rFonts w:ascii="Segoe UI Symbol" w:hAnsi="Segoe UI Symbol" w:cs="Arial"/>
          <w:b/>
          <w:bCs/>
          <w:sz w:val="18"/>
          <w:szCs w:val="20"/>
        </w:rPr>
        <w:lastRenderedPageBreak/>
        <w:t>Cantidades adicionales que podrán contratarse.</w:t>
      </w:r>
    </w:p>
    <w:p w14:paraId="5788EF36" w14:textId="77777777" w:rsidR="000F29AD" w:rsidRPr="004B2AE9" w:rsidRDefault="000F29AD" w:rsidP="00BC1E89">
      <w:pPr>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De conformidad con el </w:t>
      </w:r>
      <w:r w:rsidRPr="004B2AE9">
        <w:rPr>
          <w:rFonts w:ascii="Segoe UI Symbol" w:hAnsi="Segoe UI Symbol" w:cs="Arial"/>
          <w:color w:val="00B050"/>
          <w:sz w:val="18"/>
          <w:szCs w:val="20"/>
        </w:rPr>
        <w:t>artículo 52 de la LAASSP</w:t>
      </w:r>
      <w:r w:rsidRPr="004B2AE9">
        <w:rPr>
          <w:rFonts w:ascii="Segoe UI Symbol" w:hAnsi="Segoe UI Symbol" w:cs="Arial"/>
          <w:sz w:val="18"/>
          <w:szCs w:val="20"/>
        </w:rPr>
        <w:t xml:space="preserv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dentro de su presupuesto aprobado y disponible y por razones fundadas y explícitas, podrá incrementar las cantidades de los </w:t>
      </w:r>
      <w:r w:rsidR="00711511" w:rsidRPr="004B2AE9">
        <w:rPr>
          <w:rFonts w:ascii="Segoe UI Symbol" w:hAnsi="Segoe UI Symbol" w:cs="Arial"/>
          <w:sz w:val="18"/>
          <w:szCs w:val="20"/>
        </w:rPr>
        <w:t>servicios</w:t>
      </w:r>
      <w:r w:rsidRPr="004B2AE9">
        <w:rPr>
          <w:rFonts w:ascii="Segoe UI Symbol" w:hAnsi="Segoe UI Symbol" w:cs="Arial"/>
          <w:sz w:val="18"/>
          <w:szCs w:val="20"/>
        </w:rPr>
        <w:t xml:space="preserve">, el monto del contrato o ampliar la vigencia del contrato, mediante las modificaciones al o los </w:t>
      </w:r>
      <w:r w:rsidRPr="004B2AE9">
        <w:rPr>
          <w:rFonts w:ascii="Segoe UI Symbol" w:hAnsi="Segoe UI Symbol" w:cs="Arial"/>
          <w:b/>
          <w:sz w:val="18"/>
          <w:szCs w:val="20"/>
        </w:rPr>
        <w:t>contratos vigentes</w:t>
      </w:r>
      <w:r w:rsidRPr="004B2AE9">
        <w:rPr>
          <w:rFonts w:ascii="Segoe UI Symbol" w:hAnsi="Segoe UI Symbol" w:cs="Arial"/>
          <w:sz w:val="18"/>
          <w:szCs w:val="20"/>
        </w:rPr>
        <w:t xml:space="preserve"> derivados de la presente licitación y sin tener que recurrir a la celebración de un nuevo procedimiento de contratación, siempre que el monto total de las modificaciones no rebase en conjunto el </w:t>
      </w:r>
      <w:r w:rsidRPr="004B2AE9">
        <w:rPr>
          <w:rFonts w:ascii="Segoe UI Symbol" w:hAnsi="Segoe UI Symbol" w:cs="Arial"/>
          <w:b/>
          <w:sz w:val="18"/>
          <w:szCs w:val="20"/>
        </w:rPr>
        <w:t>20% (veinte por ciento)</w:t>
      </w:r>
      <w:r w:rsidRPr="004B2AE9">
        <w:rPr>
          <w:rFonts w:ascii="Segoe UI Symbol" w:hAnsi="Segoe UI Symbol" w:cs="Arial"/>
          <w:sz w:val="18"/>
          <w:szCs w:val="20"/>
        </w:rPr>
        <w:t xml:space="preserve"> del monto o cantidad de los conceptos y volúmenes establecidos originalmente en los mismos y el precio de los </w:t>
      </w:r>
      <w:r w:rsidR="004771EC" w:rsidRPr="004B2AE9">
        <w:rPr>
          <w:rFonts w:ascii="Segoe UI Symbol" w:hAnsi="Segoe UI Symbol" w:cs="Arial"/>
          <w:sz w:val="18"/>
          <w:szCs w:val="20"/>
        </w:rPr>
        <w:t>servicios</w:t>
      </w:r>
      <w:r w:rsidRPr="004B2AE9">
        <w:rPr>
          <w:rFonts w:ascii="Segoe UI Symbol" w:hAnsi="Segoe UI Symbol" w:cs="Arial"/>
          <w:sz w:val="18"/>
          <w:szCs w:val="20"/>
        </w:rPr>
        <w:t xml:space="preserve"> sea igual al pactado originalmente.</w:t>
      </w:r>
    </w:p>
    <w:p w14:paraId="491225F9" w14:textId="4456930E" w:rsidR="00072019" w:rsidRPr="004B2AE9" w:rsidRDefault="000F29AD" w:rsidP="00BC1E89">
      <w:pPr>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Las modificaciones al o los contratos se pactarán mediante convenio modificatorio y </w:t>
      </w:r>
      <w:r w:rsidRPr="004B2AE9">
        <w:rPr>
          <w:rFonts w:ascii="Segoe UI Symbol" w:hAnsi="Segoe UI Symbol" w:cs="Arial"/>
          <w:b/>
          <w:sz w:val="18"/>
          <w:szCs w:val="20"/>
        </w:rPr>
        <w:t>su cumplimiento deberá ser garantizado por el licitante ganador mediante póliza de fianza, garantizando las cantidades o montos del mencionado convenio</w:t>
      </w:r>
      <w:r w:rsidRPr="004B2AE9">
        <w:rPr>
          <w:rFonts w:ascii="Segoe UI Symbol" w:hAnsi="Segoe UI Symbol" w:cs="Arial"/>
          <w:sz w:val="18"/>
          <w:szCs w:val="20"/>
        </w:rPr>
        <w:t>.</w:t>
      </w:r>
    </w:p>
    <w:p w14:paraId="51457378" w14:textId="77777777" w:rsidR="000F29AD" w:rsidRPr="004B2AE9" w:rsidRDefault="000F29AD" w:rsidP="00BC1E89">
      <w:pPr>
        <w:pStyle w:val="Prrafodelista"/>
        <w:numPr>
          <w:ilvl w:val="1"/>
          <w:numId w:val="8"/>
        </w:numPr>
        <w:spacing w:after="120"/>
        <w:ind w:left="993" w:hanging="508"/>
        <w:jc w:val="both"/>
        <w:rPr>
          <w:rFonts w:ascii="Segoe UI Symbol" w:hAnsi="Segoe UI Symbol" w:cs="Arial"/>
          <w:b/>
          <w:bCs/>
          <w:sz w:val="18"/>
          <w:szCs w:val="20"/>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4B2AE9">
        <w:rPr>
          <w:rFonts w:ascii="Segoe UI Symbol" w:hAnsi="Segoe UI Symbol" w:cs="Arial"/>
          <w:b/>
          <w:bCs/>
          <w:sz w:val="18"/>
          <w:szCs w:val="20"/>
        </w:rPr>
        <w:t>Confidencialidad.</w:t>
      </w:r>
    </w:p>
    <w:p w14:paraId="706BB203" w14:textId="77777777" w:rsidR="000F29AD" w:rsidRPr="004B2AE9" w:rsidRDefault="000F29AD"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El licitante ganador se compromete a mantener en estricta confidencialidad la información y documentación que le proporcione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para el desarrollo del contrato, asimismo, no revelará durante la vigencia del contrato o con posterioridad, ninguna información q</w:t>
      </w:r>
      <w:r w:rsidR="00942024" w:rsidRPr="004B2AE9">
        <w:rPr>
          <w:rFonts w:ascii="Segoe UI Symbol" w:hAnsi="Segoe UI Symbol" w:cs="Arial"/>
          <w:sz w:val="18"/>
          <w:szCs w:val="20"/>
        </w:rPr>
        <w:t>ue utilice y/o sea propiedad d</w:t>
      </w:r>
      <w:r w:rsidR="00503732" w:rsidRPr="004B2AE9">
        <w:rPr>
          <w:rFonts w:ascii="Segoe UI Symbol" w:hAnsi="Segoe UI Symbol" w:cs="Arial"/>
          <w:sz w:val="18"/>
          <w:szCs w:val="20"/>
        </w:rPr>
        <w:t xml:space="preserve">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relacionada con el contrato.</w:t>
      </w:r>
    </w:p>
    <w:p w14:paraId="6E9911C0" w14:textId="2C2B88C8" w:rsidR="000F29AD" w:rsidRPr="004B2AE9" w:rsidRDefault="000F29AD"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En caso de que el licitante ganador durante la vigencia del contrato, revele, divulgue, comparta, ceda, traspase, venda o utilice indebidamente la información que con carácter confidencial y reservada le proporcione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de acuerdo a lo establecido en el </w:t>
      </w:r>
      <w:r w:rsidRPr="004B2AE9">
        <w:rPr>
          <w:rFonts w:ascii="Segoe UI Symbol" w:hAnsi="Segoe UI Symbol" w:cs="Arial"/>
          <w:color w:val="00B050"/>
          <w:sz w:val="18"/>
          <w:szCs w:val="20"/>
        </w:rPr>
        <w:t xml:space="preserve">título tercero de la Ley de la Propiedad Industrial y en lo conducente por la Ley </w:t>
      </w:r>
      <w:r w:rsidR="00F96D6E">
        <w:rPr>
          <w:rFonts w:ascii="Segoe UI Symbol" w:hAnsi="Segoe UI Symbol" w:cs="Arial"/>
          <w:color w:val="00B050"/>
          <w:sz w:val="18"/>
          <w:szCs w:val="20"/>
        </w:rPr>
        <w:t>General</w:t>
      </w:r>
      <w:r w:rsidRPr="004B2AE9">
        <w:rPr>
          <w:rFonts w:ascii="Segoe UI Symbol" w:hAnsi="Segoe UI Symbol" w:cs="Arial"/>
          <w:color w:val="00B050"/>
          <w:sz w:val="18"/>
          <w:szCs w:val="20"/>
        </w:rPr>
        <w:t xml:space="preserve"> de Transparencia y Acceso a la Información Pública</w:t>
      </w:r>
      <w:r w:rsidRPr="004B2AE9">
        <w:rPr>
          <w:rFonts w:ascii="Segoe UI Symbol" w:hAnsi="Segoe UI Symbol" w:cs="Arial"/>
          <w:sz w:val="18"/>
          <w:szCs w:val="20"/>
        </w:rPr>
        <w:t xml:space="preserv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tendrá derecho de rescindir administrativamente el contrato conforme a la cláusula respectiva del contrato que derive de la presente licitación.</w:t>
      </w:r>
    </w:p>
    <w:p w14:paraId="3249188C" w14:textId="169674F2" w:rsidR="00942024" w:rsidRPr="004B2AE9" w:rsidRDefault="000F29AD"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Adicionalmente, el(los) licitante(s) </w:t>
      </w:r>
      <w:r w:rsidR="004D31EF" w:rsidRPr="004B2AE9">
        <w:rPr>
          <w:rFonts w:ascii="Segoe UI Symbol" w:hAnsi="Segoe UI Symbol" w:cs="Arial"/>
          <w:sz w:val="18"/>
          <w:szCs w:val="20"/>
        </w:rPr>
        <w:t>adjudicado (s)</w:t>
      </w:r>
      <w:r w:rsidRPr="004B2AE9">
        <w:rPr>
          <w:rFonts w:ascii="Segoe UI Symbol" w:hAnsi="Segoe UI Symbol" w:cs="Arial"/>
          <w:sz w:val="18"/>
          <w:szCs w:val="20"/>
        </w:rPr>
        <w:t xml:space="preserve"> se obliga(n) a dejar a salvo a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de cualquier controversia y en su caso, cubrir los daños y perjuicios ocasionados por revelar, divulgar, compartir, ceder, traspasar, vender o utilizar indebidamente la información que con carácter confidencial y reservada, le proporcione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en términos de la Ley </w:t>
      </w:r>
      <w:r w:rsidR="00F96D6E">
        <w:rPr>
          <w:rFonts w:ascii="Segoe UI Symbol" w:hAnsi="Segoe UI Symbol" w:cs="Arial"/>
          <w:sz w:val="18"/>
          <w:szCs w:val="20"/>
        </w:rPr>
        <w:t>General</w:t>
      </w:r>
      <w:r w:rsidRPr="004B2AE9">
        <w:rPr>
          <w:rFonts w:ascii="Segoe UI Symbol" w:hAnsi="Segoe UI Symbol" w:cs="Arial"/>
          <w:sz w:val="18"/>
          <w:szCs w:val="20"/>
        </w:rPr>
        <w:t xml:space="preserve"> de Transparencia y Acceso a la Información Pública.</w:t>
      </w:r>
    </w:p>
    <w:p w14:paraId="393F709A" w14:textId="5AF57A49" w:rsidR="000F29AD" w:rsidRPr="004B2AE9" w:rsidRDefault="00BC1E89" w:rsidP="00BC1E89">
      <w:pPr>
        <w:pStyle w:val="Textoindependiente"/>
        <w:numPr>
          <w:ilvl w:val="0"/>
          <w:numId w:val="7"/>
        </w:numPr>
        <w:spacing w:after="120"/>
        <w:ind w:left="567"/>
        <w:rPr>
          <w:rFonts w:ascii="Segoe UI Symbol" w:hAnsi="Segoe UI Symbol"/>
          <w:b/>
          <w:bCs/>
          <w:sz w:val="18"/>
          <w:szCs w:val="20"/>
        </w:rPr>
      </w:pPr>
      <w:r w:rsidRPr="004B2AE9">
        <w:rPr>
          <w:rFonts w:ascii="Segoe UI Symbol" w:hAnsi="Segoe UI Symbol"/>
          <w:b/>
          <w:bCs/>
          <w:sz w:val="18"/>
          <w:szCs w:val="20"/>
        </w:rPr>
        <w:t>AGRUPACIÓN DE LOS SERVICIOS.</w:t>
      </w:r>
    </w:p>
    <w:p w14:paraId="51CF9CB2" w14:textId="610FB379" w:rsidR="000F29AD" w:rsidRPr="004B2AE9" w:rsidRDefault="000F29AD"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Los </w:t>
      </w:r>
      <w:r w:rsidR="00711511" w:rsidRPr="004B2AE9">
        <w:rPr>
          <w:rFonts w:ascii="Segoe UI Symbol" w:hAnsi="Segoe UI Symbol" w:cs="Arial"/>
          <w:sz w:val="18"/>
          <w:szCs w:val="20"/>
        </w:rPr>
        <w:t>Servicios</w:t>
      </w:r>
      <w:r w:rsidRPr="004B2AE9">
        <w:rPr>
          <w:rFonts w:ascii="Segoe UI Symbol" w:hAnsi="Segoe UI Symbol" w:cs="Arial"/>
          <w:sz w:val="18"/>
          <w:szCs w:val="20"/>
        </w:rPr>
        <w:t xml:space="preserve"> objeto de la presente licitación, se conforma</w:t>
      </w:r>
      <w:r w:rsidR="00711511" w:rsidRPr="004B2AE9">
        <w:rPr>
          <w:rFonts w:ascii="Segoe UI Symbol" w:hAnsi="Segoe UI Symbol" w:cs="Arial"/>
          <w:sz w:val="18"/>
          <w:szCs w:val="20"/>
        </w:rPr>
        <w:t>n</w:t>
      </w:r>
      <w:r w:rsidRPr="004B2AE9">
        <w:rPr>
          <w:rFonts w:ascii="Segoe UI Symbol" w:hAnsi="Segoe UI Symbol" w:cs="Arial"/>
          <w:sz w:val="18"/>
          <w:szCs w:val="20"/>
        </w:rPr>
        <w:t xml:space="preserve"> por </w:t>
      </w:r>
      <w:r w:rsidR="004D3645">
        <w:rPr>
          <w:rFonts w:ascii="Segoe UI Symbol" w:hAnsi="Segoe UI Symbol" w:cs="Arial"/>
          <w:b/>
          <w:color w:val="FF0000"/>
          <w:sz w:val="18"/>
          <w:szCs w:val="20"/>
        </w:rPr>
        <w:t>17</w:t>
      </w:r>
      <w:r w:rsidR="00157DF8" w:rsidRPr="004B2AE9">
        <w:rPr>
          <w:rFonts w:ascii="Segoe UI Symbol" w:hAnsi="Segoe UI Symbol" w:cs="Arial"/>
          <w:b/>
          <w:color w:val="FF0000"/>
          <w:sz w:val="18"/>
          <w:szCs w:val="20"/>
        </w:rPr>
        <w:t xml:space="preserve"> PARTIDAS</w:t>
      </w:r>
      <w:r w:rsidRPr="004B2AE9">
        <w:rPr>
          <w:rFonts w:ascii="Segoe UI Symbol" w:hAnsi="Segoe UI Symbol" w:cs="Arial"/>
          <w:color w:val="FF0000"/>
          <w:sz w:val="18"/>
          <w:szCs w:val="20"/>
        </w:rPr>
        <w:t xml:space="preserve"> </w:t>
      </w:r>
      <w:r w:rsidRPr="004B2AE9">
        <w:rPr>
          <w:rFonts w:ascii="Segoe UI Symbol" w:hAnsi="Segoe UI Symbol" w:cs="Arial"/>
          <w:sz w:val="18"/>
          <w:szCs w:val="20"/>
        </w:rPr>
        <w:t>misma</w:t>
      </w:r>
      <w:r w:rsidR="00DC7725" w:rsidRPr="004B2AE9">
        <w:rPr>
          <w:rFonts w:ascii="Segoe UI Symbol" w:hAnsi="Segoe UI Symbol" w:cs="Arial"/>
          <w:sz w:val="18"/>
          <w:szCs w:val="20"/>
        </w:rPr>
        <w:t>s</w:t>
      </w:r>
      <w:r w:rsidRPr="004B2AE9">
        <w:rPr>
          <w:rFonts w:ascii="Segoe UI Symbol" w:hAnsi="Segoe UI Symbol" w:cs="Arial"/>
          <w:sz w:val="18"/>
          <w:szCs w:val="20"/>
        </w:rPr>
        <w:t xml:space="preserve"> que se detalla</w:t>
      </w:r>
      <w:r w:rsidR="004D31EF" w:rsidRPr="004B2AE9">
        <w:rPr>
          <w:rFonts w:ascii="Segoe UI Symbol" w:hAnsi="Segoe UI Symbol" w:cs="Arial"/>
          <w:sz w:val="18"/>
          <w:szCs w:val="20"/>
        </w:rPr>
        <w:t>n</w:t>
      </w:r>
      <w:r w:rsidRPr="004B2AE9">
        <w:rPr>
          <w:rFonts w:ascii="Segoe UI Symbol" w:hAnsi="Segoe UI Symbol" w:cs="Arial"/>
          <w:sz w:val="18"/>
          <w:szCs w:val="20"/>
        </w:rPr>
        <w:t xml:space="preserve"> en </w:t>
      </w:r>
      <w:r w:rsidR="004D31EF" w:rsidRPr="004B2AE9">
        <w:rPr>
          <w:rFonts w:ascii="Segoe UI Symbol" w:hAnsi="Segoe UI Symbol" w:cs="Arial"/>
          <w:sz w:val="18"/>
          <w:szCs w:val="20"/>
        </w:rPr>
        <w:t>un</w:t>
      </w:r>
      <w:r w:rsidRPr="004B2AE9">
        <w:rPr>
          <w:rFonts w:ascii="Segoe UI Symbol" w:hAnsi="Segoe UI Symbol" w:cs="Arial"/>
          <w:sz w:val="18"/>
          <w:szCs w:val="20"/>
        </w:rPr>
        <w:t xml:space="preserve">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r w:rsidR="004D31EF" w:rsidRPr="004B2AE9">
        <w:rPr>
          <w:rFonts w:ascii="Segoe UI Symbol" w:hAnsi="Segoe UI Symbol" w:cs="Arial"/>
          <w:b/>
          <w:color w:val="C00000"/>
          <w:sz w:val="18"/>
          <w:szCs w:val="20"/>
        </w:rPr>
        <w:t xml:space="preserve"> </w:t>
      </w:r>
      <w:r w:rsidRPr="004B2AE9">
        <w:rPr>
          <w:rFonts w:ascii="Segoe UI Symbol" w:hAnsi="Segoe UI Symbol" w:cs="Arial"/>
          <w:sz w:val="18"/>
          <w:szCs w:val="20"/>
        </w:rPr>
        <w:t>de la presente convocatoria.</w:t>
      </w:r>
    </w:p>
    <w:p w14:paraId="40504536" w14:textId="5847A915" w:rsidR="00942024" w:rsidRPr="004B2AE9" w:rsidRDefault="000F29AD" w:rsidP="00BC1E89">
      <w:pPr>
        <w:pStyle w:val="Prrafodelista"/>
        <w:ind w:left="567"/>
        <w:jc w:val="both"/>
        <w:rPr>
          <w:rFonts w:ascii="Segoe UI Symbol" w:hAnsi="Segoe UI Symbol" w:cs="Arial"/>
          <w:sz w:val="18"/>
          <w:szCs w:val="20"/>
        </w:rPr>
      </w:pPr>
      <w:r w:rsidRPr="004B2AE9">
        <w:rPr>
          <w:rFonts w:ascii="Segoe UI Symbol" w:hAnsi="Segoe UI Symbol"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14:paraId="6449F240" w14:textId="77777777" w:rsidR="00072019" w:rsidRPr="004B2AE9" w:rsidRDefault="00072019" w:rsidP="00BC1E89">
      <w:pPr>
        <w:pStyle w:val="Prrafodelista"/>
        <w:ind w:left="567"/>
        <w:jc w:val="both"/>
        <w:rPr>
          <w:rFonts w:ascii="Segoe UI Symbol" w:hAnsi="Segoe UI Symbol" w:cs="Arial"/>
          <w:sz w:val="18"/>
          <w:szCs w:val="20"/>
        </w:rPr>
      </w:pPr>
    </w:p>
    <w:p w14:paraId="627C0288" w14:textId="345CECAB" w:rsidR="000F29AD" w:rsidRPr="004B2AE9" w:rsidRDefault="00337BDC" w:rsidP="00BC1E89">
      <w:pPr>
        <w:pStyle w:val="Textoindependiente"/>
        <w:numPr>
          <w:ilvl w:val="0"/>
          <w:numId w:val="7"/>
        </w:numPr>
        <w:ind w:left="567"/>
        <w:rPr>
          <w:rFonts w:ascii="Segoe UI Symbol" w:hAnsi="Segoe UI Symbol"/>
          <w:b/>
          <w:bCs/>
          <w:sz w:val="18"/>
          <w:szCs w:val="20"/>
        </w:rPr>
      </w:pPr>
      <w:r w:rsidRPr="004B2AE9">
        <w:rPr>
          <w:rFonts w:ascii="Segoe UI Symbol" w:hAnsi="Segoe UI Symbol"/>
          <w:b/>
          <w:bCs/>
          <w:sz w:val="18"/>
          <w:szCs w:val="20"/>
        </w:rPr>
        <w:t xml:space="preserve">PRECIO MÁXIMO. </w:t>
      </w:r>
    </w:p>
    <w:p w14:paraId="439445A1" w14:textId="2E67EF09" w:rsidR="00281B6A" w:rsidRPr="004B2AE9" w:rsidRDefault="000F29AD" w:rsidP="00BC1E89">
      <w:pPr>
        <w:pStyle w:val="Prrafodelista"/>
        <w:ind w:left="567"/>
        <w:jc w:val="both"/>
        <w:rPr>
          <w:rFonts w:ascii="Segoe UI Symbol" w:hAnsi="Segoe UI Symbol" w:cs="Arial"/>
          <w:sz w:val="18"/>
          <w:szCs w:val="20"/>
        </w:rPr>
      </w:pPr>
      <w:r w:rsidRPr="004B2AE9">
        <w:rPr>
          <w:rFonts w:ascii="Segoe UI Symbol" w:hAnsi="Segoe UI Symbol" w:cs="Arial"/>
          <w:sz w:val="18"/>
          <w:szCs w:val="20"/>
        </w:rPr>
        <w:t>Para el presente procedimiento de contratación</w:t>
      </w:r>
      <w:r w:rsidR="00711511" w:rsidRPr="004B2AE9">
        <w:rPr>
          <w:rFonts w:ascii="Segoe UI Symbol" w:hAnsi="Segoe UI Symbol" w:cs="Arial"/>
          <w:sz w:val="18"/>
          <w:szCs w:val="20"/>
        </w:rPr>
        <w:t xml:space="preserve"> no se establece precio máximo.</w:t>
      </w:r>
    </w:p>
    <w:p w14:paraId="03DF741E" w14:textId="77777777" w:rsidR="00072019" w:rsidRPr="004B2AE9" w:rsidRDefault="00072019" w:rsidP="00BC1E89">
      <w:pPr>
        <w:pStyle w:val="Prrafodelista"/>
        <w:ind w:left="567"/>
        <w:jc w:val="both"/>
        <w:rPr>
          <w:rFonts w:ascii="Segoe UI Symbol" w:hAnsi="Segoe UI Symbol" w:cs="Arial"/>
          <w:sz w:val="18"/>
          <w:szCs w:val="20"/>
        </w:rPr>
      </w:pPr>
    </w:p>
    <w:p w14:paraId="2A400017" w14:textId="7006BC82" w:rsidR="000F29AD" w:rsidRPr="004B2AE9" w:rsidRDefault="00337BDC" w:rsidP="00BC1E89">
      <w:pPr>
        <w:pStyle w:val="Textoindependiente"/>
        <w:numPr>
          <w:ilvl w:val="0"/>
          <w:numId w:val="7"/>
        </w:numPr>
        <w:ind w:left="567"/>
        <w:rPr>
          <w:rFonts w:ascii="Segoe UI Symbol" w:hAnsi="Segoe UI Symbol"/>
          <w:b/>
          <w:bCs/>
          <w:sz w:val="18"/>
          <w:szCs w:val="20"/>
        </w:rPr>
      </w:pPr>
      <w:r w:rsidRPr="004B2AE9">
        <w:rPr>
          <w:rFonts w:ascii="Segoe UI Symbol" w:hAnsi="Segoe UI Symbol"/>
          <w:b/>
          <w:bCs/>
          <w:sz w:val="18"/>
          <w:szCs w:val="20"/>
        </w:rPr>
        <w:t>NORMAS OFICIALES Y CALIDAD DE LOS SERVICIOS.</w:t>
      </w:r>
    </w:p>
    <w:p w14:paraId="74503A95" w14:textId="630EB1AB" w:rsidR="00754824" w:rsidRPr="004B2AE9" w:rsidRDefault="000F29AD" w:rsidP="00BC1E89">
      <w:pPr>
        <w:pStyle w:val="Prrafodelista"/>
        <w:spacing w:after="120"/>
        <w:ind w:left="567"/>
        <w:jc w:val="both"/>
        <w:rPr>
          <w:rFonts w:ascii="Segoe UI Symbol" w:hAnsi="Segoe UI Symbol" w:cs="Arial"/>
          <w:b/>
          <w:sz w:val="18"/>
          <w:szCs w:val="20"/>
        </w:rPr>
      </w:pPr>
      <w:r w:rsidRPr="004B2AE9">
        <w:rPr>
          <w:rFonts w:ascii="Segoe UI Symbol" w:hAnsi="Segoe UI Symbol" w:cs="Arial"/>
          <w:sz w:val="18"/>
          <w:szCs w:val="20"/>
        </w:rPr>
        <w:t xml:space="preserve">Los </w:t>
      </w:r>
      <w:r w:rsidR="00711511" w:rsidRPr="004B2AE9">
        <w:rPr>
          <w:rFonts w:ascii="Segoe UI Symbol" w:hAnsi="Segoe UI Symbol" w:cs="Arial"/>
          <w:sz w:val="18"/>
          <w:szCs w:val="20"/>
        </w:rPr>
        <w:t xml:space="preserve">Servicios </w:t>
      </w:r>
      <w:r w:rsidRPr="004B2AE9">
        <w:rPr>
          <w:rFonts w:ascii="Segoe UI Symbol" w:hAnsi="Segoe UI Symbol" w:cs="Arial"/>
          <w:sz w:val="18"/>
          <w:szCs w:val="20"/>
        </w:rPr>
        <w:t xml:space="preserve">que se oferten, deberán cumplir con las características y especificaciones señaladas en la presente convocatoria; deberán prestarse con calidad, oportunidad y eficiencia, cumpliendo en su caso, con las normas oficiales, normas oficiales mexicanas e internacionales solicitadas </w:t>
      </w:r>
      <w:r w:rsidR="000853EB" w:rsidRPr="004B2AE9">
        <w:rPr>
          <w:rFonts w:ascii="Segoe UI Symbol" w:hAnsi="Segoe UI Symbol" w:cs="Arial"/>
          <w:b/>
          <w:color w:val="FF0000"/>
          <w:sz w:val="18"/>
          <w:szCs w:val="20"/>
        </w:rPr>
        <w:t xml:space="preserve">que así lo requieran. </w:t>
      </w:r>
      <w:r w:rsidRPr="004B2AE9">
        <w:rPr>
          <w:rFonts w:ascii="Segoe UI Symbol" w:hAnsi="Segoe UI Symbol" w:cs="Arial"/>
          <w:b/>
          <w:sz w:val="18"/>
          <w:szCs w:val="20"/>
        </w:rPr>
        <w:t>.</w:t>
      </w:r>
    </w:p>
    <w:p w14:paraId="09CC15E8" w14:textId="77777777" w:rsidR="000F29AD" w:rsidRPr="004B2AE9" w:rsidRDefault="000F29AD" w:rsidP="00BC1E89">
      <w:pPr>
        <w:pStyle w:val="Prrafodelista"/>
        <w:spacing w:after="120"/>
        <w:ind w:left="567"/>
        <w:jc w:val="both"/>
        <w:rPr>
          <w:rFonts w:ascii="Segoe UI Symbol" w:hAnsi="Segoe UI Symbol" w:cs="Arial"/>
          <w:color w:val="FF0000"/>
          <w:sz w:val="18"/>
          <w:szCs w:val="20"/>
        </w:rPr>
      </w:pPr>
      <w:r w:rsidRPr="004B2AE9">
        <w:rPr>
          <w:rFonts w:ascii="Segoe UI Symbol" w:hAnsi="Segoe UI Symbol" w:cs="Arial"/>
          <w:sz w:val="18"/>
          <w:szCs w:val="20"/>
        </w:rPr>
        <w:t xml:space="preserve">En específico el licitante ganador deberá cumplir con los estándares de mercado y autorizaciones para este tipo de </w:t>
      </w:r>
      <w:r w:rsidR="00711511" w:rsidRPr="004B2AE9">
        <w:rPr>
          <w:rFonts w:ascii="Segoe UI Symbol" w:hAnsi="Segoe UI Symbol" w:cs="Arial"/>
          <w:sz w:val="18"/>
          <w:szCs w:val="20"/>
        </w:rPr>
        <w:t>Servicios</w:t>
      </w:r>
      <w:r w:rsidR="00EB13E5" w:rsidRPr="004B2AE9">
        <w:rPr>
          <w:rFonts w:ascii="Segoe UI Symbol" w:hAnsi="Segoe UI Symbol" w:cs="Arial"/>
          <w:sz w:val="18"/>
          <w:szCs w:val="20"/>
        </w:rPr>
        <w:t xml:space="preserve"> </w:t>
      </w:r>
      <w:r w:rsidRPr="004B2AE9">
        <w:rPr>
          <w:rFonts w:ascii="Segoe UI Symbol" w:hAnsi="Segoe UI Symbol" w:cs="Arial"/>
          <w:sz w:val="18"/>
          <w:szCs w:val="20"/>
        </w:rPr>
        <w:t xml:space="preserve">tomando como referencia lo solicitado en el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p>
    <w:p w14:paraId="0C6B57B3" w14:textId="77777777" w:rsidR="000F29AD" w:rsidRPr="004B2AE9" w:rsidRDefault="000F29AD"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El </w:t>
      </w:r>
      <w:r w:rsidR="00942024" w:rsidRPr="004B2AE9">
        <w:rPr>
          <w:rFonts w:ascii="Segoe UI Symbol" w:hAnsi="Segoe UI Symbol" w:cs="Arial"/>
          <w:sz w:val="18"/>
          <w:szCs w:val="20"/>
        </w:rPr>
        <w:t xml:space="preserve">Licitante Ganador </w:t>
      </w:r>
      <w:r w:rsidRPr="004B2AE9">
        <w:rPr>
          <w:rFonts w:ascii="Segoe UI Symbol" w:hAnsi="Segoe UI Symbol" w:cs="Arial"/>
          <w:sz w:val="18"/>
          <w:szCs w:val="20"/>
        </w:rPr>
        <w:t xml:space="preserve">queda obligado ante la Convocante a responder por la falta y/o deficiencia de la calidad de los </w:t>
      </w:r>
      <w:r w:rsidR="00711511" w:rsidRPr="004B2AE9">
        <w:rPr>
          <w:rFonts w:ascii="Segoe UI Symbol" w:hAnsi="Segoe UI Symbol" w:cs="Arial"/>
          <w:sz w:val="18"/>
          <w:szCs w:val="20"/>
        </w:rPr>
        <w:t>servicios</w:t>
      </w:r>
      <w:r w:rsidRPr="004B2AE9">
        <w:rPr>
          <w:rFonts w:ascii="Segoe UI Symbol" w:hAnsi="Segoe UI Symbol" w:cs="Arial"/>
          <w:sz w:val="18"/>
          <w:szCs w:val="20"/>
        </w:rPr>
        <w:t xml:space="preserve"> contratados, así como de cualquier otra responsabilidad en que hubiere incurrido en los términos señalados en la presente convocatoria, sus anexos, en las juntas de aclaraciones y en el contrato respectivo, así como en la legislación aplicable.</w:t>
      </w:r>
    </w:p>
    <w:p w14:paraId="3E246C12" w14:textId="280AF5C4" w:rsidR="000F29AD" w:rsidRPr="004B2AE9" w:rsidRDefault="00BC1E89" w:rsidP="00BC1E89">
      <w:pPr>
        <w:pStyle w:val="Textoindependiente"/>
        <w:numPr>
          <w:ilvl w:val="0"/>
          <w:numId w:val="7"/>
        </w:numPr>
        <w:spacing w:after="120"/>
        <w:ind w:left="567"/>
        <w:rPr>
          <w:rFonts w:ascii="Segoe UI Symbol" w:hAnsi="Segoe UI Symbol"/>
          <w:b/>
          <w:bCs/>
          <w:sz w:val="18"/>
          <w:szCs w:val="20"/>
        </w:rPr>
      </w:pPr>
      <w:r w:rsidRPr="004B2AE9">
        <w:rPr>
          <w:rFonts w:ascii="Segoe UI Symbol" w:hAnsi="Segoe UI Symbol"/>
          <w:b/>
          <w:bCs/>
          <w:sz w:val="18"/>
          <w:szCs w:val="20"/>
        </w:rPr>
        <w:lastRenderedPageBreak/>
        <w:t>CANTIDADES A CONTRATAR.</w:t>
      </w:r>
    </w:p>
    <w:p w14:paraId="1652CB61" w14:textId="77777777" w:rsidR="000F29AD" w:rsidRPr="004B2AE9" w:rsidRDefault="000F29AD" w:rsidP="00BC1E89">
      <w:pPr>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El(los) contrato(s) que derive(n) de la presente licitación será(n) contrato(s) </w:t>
      </w:r>
      <w:r w:rsidRPr="004B2AE9">
        <w:rPr>
          <w:rFonts w:ascii="Segoe UI Symbol" w:hAnsi="Segoe UI Symbol" w:cs="Arial"/>
          <w:color w:val="00B050"/>
          <w:sz w:val="18"/>
          <w:szCs w:val="20"/>
        </w:rPr>
        <w:t>con cantidades determinadas</w:t>
      </w:r>
      <w:r w:rsidRPr="004B2AE9">
        <w:rPr>
          <w:rFonts w:ascii="Segoe UI Symbol" w:hAnsi="Segoe UI Symbol" w:cs="Arial"/>
          <w:sz w:val="18"/>
          <w:szCs w:val="20"/>
        </w:rPr>
        <w:t xml:space="preserve">, tomando en consideración las cantidades establecidas en el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r w:rsidRPr="004B2AE9">
        <w:rPr>
          <w:rFonts w:ascii="Segoe UI Symbol" w:hAnsi="Segoe UI Symbol" w:cs="Arial"/>
          <w:color w:val="FF0000"/>
          <w:sz w:val="18"/>
          <w:szCs w:val="20"/>
        </w:rPr>
        <w:t xml:space="preserve"> </w:t>
      </w:r>
      <w:r w:rsidRPr="004B2AE9">
        <w:rPr>
          <w:rFonts w:ascii="Segoe UI Symbol" w:hAnsi="Segoe UI Symbol" w:cs="Arial"/>
          <w:sz w:val="18"/>
          <w:szCs w:val="20"/>
        </w:rPr>
        <w:t>de esta convocatoria y lo que en su caso se establezca en las juntas de aclaraciones a la misma.</w:t>
      </w:r>
    </w:p>
    <w:p w14:paraId="1B2309AA" w14:textId="0E00A492" w:rsidR="000F29AD" w:rsidRPr="004B2AE9" w:rsidRDefault="00BC1E89" w:rsidP="00BC1E89">
      <w:pPr>
        <w:pStyle w:val="Textoindependiente"/>
        <w:numPr>
          <w:ilvl w:val="0"/>
          <w:numId w:val="7"/>
        </w:numPr>
        <w:spacing w:after="120"/>
        <w:ind w:left="567"/>
        <w:rPr>
          <w:rFonts w:ascii="Segoe UI Symbol" w:hAnsi="Segoe UI Symbol"/>
          <w:b/>
          <w:sz w:val="18"/>
          <w:szCs w:val="20"/>
        </w:rPr>
      </w:pPr>
      <w:r w:rsidRPr="004B2AE9">
        <w:rPr>
          <w:rFonts w:ascii="Segoe UI Symbol" w:hAnsi="Segoe UI Symbol"/>
          <w:b/>
          <w:sz w:val="18"/>
          <w:szCs w:val="20"/>
        </w:rPr>
        <w:t>ABASTECIMIENTO SIMULTÁNEO.</w:t>
      </w:r>
    </w:p>
    <w:p w14:paraId="2A36759C" w14:textId="77777777" w:rsidR="000F29AD" w:rsidRPr="004B2AE9" w:rsidRDefault="000F29AD"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La convocante adjudicará a la(s) persona(s) física(s) o moral(es) que de entre los licitantes reúna(n) las condiciones legales, técnicas y económicas requeridas por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que garantice(n) satisfactoriamente el cumplimiento de las obligaciones a contratar, resultando así solvente(s), y</w:t>
      </w:r>
      <w:r w:rsidR="00E12C69" w:rsidRPr="004B2AE9">
        <w:rPr>
          <w:rFonts w:ascii="Segoe UI Symbol" w:hAnsi="Segoe UI Symbol" w:cs="Arial"/>
          <w:sz w:val="18"/>
          <w:szCs w:val="20"/>
        </w:rPr>
        <w:t xml:space="preserve"> a aquel (aquellos) que cumpla (n) con el puntaje máximo a obtener</w:t>
      </w:r>
      <w:r w:rsidRPr="004B2AE9">
        <w:rPr>
          <w:rFonts w:ascii="Segoe UI Symbol" w:hAnsi="Segoe UI Symbol" w:cs="Arial"/>
          <w:sz w:val="18"/>
          <w:szCs w:val="20"/>
        </w:rPr>
        <w:t>.</w:t>
      </w:r>
    </w:p>
    <w:p w14:paraId="064A9F28" w14:textId="77777777" w:rsidR="000F29AD" w:rsidRPr="004B2AE9" w:rsidRDefault="000F29AD"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De conformidad con el párrafo anterior, </w:t>
      </w:r>
      <w:r w:rsidR="00BC39FB" w:rsidRPr="004B2AE9">
        <w:rPr>
          <w:rFonts w:ascii="Segoe UI Symbol" w:hAnsi="Segoe UI Symbol" w:cs="Arial"/>
          <w:b/>
          <w:sz w:val="18"/>
          <w:szCs w:val="20"/>
        </w:rPr>
        <w:t>“EL CETI”</w:t>
      </w:r>
      <w:r w:rsidRPr="004B2AE9">
        <w:rPr>
          <w:rFonts w:ascii="Segoe UI Symbol" w:hAnsi="Segoe UI Symbol" w:cs="Arial"/>
          <w:b/>
          <w:sz w:val="18"/>
          <w:szCs w:val="20"/>
        </w:rPr>
        <w:t xml:space="preserve"> </w:t>
      </w:r>
      <w:r w:rsidRPr="004B2AE9">
        <w:rPr>
          <w:rFonts w:ascii="Segoe UI Symbol" w:hAnsi="Segoe UI Symbol" w:cs="Arial"/>
          <w:sz w:val="18"/>
          <w:szCs w:val="20"/>
        </w:rPr>
        <w:t>adjudicará el contrato por la totalidad de la partida a un solo licitante, por lo que no se considera el abastecimiento simultáneo en el presente procedimiento de contratación.</w:t>
      </w:r>
    </w:p>
    <w:p w14:paraId="77C86335" w14:textId="6E25CBA3" w:rsidR="000F29AD" w:rsidRPr="004B2AE9" w:rsidRDefault="00BC1E89" w:rsidP="00BC1E89">
      <w:pPr>
        <w:pStyle w:val="Textoindependiente"/>
        <w:numPr>
          <w:ilvl w:val="0"/>
          <w:numId w:val="7"/>
        </w:numPr>
        <w:spacing w:after="120"/>
        <w:ind w:left="567"/>
        <w:rPr>
          <w:rFonts w:ascii="Segoe UI Symbol" w:hAnsi="Segoe UI Symbol"/>
          <w:b/>
          <w:sz w:val="18"/>
          <w:szCs w:val="20"/>
        </w:rPr>
      </w:pPr>
      <w:r w:rsidRPr="004B2AE9">
        <w:rPr>
          <w:rFonts w:ascii="Segoe UI Symbol" w:hAnsi="Segoe UI Symbol"/>
          <w:b/>
          <w:sz w:val="18"/>
          <w:szCs w:val="20"/>
        </w:rPr>
        <w:t>MODELO DE CONTRATO.</w:t>
      </w:r>
    </w:p>
    <w:p w14:paraId="5D92EE1D" w14:textId="77777777" w:rsidR="000F29AD" w:rsidRPr="004B2AE9" w:rsidRDefault="000F29AD" w:rsidP="00BC1E89">
      <w:pPr>
        <w:spacing w:after="120"/>
        <w:ind w:left="567"/>
        <w:jc w:val="both"/>
        <w:rPr>
          <w:rFonts w:ascii="Segoe UI Symbol" w:hAnsi="Segoe UI Symbol" w:cs="Arial"/>
          <w:color w:val="FF0000"/>
          <w:sz w:val="18"/>
          <w:szCs w:val="20"/>
        </w:rPr>
      </w:pPr>
      <w:r w:rsidRPr="004B2AE9">
        <w:rPr>
          <w:rFonts w:ascii="Segoe UI Symbol" w:hAnsi="Segoe UI Symbol" w:cs="Arial"/>
          <w:sz w:val="18"/>
          <w:szCs w:val="20"/>
        </w:rPr>
        <w:t xml:space="preserve">Para efecto de la formalización de la contratación, se adjunta a la presente convocatoria como </w:t>
      </w:r>
      <w:r w:rsidRPr="004B2AE9">
        <w:rPr>
          <w:rFonts w:ascii="Segoe UI Symbol" w:hAnsi="Segoe UI Symbol" w:cs="Arial"/>
          <w:color w:val="FF0000"/>
          <w:sz w:val="18"/>
          <w:szCs w:val="20"/>
        </w:rPr>
        <w:t>Anexo 16</w:t>
      </w:r>
      <w:r w:rsidRPr="004B2AE9">
        <w:rPr>
          <w:rFonts w:ascii="Segoe UI Symbol" w:hAnsi="Segoe UI Symbol" w:cs="Arial"/>
          <w:sz w:val="18"/>
          <w:szCs w:val="20"/>
        </w:rPr>
        <w:t>, el modelo de contrato</w:t>
      </w:r>
      <w:r w:rsidRPr="004B2AE9">
        <w:rPr>
          <w:rFonts w:ascii="Segoe UI Symbol" w:hAnsi="Segoe UI Symbol" w:cs="Arial"/>
          <w:color w:val="FF0000"/>
          <w:sz w:val="18"/>
          <w:szCs w:val="20"/>
        </w:rPr>
        <w:t xml:space="preserve"> </w:t>
      </w:r>
      <w:r w:rsidRPr="004B2AE9">
        <w:rPr>
          <w:rFonts w:ascii="Segoe UI Symbol" w:hAnsi="Segoe UI Symbol" w:cs="Arial"/>
          <w:sz w:val="18"/>
          <w:szCs w:val="20"/>
        </w:rPr>
        <w:t xml:space="preserve">correspondiente, en el cual se establecen las condiciones y características a las cuales se sujetarán las partes para la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w:t>
      </w:r>
    </w:p>
    <w:p w14:paraId="68C5A886" w14:textId="77777777" w:rsidR="000F29AD" w:rsidRPr="004B2AE9" w:rsidRDefault="000F29AD"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01DEFC4B" w14:textId="77777777" w:rsidR="000F29AD" w:rsidRPr="004B2AE9" w:rsidRDefault="000F29AD" w:rsidP="00BC1E89">
      <w:pPr>
        <w:tabs>
          <w:tab w:val="left" w:pos="426"/>
        </w:tabs>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Con motivo de las auditorías, visitas o inspecciones que se practiquen a la convocante, en los términos de lo dispuesto por el </w:t>
      </w:r>
      <w:r w:rsidRPr="004B2AE9">
        <w:rPr>
          <w:rFonts w:ascii="Segoe UI Symbol" w:hAnsi="Segoe UI Symbol" w:cs="Arial"/>
          <w:color w:val="00B050"/>
          <w:sz w:val="18"/>
          <w:szCs w:val="20"/>
        </w:rPr>
        <w:t>artículo 107 del Reglamento de la LAASSP</w:t>
      </w:r>
      <w:r w:rsidRPr="004B2AE9">
        <w:rPr>
          <w:rFonts w:ascii="Segoe UI Symbol" w:hAnsi="Segoe UI Symbol" w:cs="Arial"/>
          <w:sz w:val="18"/>
          <w:szCs w:val="20"/>
        </w:rPr>
        <w:t>, y en caso de requerírsele, el licitante ganador deberá proporcionar al</w:t>
      </w:r>
      <w:r w:rsidR="00355EBB" w:rsidRPr="004B2AE9">
        <w:rPr>
          <w:rFonts w:ascii="Segoe UI Symbol" w:hAnsi="Segoe UI Symbol" w:cs="Arial"/>
          <w:sz w:val="18"/>
          <w:szCs w:val="20"/>
        </w:rPr>
        <w:t xml:space="preserve"> Órgano Interno de Control en el Centro de Enseñanza Técnica Industrial</w:t>
      </w:r>
      <w:r w:rsidRPr="004B2AE9">
        <w:rPr>
          <w:rFonts w:ascii="Segoe UI Symbol" w:hAnsi="Segoe UI Symbol" w:cs="Arial"/>
          <w:sz w:val="18"/>
          <w:szCs w:val="20"/>
        </w:rPr>
        <w:t>, la información y/o documentación relacionada con el contrato adjudicado que resulte de este procedimiento de contratación.</w:t>
      </w:r>
    </w:p>
    <w:p w14:paraId="62817407" w14:textId="77777777" w:rsidR="00554A4A" w:rsidRPr="004B2AE9" w:rsidRDefault="00554A4A" w:rsidP="00BC1E89">
      <w:pPr>
        <w:pStyle w:val="Prrafodelista"/>
        <w:numPr>
          <w:ilvl w:val="0"/>
          <w:numId w:val="4"/>
        </w:numPr>
        <w:shd w:val="clear" w:color="auto" w:fill="C0C0C0"/>
        <w:spacing w:after="120"/>
        <w:ind w:left="709"/>
        <w:jc w:val="both"/>
        <w:rPr>
          <w:rFonts w:ascii="Segoe UI Symbol" w:hAnsi="Segoe UI Symbol" w:cs="Arial"/>
          <w:b/>
          <w:caps/>
          <w:sz w:val="18"/>
          <w:szCs w:val="20"/>
        </w:rPr>
      </w:pPr>
      <w:r w:rsidRPr="004B2AE9">
        <w:rPr>
          <w:rFonts w:ascii="Segoe UI Symbol" w:hAnsi="Segoe UI Symbol" w:cs="Arial"/>
          <w:b/>
          <w:caps/>
          <w:sz w:val="18"/>
          <w:szCs w:val="20"/>
        </w:rPr>
        <w:t>Forma y términos que regirán los diversos actos del procedimiento de licitación pública.</w:t>
      </w:r>
    </w:p>
    <w:p w14:paraId="1B4D25E3" w14:textId="77777777" w:rsidR="00554A4A" w:rsidRPr="004B2AE9" w:rsidRDefault="00554A4A" w:rsidP="00BC1E89">
      <w:pPr>
        <w:pStyle w:val="Prrafodelista"/>
        <w:numPr>
          <w:ilvl w:val="0"/>
          <w:numId w:val="10"/>
        </w:numPr>
        <w:ind w:left="567"/>
        <w:jc w:val="both"/>
        <w:rPr>
          <w:rFonts w:ascii="Segoe UI Symbol" w:hAnsi="Segoe UI Symbol" w:cs="Arial"/>
          <w:b/>
          <w:sz w:val="18"/>
          <w:szCs w:val="20"/>
        </w:rPr>
      </w:pPr>
      <w:r w:rsidRPr="004B2AE9">
        <w:rPr>
          <w:rFonts w:ascii="Segoe UI Symbol" w:hAnsi="Segoe UI Symbol" w:cs="Arial"/>
          <w:b/>
          <w:sz w:val="18"/>
          <w:szCs w:val="20"/>
        </w:rPr>
        <w:t>Reducción de plazos para la presentación y apertura de proposiciones.</w:t>
      </w:r>
    </w:p>
    <w:p w14:paraId="79B32AD0" w14:textId="77777777" w:rsidR="00554A4A" w:rsidRPr="004B2AE9" w:rsidRDefault="00554A4A" w:rsidP="00BC1E89">
      <w:pPr>
        <w:pStyle w:val="Prrafodelista"/>
        <w:ind w:left="360"/>
        <w:jc w:val="both"/>
        <w:rPr>
          <w:rFonts w:ascii="Segoe UI Symbol" w:hAnsi="Segoe UI Symbol" w:cs="Arial"/>
          <w:sz w:val="18"/>
          <w:szCs w:val="20"/>
        </w:rPr>
      </w:pPr>
    </w:p>
    <w:p w14:paraId="697E53FD" w14:textId="77777777" w:rsidR="00554A4A" w:rsidRPr="004B2AE9" w:rsidRDefault="00554A4A" w:rsidP="00BC1E89">
      <w:pPr>
        <w:pStyle w:val="Prrafodelista"/>
        <w:ind w:left="567"/>
        <w:jc w:val="both"/>
        <w:rPr>
          <w:rFonts w:ascii="Segoe UI Symbol" w:hAnsi="Segoe UI Symbol" w:cs="Arial"/>
          <w:sz w:val="18"/>
          <w:szCs w:val="20"/>
        </w:rPr>
      </w:pPr>
      <w:r w:rsidRPr="004B2AE9">
        <w:rPr>
          <w:rFonts w:ascii="Segoe UI Symbol" w:hAnsi="Segoe UI Symbol" w:cs="Arial"/>
          <w:sz w:val="18"/>
          <w:szCs w:val="20"/>
        </w:rPr>
        <w:t xml:space="preserve">Para el presente procedimiento de licitación, </w:t>
      </w:r>
      <w:r w:rsidR="000A2A52" w:rsidRPr="004B2AE9">
        <w:rPr>
          <w:rFonts w:ascii="Segoe UI Symbol" w:hAnsi="Segoe UI Symbol" w:cs="Arial"/>
          <w:b/>
          <w:sz w:val="18"/>
          <w:szCs w:val="20"/>
        </w:rPr>
        <w:t>NO</w:t>
      </w:r>
      <w:r w:rsidRPr="004B2AE9">
        <w:rPr>
          <w:rFonts w:ascii="Segoe UI Symbol" w:hAnsi="Segoe UI Symbol" w:cs="Arial"/>
          <w:sz w:val="18"/>
          <w:szCs w:val="20"/>
        </w:rPr>
        <w:t xml:space="preserve"> se contempla la reducción de plazos para la presentación y apertura de proposiciones.</w:t>
      </w:r>
    </w:p>
    <w:p w14:paraId="2E68F670" w14:textId="77777777" w:rsidR="00554A4A" w:rsidRPr="004B2AE9" w:rsidRDefault="00554A4A" w:rsidP="00BC1E89">
      <w:pPr>
        <w:tabs>
          <w:tab w:val="left" w:pos="426"/>
        </w:tabs>
        <w:ind w:left="567"/>
        <w:jc w:val="both"/>
        <w:rPr>
          <w:rFonts w:ascii="Segoe UI Symbol" w:hAnsi="Segoe UI Symbol" w:cs="Arial"/>
          <w:sz w:val="18"/>
          <w:szCs w:val="20"/>
        </w:rPr>
      </w:pPr>
    </w:p>
    <w:p w14:paraId="0BC30540" w14:textId="77777777" w:rsidR="00554A4A" w:rsidRPr="004B2AE9" w:rsidRDefault="00554A4A" w:rsidP="00BC1E89">
      <w:pPr>
        <w:pStyle w:val="Prrafodelista"/>
        <w:numPr>
          <w:ilvl w:val="0"/>
          <w:numId w:val="10"/>
        </w:numPr>
        <w:ind w:left="567"/>
        <w:jc w:val="both"/>
        <w:rPr>
          <w:rFonts w:ascii="Segoe UI Symbol" w:hAnsi="Segoe UI Symbol" w:cs="Arial"/>
          <w:b/>
          <w:sz w:val="18"/>
          <w:szCs w:val="20"/>
        </w:rPr>
      </w:pPr>
      <w:r w:rsidRPr="004B2AE9">
        <w:rPr>
          <w:rFonts w:ascii="Segoe UI Symbol" w:hAnsi="Segoe UI Symbol" w:cs="Arial"/>
          <w:b/>
          <w:sz w:val="18"/>
          <w:szCs w:val="20"/>
        </w:rPr>
        <w:t>Fecha, hora, lugar y condiciones para la celebración de los actos del proceso.</w:t>
      </w:r>
    </w:p>
    <w:p w14:paraId="53AD2491" w14:textId="77777777" w:rsidR="00554A4A" w:rsidRPr="004B2AE9" w:rsidRDefault="00554A4A" w:rsidP="00BC1E89">
      <w:pPr>
        <w:pStyle w:val="Prrafodelista"/>
        <w:ind w:left="360"/>
        <w:jc w:val="both"/>
        <w:rPr>
          <w:rFonts w:ascii="Segoe UI Symbol" w:hAnsi="Segoe UI Symbol" w:cs="Arial"/>
          <w:b/>
          <w:sz w:val="18"/>
          <w:szCs w:val="20"/>
        </w:rPr>
      </w:pPr>
    </w:p>
    <w:p w14:paraId="3460B0FC" w14:textId="77777777" w:rsidR="00554A4A" w:rsidRPr="004B2AE9" w:rsidRDefault="00554A4A" w:rsidP="00BC1E89">
      <w:pPr>
        <w:pStyle w:val="Prrafodelista"/>
        <w:numPr>
          <w:ilvl w:val="1"/>
          <w:numId w:val="10"/>
        </w:numPr>
        <w:spacing w:after="200"/>
        <w:ind w:left="1276" w:hanging="425"/>
        <w:jc w:val="both"/>
        <w:rPr>
          <w:rFonts w:ascii="Segoe UI Symbol" w:hAnsi="Segoe UI Symbol" w:cs="Arial"/>
          <w:b/>
          <w:sz w:val="18"/>
          <w:szCs w:val="20"/>
        </w:rPr>
      </w:pPr>
      <w:r w:rsidRPr="004B2AE9">
        <w:rPr>
          <w:rFonts w:ascii="Segoe UI Symbol" w:hAnsi="Segoe UI Symbol" w:cs="Arial"/>
          <w:b/>
          <w:sz w:val="18"/>
          <w:szCs w:val="20"/>
        </w:rPr>
        <w:t>Obtención de la Convocatoria.</w:t>
      </w:r>
    </w:p>
    <w:p w14:paraId="7C727302" w14:textId="77777777" w:rsidR="00554A4A" w:rsidRPr="004B2AE9" w:rsidRDefault="00554A4A"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Los licitantes podrán obtener la convocatoria en versión electrónica sin costo en la página de CompraNet en la dirección http</w:t>
      </w:r>
      <w:proofErr w:type="gramStart"/>
      <w:r w:rsidRPr="004B2AE9">
        <w:rPr>
          <w:rFonts w:ascii="Segoe UI Symbol" w:hAnsi="Segoe UI Symbol" w:cs="Arial"/>
          <w:sz w:val="18"/>
          <w:szCs w:val="20"/>
        </w:rPr>
        <w:t>:/</w:t>
      </w:r>
      <w:proofErr w:type="gramEnd"/>
      <w:r w:rsidRPr="004B2AE9">
        <w:rPr>
          <w:rFonts w:ascii="Segoe UI Symbol" w:hAnsi="Segoe UI Symbol" w:cs="Arial"/>
          <w:sz w:val="18"/>
          <w:szCs w:val="20"/>
        </w:rPr>
        <w:t xml:space="preserve">/www.compranet.gob.mx/, o en las oficinas de la Convocante </w:t>
      </w:r>
      <w:r w:rsidR="008C7B65" w:rsidRPr="004B2AE9">
        <w:rPr>
          <w:rFonts w:ascii="Segoe UI Symbol" w:hAnsi="Segoe UI Symbol" w:cs="Arial"/>
          <w:sz w:val="18"/>
          <w:szCs w:val="20"/>
        </w:rPr>
        <w:t xml:space="preserve">ubicadas </w:t>
      </w:r>
      <w:r w:rsidRPr="004B2AE9">
        <w:rPr>
          <w:rFonts w:ascii="Segoe UI Symbol" w:hAnsi="Segoe UI Symbol" w:cs="Arial"/>
          <w:sz w:val="18"/>
          <w:szCs w:val="20"/>
        </w:rPr>
        <w:t xml:space="preserve">en </w:t>
      </w:r>
      <w:r w:rsidR="008C7B65" w:rsidRPr="004B2AE9">
        <w:rPr>
          <w:rFonts w:ascii="Segoe UI Symbol" w:hAnsi="Segoe UI Symbol" w:cs="Arial"/>
          <w:sz w:val="18"/>
          <w:szCs w:val="20"/>
        </w:rPr>
        <w:t xml:space="preserve">Calle Nueva Escocia 1885, Colonia Providencia 5a Sección, Guadalajara, Jalisco CP. 44638, Lada 33 Tels. 3641-3732, 3641-3308, 3641-3373, 3641-3545, 3641-3250 y 3642-2494 en la dirección electrónica: </w:t>
      </w:r>
      <w:hyperlink r:id="rId10" w:history="1">
        <w:r w:rsidR="008C7B65" w:rsidRPr="004B2AE9">
          <w:rPr>
            <w:rStyle w:val="Hipervnculo"/>
            <w:rFonts w:ascii="Segoe UI Symbol" w:hAnsi="Segoe UI Symbol" w:cs="Arial"/>
            <w:sz w:val="18"/>
            <w:szCs w:val="20"/>
          </w:rPr>
          <w:t>http://www.ceti.mx/index.php?option=com_noticias&amp;id=437&amp;lang=es</w:t>
        </w:r>
      </w:hyperlink>
      <w:r w:rsidR="008C7B65" w:rsidRPr="004B2AE9">
        <w:rPr>
          <w:rFonts w:ascii="Segoe UI Symbol" w:hAnsi="Segoe UI Symbol" w:cs="Arial"/>
          <w:sz w:val="18"/>
          <w:szCs w:val="20"/>
        </w:rPr>
        <w:t xml:space="preserve"> </w:t>
      </w:r>
    </w:p>
    <w:p w14:paraId="4DB30E29" w14:textId="77777777" w:rsidR="008C7B65" w:rsidRPr="004B2AE9" w:rsidRDefault="008C7B65" w:rsidP="00BC1E89">
      <w:pPr>
        <w:pStyle w:val="Prrafodelista"/>
        <w:ind w:left="851"/>
        <w:jc w:val="both"/>
        <w:rPr>
          <w:rFonts w:ascii="Segoe UI Symbol" w:hAnsi="Segoe UI Symbol" w:cs="Arial"/>
          <w:sz w:val="18"/>
          <w:szCs w:val="20"/>
        </w:rPr>
      </w:pPr>
    </w:p>
    <w:p w14:paraId="69330D3D" w14:textId="77777777" w:rsidR="004676E9" w:rsidRPr="004B2AE9" w:rsidRDefault="004676E9" w:rsidP="00BC1E89">
      <w:pPr>
        <w:ind w:left="851"/>
        <w:jc w:val="both"/>
        <w:rPr>
          <w:rFonts w:ascii="Segoe UI Symbol" w:hAnsi="Segoe UI Symbol" w:cs="Arial"/>
          <w:b/>
          <w:sz w:val="18"/>
          <w:szCs w:val="20"/>
        </w:rPr>
      </w:pPr>
      <w:r w:rsidRPr="004B2AE9">
        <w:rPr>
          <w:rFonts w:ascii="Segoe UI Symbol" w:hAnsi="Segoe UI Symbol" w:cs="Arial"/>
          <w:sz w:val="18"/>
          <w:szCs w:val="20"/>
        </w:rPr>
        <w:t xml:space="preserve">Por tratarse de un procedimiento de Licitación Pública </w:t>
      </w:r>
      <w:r w:rsidRPr="004B2AE9">
        <w:rPr>
          <w:rFonts w:ascii="Segoe UI Symbol" w:hAnsi="Segoe UI Symbol" w:cs="Arial"/>
          <w:b/>
          <w:color w:val="FF0000"/>
          <w:sz w:val="18"/>
          <w:szCs w:val="20"/>
        </w:rPr>
        <w:t>ELECTRÓNICA</w:t>
      </w:r>
      <w:r w:rsidRPr="004B2AE9">
        <w:rPr>
          <w:rFonts w:ascii="Segoe UI Symbol" w:hAnsi="Segoe UI Symbol" w:cs="Arial"/>
          <w:sz w:val="18"/>
          <w:szCs w:val="20"/>
        </w:rPr>
        <w:t xml:space="preserve">, para poder participar en él, los licitantes deberán manifestar su interés de participar en el sistema de CompraNet a más tardar </w:t>
      </w:r>
      <w:r w:rsidRPr="004B2AE9">
        <w:rPr>
          <w:rFonts w:ascii="Segoe UI Symbol" w:hAnsi="Segoe UI Symbol" w:cs="Arial"/>
          <w:b/>
          <w:color w:val="FF0000"/>
          <w:sz w:val="18"/>
          <w:szCs w:val="20"/>
        </w:rPr>
        <w:t>una hora antes de que se realice el Acto de Presentación y Apertura de Proposiciones (indicado en la carátula de la presente)</w:t>
      </w:r>
      <w:r w:rsidRPr="004B2AE9">
        <w:rPr>
          <w:rFonts w:ascii="Segoe UI Symbol" w:hAnsi="Segoe UI Symbol" w:cs="Arial"/>
          <w:sz w:val="18"/>
          <w:szCs w:val="20"/>
        </w:rPr>
        <w:t xml:space="preserve">, en la siguiente dirección: </w:t>
      </w:r>
      <w:hyperlink r:id="rId11" w:history="1">
        <w:r w:rsidRPr="004B2AE9">
          <w:rPr>
            <w:rFonts w:ascii="Segoe UI Symbol" w:hAnsi="Segoe UI Symbol" w:cs="Arial"/>
            <w:color w:val="0000FF"/>
            <w:sz w:val="18"/>
            <w:szCs w:val="20"/>
            <w:u w:val="single"/>
          </w:rPr>
          <w:t>http://www.compranet.gob.mx/</w:t>
        </w:r>
      </w:hyperlink>
      <w:r w:rsidRPr="004B2AE9">
        <w:rPr>
          <w:rFonts w:ascii="Segoe UI Symbol" w:hAnsi="Segoe UI Symbol" w:cs="Arial"/>
          <w:sz w:val="18"/>
          <w:szCs w:val="20"/>
        </w:rPr>
        <w:t xml:space="preserve">. </w:t>
      </w:r>
      <w:r w:rsidRPr="004B2AE9">
        <w:rPr>
          <w:rFonts w:ascii="Segoe UI Symbol" w:hAnsi="Segoe UI Symbol" w:cs="Arial"/>
          <w:b/>
          <w:sz w:val="18"/>
          <w:szCs w:val="20"/>
        </w:rPr>
        <w:t xml:space="preserve"> </w:t>
      </w:r>
    </w:p>
    <w:p w14:paraId="3601436B" w14:textId="77777777" w:rsidR="00554A4A" w:rsidRPr="004B2AE9" w:rsidRDefault="00554A4A" w:rsidP="00BC1E89">
      <w:pPr>
        <w:pStyle w:val="Prrafodelista"/>
        <w:numPr>
          <w:ilvl w:val="1"/>
          <w:numId w:val="10"/>
        </w:numPr>
        <w:ind w:left="1276" w:hanging="425"/>
        <w:jc w:val="both"/>
        <w:rPr>
          <w:rFonts w:ascii="Segoe UI Symbol" w:hAnsi="Segoe UI Symbol" w:cs="Arial"/>
          <w:b/>
          <w:sz w:val="18"/>
          <w:szCs w:val="20"/>
        </w:rPr>
      </w:pPr>
      <w:r w:rsidRPr="004B2AE9">
        <w:rPr>
          <w:rFonts w:ascii="Segoe UI Symbol" w:hAnsi="Segoe UI Symbol" w:cs="Arial"/>
          <w:b/>
          <w:sz w:val="18"/>
          <w:szCs w:val="20"/>
        </w:rPr>
        <w:lastRenderedPageBreak/>
        <w:t>Visita a las instalaciones de la convocante.</w:t>
      </w:r>
    </w:p>
    <w:p w14:paraId="69842EFE" w14:textId="77777777" w:rsidR="00A0133A" w:rsidRPr="004B2AE9" w:rsidRDefault="00A0133A" w:rsidP="00BC1E89">
      <w:pPr>
        <w:pStyle w:val="Prrafodelista"/>
        <w:ind w:left="851"/>
        <w:jc w:val="both"/>
        <w:rPr>
          <w:rFonts w:ascii="Segoe UI Symbol" w:hAnsi="Segoe UI Symbol" w:cs="Arial"/>
          <w:b/>
          <w:sz w:val="18"/>
          <w:szCs w:val="20"/>
        </w:rPr>
      </w:pPr>
    </w:p>
    <w:p w14:paraId="16F42D4F" w14:textId="77777777" w:rsidR="00F63FB2" w:rsidRPr="004B2AE9" w:rsidRDefault="00554A4A"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Consider</w:t>
      </w:r>
      <w:r w:rsidR="00A0133A" w:rsidRPr="004B2AE9">
        <w:rPr>
          <w:rFonts w:ascii="Segoe UI Symbol" w:hAnsi="Segoe UI Symbol" w:cs="Arial"/>
          <w:sz w:val="18"/>
          <w:szCs w:val="20"/>
        </w:rPr>
        <w:t>ando la naturaleza de los servicios</w:t>
      </w:r>
      <w:r w:rsidRPr="004B2AE9">
        <w:rPr>
          <w:rFonts w:ascii="Segoe UI Symbol" w:hAnsi="Segoe UI Symbol" w:cs="Arial"/>
          <w:sz w:val="18"/>
          <w:szCs w:val="20"/>
        </w:rPr>
        <w:t xml:space="preserve"> a contratar, </w:t>
      </w:r>
      <w:r w:rsidR="00157DF8" w:rsidRPr="004B2AE9">
        <w:rPr>
          <w:rFonts w:ascii="Segoe UI Symbol" w:hAnsi="Segoe UI Symbol" w:cs="Arial"/>
          <w:sz w:val="18"/>
          <w:szCs w:val="20"/>
        </w:rPr>
        <w:t>para el presente procedimiento no aplica la visita a instalaciones.</w:t>
      </w:r>
    </w:p>
    <w:p w14:paraId="2BFD4C3D" w14:textId="77777777" w:rsidR="00F63FB2" w:rsidRPr="004B2AE9" w:rsidRDefault="00F63FB2" w:rsidP="00BC1E89">
      <w:pPr>
        <w:pStyle w:val="Prrafodelista"/>
        <w:ind w:left="851"/>
        <w:jc w:val="both"/>
        <w:rPr>
          <w:rFonts w:ascii="Segoe UI Symbol" w:hAnsi="Segoe UI Symbol" w:cs="Arial"/>
          <w:sz w:val="18"/>
          <w:szCs w:val="20"/>
        </w:rPr>
      </w:pPr>
    </w:p>
    <w:p w14:paraId="011536B9" w14:textId="2B6710D4" w:rsidR="00F63FB2" w:rsidRPr="004B2AE9" w:rsidRDefault="00F63FB2" w:rsidP="00BC1E89">
      <w:pPr>
        <w:pStyle w:val="Prrafodelista"/>
        <w:numPr>
          <w:ilvl w:val="1"/>
          <w:numId w:val="10"/>
        </w:numPr>
        <w:jc w:val="both"/>
        <w:rPr>
          <w:rFonts w:ascii="Segoe UI Symbol" w:hAnsi="Segoe UI Symbol" w:cs="Arial"/>
          <w:b/>
          <w:sz w:val="18"/>
          <w:szCs w:val="20"/>
        </w:rPr>
      </w:pPr>
      <w:r w:rsidRPr="004B2AE9">
        <w:rPr>
          <w:rFonts w:ascii="Segoe UI Symbol" w:hAnsi="Segoe UI Symbol" w:cs="Arial"/>
          <w:b/>
          <w:sz w:val="18"/>
          <w:szCs w:val="20"/>
        </w:rPr>
        <w:t>Junta de aclaraciones a la Convocatoria.</w:t>
      </w:r>
    </w:p>
    <w:p w14:paraId="1791427F" w14:textId="77777777" w:rsidR="00A0133A" w:rsidRPr="004B2AE9" w:rsidRDefault="00A0133A" w:rsidP="00BC1E89">
      <w:pPr>
        <w:pStyle w:val="Prrafodelista"/>
        <w:ind w:left="851"/>
        <w:jc w:val="both"/>
        <w:rPr>
          <w:rFonts w:ascii="Segoe UI Symbol" w:hAnsi="Segoe UI Symbol" w:cs="Arial"/>
          <w:b/>
          <w:sz w:val="18"/>
          <w:szCs w:val="20"/>
        </w:rPr>
      </w:pPr>
    </w:p>
    <w:p w14:paraId="3AB0CC04" w14:textId="77777777" w:rsidR="004676E9" w:rsidRPr="004B2AE9" w:rsidRDefault="004676E9"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La  primera Junta de Aclaraciones a la presente convocatoria se llevará a cabo el día, hora y en el lugar que se señala en la carátula de la presente Convocatoria.</w:t>
      </w:r>
    </w:p>
    <w:p w14:paraId="2B8F930A" w14:textId="77777777" w:rsidR="004676E9" w:rsidRPr="004B2AE9" w:rsidRDefault="004676E9" w:rsidP="00BC1E89">
      <w:pPr>
        <w:pStyle w:val="Prrafodelista"/>
        <w:rPr>
          <w:rFonts w:ascii="Segoe UI Symbol" w:hAnsi="Segoe UI Symbol" w:cs="Arial"/>
          <w:sz w:val="18"/>
          <w:szCs w:val="20"/>
        </w:rPr>
      </w:pPr>
    </w:p>
    <w:p w14:paraId="3E08BB74" w14:textId="77777777" w:rsidR="004676E9" w:rsidRPr="004B2AE9" w:rsidRDefault="004676E9"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14:paraId="700C1C4B" w14:textId="77777777" w:rsidR="004676E9" w:rsidRPr="004B2AE9" w:rsidRDefault="004676E9" w:rsidP="00BC1E89">
      <w:pPr>
        <w:pStyle w:val="Prrafodelista"/>
        <w:rPr>
          <w:rFonts w:ascii="Segoe UI Symbol" w:hAnsi="Segoe UI Symbol" w:cs="Arial"/>
          <w:sz w:val="18"/>
          <w:szCs w:val="20"/>
        </w:rPr>
      </w:pPr>
    </w:p>
    <w:p w14:paraId="1BA64A35" w14:textId="77777777" w:rsidR="004676E9" w:rsidRPr="004B2AE9" w:rsidRDefault="004676E9"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 xml:space="preserve">Las solicitudes de aclaración a la presente Convocatoria que formulen los licitantes, </w:t>
      </w:r>
      <w:r w:rsidRPr="004B2AE9">
        <w:rPr>
          <w:rFonts w:ascii="Segoe UI Symbol" w:hAnsi="Segoe UI Symbol" w:cs="Arial"/>
          <w:b/>
          <w:sz w:val="18"/>
          <w:szCs w:val="20"/>
          <w:u w:val="single"/>
        </w:rPr>
        <w:t>deberán presentarse a través de CompraNet</w:t>
      </w:r>
      <w:r w:rsidRPr="004B2AE9">
        <w:rPr>
          <w:rFonts w:ascii="Segoe UI Symbol" w:hAnsi="Segoe UI Symbol" w:cs="Arial"/>
          <w:sz w:val="18"/>
          <w:szCs w:val="20"/>
        </w:rPr>
        <w:t xml:space="preserve"> de la siguiente forma:</w:t>
      </w:r>
    </w:p>
    <w:p w14:paraId="55798887" w14:textId="77777777" w:rsidR="004676E9" w:rsidRPr="004B2AE9" w:rsidRDefault="004676E9" w:rsidP="00BC1E89">
      <w:pPr>
        <w:pStyle w:val="Prrafodelista"/>
        <w:rPr>
          <w:rFonts w:ascii="Segoe UI Symbol" w:hAnsi="Segoe UI Symbol" w:cs="Arial"/>
          <w:sz w:val="18"/>
          <w:szCs w:val="20"/>
        </w:rPr>
      </w:pPr>
    </w:p>
    <w:p w14:paraId="32778281" w14:textId="77777777" w:rsidR="004676E9" w:rsidRPr="004B2AE9" w:rsidRDefault="004676E9" w:rsidP="00BC1E89">
      <w:pPr>
        <w:pStyle w:val="Prrafodelista"/>
        <w:numPr>
          <w:ilvl w:val="0"/>
          <w:numId w:val="13"/>
        </w:numPr>
        <w:rPr>
          <w:rFonts w:ascii="Segoe UI Symbol" w:hAnsi="Segoe UI Symbol" w:cs="Arial"/>
          <w:sz w:val="18"/>
          <w:szCs w:val="20"/>
        </w:rPr>
      </w:pPr>
      <w:r w:rsidRPr="004B2AE9">
        <w:rPr>
          <w:rFonts w:ascii="Segoe UI Symbol" w:hAnsi="Segoe UI Symbol"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14:paraId="2DD65213" w14:textId="77777777" w:rsidR="004676E9" w:rsidRPr="004B2AE9" w:rsidRDefault="004676E9" w:rsidP="00BC1E89">
      <w:pPr>
        <w:pStyle w:val="Prrafodelista"/>
        <w:rPr>
          <w:rFonts w:ascii="Segoe UI Symbol" w:hAnsi="Segoe UI Symbol" w:cs="Arial"/>
          <w:sz w:val="18"/>
          <w:szCs w:val="20"/>
        </w:rPr>
      </w:pPr>
    </w:p>
    <w:p w14:paraId="12177A1F" w14:textId="77777777" w:rsidR="004676E9" w:rsidRPr="004B2AE9" w:rsidRDefault="004676E9"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4B2AE9">
        <w:rPr>
          <w:rFonts w:ascii="Segoe UI Symbol" w:hAnsi="Segoe UI Symbol" w:cs="Arial"/>
          <w:sz w:val="18"/>
          <w:szCs w:val="20"/>
          <w:u w:val="single"/>
        </w:rPr>
        <w:t>debiendo remitir adicionalmente a la versión firmada del documento, una versión en formato editable (Word 97-2010 o PDF editable, no imagen)</w:t>
      </w:r>
      <w:r w:rsidRPr="004B2AE9">
        <w:rPr>
          <w:rFonts w:ascii="Segoe UI Symbol" w:hAnsi="Segoe UI Symbol" w:cs="Arial"/>
          <w:sz w:val="18"/>
          <w:szCs w:val="20"/>
        </w:rPr>
        <w:t>.</w:t>
      </w:r>
    </w:p>
    <w:p w14:paraId="29B4BB39" w14:textId="77777777" w:rsidR="004676E9" w:rsidRPr="004B2AE9" w:rsidRDefault="004676E9" w:rsidP="00BC1E89">
      <w:pPr>
        <w:pStyle w:val="Prrafodelista"/>
        <w:rPr>
          <w:rFonts w:ascii="Segoe UI Symbol" w:hAnsi="Segoe UI Symbol" w:cs="Arial"/>
          <w:sz w:val="18"/>
          <w:szCs w:val="20"/>
        </w:rPr>
      </w:pPr>
    </w:p>
    <w:p w14:paraId="157F49E2" w14:textId="77777777" w:rsidR="004676E9" w:rsidRPr="004B2AE9" w:rsidRDefault="004676E9" w:rsidP="00BC1E89">
      <w:pPr>
        <w:pStyle w:val="Prrafodelista"/>
        <w:numPr>
          <w:ilvl w:val="0"/>
          <w:numId w:val="13"/>
        </w:numPr>
        <w:rPr>
          <w:rFonts w:ascii="Segoe UI Symbol" w:hAnsi="Segoe UI Symbol" w:cs="Arial"/>
          <w:sz w:val="18"/>
          <w:szCs w:val="20"/>
        </w:rPr>
      </w:pPr>
      <w:r w:rsidRPr="004B2AE9">
        <w:rPr>
          <w:rFonts w:ascii="Segoe UI Symbol" w:hAnsi="Segoe UI Symbol"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14:paraId="4F422437" w14:textId="77777777" w:rsidR="004676E9" w:rsidRPr="004B2AE9" w:rsidRDefault="004676E9" w:rsidP="00BC1E89">
      <w:pPr>
        <w:pStyle w:val="Prrafodelista"/>
        <w:rPr>
          <w:rFonts w:ascii="Segoe UI Symbol" w:hAnsi="Segoe UI Symbol" w:cs="Arial"/>
          <w:sz w:val="18"/>
          <w:szCs w:val="20"/>
        </w:rPr>
      </w:pPr>
    </w:p>
    <w:p w14:paraId="377425E7" w14:textId="77777777" w:rsidR="004676E9" w:rsidRPr="004B2AE9" w:rsidRDefault="004676E9" w:rsidP="00BC1E89">
      <w:pPr>
        <w:pStyle w:val="Prrafodelista"/>
        <w:numPr>
          <w:ilvl w:val="0"/>
          <w:numId w:val="14"/>
        </w:numPr>
        <w:rPr>
          <w:rFonts w:ascii="Segoe UI Symbol" w:hAnsi="Segoe UI Symbol" w:cs="Arial"/>
          <w:sz w:val="18"/>
          <w:szCs w:val="20"/>
        </w:rPr>
      </w:pPr>
      <w:r w:rsidRPr="004B2AE9">
        <w:rPr>
          <w:rFonts w:ascii="Segoe UI Symbol" w:hAnsi="Segoe UI Symbol"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7DDED32D" w14:textId="77777777" w:rsidR="004676E9" w:rsidRPr="004B2AE9" w:rsidRDefault="004676E9" w:rsidP="00BC1E89">
      <w:pPr>
        <w:pStyle w:val="Prrafodelista"/>
        <w:rPr>
          <w:rFonts w:ascii="Segoe UI Symbol" w:hAnsi="Segoe UI Symbol" w:cs="Arial"/>
          <w:sz w:val="18"/>
          <w:szCs w:val="20"/>
        </w:rPr>
      </w:pPr>
    </w:p>
    <w:p w14:paraId="68585164" w14:textId="77777777" w:rsidR="004676E9" w:rsidRPr="004B2AE9" w:rsidRDefault="004676E9" w:rsidP="00BC1E89">
      <w:pPr>
        <w:pStyle w:val="Prrafodelista"/>
        <w:numPr>
          <w:ilvl w:val="0"/>
          <w:numId w:val="14"/>
        </w:numPr>
        <w:rPr>
          <w:rFonts w:ascii="Segoe UI Symbol" w:hAnsi="Segoe UI Symbol" w:cs="Arial"/>
          <w:sz w:val="18"/>
          <w:szCs w:val="20"/>
        </w:rPr>
      </w:pPr>
      <w:r w:rsidRPr="004B2AE9">
        <w:rPr>
          <w:rFonts w:ascii="Segoe UI Symbol" w:hAnsi="Segoe UI Symbol" w:cs="Arial"/>
          <w:sz w:val="18"/>
          <w:szCs w:val="20"/>
        </w:rPr>
        <w:t>Del representante o apoderado legal del licitante: datos de las escrituras públicas en las que le fueron otorgadas las facultades de representación legal.</w:t>
      </w:r>
    </w:p>
    <w:p w14:paraId="1F3766D6" w14:textId="77777777" w:rsidR="004676E9" w:rsidRPr="004B2AE9" w:rsidRDefault="004676E9" w:rsidP="00BC1E89">
      <w:pPr>
        <w:pStyle w:val="Prrafodelista"/>
        <w:rPr>
          <w:rFonts w:ascii="Segoe UI Symbol" w:hAnsi="Segoe UI Symbol" w:cs="Arial"/>
          <w:sz w:val="18"/>
          <w:szCs w:val="20"/>
        </w:rPr>
      </w:pPr>
    </w:p>
    <w:p w14:paraId="2B70DCBC" w14:textId="77777777" w:rsidR="004676E9" w:rsidRPr="004B2AE9" w:rsidRDefault="004676E9"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Sólo tendrán derecho a formular solicitudes de aclaración en relación con la convocatoria a la licitación pública las personas que presenten el escrito de interés señalado en este punto.</w:t>
      </w:r>
    </w:p>
    <w:p w14:paraId="23D0EC98" w14:textId="77777777" w:rsidR="004676E9" w:rsidRPr="004B2AE9" w:rsidRDefault="004676E9" w:rsidP="00BC1E89">
      <w:pPr>
        <w:pStyle w:val="Prrafodelista"/>
        <w:rPr>
          <w:rFonts w:ascii="Segoe UI Symbol" w:hAnsi="Segoe UI Symbol" w:cs="Arial"/>
          <w:sz w:val="18"/>
          <w:szCs w:val="20"/>
        </w:rPr>
      </w:pPr>
    </w:p>
    <w:p w14:paraId="211143F6" w14:textId="77777777" w:rsidR="004676E9" w:rsidRPr="004B2AE9" w:rsidRDefault="004676E9"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Las solicitudes que no cumplan con los requisitos señalados en los puntos anteriores, podrán ser desechadas por la convocante.</w:t>
      </w:r>
    </w:p>
    <w:p w14:paraId="2E68E572" w14:textId="77777777" w:rsidR="004676E9" w:rsidRPr="004B2AE9" w:rsidRDefault="004676E9" w:rsidP="00BC1E89">
      <w:pPr>
        <w:pStyle w:val="Prrafodelista"/>
        <w:rPr>
          <w:rFonts w:ascii="Segoe UI Symbol" w:hAnsi="Segoe UI Symbol" w:cs="Arial"/>
          <w:sz w:val="18"/>
          <w:szCs w:val="20"/>
        </w:rPr>
      </w:pPr>
    </w:p>
    <w:p w14:paraId="09371F48" w14:textId="77777777" w:rsidR="004676E9" w:rsidRPr="004B2AE9" w:rsidRDefault="004676E9"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 xml:space="preserve">Las solicitudes de aclaración y el correspondiente escrito de interés se podrán enviar a partir de la publicación de la convocatoria en CompraNet y a </w:t>
      </w:r>
      <w:r w:rsidRPr="004B2AE9">
        <w:rPr>
          <w:rFonts w:ascii="Segoe UI Symbol" w:hAnsi="Segoe UI Symbol" w:cs="Arial"/>
          <w:b/>
          <w:sz w:val="18"/>
          <w:szCs w:val="20"/>
          <w:u w:val="single"/>
        </w:rPr>
        <w:t>más tardar 24:00 (veinticuatro horas)</w:t>
      </w:r>
      <w:r w:rsidRPr="004B2AE9">
        <w:rPr>
          <w:rFonts w:ascii="Segoe UI Symbol" w:hAnsi="Segoe UI Symbol" w:cs="Arial"/>
          <w:sz w:val="18"/>
          <w:szCs w:val="20"/>
        </w:rPr>
        <w:t xml:space="preserve"> antes de la fecha y hora en que se </w:t>
      </w:r>
      <w:r w:rsidRPr="004B2AE9">
        <w:rPr>
          <w:rFonts w:ascii="Segoe UI Symbol" w:hAnsi="Segoe UI Symbol" w:cs="Arial"/>
          <w:sz w:val="18"/>
          <w:szCs w:val="20"/>
        </w:rPr>
        <w:lastRenderedPageBreak/>
        <w:t>vaya a realizar la primer Junta de Aclaraciones, mismas que serán dirigidas a la Gerencia de Recursos Materiales y Obras.</w:t>
      </w:r>
    </w:p>
    <w:p w14:paraId="22B7D0F8" w14:textId="77777777" w:rsidR="004676E9" w:rsidRPr="004B2AE9" w:rsidRDefault="004676E9" w:rsidP="00BC1E89">
      <w:pPr>
        <w:pStyle w:val="Prrafodelista"/>
        <w:rPr>
          <w:rFonts w:ascii="Segoe UI Symbol" w:hAnsi="Segoe UI Symbol" w:cs="Arial"/>
          <w:sz w:val="18"/>
          <w:szCs w:val="20"/>
        </w:rPr>
      </w:pPr>
    </w:p>
    <w:p w14:paraId="00D87C56" w14:textId="77777777" w:rsidR="004676E9" w:rsidRPr="004B2AE9" w:rsidRDefault="004676E9"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0C26923D" w14:textId="77777777" w:rsidR="004676E9" w:rsidRPr="004B2AE9" w:rsidRDefault="004676E9" w:rsidP="00BC1E89">
      <w:pPr>
        <w:pStyle w:val="Prrafodelista"/>
        <w:rPr>
          <w:rFonts w:ascii="Segoe UI Symbol" w:hAnsi="Segoe UI Symbol" w:cs="Arial"/>
          <w:sz w:val="18"/>
          <w:szCs w:val="20"/>
        </w:rPr>
      </w:pPr>
    </w:p>
    <w:p w14:paraId="3EC4DAF8" w14:textId="77777777" w:rsidR="004676E9" w:rsidRPr="004B2AE9" w:rsidRDefault="004676E9" w:rsidP="00BC1E89">
      <w:pPr>
        <w:pStyle w:val="Prrafodelista"/>
        <w:ind w:left="851"/>
        <w:jc w:val="both"/>
        <w:rPr>
          <w:rFonts w:ascii="Segoe UI Symbol" w:hAnsi="Segoe UI Symbol" w:cs="Arial"/>
          <w:b/>
          <w:sz w:val="18"/>
          <w:szCs w:val="20"/>
        </w:rPr>
      </w:pPr>
      <w:r w:rsidRPr="004B2AE9">
        <w:rPr>
          <w:rFonts w:ascii="Segoe UI Symbol" w:hAnsi="Segoe UI Symbol" w:cs="Arial"/>
          <w:b/>
          <w:sz w:val="18"/>
          <w:szCs w:val="20"/>
        </w:rPr>
        <w:t>Las preguntas y el escrito de interés deberán ser presentados mediante: el Sistema CompraNet.</w:t>
      </w:r>
    </w:p>
    <w:p w14:paraId="211132E7" w14:textId="77777777" w:rsidR="004676E9" w:rsidRPr="004B2AE9" w:rsidRDefault="004676E9" w:rsidP="00BC1E89">
      <w:pPr>
        <w:pStyle w:val="Prrafodelista"/>
        <w:rPr>
          <w:rFonts w:ascii="Segoe UI Symbol" w:hAnsi="Segoe UI Symbol" w:cs="Arial"/>
          <w:sz w:val="18"/>
          <w:szCs w:val="20"/>
        </w:rPr>
      </w:pPr>
    </w:p>
    <w:p w14:paraId="2BDA78C6" w14:textId="77777777" w:rsidR="004676E9" w:rsidRPr="004B2AE9" w:rsidRDefault="004676E9"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La convocante tomará como hora de recepción de las solicitudes de aclaración del licitante, la que registre CompraNet al momento de su envío.</w:t>
      </w:r>
    </w:p>
    <w:p w14:paraId="775807E3" w14:textId="77777777" w:rsidR="004676E9" w:rsidRPr="004B2AE9" w:rsidRDefault="004676E9" w:rsidP="00BC1E89">
      <w:pPr>
        <w:pStyle w:val="Prrafodelista"/>
        <w:rPr>
          <w:rFonts w:ascii="Segoe UI Symbol" w:hAnsi="Segoe UI Symbol" w:cs="Arial"/>
          <w:sz w:val="18"/>
          <w:szCs w:val="20"/>
        </w:rPr>
      </w:pPr>
    </w:p>
    <w:p w14:paraId="07338601" w14:textId="77777777" w:rsidR="004676E9" w:rsidRPr="004B2AE9" w:rsidRDefault="004676E9"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Al concluir la primera Junta de Aclaraciones, la Convocante podrá señalar la fecha y hora para la celebración de ulteriores juntas.</w:t>
      </w:r>
    </w:p>
    <w:p w14:paraId="5EA895A0" w14:textId="77777777" w:rsidR="004676E9" w:rsidRPr="004B2AE9" w:rsidRDefault="004676E9" w:rsidP="00BC1E89">
      <w:pPr>
        <w:pStyle w:val="Prrafodelista"/>
        <w:rPr>
          <w:rFonts w:ascii="Segoe UI Symbol" w:hAnsi="Segoe UI Symbol" w:cs="Arial"/>
          <w:sz w:val="18"/>
          <w:szCs w:val="20"/>
        </w:rPr>
      </w:pPr>
    </w:p>
    <w:p w14:paraId="0480FCFC" w14:textId="77777777" w:rsidR="004676E9" w:rsidRPr="004B2AE9" w:rsidRDefault="004676E9"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 xml:space="preserve">En caso de determinarse que habrá recesos, una o más Juntas de Aclaraciones, se hará constar en el acta respectiva especificando hora, lugar y fecha de su celebración. </w:t>
      </w:r>
    </w:p>
    <w:p w14:paraId="63760B90" w14:textId="77777777" w:rsidR="004676E9" w:rsidRPr="004B2AE9" w:rsidRDefault="004676E9" w:rsidP="00BC1E89">
      <w:pPr>
        <w:pStyle w:val="Prrafodelista"/>
        <w:rPr>
          <w:rFonts w:ascii="Segoe UI Symbol" w:hAnsi="Segoe UI Symbol" w:cs="Arial"/>
          <w:sz w:val="18"/>
          <w:szCs w:val="20"/>
        </w:rPr>
      </w:pPr>
    </w:p>
    <w:p w14:paraId="42A6801C" w14:textId="77777777" w:rsidR="004676E9" w:rsidRPr="004B2AE9" w:rsidRDefault="004676E9"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6A093822" w14:textId="77777777" w:rsidR="006C12BE" w:rsidRDefault="006C12BE" w:rsidP="006C12BE">
      <w:pPr>
        <w:pStyle w:val="Prrafodelista"/>
        <w:ind w:left="851"/>
        <w:jc w:val="both"/>
        <w:rPr>
          <w:rFonts w:ascii="Segoe UI Symbol" w:hAnsi="Segoe UI Symbol" w:cs="Arial"/>
          <w:sz w:val="18"/>
          <w:szCs w:val="20"/>
        </w:rPr>
      </w:pPr>
    </w:p>
    <w:p w14:paraId="37C5B1D5" w14:textId="77777777" w:rsidR="004676E9" w:rsidRDefault="004676E9" w:rsidP="006C12BE">
      <w:pPr>
        <w:pStyle w:val="Prrafodelista"/>
        <w:ind w:left="851"/>
        <w:jc w:val="both"/>
        <w:rPr>
          <w:rFonts w:ascii="Segoe UI Symbol" w:hAnsi="Segoe UI Symbol" w:cs="Arial"/>
          <w:sz w:val="18"/>
          <w:szCs w:val="20"/>
        </w:rPr>
      </w:pPr>
      <w:r w:rsidRPr="004B2AE9">
        <w:rPr>
          <w:rFonts w:ascii="Segoe UI Symbol" w:hAnsi="Segoe UI Symbol" w:cs="Arial"/>
          <w:sz w:val="18"/>
          <w:szCs w:val="20"/>
        </w:rPr>
        <w:t xml:space="preserve">Con el envío de las respuestas a que se refiere el párrafo anterior, los licitantes contarán con un </w:t>
      </w:r>
      <w:r w:rsidRPr="006C12BE">
        <w:rPr>
          <w:rFonts w:ascii="Segoe UI Symbol" w:hAnsi="Segoe UI Symbol" w:cs="Arial"/>
          <w:sz w:val="18"/>
          <w:szCs w:val="20"/>
        </w:rPr>
        <w:t>plazo</w:t>
      </w:r>
      <w:r w:rsidRPr="004B2AE9">
        <w:rPr>
          <w:rFonts w:ascii="Segoe UI Symbol" w:hAnsi="Segoe UI Symbol" w:cs="Arial"/>
          <w:sz w:val="18"/>
          <w:szCs w:val="20"/>
        </w:rPr>
        <w:t xml:space="preserve"> </w:t>
      </w:r>
      <w:r w:rsidRPr="006C12BE">
        <w:rPr>
          <w:rFonts w:ascii="Segoe UI Symbol" w:hAnsi="Segoe UI Symbol" w:cs="Arial"/>
          <w:sz w:val="18"/>
          <w:szCs w:val="20"/>
        </w:rPr>
        <w:t>máximo</w:t>
      </w:r>
      <w:r w:rsidRPr="004B2AE9">
        <w:rPr>
          <w:rFonts w:ascii="Segoe UI Symbol" w:hAnsi="Segoe UI Symbol" w:cs="Arial"/>
          <w:b/>
          <w:sz w:val="18"/>
          <w:szCs w:val="20"/>
        </w:rPr>
        <w:t xml:space="preserve"> de seis horas contadas a partir de que sean publicadas en CompraNet,</w:t>
      </w:r>
      <w:r w:rsidRPr="004B2AE9">
        <w:rPr>
          <w:rFonts w:ascii="Segoe UI Symbol" w:hAnsi="Segoe UI Symbol" w:cs="Arial"/>
          <w:sz w:val="18"/>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251267B3" w14:textId="77777777" w:rsidR="006C12BE" w:rsidRPr="004B2AE9" w:rsidRDefault="006C12BE" w:rsidP="006C12BE">
      <w:pPr>
        <w:pStyle w:val="Prrafodelista"/>
        <w:ind w:left="851"/>
        <w:jc w:val="both"/>
        <w:rPr>
          <w:rFonts w:ascii="Segoe UI Symbol" w:hAnsi="Segoe UI Symbol" w:cs="Arial"/>
          <w:sz w:val="18"/>
          <w:szCs w:val="20"/>
        </w:rPr>
      </w:pPr>
    </w:p>
    <w:p w14:paraId="364418AA" w14:textId="77777777" w:rsidR="00554A4A" w:rsidRPr="004B2AE9" w:rsidRDefault="004676E9" w:rsidP="00BC1E89">
      <w:pPr>
        <w:pStyle w:val="Prrafodelista"/>
        <w:spacing w:after="120"/>
        <w:ind w:left="851"/>
        <w:jc w:val="both"/>
        <w:rPr>
          <w:rFonts w:ascii="Segoe UI Symbol" w:hAnsi="Segoe UI Symbol" w:cs="Arial"/>
          <w:sz w:val="18"/>
          <w:szCs w:val="20"/>
        </w:rPr>
      </w:pPr>
      <w:r w:rsidRPr="004B2AE9">
        <w:rPr>
          <w:rFonts w:ascii="Segoe UI Symbol" w:hAnsi="Segoe UI Symbol" w:cs="Arial"/>
          <w:b/>
          <w:sz w:val="18"/>
          <w:szCs w:val="20"/>
        </w:rPr>
        <w:t xml:space="preserve"> </w:t>
      </w:r>
      <w:r w:rsidR="00BC39FB" w:rsidRPr="004B2AE9">
        <w:rPr>
          <w:rFonts w:ascii="Segoe UI Symbol" w:hAnsi="Segoe UI Symbol" w:cs="Arial"/>
          <w:b/>
          <w:sz w:val="18"/>
          <w:szCs w:val="20"/>
        </w:rPr>
        <w:t>“EL CETI”</w:t>
      </w:r>
      <w:r w:rsidR="00554A4A" w:rsidRPr="004B2AE9">
        <w:rPr>
          <w:rFonts w:ascii="Segoe UI Symbol" w:hAnsi="Segoe UI Symbol" w:cs="Arial"/>
          <w:sz w:val="18"/>
          <w:szCs w:val="20"/>
        </w:rPr>
        <w:t xml:space="preserve"> publicará en el estrado señalado en el </w:t>
      </w:r>
      <w:r w:rsidR="00554A4A" w:rsidRPr="004B2AE9">
        <w:rPr>
          <w:rFonts w:ascii="Segoe UI Symbol" w:hAnsi="Segoe UI Symbol" w:cs="Arial"/>
          <w:color w:val="FF0000"/>
          <w:sz w:val="18"/>
          <w:szCs w:val="20"/>
        </w:rPr>
        <w:t>numeral IV, punto 9</w:t>
      </w:r>
      <w:r w:rsidR="00554A4A" w:rsidRPr="004B2AE9">
        <w:rPr>
          <w:rFonts w:ascii="Segoe UI Symbol" w:hAnsi="Segoe UI Symbol" w:cs="Arial"/>
          <w:sz w:val="18"/>
          <w:szCs w:val="20"/>
        </w:rPr>
        <w:t xml:space="preserve"> de la presente convocatoria, copia del acta derivada de la Junta de Aclaraciones para consulta de los interesados.</w:t>
      </w:r>
    </w:p>
    <w:p w14:paraId="6D72F4E4" w14:textId="77777777" w:rsidR="00554A4A" w:rsidRPr="004B2AE9" w:rsidRDefault="00554A4A" w:rsidP="00BC1E89">
      <w:pPr>
        <w:pStyle w:val="Prrafodelista"/>
        <w:spacing w:after="120"/>
        <w:ind w:left="851"/>
        <w:jc w:val="both"/>
        <w:rPr>
          <w:rFonts w:ascii="Segoe UI Symbol" w:hAnsi="Segoe UI Symbol" w:cs="Arial"/>
          <w:sz w:val="18"/>
          <w:szCs w:val="20"/>
        </w:rPr>
      </w:pPr>
      <w:r w:rsidRPr="004B2AE9">
        <w:rPr>
          <w:rFonts w:ascii="Segoe UI Symbol" w:hAnsi="Segoe UI Symbol" w:cs="Arial"/>
          <w:sz w:val="18"/>
          <w:szCs w:val="20"/>
        </w:rPr>
        <w:t xml:space="preserve">Asimismo, se difundirá un ejemplar del acta de la junta de aclaraciones en CompraNet para efecto de su notificación, por lo que a los </w:t>
      </w:r>
      <w:r w:rsidR="00E02B1B" w:rsidRPr="004B2AE9">
        <w:rPr>
          <w:rFonts w:ascii="Segoe UI Symbol" w:hAnsi="Segoe UI Symbol" w:cs="Arial"/>
          <w:sz w:val="18"/>
          <w:szCs w:val="20"/>
        </w:rPr>
        <w:t xml:space="preserve">Licitantes </w:t>
      </w:r>
      <w:r w:rsidRPr="004B2AE9">
        <w:rPr>
          <w:rFonts w:ascii="Segoe UI Symbol" w:hAnsi="Segoe UI Symbol" w:cs="Arial"/>
          <w:sz w:val="18"/>
          <w:szCs w:val="20"/>
        </w:rPr>
        <w:t xml:space="preserve">se les tendrá por notificados y enterados de todos los puntos tratados en ésta, a partir del momento mismo de su publicación en CompraNet, este procedimiento sustituye a la notificación personal, lo anterior de conformidad con lo establecido en el </w:t>
      </w:r>
      <w:r w:rsidRPr="004B2AE9">
        <w:rPr>
          <w:rFonts w:ascii="Segoe UI Symbol" w:hAnsi="Segoe UI Symbol" w:cs="Arial"/>
          <w:color w:val="00B050"/>
          <w:sz w:val="18"/>
          <w:szCs w:val="20"/>
        </w:rPr>
        <w:t>artículo 37 Bis, último párrafo de la LAASSP</w:t>
      </w:r>
      <w:r w:rsidRPr="004B2AE9">
        <w:rPr>
          <w:rFonts w:ascii="Segoe UI Symbol" w:hAnsi="Segoe UI Symbol" w:cs="Arial"/>
          <w:sz w:val="18"/>
          <w:szCs w:val="20"/>
        </w:rPr>
        <w:t>.</w:t>
      </w:r>
    </w:p>
    <w:p w14:paraId="6E29C570" w14:textId="77777777" w:rsidR="00554A4A" w:rsidRPr="004B2AE9" w:rsidRDefault="00554A4A" w:rsidP="00BC1E89">
      <w:pPr>
        <w:pStyle w:val="Prrafodelista"/>
        <w:spacing w:after="120"/>
        <w:ind w:left="851"/>
        <w:jc w:val="both"/>
        <w:rPr>
          <w:rFonts w:ascii="Segoe UI Symbol" w:hAnsi="Segoe UI Symbol" w:cs="Arial"/>
          <w:sz w:val="18"/>
          <w:szCs w:val="20"/>
        </w:rPr>
      </w:pPr>
      <w:r w:rsidRPr="004B2AE9">
        <w:rPr>
          <w:rFonts w:ascii="Segoe UI Symbol" w:hAnsi="Segoe UI Symbol" w:cs="Arial"/>
          <w:sz w:val="18"/>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4B2AE9">
        <w:rPr>
          <w:rFonts w:ascii="Segoe UI Symbol" w:hAnsi="Segoe UI Symbol" w:cs="Arial"/>
          <w:color w:val="00B050"/>
          <w:sz w:val="18"/>
          <w:szCs w:val="20"/>
        </w:rPr>
        <w:t>artículo 33, penúltimo párrafo de la LAASSP</w:t>
      </w:r>
      <w:r w:rsidRPr="004B2AE9">
        <w:rPr>
          <w:rFonts w:ascii="Segoe UI Symbol" w:hAnsi="Segoe UI Symbol" w:cs="Arial"/>
          <w:sz w:val="18"/>
          <w:szCs w:val="20"/>
        </w:rPr>
        <w:t>.</w:t>
      </w:r>
    </w:p>
    <w:p w14:paraId="2E46F019" w14:textId="77777777" w:rsidR="00554A4A" w:rsidRPr="004B2AE9" w:rsidRDefault="00554A4A" w:rsidP="00BC1E89">
      <w:pPr>
        <w:pStyle w:val="Prrafodelista"/>
        <w:numPr>
          <w:ilvl w:val="1"/>
          <w:numId w:val="10"/>
        </w:numPr>
        <w:spacing w:after="120"/>
        <w:jc w:val="both"/>
        <w:rPr>
          <w:rFonts w:ascii="Segoe UI Symbol" w:hAnsi="Segoe UI Symbol" w:cs="Arial"/>
          <w:b/>
          <w:sz w:val="18"/>
          <w:szCs w:val="20"/>
        </w:rPr>
      </w:pPr>
      <w:r w:rsidRPr="004B2AE9">
        <w:rPr>
          <w:rFonts w:ascii="Segoe UI Symbol" w:hAnsi="Segoe UI Symbol" w:cs="Arial"/>
          <w:b/>
          <w:sz w:val="18"/>
          <w:szCs w:val="20"/>
        </w:rPr>
        <w:t>Acto de presentación y apertura de proposiciones.</w:t>
      </w:r>
    </w:p>
    <w:p w14:paraId="7275B690" w14:textId="77777777" w:rsidR="00554A4A" w:rsidRPr="004B2AE9" w:rsidRDefault="00554A4A" w:rsidP="00BC1E89">
      <w:pPr>
        <w:pStyle w:val="Prrafodelista"/>
        <w:spacing w:after="120"/>
        <w:ind w:left="851"/>
        <w:jc w:val="both"/>
        <w:rPr>
          <w:rFonts w:ascii="Segoe UI Symbol" w:hAnsi="Segoe UI Symbol" w:cs="Arial"/>
          <w:color w:val="00B050"/>
          <w:sz w:val="18"/>
          <w:szCs w:val="20"/>
        </w:rPr>
      </w:pPr>
      <w:r w:rsidRPr="004B2AE9">
        <w:rPr>
          <w:rFonts w:ascii="Segoe UI Symbol" w:hAnsi="Segoe UI Symbol" w:cs="Arial"/>
          <w:sz w:val="18"/>
          <w:szCs w:val="20"/>
        </w:rPr>
        <w:t xml:space="preserve">El acto de presentación y apertura de proposiciones se llevará a cabo conforme a lo dispuesto por los </w:t>
      </w:r>
      <w:r w:rsidRPr="004B2AE9">
        <w:rPr>
          <w:rFonts w:ascii="Segoe UI Symbol" w:hAnsi="Segoe UI Symbol" w:cs="Arial"/>
          <w:color w:val="00B050"/>
          <w:sz w:val="18"/>
          <w:szCs w:val="20"/>
        </w:rPr>
        <w:t xml:space="preserve">artículos 34 y 35 de </w:t>
      </w:r>
      <w:r w:rsidR="00A0133A" w:rsidRPr="004B2AE9">
        <w:rPr>
          <w:rFonts w:ascii="Segoe UI Symbol" w:hAnsi="Segoe UI Symbol" w:cs="Arial"/>
          <w:color w:val="00B050"/>
          <w:sz w:val="18"/>
          <w:szCs w:val="20"/>
        </w:rPr>
        <w:t xml:space="preserve">la LAASSP; así como 47, 48, 50 </w:t>
      </w:r>
      <w:r w:rsidRPr="004B2AE9">
        <w:rPr>
          <w:rFonts w:ascii="Segoe UI Symbol" w:hAnsi="Segoe UI Symbol" w:cs="Arial"/>
          <w:color w:val="00B050"/>
          <w:sz w:val="18"/>
          <w:szCs w:val="20"/>
        </w:rPr>
        <w:t>y 55 de su Reglamento.</w:t>
      </w:r>
    </w:p>
    <w:p w14:paraId="28E99718" w14:textId="77777777" w:rsidR="00554A4A" w:rsidRPr="004B2AE9" w:rsidRDefault="00554A4A" w:rsidP="00BC1E89">
      <w:pPr>
        <w:pStyle w:val="Prrafodelista"/>
        <w:spacing w:after="120"/>
        <w:ind w:left="851"/>
        <w:jc w:val="both"/>
        <w:rPr>
          <w:rFonts w:ascii="Segoe UI Symbol" w:hAnsi="Segoe UI Symbol" w:cs="Arial"/>
          <w:sz w:val="18"/>
          <w:szCs w:val="20"/>
        </w:rPr>
      </w:pPr>
      <w:r w:rsidRPr="004B2AE9">
        <w:rPr>
          <w:rFonts w:ascii="Segoe UI Symbol" w:hAnsi="Segoe UI Symbol" w:cs="Arial"/>
          <w:sz w:val="18"/>
          <w:szCs w:val="20"/>
        </w:rPr>
        <w:t xml:space="preserve">Éste se llevará a cabo </w:t>
      </w:r>
      <w:r w:rsidRPr="004B2AE9">
        <w:rPr>
          <w:rFonts w:ascii="Segoe UI Symbol" w:hAnsi="Segoe UI Symbol" w:cs="Arial"/>
          <w:color w:val="FF0000"/>
          <w:sz w:val="18"/>
          <w:szCs w:val="20"/>
        </w:rPr>
        <w:t>el día, hora y en el lugar que se señala en la carátula de la presente Convocatoria.</w:t>
      </w:r>
    </w:p>
    <w:p w14:paraId="24563309" w14:textId="77777777" w:rsidR="004676E9" w:rsidRPr="004B2AE9" w:rsidRDefault="00554A4A" w:rsidP="00BC1E89">
      <w:pPr>
        <w:ind w:left="851"/>
        <w:jc w:val="both"/>
        <w:rPr>
          <w:rFonts w:ascii="Segoe UI Symbol" w:hAnsi="Segoe UI Symbol" w:cs="Arial"/>
          <w:sz w:val="18"/>
          <w:szCs w:val="20"/>
        </w:rPr>
      </w:pPr>
      <w:r w:rsidRPr="004B2AE9">
        <w:rPr>
          <w:rFonts w:ascii="Segoe UI Symbol" w:hAnsi="Segoe UI Symbol" w:cs="Arial"/>
          <w:sz w:val="18"/>
          <w:szCs w:val="20"/>
        </w:rPr>
        <w:lastRenderedPageBreak/>
        <w:t xml:space="preserve">Para los efectos de lo señalado en los </w:t>
      </w:r>
      <w:r w:rsidRPr="004B2AE9">
        <w:rPr>
          <w:rFonts w:ascii="Segoe UI Symbol" w:hAnsi="Segoe UI Symbol" w:cs="Arial"/>
          <w:color w:val="00B050"/>
          <w:sz w:val="18"/>
          <w:szCs w:val="20"/>
        </w:rPr>
        <w:t xml:space="preserve">artículos </w:t>
      </w:r>
      <w:r w:rsidR="0094056F" w:rsidRPr="004B2AE9">
        <w:rPr>
          <w:rFonts w:ascii="Segoe UI Symbol" w:hAnsi="Segoe UI Symbol" w:cs="Arial"/>
          <w:color w:val="00B050"/>
          <w:sz w:val="18"/>
          <w:szCs w:val="20"/>
        </w:rPr>
        <w:t>26 Bis fracción II</w:t>
      </w:r>
      <w:r w:rsidR="00900918" w:rsidRPr="004B2AE9">
        <w:rPr>
          <w:rFonts w:ascii="Segoe UI Symbol" w:hAnsi="Segoe UI Symbol" w:cs="Arial"/>
          <w:color w:val="00B050"/>
          <w:sz w:val="18"/>
          <w:szCs w:val="20"/>
        </w:rPr>
        <w:t xml:space="preserve"> de la LAASSP y</w:t>
      </w:r>
      <w:r w:rsidRPr="004B2AE9">
        <w:rPr>
          <w:rFonts w:ascii="Segoe UI Symbol" w:hAnsi="Segoe UI Symbol" w:cs="Arial"/>
          <w:color w:val="00B050"/>
          <w:sz w:val="18"/>
          <w:szCs w:val="20"/>
        </w:rPr>
        <w:t xml:space="preserve"> 47 del Reglamento de la citada Ley</w:t>
      </w:r>
      <w:r w:rsidR="004676E9" w:rsidRPr="004B2AE9">
        <w:rPr>
          <w:rFonts w:ascii="Segoe UI Symbol" w:hAnsi="Segoe UI Symbol" w:cs="Arial"/>
          <w:sz w:val="18"/>
          <w:szCs w:val="20"/>
        </w:rPr>
        <w:t>, el acto de presentación y apertura de proposiciones se llevará sin la presencia de los licitantes.</w:t>
      </w:r>
    </w:p>
    <w:p w14:paraId="19F0A668" w14:textId="77777777" w:rsidR="004676E9" w:rsidRPr="004B2AE9" w:rsidRDefault="004676E9" w:rsidP="00BC1E89">
      <w:pPr>
        <w:ind w:left="851"/>
        <w:jc w:val="both"/>
        <w:rPr>
          <w:rFonts w:ascii="Segoe UI Symbol" w:hAnsi="Segoe UI Symbol" w:cs="Arial"/>
          <w:sz w:val="18"/>
          <w:szCs w:val="20"/>
        </w:rPr>
      </w:pPr>
    </w:p>
    <w:p w14:paraId="402C97DB" w14:textId="77777777" w:rsidR="004676E9" w:rsidRPr="004B2AE9" w:rsidRDefault="004676E9" w:rsidP="00BC1E89">
      <w:pPr>
        <w:ind w:left="851"/>
        <w:jc w:val="both"/>
        <w:rPr>
          <w:rFonts w:ascii="Segoe UI Symbol" w:hAnsi="Segoe UI Symbol" w:cs="Arial"/>
          <w:sz w:val="18"/>
          <w:szCs w:val="20"/>
        </w:rPr>
      </w:pPr>
      <w:r w:rsidRPr="004B2AE9">
        <w:rPr>
          <w:rFonts w:ascii="Segoe UI Symbol" w:hAnsi="Segoe UI Symbol" w:cs="Arial"/>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09CA8F9E" w14:textId="77777777" w:rsidR="004676E9" w:rsidRPr="004B2AE9" w:rsidRDefault="004676E9" w:rsidP="00BC1E89">
      <w:pPr>
        <w:ind w:left="851"/>
        <w:jc w:val="both"/>
        <w:rPr>
          <w:rFonts w:ascii="Segoe UI Symbol" w:hAnsi="Segoe UI Symbol" w:cs="Arial"/>
          <w:sz w:val="18"/>
          <w:szCs w:val="20"/>
        </w:rPr>
      </w:pPr>
    </w:p>
    <w:p w14:paraId="3AF458D2" w14:textId="77777777" w:rsidR="004676E9" w:rsidRPr="004B2AE9" w:rsidRDefault="004676E9" w:rsidP="00BC1E89">
      <w:pPr>
        <w:numPr>
          <w:ilvl w:val="2"/>
          <w:numId w:val="10"/>
        </w:numPr>
        <w:ind w:left="1639" w:hanging="788"/>
        <w:jc w:val="both"/>
        <w:rPr>
          <w:rFonts w:ascii="Segoe UI Symbol" w:hAnsi="Segoe UI Symbol" w:cs="Arial"/>
          <w:sz w:val="18"/>
          <w:szCs w:val="20"/>
        </w:rPr>
      </w:pPr>
      <w:r w:rsidRPr="004B2AE9">
        <w:rPr>
          <w:rFonts w:ascii="Segoe UI Symbol" w:hAnsi="Segoe UI Symbol" w:cs="Arial"/>
          <w:sz w:val="18"/>
          <w:szCs w:val="20"/>
        </w:rPr>
        <w:t>En el momento que se indique, se realizará la declaración oficial de apertura del acto.</w:t>
      </w:r>
    </w:p>
    <w:p w14:paraId="4B004183" w14:textId="77777777" w:rsidR="004676E9" w:rsidRPr="004B2AE9" w:rsidRDefault="004676E9" w:rsidP="00BC1E89">
      <w:pPr>
        <w:numPr>
          <w:ilvl w:val="2"/>
          <w:numId w:val="10"/>
        </w:numPr>
        <w:ind w:left="1639" w:hanging="788"/>
        <w:jc w:val="both"/>
        <w:rPr>
          <w:rFonts w:ascii="Segoe UI Symbol" w:hAnsi="Segoe UI Symbol" w:cs="Arial"/>
          <w:sz w:val="18"/>
          <w:szCs w:val="20"/>
        </w:rPr>
      </w:pPr>
      <w:r w:rsidRPr="004B2AE9">
        <w:rPr>
          <w:rFonts w:ascii="Segoe UI Symbol" w:hAnsi="Segoe UI Symbol" w:cs="Arial"/>
          <w:sz w:val="18"/>
          <w:szCs w:val="20"/>
        </w:rPr>
        <w:t>Se procederá a realizar la consulta en CompraNet para verificar si existen proposiciones para la presente licitación.</w:t>
      </w:r>
    </w:p>
    <w:p w14:paraId="63DE1488" w14:textId="77777777" w:rsidR="004676E9" w:rsidRPr="004B2AE9" w:rsidRDefault="004676E9" w:rsidP="00BC1E89">
      <w:pPr>
        <w:numPr>
          <w:ilvl w:val="2"/>
          <w:numId w:val="10"/>
        </w:numPr>
        <w:ind w:left="1639" w:hanging="788"/>
        <w:jc w:val="both"/>
        <w:rPr>
          <w:rFonts w:ascii="Segoe UI Symbol" w:hAnsi="Segoe UI Symbol" w:cs="Arial"/>
          <w:sz w:val="18"/>
          <w:szCs w:val="20"/>
        </w:rPr>
      </w:pPr>
      <w:r w:rsidRPr="004B2AE9">
        <w:rPr>
          <w:rFonts w:ascii="Segoe UI Symbol" w:hAnsi="Segoe UI Symbol" w:cs="Arial"/>
          <w:sz w:val="18"/>
          <w:szCs w:val="20"/>
        </w:rPr>
        <w:t>Se realizará la apertura de las proposiciones, haciéndose constar la documentación presentada, sin que ello implique la evaluación de su contenido.</w:t>
      </w:r>
    </w:p>
    <w:p w14:paraId="59C68C5B" w14:textId="77777777" w:rsidR="004676E9" w:rsidRPr="004B2AE9" w:rsidRDefault="004676E9" w:rsidP="00BC1E89">
      <w:pPr>
        <w:numPr>
          <w:ilvl w:val="2"/>
          <w:numId w:val="10"/>
        </w:numPr>
        <w:ind w:left="1639" w:hanging="788"/>
        <w:jc w:val="both"/>
        <w:rPr>
          <w:rFonts w:ascii="Segoe UI Symbol" w:hAnsi="Segoe UI Symbol" w:cs="Arial"/>
          <w:sz w:val="18"/>
          <w:szCs w:val="20"/>
        </w:rPr>
      </w:pPr>
      <w:r w:rsidRPr="004B2AE9">
        <w:rPr>
          <w:rFonts w:ascii="Segoe UI Symbol" w:hAnsi="Segoe UI Symbol" w:cs="Arial"/>
          <w:sz w:val="18"/>
          <w:szCs w:val="20"/>
        </w:rPr>
        <w:t xml:space="preserve">El servidor público de </w:t>
      </w:r>
      <w:r w:rsidRPr="004B2AE9">
        <w:rPr>
          <w:rFonts w:ascii="Segoe UI Symbol" w:hAnsi="Segoe UI Symbol" w:cs="Arial"/>
          <w:b/>
          <w:sz w:val="18"/>
          <w:szCs w:val="20"/>
        </w:rPr>
        <w:t>“EL CETI”</w:t>
      </w:r>
      <w:r w:rsidRPr="004B2AE9">
        <w:rPr>
          <w:rFonts w:ascii="Segoe UI Symbol" w:hAnsi="Segoe UI Symbol" w:cs="Arial"/>
          <w:sz w:val="18"/>
          <w:szCs w:val="20"/>
        </w:rPr>
        <w:t xml:space="preserve"> que presida el acto, será la única persona facultada para tomar todas las decisiones durante la realización del mismo.</w:t>
      </w:r>
    </w:p>
    <w:p w14:paraId="31036EEE" w14:textId="77777777" w:rsidR="004676E9" w:rsidRPr="004B2AE9" w:rsidRDefault="004676E9" w:rsidP="00BC1E89">
      <w:pPr>
        <w:numPr>
          <w:ilvl w:val="2"/>
          <w:numId w:val="10"/>
        </w:numPr>
        <w:ind w:left="1639" w:hanging="788"/>
        <w:jc w:val="both"/>
        <w:rPr>
          <w:rFonts w:ascii="Segoe UI Symbol" w:hAnsi="Segoe UI Symbol" w:cs="Arial"/>
          <w:sz w:val="18"/>
          <w:szCs w:val="20"/>
        </w:rPr>
      </w:pPr>
      <w:r w:rsidRPr="004B2AE9">
        <w:rPr>
          <w:rFonts w:ascii="Segoe UI Symbol" w:hAnsi="Segoe UI Symbol" w:cs="Arial"/>
          <w:sz w:val="18"/>
          <w:szCs w:val="20"/>
        </w:rPr>
        <w:t>Se dará lectura a los precios, que los licitantes ofertan para las partidas en las que participan, y se plasmarán en el acta del evento.</w:t>
      </w:r>
    </w:p>
    <w:p w14:paraId="6BC35B34" w14:textId="77777777" w:rsidR="004676E9" w:rsidRPr="004B2AE9" w:rsidRDefault="004676E9" w:rsidP="00BC1E89">
      <w:pPr>
        <w:numPr>
          <w:ilvl w:val="2"/>
          <w:numId w:val="10"/>
        </w:numPr>
        <w:ind w:left="1639" w:hanging="788"/>
        <w:jc w:val="both"/>
        <w:rPr>
          <w:rFonts w:ascii="Segoe UI Symbol" w:hAnsi="Segoe UI Symbol" w:cs="Arial"/>
          <w:sz w:val="18"/>
          <w:szCs w:val="20"/>
        </w:rPr>
      </w:pPr>
      <w:r w:rsidRPr="004B2AE9">
        <w:rPr>
          <w:rFonts w:ascii="Segoe UI Symbol" w:hAnsi="Segoe UI Symbol" w:cs="Arial"/>
          <w:sz w:val="18"/>
          <w:szCs w:val="20"/>
        </w:rPr>
        <w:t xml:space="preserve">De conformidad con lo dispuesto en el </w:t>
      </w:r>
      <w:r w:rsidRPr="004B2AE9">
        <w:rPr>
          <w:rFonts w:ascii="Segoe UI Symbol" w:hAnsi="Segoe UI Symbol" w:cs="Arial"/>
          <w:color w:val="00B050"/>
          <w:sz w:val="18"/>
          <w:szCs w:val="20"/>
        </w:rPr>
        <w:t>artículo 55 del RLAASSP</w:t>
      </w:r>
      <w:r w:rsidRPr="004B2AE9">
        <w:rPr>
          <w:rFonts w:ascii="Segoe UI Symbol" w:hAnsi="Segoe UI Symbol" w:cs="Arial"/>
          <w:sz w:val="18"/>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408EC351" w14:textId="77777777" w:rsidR="004676E9" w:rsidRPr="004B2AE9" w:rsidRDefault="004676E9" w:rsidP="00BC1E89">
      <w:pPr>
        <w:numPr>
          <w:ilvl w:val="2"/>
          <w:numId w:val="10"/>
        </w:numPr>
        <w:ind w:left="1639" w:hanging="788"/>
        <w:jc w:val="both"/>
        <w:rPr>
          <w:rFonts w:ascii="Segoe UI Symbol" w:hAnsi="Segoe UI Symbol" w:cs="Arial"/>
          <w:sz w:val="18"/>
          <w:szCs w:val="20"/>
        </w:rPr>
      </w:pPr>
      <w:r w:rsidRPr="004B2AE9">
        <w:rPr>
          <w:rFonts w:ascii="Segoe UI Symbol" w:hAnsi="Segoe UI Symbol" w:cs="Arial"/>
          <w:sz w:val="18"/>
          <w:szCs w:val="20"/>
        </w:rPr>
        <w:t xml:space="preserve">El servidor público que preside el acto, junto con los servidores públicos presentes en el acto, rubricarán los documentos de las proposiciones presentadas correspondientes a los señalados en el </w:t>
      </w:r>
      <w:r w:rsidRPr="004B2AE9">
        <w:rPr>
          <w:rFonts w:ascii="Segoe UI Symbol" w:hAnsi="Segoe UI Symbol" w:cs="Arial"/>
          <w:color w:val="FF0000"/>
          <w:sz w:val="18"/>
          <w:szCs w:val="20"/>
        </w:rPr>
        <w:t>numeral VII, punto 1, apartados 1.1, 1.2 y 1.13</w:t>
      </w:r>
      <w:r w:rsidRPr="004B2AE9">
        <w:rPr>
          <w:rFonts w:ascii="Segoe UI Symbol" w:hAnsi="Segoe UI Symbol" w:cs="Arial"/>
          <w:sz w:val="18"/>
          <w:szCs w:val="20"/>
        </w:rPr>
        <w:t xml:space="preserve"> de la presente Convocatoria.</w:t>
      </w:r>
    </w:p>
    <w:p w14:paraId="3FE7C3C8" w14:textId="77777777" w:rsidR="004676E9" w:rsidRPr="004B2AE9" w:rsidRDefault="004676E9" w:rsidP="00BC1E89">
      <w:pPr>
        <w:numPr>
          <w:ilvl w:val="2"/>
          <w:numId w:val="10"/>
        </w:numPr>
        <w:ind w:left="1639" w:hanging="788"/>
        <w:jc w:val="both"/>
        <w:rPr>
          <w:rFonts w:ascii="Segoe UI Symbol" w:hAnsi="Segoe UI Symbol" w:cs="Arial"/>
          <w:sz w:val="18"/>
          <w:szCs w:val="20"/>
        </w:rPr>
      </w:pPr>
      <w:r w:rsidRPr="004B2AE9">
        <w:rPr>
          <w:rFonts w:ascii="Segoe UI Symbol" w:hAnsi="Segoe UI Symbol" w:cs="Arial"/>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14:paraId="394EA2D4" w14:textId="77777777" w:rsidR="004676E9" w:rsidRPr="004B2AE9" w:rsidRDefault="004676E9" w:rsidP="00BC1E89">
      <w:pPr>
        <w:ind w:left="1639"/>
        <w:jc w:val="both"/>
        <w:rPr>
          <w:rFonts w:ascii="Segoe UI Symbol" w:hAnsi="Segoe UI Symbol" w:cs="Arial"/>
          <w:sz w:val="18"/>
          <w:szCs w:val="20"/>
        </w:rPr>
      </w:pPr>
      <w:r w:rsidRPr="004B2AE9">
        <w:rPr>
          <w:rFonts w:ascii="Segoe UI Symbol" w:hAnsi="Segoe UI Symbol" w:cs="Arial"/>
          <w:sz w:val="18"/>
          <w:szCs w:val="20"/>
        </w:rPr>
        <w:t>Asimismo, en el acta se señalará la fecha y hora en que se dará a conocer el fallo del proceso.</w:t>
      </w:r>
    </w:p>
    <w:p w14:paraId="18C96A52" w14:textId="77777777" w:rsidR="004676E9" w:rsidRPr="004B2AE9" w:rsidRDefault="004676E9" w:rsidP="00BC1E89">
      <w:pPr>
        <w:numPr>
          <w:ilvl w:val="2"/>
          <w:numId w:val="10"/>
        </w:numPr>
        <w:ind w:left="1639" w:hanging="788"/>
        <w:jc w:val="both"/>
        <w:rPr>
          <w:rFonts w:ascii="Segoe UI Symbol" w:hAnsi="Segoe UI Symbol" w:cs="Arial"/>
          <w:sz w:val="18"/>
          <w:szCs w:val="20"/>
        </w:rPr>
      </w:pPr>
      <w:r w:rsidRPr="004B2AE9">
        <w:rPr>
          <w:rFonts w:ascii="Segoe UI Symbol" w:hAnsi="Segoe UI Symbol" w:cs="Arial"/>
          <w:sz w:val="18"/>
          <w:szCs w:val="20"/>
        </w:rPr>
        <w:t xml:space="preserve">Todos los documentos presentados, quedarán en poder y resguardo de la Convocante para su revisión detallada, análisis y dictamen. </w:t>
      </w:r>
    </w:p>
    <w:p w14:paraId="02009453" w14:textId="77777777" w:rsidR="004676E9" w:rsidRPr="004B2AE9" w:rsidRDefault="004676E9" w:rsidP="00BC1E89">
      <w:pPr>
        <w:numPr>
          <w:ilvl w:val="2"/>
          <w:numId w:val="10"/>
        </w:numPr>
        <w:ind w:left="1639" w:hanging="788"/>
        <w:jc w:val="both"/>
        <w:rPr>
          <w:rFonts w:ascii="Segoe UI Symbol" w:hAnsi="Segoe UI Symbol" w:cs="Arial"/>
          <w:sz w:val="18"/>
          <w:szCs w:val="20"/>
        </w:rPr>
      </w:pPr>
      <w:r w:rsidRPr="004B2AE9">
        <w:rPr>
          <w:rFonts w:ascii="Segoe UI Symbol" w:hAnsi="Segoe UI Symbol" w:cs="Arial"/>
          <w:sz w:val="18"/>
          <w:szCs w:val="20"/>
        </w:rPr>
        <w:t>Firma del acta.</w:t>
      </w:r>
    </w:p>
    <w:p w14:paraId="6B46E108" w14:textId="77777777" w:rsidR="004676E9" w:rsidRPr="004B2AE9" w:rsidRDefault="004676E9" w:rsidP="00BC1E89">
      <w:pPr>
        <w:ind w:left="851"/>
        <w:jc w:val="both"/>
        <w:rPr>
          <w:rFonts w:ascii="Segoe UI Symbol" w:hAnsi="Segoe UI Symbol" w:cs="Arial"/>
          <w:sz w:val="18"/>
          <w:szCs w:val="20"/>
        </w:rPr>
      </w:pPr>
    </w:p>
    <w:p w14:paraId="1933E88C" w14:textId="77777777" w:rsidR="004676E9" w:rsidRPr="004B2AE9" w:rsidRDefault="004676E9" w:rsidP="00BC1E89">
      <w:pPr>
        <w:ind w:left="851"/>
        <w:jc w:val="both"/>
        <w:rPr>
          <w:rFonts w:ascii="Segoe UI Symbol" w:hAnsi="Segoe UI Symbol" w:cs="Arial"/>
          <w:sz w:val="18"/>
          <w:szCs w:val="20"/>
        </w:rPr>
      </w:pPr>
      <w:r w:rsidRPr="004B2AE9">
        <w:rPr>
          <w:rFonts w:ascii="Segoe UI Symbol" w:hAnsi="Segoe UI Symbol"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14:paraId="776CF7FB" w14:textId="77777777" w:rsidR="00AD472B" w:rsidRPr="004B2AE9" w:rsidRDefault="00AD472B" w:rsidP="00BC1E89">
      <w:pPr>
        <w:ind w:left="851"/>
        <w:jc w:val="both"/>
        <w:rPr>
          <w:rFonts w:ascii="Segoe UI Symbol" w:hAnsi="Segoe UI Symbol" w:cs="Arial"/>
          <w:sz w:val="18"/>
          <w:szCs w:val="20"/>
        </w:rPr>
      </w:pPr>
    </w:p>
    <w:p w14:paraId="2A725012" w14:textId="77777777" w:rsidR="00554A4A" w:rsidRPr="004B2AE9" w:rsidRDefault="00554A4A" w:rsidP="00BC1E89">
      <w:pPr>
        <w:pStyle w:val="Prrafodelista"/>
        <w:numPr>
          <w:ilvl w:val="1"/>
          <w:numId w:val="10"/>
        </w:numPr>
        <w:spacing w:after="120"/>
        <w:ind w:left="851" w:hanging="425"/>
        <w:jc w:val="both"/>
        <w:rPr>
          <w:rFonts w:ascii="Segoe UI Symbol" w:hAnsi="Segoe UI Symbol" w:cs="Arial"/>
          <w:b/>
          <w:sz w:val="18"/>
          <w:szCs w:val="20"/>
        </w:rPr>
      </w:pPr>
      <w:r w:rsidRPr="004B2AE9">
        <w:rPr>
          <w:rFonts w:ascii="Segoe UI Symbol" w:hAnsi="Segoe UI Symbol" w:cs="Arial"/>
          <w:b/>
          <w:sz w:val="18"/>
          <w:szCs w:val="20"/>
        </w:rPr>
        <w:t>Presentación de proposiciones a través de CompraNet.</w:t>
      </w:r>
    </w:p>
    <w:p w14:paraId="7E768DFD" w14:textId="77777777" w:rsidR="00554A4A" w:rsidRPr="004B2AE9" w:rsidRDefault="00554A4A" w:rsidP="00BC1E89">
      <w:pPr>
        <w:pStyle w:val="Prrafodelista"/>
        <w:spacing w:after="120"/>
        <w:ind w:left="851"/>
        <w:jc w:val="both"/>
        <w:rPr>
          <w:rFonts w:ascii="Segoe UI Symbol" w:hAnsi="Segoe UI Symbol" w:cs="Arial"/>
          <w:sz w:val="18"/>
          <w:szCs w:val="20"/>
        </w:rPr>
      </w:pPr>
      <w:r w:rsidRPr="004B2AE9">
        <w:rPr>
          <w:rFonts w:ascii="Segoe UI Symbol" w:hAnsi="Segoe UI Symbol" w:cs="Arial"/>
          <w:sz w:val="18"/>
          <w:szCs w:val="20"/>
        </w:rPr>
        <w:t xml:space="preserve">Conforme a lo dispuesto por el </w:t>
      </w:r>
      <w:r w:rsidRPr="004B2AE9">
        <w:rPr>
          <w:rFonts w:ascii="Segoe UI Symbol" w:hAnsi="Segoe UI Symbol" w:cs="Arial"/>
          <w:color w:val="00B050"/>
          <w:sz w:val="18"/>
          <w:szCs w:val="20"/>
        </w:rPr>
        <w:t xml:space="preserve">artículo </w:t>
      </w:r>
      <w:r w:rsidR="0094056F" w:rsidRPr="004B2AE9">
        <w:rPr>
          <w:rFonts w:ascii="Segoe UI Symbol" w:hAnsi="Segoe UI Symbol" w:cs="Arial"/>
          <w:color w:val="00B050"/>
          <w:sz w:val="18"/>
          <w:szCs w:val="20"/>
        </w:rPr>
        <w:t>26 Bis fracción II</w:t>
      </w:r>
      <w:r w:rsidRPr="004B2AE9">
        <w:rPr>
          <w:rFonts w:ascii="Segoe UI Symbol" w:hAnsi="Segoe UI Symbol" w:cs="Arial"/>
          <w:color w:val="00B050"/>
          <w:sz w:val="18"/>
          <w:szCs w:val="20"/>
        </w:rPr>
        <w:t xml:space="preserve"> de la LAASSP</w:t>
      </w:r>
      <w:r w:rsidRPr="004B2AE9">
        <w:rPr>
          <w:rFonts w:ascii="Segoe UI Symbol" w:hAnsi="Segoe UI Symbol" w:cs="Arial"/>
          <w:sz w:val="18"/>
          <w:szCs w:val="20"/>
        </w:rPr>
        <w:t xml:space="preserve">, la entrega de proposiciones se </w:t>
      </w:r>
      <w:r w:rsidR="00AD472B" w:rsidRPr="004B2AE9">
        <w:rPr>
          <w:rFonts w:ascii="Segoe UI Symbol" w:hAnsi="Segoe UI Symbol" w:cs="Arial"/>
          <w:sz w:val="18"/>
          <w:szCs w:val="20"/>
        </w:rPr>
        <w:t xml:space="preserve">deberá </w:t>
      </w:r>
      <w:r w:rsidRPr="004B2AE9">
        <w:rPr>
          <w:rFonts w:ascii="Segoe UI Symbol" w:hAnsi="Segoe UI Symbol" w:cs="Arial"/>
          <w:sz w:val="18"/>
          <w:szCs w:val="20"/>
        </w:rPr>
        <w:t>realizar a través del sistema</w:t>
      </w:r>
      <w:r w:rsidRPr="004B2AE9">
        <w:rPr>
          <w:rFonts w:ascii="Segoe UI Symbol" w:hAnsi="Segoe UI Symbol" w:cs="Arial"/>
          <w:b/>
          <w:sz w:val="18"/>
          <w:szCs w:val="20"/>
        </w:rPr>
        <w:t xml:space="preserve"> CompraNet</w:t>
      </w:r>
      <w:r w:rsidRPr="004B2AE9">
        <w:rPr>
          <w:rFonts w:ascii="Segoe UI Symbol" w:hAnsi="Segoe UI Symbol" w:cs="Arial"/>
          <w:sz w:val="18"/>
          <w:szCs w:val="20"/>
        </w:rPr>
        <w:t xml:space="preserve">; para tal efecto, con fundamento en el </w:t>
      </w:r>
      <w:r w:rsidRPr="004B2AE9">
        <w:rPr>
          <w:rFonts w:ascii="Segoe UI Symbol" w:hAnsi="Segoe UI Symbol" w:cs="Arial"/>
          <w:color w:val="00B050"/>
          <w:sz w:val="18"/>
          <w:szCs w:val="20"/>
        </w:rPr>
        <w:t xml:space="preserve">artículo 27 de la LAASSP </w:t>
      </w:r>
      <w:r w:rsidRPr="004B2AE9">
        <w:rPr>
          <w:rFonts w:ascii="Segoe UI Symbol" w:hAnsi="Segoe UI Symbol" w:cs="Arial"/>
          <w:sz w:val="18"/>
          <w:szCs w:val="20"/>
        </w:rPr>
        <w:t xml:space="preserve">y de conformidad al </w:t>
      </w:r>
      <w:r w:rsidRPr="004B2AE9">
        <w:rPr>
          <w:rFonts w:ascii="Segoe UI Symbol" w:hAnsi="Segoe UI Symbol" w:cs="Arial"/>
          <w:color w:val="00B050"/>
          <w:sz w:val="18"/>
          <w:szCs w:val="20"/>
        </w:rPr>
        <w:t>“Acuerdo por el que se establecen las disposiciones que se deberán observar para la utilización del Sistema Electrónico de Información Pública Gubernamental denominado CompraNet”</w:t>
      </w:r>
      <w:r w:rsidRPr="004B2AE9">
        <w:rPr>
          <w:rFonts w:ascii="Segoe UI Symbol" w:hAnsi="Segoe UI Symbol" w:cs="Arial"/>
          <w:sz w:val="18"/>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25321FBE" w14:textId="77777777" w:rsidR="00554A4A" w:rsidRPr="004B2AE9" w:rsidRDefault="00554A4A" w:rsidP="00BC1E89">
      <w:pPr>
        <w:pStyle w:val="Prrafodelista"/>
        <w:spacing w:after="120"/>
        <w:ind w:left="851"/>
        <w:jc w:val="both"/>
        <w:rPr>
          <w:rFonts w:ascii="Segoe UI Symbol" w:hAnsi="Segoe UI Symbol" w:cs="Arial"/>
          <w:sz w:val="18"/>
          <w:szCs w:val="20"/>
        </w:rPr>
      </w:pPr>
      <w:r w:rsidRPr="004B2AE9">
        <w:rPr>
          <w:rFonts w:ascii="Segoe UI Symbol" w:hAnsi="Segoe UI Symbol" w:cs="Arial"/>
          <w:sz w:val="18"/>
          <w:szCs w:val="20"/>
        </w:rPr>
        <w:t xml:space="preserve">Para poder participar en la presente licitación, será necesario manifestar su interés de participar en la misma en la página de CompraNet </w:t>
      </w:r>
      <w:r w:rsidRPr="004B2AE9">
        <w:rPr>
          <w:rFonts w:ascii="Segoe UI Symbol" w:hAnsi="Segoe UI Symbol" w:cs="Arial"/>
          <w:b/>
          <w:color w:val="FF0000"/>
          <w:sz w:val="18"/>
          <w:szCs w:val="20"/>
        </w:rPr>
        <w:t xml:space="preserve">a más tardar un minuto antes de la hora establecida para llevar a cabo el acto de </w:t>
      </w:r>
      <w:r w:rsidRPr="004B2AE9">
        <w:rPr>
          <w:rFonts w:ascii="Segoe UI Symbol" w:hAnsi="Segoe UI Symbol" w:cs="Arial"/>
          <w:b/>
          <w:color w:val="FF0000"/>
          <w:sz w:val="18"/>
          <w:szCs w:val="20"/>
        </w:rPr>
        <w:lastRenderedPageBreak/>
        <w:t>Presentación y Apertura de Proposiciones (indicado en la carátula de la presente),</w:t>
      </w:r>
      <w:r w:rsidRPr="004B2AE9">
        <w:rPr>
          <w:rFonts w:ascii="Segoe UI Symbol" w:hAnsi="Segoe UI Symbol" w:cs="Arial"/>
          <w:sz w:val="18"/>
          <w:szCs w:val="20"/>
        </w:rPr>
        <w:t xml:space="preserve"> en la siguiente dirección: </w:t>
      </w:r>
      <w:hyperlink r:id="rId12" w:history="1">
        <w:r w:rsidRPr="004B2AE9">
          <w:rPr>
            <w:rStyle w:val="Hipervnculo"/>
            <w:rFonts w:ascii="Segoe UI Symbol" w:hAnsi="Segoe UI Symbol" w:cs="Arial"/>
            <w:sz w:val="18"/>
            <w:szCs w:val="20"/>
          </w:rPr>
          <w:t>http://www.compranet.gob.mx/</w:t>
        </w:r>
      </w:hyperlink>
      <w:r w:rsidRPr="004B2AE9">
        <w:rPr>
          <w:rFonts w:ascii="Segoe UI Symbol" w:hAnsi="Segoe UI Symbol" w:cs="Arial"/>
          <w:sz w:val="18"/>
          <w:szCs w:val="20"/>
        </w:rPr>
        <w:t xml:space="preserve">. </w:t>
      </w:r>
    </w:p>
    <w:p w14:paraId="0EF8872E" w14:textId="77777777" w:rsidR="00554A4A" w:rsidRPr="004B2AE9" w:rsidRDefault="00554A4A" w:rsidP="00BC1E89">
      <w:pPr>
        <w:pStyle w:val="Prrafodelista"/>
        <w:spacing w:after="120"/>
        <w:ind w:left="851"/>
        <w:jc w:val="both"/>
        <w:rPr>
          <w:rFonts w:ascii="Segoe UI Symbol" w:hAnsi="Segoe UI Symbol" w:cs="Arial"/>
          <w:sz w:val="18"/>
          <w:szCs w:val="20"/>
        </w:rPr>
      </w:pPr>
      <w:r w:rsidRPr="004B2AE9">
        <w:rPr>
          <w:rFonts w:ascii="Segoe UI Symbol" w:hAnsi="Segoe UI Symbol" w:cs="Arial"/>
          <w:sz w:val="18"/>
          <w:szCs w:val="20"/>
        </w:rPr>
        <w:t>Instrucciones para elaborar y remitir la proposición por CompraNet:</w:t>
      </w:r>
    </w:p>
    <w:p w14:paraId="6F66AA4D" w14:textId="77777777" w:rsidR="00554A4A" w:rsidRPr="004B2AE9" w:rsidRDefault="00554A4A" w:rsidP="00BC1E89">
      <w:pPr>
        <w:pStyle w:val="Prrafodelista"/>
        <w:numPr>
          <w:ilvl w:val="2"/>
          <w:numId w:val="10"/>
        </w:numPr>
        <w:ind w:left="1701" w:hanging="788"/>
        <w:jc w:val="both"/>
        <w:rPr>
          <w:rFonts w:ascii="Segoe UI Symbol" w:hAnsi="Segoe UI Symbol" w:cs="Arial"/>
          <w:sz w:val="18"/>
          <w:szCs w:val="20"/>
        </w:rPr>
      </w:pPr>
      <w:r w:rsidRPr="004B2AE9">
        <w:rPr>
          <w:rFonts w:ascii="Segoe UI Symbol" w:hAnsi="Segoe UI Symbol" w:cs="Arial"/>
          <w:sz w:val="18"/>
          <w:szCs w:val="20"/>
        </w:rPr>
        <w:t xml:space="preserve">Para el envío de las proposiciones, que contienen la propuesta técnica y económica, así como los documentos legales y administrativos requeridos por la convocante en el </w:t>
      </w:r>
      <w:r w:rsidRPr="004B2AE9">
        <w:rPr>
          <w:rFonts w:ascii="Segoe UI Symbol" w:hAnsi="Segoe UI Symbol" w:cs="Arial"/>
          <w:color w:val="FF0000"/>
          <w:sz w:val="18"/>
          <w:szCs w:val="20"/>
        </w:rPr>
        <w:t>numeral VII</w:t>
      </w:r>
      <w:r w:rsidRPr="004B2AE9">
        <w:rPr>
          <w:rFonts w:ascii="Segoe UI Symbol" w:hAnsi="Segoe UI Symbol" w:cs="Arial"/>
          <w:sz w:val="18"/>
          <w:szCs w:val="20"/>
        </w:rPr>
        <w:t xml:space="preserve"> de esta convocatoria, el licitante de</w:t>
      </w:r>
      <w:r w:rsidR="00E02B1B" w:rsidRPr="004B2AE9">
        <w:rPr>
          <w:rFonts w:ascii="Segoe UI Symbol" w:hAnsi="Segoe UI Symbol" w:cs="Arial"/>
          <w:sz w:val="18"/>
          <w:szCs w:val="20"/>
        </w:rPr>
        <w:t xml:space="preserve">berá utilizar el sistema </w:t>
      </w:r>
      <w:r w:rsidRPr="004B2AE9">
        <w:rPr>
          <w:rFonts w:ascii="Segoe UI Symbol" w:hAnsi="Segoe UI Symbol" w:cs="Arial"/>
          <w:sz w:val="18"/>
          <w:szCs w:val="20"/>
        </w:rPr>
        <w:t>CompraNet</w:t>
      </w:r>
      <w:r w:rsidR="00E02B1B" w:rsidRPr="004B2AE9">
        <w:rPr>
          <w:rFonts w:ascii="Segoe UI Symbol" w:hAnsi="Segoe UI Symbol" w:cs="Arial"/>
          <w:sz w:val="18"/>
          <w:szCs w:val="20"/>
        </w:rPr>
        <w:t>, mediante correo ´postal mexicano o personalmente en las oficinas de la Convocante.</w:t>
      </w:r>
    </w:p>
    <w:p w14:paraId="50A04DD3" w14:textId="77777777" w:rsidR="00554A4A" w:rsidRPr="004B2AE9" w:rsidRDefault="00554A4A" w:rsidP="00BC1E89">
      <w:pPr>
        <w:pStyle w:val="Prrafodelista"/>
        <w:ind w:left="1701"/>
        <w:jc w:val="both"/>
        <w:rPr>
          <w:rFonts w:ascii="Segoe UI Symbol" w:hAnsi="Segoe UI Symbol" w:cs="Arial"/>
          <w:sz w:val="18"/>
          <w:szCs w:val="20"/>
        </w:rPr>
      </w:pPr>
      <w:r w:rsidRPr="004B2AE9">
        <w:rPr>
          <w:rFonts w:ascii="Segoe UI Symbol" w:hAnsi="Segoe UI Symbol" w:cs="Arial"/>
          <w:sz w:val="18"/>
          <w:szCs w:val="20"/>
          <w:u w:val="single"/>
        </w:rPr>
        <w:t xml:space="preserve">Se hace la mención de que </w:t>
      </w:r>
      <w:r w:rsidR="00E02B1B" w:rsidRPr="004B2AE9">
        <w:rPr>
          <w:rFonts w:ascii="Segoe UI Symbol" w:hAnsi="Segoe UI Symbol" w:cs="Arial"/>
          <w:sz w:val="18"/>
          <w:szCs w:val="20"/>
          <w:u w:val="single"/>
        </w:rPr>
        <w:t xml:space="preserve">en caso que utiliza el sistema </w:t>
      </w:r>
      <w:r w:rsidRPr="004B2AE9">
        <w:rPr>
          <w:rFonts w:ascii="Segoe UI Symbol" w:hAnsi="Segoe UI Symbol" w:cs="Arial"/>
          <w:sz w:val="18"/>
          <w:szCs w:val="20"/>
          <w:u w:val="single"/>
        </w:rPr>
        <w:t xml:space="preserve">CompraNet </w:t>
      </w:r>
      <w:r w:rsidR="00E02B1B" w:rsidRPr="004B2AE9">
        <w:rPr>
          <w:rFonts w:ascii="Segoe UI Symbol" w:hAnsi="Segoe UI Symbol" w:cs="Arial"/>
          <w:sz w:val="18"/>
          <w:szCs w:val="20"/>
          <w:u w:val="single"/>
        </w:rPr>
        <w:t xml:space="preserve">se </w:t>
      </w:r>
      <w:r w:rsidRPr="004B2AE9">
        <w:rPr>
          <w:rFonts w:ascii="Segoe UI Symbol" w:hAnsi="Segoe UI Symbol" w:cs="Arial"/>
          <w:sz w:val="18"/>
          <w:szCs w:val="20"/>
          <w:u w:val="single"/>
        </w:rPr>
        <w:t>recomienda que el tamaño de cada archivo a cargar sea de hasta 25 Mb, sin embargo el sistema acepta archivos de máximo 100 Mb.</w:t>
      </w:r>
    </w:p>
    <w:p w14:paraId="30D66940" w14:textId="77777777" w:rsidR="00554A4A" w:rsidRPr="004B2AE9" w:rsidRDefault="00554A4A" w:rsidP="00BC1E89">
      <w:pPr>
        <w:pStyle w:val="Prrafodelista"/>
        <w:ind w:left="1701" w:hanging="567"/>
        <w:jc w:val="both"/>
        <w:rPr>
          <w:rFonts w:ascii="Segoe UI Symbol" w:hAnsi="Segoe UI Symbol" w:cs="Arial"/>
          <w:sz w:val="18"/>
          <w:szCs w:val="20"/>
        </w:rPr>
      </w:pPr>
    </w:p>
    <w:p w14:paraId="2C908EAC" w14:textId="77777777" w:rsidR="00554A4A" w:rsidRPr="004B2AE9" w:rsidRDefault="00554A4A" w:rsidP="00BC1E89">
      <w:pPr>
        <w:pStyle w:val="Prrafodelista"/>
        <w:numPr>
          <w:ilvl w:val="2"/>
          <w:numId w:val="10"/>
        </w:numPr>
        <w:ind w:left="1701" w:hanging="788"/>
        <w:jc w:val="both"/>
        <w:rPr>
          <w:rFonts w:ascii="Segoe UI Symbol" w:hAnsi="Segoe UI Symbol" w:cs="Arial"/>
          <w:b/>
          <w:sz w:val="18"/>
          <w:szCs w:val="20"/>
          <w:u w:val="single"/>
        </w:rPr>
      </w:pPr>
      <w:r w:rsidRPr="004B2AE9">
        <w:rPr>
          <w:rFonts w:ascii="Segoe UI Symbol" w:hAnsi="Segoe UI Symbol" w:cs="Arial"/>
          <w:sz w:val="18"/>
          <w:szCs w:val="20"/>
        </w:rPr>
        <w:t xml:space="preserve">Las propuestas técnica y económica deberán elaborarse conforme a lo señalado en el </w:t>
      </w:r>
      <w:r w:rsidRPr="004B2AE9">
        <w:rPr>
          <w:rFonts w:ascii="Segoe UI Symbol" w:hAnsi="Segoe UI Symbol" w:cs="Arial"/>
          <w:color w:val="FF0000"/>
          <w:sz w:val="18"/>
          <w:szCs w:val="20"/>
        </w:rPr>
        <w:t>numeral V</w:t>
      </w:r>
      <w:r w:rsidRPr="004B2AE9">
        <w:rPr>
          <w:rFonts w:ascii="Segoe UI Symbol" w:hAnsi="Segoe UI Symbol" w:cs="Arial"/>
          <w:sz w:val="18"/>
          <w:szCs w:val="20"/>
        </w:rPr>
        <w:t xml:space="preserve"> de la presente convocatoria. Los documentos que integren la proposición conforme a lo señalado en el numeral anterior, a elección del licitante deberán enviarse en alguno de los formatos siguientes: </w:t>
      </w:r>
    </w:p>
    <w:p w14:paraId="40BE2ED5" w14:textId="77777777" w:rsidR="00554A4A" w:rsidRPr="004B2AE9" w:rsidRDefault="00554A4A" w:rsidP="00BC1E89">
      <w:pPr>
        <w:pStyle w:val="Prrafodelista"/>
        <w:ind w:left="1701"/>
        <w:jc w:val="both"/>
        <w:rPr>
          <w:rFonts w:ascii="Segoe UI Symbol" w:hAnsi="Segoe UI Symbol" w:cs="Arial"/>
          <w:b/>
          <w:sz w:val="18"/>
          <w:szCs w:val="20"/>
          <w:u w:val="single"/>
        </w:rPr>
      </w:pPr>
    </w:p>
    <w:p w14:paraId="5B176CC1" w14:textId="77777777" w:rsidR="00554A4A" w:rsidRPr="004B2AE9" w:rsidRDefault="00554A4A" w:rsidP="00BC1E89">
      <w:pPr>
        <w:pStyle w:val="Prrafodelista"/>
        <w:ind w:left="1701"/>
        <w:jc w:val="both"/>
        <w:rPr>
          <w:rFonts w:ascii="Segoe UI Symbol" w:hAnsi="Segoe UI Symbol" w:cs="Arial"/>
          <w:b/>
          <w:sz w:val="18"/>
          <w:szCs w:val="20"/>
          <w:u w:val="single"/>
        </w:rPr>
      </w:pPr>
      <w:r w:rsidRPr="004B2AE9">
        <w:rPr>
          <w:rFonts w:ascii="Segoe UI Symbol" w:hAnsi="Segoe UI Symbol" w:cs="Arial"/>
          <w:b/>
          <w:sz w:val="18"/>
          <w:szCs w:val="20"/>
          <w:u w:val="single"/>
        </w:rPr>
        <w:t>Microsoft Word y Excel para Windows versión 97-2010, PDF</w:t>
      </w:r>
      <w:r w:rsidRPr="004B2AE9">
        <w:rPr>
          <w:rFonts w:ascii="Segoe UI Symbol" w:hAnsi="Segoe UI Symbol" w:cs="Arial"/>
          <w:sz w:val="18"/>
          <w:szCs w:val="20"/>
          <w:u w:val="single"/>
        </w:rPr>
        <w:t xml:space="preserve"> y archivos de imagen tipo:</w:t>
      </w:r>
      <w:r w:rsidRPr="004B2AE9">
        <w:rPr>
          <w:rFonts w:ascii="Segoe UI Symbol" w:hAnsi="Segoe UI Symbol" w:cs="Arial"/>
          <w:b/>
          <w:sz w:val="18"/>
          <w:szCs w:val="20"/>
          <w:u w:val="single"/>
        </w:rPr>
        <w:t xml:space="preserve"> JPG o GIF, </w:t>
      </w:r>
      <w:r w:rsidRPr="004B2AE9">
        <w:rPr>
          <w:rFonts w:ascii="Segoe UI Symbol" w:hAnsi="Segoe UI Symbol" w:cs="Arial"/>
          <w:sz w:val="18"/>
          <w:szCs w:val="20"/>
          <w:u w:val="single"/>
        </w:rPr>
        <w:t xml:space="preserve">éstos podrán cargarse al sistema en carpetas comprimidas tipo: </w:t>
      </w:r>
      <w:r w:rsidRPr="004B2AE9">
        <w:rPr>
          <w:rFonts w:ascii="Segoe UI Symbol" w:hAnsi="Segoe UI Symbol" w:cs="Arial"/>
          <w:b/>
          <w:sz w:val="18"/>
          <w:szCs w:val="20"/>
          <w:u w:val="single"/>
        </w:rPr>
        <w:t xml:space="preserve">ZIP o RAR. </w:t>
      </w:r>
    </w:p>
    <w:p w14:paraId="2CB41DFA" w14:textId="77777777" w:rsidR="00181348" w:rsidRPr="004B2AE9" w:rsidRDefault="00181348" w:rsidP="00BC1E89">
      <w:pPr>
        <w:pStyle w:val="Prrafodelista"/>
        <w:ind w:left="1701"/>
        <w:jc w:val="both"/>
        <w:rPr>
          <w:rFonts w:ascii="Segoe UI Symbol" w:hAnsi="Segoe UI Symbol" w:cs="Arial"/>
          <w:b/>
          <w:sz w:val="18"/>
          <w:szCs w:val="20"/>
          <w:u w:val="single"/>
        </w:rPr>
      </w:pPr>
    </w:p>
    <w:p w14:paraId="14EECEF3" w14:textId="77777777" w:rsidR="00554A4A" w:rsidRPr="004B2AE9" w:rsidRDefault="00554A4A" w:rsidP="00BC1E89">
      <w:pPr>
        <w:pStyle w:val="Prrafodelista"/>
        <w:numPr>
          <w:ilvl w:val="2"/>
          <w:numId w:val="10"/>
        </w:numPr>
        <w:ind w:left="1701" w:hanging="788"/>
        <w:jc w:val="both"/>
        <w:rPr>
          <w:rFonts w:ascii="Segoe UI Symbol" w:hAnsi="Segoe UI Symbol" w:cs="Arial"/>
          <w:sz w:val="18"/>
          <w:szCs w:val="20"/>
        </w:rPr>
      </w:pPr>
      <w:r w:rsidRPr="004B2AE9">
        <w:rPr>
          <w:rFonts w:ascii="Segoe UI Symbol" w:hAnsi="Segoe UI Symbol"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2885EC90" w14:textId="77777777" w:rsidR="00554A4A" w:rsidRPr="004B2AE9" w:rsidRDefault="00554A4A" w:rsidP="00BC1E89">
      <w:pPr>
        <w:pStyle w:val="Prrafodelista"/>
        <w:spacing w:after="120"/>
        <w:ind w:left="1701" w:hanging="567"/>
        <w:jc w:val="both"/>
        <w:rPr>
          <w:rFonts w:ascii="Segoe UI Symbol" w:hAnsi="Segoe UI Symbol" w:cs="Arial"/>
          <w:sz w:val="18"/>
          <w:szCs w:val="20"/>
        </w:rPr>
      </w:pPr>
    </w:p>
    <w:p w14:paraId="34D11134" w14:textId="77777777" w:rsidR="00AD472B" w:rsidRPr="004B2AE9" w:rsidRDefault="00AD472B" w:rsidP="00BC1E89">
      <w:pPr>
        <w:pStyle w:val="Prrafodelista"/>
        <w:numPr>
          <w:ilvl w:val="2"/>
          <w:numId w:val="10"/>
        </w:numPr>
        <w:ind w:left="1701" w:hanging="788"/>
        <w:jc w:val="both"/>
        <w:rPr>
          <w:rFonts w:ascii="Segoe UI Symbol" w:hAnsi="Segoe UI Symbol" w:cs="Arial"/>
          <w:sz w:val="18"/>
          <w:szCs w:val="20"/>
        </w:rPr>
      </w:pPr>
      <w:r w:rsidRPr="004B2AE9">
        <w:rPr>
          <w:rFonts w:ascii="Segoe UI Symbol" w:hAnsi="Segoe UI Symbol" w:cs="Arial"/>
          <w:sz w:val="18"/>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4B2AE9">
        <w:rPr>
          <w:rFonts w:ascii="Segoe UI Symbol" w:hAnsi="Segoe UI Symbol" w:cs="Arial"/>
          <w:color w:val="00B050"/>
          <w:sz w:val="18"/>
          <w:szCs w:val="20"/>
        </w:rPr>
        <w:t>14 del “Acuerdo por el que se establecen las disposiciones que se deberán observar para la utilización del Sistema Electrónico de Información Pública Gubernamental denominado CompraNet”, publicado en el Diario Oficial de la Federación el 28 de junio de 2011</w:t>
      </w:r>
      <w:r w:rsidRPr="004B2AE9">
        <w:rPr>
          <w:rFonts w:ascii="Segoe UI Symbol" w:hAnsi="Segoe UI Symbol" w:cs="Arial"/>
          <w:sz w:val="18"/>
          <w:szCs w:val="20"/>
        </w:rPr>
        <w:t>.</w:t>
      </w:r>
    </w:p>
    <w:p w14:paraId="538DB6E8" w14:textId="77777777" w:rsidR="00AD472B" w:rsidRPr="004B2AE9" w:rsidRDefault="00AD472B" w:rsidP="00BC1E89">
      <w:pPr>
        <w:ind w:left="708"/>
        <w:rPr>
          <w:rFonts w:ascii="Segoe UI Symbol" w:hAnsi="Segoe UI Symbol" w:cs="Arial"/>
          <w:sz w:val="18"/>
          <w:szCs w:val="20"/>
        </w:rPr>
      </w:pPr>
    </w:p>
    <w:p w14:paraId="7EAEB2E7" w14:textId="77777777" w:rsidR="00AD472B" w:rsidRPr="004B2AE9" w:rsidRDefault="00AD472B" w:rsidP="00BC1E89">
      <w:pPr>
        <w:ind w:left="1639"/>
        <w:jc w:val="both"/>
        <w:rPr>
          <w:rFonts w:ascii="Segoe UI Symbol" w:hAnsi="Segoe UI Symbol" w:cs="Arial"/>
          <w:b/>
          <w:color w:val="FF0000"/>
          <w:sz w:val="18"/>
          <w:szCs w:val="20"/>
        </w:rPr>
      </w:pPr>
      <w:r w:rsidRPr="004B2AE9">
        <w:rPr>
          <w:rFonts w:ascii="Segoe UI Symbol" w:hAnsi="Segoe UI Symbol" w:cs="Arial"/>
          <w:sz w:val="18"/>
          <w:szCs w:val="20"/>
        </w:rPr>
        <w:t xml:space="preserve">Toda vez que el presente procedimiento de contratación es </w:t>
      </w:r>
      <w:r w:rsidRPr="004B2AE9">
        <w:rPr>
          <w:rFonts w:ascii="Segoe UI Symbol" w:hAnsi="Segoe UI Symbol" w:cs="Arial"/>
          <w:b/>
          <w:color w:val="FF0000"/>
          <w:sz w:val="18"/>
          <w:szCs w:val="20"/>
        </w:rPr>
        <w:t xml:space="preserve">"ELECTRÓNICO" </w:t>
      </w:r>
      <w:r w:rsidRPr="004B2AE9">
        <w:rPr>
          <w:rFonts w:ascii="Segoe UI Symbol" w:hAnsi="Segoe UI Symbol" w:cs="Arial"/>
          <w:sz w:val="18"/>
          <w:szCs w:val="20"/>
        </w:rPr>
        <w:t xml:space="preserve">de conformidad con lo señalado en el </w:t>
      </w:r>
      <w:r w:rsidRPr="004B2AE9">
        <w:rPr>
          <w:rFonts w:ascii="Segoe UI Symbol" w:hAnsi="Segoe UI Symbol" w:cs="Arial"/>
          <w:color w:val="00B050"/>
          <w:sz w:val="18"/>
          <w:szCs w:val="20"/>
        </w:rPr>
        <w:t>artículo 26 Bis, fracción ll de la LAASSP</w:t>
      </w:r>
      <w:r w:rsidRPr="004B2AE9">
        <w:rPr>
          <w:rFonts w:ascii="Segoe UI Symbol" w:hAnsi="Segoe UI Symbol" w:cs="Arial"/>
          <w:sz w:val="18"/>
          <w:szCs w:val="20"/>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4B2AE9">
        <w:rPr>
          <w:rFonts w:ascii="Segoe UI Symbol" w:hAnsi="Segoe UI Symbol" w:cs="Arial"/>
          <w:b/>
          <w:color w:val="FF0000"/>
          <w:sz w:val="18"/>
          <w:szCs w:val="20"/>
        </w:rPr>
        <w:t>“Propuesta Técnica Firmada” y “Propuesta Económica Firmada”.</w:t>
      </w:r>
    </w:p>
    <w:p w14:paraId="0F1232D8" w14:textId="77777777" w:rsidR="00AD472B" w:rsidRPr="004B2AE9" w:rsidRDefault="00AD472B" w:rsidP="00BC1E89">
      <w:pPr>
        <w:ind w:left="1639"/>
        <w:jc w:val="both"/>
        <w:rPr>
          <w:rFonts w:ascii="Segoe UI Symbol" w:hAnsi="Segoe UI Symbol" w:cs="Arial"/>
          <w:sz w:val="18"/>
          <w:szCs w:val="20"/>
        </w:rPr>
      </w:pPr>
    </w:p>
    <w:p w14:paraId="483543BD" w14:textId="77777777" w:rsidR="00AD472B" w:rsidRPr="004B2AE9" w:rsidRDefault="00AD472B" w:rsidP="00BC1E89">
      <w:pPr>
        <w:ind w:left="1639"/>
        <w:jc w:val="both"/>
        <w:rPr>
          <w:rFonts w:ascii="Segoe UI Symbol" w:hAnsi="Segoe UI Symbol" w:cs="Arial"/>
          <w:sz w:val="18"/>
          <w:szCs w:val="20"/>
        </w:rPr>
      </w:pPr>
      <w:r w:rsidRPr="004B2AE9">
        <w:rPr>
          <w:rFonts w:ascii="Segoe UI Symbol" w:hAnsi="Segoe UI Symbol" w:cs="Arial"/>
          <w:sz w:val="18"/>
          <w:szCs w:val="20"/>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14:paraId="3E747723" w14:textId="77777777" w:rsidR="00AD472B" w:rsidRPr="004B2AE9" w:rsidRDefault="00AD472B" w:rsidP="00BC1E89">
      <w:pPr>
        <w:ind w:left="1639"/>
        <w:jc w:val="both"/>
        <w:rPr>
          <w:rFonts w:ascii="Segoe UI Symbol" w:hAnsi="Segoe UI Symbol" w:cs="Arial"/>
          <w:sz w:val="18"/>
          <w:szCs w:val="20"/>
        </w:rPr>
      </w:pPr>
    </w:p>
    <w:p w14:paraId="150B4C83" w14:textId="77777777" w:rsidR="00AD472B" w:rsidRPr="004B2AE9" w:rsidRDefault="00AD472B" w:rsidP="00BC1E89">
      <w:pPr>
        <w:ind w:left="1639"/>
        <w:jc w:val="both"/>
        <w:rPr>
          <w:rFonts w:ascii="Segoe UI Symbol" w:hAnsi="Segoe UI Symbol" w:cs="Arial"/>
          <w:sz w:val="18"/>
          <w:szCs w:val="20"/>
        </w:rPr>
      </w:pPr>
      <w:r w:rsidRPr="004B2AE9">
        <w:rPr>
          <w:rFonts w:ascii="Segoe UI Symbol" w:hAnsi="Segoe UI Symbol" w:cs="Arial"/>
          <w:sz w:val="18"/>
          <w:szCs w:val="20"/>
        </w:rPr>
        <w:t xml:space="preserve">Es importante señalar que independientemente de que la convocante haya solicitado o no la firma de uno o más anexos, el licitante deberá firmar electrónicamente la proposición; así como que para los </w:t>
      </w:r>
      <w:r w:rsidRPr="004B2AE9">
        <w:rPr>
          <w:rFonts w:ascii="Segoe UI Symbol" w:hAnsi="Segoe UI Symbol" w:cs="Arial"/>
          <w:sz w:val="18"/>
          <w:szCs w:val="20"/>
        </w:rPr>
        <w:lastRenderedPageBreak/>
        <w:t xml:space="preserve">documentos que integran la proposición, la convocante en el </w:t>
      </w:r>
      <w:r w:rsidRPr="004B2AE9">
        <w:rPr>
          <w:rFonts w:ascii="Segoe UI Symbol" w:hAnsi="Segoe UI Symbol" w:cs="Arial"/>
          <w:color w:val="FF0000"/>
          <w:sz w:val="18"/>
          <w:szCs w:val="20"/>
        </w:rPr>
        <w:t xml:space="preserve">apartado 2.5.2 </w:t>
      </w:r>
      <w:r w:rsidRPr="004B2AE9">
        <w:rPr>
          <w:rFonts w:ascii="Segoe UI Symbol" w:hAnsi="Segoe UI Symbol" w:cs="Arial"/>
          <w:sz w:val="18"/>
          <w:szCs w:val="20"/>
        </w:rPr>
        <w:t xml:space="preserve">de este punto, establece el tipo de archivo esperado para los mismos, por lo que los licitantes deberán considerar que si se anexan archivos firmados </w:t>
      </w:r>
      <w:r w:rsidRPr="004B2AE9">
        <w:rPr>
          <w:rFonts w:ascii="Segoe UI Symbol" w:hAnsi="Segoe UI Symbol" w:cs="Arial"/>
          <w:sz w:val="18"/>
          <w:szCs w:val="20"/>
          <w:u w:val="single"/>
        </w:rPr>
        <w:t>(extensión .p7m)</w:t>
      </w:r>
      <w:r w:rsidRPr="004B2AE9">
        <w:rPr>
          <w:rFonts w:ascii="Segoe UI Symbol" w:hAnsi="Segoe UI Symbol" w:cs="Arial"/>
          <w:sz w:val="18"/>
          <w:szCs w:val="20"/>
        </w:rPr>
        <w:t xml:space="preserve"> distintos a los indicados en los dos párrafos anteriores sin haber sido requeridos de esa manera, en el caso de que éstos no se puedan abrir será motivo para que la convocante deseche la proposición.</w:t>
      </w:r>
    </w:p>
    <w:p w14:paraId="6D830C69" w14:textId="77777777" w:rsidR="00AD472B" w:rsidRPr="004B2AE9" w:rsidRDefault="00AD472B" w:rsidP="00BC1E89">
      <w:pPr>
        <w:ind w:left="1418" w:hanging="567"/>
        <w:jc w:val="both"/>
        <w:rPr>
          <w:rFonts w:ascii="Segoe UI Symbol" w:hAnsi="Segoe UI Symbol" w:cs="Arial"/>
          <w:sz w:val="18"/>
          <w:szCs w:val="20"/>
        </w:rPr>
      </w:pPr>
    </w:p>
    <w:p w14:paraId="57801BA4" w14:textId="77777777" w:rsidR="00AD472B" w:rsidRPr="004B2AE9" w:rsidRDefault="00AD472B" w:rsidP="00BC1E89">
      <w:pPr>
        <w:numPr>
          <w:ilvl w:val="2"/>
          <w:numId w:val="10"/>
        </w:numPr>
        <w:ind w:left="1639" w:hanging="788"/>
        <w:jc w:val="both"/>
        <w:rPr>
          <w:rFonts w:ascii="Segoe UI Symbol" w:hAnsi="Segoe UI Symbol" w:cs="Arial"/>
          <w:sz w:val="18"/>
          <w:szCs w:val="20"/>
        </w:rPr>
      </w:pPr>
      <w:r w:rsidRPr="004B2AE9">
        <w:rPr>
          <w:rFonts w:ascii="Segoe UI Symbol" w:hAnsi="Segoe UI Symbol" w:cs="Arial"/>
          <w:sz w:val="18"/>
          <w:szCs w:val="20"/>
        </w:rPr>
        <w:t xml:space="preserve">El licitante podrá </w:t>
      </w:r>
      <w:r w:rsidRPr="004B2AE9">
        <w:rPr>
          <w:rFonts w:ascii="Segoe UI Symbol" w:hAnsi="Segoe UI Symbol" w:cs="Arial"/>
          <w:b/>
          <w:color w:val="FF0000"/>
          <w:sz w:val="18"/>
          <w:szCs w:val="20"/>
          <w:u w:val="single"/>
        </w:rPr>
        <w:t>enviar hasta un minuto antes</w:t>
      </w:r>
      <w:r w:rsidRPr="004B2AE9">
        <w:rPr>
          <w:rFonts w:ascii="Segoe UI Symbol" w:hAnsi="Segoe UI Symbol" w:cs="Arial"/>
          <w:sz w:val="18"/>
          <w:szCs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4B2AE9">
        <w:rPr>
          <w:rFonts w:ascii="Segoe UI Symbol" w:hAnsi="Segoe UI Symbol" w:cs="Arial"/>
          <w:color w:val="FF0000"/>
          <w:sz w:val="18"/>
          <w:szCs w:val="20"/>
        </w:rPr>
        <w:t>Una vez alcanzada la fecha y hora de inicio del acto de presentación y apertura de proposiciones, el licitante no podrá enviar su proposición o modificación de la misma, posteriormente no se aceptará ninguna proposición.</w:t>
      </w:r>
    </w:p>
    <w:p w14:paraId="68B15A63" w14:textId="77777777" w:rsidR="00AD472B" w:rsidRPr="004B2AE9" w:rsidRDefault="00AD472B" w:rsidP="00BC1E89">
      <w:pPr>
        <w:ind w:left="1639"/>
        <w:jc w:val="both"/>
        <w:rPr>
          <w:rFonts w:ascii="Segoe UI Symbol" w:hAnsi="Segoe UI Symbol" w:cs="Arial"/>
          <w:color w:val="FF0000"/>
          <w:sz w:val="18"/>
          <w:szCs w:val="20"/>
        </w:rPr>
      </w:pPr>
    </w:p>
    <w:p w14:paraId="76E572CF" w14:textId="77777777" w:rsidR="00AD472B" w:rsidRPr="004B2AE9" w:rsidRDefault="00AD472B" w:rsidP="00BC1E89">
      <w:pPr>
        <w:ind w:left="1639"/>
        <w:jc w:val="both"/>
        <w:rPr>
          <w:rFonts w:ascii="Segoe UI Symbol" w:hAnsi="Segoe UI Symbol" w:cs="Arial"/>
          <w:sz w:val="18"/>
          <w:szCs w:val="20"/>
        </w:rPr>
      </w:pPr>
      <w:r w:rsidRPr="004B2AE9">
        <w:rPr>
          <w:rFonts w:ascii="Segoe UI Symbol" w:hAnsi="Segoe UI Symbol" w:cs="Arial"/>
          <w:sz w:val="18"/>
          <w:szCs w:val="20"/>
        </w:rPr>
        <w:t>Aún y cuando el licitante haya iniciado la incorporación en CompraNet de alguna propuesta, si la fecha y hora límite para el envío de la proposición se cumple durante ese lapso, el sistema no le permitirá continuar y se tendrá por no presentada.</w:t>
      </w:r>
    </w:p>
    <w:p w14:paraId="5B727026" w14:textId="77777777" w:rsidR="00AD472B" w:rsidRPr="004B2AE9" w:rsidRDefault="00AD472B" w:rsidP="00BC1E89">
      <w:pPr>
        <w:ind w:left="1639"/>
        <w:jc w:val="both"/>
        <w:rPr>
          <w:rFonts w:ascii="Segoe UI Symbol" w:hAnsi="Segoe UI Symbol" w:cs="Arial"/>
          <w:sz w:val="18"/>
          <w:szCs w:val="20"/>
        </w:rPr>
      </w:pPr>
    </w:p>
    <w:p w14:paraId="504552DF" w14:textId="77777777" w:rsidR="00554A4A" w:rsidRPr="004B2AE9" w:rsidRDefault="00AD472B" w:rsidP="00BC1E89">
      <w:pPr>
        <w:numPr>
          <w:ilvl w:val="2"/>
          <w:numId w:val="10"/>
        </w:numPr>
        <w:ind w:left="1639" w:hanging="788"/>
        <w:jc w:val="both"/>
        <w:rPr>
          <w:rFonts w:ascii="Segoe UI Symbol" w:hAnsi="Segoe UI Symbol" w:cs="Arial"/>
          <w:sz w:val="18"/>
          <w:szCs w:val="20"/>
        </w:rPr>
      </w:pPr>
      <w:r w:rsidRPr="004B2AE9">
        <w:rPr>
          <w:rFonts w:ascii="Segoe UI Symbol" w:hAnsi="Segoe UI Symbol" w:cs="Arial"/>
          <w:sz w:val="18"/>
          <w:szCs w:val="20"/>
        </w:rPr>
        <w:t xml:space="preserve">Los licitantes al momento de capturar su oferta económica en CompraNet, deberán </w:t>
      </w:r>
      <w:r w:rsidRPr="004B2AE9">
        <w:rPr>
          <w:rFonts w:ascii="Segoe UI Symbol" w:hAnsi="Segoe UI Symbol" w:cs="Arial"/>
          <w:b/>
          <w:sz w:val="18"/>
          <w:szCs w:val="20"/>
          <w:u w:val="single"/>
        </w:rPr>
        <w:t>únicamente</w:t>
      </w:r>
      <w:r w:rsidRPr="004B2AE9">
        <w:rPr>
          <w:rFonts w:ascii="Segoe UI Symbol" w:hAnsi="Segoe UI Symbol" w:cs="Arial"/>
          <w:sz w:val="18"/>
          <w:szCs w:val="20"/>
        </w:rPr>
        <w:t xml:space="preserve"> seleccionar aquellas partidas que sean de su interés, dejando sin seleccionar las demás partidas; no se deberán capturar partidas con precios unitarios en cero.</w:t>
      </w:r>
    </w:p>
    <w:p w14:paraId="0E891287" w14:textId="77777777" w:rsidR="00554A4A" w:rsidRPr="004B2AE9" w:rsidRDefault="00554A4A" w:rsidP="00BC1E89">
      <w:pPr>
        <w:pStyle w:val="Prrafodelista"/>
        <w:ind w:left="851"/>
        <w:jc w:val="both"/>
        <w:rPr>
          <w:rFonts w:ascii="Segoe UI Symbol" w:hAnsi="Segoe UI Symbol" w:cs="Arial"/>
          <w:sz w:val="18"/>
          <w:szCs w:val="20"/>
        </w:rPr>
      </w:pPr>
    </w:p>
    <w:p w14:paraId="3B986C88" w14:textId="77777777" w:rsidR="00554A4A" w:rsidRPr="004B2AE9" w:rsidRDefault="00554A4A"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 xml:space="preserve">Los </w:t>
      </w:r>
      <w:r w:rsidR="00C443EA" w:rsidRPr="004B2AE9">
        <w:rPr>
          <w:rFonts w:ascii="Segoe UI Symbol" w:hAnsi="Segoe UI Symbol" w:cs="Arial"/>
          <w:sz w:val="18"/>
          <w:szCs w:val="20"/>
        </w:rPr>
        <w:t xml:space="preserve">Licitantes </w:t>
      </w:r>
      <w:r w:rsidR="00355EBB" w:rsidRPr="004B2AE9">
        <w:rPr>
          <w:rFonts w:ascii="Segoe UI Symbol" w:hAnsi="Segoe UI Symbol" w:cs="Arial"/>
          <w:sz w:val="18"/>
          <w:szCs w:val="20"/>
        </w:rPr>
        <w:t xml:space="preserve">que </w:t>
      </w:r>
      <w:r w:rsidRPr="004B2AE9">
        <w:rPr>
          <w:rFonts w:ascii="Segoe UI Symbol" w:hAnsi="Segoe UI Symbol" w:cs="Arial"/>
          <w:sz w:val="18"/>
          <w:szCs w:val="20"/>
        </w:rPr>
        <w:t>para efecto de su participación en esta licitación</w:t>
      </w:r>
      <w:r w:rsidR="00C443EA" w:rsidRPr="004B2AE9">
        <w:rPr>
          <w:rFonts w:ascii="Segoe UI Symbol" w:hAnsi="Segoe UI Symbol" w:cs="Arial"/>
          <w:sz w:val="18"/>
          <w:szCs w:val="20"/>
        </w:rPr>
        <w:t xml:space="preserve"> decidan remitir sus propuestas por medio del Sistema CompraNet</w:t>
      </w:r>
      <w:r w:rsidRPr="004B2AE9">
        <w:rPr>
          <w:rFonts w:ascii="Segoe UI Symbol" w:hAnsi="Segoe UI Symbol" w:cs="Arial"/>
          <w:sz w:val="18"/>
          <w:szCs w:val="20"/>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w:t>
      </w:r>
      <w:r w:rsidR="00C443EA" w:rsidRPr="004B2AE9">
        <w:rPr>
          <w:rFonts w:ascii="Segoe UI Symbol" w:hAnsi="Segoe UI Symbol" w:cs="Arial"/>
          <w:sz w:val="18"/>
          <w:szCs w:val="20"/>
        </w:rPr>
        <w:t xml:space="preserve">el responsable informático </w:t>
      </w:r>
      <w:r w:rsidR="00503732" w:rsidRPr="004B2AE9">
        <w:rPr>
          <w:rFonts w:ascii="Segoe UI Symbol" w:hAnsi="Segoe UI Symbol" w:cs="Arial"/>
          <w:sz w:val="18"/>
          <w:szCs w:val="20"/>
        </w:rPr>
        <w:t xml:space="preserve">de </w:t>
      </w:r>
      <w:r w:rsidR="00BC39FB" w:rsidRPr="004B2AE9">
        <w:rPr>
          <w:rFonts w:ascii="Segoe UI Symbol" w:hAnsi="Segoe UI Symbol" w:cs="Arial"/>
          <w:b/>
          <w:sz w:val="18"/>
          <w:szCs w:val="20"/>
        </w:rPr>
        <w:t>EL CETI”</w:t>
      </w:r>
      <w:r w:rsidRPr="004B2AE9">
        <w:rPr>
          <w:rFonts w:ascii="Segoe UI Symbol" w:hAnsi="Segoe UI Symbol" w:cs="Arial"/>
          <w:sz w:val="18"/>
          <w:szCs w:val="20"/>
        </w:rPr>
        <w:t>.</w:t>
      </w:r>
    </w:p>
    <w:p w14:paraId="61886CAE" w14:textId="77777777" w:rsidR="00554A4A" w:rsidRPr="004B2AE9" w:rsidRDefault="00554A4A" w:rsidP="00BC1E89">
      <w:pPr>
        <w:pStyle w:val="Prrafodelista"/>
        <w:ind w:left="851"/>
        <w:jc w:val="both"/>
        <w:rPr>
          <w:rFonts w:ascii="Segoe UI Symbol" w:hAnsi="Segoe UI Symbol" w:cs="Arial"/>
          <w:sz w:val="18"/>
          <w:szCs w:val="20"/>
        </w:rPr>
      </w:pPr>
    </w:p>
    <w:p w14:paraId="49BE2FCB" w14:textId="77777777" w:rsidR="00554A4A" w:rsidRPr="004B2AE9" w:rsidRDefault="00554A4A"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Los sobres serán generados mediante el uso de tecnologías que resguarden la confidencialidad de la información, de tal forma que sea inviolable, mediante CompraNet.</w:t>
      </w:r>
    </w:p>
    <w:p w14:paraId="203C5DC2" w14:textId="77777777" w:rsidR="00554A4A" w:rsidRPr="004B2AE9" w:rsidRDefault="00554A4A" w:rsidP="00BC1E89">
      <w:pPr>
        <w:pStyle w:val="Prrafodelista"/>
        <w:ind w:left="851"/>
        <w:jc w:val="both"/>
        <w:rPr>
          <w:rFonts w:ascii="Segoe UI Symbol" w:hAnsi="Segoe UI Symbol" w:cs="Arial"/>
          <w:sz w:val="18"/>
          <w:szCs w:val="20"/>
        </w:rPr>
      </w:pPr>
    </w:p>
    <w:p w14:paraId="46E59B3E" w14:textId="77777777" w:rsidR="00554A4A" w:rsidRPr="004B2AE9" w:rsidRDefault="00554A4A"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4B2AE9">
        <w:rPr>
          <w:rFonts w:ascii="Segoe UI Symbol" w:hAnsi="Segoe UI Symbol" w:cs="Arial"/>
          <w:color w:val="00B050"/>
          <w:sz w:val="18"/>
          <w:szCs w:val="20"/>
        </w:rPr>
        <w:t>artículo único, numeral 30 del “Acuerdo por el que se establecen las disposiciones que se deberán observar para la utilización del Sistema Electrónico de Información Pública Gubernamental denominado CompraNet”</w:t>
      </w:r>
      <w:r w:rsidRPr="004B2AE9">
        <w:rPr>
          <w:rFonts w:ascii="Segoe UI Symbol" w:hAnsi="Segoe UI Symbol" w:cs="Arial"/>
          <w:sz w:val="18"/>
          <w:szCs w:val="20"/>
        </w:rPr>
        <w:t>, publicado en el Diario Oficial de la Federación el 28 de junio de 2011.</w:t>
      </w:r>
    </w:p>
    <w:p w14:paraId="7181631A" w14:textId="77777777" w:rsidR="00554A4A" w:rsidRPr="004B2AE9" w:rsidRDefault="00554A4A" w:rsidP="00BC1E89">
      <w:pPr>
        <w:pStyle w:val="Prrafodelista"/>
        <w:ind w:left="851"/>
        <w:jc w:val="both"/>
        <w:rPr>
          <w:rFonts w:ascii="Segoe UI Symbol" w:hAnsi="Segoe UI Symbol" w:cs="Arial"/>
          <w:sz w:val="18"/>
          <w:szCs w:val="20"/>
        </w:rPr>
      </w:pPr>
    </w:p>
    <w:p w14:paraId="0BC3C486" w14:textId="77777777" w:rsidR="00554A4A" w:rsidRPr="004B2AE9" w:rsidRDefault="00554A4A" w:rsidP="00BC1E89">
      <w:pPr>
        <w:ind w:left="851"/>
        <w:jc w:val="both"/>
        <w:rPr>
          <w:rFonts w:ascii="Segoe UI Symbol" w:hAnsi="Segoe UI Symbol" w:cs="Arial"/>
          <w:sz w:val="18"/>
          <w:szCs w:val="20"/>
        </w:rPr>
      </w:pPr>
      <w:r w:rsidRPr="004B2AE9">
        <w:rPr>
          <w:rFonts w:ascii="Segoe UI Symbol" w:hAnsi="Segoe UI Symbol" w:cs="Arial"/>
          <w:sz w:val="18"/>
          <w:szCs w:val="20"/>
        </w:rPr>
        <w:t>La SFP podrá verificar en cualquier momento que, durante el lapso de interrupción, no se haya suscitado alguna modificación a la propuesta que obre en su poder.</w:t>
      </w:r>
    </w:p>
    <w:p w14:paraId="705707B1" w14:textId="77777777" w:rsidR="00D64536" w:rsidRPr="004B2AE9" w:rsidRDefault="00D64536" w:rsidP="00BC1E89">
      <w:pPr>
        <w:ind w:left="851"/>
        <w:jc w:val="both"/>
        <w:rPr>
          <w:rFonts w:ascii="Segoe UI Symbol" w:hAnsi="Segoe UI Symbol" w:cs="Arial"/>
          <w:sz w:val="18"/>
          <w:szCs w:val="20"/>
        </w:rPr>
      </w:pPr>
    </w:p>
    <w:p w14:paraId="027DC372" w14:textId="77777777" w:rsidR="00554A4A" w:rsidRPr="004B2AE9" w:rsidRDefault="00554A4A" w:rsidP="00BC1E89">
      <w:pPr>
        <w:pStyle w:val="Prrafodelista"/>
        <w:numPr>
          <w:ilvl w:val="1"/>
          <w:numId w:val="10"/>
        </w:numPr>
        <w:spacing w:after="120"/>
        <w:ind w:left="851" w:hanging="425"/>
        <w:jc w:val="both"/>
        <w:rPr>
          <w:rFonts w:ascii="Segoe UI Symbol" w:hAnsi="Segoe UI Symbol" w:cs="Arial"/>
          <w:b/>
          <w:sz w:val="18"/>
          <w:szCs w:val="20"/>
        </w:rPr>
      </w:pPr>
      <w:r w:rsidRPr="004B2AE9">
        <w:rPr>
          <w:rFonts w:ascii="Segoe UI Symbol" w:hAnsi="Segoe UI Symbol" w:cs="Arial"/>
          <w:b/>
          <w:sz w:val="18"/>
          <w:szCs w:val="20"/>
        </w:rPr>
        <w:t>Notificación del Fallo.</w:t>
      </w:r>
    </w:p>
    <w:p w14:paraId="2DBFA79C" w14:textId="77777777" w:rsidR="00554A4A" w:rsidRPr="004B2AE9" w:rsidRDefault="00554A4A"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El Fallo se emi</w:t>
      </w:r>
      <w:r w:rsidR="007F4560" w:rsidRPr="004B2AE9">
        <w:rPr>
          <w:rFonts w:ascii="Segoe UI Symbol" w:hAnsi="Segoe UI Symbol" w:cs="Arial"/>
          <w:sz w:val="18"/>
          <w:szCs w:val="20"/>
        </w:rPr>
        <w:t>tirá dentro del término de los 2</w:t>
      </w:r>
      <w:r w:rsidRPr="004B2AE9">
        <w:rPr>
          <w:rFonts w:ascii="Segoe UI Symbol" w:hAnsi="Segoe UI Symbol" w:cs="Arial"/>
          <w:sz w:val="18"/>
          <w:szCs w:val="20"/>
        </w:rPr>
        <w:t xml:space="preserve">0 (veinte) días naturales siguientes a la celebración del acto de presentación y apertura de proposiciones, de conformidad a lo dispuesto por el </w:t>
      </w:r>
      <w:r w:rsidRPr="004B2AE9">
        <w:rPr>
          <w:rFonts w:ascii="Segoe UI Symbol" w:hAnsi="Segoe UI Symbol" w:cs="Arial"/>
          <w:color w:val="00B050"/>
          <w:sz w:val="18"/>
          <w:szCs w:val="20"/>
        </w:rPr>
        <w:t>artículo 35, fracción III de la LAASSP</w:t>
      </w:r>
      <w:r w:rsidRPr="004B2AE9">
        <w:rPr>
          <w:rFonts w:ascii="Segoe UI Symbol" w:hAnsi="Segoe UI Symbol" w:cs="Arial"/>
          <w:sz w:val="18"/>
          <w:szCs w:val="20"/>
        </w:rPr>
        <w:t>.</w:t>
      </w:r>
    </w:p>
    <w:p w14:paraId="2C8DD22F" w14:textId="77777777" w:rsidR="00554A4A" w:rsidRPr="004B2AE9" w:rsidRDefault="00554A4A" w:rsidP="00BC1E89">
      <w:pPr>
        <w:pStyle w:val="Prrafodelista"/>
        <w:ind w:left="851"/>
        <w:jc w:val="both"/>
        <w:rPr>
          <w:rFonts w:ascii="Segoe UI Symbol" w:hAnsi="Segoe UI Symbol" w:cs="Arial"/>
          <w:sz w:val="18"/>
          <w:szCs w:val="20"/>
        </w:rPr>
      </w:pPr>
    </w:p>
    <w:p w14:paraId="57C51CA1" w14:textId="77777777" w:rsidR="00554A4A" w:rsidRPr="004B2AE9" w:rsidRDefault="00554A4A"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lastRenderedPageBreak/>
        <w:t>El Acto de comunicación y notificación del Fallo se realizará en junta pública y</w:t>
      </w:r>
      <w:r w:rsidR="00C443EA" w:rsidRPr="004B2AE9">
        <w:rPr>
          <w:rFonts w:ascii="Segoe UI Symbol" w:hAnsi="Segoe UI Symbol" w:cs="Arial"/>
          <w:sz w:val="18"/>
          <w:szCs w:val="20"/>
        </w:rPr>
        <w:t xml:space="preserve"> con o</w:t>
      </w:r>
      <w:r w:rsidRPr="004B2AE9">
        <w:rPr>
          <w:rFonts w:ascii="Segoe UI Symbol" w:hAnsi="Segoe UI Symbol" w:cs="Arial"/>
          <w:sz w:val="18"/>
          <w:szCs w:val="20"/>
        </w:rPr>
        <w:t xml:space="preserve"> sin la presencia de los licitantes, de conformidad con lo dispuesto por los </w:t>
      </w:r>
      <w:r w:rsidRPr="004B2AE9">
        <w:rPr>
          <w:rFonts w:ascii="Segoe UI Symbol" w:hAnsi="Segoe UI Symbol" w:cs="Arial"/>
          <w:color w:val="00B050"/>
          <w:sz w:val="18"/>
          <w:szCs w:val="20"/>
        </w:rPr>
        <w:t xml:space="preserve">artículos </w:t>
      </w:r>
      <w:r w:rsidR="0094056F" w:rsidRPr="004B2AE9">
        <w:rPr>
          <w:rFonts w:ascii="Segoe UI Symbol" w:hAnsi="Segoe UI Symbol" w:cs="Arial"/>
          <w:color w:val="00B050"/>
          <w:sz w:val="18"/>
          <w:szCs w:val="20"/>
        </w:rPr>
        <w:t>26 Bis fracción II</w:t>
      </w:r>
      <w:r w:rsidRPr="004B2AE9">
        <w:rPr>
          <w:rFonts w:ascii="Segoe UI Symbol" w:hAnsi="Segoe UI Symbol" w:cs="Arial"/>
          <w:color w:val="00B050"/>
          <w:sz w:val="18"/>
          <w:szCs w:val="20"/>
        </w:rPr>
        <w:t>, segundo párrafo y 37 de la LAASSP</w:t>
      </w:r>
      <w:r w:rsidRPr="004B2AE9">
        <w:rPr>
          <w:rFonts w:ascii="Segoe UI Symbol" w:hAnsi="Segoe UI Symbol" w:cs="Arial"/>
          <w:sz w:val="18"/>
          <w:szCs w:val="20"/>
        </w:rPr>
        <w:t xml:space="preserve">, la cual se llevará a cabo el </w:t>
      </w:r>
      <w:r w:rsidRPr="004B2AE9">
        <w:rPr>
          <w:rFonts w:ascii="Segoe UI Symbol" w:hAnsi="Segoe UI Symbol" w:cs="Arial"/>
          <w:b/>
          <w:color w:val="FF0000"/>
          <w:sz w:val="18"/>
          <w:szCs w:val="20"/>
        </w:rPr>
        <w:t>día, hora y en el lugar que se señala en la carátula de la presente Convocatoria,</w:t>
      </w:r>
      <w:r w:rsidRPr="004B2AE9">
        <w:rPr>
          <w:rFonts w:ascii="Segoe UI Symbol" w:hAnsi="Segoe UI Symbol" w:cs="Arial"/>
          <w:sz w:val="18"/>
          <w:szCs w:val="20"/>
        </w:rPr>
        <w:t xml:space="preserve"> en el domicilio de la Convocante ubicado en </w:t>
      </w:r>
      <w:r w:rsidR="00C443EA" w:rsidRPr="004B2AE9">
        <w:rPr>
          <w:rFonts w:ascii="Segoe UI Symbol" w:hAnsi="Segoe UI Symbol" w:cs="Arial"/>
          <w:sz w:val="18"/>
          <w:szCs w:val="20"/>
        </w:rPr>
        <w:t xml:space="preserve">Plantel Colomos </w:t>
      </w:r>
      <w:r w:rsidR="00503732" w:rsidRPr="004B2AE9">
        <w:rPr>
          <w:rFonts w:ascii="Segoe UI Symbol" w:hAnsi="Segoe UI Symbol" w:cs="Arial"/>
          <w:sz w:val="18"/>
          <w:szCs w:val="20"/>
        </w:rPr>
        <w:t xml:space="preserve">de </w:t>
      </w:r>
      <w:r w:rsidR="00815474" w:rsidRPr="004B2AE9">
        <w:rPr>
          <w:rFonts w:ascii="Segoe UI Symbol" w:hAnsi="Segoe UI Symbol" w:cs="Arial"/>
          <w:b/>
          <w:sz w:val="18"/>
          <w:szCs w:val="20"/>
        </w:rPr>
        <w:t>“</w:t>
      </w:r>
      <w:r w:rsidR="00BC39FB" w:rsidRPr="004B2AE9">
        <w:rPr>
          <w:rFonts w:ascii="Segoe UI Symbol" w:hAnsi="Segoe UI Symbol" w:cs="Arial"/>
          <w:b/>
          <w:sz w:val="18"/>
          <w:szCs w:val="20"/>
        </w:rPr>
        <w:t>EL CETI”</w:t>
      </w:r>
      <w:r w:rsidR="00C443EA" w:rsidRPr="004B2AE9">
        <w:rPr>
          <w:rFonts w:ascii="Segoe UI Symbol" w:hAnsi="Segoe UI Symbol" w:cs="Arial"/>
          <w:b/>
          <w:sz w:val="18"/>
          <w:szCs w:val="20"/>
        </w:rPr>
        <w:t xml:space="preserve"> </w:t>
      </w:r>
      <w:r w:rsidR="00C443EA" w:rsidRPr="004B2AE9">
        <w:rPr>
          <w:rFonts w:ascii="Segoe UI Symbol" w:hAnsi="Segoe UI Symbol" w:cs="Arial"/>
          <w:sz w:val="18"/>
          <w:szCs w:val="20"/>
        </w:rPr>
        <w:t>ubicado en el número 1885 de la calle Nueva Escocia en el Col. Providencia Quinta Sección, en la ciudad de Guadalajara, Jalisco</w:t>
      </w:r>
    </w:p>
    <w:p w14:paraId="3FE8383C" w14:textId="77777777" w:rsidR="00554A4A" w:rsidRPr="004B2AE9" w:rsidRDefault="00554A4A" w:rsidP="00BC1E89">
      <w:pPr>
        <w:pStyle w:val="Prrafodelista"/>
        <w:ind w:left="851"/>
        <w:jc w:val="both"/>
        <w:rPr>
          <w:rFonts w:ascii="Segoe UI Symbol" w:hAnsi="Segoe UI Symbol" w:cs="Arial"/>
          <w:sz w:val="18"/>
          <w:szCs w:val="20"/>
        </w:rPr>
      </w:pPr>
    </w:p>
    <w:p w14:paraId="4AC23747" w14:textId="77777777" w:rsidR="00554A4A" w:rsidRPr="004B2AE9" w:rsidRDefault="00554A4A"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4B2AE9">
        <w:rPr>
          <w:rFonts w:ascii="Segoe UI Symbol" w:hAnsi="Segoe UI Symbol" w:cs="Arial"/>
          <w:color w:val="00B050"/>
          <w:sz w:val="18"/>
          <w:szCs w:val="20"/>
        </w:rPr>
        <w:t>artículo 35, fracción III de la LAASSP y último párrafo del artículo 48 del RLAASSP</w:t>
      </w:r>
      <w:r w:rsidRPr="004B2AE9">
        <w:rPr>
          <w:rFonts w:ascii="Segoe UI Symbol" w:hAnsi="Segoe UI Symbol" w:cs="Arial"/>
          <w:sz w:val="18"/>
          <w:szCs w:val="20"/>
        </w:rPr>
        <w:t>.</w:t>
      </w:r>
    </w:p>
    <w:p w14:paraId="17CF84B3" w14:textId="77777777" w:rsidR="00554A4A" w:rsidRPr="004B2AE9" w:rsidRDefault="00554A4A" w:rsidP="00BC1E89">
      <w:pPr>
        <w:pStyle w:val="Prrafodelista"/>
        <w:ind w:left="851"/>
        <w:jc w:val="both"/>
        <w:rPr>
          <w:rFonts w:ascii="Segoe UI Symbol" w:hAnsi="Segoe UI Symbol" w:cs="Arial"/>
          <w:sz w:val="18"/>
          <w:szCs w:val="20"/>
        </w:rPr>
      </w:pPr>
    </w:p>
    <w:p w14:paraId="0F227BB5" w14:textId="77777777" w:rsidR="00554A4A" w:rsidRPr="004B2AE9" w:rsidRDefault="00554A4A"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A la hora señalada para este acto, se procederá a cerrar el recinto y se llevará a cabo conforme a lo siguiente:</w:t>
      </w:r>
    </w:p>
    <w:p w14:paraId="38F07677" w14:textId="77777777" w:rsidR="00181348" w:rsidRPr="004B2AE9" w:rsidRDefault="00181348" w:rsidP="00BC1E89">
      <w:pPr>
        <w:pStyle w:val="Prrafodelista"/>
        <w:ind w:left="851"/>
        <w:jc w:val="both"/>
        <w:rPr>
          <w:rFonts w:ascii="Segoe UI Symbol" w:hAnsi="Segoe UI Symbol" w:cs="Arial"/>
          <w:sz w:val="18"/>
          <w:szCs w:val="20"/>
        </w:rPr>
      </w:pPr>
    </w:p>
    <w:p w14:paraId="7BFD9768" w14:textId="77777777" w:rsidR="00554A4A" w:rsidRPr="004B2AE9" w:rsidRDefault="00554A4A" w:rsidP="00BC1E89">
      <w:pPr>
        <w:pStyle w:val="Prrafodelista"/>
        <w:numPr>
          <w:ilvl w:val="2"/>
          <w:numId w:val="10"/>
        </w:numPr>
        <w:ind w:hanging="788"/>
        <w:jc w:val="both"/>
        <w:rPr>
          <w:rFonts w:ascii="Segoe UI Symbol" w:hAnsi="Segoe UI Symbol" w:cs="Arial"/>
          <w:sz w:val="18"/>
          <w:szCs w:val="20"/>
        </w:rPr>
      </w:pPr>
      <w:r w:rsidRPr="004B2AE9">
        <w:rPr>
          <w:rFonts w:ascii="Segoe UI Symbol" w:hAnsi="Segoe UI Symbol" w:cs="Arial"/>
          <w:sz w:val="18"/>
          <w:szCs w:val="20"/>
        </w:rPr>
        <w:t xml:space="preserve">En el momento que se indique, se realizará la declaración oficial de apertura del acto. </w:t>
      </w:r>
    </w:p>
    <w:p w14:paraId="4AA66B5D" w14:textId="77777777" w:rsidR="00554A4A" w:rsidRPr="004B2AE9" w:rsidRDefault="00554A4A" w:rsidP="00BC1E89">
      <w:pPr>
        <w:pStyle w:val="Prrafodelista"/>
        <w:numPr>
          <w:ilvl w:val="2"/>
          <w:numId w:val="10"/>
        </w:numPr>
        <w:ind w:hanging="788"/>
        <w:jc w:val="both"/>
        <w:rPr>
          <w:rFonts w:ascii="Segoe UI Symbol" w:hAnsi="Segoe UI Symbol" w:cs="Arial"/>
          <w:sz w:val="18"/>
          <w:szCs w:val="20"/>
        </w:rPr>
      </w:pPr>
      <w:r w:rsidRPr="004B2AE9">
        <w:rPr>
          <w:rFonts w:ascii="Segoe UI Symbol" w:hAnsi="Segoe UI Symbol" w:cs="Arial"/>
          <w:sz w:val="18"/>
          <w:szCs w:val="20"/>
        </w:rPr>
        <w:t>Se efectuará la presentación de los servidores públicos participantes.</w:t>
      </w:r>
    </w:p>
    <w:p w14:paraId="6D71AEEA" w14:textId="77777777" w:rsidR="00554A4A" w:rsidRPr="004B2AE9" w:rsidRDefault="00554A4A" w:rsidP="00BC1E89">
      <w:pPr>
        <w:pStyle w:val="Prrafodelista"/>
        <w:numPr>
          <w:ilvl w:val="2"/>
          <w:numId w:val="10"/>
        </w:numPr>
        <w:ind w:hanging="788"/>
        <w:jc w:val="both"/>
        <w:rPr>
          <w:rFonts w:ascii="Segoe UI Symbol" w:hAnsi="Segoe UI Symbol" w:cs="Arial"/>
          <w:sz w:val="18"/>
          <w:szCs w:val="20"/>
        </w:rPr>
      </w:pPr>
      <w:r w:rsidRPr="004B2AE9">
        <w:rPr>
          <w:rFonts w:ascii="Segoe UI Symbol" w:hAnsi="Segoe UI Symbol" w:cs="Arial"/>
          <w:sz w:val="18"/>
          <w:szCs w:val="20"/>
        </w:rPr>
        <w:t>Se procederá a dar lectura del acta de Fallo de la presente licitación.</w:t>
      </w:r>
    </w:p>
    <w:p w14:paraId="3D5048EF" w14:textId="77777777" w:rsidR="00554A4A" w:rsidRPr="004B2AE9" w:rsidRDefault="00554A4A" w:rsidP="00BC1E89">
      <w:pPr>
        <w:pStyle w:val="Prrafodelista"/>
        <w:numPr>
          <w:ilvl w:val="2"/>
          <w:numId w:val="10"/>
        </w:numPr>
        <w:ind w:hanging="788"/>
        <w:jc w:val="both"/>
        <w:rPr>
          <w:rFonts w:ascii="Segoe UI Symbol" w:hAnsi="Segoe UI Symbol" w:cs="Arial"/>
          <w:sz w:val="18"/>
          <w:szCs w:val="20"/>
        </w:rPr>
      </w:pPr>
      <w:r w:rsidRPr="004B2AE9">
        <w:rPr>
          <w:rFonts w:ascii="Segoe UI Symbol" w:hAnsi="Segoe UI Symbol" w:cs="Arial"/>
          <w:sz w:val="18"/>
          <w:szCs w:val="20"/>
        </w:rPr>
        <w:t>Se levantará acta que servirá de constancia de la celebración de la comunicación del Fallo; el acta y el fallo serán firmados por los asistentes que así lo deseen.</w:t>
      </w:r>
    </w:p>
    <w:p w14:paraId="4C0AD177" w14:textId="77777777" w:rsidR="00554A4A" w:rsidRPr="004B2AE9" w:rsidRDefault="00554A4A" w:rsidP="00BC1E89">
      <w:pPr>
        <w:pStyle w:val="Prrafodelista"/>
        <w:numPr>
          <w:ilvl w:val="2"/>
          <w:numId w:val="10"/>
        </w:numPr>
        <w:ind w:hanging="788"/>
        <w:jc w:val="both"/>
        <w:rPr>
          <w:rFonts w:ascii="Segoe UI Symbol" w:hAnsi="Segoe UI Symbol" w:cs="Arial"/>
          <w:sz w:val="18"/>
          <w:szCs w:val="20"/>
        </w:rPr>
      </w:pPr>
      <w:r w:rsidRPr="004B2AE9">
        <w:rPr>
          <w:rFonts w:ascii="Segoe UI Symbol" w:hAnsi="Segoe UI Symbol" w:cs="Arial"/>
          <w:sz w:val="18"/>
          <w:szCs w:val="20"/>
        </w:rPr>
        <w:t>Firma de acta.</w:t>
      </w:r>
    </w:p>
    <w:p w14:paraId="5612977F" w14:textId="77777777" w:rsidR="00554A4A" w:rsidRPr="004B2AE9" w:rsidRDefault="00554A4A" w:rsidP="00BC1E89">
      <w:pPr>
        <w:pStyle w:val="Prrafodelista"/>
        <w:ind w:left="2206"/>
        <w:jc w:val="both"/>
        <w:rPr>
          <w:rFonts w:ascii="Segoe UI Symbol" w:hAnsi="Segoe UI Symbol" w:cs="Arial"/>
          <w:sz w:val="18"/>
          <w:szCs w:val="20"/>
        </w:rPr>
      </w:pPr>
    </w:p>
    <w:p w14:paraId="2C5125AD" w14:textId="34F16811" w:rsidR="00C443EA" w:rsidRPr="004B2AE9" w:rsidRDefault="00554A4A" w:rsidP="00BC1E89">
      <w:pPr>
        <w:pStyle w:val="Prrafodelista"/>
        <w:ind w:left="851"/>
        <w:jc w:val="both"/>
        <w:rPr>
          <w:rFonts w:ascii="Segoe UI Symbol" w:hAnsi="Segoe UI Symbol" w:cs="Arial"/>
          <w:color w:val="00B050"/>
          <w:sz w:val="18"/>
          <w:szCs w:val="20"/>
        </w:rPr>
      </w:pPr>
      <w:r w:rsidRPr="004B2AE9">
        <w:rPr>
          <w:rFonts w:ascii="Segoe UI Symbol" w:hAnsi="Segoe UI Symbol" w:cs="Arial"/>
          <w:sz w:val="18"/>
          <w:szCs w:val="20"/>
        </w:rPr>
        <w:t xml:space="preserve">El Fallo para efectos de su notificación, </w:t>
      </w:r>
      <w:r w:rsidR="00181348" w:rsidRPr="004B2AE9">
        <w:rPr>
          <w:rFonts w:ascii="Segoe UI Symbol" w:hAnsi="Segoe UI Symbol" w:cs="Arial"/>
          <w:sz w:val="18"/>
          <w:szCs w:val="20"/>
        </w:rPr>
        <w:t>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w:t>
      </w:r>
      <w:r w:rsidRPr="004B2AE9">
        <w:rPr>
          <w:rFonts w:ascii="Segoe UI Symbol" w:hAnsi="Segoe UI Symbol" w:cs="Arial"/>
          <w:sz w:val="18"/>
          <w:szCs w:val="20"/>
        </w:rPr>
        <w:t xml:space="preserve">, lo anterior de conformidad con el </w:t>
      </w:r>
      <w:r w:rsidRPr="004B2AE9">
        <w:rPr>
          <w:rFonts w:ascii="Segoe UI Symbol" w:hAnsi="Segoe UI Symbol" w:cs="Arial"/>
          <w:color w:val="00B050"/>
          <w:sz w:val="18"/>
          <w:szCs w:val="20"/>
        </w:rPr>
        <w:t>artículo 37, quinto párrafo de la LAASSP.</w:t>
      </w:r>
    </w:p>
    <w:p w14:paraId="093DA5E3" w14:textId="77777777" w:rsidR="00815474" w:rsidRPr="004B2AE9" w:rsidRDefault="00815474" w:rsidP="00BC1E89">
      <w:pPr>
        <w:pStyle w:val="Prrafodelista"/>
        <w:ind w:left="851"/>
        <w:jc w:val="both"/>
        <w:rPr>
          <w:rFonts w:ascii="Segoe UI Symbol" w:hAnsi="Segoe UI Symbol" w:cs="Arial"/>
          <w:color w:val="00B050"/>
          <w:sz w:val="18"/>
          <w:szCs w:val="20"/>
        </w:rPr>
      </w:pPr>
    </w:p>
    <w:p w14:paraId="1D11B861" w14:textId="77777777" w:rsidR="00554A4A" w:rsidRPr="004B2AE9" w:rsidRDefault="00554A4A" w:rsidP="00BC1E89">
      <w:pPr>
        <w:pStyle w:val="Prrafodelista"/>
        <w:numPr>
          <w:ilvl w:val="1"/>
          <w:numId w:val="10"/>
        </w:numPr>
        <w:spacing w:after="120"/>
        <w:ind w:left="1276" w:hanging="425"/>
        <w:jc w:val="both"/>
        <w:rPr>
          <w:rFonts w:ascii="Segoe UI Symbol" w:hAnsi="Segoe UI Symbol" w:cs="Arial"/>
          <w:b/>
          <w:sz w:val="18"/>
          <w:szCs w:val="20"/>
        </w:rPr>
      </w:pPr>
      <w:r w:rsidRPr="004B2AE9">
        <w:rPr>
          <w:rFonts w:ascii="Segoe UI Symbol" w:hAnsi="Segoe UI Symbol" w:cs="Arial"/>
          <w:b/>
          <w:sz w:val="18"/>
          <w:szCs w:val="20"/>
        </w:rPr>
        <w:t>Firma del contrato.</w:t>
      </w:r>
    </w:p>
    <w:p w14:paraId="4BDB1C95" w14:textId="77777777" w:rsidR="00554A4A" w:rsidRPr="004B2AE9" w:rsidRDefault="00554A4A" w:rsidP="00BC1E89">
      <w:pPr>
        <w:pStyle w:val="Prrafodelista"/>
        <w:spacing w:after="120"/>
        <w:ind w:left="851"/>
        <w:jc w:val="both"/>
        <w:rPr>
          <w:rFonts w:ascii="Segoe UI Symbol" w:hAnsi="Segoe UI Symbol" w:cs="Arial"/>
          <w:sz w:val="18"/>
          <w:szCs w:val="20"/>
        </w:rPr>
      </w:pPr>
      <w:r w:rsidRPr="004B2AE9">
        <w:rPr>
          <w:rFonts w:ascii="Segoe UI Symbol" w:hAnsi="Segoe UI Symbol" w:cs="Arial"/>
          <w:sz w:val="18"/>
          <w:szCs w:val="20"/>
        </w:rPr>
        <w:t xml:space="preserve">La formalización del contrato deberá realizarse en la fecha que se señale en el acta de Fallo del presente procedimiento de contratación, siendo aplicable lo dispuesto por el </w:t>
      </w:r>
      <w:r w:rsidRPr="004B2AE9">
        <w:rPr>
          <w:rFonts w:ascii="Segoe UI Symbol" w:hAnsi="Segoe UI Symbol" w:cs="Arial"/>
          <w:color w:val="00B050"/>
          <w:sz w:val="18"/>
          <w:szCs w:val="20"/>
        </w:rPr>
        <w:t>artículo 46 de la LAASSP</w:t>
      </w:r>
      <w:r w:rsidRPr="004B2AE9">
        <w:rPr>
          <w:rFonts w:ascii="Segoe UI Symbol" w:hAnsi="Segoe UI Symbol" w:cs="Arial"/>
          <w:sz w:val="18"/>
          <w:szCs w:val="20"/>
        </w:rPr>
        <w:t xml:space="preserve"> en caso de que no se firme en el tiempo establecido. El licitante ganador por sí mismo o a través de su representante o apoderado legal deberá presentarse a firmar el contrato por duplicado en las oficinas de la </w:t>
      </w:r>
      <w:r w:rsidR="00C443EA" w:rsidRPr="004B2AE9">
        <w:rPr>
          <w:rFonts w:ascii="Segoe UI Symbol" w:hAnsi="Segoe UI Symbol" w:cs="Arial"/>
          <w:sz w:val="18"/>
          <w:szCs w:val="20"/>
        </w:rPr>
        <w:t xml:space="preserve">Jefatura de </w:t>
      </w:r>
      <w:r w:rsidRPr="004B2AE9">
        <w:rPr>
          <w:rFonts w:ascii="Segoe UI Symbol" w:hAnsi="Segoe UI Symbol" w:cs="Arial"/>
          <w:sz w:val="18"/>
          <w:szCs w:val="20"/>
        </w:rPr>
        <w:t xml:space="preserve">Recursos Materiales de la Convocante, </w:t>
      </w:r>
      <w:r w:rsidR="00C443EA" w:rsidRPr="004B2AE9">
        <w:rPr>
          <w:rFonts w:ascii="Segoe UI Symbol" w:hAnsi="Segoe UI Symbol" w:cs="Arial"/>
          <w:sz w:val="18"/>
          <w:szCs w:val="20"/>
        </w:rPr>
        <w:t xml:space="preserve">ubicadas </w:t>
      </w:r>
      <w:r w:rsidR="0005099B" w:rsidRPr="004B2AE9">
        <w:rPr>
          <w:rFonts w:ascii="Segoe UI Symbol" w:hAnsi="Segoe UI Symbol" w:cs="Arial"/>
          <w:sz w:val="18"/>
          <w:szCs w:val="20"/>
        </w:rPr>
        <w:t xml:space="preserve">Plantel </w:t>
      </w:r>
      <w:r w:rsidR="00C443EA" w:rsidRPr="004B2AE9">
        <w:rPr>
          <w:rFonts w:ascii="Segoe UI Symbol" w:hAnsi="Segoe UI Symbol" w:cs="Arial"/>
          <w:sz w:val="18"/>
          <w:szCs w:val="20"/>
        </w:rPr>
        <w:t xml:space="preserve">Colomos </w:t>
      </w:r>
      <w:r w:rsidR="00503732" w:rsidRPr="004B2AE9">
        <w:rPr>
          <w:rFonts w:ascii="Segoe UI Symbol" w:hAnsi="Segoe UI Symbol" w:cs="Arial"/>
          <w:sz w:val="18"/>
          <w:szCs w:val="20"/>
        </w:rPr>
        <w:t>de “</w:t>
      </w:r>
      <w:r w:rsidR="00BC39FB" w:rsidRPr="004B2AE9">
        <w:rPr>
          <w:rFonts w:ascii="Segoe UI Symbol" w:hAnsi="Segoe UI Symbol" w:cs="Arial"/>
          <w:b/>
          <w:sz w:val="18"/>
          <w:szCs w:val="20"/>
        </w:rPr>
        <w:t>EL CETI”</w:t>
      </w:r>
      <w:r w:rsidR="00C443EA" w:rsidRPr="004B2AE9">
        <w:rPr>
          <w:rFonts w:ascii="Segoe UI Symbol" w:hAnsi="Segoe UI Symbol" w:cs="Arial"/>
          <w:sz w:val="18"/>
          <w:szCs w:val="20"/>
        </w:rPr>
        <w:t xml:space="preserve"> ubicado en el número 1885 de la calle Nueva Escocia en el Col. Providencia Quinta Sección, en la ciudad de Guadalajara, Jalisco</w:t>
      </w:r>
      <w:r w:rsidRPr="004B2AE9">
        <w:rPr>
          <w:rFonts w:ascii="Segoe UI Symbol" w:hAnsi="Segoe UI Symbol" w:cs="Arial"/>
          <w:sz w:val="18"/>
          <w:szCs w:val="20"/>
        </w:rPr>
        <w:t xml:space="preserve">, con el Jefe del Departamento de </w:t>
      </w:r>
      <w:r w:rsidR="00C443EA" w:rsidRPr="004B2AE9">
        <w:rPr>
          <w:rFonts w:ascii="Segoe UI Symbol" w:hAnsi="Segoe UI Symbol" w:cs="Arial"/>
          <w:sz w:val="18"/>
          <w:szCs w:val="20"/>
        </w:rPr>
        <w:t>Recursos Materiales</w:t>
      </w:r>
      <w:r w:rsidRPr="004B2AE9">
        <w:rPr>
          <w:rFonts w:ascii="Segoe UI Symbol" w:hAnsi="Segoe UI Symbol" w:cs="Arial"/>
          <w:sz w:val="18"/>
          <w:szCs w:val="20"/>
        </w:rPr>
        <w:t xml:space="preserve">, en un horario de las 9:00 a </w:t>
      </w:r>
      <w:r w:rsidR="00C443EA" w:rsidRPr="004B2AE9">
        <w:rPr>
          <w:rFonts w:ascii="Segoe UI Symbol" w:hAnsi="Segoe UI Symbol" w:cs="Arial"/>
          <w:sz w:val="18"/>
          <w:szCs w:val="20"/>
        </w:rPr>
        <w:t>15</w:t>
      </w:r>
      <w:r w:rsidRPr="004B2AE9">
        <w:rPr>
          <w:rFonts w:ascii="Segoe UI Symbol" w:hAnsi="Segoe UI Symbol" w:cs="Arial"/>
          <w:sz w:val="18"/>
          <w:szCs w:val="20"/>
        </w:rPr>
        <w:t>:00 y de 1</w:t>
      </w:r>
      <w:r w:rsidR="00C443EA" w:rsidRPr="004B2AE9">
        <w:rPr>
          <w:rFonts w:ascii="Segoe UI Symbol" w:hAnsi="Segoe UI Symbol" w:cs="Arial"/>
          <w:sz w:val="18"/>
          <w:szCs w:val="20"/>
        </w:rPr>
        <w:t>6</w:t>
      </w:r>
      <w:r w:rsidRPr="004B2AE9">
        <w:rPr>
          <w:rFonts w:ascii="Segoe UI Symbol" w:hAnsi="Segoe UI Symbol" w:cs="Arial"/>
          <w:sz w:val="18"/>
          <w:szCs w:val="20"/>
        </w:rPr>
        <w:t xml:space="preserve">:00 a </w:t>
      </w:r>
      <w:r w:rsidR="00C443EA" w:rsidRPr="004B2AE9">
        <w:rPr>
          <w:rFonts w:ascii="Segoe UI Symbol" w:hAnsi="Segoe UI Symbol" w:cs="Arial"/>
          <w:sz w:val="18"/>
          <w:szCs w:val="20"/>
        </w:rPr>
        <w:t>17</w:t>
      </w:r>
      <w:r w:rsidRPr="004B2AE9">
        <w:rPr>
          <w:rFonts w:ascii="Segoe UI Symbol" w:hAnsi="Segoe UI Symbol" w:cs="Arial"/>
          <w:sz w:val="18"/>
          <w:szCs w:val="20"/>
        </w:rPr>
        <w:t>:30 horas de lunes a viernes, en días hábiles.</w:t>
      </w:r>
    </w:p>
    <w:p w14:paraId="2FE45493" w14:textId="77777777" w:rsidR="00554A4A" w:rsidRPr="004B2AE9" w:rsidRDefault="00554A4A" w:rsidP="00BC1E89">
      <w:pPr>
        <w:pStyle w:val="Prrafodelista"/>
        <w:spacing w:after="120"/>
        <w:ind w:left="851"/>
        <w:jc w:val="both"/>
        <w:rPr>
          <w:rFonts w:ascii="Segoe UI Symbol" w:hAnsi="Segoe UI Symbol" w:cs="Arial"/>
          <w:sz w:val="18"/>
          <w:szCs w:val="20"/>
        </w:rPr>
      </w:pPr>
      <w:r w:rsidRPr="004B2AE9">
        <w:rPr>
          <w:rFonts w:ascii="Segoe UI Symbol" w:hAnsi="Segoe UI Symbol" w:cs="Arial"/>
          <w:sz w:val="18"/>
          <w:szCs w:val="20"/>
        </w:rPr>
        <w:t xml:space="preserve">El licitante ganador por sí mismo o a través de su representante o apoderado legal para la firma del contrato deberá presentar la siguiente documentación </w:t>
      </w:r>
      <w:r w:rsidRPr="004B2AE9">
        <w:rPr>
          <w:rFonts w:ascii="Segoe UI Symbol" w:hAnsi="Segoe UI Symbol" w:cs="Arial"/>
          <w:b/>
          <w:sz w:val="18"/>
          <w:szCs w:val="20"/>
        </w:rPr>
        <w:t>en original o copia certificada para su cotejo y en copia simple y legible</w:t>
      </w:r>
      <w:r w:rsidRPr="004B2AE9">
        <w:rPr>
          <w:rFonts w:ascii="Segoe UI Symbol" w:hAnsi="Segoe UI Symbol" w:cs="Arial"/>
          <w:sz w:val="18"/>
          <w:szCs w:val="20"/>
        </w:rPr>
        <w:t>:</w:t>
      </w:r>
    </w:p>
    <w:p w14:paraId="658D5A13" w14:textId="77777777" w:rsidR="00554A4A" w:rsidRPr="004B2AE9" w:rsidRDefault="00554A4A" w:rsidP="00BC1E89">
      <w:pPr>
        <w:pStyle w:val="Prrafodelista"/>
        <w:numPr>
          <w:ilvl w:val="0"/>
          <w:numId w:val="11"/>
        </w:numPr>
        <w:spacing w:after="120"/>
        <w:ind w:left="1276"/>
        <w:jc w:val="both"/>
        <w:rPr>
          <w:rFonts w:ascii="Segoe UI Symbol" w:hAnsi="Segoe UI Symbol" w:cs="Arial"/>
          <w:sz w:val="18"/>
          <w:szCs w:val="20"/>
        </w:rPr>
      </w:pPr>
      <w:r w:rsidRPr="004B2AE9">
        <w:rPr>
          <w:rFonts w:ascii="Segoe UI Symbol" w:hAnsi="Segoe UI Symbol" w:cs="Arial"/>
          <w:sz w:val="18"/>
          <w:szCs w:val="20"/>
        </w:rPr>
        <w:t>Cédula del Registro Federal de Contribuyentes.</w:t>
      </w:r>
    </w:p>
    <w:p w14:paraId="7AC58076" w14:textId="77777777" w:rsidR="00554A4A" w:rsidRPr="004B2AE9" w:rsidRDefault="00554A4A" w:rsidP="00BC1E89">
      <w:pPr>
        <w:pStyle w:val="Prrafodelista"/>
        <w:numPr>
          <w:ilvl w:val="0"/>
          <w:numId w:val="11"/>
        </w:numPr>
        <w:spacing w:after="120"/>
        <w:ind w:left="1276"/>
        <w:jc w:val="both"/>
        <w:rPr>
          <w:rFonts w:ascii="Segoe UI Symbol" w:hAnsi="Segoe UI Symbol" w:cs="Arial"/>
          <w:sz w:val="18"/>
          <w:szCs w:val="20"/>
        </w:rPr>
      </w:pPr>
      <w:r w:rsidRPr="004B2AE9">
        <w:rPr>
          <w:rFonts w:ascii="Segoe UI Symbol" w:hAnsi="Segoe UI Symbol" w:cs="Arial"/>
          <w:sz w:val="18"/>
          <w:szCs w:val="20"/>
        </w:rPr>
        <w:t>Comprobante de domicilio (recibo telefónico o recibo de energía eléctrica CFE), con antigüedad no mayor a tres meses a la firma del contrato.</w:t>
      </w:r>
    </w:p>
    <w:p w14:paraId="05DE2ED9" w14:textId="77777777" w:rsidR="00554A4A" w:rsidRPr="004B2AE9" w:rsidRDefault="00554A4A" w:rsidP="00BC1E89">
      <w:pPr>
        <w:pStyle w:val="Prrafodelista"/>
        <w:numPr>
          <w:ilvl w:val="0"/>
          <w:numId w:val="11"/>
        </w:numPr>
        <w:spacing w:after="120"/>
        <w:ind w:left="1276"/>
        <w:jc w:val="both"/>
        <w:rPr>
          <w:rFonts w:ascii="Segoe UI Symbol" w:hAnsi="Segoe UI Symbol" w:cs="Arial"/>
          <w:sz w:val="18"/>
          <w:szCs w:val="20"/>
        </w:rPr>
      </w:pPr>
      <w:r w:rsidRPr="004B2AE9">
        <w:rPr>
          <w:rFonts w:ascii="Segoe UI Symbol" w:hAnsi="Segoe UI Symbol" w:cs="Arial"/>
          <w:sz w:val="18"/>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4B2AE9">
        <w:rPr>
          <w:rFonts w:ascii="Segoe UI Symbol" w:hAnsi="Segoe UI Symbol" w:cs="Arial"/>
          <w:color w:val="FF0000"/>
          <w:sz w:val="18"/>
          <w:szCs w:val="20"/>
        </w:rPr>
        <w:t>numeral XVI “Relaciones laborales”</w:t>
      </w:r>
      <w:r w:rsidRPr="004B2AE9">
        <w:rPr>
          <w:rFonts w:ascii="Segoe UI Symbol" w:hAnsi="Segoe UI Symbol" w:cs="Arial"/>
          <w:sz w:val="18"/>
          <w:szCs w:val="20"/>
        </w:rPr>
        <w:t xml:space="preserve"> de la presente convocatoria.</w:t>
      </w:r>
    </w:p>
    <w:p w14:paraId="37B7F79A" w14:textId="77777777" w:rsidR="00554A4A" w:rsidRPr="004B2AE9" w:rsidRDefault="00554A4A" w:rsidP="00BC1E89">
      <w:pPr>
        <w:pStyle w:val="Prrafodelista"/>
        <w:numPr>
          <w:ilvl w:val="0"/>
          <w:numId w:val="11"/>
        </w:numPr>
        <w:spacing w:after="120"/>
        <w:ind w:left="1276"/>
        <w:jc w:val="both"/>
        <w:rPr>
          <w:rFonts w:ascii="Segoe UI Symbol" w:hAnsi="Segoe UI Symbol" w:cs="Arial"/>
          <w:sz w:val="18"/>
          <w:szCs w:val="20"/>
        </w:rPr>
      </w:pPr>
      <w:r w:rsidRPr="004B2AE9">
        <w:rPr>
          <w:rFonts w:ascii="Segoe UI Symbol" w:hAnsi="Segoe UI Symbol" w:cs="Arial"/>
          <w:sz w:val="18"/>
          <w:szCs w:val="20"/>
        </w:rPr>
        <w:lastRenderedPageBreak/>
        <w:t xml:space="preserve">En el supuesto de que resulte adjudicada una propuesta conjunta, el convenio indicado en el </w:t>
      </w:r>
      <w:r w:rsidRPr="004B2AE9">
        <w:rPr>
          <w:rFonts w:ascii="Segoe UI Symbol" w:hAnsi="Segoe UI Symbol" w:cs="Arial"/>
          <w:color w:val="FF0000"/>
          <w:sz w:val="18"/>
          <w:szCs w:val="20"/>
        </w:rPr>
        <w:t xml:space="preserve">numeral IV, punto 4 </w:t>
      </w:r>
      <w:r w:rsidRPr="004B2AE9">
        <w:rPr>
          <w:rFonts w:ascii="Segoe UI Symbol" w:hAnsi="Segoe UI Symbol" w:cs="Arial"/>
          <w:sz w:val="18"/>
          <w:szCs w:val="20"/>
        </w:rPr>
        <w:t xml:space="preserve">y </w:t>
      </w:r>
      <w:r w:rsidRPr="004B2AE9">
        <w:rPr>
          <w:rFonts w:ascii="Segoe UI Symbol" w:hAnsi="Segoe UI Symbol" w:cs="Arial"/>
          <w:color w:val="FF0000"/>
          <w:sz w:val="18"/>
          <w:szCs w:val="20"/>
        </w:rPr>
        <w:t>numeral VII, punto 1, apartado 1.17</w:t>
      </w:r>
      <w:r w:rsidRPr="004B2AE9">
        <w:rPr>
          <w:rFonts w:ascii="Segoe UI Symbol" w:hAnsi="Segoe UI Symbol" w:cs="Arial"/>
          <w:sz w:val="18"/>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27A28E56" w14:textId="77777777" w:rsidR="00554A4A" w:rsidRPr="004B2AE9" w:rsidRDefault="00554A4A" w:rsidP="00BC1E89">
      <w:pPr>
        <w:pStyle w:val="Prrafodelista"/>
        <w:numPr>
          <w:ilvl w:val="0"/>
          <w:numId w:val="11"/>
        </w:numPr>
        <w:spacing w:after="120"/>
        <w:ind w:left="1276"/>
        <w:jc w:val="both"/>
        <w:rPr>
          <w:rFonts w:ascii="Segoe UI Symbol" w:hAnsi="Segoe UI Symbol" w:cs="Arial"/>
          <w:sz w:val="18"/>
          <w:szCs w:val="20"/>
          <w:lang w:val="es-ES"/>
        </w:rPr>
      </w:pPr>
      <w:r w:rsidRPr="004B2AE9">
        <w:rPr>
          <w:rFonts w:ascii="Segoe UI Symbol" w:hAnsi="Segoe UI Symbol"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223B4658" w14:textId="77777777" w:rsidR="00554A4A" w:rsidRPr="004B2AE9" w:rsidRDefault="00554A4A" w:rsidP="00BC1E89">
      <w:pPr>
        <w:pStyle w:val="Prrafodelista"/>
        <w:numPr>
          <w:ilvl w:val="0"/>
          <w:numId w:val="11"/>
        </w:numPr>
        <w:spacing w:after="120"/>
        <w:ind w:left="1276"/>
        <w:jc w:val="both"/>
        <w:rPr>
          <w:rFonts w:ascii="Segoe UI Symbol" w:hAnsi="Segoe UI Symbol" w:cs="Arial"/>
          <w:sz w:val="18"/>
          <w:szCs w:val="20"/>
        </w:rPr>
      </w:pPr>
      <w:r w:rsidRPr="004B2AE9">
        <w:rPr>
          <w:rFonts w:ascii="Segoe UI Symbol" w:hAnsi="Segoe UI Symbol" w:cs="Arial"/>
          <w:sz w:val="18"/>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4B2AE9">
        <w:rPr>
          <w:rFonts w:ascii="Segoe UI Symbol" w:hAnsi="Segoe UI Symbol" w:cs="Arial"/>
          <w:color w:val="FF0000"/>
          <w:sz w:val="18"/>
          <w:szCs w:val="20"/>
        </w:rPr>
        <w:t>–Anexo 12 “Resolución Miscelánea Fisc</w:t>
      </w:r>
      <w:r w:rsidR="00BE6FA7" w:rsidRPr="004B2AE9">
        <w:rPr>
          <w:rFonts w:ascii="Segoe UI Symbol" w:hAnsi="Segoe UI Symbol" w:cs="Arial"/>
          <w:color w:val="FF0000"/>
          <w:sz w:val="18"/>
          <w:szCs w:val="20"/>
        </w:rPr>
        <w:t>al para el ejercicio fiscal 2016</w:t>
      </w:r>
      <w:r w:rsidRPr="004B2AE9">
        <w:rPr>
          <w:rFonts w:ascii="Segoe UI Symbol" w:hAnsi="Segoe UI Symbol" w:cs="Arial"/>
          <w:color w:val="FF0000"/>
          <w:sz w:val="18"/>
          <w:szCs w:val="20"/>
        </w:rPr>
        <w:t>”-</w:t>
      </w:r>
      <w:r w:rsidRPr="004B2AE9">
        <w:rPr>
          <w:rFonts w:ascii="Segoe UI Symbol" w:hAnsi="Segoe UI Symbol" w:cs="Arial"/>
          <w:sz w:val="18"/>
          <w:szCs w:val="20"/>
        </w:rPr>
        <w:t>; Para el caso de propuestas conjuntas, el cumplimiento a las disposiciones  precedentes deberá darse por cada uno de los consorciados.</w:t>
      </w:r>
    </w:p>
    <w:p w14:paraId="57067449" w14:textId="77777777" w:rsidR="00554A4A" w:rsidRPr="004B2AE9" w:rsidRDefault="00554A4A" w:rsidP="00BC1E89">
      <w:pPr>
        <w:pStyle w:val="Prrafodelista"/>
        <w:numPr>
          <w:ilvl w:val="0"/>
          <w:numId w:val="11"/>
        </w:numPr>
        <w:spacing w:after="120"/>
        <w:ind w:left="1276"/>
        <w:jc w:val="both"/>
        <w:rPr>
          <w:rFonts w:ascii="Segoe UI Symbol" w:hAnsi="Segoe UI Symbol" w:cs="Arial"/>
          <w:sz w:val="18"/>
          <w:szCs w:val="20"/>
          <w:lang w:val="es-ES"/>
        </w:rPr>
      </w:pPr>
      <w:r w:rsidRPr="004B2AE9">
        <w:rPr>
          <w:rFonts w:ascii="Segoe UI Symbol" w:hAnsi="Segoe UI Symbol"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14:paraId="2DA7F7F3" w14:textId="77777777" w:rsidR="00554A4A" w:rsidRPr="004B2AE9" w:rsidRDefault="00554A4A" w:rsidP="00BC1E89">
      <w:pPr>
        <w:pStyle w:val="Prrafodelista"/>
        <w:spacing w:after="120"/>
        <w:ind w:left="851"/>
        <w:jc w:val="both"/>
        <w:rPr>
          <w:rFonts w:ascii="Segoe UI Symbol" w:hAnsi="Segoe UI Symbol" w:cs="Arial"/>
          <w:i/>
          <w:color w:val="00B050"/>
          <w:sz w:val="18"/>
          <w:szCs w:val="20"/>
          <w:u w:val="single"/>
        </w:rPr>
      </w:pPr>
      <w:r w:rsidRPr="004B2AE9">
        <w:rPr>
          <w:rFonts w:ascii="Segoe UI Symbol" w:hAnsi="Segoe UI Symbol" w:cs="Arial"/>
          <w:b/>
          <w:i/>
          <w:color w:val="00B050"/>
          <w:sz w:val="18"/>
          <w:szCs w:val="20"/>
          <w:u w:val="single"/>
        </w:rPr>
        <w:t>Personas físicas:</w:t>
      </w:r>
      <w:r w:rsidRPr="004B2AE9">
        <w:rPr>
          <w:rFonts w:ascii="Segoe UI Symbol" w:hAnsi="Segoe UI Symbol" w:cs="Arial"/>
          <w:i/>
          <w:color w:val="00B050"/>
          <w:sz w:val="18"/>
          <w:szCs w:val="20"/>
          <w:u w:val="single"/>
        </w:rPr>
        <w:t xml:space="preserve"> </w:t>
      </w:r>
    </w:p>
    <w:p w14:paraId="1FE0008B" w14:textId="77777777" w:rsidR="00554A4A" w:rsidRPr="004B2AE9" w:rsidRDefault="00554A4A" w:rsidP="00BC1E89">
      <w:pPr>
        <w:pStyle w:val="Prrafodelista"/>
        <w:numPr>
          <w:ilvl w:val="0"/>
          <w:numId w:val="11"/>
        </w:numPr>
        <w:ind w:left="1276"/>
        <w:jc w:val="both"/>
        <w:rPr>
          <w:rFonts w:ascii="Segoe UI Symbol" w:hAnsi="Segoe UI Symbol" w:cs="Arial"/>
          <w:sz w:val="18"/>
          <w:szCs w:val="20"/>
        </w:rPr>
      </w:pPr>
      <w:r w:rsidRPr="004B2AE9">
        <w:rPr>
          <w:rFonts w:ascii="Segoe UI Symbol" w:hAnsi="Segoe UI Symbol" w:cs="Arial"/>
          <w:sz w:val="18"/>
          <w:szCs w:val="20"/>
        </w:rPr>
        <w:t>Identificación oficial.</w:t>
      </w:r>
    </w:p>
    <w:p w14:paraId="6F81911C" w14:textId="77777777" w:rsidR="00554A4A" w:rsidRPr="004B2AE9" w:rsidRDefault="00554A4A" w:rsidP="00BC1E89">
      <w:pPr>
        <w:pStyle w:val="Prrafodelista"/>
        <w:numPr>
          <w:ilvl w:val="0"/>
          <w:numId w:val="11"/>
        </w:numPr>
        <w:ind w:left="1276"/>
        <w:jc w:val="both"/>
        <w:rPr>
          <w:rFonts w:ascii="Segoe UI Symbol" w:hAnsi="Segoe UI Symbol" w:cs="Arial"/>
          <w:sz w:val="18"/>
          <w:szCs w:val="20"/>
        </w:rPr>
      </w:pPr>
      <w:r w:rsidRPr="004B2AE9">
        <w:rPr>
          <w:rFonts w:ascii="Segoe UI Symbol" w:hAnsi="Segoe UI Symbol" w:cs="Arial"/>
          <w:sz w:val="18"/>
          <w:szCs w:val="20"/>
        </w:rPr>
        <w:t>Acta de nacimiento o Carta de Naturalización expedida por autoridad competente.</w:t>
      </w:r>
    </w:p>
    <w:p w14:paraId="58A8DD5A" w14:textId="77777777" w:rsidR="00554A4A" w:rsidRPr="004B2AE9" w:rsidRDefault="00554A4A" w:rsidP="00BC1E89">
      <w:pPr>
        <w:pStyle w:val="Prrafodelista"/>
        <w:numPr>
          <w:ilvl w:val="0"/>
          <w:numId w:val="11"/>
        </w:numPr>
        <w:ind w:left="1276"/>
        <w:jc w:val="both"/>
        <w:rPr>
          <w:rFonts w:ascii="Segoe UI Symbol" w:hAnsi="Segoe UI Symbol" w:cs="Arial"/>
          <w:sz w:val="18"/>
          <w:szCs w:val="20"/>
        </w:rPr>
      </w:pPr>
      <w:r w:rsidRPr="004B2AE9">
        <w:rPr>
          <w:rFonts w:ascii="Segoe UI Symbol" w:hAnsi="Segoe UI Symbol" w:cs="Arial"/>
          <w:sz w:val="18"/>
          <w:szCs w:val="20"/>
        </w:rPr>
        <w:t xml:space="preserve">Clave Única de Registro de Población. </w:t>
      </w:r>
    </w:p>
    <w:p w14:paraId="61409B09" w14:textId="77777777" w:rsidR="00554A4A" w:rsidRPr="004B2AE9" w:rsidRDefault="00554A4A" w:rsidP="00BC1E89">
      <w:pPr>
        <w:pStyle w:val="Prrafodelista"/>
        <w:numPr>
          <w:ilvl w:val="0"/>
          <w:numId w:val="11"/>
        </w:numPr>
        <w:ind w:left="1276"/>
        <w:jc w:val="both"/>
        <w:rPr>
          <w:rFonts w:ascii="Segoe UI Symbol" w:hAnsi="Segoe UI Symbol" w:cs="Arial"/>
          <w:sz w:val="18"/>
          <w:szCs w:val="20"/>
        </w:rPr>
      </w:pPr>
      <w:r w:rsidRPr="004B2AE9">
        <w:rPr>
          <w:rFonts w:ascii="Segoe UI Symbol" w:hAnsi="Segoe UI Symbol" w:cs="Arial"/>
          <w:sz w:val="18"/>
          <w:szCs w:val="2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3B0221EE" w14:textId="77777777" w:rsidR="00BC1E89" w:rsidRDefault="00BC1E89" w:rsidP="00BC1E89">
      <w:pPr>
        <w:pStyle w:val="Prrafodelista"/>
        <w:spacing w:after="120"/>
        <w:ind w:left="851"/>
        <w:jc w:val="both"/>
        <w:rPr>
          <w:rFonts w:ascii="Segoe UI Symbol" w:hAnsi="Segoe UI Symbol" w:cs="Arial"/>
          <w:b/>
          <w:i/>
          <w:color w:val="00B050"/>
          <w:sz w:val="18"/>
          <w:szCs w:val="20"/>
          <w:u w:val="single"/>
        </w:rPr>
      </w:pPr>
    </w:p>
    <w:p w14:paraId="43102300" w14:textId="77777777" w:rsidR="00554A4A" w:rsidRPr="004B2AE9" w:rsidRDefault="00554A4A" w:rsidP="00BC1E89">
      <w:pPr>
        <w:pStyle w:val="Prrafodelista"/>
        <w:spacing w:after="120"/>
        <w:ind w:left="851"/>
        <w:jc w:val="both"/>
        <w:rPr>
          <w:rFonts w:ascii="Segoe UI Symbol" w:hAnsi="Segoe UI Symbol" w:cs="Arial"/>
          <w:b/>
          <w:i/>
          <w:color w:val="00B050"/>
          <w:sz w:val="18"/>
          <w:szCs w:val="20"/>
          <w:u w:val="single"/>
        </w:rPr>
      </w:pPr>
      <w:r w:rsidRPr="004B2AE9">
        <w:rPr>
          <w:rFonts w:ascii="Segoe UI Symbol" w:hAnsi="Segoe UI Symbol" w:cs="Arial"/>
          <w:b/>
          <w:i/>
          <w:color w:val="00B050"/>
          <w:sz w:val="18"/>
          <w:szCs w:val="20"/>
          <w:u w:val="single"/>
        </w:rPr>
        <w:t>Personas Morales:</w:t>
      </w:r>
    </w:p>
    <w:p w14:paraId="5D1B951C" w14:textId="77777777" w:rsidR="00554A4A" w:rsidRPr="004B2AE9" w:rsidRDefault="00554A4A" w:rsidP="00BC1E89">
      <w:pPr>
        <w:pStyle w:val="Prrafodelista"/>
        <w:numPr>
          <w:ilvl w:val="0"/>
          <w:numId w:val="11"/>
        </w:numPr>
        <w:ind w:left="1276"/>
        <w:jc w:val="both"/>
        <w:rPr>
          <w:rFonts w:ascii="Segoe UI Symbol" w:hAnsi="Segoe UI Symbol" w:cs="Arial"/>
          <w:sz w:val="18"/>
          <w:szCs w:val="20"/>
        </w:rPr>
      </w:pPr>
      <w:r w:rsidRPr="004B2AE9">
        <w:rPr>
          <w:rFonts w:ascii="Segoe UI Symbol" w:hAnsi="Segoe UI Symbol" w:cs="Arial"/>
          <w:sz w:val="18"/>
          <w:szCs w:val="20"/>
        </w:rPr>
        <w:t xml:space="preserve">Acta constitutiva y sus modificaciones certificadas ante fedatario público y previamente inscritas en el Registro Público de la Propiedad y de Comercio. </w:t>
      </w:r>
    </w:p>
    <w:p w14:paraId="06343269" w14:textId="77777777" w:rsidR="00554A4A" w:rsidRPr="004B2AE9" w:rsidRDefault="00554A4A" w:rsidP="00BC1E89">
      <w:pPr>
        <w:pStyle w:val="Prrafodelista"/>
        <w:numPr>
          <w:ilvl w:val="0"/>
          <w:numId w:val="11"/>
        </w:numPr>
        <w:ind w:left="1276"/>
        <w:jc w:val="both"/>
        <w:rPr>
          <w:rFonts w:ascii="Segoe UI Symbol" w:hAnsi="Segoe UI Symbol" w:cs="Arial"/>
          <w:sz w:val="18"/>
          <w:szCs w:val="20"/>
        </w:rPr>
      </w:pPr>
      <w:r w:rsidRPr="004B2AE9">
        <w:rPr>
          <w:rFonts w:ascii="Segoe UI Symbol" w:hAnsi="Segoe UI Symbol"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14:paraId="1B7E9474" w14:textId="77777777" w:rsidR="00554A4A" w:rsidRPr="004B2AE9" w:rsidRDefault="00554A4A" w:rsidP="00BC1E89">
      <w:pPr>
        <w:pStyle w:val="Prrafodelista"/>
        <w:numPr>
          <w:ilvl w:val="0"/>
          <w:numId w:val="11"/>
        </w:numPr>
        <w:ind w:left="1276"/>
        <w:jc w:val="both"/>
        <w:rPr>
          <w:rFonts w:ascii="Segoe UI Symbol" w:hAnsi="Segoe UI Symbol" w:cs="Arial"/>
          <w:sz w:val="18"/>
          <w:szCs w:val="20"/>
        </w:rPr>
      </w:pPr>
      <w:r w:rsidRPr="004B2AE9">
        <w:rPr>
          <w:rFonts w:ascii="Segoe UI Symbol" w:hAnsi="Segoe UI Symbol" w:cs="Arial"/>
          <w:sz w:val="18"/>
          <w:szCs w:val="20"/>
        </w:rPr>
        <w:t>Identificación oficial del representante legal.</w:t>
      </w:r>
    </w:p>
    <w:p w14:paraId="6211E35B" w14:textId="77777777" w:rsidR="00554A4A" w:rsidRPr="004B2AE9" w:rsidRDefault="00554A4A" w:rsidP="00BC1E89">
      <w:pPr>
        <w:pStyle w:val="Prrafodelista"/>
        <w:ind w:left="993"/>
        <w:jc w:val="both"/>
        <w:rPr>
          <w:rFonts w:ascii="Segoe UI Symbol" w:hAnsi="Segoe UI Symbol" w:cs="Arial"/>
          <w:sz w:val="18"/>
          <w:szCs w:val="20"/>
        </w:rPr>
      </w:pPr>
    </w:p>
    <w:p w14:paraId="634C0342" w14:textId="77777777" w:rsidR="00554A4A" w:rsidRPr="004B2AE9" w:rsidRDefault="00554A4A" w:rsidP="00BC1E89">
      <w:pPr>
        <w:pStyle w:val="Prrafodelista"/>
        <w:ind w:left="851"/>
        <w:jc w:val="both"/>
        <w:rPr>
          <w:rFonts w:ascii="Segoe UI Symbol" w:hAnsi="Segoe UI Symbol" w:cs="Arial"/>
          <w:sz w:val="18"/>
          <w:szCs w:val="20"/>
          <w:lang w:val="es-ES_tradnl"/>
        </w:rPr>
      </w:pPr>
      <w:r w:rsidRPr="004B2AE9">
        <w:rPr>
          <w:rFonts w:ascii="Segoe UI Symbol" w:hAnsi="Segoe UI Symbol" w:cs="Arial"/>
          <w:b/>
          <w:sz w:val="18"/>
          <w:szCs w:val="20"/>
        </w:rPr>
        <w:t>NOTA: Todos los documentos solicitados deberán estar vigentes, no presentar tachaduras ni enmendaduras, los documentos solicitados en original o copia certificada serán con el fin de efectuar su cotejo.</w:t>
      </w:r>
    </w:p>
    <w:p w14:paraId="7625D5B6" w14:textId="77777777" w:rsidR="0076310A" w:rsidRPr="004B2AE9" w:rsidRDefault="0076310A" w:rsidP="00BC1E89">
      <w:pPr>
        <w:pStyle w:val="Prrafodelista"/>
        <w:ind w:left="993"/>
        <w:jc w:val="both"/>
        <w:rPr>
          <w:rFonts w:ascii="Segoe UI Symbol" w:hAnsi="Segoe UI Symbol" w:cs="Arial"/>
          <w:sz w:val="18"/>
          <w:szCs w:val="20"/>
        </w:rPr>
      </w:pPr>
    </w:p>
    <w:p w14:paraId="2484A60C" w14:textId="77777777" w:rsidR="00554A4A" w:rsidRPr="004B2AE9" w:rsidRDefault="00554A4A" w:rsidP="00BC1E89">
      <w:pPr>
        <w:pStyle w:val="Prrafodelista"/>
        <w:tabs>
          <w:tab w:val="left" w:pos="567"/>
        </w:tabs>
        <w:ind w:left="851"/>
        <w:jc w:val="both"/>
        <w:rPr>
          <w:rFonts w:ascii="Segoe UI Symbol" w:hAnsi="Segoe UI Symbol" w:cs="Arial"/>
          <w:sz w:val="18"/>
          <w:szCs w:val="20"/>
        </w:rPr>
      </w:pPr>
      <w:r w:rsidRPr="004B2AE9">
        <w:rPr>
          <w:rFonts w:ascii="Segoe UI Symbol" w:hAnsi="Segoe UI Symbol" w:cs="Arial"/>
          <w:sz w:val="18"/>
          <w:szCs w:val="20"/>
        </w:rPr>
        <w:t>También en su caso, podrán presentar a la firma del contrato:</w:t>
      </w:r>
    </w:p>
    <w:p w14:paraId="0FE2E8D0" w14:textId="77777777" w:rsidR="00554A4A" w:rsidRPr="004B2AE9" w:rsidRDefault="00554A4A" w:rsidP="00BC1E89">
      <w:pPr>
        <w:pStyle w:val="Prrafodelista"/>
        <w:tabs>
          <w:tab w:val="left" w:pos="567"/>
        </w:tabs>
        <w:ind w:left="567"/>
        <w:jc w:val="both"/>
        <w:rPr>
          <w:rFonts w:ascii="Segoe UI Symbol" w:hAnsi="Segoe UI Symbol" w:cs="Arial"/>
          <w:sz w:val="18"/>
          <w:szCs w:val="20"/>
        </w:rPr>
      </w:pPr>
    </w:p>
    <w:p w14:paraId="0F0A2DDC" w14:textId="77777777" w:rsidR="00554A4A" w:rsidRPr="004B2AE9" w:rsidRDefault="00554A4A" w:rsidP="00BC1E89">
      <w:pPr>
        <w:pStyle w:val="Prrafodelista"/>
        <w:numPr>
          <w:ilvl w:val="0"/>
          <w:numId w:val="12"/>
        </w:numPr>
        <w:spacing w:after="200"/>
        <w:ind w:left="1276"/>
        <w:jc w:val="both"/>
        <w:rPr>
          <w:rFonts w:ascii="Segoe UI Symbol" w:hAnsi="Segoe UI Symbol" w:cs="Arial"/>
          <w:sz w:val="18"/>
          <w:szCs w:val="20"/>
          <w:lang w:val="es-ES_tradnl"/>
        </w:rPr>
      </w:pPr>
      <w:r w:rsidRPr="004B2AE9">
        <w:rPr>
          <w:rFonts w:ascii="Segoe UI Symbol" w:hAnsi="Segoe UI Symbol" w:cs="Arial"/>
          <w:sz w:val="18"/>
          <w:szCs w:val="20"/>
        </w:rPr>
        <w:t xml:space="preserve">La garantía de cumplimiento del contrato, conforme a lo señalado en el </w:t>
      </w:r>
      <w:r w:rsidRPr="004B2AE9">
        <w:rPr>
          <w:rFonts w:ascii="Segoe UI Symbol" w:hAnsi="Segoe UI Symbol" w:cs="Arial"/>
          <w:color w:val="FF0000"/>
          <w:sz w:val="18"/>
          <w:szCs w:val="20"/>
        </w:rPr>
        <w:t>numeral XVII, punto 1</w:t>
      </w:r>
      <w:r w:rsidRPr="004B2AE9">
        <w:rPr>
          <w:rFonts w:ascii="Segoe UI Symbol" w:hAnsi="Segoe UI Symbol" w:cs="Arial"/>
          <w:sz w:val="18"/>
          <w:szCs w:val="20"/>
        </w:rPr>
        <w:t xml:space="preserve"> de la presente convocatoria.</w:t>
      </w:r>
      <w:r w:rsidRPr="004B2AE9">
        <w:rPr>
          <w:rFonts w:ascii="Segoe UI Symbol" w:hAnsi="Segoe UI Symbol" w:cs="Arial"/>
          <w:sz w:val="18"/>
          <w:szCs w:val="20"/>
          <w:lang w:val="es-ES_tradnl"/>
        </w:rPr>
        <w:t xml:space="preserve"> </w:t>
      </w:r>
    </w:p>
    <w:p w14:paraId="148E108A" w14:textId="39414279" w:rsidR="00554A4A" w:rsidRPr="004B2AE9" w:rsidRDefault="00554A4A"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lastRenderedPageBreak/>
        <w:t xml:space="preserve">El </w:t>
      </w:r>
      <w:r w:rsidR="00C443EA" w:rsidRPr="004B2AE9">
        <w:rPr>
          <w:rFonts w:ascii="Segoe UI Symbol" w:hAnsi="Segoe UI Symbol" w:cs="Arial"/>
          <w:sz w:val="18"/>
          <w:szCs w:val="20"/>
        </w:rPr>
        <w:t xml:space="preserve">Licitante Ganador </w:t>
      </w:r>
      <w:r w:rsidRPr="004B2AE9">
        <w:rPr>
          <w:rFonts w:ascii="Segoe UI Symbol" w:hAnsi="Segoe UI Symbol" w:cs="Arial"/>
          <w:sz w:val="18"/>
          <w:szCs w:val="20"/>
        </w:rPr>
        <w:t>no podrá gravar o ceder a otras Personas Físicas o Morales, ya sea todo o en partes los derechos y obligaciones que se deriven del contrato, salvo los de cobro, en cuyo caso deberá contar con el consentimiento de la Convoca</w:t>
      </w:r>
      <w:r w:rsidR="007F4560" w:rsidRPr="004B2AE9">
        <w:rPr>
          <w:rFonts w:ascii="Segoe UI Symbol" w:hAnsi="Segoe UI Symbol" w:cs="Arial"/>
          <w:sz w:val="18"/>
          <w:szCs w:val="20"/>
        </w:rPr>
        <w:t xml:space="preserve">nte, mediante escrito dirigido </w:t>
      </w:r>
      <w:r w:rsidRPr="004B2AE9">
        <w:rPr>
          <w:rFonts w:ascii="Segoe UI Symbol" w:hAnsi="Segoe UI Symbol" w:cs="Arial"/>
          <w:sz w:val="18"/>
          <w:szCs w:val="20"/>
        </w:rPr>
        <w:t>l</w:t>
      </w:r>
      <w:r w:rsidR="007F4560" w:rsidRPr="004B2AE9">
        <w:rPr>
          <w:rFonts w:ascii="Segoe UI Symbol" w:hAnsi="Segoe UI Symbol" w:cs="Arial"/>
          <w:sz w:val="18"/>
          <w:szCs w:val="20"/>
        </w:rPr>
        <w:t>a</w:t>
      </w:r>
      <w:r w:rsidRPr="004B2AE9">
        <w:rPr>
          <w:rFonts w:ascii="Segoe UI Symbol" w:hAnsi="Segoe UI Symbol" w:cs="Arial"/>
          <w:sz w:val="18"/>
          <w:szCs w:val="20"/>
        </w:rPr>
        <w:t xml:space="preserve"> </w:t>
      </w:r>
      <w:r w:rsidR="007B7784">
        <w:rPr>
          <w:rFonts w:ascii="Segoe UI Symbol" w:hAnsi="Segoe UI Symbol" w:cs="Arial"/>
          <w:sz w:val="18"/>
          <w:szCs w:val="20"/>
        </w:rPr>
        <w:t>Jefatura de Recursos Materiales</w:t>
      </w:r>
      <w:r w:rsidRPr="004B2AE9">
        <w:rPr>
          <w:rFonts w:ascii="Segoe UI Symbol" w:hAnsi="Segoe UI Symbol" w:cs="Arial"/>
          <w:sz w:val="18"/>
          <w:szCs w:val="20"/>
        </w:rPr>
        <w:t xml:space="preserve"> en el que se mencionen los motivos por los que se ceden dichos derechos y los datos generales del beneficiario, no obstante lo anterior la factura deberá ser emitida por el </w:t>
      </w:r>
      <w:r w:rsidR="00C443EA" w:rsidRPr="004B2AE9">
        <w:rPr>
          <w:rFonts w:ascii="Segoe UI Symbol" w:hAnsi="Segoe UI Symbol" w:cs="Arial"/>
          <w:sz w:val="18"/>
          <w:szCs w:val="20"/>
        </w:rPr>
        <w:t xml:space="preserve">Licitante Ganador </w:t>
      </w:r>
      <w:r w:rsidRPr="004B2AE9">
        <w:rPr>
          <w:rFonts w:ascii="Segoe UI Symbol" w:hAnsi="Segoe UI Symbol" w:cs="Arial"/>
          <w:sz w:val="18"/>
          <w:szCs w:val="20"/>
        </w:rPr>
        <w:t>y el que suscriba el contrato.</w:t>
      </w:r>
    </w:p>
    <w:p w14:paraId="291D39C7" w14:textId="77777777" w:rsidR="00C443EA" w:rsidRPr="004B2AE9" w:rsidRDefault="00C443EA" w:rsidP="00BC1E89">
      <w:pPr>
        <w:pStyle w:val="Prrafodelista"/>
        <w:ind w:left="851"/>
        <w:jc w:val="both"/>
        <w:rPr>
          <w:rFonts w:ascii="Segoe UI Symbol" w:hAnsi="Segoe UI Symbol" w:cs="Arial"/>
          <w:sz w:val="18"/>
          <w:szCs w:val="20"/>
        </w:rPr>
      </w:pPr>
    </w:p>
    <w:p w14:paraId="613E513F" w14:textId="77777777" w:rsidR="00C443EA" w:rsidRPr="004B2AE9" w:rsidRDefault="00BE6FA7"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4B2AE9">
        <w:rPr>
          <w:rFonts w:ascii="Segoe UI Symbol" w:hAnsi="Segoe UI Symbol" w:cs="Arial"/>
          <w:sz w:val="18"/>
          <w:szCs w:val="20"/>
          <w:lang w:eastAsia="es-MX"/>
        </w:rPr>
        <w:t xml:space="preserve">ratándose de contrataciones en las que la evaluación se haya </w:t>
      </w:r>
      <w:r w:rsidRPr="004B2AE9">
        <w:rPr>
          <w:rFonts w:ascii="Segoe UI Symbol" w:hAnsi="Segoe UI Symbol" w:cs="Arial"/>
          <w:sz w:val="18"/>
          <w:szCs w:val="20"/>
        </w:rPr>
        <w:t>realizado</w:t>
      </w:r>
      <w:r w:rsidRPr="004B2AE9">
        <w:rPr>
          <w:rFonts w:ascii="Segoe UI Symbol" w:hAnsi="Segoe UI Symbol"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4B2AE9">
        <w:rPr>
          <w:rFonts w:ascii="Segoe UI Symbol" w:hAnsi="Segoe UI Symbol" w:cs="Arial"/>
          <w:sz w:val="18"/>
          <w:szCs w:val="20"/>
        </w:rPr>
        <w:t xml:space="preserve"> lo anterior de conformidad con lo dispuesto en el </w:t>
      </w:r>
      <w:r w:rsidRPr="004B2AE9">
        <w:rPr>
          <w:rFonts w:ascii="Segoe UI Symbol" w:hAnsi="Segoe UI Symbol" w:cs="Arial"/>
          <w:color w:val="00B050"/>
          <w:sz w:val="18"/>
          <w:szCs w:val="20"/>
        </w:rPr>
        <w:t>artículo 46 segundo párrafo de la LAASSP</w:t>
      </w:r>
      <w:r w:rsidRPr="004B2AE9">
        <w:rPr>
          <w:rFonts w:ascii="Segoe UI Symbol" w:hAnsi="Segoe UI Symbol" w:cs="Arial"/>
          <w:sz w:val="18"/>
          <w:szCs w:val="20"/>
        </w:rPr>
        <w:t>.</w:t>
      </w:r>
    </w:p>
    <w:p w14:paraId="2EBFC271" w14:textId="77777777" w:rsidR="00BE6FA7" w:rsidRPr="004B2AE9" w:rsidRDefault="00BE6FA7" w:rsidP="00BC1E89">
      <w:pPr>
        <w:pStyle w:val="Prrafodelista"/>
        <w:ind w:left="851"/>
        <w:jc w:val="both"/>
        <w:rPr>
          <w:rFonts w:ascii="Segoe UI Symbol" w:hAnsi="Segoe UI Symbol" w:cs="Arial"/>
          <w:sz w:val="18"/>
          <w:szCs w:val="20"/>
        </w:rPr>
      </w:pPr>
    </w:p>
    <w:p w14:paraId="0D9339C1" w14:textId="77777777" w:rsidR="00554A4A" w:rsidRPr="004B2AE9" w:rsidRDefault="00554A4A"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 xml:space="preserve">En el supuesto de que el </w:t>
      </w:r>
      <w:r w:rsidR="00C443EA" w:rsidRPr="004B2AE9">
        <w:rPr>
          <w:rFonts w:ascii="Segoe UI Symbol" w:hAnsi="Segoe UI Symbol" w:cs="Arial"/>
          <w:sz w:val="18"/>
          <w:szCs w:val="20"/>
        </w:rPr>
        <w:t xml:space="preserve">Licitante Ganador </w:t>
      </w:r>
      <w:r w:rsidRPr="004B2AE9">
        <w:rPr>
          <w:rFonts w:ascii="Segoe UI Symbol" w:hAnsi="Segoe UI Symbol" w:cs="Arial"/>
          <w:sz w:val="18"/>
          <w:szCs w:val="20"/>
        </w:rPr>
        <w:t xml:space="preserve">no se presente a firmar el contrato por causas que le sean imputables, será sancionado en los términos del </w:t>
      </w:r>
      <w:r w:rsidRPr="004B2AE9">
        <w:rPr>
          <w:rFonts w:ascii="Segoe UI Symbol" w:hAnsi="Segoe UI Symbol" w:cs="Arial"/>
          <w:color w:val="00B050"/>
          <w:sz w:val="18"/>
          <w:szCs w:val="20"/>
        </w:rPr>
        <w:t>artículo 60 de la LAASSP</w:t>
      </w:r>
      <w:r w:rsidRPr="004B2AE9">
        <w:rPr>
          <w:rFonts w:ascii="Segoe UI Symbol" w:hAnsi="Segoe UI Symbol" w:cs="Arial"/>
          <w:sz w:val="18"/>
          <w:szCs w:val="20"/>
        </w:rPr>
        <w:t>.</w:t>
      </w:r>
    </w:p>
    <w:p w14:paraId="641B4647" w14:textId="77777777" w:rsidR="00852C4B" w:rsidRPr="004B2AE9" w:rsidRDefault="00852C4B" w:rsidP="00BC1E89">
      <w:pPr>
        <w:pStyle w:val="Prrafodelista"/>
        <w:ind w:left="851"/>
        <w:jc w:val="both"/>
        <w:rPr>
          <w:rFonts w:ascii="Segoe UI Symbol" w:hAnsi="Segoe UI Symbol" w:cs="Arial"/>
          <w:sz w:val="18"/>
          <w:szCs w:val="20"/>
        </w:rPr>
      </w:pPr>
    </w:p>
    <w:p w14:paraId="0563EF3C" w14:textId="77777777" w:rsidR="00554A4A" w:rsidRPr="004B2AE9" w:rsidRDefault="00554A4A" w:rsidP="00BC1E89">
      <w:pPr>
        <w:pStyle w:val="Prrafodelista"/>
        <w:numPr>
          <w:ilvl w:val="0"/>
          <w:numId w:val="10"/>
        </w:numPr>
        <w:spacing w:after="120"/>
        <w:ind w:left="567"/>
        <w:jc w:val="both"/>
        <w:rPr>
          <w:rFonts w:ascii="Segoe UI Symbol" w:hAnsi="Segoe UI Symbol" w:cs="Arial"/>
          <w:b/>
          <w:sz w:val="18"/>
          <w:szCs w:val="20"/>
        </w:rPr>
      </w:pPr>
      <w:r w:rsidRPr="004B2AE9">
        <w:rPr>
          <w:rFonts w:ascii="Segoe UI Symbol" w:hAnsi="Segoe UI Symbol" w:cs="Arial"/>
          <w:b/>
          <w:sz w:val="18"/>
          <w:szCs w:val="20"/>
        </w:rPr>
        <w:t>Vigencia de las proposiciones.</w:t>
      </w:r>
    </w:p>
    <w:p w14:paraId="65DD7150" w14:textId="77777777" w:rsidR="00554A4A" w:rsidRPr="004B2AE9" w:rsidRDefault="00554A4A"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C443EA" w:rsidRPr="004B2AE9">
        <w:rPr>
          <w:rFonts w:ascii="Segoe UI Symbol" w:hAnsi="Segoe UI Symbol" w:cs="Arial"/>
          <w:sz w:val="18"/>
          <w:szCs w:val="20"/>
        </w:rPr>
        <w:t xml:space="preserve">Licitación Pública </w:t>
      </w:r>
      <w:r w:rsidRPr="004B2AE9">
        <w:rPr>
          <w:rFonts w:ascii="Segoe UI Symbol" w:hAnsi="Segoe UI Symbol" w:cs="Arial"/>
          <w:sz w:val="18"/>
          <w:szCs w:val="20"/>
        </w:rPr>
        <w:t>hasta su conclusión.</w:t>
      </w:r>
    </w:p>
    <w:p w14:paraId="7B5103D1" w14:textId="77777777" w:rsidR="00BE6FA7" w:rsidRPr="004B2AE9" w:rsidRDefault="00BE6FA7" w:rsidP="00BC1E89">
      <w:pPr>
        <w:pStyle w:val="Prrafodelista"/>
        <w:ind w:left="567"/>
        <w:jc w:val="both"/>
        <w:rPr>
          <w:rFonts w:ascii="Segoe UI Symbol" w:hAnsi="Segoe UI Symbol" w:cs="Arial"/>
          <w:b/>
          <w:sz w:val="18"/>
          <w:szCs w:val="20"/>
        </w:rPr>
      </w:pPr>
    </w:p>
    <w:p w14:paraId="6E1E3DAA" w14:textId="55E5DAA4" w:rsidR="00BE6FA7" w:rsidRPr="004B2AE9" w:rsidRDefault="00BE6FA7" w:rsidP="00BC1E89">
      <w:pPr>
        <w:pStyle w:val="Prrafodelista"/>
        <w:ind w:left="567"/>
        <w:jc w:val="both"/>
        <w:rPr>
          <w:rFonts w:ascii="Segoe UI Symbol" w:hAnsi="Segoe UI Symbol" w:cs="Arial"/>
          <w:b/>
          <w:sz w:val="18"/>
          <w:szCs w:val="20"/>
        </w:rPr>
      </w:pPr>
      <w:r w:rsidRPr="004B2AE9">
        <w:rPr>
          <w:rFonts w:ascii="Segoe UI Symbol" w:hAnsi="Segoe UI Symbol" w:cs="Arial"/>
          <w:bCs/>
          <w:sz w:val="18"/>
          <w:szCs w:val="20"/>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4B2AE9">
        <w:rPr>
          <w:rFonts w:ascii="Segoe UI Symbol" w:hAnsi="Segoe UI Symbol" w:cs="Arial"/>
          <w:b/>
          <w:bCs/>
          <w:sz w:val="18"/>
          <w:szCs w:val="20"/>
        </w:rPr>
        <w:t>“EL CETI”</w:t>
      </w:r>
      <w:r w:rsidRPr="004B2AE9">
        <w:rPr>
          <w:rFonts w:ascii="Segoe UI Symbol" w:hAnsi="Segoe UI Symbol" w:cs="Arial"/>
          <w:bCs/>
          <w:sz w:val="18"/>
          <w:szCs w:val="20"/>
        </w:rPr>
        <w:t xml:space="preserve"> podrá proceder a su devolución o en caso de no haberse realizado solicitud alguna, a su destrucción</w:t>
      </w:r>
    </w:p>
    <w:p w14:paraId="19309D91" w14:textId="77777777" w:rsidR="000B0A49" w:rsidRPr="004B2AE9" w:rsidRDefault="000B0A49" w:rsidP="00BC1E89">
      <w:pPr>
        <w:pStyle w:val="Prrafodelista"/>
        <w:ind w:left="567"/>
        <w:jc w:val="both"/>
        <w:rPr>
          <w:rFonts w:ascii="Segoe UI Symbol" w:hAnsi="Segoe UI Symbol" w:cs="Arial"/>
          <w:b/>
          <w:sz w:val="18"/>
          <w:szCs w:val="20"/>
        </w:rPr>
      </w:pPr>
    </w:p>
    <w:p w14:paraId="7919926C" w14:textId="77777777" w:rsidR="00554A4A" w:rsidRPr="004B2AE9" w:rsidRDefault="00554A4A" w:rsidP="00BC1E89">
      <w:pPr>
        <w:pStyle w:val="Prrafodelista"/>
        <w:numPr>
          <w:ilvl w:val="0"/>
          <w:numId w:val="10"/>
        </w:numPr>
        <w:ind w:left="567"/>
        <w:jc w:val="both"/>
        <w:rPr>
          <w:rFonts w:ascii="Segoe UI Symbol" w:hAnsi="Segoe UI Symbol" w:cs="Arial"/>
          <w:b/>
          <w:sz w:val="18"/>
          <w:szCs w:val="20"/>
        </w:rPr>
      </w:pPr>
      <w:r w:rsidRPr="004B2AE9">
        <w:rPr>
          <w:rFonts w:ascii="Segoe UI Symbol" w:hAnsi="Segoe UI Symbol" w:cs="Arial"/>
          <w:b/>
          <w:sz w:val="18"/>
          <w:szCs w:val="20"/>
        </w:rPr>
        <w:t>Proposiciones conjuntas.</w:t>
      </w:r>
    </w:p>
    <w:p w14:paraId="651335C3" w14:textId="77777777" w:rsidR="00554A4A" w:rsidRPr="004B2AE9" w:rsidRDefault="00554A4A" w:rsidP="00BC1E89">
      <w:pPr>
        <w:pStyle w:val="Prrafodelista"/>
        <w:ind w:left="567"/>
        <w:jc w:val="both"/>
        <w:rPr>
          <w:rFonts w:ascii="Segoe UI Symbol" w:hAnsi="Segoe UI Symbol" w:cs="Arial"/>
          <w:b/>
          <w:sz w:val="18"/>
          <w:szCs w:val="20"/>
        </w:rPr>
      </w:pPr>
    </w:p>
    <w:p w14:paraId="2D0275D9" w14:textId="77777777" w:rsidR="00554A4A" w:rsidRPr="004B2AE9" w:rsidRDefault="00554A4A" w:rsidP="00BC1E89">
      <w:pPr>
        <w:pStyle w:val="Prrafodelista"/>
        <w:ind w:left="567"/>
        <w:jc w:val="both"/>
        <w:rPr>
          <w:rFonts w:ascii="Segoe UI Symbol" w:hAnsi="Segoe UI Symbol" w:cs="Arial"/>
          <w:sz w:val="18"/>
          <w:szCs w:val="20"/>
          <w:lang w:val="es-ES_tradnl"/>
        </w:rPr>
      </w:pPr>
      <w:r w:rsidRPr="004B2AE9">
        <w:rPr>
          <w:rFonts w:ascii="Segoe UI Symbol" w:hAnsi="Segoe UI Symbol" w:cs="Arial"/>
          <w:sz w:val="18"/>
          <w:szCs w:val="20"/>
          <w:lang w:val="es-ES_tradnl"/>
        </w:rPr>
        <w:t xml:space="preserve">Se hace la mención que, dos o más licitantes, que no se encuentren en alguno de los supuestos a que se refieren los </w:t>
      </w:r>
      <w:r w:rsidRPr="004B2AE9">
        <w:rPr>
          <w:rFonts w:ascii="Segoe UI Symbol" w:hAnsi="Segoe UI Symbol" w:cs="Arial"/>
          <w:color w:val="00B050"/>
          <w:sz w:val="18"/>
          <w:szCs w:val="20"/>
          <w:lang w:val="es-ES_tradnl"/>
        </w:rPr>
        <w:t>artículos 50 y 60 de la LAASSP</w:t>
      </w:r>
      <w:r w:rsidRPr="004B2AE9">
        <w:rPr>
          <w:rFonts w:ascii="Segoe UI Symbol" w:hAnsi="Segoe UI Symbol" w:cs="Arial"/>
          <w:sz w:val="18"/>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4B2AE9">
        <w:rPr>
          <w:rFonts w:ascii="Segoe UI Symbol" w:hAnsi="Segoe UI Symbol" w:cs="Arial"/>
          <w:color w:val="00B050"/>
          <w:sz w:val="18"/>
          <w:szCs w:val="20"/>
          <w:lang w:val="es-ES_tradnl"/>
        </w:rPr>
        <w:t>34, tercer párrafo de la LAASSP, artículo 44 del RLAASSP</w:t>
      </w:r>
      <w:r w:rsidRPr="004B2AE9">
        <w:rPr>
          <w:rFonts w:ascii="Segoe UI Symbol" w:hAnsi="Segoe UI Symbol" w:cs="Arial"/>
          <w:sz w:val="18"/>
          <w:szCs w:val="20"/>
          <w:lang w:val="es-ES_tradnl"/>
        </w:rPr>
        <w:t>.</w:t>
      </w:r>
    </w:p>
    <w:p w14:paraId="526FD0E9" w14:textId="77777777" w:rsidR="00554A4A" w:rsidRPr="004B2AE9" w:rsidRDefault="00554A4A" w:rsidP="00BC1E89">
      <w:pPr>
        <w:pStyle w:val="Prrafodelista"/>
        <w:ind w:left="426"/>
        <w:jc w:val="both"/>
        <w:rPr>
          <w:rFonts w:ascii="Segoe UI Symbol" w:hAnsi="Segoe UI Symbol" w:cs="Arial"/>
          <w:sz w:val="18"/>
          <w:szCs w:val="20"/>
          <w:lang w:val="es-ES_tradnl"/>
        </w:rPr>
      </w:pPr>
    </w:p>
    <w:p w14:paraId="26AE54A3" w14:textId="3FD79F3B" w:rsidR="00554A4A" w:rsidRPr="004B2AE9" w:rsidRDefault="00554A4A" w:rsidP="00BC1E89">
      <w:pPr>
        <w:pStyle w:val="Prrafodelista"/>
        <w:ind w:left="567"/>
        <w:jc w:val="both"/>
        <w:rPr>
          <w:rFonts w:ascii="Segoe UI Symbol" w:hAnsi="Segoe UI Symbol" w:cs="Arial"/>
          <w:sz w:val="18"/>
          <w:szCs w:val="20"/>
          <w:lang w:val="es-ES_tradnl"/>
        </w:rPr>
      </w:pPr>
      <w:r w:rsidRPr="004B2AE9">
        <w:rPr>
          <w:rFonts w:ascii="Segoe UI Symbol" w:hAnsi="Segoe UI Symbol" w:cs="Arial"/>
          <w:sz w:val="18"/>
          <w:szCs w:val="20"/>
          <w:lang w:val="es-ES_tradnl"/>
        </w:rPr>
        <w:t xml:space="preserve">Al efecto, los interesados podrán agruparse para presentar una proposición en la presente </w:t>
      </w:r>
      <w:r w:rsidR="0063243E" w:rsidRPr="004B2AE9">
        <w:rPr>
          <w:rFonts w:ascii="Segoe UI Symbol" w:hAnsi="Segoe UI Symbol" w:cs="Arial"/>
          <w:sz w:val="18"/>
          <w:szCs w:val="20"/>
          <w:lang w:val="es-ES_tradnl"/>
        </w:rPr>
        <w:t>Licitación Pública</w:t>
      </w:r>
      <w:r w:rsidRPr="004B2AE9">
        <w:rPr>
          <w:rFonts w:ascii="Segoe UI Symbol" w:hAnsi="Segoe UI Symbol" w:cs="Arial"/>
          <w:sz w:val="18"/>
          <w:szCs w:val="20"/>
          <w:lang w:val="es-ES_tradnl"/>
        </w:rPr>
        <w:t xml:space="preserve">, cumpliendo los siguientes aspectos: </w:t>
      </w:r>
    </w:p>
    <w:p w14:paraId="08F1AA77" w14:textId="77777777" w:rsidR="00554A4A" w:rsidRPr="004B2AE9" w:rsidRDefault="00554A4A" w:rsidP="00BC1E89">
      <w:pPr>
        <w:pStyle w:val="Prrafodelista"/>
        <w:ind w:left="360"/>
        <w:jc w:val="both"/>
        <w:rPr>
          <w:rFonts w:ascii="Segoe UI Symbol" w:hAnsi="Segoe UI Symbol" w:cs="Arial"/>
          <w:sz w:val="18"/>
          <w:szCs w:val="20"/>
          <w:lang w:val="es-ES_tradnl"/>
        </w:rPr>
      </w:pPr>
    </w:p>
    <w:p w14:paraId="3A254204" w14:textId="77777777" w:rsidR="00554A4A" w:rsidRPr="004B2AE9" w:rsidRDefault="00554A4A" w:rsidP="00BC1E89">
      <w:pPr>
        <w:pStyle w:val="Prrafodelista"/>
        <w:numPr>
          <w:ilvl w:val="0"/>
          <w:numId w:val="9"/>
        </w:numPr>
        <w:ind w:left="993"/>
        <w:jc w:val="both"/>
        <w:rPr>
          <w:rFonts w:ascii="Segoe UI Symbol" w:hAnsi="Segoe UI Symbol" w:cs="Arial"/>
          <w:sz w:val="18"/>
          <w:szCs w:val="20"/>
        </w:rPr>
      </w:pPr>
      <w:r w:rsidRPr="004B2AE9">
        <w:rPr>
          <w:rFonts w:ascii="Segoe UI Symbol" w:hAnsi="Segoe UI Symbol" w:cs="Arial"/>
          <w:sz w:val="18"/>
          <w:szCs w:val="20"/>
        </w:rPr>
        <w:t xml:space="preserve">Cualquiera de los integrantes de la agrupación, podrá presentar el escrito mediante el cual manifieste su interés en participar en el procedimiento de contratación; </w:t>
      </w:r>
    </w:p>
    <w:p w14:paraId="4262626D" w14:textId="77777777" w:rsidR="00554A4A" w:rsidRPr="004B2AE9" w:rsidRDefault="00554A4A" w:rsidP="00BC1E89">
      <w:pPr>
        <w:pStyle w:val="Prrafodelista"/>
        <w:spacing w:after="120"/>
        <w:ind w:left="993"/>
        <w:jc w:val="both"/>
        <w:rPr>
          <w:rFonts w:ascii="Segoe UI Symbol" w:hAnsi="Segoe UI Symbol" w:cs="Arial"/>
          <w:sz w:val="18"/>
          <w:szCs w:val="20"/>
        </w:rPr>
      </w:pPr>
    </w:p>
    <w:p w14:paraId="5366DAAB" w14:textId="77777777" w:rsidR="00554A4A" w:rsidRPr="004B2AE9" w:rsidRDefault="00554A4A" w:rsidP="00BC1E89">
      <w:pPr>
        <w:pStyle w:val="Prrafodelista"/>
        <w:numPr>
          <w:ilvl w:val="0"/>
          <w:numId w:val="9"/>
        </w:numPr>
        <w:spacing w:after="120"/>
        <w:ind w:left="993"/>
        <w:jc w:val="both"/>
        <w:rPr>
          <w:rFonts w:ascii="Segoe UI Symbol" w:hAnsi="Segoe UI Symbol" w:cs="Arial"/>
          <w:sz w:val="18"/>
          <w:szCs w:val="20"/>
        </w:rPr>
      </w:pPr>
      <w:r w:rsidRPr="004B2AE9">
        <w:rPr>
          <w:rFonts w:ascii="Segoe UI Symbol" w:hAnsi="Segoe UI Symbol" w:cs="Arial"/>
          <w:sz w:val="18"/>
          <w:szCs w:val="20"/>
        </w:rPr>
        <w:t xml:space="preserve">Las personas que integran la agrupación deberán celebrar en los términos de la legislación aplicable el convenio de proposición conjunta, en el que se establecerán con precisión los aspectos siguientes: </w:t>
      </w:r>
    </w:p>
    <w:p w14:paraId="421388AA" w14:textId="77777777" w:rsidR="00554A4A" w:rsidRPr="004B2AE9" w:rsidRDefault="00554A4A" w:rsidP="00BC1E89">
      <w:pPr>
        <w:pStyle w:val="Prrafodelista"/>
        <w:numPr>
          <w:ilvl w:val="1"/>
          <w:numId w:val="9"/>
        </w:numPr>
        <w:ind w:left="1418"/>
        <w:jc w:val="both"/>
        <w:rPr>
          <w:rFonts w:ascii="Segoe UI Symbol" w:hAnsi="Segoe UI Symbol" w:cs="Arial"/>
          <w:sz w:val="18"/>
          <w:szCs w:val="20"/>
        </w:rPr>
      </w:pPr>
      <w:r w:rsidRPr="004B2AE9">
        <w:rPr>
          <w:rFonts w:ascii="Segoe UI Symbol" w:hAnsi="Segoe UI Symbol" w:cs="Arial"/>
          <w:sz w:val="18"/>
          <w:szCs w:val="20"/>
        </w:rPr>
        <w:lastRenderedPageBreak/>
        <w:t xml:space="preserve">Nombre, </w:t>
      </w:r>
      <w:r w:rsidR="00DB523D" w:rsidRPr="004B2AE9">
        <w:rPr>
          <w:rFonts w:ascii="Segoe UI Symbol" w:hAnsi="Segoe UI Symbol" w:cs="Arial"/>
          <w:sz w:val="18"/>
          <w:szCs w:val="20"/>
        </w:rPr>
        <w:t xml:space="preserve">Domicilio </w:t>
      </w:r>
      <w:r w:rsidRPr="004B2AE9">
        <w:rPr>
          <w:rFonts w:ascii="Segoe UI Symbol" w:hAnsi="Segoe UI Symbol" w:cs="Arial"/>
          <w:sz w:val="18"/>
          <w:szCs w:val="20"/>
        </w:rPr>
        <w:t xml:space="preserve">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026EB96E" w14:textId="77777777" w:rsidR="00554A4A" w:rsidRPr="004B2AE9" w:rsidRDefault="00554A4A" w:rsidP="00BC1E89">
      <w:pPr>
        <w:pStyle w:val="Prrafodelista"/>
        <w:numPr>
          <w:ilvl w:val="1"/>
          <w:numId w:val="9"/>
        </w:numPr>
        <w:ind w:left="1418"/>
        <w:jc w:val="both"/>
        <w:rPr>
          <w:rFonts w:ascii="Segoe UI Symbol" w:hAnsi="Segoe UI Symbol" w:cs="Arial"/>
          <w:sz w:val="18"/>
          <w:szCs w:val="20"/>
        </w:rPr>
      </w:pPr>
      <w:r w:rsidRPr="004B2AE9">
        <w:rPr>
          <w:rFonts w:ascii="Segoe UI Symbol" w:hAnsi="Segoe UI Symbol"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14:paraId="6CCC5200" w14:textId="77777777" w:rsidR="00554A4A" w:rsidRPr="004B2AE9" w:rsidRDefault="00554A4A" w:rsidP="00BC1E89">
      <w:pPr>
        <w:pStyle w:val="Prrafodelista"/>
        <w:numPr>
          <w:ilvl w:val="1"/>
          <w:numId w:val="9"/>
        </w:numPr>
        <w:ind w:left="1418"/>
        <w:jc w:val="both"/>
        <w:rPr>
          <w:rFonts w:ascii="Segoe UI Symbol" w:hAnsi="Segoe UI Symbol" w:cs="Arial"/>
          <w:sz w:val="18"/>
          <w:szCs w:val="20"/>
        </w:rPr>
      </w:pPr>
      <w:r w:rsidRPr="004B2AE9">
        <w:rPr>
          <w:rFonts w:ascii="Segoe UI Symbol" w:hAnsi="Segoe UI Symbol" w:cs="Arial"/>
          <w:sz w:val="18"/>
          <w:szCs w:val="20"/>
        </w:rPr>
        <w:t xml:space="preserve">Designación de un representante común, otorgándole poder amplio y suficiente, para atender todo lo relacionado con la proposición y con el presente procedimiento de licitación pública; </w:t>
      </w:r>
    </w:p>
    <w:p w14:paraId="7572CE2C" w14:textId="77777777" w:rsidR="00554A4A" w:rsidRPr="004B2AE9" w:rsidRDefault="00554A4A" w:rsidP="00BC1E89">
      <w:pPr>
        <w:pStyle w:val="Prrafodelista"/>
        <w:numPr>
          <w:ilvl w:val="1"/>
          <w:numId w:val="9"/>
        </w:numPr>
        <w:ind w:left="1418"/>
        <w:jc w:val="both"/>
        <w:rPr>
          <w:rFonts w:ascii="Segoe UI Symbol" w:hAnsi="Segoe UI Symbol" w:cs="Arial"/>
          <w:sz w:val="18"/>
          <w:szCs w:val="20"/>
        </w:rPr>
      </w:pPr>
      <w:r w:rsidRPr="004B2AE9">
        <w:rPr>
          <w:rFonts w:ascii="Segoe UI Symbol" w:hAnsi="Segoe UI Symbol" w:cs="Arial"/>
          <w:sz w:val="18"/>
          <w:szCs w:val="20"/>
        </w:rPr>
        <w:t xml:space="preserve">Descripción de las partes objeto del contrato que corresponderá cumplir a cada persona integrante, así como la manera en que se exigirá el cumplimiento de las obligaciones, y </w:t>
      </w:r>
    </w:p>
    <w:p w14:paraId="505C6EC9" w14:textId="77777777" w:rsidR="00554A4A" w:rsidRPr="004B2AE9" w:rsidRDefault="00554A4A" w:rsidP="00BC1E89">
      <w:pPr>
        <w:pStyle w:val="Prrafodelista"/>
        <w:numPr>
          <w:ilvl w:val="1"/>
          <w:numId w:val="9"/>
        </w:numPr>
        <w:ind w:left="1418"/>
        <w:jc w:val="both"/>
        <w:rPr>
          <w:rFonts w:ascii="Segoe UI Symbol" w:hAnsi="Segoe UI Symbol" w:cs="Arial"/>
          <w:sz w:val="18"/>
          <w:szCs w:val="20"/>
        </w:rPr>
      </w:pPr>
      <w:r w:rsidRPr="004B2AE9">
        <w:rPr>
          <w:rFonts w:ascii="Segoe UI Symbol" w:hAnsi="Segoe UI Symbol" w:cs="Arial"/>
          <w:sz w:val="18"/>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0512F827" w14:textId="77777777" w:rsidR="00554A4A" w:rsidRPr="004B2AE9" w:rsidRDefault="00554A4A" w:rsidP="00BC1E89">
      <w:pPr>
        <w:pStyle w:val="Prrafodelista"/>
        <w:ind w:left="1560"/>
        <w:jc w:val="both"/>
        <w:rPr>
          <w:rFonts w:ascii="Segoe UI Symbol" w:hAnsi="Segoe UI Symbol" w:cs="Arial"/>
          <w:sz w:val="18"/>
          <w:szCs w:val="20"/>
        </w:rPr>
      </w:pPr>
    </w:p>
    <w:p w14:paraId="43C6AF8F" w14:textId="77777777" w:rsidR="00554A4A" w:rsidRPr="004B2AE9" w:rsidRDefault="00554A4A" w:rsidP="006C12BE">
      <w:pPr>
        <w:pStyle w:val="Prrafodelista"/>
        <w:numPr>
          <w:ilvl w:val="0"/>
          <w:numId w:val="9"/>
        </w:numPr>
        <w:ind w:left="993"/>
        <w:jc w:val="both"/>
        <w:rPr>
          <w:rFonts w:ascii="Segoe UI Symbol" w:hAnsi="Segoe UI Symbol" w:cs="Arial"/>
          <w:sz w:val="18"/>
          <w:szCs w:val="20"/>
        </w:rPr>
      </w:pPr>
      <w:r w:rsidRPr="004B2AE9">
        <w:rPr>
          <w:rFonts w:ascii="Segoe UI Symbol" w:hAnsi="Segoe UI Symbol"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14:paraId="3849CE0D" w14:textId="77777777" w:rsidR="00554A4A" w:rsidRPr="004B2AE9" w:rsidRDefault="00554A4A" w:rsidP="00BC1E89">
      <w:pPr>
        <w:pStyle w:val="Prrafodelista"/>
        <w:ind w:left="1287"/>
        <w:jc w:val="both"/>
        <w:rPr>
          <w:rFonts w:ascii="Segoe UI Symbol" w:hAnsi="Segoe UI Symbol" w:cs="Arial"/>
          <w:sz w:val="18"/>
          <w:szCs w:val="20"/>
        </w:rPr>
      </w:pPr>
    </w:p>
    <w:p w14:paraId="02729F0B" w14:textId="77777777" w:rsidR="00554A4A" w:rsidRPr="004B2AE9" w:rsidRDefault="00554A4A" w:rsidP="006C12BE">
      <w:pPr>
        <w:pStyle w:val="Prrafodelista"/>
        <w:numPr>
          <w:ilvl w:val="0"/>
          <w:numId w:val="9"/>
        </w:numPr>
        <w:ind w:left="993"/>
        <w:jc w:val="both"/>
        <w:rPr>
          <w:rFonts w:ascii="Segoe UI Symbol" w:hAnsi="Segoe UI Symbol" w:cs="Arial"/>
          <w:sz w:val="18"/>
          <w:szCs w:val="20"/>
          <w:lang w:val="es-ES_tradnl"/>
        </w:rPr>
      </w:pPr>
      <w:r w:rsidRPr="004B2AE9">
        <w:rPr>
          <w:rFonts w:ascii="Segoe UI Symbol" w:hAnsi="Segoe UI Symbol" w:cs="Arial"/>
          <w:sz w:val="18"/>
          <w:szCs w:val="20"/>
        </w:rPr>
        <w:t>Los demás que la convocante señale en esta convocatoria.</w:t>
      </w:r>
    </w:p>
    <w:p w14:paraId="024C2611" w14:textId="77777777" w:rsidR="00852C4B" w:rsidRPr="004B2AE9" w:rsidRDefault="00852C4B" w:rsidP="00BC1E89">
      <w:pPr>
        <w:pStyle w:val="Prrafodelista"/>
        <w:rPr>
          <w:rFonts w:ascii="Segoe UI Symbol" w:hAnsi="Segoe UI Symbol" w:cs="Arial"/>
          <w:sz w:val="18"/>
          <w:szCs w:val="20"/>
          <w:lang w:val="es-ES_tradnl"/>
        </w:rPr>
      </w:pPr>
    </w:p>
    <w:p w14:paraId="131845E2" w14:textId="77777777" w:rsidR="00554A4A" w:rsidRPr="004B2AE9" w:rsidRDefault="00554A4A" w:rsidP="00BC1E89">
      <w:pPr>
        <w:pStyle w:val="Prrafodelista"/>
        <w:ind w:left="567"/>
        <w:jc w:val="both"/>
        <w:rPr>
          <w:rFonts w:ascii="Segoe UI Symbol" w:hAnsi="Segoe UI Symbol" w:cs="Arial"/>
          <w:sz w:val="18"/>
          <w:szCs w:val="20"/>
          <w:lang w:val="es-ES_tradnl"/>
        </w:rPr>
      </w:pPr>
      <w:r w:rsidRPr="004B2AE9">
        <w:rPr>
          <w:rFonts w:ascii="Segoe UI Symbol" w:hAnsi="Segoe UI Symbol"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253DB636" w14:textId="77777777" w:rsidR="00554A4A" w:rsidRPr="004B2AE9" w:rsidRDefault="00554A4A" w:rsidP="00BC1E89">
      <w:pPr>
        <w:pStyle w:val="Prrafodelista"/>
        <w:ind w:left="567"/>
        <w:jc w:val="both"/>
        <w:rPr>
          <w:rFonts w:ascii="Segoe UI Symbol" w:hAnsi="Segoe UI Symbol" w:cs="Arial"/>
          <w:sz w:val="18"/>
          <w:szCs w:val="20"/>
          <w:lang w:val="es-ES_tradnl"/>
        </w:rPr>
      </w:pPr>
    </w:p>
    <w:p w14:paraId="4B83F78E" w14:textId="77777777" w:rsidR="00554A4A" w:rsidRPr="004B2AE9" w:rsidRDefault="00554A4A" w:rsidP="00BC1E89">
      <w:pPr>
        <w:pStyle w:val="Prrafodelista"/>
        <w:ind w:left="567"/>
        <w:jc w:val="both"/>
        <w:rPr>
          <w:rFonts w:ascii="Segoe UI Symbol" w:hAnsi="Segoe UI Symbol" w:cs="Arial"/>
          <w:sz w:val="18"/>
          <w:szCs w:val="20"/>
          <w:lang w:val="es-ES_tradnl"/>
        </w:rPr>
      </w:pPr>
      <w:r w:rsidRPr="004B2AE9">
        <w:rPr>
          <w:rFonts w:ascii="Segoe UI Symbol" w:hAnsi="Segoe UI Symbol" w:cs="Arial"/>
          <w:sz w:val="18"/>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20BCD66F" w14:textId="77777777" w:rsidR="00554A4A" w:rsidRPr="004B2AE9" w:rsidRDefault="00554A4A" w:rsidP="00BC1E89">
      <w:pPr>
        <w:pStyle w:val="Prrafodelista"/>
        <w:ind w:left="567"/>
        <w:jc w:val="both"/>
        <w:rPr>
          <w:rFonts w:ascii="Segoe UI Symbol" w:hAnsi="Segoe UI Symbol" w:cs="Arial"/>
          <w:sz w:val="18"/>
          <w:szCs w:val="20"/>
          <w:lang w:val="es-ES_tradnl"/>
        </w:rPr>
      </w:pPr>
    </w:p>
    <w:p w14:paraId="077B1D9F" w14:textId="77777777" w:rsidR="00554A4A" w:rsidRPr="004B2AE9" w:rsidRDefault="00554A4A" w:rsidP="00BC1E89">
      <w:pPr>
        <w:pStyle w:val="Prrafodelista"/>
        <w:numPr>
          <w:ilvl w:val="0"/>
          <w:numId w:val="10"/>
        </w:numPr>
        <w:spacing w:after="120"/>
        <w:ind w:left="567"/>
        <w:jc w:val="both"/>
        <w:rPr>
          <w:rFonts w:ascii="Segoe UI Symbol" w:hAnsi="Segoe UI Symbol" w:cs="Arial"/>
          <w:b/>
          <w:sz w:val="18"/>
          <w:szCs w:val="20"/>
        </w:rPr>
      </w:pPr>
      <w:r w:rsidRPr="004B2AE9">
        <w:rPr>
          <w:rFonts w:ascii="Segoe UI Symbol" w:hAnsi="Segoe UI Symbol" w:cs="Arial"/>
          <w:b/>
          <w:sz w:val="18"/>
          <w:szCs w:val="20"/>
        </w:rPr>
        <w:t>Número de proposiciones permitidas por licitante.</w:t>
      </w:r>
    </w:p>
    <w:p w14:paraId="4810A182" w14:textId="790F988C" w:rsidR="00B427EB" w:rsidRPr="004B2AE9" w:rsidRDefault="00554A4A" w:rsidP="00BC1E89">
      <w:pPr>
        <w:pStyle w:val="Prrafodelista"/>
        <w:spacing w:after="120"/>
        <w:ind w:left="567"/>
        <w:jc w:val="both"/>
        <w:rPr>
          <w:rFonts w:ascii="Segoe UI Symbol" w:hAnsi="Segoe UI Symbol" w:cs="Arial"/>
          <w:sz w:val="18"/>
          <w:szCs w:val="20"/>
          <w:lang w:val="es-ES_tradnl"/>
        </w:rPr>
      </w:pPr>
      <w:r w:rsidRPr="004B2AE9">
        <w:rPr>
          <w:rFonts w:ascii="Segoe UI Symbol" w:hAnsi="Segoe UI Symbol" w:cs="Arial"/>
          <w:sz w:val="18"/>
          <w:szCs w:val="20"/>
          <w:lang w:val="es-ES_tradnl"/>
        </w:rPr>
        <w:t xml:space="preserve">Los licitantes sólo podrán presentar </w:t>
      </w:r>
      <w:r w:rsidR="00904EE1" w:rsidRPr="004B2AE9">
        <w:rPr>
          <w:rFonts w:ascii="Segoe UI Symbol" w:hAnsi="Segoe UI Symbol" w:cs="Arial"/>
          <w:b/>
          <w:color w:val="FF0000"/>
          <w:sz w:val="18"/>
          <w:szCs w:val="20"/>
          <w:u w:val="single"/>
          <w:lang w:val="es-ES_tradnl"/>
        </w:rPr>
        <w:t>una</w:t>
      </w:r>
      <w:r w:rsidR="00904EE1" w:rsidRPr="004B2AE9">
        <w:rPr>
          <w:rFonts w:ascii="Segoe UI Symbol" w:hAnsi="Segoe UI Symbol" w:cs="Arial"/>
          <w:b/>
          <w:color w:val="FF0000"/>
          <w:sz w:val="18"/>
          <w:szCs w:val="20"/>
          <w:lang w:val="es-ES_tradnl"/>
        </w:rPr>
        <w:t xml:space="preserve"> </w:t>
      </w:r>
      <w:r w:rsidR="00904EE1" w:rsidRPr="004B2AE9">
        <w:rPr>
          <w:rFonts w:ascii="Segoe UI Symbol" w:hAnsi="Segoe UI Symbol" w:cs="Arial"/>
          <w:sz w:val="18"/>
          <w:szCs w:val="20"/>
          <w:lang w:val="es-ES_tradnl"/>
        </w:rPr>
        <w:t>proposición</w:t>
      </w:r>
      <w:r w:rsidRPr="004B2AE9">
        <w:rPr>
          <w:rFonts w:ascii="Segoe UI Symbol" w:hAnsi="Segoe UI Symbol" w:cs="Arial"/>
          <w:sz w:val="18"/>
          <w:szCs w:val="20"/>
          <w:lang w:val="es-ES_tradnl"/>
        </w:rPr>
        <w:t xml:space="preserve"> para la presente licitación pública.</w:t>
      </w:r>
    </w:p>
    <w:p w14:paraId="4110D12B" w14:textId="77777777" w:rsidR="00554A4A" w:rsidRPr="004B2AE9" w:rsidRDefault="00554A4A" w:rsidP="00BC1E89">
      <w:pPr>
        <w:pStyle w:val="Prrafodelista"/>
        <w:numPr>
          <w:ilvl w:val="0"/>
          <w:numId w:val="10"/>
        </w:numPr>
        <w:spacing w:after="120"/>
        <w:ind w:left="567"/>
        <w:jc w:val="both"/>
        <w:rPr>
          <w:rFonts w:ascii="Segoe UI Symbol" w:hAnsi="Segoe UI Symbol" w:cs="Arial"/>
          <w:b/>
          <w:sz w:val="18"/>
          <w:szCs w:val="20"/>
        </w:rPr>
      </w:pPr>
      <w:r w:rsidRPr="004B2AE9">
        <w:rPr>
          <w:rFonts w:ascii="Segoe UI Symbol" w:hAnsi="Segoe UI Symbol" w:cs="Arial"/>
          <w:b/>
          <w:sz w:val="18"/>
          <w:szCs w:val="20"/>
        </w:rPr>
        <w:t>Presentación de la documentación distinta a las propuestas técnica y económica.</w:t>
      </w:r>
    </w:p>
    <w:p w14:paraId="3B821289" w14:textId="3A03B5A6" w:rsidR="00A77000" w:rsidRPr="004B2AE9" w:rsidRDefault="00554A4A" w:rsidP="00BC1E89">
      <w:pPr>
        <w:pStyle w:val="Prrafodelista"/>
        <w:spacing w:after="120"/>
        <w:ind w:left="567"/>
        <w:jc w:val="both"/>
        <w:rPr>
          <w:rFonts w:ascii="Segoe UI Symbol" w:hAnsi="Segoe UI Symbol" w:cs="Arial"/>
          <w:sz w:val="18"/>
          <w:szCs w:val="20"/>
          <w:lang w:val="es-ES_tradnl"/>
        </w:rPr>
      </w:pPr>
      <w:r w:rsidRPr="004B2AE9">
        <w:rPr>
          <w:rFonts w:ascii="Segoe UI Symbol" w:hAnsi="Segoe UI Symbol" w:cs="Arial"/>
          <w:sz w:val="18"/>
          <w:szCs w:val="20"/>
          <w:lang w:val="es-ES_tradnl"/>
        </w:rPr>
        <w:t>Los licitantes deberán presentar, dentro del sobre su proposición, la documentación distinta a la que conforma las propuestas técnica y económica, misma que forma parte de su proposición.</w:t>
      </w:r>
    </w:p>
    <w:p w14:paraId="080DDB81" w14:textId="77777777" w:rsidR="00554A4A" w:rsidRPr="004B2AE9" w:rsidRDefault="00554A4A" w:rsidP="00BC1E89">
      <w:pPr>
        <w:pStyle w:val="Prrafodelista"/>
        <w:numPr>
          <w:ilvl w:val="0"/>
          <w:numId w:val="10"/>
        </w:numPr>
        <w:spacing w:after="120"/>
        <w:ind w:left="567"/>
        <w:jc w:val="both"/>
        <w:rPr>
          <w:rFonts w:ascii="Segoe UI Symbol" w:hAnsi="Segoe UI Symbol" w:cs="Arial"/>
          <w:b/>
          <w:sz w:val="18"/>
          <w:szCs w:val="20"/>
        </w:rPr>
      </w:pPr>
      <w:r w:rsidRPr="004B2AE9">
        <w:rPr>
          <w:rFonts w:ascii="Segoe UI Symbol" w:hAnsi="Segoe UI Symbol" w:cs="Arial"/>
          <w:b/>
          <w:sz w:val="18"/>
          <w:szCs w:val="20"/>
        </w:rPr>
        <w:t>Acreditación de la existencia legal del licitante.</w:t>
      </w:r>
    </w:p>
    <w:p w14:paraId="16AA8D27" w14:textId="77777777" w:rsidR="00554A4A" w:rsidRPr="004B2AE9" w:rsidRDefault="00554A4A" w:rsidP="00BC1E89">
      <w:pPr>
        <w:pStyle w:val="Prrafodelista"/>
        <w:spacing w:after="120"/>
        <w:ind w:left="567"/>
        <w:jc w:val="both"/>
        <w:rPr>
          <w:rFonts w:ascii="Segoe UI Symbol" w:hAnsi="Segoe UI Symbol" w:cs="Arial"/>
          <w:color w:val="000000" w:themeColor="text1"/>
          <w:sz w:val="18"/>
          <w:szCs w:val="20"/>
        </w:rPr>
      </w:pPr>
      <w:r w:rsidRPr="004B2AE9">
        <w:rPr>
          <w:rFonts w:ascii="Segoe UI Symbol" w:hAnsi="Segoe UI Symbol" w:cs="Arial"/>
          <w:color w:val="000000" w:themeColor="text1"/>
          <w:sz w:val="18"/>
          <w:szCs w:val="20"/>
        </w:rPr>
        <w:t xml:space="preserve">Los licitantes podrán acreditar su existencia legal y, en su caso, la personalidad jurídica de su representante, mediante el documento solicitado en el </w:t>
      </w:r>
      <w:r w:rsidRPr="004B2AE9">
        <w:rPr>
          <w:rFonts w:ascii="Segoe UI Symbol" w:hAnsi="Segoe UI Symbol" w:cs="Arial"/>
          <w:color w:val="FF0000"/>
          <w:sz w:val="18"/>
          <w:szCs w:val="20"/>
        </w:rPr>
        <w:t>numeral VII, punto 1, apartado 1.3.</w:t>
      </w:r>
      <w:r w:rsidRPr="004B2AE9">
        <w:rPr>
          <w:rFonts w:ascii="Segoe UI Symbol" w:hAnsi="Segoe UI Symbol" w:cs="Arial"/>
          <w:color w:val="000000" w:themeColor="text1"/>
          <w:sz w:val="18"/>
          <w:szCs w:val="20"/>
        </w:rPr>
        <w:t xml:space="preserve">, utilizando para ello el formato provisto en el </w:t>
      </w:r>
      <w:r w:rsidRPr="004B2AE9">
        <w:rPr>
          <w:rFonts w:ascii="Segoe UI Symbol" w:hAnsi="Segoe UI Symbol" w:cs="Arial"/>
          <w:b/>
          <w:color w:val="FF0000"/>
          <w:sz w:val="18"/>
          <w:szCs w:val="20"/>
        </w:rPr>
        <w:t>Anexo 5 “Formato de Acreditación”</w:t>
      </w:r>
      <w:r w:rsidRPr="004B2AE9">
        <w:rPr>
          <w:rFonts w:ascii="Segoe UI Symbol" w:hAnsi="Segoe UI Symbol" w:cs="Arial"/>
          <w:color w:val="FF0000"/>
          <w:sz w:val="18"/>
          <w:szCs w:val="20"/>
        </w:rPr>
        <w:t xml:space="preserve"> </w:t>
      </w:r>
      <w:r w:rsidRPr="004B2AE9">
        <w:rPr>
          <w:rFonts w:ascii="Segoe UI Symbol" w:hAnsi="Segoe UI Symbol" w:cs="Arial"/>
          <w:color w:val="000000" w:themeColor="text1"/>
          <w:sz w:val="18"/>
          <w:szCs w:val="20"/>
        </w:rPr>
        <w:t>de la presente convocatoria, debiendo adjuntar a su proposición los documentos que acrediten lo anterior:</w:t>
      </w:r>
    </w:p>
    <w:p w14:paraId="27F5C7DE" w14:textId="77777777" w:rsidR="00554A4A" w:rsidRPr="004B2AE9" w:rsidRDefault="00554A4A" w:rsidP="00BC1E89">
      <w:pPr>
        <w:pStyle w:val="Prrafodelista"/>
        <w:spacing w:after="120"/>
        <w:ind w:left="567"/>
        <w:jc w:val="both"/>
        <w:rPr>
          <w:rFonts w:ascii="Segoe UI Symbol" w:hAnsi="Segoe UI Symbol" w:cs="Arial"/>
          <w:color w:val="000000" w:themeColor="text1"/>
          <w:sz w:val="18"/>
          <w:szCs w:val="20"/>
        </w:rPr>
      </w:pPr>
      <w:r w:rsidRPr="004B2AE9">
        <w:rPr>
          <w:rFonts w:ascii="Segoe UI Symbol" w:hAnsi="Segoe UI Symbol" w:cs="Arial"/>
          <w:color w:val="000000" w:themeColor="text1"/>
          <w:sz w:val="18"/>
          <w:szCs w:val="20"/>
        </w:rPr>
        <w:t xml:space="preserve">De la persona moral: </w:t>
      </w:r>
    </w:p>
    <w:p w14:paraId="1B015A0E" w14:textId="77777777" w:rsidR="00554A4A" w:rsidRPr="004B2AE9" w:rsidRDefault="00554A4A" w:rsidP="00BC1E89">
      <w:pPr>
        <w:pStyle w:val="Prrafodelista"/>
        <w:numPr>
          <w:ilvl w:val="0"/>
          <w:numId w:val="13"/>
        </w:numPr>
        <w:spacing w:after="120"/>
        <w:ind w:left="993" w:hanging="426"/>
        <w:jc w:val="both"/>
        <w:rPr>
          <w:rFonts w:ascii="Segoe UI Symbol" w:hAnsi="Segoe UI Symbol" w:cs="Arial"/>
          <w:color w:val="000000" w:themeColor="text1"/>
          <w:sz w:val="18"/>
          <w:szCs w:val="20"/>
        </w:rPr>
      </w:pPr>
      <w:r w:rsidRPr="004B2AE9">
        <w:rPr>
          <w:rFonts w:ascii="Segoe UI Symbol" w:hAnsi="Segoe UI Symbol" w:cs="Arial"/>
          <w:color w:val="000000" w:themeColor="text1"/>
          <w:sz w:val="18"/>
          <w:szCs w:val="20"/>
        </w:rPr>
        <w:lastRenderedPageBreak/>
        <w:t xml:space="preserve">El acta constitutiva y sus modificaciones certificadas ante fedatario público y previamente inscritas en el Registro Público de la Propiedad y de Comercio, y </w:t>
      </w:r>
    </w:p>
    <w:p w14:paraId="1DE88CBA" w14:textId="77777777" w:rsidR="00554A4A" w:rsidRPr="004B2AE9" w:rsidRDefault="00554A4A" w:rsidP="00BC1E89">
      <w:pPr>
        <w:pStyle w:val="Prrafodelista"/>
        <w:numPr>
          <w:ilvl w:val="0"/>
          <w:numId w:val="13"/>
        </w:numPr>
        <w:spacing w:after="120"/>
        <w:ind w:left="993" w:hanging="426"/>
        <w:jc w:val="both"/>
        <w:rPr>
          <w:rFonts w:ascii="Segoe UI Symbol" w:hAnsi="Segoe UI Symbol" w:cs="Arial"/>
          <w:color w:val="000000" w:themeColor="text1"/>
          <w:sz w:val="18"/>
          <w:szCs w:val="20"/>
        </w:rPr>
      </w:pPr>
      <w:r w:rsidRPr="004B2AE9">
        <w:rPr>
          <w:rFonts w:ascii="Segoe UI Symbol" w:hAnsi="Segoe UI Symbol" w:cs="Arial"/>
          <w:color w:val="000000" w:themeColor="text1"/>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D6B738A" w14:textId="77777777" w:rsidR="00554A4A" w:rsidRPr="004B2AE9" w:rsidRDefault="00554A4A" w:rsidP="00BC1E89">
      <w:pPr>
        <w:pStyle w:val="Prrafodelista"/>
        <w:spacing w:after="120"/>
        <w:ind w:left="567"/>
        <w:jc w:val="both"/>
        <w:rPr>
          <w:rFonts w:ascii="Segoe UI Symbol" w:hAnsi="Segoe UI Symbol" w:cs="Arial"/>
          <w:color w:val="000000" w:themeColor="text1"/>
          <w:sz w:val="18"/>
          <w:szCs w:val="20"/>
        </w:rPr>
      </w:pPr>
      <w:r w:rsidRPr="004B2AE9">
        <w:rPr>
          <w:rFonts w:ascii="Segoe UI Symbol" w:hAnsi="Segoe UI Symbol" w:cs="Arial"/>
          <w:color w:val="000000" w:themeColor="text1"/>
          <w:sz w:val="18"/>
          <w:szCs w:val="20"/>
        </w:rPr>
        <w:t xml:space="preserve">De la persona física: </w:t>
      </w:r>
    </w:p>
    <w:p w14:paraId="1E3C6946" w14:textId="77777777" w:rsidR="00554A4A" w:rsidRPr="004B2AE9" w:rsidRDefault="00554A4A" w:rsidP="00BC1E89">
      <w:pPr>
        <w:pStyle w:val="Prrafodelista"/>
        <w:numPr>
          <w:ilvl w:val="0"/>
          <w:numId w:val="13"/>
        </w:numPr>
        <w:spacing w:after="120"/>
        <w:ind w:left="993" w:hanging="426"/>
        <w:jc w:val="both"/>
        <w:rPr>
          <w:rFonts w:ascii="Segoe UI Symbol" w:hAnsi="Segoe UI Symbol" w:cs="Arial"/>
          <w:color w:val="000000" w:themeColor="text1"/>
          <w:sz w:val="18"/>
          <w:szCs w:val="20"/>
        </w:rPr>
      </w:pPr>
      <w:r w:rsidRPr="004B2AE9">
        <w:rPr>
          <w:rFonts w:ascii="Segoe UI Symbol" w:hAnsi="Segoe UI Symbol" w:cs="Arial"/>
          <w:color w:val="000000" w:themeColor="text1"/>
          <w:sz w:val="18"/>
          <w:szCs w:val="20"/>
        </w:rPr>
        <w:t xml:space="preserve">El acta de nacimiento, y </w:t>
      </w:r>
    </w:p>
    <w:p w14:paraId="14D452BF" w14:textId="724D2A42" w:rsidR="00BE6FA7" w:rsidRPr="004B2AE9" w:rsidRDefault="00554A4A" w:rsidP="00BC1E89">
      <w:pPr>
        <w:pStyle w:val="Prrafodelista"/>
        <w:numPr>
          <w:ilvl w:val="0"/>
          <w:numId w:val="13"/>
        </w:numPr>
        <w:spacing w:after="120"/>
        <w:ind w:left="993" w:hanging="426"/>
        <w:jc w:val="both"/>
        <w:rPr>
          <w:rFonts w:ascii="Segoe UI Symbol" w:hAnsi="Segoe UI Symbol" w:cs="Arial"/>
          <w:sz w:val="18"/>
          <w:szCs w:val="20"/>
        </w:rPr>
      </w:pPr>
      <w:r w:rsidRPr="004B2AE9">
        <w:rPr>
          <w:rFonts w:ascii="Segoe UI Symbol" w:hAnsi="Segoe UI Symbol" w:cs="Arial"/>
          <w:color w:val="000000" w:themeColor="text1"/>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077196B" w14:textId="77777777" w:rsidR="00554A4A" w:rsidRPr="004B2AE9" w:rsidRDefault="00554A4A" w:rsidP="00BC1E89">
      <w:pPr>
        <w:pStyle w:val="Prrafodelista"/>
        <w:numPr>
          <w:ilvl w:val="0"/>
          <w:numId w:val="10"/>
        </w:numPr>
        <w:spacing w:after="120"/>
        <w:ind w:left="567"/>
        <w:jc w:val="both"/>
        <w:rPr>
          <w:rFonts w:ascii="Segoe UI Symbol" w:hAnsi="Segoe UI Symbol" w:cs="Arial"/>
          <w:b/>
          <w:sz w:val="18"/>
          <w:szCs w:val="20"/>
        </w:rPr>
      </w:pPr>
      <w:r w:rsidRPr="004B2AE9">
        <w:rPr>
          <w:rFonts w:ascii="Segoe UI Symbol" w:hAnsi="Segoe UI Symbol" w:cs="Arial"/>
          <w:b/>
          <w:sz w:val="18"/>
          <w:szCs w:val="20"/>
        </w:rPr>
        <w:t>Documentos de las proposiciones que serán rubricados.</w:t>
      </w:r>
    </w:p>
    <w:p w14:paraId="6416E1E7" w14:textId="77777777" w:rsidR="00554A4A" w:rsidRPr="004B2AE9" w:rsidRDefault="00554A4A"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En el acto de presentación y apertura de proposiciones el servidor público que presida el evento, en los términos de la </w:t>
      </w:r>
      <w:r w:rsidRPr="004B2AE9">
        <w:rPr>
          <w:rFonts w:ascii="Segoe UI Symbol" w:hAnsi="Segoe UI Symbol" w:cs="Arial"/>
          <w:color w:val="00B050"/>
          <w:sz w:val="18"/>
          <w:szCs w:val="20"/>
        </w:rPr>
        <w:t>fracción II del artículo 35 de la LAASSP</w:t>
      </w:r>
      <w:r w:rsidRPr="004B2AE9">
        <w:rPr>
          <w:rFonts w:ascii="Segoe UI Symbol" w:hAnsi="Segoe UI Symbol" w:cs="Arial"/>
          <w:sz w:val="18"/>
          <w:szCs w:val="20"/>
        </w:rPr>
        <w:t xml:space="preserve">, deberá rubricar de cada proposición presentada, los siguientes documentos, mismos que son solicitados en el </w:t>
      </w:r>
      <w:r w:rsidRPr="004B2AE9">
        <w:rPr>
          <w:rFonts w:ascii="Segoe UI Symbol" w:hAnsi="Segoe UI Symbol" w:cs="Arial"/>
          <w:color w:val="FF0000"/>
          <w:sz w:val="18"/>
          <w:szCs w:val="20"/>
        </w:rPr>
        <w:t xml:space="preserve">numeral VII </w:t>
      </w:r>
      <w:r w:rsidRPr="004B2AE9">
        <w:rPr>
          <w:rFonts w:ascii="Segoe UI Symbol" w:hAnsi="Segoe UI Symbol" w:cs="Arial"/>
          <w:sz w:val="18"/>
          <w:szCs w:val="20"/>
        </w:rPr>
        <w:t>de esta convocatoria:</w:t>
      </w:r>
    </w:p>
    <w:p w14:paraId="5CE5586C" w14:textId="77777777" w:rsidR="00554A4A" w:rsidRPr="004B2AE9" w:rsidRDefault="00554A4A" w:rsidP="00BC1E89">
      <w:pPr>
        <w:pStyle w:val="Prrafodelista"/>
        <w:numPr>
          <w:ilvl w:val="0"/>
          <w:numId w:val="13"/>
        </w:numPr>
        <w:ind w:left="709" w:hanging="142"/>
        <w:jc w:val="both"/>
        <w:rPr>
          <w:rFonts w:ascii="Segoe UI Symbol" w:hAnsi="Segoe UI Symbol" w:cs="Arial"/>
          <w:color w:val="1F497D" w:themeColor="text2"/>
          <w:sz w:val="18"/>
          <w:szCs w:val="20"/>
        </w:rPr>
      </w:pPr>
      <w:r w:rsidRPr="004B2AE9">
        <w:rPr>
          <w:rFonts w:ascii="Segoe UI Symbol" w:hAnsi="Segoe UI Symbol" w:cs="Arial"/>
          <w:color w:val="1F497D" w:themeColor="text2"/>
          <w:sz w:val="18"/>
          <w:szCs w:val="20"/>
        </w:rPr>
        <w:t>1.1    Propuesta Técnica.</w:t>
      </w:r>
    </w:p>
    <w:p w14:paraId="657E0A96" w14:textId="77777777" w:rsidR="00554A4A" w:rsidRPr="004B2AE9" w:rsidRDefault="00554A4A" w:rsidP="00BC1E89">
      <w:pPr>
        <w:pStyle w:val="Prrafodelista"/>
        <w:numPr>
          <w:ilvl w:val="0"/>
          <w:numId w:val="13"/>
        </w:numPr>
        <w:ind w:left="709" w:hanging="142"/>
        <w:jc w:val="both"/>
        <w:rPr>
          <w:rFonts w:ascii="Segoe UI Symbol" w:hAnsi="Segoe UI Symbol" w:cs="Arial"/>
          <w:color w:val="1F497D" w:themeColor="text2"/>
          <w:sz w:val="18"/>
          <w:szCs w:val="20"/>
        </w:rPr>
      </w:pPr>
      <w:r w:rsidRPr="004B2AE9">
        <w:rPr>
          <w:rFonts w:ascii="Segoe UI Symbol" w:hAnsi="Segoe UI Symbol" w:cs="Arial"/>
          <w:color w:val="1F497D" w:themeColor="text2"/>
          <w:sz w:val="18"/>
          <w:szCs w:val="20"/>
        </w:rPr>
        <w:t>1.2    Propuesta Económica.</w:t>
      </w:r>
    </w:p>
    <w:p w14:paraId="5BDC68B9" w14:textId="77777777" w:rsidR="00BC1E89" w:rsidRDefault="00BC1E89" w:rsidP="0063243E">
      <w:pPr>
        <w:pStyle w:val="Prrafodelista"/>
        <w:ind w:left="567"/>
        <w:jc w:val="both"/>
        <w:rPr>
          <w:rFonts w:ascii="Segoe UI Symbol" w:hAnsi="Segoe UI Symbol" w:cs="Arial"/>
          <w:b/>
          <w:sz w:val="18"/>
          <w:szCs w:val="20"/>
        </w:rPr>
      </w:pPr>
    </w:p>
    <w:p w14:paraId="6DA9F3E7" w14:textId="77777777" w:rsidR="00554A4A" w:rsidRPr="004B2AE9" w:rsidRDefault="00554A4A" w:rsidP="0063243E">
      <w:pPr>
        <w:pStyle w:val="Prrafodelista"/>
        <w:numPr>
          <w:ilvl w:val="0"/>
          <w:numId w:val="10"/>
        </w:numPr>
        <w:ind w:left="567"/>
        <w:jc w:val="both"/>
        <w:rPr>
          <w:rFonts w:ascii="Segoe UI Symbol" w:hAnsi="Segoe UI Symbol" w:cs="Arial"/>
          <w:b/>
          <w:sz w:val="18"/>
          <w:szCs w:val="20"/>
        </w:rPr>
      </w:pPr>
      <w:r w:rsidRPr="004B2AE9">
        <w:rPr>
          <w:rFonts w:ascii="Segoe UI Symbol" w:hAnsi="Segoe UI Symbol" w:cs="Arial"/>
          <w:b/>
          <w:sz w:val="18"/>
          <w:szCs w:val="20"/>
        </w:rPr>
        <w:t>Notificaciones a los licitantes participantes.</w:t>
      </w:r>
    </w:p>
    <w:p w14:paraId="2BFEE2B9" w14:textId="77777777" w:rsidR="00554A4A" w:rsidRPr="004B2AE9" w:rsidRDefault="00554A4A" w:rsidP="00BC1E89">
      <w:pPr>
        <w:pStyle w:val="Prrafodelista"/>
        <w:spacing w:after="120"/>
        <w:ind w:left="567"/>
        <w:jc w:val="both"/>
        <w:rPr>
          <w:rFonts w:ascii="Segoe UI Symbol" w:hAnsi="Segoe UI Symbol" w:cs="Arial"/>
          <w:sz w:val="18"/>
          <w:szCs w:val="20"/>
          <w:lang w:val="es-ES_tradnl"/>
        </w:rPr>
      </w:pPr>
      <w:r w:rsidRPr="004B2AE9">
        <w:rPr>
          <w:rFonts w:ascii="Segoe UI Symbol" w:hAnsi="Segoe UI Symbol" w:cs="Arial"/>
          <w:sz w:val="18"/>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sidR="00105899" w:rsidRPr="004B2AE9">
        <w:rPr>
          <w:rFonts w:ascii="Segoe UI Symbol" w:hAnsi="Segoe UI Symbol" w:cs="Arial"/>
          <w:sz w:val="18"/>
          <w:szCs w:val="20"/>
          <w:lang w:val="es-ES_tradnl"/>
        </w:rPr>
        <w:t xml:space="preserve">plantel Colomos </w:t>
      </w:r>
      <w:r w:rsidR="00503732" w:rsidRPr="004B2AE9">
        <w:rPr>
          <w:rFonts w:ascii="Segoe UI Symbol" w:hAnsi="Segoe UI Symbol" w:cs="Arial"/>
          <w:sz w:val="18"/>
          <w:szCs w:val="20"/>
          <w:lang w:val="es-ES_tradnl"/>
        </w:rPr>
        <w:t xml:space="preserve">de </w:t>
      </w:r>
      <w:r w:rsidR="00503732" w:rsidRPr="004B2AE9">
        <w:rPr>
          <w:rFonts w:ascii="Segoe UI Symbol" w:hAnsi="Segoe UI Symbol" w:cs="Arial"/>
          <w:b/>
          <w:sz w:val="18"/>
          <w:szCs w:val="20"/>
          <w:lang w:val="es-ES_tradnl"/>
        </w:rPr>
        <w:t>“</w:t>
      </w:r>
      <w:r w:rsidR="00BC39FB" w:rsidRPr="004B2AE9">
        <w:rPr>
          <w:rFonts w:ascii="Segoe UI Symbol" w:hAnsi="Segoe UI Symbol" w:cs="Arial"/>
          <w:b/>
          <w:sz w:val="18"/>
          <w:szCs w:val="20"/>
          <w:lang w:val="es-ES_tradnl"/>
        </w:rPr>
        <w:t>EL CETI”</w:t>
      </w:r>
      <w:r w:rsidR="00105899" w:rsidRPr="004B2AE9">
        <w:rPr>
          <w:rFonts w:ascii="Segoe UI Symbol" w:hAnsi="Segoe UI Symbol" w:cs="Arial"/>
          <w:sz w:val="18"/>
          <w:szCs w:val="20"/>
          <w:lang w:val="es-ES_tradnl"/>
        </w:rPr>
        <w:t xml:space="preserve"> ubicado en el número 1885 de la calle Nueva Escocia en el Col. Providencia Quinta Sección, en la ciudad de Guadalajara, Jalisco</w:t>
      </w:r>
      <w:r w:rsidRPr="004B2AE9">
        <w:rPr>
          <w:rFonts w:ascii="Segoe UI Symbol" w:hAnsi="Segoe UI Symbol" w:cs="Arial"/>
          <w:sz w:val="18"/>
          <w:szCs w:val="20"/>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sidR="00105899" w:rsidRPr="004B2AE9">
        <w:rPr>
          <w:rFonts w:ascii="Segoe UI Symbol" w:hAnsi="Segoe UI Symbol" w:cs="Arial"/>
          <w:sz w:val="18"/>
          <w:szCs w:val="20"/>
          <w:lang w:val="es-ES_tradnl"/>
        </w:rPr>
        <w:t>Jefatura</w:t>
      </w:r>
      <w:r w:rsidRPr="004B2AE9">
        <w:rPr>
          <w:rFonts w:ascii="Segoe UI Symbol" w:hAnsi="Segoe UI Symbol" w:cs="Arial"/>
          <w:sz w:val="18"/>
          <w:szCs w:val="20"/>
          <w:lang w:val="es-ES_tradnl"/>
        </w:rPr>
        <w:t xml:space="preserve"> de Recursos Materiales.</w:t>
      </w:r>
    </w:p>
    <w:p w14:paraId="6C4CAC25" w14:textId="77777777" w:rsidR="00554A4A" w:rsidRPr="004B2AE9" w:rsidRDefault="00554A4A"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4B2AE9">
        <w:rPr>
          <w:rFonts w:ascii="Segoe UI Symbol" w:hAnsi="Segoe UI Symbol" w:cs="Arial"/>
          <w:b/>
          <w:color w:val="FF0000"/>
          <w:sz w:val="18"/>
          <w:szCs w:val="20"/>
        </w:rPr>
        <w:t xml:space="preserve">Anexo 5 “Formato de Acreditación” </w:t>
      </w:r>
      <w:r w:rsidRPr="004B2AE9">
        <w:rPr>
          <w:rFonts w:ascii="Segoe UI Symbol" w:hAnsi="Segoe UI Symbol" w:cs="Arial"/>
          <w:sz w:val="18"/>
          <w:szCs w:val="20"/>
        </w:rPr>
        <w:t xml:space="preserve">de la presente convocatoria y al que se establezca en el contrato que se suscriba, siendo suficiente para la Convocante que las notificaciones que se practiquen por correo electrónico serán legalmente validas cuando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obtenga confirmación de recepción generada automáticamente por el correo electrónico de ésta, lo anterior de conformidad a lo establecido por el </w:t>
      </w:r>
      <w:r w:rsidR="00A0133A" w:rsidRPr="004B2AE9">
        <w:rPr>
          <w:rFonts w:ascii="Segoe UI Symbol" w:hAnsi="Segoe UI Symbol" w:cs="Arial"/>
          <w:color w:val="00B050"/>
          <w:sz w:val="18"/>
          <w:szCs w:val="20"/>
        </w:rPr>
        <w:t xml:space="preserve">artículo 35 de la </w:t>
      </w:r>
      <w:r w:rsidRPr="004B2AE9">
        <w:rPr>
          <w:rFonts w:ascii="Segoe UI Symbol" w:hAnsi="Segoe UI Symbol" w:cs="Arial"/>
          <w:color w:val="00B050"/>
          <w:sz w:val="18"/>
          <w:szCs w:val="20"/>
        </w:rPr>
        <w:t>LFPA</w:t>
      </w:r>
      <w:r w:rsidRPr="004B2AE9">
        <w:rPr>
          <w:rFonts w:ascii="Segoe UI Symbol" w:hAnsi="Segoe UI Symbol" w:cs="Arial"/>
          <w:sz w:val="18"/>
          <w:szCs w:val="20"/>
        </w:rPr>
        <w:t>.</w:t>
      </w:r>
    </w:p>
    <w:p w14:paraId="5474F895" w14:textId="77777777" w:rsidR="00554A4A" w:rsidRDefault="00554A4A" w:rsidP="0063243E">
      <w:pPr>
        <w:pStyle w:val="Prrafodelista"/>
        <w:ind w:left="567"/>
        <w:jc w:val="both"/>
        <w:rPr>
          <w:rFonts w:ascii="Segoe UI Symbol" w:hAnsi="Segoe UI Symbol" w:cs="Arial"/>
          <w:sz w:val="18"/>
          <w:szCs w:val="20"/>
        </w:rPr>
      </w:pPr>
      <w:r w:rsidRPr="004B2AE9">
        <w:rPr>
          <w:rFonts w:ascii="Segoe UI Symbol" w:hAnsi="Segoe UI Symbol" w:cs="Arial"/>
          <w:sz w:val="18"/>
          <w:szCs w:val="20"/>
        </w:rPr>
        <w:t xml:space="preserve">Para aquellas notificaciones que los licitantes o proveedores realicen a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éstas deberán ser mediante escrito presentado en la oficialía de partes del área requirente, del área técnica, del área responsable de administrar y verificar el cumplimiento del contrato, o en su caso de </w:t>
      </w:r>
      <w:r w:rsidR="00105899" w:rsidRPr="004B2AE9">
        <w:rPr>
          <w:rFonts w:ascii="Segoe UI Symbol" w:hAnsi="Segoe UI Symbol" w:cs="Arial"/>
          <w:sz w:val="18"/>
          <w:szCs w:val="20"/>
        </w:rPr>
        <w:t>Jefatura de Recursos Materiales</w:t>
      </w:r>
      <w:r w:rsidRPr="004B2AE9">
        <w:rPr>
          <w:rFonts w:ascii="Segoe UI Symbol" w:hAnsi="Segoe UI Symbol" w:cs="Arial"/>
          <w:sz w:val="18"/>
          <w:szCs w:val="20"/>
        </w:rPr>
        <w:t>, según corresponda y dirigidos al titular respectivo.</w:t>
      </w:r>
    </w:p>
    <w:p w14:paraId="31AA6311" w14:textId="77777777" w:rsidR="00BC1E89" w:rsidRDefault="00BC1E89" w:rsidP="0063243E">
      <w:pPr>
        <w:pStyle w:val="Prrafodelista"/>
        <w:ind w:left="567"/>
        <w:jc w:val="both"/>
        <w:rPr>
          <w:rFonts w:ascii="Segoe UI Symbol" w:hAnsi="Segoe UI Symbol" w:cs="Arial"/>
          <w:sz w:val="18"/>
          <w:szCs w:val="20"/>
        </w:rPr>
      </w:pPr>
    </w:p>
    <w:p w14:paraId="0A1FC2C5" w14:textId="77777777" w:rsidR="0063243E" w:rsidRDefault="0063243E" w:rsidP="0063243E">
      <w:pPr>
        <w:pStyle w:val="Prrafodelista"/>
        <w:ind w:left="567"/>
        <w:jc w:val="both"/>
        <w:rPr>
          <w:rFonts w:ascii="Segoe UI Symbol" w:hAnsi="Segoe UI Symbol" w:cs="Arial"/>
          <w:sz w:val="18"/>
          <w:szCs w:val="20"/>
        </w:rPr>
      </w:pPr>
    </w:p>
    <w:p w14:paraId="7F7FC0AD" w14:textId="77777777" w:rsidR="0063243E" w:rsidRDefault="0063243E" w:rsidP="0063243E">
      <w:pPr>
        <w:pStyle w:val="Prrafodelista"/>
        <w:ind w:left="567"/>
        <w:jc w:val="both"/>
        <w:rPr>
          <w:rFonts w:ascii="Segoe UI Symbol" w:hAnsi="Segoe UI Symbol" w:cs="Arial"/>
          <w:sz w:val="18"/>
          <w:szCs w:val="20"/>
        </w:rPr>
      </w:pPr>
    </w:p>
    <w:p w14:paraId="630FA721" w14:textId="77777777" w:rsidR="0063243E" w:rsidRPr="004B2AE9" w:rsidRDefault="0063243E" w:rsidP="0063243E">
      <w:pPr>
        <w:pStyle w:val="Prrafodelista"/>
        <w:ind w:left="567"/>
        <w:jc w:val="both"/>
        <w:rPr>
          <w:rFonts w:ascii="Segoe UI Symbol" w:hAnsi="Segoe UI Symbol" w:cs="Arial"/>
          <w:sz w:val="18"/>
          <w:szCs w:val="20"/>
        </w:rPr>
      </w:pPr>
    </w:p>
    <w:p w14:paraId="6433FA24" w14:textId="77777777" w:rsidR="00105899" w:rsidRPr="004B2AE9" w:rsidRDefault="00105899" w:rsidP="00BC1E89">
      <w:pPr>
        <w:pStyle w:val="Prrafodelista"/>
        <w:numPr>
          <w:ilvl w:val="0"/>
          <w:numId w:val="4"/>
        </w:numPr>
        <w:shd w:val="clear" w:color="auto" w:fill="C0C0C0"/>
        <w:spacing w:after="120"/>
        <w:ind w:left="709"/>
        <w:jc w:val="both"/>
        <w:rPr>
          <w:rFonts w:ascii="Segoe UI Symbol" w:hAnsi="Segoe UI Symbol" w:cs="Arial"/>
          <w:b/>
          <w:caps/>
          <w:sz w:val="18"/>
          <w:szCs w:val="20"/>
        </w:rPr>
      </w:pPr>
      <w:r w:rsidRPr="004B2AE9">
        <w:rPr>
          <w:rFonts w:ascii="Segoe UI Symbol" w:hAnsi="Segoe UI Symbol" w:cs="Arial"/>
          <w:b/>
          <w:caps/>
          <w:sz w:val="18"/>
          <w:szCs w:val="20"/>
        </w:rPr>
        <w:lastRenderedPageBreak/>
        <w:t>REQUISITOS QUE DEBERÁN CUMPLIR LOS LICITANTES.</w:t>
      </w:r>
    </w:p>
    <w:p w14:paraId="391024D9" w14:textId="77777777" w:rsidR="00105899" w:rsidRPr="004B2AE9" w:rsidRDefault="00105899" w:rsidP="0063243E">
      <w:pPr>
        <w:pStyle w:val="Prrafodelista"/>
        <w:numPr>
          <w:ilvl w:val="0"/>
          <w:numId w:val="18"/>
        </w:numPr>
        <w:ind w:left="567"/>
        <w:jc w:val="both"/>
        <w:rPr>
          <w:rFonts w:ascii="Segoe UI Symbol" w:hAnsi="Segoe UI Symbol" w:cs="Arial"/>
          <w:bCs/>
          <w:caps/>
          <w:sz w:val="18"/>
          <w:szCs w:val="20"/>
        </w:rPr>
      </w:pPr>
      <w:r w:rsidRPr="004B2AE9">
        <w:rPr>
          <w:rFonts w:ascii="Segoe UI Symbol" w:hAnsi="Segoe UI Symbol" w:cs="Arial"/>
          <w:b/>
          <w:sz w:val="18"/>
          <w:szCs w:val="20"/>
        </w:rPr>
        <w:t>Requisitos para la elaboración y preparación de las proposiciones.</w:t>
      </w:r>
    </w:p>
    <w:p w14:paraId="3B6276A5" w14:textId="77777777" w:rsidR="00105899" w:rsidRPr="004B2AE9" w:rsidRDefault="00105899" w:rsidP="0063243E">
      <w:pPr>
        <w:pStyle w:val="Prrafodelista"/>
        <w:ind w:left="567"/>
        <w:jc w:val="both"/>
        <w:rPr>
          <w:rFonts w:ascii="Segoe UI Symbol" w:hAnsi="Segoe UI Symbol" w:cs="Arial"/>
          <w:bCs/>
          <w:caps/>
          <w:sz w:val="18"/>
          <w:szCs w:val="20"/>
        </w:rPr>
      </w:pPr>
      <w:r w:rsidRPr="004B2AE9">
        <w:rPr>
          <w:rFonts w:ascii="Segoe UI Symbol" w:hAnsi="Segoe UI Symbol" w:cs="Arial"/>
          <w:bCs/>
          <w:sz w:val="18"/>
          <w:szCs w:val="20"/>
        </w:rPr>
        <w:t>Para efecto de la elaboración y preparación de las proposiciones, los licitantes deberán observar lo señalado a continuación:</w:t>
      </w:r>
    </w:p>
    <w:p w14:paraId="4B6E5B4D" w14:textId="77777777" w:rsidR="00105899" w:rsidRPr="004B2AE9" w:rsidRDefault="00105899" w:rsidP="00BC1E89">
      <w:pPr>
        <w:pStyle w:val="Prrafodelista"/>
        <w:numPr>
          <w:ilvl w:val="1"/>
          <w:numId w:val="16"/>
        </w:numPr>
        <w:spacing w:after="120"/>
        <w:ind w:left="993" w:hanging="567"/>
        <w:jc w:val="both"/>
        <w:rPr>
          <w:rFonts w:ascii="Segoe UI Symbol" w:hAnsi="Segoe UI Symbol" w:cs="Arial"/>
          <w:sz w:val="18"/>
          <w:szCs w:val="20"/>
        </w:rPr>
      </w:pPr>
      <w:r w:rsidRPr="004B2AE9">
        <w:rPr>
          <w:rFonts w:ascii="Segoe UI Symbol" w:hAnsi="Segoe UI Symbol" w:cs="Arial"/>
          <w:sz w:val="18"/>
          <w:szCs w:val="20"/>
        </w:rPr>
        <w:t xml:space="preserve">El sobre deberá contener </w:t>
      </w:r>
      <w:r w:rsidRPr="004B2AE9">
        <w:rPr>
          <w:rFonts w:ascii="Segoe UI Symbol" w:hAnsi="Segoe UI Symbol" w:cs="Arial"/>
          <w:b/>
          <w:sz w:val="18"/>
          <w:szCs w:val="20"/>
        </w:rPr>
        <w:t>necesariamente</w:t>
      </w:r>
      <w:r w:rsidRPr="004B2AE9">
        <w:rPr>
          <w:rFonts w:ascii="Segoe UI Symbol" w:hAnsi="Segoe UI Symbol" w:cs="Arial"/>
          <w:sz w:val="18"/>
          <w:szCs w:val="20"/>
        </w:rPr>
        <w:t xml:space="preserve"> </w:t>
      </w:r>
      <w:r w:rsidRPr="004B2AE9">
        <w:rPr>
          <w:rFonts w:ascii="Segoe UI Symbol" w:hAnsi="Segoe UI Symbol" w:cs="Arial"/>
          <w:b/>
          <w:sz w:val="18"/>
          <w:szCs w:val="20"/>
          <w:u w:val="single"/>
        </w:rPr>
        <w:t>TODOS</w:t>
      </w:r>
      <w:r w:rsidRPr="004B2AE9">
        <w:rPr>
          <w:rFonts w:ascii="Segoe UI Symbol" w:hAnsi="Segoe UI Symbol" w:cs="Arial"/>
          <w:sz w:val="18"/>
          <w:szCs w:val="20"/>
        </w:rPr>
        <w:t xml:space="preserve"> los documentos señalados en el </w:t>
      </w:r>
      <w:r w:rsidRPr="004B2AE9">
        <w:rPr>
          <w:rFonts w:ascii="Segoe UI Symbol" w:hAnsi="Segoe UI Symbol" w:cs="Arial"/>
          <w:color w:val="FF0000"/>
          <w:sz w:val="18"/>
          <w:szCs w:val="20"/>
        </w:rPr>
        <w:t xml:space="preserve">numeral VII </w:t>
      </w:r>
      <w:r w:rsidRPr="004B2AE9">
        <w:rPr>
          <w:rFonts w:ascii="Segoe UI Symbol" w:hAnsi="Segoe UI Symbol" w:cs="Arial"/>
          <w:sz w:val="18"/>
          <w:szCs w:val="20"/>
        </w:rPr>
        <w:t>de esta convocatoria, así como el convenio en caso de proposiciones conjuntas en caso de que la proposición se presente en esta modalidad, salvo los documentos señalados como opcionales.</w:t>
      </w:r>
    </w:p>
    <w:p w14:paraId="63B17E20" w14:textId="77777777" w:rsidR="00105899" w:rsidRPr="004B2AE9" w:rsidRDefault="00105899" w:rsidP="00BC1E89">
      <w:pPr>
        <w:pStyle w:val="Prrafodelista"/>
        <w:numPr>
          <w:ilvl w:val="1"/>
          <w:numId w:val="16"/>
        </w:numPr>
        <w:spacing w:after="120"/>
        <w:ind w:left="993" w:hanging="567"/>
        <w:jc w:val="both"/>
        <w:rPr>
          <w:rFonts w:ascii="Segoe UI Symbol" w:hAnsi="Segoe UI Symbol" w:cs="Arial"/>
          <w:sz w:val="18"/>
          <w:szCs w:val="20"/>
        </w:rPr>
      </w:pPr>
      <w:r w:rsidRPr="004B2AE9">
        <w:rPr>
          <w:rFonts w:ascii="Segoe UI Symbol" w:hAnsi="Segoe UI Symbol" w:cs="Arial"/>
          <w:sz w:val="18"/>
          <w:szCs w:val="20"/>
        </w:rPr>
        <w:t>Deberán ser presentadas en el idioma establecido en la presente convocatoria.</w:t>
      </w:r>
    </w:p>
    <w:p w14:paraId="2B4073B5" w14:textId="77777777" w:rsidR="00105899" w:rsidRPr="004B2AE9" w:rsidRDefault="00105899" w:rsidP="00BC1E89">
      <w:pPr>
        <w:pStyle w:val="Prrafodelista"/>
        <w:numPr>
          <w:ilvl w:val="1"/>
          <w:numId w:val="16"/>
        </w:numPr>
        <w:spacing w:after="120"/>
        <w:ind w:left="993" w:hanging="567"/>
        <w:jc w:val="both"/>
        <w:rPr>
          <w:rFonts w:ascii="Segoe UI Symbol" w:hAnsi="Segoe UI Symbol" w:cs="Arial"/>
          <w:sz w:val="18"/>
          <w:szCs w:val="20"/>
        </w:rPr>
      </w:pPr>
      <w:r w:rsidRPr="004B2AE9">
        <w:rPr>
          <w:rFonts w:ascii="Segoe UI Symbol" w:hAnsi="Segoe UI Symbol" w:cs="Arial"/>
          <w:sz w:val="18"/>
          <w:szCs w:val="20"/>
        </w:rPr>
        <w:t xml:space="preserve">Deberán ser firmadas por el licitante, para lo cual en caso de ser remitidos por el sistema CompraNet en sustitución de la firma autógrafa, se emplearán los medios de identificación electrónica que establezca la SFP, de acuerdo a lo ya </w:t>
      </w:r>
      <w:r w:rsidRPr="004B2AE9">
        <w:rPr>
          <w:rFonts w:ascii="Segoe UI Symbol" w:hAnsi="Segoe UI Symbol" w:cs="Arial"/>
          <w:color w:val="000000" w:themeColor="text1"/>
          <w:sz w:val="18"/>
          <w:szCs w:val="20"/>
        </w:rPr>
        <w:t xml:space="preserve">señalado en el </w:t>
      </w:r>
      <w:r w:rsidRPr="004B2AE9">
        <w:rPr>
          <w:rFonts w:ascii="Segoe UI Symbol" w:hAnsi="Segoe UI Symbol" w:cs="Arial"/>
          <w:color w:val="FF0000"/>
          <w:sz w:val="18"/>
          <w:szCs w:val="20"/>
        </w:rPr>
        <w:t xml:space="preserve">numeral IV, punto 2, apartado 2.5, numero 2.5.4 </w:t>
      </w:r>
      <w:r w:rsidRPr="004B2AE9">
        <w:rPr>
          <w:rFonts w:ascii="Segoe UI Symbol" w:hAnsi="Segoe UI Symbol" w:cs="Arial"/>
          <w:color w:val="000000" w:themeColor="text1"/>
          <w:sz w:val="18"/>
          <w:szCs w:val="20"/>
        </w:rPr>
        <w:t>de la presente convocatoria.</w:t>
      </w:r>
    </w:p>
    <w:p w14:paraId="62A3B7AD" w14:textId="77777777" w:rsidR="00105899" w:rsidRPr="004B2AE9" w:rsidRDefault="00105899" w:rsidP="00BC1E89">
      <w:pPr>
        <w:pStyle w:val="Prrafodelista"/>
        <w:numPr>
          <w:ilvl w:val="1"/>
          <w:numId w:val="16"/>
        </w:numPr>
        <w:spacing w:after="120"/>
        <w:ind w:left="993" w:hanging="567"/>
        <w:jc w:val="both"/>
        <w:rPr>
          <w:rFonts w:ascii="Segoe UI Symbol" w:hAnsi="Segoe UI Symbol" w:cs="Arial"/>
          <w:sz w:val="18"/>
          <w:szCs w:val="20"/>
        </w:rPr>
      </w:pPr>
      <w:r w:rsidRPr="004B2AE9">
        <w:rPr>
          <w:rFonts w:ascii="Segoe UI Symbol" w:hAnsi="Segoe UI Symbol" w:cs="Arial"/>
          <w:sz w:val="18"/>
          <w:szCs w:val="20"/>
        </w:rPr>
        <w:t xml:space="preserve">Se solicita que la documentación referida se presente preferentemente en papel membretado del licitante, en el </w:t>
      </w:r>
      <w:r w:rsidRPr="004B2AE9">
        <w:rPr>
          <w:rFonts w:ascii="Segoe UI Symbol" w:hAnsi="Segoe UI Symbol" w:cs="Arial"/>
          <w:sz w:val="18"/>
          <w:szCs w:val="20"/>
          <w:u w:val="single"/>
        </w:rPr>
        <w:t>mismo orden</w:t>
      </w:r>
      <w:r w:rsidRPr="004B2AE9">
        <w:rPr>
          <w:rFonts w:ascii="Segoe UI Symbol" w:hAnsi="Segoe UI Symbol" w:cs="Arial"/>
          <w:sz w:val="18"/>
          <w:szCs w:val="20"/>
        </w:rPr>
        <w:t xml:space="preserve"> que se señala en el </w:t>
      </w:r>
      <w:r w:rsidRPr="004B2AE9">
        <w:rPr>
          <w:rFonts w:ascii="Segoe UI Symbol" w:hAnsi="Segoe UI Symbol" w:cs="Arial"/>
          <w:color w:val="FF0000"/>
          <w:sz w:val="18"/>
          <w:szCs w:val="20"/>
        </w:rPr>
        <w:t>numeral VII</w:t>
      </w:r>
      <w:r w:rsidRPr="004B2AE9">
        <w:rPr>
          <w:rFonts w:ascii="Segoe UI Symbol" w:hAnsi="Segoe UI Symbol" w:cs="Arial"/>
          <w:sz w:val="18"/>
          <w:szCs w:val="20"/>
        </w:rPr>
        <w:t xml:space="preserve"> de la presente convocatoria. La documentación solicitada deberá exhibirse sin tachaduras ni enmendaduras.</w:t>
      </w:r>
    </w:p>
    <w:p w14:paraId="3DCA4848" w14:textId="77777777" w:rsidR="00105899" w:rsidRPr="004B2AE9" w:rsidRDefault="00105899" w:rsidP="00BC1E89">
      <w:pPr>
        <w:pStyle w:val="Prrafodelista"/>
        <w:numPr>
          <w:ilvl w:val="1"/>
          <w:numId w:val="16"/>
        </w:numPr>
        <w:spacing w:after="120"/>
        <w:ind w:left="993" w:hanging="567"/>
        <w:jc w:val="both"/>
        <w:rPr>
          <w:rFonts w:ascii="Segoe UI Symbol" w:hAnsi="Segoe UI Symbol" w:cs="Arial"/>
          <w:sz w:val="18"/>
          <w:szCs w:val="20"/>
        </w:rPr>
      </w:pPr>
      <w:r w:rsidRPr="004B2AE9">
        <w:rPr>
          <w:rFonts w:ascii="Segoe UI Symbol" w:hAnsi="Segoe UI Symbol" w:cs="Arial"/>
          <w:sz w:val="18"/>
          <w:szCs w:val="20"/>
        </w:rPr>
        <w:t xml:space="preserve">Cada uno de los documentos que integren la proposición y aquéllos distintos a ésta, </w:t>
      </w:r>
      <w:r w:rsidRPr="004B2AE9">
        <w:rPr>
          <w:rFonts w:ascii="Segoe UI Symbol" w:hAnsi="Segoe UI Symbol" w:cs="Arial"/>
          <w:b/>
          <w:sz w:val="18"/>
          <w:szCs w:val="20"/>
          <w:u w:val="single"/>
        </w:rPr>
        <w:t>deberán</w:t>
      </w:r>
      <w:r w:rsidRPr="004B2AE9">
        <w:rPr>
          <w:rFonts w:ascii="Segoe UI Symbol" w:hAnsi="Segoe UI Symbol" w:cs="Arial"/>
          <w:sz w:val="18"/>
          <w:szCs w:val="20"/>
        </w:rPr>
        <w:t xml:space="preserve"> </w:t>
      </w:r>
      <w:r w:rsidRPr="004B2AE9">
        <w:rPr>
          <w:rFonts w:ascii="Segoe UI Symbol" w:hAnsi="Segoe UI Symbol" w:cs="Arial"/>
          <w:b/>
          <w:sz w:val="18"/>
          <w:szCs w:val="20"/>
          <w:u w:val="single"/>
        </w:rPr>
        <w:t>estar foliados en todas y cada una de las hojas</w:t>
      </w:r>
      <w:r w:rsidRPr="004B2AE9">
        <w:rPr>
          <w:rFonts w:ascii="Segoe UI Symbol" w:hAnsi="Segoe UI Symbol" w:cs="Arial"/>
          <w:sz w:val="18"/>
          <w:szCs w:val="20"/>
        </w:rPr>
        <w:t xml:space="preserve"> </w:t>
      </w:r>
      <w:r w:rsidRPr="004B2AE9">
        <w:rPr>
          <w:rFonts w:ascii="Segoe UI Symbol" w:hAnsi="Segoe UI Symbol" w:cs="Arial"/>
          <w:b/>
          <w:sz w:val="18"/>
          <w:szCs w:val="20"/>
          <w:u w:val="single"/>
        </w:rPr>
        <w:t>que los integren</w:t>
      </w:r>
      <w:r w:rsidRPr="004B2AE9">
        <w:rPr>
          <w:rFonts w:ascii="Segoe UI Symbol" w:hAnsi="Segoe UI Symbol" w:cs="Arial"/>
          <w:sz w:val="18"/>
          <w:szCs w:val="20"/>
        </w:rPr>
        <w:t>. Al efecto, se deberán numerar de manera individual las propuestas técnica y económica, así como el resto de los documentos que envíe el licitante.</w:t>
      </w:r>
    </w:p>
    <w:p w14:paraId="1443C33B" w14:textId="77777777" w:rsidR="00105899" w:rsidRPr="004B2AE9" w:rsidRDefault="00105899" w:rsidP="00BC1E89">
      <w:pPr>
        <w:pStyle w:val="Prrafodelista"/>
        <w:spacing w:after="120"/>
        <w:ind w:left="993"/>
        <w:jc w:val="both"/>
        <w:rPr>
          <w:rFonts w:ascii="Segoe UI Symbol" w:hAnsi="Segoe UI Symbol" w:cs="Arial"/>
          <w:sz w:val="18"/>
          <w:szCs w:val="20"/>
        </w:rPr>
      </w:pPr>
      <w:r w:rsidRPr="004B2AE9">
        <w:rPr>
          <w:rFonts w:ascii="Segoe UI Symbol" w:hAnsi="Segoe UI Symbol" w:cs="Arial"/>
          <w:sz w:val="18"/>
          <w:szCs w:val="20"/>
        </w:rPr>
        <w:t xml:space="preserve">En el caso de </w:t>
      </w:r>
      <w:r w:rsidRPr="004B2AE9">
        <w:rPr>
          <w:rFonts w:ascii="Segoe UI Symbol" w:hAnsi="Segoe UI Symbol" w:cs="Arial"/>
          <w:b/>
          <w:sz w:val="18"/>
          <w:szCs w:val="20"/>
          <w:u w:val="single"/>
        </w:rPr>
        <w:t>que alguna o algunas hojas de los documentos mencionados en el párrafo anterior carezcan de folio</w:t>
      </w:r>
      <w:r w:rsidRPr="004B2AE9">
        <w:rPr>
          <w:rFonts w:ascii="Segoe UI Symbol" w:hAnsi="Segoe UI Symbol" w:cs="Arial"/>
          <w:sz w:val="18"/>
          <w:szCs w:val="20"/>
        </w:rPr>
        <w:t xml:space="preserve"> y se constate que la o </w:t>
      </w:r>
      <w:r w:rsidRPr="004B2AE9">
        <w:rPr>
          <w:rFonts w:ascii="Segoe UI Symbol" w:hAnsi="Segoe UI Symbol" w:cs="Arial"/>
          <w:sz w:val="18"/>
          <w:szCs w:val="20"/>
          <w:u w:val="single"/>
        </w:rPr>
        <w:t>las hojas no foliadas mantienen continuidad</w:t>
      </w:r>
      <w:r w:rsidRPr="004B2AE9">
        <w:rPr>
          <w:rFonts w:ascii="Segoe UI Symbol" w:hAnsi="Segoe UI Symbol" w:cs="Arial"/>
          <w:sz w:val="18"/>
          <w:szCs w:val="20"/>
        </w:rPr>
        <w:t xml:space="preserve">, </w:t>
      </w:r>
      <w:r w:rsidRPr="004B2AE9">
        <w:rPr>
          <w:rFonts w:ascii="Segoe UI Symbol" w:hAnsi="Segoe UI Symbol" w:cs="Arial"/>
          <w:b/>
          <w:sz w:val="18"/>
          <w:szCs w:val="20"/>
        </w:rPr>
        <w:t>la convocante no desechará</w:t>
      </w:r>
      <w:r w:rsidRPr="004B2AE9">
        <w:rPr>
          <w:rFonts w:ascii="Segoe UI Symbol" w:hAnsi="Segoe UI Symbol" w:cs="Arial"/>
          <w:sz w:val="18"/>
          <w:szCs w:val="20"/>
        </w:rPr>
        <w:t xml:space="preserve"> la proposición. En el supuesto de que falte alguna hoja y la omisión pueda ser cubierta con información contenida en la propia proposición o con los documentos distintos a la misma, la convocante tampoco desechará la proposición.</w:t>
      </w:r>
    </w:p>
    <w:p w14:paraId="06A57672" w14:textId="77777777" w:rsidR="00105899" w:rsidRPr="004B2AE9" w:rsidRDefault="00105899" w:rsidP="00BC1E89">
      <w:pPr>
        <w:pStyle w:val="Prrafodelista"/>
        <w:numPr>
          <w:ilvl w:val="1"/>
          <w:numId w:val="16"/>
        </w:numPr>
        <w:spacing w:after="120"/>
        <w:ind w:left="993" w:hanging="567"/>
        <w:jc w:val="both"/>
        <w:rPr>
          <w:rFonts w:ascii="Segoe UI Symbol" w:hAnsi="Segoe UI Symbol" w:cs="Arial"/>
          <w:bCs/>
          <w:sz w:val="18"/>
          <w:szCs w:val="20"/>
        </w:rPr>
      </w:pPr>
      <w:r w:rsidRPr="004B2AE9">
        <w:rPr>
          <w:rFonts w:ascii="Segoe UI Symbol" w:hAnsi="Segoe UI Symbol" w:cs="Arial"/>
          <w:sz w:val="18"/>
          <w:szCs w:val="20"/>
        </w:rPr>
        <w:t xml:space="preserve">Se señala que de considerar la participación de forma conjunta, el cumplimiento del </w:t>
      </w:r>
      <w:r w:rsidRPr="004B2AE9">
        <w:rPr>
          <w:rFonts w:ascii="Segoe UI Symbol" w:hAnsi="Segoe UI Symbol" w:cs="Arial"/>
          <w:color w:val="FF0000"/>
          <w:sz w:val="18"/>
          <w:szCs w:val="20"/>
        </w:rPr>
        <w:t xml:space="preserve">numeral IV, punto 4 </w:t>
      </w:r>
      <w:r w:rsidRPr="004B2AE9">
        <w:rPr>
          <w:rFonts w:ascii="Segoe UI Symbol" w:hAnsi="Segoe UI Symbol" w:cs="Arial"/>
          <w:sz w:val="18"/>
          <w:szCs w:val="20"/>
        </w:rPr>
        <w:t xml:space="preserve">de la presente convocatoria será </w:t>
      </w:r>
      <w:r w:rsidRPr="004B2AE9">
        <w:rPr>
          <w:rFonts w:ascii="Segoe UI Symbol" w:hAnsi="Segoe UI Symbol" w:cs="Arial"/>
          <w:b/>
          <w:sz w:val="18"/>
          <w:szCs w:val="20"/>
          <w:u w:val="single"/>
        </w:rPr>
        <w:t>obligatorio</w:t>
      </w:r>
      <w:r w:rsidRPr="004B2AE9">
        <w:rPr>
          <w:rFonts w:ascii="Segoe UI Symbol" w:hAnsi="Segoe UI Symbol" w:cs="Arial"/>
          <w:sz w:val="18"/>
          <w:szCs w:val="20"/>
        </w:rPr>
        <w:t>.</w:t>
      </w:r>
    </w:p>
    <w:p w14:paraId="14BD95E2" w14:textId="77777777" w:rsidR="00105899" w:rsidRPr="004B2AE9" w:rsidRDefault="00105899" w:rsidP="00BC1E89">
      <w:pPr>
        <w:pStyle w:val="Prrafodelista"/>
        <w:spacing w:after="120"/>
        <w:ind w:left="993"/>
        <w:jc w:val="both"/>
        <w:rPr>
          <w:rFonts w:ascii="Segoe UI Symbol" w:hAnsi="Segoe UI Symbol" w:cs="Arial"/>
          <w:bCs/>
          <w:sz w:val="18"/>
          <w:szCs w:val="20"/>
        </w:rPr>
      </w:pPr>
      <w:r w:rsidRPr="004B2AE9">
        <w:rPr>
          <w:rFonts w:ascii="Segoe UI Symbol" w:hAnsi="Segoe UI Symbol" w:cs="Arial"/>
          <w:bCs/>
          <w:sz w:val="18"/>
          <w:szCs w:val="20"/>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4B2AE9">
        <w:rPr>
          <w:rFonts w:ascii="Segoe UI Symbol" w:hAnsi="Segoe UI Symbol" w:cs="Arial"/>
          <w:b/>
          <w:bCs/>
          <w:sz w:val="18"/>
          <w:szCs w:val="20"/>
          <w:u w:val="single"/>
        </w:rPr>
        <w:t>consorciados</w:t>
      </w:r>
      <w:r w:rsidRPr="004B2AE9">
        <w:rPr>
          <w:rFonts w:ascii="Segoe UI Symbol" w:hAnsi="Segoe UI Symbol" w:cs="Arial"/>
          <w:bCs/>
          <w:sz w:val="18"/>
          <w:szCs w:val="20"/>
        </w:rPr>
        <w:t xml:space="preserve"> frente a la convocante de tal manera que se cumpla al cien por ciento con todos los requisitos que incluyen, desde luego, las propuestas técnica y económica.</w:t>
      </w:r>
    </w:p>
    <w:p w14:paraId="482BC7DB" w14:textId="77777777" w:rsidR="00105899" w:rsidRPr="004B2AE9" w:rsidRDefault="00105899" w:rsidP="00BC1E89">
      <w:pPr>
        <w:pStyle w:val="Prrafodelista"/>
        <w:spacing w:after="120"/>
        <w:ind w:left="993"/>
        <w:jc w:val="both"/>
        <w:rPr>
          <w:rFonts w:ascii="Segoe UI Symbol" w:hAnsi="Segoe UI Symbol" w:cs="Arial"/>
          <w:bCs/>
          <w:sz w:val="18"/>
          <w:szCs w:val="20"/>
        </w:rPr>
      </w:pPr>
      <w:r w:rsidRPr="004B2AE9">
        <w:rPr>
          <w:rFonts w:ascii="Segoe UI Symbol" w:hAnsi="Segoe UI Symbol" w:cs="Arial"/>
          <w:bCs/>
          <w:sz w:val="18"/>
          <w:szCs w:val="20"/>
        </w:rPr>
        <w:t>Los requisitos legales y administrativos cuando así se establezca, deberán cumplirse por cada persona</w:t>
      </w:r>
      <w:r w:rsidRPr="004B2AE9">
        <w:rPr>
          <w:rFonts w:ascii="Segoe UI Symbol" w:hAnsi="Segoe UI Symbol" w:cs="Arial"/>
          <w:b/>
          <w:bCs/>
          <w:sz w:val="18"/>
          <w:szCs w:val="20"/>
          <w:u w:val="single"/>
        </w:rPr>
        <w:t xml:space="preserve"> consorciada</w:t>
      </w:r>
      <w:r w:rsidRPr="004B2AE9">
        <w:rPr>
          <w:rFonts w:ascii="Segoe UI Symbol" w:hAnsi="Segoe UI Symbol" w:cs="Arial"/>
          <w:bCs/>
          <w:sz w:val="18"/>
          <w:szCs w:val="20"/>
        </w:rPr>
        <w:t>.</w:t>
      </w:r>
    </w:p>
    <w:p w14:paraId="529F04B5" w14:textId="77777777" w:rsidR="00105899" w:rsidRPr="004B2AE9" w:rsidRDefault="00105899" w:rsidP="00BC1E89">
      <w:pPr>
        <w:pStyle w:val="Prrafodelista"/>
        <w:spacing w:after="120"/>
        <w:ind w:left="993"/>
        <w:jc w:val="both"/>
        <w:rPr>
          <w:rFonts w:ascii="Segoe UI Symbol" w:hAnsi="Segoe UI Symbol" w:cs="Arial"/>
          <w:bCs/>
          <w:sz w:val="18"/>
          <w:szCs w:val="20"/>
        </w:rPr>
      </w:pPr>
      <w:r w:rsidRPr="004B2AE9">
        <w:rPr>
          <w:rFonts w:ascii="Segoe UI Symbol" w:hAnsi="Segoe UI Symbol" w:cs="Arial"/>
          <w:bCs/>
          <w:sz w:val="18"/>
          <w:szCs w:val="20"/>
        </w:rPr>
        <w:t>Por lo que hace a los aspectos económicos de esta convocatoria a la licitación, estos deberán ser presentados por el representante común que hayan nombrado los consorciados.</w:t>
      </w:r>
    </w:p>
    <w:p w14:paraId="39848007" w14:textId="77777777" w:rsidR="00105899" w:rsidRPr="004B2AE9" w:rsidRDefault="00A77000" w:rsidP="00BC1E89">
      <w:pPr>
        <w:pStyle w:val="Prrafodelista"/>
        <w:numPr>
          <w:ilvl w:val="1"/>
          <w:numId w:val="16"/>
        </w:numPr>
        <w:spacing w:after="120"/>
        <w:ind w:left="993" w:hanging="567"/>
        <w:jc w:val="both"/>
        <w:rPr>
          <w:rFonts w:ascii="Segoe UI Symbol" w:hAnsi="Segoe UI Symbol" w:cs="Arial"/>
          <w:bCs/>
          <w:sz w:val="18"/>
          <w:szCs w:val="20"/>
        </w:rPr>
      </w:pPr>
      <w:r w:rsidRPr="004B2AE9">
        <w:rPr>
          <w:rFonts w:ascii="Segoe UI Symbol" w:hAnsi="Segoe UI Symbol" w:cs="Arial"/>
          <w:sz w:val="18"/>
          <w:szCs w:val="20"/>
          <w:u w:val="single"/>
        </w:rPr>
        <w:t xml:space="preserve">Todos los documentos solicitados en la presente convocatoria y sus juntas de aclaraciones, </w:t>
      </w:r>
      <w:r w:rsidRPr="004B2AE9">
        <w:rPr>
          <w:rFonts w:ascii="Segoe UI Symbol" w:hAnsi="Segoe UI Symbol" w:cs="Arial"/>
          <w:sz w:val="18"/>
          <w:szCs w:val="20"/>
        </w:rPr>
        <w:t>deben ser incluidos invariablemente dentro del sobre electrónico en el que se considera la proposición técnica y la económica</w:t>
      </w:r>
      <w:r w:rsidR="00105899" w:rsidRPr="004B2AE9">
        <w:rPr>
          <w:rFonts w:ascii="Segoe UI Symbol" w:hAnsi="Segoe UI Symbol" w:cs="Arial"/>
          <w:sz w:val="18"/>
          <w:szCs w:val="20"/>
        </w:rPr>
        <w:t>.</w:t>
      </w:r>
    </w:p>
    <w:p w14:paraId="2B305214" w14:textId="77777777" w:rsidR="00105899" w:rsidRPr="004B2AE9" w:rsidRDefault="00105899" w:rsidP="00BC1E89">
      <w:pPr>
        <w:pStyle w:val="Prrafodelista"/>
        <w:numPr>
          <w:ilvl w:val="1"/>
          <w:numId w:val="16"/>
        </w:numPr>
        <w:spacing w:after="120"/>
        <w:ind w:left="993" w:hanging="567"/>
        <w:jc w:val="both"/>
        <w:rPr>
          <w:rFonts w:ascii="Segoe UI Symbol" w:hAnsi="Segoe UI Symbol" w:cs="Arial"/>
          <w:b/>
          <w:sz w:val="18"/>
          <w:szCs w:val="20"/>
        </w:rPr>
      </w:pPr>
      <w:r w:rsidRPr="004B2AE9">
        <w:rPr>
          <w:rFonts w:ascii="Segoe UI Symbol" w:hAnsi="Segoe UI Symbol" w:cs="Arial"/>
          <w:sz w:val="18"/>
          <w:szCs w:val="20"/>
        </w:rPr>
        <w:t>Para considerar todos los escritos debidamente requisitados, deberán contener invariablemente cuando así</w:t>
      </w:r>
      <w:r w:rsidR="00530396" w:rsidRPr="004B2AE9">
        <w:rPr>
          <w:rFonts w:ascii="Segoe UI Symbol" w:hAnsi="Segoe UI Symbol" w:cs="Arial"/>
          <w:sz w:val="18"/>
          <w:szCs w:val="20"/>
        </w:rPr>
        <w:t xml:space="preserve"> se haya solicitado, la leyenda</w:t>
      </w:r>
      <w:r w:rsidRPr="004B2AE9">
        <w:rPr>
          <w:rFonts w:ascii="Segoe UI Symbol" w:hAnsi="Segoe UI Symbol" w:cs="Arial"/>
          <w:sz w:val="18"/>
          <w:szCs w:val="20"/>
        </w:rPr>
        <w:t xml:space="preserve"> </w:t>
      </w:r>
      <w:r w:rsidRPr="004B2AE9">
        <w:rPr>
          <w:rFonts w:ascii="Segoe UI Symbol" w:hAnsi="Segoe UI Symbol" w:cs="Arial"/>
          <w:b/>
          <w:bCs/>
          <w:sz w:val="18"/>
          <w:szCs w:val="20"/>
        </w:rPr>
        <w:t>“Bajo Protesta de Decir Verda</w:t>
      </w:r>
      <w:r w:rsidR="00503732" w:rsidRPr="004B2AE9">
        <w:rPr>
          <w:rFonts w:ascii="Segoe UI Symbol" w:hAnsi="Segoe UI Symbol" w:cs="Arial"/>
          <w:b/>
          <w:bCs/>
          <w:sz w:val="18"/>
          <w:szCs w:val="20"/>
        </w:rPr>
        <w:t>d</w:t>
      </w:r>
      <w:r w:rsidRPr="004B2AE9">
        <w:rPr>
          <w:rFonts w:ascii="Segoe UI Symbol" w:hAnsi="Segoe UI Symbol" w:cs="Arial"/>
          <w:b/>
          <w:sz w:val="18"/>
          <w:szCs w:val="20"/>
        </w:rPr>
        <w:t>.</w:t>
      </w:r>
    </w:p>
    <w:p w14:paraId="77C99251" w14:textId="77777777" w:rsidR="00105899" w:rsidRPr="004B2AE9" w:rsidRDefault="00105899" w:rsidP="00BC1E89">
      <w:pPr>
        <w:pStyle w:val="Prrafodelista"/>
        <w:numPr>
          <w:ilvl w:val="1"/>
          <w:numId w:val="16"/>
        </w:numPr>
        <w:spacing w:after="120"/>
        <w:ind w:left="993" w:hanging="567"/>
        <w:jc w:val="both"/>
        <w:rPr>
          <w:rFonts w:ascii="Segoe UI Symbol" w:hAnsi="Segoe UI Symbol" w:cs="Arial"/>
          <w:sz w:val="18"/>
          <w:szCs w:val="20"/>
        </w:rPr>
      </w:pPr>
      <w:r w:rsidRPr="004B2AE9">
        <w:rPr>
          <w:rFonts w:ascii="Segoe UI Symbol" w:hAnsi="Segoe UI Symbol" w:cs="Arial"/>
          <w:sz w:val="18"/>
          <w:szCs w:val="20"/>
        </w:rPr>
        <w:t xml:space="preserve">El licitante sufragará todos los costos relacionados con la preparación de su proposición, por lo que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no asumirá en ningún caso dichos costos, cualquiera que sea la forma en que se realice la licitación o el resultado de ésta, salvo en los casos previstos en la LAASSP. </w:t>
      </w:r>
    </w:p>
    <w:p w14:paraId="0AFF3174" w14:textId="77777777" w:rsidR="00105899" w:rsidRPr="004B2AE9" w:rsidRDefault="00105899" w:rsidP="00BC1E89">
      <w:pPr>
        <w:pStyle w:val="Prrafodelista"/>
        <w:spacing w:after="120"/>
        <w:ind w:left="360"/>
        <w:jc w:val="both"/>
        <w:rPr>
          <w:rFonts w:ascii="Segoe UI Symbol" w:hAnsi="Segoe UI Symbol" w:cs="Arial"/>
          <w:bCs/>
          <w:sz w:val="18"/>
          <w:szCs w:val="20"/>
        </w:rPr>
      </w:pPr>
      <w:r w:rsidRPr="004B2AE9">
        <w:rPr>
          <w:rFonts w:ascii="Segoe UI Symbol" w:hAnsi="Segoe UI Symbol" w:cs="Arial"/>
          <w:bCs/>
          <w:sz w:val="18"/>
          <w:szCs w:val="20"/>
        </w:rPr>
        <w:t xml:space="preserve">Se agradecerá </w:t>
      </w:r>
      <w:r w:rsidRPr="004B2AE9">
        <w:rPr>
          <w:rFonts w:ascii="Segoe UI Symbol" w:hAnsi="Segoe UI Symbol" w:cs="Arial"/>
          <w:b/>
          <w:bCs/>
          <w:sz w:val="18"/>
          <w:szCs w:val="20"/>
        </w:rPr>
        <w:t>no incluir documentación que no fue solicitada en esta convocatoria</w:t>
      </w:r>
      <w:r w:rsidRPr="004B2AE9">
        <w:rPr>
          <w:rFonts w:ascii="Segoe UI Symbol" w:hAnsi="Segoe UI Symbol" w:cs="Arial"/>
          <w:bCs/>
          <w:sz w:val="18"/>
          <w:szCs w:val="20"/>
        </w:rPr>
        <w:t xml:space="preserve"> y/o sus anexos. El incumplimiento de lo anterior no afectará la solvencia de la proposición, ni será motivo de desechamiento.</w:t>
      </w:r>
    </w:p>
    <w:p w14:paraId="7B18E4B6" w14:textId="77777777" w:rsidR="00105899" w:rsidRPr="004B2AE9" w:rsidRDefault="00105899" w:rsidP="00BC1E89">
      <w:pPr>
        <w:pStyle w:val="Prrafodelista"/>
        <w:numPr>
          <w:ilvl w:val="0"/>
          <w:numId w:val="18"/>
        </w:numPr>
        <w:spacing w:after="120"/>
        <w:ind w:left="567"/>
        <w:jc w:val="both"/>
        <w:rPr>
          <w:rFonts w:ascii="Segoe UI Symbol" w:hAnsi="Segoe UI Symbol" w:cs="Arial"/>
          <w:b/>
          <w:bCs/>
          <w:sz w:val="18"/>
          <w:szCs w:val="20"/>
        </w:rPr>
      </w:pPr>
      <w:bookmarkStart w:id="8" w:name="_4.1_Propuesta_técnica."/>
      <w:bookmarkEnd w:id="8"/>
      <w:r w:rsidRPr="004B2AE9">
        <w:rPr>
          <w:rFonts w:ascii="Segoe UI Symbol" w:hAnsi="Segoe UI Symbol" w:cs="Arial"/>
          <w:b/>
          <w:sz w:val="18"/>
          <w:szCs w:val="20"/>
        </w:rPr>
        <w:lastRenderedPageBreak/>
        <w:t>Propuesta</w:t>
      </w:r>
      <w:r w:rsidRPr="004B2AE9">
        <w:rPr>
          <w:rFonts w:ascii="Segoe UI Symbol" w:hAnsi="Segoe UI Symbol" w:cs="Arial"/>
          <w:b/>
          <w:bCs/>
          <w:sz w:val="18"/>
          <w:szCs w:val="20"/>
        </w:rPr>
        <w:t xml:space="preserve"> </w:t>
      </w:r>
      <w:r w:rsidR="000042BC" w:rsidRPr="004B2AE9">
        <w:rPr>
          <w:rFonts w:ascii="Segoe UI Symbol" w:hAnsi="Segoe UI Symbol" w:cs="Arial"/>
          <w:b/>
          <w:bCs/>
          <w:sz w:val="18"/>
          <w:szCs w:val="20"/>
        </w:rPr>
        <w:t>Técnica</w:t>
      </w:r>
      <w:r w:rsidRPr="004B2AE9">
        <w:rPr>
          <w:rFonts w:ascii="Segoe UI Symbol" w:hAnsi="Segoe UI Symbol" w:cs="Arial"/>
          <w:b/>
          <w:bCs/>
          <w:sz w:val="18"/>
          <w:szCs w:val="20"/>
        </w:rPr>
        <w:t>.</w:t>
      </w:r>
    </w:p>
    <w:p w14:paraId="050B1574" w14:textId="77777777" w:rsidR="00105899" w:rsidRPr="004B2AE9" w:rsidRDefault="00105899" w:rsidP="00BC1E89">
      <w:pPr>
        <w:pStyle w:val="Prrafodelista"/>
        <w:spacing w:after="120"/>
        <w:ind w:left="360"/>
        <w:jc w:val="both"/>
        <w:rPr>
          <w:rFonts w:ascii="Segoe UI Symbol" w:hAnsi="Segoe UI Symbol" w:cs="Arial"/>
          <w:sz w:val="18"/>
          <w:szCs w:val="20"/>
        </w:rPr>
      </w:pPr>
      <w:r w:rsidRPr="004B2AE9">
        <w:rPr>
          <w:rFonts w:ascii="Segoe UI Symbol" w:hAnsi="Segoe UI Symbol" w:cs="Arial"/>
          <w:sz w:val="18"/>
          <w:szCs w:val="20"/>
        </w:rPr>
        <w:t xml:space="preserve">La propuesta técnica (según se describe en el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r w:rsidRPr="004B2AE9">
        <w:rPr>
          <w:rFonts w:ascii="Segoe UI Symbol" w:hAnsi="Segoe UI Symbol" w:cs="Arial"/>
          <w:sz w:val="18"/>
          <w:szCs w:val="20"/>
        </w:rPr>
        <w:t xml:space="preserve"> de la presente convocatoria), deberá presentarse conforme a lo siguiente:</w:t>
      </w:r>
    </w:p>
    <w:p w14:paraId="1542B605" w14:textId="77777777" w:rsidR="00105899" w:rsidRPr="004B2AE9" w:rsidRDefault="00105899" w:rsidP="00BC1E89">
      <w:pPr>
        <w:pStyle w:val="Prrafodelista"/>
        <w:spacing w:after="120"/>
        <w:ind w:left="567"/>
        <w:jc w:val="both"/>
        <w:rPr>
          <w:rFonts w:ascii="Segoe UI Symbol" w:hAnsi="Segoe UI Symbol" w:cs="Arial"/>
          <w:bCs/>
          <w:vanish/>
          <w:sz w:val="18"/>
          <w:szCs w:val="20"/>
        </w:rPr>
      </w:pPr>
    </w:p>
    <w:p w14:paraId="3B4D9E1B" w14:textId="77777777" w:rsidR="00105899" w:rsidRPr="004B2AE9" w:rsidRDefault="00105899" w:rsidP="00BC1E89">
      <w:pPr>
        <w:pStyle w:val="Prrafodelista"/>
        <w:numPr>
          <w:ilvl w:val="1"/>
          <w:numId w:val="18"/>
        </w:numPr>
        <w:spacing w:after="120"/>
        <w:jc w:val="both"/>
        <w:rPr>
          <w:rFonts w:ascii="Segoe UI Symbol" w:hAnsi="Segoe UI Symbol" w:cs="Arial"/>
          <w:sz w:val="18"/>
          <w:szCs w:val="20"/>
        </w:rPr>
      </w:pPr>
      <w:r w:rsidRPr="004B2AE9">
        <w:rPr>
          <w:rFonts w:ascii="Segoe UI Symbol" w:hAnsi="Segoe UI Symbol" w:cs="Arial"/>
          <w:sz w:val="18"/>
          <w:szCs w:val="20"/>
        </w:rPr>
        <w:t xml:space="preserve">Deberá ser clara (legible en todas sus partes) y precisa, detallando las características técnicas mínimas del bien que proponga, en concordancia con lo solicitado en el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r w:rsidRPr="004B2AE9">
        <w:rPr>
          <w:rFonts w:ascii="Segoe UI Symbol" w:hAnsi="Segoe UI Symbol" w:cs="Arial"/>
          <w:color w:val="FF0000"/>
          <w:sz w:val="18"/>
          <w:szCs w:val="20"/>
        </w:rPr>
        <w:t xml:space="preserve"> </w:t>
      </w:r>
      <w:r w:rsidRPr="004B2AE9">
        <w:rPr>
          <w:rFonts w:ascii="Segoe UI Symbol" w:hAnsi="Segoe UI Symbol" w:cs="Arial"/>
          <w:sz w:val="18"/>
          <w:szCs w:val="20"/>
        </w:rPr>
        <w:t xml:space="preserve">de la presente convocatoria y lo indicado en su caso en sus juntas de aclaraciones, </w:t>
      </w:r>
      <w:r w:rsidRPr="004B2AE9">
        <w:rPr>
          <w:rFonts w:ascii="Segoe UI Symbol" w:hAnsi="Segoe UI Symbol" w:cs="Arial"/>
          <w:b/>
          <w:sz w:val="18"/>
          <w:szCs w:val="20"/>
          <w:u w:val="single"/>
        </w:rPr>
        <w:t>sin indicar costo</w:t>
      </w:r>
      <w:r w:rsidRPr="004B2AE9">
        <w:rPr>
          <w:rFonts w:ascii="Segoe UI Symbol" w:hAnsi="Segoe UI Symbol" w:cs="Arial"/>
          <w:sz w:val="18"/>
          <w:szCs w:val="20"/>
        </w:rPr>
        <w:t>.</w:t>
      </w:r>
    </w:p>
    <w:p w14:paraId="2BB745CE" w14:textId="77777777" w:rsidR="004D6D6B" w:rsidRPr="004B2AE9" w:rsidRDefault="00105899" w:rsidP="00BC1E89">
      <w:pPr>
        <w:pStyle w:val="Prrafodelista"/>
        <w:numPr>
          <w:ilvl w:val="1"/>
          <w:numId w:val="18"/>
        </w:numPr>
        <w:spacing w:after="120"/>
        <w:jc w:val="both"/>
        <w:rPr>
          <w:rFonts w:ascii="Segoe UI Symbol" w:hAnsi="Segoe UI Symbol" w:cs="Arial"/>
          <w:sz w:val="18"/>
          <w:szCs w:val="20"/>
        </w:rPr>
      </w:pPr>
      <w:r w:rsidRPr="004B2AE9">
        <w:rPr>
          <w:rFonts w:ascii="Segoe UI Symbol" w:hAnsi="Segoe UI Symbol" w:cs="Arial"/>
          <w:sz w:val="18"/>
          <w:szCs w:val="20"/>
        </w:rPr>
        <w:t xml:space="preserve">Deberá detallar los requerimientos mínimos de calidad, que el área requirente considere en la presente convocatoria y en su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r w:rsidR="00A0133A" w:rsidRPr="004B2AE9">
        <w:rPr>
          <w:rFonts w:ascii="Segoe UI Symbol" w:hAnsi="Segoe UI Symbol" w:cs="Arial"/>
          <w:sz w:val="18"/>
          <w:szCs w:val="20"/>
        </w:rPr>
        <w:t>, lo que garantizará a</w:t>
      </w:r>
      <w:r w:rsidRPr="004B2AE9">
        <w:rPr>
          <w:rFonts w:ascii="Segoe UI Symbol" w:hAnsi="Segoe UI Symbol" w:cs="Arial"/>
          <w:sz w:val="18"/>
          <w:szCs w:val="20"/>
        </w:rPr>
        <w:t xml:space="preserve">l </w:t>
      </w:r>
      <w:r w:rsidRPr="004B2AE9">
        <w:rPr>
          <w:rFonts w:ascii="Segoe UI Symbol" w:hAnsi="Segoe UI Symbol" w:cs="Arial"/>
          <w:b/>
          <w:sz w:val="18"/>
          <w:szCs w:val="20"/>
        </w:rPr>
        <w:t>CETI</w:t>
      </w:r>
      <w:r w:rsidRPr="004B2AE9">
        <w:rPr>
          <w:rFonts w:ascii="Segoe UI Symbol" w:hAnsi="Segoe UI Symbol" w:cs="Arial"/>
          <w:sz w:val="18"/>
          <w:szCs w:val="20"/>
        </w:rPr>
        <w:t xml:space="preserve"> la calidad y características técnicas de los </w:t>
      </w:r>
      <w:r w:rsidR="00253FD5" w:rsidRPr="004B2AE9">
        <w:rPr>
          <w:rFonts w:ascii="Segoe UI Symbol" w:hAnsi="Segoe UI Symbol" w:cs="Arial"/>
          <w:sz w:val="18"/>
          <w:szCs w:val="20"/>
        </w:rPr>
        <w:t>servicios</w:t>
      </w:r>
      <w:r w:rsidRPr="004B2AE9">
        <w:rPr>
          <w:rFonts w:ascii="Segoe UI Symbol" w:hAnsi="Segoe UI Symbol" w:cs="Arial"/>
          <w:sz w:val="18"/>
          <w:szCs w:val="20"/>
        </w:rPr>
        <w:t xml:space="preserve"> que contrate; señalando </w:t>
      </w:r>
      <w:r w:rsidRPr="004B2AE9">
        <w:rPr>
          <w:rFonts w:ascii="Segoe UI Symbol" w:eastAsia="Arial Unicode MS" w:hAnsi="Segoe UI Symbol" w:cs="Arial"/>
          <w:sz w:val="18"/>
          <w:szCs w:val="20"/>
        </w:rPr>
        <w:t>las especificaciones, características, condiciones, unidad de medida, cantidades, marca, sub</w:t>
      </w:r>
      <w:r w:rsidR="00503732" w:rsidRPr="004B2AE9">
        <w:rPr>
          <w:rFonts w:ascii="Segoe UI Symbol" w:eastAsia="Arial Unicode MS" w:hAnsi="Segoe UI Symbol" w:cs="Arial"/>
          <w:sz w:val="18"/>
          <w:szCs w:val="20"/>
        </w:rPr>
        <w:t xml:space="preserve"> </w:t>
      </w:r>
      <w:r w:rsidRPr="004B2AE9">
        <w:rPr>
          <w:rFonts w:ascii="Segoe UI Symbol" w:eastAsia="Arial Unicode MS" w:hAnsi="Segoe UI Symbol" w:cs="Arial"/>
          <w:sz w:val="18"/>
          <w:szCs w:val="20"/>
        </w:rPr>
        <w:t xml:space="preserve">marca y modelo, no se aceptará se indique “o similar”, “cotizo de acuerdo a lo solicitado”, “incluido”, “sin costo” y aseveraciones equivalentes a las mencionadas, así como considerando todos los requisitos señalados en el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r w:rsidRPr="004B2AE9">
        <w:rPr>
          <w:rFonts w:ascii="Segoe UI Symbol" w:hAnsi="Segoe UI Symbol" w:cs="Arial"/>
          <w:sz w:val="18"/>
          <w:szCs w:val="20"/>
        </w:rPr>
        <w:t xml:space="preserve"> </w:t>
      </w:r>
      <w:r w:rsidRPr="004B2AE9">
        <w:rPr>
          <w:rFonts w:ascii="Segoe UI Symbol" w:eastAsia="Arial Unicode MS" w:hAnsi="Segoe UI Symbol" w:cs="Arial"/>
          <w:sz w:val="18"/>
          <w:szCs w:val="20"/>
        </w:rPr>
        <w:t>y los documentos proporcionados junto a la presente convocatoria relacionados con la misma y lo que en su caso se indique en sus juntas de aclaraciones.</w:t>
      </w:r>
    </w:p>
    <w:p w14:paraId="30FDBB11" w14:textId="77777777" w:rsidR="00105899" w:rsidRPr="004B2AE9" w:rsidRDefault="00105899" w:rsidP="00BC1E89">
      <w:pPr>
        <w:pStyle w:val="Prrafodelista"/>
        <w:spacing w:after="120"/>
        <w:ind w:left="792"/>
        <w:jc w:val="both"/>
        <w:rPr>
          <w:rFonts w:ascii="Segoe UI Symbol" w:hAnsi="Segoe UI Symbol" w:cs="Arial"/>
          <w:sz w:val="18"/>
          <w:szCs w:val="20"/>
        </w:rPr>
      </w:pPr>
      <w:r w:rsidRPr="004B2AE9">
        <w:rPr>
          <w:rFonts w:ascii="Segoe UI Symbol" w:hAnsi="Segoe UI Symbol" w:cs="Arial"/>
          <w:sz w:val="18"/>
          <w:szCs w:val="20"/>
        </w:rPr>
        <w:t xml:space="preserve">Asimismo, deberá precisar las normas de calidad con las que cumpla para efecto de la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 xml:space="preserve"> conforme a lo indicado en el </w:t>
      </w:r>
      <w:r w:rsidRPr="004B2AE9">
        <w:rPr>
          <w:rFonts w:ascii="Segoe UI Symbol" w:hAnsi="Segoe UI Symbol" w:cs="Arial"/>
          <w:color w:val="FF0000"/>
          <w:sz w:val="18"/>
          <w:szCs w:val="20"/>
        </w:rPr>
        <w:t>numeral III, punto 4 “Normas oficiales”</w:t>
      </w:r>
      <w:r w:rsidRPr="004B2AE9">
        <w:rPr>
          <w:rFonts w:ascii="Segoe UI Symbol" w:hAnsi="Segoe UI Symbol" w:cs="Arial"/>
          <w:sz w:val="18"/>
          <w:szCs w:val="20"/>
        </w:rPr>
        <w:t xml:space="preserve"> de la presente convocatoria.</w:t>
      </w:r>
    </w:p>
    <w:p w14:paraId="10FE3CBE" w14:textId="77777777" w:rsidR="00105899" w:rsidRPr="004B2AE9" w:rsidRDefault="00105899" w:rsidP="00BC1E89">
      <w:pPr>
        <w:pStyle w:val="Prrafodelista"/>
        <w:numPr>
          <w:ilvl w:val="1"/>
          <w:numId w:val="18"/>
        </w:numPr>
        <w:spacing w:after="120"/>
        <w:jc w:val="both"/>
        <w:rPr>
          <w:rFonts w:ascii="Segoe UI Symbol" w:hAnsi="Segoe UI Symbol" w:cs="Arial"/>
          <w:sz w:val="18"/>
          <w:szCs w:val="20"/>
        </w:rPr>
      </w:pPr>
      <w:r w:rsidRPr="004B2AE9">
        <w:rPr>
          <w:rFonts w:ascii="Segoe UI Symbol" w:hAnsi="Segoe UI Symbol" w:cs="Arial"/>
          <w:sz w:val="18"/>
          <w:szCs w:val="20"/>
        </w:rPr>
        <w:t xml:space="preserve">La propuesta técnica deberá incorporar la declaración de su apego a los </w:t>
      </w:r>
      <w:r w:rsidR="004646A9" w:rsidRPr="004B2AE9">
        <w:rPr>
          <w:rFonts w:ascii="Segoe UI Symbol" w:hAnsi="Segoe UI Symbol" w:cs="Arial"/>
          <w:sz w:val="18"/>
          <w:szCs w:val="20"/>
        </w:rPr>
        <w:t>Propuesta Técnica</w:t>
      </w:r>
      <w:r w:rsidRPr="004B2AE9">
        <w:rPr>
          <w:rFonts w:ascii="Segoe UI Symbol" w:hAnsi="Segoe UI Symbol" w:cs="Arial"/>
          <w:sz w:val="18"/>
          <w:szCs w:val="20"/>
        </w:rPr>
        <w:t xml:space="preserve">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 y documentos adjuntos al mismo</w:t>
      </w:r>
      <w:r w:rsidRPr="004B2AE9">
        <w:rPr>
          <w:rFonts w:ascii="Segoe UI Symbol" w:hAnsi="Segoe UI Symbol" w:cs="Arial"/>
          <w:sz w:val="18"/>
          <w:szCs w:val="20"/>
        </w:rPr>
        <w:t>) evitando presentar una reproducción o contra propuesta a ellos.</w:t>
      </w:r>
    </w:p>
    <w:p w14:paraId="046CF608" w14:textId="77777777" w:rsidR="00105899" w:rsidRPr="004B2AE9" w:rsidRDefault="00105899" w:rsidP="00BC1E89">
      <w:pPr>
        <w:pStyle w:val="Prrafodelista"/>
        <w:numPr>
          <w:ilvl w:val="1"/>
          <w:numId w:val="18"/>
        </w:numPr>
        <w:spacing w:after="120"/>
        <w:jc w:val="both"/>
        <w:rPr>
          <w:rFonts w:ascii="Segoe UI Symbol" w:hAnsi="Segoe UI Symbol" w:cs="Arial"/>
          <w:sz w:val="18"/>
          <w:szCs w:val="20"/>
        </w:rPr>
      </w:pPr>
      <w:r w:rsidRPr="004B2AE9">
        <w:rPr>
          <w:rFonts w:ascii="Segoe UI Symbol" w:eastAsia="Arial Unicode MS" w:hAnsi="Segoe UI Symbol" w:cs="Arial"/>
          <w:sz w:val="18"/>
          <w:szCs w:val="20"/>
        </w:rPr>
        <w:t xml:space="preserve">Los </w:t>
      </w:r>
      <w:r w:rsidR="00530396" w:rsidRPr="004B2AE9">
        <w:rPr>
          <w:rFonts w:ascii="Segoe UI Symbol" w:eastAsia="Arial Unicode MS" w:hAnsi="Segoe UI Symbol" w:cs="Arial"/>
          <w:sz w:val="18"/>
          <w:szCs w:val="20"/>
        </w:rPr>
        <w:t xml:space="preserve">Licitantes </w:t>
      </w:r>
      <w:r w:rsidRPr="004B2AE9">
        <w:rPr>
          <w:rFonts w:ascii="Segoe UI Symbol" w:eastAsia="Arial Unicode MS" w:hAnsi="Segoe UI Symbol" w:cs="Arial"/>
          <w:sz w:val="18"/>
          <w:szCs w:val="20"/>
        </w:rPr>
        <w:t>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14:paraId="63273C70" w14:textId="77777777" w:rsidR="00105899" w:rsidRPr="004B2AE9" w:rsidRDefault="00105899" w:rsidP="00BC1E89">
      <w:pPr>
        <w:pStyle w:val="Prrafodelista"/>
        <w:numPr>
          <w:ilvl w:val="1"/>
          <w:numId w:val="18"/>
        </w:numPr>
        <w:spacing w:after="120"/>
        <w:jc w:val="both"/>
        <w:rPr>
          <w:rFonts w:ascii="Segoe UI Symbol" w:hAnsi="Segoe UI Symbol" w:cs="Arial"/>
          <w:sz w:val="18"/>
          <w:szCs w:val="20"/>
        </w:rPr>
      </w:pPr>
      <w:r w:rsidRPr="004B2AE9">
        <w:rPr>
          <w:rFonts w:ascii="Segoe UI Symbol" w:hAnsi="Segoe UI Symbol" w:cs="Arial"/>
          <w:sz w:val="18"/>
          <w:szCs w:val="20"/>
        </w:rPr>
        <w:t xml:space="preserve">Adicionalmente deberá proporcionar como parte de su propuesta técnica la documentación e información que se solicita en el </w:t>
      </w:r>
      <w:r w:rsidRPr="004B2AE9">
        <w:rPr>
          <w:rFonts w:ascii="Segoe UI Symbol" w:hAnsi="Segoe UI Symbol" w:cs="Arial"/>
          <w:color w:val="FF0000"/>
          <w:sz w:val="18"/>
          <w:szCs w:val="20"/>
        </w:rPr>
        <w:t xml:space="preserve">numeral VII, punto 1, apartado 1.1 </w:t>
      </w:r>
      <w:r w:rsidRPr="004B2AE9">
        <w:rPr>
          <w:rFonts w:ascii="Segoe UI Symbol" w:hAnsi="Segoe UI Symbol" w:cs="Arial"/>
          <w:sz w:val="18"/>
          <w:szCs w:val="20"/>
        </w:rPr>
        <w:t>de la presente convocatoria.</w:t>
      </w:r>
    </w:p>
    <w:p w14:paraId="734682FB" w14:textId="77777777" w:rsidR="00A77000" w:rsidRPr="004B2AE9" w:rsidRDefault="00A77000" w:rsidP="00BC1E89">
      <w:pPr>
        <w:pStyle w:val="Prrafodelista"/>
        <w:numPr>
          <w:ilvl w:val="1"/>
          <w:numId w:val="18"/>
        </w:numPr>
        <w:spacing w:after="120"/>
        <w:jc w:val="both"/>
        <w:rPr>
          <w:rFonts w:ascii="Segoe UI Symbol" w:hAnsi="Segoe UI Symbol" w:cs="Arial"/>
          <w:sz w:val="18"/>
          <w:szCs w:val="20"/>
        </w:rPr>
      </w:pPr>
      <w:r w:rsidRPr="004B2AE9">
        <w:rPr>
          <w:rFonts w:ascii="Segoe UI Symbol" w:hAnsi="Segoe UI Symbol" w:cs="Arial"/>
          <w:sz w:val="18"/>
        </w:rPr>
        <w:t xml:space="preserve">Además, los licitantes, deberán acreditar contar con el mínimo de experiencia en la prestación de servicios de la misma naturaleza de los que son objeto del presente procedimiento de contratación, el cual se establece en el </w:t>
      </w:r>
      <w:r w:rsidRPr="004B2AE9">
        <w:rPr>
          <w:rFonts w:ascii="Segoe UI Symbol" w:hAnsi="Segoe UI Symbol" w:cs="Arial"/>
          <w:color w:val="FF0000"/>
          <w:sz w:val="18"/>
        </w:rPr>
        <w:t xml:space="preserve">numeral VI, punto 2, apartado 2.1, </w:t>
      </w:r>
      <w:proofErr w:type="spellStart"/>
      <w:r w:rsidRPr="004B2AE9">
        <w:rPr>
          <w:rFonts w:ascii="Segoe UI Symbol" w:hAnsi="Segoe UI Symbol" w:cs="Arial"/>
          <w:color w:val="FF0000"/>
          <w:sz w:val="18"/>
        </w:rPr>
        <w:t>subrubro</w:t>
      </w:r>
      <w:proofErr w:type="spellEnd"/>
      <w:r w:rsidRPr="004B2AE9">
        <w:rPr>
          <w:rFonts w:ascii="Segoe UI Symbol" w:hAnsi="Segoe UI Symbol" w:cs="Arial"/>
          <w:color w:val="FF0000"/>
          <w:sz w:val="18"/>
        </w:rPr>
        <w:t xml:space="preserve"> B1</w:t>
      </w:r>
      <w:r w:rsidRPr="004B2AE9">
        <w:rPr>
          <w:rFonts w:ascii="Segoe UI Symbol" w:hAnsi="Segoe UI Symbol" w:cs="Arial"/>
          <w:sz w:val="18"/>
        </w:rPr>
        <w:t xml:space="preserve"> de esta convocatoria. El incumplimiento de este requisito afectará la solvencia de la proposición</w:t>
      </w:r>
      <w:r w:rsidR="008E4AEB" w:rsidRPr="004B2AE9">
        <w:rPr>
          <w:rFonts w:ascii="Segoe UI Symbol" w:hAnsi="Segoe UI Symbol" w:cs="Arial"/>
          <w:sz w:val="18"/>
        </w:rPr>
        <w:t>.</w:t>
      </w:r>
    </w:p>
    <w:p w14:paraId="731BBF68" w14:textId="77777777" w:rsidR="008E4AEB" w:rsidRPr="004B2AE9" w:rsidRDefault="008E4AEB" w:rsidP="00BC1E89">
      <w:pPr>
        <w:jc w:val="both"/>
        <w:rPr>
          <w:rFonts w:ascii="Segoe UI Symbol" w:hAnsi="Segoe UI Symbol" w:cs="Arial"/>
          <w:iCs/>
          <w:sz w:val="18"/>
        </w:rPr>
      </w:pPr>
      <w:r w:rsidRPr="004B2AE9">
        <w:rPr>
          <w:rFonts w:ascii="Segoe UI Symbol" w:hAnsi="Segoe UI Symbol" w:cs="Arial"/>
          <w:iCs/>
          <w:sz w:val="18"/>
        </w:rPr>
        <w:t xml:space="preserve">Los licitantes, deberán acreditar contar con experiencia de </w:t>
      </w:r>
      <w:r w:rsidRPr="004B2AE9">
        <w:rPr>
          <w:rFonts w:ascii="Segoe UI Symbol" w:hAnsi="Segoe UI Symbol" w:cs="Arial"/>
          <w:b/>
          <w:iCs/>
          <w:sz w:val="18"/>
        </w:rPr>
        <w:t xml:space="preserve">cuando </w:t>
      </w:r>
      <w:r w:rsidRPr="004B2AE9">
        <w:rPr>
          <w:rFonts w:ascii="Segoe UI Symbol" w:hAnsi="Segoe UI Symbol" w:cs="Arial"/>
          <w:b/>
          <w:bCs/>
          <w:iCs/>
          <w:sz w:val="18"/>
        </w:rPr>
        <w:t>menos</w:t>
      </w:r>
      <w:r w:rsidRPr="004B2AE9">
        <w:rPr>
          <w:rFonts w:ascii="Segoe UI Symbol" w:hAnsi="Segoe UI Symbol" w:cs="Arial"/>
          <w:b/>
          <w:iCs/>
          <w:sz w:val="18"/>
        </w:rPr>
        <w:t xml:space="preserve"> un año</w:t>
      </w:r>
      <w:r w:rsidRPr="004B2AE9">
        <w:rPr>
          <w:rFonts w:ascii="Segoe UI Symbol" w:hAnsi="Segoe UI Symbol" w:cs="Arial"/>
          <w:iCs/>
          <w:sz w:val="18"/>
        </w:rPr>
        <w:t xml:space="preserve"> en la prestación de servicios de la misma naturaleza de los que son objeto del presente procedimiento de contratación, para lo cual agregarán a su propuesta técnica.</w:t>
      </w:r>
    </w:p>
    <w:p w14:paraId="0A8AEC19" w14:textId="77777777" w:rsidR="008E4AEB" w:rsidRPr="004B2AE9" w:rsidRDefault="008E4AEB" w:rsidP="00BC1E89">
      <w:pPr>
        <w:jc w:val="both"/>
        <w:rPr>
          <w:rFonts w:ascii="Segoe UI Symbol" w:hAnsi="Segoe UI Symbol" w:cs="Arial"/>
          <w:iCs/>
          <w:sz w:val="18"/>
        </w:rPr>
      </w:pPr>
    </w:p>
    <w:p w14:paraId="0E90438B" w14:textId="77777777" w:rsidR="008E4AEB" w:rsidRPr="004B2AE9" w:rsidRDefault="008E4AEB" w:rsidP="006C12BE">
      <w:pPr>
        <w:numPr>
          <w:ilvl w:val="0"/>
          <w:numId w:val="88"/>
        </w:numPr>
        <w:ind w:left="567"/>
        <w:jc w:val="both"/>
        <w:rPr>
          <w:rFonts w:ascii="Segoe UI Symbol" w:hAnsi="Segoe UI Symbol" w:cs="Arial"/>
          <w:sz w:val="18"/>
          <w:szCs w:val="20"/>
        </w:rPr>
      </w:pPr>
      <w:r w:rsidRPr="004B2AE9">
        <w:rPr>
          <w:rFonts w:ascii="Segoe UI Symbol" w:hAnsi="Segoe UI Symbol" w:cs="Arial"/>
          <w:iCs/>
          <w:sz w:val="18"/>
          <w:szCs w:val="20"/>
        </w:rPr>
        <w:t>Currículum de la empresa en el que manifiesten de manera expresa los años de experiencia con los que cuenta, la cual deberá ser mínima de un año.</w:t>
      </w:r>
    </w:p>
    <w:p w14:paraId="4F7BD169" w14:textId="77777777" w:rsidR="008E4AEB" w:rsidRPr="00BC1E89" w:rsidRDefault="008E4AEB" w:rsidP="006C12BE">
      <w:pPr>
        <w:numPr>
          <w:ilvl w:val="0"/>
          <w:numId w:val="88"/>
        </w:numPr>
        <w:ind w:left="567"/>
        <w:jc w:val="both"/>
        <w:rPr>
          <w:rFonts w:ascii="Segoe UI Symbol" w:hAnsi="Segoe UI Symbol" w:cs="Arial"/>
          <w:sz w:val="18"/>
          <w:szCs w:val="20"/>
        </w:rPr>
      </w:pPr>
      <w:r w:rsidRPr="004B2AE9">
        <w:rPr>
          <w:rFonts w:ascii="Segoe UI Symbol" w:hAnsi="Segoe UI Symbol" w:cs="Arial"/>
          <w:iCs/>
          <w:sz w:val="18"/>
          <w:szCs w:val="20"/>
        </w:rPr>
        <w:t xml:space="preserve">Cuando menos un 1 contrato, pedido u orden de compra (debidamente firmado por las partes) por año que manifieste tener, que haya suscrito o tenga adjudicado con anterioridad a la fecha de la convocatoria y cuyo objeto sea equivalente al de los servicios aquí licitados, en caso de contrato plurianual, bastará con presentar un contrato que cubra el periodo manifestado. Solamente se aceptarán contratos que se hayan llevado a cabo entre el licitante y dependencias de la administración pública federal o estatal y cuyos servicios se hayan prestado de manera directa por el licitante. La omisión en la entrega de los documentos con los que acredite la experiencia mínima de un año, señalados en el presente punto, será causa de </w:t>
      </w:r>
      <w:r w:rsidRPr="004B2AE9">
        <w:rPr>
          <w:rFonts w:ascii="Segoe UI Symbol" w:hAnsi="Segoe UI Symbol" w:cs="Arial"/>
          <w:b/>
          <w:bCs/>
          <w:iCs/>
          <w:sz w:val="18"/>
          <w:szCs w:val="20"/>
        </w:rPr>
        <w:t>DESECHAMIENTO</w:t>
      </w:r>
      <w:r w:rsidRPr="004B2AE9">
        <w:rPr>
          <w:rFonts w:ascii="Segoe UI Symbol" w:hAnsi="Segoe UI Symbol" w:cs="Arial"/>
          <w:iCs/>
          <w:sz w:val="18"/>
          <w:szCs w:val="20"/>
        </w:rPr>
        <w:t>.</w:t>
      </w:r>
    </w:p>
    <w:p w14:paraId="5B302798" w14:textId="77777777" w:rsidR="00BC1E89" w:rsidRPr="004B2AE9" w:rsidRDefault="00BC1E89" w:rsidP="00BC1E89">
      <w:pPr>
        <w:ind w:left="1353"/>
        <w:jc w:val="both"/>
        <w:rPr>
          <w:rFonts w:ascii="Segoe UI Symbol" w:hAnsi="Segoe UI Symbol" w:cs="Arial"/>
          <w:sz w:val="18"/>
          <w:szCs w:val="20"/>
        </w:rPr>
      </w:pPr>
    </w:p>
    <w:p w14:paraId="72B2952A" w14:textId="77777777" w:rsidR="008E4AEB" w:rsidRPr="004B2AE9" w:rsidRDefault="008E4AEB" w:rsidP="00BC1E89">
      <w:pPr>
        <w:numPr>
          <w:ilvl w:val="0"/>
          <w:numId w:val="18"/>
        </w:numPr>
        <w:ind w:left="567"/>
        <w:jc w:val="both"/>
        <w:rPr>
          <w:rFonts w:ascii="Segoe UI Symbol" w:hAnsi="Segoe UI Symbol" w:cs="Arial"/>
          <w:b/>
          <w:bCs/>
          <w:sz w:val="18"/>
          <w:szCs w:val="20"/>
        </w:rPr>
      </w:pPr>
      <w:bookmarkStart w:id="9" w:name="_4.2_Propuesta_económica."/>
      <w:bookmarkEnd w:id="9"/>
      <w:r w:rsidRPr="004B2AE9">
        <w:rPr>
          <w:rFonts w:ascii="Segoe UI Symbol" w:hAnsi="Segoe UI Symbol" w:cs="Arial"/>
          <w:b/>
          <w:sz w:val="18"/>
          <w:szCs w:val="20"/>
        </w:rPr>
        <w:t>Propuesta</w:t>
      </w:r>
      <w:r w:rsidRPr="004B2AE9">
        <w:rPr>
          <w:rFonts w:ascii="Segoe UI Symbol" w:hAnsi="Segoe UI Symbol" w:cs="Arial"/>
          <w:b/>
          <w:bCs/>
          <w:sz w:val="18"/>
          <w:szCs w:val="20"/>
        </w:rPr>
        <w:t xml:space="preserve"> económica.</w:t>
      </w:r>
    </w:p>
    <w:p w14:paraId="481169C3" w14:textId="77777777" w:rsidR="008E4AEB" w:rsidRPr="004B2AE9" w:rsidRDefault="008E4AEB" w:rsidP="00BC1E89">
      <w:pPr>
        <w:jc w:val="both"/>
        <w:rPr>
          <w:rFonts w:ascii="Segoe UI Symbol" w:hAnsi="Segoe UI Symbol" w:cs="Arial"/>
          <w:sz w:val="18"/>
          <w:szCs w:val="20"/>
        </w:rPr>
      </w:pPr>
    </w:p>
    <w:p w14:paraId="5F134145" w14:textId="77777777" w:rsidR="008E4AEB" w:rsidRPr="004B2AE9" w:rsidRDefault="008E4AEB" w:rsidP="00BC1E89">
      <w:pPr>
        <w:ind w:left="567"/>
        <w:jc w:val="both"/>
        <w:rPr>
          <w:rFonts w:ascii="Segoe UI Symbol" w:hAnsi="Segoe UI Symbol" w:cs="Arial"/>
          <w:sz w:val="18"/>
          <w:szCs w:val="20"/>
        </w:rPr>
      </w:pPr>
      <w:r w:rsidRPr="004B2AE9">
        <w:rPr>
          <w:rFonts w:ascii="Segoe UI Symbol" w:hAnsi="Segoe UI Symbol" w:cs="Arial"/>
          <w:sz w:val="18"/>
          <w:szCs w:val="20"/>
        </w:rPr>
        <w:t>La propuesta económica del licitante, deberá presentarse conforme a lo siguiente:</w:t>
      </w:r>
    </w:p>
    <w:p w14:paraId="00BBCF55" w14:textId="77777777" w:rsidR="008E4AEB" w:rsidRPr="004B2AE9" w:rsidRDefault="008E4AEB" w:rsidP="00BC1E89">
      <w:pPr>
        <w:jc w:val="both"/>
        <w:rPr>
          <w:rFonts w:ascii="Segoe UI Symbol" w:hAnsi="Segoe UI Symbol" w:cs="Arial"/>
          <w:sz w:val="18"/>
          <w:szCs w:val="20"/>
        </w:rPr>
      </w:pPr>
    </w:p>
    <w:p w14:paraId="400DAC7F" w14:textId="77777777" w:rsidR="008E4AEB" w:rsidRPr="004B2AE9" w:rsidRDefault="008E4AEB" w:rsidP="00BC1E89">
      <w:pPr>
        <w:numPr>
          <w:ilvl w:val="0"/>
          <w:numId w:val="17"/>
        </w:numPr>
        <w:jc w:val="both"/>
        <w:rPr>
          <w:rFonts w:ascii="Segoe UI Symbol" w:hAnsi="Segoe UI Symbol" w:cs="Arial"/>
          <w:bCs/>
          <w:vanish/>
          <w:sz w:val="18"/>
          <w:szCs w:val="20"/>
        </w:rPr>
      </w:pPr>
    </w:p>
    <w:p w14:paraId="679F5BF4" w14:textId="77777777" w:rsidR="008E4AEB" w:rsidRPr="004B2AE9" w:rsidRDefault="008E4AEB" w:rsidP="006C12BE">
      <w:pPr>
        <w:numPr>
          <w:ilvl w:val="1"/>
          <w:numId w:val="17"/>
        </w:numPr>
        <w:ind w:left="709" w:hanging="425"/>
        <w:jc w:val="both"/>
        <w:rPr>
          <w:rFonts w:ascii="Segoe UI Symbol" w:hAnsi="Segoe UI Symbol" w:cs="Arial"/>
          <w:sz w:val="18"/>
          <w:szCs w:val="20"/>
        </w:rPr>
      </w:pPr>
      <w:r w:rsidRPr="004B2AE9">
        <w:rPr>
          <w:rFonts w:ascii="Segoe UI Symbol" w:hAnsi="Segoe UI Symbol" w:cs="Arial"/>
          <w:sz w:val="18"/>
          <w:szCs w:val="20"/>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14:paraId="67978072" w14:textId="77777777" w:rsidR="008E4AEB" w:rsidRPr="004B2AE9" w:rsidRDefault="008E4AEB" w:rsidP="00BC1E89">
      <w:pPr>
        <w:ind w:left="1276" w:hanging="850"/>
        <w:jc w:val="both"/>
        <w:rPr>
          <w:rFonts w:ascii="Segoe UI Symbol" w:hAnsi="Segoe UI Symbol" w:cs="Arial"/>
          <w:sz w:val="18"/>
          <w:szCs w:val="20"/>
        </w:rPr>
      </w:pPr>
    </w:p>
    <w:p w14:paraId="3A278954" w14:textId="77777777" w:rsidR="008E4AEB" w:rsidRPr="004B2AE9" w:rsidRDefault="008E4AEB" w:rsidP="006C12BE">
      <w:pPr>
        <w:numPr>
          <w:ilvl w:val="1"/>
          <w:numId w:val="17"/>
        </w:numPr>
        <w:ind w:left="709" w:hanging="425"/>
        <w:jc w:val="both"/>
        <w:rPr>
          <w:rFonts w:ascii="Segoe UI Symbol" w:hAnsi="Segoe UI Symbol" w:cs="Arial"/>
          <w:sz w:val="18"/>
          <w:szCs w:val="20"/>
        </w:rPr>
      </w:pPr>
      <w:r w:rsidRPr="004B2AE9">
        <w:rPr>
          <w:rFonts w:ascii="Segoe UI Symbol" w:hAnsi="Segoe UI Symbol" w:cs="Arial"/>
          <w:sz w:val="18"/>
          <w:szCs w:val="20"/>
        </w:rPr>
        <w:t>En caso de solicitarse un escrito adicional como parte de la propuesta económica, los licitantes deberán adjuntar el mismo en CompraNet en el apartado de “Anexos Genéricos” de la sección de captura de la propuesta económica.</w:t>
      </w:r>
    </w:p>
    <w:p w14:paraId="19CC3548" w14:textId="77777777" w:rsidR="008E4AEB" w:rsidRPr="004B2AE9" w:rsidRDefault="008E4AEB" w:rsidP="00BC1E89">
      <w:pPr>
        <w:ind w:left="1276" w:hanging="850"/>
        <w:jc w:val="both"/>
        <w:rPr>
          <w:rFonts w:ascii="Segoe UI Symbol" w:hAnsi="Segoe UI Symbol" w:cs="Arial"/>
          <w:sz w:val="18"/>
          <w:szCs w:val="20"/>
        </w:rPr>
      </w:pPr>
    </w:p>
    <w:p w14:paraId="4A24D5DC" w14:textId="77777777" w:rsidR="008E4AEB" w:rsidRPr="004B2AE9" w:rsidRDefault="008E4AEB" w:rsidP="00814872">
      <w:pPr>
        <w:numPr>
          <w:ilvl w:val="1"/>
          <w:numId w:val="17"/>
        </w:numPr>
        <w:ind w:left="709" w:hanging="425"/>
        <w:jc w:val="both"/>
        <w:rPr>
          <w:rFonts w:ascii="Segoe UI Symbol" w:hAnsi="Segoe UI Symbol" w:cs="Arial"/>
          <w:sz w:val="18"/>
          <w:szCs w:val="20"/>
        </w:rPr>
      </w:pPr>
      <w:r w:rsidRPr="004B2AE9">
        <w:rPr>
          <w:rFonts w:ascii="Segoe UI Symbol" w:hAnsi="Segoe UI Symbol" w:cs="Arial"/>
          <w:sz w:val="18"/>
          <w:szCs w:val="20"/>
        </w:rPr>
        <w:t xml:space="preserve">La oferta deberá ser exclusivamente en Moneda Nacional. </w:t>
      </w:r>
    </w:p>
    <w:p w14:paraId="022D3670" w14:textId="77777777" w:rsidR="008E4AEB" w:rsidRPr="004B2AE9" w:rsidRDefault="008E4AEB" w:rsidP="00BC1E89">
      <w:pPr>
        <w:ind w:left="1276" w:hanging="850"/>
        <w:jc w:val="both"/>
        <w:rPr>
          <w:rFonts w:ascii="Segoe UI Symbol" w:hAnsi="Segoe UI Symbol" w:cs="Arial"/>
          <w:sz w:val="18"/>
          <w:szCs w:val="20"/>
        </w:rPr>
      </w:pPr>
    </w:p>
    <w:p w14:paraId="1B8E0E2D" w14:textId="77777777" w:rsidR="008E4AEB" w:rsidRPr="004B2AE9" w:rsidRDefault="008E4AEB" w:rsidP="00814872">
      <w:pPr>
        <w:numPr>
          <w:ilvl w:val="1"/>
          <w:numId w:val="17"/>
        </w:numPr>
        <w:ind w:left="709" w:hanging="425"/>
        <w:jc w:val="both"/>
        <w:rPr>
          <w:rFonts w:ascii="Segoe UI Symbol" w:hAnsi="Segoe UI Symbol" w:cs="Arial"/>
          <w:sz w:val="18"/>
          <w:szCs w:val="20"/>
        </w:rPr>
      </w:pPr>
      <w:r w:rsidRPr="004B2AE9">
        <w:rPr>
          <w:rFonts w:ascii="Segoe UI Symbol" w:hAnsi="Segoe UI Symbol" w:cs="Arial"/>
          <w:sz w:val="18"/>
          <w:szCs w:val="20"/>
        </w:rPr>
        <w:t>Señalar el precio unitario para cada partida y el total de la proposición.</w:t>
      </w:r>
    </w:p>
    <w:p w14:paraId="33C2A3A0" w14:textId="77777777" w:rsidR="008E4AEB" w:rsidRPr="004B2AE9" w:rsidRDefault="008E4AEB" w:rsidP="00BC1E89">
      <w:pPr>
        <w:ind w:left="1276" w:hanging="850"/>
        <w:jc w:val="both"/>
        <w:rPr>
          <w:rFonts w:ascii="Segoe UI Symbol" w:hAnsi="Segoe UI Symbol" w:cs="Arial"/>
          <w:sz w:val="18"/>
          <w:szCs w:val="20"/>
        </w:rPr>
      </w:pPr>
    </w:p>
    <w:p w14:paraId="4D0C0259" w14:textId="77777777" w:rsidR="008E4AEB" w:rsidRPr="004B2AE9" w:rsidRDefault="008E4AEB" w:rsidP="00814872">
      <w:pPr>
        <w:numPr>
          <w:ilvl w:val="1"/>
          <w:numId w:val="17"/>
        </w:numPr>
        <w:ind w:left="709" w:hanging="425"/>
        <w:jc w:val="both"/>
        <w:rPr>
          <w:rFonts w:ascii="Segoe UI Symbol" w:hAnsi="Segoe UI Symbol" w:cs="Arial"/>
          <w:sz w:val="18"/>
          <w:szCs w:val="20"/>
        </w:rPr>
      </w:pPr>
      <w:r w:rsidRPr="004B2AE9">
        <w:rPr>
          <w:rFonts w:ascii="Segoe UI Symbol" w:hAnsi="Segoe UI Symbol" w:cs="Arial"/>
          <w:sz w:val="18"/>
          <w:szCs w:val="20"/>
        </w:rPr>
        <w:t xml:space="preserve">Deberá considerar el costo de las actividades que deberá llevar a cabo el licitante a fin de dar cumplimiento a lo dispuesto en la sección </w:t>
      </w:r>
      <w:r w:rsidRPr="004B2AE9">
        <w:rPr>
          <w:rFonts w:ascii="Segoe UI Symbol" w:hAnsi="Segoe UI Symbol" w:cs="Arial"/>
          <w:b/>
          <w:sz w:val="18"/>
          <w:szCs w:val="20"/>
        </w:rPr>
        <w:t>III.4 Normas oficiales y calidad del servicio</w:t>
      </w:r>
      <w:r w:rsidRPr="004B2AE9">
        <w:rPr>
          <w:rFonts w:ascii="Segoe UI Symbol" w:hAnsi="Segoe UI Symbol" w:cs="Arial"/>
          <w:sz w:val="18"/>
          <w:szCs w:val="20"/>
        </w:rPr>
        <w:t xml:space="preserve"> de la presente convocatoria, referente al diseño y puesta en marcha de un Sistema de Control y Aseguramiento de la Calidad.</w:t>
      </w:r>
    </w:p>
    <w:p w14:paraId="60C2E646" w14:textId="77777777" w:rsidR="008E4AEB" w:rsidRPr="004B2AE9" w:rsidRDefault="008E4AEB" w:rsidP="00BC1E89">
      <w:pPr>
        <w:ind w:left="1276" w:hanging="850"/>
        <w:jc w:val="both"/>
        <w:rPr>
          <w:rFonts w:ascii="Segoe UI Symbol" w:hAnsi="Segoe UI Symbol" w:cs="Arial"/>
          <w:sz w:val="18"/>
          <w:szCs w:val="20"/>
        </w:rPr>
      </w:pPr>
    </w:p>
    <w:p w14:paraId="3008F262" w14:textId="77777777" w:rsidR="008E4AEB" w:rsidRPr="004B2AE9" w:rsidRDefault="008E4AEB" w:rsidP="00814872">
      <w:pPr>
        <w:numPr>
          <w:ilvl w:val="1"/>
          <w:numId w:val="17"/>
        </w:numPr>
        <w:ind w:left="709" w:hanging="425"/>
        <w:jc w:val="both"/>
        <w:rPr>
          <w:rFonts w:ascii="Segoe UI Symbol" w:hAnsi="Segoe UI Symbol" w:cs="Arial"/>
          <w:sz w:val="18"/>
          <w:szCs w:val="20"/>
        </w:rPr>
      </w:pPr>
      <w:r w:rsidRPr="004B2AE9">
        <w:rPr>
          <w:rFonts w:ascii="Segoe UI Symbol" w:hAnsi="Segoe UI Symbol" w:cs="Arial"/>
          <w:sz w:val="18"/>
          <w:szCs w:val="20"/>
        </w:rPr>
        <w:t xml:space="preserve">Las cantidades deberán expresarse exclusivamente </w:t>
      </w:r>
      <w:r w:rsidRPr="004B2AE9">
        <w:rPr>
          <w:rFonts w:ascii="Segoe UI Symbol" w:hAnsi="Segoe UI Symbol" w:cs="Arial"/>
          <w:b/>
          <w:color w:val="FF0000"/>
          <w:sz w:val="18"/>
          <w:szCs w:val="20"/>
          <w:u w:val="single"/>
        </w:rPr>
        <w:t>a dos decimales</w:t>
      </w:r>
      <w:r w:rsidRPr="004B2AE9">
        <w:rPr>
          <w:rFonts w:ascii="Segoe UI Symbol" w:hAnsi="Segoe UI Symbol" w:cs="Arial"/>
          <w:sz w:val="18"/>
          <w:szCs w:val="20"/>
        </w:rPr>
        <w:t>, con número y letra, de acuerdo a la Ley Monetaria en vigor, sin incluir el Impuesto al Valor Agregado (IVA).</w:t>
      </w:r>
    </w:p>
    <w:p w14:paraId="6247631B" w14:textId="77777777" w:rsidR="008E4AEB" w:rsidRPr="004B2AE9" w:rsidRDefault="008E4AEB" w:rsidP="00BC1E89">
      <w:pPr>
        <w:ind w:left="1276" w:hanging="850"/>
        <w:rPr>
          <w:rFonts w:ascii="Segoe UI Symbol" w:hAnsi="Segoe UI Symbol" w:cs="Arial"/>
          <w:sz w:val="18"/>
          <w:szCs w:val="20"/>
        </w:rPr>
      </w:pPr>
    </w:p>
    <w:p w14:paraId="67B1E3EA" w14:textId="77777777" w:rsidR="008E4AEB" w:rsidRPr="004B2AE9" w:rsidRDefault="008E4AEB" w:rsidP="00814872">
      <w:pPr>
        <w:numPr>
          <w:ilvl w:val="1"/>
          <w:numId w:val="17"/>
        </w:numPr>
        <w:ind w:left="709" w:hanging="425"/>
        <w:jc w:val="both"/>
        <w:rPr>
          <w:rFonts w:ascii="Segoe UI Symbol" w:hAnsi="Segoe UI Symbol" w:cs="Arial"/>
          <w:sz w:val="18"/>
          <w:szCs w:val="20"/>
        </w:rPr>
      </w:pPr>
      <w:r w:rsidRPr="004B2AE9">
        <w:rPr>
          <w:rFonts w:ascii="Segoe UI Symbol" w:hAnsi="Segoe UI Symbol" w:cs="Arial"/>
          <w:sz w:val="18"/>
          <w:szCs w:val="20"/>
        </w:rPr>
        <w:t>Los precios ofertados deberán ser fijos, sin escalación, durante la vigencia de este proceso y durante el periodo de la prestación del servicio para el caso del licitante ganador.</w:t>
      </w:r>
    </w:p>
    <w:p w14:paraId="2E81716F" w14:textId="77777777" w:rsidR="008E4AEB" w:rsidRPr="004B2AE9" w:rsidRDefault="008E4AEB" w:rsidP="00BC1E89">
      <w:pPr>
        <w:ind w:left="1276" w:hanging="850"/>
        <w:rPr>
          <w:rFonts w:ascii="Segoe UI Symbol" w:hAnsi="Segoe UI Symbol" w:cs="Arial"/>
          <w:sz w:val="18"/>
          <w:szCs w:val="20"/>
        </w:rPr>
      </w:pPr>
    </w:p>
    <w:p w14:paraId="36E9789B" w14:textId="77777777" w:rsidR="008E4AEB" w:rsidRPr="004B2AE9" w:rsidRDefault="008E4AEB" w:rsidP="00814872">
      <w:pPr>
        <w:numPr>
          <w:ilvl w:val="1"/>
          <w:numId w:val="17"/>
        </w:numPr>
        <w:ind w:left="709" w:hanging="425"/>
        <w:jc w:val="both"/>
        <w:rPr>
          <w:rFonts w:ascii="Segoe UI Symbol" w:hAnsi="Segoe UI Symbol" w:cs="Arial"/>
          <w:sz w:val="18"/>
          <w:szCs w:val="20"/>
        </w:rPr>
      </w:pPr>
      <w:r w:rsidRPr="004B2AE9">
        <w:rPr>
          <w:rFonts w:ascii="Segoe UI Symbol" w:hAnsi="Segoe UI Symbol" w:cs="Arial"/>
          <w:sz w:val="18"/>
          <w:szCs w:val="20"/>
        </w:rPr>
        <w:t xml:space="preserve">Conforme al </w:t>
      </w:r>
      <w:r w:rsidRPr="004B2AE9">
        <w:rPr>
          <w:rFonts w:ascii="Segoe UI Symbol" w:hAnsi="Segoe UI Symbol" w:cs="Arial"/>
          <w:b/>
          <w:color w:val="FF0000"/>
          <w:sz w:val="18"/>
          <w:szCs w:val="20"/>
        </w:rPr>
        <w:t>Anexo 2 “Propuesta Económica”</w:t>
      </w:r>
      <w:r w:rsidRPr="004B2AE9">
        <w:rPr>
          <w:rFonts w:ascii="Segoe UI Symbol" w:hAnsi="Segoe UI Symbol" w:cs="Arial"/>
          <w:b/>
          <w:sz w:val="18"/>
          <w:szCs w:val="20"/>
        </w:rPr>
        <w:t xml:space="preserve"> </w:t>
      </w:r>
      <w:r w:rsidRPr="004B2AE9">
        <w:rPr>
          <w:rFonts w:ascii="Segoe UI Symbol" w:hAnsi="Segoe UI Symbol" w:cs="Arial"/>
          <w:sz w:val="18"/>
          <w:szCs w:val="20"/>
        </w:rPr>
        <w:t xml:space="preserve">de la presente convocatoria, señalar en sus cotizaciones que: </w:t>
      </w:r>
    </w:p>
    <w:p w14:paraId="35C49E83" w14:textId="77777777" w:rsidR="008E4AEB" w:rsidRPr="004B2AE9" w:rsidRDefault="008E4AEB" w:rsidP="00BC1E89">
      <w:pPr>
        <w:ind w:left="1276" w:hanging="850"/>
        <w:jc w:val="both"/>
        <w:rPr>
          <w:rFonts w:ascii="Segoe UI Symbol" w:hAnsi="Segoe UI Symbol" w:cs="Arial"/>
          <w:sz w:val="18"/>
          <w:szCs w:val="20"/>
        </w:rPr>
      </w:pPr>
    </w:p>
    <w:p w14:paraId="5301D703" w14:textId="77777777" w:rsidR="008E4AEB" w:rsidRPr="004B2AE9" w:rsidRDefault="008E4AEB" w:rsidP="00814872">
      <w:pPr>
        <w:ind w:left="709"/>
        <w:jc w:val="both"/>
        <w:rPr>
          <w:rFonts w:ascii="Segoe UI Symbol" w:hAnsi="Segoe UI Symbol" w:cs="Arial"/>
          <w:sz w:val="18"/>
          <w:szCs w:val="20"/>
        </w:rPr>
      </w:pPr>
      <w:r w:rsidRPr="004B2AE9">
        <w:rPr>
          <w:rFonts w:ascii="Segoe UI Symbol" w:hAnsi="Segoe UI Symbol" w:cs="Arial"/>
          <w:i/>
          <w:sz w:val="18"/>
          <w:szCs w:val="20"/>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4B2AE9">
        <w:rPr>
          <w:rFonts w:ascii="Segoe UI Symbol" w:hAnsi="Segoe UI Symbol" w:cs="Arial"/>
          <w:sz w:val="18"/>
          <w:szCs w:val="20"/>
        </w:rPr>
        <w:t>.</w:t>
      </w:r>
    </w:p>
    <w:p w14:paraId="08A27C9D" w14:textId="77777777" w:rsidR="008E4AEB" w:rsidRPr="004B2AE9" w:rsidRDefault="008E4AEB" w:rsidP="00BC1E89">
      <w:pPr>
        <w:ind w:left="1276" w:hanging="850"/>
        <w:jc w:val="both"/>
        <w:rPr>
          <w:rFonts w:ascii="Segoe UI Symbol" w:hAnsi="Segoe UI Symbol" w:cs="Arial"/>
          <w:sz w:val="18"/>
          <w:szCs w:val="20"/>
        </w:rPr>
      </w:pPr>
    </w:p>
    <w:p w14:paraId="5C934370" w14:textId="77777777" w:rsidR="008E4AEB" w:rsidRPr="004B2AE9" w:rsidRDefault="008E4AEB" w:rsidP="00814872">
      <w:pPr>
        <w:numPr>
          <w:ilvl w:val="1"/>
          <w:numId w:val="17"/>
        </w:numPr>
        <w:ind w:left="709" w:hanging="425"/>
        <w:jc w:val="both"/>
        <w:rPr>
          <w:rFonts w:ascii="Segoe UI Symbol" w:hAnsi="Segoe UI Symbol" w:cs="Arial"/>
          <w:sz w:val="18"/>
          <w:szCs w:val="20"/>
        </w:rPr>
      </w:pPr>
      <w:r w:rsidRPr="004B2AE9">
        <w:rPr>
          <w:rFonts w:ascii="Segoe UI Symbol" w:hAnsi="Segoe UI Symbol" w:cs="Arial"/>
          <w:sz w:val="18"/>
          <w:szCs w:val="20"/>
        </w:rPr>
        <w:t xml:space="preserve">Asimismo, la propuesta económica deberá contener la información señalada en el </w:t>
      </w:r>
      <w:r w:rsidRPr="004B2AE9">
        <w:rPr>
          <w:rFonts w:ascii="Segoe UI Symbol" w:hAnsi="Segoe UI Symbol" w:cs="Arial"/>
          <w:color w:val="FF0000"/>
          <w:sz w:val="18"/>
          <w:szCs w:val="20"/>
        </w:rPr>
        <w:t>Anexo 2 “Propuesta Económica”</w:t>
      </w:r>
      <w:r w:rsidRPr="004B2AE9">
        <w:rPr>
          <w:rFonts w:ascii="Segoe UI Symbol" w:hAnsi="Segoe UI Symbol" w:cs="Arial"/>
          <w:sz w:val="18"/>
          <w:szCs w:val="20"/>
        </w:rPr>
        <w:t xml:space="preserve"> de la presente convocatoria y lo que en su caso se indique en sus juntas de aclaraciones.</w:t>
      </w:r>
    </w:p>
    <w:p w14:paraId="188F0691" w14:textId="77777777" w:rsidR="008E4AEB" w:rsidRPr="004B2AE9" w:rsidRDefault="008E4AEB" w:rsidP="00BC1E89">
      <w:pPr>
        <w:ind w:left="1276" w:hanging="850"/>
        <w:jc w:val="both"/>
        <w:rPr>
          <w:rFonts w:ascii="Segoe UI Symbol" w:hAnsi="Segoe UI Symbol" w:cs="Arial"/>
          <w:sz w:val="18"/>
          <w:szCs w:val="20"/>
        </w:rPr>
      </w:pPr>
    </w:p>
    <w:p w14:paraId="41FBAB36" w14:textId="77777777" w:rsidR="008E4AEB" w:rsidRPr="004B2AE9" w:rsidRDefault="008E4AEB" w:rsidP="00814872">
      <w:pPr>
        <w:numPr>
          <w:ilvl w:val="1"/>
          <w:numId w:val="17"/>
        </w:numPr>
        <w:ind w:left="709" w:hanging="425"/>
        <w:jc w:val="both"/>
        <w:rPr>
          <w:rFonts w:ascii="Segoe UI Symbol" w:hAnsi="Segoe UI Symbol" w:cs="Arial"/>
          <w:sz w:val="18"/>
          <w:szCs w:val="20"/>
        </w:rPr>
      </w:pPr>
      <w:r w:rsidRPr="004B2AE9">
        <w:rPr>
          <w:rFonts w:ascii="Segoe UI Symbol" w:hAnsi="Segoe UI Symbol" w:cs="Arial"/>
          <w:sz w:val="18"/>
          <w:szCs w:val="20"/>
        </w:rPr>
        <w:t>Deberá ser clara y precisa.</w:t>
      </w:r>
    </w:p>
    <w:p w14:paraId="6EE41BD8" w14:textId="77777777" w:rsidR="008E4AEB" w:rsidRPr="004B2AE9" w:rsidRDefault="008E4AEB" w:rsidP="00BC1E89">
      <w:pPr>
        <w:ind w:left="1276" w:hanging="850"/>
        <w:rPr>
          <w:rFonts w:ascii="Segoe UI Symbol" w:hAnsi="Segoe UI Symbol" w:cs="Arial"/>
          <w:sz w:val="18"/>
          <w:szCs w:val="20"/>
        </w:rPr>
      </w:pPr>
    </w:p>
    <w:p w14:paraId="400D1685" w14:textId="77777777" w:rsidR="008E4AEB" w:rsidRPr="004B2AE9" w:rsidRDefault="008E4AEB" w:rsidP="00814872">
      <w:pPr>
        <w:numPr>
          <w:ilvl w:val="1"/>
          <w:numId w:val="17"/>
        </w:numPr>
        <w:ind w:left="709" w:hanging="425"/>
        <w:jc w:val="both"/>
        <w:rPr>
          <w:rFonts w:ascii="Segoe UI Symbol" w:hAnsi="Segoe UI Symbol" w:cs="Arial"/>
          <w:sz w:val="18"/>
          <w:szCs w:val="20"/>
        </w:rPr>
      </w:pPr>
      <w:r w:rsidRPr="004B2AE9">
        <w:rPr>
          <w:rFonts w:ascii="Segoe UI Symbol" w:hAnsi="Segoe UI Symbol" w:cs="Arial"/>
          <w:sz w:val="18"/>
          <w:szCs w:val="20"/>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5125B944" w14:textId="77777777" w:rsidR="008E4AEB" w:rsidRPr="004B2AE9" w:rsidRDefault="008E4AEB" w:rsidP="00BC1E89">
      <w:pPr>
        <w:ind w:left="708"/>
        <w:rPr>
          <w:rFonts w:ascii="Segoe UI Symbol" w:hAnsi="Segoe UI Symbol" w:cs="Arial"/>
          <w:sz w:val="18"/>
          <w:szCs w:val="20"/>
        </w:rPr>
      </w:pPr>
    </w:p>
    <w:p w14:paraId="2F415473" w14:textId="77777777" w:rsidR="008E4AEB" w:rsidRPr="004B2AE9" w:rsidRDefault="008E4AEB" w:rsidP="00814872">
      <w:pPr>
        <w:pStyle w:val="Prrafodelista"/>
        <w:spacing w:after="120"/>
        <w:ind w:left="567"/>
        <w:jc w:val="both"/>
        <w:rPr>
          <w:rFonts w:ascii="Segoe UI Symbol" w:hAnsi="Segoe UI Symbol" w:cs="Arial"/>
          <w:b/>
          <w:sz w:val="18"/>
          <w:szCs w:val="20"/>
        </w:rPr>
      </w:pPr>
      <w:r w:rsidRPr="004B2AE9">
        <w:rPr>
          <w:rFonts w:ascii="Segoe UI Symbol" w:hAnsi="Segoe UI Symbol" w:cs="Arial"/>
          <w:b/>
          <w:sz w:val="18"/>
          <w:szCs w:val="20"/>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14:paraId="78518515" w14:textId="77777777" w:rsidR="00105899" w:rsidRPr="004B2AE9" w:rsidRDefault="00105899" w:rsidP="00BC1E89">
      <w:pPr>
        <w:spacing w:after="120"/>
        <w:jc w:val="both"/>
        <w:rPr>
          <w:rFonts w:ascii="Segoe UI Symbol" w:hAnsi="Segoe UI Symbol" w:cs="Arial"/>
          <w:sz w:val="18"/>
          <w:szCs w:val="20"/>
        </w:rPr>
      </w:pPr>
      <w:r w:rsidRPr="004B2AE9">
        <w:rPr>
          <w:rFonts w:ascii="Segoe UI Symbol" w:hAnsi="Segoe UI Symbol" w:cs="Arial"/>
          <w:sz w:val="18"/>
          <w:szCs w:val="20"/>
        </w:rPr>
        <w:t xml:space="preserve">Con fundamento en el artículo </w:t>
      </w:r>
      <w:r w:rsidRPr="004B2AE9">
        <w:rPr>
          <w:rFonts w:ascii="Segoe UI Symbol" w:hAnsi="Segoe UI Symbol" w:cs="Arial"/>
          <w:color w:val="00B050"/>
          <w:sz w:val="18"/>
          <w:szCs w:val="20"/>
        </w:rPr>
        <w:t>55 del RLAASSP</w:t>
      </w:r>
      <w:r w:rsidRPr="004B2AE9">
        <w:rPr>
          <w:rFonts w:ascii="Segoe UI Symbol" w:hAnsi="Segoe UI Symbol" w:cs="Arial"/>
          <w:sz w:val="18"/>
          <w:szCs w:val="20"/>
        </w:rPr>
        <w:t xml:space="preserve">, si al momento de realizar la verificación de los importes de las propuestas económicas, en las operaciones finales, se detectan errores aritméticos, éstos serán rectificados por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de la siguiente manera:</w:t>
      </w:r>
    </w:p>
    <w:p w14:paraId="6A6B7781" w14:textId="77777777" w:rsidR="00105899" w:rsidRPr="004B2AE9" w:rsidRDefault="00105899" w:rsidP="00BC1E89">
      <w:pPr>
        <w:pStyle w:val="Prrafodelista"/>
        <w:numPr>
          <w:ilvl w:val="0"/>
          <w:numId w:val="15"/>
        </w:numPr>
        <w:ind w:left="851"/>
        <w:jc w:val="both"/>
        <w:rPr>
          <w:rFonts w:ascii="Segoe UI Symbol" w:hAnsi="Segoe UI Symbol" w:cs="Arial"/>
          <w:sz w:val="18"/>
          <w:szCs w:val="20"/>
        </w:rPr>
      </w:pPr>
      <w:r w:rsidRPr="004B2AE9">
        <w:rPr>
          <w:rFonts w:ascii="Segoe UI Symbol" w:hAnsi="Segoe UI Symbol" w:cs="Arial"/>
          <w:sz w:val="18"/>
          <w:szCs w:val="20"/>
        </w:rPr>
        <w:t>Si existiere una discrepancia entre el precio unitario y precio total que resulte de multiplicar el precio unitario por las cantidades correspondientes, prevalecerá el precio unitario y el precio total será corregido.</w:t>
      </w:r>
    </w:p>
    <w:p w14:paraId="37D479E3" w14:textId="77777777" w:rsidR="00105899" w:rsidRPr="004B2AE9" w:rsidRDefault="00105899" w:rsidP="00BC1E89">
      <w:pPr>
        <w:pStyle w:val="Prrafodelista"/>
        <w:numPr>
          <w:ilvl w:val="0"/>
          <w:numId w:val="15"/>
        </w:numPr>
        <w:ind w:left="851"/>
        <w:jc w:val="both"/>
        <w:rPr>
          <w:rFonts w:ascii="Segoe UI Symbol" w:hAnsi="Segoe UI Symbol" w:cs="Arial"/>
          <w:sz w:val="18"/>
          <w:szCs w:val="20"/>
        </w:rPr>
      </w:pPr>
      <w:r w:rsidRPr="004B2AE9">
        <w:rPr>
          <w:rFonts w:ascii="Segoe UI Symbol" w:hAnsi="Segoe UI Symbol" w:cs="Arial"/>
          <w:sz w:val="18"/>
          <w:szCs w:val="20"/>
        </w:rPr>
        <w:t>Si existiere una discrepancia entre palabras y cifras prevalecerá el precio expresado en palabras.</w:t>
      </w:r>
    </w:p>
    <w:p w14:paraId="6D54D420" w14:textId="77777777" w:rsidR="00105899" w:rsidRPr="004B2AE9" w:rsidRDefault="00105899" w:rsidP="00BC1E89">
      <w:pPr>
        <w:pStyle w:val="Prrafodelista"/>
        <w:numPr>
          <w:ilvl w:val="0"/>
          <w:numId w:val="15"/>
        </w:numPr>
        <w:ind w:left="851"/>
        <w:jc w:val="both"/>
        <w:rPr>
          <w:rFonts w:ascii="Segoe UI Symbol" w:hAnsi="Segoe UI Symbol" w:cs="Arial"/>
          <w:sz w:val="18"/>
          <w:szCs w:val="20"/>
        </w:rPr>
      </w:pPr>
      <w:r w:rsidRPr="004B2AE9">
        <w:rPr>
          <w:rFonts w:ascii="Segoe UI Symbol" w:hAnsi="Segoe UI Symbol" w:cs="Arial"/>
          <w:sz w:val="18"/>
          <w:szCs w:val="20"/>
        </w:rPr>
        <w:lastRenderedPageBreak/>
        <w:t>En ningún caso se realizarán correcciones en precios unitarios.</w:t>
      </w:r>
    </w:p>
    <w:p w14:paraId="6A5AC795" w14:textId="77777777" w:rsidR="00105899" w:rsidRPr="004B2AE9" w:rsidRDefault="00105899" w:rsidP="00BC1E89">
      <w:pPr>
        <w:pStyle w:val="Prrafodelista"/>
        <w:ind w:left="851"/>
        <w:jc w:val="both"/>
        <w:rPr>
          <w:rFonts w:ascii="Segoe UI Symbol" w:hAnsi="Segoe UI Symbol" w:cs="Arial"/>
          <w:sz w:val="18"/>
          <w:szCs w:val="20"/>
        </w:rPr>
      </w:pPr>
    </w:p>
    <w:p w14:paraId="37A797FD" w14:textId="77777777" w:rsidR="00105899" w:rsidRPr="004B2AE9" w:rsidRDefault="00105899" w:rsidP="00BC1E89">
      <w:pPr>
        <w:spacing w:after="120"/>
        <w:jc w:val="both"/>
        <w:rPr>
          <w:rFonts w:ascii="Segoe UI Symbol" w:hAnsi="Segoe UI Symbol" w:cs="Arial"/>
          <w:sz w:val="18"/>
          <w:szCs w:val="20"/>
        </w:rPr>
      </w:pPr>
      <w:r w:rsidRPr="004B2AE9">
        <w:rPr>
          <w:rFonts w:ascii="Segoe UI Symbol" w:hAnsi="Segoe UI Symbol" w:cs="Arial"/>
          <w:sz w:val="18"/>
          <w:szCs w:val="20"/>
        </w:rPr>
        <w:t>En caso de que el licitante no acepte la(s) corrección(es), la propuesta será desechada.</w:t>
      </w:r>
    </w:p>
    <w:p w14:paraId="1B88DE54" w14:textId="77777777" w:rsidR="00105899" w:rsidRPr="004B2AE9" w:rsidRDefault="00105899" w:rsidP="00BC1E89">
      <w:pPr>
        <w:pStyle w:val="Prrafodelista"/>
        <w:numPr>
          <w:ilvl w:val="0"/>
          <w:numId w:val="18"/>
        </w:numPr>
        <w:spacing w:after="120"/>
        <w:ind w:left="567"/>
        <w:jc w:val="both"/>
        <w:rPr>
          <w:rFonts w:ascii="Segoe UI Symbol" w:hAnsi="Segoe UI Symbol" w:cs="Arial"/>
          <w:b/>
          <w:bCs/>
          <w:sz w:val="18"/>
          <w:szCs w:val="20"/>
        </w:rPr>
      </w:pPr>
      <w:bookmarkStart w:id="10" w:name="_4.4_Condiciones_de_precios."/>
      <w:bookmarkStart w:id="11" w:name="_4.4_Condiciones_de"/>
      <w:bookmarkEnd w:id="10"/>
      <w:bookmarkEnd w:id="11"/>
      <w:r w:rsidRPr="004B2AE9">
        <w:rPr>
          <w:rFonts w:ascii="Segoe UI Symbol" w:hAnsi="Segoe UI Symbol" w:cs="Arial"/>
          <w:b/>
          <w:sz w:val="18"/>
          <w:szCs w:val="20"/>
        </w:rPr>
        <w:t>Condiciones</w:t>
      </w:r>
      <w:r w:rsidRPr="004B2AE9">
        <w:rPr>
          <w:rFonts w:ascii="Segoe UI Symbol" w:hAnsi="Segoe UI Symbol" w:cs="Arial"/>
          <w:b/>
          <w:bCs/>
          <w:sz w:val="18"/>
          <w:szCs w:val="20"/>
        </w:rPr>
        <w:t xml:space="preserve"> de precios.</w:t>
      </w:r>
    </w:p>
    <w:p w14:paraId="6CC60C63" w14:textId="77777777" w:rsidR="00105899" w:rsidRPr="004B2AE9" w:rsidRDefault="00105899"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La Convocante requiere que los licitantes hagan sus propuestas económicas en la modalidad de precios fijos hasta la total prestación del bien objeto de este procedimiento, de conformidad con el </w:t>
      </w:r>
      <w:r w:rsidRPr="004B2AE9">
        <w:rPr>
          <w:rFonts w:ascii="Segoe UI Symbol" w:hAnsi="Segoe UI Symbol" w:cs="Arial"/>
          <w:color w:val="00B050"/>
          <w:sz w:val="18"/>
          <w:szCs w:val="20"/>
        </w:rPr>
        <w:t>artículo 44 de la LAASSP</w:t>
      </w:r>
      <w:r w:rsidRPr="004B2AE9">
        <w:rPr>
          <w:rFonts w:ascii="Segoe UI Symbol" w:hAnsi="Segoe UI Symbol" w:cs="Arial"/>
          <w:sz w:val="18"/>
          <w:szCs w:val="20"/>
        </w:rPr>
        <w:t xml:space="preserve">. </w:t>
      </w:r>
    </w:p>
    <w:p w14:paraId="04D623EF" w14:textId="77777777" w:rsidR="00105899" w:rsidRPr="004B2AE9" w:rsidRDefault="00105899"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La cotización debe ser presentada en moneda nacional, no se aceptan propuestas con escalación de precios o condicionadas.</w:t>
      </w:r>
    </w:p>
    <w:p w14:paraId="31E0F848" w14:textId="77777777" w:rsidR="00105899" w:rsidRPr="004B2AE9" w:rsidRDefault="00105899" w:rsidP="00BC1E89">
      <w:pPr>
        <w:pStyle w:val="Prrafodelista"/>
        <w:numPr>
          <w:ilvl w:val="0"/>
          <w:numId w:val="17"/>
        </w:numPr>
        <w:spacing w:after="120"/>
        <w:jc w:val="both"/>
        <w:rPr>
          <w:rFonts w:ascii="Segoe UI Symbol" w:hAnsi="Segoe UI Symbol" w:cs="Arial"/>
          <w:b/>
          <w:bCs/>
          <w:vanish/>
          <w:sz w:val="18"/>
          <w:szCs w:val="20"/>
        </w:rPr>
      </w:pPr>
    </w:p>
    <w:p w14:paraId="1EA1B1CF" w14:textId="77777777" w:rsidR="00105899" w:rsidRPr="004B2AE9" w:rsidRDefault="00105899" w:rsidP="00BC1E89">
      <w:pPr>
        <w:pStyle w:val="Prrafodelista"/>
        <w:numPr>
          <w:ilvl w:val="1"/>
          <w:numId w:val="77"/>
        </w:numPr>
        <w:spacing w:after="120"/>
        <w:ind w:hanging="863"/>
        <w:jc w:val="both"/>
        <w:rPr>
          <w:rFonts w:ascii="Segoe UI Symbol" w:hAnsi="Segoe UI Symbol" w:cs="Arial"/>
          <w:b/>
          <w:sz w:val="18"/>
          <w:szCs w:val="20"/>
        </w:rPr>
      </w:pPr>
      <w:r w:rsidRPr="004B2AE9">
        <w:rPr>
          <w:rFonts w:ascii="Segoe UI Symbol" w:hAnsi="Segoe UI Symbol" w:cs="Arial"/>
          <w:b/>
          <w:bCs/>
          <w:sz w:val="18"/>
          <w:szCs w:val="20"/>
        </w:rPr>
        <w:t>Precios</w:t>
      </w:r>
      <w:r w:rsidRPr="004B2AE9">
        <w:rPr>
          <w:rFonts w:ascii="Segoe UI Symbol" w:hAnsi="Segoe UI Symbol" w:cs="Arial"/>
          <w:b/>
          <w:sz w:val="18"/>
          <w:szCs w:val="20"/>
        </w:rPr>
        <w:t xml:space="preserve"> fijos: </w:t>
      </w:r>
    </w:p>
    <w:p w14:paraId="3C2F08E6" w14:textId="77777777" w:rsidR="00105899" w:rsidRPr="004B2AE9" w:rsidRDefault="00105899" w:rsidP="00BC1E89">
      <w:pPr>
        <w:tabs>
          <w:tab w:val="left" w:pos="567"/>
        </w:tabs>
        <w:spacing w:after="120"/>
        <w:ind w:left="567" w:hanging="284"/>
        <w:jc w:val="both"/>
        <w:rPr>
          <w:rFonts w:ascii="Segoe UI Symbol" w:hAnsi="Segoe UI Symbol" w:cs="Arial"/>
          <w:sz w:val="18"/>
          <w:szCs w:val="20"/>
        </w:rPr>
      </w:pPr>
      <w:r w:rsidRPr="004B2AE9">
        <w:rPr>
          <w:rFonts w:ascii="Segoe UI Symbol" w:hAnsi="Segoe UI Symbol" w:cs="Arial"/>
          <w:sz w:val="18"/>
          <w:szCs w:val="20"/>
        </w:rPr>
        <w:tab/>
        <w:t xml:space="preserve">Se entiende por precios fijos los que no están sujetos a ninguna variación y se mantienen así desde el momento de la presentación y apertura de las proposiciones hasta la total prestación y facturación correspondiente de la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w:t>
      </w:r>
    </w:p>
    <w:p w14:paraId="6B2B0B0D" w14:textId="77777777" w:rsidR="00DE6A99" w:rsidRPr="004B2AE9" w:rsidRDefault="00105899" w:rsidP="00BC1E89">
      <w:pPr>
        <w:tabs>
          <w:tab w:val="left" w:pos="567"/>
        </w:tabs>
        <w:spacing w:after="120"/>
        <w:ind w:left="567" w:hanging="284"/>
        <w:jc w:val="both"/>
        <w:rPr>
          <w:rFonts w:ascii="Segoe UI Symbol" w:hAnsi="Segoe UI Symbol" w:cs="Arial"/>
          <w:sz w:val="18"/>
          <w:szCs w:val="20"/>
        </w:rPr>
      </w:pPr>
      <w:r w:rsidRPr="004B2AE9">
        <w:rPr>
          <w:rFonts w:ascii="Segoe UI Symbol" w:hAnsi="Segoe UI Symbol" w:cs="Arial"/>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sidR="00253FD5" w:rsidRPr="004B2AE9">
        <w:rPr>
          <w:rFonts w:ascii="Segoe UI Symbol" w:hAnsi="Segoe UI Symbol" w:cs="Arial"/>
          <w:sz w:val="18"/>
          <w:szCs w:val="20"/>
        </w:rPr>
        <w:t>servicios</w:t>
      </w:r>
      <w:r w:rsidRPr="004B2AE9">
        <w:rPr>
          <w:rFonts w:ascii="Segoe UI Symbol" w:hAnsi="Segoe UI Symbol" w:cs="Arial"/>
          <w:sz w:val="18"/>
          <w:szCs w:val="20"/>
        </w:rPr>
        <w:t xml:space="preserve"> aún no entregados o aún no pagados, y que por tal razón no pudieron haber sido objeto de consideración en la proposición que sirvió de base para la adjudicación del contrato correspondiente,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reconocerá incrementos o requerirá reducciones, conforme a los lineamientos que expida la SFP.</w:t>
      </w:r>
    </w:p>
    <w:p w14:paraId="70D78400" w14:textId="2C58904A" w:rsidR="00105899" w:rsidRPr="004B2AE9" w:rsidRDefault="00DE6A99" w:rsidP="00BC1E89">
      <w:pPr>
        <w:tabs>
          <w:tab w:val="left" w:pos="567"/>
        </w:tabs>
        <w:spacing w:after="120"/>
        <w:ind w:left="567" w:hanging="284"/>
        <w:jc w:val="both"/>
        <w:rPr>
          <w:rFonts w:ascii="Segoe UI Symbol" w:hAnsi="Segoe UI Symbol" w:cs="Arial"/>
          <w:sz w:val="18"/>
          <w:szCs w:val="20"/>
        </w:rPr>
      </w:pPr>
      <w:r w:rsidRPr="004B2AE9">
        <w:rPr>
          <w:rFonts w:ascii="Segoe UI Symbol" w:hAnsi="Segoe UI Symbol" w:cs="Arial"/>
          <w:b/>
          <w:sz w:val="18"/>
          <w:szCs w:val="20"/>
        </w:rPr>
        <w:t xml:space="preserve">    4.2</w:t>
      </w:r>
      <w:r w:rsidRPr="004B2AE9">
        <w:rPr>
          <w:rFonts w:ascii="Segoe UI Symbol" w:hAnsi="Segoe UI Symbol" w:cs="Arial"/>
          <w:sz w:val="18"/>
          <w:szCs w:val="20"/>
        </w:rPr>
        <w:t xml:space="preserve">          </w:t>
      </w:r>
      <w:r w:rsidR="00105899" w:rsidRPr="004B2AE9">
        <w:rPr>
          <w:rFonts w:ascii="Segoe UI Symbol" w:hAnsi="Segoe UI Symbol" w:cs="Arial"/>
          <w:b/>
          <w:bCs/>
          <w:sz w:val="18"/>
          <w:szCs w:val="20"/>
        </w:rPr>
        <w:t>De las verificaciones.</w:t>
      </w:r>
    </w:p>
    <w:p w14:paraId="16EFF8B3" w14:textId="77777777" w:rsidR="00105899" w:rsidRPr="004B2AE9" w:rsidRDefault="00105899"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0F24B8E2" w14:textId="77777777" w:rsidR="00105899" w:rsidRPr="004B2AE9" w:rsidRDefault="00105899"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En caso de llevarse a cabo la visita, la Convocante notificará por escrito a los licitantes con al menos un día hábil de anticipación, el día y hora en la que se celebrará la visita, debiendo la persona física o el representante legal del licitante atender la visit</w:t>
      </w:r>
      <w:r w:rsidR="00530396" w:rsidRPr="004B2AE9">
        <w:rPr>
          <w:rFonts w:ascii="Segoe UI Symbol" w:hAnsi="Segoe UI Symbol" w:cs="Arial"/>
          <w:sz w:val="18"/>
          <w:szCs w:val="20"/>
        </w:rPr>
        <w:t xml:space="preserve">a de los servidores públicos </w:t>
      </w:r>
      <w:r w:rsidR="00503732" w:rsidRPr="004B2AE9">
        <w:rPr>
          <w:rFonts w:ascii="Segoe UI Symbol" w:hAnsi="Segoe UI Symbol" w:cs="Arial"/>
          <w:sz w:val="18"/>
          <w:szCs w:val="20"/>
        </w:rPr>
        <w:t xml:space="preserve">de </w:t>
      </w:r>
      <w:r w:rsidR="00503732" w:rsidRPr="004B2AE9">
        <w:rPr>
          <w:rFonts w:ascii="Segoe UI Symbol" w:hAnsi="Segoe UI Symbol" w:cs="Arial"/>
          <w:b/>
          <w:sz w:val="18"/>
          <w:szCs w:val="20"/>
        </w:rPr>
        <w:t>“</w:t>
      </w:r>
      <w:r w:rsidR="00BC39FB" w:rsidRPr="004B2AE9">
        <w:rPr>
          <w:rFonts w:ascii="Segoe UI Symbol" w:hAnsi="Segoe UI Symbol" w:cs="Arial"/>
          <w:b/>
          <w:sz w:val="18"/>
          <w:szCs w:val="20"/>
        </w:rPr>
        <w:t>EL CETI”</w:t>
      </w:r>
      <w:r w:rsidRPr="004B2AE9">
        <w:rPr>
          <w:rFonts w:ascii="Segoe UI Symbol" w:hAnsi="Segoe UI Symbol" w:cs="Arial"/>
          <w:sz w:val="18"/>
          <w:szCs w:val="20"/>
        </w:rPr>
        <w:t>.</w:t>
      </w:r>
    </w:p>
    <w:p w14:paraId="0ED55F04" w14:textId="77777777" w:rsidR="00105899" w:rsidRPr="004B2AE9" w:rsidRDefault="00105899"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Asimismo,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sidR="00530396" w:rsidRPr="004B2AE9">
        <w:rPr>
          <w:rFonts w:ascii="Segoe UI Symbol" w:hAnsi="Segoe UI Symbol" w:cs="Arial"/>
          <w:sz w:val="18"/>
          <w:szCs w:val="20"/>
        </w:rPr>
        <w:t xml:space="preserve"> éste un criterio que permita a</w:t>
      </w:r>
      <w:r w:rsidR="00503732" w:rsidRPr="004B2AE9">
        <w:rPr>
          <w:rFonts w:ascii="Segoe UI Symbol" w:hAnsi="Segoe UI Symbol" w:cs="Arial"/>
          <w:sz w:val="18"/>
          <w:szCs w:val="20"/>
        </w:rPr>
        <w:t xml:space="preserve"> </w:t>
      </w:r>
      <w:r w:rsidR="00503732" w:rsidRPr="004B2AE9">
        <w:rPr>
          <w:rFonts w:ascii="Segoe UI Symbol" w:hAnsi="Segoe UI Symbol" w:cs="Arial"/>
          <w:b/>
          <w:sz w:val="18"/>
          <w:szCs w:val="20"/>
        </w:rPr>
        <w:t xml:space="preserve">“EL </w:t>
      </w:r>
      <w:r w:rsidRPr="004B2AE9">
        <w:rPr>
          <w:rFonts w:ascii="Segoe UI Symbol" w:hAnsi="Segoe UI Symbol" w:cs="Arial"/>
          <w:b/>
          <w:sz w:val="18"/>
          <w:szCs w:val="20"/>
        </w:rPr>
        <w:t>CETI</w:t>
      </w:r>
      <w:r w:rsidRPr="004B2AE9">
        <w:rPr>
          <w:rFonts w:ascii="Segoe UI Symbol" w:hAnsi="Segoe UI Symbol" w:cs="Arial"/>
          <w:sz w:val="18"/>
          <w:szCs w:val="20"/>
        </w:rPr>
        <w:t xml:space="preserve"> acreditar en su caso el cumplimiento en la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w:t>
      </w:r>
    </w:p>
    <w:p w14:paraId="2AAAD6AD" w14:textId="77777777" w:rsidR="00105899" w:rsidRPr="004B2AE9" w:rsidRDefault="00105899"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En caso de considerarse oportuno, se dará vista al Órgano Interno de Control en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para que proceda conforme a la legislación aplicable.</w:t>
      </w:r>
    </w:p>
    <w:p w14:paraId="7EC7BEE6" w14:textId="77777777" w:rsidR="00DB523D" w:rsidRPr="004B2AE9" w:rsidRDefault="00DB523D" w:rsidP="00BC1E89">
      <w:pPr>
        <w:pStyle w:val="Prrafodelista"/>
        <w:numPr>
          <w:ilvl w:val="0"/>
          <w:numId w:val="4"/>
        </w:numPr>
        <w:shd w:val="clear" w:color="auto" w:fill="C0C0C0"/>
        <w:spacing w:after="120"/>
        <w:ind w:left="709"/>
        <w:jc w:val="both"/>
        <w:rPr>
          <w:rFonts w:ascii="Segoe UI Symbol" w:hAnsi="Segoe UI Symbol" w:cs="Arial"/>
          <w:b/>
          <w:caps/>
          <w:sz w:val="18"/>
          <w:szCs w:val="20"/>
        </w:rPr>
      </w:pPr>
      <w:r w:rsidRPr="004B2AE9">
        <w:rPr>
          <w:rFonts w:ascii="Segoe UI Symbol" w:hAnsi="Segoe UI Symbol" w:cs="Arial"/>
          <w:b/>
          <w:caps/>
          <w:sz w:val="18"/>
          <w:szCs w:val="20"/>
        </w:rPr>
        <w:t>CRITERIOS DE EVALUACIÓN DE LAS PROPOSICIONES Y ADJUDICACIÓN DEL CONTRATO.</w:t>
      </w:r>
    </w:p>
    <w:p w14:paraId="4FF36D92" w14:textId="77777777" w:rsidR="00DB523D" w:rsidRPr="004B2AE9" w:rsidRDefault="00DB523D" w:rsidP="00BC1E89">
      <w:pPr>
        <w:pStyle w:val="Prrafodelista"/>
        <w:numPr>
          <w:ilvl w:val="0"/>
          <w:numId w:val="21"/>
        </w:numPr>
        <w:spacing w:after="120"/>
        <w:ind w:left="567"/>
        <w:jc w:val="both"/>
        <w:rPr>
          <w:rFonts w:ascii="Segoe UI Symbol" w:hAnsi="Segoe UI Symbol" w:cs="Arial"/>
          <w:b/>
          <w:bCs/>
          <w:sz w:val="18"/>
          <w:szCs w:val="20"/>
        </w:rPr>
      </w:pPr>
      <w:r w:rsidRPr="004B2AE9">
        <w:rPr>
          <w:rFonts w:ascii="Segoe UI Symbol" w:hAnsi="Segoe UI Symbol" w:cs="Arial"/>
          <w:b/>
          <w:bCs/>
          <w:sz w:val="18"/>
          <w:szCs w:val="20"/>
        </w:rPr>
        <w:t>Criterios de evaluación, dictamen y adjudicación.</w:t>
      </w:r>
    </w:p>
    <w:p w14:paraId="48BF6928" w14:textId="77777777" w:rsidR="00DB523D" w:rsidRPr="004B2AE9" w:rsidRDefault="00DB523D"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Serán consideradas únicamente las proposiciones que cumplan con </w:t>
      </w:r>
      <w:r w:rsidRPr="004B2AE9">
        <w:rPr>
          <w:rFonts w:ascii="Segoe UI Symbol" w:hAnsi="Segoe UI Symbol" w:cs="Arial"/>
          <w:b/>
          <w:color w:val="00B050"/>
          <w:sz w:val="18"/>
          <w:szCs w:val="20"/>
          <w:u w:val="single"/>
        </w:rPr>
        <w:t>todos y cada uno</w:t>
      </w:r>
      <w:r w:rsidRPr="004B2AE9">
        <w:rPr>
          <w:rFonts w:ascii="Segoe UI Symbol" w:hAnsi="Segoe UI Symbol" w:cs="Arial"/>
          <w:sz w:val="18"/>
          <w:szCs w:val="20"/>
        </w:rPr>
        <w:t xml:space="preserve"> de los requisitos establecidos en la presente Convocatoria.</w:t>
      </w:r>
    </w:p>
    <w:p w14:paraId="72320BAE" w14:textId="77777777" w:rsidR="00DB523D" w:rsidRPr="004B2AE9" w:rsidRDefault="00DB523D"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t xml:space="preserve">Sólo serán discurridas aquellas proposiciones que cubran con el 100% (cien por ciento) de la demanda requerida en términos de los </w:t>
      </w:r>
      <w:r w:rsidRPr="004B2AE9">
        <w:rPr>
          <w:rFonts w:ascii="Segoe UI Symbol" w:hAnsi="Segoe UI Symbol" w:cs="Arial"/>
          <w:b/>
          <w:color w:val="FF0000"/>
          <w:sz w:val="18"/>
          <w:szCs w:val="20"/>
        </w:rPr>
        <w:t>Anexos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 xml:space="preserve">” </w:t>
      </w:r>
      <w:r w:rsidRPr="004B2AE9">
        <w:rPr>
          <w:rFonts w:ascii="Segoe UI Symbol" w:hAnsi="Segoe UI Symbol" w:cs="Arial"/>
          <w:b/>
          <w:sz w:val="18"/>
          <w:szCs w:val="20"/>
        </w:rPr>
        <w:t>y</w:t>
      </w:r>
      <w:r w:rsidRPr="004B2AE9">
        <w:rPr>
          <w:rFonts w:ascii="Segoe UI Symbol" w:hAnsi="Segoe UI Symbol" w:cs="Arial"/>
          <w:b/>
          <w:color w:val="FF0000"/>
          <w:sz w:val="18"/>
          <w:szCs w:val="20"/>
        </w:rPr>
        <w:t xml:space="preserve"> Anexo 2 “Propuesta Económica”</w:t>
      </w:r>
      <w:r w:rsidRPr="004B2AE9">
        <w:rPr>
          <w:rFonts w:ascii="Segoe UI Symbol" w:hAnsi="Segoe UI Symbol" w:cs="Arial"/>
          <w:b/>
          <w:color w:val="C00000"/>
          <w:sz w:val="18"/>
          <w:szCs w:val="20"/>
        </w:rPr>
        <w:t xml:space="preserve"> </w:t>
      </w:r>
      <w:r w:rsidRPr="004B2AE9">
        <w:rPr>
          <w:rFonts w:ascii="Segoe UI Symbol" w:hAnsi="Segoe UI Symbol" w:cs="Arial"/>
          <w:sz w:val="18"/>
          <w:szCs w:val="20"/>
        </w:rPr>
        <w:t>de esta convocatoria y que hayan presentado los documentos solicitados como obligatorios en la presente convocatoria y sus juntas de aclaraciones.</w:t>
      </w:r>
    </w:p>
    <w:p w14:paraId="04F6FE7C" w14:textId="77777777" w:rsidR="00DB523D" w:rsidRPr="004B2AE9" w:rsidRDefault="00DB523D"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lastRenderedPageBreak/>
        <w:t xml:space="preserve">De conformidad a lo establecido por el </w:t>
      </w:r>
      <w:r w:rsidRPr="004B2AE9">
        <w:rPr>
          <w:rFonts w:ascii="Segoe UI Symbol" w:hAnsi="Segoe UI Symbol" w:cs="Arial"/>
          <w:color w:val="00B050"/>
          <w:sz w:val="18"/>
          <w:szCs w:val="20"/>
        </w:rPr>
        <w:t>artículo 36 de la LAASSP,</w:t>
      </w:r>
      <w:r w:rsidRPr="004B2AE9">
        <w:rPr>
          <w:rFonts w:ascii="Segoe UI Symbol" w:hAnsi="Segoe UI Symbol" w:cs="Arial"/>
          <w:sz w:val="18"/>
          <w:szCs w:val="20"/>
        </w:rPr>
        <w:t xml:space="preserve"> para evaluar los aspectos técnicos y económicos de las ofertas, objeto de este procedimiento de contratación, </w:t>
      </w:r>
      <w:r w:rsidR="00503732" w:rsidRPr="004B2AE9">
        <w:rPr>
          <w:rFonts w:ascii="Segoe UI Symbol" w:hAnsi="Segoe UI Symbol" w:cs="Arial"/>
          <w:b/>
          <w:sz w:val="18"/>
          <w:szCs w:val="20"/>
        </w:rPr>
        <w:t>“EL</w:t>
      </w:r>
      <w:r w:rsidRPr="004B2AE9">
        <w:rPr>
          <w:rFonts w:ascii="Segoe UI Symbol" w:hAnsi="Segoe UI Symbol" w:cs="Arial"/>
          <w:sz w:val="18"/>
          <w:szCs w:val="20"/>
        </w:rPr>
        <w:t xml:space="preserve"> </w:t>
      </w:r>
      <w:r w:rsidRPr="004B2AE9">
        <w:rPr>
          <w:rFonts w:ascii="Segoe UI Symbol" w:hAnsi="Segoe UI Symbol" w:cs="Arial"/>
          <w:b/>
          <w:sz w:val="18"/>
          <w:szCs w:val="20"/>
        </w:rPr>
        <w:t>CETI</w:t>
      </w:r>
      <w:r w:rsidR="00503732" w:rsidRPr="004B2AE9">
        <w:rPr>
          <w:rFonts w:ascii="Segoe UI Symbol" w:hAnsi="Segoe UI Symbol" w:cs="Arial"/>
          <w:b/>
          <w:sz w:val="18"/>
          <w:szCs w:val="20"/>
        </w:rPr>
        <w:t>”</w:t>
      </w:r>
      <w:r w:rsidRPr="004B2AE9">
        <w:rPr>
          <w:rFonts w:ascii="Segoe UI Symbol" w:hAnsi="Segoe UI Symbol" w:cs="Arial"/>
          <w:sz w:val="18"/>
          <w:szCs w:val="20"/>
        </w:rPr>
        <w:t>:</w:t>
      </w:r>
    </w:p>
    <w:p w14:paraId="128DA0A9" w14:textId="77777777" w:rsidR="00A32987" w:rsidRPr="004B2AE9" w:rsidRDefault="00A32987" w:rsidP="00BC1E89">
      <w:pPr>
        <w:pStyle w:val="Prrafodelista"/>
        <w:numPr>
          <w:ilvl w:val="1"/>
          <w:numId w:val="81"/>
        </w:numPr>
        <w:ind w:left="1134" w:hanging="567"/>
        <w:jc w:val="both"/>
        <w:rPr>
          <w:rFonts w:ascii="Segoe UI Symbol" w:hAnsi="Segoe UI Symbol" w:cs="Arial"/>
          <w:sz w:val="18"/>
          <w:szCs w:val="20"/>
        </w:rPr>
      </w:pPr>
      <w:r w:rsidRPr="004B2AE9">
        <w:rPr>
          <w:rFonts w:ascii="Segoe UI Symbol" w:hAnsi="Segoe UI Symbol" w:cs="Arial"/>
          <w:sz w:val="18"/>
          <w:szCs w:val="20"/>
        </w:rPr>
        <w:t xml:space="preserve">Utilizará para la valoración de las proposiciones la metodología de </w:t>
      </w:r>
      <w:r w:rsidRPr="004B2AE9">
        <w:rPr>
          <w:rFonts w:ascii="Segoe UI Symbol" w:hAnsi="Segoe UI Symbol" w:cs="Arial"/>
          <w:b/>
          <w:bCs/>
          <w:color w:val="FF0000"/>
          <w:sz w:val="18"/>
          <w:szCs w:val="20"/>
          <w:u w:val="single"/>
        </w:rPr>
        <w:t>PUNTOS Y PORCENTAJES</w:t>
      </w:r>
      <w:r w:rsidRPr="004B2AE9">
        <w:rPr>
          <w:rFonts w:ascii="Segoe UI Symbol" w:hAnsi="Segoe UI Symbol" w:cs="Arial"/>
          <w:sz w:val="18"/>
          <w:szCs w:val="20"/>
        </w:rPr>
        <w:t xml:space="preserve"> conforme a lo señalado en el </w:t>
      </w:r>
      <w:r w:rsidRPr="004B2AE9">
        <w:rPr>
          <w:rFonts w:ascii="Segoe UI Symbol" w:hAnsi="Segoe UI Symbol" w:cs="Arial"/>
          <w:color w:val="FF0000"/>
          <w:sz w:val="18"/>
          <w:szCs w:val="20"/>
        </w:rPr>
        <w:t>numeral VI, punto 2</w:t>
      </w:r>
      <w:r w:rsidRPr="004B2AE9">
        <w:rPr>
          <w:rFonts w:ascii="Segoe UI Symbol" w:hAnsi="Segoe UI Symbol" w:cs="Arial"/>
          <w:sz w:val="18"/>
          <w:szCs w:val="20"/>
        </w:rPr>
        <w:t xml:space="preserve"> de la presente convocatoria,</w:t>
      </w:r>
    </w:p>
    <w:p w14:paraId="5E591D0E" w14:textId="77777777" w:rsidR="00A32987" w:rsidRPr="004B2AE9" w:rsidRDefault="00A32987" w:rsidP="00BC1E89">
      <w:pPr>
        <w:pStyle w:val="Prrafodelista"/>
        <w:ind w:left="993"/>
        <w:jc w:val="both"/>
        <w:rPr>
          <w:rFonts w:ascii="Segoe UI Symbol" w:hAnsi="Segoe UI Symbol" w:cs="Arial"/>
          <w:sz w:val="18"/>
          <w:szCs w:val="20"/>
        </w:rPr>
      </w:pPr>
    </w:p>
    <w:p w14:paraId="1BBC7BA1" w14:textId="77777777" w:rsidR="00A32987" w:rsidRPr="004B2AE9" w:rsidRDefault="00A32987" w:rsidP="00BC1E89">
      <w:pPr>
        <w:pStyle w:val="Prrafodelista"/>
        <w:numPr>
          <w:ilvl w:val="1"/>
          <w:numId w:val="81"/>
        </w:numPr>
        <w:ind w:left="1134" w:hanging="567"/>
        <w:jc w:val="both"/>
        <w:rPr>
          <w:rFonts w:ascii="Segoe UI Symbol" w:hAnsi="Segoe UI Symbol" w:cs="Arial"/>
          <w:sz w:val="18"/>
          <w:szCs w:val="20"/>
        </w:rPr>
      </w:pPr>
      <w:r w:rsidRPr="004B2AE9">
        <w:rPr>
          <w:rFonts w:ascii="Segoe UI Symbol" w:hAnsi="Segoe UI Symbol" w:cs="Arial"/>
          <w:sz w:val="18"/>
          <w:szCs w:val="20"/>
        </w:rPr>
        <w:t>Los documentos o escritos requeridos de carácter legal y/o administrativo serán valorados con el criterio de cumple o no cumple, siendo éstos de cumplimiento obligatorio.</w:t>
      </w:r>
    </w:p>
    <w:p w14:paraId="28DF854A" w14:textId="77777777" w:rsidR="00A32987" w:rsidRPr="004B2AE9" w:rsidRDefault="00A32987" w:rsidP="00BC1E89">
      <w:pPr>
        <w:jc w:val="both"/>
        <w:rPr>
          <w:rFonts w:ascii="Segoe UI Symbol" w:hAnsi="Segoe UI Symbol" w:cs="Arial"/>
          <w:sz w:val="18"/>
          <w:szCs w:val="20"/>
        </w:rPr>
      </w:pPr>
    </w:p>
    <w:p w14:paraId="22092B65" w14:textId="77777777" w:rsidR="00A32987" w:rsidRPr="004B2AE9" w:rsidRDefault="00A32987" w:rsidP="00BC1E89">
      <w:pPr>
        <w:pStyle w:val="Prrafodelista"/>
        <w:ind w:left="1134"/>
        <w:jc w:val="both"/>
        <w:rPr>
          <w:rFonts w:ascii="Segoe UI Symbol" w:hAnsi="Segoe UI Symbol" w:cs="Arial"/>
          <w:sz w:val="18"/>
          <w:szCs w:val="20"/>
        </w:rPr>
      </w:pPr>
      <w:r w:rsidRPr="004B2AE9">
        <w:rPr>
          <w:rFonts w:ascii="Segoe UI Symbol" w:hAnsi="Segoe UI Symbol" w:cs="Arial"/>
          <w:sz w:val="18"/>
          <w:szCs w:val="20"/>
        </w:rPr>
        <w:t xml:space="preserve">Los requisitos que serán evaluados con el criterio  de cumple o no cumple  son los especificados en el </w:t>
      </w:r>
      <w:r w:rsidRPr="004B2AE9">
        <w:rPr>
          <w:rFonts w:ascii="Segoe UI Symbol" w:hAnsi="Segoe UI Symbol" w:cs="Arial"/>
          <w:color w:val="FF0000"/>
          <w:sz w:val="18"/>
          <w:szCs w:val="20"/>
        </w:rPr>
        <w:t xml:space="preserve">numeral VII, punto 1, apartados  1.3, 1.4, 1.5, 1.6, 1.7, 1.8, 1.9, 1.10, 1.11, 1.12 </w:t>
      </w:r>
      <w:r w:rsidRPr="004B2AE9">
        <w:rPr>
          <w:rFonts w:ascii="Segoe UI Symbol" w:hAnsi="Segoe UI Symbol" w:cs="Arial"/>
          <w:sz w:val="18"/>
          <w:szCs w:val="20"/>
        </w:rPr>
        <w:t xml:space="preserve">y en caso de presentarlos, los </w:t>
      </w:r>
      <w:r w:rsidRPr="004B2AE9">
        <w:rPr>
          <w:rFonts w:ascii="Segoe UI Symbol" w:hAnsi="Segoe UI Symbol" w:cs="Arial"/>
          <w:color w:val="FF0000"/>
          <w:sz w:val="18"/>
          <w:szCs w:val="20"/>
        </w:rPr>
        <w:t>apartados 1.13, 1.14 y 1.15</w:t>
      </w:r>
      <w:r w:rsidRPr="004B2AE9">
        <w:rPr>
          <w:rFonts w:ascii="Segoe UI Symbol" w:hAnsi="Segoe UI Symbol" w:cs="Arial"/>
          <w:sz w:val="18"/>
          <w:szCs w:val="20"/>
        </w:rPr>
        <w:t xml:space="preserve"> de la presente convocatoria.</w:t>
      </w:r>
    </w:p>
    <w:p w14:paraId="54D28E6B" w14:textId="77777777" w:rsidR="00A32987" w:rsidRPr="004B2AE9" w:rsidRDefault="00A32987" w:rsidP="00BC1E89">
      <w:pPr>
        <w:pStyle w:val="Prrafodelista"/>
        <w:ind w:left="993"/>
        <w:jc w:val="both"/>
        <w:rPr>
          <w:rFonts w:ascii="Segoe UI Symbol" w:hAnsi="Segoe UI Symbol" w:cs="Arial"/>
          <w:sz w:val="18"/>
          <w:szCs w:val="20"/>
        </w:rPr>
      </w:pPr>
    </w:p>
    <w:p w14:paraId="2CAE78B6" w14:textId="77777777" w:rsidR="00A32987" w:rsidRPr="004B2AE9" w:rsidRDefault="00A32987" w:rsidP="00BC1E89">
      <w:pPr>
        <w:pStyle w:val="Prrafodelista"/>
        <w:numPr>
          <w:ilvl w:val="1"/>
          <w:numId w:val="81"/>
        </w:numPr>
        <w:ind w:left="1134" w:hanging="567"/>
        <w:jc w:val="both"/>
        <w:rPr>
          <w:rFonts w:ascii="Segoe UI Symbol" w:hAnsi="Segoe UI Symbol" w:cs="Arial"/>
          <w:sz w:val="18"/>
          <w:szCs w:val="20"/>
        </w:rPr>
      </w:pPr>
      <w:r w:rsidRPr="004B2AE9">
        <w:rPr>
          <w:rFonts w:ascii="Segoe UI Symbol" w:hAnsi="Segoe UI Symbol" w:cs="Arial"/>
          <w:sz w:val="18"/>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14:paraId="3C59AFCA" w14:textId="77777777" w:rsidR="00A32987" w:rsidRPr="004B2AE9" w:rsidRDefault="00A32987" w:rsidP="00BC1E89">
      <w:pPr>
        <w:pStyle w:val="Prrafodelista"/>
        <w:ind w:left="993"/>
        <w:jc w:val="both"/>
        <w:rPr>
          <w:rFonts w:ascii="Segoe UI Symbol" w:hAnsi="Segoe UI Symbol" w:cs="Arial"/>
          <w:sz w:val="18"/>
          <w:szCs w:val="20"/>
        </w:rPr>
      </w:pPr>
    </w:p>
    <w:p w14:paraId="57B9B1C5" w14:textId="77777777" w:rsidR="00A32987" w:rsidRPr="004B2AE9" w:rsidRDefault="00A32987" w:rsidP="00BC1E89">
      <w:pPr>
        <w:pStyle w:val="Prrafodelista"/>
        <w:numPr>
          <w:ilvl w:val="1"/>
          <w:numId w:val="81"/>
        </w:numPr>
        <w:ind w:left="1134" w:hanging="567"/>
        <w:jc w:val="both"/>
        <w:rPr>
          <w:rFonts w:ascii="Segoe UI Symbol" w:hAnsi="Segoe UI Symbol" w:cs="Arial"/>
          <w:sz w:val="18"/>
          <w:szCs w:val="20"/>
        </w:rPr>
      </w:pPr>
      <w:r w:rsidRPr="004B2AE9">
        <w:rPr>
          <w:rFonts w:ascii="Segoe UI Symbol" w:hAnsi="Segoe UI Symbol" w:cs="Arial"/>
          <w:sz w:val="18"/>
          <w:szCs w:val="20"/>
        </w:rPr>
        <w:t xml:space="preserve">Constatará que las características y condiciones de los servicios ofertados, así como de los bienes necesarios para su prestación correspondan cabalmente a las establecidas en el </w:t>
      </w:r>
      <w:r w:rsidRPr="004B2AE9">
        <w:rPr>
          <w:rFonts w:ascii="Segoe UI Symbol" w:hAnsi="Segoe UI Symbol" w:cs="Arial"/>
          <w:color w:val="FF0000"/>
          <w:sz w:val="18"/>
          <w:szCs w:val="20"/>
        </w:rPr>
        <w:t>Anexo 1 “Propuesta Técnica”</w:t>
      </w:r>
      <w:r w:rsidRPr="004B2AE9">
        <w:rPr>
          <w:rFonts w:ascii="Segoe UI Symbol" w:hAnsi="Segoe UI Symbol" w:cs="Arial"/>
          <w:sz w:val="18"/>
          <w:szCs w:val="20"/>
        </w:rPr>
        <w:t xml:space="preserve"> de la presente Convocatoria y lo indicado en sus juntas de aclaraciones.</w:t>
      </w:r>
    </w:p>
    <w:p w14:paraId="09E5C729" w14:textId="77777777" w:rsidR="00A32987" w:rsidRPr="004B2AE9" w:rsidRDefault="00A32987" w:rsidP="00BC1E89">
      <w:pPr>
        <w:jc w:val="both"/>
        <w:rPr>
          <w:rFonts w:ascii="Segoe UI Symbol" w:hAnsi="Segoe UI Symbol" w:cs="Arial"/>
          <w:sz w:val="18"/>
          <w:szCs w:val="20"/>
        </w:rPr>
      </w:pPr>
    </w:p>
    <w:p w14:paraId="4F161548" w14:textId="77777777" w:rsidR="00A32987" w:rsidRPr="004B2AE9" w:rsidRDefault="00A32987" w:rsidP="00BC1E89">
      <w:pPr>
        <w:pStyle w:val="Prrafodelista"/>
        <w:numPr>
          <w:ilvl w:val="1"/>
          <w:numId w:val="81"/>
        </w:numPr>
        <w:ind w:left="1134" w:hanging="567"/>
        <w:jc w:val="both"/>
        <w:rPr>
          <w:rFonts w:ascii="Segoe UI Symbol" w:hAnsi="Segoe UI Symbol" w:cs="Arial"/>
          <w:sz w:val="18"/>
          <w:szCs w:val="20"/>
        </w:rPr>
      </w:pPr>
      <w:r w:rsidRPr="004B2AE9">
        <w:rPr>
          <w:rFonts w:ascii="Segoe UI Symbol" w:hAnsi="Segoe UI Symbol" w:cs="Arial"/>
          <w:sz w:val="18"/>
          <w:szCs w:val="20"/>
        </w:rPr>
        <w:t xml:space="preserve">Verificará que las ofertas presentadas correspondan a las características y especificaciones de los servicios solicitados, corroborando que las mismas cumplan con lo requerido por </w:t>
      </w:r>
      <w:r w:rsidRPr="004B2AE9">
        <w:rPr>
          <w:rFonts w:ascii="Segoe UI Symbol" w:hAnsi="Segoe UI Symbol" w:cs="Arial"/>
          <w:b/>
          <w:sz w:val="18"/>
          <w:szCs w:val="20"/>
        </w:rPr>
        <w:t>“EL</w:t>
      </w:r>
      <w:r w:rsidRPr="004B2AE9">
        <w:rPr>
          <w:rFonts w:ascii="Segoe UI Symbol" w:hAnsi="Segoe UI Symbol" w:cs="Arial"/>
          <w:sz w:val="18"/>
          <w:szCs w:val="20"/>
        </w:rPr>
        <w:t xml:space="preserve"> </w:t>
      </w:r>
      <w:r w:rsidRPr="004B2AE9">
        <w:rPr>
          <w:rFonts w:ascii="Segoe UI Symbol" w:hAnsi="Segoe UI Symbol" w:cs="Arial"/>
          <w:b/>
          <w:sz w:val="18"/>
          <w:szCs w:val="20"/>
        </w:rPr>
        <w:t>CETI”</w:t>
      </w:r>
      <w:r w:rsidRPr="004B2AE9">
        <w:rPr>
          <w:rFonts w:ascii="Segoe UI Symbol" w:hAnsi="Segoe UI Symbol" w:cs="Arial"/>
          <w:sz w:val="18"/>
          <w:szCs w:val="20"/>
        </w:rPr>
        <w:t>.</w:t>
      </w:r>
    </w:p>
    <w:p w14:paraId="1D3B5D80" w14:textId="77777777" w:rsidR="00A32987" w:rsidRPr="004B2AE9" w:rsidRDefault="00A32987" w:rsidP="00BC1E89">
      <w:pPr>
        <w:jc w:val="both"/>
        <w:rPr>
          <w:rFonts w:ascii="Segoe UI Symbol" w:hAnsi="Segoe UI Symbol" w:cs="Arial"/>
          <w:sz w:val="18"/>
          <w:szCs w:val="20"/>
        </w:rPr>
      </w:pPr>
    </w:p>
    <w:p w14:paraId="097EB206" w14:textId="77777777" w:rsidR="00A32987" w:rsidRPr="004B2AE9" w:rsidRDefault="00A32987" w:rsidP="00BC1E89">
      <w:pPr>
        <w:pStyle w:val="Prrafodelista"/>
        <w:numPr>
          <w:ilvl w:val="1"/>
          <w:numId w:val="81"/>
        </w:numPr>
        <w:ind w:left="1134" w:hanging="567"/>
        <w:jc w:val="both"/>
        <w:rPr>
          <w:rFonts w:ascii="Segoe UI Symbol" w:hAnsi="Segoe UI Symbol" w:cs="Arial"/>
          <w:sz w:val="18"/>
          <w:szCs w:val="20"/>
        </w:rPr>
      </w:pPr>
      <w:r w:rsidRPr="004B2AE9">
        <w:rPr>
          <w:rFonts w:ascii="Segoe UI Symbol" w:hAnsi="Segoe UI Symbol" w:cs="Arial"/>
          <w:sz w:val="18"/>
          <w:szCs w:val="20"/>
        </w:rPr>
        <w:t>Verificará que garanticen y satisfagan las condiciones para la prestación del servicio.</w:t>
      </w:r>
    </w:p>
    <w:p w14:paraId="5C803E56" w14:textId="77777777" w:rsidR="00A32987" w:rsidRPr="004B2AE9" w:rsidRDefault="00A32987" w:rsidP="00BC1E89">
      <w:pPr>
        <w:jc w:val="both"/>
        <w:rPr>
          <w:rFonts w:ascii="Segoe UI Symbol" w:hAnsi="Segoe UI Symbol" w:cs="Arial"/>
          <w:sz w:val="18"/>
          <w:szCs w:val="20"/>
        </w:rPr>
      </w:pPr>
    </w:p>
    <w:p w14:paraId="3EE43EE3" w14:textId="77777777" w:rsidR="00A32987" w:rsidRPr="004B2AE9" w:rsidRDefault="00A32987" w:rsidP="00BC1E89">
      <w:pPr>
        <w:pStyle w:val="Prrafodelista"/>
        <w:numPr>
          <w:ilvl w:val="1"/>
          <w:numId w:val="81"/>
        </w:numPr>
        <w:ind w:left="1134" w:hanging="567"/>
        <w:jc w:val="both"/>
        <w:rPr>
          <w:rFonts w:ascii="Segoe UI Symbol" w:hAnsi="Segoe UI Symbol" w:cs="Arial"/>
          <w:sz w:val="18"/>
          <w:szCs w:val="20"/>
        </w:rPr>
      </w:pPr>
      <w:r w:rsidRPr="004B2AE9">
        <w:rPr>
          <w:rFonts w:ascii="Segoe UI Symbol" w:hAnsi="Segoe UI Symbol" w:cs="Arial"/>
          <w:sz w:val="18"/>
          <w:szCs w:val="20"/>
        </w:rPr>
        <w:t xml:space="preserve">Verificará el cumplimiento de los compromisos que con anterioridad hubieren sido contraídos por el licitante participante con </w:t>
      </w:r>
      <w:r w:rsidRPr="004B2AE9">
        <w:rPr>
          <w:rFonts w:ascii="Segoe UI Symbol" w:hAnsi="Segoe UI Symbol" w:cs="Arial"/>
          <w:b/>
          <w:sz w:val="18"/>
          <w:szCs w:val="20"/>
        </w:rPr>
        <w:t>“EL</w:t>
      </w:r>
      <w:r w:rsidRPr="004B2AE9">
        <w:rPr>
          <w:rFonts w:ascii="Segoe UI Symbol" w:hAnsi="Segoe UI Symbol" w:cs="Arial"/>
          <w:sz w:val="18"/>
          <w:szCs w:val="20"/>
        </w:rPr>
        <w:t xml:space="preserve"> </w:t>
      </w:r>
      <w:r w:rsidRPr="004B2AE9">
        <w:rPr>
          <w:rFonts w:ascii="Segoe UI Symbol" w:hAnsi="Segoe UI Symbol" w:cs="Arial"/>
          <w:b/>
          <w:sz w:val="18"/>
          <w:szCs w:val="20"/>
        </w:rPr>
        <w:t xml:space="preserve">CETI” </w:t>
      </w:r>
      <w:r w:rsidRPr="004B2AE9">
        <w:rPr>
          <w:rFonts w:ascii="Segoe UI Symbol" w:hAnsi="Segoe UI Symbol" w:cs="Arial"/>
          <w:sz w:val="18"/>
          <w:szCs w:val="20"/>
        </w:rPr>
        <w:t>y/o alguna otra Institución Federal o Estatal.</w:t>
      </w:r>
    </w:p>
    <w:p w14:paraId="554D558B" w14:textId="77777777" w:rsidR="00A32987" w:rsidRPr="004B2AE9" w:rsidRDefault="00A32987" w:rsidP="00BC1E89">
      <w:pPr>
        <w:jc w:val="both"/>
        <w:rPr>
          <w:rFonts w:ascii="Segoe UI Symbol" w:hAnsi="Segoe UI Symbol" w:cs="Arial"/>
          <w:sz w:val="18"/>
          <w:szCs w:val="20"/>
        </w:rPr>
      </w:pPr>
    </w:p>
    <w:p w14:paraId="12D78F7D" w14:textId="77777777" w:rsidR="00A32987" w:rsidRPr="004B2AE9" w:rsidRDefault="00A32987" w:rsidP="00BC1E89">
      <w:pPr>
        <w:pStyle w:val="Prrafodelista"/>
        <w:numPr>
          <w:ilvl w:val="1"/>
          <w:numId w:val="81"/>
        </w:numPr>
        <w:ind w:left="1134" w:hanging="567"/>
        <w:jc w:val="both"/>
        <w:rPr>
          <w:rFonts w:ascii="Segoe UI Symbol" w:hAnsi="Segoe UI Symbol" w:cs="Arial"/>
          <w:sz w:val="18"/>
          <w:szCs w:val="20"/>
        </w:rPr>
      </w:pPr>
      <w:r w:rsidRPr="004B2AE9">
        <w:rPr>
          <w:rFonts w:ascii="Segoe UI Symbol" w:hAnsi="Segoe UI Symbol" w:cs="Arial"/>
          <w:sz w:val="18"/>
          <w:szCs w:val="20"/>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4B2AE9">
        <w:rPr>
          <w:rFonts w:ascii="Segoe UI Symbol" w:hAnsi="Segoe UI Symbol" w:cs="Arial"/>
          <w:color w:val="00B050"/>
          <w:sz w:val="18"/>
          <w:szCs w:val="20"/>
        </w:rPr>
        <w:t>artículos 36 y 36 Bis de la LAASSP</w:t>
      </w:r>
      <w:r w:rsidRPr="004B2AE9">
        <w:rPr>
          <w:rFonts w:ascii="Segoe UI Symbol" w:hAnsi="Segoe UI Symbol" w:cs="Arial"/>
          <w:sz w:val="18"/>
          <w:szCs w:val="20"/>
        </w:rPr>
        <w:t>.</w:t>
      </w:r>
    </w:p>
    <w:p w14:paraId="72A867A7" w14:textId="77777777" w:rsidR="00A32987" w:rsidRPr="004B2AE9" w:rsidRDefault="00A32987" w:rsidP="00BC1E89">
      <w:pPr>
        <w:ind w:left="567"/>
        <w:jc w:val="both"/>
        <w:rPr>
          <w:rFonts w:ascii="Segoe UI Symbol" w:hAnsi="Segoe UI Symbol" w:cs="Arial"/>
          <w:sz w:val="18"/>
          <w:szCs w:val="20"/>
        </w:rPr>
      </w:pPr>
    </w:p>
    <w:p w14:paraId="419D692E" w14:textId="77777777" w:rsidR="00A32987" w:rsidRPr="004B2AE9" w:rsidRDefault="00A32987" w:rsidP="00BC1E89">
      <w:pPr>
        <w:ind w:left="567"/>
        <w:jc w:val="both"/>
        <w:rPr>
          <w:rFonts w:ascii="Segoe UI Symbol" w:hAnsi="Segoe UI Symbol" w:cs="Arial"/>
          <w:sz w:val="18"/>
          <w:szCs w:val="20"/>
        </w:rPr>
      </w:pPr>
      <w:r w:rsidRPr="004B2AE9">
        <w:rPr>
          <w:rFonts w:ascii="Segoe UI Symbol" w:hAnsi="Segoe UI Symbol" w:cs="Arial"/>
          <w:sz w:val="18"/>
          <w:szCs w:val="20"/>
        </w:rPr>
        <w:t xml:space="preserve">De conformidad con lo establecido en el </w:t>
      </w:r>
      <w:r w:rsidRPr="004B2AE9">
        <w:rPr>
          <w:rFonts w:ascii="Segoe UI Symbol" w:hAnsi="Segoe UI Symbol" w:cs="Arial"/>
          <w:color w:val="00B050"/>
          <w:sz w:val="18"/>
          <w:szCs w:val="20"/>
        </w:rPr>
        <w:t>artículo 55 del RLAASSP,</w:t>
      </w:r>
      <w:r w:rsidRPr="004B2AE9">
        <w:rPr>
          <w:rFonts w:ascii="Segoe UI Symbol" w:hAnsi="Segoe UI Symbol" w:cs="Arial"/>
          <w:sz w:val="18"/>
          <w:szCs w:val="20"/>
        </w:rPr>
        <w:t xml:space="preserve"> si al momento de realizar la verificación de los importes de las propuestas económicas, en las operaciones finales, se detectan errores aritméticos o de cálculo, </w:t>
      </w:r>
      <w:r w:rsidRPr="004B2AE9">
        <w:rPr>
          <w:rFonts w:ascii="Segoe UI Symbol" w:hAnsi="Segoe UI Symbol" w:cs="Arial"/>
          <w:b/>
          <w:sz w:val="18"/>
          <w:szCs w:val="20"/>
        </w:rPr>
        <w:t>“EL</w:t>
      </w:r>
      <w:r w:rsidRPr="004B2AE9">
        <w:rPr>
          <w:rFonts w:ascii="Segoe UI Symbol" w:hAnsi="Segoe UI Symbol" w:cs="Arial"/>
          <w:sz w:val="18"/>
          <w:szCs w:val="20"/>
        </w:rPr>
        <w:t xml:space="preserve"> </w:t>
      </w:r>
      <w:r w:rsidRPr="004B2AE9">
        <w:rPr>
          <w:rFonts w:ascii="Segoe UI Symbol" w:hAnsi="Segoe UI Symbol" w:cs="Arial"/>
          <w:b/>
          <w:sz w:val="18"/>
          <w:szCs w:val="20"/>
        </w:rPr>
        <w:t>CETI”</w:t>
      </w:r>
      <w:r w:rsidRPr="004B2AE9">
        <w:rPr>
          <w:rFonts w:ascii="Segoe UI Symbol" w:hAnsi="Segoe UI Symbol" w:cs="Arial"/>
          <w:sz w:val="18"/>
          <w:szCs w:val="20"/>
        </w:rPr>
        <w:t>, procederá a realizar la corrección en el cuadro comparativo de cotizaciones. De lo anterior se dejará constancia en dicho cuadro, en el acta de Fallo correspondiente. En ningún caso se realizarán correcciones en precios unitarios.</w:t>
      </w:r>
    </w:p>
    <w:p w14:paraId="4ED8D8C2" w14:textId="77777777" w:rsidR="00A32987" w:rsidRPr="004B2AE9" w:rsidRDefault="00A32987" w:rsidP="00BC1E89">
      <w:pPr>
        <w:ind w:left="567"/>
        <w:jc w:val="both"/>
        <w:rPr>
          <w:rFonts w:ascii="Segoe UI Symbol" w:hAnsi="Segoe UI Symbol" w:cs="Arial"/>
          <w:sz w:val="18"/>
          <w:szCs w:val="20"/>
        </w:rPr>
      </w:pPr>
    </w:p>
    <w:p w14:paraId="70007C84" w14:textId="77777777" w:rsidR="00A32987" w:rsidRPr="004B2AE9" w:rsidRDefault="00A32987" w:rsidP="00BC1E89">
      <w:pPr>
        <w:ind w:left="567"/>
        <w:jc w:val="both"/>
        <w:rPr>
          <w:rFonts w:ascii="Segoe UI Symbol" w:hAnsi="Segoe UI Symbol" w:cs="Arial"/>
          <w:sz w:val="18"/>
          <w:szCs w:val="20"/>
        </w:rPr>
      </w:pPr>
      <w:r w:rsidRPr="004B2AE9">
        <w:rPr>
          <w:rFonts w:ascii="Segoe UI Symbol" w:hAnsi="Segoe UI Symbol" w:cs="Arial"/>
          <w:sz w:val="18"/>
          <w:szCs w:val="20"/>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5DB5BF53" w14:textId="77777777" w:rsidR="008E4AEB" w:rsidRPr="004B2AE9" w:rsidRDefault="008E4AEB" w:rsidP="00BC1E89">
      <w:pPr>
        <w:ind w:left="567"/>
        <w:jc w:val="both"/>
        <w:rPr>
          <w:rFonts w:ascii="Segoe UI Symbol" w:hAnsi="Segoe UI Symbol" w:cs="Arial"/>
          <w:sz w:val="18"/>
          <w:szCs w:val="20"/>
        </w:rPr>
      </w:pPr>
    </w:p>
    <w:p w14:paraId="2079B83C" w14:textId="77777777" w:rsidR="008E4AEB" w:rsidRPr="004B2AE9" w:rsidRDefault="008E4AEB" w:rsidP="00BC1E89">
      <w:pPr>
        <w:ind w:left="567"/>
        <w:jc w:val="both"/>
        <w:rPr>
          <w:rFonts w:ascii="Segoe UI Symbol" w:hAnsi="Segoe UI Symbol" w:cs="Arial"/>
          <w:sz w:val="18"/>
          <w:szCs w:val="20"/>
        </w:rPr>
      </w:pPr>
      <w:r w:rsidRPr="004B2AE9">
        <w:rPr>
          <w:rFonts w:ascii="Segoe UI Symbol" w:hAnsi="Segoe UI Symbol" w:cs="Arial"/>
          <w:sz w:val="18"/>
          <w:szCs w:val="20"/>
        </w:rPr>
        <w:t>Un mismo licitante podrá presentar propuestas por una o varias partidas, no será obligatorio cotizar todas las partidas, por lo que los licitantes deberán seleccionar aquellas por las que estén interesados en ofertar.</w:t>
      </w:r>
    </w:p>
    <w:p w14:paraId="789D8A8B" w14:textId="77777777" w:rsidR="00A32987" w:rsidRPr="004B2AE9" w:rsidRDefault="00A32987" w:rsidP="00BC1E89">
      <w:pPr>
        <w:ind w:left="567"/>
        <w:jc w:val="both"/>
        <w:rPr>
          <w:rFonts w:ascii="Segoe UI Symbol" w:hAnsi="Segoe UI Symbol" w:cs="Arial"/>
          <w:sz w:val="18"/>
          <w:szCs w:val="20"/>
        </w:rPr>
      </w:pPr>
    </w:p>
    <w:p w14:paraId="4ED8F1E7" w14:textId="77777777" w:rsidR="00A32987" w:rsidRPr="004B2AE9" w:rsidRDefault="00A32987" w:rsidP="00BC1E89">
      <w:pPr>
        <w:ind w:left="567"/>
        <w:jc w:val="both"/>
        <w:rPr>
          <w:rFonts w:ascii="Segoe UI Symbol" w:hAnsi="Segoe UI Symbol" w:cs="Arial"/>
          <w:sz w:val="18"/>
          <w:szCs w:val="20"/>
        </w:rPr>
      </w:pPr>
      <w:r w:rsidRPr="004B2AE9">
        <w:rPr>
          <w:rFonts w:ascii="Segoe UI Symbol" w:hAnsi="Segoe UI Symbol" w:cs="Arial"/>
          <w:sz w:val="18"/>
          <w:szCs w:val="20"/>
        </w:rPr>
        <w:lastRenderedPageBreak/>
        <w:t xml:space="preserve">Si derivado de la evaluación económica, se obtuviera un empate de dos o más proposiciones en una misma o más partidas, de conformidad con lo establecido en el </w:t>
      </w:r>
      <w:r w:rsidRPr="004B2AE9">
        <w:rPr>
          <w:rFonts w:ascii="Segoe UI Symbol" w:hAnsi="Segoe UI Symbol" w:cs="Arial"/>
          <w:color w:val="00B050"/>
          <w:sz w:val="18"/>
          <w:szCs w:val="20"/>
        </w:rPr>
        <w:t>artículo 36 Bis de la LAASSP</w:t>
      </w:r>
      <w:r w:rsidRPr="004B2AE9">
        <w:rPr>
          <w:rFonts w:ascii="Segoe UI Symbol" w:hAnsi="Segoe UI Symbol" w:cs="Arial"/>
          <w:sz w:val="18"/>
          <w:szCs w:val="20"/>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4B2AE9">
        <w:rPr>
          <w:rFonts w:ascii="Segoe UI Symbol" w:hAnsi="Segoe UI Symbol" w:cs="Arial"/>
          <w:color w:val="FF0000"/>
          <w:sz w:val="18"/>
          <w:szCs w:val="20"/>
        </w:rPr>
        <w:t>numeral VII, punto 1, apartado 1.6</w:t>
      </w:r>
      <w:r w:rsidRPr="004B2AE9">
        <w:rPr>
          <w:rFonts w:ascii="Segoe UI Symbol" w:hAnsi="Segoe UI Symbol" w:cs="Arial"/>
          <w:sz w:val="18"/>
          <w:szCs w:val="20"/>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w:t>
      </w:r>
      <w:r w:rsidR="00FF2886" w:rsidRPr="004B2AE9">
        <w:rPr>
          <w:rFonts w:ascii="Segoe UI Symbol" w:hAnsi="Segoe UI Symbol" w:cs="Arial"/>
          <w:b/>
          <w:sz w:val="18"/>
          <w:szCs w:val="20"/>
        </w:rPr>
        <w:t>“EL CETI”</w:t>
      </w:r>
      <w:r w:rsidRPr="004B2AE9">
        <w:rPr>
          <w:rFonts w:ascii="Segoe UI Symbol" w:hAnsi="Segoe UI Symbol" w:cs="Arial"/>
          <w:sz w:val="18"/>
          <w:szCs w:val="20"/>
        </w:rPr>
        <w:t xml:space="preserve"> en el acto de Fallo, de acuerdo a lo establecido en el </w:t>
      </w:r>
      <w:r w:rsidRPr="004B2AE9">
        <w:rPr>
          <w:rFonts w:ascii="Segoe UI Symbol" w:hAnsi="Segoe UI Symbol" w:cs="Arial"/>
          <w:color w:val="00B050"/>
          <w:sz w:val="18"/>
          <w:szCs w:val="20"/>
        </w:rPr>
        <w:t xml:space="preserve">artículo 54 del Reglamento de la LAASSP. </w:t>
      </w:r>
      <w:r w:rsidRPr="004B2AE9">
        <w:rPr>
          <w:rFonts w:ascii="Segoe UI Symbol" w:hAnsi="Segoe UI Symbol" w:cs="Arial"/>
          <w:sz w:val="18"/>
          <w:szCs w:val="20"/>
        </w:rPr>
        <w:t>Si hubiera más partidas empatadas se llevará a cabo un sorteo por cada una de ellas, hasta concluir con la última que estuviera en ese caso.</w:t>
      </w:r>
    </w:p>
    <w:p w14:paraId="73C50B0C" w14:textId="77777777" w:rsidR="00A32987" w:rsidRPr="004B2AE9" w:rsidRDefault="00A32987" w:rsidP="00BC1E89">
      <w:pPr>
        <w:ind w:left="567"/>
        <w:jc w:val="both"/>
        <w:rPr>
          <w:rFonts w:ascii="Segoe UI Symbol" w:hAnsi="Segoe UI Symbol" w:cs="Arial"/>
          <w:sz w:val="18"/>
          <w:szCs w:val="20"/>
        </w:rPr>
      </w:pPr>
    </w:p>
    <w:p w14:paraId="6945CD48" w14:textId="77777777" w:rsidR="00A32987" w:rsidRPr="004B2AE9" w:rsidRDefault="00A32987" w:rsidP="00BC1E89">
      <w:pPr>
        <w:ind w:left="567"/>
        <w:jc w:val="both"/>
        <w:rPr>
          <w:rFonts w:ascii="Segoe UI Symbol" w:hAnsi="Segoe UI Symbol" w:cs="Arial"/>
          <w:sz w:val="18"/>
          <w:szCs w:val="20"/>
        </w:rPr>
      </w:pPr>
      <w:r w:rsidRPr="004B2AE9">
        <w:rPr>
          <w:rFonts w:ascii="Segoe UI Symbol" w:hAnsi="Segoe UI Symbol" w:cs="Arial"/>
          <w:sz w:val="18"/>
          <w:szCs w:val="20"/>
        </w:rPr>
        <w:t xml:space="preserve">La convocante adjudicará el contrato por </w:t>
      </w:r>
      <w:r w:rsidRPr="004B2AE9">
        <w:rPr>
          <w:rFonts w:ascii="Segoe UI Symbol" w:hAnsi="Segoe UI Symbol" w:cs="Arial"/>
          <w:b/>
          <w:sz w:val="18"/>
          <w:szCs w:val="20"/>
        </w:rPr>
        <w:t>partida</w:t>
      </w:r>
      <w:r w:rsidRPr="004B2AE9">
        <w:rPr>
          <w:rFonts w:ascii="Segoe UI Symbol" w:hAnsi="Segoe UI Symbol" w:cs="Arial"/>
          <w:sz w:val="18"/>
          <w:szCs w:val="20"/>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35E14229" w14:textId="77777777" w:rsidR="00A32987" w:rsidRPr="004B2AE9" w:rsidRDefault="00A32987" w:rsidP="00BC1E89">
      <w:pPr>
        <w:ind w:left="567"/>
        <w:jc w:val="both"/>
        <w:rPr>
          <w:rFonts w:ascii="Segoe UI Symbol" w:hAnsi="Segoe UI Symbol" w:cs="Arial"/>
          <w:sz w:val="18"/>
          <w:szCs w:val="20"/>
        </w:rPr>
      </w:pPr>
    </w:p>
    <w:p w14:paraId="1DB3F42A" w14:textId="77777777" w:rsidR="00A32987" w:rsidRPr="004B2AE9" w:rsidRDefault="00A32987" w:rsidP="00BC1E89">
      <w:pPr>
        <w:ind w:left="567"/>
        <w:jc w:val="both"/>
        <w:rPr>
          <w:rFonts w:ascii="Segoe UI Symbol" w:hAnsi="Segoe UI Symbol" w:cs="Arial"/>
          <w:sz w:val="18"/>
          <w:szCs w:val="20"/>
        </w:rPr>
      </w:pPr>
      <w:r w:rsidRPr="004B2AE9">
        <w:rPr>
          <w:rFonts w:ascii="Segoe UI Symbol" w:hAnsi="Segoe UI Symbol" w:cs="Arial"/>
          <w:sz w:val="18"/>
          <w:szCs w:val="20"/>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1BAABDDC" w14:textId="77777777" w:rsidR="00A32987" w:rsidRPr="004B2AE9" w:rsidRDefault="00A32987" w:rsidP="00BC1E89">
      <w:pPr>
        <w:ind w:left="567"/>
        <w:jc w:val="both"/>
        <w:rPr>
          <w:rFonts w:ascii="Segoe UI Symbol" w:hAnsi="Segoe UI Symbol" w:cs="Arial"/>
          <w:sz w:val="18"/>
          <w:szCs w:val="20"/>
        </w:rPr>
      </w:pPr>
    </w:p>
    <w:p w14:paraId="00426928" w14:textId="77777777" w:rsidR="00A32987" w:rsidRPr="004B2AE9" w:rsidRDefault="00A32987" w:rsidP="00BC1E89">
      <w:pPr>
        <w:numPr>
          <w:ilvl w:val="0"/>
          <w:numId w:val="21"/>
        </w:numPr>
        <w:ind w:left="567"/>
        <w:jc w:val="both"/>
        <w:rPr>
          <w:rFonts w:ascii="Segoe UI Symbol" w:hAnsi="Segoe UI Symbol" w:cs="Arial"/>
          <w:sz w:val="18"/>
          <w:szCs w:val="20"/>
        </w:rPr>
      </w:pPr>
      <w:r w:rsidRPr="004B2AE9">
        <w:rPr>
          <w:rFonts w:ascii="Segoe UI Symbol" w:hAnsi="Segoe UI Symbol" w:cs="Arial"/>
          <w:b/>
          <w:bCs/>
          <w:sz w:val="18"/>
          <w:szCs w:val="20"/>
        </w:rPr>
        <w:t>Metodología de Evaluación</w:t>
      </w:r>
    </w:p>
    <w:p w14:paraId="0EC8DAE8" w14:textId="77777777" w:rsidR="00A32987" w:rsidRPr="004B2AE9" w:rsidRDefault="00A32987" w:rsidP="00BC1E89">
      <w:pPr>
        <w:jc w:val="both"/>
        <w:rPr>
          <w:rFonts w:ascii="Segoe UI Symbol" w:hAnsi="Segoe UI Symbol" w:cs="Arial"/>
          <w:b/>
          <w:bCs/>
          <w:sz w:val="18"/>
          <w:szCs w:val="20"/>
        </w:rPr>
      </w:pPr>
    </w:p>
    <w:p w14:paraId="4A82B2AD" w14:textId="6053D864" w:rsidR="00A32987" w:rsidRPr="004B2AE9" w:rsidRDefault="00A32987" w:rsidP="00BC1E89">
      <w:pPr>
        <w:ind w:left="567"/>
        <w:jc w:val="both"/>
        <w:rPr>
          <w:rFonts w:ascii="Segoe UI Symbol" w:hAnsi="Segoe UI Symbol" w:cs="Arial"/>
          <w:b/>
          <w:sz w:val="18"/>
          <w:szCs w:val="20"/>
        </w:rPr>
      </w:pPr>
      <w:r w:rsidRPr="004B2AE9">
        <w:rPr>
          <w:rFonts w:ascii="Segoe UI Symbol" w:hAnsi="Segoe UI Symbol" w:cs="Arial"/>
          <w:sz w:val="18"/>
          <w:szCs w:val="20"/>
        </w:rPr>
        <w:t xml:space="preserve">De conformidad con el “Acuerdo por el que se emiten diversos lineamientos en Materia de Adquisiciones, Arrendamientos y </w:t>
      </w:r>
      <w:r w:rsidR="00761AF0" w:rsidRPr="004B2AE9">
        <w:rPr>
          <w:rFonts w:ascii="Segoe UI Symbol" w:hAnsi="Segoe UI Symbol" w:cs="Arial"/>
          <w:sz w:val="18"/>
          <w:szCs w:val="20"/>
        </w:rPr>
        <w:t>Servicios y</w:t>
      </w:r>
      <w:r w:rsidRPr="004B2AE9">
        <w:rPr>
          <w:rFonts w:ascii="Segoe UI Symbol" w:hAnsi="Segoe UI Symbol" w:cs="Arial"/>
          <w:sz w:val="18"/>
          <w:szCs w:val="20"/>
        </w:rPr>
        <w:t xml:space="preserve"> de Obras Públicas y Servicios Relacionados con las Mismas” publicado en el Diario Oficial de la Federación el 9 de septiembre de 2010, la presente licitación se adjudicará bajo los criterios de puntos y porcentajes, conforme a la </w:t>
      </w:r>
      <w:r w:rsidRPr="004B2AE9">
        <w:rPr>
          <w:rFonts w:ascii="Segoe UI Symbol" w:hAnsi="Segoe UI Symbol" w:cs="Arial"/>
          <w:b/>
          <w:sz w:val="18"/>
          <w:szCs w:val="20"/>
        </w:rPr>
        <w:t xml:space="preserve">Sección Cuarta </w:t>
      </w:r>
      <w:r w:rsidRPr="004B2AE9">
        <w:rPr>
          <w:rFonts w:ascii="Segoe UI Symbol" w:hAnsi="Segoe UI Symbol" w:cs="Arial"/>
          <w:sz w:val="18"/>
          <w:szCs w:val="20"/>
        </w:rPr>
        <w:t xml:space="preserve">denominada </w:t>
      </w:r>
      <w:r w:rsidRPr="004B2AE9">
        <w:rPr>
          <w:rFonts w:ascii="Segoe UI Symbol" w:hAnsi="Segoe UI Symbol" w:cs="Arial"/>
          <w:b/>
          <w:sz w:val="18"/>
          <w:szCs w:val="20"/>
        </w:rPr>
        <w:t>“CONTRATACIÓN DE SERVICIOS Y DE SERVICIOS RELACIONADOS CON OBRAS”</w:t>
      </w:r>
      <w:r w:rsidR="00072019" w:rsidRPr="004B2AE9">
        <w:rPr>
          <w:rFonts w:ascii="Segoe UI Symbol" w:hAnsi="Segoe UI Symbol" w:cs="Arial"/>
          <w:b/>
          <w:sz w:val="18"/>
          <w:szCs w:val="20"/>
        </w:rPr>
        <w:t>.</w:t>
      </w:r>
    </w:p>
    <w:p w14:paraId="155B0823" w14:textId="77777777" w:rsidR="00072019" w:rsidRPr="004B2AE9" w:rsidRDefault="00072019" w:rsidP="00BC1E89">
      <w:pPr>
        <w:ind w:left="567"/>
        <w:jc w:val="both"/>
        <w:rPr>
          <w:rFonts w:ascii="Segoe UI Symbol" w:hAnsi="Segoe UI Symbol" w:cs="Arial"/>
          <w:b/>
          <w:sz w:val="18"/>
          <w:szCs w:val="20"/>
        </w:rPr>
      </w:pPr>
    </w:p>
    <w:p w14:paraId="04607868" w14:textId="77777777" w:rsidR="00A32987" w:rsidRPr="004B2AE9" w:rsidRDefault="00A32987" w:rsidP="00BC1E89">
      <w:pPr>
        <w:numPr>
          <w:ilvl w:val="1"/>
          <w:numId w:val="21"/>
        </w:numPr>
        <w:ind w:left="851" w:hanging="425"/>
        <w:jc w:val="both"/>
        <w:rPr>
          <w:rFonts w:ascii="Segoe UI Symbol" w:hAnsi="Segoe UI Symbol" w:cs="Arial"/>
          <w:b/>
          <w:bCs/>
          <w:sz w:val="18"/>
          <w:szCs w:val="20"/>
        </w:rPr>
      </w:pPr>
      <w:r w:rsidRPr="004B2AE9">
        <w:rPr>
          <w:rFonts w:ascii="Segoe UI Symbol" w:hAnsi="Segoe UI Symbol" w:cs="Arial"/>
          <w:b/>
          <w:bCs/>
          <w:sz w:val="18"/>
          <w:szCs w:val="20"/>
        </w:rPr>
        <w:t xml:space="preserve">Criterios de evaluación técnica </w:t>
      </w:r>
    </w:p>
    <w:p w14:paraId="03F7ED06" w14:textId="77777777" w:rsidR="00A32987" w:rsidRPr="004B2AE9" w:rsidRDefault="00A32987" w:rsidP="00BC1E89">
      <w:pPr>
        <w:jc w:val="both"/>
        <w:rPr>
          <w:rFonts w:ascii="Segoe UI Symbol" w:hAnsi="Segoe UI Symbol" w:cs="Arial"/>
          <w:b/>
          <w:bCs/>
          <w:sz w:val="18"/>
          <w:szCs w:val="20"/>
        </w:rPr>
      </w:pPr>
    </w:p>
    <w:p w14:paraId="594CBE58" w14:textId="77777777" w:rsidR="00A32987" w:rsidRPr="004B2AE9" w:rsidRDefault="00A32987" w:rsidP="00BC1E89">
      <w:pPr>
        <w:ind w:left="567"/>
        <w:jc w:val="both"/>
        <w:rPr>
          <w:rFonts w:ascii="Segoe UI Symbol" w:hAnsi="Segoe UI Symbol" w:cs="Arial"/>
          <w:bCs/>
          <w:sz w:val="18"/>
          <w:szCs w:val="20"/>
        </w:rPr>
      </w:pPr>
      <w:r w:rsidRPr="004B2AE9">
        <w:rPr>
          <w:rFonts w:ascii="Segoe UI Symbol" w:hAnsi="Segoe UI Symbol" w:cs="Arial"/>
          <w:bCs/>
          <w:sz w:val="18"/>
          <w:szCs w:val="20"/>
        </w:rPr>
        <w:t>La evaluación de las proposiciones presentadas se realizará tomando en cuenta la metodología de evaluación por</w:t>
      </w:r>
      <w:r w:rsidRPr="004B2AE9">
        <w:rPr>
          <w:rFonts w:ascii="Segoe UI Symbol" w:hAnsi="Segoe UI Symbol" w:cs="Arial"/>
          <w:b/>
          <w:bCs/>
          <w:sz w:val="18"/>
          <w:szCs w:val="20"/>
        </w:rPr>
        <w:t xml:space="preserve"> </w:t>
      </w:r>
      <w:r w:rsidR="00761AF0" w:rsidRPr="004B2AE9">
        <w:rPr>
          <w:rFonts w:ascii="Segoe UI Symbol" w:hAnsi="Segoe UI Symbol" w:cs="Arial"/>
          <w:b/>
          <w:bCs/>
          <w:color w:val="FF0000"/>
          <w:sz w:val="18"/>
          <w:szCs w:val="20"/>
          <w:u w:val="single"/>
        </w:rPr>
        <w:t>PUNTOS Y PORCENTAJES</w:t>
      </w:r>
      <w:r w:rsidRPr="004B2AE9">
        <w:rPr>
          <w:rFonts w:ascii="Segoe UI Symbol" w:hAnsi="Segoe UI Symbol" w:cs="Arial"/>
          <w:bCs/>
          <w:sz w:val="18"/>
          <w:szCs w:val="20"/>
        </w:rPr>
        <w:t>, considerando para ello los siguientes rubros, subrubros, así como los aspectos señalados a continuación:</w:t>
      </w:r>
    </w:p>
    <w:p w14:paraId="702F1487" w14:textId="77777777" w:rsidR="00A32987" w:rsidRDefault="00A32987" w:rsidP="00BC1E89">
      <w:pPr>
        <w:ind w:left="851"/>
        <w:jc w:val="both"/>
        <w:rPr>
          <w:rFonts w:ascii="Segoe UI Symbol" w:hAnsi="Segoe UI Symbol" w:cs="Arial"/>
          <w:b/>
          <w:bCs/>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056"/>
        <w:gridCol w:w="1599"/>
        <w:gridCol w:w="992"/>
        <w:gridCol w:w="992"/>
      </w:tblGrid>
      <w:tr w:rsidR="00636502" w:rsidRPr="00636502" w14:paraId="635712BD" w14:textId="77777777" w:rsidTr="00636502">
        <w:trPr>
          <w:trHeight w:val="43"/>
          <w:tblHeader/>
        </w:trPr>
        <w:tc>
          <w:tcPr>
            <w:tcW w:w="661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270681" w14:textId="77777777" w:rsidR="00636502" w:rsidRPr="00636502" w:rsidRDefault="00636502" w:rsidP="00636502">
            <w:pPr>
              <w:ind w:left="67"/>
              <w:jc w:val="center"/>
              <w:rPr>
                <w:rFonts w:ascii="Segoe UI Symbol" w:hAnsi="Segoe UI Symbol" w:cstheme="minorHAnsi"/>
                <w:b/>
                <w:color w:val="FFFFFF" w:themeColor="background1"/>
                <w:sz w:val="18"/>
                <w:szCs w:val="18"/>
              </w:rPr>
            </w:pPr>
            <w:r w:rsidRPr="00636502">
              <w:rPr>
                <w:rFonts w:ascii="Segoe UI Symbol" w:hAnsi="Segoe UI Symbol" w:cstheme="minorHAnsi"/>
                <w:b/>
                <w:color w:val="FFFFFF" w:themeColor="background1"/>
                <w:sz w:val="18"/>
                <w:szCs w:val="18"/>
              </w:rPr>
              <w:t>EVALUACIÓN TÉCNICA</w:t>
            </w:r>
          </w:p>
        </w:tc>
        <w:tc>
          <w:tcPr>
            <w:tcW w:w="358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314CAB" w14:textId="77777777" w:rsidR="00636502" w:rsidRPr="00636502" w:rsidRDefault="00636502" w:rsidP="00636502">
            <w:pPr>
              <w:jc w:val="center"/>
              <w:rPr>
                <w:rFonts w:ascii="Segoe UI Symbol" w:hAnsi="Segoe UI Symbol" w:cstheme="minorHAnsi"/>
                <w:b/>
                <w:color w:val="FFFFFF" w:themeColor="background1"/>
                <w:sz w:val="18"/>
                <w:szCs w:val="18"/>
              </w:rPr>
            </w:pPr>
            <w:r w:rsidRPr="00636502">
              <w:rPr>
                <w:rFonts w:ascii="Segoe UI Symbol" w:hAnsi="Segoe UI Symbol" w:cstheme="minorHAnsi"/>
                <w:b/>
                <w:color w:val="FFFFFF" w:themeColor="background1"/>
                <w:sz w:val="18"/>
                <w:szCs w:val="18"/>
              </w:rPr>
              <w:t>MÁXIMO PUNTAJE 50 PUNTOS.</w:t>
            </w:r>
          </w:p>
        </w:tc>
      </w:tr>
      <w:tr w:rsidR="00636502" w:rsidRPr="00636502" w14:paraId="63F960AF" w14:textId="77777777" w:rsidTr="00636502">
        <w:trPr>
          <w:trHeight w:val="143"/>
        </w:trPr>
        <w:tc>
          <w:tcPr>
            <w:tcW w:w="920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76B59A" w14:textId="77777777" w:rsidR="00636502" w:rsidRPr="00636502" w:rsidRDefault="00636502" w:rsidP="00636502">
            <w:pPr>
              <w:ind w:left="67"/>
              <w:jc w:val="center"/>
              <w:rPr>
                <w:rFonts w:ascii="Segoe UI Symbol" w:hAnsi="Segoe UI Symbol" w:cstheme="minorHAnsi"/>
                <w:b/>
                <w:color w:val="FFFFFF" w:themeColor="background1"/>
                <w:sz w:val="18"/>
                <w:szCs w:val="18"/>
              </w:rPr>
            </w:pPr>
            <w:r w:rsidRPr="00636502">
              <w:rPr>
                <w:rFonts w:ascii="Segoe UI Symbol" w:hAnsi="Segoe UI Symbol" w:cstheme="minorHAnsi"/>
                <w:b/>
                <w:color w:val="FFFFFF" w:themeColor="background1"/>
                <w:sz w:val="18"/>
                <w:szCs w:val="18"/>
              </w:rPr>
              <w:t>A - CARACTERÍSTICAS DEL BIEN/CALIDAD DE LA OBRA</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219FB9" w14:textId="77777777" w:rsidR="00636502" w:rsidRPr="00636502" w:rsidRDefault="00636502" w:rsidP="00636502">
            <w:pPr>
              <w:ind w:left="-70"/>
              <w:jc w:val="center"/>
              <w:rPr>
                <w:rFonts w:ascii="Segoe UI Symbol" w:hAnsi="Segoe UI Symbol" w:cstheme="minorHAnsi"/>
                <w:sz w:val="18"/>
                <w:szCs w:val="18"/>
              </w:rPr>
            </w:pPr>
            <w:r w:rsidRPr="00636502">
              <w:rPr>
                <w:rFonts w:ascii="Segoe UI Symbol" w:hAnsi="Segoe UI Symbol" w:cstheme="minorHAnsi"/>
                <w:color w:val="FFFFFF" w:themeColor="background1"/>
                <w:sz w:val="18"/>
                <w:szCs w:val="18"/>
              </w:rPr>
              <w:t>20</w:t>
            </w:r>
          </w:p>
        </w:tc>
      </w:tr>
      <w:tr w:rsidR="00636502" w:rsidRPr="00636502" w14:paraId="253CB8C4" w14:textId="77777777" w:rsidTr="00F20902">
        <w:trPr>
          <w:trHeight w:val="778"/>
        </w:trPr>
        <w:tc>
          <w:tcPr>
            <w:tcW w:w="562" w:type="dxa"/>
            <w:tcBorders>
              <w:top w:val="single" w:sz="4" w:space="0" w:color="auto"/>
              <w:left w:val="single" w:sz="4" w:space="0" w:color="auto"/>
              <w:bottom w:val="single" w:sz="4" w:space="0" w:color="auto"/>
              <w:right w:val="single" w:sz="4" w:space="0" w:color="auto"/>
            </w:tcBorders>
            <w:vAlign w:val="center"/>
            <w:hideMark/>
          </w:tcPr>
          <w:p w14:paraId="70FF09AA"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A1</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0322B4C6" w14:textId="502688EE"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Propuesta técnica en hoja membretada, la cual deberá contener las especificaciones técnicas propias de los bienes, tiempos de entrega por cada partida, tiempos de reposición y cambios, atención a desperfectos, de conformidad con el Anexo 1 “Propuesta Técnica” de la presente convocatoria, sin precios.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7DC6B3" w14:textId="77777777" w:rsidR="00636502" w:rsidRPr="00636502" w:rsidRDefault="00636502" w:rsidP="00636502">
            <w:pPr>
              <w:jc w:val="center"/>
              <w:rPr>
                <w:rFonts w:ascii="Segoe UI Symbol" w:hAnsi="Segoe UI Symbol" w:cs="Arial"/>
                <w:sz w:val="18"/>
                <w:szCs w:val="18"/>
              </w:rPr>
            </w:pPr>
            <w:r w:rsidRPr="00636502">
              <w:rPr>
                <w:rFonts w:ascii="Segoe UI Symbol" w:hAnsi="Segoe UI Symbol" w:cs="Arial"/>
                <w:sz w:val="18"/>
                <w:szCs w:val="18"/>
              </w:rPr>
              <w:t>10</w:t>
            </w:r>
          </w:p>
        </w:tc>
      </w:tr>
      <w:tr w:rsidR="00636502" w:rsidRPr="00636502" w14:paraId="4D11EA6B" w14:textId="77777777" w:rsidTr="00F20902">
        <w:trPr>
          <w:trHeight w:val="47"/>
        </w:trPr>
        <w:tc>
          <w:tcPr>
            <w:tcW w:w="562" w:type="dxa"/>
            <w:tcBorders>
              <w:top w:val="single" w:sz="4" w:space="0" w:color="auto"/>
              <w:left w:val="single" w:sz="4" w:space="0" w:color="auto"/>
              <w:bottom w:val="single" w:sz="4" w:space="0" w:color="auto"/>
              <w:right w:val="single" w:sz="4" w:space="0" w:color="auto"/>
            </w:tcBorders>
            <w:vAlign w:val="center"/>
            <w:hideMark/>
          </w:tcPr>
          <w:p w14:paraId="25890BB9"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A.2</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15938DDA"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Carta de compromiso mediante la cual el Licitante en caso de resultar adjudicado se obliga a entregar los bienes de conformidad con el Anexo 1 “Propuesta Técnica” y ofrecidos con las mismas características mínimas en su propuesta técnica, al costo establecido en su propuesta económica, y que en caso de incumplimiento se estará por enterado que será sujeto de las sanciones que establece la ley.</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B5AF46" w14:textId="77777777" w:rsidR="00636502" w:rsidRPr="00636502" w:rsidRDefault="00636502" w:rsidP="00636502">
            <w:pPr>
              <w:jc w:val="center"/>
              <w:rPr>
                <w:rFonts w:ascii="Segoe UI Symbol" w:hAnsi="Segoe UI Symbol" w:cs="Arial"/>
                <w:sz w:val="18"/>
                <w:szCs w:val="18"/>
              </w:rPr>
            </w:pPr>
            <w:r w:rsidRPr="00636502">
              <w:rPr>
                <w:rFonts w:ascii="Segoe UI Symbol" w:hAnsi="Segoe UI Symbol" w:cs="Arial"/>
                <w:sz w:val="18"/>
                <w:szCs w:val="18"/>
              </w:rPr>
              <w:t>5</w:t>
            </w:r>
          </w:p>
        </w:tc>
      </w:tr>
      <w:tr w:rsidR="00636502" w:rsidRPr="00636502" w14:paraId="319802C5" w14:textId="77777777" w:rsidTr="00F20902">
        <w:trPr>
          <w:trHeight w:val="47"/>
        </w:trPr>
        <w:tc>
          <w:tcPr>
            <w:tcW w:w="562" w:type="dxa"/>
            <w:tcBorders>
              <w:top w:val="single" w:sz="4" w:space="0" w:color="auto"/>
              <w:left w:val="single" w:sz="4" w:space="0" w:color="auto"/>
              <w:bottom w:val="single" w:sz="4" w:space="0" w:color="auto"/>
              <w:right w:val="single" w:sz="4" w:space="0" w:color="auto"/>
            </w:tcBorders>
            <w:vAlign w:val="center"/>
          </w:tcPr>
          <w:p w14:paraId="435AEA7B"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A.3</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11E241D6"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Propuesta del procedimiento a seguir para solicitar la atención de incidencias de los equipos y los tiempos de atención en cada uno de los casos</w:t>
            </w:r>
          </w:p>
        </w:tc>
        <w:tc>
          <w:tcPr>
            <w:tcW w:w="992" w:type="dxa"/>
            <w:tcBorders>
              <w:top w:val="single" w:sz="4" w:space="0" w:color="auto"/>
              <w:left w:val="single" w:sz="4" w:space="0" w:color="auto"/>
              <w:bottom w:val="single" w:sz="4" w:space="0" w:color="auto"/>
              <w:right w:val="single" w:sz="4" w:space="0" w:color="auto"/>
            </w:tcBorders>
            <w:vAlign w:val="center"/>
          </w:tcPr>
          <w:p w14:paraId="3004575B" w14:textId="77777777" w:rsidR="00636502" w:rsidRPr="00636502" w:rsidRDefault="00636502" w:rsidP="00636502">
            <w:pPr>
              <w:jc w:val="center"/>
              <w:rPr>
                <w:rFonts w:ascii="Segoe UI Symbol" w:hAnsi="Segoe UI Symbol" w:cs="Arial"/>
                <w:sz w:val="18"/>
                <w:szCs w:val="18"/>
              </w:rPr>
            </w:pPr>
            <w:r w:rsidRPr="00636502">
              <w:rPr>
                <w:rFonts w:ascii="Segoe UI Symbol" w:hAnsi="Segoe UI Symbol" w:cs="Arial"/>
                <w:sz w:val="18"/>
                <w:szCs w:val="18"/>
              </w:rPr>
              <w:t>5</w:t>
            </w:r>
          </w:p>
        </w:tc>
      </w:tr>
      <w:tr w:rsidR="00636502" w:rsidRPr="00636502" w14:paraId="795309E9" w14:textId="77777777" w:rsidTr="00636502">
        <w:trPr>
          <w:trHeight w:val="135"/>
        </w:trPr>
        <w:tc>
          <w:tcPr>
            <w:tcW w:w="920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FAF08B3" w14:textId="77777777" w:rsidR="00636502" w:rsidRPr="00636502" w:rsidRDefault="00636502" w:rsidP="00636502">
            <w:pPr>
              <w:ind w:left="67"/>
              <w:jc w:val="center"/>
              <w:rPr>
                <w:rFonts w:ascii="Segoe UI Symbol" w:hAnsi="Segoe UI Symbol" w:cstheme="minorHAnsi"/>
                <w:b/>
                <w:color w:val="FFFFFF" w:themeColor="background1"/>
                <w:sz w:val="18"/>
                <w:szCs w:val="18"/>
              </w:rPr>
            </w:pPr>
            <w:r w:rsidRPr="00636502">
              <w:rPr>
                <w:rFonts w:ascii="Segoe UI Symbol" w:hAnsi="Segoe UI Symbol" w:cstheme="minorHAnsi"/>
                <w:b/>
                <w:color w:val="FFFFFF" w:themeColor="background1"/>
                <w:sz w:val="18"/>
                <w:szCs w:val="18"/>
              </w:rPr>
              <w:t> B -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8ED794A" w14:textId="77777777" w:rsidR="00636502" w:rsidRPr="00636502" w:rsidRDefault="00636502" w:rsidP="00636502">
            <w:pPr>
              <w:jc w:val="center"/>
              <w:rPr>
                <w:rFonts w:ascii="Segoe UI Symbol" w:hAnsi="Segoe UI Symbol" w:cs="Arial"/>
                <w:b/>
                <w:bCs/>
                <w:color w:val="FFFFFF" w:themeColor="background1"/>
                <w:sz w:val="18"/>
                <w:szCs w:val="18"/>
              </w:rPr>
            </w:pPr>
            <w:r w:rsidRPr="00636502">
              <w:rPr>
                <w:rFonts w:ascii="Segoe UI Symbol" w:hAnsi="Segoe UI Symbol" w:cs="Arial"/>
                <w:b/>
                <w:bCs/>
                <w:color w:val="FFFFFF" w:themeColor="background1"/>
                <w:sz w:val="18"/>
                <w:szCs w:val="18"/>
              </w:rPr>
              <w:t>15</w:t>
            </w:r>
          </w:p>
        </w:tc>
      </w:tr>
      <w:tr w:rsidR="00636502" w:rsidRPr="00636502" w14:paraId="4F7A8A32" w14:textId="77777777" w:rsidTr="00F20902">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01B01D6B" w14:textId="77777777" w:rsidR="00636502" w:rsidRPr="00636502" w:rsidRDefault="00636502" w:rsidP="00636502">
            <w:pPr>
              <w:ind w:left="67"/>
              <w:jc w:val="both"/>
              <w:rPr>
                <w:rFonts w:ascii="Segoe UI Symbol" w:hAnsi="Segoe UI Symbol" w:cs="Arial"/>
                <w:sz w:val="18"/>
                <w:szCs w:val="18"/>
              </w:rPr>
            </w:pPr>
            <w:r w:rsidRPr="00636502">
              <w:rPr>
                <w:rFonts w:ascii="Segoe UI Symbol" w:hAnsi="Segoe UI Symbol" w:cs="Arial"/>
                <w:sz w:val="18"/>
                <w:szCs w:val="18"/>
              </w:rPr>
              <w:lastRenderedPageBreak/>
              <w:t>B.1</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5C654964"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¿El licitante cuenta con los recursos financieros equivalentes a cuando menos el 20% veinte por ciento de su oferta económica para la partida en que participe, para acreditar su solvencia para hacer frente a los compromisos que deriven de la prestación del servicio hacía con sus trabajadores?</w:t>
            </w:r>
          </w:p>
          <w:p w14:paraId="34BD7206" w14:textId="77777777" w:rsidR="00636502" w:rsidRPr="00636502" w:rsidRDefault="00636502" w:rsidP="00636502">
            <w:pPr>
              <w:ind w:left="67"/>
              <w:jc w:val="both"/>
              <w:rPr>
                <w:rFonts w:ascii="Segoe UI Symbol" w:hAnsi="Segoe UI Symbol" w:cstheme="minorHAnsi"/>
                <w:sz w:val="18"/>
                <w:szCs w:val="18"/>
              </w:rPr>
            </w:pPr>
          </w:p>
          <w:p w14:paraId="62CC21DA"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          Cuenta con cuando menos el 25%: 1 punto</w:t>
            </w:r>
          </w:p>
          <w:p w14:paraId="4C3B8196"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          Cuenta con recursos financieros superiores al 25% su oferta económica : 2 puntos</w:t>
            </w:r>
          </w:p>
          <w:p w14:paraId="21E725B8" w14:textId="77777777" w:rsidR="00636502" w:rsidRPr="00636502" w:rsidRDefault="00636502" w:rsidP="00636502">
            <w:pPr>
              <w:ind w:left="67"/>
              <w:jc w:val="both"/>
              <w:rPr>
                <w:rFonts w:ascii="Segoe UI Symbol" w:hAnsi="Segoe UI Symbol" w:cstheme="minorHAnsi"/>
                <w:sz w:val="18"/>
                <w:szCs w:val="18"/>
              </w:rPr>
            </w:pPr>
          </w:p>
          <w:p w14:paraId="3B9ECF99"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Se acreditará mediante escrito en formato libre en el que manifieste que cuenta con la capacidad económica para financiar el servicio durante 3 (tres) meses  así como con la última declaración fiscal anual y la última declaración fiscal provisional del impuesto sobre la renta presentadas por el licitante ante la Secretaría de Hacienda y Crédito Público.</w:t>
            </w:r>
          </w:p>
          <w:p w14:paraId="568EEC8F" w14:textId="77777777" w:rsidR="00636502" w:rsidRPr="00636502" w:rsidRDefault="00636502" w:rsidP="00636502">
            <w:pPr>
              <w:ind w:left="67"/>
              <w:jc w:val="both"/>
              <w:rPr>
                <w:rFonts w:ascii="Segoe UI Symbol" w:hAnsi="Segoe UI Symbol" w:cstheme="minorHAnsi"/>
                <w:sz w:val="18"/>
                <w:szCs w:val="18"/>
              </w:rPr>
            </w:pPr>
          </w:p>
          <w:p w14:paraId="44160AD5"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b/>
                <w:sz w:val="18"/>
                <w:szCs w:val="18"/>
              </w:rPr>
              <w:t>En caso de que el licitante no acredite contar con el porcentaje mínimo antes señalado, su propuesta técnica se considerará no solvente y por lo tanto desechada.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AA61E7" w14:textId="77777777" w:rsidR="00636502" w:rsidRPr="00636502" w:rsidRDefault="00636502" w:rsidP="00636502">
            <w:pPr>
              <w:jc w:val="center"/>
              <w:rPr>
                <w:rFonts w:ascii="Segoe UI Symbol" w:hAnsi="Segoe UI Symbol" w:cs="Arial"/>
                <w:sz w:val="18"/>
                <w:szCs w:val="18"/>
              </w:rPr>
            </w:pPr>
            <w:r w:rsidRPr="00636502">
              <w:rPr>
                <w:rFonts w:ascii="Segoe UI Symbol" w:hAnsi="Segoe UI Symbol" w:cs="Arial"/>
                <w:sz w:val="18"/>
                <w:szCs w:val="18"/>
              </w:rPr>
              <w:t>5</w:t>
            </w:r>
          </w:p>
        </w:tc>
      </w:tr>
      <w:tr w:rsidR="00636502" w:rsidRPr="00636502" w14:paraId="5084195E" w14:textId="77777777" w:rsidTr="00F20902">
        <w:trPr>
          <w:trHeight w:val="56"/>
        </w:trPr>
        <w:tc>
          <w:tcPr>
            <w:tcW w:w="562" w:type="dxa"/>
            <w:tcBorders>
              <w:top w:val="single" w:sz="4" w:space="0" w:color="auto"/>
              <w:left w:val="single" w:sz="4" w:space="0" w:color="auto"/>
              <w:bottom w:val="single" w:sz="4" w:space="0" w:color="auto"/>
              <w:right w:val="single" w:sz="4" w:space="0" w:color="auto"/>
            </w:tcBorders>
            <w:vAlign w:val="center"/>
          </w:tcPr>
          <w:p w14:paraId="2B14919B" w14:textId="77777777" w:rsidR="00636502" w:rsidRPr="00636502" w:rsidRDefault="00636502" w:rsidP="00636502">
            <w:pPr>
              <w:ind w:left="67"/>
              <w:jc w:val="both"/>
              <w:rPr>
                <w:rFonts w:ascii="Segoe UI Symbol" w:hAnsi="Segoe UI Symbol" w:cs="Arial"/>
                <w:sz w:val="18"/>
                <w:szCs w:val="18"/>
              </w:rPr>
            </w:pPr>
            <w:r w:rsidRPr="00636502">
              <w:rPr>
                <w:rFonts w:ascii="Segoe UI Symbol" w:hAnsi="Segoe UI Symbol" w:cs="Arial"/>
                <w:sz w:val="18"/>
                <w:szCs w:val="18"/>
              </w:rPr>
              <w:t>B.2</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4F22C14C"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¿El licitante cuenta con al menos tres personas certificadas el máximo nivel de certificación, los cuales estarán relacionados con la atención de las incidencias que se presenten durante la prestación del servicio a “EL CETI” que puedan dar respuesta a las problemáticas que llegaran a presentar durante la vigencia del servicio objeto de la presente convocatoria.</w:t>
            </w:r>
          </w:p>
          <w:p w14:paraId="035E6039" w14:textId="77777777" w:rsidR="00636502" w:rsidRPr="00636502" w:rsidRDefault="00636502" w:rsidP="00636502">
            <w:pPr>
              <w:ind w:left="67"/>
              <w:jc w:val="both"/>
              <w:rPr>
                <w:rFonts w:ascii="Segoe UI Symbol" w:hAnsi="Segoe UI Symbol" w:cstheme="minorHAnsi"/>
                <w:sz w:val="18"/>
                <w:szCs w:val="18"/>
              </w:rPr>
            </w:pPr>
          </w:p>
          <w:p w14:paraId="569E157D"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Se acreditará con la constancia de certificación mencionada de cada persona propuesta.</w:t>
            </w:r>
          </w:p>
          <w:p w14:paraId="09AB51C0"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w:t>
            </w:r>
            <w:r w:rsidRPr="00636502">
              <w:rPr>
                <w:rFonts w:ascii="Segoe UI Symbol" w:hAnsi="Segoe UI Symbol" w:cstheme="minorHAnsi"/>
                <w:sz w:val="18"/>
                <w:szCs w:val="18"/>
              </w:rPr>
              <w:tab/>
              <w:t>2 personas = 2 puntos.</w:t>
            </w:r>
          </w:p>
          <w:p w14:paraId="0C6BF776"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w:t>
            </w:r>
            <w:r w:rsidRPr="00636502">
              <w:rPr>
                <w:rFonts w:ascii="Segoe UI Symbol" w:hAnsi="Segoe UI Symbol" w:cstheme="minorHAnsi"/>
                <w:sz w:val="18"/>
                <w:szCs w:val="18"/>
              </w:rPr>
              <w:tab/>
              <w:t>3 personas = 3 puntos.</w:t>
            </w:r>
          </w:p>
          <w:p w14:paraId="25013300" w14:textId="57F2519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w:t>
            </w:r>
            <w:r w:rsidRPr="00636502">
              <w:rPr>
                <w:rFonts w:ascii="Segoe UI Symbol" w:hAnsi="Segoe UI Symbol" w:cstheme="minorHAnsi"/>
                <w:sz w:val="18"/>
                <w:szCs w:val="18"/>
              </w:rPr>
              <w:tab/>
              <w:t>4 o má</w:t>
            </w:r>
            <w:r w:rsidR="00E96541">
              <w:rPr>
                <w:rFonts w:ascii="Segoe UI Symbol" w:hAnsi="Segoe UI Symbol" w:cstheme="minorHAnsi"/>
                <w:sz w:val="18"/>
                <w:szCs w:val="18"/>
              </w:rPr>
              <w:t>s personas = 5</w:t>
            </w:r>
            <w:r w:rsidRPr="00636502">
              <w:rPr>
                <w:rFonts w:ascii="Segoe UI Symbol" w:hAnsi="Segoe UI Symbol" w:cstheme="minorHAnsi"/>
                <w:sz w:val="18"/>
                <w:szCs w:val="18"/>
              </w:rPr>
              <w:t xml:space="preserve"> puntos.</w:t>
            </w:r>
          </w:p>
        </w:tc>
        <w:tc>
          <w:tcPr>
            <w:tcW w:w="992" w:type="dxa"/>
            <w:tcBorders>
              <w:top w:val="single" w:sz="4" w:space="0" w:color="auto"/>
              <w:left w:val="single" w:sz="4" w:space="0" w:color="auto"/>
              <w:bottom w:val="single" w:sz="4" w:space="0" w:color="auto"/>
              <w:right w:val="single" w:sz="4" w:space="0" w:color="auto"/>
            </w:tcBorders>
            <w:vAlign w:val="center"/>
          </w:tcPr>
          <w:p w14:paraId="3A0E4544" w14:textId="65D5467F" w:rsidR="00636502" w:rsidRPr="00636502" w:rsidRDefault="00E96541" w:rsidP="00636502">
            <w:pPr>
              <w:jc w:val="center"/>
              <w:rPr>
                <w:rFonts w:ascii="Segoe UI Symbol" w:hAnsi="Segoe UI Symbol" w:cs="Arial"/>
                <w:sz w:val="18"/>
                <w:szCs w:val="18"/>
              </w:rPr>
            </w:pPr>
            <w:r>
              <w:rPr>
                <w:rFonts w:ascii="Segoe UI Symbol" w:hAnsi="Segoe UI Symbol" w:cs="Arial"/>
                <w:sz w:val="18"/>
                <w:szCs w:val="18"/>
              </w:rPr>
              <w:t>5</w:t>
            </w:r>
          </w:p>
        </w:tc>
      </w:tr>
      <w:tr w:rsidR="00636502" w:rsidRPr="00636502" w14:paraId="3BC7F48D" w14:textId="77777777" w:rsidTr="00F20902">
        <w:trPr>
          <w:trHeight w:val="56"/>
        </w:trPr>
        <w:tc>
          <w:tcPr>
            <w:tcW w:w="562" w:type="dxa"/>
            <w:tcBorders>
              <w:top w:val="single" w:sz="4" w:space="0" w:color="auto"/>
              <w:left w:val="single" w:sz="4" w:space="0" w:color="auto"/>
              <w:bottom w:val="single" w:sz="4" w:space="0" w:color="auto"/>
              <w:right w:val="single" w:sz="4" w:space="0" w:color="auto"/>
            </w:tcBorders>
            <w:vAlign w:val="center"/>
          </w:tcPr>
          <w:p w14:paraId="76CE18EA" w14:textId="77777777" w:rsidR="00636502" w:rsidRPr="00636502" w:rsidRDefault="00636502" w:rsidP="00636502">
            <w:pPr>
              <w:ind w:left="67"/>
              <w:jc w:val="both"/>
              <w:rPr>
                <w:rFonts w:ascii="Segoe UI Symbol" w:hAnsi="Segoe UI Symbol" w:cs="Arial"/>
                <w:sz w:val="18"/>
                <w:szCs w:val="18"/>
              </w:rPr>
            </w:pPr>
            <w:r w:rsidRPr="00636502">
              <w:rPr>
                <w:rFonts w:ascii="Segoe UI Symbol" w:hAnsi="Segoe UI Symbol" w:cs="Arial"/>
                <w:sz w:val="18"/>
                <w:szCs w:val="18"/>
              </w:rPr>
              <w:t>B.3</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5B9ECD2E"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 xml:space="preserve">Los responsables de soporte técnico del licitante están capacitados y cuentan con la experiencia para atender las contingencias y necesidades de atención que se generen durante la vigencia del contrato. Se deberá acreditar con el curriculum del Director y/o Gerente responsables de la prestación de la atención a </w:t>
            </w:r>
            <w:r w:rsidRPr="00636502">
              <w:rPr>
                <w:rFonts w:ascii="Segoe UI Symbol" w:hAnsi="Segoe UI Symbol" w:cstheme="minorHAnsi"/>
                <w:b/>
                <w:sz w:val="18"/>
                <w:szCs w:val="18"/>
              </w:rPr>
              <w:t>“EL CETI”</w:t>
            </w:r>
            <w:r w:rsidRPr="00636502">
              <w:rPr>
                <w:rFonts w:ascii="Segoe UI Symbol" w:hAnsi="Segoe UI Symbol" w:cstheme="minorHAnsi"/>
                <w:sz w:val="18"/>
                <w:szCs w:val="18"/>
              </w:rPr>
              <w:t xml:space="preserve"> firmados autógrafamente por el personal y acompañados de una copia simple de identificación oficial vigente.</w:t>
            </w:r>
          </w:p>
          <w:p w14:paraId="7632476F" w14:textId="77777777" w:rsidR="00636502" w:rsidRPr="00636502" w:rsidRDefault="00636502" w:rsidP="00636502">
            <w:pPr>
              <w:ind w:left="67"/>
              <w:jc w:val="both"/>
              <w:rPr>
                <w:rFonts w:ascii="Segoe UI Symbol" w:hAnsi="Segoe UI Symbol"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1EB527B" w14:textId="1E439D2F" w:rsidR="00636502" w:rsidRPr="00636502" w:rsidRDefault="00E96541" w:rsidP="00636502">
            <w:pPr>
              <w:jc w:val="center"/>
              <w:rPr>
                <w:rFonts w:ascii="Segoe UI Symbol" w:hAnsi="Segoe UI Symbol" w:cs="Arial"/>
                <w:sz w:val="18"/>
                <w:szCs w:val="18"/>
              </w:rPr>
            </w:pPr>
            <w:r>
              <w:rPr>
                <w:rFonts w:ascii="Segoe UI Symbol" w:hAnsi="Segoe UI Symbol" w:cs="Arial"/>
                <w:sz w:val="18"/>
                <w:szCs w:val="18"/>
              </w:rPr>
              <w:t>5</w:t>
            </w:r>
          </w:p>
        </w:tc>
      </w:tr>
      <w:tr w:rsidR="00636502" w:rsidRPr="00636502" w14:paraId="38356F69" w14:textId="77777777" w:rsidTr="00636502">
        <w:trPr>
          <w:trHeight w:val="95"/>
        </w:trPr>
        <w:tc>
          <w:tcPr>
            <w:tcW w:w="920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0FDA417" w14:textId="77777777" w:rsidR="00636502" w:rsidRPr="00636502" w:rsidRDefault="00636502" w:rsidP="00636502">
            <w:pPr>
              <w:ind w:left="67"/>
              <w:jc w:val="center"/>
              <w:rPr>
                <w:rFonts w:ascii="Segoe UI Symbol" w:hAnsi="Segoe UI Symbol" w:cs="Arial"/>
                <w:b/>
                <w:bCs/>
                <w:color w:val="FFFFFF" w:themeColor="background1"/>
                <w:sz w:val="18"/>
                <w:szCs w:val="18"/>
              </w:rPr>
            </w:pPr>
            <w:r w:rsidRPr="00636502">
              <w:rPr>
                <w:rFonts w:ascii="Segoe UI Symbol" w:hAnsi="Segoe UI Symbol" w:cstheme="minorHAnsi"/>
                <w:b/>
                <w:color w:val="FFFFFF" w:themeColor="background1"/>
                <w:sz w:val="18"/>
                <w:szCs w:val="18"/>
              </w:rPr>
              <w:t xml:space="preserve"> C -  INCLUSIÓN </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D8CA8D3" w14:textId="77777777" w:rsidR="00636502" w:rsidRPr="00636502" w:rsidRDefault="00636502" w:rsidP="00636502">
            <w:pPr>
              <w:jc w:val="center"/>
              <w:rPr>
                <w:rFonts w:ascii="Segoe UI Symbol" w:hAnsi="Segoe UI Symbol" w:cs="Arial"/>
                <w:b/>
                <w:color w:val="FFFFFF" w:themeColor="background1"/>
                <w:sz w:val="18"/>
                <w:szCs w:val="18"/>
              </w:rPr>
            </w:pPr>
            <w:r w:rsidRPr="00636502">
              <w:rPr>
                <w:rFonts w:ascii="Segoe UI Symbol" w:hAnsi="Segoe UI Symbol" w:cs="Arial"/>
                <w:b/>
                <w:color w:val="FFFFFF" w:themeColor="background1"/>
                <w:sz w:val="18"/>
                <w:szCs w:val="18"/>
              </w:rPr>
              <w:t>3</w:t>
            </w:r>
          </w:p>
        </w:tc>
      </w:tr>
      <w:tr w:rsidR="00636502" w:rsidRPr="00636502" w14:paraId="4553F99D" w14:textId="77777777" w:rsidTr="00F20902">
        <w:trPr>
          <w:trHeight w:val="175"/>
        </w:trPr>
        <w:tc>
          <w:tcPr>
            <w:tcW w:w="56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4FFDC6E" w14:textId="77777777" w:rsidR="00636502" w:rsidRPr="00636502" w:rsidRDefault="00636502" w:rsidP="00636502">
            <w:pPr>
              <w:ind w:left="67"/>
              <w:jc w:val="both"/>
              <w:rPr>
                <w:rFonts w:ascii="Segoe UI Symbol" w:hAnsi="Segoe UI Symbol" w:cs="Arial"/>
                <w:sz w:val="18"/>
                <w:szCs w:val="18"/>
              </w:rPr>
            </w:pPr>
            <w:r w:rsidRPr="00636502">
              <w:rPr>
                <w:rFonts w:ascii="Segoe UI Symbol" w:hAnsi="Segoe UI Symbol" w:cs="Arial"/>
                <w:sz w:val="18"/>
                <w:szCs w:val="18"/>
              </w:rPr>
              <w:t> </w:t>
            </w:r>
          </w:p>
        </w:tc>
        <w:tc>
          <w:tcPr>
            <w:tcW w:w="8647"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6B862D9" w14:textId="77777777" w:rsidR="00636502" w:rsidRPr="00636502" w:rsidRDefault="00636502" w:rsidP="00636502">
            <w:pPr>
              <w:ind w:left="-11"/>
              <w:jc w:val="center"/>
              <w:rPr>
                <w:rFonts w:ascii="Segoe UI Symbol" w:hAnsi="Segoe UI Symbol" w:cs="Arial"/>
                <w:b/>
                <w:bCs/>
                <w:color w:val="FFFFFF" w:themeColor="background1"/>
                <w:sz w:val="18"/>
                <w:szCs w:val="18"/>
              </w:rPr>
            </w:pPr>
            <w:r w:rsidRPr="00636502">
              <w:rPr>
                <w:rFonts w:ascii="Segoe UI Symbol" w:hAnsi="Segoe UI Symbol" w:cs="Arial"/>
                <w:b/>
                <w:bCs/>
                <w:color w:val="FFFFFF" w:themeColor="background1"/>
                <w:sz w:val="18"/>
                <w:szCs w:val="18"/>
              </w:rPr>
              <w:t>DISCAPACIDAD</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AB4CE1D" w14:textId="77777777" w:rsidR="00636502" w:rsidRPr="00636502" w:rsidRDefault="00636502" w:rsidP="00636502">
            <w:pPr>
              <w:jc w:val="center"/>
              <w:rPr>
                <w:rFonts w:ascii="Segoe UI Symbol" w:hAnsi="Segoe UI Symbol" w:cs="Arial"/>
                <w:b/>
                <w:color w:val="FFFFFF" w:themeColor="background1"/>
                <w:sz w:val="18"/>
                <w:szCs w:val="18"/>
              </w:rPr>
            </w:pPr>
            <w:r w:rsidRPr="00636502">
              <w:rPr>
                <w:rFonts w:ascii="Segoe UI Symbol" w:hAnsi="Segoe UI Symbol" w:cs="Arial"/>
                <w:b/>
                <w:color w:val="FFFFFF" w:themeColor="background1"/>
                <w:sz w:val="18"/>
                <w:szCs w:val="18"/>
              </w:rPr>
              <w:t>1</w:t>
            </w:r>
          </w:p>
        </w:tc>
      </w:tr>
      <w:tr w:rsidR="00636502" w:rsidRPr="00636502" w14:paraId="010EAE61" w14:textId="77777777" w:rsidTr="00F20902">
        <w:trPr>
          <w:trHeight w:val="1441"/>
        </w:trPr>
        <w:tc>
          <w:tcPr>
            <w:tcW w:w="562" w:type="dxa"/>
            <w:tcBorders>
              <w:top w:val="single" w:sz="4" w:space="0" w:color="auto"/>
              <w:left w:val="single" w:sz="4" w:space="0" w:color="auto"/>
              <w:bottom w:val="single" w:sz="4" w:space="0" w:color="auto"/>
              <w:right w:val="single" w:sz="4" w:space="0" w:color="auto"/>
            </w:tcBorders>
            <w:vAlign w:val="center"/>
            <w:hideMark/>
          </w:tcPr>
          <w:p w14:paraId="419BD606" w14:textId="77777777" w:rsidR="00636502" w:rsidRPr="00636502" w:rsidRDefault="00636502" w:rsidP="00636502">
            <w:pPr>
              <w:ind w:left="67"/>
              <w:jc w:val="both"/>
              <w:rPr>
                <w:rFonts w:ascii="Segoe UI Symbol" w:hAnsi="Segoe UI Symbol" w:cs="Arial"/>
                <w:sz w:val="18"/>
                <w:szCs w:val="18"/>
              </w:rPr>
            </w:pPr>
            <w:r w:rsidRPr="00636502">
              <w:rPr>
                <w:rFonts w:ascii="Segoe UI Symbol" w:hAnsi="Segoe UI Symbol" w:cs="Arial"/>
                <w:sz w:val="18"/>
                <w:szCs w:val="18"/>
              </w:rPr>
              <w:t>C.1</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126E83CB"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¿El licitante cuenta con personal con discapacidad o a la empresa que cuente con trabajadores con discapacidad en una proporción del cinco por ciento cuando menos de la totalidad de su planta de empleados, cuya antigüedad no sea inferior a seis meses?</w:t>
            </w:r>
          </w:p>
          <w:p w14:paraId="34C2AD88"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br/>
              <w:t>Para efecto de lo anterior, el licitante deberá presentar un escrito firmado por su propio derecho o a través de su representante o apoderado legal, en el que manifieste “</w:t>
            </w:r>
            <w:r w:rsidRPr="00636502">
              <w:rPr>
                <w:rFonts w:ascii="Segoe UI Symbol" w:hAnsi="Segoe UI Symbol" w:cstheme="minorHAnsi"/>
                <w:b/>
                <w:sz w:val="18"/>
                <w:szCs w:val="18"/>
              </w:rPr>
              <w:t>Bajo protesta de decir verdad”</w:t>
            </w:r>
            <w:r w:rsidRPr="00636502">
              <w:rPr>
                <w:rFonts w:ascii="Segoe UI Symbol" w:hAnsi="Segoe UI Symbol" w:cstheme="minorHAnsi"/>
                <w:sz w:val="18"/>
                <w:szCs w:val="18"/>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2B880962" w14:textId="77777777" w:rsidR="00636502" w:rsidRPr="00636502" w:rsidRDefault="00636502" w:rsidP="00636502">
            <w:pPr>
              <w:ind w:left="67"/>
              <w:jc w:val="both"/>
              <w:rPr>
                <w:rFonts w:ascii="Segoe UI Symbol" w:hAnsi="Segoe UI Symbol" w:cstheme="minorHAnsi"/>
                <w:sz w:val="18"/>
                <w:szCs w:val="18"/>
              </w:rPr>
            </w:pPr>
          </w:p>
          <w:p w14:paraId="1CDCB950"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Para comprobar la antigüedad antes señalada, los licitantes deberán adjuntar adicionalmente:</w:t>
            </w:r>
          </w:p>
          <w:p w14:paraId="5ABDFB31" w14:textId="77777777" w:rsidR="00636502" w:rsidRPr="00636502" w:rsidRDefault="00636502" w:rsidP="00636502">
            <w:pPr>
              <w:ind w:left="67"/>
              <w:jc w:val="both"/>
              <w:rPr>
                <w:rFonts w:ascii="Segoe UI Symbol" w:hAnsi="Segoe UI Symbol" w:cstheme="minorHAnsi"/>
                <w:sz w:val="18"/>
                <w:szCs w:val="18"/>
              </w:rPr>
            </w:pPr>
          </w:p>
          <w:p w14:paraId="455A6B6E" w14:textId="77777777" w:rsidR="00636502" w:rsidRPr="00636502" w:rsidRDefault="00636502" w:rsidP="00636502">
            <w:pPr>
              <w:ind w:left="67" w:hanging="426"/>
              <w:jc w:val="both"/>
              <w:rPr>
                <w:rFonts w:ascii="Segoe UI Symbol" w:hAnsi="Segoe UI Symbol" w:cstheme="minorHAnsi"/>
                <w:sz w:val="18"/>
                <w:szCs w:val="18"/>
              </w:rPr>
            </w:pPr>
            <w:r w:rsidRPr="00636502">
              <w:rPr>
                <w:rFonts w:ascii="Segoe UI Symbol" w:hAnsi="Segoe UI Symbol" w:cstheme="minorHAnsi"/>
                <w:sz w:val="18"/>
                <w:szCs w:val="18"/>
              </w:rPr>
              <w:t>•</w:t>
            </w:r>
            <w:r w:rsidRPr="00636502">
              <w:rPr>
                <w:rFonts w:ascii="Segoe UI Symbol" w:hAnsi="Segoe UI Symbol" w:cstheme="minorHAnsi"/>
                <w:sz w:val="18"/>
                <w:szCs w:val="18"/>
              </w:rPr>
              <w:tab/>
              <w:t>Aviso de alta de las personas con discapacidad al régimen obligatorio del IMSS.</w:t>
            </w:r>
          </w:p>
          <w:p w14:paraId="38D832A1" w14:textId="77777777" w:rsidR="00636502" w:rsidRPr="00636502" w:rsidRDefault="00636502" w:rsidP="00636502">
            <w:pPr>
              <w:ind w:left="67"/>
              <w:jc w:val="both"/>
              <w:rPr>
                <w:rFonts w:ascii="Segoe UI Symbol" w:hAnsi="Segoe UI Symbol" w:cstheme="minorHAnsi"/>
                <w:sz w:val="18"/>
                <w:szCs w:val="18"/>
              </w:rPr>
            </w:pPr>
          </w:p>
          <w:p w14:paraId="591B11E5" w14:textId="77777777" w:rsidR="00636502" w:rsidRPr="00636502" w:rsidRDefault="00636502" w:rsidP="00636502">
            <w:pPr>
              <w:ind w:left="67" w:hanging="426"/>
              <w:jc w:val="both"/>
              <w:rPr>
                <w:rFonts w:ascii="Segoe UI Symbol" w:hAnsi="Segoe UI Symbol" w:cstheme="minorHAnsi"/>
                <w:sz w:val="18"/>
                <w:szCs w:val="18"/>
              </w:rPr>
            </w:pPr>
            <w:r w:rsidRPr="00636502">
              <w:rPr>
                <w:rFonts w:ascii="Segoe UI Symbol" w:hAnsi="Segoe UI Symbol" w:cstheme="minorHAnsi"/>
                <w:sz w:val="18"/>
                <w:szCs w:val="18"/>
              </w:rPr>
              <w:t>•</w:t>
            </w:r>
            <w:r w:rsidRPr="00636502">
              <w:rPr>
                <w:rFonts w:ascii="Segoe UI Symbol" w:hAnsi="Segoe UI Symbol" w:cstheme="minorHAnsi"/>
                <w:sz w:val="18"/>
                <w:szCs w:val="18"/>
              </w:rPr>
              <w:tab/>
              <w:t>Constancia que acredite que dichos trabajadores son personas con discapacidad en términos de lo previsto por la fracción IX del artículo 2 de la Ley General de las Personas con Discapacidad.</w:t>
            </w:r>
          </w:p>
          <w:p w14:paraId="7E8A5C00" w14:textId="77777777" w:rsidR="00636502" w:rsidRPr="00636502" w:rsidRDefault="00636502" w:rsidP="00636502">
            <w:pPr>
              <w:ind w:left="67" w:hanging="426"/>
              <w:jc w:val="both"/>
              <w:rPr>
                <w:rFonts w:ascii="Segoe UI Symbol" w:hAnsi="Segoe UI Symbol" w:cstheme="minorHAnsi"/>
                <w:sz w:val="18"/>
                <w:szCs w:val="18"/>
              </w:rPr>
            </w:pPr>
          </w:p>
          <w:p w14:paraId="1CF855BA" w14:textId="77777777" w:rsidR="00636502" w:rsidRPr="00636502" w:rsidRDefault="00636502" w:rsidP="00636502">
            <w:pPr>
              <w:ind w:left="67" w:hanging="426"/>
              <w:jc w:val="both"/>
              <w:rPr>
                <w:rFonts w:ascii="Segoe UI Symbol" w:hAnsi="Segoe UI Symbol" w:cstheme="minorHAnsi"/>
                <w:sz w:val="18"/>
                <w:szCs w:val="18"/>
              </w:rPr>
            </w:pPr>
            <w:r w:rsidRPr="00636502">
              <w:rPr>
                <w:rFonts w:ascii="Segoe UI Symbol" w:hAnsi="Segoe UI Symbol" w:cstheme="minorHAnsi"/>
                <w:sz w:val="18"/>
                <w:szCs w:val="18"/>
              </w:rPr>
              <w:lastRenderedPageBreak/>
              <w:t>•</w:t>
            </w:r>
            <w:r w:rsidRPr="00636502">
              <w:rPr>
                <w:rFonts w:ascii="Segoe UI Symbol" w:hAnsi="Segoe UI Symbol" w:cstheme="minorHAnsi"/>
                <w:sz w:val="18"/>
                <w:szCs w:val="18"/>
              </w:rPr>
              <w:tab/>
              <w:t>Propuesta de Cédula de Determinación de Cuotas, Aportaciones y Amortizaciones del Seguro Social del bimestre previo al acto de presentación y apertura de proposiciones del presente ejercicio fiscal.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FD7F6F" w14:textId="77777777" w:rsidR="00636502" w:rsidRPr="00636502" w:rsidRDefault="00636502" w:rsidP="00636502">
            <w:pPr>
              <w:jc w:val="center"/>
              <w:rPr>
                <w:rFonts w:ascii="Segoe UI Symbol" w:hAnsi="Segoe UI Symbol" w:cs="Arial"/>
                <w:sz w:val="18"/>
                <w:szCs w:val="18"/>
              </w:rPr>
            </w:pPr>
            <w:r w:rsidRPr="00636502">
              <w:rPr>
                <w:rFonts w:ascii="Segoe UI Symbol" w:hAnsi="Segoe UI Symbol" w:cs="Arial"/>
                <w:sz w:val="18"/>
                <w:szCs w:val="18"/>
              </w:rPr>
              <w:lastRenderedPageBreak/>
              <w:t>1</w:t>
            </w:r>
          </w:p>
        </w:tc>
      </w:tr>
      <w:tr w:rsidR="00636502" w:rsidRPr="00636502" w14:paraId="136ACA90" w14:textId="77777777" w:rsidTr="00F20902">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B4465D4" w14:textId="77777777" w:rsidR="00636502" w:rsidRPr="00636502" w:rsidRDefault="00636502" w:rsidP="00636502">
            <w:pPr>
              <w:ind w:left="67"/>
              <w:jc w:val="both"/>
              <w:rPr>
                <w:rFonts w:ascii="Segoe UI Symbol" w:hAnsi="Segoe UI Symbol" w:cs="Arial"/>
                <w:color w:val="FFFFFF" w:themeColor="background1"/>
                <w:sz w:val="18"/>
                <w:szCs w:val="18"/>
              </w:rPr>
            </w:pPr>
            <w:r w:rsidRPr="00636502">
              <w:rPr>
                <w:rFonts w:ascii="Segoe UI Symbol" w:hAnsi="Segoe UI Symbol" w:cs="Arial"/>
                <w:color w:val="FFFFFF" w:themeColor="background1"/>
                <w:sz w:val="18"/>
                <w:szCs w:val="18"/>
              </w:rPr>
              <w:t> </w:t>
            </w:r>
          </w:p>
        </w:tc>
        <w:tc>
          <w:tcPr>
            <w:tcW w:w="8647"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A033E65" w14:textId="77777777" w:rsidR="00636502" w:rsidRPr="00636502" w:rsidRDefault="00636502" w:rsidP="00636502">
            <w:pPr>
              <w:ind w:left="-11"/>
              <w:jc w:val="center"/>
              <w:rPr>
                <w:rFonts w:ascii="Segoe UI Symbol" w:hAnsi="Segoe UI Symbol" w:cs="Arial"/>
                <w:b/>
                <w:color w:val="FFFFFF" w:themeColor="background1"/>
                <w:sz w:val="18"/>
                <w:szCs w:val="18"/>
              </w:rPr>
            </w:pPr>
            <w:r w:rsidRPr="00636502">
              <w:rPr>
                <w:rFonts w:ascii="Segoe UI Symbol" w:hAnsi="Segoe UI Symbol" w:cs="Arial"/>
                <w:b/>
                <w:color w:val="FFFFFF" w:themeColor="background1"/>
                <w:sz w:val="18"/>
                <w:szCs w:val="18"/>
              </w:rPr>
              <w:t>MYPIMES</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97D9FDD" w14:textId="77777777" w:rsidR="00636502" w:rsidRPr="00636502" w:rsidRDefault="00636502" w:rsidP="00636502">
            <w:pPr>
              <w:jc w:val="center"/>
              <w:rPr>
                <w:rFonts w:ascii="Segoe UI Symbol" w:hAnsi="Segoe UI Symbol" w:cs="Arial"/>
                <w:b/>
                <w:color w:val="FFFFFF" w:themeColor="background1"/>
                <w:sz w:val="18"/>
                <w:szCs w:val="18"/>
              </w:rPr>
            </w:pPr>
            <w:r w:rsidRPr="00636502">
              <w:rPr>
                <w:rFonts w:ascii="Segoe UI Symbol" w:hAnsi="Segoe UI Symbol" w:cs="Arial"/>
                <w:b/>
                <w:color w:val="FFFFFF" w:themeColor="background1"/>
                <w:sz w:val="18"/>
                <w:szCs w:val="18"/>
              </w:rPr>
              <w:t>1</w:t>
            </w:r>
          </w:p>
        </w:tc>
      </w:tr>
      <w:tr w:rsidR="00636502" w:rsidRPr="00636502" w14:paraId="352E58D7" w14:textId="77777777" w:rsidTr="00F20902">
        <w:trPr>
          <w:trHeight w:val="793"/>
        </w:trPr>
        <w:tc>
          <w:tcPr>
            <w:tcW w:w="562" w:type="dxa"/>
            <w:tcBorders>
              <w:top w:val="single" w:sz="4" w:space="0" w:color="auto"/>
              <w:left w:val="single" w:sz="4" w:space="0" w:color="auto"/>
              <w:bottom w:val="single" w:sz="4" w:space="0" w:color="auto"/>
              <w:right w:val="single" w:sz="4" w:space="0" w:color="auto"/>
            </w:tcBorders>
            <w:vAlign w:val="center"/>
            <w:hideMark/>
          </w:tcPr>
          <w:p w14:paraId="02E9B1A9" w14:textId="77777777" w:rsidR="00636502" w:rsidRPr="00636502" w:rsidRDefault="00636502" w:rsidP="00636502">
            <w:pPr>
              <w:ind w:left="67"/>
              <w:rPr>
                <w:rFonts w:ascii="Segoe UI Symbol" w:hAnsi="Segoe UI Symbol" w:cs="Calibri"/>
                <w:sz w:val="18"/>
                <w:szCs w:val="18"/>
              </w:rPr>
            </w:pPr>
            <w:r w:rsidRPr="00636502">
              <w:rPr>
                <w:rFonts w:ascii="Segoe UI Symbol" w:hAnsi="Segoe UI Symbol" w:cs="Arial"/>
                <w:sz w:val="18"/>
                <w:szCs w:val="18"/>
              </w:rPr>
              <w:t>C.2</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5A514E79"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3C6CFE" w14:textId="77777777" w:rsidR="00636502" w:rsidRPr="00636502" w:rsidRDefault="00636502" w:rsidP="00636502">
            <w:pPr>
              <w:jc w:val="center"/>
              <w:rPr>
                <w:rFonts w:ascii="Segoe UI Symbol" w:hAnsi="Segoe UI Symbol" w:cs="Arial"/>
                <w:sz w:val="18"/>
                <w:szCs w:val="18"/>
              </w:rPr>
            </w:pPr>
            <w:r w:rsidRPr="00636502">
              <w:rPr>
                <w:rFonts w:ascii="Segoe UI Symbol" w:hAnsi="Segoe UI Symbol" w:cs="Arial"/>
                <w:sz w:val="18"/>
                <w:szCs w:val="18"/>
              </w:rPr>
              <w:t>1</w:t>
            </w:r>
          </w:p>
        </w:tc>
      </w:tr>
      <w:tr w:rsidR="00636502" w:rsidRPr="00636502" w14:paraId="2DD0A42F" w14:textId="77777777" w:rsidTr="00F20902">
        <w:tblPrEx>
          <w:jc w:val="center"/>
        </w:tblPrEx>
        <w:trPr>
          <w:trHeight w:val="20"/>
          <w:jc w:val="center"/>
        </w:trPr>
        <w:tc>
          <w:tcPr>
            <w:tcW w:w="562" w:type="dxa"/>
            <w:shd w:val="clear" w:color="auto" w:fill="7F7F7F" w:themeFill="text1" w:themeFillTint="80"/>
            <w:vAlign w:val="center"/>
          </w:tcPr>
          <w:p w14:paraId="4E1300A7" w14:textId="77777777" w:rsidR="00636502" w:rsidRPr="00636502" w:rsidRDefault="00636502" w:rsidP="00636502">
            <w:pPr>
              <w:ind w:left="67"/>
              <w:rPr>
                <w:rFonts w:ascii="Segoe UI Symbol" w:eastAsia="Calibri" w:hAnsi="Segoe UI Symbol" w:cs="Arial"/>
                <w:color w:val="FFFFFF" w:themeColor="background1"/>
                <w:sz w:val="18"/>
                <w:szCs w:val="18"/>
              </w:rPr>
            </w:pPr>
          </w:p>
        </w:tc>
        <w:tc>
          <w:tcPr>
            <w:tcW w:w="8647" w:type="dxa"/>
            <w:gridSpan w:val="3"/>
            <w:shd w:val="clear" w:color="auto" w:fill="7F7F7F" w:themeFill="text1" w:themeFillTint="80"/>
            <w:vAlign w:val="center"/>
          </w:tcPr>
          <w:p w14:paraId="4A0CEA9F" w14:textId="77777777" w:rsidR="00636502" w:rsidRPr="00636502" w:rsidRDefault="00636502" w:rsidP="00636502">
            <w:pPr>
              <w:ind w:left="67"/>
              <w:jc w:val="center"/>
              <w:rPr>
                <w:rFonts w:ascii="Segoe UI Symbol" w:hAnsi="Segoe UI Symbol" w:cs="Arial"/>
                <w:b/>
                <w:color w:val="FFFFFF" w:themeColor="background1"/>
                <w:sz w:val="18"/>
                <w:szCs w:val="18"/>
              </w:rPr>
            </w:pPr>
            <w:r w:rsidRPr="00636502">
              <w:rPr>
                <w:rFonts w:ascii="Segoe UI Symbol" w:hAnsi="Segoe UI Symbol" w:cs="Arial"/>
                <w:b/>
                <w:color w:val="FFFFFF" w:themeColor="background1"/>
                <w:sz w:val="18"/>
                <w:szCs w:val="18"/>
              </w:rPr>
              <w:t>EQUIDAD DE GENERO</w:t>
            </w:r>
          </w:p>
        </w:tc>
        <w:tc>
          <w:tcPr>
            <w:tcW w:w="992" w:type="dxa"/>
            <w:shd w:val="clear" w:color="auto" w:fill="7F7F7F" w:themeFill="text1" w:themeFillTint="80"/>
            <w:vAlign w:val="center"/>
          </w:tcPr>
          <w:p w14:paraId="6C91BB70" w14:textId="77777777" w:rsidR="00636502" w:rsidRPr="00636502" w:rsidRDefault="00636502" w:rsidP="00636502">
            <w:pPr>
              <w:jc w:val="center"/>
              <w:rPr>
                <w:rFonts w:ascii="Segoe UI Symbol" w:hAnsi="Segoe UI Symbol" w:cs="Arial"/>
                <w:b/>
                <w:color w:val="FFFFFF" w:themeColor="background1"/>
                <w:sz w:val="18"/>
                <w:szCs w:val="18"/>
              </w:rPr>
            </w:pPr>
            <w:r w:rsidRPr="00636502">
              <w:rPr>
                <w:rFonts w:ascii="Segoe UI Symbol" w:hAnsi="Segoe UI Symbol" w:cs="Arial"/>
                <w:b/>
                <w:color w:val="FFFFFF" w:themeColor="background1"/>
                <w:sz w:val="18"/>
                <w:szCs w:val="18"/>
              </w:rPr>
              <w:t>1</w:t>
            </w:r>
          </w:p>
        </w:tc>
      </w:tr>
      <w:tr w:rsidR="00636502" w:rsidRPr="00636502" w14:paraId="00F9E9CC" w14:textId="77777777" w:rsidTr="00F20902">
        <w:tblPrEx>
          <w:jc w:val="center"/>
        </w:tblPrEx>
        <w:trPr>
          <w:trHeight w:val="20"/>
          <w:jc w:val="center"/>
        </w:trPr>
        <w:tc>
          <w:tcPr>
            <w:tcW w:w="562" w:type="dxa"/>
            <w:vAlign w:val="center"/>
          </w:tcPr>
          <w:p w14:paraId="38377983" w14:textId="77777777" w:rsidR="00636502" w:rsidRPr="00636502" w:rsidRDefault="00636502" w:rsidP="00636502">
            <w:pPr>
              <w:ind w:left="67"/>
              <w:rPr>
                <w:rFonts w:ascii="Segoe UI Symbol" w:hAnsi="Segoe UI Symbol" w:cs="Arial"/>
                <w:sz w:val="18"/>
                <w:szCs w:val="18"/>
              </w:rPr>
            </w:pPr>
            <w:r w:rsidRPr="00636502">
              <w:rPr>
                <w:rFonts w:ascii="Segoe UI Symbol" w:hAnsi="Segoe UI Symbol" w:cs="Arial"/>
                <w:sz w:val="18"/>
                <w:szCs w:val="18"/>
              </w:rPr>
              <w:t>C.3</w:t>
            </w:r>
          </w:p>
        </w:tc>
        <w:tc>
          <w:tcPr>
            <w:tcW w:w="8647" w:type="dxa"/>
            <w:gridSpan w:val="3"/>
            <w:vAlign w:val="center"/>
          </w:tcPr>
          <w:p w14:paraId="433D79A5" w14:textId="77777777" w:rsidR="00636502" w:rsidRPr="00636502" w:rsidRDefault="00636502" w:rsidP="00636502">
            <w:pPr>
              <w:ind w:left="67"/>
              <w:jc w:val="both"/>
              <w:rPr>
                <w:rFonts w:ascii="Segoe UI Symbol" w:hAnsi="Segoe UI Symbol" w:cs="Arial"/>
                <w:sz w:val="18"/>
                <w:szCs w:val="18"/>
              </w:rPr>
            </w:pPr>
            <w:r w:rsidRPr="00636502">
              <w:rPr>
                <w:rFonts w:ascii="Segoe UI Symbol" w:hAnsi="Segoe UI Symbol" w:cs="Arial"/>
                <w:sz w:val="18"/>
                <w:szCs w:val="18"/>
              </w:rPr>
              <w:t>Empresas que hayan aplicado políticas y prácticas de igualdad de género, conforme a la certificación correspondiente emitida por las autoridades y organismos facultados para tal efecto.</w:t>
            </w:r>
          </w:p>
        </w:tc>
        <w:tc>
          <w:tcPr>
            <w:tcW w:w="992" w:type="dxa"/>
            <w:vAlign w:val="center"/>
          </w:tcPr>
          <w:p w14:paraId="28708DBA" w14:textId="77777777" w:rsidR="00636502" w:rsidRPr="00636502" w:rsidRDefault="00636502" w:rsidP="00636502">
            <w:pPr>
              <w:jc w:val="center"/>
              <w:rPr>
                <w:rFonts w:ascii="Segoe UI Symbol" w:hAnsi="Segoe UI Symbol" w:cs="Arial"/>
                <w:sz w:val="18"/>
                <w:szCs w:val="18"/>
              </w:rPr>
            </w:pPr>
            <w:r w:rsidRPr="00636502">
              <w:rPr>
                <w:rFonts w:ascii="Segoe UI Symbol" w:hAnsi="Segoe UI Symbol" w:cs="Arial"/>
                <w:sz w:val="18"/>
                <w:szCs w:val="18"/>
              </w:rPr>
              <w:t>1</w:t>
            </w:r>
          </w:p>
        </w:tc>
      </w:tr>
      <w:tr w:rsidR="00636502" w:rsidRPr="00636502" w14:paraId="5DB403D5" w14:textId="77777777" w:rsidTr="00636502">
        <w:trPr>
          <w:trHeight w:val="315"/>
        </w:trPr>
        <w:tc>
          <w:tcPr>
            <w:tcW w:w="920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E8AE6B1" w14:textId="77777777" w:rsidR="00636502" w:rsidRPr="00636502" w:rsidRDefault="00636502" w:rsidP="00636502">
            <w:pPr>
              <w:ind w:left="67"/>
              <w:jc w:val="center"/>
              <w:rPr>
                <w:rFonts w:ascii="Segoe UI Symbol" w:hAnsi="Segoe UI Symbol" w:cs="Arial"/>
                <w:b/>
                <w:bCs/>
                <w:color w:val="FFFFFF" w:themeColor="background1"/>
                <w:sz w:val="18"/>
                <w:szCs w:val="18"/>
              </w:rPr>
            </w:pPr>
            <w:r w:rsidRPr="00636502">
              <w:rPr>
                <w:rFonts w:ascii="Segoe UI Symbol" w:hAnsi="Segoe UI Symbol" w:cs="Arial"/>
                <w:b/>
                <w:bCs/>
                <w:color w:val="FFFFFF" w:themeColor="background1"/>
                <w:sz w:val="18"/>
                <w:szCs w:val="18"/>
              </w:rPr>
              <w:t>D – EXPERIE</w:t>
            </w:r>
            <w:r w:rsidRPr="00636502">
              <w:rPr>
                <w:rFonts w:ascii="Segoe UI Symbol" w:hAnsi="Segoe UI Symbol" w:cs="Arial"/>
                <w:b/>
                <w:bCs/>
                <w:color w:val="FFFFFF" w:themeColor="background1"/>
                <w:sz w:val="18"/>
                <w:szCs w:val="18"/>
              </w:rPr>
              <w:softHyphen/>
            </w:r>
            <w:r w:rsidRPr="00636502">
              <w:rPr>
                <w:rFonts w:ascii="Segoe UI Symbol" w:hAnsi="Segoe UI Symbol" w:cs="Arial"/>
                <w:b/>
                <w:bCs/>
                <w:color w:val="FFFFFF" w:themeColor="background1"/>
                <w:sz w:val="18"/>
                <w:szCs w:val="18"/>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1C0D4E5" w14:textId="77777777" w:rsidR="00636502" w:rsidRPr="00636502" w:rsidRDefault="00636502" w:rsidP="00636502">
            <w:pPr>
              <w:jc w:val="center"/>
              <w:rPr>
                <w:rFonts w:ascii="Segoe UI Symbol" w:hAnsi="Segoe UI Symbol" w:cs="Arial"/>
                <w:b/>
                <w:bCs/>
                <w:color w:val="FFFFFF" w:themeColor="background1"/>
                <w:sz w:val="18"/>
                <w:szCs w:val="18"/>
              </w:rPr>
            </w:pPr>
            <w:r w:rsidRPr="00636502">
              <w:rPr>
                <w:rFonts w:ascii="Segoe UI Symbol" w:hAnsi="Segoe UI Symbol" w:cs="Arial"/>
                <w:b/>
                <w:bCs/>
                <w:color w:val="FFFFFF" w:themeColor="background1"/>
                <w:sz w:val="18"/>
                <w:szCs w:val="18"/>
              </w:rPr>
              <w:t>12</w:t>
            </w:r>
          </w:p>
        </w:tc>
      </w:tr>
      <w:tr w:rsidR="00636502" w:rsidRPr="00636502" w14:paraId="4CECC77C" w14:textId="77777777" w:rsidTr="00F20902">
        <w:trPr>
          <w:trHeight w:val="829"/>
        </w:trPr>
        <w:tc>
          <w:tcPr>
            <w:tcW w:w="562" w:type="dxa"/>
            <w:tcBorders>
              <w:top w:val="single" w:sz="4" w:space="0" w:color="auto"/>
              <w:left w:val="single" w:sz="4" w:space="0" w:color="auto"/>
              <w:bottom w:val="single" w:sz="4" w:space="0" w:color="auto"/>
              <w:right w:val="single" w:sz="4" w:space="0" w:color="auto"/>
            </w:tcBorders>
            <w:vAlign w:val="center"/>
            <w:hideMark/>
          </w:tcPr>
          <w:p w14:paraId="5E03F223" w14:textId="77777777" w:rsidR="00636502" w:rsidRPr="00636502" w:rsidRDefault="00636502" w:rsidP="00636502">
            <w:pPr>
              <w:ind w:left="67"/>
              <w:jc w:val="both"/>
              <w:rPr>
                <w:rFonts w:ascii="Segoe UI Symbol" w:hAnsi="Segoe UI Symbol" w:cs="Arial"/>
                <w:sz w:val="18"/>
                <w:szCs w:val="18"/>
              </w:rPr>
            </w:pPr>
            <w:r w:rsidRPr="00636502">
              <w:rPr>
                <w:rFonts w:ascii="Segoe UI Symbol" w:hAnsi="Segoe UI Symbol" w:cs="Arial"/>
                <w:sz w:val="18"/>
                <w:szCs w:val="18"/>
              </w:rPr>
              <w:t>D1</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586D0327"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b/>
                <w:bCs/>
                <w:sz w:val="18"/>
                <w:szCs w:val="18"/>
              </w:rPr>
              <w:t>Experiencia.-</w:t>
            </w:r>
            <w:r w:rsidRPr="00636502">
              <w:rPr>
                <w:rFonts w:ascii="Segoe UI Symbol" w:hAnsi="Segoe UI Symbol" w:cstheme="minorHAnsi"/>
                <w:sz w:val="18"/>
                <w:szCs w:val="18"/>
              </w:rPr>
              <w:t xml:space="preserve"> El licitante deberá acreditar contar con una experiencia </w:t>
            </w:r>
            <w:r w:rsidRPr="00636502">
              <w:rPr>
                <w:rFonts w:ascii="Segoe UI Symbol" w:hAnsi="Segoe UI Symbol" w:cstheme="minorHAnsi"/>
                <w:b/>
                <w:color w:val="FF0000"/>
                <w:sz w:val="18"/>
                <w:szCs w:val="18"/>
                <w:u w:val="single"/>
              </w:rPr>
              <w:t>mínima de 1 un año y máxima de 5 cinco años</w:t>
            </w:r>
            <w:r w:rsidRPr="00636502">
              <w:rPr>
                <w:rFonts w:ascii="Segoe UI Symbol" w:hAnsi="Segoe UI Symbol" w:cstheme="minorHAnsi"/>
                <w:sz w:val="18"/>
                <w:szCs w:val="18"/>
              </w:rPr>
              <w:t xml:space="preserve"> en la prestación de servicios de la misma naturaleza de los que son objeto del presente procedimiento de contratación, para lo cual deberán presentar:</w:t>
            </w:r>
          </w:p>
          <w:p w14:paraId="691ED239" w14:textId="77777777" w:rsidR="00636502" w:rsidRPr="00636502" w:rsidRDefault="00636502" w:rsidP="00636502">
            <w:pPr>
              <w:ind w:left="67"/>
              <w:jc w:val="both"/>
              <w:rPr>
                <w:rFonts w:ascii="Segoe UI Symbol" w:hAnsi="Segoe UI Symbol" w:cstheme="minorHAnsi"/>
                <w:sz w:val="18"/>
                <w:szCs w:val="18"/>
              </w:rPr>
            </w:pPr>
          </w:p>
          <w:p w14:paraId="5E73B37D" w14:textId="77777777" w:rsidR="00636502" w:rsidRPr="00636502" w:rsidRDefault="00636502" w:rsidP="00636502">
            <w:pPr>
              <w:pStyle w:val="Prrafodelista"/>
              <w:numPr>
                <w:ilvl w:val="0"/>
                <w:numId w:val="84"/>
              </w:numPr>
              <w:ind w:left="67"/>
              <w:jc w:val="both"/>
              <w:rPr>
                <w:rFonts w:ascii="Segoe UI Symbol" w:hAnsi="Segoe UI Symbol" w:cstheme="minorHAnsi"/>
                <w:color w:val="000000"/>
                <w:sz w:val="18"/>
                <w:szCs w:val="18"/>
                <w:lang w:eastAsia="es-MX"/>
              </w:rPr>
            </w:pPr>
            <w:r w:rsidRPr="00636502">
              <w:rPr>
                <w:rFonts w:ascii="Segoe UI Symbol" w:hAnsi="Segoe UI Symbol" w:cstheme="minorHAnsi"/>
                <w:color w:val="000000"/>
                <w:sz w:val="18"/>
                <w:szCs w:val="18"/>
                <w:lang w:eastAsia="es-MX"/>
              </w:rPr>
              <w:t>Cuando menos 1 un contrato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w:t>
            </w:r>
          </w:p>
          <w:p w14:paraId="17B9BA00" w14:textId="77777777" w:rsidR="00636502" w:rsidRPr="00636502" w:rsidRDefault="00636502" w:rsidP="00636502">
            <w:pPr>
              <w:pStyle w:val="Prrafodelista"/>
              <w:ind w:left="67"/>
              <w:jc w:val="both"/>
              <w:rPr>
                <w:rFonts w:ascii="Segoe UI Symbol" w:hAnsi="Segoe UI Symbol" w:cstheme="minorHAnsi"/>
                <w:color w:val="000000"/>
                <w:sz w:val="18"/>
                <w:szCs w:val="18"/>
                <w:lang w:eastAsia="es-MX"/>
              </w:rPr>
            </w:pPr>
          </w:p>
          <w:p w14:paraId="4B214194" w14:textId="77777777" w:rsidR="00636502" w:rsidRPr="00636502" w:rsidRDefault="00636502" w:rsidP="00636502">
            <w:pPr>
              <w:pStyle w:val="Prrafodelista"/>
              <w:ind w:left="67"/>
              <w:jc w:val="both"/>
              <w:rPr>
                <w:rFonts w:ascii="Segoe UI Symbol" w:hAnsi="Segoe UI Symbol" w:cstheme="minorHAnsi"/>
                <w:color w:val="000000"/>
                <w:sz w:val="18"/>
                <w:szCs w:val="18"/>
                <w:lang w:eastAsia="es-MX"/>
              </w:rPr>
            </w:pPr>
            <w:r w:rsidRPr="00636502">
              <w:rPr>
                <w:rFonts w:ascii="Segoe UI Symbol" w:hAnsi="Segoe UI Symbol" w:cstheme="minorHAnsi"/>
                <w:color w:val="FF0000"/>
                <w:sz w:val="18"/>
                <w:szCs w:val="18"/>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14:paraId="55DDB1B7" w14:textId="77777777" w:rsidR="00636502" w:rsidRPr="00636502" w:rsidRDefault="00636502" w:rsidP="00636502">
            <w:pPr>
              <w:ind w:left="67"/>
              <w:jc w:val="both"/>
              <w:rPr>
                <w:rFonts w:ascii="Segoe UI Symbol" w:hAnsi="Segoe UI Symbol" w:cstheme="minorHAnsi"/>
                <w:sz w:val="18"/>
                <w:szCs w:val="18"/>
              </w:rPr>
            </w:pPr>
          </w:p>
          <w:p w14:paraId="34F7A959" w14:textId="77777777" w:rsidR="00636502" w:rsidRPr="00636502" w:rsidRDefault="00636502" w:rsidP="00636502">
            <w:pPr>
              <w:pStyle w:val="Prrafodelista"/>
              <w:numPr>
                <w:ilvl w:val="0"/>
                <w:numId w:val="84"/>
              </w:numPr>
              <w:ind w:left="67"/>
              <w:jc w:val="both"/>
              <w:rPr>
                <w:rFonts w:ascii="Segoe UI Symbol" w:hAnsi="Segoe UI Symbol" w:cstheme="minorHAnsi"/>
                <w:color w:val="000000"/>
                <w:sz w:val="18"/>
                <w:szCs w:val="18"/>
                <w:lang w:eastAsia="es-MX"/>
              </w:rPr>
            </w:pPr>
            <w:r w:rsidRPr="00636502">
              <w:rPr>
                <w:rFonts w:ascii="Segoe UI Symbol" w:hAnsi="Segoe UI Symbol" w:cstheme="minorHAnsi"/>
                <w:b/>
                <w:color w:val="FF0000"/>
                <w:sz w:val="18"/>
                <w:szCs w:val="18"/>
                <w:u w:val="single"/>
                <w:lang w:eastAsia="es-MX"/>
              </w:rPr>
              <w:t>Curriculum empresarial</w:t>
            </w:r>
            <w:r w:rsidRPr="00636502">
              <w:rPr>
                <w:rFonts w:ascii="Segoe UI Symbol" w:hAnsi="Segoe UI Symbol" w:cstheme="minorHAnsi"/>
                <w:color w:val="000000"/>
                <w:sz w:val="18"/>
                <w:szCs w:val="18"/>
                <w:lang w:eastAsia="es-MX"/>
              </w:rPr>
              <w:t xml:space="preserve"> en el que manifiesten de manera expresa los años de experiencia con los que cuenta, la cual deberá ser mínima de un año. (</w:t>
            </w:r>
            <w:r w:rsidRPr="00636502">
              <w:rPr>
                <w:rFonts w:ascii="Segoe UI Symbol" w:hAnsi="Segoe UI Symbol" w:cstheme="minorHAnsi"/>
                <w:b/>
                <w:color w:val="000000"/>
                <w:sz w:val="18"/>
                <w:szCs w:val="18"/>
                <w:lang w:eastAsia="es-MX"/>
              </w:rPr>
              <w:t>“EL CETI”</w:t>
            </w:r>
            <w:r w:rsidRPr="00636502">
              <w:rPr>
                <w:rFonts w:ascii="Segoe UI Symbol" w:hAnsi="Segoe UI Symbol" w:cstheme="minorHAnsi"/>
                <w:color w:val="000000"/>
                <w:sz w:val="18"/>
                <w:szCs w:val="18"/>
                <w:lang w:eastAsia="es-MX"/>
              </w:rPr>
              <w:t xml:space="preserve"> se reserva el derecho de verificar los datos proporcionados en el currículum.)</w:t>
            </w:r>
          </w:p>
          <w:p w14:paraId="1C289C71"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br/>
              <w:t>Se asignará el máximo de puntos señalados para este sub-rubro al licitante que acredite el número máximo de años de experiencia solicitado y a partir de este máximo asignado, se realizará un reparto proporcional de puntuación entre el resto de los licitantes en razón de los años de experiencia que acrediten tener.</w:t>
            </w:r>
          </w:p>
          <w:p w14:paraId="5D065E1C" w14:textId="77777777" w:rsidR="00636502" w:rsidRPr="00636502" w:rsidRDefault="00636502" w:rsidP="00636502">
            <w:pPr>
              <w:ind w:left="67"/>
              <w:jc w:val="both"/>
              <w:rPr>
                <w:rFonts w:ascii="Segoe UI Symbol" w:hAnsi="Segoe UI Symbol" w:cstheme="minorHAnsi"/>
                <w:sz w:val="18"/>
                <w:szCs w:val="18"/>
              </w:rPr>
            </w:pPr>
          </w:p>
          <w:p w14:paraId="585547D0"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En caso de que dos o más licitantes acrediten el mismo número de años de experiencia, se asignará la misma puntuación o unidades porcentuales a los licitantes que se encuentren en este supuesto.</w:t>
            </w:r>
          </w:p>
          <w:p w14:paraId="5AB0E920" w14:textId="77777777" w:rsidR="00636502" w:rsidRPr="00636502" w:rsidRDefault="00636502" w:rsidP="00636502">
            <w:pPr>
              <w:ind w:left="67"/>
              <w:jc w:val="both"/>
              <w:rPr>
                <w:rFonts w:ascii="Segoe UI Symbol" w:hAnsi="Segoe UI Symbol" w:cstheme="minorHAnsi"/>
                <w:sz w:val="18"/>
                <w:szCs w:val="18"/>
              </w:rPr>
            </w:pPr>
          </w:p>
          <w:p w14:paraId="4FEC6669" w14:textId="77777777" w:rsidR="00636502" w:rsidRPr="00636502" w:rsidRDefault="00636502" w:rsidP="00636502">
            <w:pPr>
              <w:ind w:left="67"/>
              <w:jc w:val="both"/>
              <w:rPr>
                <w:rFonts w:ascii="Segoe UI Symbol" w:hAnsi="Segoe UI Symbol" w:cstheme="minorHAnsi"/>
                <w:sz w:val="18"/>
                <w:szCs w:val="18"/>
              </w:rPr>
            </w:pPr>
            <w:r w:rsidRPr="00636502">
              <w:rPr>
                <w:rFonts w:ascii="Segoe UI Symbol" w:hAnsi="Segoe UI Symbol" w:cstheme="minorHAnsi"/>
                <w:sz w:val="18"/>
                <w:szCs w:val="18"/>
              </w:rPr>
              <w:t>Para este sub rubro, los contratos que presente el licitante deberán estar concluidos a la fecha en que se lleve a cabo el acto de presentación y apertura de proposiciones de la presente licitación.</w:t>
            </w:r>
          </w:p>
          <w:p w14:paraId="3B21B8AA" w14:textId="77777777" w:rsidR="00636502" w:rsidRPr="00636502" w:rsidRDefault="00636502" w:rsidP="00636502">
            <w:pPr>
              <w:ind w:left="67"/>
              <w:jc w:val="both"/>
              <w:rPr>
                <w:rFonts w:ascii="Segoe UI Symbol" w:hAnsi="Segoe UI Symbol" w:cstheme="minorHAnsi"/>
                <w:sz w:val="18"/>
                <w:szCs w:val="18"/>
              </w:rPr>
            </w:pPr>
          </w:p>
          <w:p w14:paraId="17B62887" w14:textId="77777777" w:rsidR="00636502" w:rsidRPr="00636502" w:rsidRDefault="00636502" w:rsidP="00636502">
            <w:pPr>
              <w:ind w:left="67"/>
              <w:jc w:val="both"/>
              <w:rPr>
                <w:rFonts w:ascii="Segoe UI Symbol" w:hAnsi="Segoe UI Symbol" w:cstheme="minorHAnsi"/>
                <w:b/>
                <w:bCs/>
                <w:sz w:val="18"/>
                <w:szCs w:val="18"/>
              </w:rPr>
            </w:pPr>
            <w:r w:rsidRPr="00636502">
              <w:rPr>
                <w:rFonts w:ascii="Segoe UI Symbol" w:hAnsi="Segoe UI Symbol" w:cstheme="minorHAnsi"/>
                <w:sz w:val="18"/>
                <w:szCs w:val="18"/>
              </w:rPr>
              <w:t>Si el licitante no acredita el mínimo de años de experiencia solicitado, será motivo suficiente para desechar su proposición.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3D838E" w14:textId="77777777" w:rsidR="00636502" w:rsidRPr="00636502" w:rsidRDefault="00636502" w:rsidP="00636502">
            <w:pPr>
              <w:jc w:val="center"/>
              <w:rPr>
                <w:rFonts w:ascii="Segoe UI Symbol" w:hAnsi="Segoe UI Symbol" w:cs="Arial"/>
                <w:sz w:val="18"/>
                <w:szCs w:val="18"/>
              </w:rPr>
            </w:pPr>
            <w:r w:rsidRPr="00636502">
              <w:rPr>
                <w:rFonts w:ascii="Segoe UI Symbol" w:hAnsi="Segoe UI Symbol" w:cs="Arial"/>
                <w:sz w:val="18"/>
                <w:szCs w:val="18"/>
              </w:rPr>
              <w:t>6</w:t>
            </w:r>
          </w:p>
        </w:tc>
      </w:tr>
      <w:tr w:rsidR="00636502" w:rsidRPr="00636502" w14:paraId="4FD348DA" w14:textId="77777777" w:rsidTr="00F20902">
        <w:trPr>
          <w:trHeight w:val="204"/>
        </w:trPr>
        <w:tc>
          <w:tcPr>
            <w:tcW w:w="562" w:type="dxa"/>
            <w:tcBorders>
              <w:top w:val="single" w:sz="4" w:space="0" w:color="auto"/>
              <w:left w:val="single" w:sz="4" w:space="0" w:color="auto"/>
              <w:bottom w:val="single" w:sz="4" w:space="0" w:color="auto"/>
              <w:right w:val="single" w:sz="4" w:space="0" w:color="auto"/>
            </w:tcBorders>
            <w:vAlign w:val="center"/>
            <w:hideMark/>
          </w:tcPr>
          <w:p w14:paraId="32ADC547" w14:textId="77777777" w:rsidR="00636502" w:rsidRPr="00636502" w:rsidRDefault="00636502" w:rsidP="00636502">
            <w:pPr>
              <w:ind w:left="67"/>
              <w:jc w:val="both"/>
              <w:rPr>
                <w:rFonts w:ascii="Segoe UI Symbol" w:hAnsi="Segoe UI Symbol" w:cs="Arial"/>
                <w:sz w:val="18"/>
                <w:szCs w:val="18"/>
              </w:rPr>
            </w:pPr>
            <w:r w:rsidRPr="00636502">
              <w:rPr>
                <w:rFonts w:ascii="Segoe UI Symbol" w:hAnsi="Segoe UI Symbol" w:cs="Arial"/>
                <w:sz w:val="18"/>
                <w:szCs w:val="18"/>
              </w:rPr>
              <w:t>D2</w:t>
            </w:r>
          </w:p>
          <w:p w14:paraId="4F75F77B" w14:textId="77777777" w:rsidR="00636502" w:rsidRPr="00636502" w:rsidRDefault="00636502" w:rsidP="00636502">
            <w:pPr>
              <w:rPr>
                <w:rFonts w:ascii="Segoe UI Symbol" w:hAnsi="Segoe UI Symbol" w:cs="Arial"/>
                <w:sz w:val="18"/>
                <w:szCs w:val="18"/>
              </w:rPr>
            </w:pP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7BA3F67B" w14:textId="77777777" w:rsidR="00636502" w:rsidRPr="00636502" w:rsidRDefault="00636502" w:rsidP="00636502">
            <w:pPr>
              <w:ind w:left="67"/>
              <w:jc w:val="both"/>
              <w:rPr>
                <w:rFonts w:ascii="Segoe UI Symbol" w:hAnsi="Segoe UI Symbol" w:cstheme="minorHAnsi"/>
                <w:sz w:val="18"/>
                <w:szCs w:val="18"/>
                <w:lang w:val="es-ES"/>
              </w:rPr>
            </w:pPr>
            <w:r w:rsidRPr="00636502">
              <w:rPr>
                <w:rFonts w:ascii="Segoe UI Symbol" w:hAnsi="Segoe UI Symbol" w:cstheme="minorHAnsi"/>
                <w:b/>
                <w:bCs/>
                <w:sz w:val="18"/>
                <w:szCs w:val="18"/>
                <w:lang w:val="es-ES"/>
              </w:rPr>
              <w:t>Especialidad.</w:t>
            </w:r>
            <w:r w:rsidRPr="00636502">
              <w:rPr>
                <w:rFonts w:ascii="Segoe UI Symbol" w:hAnsi="Segoe UI Symbol" w:cstheme="minorHAnsi"/>
                <w:sz w:val="18"/>
                <w:szCs w:val="18"/>
                <w:lang w:val="es-ES"/>
              </w:rPr>
              <w:t xml:space="preserve"> El licitante deberá acreditar el nivel de especialidad con la que cuenta en la prestación de </w:t>
            </w:r>
            <w:r w:rsidRPr="00636502">
              <w:rPr>
                <w:rFonts w:ascii="Segoe UI Symbol" w:hAnsi="Segoe UI Symbol" w:cstheme="minorHAnsi"/>
                <w:sz w:val="18"/>
                <w:szCs w:val="18"/>
              </w:rPr>
              <w:t>servicios de la misma naturaleza de los que son objeto del presente procedimiento de contratación</w:t>
            </w:r>
            <w:r w:rsidRPr="00636502">
              <w:rPr>
                <w:rFonts w:ascii="Segoe UI Symbol" w:hAnsi="Segoe UI Symbol" w:cstheme="minorHAnsi"/>
                <w:sz w:val="18"/>
                <w:szCs w:val="18"/>
                <w:lang w:val="es-ES"/>
              </w:rPr>
              <w:t xml:space="preserve"> con las características específicas y en condiciones similares a las establecidas en la presente convocatoria, para lo cual deberán presentar cuando menos </w:t>
            </w:r>
            <w:r w:rsidRPr="00636502">
              <w:rPr>
                <w:rFonts w:ascii="Segoe UI Symbol" w:hAnsi="Segoe UI Symbol" w:cstheme="minorHAnsi"/>
                <w:b/>
                <w:color w:val="FF0000"/>
                <w:sz w:val="18"/>
                <w:szCs w:val="18"/>
                <w:u w:val="single"/>
                <w:lang w:val="es-ES"/>
              </w:rPr>
              <w:t>5 cinco contratos u orden de compra</w:t>
            </w:r>
            <w:r w:rsidRPr="00636502">
              <w:rPr>
                <w:rFonts w:ascii="Segoe UI Symbol" w:hAnsi="Segoe UI Symbol" w:cstheme="minorHAnsi"/>
                <w:color w:val="FF0000"/>
                <w:sz w:val="18"/>
                <w:szCs w:val="18"/>
                <w:lang w:val="es-ES"/>
              </w:rPr>
              <w:t xml:space="preserve"> </w:t>
            </w:r>
            <w:r w:rsidRPr="00636502">
              <w:rPr>
                <w:rFonts w:ascii="Segoe UI Symbol" w:hAnsi="Segoe UI Symbol" w:cstheme="minorHAnsi"/>
                <w:sz w:val="18"/>
                <w:szCs w:val="18"/>
                <w:lang w:val="es-ES"/>
              </w:rPr>
              <w:t xml:space="preserve">(debidamente firmados por las </w:t>
            </w:r>
            <w:r w:rsidRPr="00636502">
              <w:rPr>
                <w:rFonts w:ascii="Segoe UI Symbol" w:hAnsi="Segoe UI Symbol" w:cstheme="minorHAnsi"/>
                <w:sz w:val="18"/>
                <w:szCs w:val="18"/>
                <w:lang w:val="es-ES"/>
              </w:rPr>
              <w:lastRenderedPageBreak/>
              <w:t>partes),   con las características específicas y en condiciones similares a las establecidas en la presente convocatoria</w:t>
            </w:r>
          </w:p>
          <w:p w14:paraId="5C33D3DA" w14:textId="77777777" w:rsidR="00636502" w:rsidRPr="00636502" w:rsidRDefault="00636502" w:rsidP="00636502">
            <w:pPr>
              <w:ind w:left="67"/>
              <w:jc w:val="both"/>
              <w:rPr>
                <w:rFonts w:ascii="Segoe UI Symbol" w:hAnsi="Segoe UI Symbol" w:cstheme="minorHAnsi"/>
                <w:sz w:val="18"/>
                <w:szCs w:val="18"/>
                <w:lang w:val="es-ES"/>
              </w:rPr>
            </w:pPr>
            <w:r w:rsidRPr="00636502">
              <w:rPr>
                <w:rFonts w:ascii="Segoe UI Symbol" w:hAnsi="Segoe UI Symbol" w:cstheme="minorHAnsi"/>
                <w:sz w:val="18"/>
                <w:szCs w:val="18"/>
                <w:lang w:val="es-ES"/>
              </w:rPr>
              <w:br/>
              <w:t xml:space="preserve">Se asignará el máximo de puntos señalados para este sub-rubro al licitante que acredite </w:t>
            </w:r>
            <w:r w:rsidRPr="00636502">
              <w:rPr>
                <w:rFonts w:ascii="Segoe UI Symbol" w:hAnsi="Segoe UI Symbol" w:cstheme="minorHAnsi"/>
                <w:b/>
                <w:color w:val="FF0000"/>
                <w:sz w:val="18"/>
                <w:szCs w:val="18"/>
                <w:lang w:val="es-ES"/>
              </w:rPr>
              <w:t>10 diez contratos, pedidos u orden de compra</w:t>
            </w:r>
            <w:r w:rsidRPr="00636502">
              <w:rPr>
                <w:rFonts w:ascii="Segoe UI Symbol" w:hAnsi="Segoe UI Symbol" w:cstheme="minorHAnsi"/>
                <w:sz w:val="18"/>
                <w:szCs w:val="18"/>
                <w:lang w:val="es-ES"/>
              </w:rPr>
              <w:t xml:space="preserve"> y a partir de este máximo asignado, se realizará un reparto proporcional de puntuación entre el resto de los licitantes en razón del número de contratos, pedidos u orden de compra presentados; en el entendido que de no presentar el mínimo de documentos solicitados, no se asignarán puntos.</w:t>
            </w:r>
          </w:p>
          <w:p w14:paraId="4B53461C" w14:textId="77777777" w:rsidR="00636502" w:rsidRPr="00636502" w:rsidRDefault="00636502" w:rsidP="00636502">
            <w:pPr>
              <w:ind w:left="67"/>
              <w:jc w:val="both"/>
              <w:rPr>
                <w:rFonts w:ascii="Segoe UI Symbol" w:hAnsi="Segoe UI Symbol" w:cstheme="minorHAnsi"/>
                <w:sz w:val="18"/>
                <w:szCs w:val="18"/>
                <w:lang w:val="es-ES"/>
              </w:rPr>
            </w:pPr>
          </w:p>
          <w:p w14:paraId="54B579EF" w14:textId="77777777" w:rsidR="00636502" w:rsidRPr="00636502" w:rsidRDefault="00636502" w:rsidP="00636502">
            <w:pPr>
              <w:ind w:left="67"/>
              <w:jc w:val="both"/>
              <w:rPr>
                <w:rFonts w:ascii="Segoe UI Symbol" w:hAnsi="Segoe UI Symbol" w:cstheme="minorHAnsi"/>
                <w:sz w:val="18"/>
                <w:szCs w:val="18"/>
                <w:lang w:val="es-ES"/>
              </w:rPr>
            </w:pPr>
            <w:r w:rsidRPr="00636502">
              <w:rPr>
                <w:rFonts w:ascii="Segoe UI Symbol" w:hAnsi="Segoe UI Symbol" w:cstheme="minorHAnsi"/>
                <w:sz w:val="18"/>
                <w:szCs w:val="18"/>
                <w:lang w:val="es-ES"/>
              </w:rPr>
              <w:t>En caso de que dos o más licitantes presenten el mismo número de contratos, pedido u orden de compra para la especialidad, se asignará la misma puntuación o unidades porcentuales a los licitantes que se encuentren en este supuesto.</w:t>
            </w:r>
          </w:p>
          <w:p w14:paraId="5113B6E4" w14:textId="77777777" w:rsidR="00636502" w:rsidRPr="00636502" w:rsidRDefault="00636502" w:rsidP="00636502">
            <w:pPr>
              <w:ind w:left="67"/>
              <w:jc w:val="both"/>
              <w:rPr>
                <w:rFonts w:ascii="Segoe UI Symbol" w:hAnsi="Segoe UI Symbol" w:cstheme="minorHAnsi"/>
                <w:sz w:val="18"/>
                <w:szCs w:val="18"/>
                <w:lang w:val="es-ES"/>
              </w:rPr>
            </w:pPr>
          </w:p>
          <w:p w14:paraId="7C5C2656" w14:textId="77777777" w:rsidR="00636502" w:rsidRPr="00636502" w:rsidRDefault="00636502" w:rsidP="00636502">
            <w:pPr>
              <w:ind w:left="67"/>
              <w:jc w:val="both"/>
              <w:rPr>
                <w:rFonts w:ascii="Segoe UI Symbol" w:hAnsi="Segoe UI Symbol" w:cstheme="minorHAnsi"/>
                <w:b/>
                <w:bCs/>
                <w:sz w:val="18"/>
                <w:szCs w:val="18"/>
              </w:rPr>
            </w:pPr>
            <w:r w:rsidRPr="00636502">
              <w:rPr>
                <w:rFonts w:ascii="Segoe UI Symbol" w:hAnsi="Segoe UI Symbol" w:cstheme="minorHAnsi"/>
                <w:sz w:val="18"/>
                <w:szCs w:val="18"/>
              </w:rPr>
              <w:t>Para este sub rubro, l</w:t>
            </w:r>
            <w:r w:rsidRPr="00636502">
              <w:rPr>
                <w:rFonts w:ascii="Segoe UI Symbol" w:hAnsi="Segoe UI Symbol" w:cstheme="minorHAnsi"/>
                <w:sz w:val="18"/>
                <w:szCs w:val="18"/>
                <w:lang w:val="es-ES"/>
              </w:rPr>
              <w:t>os contratos que presente el licitante deberán estar concluidos a la fecha en que se lleve a cabo el acto de presentación y apertura de proposiciones de la presente licitación.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37A574" w14:textId="77777777" w:rsidR="00636502" w:rsidRPr="00636502" w:rsidRDefault="00636502" w:rsidP="00636502">
            <w:pPr>
              <w:jc w:val="center"/>
              <w:rPr>
                <w:rFonts w:ascii="Segoe UI Symbol" w:hAnsi="Segoe UI Symbol" w:cs="Arial"/>
                <w:sz w:val="18"/>
                <w:szCs w:val="18"/>
              </w:rPr>
            </w:pPr>
            <w:r w:rsidRPr="00636502">
              <w:rPr>
                <w:rFonts w:ascii="Segoe UI Symbol" w:hAnsi="Segoe UI Symbol" w:cs="Arial"/>
                <w:sz w:val="18"/>
                <w:szCs w:val="18"/>
              </w:rPr>
              <w:lastRenderedPageBreak/>
              <w:t>6</w:t>
            </w:r>
          </w:p>
        </w:tc>
      </w:tr>
      <w:tr w:rsidR="00636502" w:rsidRPr="00636502" w14:paraId="0CC009D4" w14:textId="77777777" w:rsidTr="008940B5">
        <w:trPr>
          <w:trHeight w:val="204"/>
        </w:trPr>
        <w:tc>
          <w:tcPr>
            <w:tcW w:w="8217" w:type="dxa"/>
            <w:gridSpan w:val="3"/>
            <w:tcBorders>
              <w:top w:val="single" w:sz="4" w:space="0" w:color="auto"/>
              <w:left w:val="nil"/>
              <w:bottom w:val="nil"/>
              <w:right w:val="single" w:sz="4" w:space="0" w:color="auto"/>
            </w:tcBorders>
            <w:vAlign w:val="center"/>
          </w:tcPr>
          <w:p w14:paraId="779EBAD1" w14:textId="77777777" w:rsidR="00636502" w:rsidRPr="00636502" w:rsidRDefault="00636502" w:rsidP="00636502">
            <w:pPr>
              <w:ind w:left="67"/>
              <w:jc w:val="both"/>
              <w:rPr>
                <w:rFonts w:ascii="Segoe UI Symbol" w:hAnsi="Segoe UI Symbo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1EC26" w14:textId="77777777" w:rsidR="00636502" w:rsidRPr="008940B5" w:rsidRDefault="00636502" w:rsidP="00636502">
            <w:pPr>
              <w:ind w:left="67"/>
              <w:jc w:val="right"/>
              <w:rPr>
                <w:rFonts w:ascii="Segoe UI Symbol" w:hAnsi="Segoe UI Symbol" w:cstheme="minorHAnsi"/>
                <w:b/>
                <w:bCs/>
                <w:sz w:val="18"/>
                <w:szCs w:val="18"/>
                <w:lang w:val="es-ES"/>
              </w:rPr>
            </w:pPr>
            <w:r w:rsidRPr="008940B5">
              <w:rPr>
                <w:rFonts w:ascii="Segoe UI Symbol" w:hAnsi="Segoe UI Symbol" w:cstheme="minorHAnsi"/>
                <w:b/>
                <w:bCs/>
                <w:sz w:val="18"/>
                <w:szCs w:val="18"/>
                <w:lang w:val="es-ES"/>
              </w:rPr>
              <w:t>TOTAL</w:t>
            </w:r>
          </w:p>
        </w:tc>
        <w:tc>
          <w:tcPr>
            <w:tcW w:w="992" w:type="dxa"/>
            <w:tcBorders>
              <w:top w:val="single" w:sz="4" w:space="0" w:color="auto"/>
              <w:left w:val="single" w:sz="4" w:space="0" w:color="auto"/>
              <w:bottom w:val="single" w:sz="4" w:space="0" w:color="auto"/>
              <w:right w:val="single" w:sz="4" w:space="0" w:color="auto"/>
            </w:tcBorders>
            <w:vAlign w:val="center"/>
          </w:tcPr>
          <w:p w14:paraId="707D29F8" w14:textId="77777777" w:rsidR="00636502" w:rsidRPr="008940B5" w:rsidRDefault="00636502" w:rsidP="00636502">
            <w:pPr>
              <w:jc w:val="center"/>
              <w:rPr>
                <w:rFonts w:ascii="Segoe UI Symbol" w:hAnsi="Segoe UI Symbol" w:cs="Arial"/>
                <w:b/>
                <w:sz w:val="18"/>
                <w:szCs w:val="18"/>
              </w:rPr>
            </w:pPr>
            <w:r w:rsidRPr="008940B5">
              <w:rPr>
                <w:rFonts w:ascii="Segoe UI Symbol" w:hAnsi="Segoe UI Symbol" w:cs="Arial"/>
                <w:b/>
                <w:sz w:val="18"/>
                <w:szCs w:val="18"/>
              </w:rPr>
              <w:t>50</w:t>
            </w:r>
          </w:p>
        </w:tc>
      </w:tr>
    </w:tbl>
    <w:p w14:paraId="7CAA0B48" w14:textId="77777777" w:rsidR="00A32987" w:rsidRPr="004B2AE9" w:rsidRDefault="00A32987" w:rsidP="00BC1E89">
      <w:pPr>
        <w:ind w:left="851"/>
        <w:jc w:val="both"/>
        <w:rPr>
          <w:rFonts w:ascii="Segoe UI Symbol" w:hAnsi="Segoe UI Symbol" w:cs="Arial"/>
          <w:sz w:val="18"/>
          <w:szCs w:val="20"/>
        </w:rPr>
      </w:pPr>
    </w:p>
    <w:p w14:paraId="227FB461" w14:textId="11FFD0BD" w:rsidR="00A32987" w:rsidRPr="004B2AE9" w:rsidRDefault="00A32987" w:rsidP="00BC1E89">
      <w:pPr>
        <w:ind w:left="851"/>
        <w:jc w:val="both"/>
        <w:rPr>
          <w:rFonts w:ascii="Segoe UI Symbol" w:hAnsi="Segoe UI Symbol" w:cs="Arial"/>
          <w:sz w:val="18"/>
          <w:szCs w:val="20"/>
        </w:rPr>
      </w:pPr>
      <w:r w:rsidRPr="004B2AE9">
        <w:rPr>
          <w:rFonts w:ascii="Segoe UI Symbol" w:hAnsi="Segoe UI Symbol" w:cs="Arial"/>
          <w:sz w:val="18"/>
          <w:szCs w:val="20"/>
        </w:rPr>
        <w:t xml:space="preserve">La puntuación o unidades porcentuales a obtener en la propuesta técnica para ser considerada solvente y, por tanto, no ser desechada, será de cuando menos </w:t>
      </w:r>
      <w:r w:rsidR="00E96541">
        <w:rPr>
          <w:rFonts w:ascii="Segoe UI Symbol" w:hAnsi="Segoe UI Symbol" w:cs="Arial"/>
          <w:b/>
          <w:color w:val="1F497D" w:themeColor="text2"/>
          <w:sz w:val="18"/>
          <w:szCs w:val="20"/>
        </w:rPr>
        <w:t>37.5</w:t>
      </w:r>
      <w:r w:rsidRPr="004B2AE9">
        <w:rPr>
          <w:rFonts w:ascii="Segoe UI Symbol" w:hAnsi="Segoe UI Symbol" w:cs="Arial"/>
          <w:b/>
          <w:color w:val="1F497D" w:themeColor="text2"/>
          <w:sz w:val="18"/>
          <w:szCs w:val="20"/>
        </w:rPr>
        <w:t xml:space="preserve"> (</w:t>
      </w:r>
      <w:r w:rsidR="00E96541">
        <w:rPr>
          <w:rFonts w:ascii="Segoe UI Symbol" w:hAnsi="Segoe UI Symbol" w:cs="Arial"/>
          <w:b/>
          <w:color w:val="1F497D" w:themeColor="text2"/>
          <w:sz w:val="18"/>
          <w:szCs w:val="20"/>
        </w:rPr>
        <w:t>treinta y siete punto</w:t>
      </w:r>
      <w:r w:rsidR="00E96541" w:rsidRPr="004B2AE9">
        <w:rPr>
          <w:rFonts w:ascii="Segoe UI Symbol" w:hAnsi="Segoe UI Symbol" w:cs="Arial"/>
          <w:b/>
          <w:color w:val="1F497D" w:themeColor="text2"/>
          <w:sz w:val="18"/>
          <w:szCs w:val="20"/>
        </w:rPr>
        <w:t xml:space="preserve"> </w:t>
      </w:r>
      <w:r w:rsidRPr="004B2AE9">
        <w:rPr>
          <w:rFonts w:ascii="Segoe UI Symbol" w:hAnsi="Segoe UI Symbol" w:cs="Arial"/>
          <w:b/>
          <w:color w:val="1F497D" w:themeColor="text2"/>
          <w:sz w:val="18"/>
          <w:szCs w:val="20"/>
        </w:rPr>
        <w:t>cinco)</w:t>
      </w:r>
      <w:r w:rsidRPr="004B2AE9">
        <w:rPr>
          <w:rFonts w:ascii="Segoe UI Symbol" w:hAnsi="Segoe UI Symbol" w:cs="Arial"/>
          <w:sz w:val="18"/>
          <w:szCs w:val="20"/>
        </w:rPr>
        <w:t xml:space="preserve"> de los </w:t>
      </w:r>
      <w:r w:rsidR="00E96541">
        <w:rPr>
          <w:rFonts w:ascii="Segoe UI Symbol" w:hAnsi="Segoe UI Symbol" w:cs="Arial"/>
          <w:b/>
          <w:color w:val="1F497D" w:themeColor="text2"/>
          <w:sz w:val="18"/>
          <w:szCs w:val="20"/>
        </w:rPr>
        <w:t>5</w:t>
      </w:r>
      <w:r w:rsidRPr="004B2AE9">
        <w:rPr>
          <w:rFonts w:ascii="Segoe UI Symbol" w:hAnsi="Segoe UI Symbol" w:cs="Arial"/>
          <w:b/>
          <w:color w:val="1F497D" w:themeColor="text2"/>
          <w:sz w:val="18"/>
          <w:szCs w:val="20"/>
        </w:rPr>
        <w:t>0 (</w:t>
      </w:r>
      <w:r w:rsidR="00E96541">
        <w:rPr>
          <w:rFonts w:ascii="Segoe UI Symbol" w:hAnsi="Segoe UI Symbol" w:cs="Arial"/>
          <w:b/>
          <w:color w:val="1F497D" w:themeColor="text2"/>
          <w:sz w:val="18"/>
          <w:szCs w:val="20"/>
        </w:rPr>
        <w:t>cincuenta</w:t>
      </w:r>
      <w:r w:rsidRPr="004B2AE9">
        <w:rPr>
          <w:rFonts w:ascii="Segoe UI Symbol" w:hAnsi="Segoe UI Symbol" w:cs="Arial"/>
          <w:b/>
          <w:color w:val="1F497D" w:themeColor="text2"/>
          <w:sz w:val="18"/>
          <w:szCs w:val="20"/>
        </w:rPr>
        <w:t>)</w:t>
      </w:r>
      <w:r w:rsidRPr="004B2AE9">
        <w:rPr>
          <w:rFonts w:ascii="Segoe UI Symbol" w:hAnsi="Segoe UI Symbol" w:cs="Arial"/>
          <w:sz w:val="18"/>
          <w:szCs w:val="20"/>
        </w:rPr>
        <w:t xml:space="preserve"> máximos que se pueden obtener en su evaluación.</w:t>
      </w:r>
    </w:p>
    <w:p w14:paraId="1837C462" w14:textId="77777777" w:rsidR="00A32987" w:rsidRPr="004B2AE9" w:rsidRDefault="00A32987" w:rsidP="00BC1E89">
      <w:pPr>
        <w:ind w:left="851"/>
        <w:jc w:val="both"/>
        <w:rPr>
          <w:rFonts w:ascii="Segoe UI Symbol" w:hAnsi="Segoe UI Symbol" w:cs="Arial"/>
          <w:sz w:val="18"/>
          <w:szCs w:val="20"/>
        </w:rPr>
      </w:pPr>
    </w:p>
    <w:p w14:paraId="2E75A098" w14:textId="49DF1EE2" w:rsidR="00A32987" w:rsidRPr="004B2AE9" w:rsidRDefault="00A32987" w:rsidP="00BC1E89">
      <w:pPr>
        <w:ind w:left="851"/>
        <w:jc w:val="both"/>
        <w:rPr>
          <w:rFonts w:ascii="Segoe UI Symbol" w:hAnsi="Segoe UI Symbol" w:cs="Arial"/>
          <w:sz w:val="18"/>
          <w:szCs w:val="20"/>
        </w:rPr>
      </w:pPr>
      <w:r w:rsidRPr="004B2AE9">
        <w:rPr>
          <w:rFonts w:ascii="Segoe UI Symbol" w:hAnsi="Segoe UI Symbol" w:cs="Arial"/>
          <w:sz w:val="18"/>
          <w:szCs w:val="20"/>
        </w:rPr>
        <w:t xml:space="preserve">El </w:t>
      </w:r>
      <w:r w:rsidRPr="004B2AE9">
        <w:rPr>
          <w:rFonts w:ascii="Segoe UI Symbol" w:hAnsi="Segoe UI Symbol" w:cs="Arial"/>
          <w:b/>
          <w:sz w:val="18"/>
          <w:szCs w:val="20"/>
        </w:rPr>
        <w:t xml:space="preserve">puntaje máximo </w:t>
      </w:r>
      <w:r w:rsidRPr="004B2AE9">
        <w:rPr>
          <w:rFonts w:ascii="Segoe UI Symbol" w:hAnsi="Segoe UI Symbol" w:cs="Arial"/>
          <w:sz w:val="18"/>
          <w:szCs w:val="20"/>
        </w:rPr>
        <w:t>de</w:t>
      </w:r>
      <w:r w:rsidRPr="004B2AE9">
        <w:rPr>
          <w:rFonts w:ascii="Segoe UI Symbol" w:hAnsi="Segoe UI Symbol" w:cs="Arial"/>
          <w:b/>
          <w:sz w:val="18"/>
          <w:szCs w:val="20"/>
        </w:rPr>
        <w:t xml:space="preserve"> </w:t>
      </w:r>
      <w:r w:rsidR="00E96541">
        <w:rPr>
          <w:rFonts w:ascii="Segoe UI Symbol" w:hAnsi="Segoe UI Symbol" w:cs="Arial"/>
          <w:b/>
          <w:color w:val="1F497D" w:themeColor="text2"/>
          <w:sz w:val="18"/>
          <w:szCs w:val="20"/>
        </w:rPr>
        <w:t>5</w:t>
      </w:r>
      <w:r w:rsidR="00E96541" w:rsidRPr="004B2AE9">
        <w:rPr>
          <w:rFonts w:ascii="Segoe UI Symbol" w:hAnsi="Segoe UI Symbol" w:cs="Arial"/>
          <w:b/>
          <w:color w:val="1F497D" w:themeColor="text2"/>
          <w:sz w:val="18"/>
          <w:szCs w:val="20"/>
        </w:rPr>
        <w:t>0 (</w:t>
      </w:r>
      <w:r w:rsidR="00E96541">
        <w:rPr>
          <w:rFonts w:ascii="Segoe UI Symbol" w:hAnsi="Segoe UI Symbol" w:cs="Arial"/>
          <w:b/>
          <w:color w:val="1F497D" w:themeColor="text2"/>
          <w:sz w:val="18"/>
          <w:szCs w:val="20"/>
        </w:rPr>
        <w:t>cincuenta</w:t>
      </w:r>
      <w:r w:rsidR="00E96541" w:rsidRPr="004B2AE9">
        <w:rPr>
          <w:rFonts w:ascii="Segoe UI Symbol" w:hAnsi="Segoe UI Symbol" w:cs="Arial"/>
          <w:b/>
          <w:color w:val="1F497D" w:themeColor="text2"/>
          <w:sz w:val="18"/>
          <w:szCs w:val="20"/>
        </w:rPr>
        <w:t>)</w:t>
      </w:r>
      <w:r w:rsidR="00E96541" w:rsidRPr="004B2AE9">
        <w:rPr>
          <w:rFonts w:ascii="Segoe UI Symbol" w:hAnsi="Segoe UI Symbol" w:cs="Arial"/>
          <w:sz w:val="18"/>
          <w:szCs w:val="20"/>
        </w:rPr>
        <w:t xml:space="preserve"> </w:t>
      </w:r>
      <w:r w:rsidRPr="004B2AE9">
        <w:rPr>
          <w:rFonts w:ascii="Segoe UI Symbol" w:hAnsi="Segoe UI Symbol" w:cs="Arial"/>
          <w:b/>
          <w:color w:val="1F497D" w:themeColor="text2"/>
          <w:sz w:val="18"/>
          <w:szCs w:val="20"/>
        </w:rPr>
        <w:t>puntos</w:t>
      </w:r>
      <w:r w:rsidRPr="004B2AE9">
        <w:rPr>
          <w:rFonts w:ascii="Segoe UI Symbol" w:hAnsi="Segoe UI Symbol" w:cs="Arial"/>
          <w:sz w:val="18"/>
          <w:szCs w:val="20"/>
        </w:rPr>
        <w:t xml:space="preserve"> equivale al </w:t>
      </w:r>
      <w:r w:rsidRPr="004B2AE9">
        <w:rPr>
          <w:rFonts w:ascii="Segoe UI Symbol" w:hAnsi="Segoe UI Symbol" w:cs="Arial"/>
          <w:b/>
          <w:color w:val="1F497D" w:themeColor="text2"/>
          <w:sz w:val="18"/>
          <w:szCs w:val="20"/>
        </w:rPr>
        <w:t>100% (cien por ciento)</w:t>
      </w:r>
      <w:r w:rsidRPr="004B2AE9">
        <w:rPr>
          <w:rFonts w:ascii="Segoe UI Symbol" w:hAnsi="Segoe UI Symbol" w:cs="Arial"/>
          <w:sz w:val="18"/>
          <w:szCs w:val="20"/>
        </w:rPr>
        <w:t xml:space="preserve"> del total de calificación que se obtiene en la evaluación técnica. Para obtener el cálculo del porcentaje de cada propuesta técnica se sumarán los puntos obtenidos en el cuadro de evaluación técnica.</w:t>
      </w:r>
    </w:p>
    <w:p w14:paraId="718C77B0" w14:textId="77777777" w:rsidR="008E4AEB" w:rsidRPr="004B2AE9" w:rsidRDefault="008E4AEB" w:rsidP="00BC1E89">
      <w:pPr>
        <w:ind w:left="357"/>
        <w:jc w:val="both"/>
        <w:rPr>
          <w:rFonts w:ascii="Segoe UI Symbol" w:hAnsi="Segoe UI Symbol" w:cs="Arial"/>
          <w:sz w:val="18"/>
          <w:szCs w:val="20"/>
        </w:rPr>
      </w:pPr>
    </w:p>
    <w:p w14:paraId="34D898BE" w14:textId="77777777" w:rsidR="00A32987" w:rsidRPr="004B2AE9" w:rsidRDefault="00A32987" w:rsidP="00BC1E89">
      <w:pPr>
        <w:numPr>
          <w:ilvl w:val="1"/>
          <w:numId w:val="21"/>
        </w:numPr>
        <w:ind w:left="851" w:hanging="425"/>
        <w:jc w:val="both"/>
        <w:rPr>
          <w:rFonts w:ascii="Segoe UI Symbol" w:hAnsi="Segoe UI Symbol" w:cs="Arial"/>
          <w:b/>
          <w:bCs/>
          <w:sz w:val="18"/>
          <w:szCs w:val="20"/>
        </w:rPr>
      </w:pPr>
      <w:r w:rsidRPr="004B2AE9">
        <w:rPr>
          <w:rFonts w:ascii="Segoe UI Symbol" w:hAnsi="Segoe UI Symbol" w:cs="Arial"/>
          <w:b/>
          <w:bCs/>
          <w:sz w:val="18"/>
          <w:szCs w:val="20"/>
        </w:rPr>
        <w:t>Criterios de evaluación económica</w:t>
      </w:r>
    </w:p>
    <w:p w14:paraId="746889F6" w14:textId="77777777" w:rsidR="00A32987" w:rsidRPr="004B2AE9" w:rsidRDefault="00A32987" w:rsidP="00BC1E89">
      <w:pPr>
        <w:ind w:left="851"/>
        <w:jc w:val="both"/>
        <w:rPr>
          <w:rFonts w:ascii="Segoe UI Symbol" w:hAnsi="Segoe UI Symbol" w:cs="Arial"/>
          <w:sz w:val="18"/>
          <w:szCs w:val="20"/>
        </w:rPr>
      </w:pPr>
    </w:p>
    <w:p w14:paraId="69819382" w14:textId="77777777" w:rsidR="00A32987" w:rsidRPr="004B2AE9" w:rsidRDefault="00A32987" w:rsidP="00BC1E89">
      <w:pPr>
        <w:ind w:left="851"/>
        <w:jc w:val="both"/>
        <w:rPr>
          <w:rFonts w:ascii="Segoe UI Symbol" w:hAnsi="Segoe UI Symbol" w:cs="Arial"/>
          <w:sz w:val="18"/>
          <w:szCs w:val="20"/>
        </w:rPr>
      </w:pPr>
      <w:r w:rsidRPr="004B2AE9">
        <w:rPr>
          <w:rFonts w:ascii="Segoe UI Symbol" w:hAnsi="Segoe UI Symbol" w:cs="Arial"/>
          <w:sz w:val="18"/>
          <w:szCs w:val="20"/>
        </w:rPr>
        <w:t xml:space="preserve">Para la evaluación económica de las proposiciones, la Convocante considerará los aspectos establecidos en el </w:t>
      </w:r>
      <w:r w:rsidRPr="004B2AE9">
        <w:rPr>
          <w:rFonts w:ascii="Segoe UI Symbol" w:hAnsi="Segoe UI Symbol" w:cs="Arial"/>
          <w:color w:val="00B050"/>
          <w:sz w:val="18"/>
          <w:szCs w:val="20"/>
        </w:rPr>
        <w:t>artículo 134 de la Constitución Política de los Estados Unidos Mexicanos</w:t>
      </w:r>
      <w:r w:rsidRPr="004B2AE9">
        <w:rPr>
          <w:rFonts w:ascii="Segoe UI Symbol" w:hAnsi="Segoe UI Symbol" w:cs="Arial"/>
          <w:sz w:val="18"/>
          <w:szCs w:val="20"/>
        </w:rPr>
        <w:t xml:space="preserve">, el </w:t>
      </w:r>
      <w:r w:rsidRPr="004B2AE9">
        <w:rPr>
          <w:rFonts w:ascii="Segoe UI Symbol" w:hAnsi="Segoe UI Symbol" w:cs="Arial"/>
          <w:color w:val="00B050"/>
          <w:sz w:val="18"/>
          <w:szCs w:val="20"/>
        </w:rPr>
        <w:t xml:space="preserve">artículo 36, 36 Bis de la LAASSP </w:t>
      </w:r>
      <w:r w:rsidRPr="004B2AE9">
        <w:rPr>
          <w:rFonts w:ascii="Segoe UI Symbol" w:hAnsi="Segoe UI Symbol" w:cs="Arial"/>
          <w:sz w:val="18"/>
          <w:szCs w:val="20"/>
        </w:rPr>
        <w:t>y las disposiciones administrativas expedidas en esta materia.</w:t>
      </w:r>
    </w:p>
    <w:p w14:paraId="2B04C6DB" w14:textId="77777777" w:rsidR="00A32987" w:rsidRPr="004B2AE9" w:rsidRDefault="00A32987" w:rsidP="00BC1E89">
      <w:pPr>
        <w:ind w:left="851"/>
        <w:jc w:val="both"/>
        <w:rPr>
          <w:rFonts w:ascii="Segoe UI Symbol" w:hAnsi="Segoe UI Symbol" w:cs="Arial"/>
          <w:sz w:val="18"/>
          <w:szCs w:val="20"/>
        </w:rPr>
      </w:pPr>
    </w:p>
    <w:p w14:paraId="714D9739" w14:textId="77777777" w:rsidR="00A32987" w:rsidRPr="004B2AE9" w:rsidRDefault="00A32987" w:rsidP="00BC1E89">
      <w:pPr>
        <w:ind w:left="851"/>
        <w:jc w:val="both"/>
        <w:rPr>
          <w:rFonts w:ascii="Segoe UI Symbol" w:hAnsi="Segoe UI Symbol" w:cs="Arial"/>
          <w:sz w:val="18"/>
          <w:szCs w:val="20"/>
        </w:rPr>
      </w:pPr>
      <w:r w:rsidRPr="004B2AE9">
        <w:rPr>
          <w:rFonts w:ascii="Segoe UI Symbol" w:hAnsi="Segoe UI Symbol" w:cs="Arial"/>
          <w:sz w:val="18"/>
          <w:szCs w:val="20"/>
        </w:rPr>
        <w:t xml:space="preserve">La </w:t>
      </w:r>
      <w:r w:rsidRPr="004B2AE9">
        <w:rPr>
          <w:rFonts w:ascii="Segoe UI Symbol" w:hAnsi="Segoe UI Symbol" w:cs="Arial"/>
          <w:b/>
          <w:sz w:val="18"/>
          <w:szCs w:val="20"/>
        </w:rPr>
        <w:t>Convocante</w:t>
      </w:r>
      <w:r w:rsidRPr="004B2AE9">
        <w:rPr>
          <w:rFonts w:ascii="Segoe UI Symbol" w:hAnsi="Segoe UI Symbol" w:cs="Arial"/>
          <w:sz w:val="18"/>
          <w:szCs w:val="20"/>
        </w:rPr>
        <w:t xml:space="preserve"> llevará a cabo la evaluación económica de las proposiciones, a partir de que se tenga conocimiento del resultado de la evaluación técnica, </w:t>
      </w:r>
      <w:r w:rsidRPr="004B2AE9">
        <w:rPr>
          <w:rFonts w:ascii="Segoe UI Symbol" w:hAnsi="Segoe UI Symbol" w:cs="Arial"/>
          <w:b/>
          <w:sz w:val="18"/>
          <w:szCs w:val="20"/>
        </w:rPr>
        <w:t>evaluando</w:t>
      </w:r>
      <w:r w:rsidRPr="004B2AE9">
        <w:rPr>
          <w:rFonts w:ascii="Segoe UI Symbol" w:hAnsi="Segoe UI Symbol" w:cs="Arial"/>
          <w:sz w:val="18"/>
          <w:szCs w:val="20"/>
        </w:rPr>
        <w:t xml:space="preserve"> </w:t>
      </w:r>
      <w:r w:rsidRPr="004B2AE9">
        <w:rPr>
          <w:rFonts w:ascii="Segoe UI Symbol" w:hAnsi="Segoe UI Symbol" w:cs="Arial"/>
          <w:b/>
          <w:sz w:val="18"/>
          <w:szCs w:val="20"/>
        </w:rPr>
        <w:t>únicamente</w:t>
      </w:r>
      <w:r w:rsidRPr="004B2AE9">
        <w:rPr>
          <w:rFonts w:ascii="Segoe UI Symbol" w:hAnsi="Segoe UI Symbol" w:cs="Arial"/>
          <w:sz w:val="18"/>
          <w:szCs w:val="20"/>
        </w:rPr>
        <w:t xml:space="preserve"> aquellas proposiciones económicas que </w:t>
      </w:r>
      <w:r w:rsidRPr="004B2AE9">
        <w:rPr>
          <w:rFonts w:ascii="Segoe UI Symbol" w:hAnsi="Segoe UI Symbol" w:cs="Arial"/>
          <w:b/>
          <w:sz w:val="18"/>
          <w:szCs w:val="20"/>
        </w:rPr>
        <w:t>técnicamente hayan sido aceptadas</w:t>
      </w:r>
      <w:r w:rsidRPr="004B2AE9">
        <w:rPr>
          <w:rFonts w:ascii="Segoe UI Symbol" w:hAnsi="Segoe UI Symbol" w:cs="Arial"/>
          <w:sz w:val="18"/>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11F6B750" w14:textId="77777777" w:rsidR="00D226D5" w:rsidRPr="004B2AE9" w:rsidRDefault="00D226D5" w:rsidP="00BC1E89">
      <w:pPr>
        <w:ind w:left="851"/>
        <w:jc w:val="both"/>
        <w:rPr>
          <w:rFonts w:ascii="Segoe UI Symbol" w:hAnsi="Segoe UI Symbol" w:cs="Arial"/>
          <w:sz w:val="18"/>
          <w:szCs w:val="20"/>
        </w:rPr>
      </w:pPr>
    </w:p>
    <w:p w14:paraId="3DAC3193" w14:textId="375F7629" w:rsidR="00D226D5" w:rsidRPr="004B2AE9" w:rsidRDefault="00D226D5" w:rsidP="00BC1E89">
      <w:pPr>
        <w:numPr>
          <w:ilvl w:val="1"/>
          <w:numId w:val="21"/>
        </w:numPr>
        <w:ind w:left="851" w:hanging="425"/>
        <w:jc w:val="both"/>
        <w:rPr>
          <w:rFonts w:ascii="Segoe UI Symbol" w:hAnsi="Segoe UI Symbol" w:cs="Arial"/>
          <w:b/>
          <w:bCs/>
          <w:sz w:val="18"/>
          <w:szCs w:val="20"/>
        </w:rPr>
      </w:pPr>
      <w:r w:rsidRPr="004B2AE9">
        <w:rPr>
          <w:rFonts w:ascii="Segoe UI Symbol" w:hAnsi="Segoe UI Symbol" w:cs="Arial"/>
          <w:b/>
          <w:bCs/>
          <w:sz w:val="18"/>
          <w:szCs w:val="20"/>
        </w:rPr>
        <w:t>Aplicación de la fórmula para la evalu</w:t>
      </w:r>
      <w:r w:rsidR="00F10A81" w:rsidRPr="004B2AE9">
        <w:rPr>
          <w:rFonts w:ascii="Segoe UI Symbol" w:hAnsi="Segoe UI Symbol" w:cs="Arial"/>
          <w:b/>
          <w:bCs/>
          <w:sz w:val="18"/>
          <w:szCs w:val="20"/>
        </w:rPr>
        <w:t>a</w:t>
      </w:r>
      <w:r w:rsidRPr="004B2AE9">
        <w:rPr>
          <w:rFonts w:ascii="Segoe UI Symbol" w:hAnsi="Segoe UI Symbol" w:cs="Arial"/>
          <w:b/>
          <w:bCs/>
          <w:sz w:val="18"/>
          <w:szCs w:val="20"/>
        </w:rPr>
        <w:t>ción.</w:t>
      </w:r>
    </w:p>
    <w:p w14:paraId="48AF537A" w14:textId="77777777" w:rsidR="00A32987" w:rsidRPr="004B2AE9" w:rsidRDefault="00A32987" w:rsidP="00BC1E89">
      <w:pPr>
        <w:ind w:left="851"/>
        <w:jc w:val="both"/>
        <w:rPr>
          <w:rFonts w:ascii="Segoe UI Symbol" w:hAnsi="Segoe UI Symbol" w:cs="Arial"/>
          <w:sz w:val="18"/>
          <w:szCs w:val="20"/>
        </w:rPr>
      </w:pPr>
    </w:p>
    <w:p w14:paraId="09224D36" w14:textId="77777777" w:rsidR="00A32987" w:rsidRPr="004B2AE9" w:rsidRDefault="00A32987" w:rsidP="00BC1E89">
      <w:pPr>
        <w:ind w:left="851"/>
        <w:jc w:val="both"/>
        <w:rPr>
          <w:rFonts w:ascii="Segoe UI Symbol" w:hAnsi="Segoe UI Symbol" w:cs="Arial"/>
          <w:sz w:val="18"/>
          <w:szCs w:val="20"/>
        </w:rPr>
      </w:pPr>
      <w:r w:rsidRPr="004B2AE9">
        <w:rPr>
          <w:rFonts w:ascii="Segoe UI Symbol" w:hAnsi="Segoe UI Symbol" w:cs="Arial"/>
          <w:sz w:val="18"/>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3F8B496" w14:textId="77777777" w:rsidR="00A32987" w:rsidRPr="004B2AE9" w:rsidRDefault="00A32987" w:rsidP="00BC1E89">
      <w:pPr>
        <w:ind w:left="851"/>
        <w:jc w:val="both"/>
        <w:rPr>
          <w:rFonts w:ascii="Segoe UI Symbol" w:hAnsi="Segoe UI Symbol" w:cs="Arial"/>
          <w:sz w:val="18"/>
          <w:szCs w:val="20"/>
        </w:rPr>
      </w:pPr>
    </w:p>
    <w:p w14:paraId="77349928" w14:textId="77777777" w:rsidR="00761AF0" w:rsidRPr="004B2AE9" w:rsidRDefault="00761AF0" w:rsidP="00BC1E89">
      <w:pPr>
        <w:numPr>
          <w:ilvl w:val="0"/>
          <w:numId w:val="82"/>
        </w:numPr>
        <w:ind w:left="1560"/>
        <w:jc w:val="both"/>
        <w:rPr>
          <w:rFonts w:ascii="Segoe UI Symbol" w:hAnsi="Segoe UI Symbol" w:cs="Arial"/>
          <w:sz w:val="18"/>
          <w:szCs w:val="20"/>
        </w:rPr>
      </w:pPr>
      <w:r w:rsidRPr="004B2AE9">
        <w:rPr>
          <w:rFonts w:ascii="Segoe UI Symbol" w:hAnsi="Segoe UI Symbol" w:cs="Arial"/>
          <w:sz w:val="18"/>
          <w:szCs w:val="20"/>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14:paraId="37E49C5A" w14:textId="77777777" w:rsidR="00761AF0" w:rsidRPr="004B2AE9" w:rsidRDefault="00761AF0" w:rsidP="00BC1E89">
      <w:pPr>
        <w:numPr>
          <w:ilvl w:val="0"/>
          <w:numId w:val="82"/>
        </w:numPr>
        <w:ind w:left="1560"/>
        <w:jc w:val="both"/>
        <w:rPr>
          <w:rFonts w:ascii="Segoe UI Symbol" w:hAnsi="Segoe UI Symbol" w:cs="Arial"/>
          <w:sz w:val="18"/>
          <w:szCs w:val="20"/>
        </w:rPr>
      </w:pPr>
      <w:r w:rsidRPr="004B2AE9">
        <w:rPr>
          <w:rFonts w:ascii="Segoe UI Symbol" w:hAnsi="Segoe UI Symbol" w:cs="Arial"/>
          <w:sz w:val="18"/>
          <w:szCs w:val="20"/>
        </w:rPr>
        <w:lastRenderedPageBreak/>
        <w:t>Se corroborará el cumplimiento de toda la información legal y administrativa solicitada en la presente convocatoria y sus juntas de aclaraciones.</w:t>
      </w:r>
    </w:p>
    <w:p w14:paraId="584EF63F" w14:textId="77777777" w:rsidR="00761AF0" w:rsidRPr="004B2AE9" w:rsidRDefault="00761AF0" w:rsidP="00BC1E89">
      <w:pPr>
        <w:numPr>
          <w:ilvl w:val="0"/>
          <w:numId w:val="82"/>
        </w:numPr>
        <w:ind w:left="1560"/>
        <w:jc w:val="both"/>
        <w:rPr>
          <w:rFonts w:ascii="Segoe UI Symbol" w:hAnsi="Segoe UI Symbol" w:cs="Arial"/>
          <w:sz w:val="18"/>
          <w:szCs w:val="20"/>
        </w:rPr>
      </w:pPr>
      <w:r w:rsidRPr="004B2AE9">
        <w:rPr>
          <w:rFonts w:ascii="Segoe UI Symbol" w:hAnsi="Segoe UI Symbol" w:cs="Arial"/>
          <w:sz w:val="18"/>
          <w:szCs w:val="20"/>
        </w:rPr>
        <w:t>Se analizará en detalle que se haya incluido toda la información solicitada por la convocante y se verificará que coticen la totalidad de los conceptos contenidos en el Anexo 1 “</w:t>
      </w:r>
      <w:r w:rsidR="003C134A" w:rsidRPr="004B2AE9">
        <w:rPr>
          <w:rFonts w:ascii="Segoe UI Symbol" w:hAnsi="Segoe UI Symbol" w:cs="Arial"/>
          <w:sz w:val="18"/>
          <w:szCs w:val="20"/>
        </w:rPr>
        <w:t>Propuesta Técnica</w:t>
      </w:r>
      <w:r w:rsidRPr="004B2AE9">
        <w:rPr>
          <w:rFonts w:ascii="Segoe UI Symbol" w:hAnsi="Segoe UI Symbol" w:cs="Arial"/>
          <w:sz w:val="18"/>
          <w:szCs w:val="20"/>
        </w:rPr>
        <w:t>”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6849A8A6" w14:textId="77777777" w:rsidR="00761AF0" w:rsidRPr="004B2AE9" w:rsidRDefault="00761AF0" w:rsidP="00BC1E89">
      <w:pPr>
        <w:numPr>
          <w:ilvl w:val="0"/>
          <w:numId w:val="82"/>
        </w:numPr>
        <w:ind w:left="1560"/>
        <w:jc w:val="both"/>
        <w:rPr>
          <w:rFonts w:ascii="Segoe UI Symbol" w:hAnsi="Segoe UI Symbol" w:cs="Arial"/>
          <w:sz w:val="18"/>
          <w:szCs w:val="20"/>
        </w:rPr>
      </w:pPr>
      <w:r w:rsidRPr="004B2AE9">
        <w:rPr>
          <w:rFonts w:ascii="Segoe UI Symbol" w:hAnsi="Segoe UI Symbol" w:cs="Arial"/>
          <w:sz w:val="18"/>
          <w:szCs w:val="20"/>
        </w:rPr>
        <w:t xml:space="preserve">Se verificará que los precios que cotiza el licitante corresponden a las condiciones actuales del mercado, para lo cual podrá efectuarlo mediante cualquiera de las siguientes opciones: </w:t>
      </w:r>
    </w:p>
    <w:p w14:paraId="6CD7D95E" w14:textId="77777777" w:rsidR="00761AF0" w:rsidRPr="004B2AE9" w:rsidRDefault="00761AF0" w:rsidP="0063243E">
      <w:pPr>
        <w:numPr>
          <w:ilvl w:val="2"/>
          <w:numId w:val="82"/>
        </w:numPr>
        <w:ind w:left="1843" w:hanging="283"/>
        <w:jc w:val="both"/>
        <w:rPr>
          <w:rFonts w:ascii="Segoe UI Symbol" w:hAnsi="Segoe UI Symbol" w:cs="Arial"/>
          <w:sz w:val="18"/>
          <w:szCs w:val="20"/>
        </w:rPr>
      </w:pPr>
      <w:r w:rsidRPr="004B2AE9">
        <w:rPr>
          <w:rFonts w:ascii="Segoe UI Symbol" w:hAnsi="Segoe UI Symbol" w:cs="Arial"/>
          <w:sz w:val="18"/>
          <w:szCs w:val="20"/>
        </w:rPr>
        <w:t>Información contenida en CompraNet.</w:t>
      </w:r>
    </w:p>
    <w:p w14:paraId="2FBAEF06" w14:textId="77777777" w:rsidR="00761AF0" w:rsidRPr="004B2AE9" w:rsidRDefault="00761AF0" w:rsidP="0063243E">
      <w:pPr>
        <w:numPr>
          <w:ilvl w:val="2"/>
          <w:numId w:val="82"/>
        </w:numPr>
        <w:ind w:left="1843" w:hanging="283"/>
        <w:jc w:val="both"/>
        <w:rPr>
          <w:rFonts w:ascii="Segoe UI Symbol" w:hAnsi="Segoe UI Symbol" w:cs="Arial"/>
          <w:sz w:val="18"/>
          <w:szCs w:val="20"/>
        </w:rPr>
      </w:pPr>
      <w:r w:rsidRPr="004B2AE9">
        <w:rPr>
          <w:rFonts w:ascii="Segoe UI Symbol" w:hAnsi="Segoe UI Symbol" w:cs="Arial"/>
          <w:sz w:val="18"/>
          <w:szCs w:val="20"/>
        </w:rPr>
        <w:t>Análisis del histórico de precios de contratos actualizados mediante los índices económicos que correspondan y homologados a las mismas condiciones.</w:t>
      </w:r>
    </w:p>
    <w:p w14:paraId="31708708" w14:textId="77777777" w:rsidR="00761AF0" w:rsidRPr="004B2AE9" w:rsidRDefault="00761AF0" w:rsidP="0063243E">
      <w:pPr>
        <w:numPr>
          <w:ilvl w:val="2"/>
          <w:numId w:val="82"/>
        </w:numPr>
        <w:ind w:left="1843" w:hanging="283"/>
        <w:jc w:val="both"/>
        <w:rPr>
          <w:rFonts w:ascii="Segoe UI Symbol" w:hAnsi="Segoe UI Symbol" w:cs="Arial"/>
          <w:sz w:val="18"/>
          <w:szCs w:val="20"/>
        </w:rPr>
      </w:pPr>
      <w:r w:rsidRPr="004B2AE9">
        <w:rPr>
          <w:rFonts w:ascii="Segoe UI Symbol" w:hAnsi="Segoe UI Symbol" w:cs="Arial"/>
          <w:sz w:val="18"/>
          <w:szCs w:val="20"/>
        </w:rPr>
        <w:t>Fallos de Licitaciones públicas realizadas con anterioridad por un organismo público.</w:t>
      </w:r>
    </w:p>
    <w:p w14:paraId="44F90D2E" w14:textId="77777777" w:rsidR="00761AF0" w:rsidRPr="004B2AE9" w:rsidRDefault="00761AF0" w:rsidP="00BC1E89">
      <w:pPr>
        <w:numPr>
          <w:ilvl w:val="0"/>
          <w:numId w:val="82"/>
        </w:numPr>
        <w:ind w:left="1560"/>
        <w:jc w:val="both"/>
        <w:rPr>
          <w:rFonts w:ascii="Segoe UI Symbol" w:hAnsi="Segoe UI Symbol" w:cs="Arial"/>
          <w:sz w:val="18"/>
          <w:szCs w:val="20"/>
        </w:rPr>
      </w:pPr>
      <w:r w:rsidRPr="004B2AE9">
        <w:rPr>
          <w:rFonts w:ascii="Segoe UI Symbol" w:hAnsi="Segoe UI Symbol" w:cs="Arial"/>
          <w:sz w:val="18"/>
          <w:szCs w:val="20"/>
        </w:rPr>
        <w:t>Los montos y las cantidades propuestos por el licitante no representan ninguna obligación de contratación para la Convocante y únicamente serán considerados para efectos de su evaluación económica.</w:t>
      </w:r>
    </w:p>
    <w:p w14:paraId="217B7E4C" w14:textId="77777777" w:rsidR="00761AF0" w:rsidRPr="004B2AE9" w:rsidRDefault="00761AF0" w:rsidP="00BC1E89">
      <w:pPr>
        <w:numPr>
          <w:ilvl w:val="0"/>
          <w:numId w:val="82"/>
        </w:numPr>
        <w:ind w:left="1560"/>
        <w:jc w:val="both"/>
        <w:rPr>
          <w:rFonts w:ascii="Segoe UI Symbol" w:hAnsi="Segoe UI Symbol" w:cs="Arial"/>
          <w:sz w:val="18"/>
          <w:szCs w:val="20"/>
        </w:rPr>
      </w:pPr>
      <w:r w:rsidRPr="004B2AE9">
        <w:rPr>
          <w:rFonts w:ascii="Segoe UI Symbol" w:hAnsi="Segoe UI Symbol" w:cs="Arial"/>
          <w:sz w:val="18"/>
          <w:szCs w:val="20"/>
        </w:rPr>
        <w:t>Se verificará que las ofertas no sean condicionadas.</w:t>
      </w:r>
    </w:p>
    <w:p w14:paraId="19A8E242" w14:textId="77777777" w:rsidR="00A32987" w:rsidRPr="004B2AE9" w:rsidRDefault="00A32987" w:rsidP="00BC1E89">
      <w:pPr>
        <w:ind w:left="851"/>
        <w:jc w:val="both"/>
        <w:rPr>
          <w:rFonts w:ascii="Segoe UI Symbol" w:hAnsi="Segoe UI Symbol" w:cs="Arial"/>
          <w:sz w:val="18"/>
          <w:szCs w:val="20"/>
        </w:rPr>
      </w:pPr>
    </w:p>
    <w:p w14:paraId="7EFCBDBD" w14:textId="55591368" w:rsidR="00761AF0" w:rsidRPr="004B2AE9" w:rsidRDefault="00761AF0"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 xml:space="preserve">La </w:t>
      </w:r>
      <w:r w:rsidRPr="004B2AE9">
        <w:rPr>
          <w:rFonts w:ascii="Segoe UI Symbol" w:hAnsi="Segoe UI Symbol" w:cs="Arial"/>
          <w:b/>
          <w:sz w:val="18"/>
          <w:szCs w:val="20"/>
        </w:rPr>
        <w:t>propuesta económica</w:t>
      </w:r>
      <w:r w:rsidRPr="004B2AE9">
        <w:rPr>
          <w:rFonts w:ascii="Segoe UI Symbol" w:hAnsi="Segoe UI Symbol" w:cs="Arial"/>
          <w:sz w:val="18"/>
          <w:szCs w:val="20"/>
        </w:rPr>
        <w:t xml:space="preserve"> equivale al </w:t>
      </w:r>
      <w:r w:rsidR="00E96541">
        <w:rPr>
          <w:rFonts w:ascii="Segoe UI Symbol" w:hAnsi="Segoe UI Symbol" w:cs="Arial"/>
          <w:b/>
          <w:color w:val="1F497D" w:themeColor="text2"/>
          <w:sz w:val="18"/>
          <w:szCs w:val="20"/>
        </w:rPr>
        <w:t>5</w:t>
      </w:r>
      <w:r w:rsidRPr="004B2AE9">
        <w:rPr>
          <w:rFonts w:ascii="Segoe UI Symbol" w:hAnsi="Segoe UI Symbol" w:cs="Arial"/>
          <w:b/>
          <w:color w:val="1F497D" w:themeColor="text2"/>
          <w:sz w:val="18"/>
          <w:szCs w:val="20"/>
        </w:rPr>
        <w:t>0% (</w:t>
      </w:r>
      <w:r w:rsidR="00E96541">
        <w:rPr>
          <w:rFonts w:ascii="Segoe UI Symbol" w:hAnsi="Segoe UI Symbol" w:cs="Arial"/>
          <w:b/>
          <w:color w:val="1F497D" w:themeColor="text2"/>
          <w:sz w:val="18"/>
          <w:szCs w:val="20"/>
        </w:rPr>
        <w:t>cincuenta</w:t>
      </w:r>
      <w:r w:rsidR="00E96541" w:rsidRPr="004B2AE9">
        <w:rPr>
          <w:rFonts w:ascii="Segoe UI Symbol" w:hAnsi="Segoe UI Symbol" w:cs="Arial"/>
          <w:b/>
          <w:color w:val="1F497D" w:themeColor="text2"/>
          <w:sz w:val="18"/>
          <w:szCs w:val="20"/>
        </w:rPr>
        <w:t xml:space="preserve"> </w:t>
      </w:r>
      <w:r w:rsidRPr="004B2AE9">
        <w:rPr>
          <w:rFonts w:ascii="Segoe UI Symbol" w:hAnsi="Segoe UI Symbol" w:cs="Arial"/>
          <w:b/>
          <w:color w:val="1F497D" w:themeColor="text2"/>
          <w:sz w:val="18"/>
          <w:szCs w:val="20"/>
        </w:rPr>
        <w:t>por ciento)</w:t>
      </w:r>
      <w:r w:rsidRPr="004B2AE9">
        <w:rPr>
          <w:rFonts w:ascii="Segoe UI Symbol" w:hAnsi="Segoe UI Symbol" w:cs="Arial"/>
          <w:sz w:val="18"/>
          <w:szCs w:val="20"/>
        </w:rPr>
        <w:t xml:space="preserve"> del total de la calificación. </w:t>
      </w:r>
    </w:p>
    <w:p w14:paraId="4107EB9A" w14:textId="77777777" w:rsidR="00761AF0" w:rsidRPr="004B2AE9" w:rsidRDefault="00761AF0" w:rsidP="00BC1E89">
      <w:pPr>
        <w:tabs>
          <w:tab w:val="left" w:pos="0"/>
        </w:tabs>
        <w:ind w:left="851"/>
        <w:jc w:val="both"/>
        <w:rPr>
          <w:rFonts w:ascii="Segoe UI Symbol" w:hAnsi="Segoe UI Symbol" w:cs="Arial"/>
          <w:sz w:val="18"/>
          <w:szCs w:val="20"/>
        </w:rPr>
      </w:pPr>
    </w:p>
    <w:p w14:paraId="67E65B2B" w14:textId="77777777" w:rsidR="00761AF0" w:rsidRPr="004B2AE9" w:rsidRDefault="00761AF0" w:rsidP="00BC1E89">
      <w:pPr>
        <w:pStyle w:val="Prrafodelista"/>
        <w:ind w:left="851"/>
        <w:jc w:val="both"/>
        <w:rPr>
          <w:rFonts w:ascii="Segoe UI Symbol" w:hAnsi="Segoe UI Symbol" w:cs="Arial"/>
          <w:sz w:val="18"/>
          <w:szCs w:val="20"/>
        </w:rPr>
      </w:pPr>
      <w:r w:rsidRPr="004B2AE9">
        <w:rPr>
          <w:rFonts w:ascii="Segoe UI Symbol" w:hAnsi="Segoe UI Symbol" w:cs="Arial"/>
          <w:sz w:val="18"/>
          <w:szCs w:val="20"/>
        </w:rPr>
        <w:t>Aquellas proposiciones que obtuvieron el puntaje mínimo de la evaluación técnica, son comparadas en esta etapa utilizando la siguiente fórmula de cálculo:</w:t>
      </w:r>
    </w:p>
    <w:p w14:paraId="0B4473DD" w14:textId="77777777" w:rsidR="00761AF0" w:rsidRPr="004B2AE9" w:rsidRDefault="00761AF0" w:rsidP="00BC1E89">
      <w:pPr>
        <w:tabs>
          <w:tab w:val="left" w:pos="0"/>
        </w:tabs>
        <w:ind w:left="851"/>
        <w:jc w:val="both"/>
        <w:rPr>
          <w:rFonts w:ascii="Segoe UI Symbol" w:hAnsi="Segoe UI Symbol" w:cs="Arial"/>
          <w:sz w:val="18"/>
          <w:szCs w:val="20"/>
        </w:rPr>
      </w:pPr>
      <w:r w:rsidRPr="004B2AE9">
        <w:rPr>
          <w:rFonts w:ascii="Segoe UI Symbol" w:hAnsi="Segoe UI Symbol" w:cs="Arial"/>
          <w:sz w:val="18"/>
          <w:szCs w:val="20"/>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761AF0" w:rsidRPr="004B2AE9" w14:paraId="7890EA74" w14:textId="77777777" w:rsidTr="008104E7">
        <w:trPr>
          <w:jc w:val="center"/>
        </w:trPr>
        <w:tc>
          <w:tcPr>
            <w:tcW w:w="4111" w:type="dxa"/>
            <w:tcBorders>
              <w:top w:val="single" w:sz="18" w:space="0" w:color="663300"/>
              <w:left w:val="nil"/>
              <w:bottom w:val="single" w:sz="2" w:space="0" w:color="663300"/>
              <w:right w:val="nil"/>
            </w:tcBorders>
            <w:hideMark/>
          </w:tcPr>
          <w:p w14:paraId="5C1DA6B2" w14:textId="77777777" w:rsidR="00761AF0" w:rsidRPr="004B2AE9" w:rsidRDefault="00761AF0" w:rsidP="00BC1E89">
            <w:pPr>
              <w:tabs>
                <w:tab w:val="left" w:pos="0"/>
              </w:tabs>
              <w:adjustRightInd w:val="0"/>
              <w:jc w:val="center"/>
              <w:rPr>
                <w:rFonts w:ascii="Segoe UI Symbol" w:eastAsia="Calibri" w:hAnsi="Segoe UI Symbol" w:cs="Arial"/>
                <w:b/>
                <w:sz w:val="18"/>
                <w:szCs w:val="20"/>
                <w:lang w:eastAsia="en-US"/>
              </w:rPr>
            </w:pPr>
            <w:r w:rsidRPr="004B2AE9">
              <w:rPr>
                <w:rFonts w:ascii="Segoe UI Symbol" w:eastAsia="Calibri" w:hAnsi="Segoe UI Symbol" w:cs="Arial"/>
                <w:b/>
                <w:sz w:val="18"/>
                <w:szCs w:val="20"/>
                <w:lang w:eastAsia="en-US"/>
              </w:rPr>
              <w:t>Fórmula para la Evaluación Económica</w:t>
            </w:r>
          </w:p>
        </w:tc>
      </w:tr>
      <w:tr w:rsidR="00761AF0" w:rsidRPr="004B2AE9" w14:paraId="3444D533" w14:textId="77777777" w:rsidTr="008104E7">
        <w:trPr>
          <w:jc w:val="center"/>
        </w:trPr>
        <w:tc>
          <w:tcPr>
            <w:tcW w:w="4111" w:type="dxa"/>
            <w:tcBorders>
              <w:top w:val="single" w:sz="2" w:space="0" w:color="663300"/>
              <w:left w:val="nil"/>
              <w:bottom w:val="single" w:sz="18" w:space="0" w:color="663300"/>
              <w:right w:val="nil"/>
            </w:tcBorders>
            <w:hideMark/>
          </w:tcPr>
          <w:p w14:paraId="6A7F64A4" w14:textId="0357D2DE" w:rsidR="00761AF0" w:rsidRPr="004B2AE9" w:rsidRDefault="00761AF0" w:rsidP="00BC1E89">
            <w:pPr>
              <w:tabs>
                <w:tab w:val="left" w:pos="0"/>
              </w:tabs>
              <w:adjustRightInd w:val="0"/>
              <w:jc w:val="center"/>
              <w:rPr>
                <w:rFonts w:ascii="Segoe UI Symbol" w:eastAsia="Calibri" w:hAnsi="Segoe UI Symbol" w:cs="Arial"/>
                <w:b/>
                <w:sz w:val="18"/>
                <w:szCs w:val="20"/>
                <w:lang w:eastAsia="en-US"/>
              </w:rPr>
            </w:pPr>
            <w:r w:rsidRPr="004B2AE9">
              <w:rPr>
                <w:rFonts w:ascii="Segoe UI Symbol" w:eastAsia="Calibri" w:hAnsi="Segoe UI Symbol" w:cs="Arial"/>
                <w:b/>
                <w:sz w:val="18"/>
                <w:szCs w:val="20"/>
                <w:lang w:eastAsia="en-US"/>
              </w:rPr>
              <w:t xml:space="preserve">PPE = </w:t>
            </w:r>
            <w:proofErr w:type="spellStart"/>
            <w:r w:rsidRPr="004B2AE9">
              <w:rPr>
                <w:rFonts w:ascii="Segoe UI Symbol" w:eastAsia="Calibri" w:hAnsi="Segoe UI Symbol" w:cs="Arial"/>
                <w:b/>
                <w:sz w:val="18"/>
                <w:szCs w:val="20"/>
                <w:lang w:eastAsia="en-US"/>
              </w:rPr>
              <w:t>MPemb</w:t>
            </w:r>
            <w:proofErr w:type="spellEnd"/>
            <w:r w:rsidRPr="004B2AE9">
              <w:rPr>
                <w:rFonts w:ascii="Segoe UI Symbol" w:eastAsia="Calibri" w:hAnsi="Segoe UI Symbol" w:cs="Arial"/>
                <w:b/>
                <w:i/>
                <w:iCs/>
                <w:sz w:val="18"/>
                <w:szCs w:val="20"/>
                <w:lang w:eastAsia="en-US"/>
              </w:rPr>
              <w:t xml:space="preserve"> </w:t>
            </w:r>
            <w:r w:rsidR="00E96541">
              <w:rPr>
                <w:rFonts w:ascii="Segoe UI Symbol" w:eastAsia="Calibri" w:hAnsi="Segoe UI Symbol" w:cs="Arial"/>
                <w:b/>
                <w:sz w:val="18"/>
                <w:szCs w:val="20"/>
                <w:lang w:eastAsia="en-US"/>
              </w:rPr>
              <w:t>x 5</w:t>
            </w:r>
            <w:r w:rsidRPr="004B2AE9">
              <w:rPr>
                <w:rFonts w:ascii="Segoe UI Symbol" w:eastAsia="Calibri" w:hAnsi="Segoe UI Symbol" w:cs="Arial"/>
                <w:b/>
                <w:sz w:val="18"/>
                <w:szCs w:val="20"/>
                <w:lang w:eastAsia="en-US"/>
              </w:rPr>
              <w:t xml:space="preserve">0 / </w:t>
            </w:r>
            <w:proofErr w:type="spellStart"/>
            <w:r w:rsidRPr="004B2AE9">
              <w:rPr>
                <w:rFonts w:ascii="Segoe UI Symbol" w:eastAsia="Calibri" w:hAnsi="Segoe UI Symbol" w:cs="Arial"/>
                <w:b/>
                <w:sz w:val="18"/>
                <w:szCs w:val="20"/>
                <w:lang w:eastAsia="en-US"/>
              </w:rPr>
              <w:t>MP</w:t>
            </w:r>
            <w:r w:rsidRPr="004B2AE9">
              <w:rPr>
                <w:rFonts w:ascii="Segoe UI Symbol" w:eastAsia="Calibri" w:hAnsi="Segoe UI Symbol" w:cs="Arial"/>
                <w:b/>
                <w:i/>
                <w:sz w:val="18"/>
                <w:szCs w:val="20"/>
                <w:lang w:eastAsia="en-US"/>
              </w:rPr>
              <w:t>i</w:t>
            </w:r>
            <w:proofErr w:type="spellEnd"/>
            <w:r w:rsidRPr="004B2AE9">
              <w:rPr>
                <w:rFonts w:ascii="Segoe UI Symbol" w:eastAsia="Calibri" w:hAnsi="Segoe UI Symbol" w:cs="Arial"/>
                <w:b/>
                <w:sz w:val="18"/>
                <w:szCs w:val="20"/>
                <w:lang w:eastAsia="en-US"/>
              </w:rPr>
              <w:t>.</w:t>
            </w:r>
          </w:p>
        </w:tc>
      </w:tr>
    </w:tbl>
    <w:p w14:paraId="4FB3D566" w14:textId="77777777" w:rsidR="00761AF0" w:rsidRPr="004B2AE9" w:rsidRDefault="00761AF0" w:rsidP="00BC1E89">
      <w:pPr>
        <w:pStyle w:val="Prrafodelista"/>
        <w:ind w:left="851"/>
        <w:jc w:val="both"/>
        <w:rPr>
          <w:rFonts w:ascii="Segoe UI Symbol" w:eastAsia="Calibri" w:hAnsi="Segoe UI Symbol" w:cs="Arial"/>
          <w:sz w:val="18"/>
          <w:szCs w:val="20"/>
          <w:u w:val="single"/>
          <w:lang w:eastAsia="en-US"/>
        </w:rPr>
      </w:pPr>
      <w:r w:rsidRPr="004B2AE9">
        <w:rPr>
          <w:rFonts w:ascii="Segoe UI Symbol" w:eastAsia="Calibri" w:hAnsi="Segoe UI Symbol" w:cs="Arial"/>
          <w:sz w:val="18"/>
          <w:szCs w:val="20"/>
          <w:u w:val="single"/>
          <w:lang w:eastAsia="en-US"/>
        </w:rPr>
        <w:t>En donde:</w:t>
      </w:r>
    </w:p>
    <w:p w14:paraId="410E9C05" w14:textId="77777777" w:rsidR="00761AF0" w:rsidRPr="004B2AE9" w:rsidRDefault="00761AF0" w:rsidP="00BC1E89">
      <w:pPr>
        <w:pStyle w:val="Prrafodelista"/>
        <w:ind w:left="851"/>
        <w:jc w:val="both"/>
        <w:rPr>
          <w:rFonts w:ascii="Segoe UI Symbol" w:eastAsia="Calibri" w:hAnsi="Segoe UI Symbol" w:cs="Arial"/>
          <w:sz w:val="18"/>
          <w:szCs w:val="20"/>
          <w:u w:val="single"/>
          <w:lang w:eastAsia="en-US"/>
        </w:rPr>
      </w:pPr>
    </w:p>
    <w:p w14:paraId="68845038" w14:textId="77777777" w:rsidR="00761AF0" w:rsidRPr="004B2AE9" w:rsidRDefault="00761AF0" w:rsidP="00BC1E89">
      <w:pPr>
        <w:pStyle w:val="Prrafodelista"/>
        <w:ind w:left="851"/>
        <w:jc w:val="both"/>
        <w:rPr>
          <w:rFonts w:ascii="Segoe UI Symbol" w:eastAsia="Calibri" w:hAnsi="Segoe UI Symbol" w:cs="Arial"/>
          <w:sz w:val="18"/>
          <w:szCs w:val="20"/>
          <w:lang w:eastAsia="en-US"/>
        </w:rPr>
      </w:pPr>
      <w:r w:rsidRPr="004B2AE9">
        <w:rPr>
          <w:rFonts w:ascii="Segoe UI Symbol" w:eastAsia="Calibri" w:hAnsi="Segoe UI Symbol" w:cs="Arial"/>
          <w:b/>
          <w:sz w:val="18"/>
          <w:szCs w:val="20"/>
          <w:lang w:eastAsia="en-US"/>
        </w:rPr>
        <w:t>PPE</w:t>
      </w:r>
      <w:r w:rsidRPr="004B2AE9">
        <w:rPr>
          <w:rFonts w:ascii="Segoe UI Symbol" w:eastAsia="Calibri" w:hAnsi="Segoe UI Symbol" w:cs="Arial"/>
          <w:sz w:val="18"/>
          <w:szCs w:val="20"/>
          <w:lang w:eastAsia="en-US"/>
        </w:rPr>
        <w:t>= Puntuación o unidades porcentuales que corresponden a la Propuesta Económica.</w:t>
      </w:r>
    </w:p>
    <w:p w14:paraId="37065D78" w14:textId="77777777" w:rsidR="00761AF0" w:rsidRPr="004B2AE9" w:rsidRDefault="00761AF0" w:rsidP="00BC1E89">
      <w:pPr>
        <w:pStyle w:val="Prrafodelista"/>
        <w:ind w:left="851"/>
        <w:jc w:val="both"/>
        <w:rPr>
          <w:rFonts w:ascii="Segoe UI Symbol" w:eastAsia="Calibri" w:hAnsi="Segoe UI Symbol" w:cs="Arial"/>
          <w:sz w:val="18"/>
          <w:szCs w:val="20"/>
          <w:lang w:eastAsia="en-US"/>
        </w:rPr>
      </w:pPr>
      <w:proofErr w:type="spellStart"/>
      <w:r w:rsidRPr="004B2AE9">
        <w:rPr>
          <w:rFonts w:ascii="Segoe UI Symbol" w:eastAsia="Calibri" w:hAnsi="Segoe UI Symbol" w:cs="Arial"/>
          <w:b/>
          <w:sz w:val="18"/>
          <w:szCs w:val="20"/>
          <w:lang w:eastAsia="en-US"/>
        </w:rPr>
        <w:t>MPemb</w:t>
      </w:r>
      <w:proofErr w:type="spellEnd"/>
      <w:r w:rsidRPr="004B2AE9">
        <w:rPr>
          <w:rFonts w:ascii="Segoe UI Symbol" w:eastAsia="Calibri" w:hAnsi="Segoe UI Symbol" w:cs="Arial"/>
          <w:sz w:val="18"/>
          <w:szCs w:val="20"/>
          <w:lang w:eastAsia="en-US"/>
        </w:rPr>
        <w:t xml:space="preserve"> = monto de la propuesta económica más baja.</w:t>
      </w:r>
    </w:p>
    <w:p w14:paraId="0A3C985E" w14:textId="77777777" w:rsidR="00761AF0" w:rsidRPr="004B2AE9" w:rsidRDefault="00761AF0" w:rsidP="00BC1E89">
      <w:pPr>
        <w:pStyle w:val="Prrafodelista"/>
        <w:ind w:left="851"/>
        <w:jc w:val="both"/>
        <w:rPr>
          <w:rFonts w:ascii="Segoe UI Symbol" w:eastAsia="Calibri" w:hAnsi="Segoe UI Symbol" w:cs="Arial"/>
          <w:sz w:val="18"/>
          <w:szCs w:val="20"/>
          <w:lang w:eastAsia="en-US"/>
        </w:rPr>
      </w:pPr>
      <w:proofErr w:type="spellStart"/>
      <w:r w:rsidRPr="004B2AE9">
        <w:rPr>
          <w:rFonts w:ascii="Segoe UI Symbol" w:eastAsia="Calibri" w:hAnsi="Segoe UI Symbol" w:cs="Arial"/>
          <w:b/>
          <w:sz w:val="18"/>
          <w:szCs w:val="20"/>
          <w:lang w:eastAsia="en-US"/>
        </w:rPr>
        <w:t>MPi</w:t>
      </w:r>
      <w:proofErr w:type="spellEnd"/>
      <w:r w:rsidRPr="004B2AE9">
        <w:rPr>
          <w:rFonts w:ascii="Segoe UI Symbol" w:eastAsia="Calibri" w:hAnsi="Segoe UI Symbol" w:cs="Arial"/>
          <w:sz w:val="18"/>
          <w:szCs w:val="20"/>
          <w:lang w:eastAsia="en-US"/>
        </w:rPr>
        <w:t xml:space="preserve"> = monto de la i-</w:t>
      </w:r>
      <w:proofErr w:type="spellStart"/>
      <w:r w:rsidRPr="004B2AE9">
        <w:rPr>
          <w:rFonts w:ascii="Segoe UI Symbol" w:eastAsia="Calibri" w:hAnsi="Segoe UI Symbol" w:cs="Arial"/>
          <w:sz w:val="18"/>
          <w:szCs w:val="20"/>
          <w:lang w:eastAsia="en-US"/>
        </w:rPr>
        <w:t>ésima</w:t>
      </w:r>
      <w:proofErr w:type="spellEnd"/>
      <w:r w:rsidRPr="004B2AE9">
        <w:rPr>
          <w:rFonts w:ascii="Segoe UI Symbol" w:eastAsia="Calibri" w:hAnsi="Segoe UI Symbol" w:cs="Arial"/>
          <w:sz w:val="18"/>
          <w:szCs w:val="20"/>
          <w:lang w:eastAsia="en-US"/>
        </w:rPr>
        <w:t xml:space="preserve"> propuesta económica.</w:t>
      </w:r>
    </w:p>
    <w:p w14:paraId="51AE0478" w14:textId="77777777" w:rsidR="00761AF0" w:rsidRPr="004B2AE9" w:rsidRDefault="00761AF0" w:rsidP="00BC1E89">
      <w:pPr>
        <w:tabs>
          <w:tab w:val="left" w:pos="567"/>
          <w:tab w:val="left" w:pos="993"/>
        </w:tabs>
        <w:ind w:left="851"/>
        <w:jc w:val="both"/>
        <w:rPr>
          <w:rFonts w:ascii="Segoe UI Symbol" w:eastAsia="Calibri" w:hAnsi="Segoe UI Symbol" w:cs="Arial"/>
          <w:b/>
          <w:sz w:val="18"/>
          <w:szCs w:val="20"/>
          <w:u w:val="single"/>
          <w:lang w:eastAsia="en-US"/>
        </w:rPr>
      </w:pPr>
    </w:p>
    <w:p w14:paraId="1BEE63E3" w14:textId="77777777" w:rsidR="00761AF0" w:rsidRPr="004B2AE9" w:rsidRDefault="00761AF0" w:rsidP="00BC1E89">
      <w:pPr>
        <w:pStyle w:val="Prrafodelista"/>
        <w:ind w:left="851"/>
        <w:jc w:val="both"/>
        <w:rPr>
          <w:rFonts w:ascii="Segoe UI Symbol" w:eastAsia="Calibri" w:hAnsi="Segoe UI Symbol" w:cs="Arial"/>
          <w:b/>
          <w:sz w:val="18"/>
          <w:szCs w:val="20"/>
          <w:u w:val="single"/>
          <w:lang w:eastAsia="en-US"/>
        </w:rPr>
      </w:pPr>
      <w:r w:rsidRPr="004B2AE9">
        <w:rPr>
          <w:rFonts w:ascii="Segoe UI Symbol" w:eastAsia="Calibri" w:hAnsi="Segoe UI Symbol"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4B2AE9">
        <w:rPr>
          <w:rFonts w:ascii="Segoe UI Symbol" w:eastAsia="Calibri" w:hAnsi="Segoe UI Symbol" w:cs="Arial"/>
          <w:b/>
          <w:sz w:val="18"/>
          <w:szCs w:val="20"/>
          <w:u w:val="single"/>
          <w:lang w:eastAsia="en-US"/>
        </w:rPr>
        <w:t>mayor puntuación</w:t>
      </w:r>
      <w:r w:rsidRPr="004B2AE9">
        <w:rPr>
          <w:rFonts w:ascii="Segoe UI Symbol" w:eastAsia="Calibri" w:hAnsi="Segoe UI Symbol" w:cs="Arial"/>
          <w:sz w:val="18"/>
          <w:szCs w:val="20"/>
          <w:lang w:eastAsia="en-US"/>
        </w:rPr>
        <w:t>.</w:t>
      </w:r>
    </w:p>
    <w:p w14:paraId="237AAB59" w14:textId="77777777" w:rsidR="00761AF0" w:rsidRPr="004B2AE9" w:rsidRDefault="00761AF0" w:rsidP="00BC1E89">
      <w:pPr>
        <w:tabs>
          <w:tab w:val="left" w:pos="567"/>
        </w:tabs>
        <w:ind w:left="851"/>
        <w:jc w:val="right"/>
        <w:rPr>
          <w:rFonts w:ascii="Segoe UI Symbol" w:hAnsi="Segoe UI Symbol" w:cs="Arial"/>
          <w:sz w:val="18"/>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761AF0" w:rsidRPr="004B2AE9" w14:paraId="3E92E493" w14:textId="77777777" w:rsidTr="008104E7">
        <w:trPr>
          <w:jc w:val="center"/>
        </w:trPr>
        <w:tc>
          <w:tcPr>
            <w:tcW w:w="7478" w:type="dxa"/>
            <w:tcBorders>
              <w:top w:val="single" w:sz="12" w:space="0" w:color="008000"/>
              <w:left w:val="nil"/>
              <w:bottom w:val="single" w:sz="6" w:space="0" w:color="008000"/>
              <w:right w:val="nil"/>
            </w:tcBorders>
            <w:hideMark/>
          </w:tcPr>
          <w:p w14:paraId="340C2B6E" w14:textId="77777777" w:rsidR="00D60FAE" w:rsidRPr="004B2AE9" w:rsidRDefault="00D60FAE" w:rsidP="00BC1E89">
            <w:pPr>
              <w:tabs>
                <w:tab w:val="left" w:pos="0"/>
              </w:tabs>
              <w:adjustRightInd w:val="0"/>
              <w:jc w:val="center"/>
              <w:rPr>
                <w:rFonts w:ascii="Segoe UI Symbol" w:eastAsia="Calibri" w:hAnsi="Segoe UI Symbol" w:cs="Arial"/>
                <w:b/>
                <w:sz w:val="18"/>
                <w:szCs w:val="20"/>
                <w:lang w:eastAsia="en-US"/>
              </w:rPr>
            </w:pPr>
          </w:p>
          <w:p w14:paraId="51EAFA58" w14:textId="77777777" w:rsidR="00761AF0" w:rsidRPr="004B2AE9" w:rsidRDefault="00761AF0" w:rsidP="00BC1E89">
            <w:pPr>
              <w:tabs>
                <w:tab w:val="left" w:pos="0"/>
              </w:tabs>
              <w:adjustRightInd w:val="0"/>
              <w:jc w:val="center"/>
              <w:rPr>
                <w:rFonts w:ascii="Segoe UI Symbol" w:eastAsia="Calibri" w:hAnsi="Segoe UI Symbol" w:cs="Arial"/>
                <w:b/>
                <w:sz w:val="18"/>
                <w:szCs w:val="20"/>
                <w:lang w:eastAsia="en-US"/>
              </w:rPr>
            </w:pPr>
            <w:r w:rsidRPr="004B2AE9">
              <w:rPr>
                <w:rFonts w:ascii="Segoe UI Symbol" w:eastAsia="Calibri" w:hAnsi="Segoe UI Symbol" w:cs="Arial"/>
                <w:b/>
                <w:sz w:val="18"/>
                <w:szCs w:val="20"/>
                <w:lang w:eastAsia="en-US"/>
              </w:rPr>
              <w:t xml:space="preserve">Fórmula para la </w:t>
            </w:r>
            <w:r w:rsidRPr="004B2AE9">
              <w:rPr>
                <w:rFonts w:ascii="Segoe UI Symbol" w:eastAsia="Calibri" w:hAnsi="Segoe UI Symbol" w:cs="Arial"/>
                <w:sz w:val="18"/>
                <w:szCs w:val="20"/>
                <w:lang w:eastAsia="en-US"/>
              </w:rPr>
              <w:t xml:space="preserve">Puntuación o Unidades Porcentuales Totales de la proposición </w:t>
            </w:r>
          </w:p>
        </w:tc>
      </w:tr>
      <w:tr w:rsidR="00761AF0" w:rsidRPr="004B2AE9" w14:paraId="540A5A9C" w14:textId="77777777" w:rsidTr="008104E7">
        <w:trPr>
          <w:jc w:val="center"/>
        </w:trPr>
        <w:tc>
          <w:tcPr>
            <w:tcW w:w="7478" w:type="dxa"/>
            <w:tcBorders>
              <w:top w:val="nil"/>
              <w:left w:val="nil"/>
              <w:bottom w:val="single" w:sz="12" w:space="0" w:color="008000"/>
              <w:right w:val="nil"/>
            </w:tcBorders>
            <w:hideMark/>
          </w:tcPr>
          <w:p w14:paraId="2457B6BE" w14:textId="77777777" w:rsidR="00761AF0" w:rsidRPr="004B2AE9" w:rsidRDefault="00761AF0" w:rsidP="00BC1E89">
            <w:pPr>
              <w:tabs>
                <w:tab w:val="left" w:pos="567"/>
              </w:tabs>
              <w:adjustRightInd w:val="0"/>
              <w:jc w:val="center"/>
              <w:rPr>
                <w:rFonts w:ascii="Segoe UI Symbol" w:eastAsia="Calibri" w:hAnsi="Segoe UI Symbol" w:cs="Arial"/>
                <w:b/>
                <w:sz w:val="18"/>
                <w:szCs w:val="20"/>
                <w:lang w:eastAsia="en-US"/>
              </w:rPr>
            </w:pPr>
            <w:proofErr w:type="spellStart"/>
            <w:r w:rsidRPr="004B2AE9">
              <w:rPr>
                <w:rFonts w:ascii="Segoe UI Symbol" w:eastAsia="Calibri" w:hAnsi="Segoe UI Symbol" w:cs="Arial"/>
                <w:b/>
                <w:sz w:val="18"/>
                <w:szCs w:val="20"/>
                <w:lang w:eastAsia="en-US"/>
              </w:rPr>
              <w:t>PTj</w:t>
            </w:r>
            <w:proofErr w:type="spellEnd"/>
            <w:r w:rsidRPr="004B2AE9">
              <w:rPr>
                <w:rFonts w:ascii="Segoe UI Symbol" w:eastAsia="Calibri" w:hAnsi="Segoe UI Symbol" w:cs="Arial"/>
                <w:b/>
                <w:sz w:val="18"/>
                <w:szCs w:val="20"/>
                <w:lang w:eastAsia="en-US"/>
              </w:rPr>
              <w:t xml:space="preserve"> = TPT + PPE.</w:t>
            </w:r>
          </w:p>
        </w:tc>
      </w:tr>
    </w:tbl>
    <w:p w14:paraId="2C42E65E" w14:textId="77777777" w:rsidR="008104E7" w:rsidRPr="004B2AE9" w:rsidRDefault="008104E7" w:rsidP="00BC1E89">
      <w:pPr>
        <w:pStyle w:val="Prrafodelista"/>
        <w:ind w:left="851"/>
        <w:jc w:val="both"/>
        <w:rPr>
          <w:rFonts w:ascii="Segoe UI Symbol" w:eastAsia="Calibri" w:hAnsi="Segoe UI Symbol" w:cs="Arial"/>
          <w:sz w:val="18"/>
          <w:szCs w:val="20"/>
          <w:u w:val="single"/>
          <w:lang w:eastAsia="en-US"/>
        </w:rPr>
      </w:pPr>
    </w:p>
    <w:p w14:paraId="1D8C79DE" w14:textId="77777777" w:rsidR="00761AF0" w:rsidRPr="004B2AE9" w:rsidRDefault="00761AF0" w:rsidP="00BC1E89">
      <w:pPr>
        <w:pStyle w:val="Prrafodelista"/>
        <w:ind w:left="851"/>
        <w:jc w:val="both"/>
        <w:rPr>
          <w:rFonts w:ascii="Segoe UI Symbol" w:eastAsia="Calibri" w:hAnsi="Segoe UI Symbol" w:cs="Arial"/>
          <w:sz w:val="18"/>
          <w:szCs w:val="20"/>
          <w:u w:val="single"/>
          <w:lang w:eastAsia="en-US"/>
        </w:rPr>
      </w:pPr>
      <w:r w:rsidRPr="004B2AE9">
        <w:rPr>
          <w:rFonts w:ascii="Segoe UI Symbol" w:eastAsia="Calibri" w:hAnsi="Segoe UI Symbol" w:cs="Arial"/>
          <w:sz w:val="18"/>
          <w:szCs w:val="20"/>
          <w:u w:val="single"/>
          <w:lang w:eastAsia="en-US"/>
        </w:rPr>
        <w:t>En donde:</w:t>
      </w:r>
    </w:p>
    <w:p w14:paraId="312C0BB2" w14:textId="77777777" w:rsidR="00761AF0" w:rsidRPr="004B2AE9" w:rsidRDefault="00761AF0" w:rsidP="00BC1E89">
      <w:pPr>
        <w:pStyle w:val="Prrafodelista"/>
        <w:ind w:left="851"/>
        <w:jc w:val="both"/>
        <w:rPr>
          <w:rFonts w:ascii="Segoe UI Symbol" w:eastAsia="Calibri" w:hAnsi="Segoe UI Symbol" w:cs="Arial"/>
          <w:sz w:val="18"/>
          <w:szCs w:val="20"/>
          <w:lang w:eastAsia="en-US"/>
        </w:rPr>
      </w:pPr>
    </w:p>
    <w:p w14:paraId="01C98189" w14:textId="77777777" w:rsidR="00761AF0" w:rsidRPr="004B2AE9" w:rsidRDefault="00761AF0" w:rsidP="00BC1E89">
      <w:pPr>
        <w:pStyle w:val="Prrafodelista"/>
        <w:ind w:left="851"/>
        <w:jc w:val="both"/>
        <w:rPr>
          <w:rFonts w:ascii="Segoe UI Symbol" w:eastAsia="Calibri" w:hAnsi="Segoe UI Symbol" w:cs="Arial"/>
          <w:sz w:val="18"/>
          <w:szCs w:val="20"/>
          <w:lang w:eastAsia="en-US"/>
        </w:rPr>
      </w:pPr>
      <w:proofErr w:type="spellStart"/>
      <w:r w:rsidRPr="004B2AE9">
        <w:rPr>
          <w:rFonts w:ascii="Segoe UI Symbol" w:eastAsia="Calibri" w:hAnsi="Segoe UI Symbol" w:cs="Arial"/>
          <w:b/>
          <w:sz w:val="18"/>
          <w:szCs w:val="20"/>
          <w:lang w:eastAsia="en-US"/>
        </w:rPr>
        <w:t>PTj</w:t>
      </w:r>
      <w:proofErr w:type="spellEnd"/>
      <w:r w:rsidRPr="004B2AE9">
        <w:rPr>
          <w:rFonts w:ascii="Segoe UI Symbol" w:eastAsia="Calibri" w:hAnsi="Segoe UI Symbol" w:cs="Arial"/>
          <w:b/>
          <w:sz w:val="18"/>
          <w:szCs w:val="20"/>
          <w:lang w:eastAsia="en-US"/>
        </w:rPr>
        <w:t xml:space="preserve"> =</w:t>
      </w:r>
      <w:r w:rsidRPr="004B2AE9">
        <w:rPr>
          <w:rFonts w:ascii="Segoe UI Symbol" w:eastAsia="Calibri" w:hAnsi="Segoe UI Symbol" w:cs="Arial"/>
          <w:sz w:val="18"/>
          <w:szCs w:val="20"/>
          <w:lang w:eastAsia="en-US"/>
        </w:rPr>
        <w:t xml:space="preserve"> Puntuación o Unidades Porcentuales Totales de la proposición</w:t>
      </w:r>
    </w:p>
    <w:p w14:paraId="2A7B1E64" w14:textId="77777777" w:rsidR="00761AF0" w:rsidRPr="004B2AE9" w:rsidRDefault="00761AF0" w:rsidP="00BC1E89">
      <w:pPr>
        <w:pStyle w:val="Prrafodelista"/>
        <w:ind w:left="851"/>
        <w:jc w:val="both"/>
        <w:rPr>
          <w:rFonts w:ascii="Segoe UI Symbol" w:eastAsia="Calibri" w:hAnsi="Segoe UI Symbol" w:cs="Arial"/>
          <w:sz w:val="18"/>
          <w:szCs w:val="20"/>
          <w:lang w:eastAsia="en-US"/>
        </w:rPr>
      </w:pPr>
      <w:r w:rsidRPr="004B2AE9">
        <w:rPr>
          <w:rFonts w:ascii="Segoe UI Symbol" w:eastAsia="Calibri" w:hAnsi="Segoe UI Symbol" w:cs="Arial"/>
          <w:b/>
          <w:sz w:val="18"/>
          <w:szCs w:val="20"/>
          <w:lang w:eastAsia="en-US"/>
        </w:rPr>
        <w:t>TPT =</w:t>
      </w:r>
      <w:r w:rsidRPr="004B2AE9">
        <w:rPr>
          <w:rFonts w:ascii="Segoe UI Symbol" w:eastAsia="Calibri" w:hAnsi="Segoe UI Symbol" w:cs="Arial"/>
          <w:sz w:val="18"/>
          <w:szCs w:val="20"/>
          <w:lang w:eastAsia="en-US"/>
        </w:rPr>
        <w:t xml:space="preserve"> Total de Puntuación o Unidades Porcentuales asignadas a la propuesta técnica. </w:t>
      </w:r>
    </w:p>
    <w:p w14:paraId="5049AFF5" w14:textId="77777777" w:rsidR="00761AF0" w:rsidRPr="004B2AE9" w:rsidRDefault="00761AF0" w:rsidP="00BC1E89">
      <w:pPr>
        <w:pStyle w:val="Prrafodelista"/>
        <w:ind w:left="851"/>
        <w:jc w:val="both"/>
        <w:rPr>
          <w:rFonts w:ascii="Segoe UI Symbol" w:hAnsi="Segoe UI Symbol" w:cs="Arial"/>
          <w:sz w:val="18"/>
          <w:szCs w:val="20"/>
        </w:rPr>
      </w:pPr>
      <w:r w:rsidRPr="004B2AE9">
        <w:rPr>
          <w:rFonts w:ascii="Segoe UI Symbol" w:eastAsia="Calibri" w:hAnsi="Segoe UI Symbol" w:cs="Arial"/>
          <w:b/>
          <w:sz w:val="18"/>
          <w:szCs w:val="20"/>
          <w:lang w:eastAsia="en-US"/>
        </w:rPr>
        <w:t>PPE =</w:t>
      </w:r>
      <w:r w:rsidRPr="004B2AE9">
        <w:rPr>
          <w:rFonts w:ascii="Segoe UI Symbol" w:eastAsia="Calibri" w:hAnsi="Segoe UI Symbol" w:cs="Arial"/>
          <w:sz w:val="18"/>
          <w:szCs w:val="20"/>
          <w:lang w:eastAsia="en-US"/>
        </w:rPr>
        <w:t xml:space="preserve"> Puntuación o Unidades Porcentuales asignadas a la propuesta económica.</w:t>
      </w:r>
    </w:p>
    <w:p w14:paraId="35F01B61" w14:textId="77777777" w:rsidR="00B427EB" w:rsidRPr="004B2AE9" w:rsidRDefault="00B427EB" w:rsidP="00BC1E89">
      <w:pPr>
        <w:spacing w:after="120"/>
        <w:jc w:val="both"/>
        <w:rPr>
          <w:rFonts w:ascii="Segoe UI Symbol" w:hAnsi="Segoe UI Symbol" w:cs="Arial"/>
          <w:sz w:val="18"/>
          <w:szCs w:val="20"/>
        </w:rPr>
      </w:pPr>
    </w:p>
    <w:p w14:paraId="575715C1" w14:textId="77777777" w:rsidR="00DB523D" w:rsidRPr="004B2AE9" w:rsidRDefault="00DB523D" w:rsidP="00BC1E89">
      <w:pPr>
        <w:pStyle w:val="Prrafodelista"/>
        <w:numPr>
          <w:ilvl w:val="0"/>
          <w:numId w:val="21"/>
        </w:numPr>
        <w:autoSpaceDE w:val="0"/>
        <w:autoSpaceDN w:val="0"/>
        <w:adjustRightInd w:val="0"/>
        <w:jc w:val="both"/>
        <w:rPr>
          <w:rFonts w:ascii="Segoe UI Symbol" w:hAnsi="Segoe UI Symbol" w:cs="Arial"/>
          <w:b/>
          <w:bCs/>
          <w:sz w:val="18"/>
          <w:szCs w:val="20"/>
        </w:rPr>
      </w:pPr>
      <w:r w:rsidRPr="004B2AE9">
        <w:rPr>
          <w:rFonts w:ascii="Segoe UI Symbol" w:hAnsi="Segoe UI Symbol" w:cs="Arial"/>
          <w:b/>
          <w:bCs/>
          <w:sz w:val="18"/>
          <w:szCs w:val="20"/>
        </w:rPr>
        <w:t>Desechamiento de Proposiciones.</w:t>
      </w:r>
    </w:p>
    <w:p w14:paraId="42EA6BD3" w14:textId="77777777" w:rsidR="00F01817" w:rsidRPr="004B2AE9" w:rsidRDefault="00DB523D" w:rsidP="00BC1E89">
      <w:pPr>
        <w:pStyle w:val="Prrafodelista"/>
        <w:spacing w:after="120"/>
        <w:ind w:left="567"/>
        <w:jc w:val="both"/>
        <w:rPr>
          <w:rFonts w:ascii="Segoe UI Symbol" w:hAnsi="Segoe UI Symbol" w:cs="Arial"/>
          <w:sz w:val="18"/>
          <w:szCs w:val="20"/>
        </w:rPr>
      </w:pPr>
      <w:r w:rsidRPr="004B2AE9">
        <w:rPr>
          <w:rFonts w:ascii="Segoe UI Symbol" w:hAnsi="Segoe UI Symbol" w:cs="Arial"/>
          <w:sz w:val="18"/>
          <w:szCs w:val="20"/>
        </w:rPr>
        <w:lastRenderedPageBreak/>
        <w:t>Se desechara(n) la(s) proposición(es) del(los) licitante(s) en cualquiera de las etapas de la licitación que incurra(n) en una o varias de las siguientes situaciones:</w:t>
      </w:r>
    </w:p>
    <w:p w14:paraId="363747E8"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La no presentación o el incumplimiento de alguno de los requisitos y/o documentos solicitados en la presente convocatoria y los anexos de esta licitación o los derivados de las Juntas de Aclaraciones que afecten la solvencia de la proposición.</w:t>
      </w:r>
    </w:p>
    <w:p w14:paraId="01CE6959" w14:textId="77777777" w:rsidR="008104E7" w:rsidRPr="004B2AE9" w:rsidRDefault="008104E7" w:rsidP="00BC1E89">
      <w:pPr>
        <w:ind w:left="709" w:hanging="709"/>
        <w:jc w:val="both"/>
        <w:rPr>
          <w:rFonts w:ascii="Segoe UI Symbol" w:hAnsi="Segoe UI Symbol" w:cs="Arial"/>
          <w:sz w:val="18"/>
          <w:szCs w:val="20"/>
        </w:rPr>
      </w:pPr>
    </w:p>
    <w:p w14:paraId="66AC3B8B"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 xml:space="preserve">Si los servicios ofertados o los bienes necesarios para la prestación de los mismos no cumplen con la totalidad de las características establecidas en el </w:t>
      </w:r>
      <w:r w:rsidRPr="004B2AE9">
        <w:rPr>
          <w:rFonts w:ascii="Segoe UI Symbol" w:hAnsi="Segoe UI Symbol" w:cs="Arial"/>
          <w:color w:val="FF0000"/>
          <w:sz w:val="18"/>
          <w:szCs w:val="20"/>
        </w:rPr>
        <w:t>Anexo 1 “Propuesta Técnica”</w:t>
      </w:r>
      <w:r w:rsidRPr="004B2AE9">
        <w:rPr>
          <w:rFonts w:ascii="Segoe UI Symbol" w:hAnsi="Segoe UI Symbol" w:cs="Arial"/>
          <w:sz w:val="18"/>
          <w:szCs w:val="20"/>
        </w:rPr>
        <w:t xml:space="preserve"> de esta convocatoria.</w:t>
      </w:r>
    </w:p>
    <w:p w14:paraId="787536E3" w14:textId="77777777" w:rsidR="008104E7" w:rsidRPr="004B2AE9" w:rsidRDefault="008104E7" w:rsidP="00BC1E89">
      <w:pPr>
        <w:pStyle w:val="Prrafodelista"/>
        <w:rPr>
          <w:rFonts w:ascii="Segoe UI Symbol" w:hAnsi="Segoe UI Symbol" w:cs="Arial"/>
          <w:sz w:val="18"/>
          <w:szCs w:val="20"/>
        </w:rPr>
      </w:pPr>
    </w:p>
    <w:p w14:paraId="43C788D1"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14:paraId="58D8988F" w14:textId="77777777" w:rsidR="008104E7" w:rsidRPr="004B2AE9" w:rsidRDefault="008104E7" w:rsidP="00BC1E89">
      <w:pPr>
        <w:pStyle w:val="Prrafodelista"/>
        <w:rPr>
          <w:rFonts w:ascii="Segoe UI Symbol" w:hAnsi="Segoe UI Symbol" w:cs="Arial"/>
          <w:sz w:val="18"/>
          <w:szCs w:val="20"/>
        </w:rPr>
      </w:pPr>
    </w:p>
    <w:p w14:paraId="08618F9A"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Cuando el licitante no se ajuste a las condiciones de prestación de los servicios, plazo y lugar de los mismos.</w:t>
      </w:r>
    </w:p>
    <w:p w14:paraId="21CEBEC5" w14:textId="77777777" w:rsidR="008104E7" w:rsidRPr="004B2AE9" w:rsidRDefault="008104E7" w:rsidP="00BC1E89">
      <w:pPr>
        <w:pStyle w:val="Prrafodelista"/>
        <w:rPr>
          <w:rFonts w:ascii="Segoe UI Symbol" w:hAnsi="Segoe UI Symbol" w:cs="Arial"/>
          <w:sz w:val="18"/>
          <w:szCs w:val="20"/>
        </w:rPr>
      </w:pPr>
    </w:p>
    <w:p w14:paraId="13794B69"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14:paraId="2F4EA555" w14:textId="77777777" w:rsidR="008104E7" w:rsidRPr="004B2AE9" w:rsidRDefault="008104E7" w:rsidP="00BC1E89">
      <w:pPr>
        <w:pStyle w:val="Prrafodelista"/>
        <w:rPr>
          <w:rFonts w:ascii="Segoe UI Symbol" w:hAnsi="Segoe UI Symbol" w:cs="Arial"/>
          <w:sz w:val="18"/>
          <w:szCs w:val="20"/>
        </w:rPr>
      </w:pPr>
    </w:p>
    <w:p w14:paraId="77296B78" w14:textId="77777777" w:rsidR="00D60FAE"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Cuando exista discrepancia entre lo ofertado en la propuesta técnica y económica, en lo referente a la descripción del servicio y/o cantidad</w:t>
      </w:r>
    </w:p>
    <w:p w14:paraId="0B0CC046" w14:textId="77777777" w:rsidR="00D60FAE" w:rsidRPr="004B2AE9" w:rsidRDefault="00D60FAE" w:rsidP="00BC1E89">
      <w:pPr>
        <w:pStyle w:val="Prrafodelista"/>
        <w:rPr>
          <w:rFonts w:ascii="Segoe UI Symbol" w:hAnsi="Segoe UI Symbol" w:cs="Arial"/>
          <w:sz w:val="18"/>
          <w:szCs w:val="20"/>
        </w:rPr>
      </w:pPr>
    </w:p>
    <w:p w14:paraId="033903A4"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 xml:space="preserve">Cuando no cotice por partidas completas o lotes; </w:t>
      </w:r>
    </w:p>
    <w:p w14:paraId="3D4D659F" w14:textId="77777777" w:rsidR="00D60FAE" w:rsidRPr="004B2AE9" w:rsidRDefault="00D60FAE" w:rsidP="00BC1E89">
      <w:pPr>
        <w:jc w:val="both"/>
        <w:rPr>
          <w:rFonts w:ascii="Segoe UI Symbol" w:hAnsi="Segoe UI Symbol" w:cs="Arial"/>
          <w:sz w:val="18"/>
          <w:szCs w:val="20"/>
        </w:rPr>
      </w:pPr>
    </w:p>
    <w:p w14:paraId="5D4063B2"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Cuando la propuesta económica presente precios escalonados o condicionados.</w:t>
      </w:r>
    </w:p>
    <w:p w14:paraId="0A3D99D4" w14:textId="77777777" w:rsidR="008104E7" w:rsidRPr="004B2AE9" w:rsidRDefault="008104E7" w:rsidP="00BC1E89">
      <w:pPr>
        <w:pStyle w:val="Prrafodelista"/>
        <w:rPr>
          <w:rFonts w:ascii="Segoe UI Symbol" w:hAnsi="Segoe UI Symbol" w:cs="Arial"/>
          <w:sz w:val="18"/>
          <w:szCs w:val="20"/>
        </w:rPr>
      </w:pPr>
    </w:p>
    <w:p w14:paraId="78431EA6"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41FBAED4" w14:textId="77777777" w:rsidR="008104E7" w:rsidRPr="004B2AE9" w:rsidRDefault="008104E7" w:rsidP="00BC1E89">
      <w:pPr>
        <w:pStyle w:val="Prrafodelista"/>
        <w:ind w:left="993"/>
        <w:jc w:val="both"/>
        <w:rPr>
          <w:rFonts w:ascii="Segoe UI Symbol" w:hAnsi="Segoe UI Symbol" w:cs="Arial"/>
          <w:sz w:val="18"/>
          <w:szCs w:val="20"/>
        </w:rPr>
      </w:pPr>
    </w:p>
    <w:p w14:paraId="6F6EE3D6"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 xml:space="preserve">Cuando el precio de la partida no sea aceptable para </w:t>
      </w:r>
      <w:r w:rsidR="00FF2886" w:rsidRPr="004B2AE9">
        <w:rPr>
          <w:rFonts w:ascii="Segoe UI Symbol" w:hAnsi="Segoe UI Symbol" w:cs="Arial"/>
          <w:b/>
          <w:sz w:val="18"/>
          <w:szCs w:val="20"/>
        </w:rPr>
        <w:t>“EL CETI”</w:t>
      </w:r>
      <w:r w:rsidRPr="004B2AE9">
        <w:rPr>
          <w:rFonts w:ascii="Segoe UI Symbol" w:hAnsi="Segoe UI Symbol" w:cs="Arial"/>
          <w:sz w:val="18"/>
          <w:szCs w:val="20"/>
        </w:rPr>
        <w:t xml:space="preserve"> (aplica de acuerdo al tipo de metodología de evaluación establecido en la presente convocatoria).</w:t>
      </w:r>
    </w:p>
    <w:p w14:paraId="0C278D5E" w14:textId="77777777" w:rsidR="008104E7" w:rsidRPr="004B2AE9" w:rsidRDefault="008104E7"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 </w:t>
      </w:r>
    </w:p>
    <w:p w14:paraId="6467161B"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61C7E42C" w14:textId="77777777" w:rsidR="008104E7" w:rsidRPr="004B2AE9" w:rsidRDefault="008104E7" w:rsidP="00BC1E89">
      <w:pPr>
        <w:pStyle w:val="Prrafodelista"/>
        <w:ind w:left="993"/>
        <w:jc w:val="both"/>
        <w:rPr>
          <w:rFonts w:ascii="Segoe UI Symbol" w:hAnsi="Segoe UI Symbol" w:cs="Arial"/>
          <w:sz w:val="18"/>
          <w:szCs w:val="20"/>
        </w:rPr>
      </w:pPr>
    </w:p>
    <w:p w14:paraId="4C894812"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 xml:space="preserve">Cuando el licitante no acepte la(s) corrección(es) que la Convocante realice respecto a su propuesta económica conforme a lo señalado en los </w:t>
      </w:r>
      <w:r w:rsidRPr="004B2AE9">
        <w:rPr>
          <w:rFonts w:ascii="Segoe UI Symbol" w:hAnsi="Segoe UI Symbol" w:cs="Arial"/>
          <w:color w:val="FF0000"/>
          <w:sz w:val="18"/>
          <w:szCs w:val="20"/>
        </w:rPr>
        <w:t xml:space="preserve">numeral V, punto 3 </w:t>
      </w:r>
      <w:r w:rsidRPr="004B2AE9">
        <w:rPr>
          <w:rFonts w:ascii="Segoe UI Symbol" w:hAnsi="Segoe UI Symbol" w:cs="Arial"/>
          <w:sz w:val="18"/>
          <w:szCs w:val="20"/>
        </w:rPr>
        <w:t>de la presente convocatoria.</w:t>
      </w:r>
    </w:p>
    <w:p w14:paraId="499EBD72" w14:textId="77777777" w:rsidR="008104E7" w:rsidRPr="004B2AE9" w:rsidRDefault="008104E7" w:rsidP="00BC1E89">
      <w:pPr>
        <w:pStyle w:val="Prrafodelista"/>
        <w:ind w:left="993"/>
        <w:jc w:val="both"/>
        <w:rPr>
          <w:rFonts w:ascii="Segoe UI Symbol" w:hAnsi="Segoe UI Symbol" w:cs="Arial"/>
          <w:sz w:val="18"/>
          <w:szCs w:val="20"/>
        </w:rPr>
      </w:pPr>
    </w:p>
    <w:p w14:paraId="69D68F42"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 xml:space="preserve">Cuando se solicite la leyenda </w:t>
      </w:r>
      <w:r w:rsidRPr="004B2AE9">
        <w:rPr>
          <w:rFonts w:ascii="Segoe UI Symbol" w:hAnsi="Segoe UI Symbol" w:cs="Arial"/>
          <w:b/>
          <w:sz w:val="18"/>
          <w:szCs w:val="20"/>
        </w:rPr>
        <w:t>“bajo protesta de decir verdad”</w:t>
      </w:r>
      <w:r w:rsidRPr="004B2AE9">
        <w:rPr>
          <w:rFonts w:ascii="Segoe UI Symbol" w:hAnsi="Segoe UI Symbol" w:cs="Arial"/>
          <w:sz w:val="18"/>
          <w:szCs w:val="20"/>
        </w:rPr>
        <w:t xml:space="preserve"> y ésta sea omitida en el documento correspondiente, solo en los casos previstos por la LAASSP y el RLAASSP o en los ordenamientos de carácter general aplicables a la Administración Pública Federal.</w:t>
      </w:r>
    </w:p>
    <w:p w14:paraId="6742D6CD" w14:textId="77777777" w:rsidR="008104E7" w:rsidRPr="004B2AE9" w:rsidRDefault="008104E7" w:rsidP="00BC1E89">
      <w:pPr>
        <w:pStyle w:val="Prrafodelista"/>
        <w:rPr>
          <w:rFonts w:ascii="Segoe UI Symbol" w:hAnsi="Segoe UI Symbol" w:cs="Arial"/>
          <w:sz w:val="18"/>
          <w:szCs w:val="20"/>
        </w:rPr>
      </w:pPr>
    </w:p>
    <w:p w14:paraId="0A377208"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 xml:space="preserve">Cuando la proposición no esté debidamente firmada, lo anterior en términos del </w:t>
      </w:r>
      <w:r w:rsidRPr="004B2AE9">
        <w:rPr>
          <w:rFonts w:ascii="Segoe UI Symbol" w:hAnsi="Segoe UI Symbol" w:cs="Arial"/>
          <w:color w:val="00B050"/>
          <w:sz w:val="18"/>
          <w:szCs w:val="20"/>
        </w:rPr>
        <w:t>artículo 27, último párrafo de la LAASSP</w:t>
      </w:r>
      <w:r w:rsidRPr="004B2AE9">
        <w:rPr>
          <w:rFonts w:ascii="Segoe UI Symbol" w:hAnsi="Segoe UI Symbol" w:cs="Arial"/>
          <w:sz w:val="18"/>
          <w:szCs w:val="20"/>
        </w:rPr>
        <w:t xml:space="preserve"> y demás normatividad aplicable en la materia, así como lo señalado en la presente convocatoria.</w:t>
      </w:r>
    </w:p>
    <w:p w14:paraId="0C1E648B" w14:textId="77777777" w:rsidR="008104E7" w:rsidRPr="004B2AE9" w:rsidRDefault="008104E7" w:rsidP="00BC1E89">
      <w:pPr>
        <w:pStyle w:val="Prrafodelista"/>
        <w:rPr>
          <w:rFonts w:ascii="Segoe UI Symbol" w:hAnsi="Segoe UI Symbol" w:cs="Arial"/>
          <w:sz w:val="18"/>
          <w:szCs w:val="20"/>
        </w:rPr>
      </w:pPr>
    </w:p>
    <w:p w14:paraId="0503CE7D"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lastRenderedPageBreak/>
        <w:t xml:space="preserve">Cuando el licitante no permita la visita a sus instalaciones conforme a lo establecido en la presente convocatoria o que habiéndosele notificado de la realización de la misma, no se haya presentado en sus instalaciones para que el personal de </w:t>
      </w:r>
      <w:r w:rsidR="00FF2886" w:rsidRPr="004B2AE9">
        <w:rPr>
          <w:rFonts w:ascii="Segoe UI Symbol" w:hAnsi="Segoe UI Symbol" w:cs="Arial"/>
          <w:b/>
          <w:sz w:val="18"/>
          <w:szCs w:val="20"/>
        </w:rPr>
        <w:t>“EL CETI”</w:t>
      </w:r>
      <w:r w:rsidRPr="004B2AE9">
        <w:rPr>
          <w:rFonts w:ascii="Segoe UI Symbol" w:hAnsi="Segoe UI Symbol" w:cs="Arial"/>
          <w:sz w:val="18"/>
          <w:szCs w:val="20"/>
        </w:rPr>
        <w:t xml:space="preserve"> pueda llevar a cabo la visita.</w:t>
      </w:r>
    </w:p>
    <w:p w14:paraId="7E154867" w14:textId="77777777" w:rsidR="008104E7" w:rsidRPr="004B2AE9" w:rsidRDefault="008104E7" w:rsidP="00BC1E89">
      <w:pPr>
        <w:pStyle w:val="Prrafodelista"/>
        <w:rPr>
          <w:rFonts w:ascii="Segoe UI Symbol" w:hAnsi="Segoe UI Symbol" w:cs="Arial"/>
          <w:sz w:val="18"/>
          <w:szCs w:val="20"/>
        </w:rPr>
      </w:pPr>
    </w:p>
    <w:p w14:paraId="1187A410"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Si existe algún incumplimiento o incongruencia entre los resultados de la visita que en su caso se realice a las instalaciones del licitante y su oferta, o en su caso, con lo solicitado en la presente convocatoria.</w:t>
      </w:r>
    </w:p>
    <w:p w14:paraId="1BADAB0B" w14:textId="77777777" w:rsidR="008104E7" w:rsidRPr="004B2AE9" w:rsidRDefault="008104E7" w:rsidP="00BC1E89">
      <w:pPr>
        <w:pStyle w:val="Prrafodelista"/>
        <w:rPr>
          <w:rFonts w:ascii="Segoe UI Symbol" w:hAnsi="Segoe UI Symbol" w:cs="Arial"/>
          <w:sz w:val="18"/>
          <w:szCs w:val="20"/>
        </w:rPr>
      </w:pPr>
    </w:p>
    <w:p w14:paraId="7087856F"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 xml:space="preserve">Cuando un mismo licitante presente dos o más propuestas </w:t>
      </w:r>
      <w:proofErr w:type="spellStart"/>
      <w:r w:rsidRPr="004B2AE9">
        <w:rPr>
          <w:rFonts w:ascii="Segoe UI Symbol" w:hAnsi="Segoe UI Symbol" w:cs="Arial"/>
          <w:sz w:val="18"/>
          <w:szCs w:val="20"/>
        </w:rPr>
        <w:t>ó</w:t>
      </w:r>
      <w:proofErr w:type="spellEnd"/>
      <w:r w:rsidRPr="004B2AE9">
        <w:rPr>
          <w:rFonts w:ascii="Segoe UI Symbol" w:hAnsi="Segoe UI Symbol" w:cs="Arial"/>
          <w:sz w:val="18"/>
          <w:szCs w:val="20"/>
        </w:rPr>
        <w:t xml:space="preserve"> presente más de una oferta ya sea técnica o económica para una misma partida.</w:t>
      </w:r>
    </w:p>
    <w:p w14:paraId="1A16D542" w14:textId="77777777" w:rsidR="008104E7" w:rsidRPr="004B2AE9" w:rsidRDefault="008104E7" w:rsidP="00BC1E89">
      <w:pPr>
        <w:pStyle w:val="Prrafodelista"/>
        <w:ind w:left="993"/>
        <w:jc w:val="both"/>
        <w:rPr>
          <w:rFonts w:ascii="Segoe UI Symbol" w:hAnsi="Segoe UI Symbol" w:cs="Arial"/>
          <w:sz w:val="18"/>
          <w:szCs w:val="20"/>
        </w:rPr>
      </w:pPr>
    </w:p>
    <w:p w14:paraId="79000809"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Cuando presente documentos alterados o se determine por la autoridad competente que alguna manifestación es falsa.</w:t>
      </w:r>
    </w:p>
    <w:p w14:paraId="114130EA" w14:textId="77777777" w:rsidR="008104E7" w:rsidRPr="004B2AE9" w:rsidRDefault="008104E7" w:rsidP="00BC1E89">
      <w:pPr>
        <w:pStyle w:val="Prrafodelista"/>
        <w:rPr>
          <w:rFonts w:ascii="Segoe UI Symbol" w:hAnsi="Segoe UI Symbol" w:cs="Arial"/>
          <w:sz w:val="18"/>
          <w:szCs w:val="20"/>
        </w:rPr>
      </w:pPr>
    </w:p>
    <w:p w14:paraId="0CFE4D5D"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 xml:space="preserve">Cuando el licitante no alcance el puntaje mínimo establecido para la propuesta técnica en el </w:t>
      </w:r>
      <w:r w:rsidRPr="004B2AE9">
        <w:rPr>
          <w:rFonts w:ascii="Segoe UI Symbol" w:hAnsi="Segoe UI Symbol" w:cs="Arial"/>
          <w:color w:val="FF0000"/>
          <w:sz w:val="18"/>
          <w:szCs w:val="20"/>
        </w:rPr>
        <w:t>numeral VI, punto 2, apartado 2.1</w:t>
      </w:r>
      <w:r w:rsidRPr="004B2AE9">
        <w:rPr>
          <w:rFonts w:ascii="Segoe UI Symbol" w:hAnsi="Segoe UI Symbol" w:cs="Arial"/>
          <w:sz w:val="18"/>
          <w:szCs w:val="20"/>
        </w:rPr>
        <w:t xml:space="preserve"> de la presente convocatoria (aplica de acuerdo al tipo de metodología de evaluación establecido en la presente convocatoria).</w:t>
      </w:r>
    </w:p>
    <w:p w14:paraId="12EA9FC9" w14:textId="77777777" w:rsidR="008104E7" w:rsidRPr="004B2AE9" w:rsidRDefault="008104E7" w:rsidP="00BC1E89">
      <w:pPr>
        <w:jc w:val="both"/>
        <w:rPr>
          <w:rFonts w:ascii="Segoe UI Symbol" w:hAnsi="Segoe UI Symbol" w:cs="Arial"/>
          <w:sz w:val="18"/>
          <w:szCs w:val="20"/>
        </w:rPr>
      </w:pPr>
    </w:p>
    <w:p w14:paraId="4E00A1EF"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Por causas establecidas en las normas aplicables, o por razones especificadas en esta convocatoria, aun cuando no estén especificadas en este numeral y/o sus anexos.</w:t>
      </w:r>
    </w:p>
    <w:p w14:paraId="09512558" w14:textId="77777777" w:rsidR="008104E7" w:rsidRPr="004B2AE9" w:rsidRDefault="008104E7" w:rsidP="00BC1E89">
      <w:pPr>
        <w:pStyle w:val="Prrafodelista"/>
        <w:ind w:left="993"/>
        <w:jc w:val="both"/>
        <w:rPr>
          <w:rFonts w:ascii="Segoe UI Symbol" w:hAnsi="Segoe UI Symbol" w:cs="Arial"/>
          <w:sz w:val="18"/>
          <w:szCs w:val="20"/>
        </w:rPr>
      </w:pPr>
    </w:p>
    <w:p w14:paraId="09125A71"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Si se comprueba que tiene(n) acuerdo con otro(s) licitante(s) para elevar los precios de los servicios objeto de esta licitación, o cualquier otro acuerdo que tenga como fin obtener una ventaja sobre los demás licitantes.</w:t>
      </w:r>
    </w:p>
    <w:p w14:paraId="202460BE" w14:textId="77777777" w:rsidR="008104E7" w:rsidRPr="004B2AE9" w:rsidRDefault="008104E7" w:rsidP="00BC1E89">
      <w:pPr>
        <w:pStyle w:val="Prrafodelista"/>
        <w:ind w:left="993"/>
        <w:jc w:val="both"/>
        <w:rPr>
          <w:rFonts w:ascii="Segoe UI Symbol" w:hAnsi="Segoe UI Symbol" w:cs="Arial"/>
          <w:sz w:val="18"/>
          <w:szCs w:val="20"/>
        </w:rPr>
      </w:pPr>
    </w:p>
    <w:p w14:paraId="2EA01BA3"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Si se encuentra algún elemento que indique que el licitante tuvo acceso a información sobre la licitación, que lo pueda poner en ventaja sobre los otros licitantes, aún en el supuesto de que sea el único participante.</w:t>
      </w:r>
    </w:p>
    <w:p w14:paraId="4F51020C" w14:textId="77777777" w:rsidR="008104E7" w:rsidRPr="004B2AE9" w:rsidRDefault="008104E7" w:rsidP="00BC1E89">
      <w:pPr>
        <w:pStyle w:val="Prrafodelista"/>
        <w:ind w:left="993"/>
        <w:jc w:val="both"/>
        <w:rPr>
          <w:rFonts w:ascii="Segoe UI Symbol" w:hAnsi="Segoe UI Symbol" w:cs="Arial"/>
          <w:sz w:val="18"/>
          <w:szCs w:val="20"/>
        </w:rPr>
      </w:pPr>
    </w:p>
    <w:p w14:paraId="71C86B49"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Cuando se demuestre cualquier violación a las disposiciones legales vigentes en la materia.</w:t>
      </w:r>
    </w:p>
    <w:p w14:paraId="30C8C30F" w14:textId="77777777" w:rsidR="008104E7" w:rsidRPr="004B2AE9" w:rsidRDefault="008104E7" w:rsidP="00BC1E89">
      <w:pPr>
        <w:pStyle w:val="Prrafodelista"/>
        <w:ind w:left="993"/>
        <w:jc w:val="both"/>
        <w:rPr>
          <w:rFonts w:ascii="Segoe UI Symbol" w:hAnsi="Segoe UI Symbol" w:cs="Arial"/>
          <w:sz w:val="18"/>
          <w:szCs w:val="20"/>
        </w:rPr>
      </w:pPr>
    </w:p>
    <w:p w14:paraId="20EFF3E3"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 xml:space="preserve">Si el licitante para efectos de su participación en la presente licitación a través de CompraNet, manifiesta su interés o envía su proposición en fecha u hora posterior a la señalada en el numeral </w:t>
      </w:r>
      <w:r w:rsidRPr="004B2AE9">
        <w:rPr>
          <w:rFonts w:ascii="Segoe UI Symbol" w:hAnsi="Segoe UI Symbol" w:cs="Arial"/>
          <w:color w:val="FF0000"/>
          <w:sz w:val="18"/>
          <w:szCs w:val="20"/>
        </w:rPr>
        <w:t>IV, punto 2, apartados 2.1 y 2.5</w:t>
      </w:r>
      <w:r w:rsidRPr="004B2AE9">
        <w:rPr>
          <w:rFonts w:ascii="Segoe UI Symbol" w:hAnsi="Segoe UI Symbol" w:cs="Arial"/>
          <w:sz w:val="18"/>
          <w:szCs w:val="20"/>
        </w:rPr>
        <w:t xml:space="preserve"> de la presente convocatoria.</w:t>
      </w:r>
    </w:p>
    <w:p w14:paraId="306C1259" w14:textId="77777777" w:rsidR="008104E7" w:rsidRPr="004B2AE9" w:rsidRDefault="008104E7" w:rsidP="00BC1E89">
      <w:pPr>
        <w:pStyle w:val="Prrafodelista"/>
        <w:rPr>
          <w:rFonts w:ascii="Segoe UI Symbol" w:hAnsi="Segoe UI Symbol" w:cs="Arial"/>
          <w:sz w:val="18"/>
          <w:szCs w:val="20"/>
        </w:rPr>
      </w:pPr>
    </w:p>
    <w:p w14:paraId="3D08B3BA" w14:textId="77777777" w:rsidR="00FB2299"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w:t>
      </w:r>
      <w:r w:rsidR="00FB2299" w:rsidRPr="004B2AE9">
        <w:rPr>
          <w:rFonts w:ascii="Segoe UI Symbol" w:hAnsi="Segoe UI Symbol" w:cs="Arial"/>
          <w:sz w:val="18"/>
          <w:szCs w:val="20"/>
        </w:rPr>
        <w:t xml:space="preserve">del OTIC </w:t>
      </w:r>
      <w:r w:rsidRPr="004B2AE9">
        <w:rPr>
          <w:rFonts w:ascii="Segoe UI Symbol" w:hAnsi="Segoe UI Symbol" w:cs="Arial"/>
          <w:sz w:val="18"/>
          <w:szCs w:val="20"/>
        </w:rPr>
        <w:t>de</w:t>
      </w:r>
      <w:r w:rsidR="00FB2299" w:rsidRPr="004B2AE9">
        <w:rPr>
          <w:rFonts w:ascii="Segoe UI Symbol" w:hAnsi="Segoe UI Symbol" w:cs="Arial"/>
          <w:sz w:val="18"/>
          <w:szCs w:val="20"/>
        </w:rPr>
        <w:t>l</w:t>
      </w:r>
      <w:r w:rsidRPr="004B2AE9">
        <w:rPr>
          <w:rFonts w:ascii="Segoe UI Symbol" w:hAnsi="Segoe UI Symbol" w:cs="Arial"/>
          <w:sz w:val="18"/>
          <w:szCs w:val="20"/>
        </w:rPr>
        <w:t xml:space="preserve"> </w:t>
      </w:r>
      <w:r w:rsidR="00FF2886" w:rsidRPr="004B2AE9">
        <w:rPr>
          <w:rFonts w:ascii="Segoe UI Symbol" w:hAnsi="Segoe UI Symbol" w:cs="Arial"/>
          <w:b/>
          <w:sz w:val="18"/>
          <w:szCs w:val="20"/>
        </w:rPr>
        <w:t>“EL CETI”</w:t>
      </w:r>
      <w:r w:rsidR="00D75BC7" w:rsidRPr="004B2AE9">
        <w:rPr>
          <w:rFonts w:ascii="Segoe UI Symbol" w:hAnsi="Segoe UI Symbol" w:cs="Arial"/>
          <w:b/>
          <w:sz w:val="18"/>
          <w:szCs w:val="20"/>
        </w:rPr>
        <w:t xml:space="preserve">. </w:t>
      </w:r>
    </w:p>
    <w:p w14:paraId="11E3C6C8" w14:textId="77777777" w:rsidR="00FB2299" w:rsidRPr="004B2AE9" w:rsidRDefault="00FB2299" w:rsidP="00BC1E89">
      <w:pPr>
        <w:jc w:val="both"/>
        <w:rPr>
          <w:rFonts w:ascii="Segoe UI Symbol" w:hAnsi="Segoe UI Symbol" w:cs="Arial"/>
          <w:sz w:val="18"/>
          <w:szCs w:val="20"/>
        </w:rPr>
      </w:pPr>
    </w:p>
    <w:p w14:paraId="6A4DA2D2"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 xml:space="preserve">Sí al abrir los archivos </w:t>
      </w:r>
      <w:r w:rsidR="00BF38A5" w:rsidRPr="004B2AE9">
        <w:rPr>
          <w:rFonts w:ascii="Segoe UI Symbol" w:hAnsi="Segoe UI Symbol" w:cs="Arial"/>
          <w:sz w:val="18"/>
          <w:szCs w:val="20"/>
        </w:rPr>
        <w:t xml:space="preserve">electrónicos </w:t>
      </w:r>
      <w:r w:rsidRPr="004B2AE9">
        <w:rPr>
          <w:rFonts w:ascii="Segoe UI Symbol" w:hAnsi="Segoe UI Symbol" w:cs="Arial"/>
          <w:sz w:val="18"/>
          <w:szCs w:val="20"/>
        </w:rPr>
        <w:t>de los licitantes, uno o más de los mismos, contienen virus informático según la revisión que se haga de ellos con los sistemas de antivirus</w:t>
      </w:r>
      <w:r w:rsidRPr="004B2AE9">
        <w:rPr>
          <w:rFonts w:ascii="Segoe UI Symbol" w:hAnsi="Segoe UI Symbol" w:cs="Arial"/>
          <w:bCs/>
          <w:sz w:val="18"/>
          <w:szCs w:val="20"/>
        </w:rPr>
        <w:t xml:space="preserve"> disponibles en </w:t>
      </w:r>
      <w:r w:rsidR="00FF2886" w:rsidRPr="004B2AE9">
        <w:rPr>
          <w:rFonts w:ascii="Segoe UI Symbol" w:hAnsi="Segoe UI Symbol" w:cs="Arial"/>
          <w:b/>
          <w:bCs/>
          <w:sz w:val="18"/>
          <w:szCs w:val="20"/>
        </w:rPr>
        <w:t>“EL CETI”</w:t>
      </w:r>
      <w:r w:rsidRPr="004B2AE9">
        <w:rPr>
          <w:rFonts w:ascii="Segoe UI Symbol" w:hAnsi="Segoe UI Symbol" w:cs="Arial"/>
          <w:bCs/>
          <w:sz w:val="18"/>
          <w:szCs w:val="20"/>
        </w:rPr>
        <w:t xml:space="preserve"> y</w:t>
      </w:r>
      <w:r w:rsidRPr="004B2AE9">
        <w:rPr>
          <w:rFonts w:ascii="Segoe UI Symbol" w:hAnsi="Segoe UI Symbol"/>
          <w:sz w:val="18"/>
          <w:szCs w:val="20"/>
        </w:rPr>
        <w:t xml:space="preserve"> </w:t>
      </w:r>
      <w:r w:rsidRPr="004B2AE9">
        <w:rPr>
          <w:rFonts w:ascii="Segoe UI Symbol" w:hAnsi="Segoe UI Symbol" w:cs="Arial"/>
          <w:bCs/>
          <w:sz w:val="18"/>
          <w:szCs w:val="20"/>
        </w:rPr>
        <w:t xml:space="preserve">así lo determine mediante dictamen el responsable informático </w:t>
      </w:r>
      <w:r w:rsidR="00FB2299" w:rsidRPr="004B2AE9">
        <w:rPr>
          <w:rFonts w:ascii="Segoe UI Symbol" w:hAnsi="Segoe UI Symbol" w:cs="Arial"/>
          <w:bCs/>
          <w:sz w:val="18"/>
          <w:szCs w:val="20"/>
        </w:rPr>
        <w:t>del OTIC de</w:t>
      </w:r>
      <w:r w:rsidRPr="004B2AE9">
        <w:rPr>
          <w:rFonts w:ascii="Segoe UI Symbol" w:hAnsi="Segoe UI Symbol" w:cs="Arial"/>
          <w:bCs/>
          <w:sz w:val="18"/>
          <w:szCs w:val="20"/>
        </w:rPr>
        <w:t xml:space="preserve"> </w:t>
      </w:r>
      <w:r w:rsidR="00FF2886" w:rsidRPr="004B2AE9">
        <w:rPr>
          <w:rFonts w:ascii="Segoe UI Symbol" w:hAnsi="Segoe UI Symbol" w:cs="Arial"/>
          <w:b/>
          <w:bCs/>
          <w:sz w:val="18"/>
          <w:szCs w:val="20"/>
        </w:rPr>
        <w:t>“EL CETI”</w:t>
      </w:r>
      <w:r w:rsidRPr="004B2AE9">
        <w:rPr>
          <w:rFonts w:ascii="Segoe UI Symbol" w:hAnsi="Segoe UI Symbol" w:cs="Arial"/>
          <w:bCs/>
          <w:sz w:val="18"/>
          <w:szCs w:val="20"/>
        </w:rPr>
        <w:t>.</w:t>
      </w:r>
    </w:p>
    <w:p w14:paraId="3F6C4D06" w14:textId="77777777" w:rsidR="008104E7" w:rsidRPr="004B2AE9" w:rsidRDefault="008104E7" w:rsidP="00BC1E89">
      <w:pPr>
        <w:pStyle w:val="Prrafodelista"/>
        <w:rPr>
          <w:rFonts w:ascii="Segoe UI Symbol" w:hAnsi="Segoe UI Symbol" w:cs="Arial"/>
          <w:sz w:val="18"/>
          <w:szCs w:val="20"/>
        </w:rPr>
      </w:pPr>
    </w:p>
    <w:p w14:paraId="38D3A6E3" w14:textId="0ED09313"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 xml:space="preserve">Cuando el licitante se encuentre en alguno de los supuestos de los </w:t>
      </w:r>
      <w:r w:rsidRPr="004B2AE9">
        <w:rPr>
          <w:rFonts w:ascii="Segoe UI Symbol" w:hAnsi="Segoe UI Symbol" w:cs="Arial"/>
          <w:color w:val="00B050"/>
          <w:sz w:val="18"/>
          <w:szCs w:val="20"/>
        </w:rPr>
        <w:t xml:space="preserve">artículos 50 y 60 de la LAASSP </w:t>
      </w:r>
      <w:r w:rsidRPr="004B2AE9">
        <w:rPr>
          <w:rFonts w:ascii="Segoe UI Symbol" w:hAnsi="Segoe UI Symbol" w:cs="Arial"/>
          <w:sz w:val="18"/>
          <w:szCs w:val="20"/>
        </w:rPr>
        <w:t>y</w:t>
      </w:r>
      <w:r w:rsidRPr="004B2AE9">
        <w:rPr>
          <w:rFonts w:ascii="Segoe UI Symbol" w:hAnsi="Segoe UI Symbol" w:cs="Arial"/>
          <w:color w:val="00B050"/>
          <w:sz w:val="18"/>
          <w:szCs w:val="20"/>
        </w:rPr>
        <w:t xml:space="preserve"> 8, fracción XX de la Ley </w:t>
      </w:r>
      <w:r w:rsidR="00F96D6E">
        <w:rPr>
          <w:rFonts w:ascii="Segoe UI Symbol" w:hAnsi="Segoe UI Symbol" w:cs="Arial"/>
          <w:color w:val="00B050"/>
          <w:sz w:val="18"/>
          <w:szCs w:val="20"/>
        </w:rPr>
        <w:t xml:space="preserve">General </w:t>
      </w:r>
      <w:r w:rsidRPr="004B2AE9">
        <w:rPr>
          <w:rFonts w:ascii="Segoe UI Symbol" w:hAnsi="Segoe UI Symbol" w:cs="Arial"/>
          <w:color w:val="00B050"/>
          <w:sz w:val="18"/>
          <w:szCs w:val="20"/>
        </w:rPr>
        <w:t>de Responsabilidades Administrativas</w:t>
      </w:r>
      <w:r w:rsidRPr="004B2AE9">
        <w:rPr>
          <w:rFonts w:ascii="Segoe UI Symbol" w:hAnsi="Segoe UI Symbol" w:cs="Arial"/>
          <w:sz w:val="18"/>
          <w:szCs w:val="20"/>
        </w:rPr>
        <w:t>.</w:t>
      </w:r>
    </w:p>
    <w:p w14:paraId="2AB625C9" w14:textId="77777777" w:rsidR="008104E7" w:rsidRPr="004B2AE9" w:rsidRDefault="008104E7" w:rsidP="00BC1E89">
      <w:pPr>
        <w:pStyle w:val="Prrafodelista"/>
        <w:ind w:left="993"/>
        <w:jc w:val="both"/>
        <w:rPr>
          <w:rFonts w:ascii="Segoe UI Symbol" w:hAnsi="Segoe UI Symbol" w:cs="Arial"/>
          <w:sz w:val="18"/>
          <w:szCs w:val="20"/>
        </w:rPr>
      </w:pPr>
    </w:p>
    <w:p w14:paraId="28D46943"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Encontrarse inhabilitado por parte de la SFP en los términos de la LAASSP y de la LOPSRM.</w:t>
      </w:r>
    </w:p>
    <w:p w14:paraId="77D6EFA0" w14:textId="77777777" w:rsidR="008104E7" w:rsidRPr="004B2AE9" w:rsidRDefault="008104E7" w:rsidP="00BC1E89">
      <w:pPr>
        <w:pStyle w:val="Prrafodelista"/>
        <w:ind w:left="993"/>
        <w:jc w:val="both"/>
        <w:rPr>
          <w:rFonts w:ascii="Segoe UI Symbol" w:hAnsi="Segoe UI Symbol" w:cs="Arial"/>
          <w:sz w:val="18"/>
          <w:szCs w:val="20"/>
        </w:rPr>
      </w:pPr>
    </w:p>
    <w:p w14:paraId="0BB3C77D"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Si se comprueba que se le hubieren rescindido más de un contrato con alguna Entidad o Dependencia del Sector Público dentro de 02 (dos) años calendario contados a partir de la notificación de la primera rescisión.</w:t>
      </w:r>
    </w:p>
    <w:p w14:paraId="0AF8AB5A" w14:textId="77777777" w:rsidR="008104E7" w:rsidRPr="004B2AE9" w:rsidRDefault="008104E7" w:rsidP="00BC1E89">
      <w:pPr>
        <w:pStyle w:val="Prrafodelista"/>
        <w:rPr>
          <w:rFonts w:ascii="Segoe UI Symbol" w:hAnsi="Segoe UI Symbol" w:cs="Arial"/>
          <w:sz w:val="18"/>
          <w:szCs w:val="20"/>
        </w:rPr>
      </w:pPr>
    </w:p>
    <w:p w14:paraId="00D2643B"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lastRenderedPageBreak/>
        <w:t>Por no encontrarse al corriente en sus obligaciones fiscales en términos del artículo 32-D del CFF y de lo señalado al respecto en la Miscelánea Fiscal vigente.</w:t>
      </w:r>
    </w:p>
    <w:p w14:paraId="225BD851" w14:textId="77777777" w:rsidR="008104E7" w:rsidRPr="004B2AE9" w:rsidRDefault="008104E7" w:rsidP="00BC1E89">
      <w:pPr>
        <w:pStyle w:val="Prrafodelista"/>
        <w:ind w:left="993"/>
        <w:jc w:val="both"/>
        <w:rPr>
          <w:rFonts w:ascii="Segoe UI Symbol" w:hAnsi="Segoe UI Symbol" w:cs="Arial"/>
          <w:sz w:val="18"/>
          <w:szCs w:val="20"/>
        </w:rPr>
      </w:pPr>
    </w:p>
    <w:p w14:paraId="38866DB3" w14:textId="77777777" w:rsidR="008104E7" w:rsidRPr="004B2AE9" w:rsidRDefault="008104E7" w:rsidP="00BC1E89">
      <w:pPr>
        <w:pStyle w:val="Prrafodelista"/>
        <w:numPr>
          <w:ilvl w:val="1"/>
          <w:numId w:val="85"/>
        </w:numPr>
        <w:ind w:left="993" w:hanging="567"/>
        <w:jc w:val="both"/>
        <w:rPr>
          <w:rFonts w:ascii="Segoe UI Symbol" w:hAnsi="Segoe UI Symbol" w:cs="Arial"/>
          <w:sz w:val="18"/>
          <w:szCs w:val="20"/>
        </w:rPr>
      </w:pPr>
      <w:r w:rsidRPr="004B2AE9">
        <w:rPr>
          <w:rFonts w:ascii="Segoe UI Symbol" w:hAnsi="Segoe UI Symbol"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82B3BF1" w14:textId="77777777" w:rsidR="00DB523D" w:rsidRPr="004B2AE9" w:rsidRDefault="00DB523D" w:rsidP="00BC1E89">
      <w:pPr>
        <w:pStyle w:val="Prrafodelista"/>
        <w:rPr>
          <w:rFonts w:ascii="Segoe UI Symbol" w:hAnsi="Segoe UI Symbol" w:cs="Arial"/>
          <w:sz w:val="18"/>
          <w:szCs w:val="20"/>
        </w:rPr>
      </w:pPr>
    </w:p>
    <w:p w14:paraId="4DA7487E" w14:textId="77777777" w:rsidR="00DB523D" w:rsidRPr="004B2AE9" w:rsidRDefault="00DB523D" w:rsidP="00BC1E89">
      <w:pPr>
        <w:jc w:val="both"/>
        <w:rPr>
          <w:rFonts w:ascii="Segoe UI Symbol" w:hAnsi="Segoe UI Symbol" w:cs="Arial"/>
          <w:sz w:val="18"/>
          <w:szCs w:val="20"/>
        </w:rPr>
      </w:pPr>
      <w:r w:rsidRPr="004B2AE9">
        <w:rPr>
          <w:rFonts w:ascii="Segoe UI Symbol" w:hAnsi="Segoe UI Symbol" w:cs="Arial"/>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14:paraId="2594EF9A" w14:textId="77777777" w:rsidR="00B427EB" w:rsidRPr="004B2AE9" w:rsidRDefault="00B427EB" w:rsidP="00BC1E89">
      <w:pPr>
        <w:jc w:val="both"/>
        <w:rPr>
          <w:rFonts w:ascii="Segoe UI Symbol" w:hAnsi="Segoe UI Symbol" w:cs="Arial"/>
          <w:color w:val="00B050"/>
          <w:sz w:val="18"/>
          <w:szCs w:val="20"/>
        </w:rPr>
      </w:pPr>
    </w:p>
    <w:p w14:paraId="12EB5AA7" w14:textId="1F0B49ED" w:rsidR="00DB523D" w:rsidRPr="004B2AE9" w:rsidRDefault="00DB523D" w:rsidP="00BC1E89">
      <w:pPr>
        <w:pStyle w:val="Prrafodelista"/>
        <w:numPr>
          <w:ilvl w:val="0"/>
          <w:numId w:val="4"/>
        </w:numPr>
        <w:shd w:val="clear" w:color="auto" w:fill="C0C0C0"/>
        <w:jc w:val="both"/>
        <w:rPr>
          <w:rFonts w:ascii="Segoe UI Symbol" w:hAnsi="Segoe UI Symbol" w:cs="Arial"/>
          <w:sz w:val="18"/>
          <w:szCs w:val="20"/>
        </w:rPr>
      </w:pPr>
      <w:r w:rsidRPr="004B2AE9">
        <w:rPr>
          <w:rFonts w:ascii="Segoe UI Symbol" w:hAnsi="Segoe UI Symbol" w:cs="Arial"/>
          <w:b/>
          <w:caps/>
          <w:sz w:val="18"/>
          <w:szCs w:val="20"/>
        </w:rPr>
        <w:t>DOCUMENTOS Y DATOS QUE DEBERÁN PRESENTAR LOS LICITANTES DURANTE EL ACTO DE PRESENTACIÓN Y APERTURA DE PROPOSICIONES DE LA LICITACIÓN.</w:t>
      </w:r>
    </w:p>
    <w:p w14:paraId="6A01761B" w14:textId="77777777" w:rsidR="00DB523D" w:rsidRPr="004B2AE9" w:rsidRDefault="00DB523D" w:rsidP="00BC1E89">
      <w:pPr>
        <w:rPr>
          <w:rFonts w:ascii="Segoe UI Symbol" w:hAnsi="Segoe UI Symbol" w:cs="Arial"/>
          <w:sz w:val="18"/>
          <w:szCs w:val="20"/>
        </w:rPr>
      </w:pPr>
    </w:p>
    <w:p w14:paraId="551CE7E9" w14:textId="77777777" w:rsidR="00DB523D" w:rsidRPr="004B2AE9" w:rsidRDefault="00DB523D" w:rsidP="00BC1E89">
      <w:pPr>
        <w:jc w:val="both"/>
        <w:rPr>
          <w:rFonts w:ascii="Segoe UI Symbol" w:hAnsi="Segoe UI Symbol" w:cs="Arial"/>
          <w:sz w:val="18"/>
          <w:szCs w:val="20"/>
        </w:rPr>
      </w:pPr>
      <w:r w:rsidRPr="004B2AE9">
        <w:rPr>
          <w:rFonts w:ascii="Segoe UI Symbol" w:hAnsi="Segoe UI Symbol" w:cs="Arial"/>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r w:rsidR="00BD7A1A" w:rsidRPr="004B2AE9">
        <w:rPr>
          <w:rFonts w:ascii="Segoe UI Symbol" w:hAnsi="Segoe UI Symbol" w:cs="Arial"/>
          <w:sz w:val="18"/>
          <w:szCs w:val="20"/>
        </w:rPr>
        <w:t>.</w:t>
      </w:r>
    </w:p>
    <w:p w14:paraId="50F9CA62" w14:textId="77777777" w:rsidR="00BD7A1A" w:rsidRPr="004B2AE9" w:rsidRDefault="00BD7A1A" w:rsidP="00BC1E89">
      <w:pPr>
        <w:jc w:val="both"/>
        <w:rPr>
          <w:rFonts w:ascii="Segoe UI Symbol" w:hAnsi="Segoe UI Symbol" w:cs="Arial"/>
          <w:sz w:val="18"/>
          <w:szCs w:val="20"/>
        </w:rPr>
      </w:pPr>
    </w:p>
    <w:p w14:paraId="19D5EB4B" w14:textId="77777777" w:rsidR="00BD7A1A" w:rsidRPr="004B2AE9" w:rsidRDefault="00BD7A1A" w:rsidP="00BC1E89">
      <w:pPr>
        <w:jc w:val="both"/>
        <w:rPr>
          <w:rFonts w:ascii="Segoe UI Symbol" w:hAnsi="Segoe UI Symbol" w:cs="Arial"/>
          <w:sz w:val="18"/>
          <w:szCs w:val="20"/>
        </w:rPr>
      </w:pPr>
      <w:r w:rsidRPr="004B2AE9">
        <w:rPr>
          <w:rFonts w:ascii="Segoe UI Symbol" w:hAnsi="Segoe UI Symbol" w:cs="Arial"/>
          <w:sz w:val="18"/>
          <w:szCs w:val="20"/>
        </w:rPr>
        <w:t xml:space="preserve">Se deberá de presentar un solo sobre cerrado que deberá contener la documentación legal, la propuesta técnica y la propuesta económica, que se describe y en el orden que se indica, y firmado en todas las hojas. </w:t>
      </w:r>
    </w:p>
    <w:p w14:paraId="3EB05FFB" w14:textId="77777777" w:rsidR="00BD7A1A" w:rsidRPr="004B2AE9" w:rsidRDefault="00BD7A1A" w:rsidP="00BC1E89">
      <w:pPr>
        <w:jc w:val="both"/>
        <w:rPr>
          <w:rFonts w:ascii="Segoe UI Symbol" w:hAnsi="Segoe UI Symbol" w:cs="Arial"/>
          <w:sz w:val="18"/>
          <w:szCs w:val="20"/>
        </w:rPr>
      </w:pPr>
    </w:p>
    <w:p w14:paraId="0F5F01D2" w14:textId="77777777" w:rsidR="00BD7A1A" w:rsidRPr="004B2AE9" w:rsidRDefault="00BD7A1A" w:rsidP="00BC1E89">
      <w:pPr>
        <w:jc w:val="both"/>
        <w:rPr>
          <w:rFonts w:ascii="Segoe UI Symbol" w:hAnsi="Segoe UI Symbol" w:cs="Calibri"/>
          <w:sz w:val="18"/>
          <w:szCs w:val="20"/>
          <w:lang w:val="es-ES"/>
        </w:rPr>
      </w:pPr>
      <w:r w:rsidRPr="004B2AE9">
        <w:rPr>
          <w:rFonts w:ascii="Segoe UI Symbol" w:hAnsi="Segoe UI Symbol" w:cs="Arial"/>
          <w:sz w:val="18"/>
          <w:szCs w:val="20"/>
        </w:rPr>
        <w:t>No será causal de desechamiento si la documentación no se presenta de manera ordenada, pero si deberá estar completa</w:t>
      </w:r>
      <w:r w:rsidR="00C60193" w:rsidRPr="004B2AE9">
        <w:rPr>
          <w:rFonts w:ascii="Segoe UI Symbol" w:hAnsi="Segoe UI Symbol" w:cs="Arial"/>
          <w:sz w:val="18"/>
          <w:szCs w:val="20"/>
        </w:rPr>
        <w:t xml:space="preserve"> y numerada</w:t>
      </w:r>
      <w:r w:rsidRPr="004B2AE9">
        <w:rPr>
          <w:rFonts w:ascii="Segoe UI Symbol" w:hAnsi="Segoe UI Symbol" w:cs="Calibri"/>
          <w:sz w:val="18"/>
          <w:szCs w:val="20"/>
          <w:lang w:val="es-ES"/>
        </w:rPr>
        <w:t>.</w:t>
      </w:r>
    </w:p>
    <w:p w14:paraId="4AD57C67" w14:textId="77777777" w:rsidR="00BD7A1A" w:rsidRPr="004B2AE9" w:rsidRDefault="00BD7A1A" w:rsidP="00BC1E89">
      <w:pPr>
        <w:ind w:left="708" w:hanging="424"/>
        <w:jc w:val="both"/>
        <w:rPr>
          <w:rFonts w:ascii="Segoe UI Symbol" w:hAnsi="Segoe UI Symbol" w:cs="Calibri"/>
          <w:sz w:val="18"/>
          <w:szCs w:val="20"/>
          <w:lang w:val="es-ES"/>
        </w:rPr>
      </w:pPr>
    </w:p>
    <w:p w14:paraId="7B124E36" w14:textId="77777777" w:rsidR="008104E7" w:rsidRPr="004B2AE9" w:rsidRDefault="008104E7" w:rsidP="00BC1E89">
      <w:pPr>
        <w:pStyle w:val="Prrafodelista"/>
        <w:numPr>
          <w:ilvl w:val="0"/>
          <w:numId w:val="20"/>
        </w:numPr>
        <w:jc w:val="both"/>
        <w:rPr>
          <w:rFonts w:ascii="Segoe UI Symbol" w:hAnsi="Segoe UI Symbol" w:cs="Arial"/>
          <w:b/>
          <w:sz w:val="18"/>
          <w:szCs w:val="20"/>
        </w:rPr>
      </w:pPr>
      <w:r w:rsidRPr="004B2AE9">
        <w:rPr>
          <w:rFonts w:ascii="Segoe UI Symbol" w:hAnsi="Segoe UI Symbol" w:cs="Arial"/>
          <w:b/>
          <w:sz w:val="18"/>
          <w:szCs w:val="20"/>
        </w:rPr>
        <w:t>Documentos que deberá contener la proposición.</w:t>
      </w:r>
    </w:p>
    <w:p w14:paraId="084F62CF" w14:textId="77777777" w:rsidR="008104E7" w:rsidRPr="004B2AE9" w:rsidRDefault="008104E7" w:rsidP="00BC1E89">
      <w:pPr>
        <w:ind w:left="284"/>
        <w:jc w:val="both"/>
        <w:rPr>
          <w:rFonts w:ascii="Segoe UI Symbol" w:hAnsi="Segoe UI Symbol" w:cs="Arial"/>
          <w:b/>
          <w:sz w:val="18"/>
          <w:szCs w:val="20"/>
        </w:rPr>
      </w:pPr>
    </w:p>
    <w:p w14:paraId="688E55F8" w14:textId="77777777" w:rsidR="008104E7" w:rsidRPr="004B2AE9" w:rsidRDefault="008104E7"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Los licitantes deberán entregar </w:t>
      </w:r>
      <w:r w:rsidRPr="004B2AE9">
        <w:rPr>
          <w:rFonts w:ascii="Segoe UI Symbol" w:hAnsi="Segoe UI Symbol" w:cs="Arial"/>
          <w:b/>
          <w:sz w:val="18"/>
          <w:szCs w:val="20"/>
          <w:u w:val="single"/>
        </w:rPr>
        <w:t>OBLIGATORIAMENTE</w:t>
      </w:r>
      <w:r w:rsidRPr="004B2AE9">
        <w:rPr>
          <w:rFonts w:ascii="Segoe UI Symbol" w:hAnsi="Segoe UI Symbol" w:cs="Arial"/>
          <w:b/>
          <w:sz w:val="18"/>
          <w:szCs w:val="20"/>
        </w:rPr>
        <w:t xml:space="preserve"> </w:t>
      </w:r>
      <w:r w:rsidRPr="004B2AE9">
        <w:rPr>
          <w:rFonts w:ascii="Segoe UI Symbol" w:hAnsi="Segoe UI Symbol" w:cs="Arial"/>
          <w:sz w:val="18"/>
          <w:szCs w:val="20"/>
        </w:rPr>
        <w:t>dentro del sobre los siguientes documentos y datos:</w:t>
      </w:r>
    </w:p>
    <w:p w14:paraId="378502D4" w14:textId="77777777" w:rsidR="008104E7" w:rsidRPr="004B2AE9" w:rsidRDefault="008104E7" w:rsidP="00BC1E89">
      <w:pPr>
        <w:jc w:val="both"/>
        <w:rPr>
          <w:rFonts w:ascii="Segoe UI Symbol" w:hAnsi="Segoe UI Symbol" w:cs="Arial"/>
          <w:sz w:val="18"/>
          <w:szCs w:val="20"/>
        </w:rPr>
      </w:pPr>
    </w:p>
    <w:p w14:paraId="19C0D04D"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b/>
          <w:sz w:val="18"/>
          <w:szCs w:val="20"/>
        </w:rPr>
      </w:pPr>
      <w:r w:rsidRPr="004B2AE9">
        <w:rPr>
          <w:rFonts w:ascii="Segoe UI Symbol" w:hAnsi="Segoe UI Symbol"/>
          <w:b/>
          <w:sz w:val="18"/>
          <w:szCs w:val="20"/>
        </w:rPr>
        <w:t>Propuesta Técnica.</w:t>
      </w:r>
    </w:p>
    <w:p w14:paraId="1503E547" w14:textId="77777777" w:rsidR="004B2AE9" w:rsidRPr="004B2AE9" w:rsidRDefault="004B2AE9" w:rsidP="00BC1E89">
      <w:pPr>
        <w:pStyle w:val="Prrafodelista"/>
        <w:ind w:left="792"/>
        <w:jc w:val="both"/>
        <w:rPr>
          <w:rFonts w:ascii="Segoe UI Symbol" w:hAnsi="Segoe UI Symbol" w:cs="Arial"/>
          <w:sz w:val="18"/>
          <w:szCs w:val="20"/>
        </w:rPr>
      </w:pPr>
    </w:p>
    <w:p w14:paraId="517F9D53" w14:textId="77777777" w:rsidR="004B2AE9" w:rsidRPr="004B2AE9" w:rsidRDefault="004B2AE9"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Escrito mediante el cual el licitante, por conducto de su representante o apoderado legal manifieste bajo protesta de decir verdad, la descripción </w:t>
      </w:r>
      <w:r w:rsidRPr="004B2AE9">
        <w:rPr>
          <w:rFonts w:ascii="Segoe UI Symbol" w:eastAsia="Arial Unicode MS" w:hAnsi="Segoe UI Symbol" w:cs="Arial"/>
          <w:sz w:val="18"/>
          <w:szCs w:val="20"/>
        </w:rPr>
        <w:t xml:space="preserve">y especificaciones de los servicios que oferta, así como en su caso la marca, submarca y modelo </w:t>
      </w:r>
      <w:r w:rsidRPr="004B2AE9">
        <w:rPr>
          <w:rFonts w:ascii="Segoe UI Symbol" w:hAnsi="Segoe UI Symbol" w:cs="Arial"/>
          <w:sz w:val="18"/>
          <w:szCs w:val="20"/>
        </w:rPr>
        <w:t>de los bienes que propone para la prestación del servicio</w:t>
      </w:r>
      <w:r w:rsidRPr="004B2AE9">
        <w:rPr>
          <w:rFonts w:ascii="Segoe UI Symbol" w:eastAsia="Arial Unicode MS" w:hAnsi="Segoe UI Symbol" w:cs="Arial"/>
          <w:sz w:val="18"/>
          <w:szCs w:val="20"/>
        </w:rPr>
        <w:t xml:space="preserve">; cumpliendo e indicando claramente en su propuesta técnica con lo señalado en el </w:t>
      </w:r>
      <w:r w:rsidRPr="004B2AE9">
        <w:rPr>
          <w:rFonts w:ascii="Segoe UI Symbol" w:hAnsi="Segoe UI Symbol" w:cs="Arial"/>
          <w:color w:val="FF0000"/>
          <w:sz w:val="18"/>
          <w:szCs w:val="20"/>
        </w:rPr>
        <w:t>numeral V, puntos 1 y 2, así como con el Anexo 1 “Propuesta Técnica”</w:t>
      </w:r>
      <w:r w:rsidRPr="004B2AE9">
        <w:rPr>
          <w:rFonts w:ascii="Segoe UI Symbol" w:hAnsi="Segoe UI Symbol" w:cs="Arial"/>
          <w:b/>
          <w:color w:val="FF0000"/>
          <w:sz w:val="18"/>
          <w:szCs w:val="20"/>
        </w:rPr>
        <w:t xml:space="preserve"> </w:t>
      </w:r>
      <w:r w:rsidRPr="004B2AE9">
        <w:rPr>
          <w:rFonts w:ascii="Segoe UI Symbol" w:eastAsia="Arial Unicode MS" w:hAnsi="Segoe UI Symbol" w:cs="Arial"/>
          <w:sz w:val="18"/>
          <w:szCs w:val="20"/>
        </w:rPr>
        <w:t>de esta convocatoria</w:t>
      </w:r>
      <w:r w:rsidRPr="004B2AE9">
        <w:rPr>
          <w:rFonts w:ascii="Segoe UI Symbol" w:hAnsi="Segoe UI Symbol" w:cs="Arial"/>
          <w:sz w:val="18"/>
          <w:szCs w:val="20"/>
        </w:rPr>
        <w:t>.</w:t>
      </w:r>
    </w:p>
    <w:p w14:paraId="27C34C66" w14:textId="77777777" w:rsidR="004B2AE9" w:rsidRPr="004B2AE9" w:rsidRDefault="004B2AE9" w:rsidP="00BC1E89">
      <w:pPr>
        <w:pStyle w:val="Prrafodelista"/>
        <w:ind w:left="993"/>
        <w:jc w:val="both"/>
        <w:rPr>
          <w:rFonts w:ascii="Segoe UI Symbol" w:hAnsi="Segoe UI Symbol" w:cs="Arial"/>
          <w:sz w:val="18"/>
          <w:szCs w:val="20"/>
        </w:rPr>
      </w:pPr>
    </w:p>
    <w:p w14:paraId="0A56B754" w14:textId="77777777" w:rsidR="004B2AE9" w:rsidRPr="004B2AE9" w:rsidRDefault="004B2AE9"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Asimismo, deberá manifestar que en caso de resultar ganador en esta licitación, que prestará el servicio objeto de la presente licitación que le sea adjudicado, conforme a lo </w:t>
      </w:r>
      <w:r w:rsidRPr="004B2AE9">
        <w:rPr>
          <w:rFonts w:ascii="Segoe UI Symbol" w:eastAsia="Arial Unicode MS" w:hAnsi="Segoe UI Symbol" w:cs="Arial"/>
          <w:sz w:val="18"/>
          <w:szCs w:val="20"/>
        </w:rPr>
        <w:t xml:space="preserve">señalado en el </w:t>
      </w:r>
      <w:r w:rsidRPr="004B2AE9">
        <w:rPr>
          <w:rFonts w:ascii="Segoe UI Symbol" w:hAnsi="Segoe UI Symbol" w:cs="Arial"/>
          <w:color w:val="FF0000"/>
          <w:sz w:val="18"/>
          <w:szCs w:val="20"/>
        </w:rPr>
        <w:t>numeral III, punto 1, apartado 1.1  y Anexo 1 “Propuesta Técnica”</w:t>
      </w:r>
      <w:r w:rsidRPr="004B2AE9">
        <w:rPr>
          <w:rFonts w:ascii="Segoe UI Symbol" w:hAnsi="Segoe UI Symbol" w:cs="Arial"/>
          <w:b/>
          <w:bCs/>
          <w:caps/>
          <w:sz w:val="18"/>
          <w:szCs w:val="20"/>
        </w:rPr>
        <w:t xml:space="preserve"> </w:t>
      </w:r>
      <w:r w:rsidRPr="004B2AE9">
        <w:rPr>
          <w:rFonts w:ascii="Segoe UI Symbol" w:eastAsia="Arial Unicode MS" w:hAnsi="Segoe UI Symbol" w:cs="Arial"/>
          <w:sz w:val="18"/>
          <w:szCs w:val="20"/>
        </w:rPr>
        <w:t xml:space="preserve">de esta convocatoria y lo que en su caso se desprenda de la junta aclaratoria a la misma. (Se sugiere utilizar el formato del </w:t>
      </w:r>
      <w:r w:rsidRPr="004B2AE9">
        <w:rPr>
          <w:rFonts w:ascii="Segoe UI Symbol" w:hAnsi="Segoe UI Symbol" w:cs="Arial"/>
          <w:color w:val="FF0000"/>
          <w:sz w:val="18"/>
          <w:szCs w:val="20"/>
        </w:rPr>
        <w:t xml:space="preserve">Anexo 1 </w:t>
      </w:r>
      <w:r w:rsidRPr="004B2AE9">
        <w:rPr>
          <w:rFonts w:ascii="Segoe UI Symbol" w:hAnsi="Segoe UI Symbol" w:cs="Arial"/>
          <w:sz w:val="18"/>
          <w:szCs w:val="20"/>
        </w:rPr>
        <w:t>de la presente convocatoria y especificar las fechas a las que se compromete</w:t>
      </w:r>
      <w:r w:rsidRPr="004B2AE9">
        <w:rPr>
          <w:rFonts w:ascii="Segoe UI Symbol" w:eastAsia="Arial Unicode MS" w:hAnsi="Segoe UI Symbol" w:cs="Arial"/>
          <w:sz w:val="18"/>
          <w:szCs w:val="20"/>
        </w:rPr>
        <w:t>).</w:t>
      </w:r>
    </w:p>
    <w:p w14:paraId="3BC3D5ED" w14:textId="77777777" w:rsidR="004B2AE9" w:rsidRPr="004B2AE9" w:rsidRDefault="004B2AE9" w:rsidP="00BC1E89">
      <w:pPr>
        <w:pStyle w:val="Prrafodelista"/>
        <w:ind w:left="993"/>
        <w:jc w:val="both"/>
        <w:rPr>
          <w:rFonts w:ascii="Segoe UI Symbol" w:hAnsi="Segoe UI Symbol" w:cs="Arial"/>
          <w:sz w:val="18"/>
          <w:szCs w:val="20"/>
        </w:rPr>
      </w:pPr>
    </w:p>
    <w:p w14:paraId="62F2B8B7" w14:textId="77777777" w:rsidR="004B2AE9" w:rsidRPr="008940B5" w:rsidRDefault="004B2AE9" w:rsidP="00BC1E89">
      <w:pPr>
        <w:pStyle w:val="Prrafodelista"/>
        <w:ind w:left="993"/>
        <w:jc w:val="both"/>
        <w:rPr>
          <w:rFonts w:ascii="Segoe UI Symbol" w:eastAsia="Arial Unicode MS" w:hAnsi="Segoe UI Symbol" w:cs="Arial"/>
          <w:sz w:val="18"/>
          <w:szCs w:val="20"/>
          <w:u w:val="single"/>
        </w:rPr>
      </w:pPr>
      <w:r w:rsidRPr="008940B5">
        <w:rPr>
          <w:rFonts w:ascii="Segoe UI Symbol" w:eastAsia="Arial Unicode MS" w:hAnsi="Segoe UI Symbol" w:cs="Arial"/>
          <w:sz w:val="18"/>
          <w:szCs w:val="20"/>
          <w:u w:val="single"/>
        </w:rPr>
        <w:t xml:space="preserve">Asimismo, los licitantes deberán presentar como parte de su propuesta técnica los documentos </w:t>
      </w:r>
      <w:r w:rsidRPr="008940B5">
        <w:rPr>
          <w:rFonts w:ascii="Segoe UI Symbol" w:eastAsia="Arial Unicode MS" w:hAnsi="Segoe UI Symbol" w:cs="Arial"/>
          <w:b/>
          <w:sz w:val="18"/>
          <w:szCs w:val="20"/>
          <w:u w:val="single"/>
        </w:rPr>
        <w:t>CONSIDERADOS PARA LA EVALUACIÓN DE PUNTOS Y PORCENTAJES SEÑALADOS EN EL NUMERAL VI, PUNTO 2, APARTADO 2.1 DE ESTA CONVOCATORIA</w:t>
      </w:r>
    </w:p>
    <w:p w14:paraId="14A53999" w14:textId="77777777" w:rsidR="004B2AE9" w:rsidRPr="004B2AE9" w:rsidRDefault="004B2AE9" w:rsidP="00BC1E89">
      <w:pPr>
        <w:jc w:val="both"/>
        <w:rPr>
          <w:rFonts w:ascii="Segoe UI Symbol" w:hAnsi="Segoe UI Symbol" w:cs="Arial"/>
          <w:sz w:val="18"/>
          <w:szCs w:val="20"/>
        </w:rPr>
      </w:pPr>
    </w:p>
    <w:p w14:paraId="219F5263" w14:textId="77777777" w:rsidR="004B2AE9" w:rsidRPr="004B2AE9" w:rsidRDefault="004B2AE9" w:rsidP="00BC1E89">
      <w:pPr>
        <w:pStyle w:val="Prrafodelista"/>
        <w:ind w:left="993"/>
        <w:jc w:val="both"/>
        <w:rPr>
          <w:rFonts w:ascii="Segoe UI Symbol" w:eastAsia="Arial Unicode MS" w:hAnsi="Segoe UI Symbol" w:cs="Arial"/>
          <w:sz w:val="18"/>
          <w:szCs w:val="20"/>
        </w:rPr>
      </w:pPr>
      <w:r w:rsidRPr="004B2AE9">
        <w:rPr>
          <w:rFonts w:ascii="Segoe UI Symbol" w:eastAsia="Arial Unicode MS" w:hAnsi="Segoe UI Symbol" w:cs="Arial"/>
          <w:sz w:val="18"/>
          <w:szCs w:val="20"/>
        </w:rPr>
        <w:t>La propuesta técnica deberá estar firmada electrónicamente si su propuesta es por el sistema CompraNet.</w:t>
      </w:r>
    </w:p>
    <w:p w14:paraId="78287574" w14:textId="77777777" w:rsidR="004B2AE9" w:rsidRPr="004B2AE9" w:rsidRDefault="004B2AE9" w:rsidP="00BC1E89">
      <w:pPr>
        <w:jc w:val="both"/>
        <w:rPr>
          <w:rFonts w:ascii="Segoe UI Symbol" w:eastAsia="Arial Unicode MS" w:hAnsi="Segoe UI Symbol" w:cs="Arial"/>
          <w:sz w:val="18"/>
          <w:szCs w:val="20"/>
        </w:rPr>
      </w:pPr>
    </w:p>
    <w:p w14:paraId="432EED02" w14:textId="77777777" w:rsidR="004B2AE9" w:rsidRPr="004B2AE9" w:rsidRDefault="004B2AE9"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lastRenderedPageBreak/>
        <w:t xml:space="preserve">Para el caso de los documentos señalados como </w:t>
      </w:r>
      <w:r w:rsidRPr="004B2AE9">
        <w:rPr>
          <w:rFonts w:ascii="Segoe UI Symbol" w:hAnsi="Segoe UI Symbol" w:cs="Arial"/>
          <w:sz w:val="18"/>
          <w:szCs w:val="20"/>
          <w:u w:val="single"/>
        </w:rPr>
        <w:t>“Opcional”</w:t>
      </w:r>
      <w:r w:rsidRPr="004B2AE9">
        <w:rPr>
          <w:rFonts w:ascii="Segoe UI Symbol" w:hAnsi="Segoe UI Symbol" w:cs="Arial"/>
          <w:sz w:val="18"/>
          <w:szCs w:val="20"/>
        </w:rPr>
        <w:t xml:space="preserve">, su omisión no será motivo de desechamiento de la proposición, sin embargo no se otorgarán puntos en el rubro o </w:t>
      </w:r>
      <w:proofErr w:type="spellStart"/>
      <w:r w:rsidRPr="004B2AE9">
        <w:rPr>
          <w:rFonts w:ascii="Segoe UI Symbol" w:hAnsi="Segoe UI Symbol" w:cs="Arial"/>
          <w:sz w:val="18"/>
          <w:szCs w:val="20"/>
        </w:rPr>
        <w:t>subrubro</w:t>
      </w:r>
      <w:proofErr w:type="spellEnd"/>
      <w:r w:rsidRPr="004B2AE9">
        <w:rPr>
          <w:rFonts w:ascii="Segoe UI Symbol" w:hAnsi="Segoe UI Symbol" w:cs="Arial"/>
          <w:sz w:val="18"/>
          <w:szCs w:val="20"/>
        </w:rPr>
        <w:t xml:space="preserve"> correspondiente.</w:t>
      </w:r>
    </w:p>
    <w:p w14:paraId="7A4747F4" w14:textId="77777777" w:rsidR="004B2AE9" w:rsidRPr="004B2AE9" w:rsidRDefault="004B2AE9" w:rsidP="00BC1E89">
      <w:pPr>
        <w:jc w:val="both"/>
        <w:rPr>
          <w:rFonts w:ascii="Segoe UI Symbol" w:hAnsi="Segoe UI Symbol" w:cs="Arial"/>
          <w:sz w:val="18"/>
          <w:szCs w:val="20"/>
        </w:rPr>
      </w:pPr>
    </w:p>
    <w:p w14:paraId="1BA060DE"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b/>
          <w:sz w:val="18"/>
          <w:szCs w:val="20"/>
        </w:rPr>
      </w:pPr>
      <w:r w:rsidRPr="004B2AE9">
        <w:rPr>
          <w:rFonts w:ascii="Segoe UI Symbol" w:hAnsi="Segoe UI Symbol"/>
          <w:b/>
          <w:sz w:val="18"/>
          <w:szCs w:val="20"/>
        </w:rPr>
        <w:t>Propuesta Económica.</w:t>
      </w:r>
    </w:p>
    <w:p w14:paraId="72B0D69F" w14:textId="77777777" w:rsidR="004B2AE9" w:rsidRPr="004B2AE9" w:rsidRDefault="004B2AE9" w:rsidP="00BC1E89">
      <w:pPr>
        <w:pStyle w:val="Prrafodelista"/>
        <w:ind w:left="993"/>
        <w:jc w:val="both"/>
        <w:rPr>
          <w:rFonts w:ascii="Segoe UI Symbol" w:eastAsia="Arial Unicode MS" w:hAnsi="Segoe UI Symbol" w:cs="Arial"/>
          <w:sz w:val="18"/>
          <w:szCs w:val="20"/>
        </w:rPr>
      </w:pPr>
    </w:p>
    <w:p w14:paraId="052697E3" w14:textId="77777777" w:rsidR="004B2AE9" w:rsidRPr="004B2AE9" w:rsidRDefault="004B2AE9" w:rsidP="00BC1E89">
      <w:pPr>
        <w:pStyle w:val="Prrafodelista"/>
        <w:ind w:left="993"/>
        <w:jc w:val="both"/>
        <w:rPr>
          <w:rFonts w:ascii="Segoe UI Symbol" w:eastAsia="Arial Unicode MS" w:hAnsi="Segoe UI Symbol" w:cs="Arial"/>
          <w:sz w:val="18"/>
          <w:szCs w:val="20"/>
        </w:rPr>
      </w:pPr>
      <w:r w:rsidRPr="004B2AE9">
        <w:rPr>
          <w:rFonts w:ascii="Segoe UI Symbol" w:eastAsia="Arial Unicode MS" w:hAnsi="Segoe UI Symbol" w:cs="Arial"/>
          <w:sz w:val="18"/>
          <w:szCs w:val="20"/>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4B2AE9">
        <w:rPr>
          <w:rFonts w:ascii="Segoe UI Symbol" w:hAnsi="Segoe UI Symbol" w:cs="Arial"/>
          <w:sz w:val="18"/>
          <w:szCs w:val="20"/>
        </w:rPr>
        <w:t>.</w:t>
      </w:r>
    </w:p>
    <w:p w14:paraId="349D9856" w14:textId="77777777" w:rsidR="004B2AE9" w:rsidRPr="004B2AE9" w:rsidRDefault="004B2AE9" w:rsidP="00BC1E89">
      <w:pPr>
        <w:pStyle w:val="Prrafodelista"/>
        <w:ind w:left="993"/>
        <w:jc w:val="both"/>
        <w:rPr>
          <w:rFonts w:ascii="Segoe UI Symbol" w:eastAsia="Arial Unicode MS" w:hAnsi="Segoe UI Symbol" w:cs="Arial"/>
          <w:sz w:val="18"/>
          <w:szCs w:val="20"/>
        </w:rPr>
      </w:pPr>
    </w:p>
    <w:p w14:paraId="1CE9EFEA" w14:textId="77777777" w:rsidR="004B2AE9" w:rsidRPr="004B2AE9" w:rsidRDefault="004B2AE9" w:rsidP="00BC1E89">
      <w:pPr>
        <w:pStyle w:val="Prrafodelista"/>
        <w:ind w:left="993"/>
        <w:jc w:val="both"/>
        <w:rPr>
          <w:rFonts w:ascii="Segoe UI Symbol" w:eastAsia="Arial Unicode MS" w:hAnsi="Segoe UI Symbol" w:cs="Arial"/>
          <w:sz w:val="18"/>
          <w:szCs w:val="20"/>
        </w:rPr>
      </w:pPr>
      <w:r w:rsidRPr="004B2AE9">
        <w:rPr>
          <w:rFonts w:ascii="Segoe UI Symbol" w:eastAsia="Arial Unicode MS" w:hAnsi="Segoe UI Symbol" w:cs="Arial"/>
          <w:sz w:val="18"/>
          <w:szCs w:val="20"/>
        </w:rPr>
        <w:t xml:space="preserve">Se deberá adjuntar en CompraNet en el apartado de “Anexos Genéricos” de la sección de captura de la propuesta económica, un escrito </w:t>
      </w:r>
      <w:r w:rsidRPr="004B2AE9">
        <w:rPr>
          <w:rFonts w:ascii="Segoe UI Symbol" w:hAnsi="Segoe UI Symbol" w:cs="Arial"/>
          <w:sz w:val="18"/>
          <w:szCs w:val="20"/>
        </w:rPr>
        <w:t>(preferentemente en papel membretado del licitante) firmado por su propio derecho o a través de su representante o apoderado legal</w:t>
      </w:r>
      <w:r w:rsidRPr="004B2AE9">
        <w:rPr>
          <w:rFonts w:ascii="Segoe UI Symbol" w:eastAsia="Arial Unicode MS" w:hAnsi="Segoe UI Symbol" w:cs="Arial"/>
          <w:sz w:val="18"/>
          <w:szCs w:val="20"/>
        </w:rPr>
        <w:t xml:space="preserve">, mediante el cual manifieste </w:t>
      </w:r>
      <w:r w:rsidRPr="004B2AE9">
        <w:rPr>
          <w:rFonts w:ascii="Segoe UI Symbol" w:eastAsia="Arial Unicode MS" w:hAnsi="Segoe UI Symbol" w:cs="Arial"/>
          <w:b/>
          <w:sz w:val="18"/>
          <w:szCs w:val="20"/>
        </w:rPr>
        <w:t>bajo protesta de decir verdad</w:t>
      </w:r>
      <w:r w:rsidRPr="004B2AE9">
        <w:rPr>
          <w:rFonts w:ascii="Segoe UI Symbol" w:eastAsia="Arial Unicode MS" w:hAnsi="Segoe UI Symbol" w:cs="Arial"/>
          <w:sz w:val="18"/>
          <w:szCs w:val="20"/>
        </w:rPr>
        <w:t xml:space="preserve"> lo siguiente:</w:t>
      </w:r>
    </w:p>
    <w:p w14:paraId="55A5A139" w14:textId="77777777" w:rsidR="004B2AE9" w:rsidRPr="004B2AE9" w:rsidRDefault="004B2AE9" w:rsidP="00BC1E89">
      <w:pPr>
        <w:pStyle w:val="Prrafodelista"/>
        <w:ind w:left="993"/>
        <w:jc w:val="both"/>
        <w:rPr>
          <w:rFonts w:ascii="Segoe UI Symbol" w:eastAsia="Arial Unicode MS" w:hAnsi="Segoe UI Symbol" w:cs="Arial"/>
          <w:sz w:val="18"/>
          <w:szCs w:val="20"/>
        </w:rPr>
      </w:pPr>
    </w:p>
    <w:p w14:paraId="4E26F0E8" w14:textId="77777777" w:rsidR="004B2AE9" w:rsidRPr="004B2AE9" w:rsidRDefault="004B2AE9" w:rsidP="00BC1E89">
      <w:pPr>
        <w:pStyle w:val="Textoindependiente31"/>
        <w:widowControl/>
        <w:numPr>
          <w:ilvl w:val="0"/>
          <w:numId w:val="19"/>
        </w:numPr>
        <w:spacing w:after="0" w:line="240" w:lineRule="auto"/>
        <w:ind w:left="1418"/>
        <w:rPr>
          <w:rFonts w:ascii="Segoe UI Symbol" w:eastAsia="Arial Unicode MS" w:hAnsi="Segoe UI Symbol" w:cs="Arial"/>
          <w:sz w:val="18"/>
          <w:szCs w:val="20"/>
        </w:rPr>
      </w:pPr>
      <w:r w:rsidRPr="004B2AE9">
        <w:rPr>
          <w:rFonts w:ascii="Segoe UI Symbol" w:eastAsia="Arial Unicode MS" w:hAnsi="Segoe UI Symbol" w:cs="Arial"/>
          <w:sz w:val="18"/>
          <w:szCs w:val="20"/>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4B2AE9">
        <w:rPr>
          <w:rFonts w:ascii="Segoe UI Symbol" w:hAnsi="Segoe UI Symbol" w:cs="Arial"/>
          <w:color w:val="FF0000"/>
          <w:sz w:val="18"/>
          <w:szCs w:val="20"/>
        </w:rPr>
        <w:t>Anexo 2 “Propuesta Económica”</w:t>
      </w:r>
      <w:r w:rsidRPr="004B2AE9">
        <w:rPr>
          <w:rFonts w:ascii="Segoe UI Symbol" w:eastAsia="Arial Unicode MS" w:hAnsi="Segoe UI Symbol" w:cs="Arial"/>
          <w:sz w:val="18"/>
          <w:szCs w:val="20"/>
        </w:rPr>
        <w:t xml:space="preserve"> de esta convocatoria.</w:t>
      </w:r>
    </w:p>
    <w:p w14:paraId="46F4CF05" w14:textId="77777777" w:rsidR="004B2AE9" w:rsidRPr="004B2AE9" w:rsidRDefault="004B2AE9" w:rsidP="00BC1E89">
      <w:pPr>
        <w:pStyle w:val="Textoindependiente31"/>
        <w:widowControl/>
        <w:numPr>
          <w:ilvl w:val="0"/>
          <w:numId w:val="19"/>
        </w:numPr>
        <w:spacing w:after="0" w:line="240" w:lineRule="auto"/>
        <w:ind w:left="1418"/>
        <w:rPr>
          <w:rFonts w:ascii="Segoe UI Symbol" w:eastAsia="Arial Unicode MS" w:hAnsi="Segoe UI Symbol" w:cs="Arial"/>
          <w:sz w:val="18"/>
          <w:szCs w:val="20"/>
        </w:rPr>
      </w:pPr>
      <w:r w:rsidRPr="004B2AE9">
        <w:rPr>
          <w:rFonts w:ascii="Segoe UI Symbol" w:eastAsia="Arial Unicode MS" w:hAnsi="Segoe UI Symbol" w:cs="Arial"/>
          <w:sz w:val="18"/>
          <w:szCs w:val="20"/>
        </w:rPr>
        <w:t>Que la oferta estará vigente 60 (sesenta) días naturales contados a partir de la fecha del acto de presentación y apertura de proposiciones y que los precios serán firmes hasta la total prestación del servicio y cotizado en moneda nacional.</w:t>
      </w:r>
    </w:p>
    <w:p w14:paraId="38B6CB62" w14:textId="77777777" w:rsidR="004B2AE9" w:rsidRPr="004B2AE9" w:rsidRDefault="004B2AE9" w:rsidP="00BC1E89">
      <w:pPr>
        <w:pStyle w:val="Textoindependiente31"/>
        <w:widowControl/>
        <w:numPr>
          <w:ilvl w:val="0"/>
          <w:numId w:val="19"/>
        </w:numPr>
        <w:spacing w:after="0" w:line="240" w:lineRule="auto"/>
        <w:ind w:left="1418"/>
        <w:rPr>
          <w:rFonts w:ascii="Segoe UI Symbol" w:eastAsia="Arial Unicode MS" w:hAnsi="Segoe UI Symbol" w:cs="Arial"/>
          <w:sz w:val="18"/>
          <w:szCs w:val="20"/>
        </w:rPr>
      </w:pPr>
      <w:r w:rsidRPr="004B2AE9">
        <w:rPr>
          <w:rFonts w:ascii="Segoe UI Symbol" w:eastAsia="Arial Unicode MS" w:hAnsi="Segoe UI Symbol" w:cs="Arial"/>
          <w:sz w:val="18"/>
          <w:szCs w:val="20"/>
        </w:rPr>
        <w:t xml:space="preserve">Que los importes ofertados son en pesos mexicanos, fijos e incondicionados durante la vigencia del contrato que se suscriba, sin </w:t>
      </w:r>
      <w:proofErr w:type="spellStart"/>
      <w:r w:rsidRPr="004B2AE9">
        <w:rPr>
          <w:rFonts w:ascii="Segoe UI Symbol" w:eastAsia="Arial Unicode MS" w:hAnsi="Segoe UI Symbol" w:cs="Arial"/>
          <w:sz w:val="18"/>
          <w:szCs w:val="20"/>
        </w:rPr>
        <w:t>escalonación</w:t>
      </w:r>
      <w:proofErr w:type="spellEnd"/>
      <w:r w:rsidRPr="004B2AE9">
        <w:rPr>
          <w:rFonts w:ascii="Segoe UI Symbol" w:eastAsia="Arial Unicode MS" w:hAnsi="Segoe UI Symbol" w:cs="Arial"/>
          <w:sz w:val="18"/>
          <w:szCs w:val="20"/>
        </w:rPr>
        <w:t>.</w:t>
      </w:r>
    </w:p>
    <w:p w14:paraId="791E3CA3" w14:textId="77777777" w:rsidR="004B2AE9" w:rsidRPr="004B2AE9" w:rsidRDefault="004B2AE9" w:rsidP="00BC1E89">
      <w:pPr>
        <w:pStyle w:val="Textoindependiente31"/>
        <w:widowControl/>
        <w:spacing w:line="240" w:lineRule="auto"/>
        <w:ind w:left="993"/>
        <w:rPr>
          <w:rFonts w:ascii="Segoe UI Symbol" w:hAnsi="Segoe UI Symbol" w:cs="Arial"/>
          <w:sz w:val="18"/>
          <w:szCs w:val="20"/>
        </w:rPr>
      </w:pPr>
      <w:r w:rsidRPr="004B2AE9">
        <w:rPr>
          <w:rFonts w:ascii="Segoe UI Symbol" w:eastAsia="Arial Unicode MS" w:hAnsi="Segoe UI Symbol" w:cs="Arial"/>
          <w:sz w:val="18"/>
          <w:szCs w:val="20"/>
        </w:rPr>
        <w:t xml:space="preserve">La propuesta económica deberá cumplir e indicar claramente lo señalado en el </w:t>
      </w:r>
      <w:r w:rsidRPr="004B2AE9">
        <w:rPr>
          <w:rFonts w:ascii="Segoe UI Symbol" w:hAnsi="Segoe UI Symbol" w:cs="Arial"/>
          <w:color w:val="FF0000"/>
          <w:sz w:val="18"/>
          <w:szCs w:val="20"/>
        </w:rPr>
        <w:t>numeral V, punto 3 y Anexo 2 “Propuesta Económica”</w:t>
      </w:r>
      <w:r w:rsidRPr="004B2AE9">
        <w:rPr>
          <w:rFonts w:ascii="Segoe UI Symbol" w:eastAsia="Arial Unicode MS" w:hAnsi="Segoe UI Symbol" w:cs="Arial"/>
          <w:sz w:val="18"/>
          <w:szCs w:val="20"/>
        </w:rPr>
        <w:t xml:space="preserve"> de esta convocatoria</w:t>
      </w:r>
      <w:r w:rsidRPr="004B2AE9">
        <w:rPr>
          <w:rFonts w:ascii="Segoe UI Symbol" w:hAnsi="Segoe UI Symbol" w:cs="Arial"/>
          <w:sz w:val="18"/>
          <w:szCs w:val="20"/>
        </w:rPr>
        <w:t>.</w:t>
      </w:r>
    </w:p>
    <w:p w14:paraId="18092770" w14:textId="77777777" w:rsidR="004B2AE9" w:rsidRPr="004B2AE9" w:rsidRDefault="004B2AE9" w:rsidP="00BC1E89">
      <w:pPr>
        <w:ind w:left="284"/>
        <w:jc w:val="center"/>
        <w:rPr>
          <w:rFonts w:ascii="Segoe UI Symbol" w:hAnsi="Segoe UI Symbol" w:cs="Arial"/>
          <w:b/>
          <w:caps/>
          <w:color w:val="062BC6"/>
          <w:sz w:val="18"/>
          <w:szCs w:val="20"/>
          <w:u w:val="single"/>
        </w:rPr>
      </w:pPr>
      <w:r w:rsidRPr="004B2AE9">
        <w:rPr>
          <w:rFonts w:ascii="Segoe UI Symbol" w:hAnsi="Segoe UI Symbol" w:cs="Arial"/>
          <w:b/>
          <w:caps/>
          <w:color w:val="062BC6"/>
          <w:sz w:val="18"/>
          <w:szCs w:val="20"/>
          <w:u w:val="single"/>
        </w:rPr>
        <w:t>documentación LEGAL y administrativa</w:t>
      </w:r>
    </w:p>
    <w:p w14:paraId="323AAEA8" w14:textId="77777777" w:rsidR="004B2AE9" w:rsidRPr="004B2AE9" w:rsidRDefault="004B2AE9" w:rsidP="00BC1E89">
      <w:pPr>
        <w:ind w:left="284"/>
        <w:jc w:val="center"/>
        <w:rPr>
          <w:rFonts w:ascii="Segoe UI Symbol" w:hAnsi="Segoe UI Symbol" w:cs="Arial"/>
          <w:b/>
          <w:caps/>
          <w:color w:val="062BC6"/>
          <w:sz w:val="18"/>
          <w:szCs w:val="20"/>
          <w:u w:val="single"/>
        </w:rPr>
      </w:pPr>
    </w:p>
    <w:p w14:paraId="104B3B00"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b/>
          <w:sz w:val="18"/>
          <w:szCs w:val="20"/>
        </w:rPr>
      </w:pPr>
      <w:bookmarkStart w:id="12" w:name="_Adquisición_de_las_bases_de_licitac"/>
      <w:bookmarkStart w:id="13" w:name="_Formato_de_acreditación."/>
      <w:bookmarkEnd w:id="12"/>
      <w:bookmarkEnd w:id="13"/>
      <w:r w:rsidRPr="004B2AE9">
        <w:rPr>
          <w:rFonts w:ascii="Segoe UI Symbol" w:hAnsi="Segoe UI Symbol"/>
          <w:b/>
          <w:sz w:val="18"/>
          <w:szCs w:val="20"/>
        </w:rPr>
        <w:t>Formato de acreditación.</w:t>
      </w:r>
    </w:p>
    <w:p w14:paraId="31232BEB" w14:textId="77777777" w:rsidR="004B2AE9" w:rsidRPr="004B2AE9" w:rsidRDefault="004B2AE9" w:rsidP="00BC1E89">
      <w:pPr>
        <w:rPr>
          <w:rFonts w:ascii="Segoe UI Symbol" w:hAnsi="Segoe UI Symbol"/>
          <w:sz w:val="18"/>
          <w:szCs w:val="20"/>
        </w:rPr>
      </w:pPr>
    </w:p>
    <w:p w14:paraId="2D58A3B3" w14:textId="77777777" w:rsidR="004B2AE9" w:rsidRPr="004B2AE9" w:rsidRDefault="004B2AE9" w:rsidP="00BC1E89">
      <w:pPr>
        <w:pStyle w:val="Prrafodelista"/>
        <w:ind w:left="993"/>
        <w:jc w:val="both"/>
        <w:rPr>
          <w:rFonts w:ascii="Segoe UI Symbol" w:hAnsi="Segoe UI Symbol" w:cs="Arial"/>
          <w:b/>
          <w:sz w:val="18"/>
          <w:szCs w:val="20"/>
        </w:rPr>
      </w:pPr>
      <w:r w:rsidRPr="004B2AE9">
        <w:rPr>
          <w:rFonts w:ascii="Segoe UI Symbol" w:hAnsi="Segoe UI Symbol" w:cs="Arial"/>
          <w:sz w:val="18"/>
          <w:szCs w:val="20"/>
        </w:rPr>
        <w:t xml:space="preserve">Conforme a lo señalado en el </w:t>
      </w:r>
      <w:r w:rsidRPr="004B2AE9">
        <w:rPr>
          <w:rFonts w:ascii="Segoe UI Symbol" w:hAnsi="Segoe UI Symbol" w:cs="Arial"/>
          <w:color w:val="00B050"/>
          <w:sz w:val="18"/>
          <w:szCs w:val="20"/>
        </w:rPr>
        <w:t>artículo 48, fracción V del RLAASSP</w:t>
      </w:r>
      <w:r w:rsidRPr="004B2AE9">
        <w:rPr>
          <w:rFonts w:ascii="Segoe UI Symbol" w:hAnsi="Segoe UI Symbol" w:cs="Arial"/>
          <w:sz w:val="18"/>
          <w:szCs w:val="20"/>
        </w:rPr>
        <w:t>, los licitantes que participen ya sea por sí mismos, o a través de un representante, para acreditar su personalidad, deberán presentar un escrito firmado por su propio derecho o a través de su representante o apoderado legal</w:t>
      </w:r>
      <w:r w:rsidRPr="004B2AE9">
        <w:rPr>
          <w:rFonts w:ascii="Segoe UI Symbol" w:eastAsia="Arial Unicode MS" w:hAnsi="Segoe UI Symbol" w:cs="Arial"/>
          <w:sz w:val="18"/>
          <w:szCs w:val="20"/>
        </w:rPr>
        <w:t>, mediante el cual manifieste</w:t>
      </w:r>
      <w:r w:rsidRPr="004B2AE9">
        <w:rPr>
          <w:rFonts w:ascii="Segoe UI Symbol" w:hAnsi="Segoe UI Symbol" w:cs="Arial"/>
          <w:sz w:val="18"/>
          <w:szCs w:val="20"/>
        </w:rPr>
        <w:t xml:space="preserve"> </w:t>
      </w:r>
      <w:r w:rsidRPr="004B2AE9">
        <w:rPr>
          <w:rFonts w:ascii="Segoe UI Symbol" w:hAnsi="Segoe UI Symbol" w:cs="Arial"/>
          <w:b/>
          <w:sz w:val="18"/>
          <w:szCs w:val="20"/>
        </w:rPr>
        <w:t>bajo protesta de decir verdad</w:t>
      </w:r>
      <w:r w:rsidRPr="004B2AE9">
        <w:rPr>
          <w:rFonts w:ascii="Segoe UI Symbol" w:hAnsi="Segoe UI Symbol" w:cs="Arial"/>
          <w:sz w:val="18"/>
          <w:szCs w:val="20"/>
        </w:rPr>
        <w:t>, que cuenta con facultades suficientes para suscribir en nombre de su representada la proposición correspondiente, el cual deberá contener los siguientes datos</w:t>
      </w:r>
      <w:r w:rsidRPr="004B2AE9">
        <w:rPr>
          <w:rFonts w:ascii="Segoe UI Symbol" w:hAnsi="Segoe UI Symbol" w:cs="Arial"/>
          <w:b/>
          <w:sz w:val="18"/>
          <w:szCs w:val="20"/>
        </w:rPr>
        <w:t>:</w:t>
      </w:r>
    </w:p>
    <w:p w14:paraId="3C8CCEE3" w14:textId="77777777" w:rsidR="004B2AE9" w:rsidRPr="004B2AE9" w:rsidRDefault="004B2AE9" w:rsidP="00BC1E89">
      <w:pPr>
        <w:jc w:val="both"/>
        <w:rPr>
          <w:rFonts w:ascii="Segoe UI Symbol" w:hAnsi="Segoe UI Symbol" w:cs="Arial"/>
          <w:b/>
          <w:sz w:val="18"/>
          <w:szCs w:val="20"/>
        </w:rPr>
      </w:pPr>
    </w:p>
    <w:p w14:paraId="00E9B189" w14:textId="77777777" w:rsidR="004B2AE9" w:rsidRPr="004B2AE9" w:rsidRDefault="004B2AE9" w:rsidP="005379D5">
      <w:pPr>
        <w:pStyle w:val="Prrafodelista"/>
        <w:numPr>
          <w:ilvl w:val="2"/>
          <w:numId w:val="20"/>
        </w:numPr>
        <w:ind w:left="1418" w:hanging="425"/>
        <w:jc w:val="both"/>
        <w:rPr>
          <w:rFonts w:ascii="Segoe UI Symbol" w:hAnsi="Segoe UI Symbol" w:cs="Arial"/>
          <w:b/>
          <w:sz w:val="18"/>
          <w:szCs w:val="20"/>
        </w:rPr>
      </w:pPr>
      <w:r w:rsidRPr="004B2AE9">
        <w:rPr>
          <w:rFonts w:ascii="Segoe UI Symbol" w:hAnsi="Segoe UI Symbol" w:cs="Arial"/>
          <w:sz w:val="18"/>
          <w:szCs w:val="20"/>
        </w:rPr>
        <w:t>Del presente procedimiento de contratación:</w:t>
      </w:r>
    </w:p>
    <w:p w14:paraId="204C8ACC" w14:textId="77777777" w:rsidR="004B2AE9" w:rsidRPr="004B2AE9" w:rsidRDefault="004B2AE9" w:rsidP="005379D5">
      <w:pPr>
        <w:pStyle w:val="Prrafodelista"/>
        <w:ind w:left="1418"/>
        <w:jc w:val="both"/>
        <w:rPr>
          <w:rFonts w:ascii="Segoe UI Symbol" w:hAnsi="Segoe UI Symbol" w:cs="Arial"/>
          <w:b/>
          <w:sz w:val="18"/>
          <w:szCs w:val="20"/>
        </w:rPr>
      </w:pPr>
    </w:p>
    <w:p w14:paraId="3375662A" w14:textId="77777777" w:rsidR="004B2AE9" w:rsidRPr="004B2AE9" w:rsidRDefault="004B2AE9" w:rsidP="005379D5">
      <w:pPr>
        <w:pStyle w:val="Prrafodelista"/>
        <w:numPr>
          <w:ilvl w:val="1"/>
          <w:numId w:val="28"/>
        </w:numPr>
        <w:ind w:left="1701" w:hanging="283"/>
        <w:jc w:val="both"/>
        <w:rPr>
          <w:rFonts w:ascii="Segoe UI Symbol" w:hAnsi="Segoe UI Symbol" w:cs="Arial"/>
          <w:b/>
          <w:sz w:val="18"/>
          <w:szCs w:val="20"/>
        </w:rPr>
      </w:pPr>
      <w:r w:rsidRPr="004B2AE9">
        <w:rPr>
          <w:rFonts w:ascii="Segoe UI Symbol" w:hAnsi="Segoe UI Symbol" w:cs="Arial"/>
          <w:sz w:val="18"/>
          <w:szCs w:val="20"/>
        </w:rPr>
        <w:t>Nombre y número.</w:t>
      </w:r>
    </w:p>
    <w:p w14:paraId="39DD2520" w14:textId="77777777" w:rsidR="004B2AE9" w:rsidRPr="004B2AE9" w:rsidRDefault="004B2AE9" w:rsidP="005379D5">
      <w:pPr>
        <w:pStyle w:val="Textoindependiente31"/>
        <w:widowControl/>
        <w:spacing w:line="240" w:lineRule="auto"/>
        <w:rPr>
          <w:rFonts w:ascii="Segoe UI Symbol" w:hAnsi="Segoe UI Symbol" w:cs="Arial"/>
          <w:sz w:val="18"/>
          <w:szCs w:val="20"/>
        </w:rPr>
      </w:pPr>
    </w:p>
    <w:p w14:paraId="73E5FFDF" w14:textId="77777777" w:rsidR="004B2AE9" w:rsidRPr="004B2AE9" w:rsidRDefault="004B2AE9" w:rsidP="005379D5">
      <w:pPr>
        <w:pStyle w:val="Prrafodelista"/>
        <w:numPr>
          <w:ilvl w:val="2"/>
          <w:numId w:val="20"/>
        </w:numPr>
        <w:ind w:left="1418" w:hanging="425"/>
        <w:jc w:val="both"/>
        <w:rPr>
          <w:rFonts w:ascii="Segoe UI Symbol" w:hAnsi="Segoe UI Symbol" w:cs="Arial"/>
          <w:sz w:val="18"/>
          <w:szCs w:val="20"/>
        </w:rPr>
      </w:pPr>
      <w:r w:rsidRPr="004B2AE9">
        <w:rPr>
          <w:rFonts w:ascii="Segoe UI Symbol" w:hAnsi="Segoe UI Symbol" w:cs="Arial"/>
          <w:sz w:val="18"/>
          <w:szCs w:val="20"/>
        </w:rPr>
        <w:t>Del licitante:</w:t>
      </w:r>
    </w:p>
    <w:p w14:paraId="5995FBDB" w14:textId="77777777" w:rsidR="004B2AE9" w:rsidRPr="004B2AE9" w:rsidRDefault="004B2AE9" w:rsidP="005379D5">
      <w:pPr>
        <w:pStyle w:val="Prrafodelista"/>
        <w:ind w:left="1418"/>
        <w:jc w:val="both"/>
        <w:rPr>
          <w:rFonts w:ascii="Segoe UI Symbol" w:hAnsi="Segoe UI Symbol" w:cs="Arial"/>
          <w:sz w:val="18"/>
          <w:szCs w:val="20"/>
        </w:rPr>
      </w:pPr>
      <w:r w:rsidRPr="004B2AE9">
        <w:rPr>
          <w:rFonts w:ascii="Segoe UI Symbol" w:hAnsi="Segoe UI Symbol" w:cs="Arial"/>
          <w:sz w:val="18"/>
          <w:szCs w:val="20"/>
        </w:rPr>
        <w:t xml:space="preserve"> </w:t>
      </w:r>
    </w:p>
    <w:p w14:paraId="69EBE57C" w14:textId="77777777" w:rsidR="004B2AE9" w:rsidRPr="004B2AE9" w:rsidRDefault="004B2AE9" w:rsidP="005379D5">
      <w:pPr>
        <w:pStyle w:val="Prrafodelista"/>
        <w:numPr>
          <w:ilvl w:val="0"/>
          <w:numId w:val="39"/>
        </w:numPr>
        <w:ind w:left="1701" w:hanging="283"/>
        <w:jc w:val="both"/>
        <w:rPr>
          <w:rFonts w:ascii="Segoe UI Symbol" w:hAnsi="Segoe UI Symbol" w:cs="Arial"/>
          <w:sz w:val="18"/>
          <w:szCs w:val="20"/>
        </w:rPr>
      </w:pPr>
      <w:r w:rsidRPr="004B2AE9">
        <w:rPr>
          <w:rFonts w:ascii="Segoe UI Symbol" w:hAnsi="Segoe UI Symbol" w:cs="Arial"/>
          <w:sz w:val="18"/>
          <w:szCs w:val="20"/>
        </w:rPr>
        <w:t>Nombre completo o Razón Social.</w:t>
      </w:r>
    </w:p>
    <w:p w14:paraId="19CFB997" w14:textId="77777777" w:rsidR="004B2AE9" w:rsidRPr="004B2AE9" w:rsidRDefault="004B2AE9" w:rsidP="005379D5">
      <w:pPr>
        <w:pStyle w:val="Prrafodelista"/>
        <w:numPr>
          <w:ilvl w:val="0"/>
          <w:numId w:val="39"/>
        </w:numPr>
        <w:ind w:left="1701" w:hanging="283"/>
        <w:jc w:val="both"/>
        <w:rPr>
          <w:rFonts w:ascii="Segoe UI Symbol" w:hAnsi="Segoe UI Symbol" w:cs="Arial"/>
          <w:sz w:val="18"/>
          <w:szCs w:val="20"/>
        </w:rPr>
      </w:pPr>
      <w:r w:rsidRPr="004B2AE9">
        <w:rPr>
          <w:rFonts w:ascii="Segoe UI Symbol" w:hAnsi="Segoe UI Symbol" w:cs="Arial"/>
          <w:sz w:val="18"/>
          <w:szCs w:val="20"/>
        </w:rPr>
        <w:t>Clave del Registro Federal de Contribuyentes.</w:t>
      </w:r>
    </w:p>
    <w:p w14:paraId="510F8CC7" w14:textId="77777777" w:rsidR="004B2AE9" w:rsidRPr="004B2AE9" w:rsidRDefault="004B2AE9" w:rsidP="005379D5">
      <w:pPr>
        <w:pStyle w:val="Prrafodelista"/>
        <w:numPr>
          <w:ilvl w:val="0"/>
          <w:numId w:val="39"/>
        </w:numPr>
        <w:ind w:left="1701" w:hanging="283"/>
        <w:jc w:val="both"/>
        <w:rPr>
          <w:rFonts w:ascii="Segoe UI Symbol" w:hAnsi="Segoe UI Symbol" w:cs="Arial"/>
          <w:sz w:val="18"/>
          <w:szCs w:val="20"/>
        </w:rPr>
      </w:pPr>
      <w:r w:rsidRPr="004B2AE9">
        <w:rPr>
          <w:rFonts w:ascii="Segoe UI Symbol" w:hAnsi="Segoe UI Symbol" w:cs="Arial"/>
          <w:sz w:val="18"/>
          <w:szCs w:val="20"/>
        </w:rPr>
        <w:t>Clave Única de Registro de Población, CURP (personas físicas).</w:t>
      </w:r>
    </w:p>
    <w:p w14:paraId="5C988D9A" w14:textId="77777777" w:rsidR="004B2AE9" w:rsidRPr="004B2AE9" w:rsidRDefault="004B2AE9" w:rsidP="005379D5">
      <w:pPr>
        <w:pStyle w:val="Prrafodelista"/>
        <w:numPr>
          <w:ilvl w:val="0"/>
          <w:numId w:val="39"/>
        </w:numPr>
        <w:ind w:left="1701" w:hanging="283"/>
        <w:jc w:val="both"/>
        <w:rPr>
          <w:rFonts w:ascii="Segoe UI Symbol" w:hAnsi="Segoe UI Symbol" w:cs="Arial"/>
          <w:sz w:val="18"/>
          <w:szCs w:val="20"/>
        </w:rPr>
      </w:pPr>
      <w:r w:rsidRPr="004B2AE9">
        <w:rPr>
          <w:rFonts w:ascii="Segoe UI Symbol" w:hAnsi="Segoe UI Symbol" w:cs="Arial"/>
          <w:sz w:val="18"/>
          <w:szCs w:val="20"/>
        </w:rPr>
        <w:t>Datos de las escrituras públicas con las que se acredita la existencia legal de las personas morales, y de haberlas, sus reformas y modificaciones.</w:t>
      </w:r>
    </w:p>
    <w:p w14:paraId="637D2895" w14:textId="77777777" w:rsidR="004B2AE9" w:rsidRPr="004B2AE9" w:rsidRDefault="004B2AE9" w:rsidP="005379D5">
      <w:pPr>
        <w:pStyle w:val="Prrafodelista"/>
        <w:numPr>
          <w:ilvl w:val="0"/>
          <w:numId w:val="39"/>
        </w:numPr>
        <w:ind w:left="1701" w:hanging="283"/>
        <w:jc w:val="both"/>
        <w:rPr>
          <w:rFonts w:ascii="Segoe UI Symbol" w:hAnsi="Segoe UI Symbol" w:cs="Arial"/>
          <w:sz w:val="18"/>
          <w:szCs w:val="20"/>
        </w:rPr>
      </w:pPr>
      <w:r w:rsidRPr="004B2AE9">
        <w:rPr>
          <w:rFonts w:ascii="Segoe UI Symbol" w:hAnsi="Segoe UI Symbol" w:cs="Arial"/>
          <w:sz w:val="18"/>
          <w:szCs w:val="20"/>
        </w:rPr>
        <w:lastRenderedPageBreak/>
        <w:t>Domicilio (calle y número exterior e interior (si lo tiene), colonia, código postal, delegación o municipio, entidad federativa, teléfono y fax).</w:t>
      </w:r>
    </w:p>
    <w:p w14:paraId="538ABB96" w14:textId="77777777" w:rsidR="004B2AE9" w:rsidRPr="004B2AE9" w:rsidRDefault="004B2AE9" w:rsidP="005379D5">
      <w:pPr>
        <w:pStyle w:val="Prrafodelista"/>
        <w:numPr>
          <w:ilvl w:val="0"/>
          <w:numId w:val="39"/>
        </w:numPr>
        <w:ind w:left="1701" w:hanging="283"/>
        <w:jc w:val="both"/>
        <w:rPr>
          <w:rFonts w:ascii="Segoe UI Symbol" w:hAnsi="Segoe UI Symbol" w:cs="Arial"/>
          <w:sz w:val="18"/>
          <w:szCs w:val="20"/>
        </w:rPr>
      </w:pPr>
      <w:r w:rsidRPr="004B2AE9">
        <w:rPr>
          <w:rFonts w:ascii="Segoe UI Symbol" w:hAnsi="Segoe UI Symbol" w:cs="Arial"/>
          <w:sz w:val="18"/>
          <w:szCs w:val="20"/>
        </w:rPr>
        <w:t>Dirección de correo electrónico oficial del licitante.</w:t>
      </w:r>
    </w:p>
    <w:p w14:paraId="0C4B5312" w14:textId="77777777" w:rsidR="004B2AE9" w:rsidRPr="004B2AE9" w:rsidRDefault="004B2AE9" w:rsidP="00BC1E89">
      <w:pPr>
        <w:pStyle w:val="Prrafodelista"/>
        <w:numPr>
          <w:ilvl w:val="0"/>
          <w:numId w:val="39"/>
        </w:numPr>
        <w:ind w:left="1701" w:hanging="283"/>
        <w:jc w:val="both"/>
        <w:rPr>
          <w:rFonts w:ascii="Segoe UI Symbol" w:hAnsi="Segoe UI Symbol" w:cs="Arial"/>
          <w:sz w:val="18"/>
          <w:szCs w:val="20"/>
        </w:rPr>
      </w:pPr>
      <w:r w:rsidRPr="004B2AE9">
        <w:rPr>
          <w:rFonts w:ascii="Segoe UI Symbol" w:hAnsi="Segoe UI Symbol" w:cs="Arial"/>
          <w:sz w:val="18"/>
          <w:szCs w:val="20"/>
        </w:rPr>
        <w:t xml:space="preserve">Relación de los accionistas o socios, con su RFC y </w:t>
      </w:r>
      <w:proofErr w:type="spellStart"/>
      <w:r w:rsidRPr="004B2AE9">
        <w:rPr>
          <w:rFonts w:ascii="Segoe UI Symbol" w:hAnsi="Segoe UI Symbol" w:cs="Arial"/>
          <w:sz w:val="18"/>
          <w:szCs w:val="20"/>
        </w:rPr>
        <w:t>homoclave</w:t>
      </w:r>
      <w:proofErr w:type="spellEnd"/>
      <w:r w:rsidRPr="004B2AE9">
        <w:rPr>
          <w:rFonts w:ascii="Segoe UI Symbol" w:hAnsi="Segoe UI Symbol" w:cs="Arial"/>
          <w:sz w:val="18"/>
          <w:szCs w:val="20"/>
        </w:rPr>
        <w:t>, y</w:t>
      </w:r>
    </w:p>
    <w:p w14:paraId="40BE8A65" w14:textId="77777777" w:rsidR="004B2AE9" w:rsidRPr="004B2AE9" w:rsidRDefault="004B2AE9" w:rsidP="00BC1E89">
      <w:pPr>
        <w:pStyle w:val="Prrafodelista"/>
        <w:numPr>
          <w:ilvl w:val="0"/>
          <w:numId w:val="39"/>
        </w:numPr>
        <w:ind w:left="1701" w:hanging="283"/>
        <w:jc w:val="both"/>
        <w:rPr>
          <w:rFonts w:ascii="Segoe UI Symbol" w:hAnsi="Segoe UI Symbol" w:cs="Arial"/>
          <w:sz w:val="18"/>
          <w:szCs w:val="20"/>
        </w:rPr>
      </w:pPr>
      <w:r w:rsidRPr="004B2AE9">
        <w:rPr>
          <w:rFonts w:ascii="Segoe UI Symbol" w:hAnsi="Segoe UI Symbol" w:cs="Arial"/>
          <w:sz w:val="18"/>
          <w:szCs w:val="20"/>
        </w:rPr>
        <w:t>Descripción del objeto social (personas morales).</w:t>
      </w:r>
    </w:p>
    <w:p w14:paraId="68D008A6" w14:textId="77777777" w:rsidR="004B2AE9" w:rsidRPr="004B2AE9" w:rsidRDefault="004B2AE9" w:rsidP="00BC1E89">
      <w:pPr>
        <w:ind w:left="709"/>
        <w:jc w:val="both"/>
        <w:rPr>
          <w:rFonts w:ascii="Segoe UI Symbol" w:hAnsi="Segoe UI Symbol" w:cs="Arial"/>
          <w:sz w:val="18"/>
          <w:szCs w:val="20"/>
        </w:rPr>
      </w:pPr>
    </w:p>
    <w:p w14:paraId="0FE8BED8" w14:textId="77777777" w:rsidR="004B2AE9" w:rsidRPr="004B2AE9" w:rsidRDefault="004B2AE9" w:rsidP="00BC1E89">
      <w:pPr>
        <w:pStyle w:val="Prrafodelista"/>
        <w:numPr>
          <w:ilvl w:val="2"/>
          <w:numId w:val="20"/>
        </w:numPr>
        <w:ind w:left="1418" w:hanging="425"/>
        <w:jc w:val="both"/>
        <w:rPr>
          <w:rFonts w:ascii="Segoe UI Symbol" w:hAnsi="Segoe UI Symbol" w:cs="Arial"/>
          <w:sz w:val="18"/>
          <w:szCs w:val="20"/>
        </w:rPr>
      </w:pPr>
      <w:r w:rsidRPr="004B2AE9">
        <w:rPr>
          <w:rFonts w:ascii="Segoe UI Symbol" w:hAnsi="Segoe UI Symbol" w:cs="Arial"/>
          <w:sz w:val="18"/>
          <w:szCs w:val="20"/>
        </w:rPr>
        <w:t xml:space="preserve">Del representante o apoderado legal del licitante (en su caso): </w:t>
      </w:r>
    </w:p>
    <w:p w14:paraId="6EEE2594" w14:textId="77777777" w:rsidR="004B2AE9" w:rsidRPr="004B2AE9" w:rsidRDefault="004B2AE9" w:rsidP="00BC1E89">
      <w:pPr>
        <w:pStyle w:val="Prrafodelista"/>
        <w:ind w:left="1418"/>
        <w:jc w:val="both"/>
        <w:rPr>
          <w:rFonts w:ascii="Segoe UI Symbol" w:hAnsi="Segoe UI Symbol" w:cs="Arial"/>
          <w:sz w:val="18"/>
          <w:szCs w:val="20"/>
        </w:rPr>
      </w:pPr>
    </w:p>
    <w:p w14:paraId="4124990D" w14:textId="77777777" w:rsidR="004B2AE9" w:rsidRPr="004B2AE9" w:rsidRDefault="004B2AE9" w:rsidP="00BC1E89">
      <w:pPr>
        <w:pStyle w:val="Prrafodelista"/>
        <w:numPr>
          <w:ilvl w:val="0"/>
          <w:numId w:val="40"/>
        </w:numPr>
        <w:ind w:left="1701" w:hanging="283"/>
        <w:jc w:val="both"/>
        <w:rPr>
          <w:rFonts w:ascii="Segoe UI Symbol" w:hAnsi="Segoe UI Symbol" w:cs="Arial"/>
          <w:sz w:val="18"/>
          <w:szCs w:val="20"/>
        </w:rPr>
      </w:pPr>
      <w:r w:rsidRPr="004B2AE9">
        <w:rPr>
          <w:rFonts w:ascii="Segoe UI Symbol" w:hAnsi="Segoe UI Symbol" w:cs="Arial"/>
          <w:sz w:val="18"/>
          <w:szCs w:val="20"/>
        </w:rPr>
        <w:t>Nombre completo,</w:t>
      </w:r>
    </w:p>
    <w:p w14:paraId="34104BFC" w14:textId="77777777" w:rsidR="004B2AE9" w:rsidRPr="004B2AE9" w:rsidRDefault="004B2AE9" w:rsidP="00BC1E89">
      <w:pPr>
        <w:pStyle w:val="Prrafodelista"/>
        <w:numPr>
          <w:ilvl w:val="0"/>
          <w:numId w:val="40"/>
        </w:numPr>
        <w:ind w:left="1701" w:hanging="283"/>
        <w:jc w:val="both"/>
        <w:rPr>
          <w:rFonts w:ascii="Segoe UI Symbol" w:hAnsi="Segoe UI Symbol" w:cs="Arial"/>
          <w:sz w:val="18"/>
          <w:szCs w:val="20"/>
        </w:rPr>
      </w:pPr>
      <w:r w:rsidRPr="004B2AE9">
        <w:rPr>
          <w:rFonts w:ascii="Segoe UI Symbol" w:hAnsi="Segoe UI Symbol" w:cs="Arial"/>
          <w:sz w:val="18"/>
          <w:szCs w:val="20"/>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4B2AE9">
        <w:rPr>
          <w:rFonts w:ascii="Segoe UI Symbol" w:hAnsi="Segoe UI Symbol" w:cs="Arial"/>
          <w:i/>
          <w:sz w:val="18"/>
          <w:szCs w:val="20"/>
        </w:rPr>
        <w:t xml:space="preserve"> </w:t>
      </w:r>
      <w:r w:rsidRPr="004B2AE9">
        <w:rPr>
          <w:rFonts w:ascii="Segoe UI Symbol" w:hAnsi="Segoe UI Symbol" w:cs="Arial"/>
          <w:sz w:val="18"/>
          <w:szCs w:val="20"/>
        </w:rPr>
        <w:t>de Comercio.</w:t>
      </w:r>
    </w:p>
    <w:p w14:paraId="703FC83A" w14:textId="77777777" w:rsidR="004B2AE9" w:rsidRPr="004B2AE9" w:rsidRDefault="004B2AE9" w:rsidP="00BC1E89">
      <w:pPr>
        <w:jc w:val="both"/>
        <w:rPr>
          <w:rFonts w:ascii="Segoe UI Symbol" w:hAnsi="Segoe UI Symbol" w:cs="Arial"/>
          <w:sz w:val="18"/>
          <w:szCs w:val="20"/>
        </w:rPr>
      </w:pPr>
    </w:p>
    <w:p w14:paraId="59F1566D" w14:textId="77777777" w:rsidR="004B2AE9" w:rsidRPr="004B2AE9" w:rsidRDefault="004B2AE9" w:rsidP="00BC1E89">
      <w:pPr>
        <w:pStyle w:val="Prrafodelista"/>
        <w:ind w:left="993"/>
        <w:jc w:val="both"/>
        <w:rPr>
          <w:rFonts w:ascii="Segoe UI Symbol" w:eastAsia="Arial Unicode MS" w:hAnsi="Segoe UI Symbol" w:cs="Arial"/>
          <w:sz w:val="18"/>
          <w:szCs w:val="20"/>
        </w:rPr>
      </w:pPr>
      <w:r w:rsidRPr="004B2AE9">
        <w:rPr>
          <w:rFonts w:ascii="Segoe UI Symbol" w:eastAsia="Arial Unicode MS" w:hAnsi="Segoe UI Symbol" w:cs="Arial"/>
          <w:sz w:val="18"/>
          <w:szCs w:val="20"/>
        </w:rPr>
        <w:t xml:space="preserve">Para esta </w:t>
      </w:r>
      <w:r w:rsidRPr="004B2AE9">
        <w:rPr>
          <w:rFonts w:ascii="Segoe UI Symbol" w:hAnsi="Segoe UI Symbol" w:cs="Arial"/>
          <w:sz w:val="18"/>
          <w:szCs w:val="20"/>
        </w:rPr>
        <w:t>manifestación</w:t>
      </w:r>
      <w:r w:rsidRPr="004B2AE9">
        <w:rPr>
          <w:rFonts w:ascii="Segoe UI Symbol" w:eastAsia="Arial Unicode MS" w:hAnsi="Segoe UI Symbol" w:cs="Arial"/>
          <w:sz w:val="18"/>
          <w:szCs w:val="20"/>
        </w:rPr>
        <w:t xml:space="preserve"> podrán utilizar el formato proporcionado en el </w:t>
      </w:r>
      <w:r w:rsidRPr="004B2AE9">
        <w:rPr>
          <w:rFonts w:ascii="Segoe UI Symbol" w:hAnsi="Segoe UI Symbol" w:cs="Arial"/>
          <w:color w:val="FF0000"/>
          <w:sz w:val="18"/>
          <w:szCs w:val="20"/>
        </w:rPr>
        <w:t>Anexo 5 “Formato de Acreditación”</w:t>
      </w:r>
      <w:r w:rsidRPr="004B2AE9">
        <w:rPr>
          <w:rFonts w:ascii="Segoe UI Symbol" w:eastAsia="Arial Unicode MS" w:hAnsi="Segoe UI Symbol" w:cs="Arial"/>
          <w:sz w:val="18"/>
          <w:szCs w:val="20"/>
        </w:rPr>
        <w:t xml:space="preserve"> de esta convocatoria.</w:t>
      </w:r>
    </w:p>
    <w:p w14:paraId="1A8D6918" w14:textId="77777777" w:rsidR="004B2AE9" w:rsidRPr="004B2AE9" w:rsidRDefault="004B2AE9" w:rsidP="00BC1E89">
      <w:pPr>
        <w:pStyle w:val="Prrafodelista"/>
        <w:ind w:left="993"/>
        <w:jc w:val="both"/>
        <w:rPr>
          <w:rFonts w:ascii="Segoe UI Symbol" w:eastAsia="Arial Unicode MS" w:hAnsi="Segoe UI Symbol" w:cs="Arial"/>
          <w:sz w:val="18"/>
          <w:szCs w:val="20"/>
        </w:rPr>
      </w:pPr>
    </w:p>
    <w:p w14:paraId="3E057ADC" w14:textId="77777777" w:rsidR="004B2AE9" w:rsidRPr="004B2AE9" w:rsidRDefault="004B2AE9" w:rsidP="00BC1E89">
      <w:pPr>
        <w:pStyle w:val="Prrafodelista"/>
        <w:ind w:left="993"/>
        <w:jc w:val="both"/>
        <w:rPr>
          <w:rFonts w:ascii="Segoe UI Symbol" w:hAnsi="Segoe UI Symbol"/>
          <w:color w:val="0070C0"/>
          <w:sz w:val="18"/>
          <w:szCs w:val="20"/>
        </w:rPr>
      </w:pPr>
      <w:r w:rsidRPr="004B2AE9">
        <w:rPr>
          <w:rFonts w:ascii="Segoe UI Symbol" w:hAnsi="Segoe UI Symbol"/>
          <w:color w:val="0070C0"/>
          <w:sz w:val="18"/>
          <w:szCs w:val="20"/>
        </w:rPr>
        <w:t>En el caso de las proposiciones en conjunto, este documento se deberá presentar por cada miembro que integra la proposición.</w:t>
      </w:r>
    </w:p>
    <w:p w14:paraId="73472C26" w14:textId="77777777" w:rsidR="004B2AE9" w:rsidRPr="004B2AE9" w:rsidRDefault="004B2AE9" w:rsidP="00BC1E89">
      <w:pPr>
        <w:pStyle w:val="Prrafodelista"/>
        <w:ind w:left="993"/>
        <w:jc w:val="both"/>
        <w:rPr>
          <w:rFonts w:ascii="Segoe UI Symbol" w:hAnsi="Segoe UI Symbol" w:cs="Arial"/>
          <w:sz w:val="18"/>
          <w:szCs w:val="20"/>
        </w:rPr>
      </w:pPr>
    </w:p>
    <w:p w14:paraId="0C75B308"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b/>
          <w:sz w:val="18"/>
          <w:szCs w:val="20"/>
        </w:rPr>
      </w:pPr>
      <w:r w:rsidRPr="004B2AE9">
        <w:rPr>
          <w:rFonts w:ascii="Segoe UI Symbol" w:hAnsi="Segoe UI Symbol"/>
          <w:b/>
          <w:sz w:val="18"/>
          <w:szCs w:val="20"/>
        </w:rPr>
        <w:t>Identificación oficial vigente del licitante o en su caso, del representante o apoderado legal.</w:t>
      </w:r>
    </w:p>
    <w:p w14:paraId="1A61EBE3" w14:textId="77777777" w:rsidR="004B2AE9" w:rsidRPr="004B2AE9" w:rsidRDefault="004B2AE9" w:rsidP="00BC1E89">
      <w:pPr>
        <w:ind w:left="1418" w:hanging="709"/>
        <w:jc w:val="both"/>
        <w:rPr>
          <w:rFonts w:ascii="Segoe UI Symbol" w:hAnsi="Segoe UI Symbol" w:cs="Arial"/>
          <w:color w:val="FF0000"/>
          <w:sz w:val="18"/>
          <w:szCs w:val="20"/>
        </w:rPr>
      </w:pPr>
    </w:p>
    <w:p w14:paraId="39A31CDC" w14:textId="77777777" w:rsidR="004B2AE9" w:rsidRPr="004B2AE9" w:rsidRDefault="004B2AE9"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Los licitantes entregarán junto con su proposición, copia digital legible por ambos lados de su identificación oficial vigente con fotografía, tratándose de personas físicas y, en el caso de personas morales, de la persona que firme la proposición.</w:t>
      </w:r>
    </w:p>
    <w:p w14:paraId="41970302" w14:textId="77777777" w:rsidR="004B2AE9" w:rsidRPr="004B2AE9" w:rsidRDefault="004B2AE9" w:rsidP="00BC1E89">
      <w:pPr>
        <w:pStyle w:val="Prrafodelista"/>
        <w:ind w:left="993"/>
        <w:jc w:val="both"/>
        <w:rPr>
          <w:rFonts w:ascii="Segoe UI Symbol" w:hAnsi="Segoe UI Symbol" w:cs="Arial"/>
          <w:sz w:val="18"/>
          <w:szCs w:val="20"/>
        </w:rPr>
      </w:pPr>
    </w:p>
    <w:p w14:paraId="595B2A75" w14:textId="77777777" w:rsidR="004B2AE9" w:rsidRPr="004B2AE9" w:rsidRDefault="004B2AE9" w:rsidP="00BC1E89">
      <w:pPr>
        <w:pStyle w:val="Prrafodelista"/>
        <w:ind w:left="993"/>
        <w:jc w:val="both"/>
        <w:rPr>
          <w:rFonts w:ascii="Segoe UI Symbol" w:hAnsi="Segoe UI Symbol" w:cs="Arial"/>
          <w:color w:val="FF0000"/>
          <w:sz w:val="18"/>
          <w:szCs w:val="20"/>
        </w:rPr>
      </w:pPr>
      <w:r w:rsidRPr="004B2AE9">
        <w:rPr>
          <w:rFonts w:ascii="Segoe UI Symbol" w:hAnsi="Segoe UI Symbol" w:cs="Arial"/>
          <w:sz w:val="18"/>
          <w:szCs w:val="20"/>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1978B654" w14:textId="77777777" w:rsidR="004B2AE9" w:rsidRPr="004B2AE9" w:rsidRDefault="004B2AE9" w:rsidP="00BC1E89">
      <w:pPr>
        <w:ind w:left="709"/>
        <w:jc w:val="both"/>
        <w:rPr>
          <w:rFonts w:ascii="Segoe UI Symbol" w:hAnsi="Segoe UI Symbol" w:cs="Arial"/>
          <w:sz w:val="18"/>
          <w:szCs w:val="20"/>
        </w:rPr>
      </w:pPr>
    </w:p>
    <w:p w14:paraId="46F7769A" w14:textId="77777777" w:rsidR="004B2AE9" w:rsidRPr="004B2AE9" w:rsidRDefault="004B2AE9" w:rsidP="00BC1E89">
      <w:pPr>
        <w:pStyle w:val="Prrafodelista"/>
        <w:ind w:left="993"/>
        <w:jc w:val="both"/>
        <w:rPr>
          <w:rFonts w:ascii="Segoe UI Symbol" w:hAnsi="Segoe UI Symbol"/>
          <w:color w:val="0070C0"/>
          <w:sz w:val="18"/>
          <w:szCs w:val="20"/>
        </w:rPr>
      </w:pPr>
      <w:r w:rsidRPr="004B2AE9">
        <w:rPr>
          <w:rFonts w:ascii="Segoe UI Symbol" w:hAnsi="Segoe UI Symbol"/>
          <w:color w:val="0070C0"/>
          <w:sz w:val="18"/>
          <w:szCs w:val="20"/>
        </w:rPr>
        <w:t>En el caso de las proposiciones en conjunto, este documento se deberá presentar por cada miembro que integra la proposición.</w:t>
      </w:r>
    </w:p>
    <w:p w14:paraId="1E8DD3BB" w14:textId="77777777" w:rsidR="004B2AE9" w:rsidRPr="004B2AE9" w:rsidRDefault="004B2AE9" w:rsidP="00BC1E89">
      <w:pPr>
        <w:pStyle w:val="Prrafodelista"/>
        <w:ind w:left="993"/>
        <w:jc w:val="both"/>
        <w:rPr>
          <w:rFonts w:ascii="Segoe UI Symbol" w:hAnsi="Segoe UI Symbol"/>
          <w:color w:val="0070C0"/>
          <w:sz w:val="18"/>
          <w:szCs w:val="20"/>
        </w:rPr>
      </w:pPr>
    </w:p>
    <w:p w14:paraId="420061FC"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cs="Arial"/>
          <w:b/>
          <w:sz w:val="18"/>
          <w:szCs w:val="20"/>
        </w:rPr>
      </w:pPr>
      <w:r w:rsidRPr="004B2AE9">
        <w:rPr>
          <w:rFonts w:ascii="Segoe UI Symbol" w:hAnsi="Segoe UI Symbol" w:cs="Arial"/>
          <w:b/>
          <w:sz w:val="18"/>
          <w:szCs w:val="20"/>
        </w:rPr>
        <w:t>Manifestación de Nacionalidad.</w:t>
      </w:r>
    </w:p>
    <w:p w14:paraId="23BBCB1A" w14:textId="77777777" w:rsidR="004B2AE9" w:rsidRPr="004B2AE9" w:rsidRDefault="004B2AE9" w:rsidP="00BC1E89">
      <w:pPr>
        <w:pStyle w:val="Prrafodelista"/>
        <w:ind w:left="993"/>
        <w:jc w:val="both"/>
        <w:rPr>
          <w:rFonts w:ascii="Segoe UI Symbol" w:hAnsi="Segoe UI Symbol" w:cs="Arial"/>
          <w:sz w:val="18"/>
          <w:szCs w:val="20"/>
        </w:rPr>
      </w:pPr>
    </w:p>
    <w:p w14:paraId="766B7404" w14:textId="77777777" w:rsidR="004B2AE9" w:rsidRPr="004B2AE9" w:rsidRDefault="004B2AE9" w:rsidP="00BC1E89">
      <w:pPr>
        <w:pStyle w:val="Prrafodelista"/>
        <w:ind w:left="993"/>
        <w:jc w:val="both"/>
        <w:rPr>
          <w:rFonts w:ascii="Segoe UI Symbol" w:hAnsi="Segoe UI Symbol" w:cs="Arial"/>
          <w:color w:val="FF0000"/>
          <w:sz w:val="18"/>
          <w:szCs w:val="20"/>
        </w:rPr>
      </w:pPr>
      <w:r w:rsidRPr="004B2AE9">
        <w:rPr>
          <w:rFonts w:ascii="Segoe UI Symbol" w:hAnsi="Segoe UI Symbol" w:cs="Arial"/>
          <w:sz w:val="18"/>
          <w:szCs w:val="20"/>
        </w:rPr>
        <w:t xml:space="preserve">Declaración que deberán presentar los licitantes donde manifiesten </w:t>
      </w:r>
      <w:r w:rsidRPr="004B2AE9">
        <w:rPr>
          <w:rFonts w:ascii="Segoe UI Symbol" w:hAnsi="Segoe UI Symbol" w:cs="Arial"/>
          <w:b/>
          <w:sz w:val="18"/>
          <w:szCs w:val="20"/>
        </w:rPr>
        <w:t>bajo protesta de decir verdad</w:t>
      </w:r>
      <w:r w:rsidRPr="004B2AE9">
        <w:rPr>
          <w:rFonts w:ascii="Segoe UI Symbol" w:hAnsi="Segoe UI Symbol" w:cs="Arial"/>
          <w:sz w:val="18"/>
          <w:szCs w:val="20"/>
        </w:rPr>
        <w:t xml:space="preserve"> que es de nacionalidad mexicana y en el caso de personas morales, que se encuentran debidamente constituidas de acuerdo a la leyes mexicanas y que tiene su domicilio en territorio nacional.</w:t>
      </w:r>
    </w:p>
    <w:p w14:paraId="134EB9E9" w14:textId="77777777" w:rsidR="004B2AE9" w:rsidRPr="004B2AE9" w:rsidRDefault="004B2AE9" w:rsidP="00BC1E89">
      <w:pPr>
        <w:pStyle w:val="Prrafodelista"/>
        <w:ind w:left="993"/>
        <w:jc w:val="both"/>
        <w:rPr>
          <w:rFonts w:ascii="Segoe UI Symbol" w:hAnsi="Segoe UI Symbol" w:cs="Arial"/>
          <w:sz w:val="18"/>
          <w:szCs w:val="20"/>
        </w:rPr>
      </w:pPr>
    </w:p>
    <w:p w14:paraId="4E3EEE3E" w14:textId="77777777" w:rsidR="004B2AE9" w:rsidRPr="004B2AE9" w:rsidRDefault="004B2AE9" w:rsidP="00BC1E89">
      <w:pPr>
        <w:pStyle w:val="Prrafodelista"/>
        <w:ind w:left="993"/>
        <w:jc w:val="both"/>
        <w:rPr>
          <w:rFonts w:ascii="Segoe UI Symbol" w:eastAsia="Arial Unicode MS" w:hAnsi="Segoe UI Symbol" w:cs="Arial"/>
          <w:sz w:val="18"/>
          <w:szCs w:val="20"/>
        </w:rPr>
      </w:pPr>
      <w:r w:rsidRPr="004B2AE9">
        <w:rPr>
          <w:rFonts w:ascii="Segoe UI Symbol" w:eastAsia="Arial Unicode MS" w:hAnsi="Segoe UI Symbol" w:cs="Arial"/>
          <w:sz w:val="18"/>
          <w:szCs w:val="20"/>
        </w:rPr>
        <w:t xml:space="preserve">Para esta </w:t>
      </w:r>
      <w:r w:rsidRPr="004B2AE9">
        <w:rPr>
          <w:rFonts w:ascii="Segoe UI Symbol" w:hAnsi="Segoe UI Symbol" w:cs="Arial"/>
          <w:sz w:val="18"/>
          <w:szCs w:val="20"/>
        </w:rPr>
        <w:t>manifestación</w:t>
      </w:r>
      <w:r w:rsidRPr="004B2AE9">
        <w:rPr>
          <w:rFonts w:ascii="Segoe UI Symbol" w:eastAsia="Arial Unicode MS" w:hAnsi="Segoe UI Symbol" w:cs="Arial"/>
          <w:sz w:val="18"/>
          <w:szCs w:val="20"/>
        </w:rPr>
        <w:t xml:space="preserve"> podrán utilizar el formato proporcionado en el </w:t>
      </w:r>
      <w:r w:rsidRPr="004B2AE9">
        <w:rPr>
          <w:rFonts w:ascii="Segoe UI Symbol" w:hAnsi="Segoe UI Symbol" w:cs="Arial"/>
          <w:color w:val="FF0000"/>
          <w:sz w:val="18"/>
          <w:szCs w:val="20"/>
        </w:rPr>
        <w:t>Anexo 6 “Manifestación de nacionalidad”</w:t>
      </w:r>
      <w:r w:rsidRPr="004B2AE9">
        <w:rPr>
          <w:rFonts w:ascii="Segoe UI Symbol" w:eastAsia="Arial Unicode MS" w:hAnsi="Segoe UI Symbol" w:cs="Arial"/>
          <w:sz w:val="18"/>
          <w:szCs w:val="20"/>
        </w:rPr>
        <w:t xml:space="preserve"> de esta convocatoria.</w:t>
      </w:r>
    </w:p>
    <w:p w14:paraId="5F46AF1E" w14:textId="77777777" w:rsidR="004B2AE9" w:rsidRPr="004B2AE9" w:rsidRDefault="004B2AE9" w:rsidP="00BC1E89">
      <w:pPr>
        <w:pStyle w:val="Prrafodelista"/>
        <w:ind w:left="993"/>
        <w:jc w:val="both"/>
        <w:rPr>
          <w:rFonts w:ascii="Segoe UI Symbol" w:hAnsi="Segoe UI Symbol" w:cs="Arial"/>
          <w:sz w:val="18"/>
          <w:szCs w:val="20"/>
        </w:rPr>
      </w:pPr>
    </w:p>
    <w:p w14:paraId="35B8EFA2" w14:textId="77777777" w:rsidR="004B2AE9" w:rsidRPr="004B2AE9" w:rsidRDefault="004B2AE9" w:rsidP="00BC1E89">
      <w:pPr>
        <w:ind w:left="993"/>
        <w:rPr>
          <w:rFonts w:ascii="Segoe UI Symbol" w:hAnsi="Segoe UI Symbol"/>
          <w:color w:val="0070C0"/>
          <w:sz w:val="18"/>
          <w:szCs w:val="20"/>
        </w:rPr>
      </w:pPr>
      <w:r w:rsidRPr="004B2AE9">
        <w:rPr>
          <w:rFonts w:ascii="Segoe UI Symbol" w:hAnsi="Segoe UI Symbol"/>
          <w:color w:val="0070C0"/>
          <w:sz w:val="18"/>
          <w:szCs w:val="20"/>
        </w:rPr>
        <w:t>En el caso de las proposiciones en conjunto, este documento se deberá presentar por cada miembro que integra la proposición.</w:t>
      </w:r>
    </w:p>
    <w:p w14:paraId="12CDFC9C" w14:textId="77777777" w:rsidR="004B2AE9" w:rsidRPr="004B2AE9" w:rsidRDefault="004B2AE9" w:rsidP="00BC1E89">
      <w:pPr>
        <w:rPr>
          <w:rFonts w:ascii="Segoe UI Symbol" w:hAnsi="Segoe UI Symbol" w:cs="Arial"/>
          <w:sz w:val="18"/>
          <w:szCs w:val="20"/>
        </w:rPr>
      </w:pPr>
    </w:p>
    <w:p w14:paraId="0360AF96"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cs="Arial"/>
          <w:b/>
          <w:sz w:val="18"/>
          <w:szCs w:val="20"/>
        </w:rPr>
      </w:pPr>
      <w:bookmarkStart w:id="14" w:name="_3.2_Formato_de_acreditación."/>
      <w:bookmarkStart w:id="15" w:name="_3.2_Adquisición_de"/>
      <w:bookmarkEnd w:id="14"/>
      <w:bookmarkEnd w:id="15"/>
      <w:r w:rsidRPr="004B2AE9">
        <w:rPr>
          <w:rFonts w:ascii="Segoe UI Symbol" w:hAnsi="Segoe UI Symbol" w:cs="Arial"/>
          <w:b/>
          <w:sz w:val="18"/>
          <w:szCs w:val="20"/>
        </w:rPr>
        <w:t>Manifestación MIPYME.</w:t>
      </w:r>
    </w:p>
    <w:p w14:paraId="2F3CC8D6" w14:textId="77777777" w:rsidR="004B2AE9" w:rsidRPr="004B2AE9" w:rsidRDefault="004B2AE9" w:rsidP="00BC1E89">
      <w:pPr>
        <w:pStyle w:val="Prrafodelista"/>
        <w:ind w:left="993"/>
        <w:jc w:val="both"/>
        <w:rPr>
          <w:rFonts w:ascii="Segoe UI Symbol" w:hAnsi="Segoe UI Symbol" w:cs="Arial"/>
          <w:sz w:val="18"/>
          <w:szCs w:val="20"/>
        </w:rPr>
      </w:pPr>
    </w:p>
    <w:p w14:paraId="49F18E30" w14:textId="77777777" w:rsidR="004B2AE9" w:rsidRPr="004B2AE9" w:rsidRDefault="004B2AE9" w:rsidP="00BC1E89">
      <w:pPr>
        <w:pStyle w:val="Prrafodelista"/>
        <w:ind w:left="993"/>
        <w:jc w:val="both"/>
        <w:rPr>
          <w:rFonts w:ascii="Segoe UI Symbol" w:hAnsi="Segoe UI Symbol" w:cs="Arial"/>
          <w:color w:val="000000"/>
          <w:sz w:val="18"/>
          <w:szCs w:val="20"/>
        </w:rPr>
      </w:pPr>
      <w:r w:rsidRPr="004B2AE9">
        <w:rPr>
          <w:rFonts w:ascii="Segoe UI Symbol" w:hAnsi="Segoe UI Symbol" w:cs="Arial"/>
          <w:sz w:val="18"/>
          <w:szCs w:val="20"/>
        </w:rPr>
        <w:t xml:space="preserve">Escrito en el cual se manifieste </w:t>
      </w:r>
      <w:r w:rsidRPr="004B2AE9">
        <w:rPr>
          <w:rFonts w:ascii="Segoe UI Symbol" w:hAnsi="Segoe UI Symbol" w:cs="Arial"/>
          <w:b/>
          <w:color w:val="000000"/>
          <w:sz w:val="18"/>
          <w:szCs w:val="20"/>
        </w:rPr>
        <w:t>bajo protesta de decir verdad</w:t>
      </w:r>
      <w:r w:rsidRPr="004B2AE9">
        <w:rPr>
          <w:rFonts w:ascii="Segoe UI Symbol" w:hAnsi="Segoe UI Symbol" w:cs="Arial"/>
          <w:color w:val="000000"/>
          <w:sz w:val="18"/>
          <w:szCs w:val="20"/>
        </w:rPr>
        <w:t xml:space="preserve">, si la empresa se encuentra clasificada como una MIPYME de acuerdo a la estratificación establecida por la Secretaria de Economía, conforme al formato adjunto </w:t>
      </w:r>
      <w:r w:rsidRPr="004B2AE9">
        <w:rPr>
          <w:rFonts w:ascii="Segoe UI Symbol" w:hAnsi="Segoe UI Symbol" w:cs="Arial"/>
          <w:color w:val="000000"/>
          <w:sz w:val="18"/>
          <w:szCs w:val="20"/>
        </w:rPr>
        <w:lastRenderedPageBreak/>
        <w:t xml:space="preserve">a la presente convocatoria como </w:t>
      </w:r>
      <w:r w:rsidRPr="004B2AE9">
        <w:rPr>
          <w:rFonts w:ascii="Segoe UI Symbol" w:hAnsi="Segoe UI Symbol" w:cs="Arial"/>
          <w:color w:val="FF0000"/>
          <w:sz w:val="18"/>
          <w:szCs w:val="20"/>
        </w:rPr>
        <w:t xml:space="preserve">Anexo 7 “Manifestación de MIPYME”, </w:t>
      </w:r>
      <w:r w:rsidRPr="004B2AE9">
        <w:rPr>
          <w:rFonts w:ascii="Segoe UI Symbol" w:hAnsi="Segoe UI Symbol" w:cs="Arial"/>
          <w:color w:val="000000"/>
          <w:sz w:val="18"/>
          <w:szCs w:val="20"/>
        </w:rPr>
        <w:t>o en su caso, presentar copia del documento expedido por autoridad competente que determine su estratificación como micro, pequeña o mediana empresa.</w:t>
      </w:r>
    </w:p>
    <w:p w14:paraId="52E8961D" w14:textId="77777777" w:rsidR="004B2AE9" w:rsidRPr="004B2AE9" w:rsidRDefault="004B2AE9" w:rsidP="00BC1E89">
      <w:pPr>
        <w:pStyle w:val="Prrafodelista"/>
        <w:ind w:left="993"/>
        <w:jc w:val="both"/>
        <w:rPr>
          <w:rFonts w:ascii="Segoe UI Symbol" w:hAnsi="Segoe UI Symbol" w:cs="Arial"/>
          <w:color w:val="000000"/>
          <w:sz w:val="18"/>
          <w:szCs w:val="20"/>
        </w:rPr>
      </w:pPr>
    </w:p>
    <w:p w14:paraId="3FD3A5BC" w14:textId="77777777" w:rsidR="004B2AE9" w:rsidRPr="004B2AE9" w:rsidRDefault="004B2AE9" w:rsidP="00BC1E89">
      <w:pPr>
        <w:pStyle w:val="Prrafodelista"/>
        <w:ind w:left="993"/>
        <w:jc w:val="both"/>
        <w:rPr>
          <w:rFonts w:ascii="Segoe UI Symbol" w:hAnsi="Segoe UI Symbol" w:cs="Arial"/>
          <w:color w:val="000000"/>
          <w:sz w:val="18"/>
          <w:szCs w:val="20"/>
        </w:rPr>
      </w:pPr>
      <w:r w:rsidRPr="004B2AE9">
        <w:rPr>
          <w:rFonts w:ascii="Segoe UI Symbol" w:hAnsi="Segoe UI Symbol" w:cs="Arial"/>
          <w:color w:val="000000"/>
          <w:sz w:val="18"/>
          <w:szCs w:val="20"/>
        </w:rPr>
        <w:t>En el supuesto de que el licitante no se ubique dentro de la estratificación de MIPYME, se deberá manifestar que la empresa es del tipo de clasificación “Grande” y no se encuentra clasificada como MIPYME.</w:t>
      </w:r>
    </w:p>
    <w:p w14:paraId="3589F6E9" w14:textId="77777777" w:rsidR="004B2AE9" w:rsidRPr="004B2AE9" w:rsidRDefault="004B2AE9" w:rsidP="00BC1E89">
      <w:pPr>
        <w:autoSpaceDE w:val="0"/>
        <w:autoSpaceDN w:val="0"/>
        <w:jc w:val="both"/>
        <w:rPr>
          <w:rFonts w:ascii="Segoe UI Symbol" w:hAnsi="Segoe UI Symbol" w:cs="Arial"/>
          <w:color w:val="000000"/>
          <w:sz w:val="18"/>
          <w:szCs w:val="20"/>
        </w:rPr>
      </w:pPr>
    </w:p>
    <w:p w14:paraId="08D22BC7" w14:textId="77777777" w:rsidR="004B2AE9" w:rsidRPr="004B2AE9" w:rsidRDefault="004B2AE9" w:rsidP="00BC1E89">
      <w:pPr>
        <w:pStyle w:val="Prrafodelista"/>
        <w:ind w:left="993"/>
        <w:jc w:val="both"/>
        <w:rPr>
          <w:rFonts w:ascii="Segoe UI Symbol" w:hAnsi="Segoe UI Symbol"/>
          <w:color w:val="0070C0"/>
          <w:sz w:val="18"/>
          <w:szCs w:val="20"/>
        </w:rPr>
      </w:pPr>
      <w:r w:rsidRPr="004B2AE9">
        <w:rPr>
          <w:rFonts w:ascii="Segoe UI Symbol" w:hAnsi="Segoe UI Symbol"/>
          <w:color w:val="0070C0"/>
          <w:sz w:val="18"/>
          <w:szCs w:val="20"/>
        </w:rPr>
        <w:t>En el caso de las proposiciones en conjunto, este documento se deberá presentar por cada miembro que integra la proposición.</w:t>
      </w:r>
    </w:p>
    <w:p w14:paraId="01E630B0" w14:textId="77777777" w:rsidR="004B2AE9" w:rsidRPr="004B2AE9" w:rsidRDefault="004B2AE9" w:rsidP="00BC1E89">
      <w:pPr>
        <w:ind w:left="284"/>
        <w:jc w:val="center"/>
        <w:rPr>
          <w:rFonts w:ascii="Segoe UI Symbol" w:hAnsi="Segoe UI Symbol" w:cs="Arial"/>
          <w:b/>
          <w:caps/>
          <w:color w:val="062BC6"/>
          <w:sz w:val="18"/>
          <w:szCs w:val="20"/>
        </w:rPr>
      </w:pPr>
      <w:bookmarkStart w:id="16" w:name="_3.3_Carta_del_artículo_50_de_la_Ley"/>
      <w:bookmarkStart w:id="17" w:name="_3.3_Escrito_de"/>
      <w:bookmarkEnd w:id="16"/>
      <w:bookmarkEnd w:id="17"/>
    </w:p>
    <w:p w14:paraId="0263A12C"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sz w:val="18"/>
          <w:szCs w:val="20"/>
        </w:rPr>
      </w:pPr>
      <w:bookmarkStart w:id="18" w:name="_3.4_Carta_compromiso"/>
      <w:bookmarkStart w:id="19" w:name="_3.5_Propuesta_Técnica."/>
      <w:bookmarkStart w:id="20" w:name="_3.6_Carta_de"/>
      <w:bookmarkStart w:id="21" w:name="_3.7_Carta_de"/>
      <w:bookmarkEnd w:id="18"/>
      <w:bookmarkEnd w:id="19"/>
      <w:bookmarkEnd w:id="20"/>
      <w:bookmarkEnd w:id="21"/>
      <w:r w:rsidRPr="004B2AE9">
        <w:rPr>
          <w:rFonts w:ascii="Segoe UI Symbol" w:hAnsi="Segoe UI Symbol" w:cs="Arial"/>
          <w:b/>
          <w:sz w:val="18"/>
          <w:szCs w:val="20"/>
        </w:rPr>
        <w:t>Escrito de aceptación de la convocatoria.</w:t>
      </w:r>
    </w:p>
    <w:p w14:paraId="432AC2C4" w14:textId="77777777" w:rsidR="004B2AE9" w:rsidRPr="004B2AE9" w:rsidRDefault="004B2AE9" w:rsidP="00BC1E89">
      <w:pPr>
        <w:jc w:val="both"/>
        <w:rPr>
          <w:rFonts w:ascii="Segoe UI Symbol" w:hAnsi="Segoe UI Symbol" w:cs="Arial"/>
          <w:sz w:val="18"/>
          <w:szCs w:val="20"/>
        </w:rPr>
      </w:pPr>
    </w:p>
    <w:p w14:paraId="5A7EB25E" w14:textId="77777777" w:rsidR="004B2AE9" w:rsidRPr="004B2AE9" w:rsidRDefault="004B2AE9" w:rsidP="00BC1E89">
      <w:pPr>
        <w:pStyle w:val="Prrafodelista"/>
        <w:ind w:left="993"/>
        <w:jc w:val="both"/>
        <w:rPr>
          <w:rFonts w:ascii="Segoe UI Symbol" w:hAnsi="Segoe UI Symbol" w:cs="Arial"/>
          <w:b/>
          <w:sz w:val="18"/>
          <w:szCs w:val="20"/>
        </w:rPr>
      </w:pPr>
      <w:r w:rsidRPr="004B2AE9">
        <w:rPr>
          <w:rFonts w:ascii="Segoe UI Symbol" w:hAnsi="Segoe UI Symbol" w:cs="Arial"/>
          <w:sz w:val="18"/>
          <w:szCs w:val="20"/>
        </w:rPr>
        <w:t xml:space="preserve">Escrito </w:t>
      </w:r>
      <w:r w:rsidRPr="004B2AE9">
        <w:rPr>
          <w:rFonts w:ascii="Segoe UI Symbol" w:eastAsia="Arial Unicode MS" w:hAnsi="Segoe UI Symbol" w:cs="Arial"/>
          <w:sz w:val="18"/>
          <w:szCs w:val="20"/>
        </w:rPr>
        <w:t>mediante el cual manifieste</w:t>
      </w:r>
      <w:r w:rsidRPr="004B2AE9">
        <w:rPr>
          <w:rFonts w:ascii="Segoe UI Symbol" w:hAnsi="Segoe UI Symbol" w:cs="Arial"/>
          <w:sz w:val="18"/>
          <w:szCs w:val="20"/>
        </w:rPr>
        <w:t xml:space="preserve"> </w:t>
      </w:r>
      <w:r w:rsidRPr="004B2AE9">
        <w:rPr>
          <w:rFonts w:ascii="Segoe UI Symbol" w:hAnsi="Segoe UI Symbol" w:cs="Arial"/>
          <w:color w:val="000000"/>
          <w:sz w:val="18"/>
          <w:szCs w:val="20"/>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4B2AE9">
        <w:rPr>
          <w:rFonts w:ascii="Segoe UI Symbol" w:hAnsi="Segoe UI Symbol" w:cs="Arial"/>
          <w:b/>
          <w:sz w:val="18"/>
          <w:szCs w:val="20"/>
        </w:rPr>
        <w:t xml:space="preserve"> </w:t>
      </w:r>
    </w:p>
    <w:p w14:paraId="498DB6D6" w14:textId="77777777" w:rsidR="004B2AE9" w:rsidRPr="004B2AE9" w:rsidRDefault="004B2AE9" w:rsidP="00BC1E89">
      <w:pPr>
        <w:pStyle w:val="Prrafodelista"/>
        <w:ind w:left="993"/>
        <w:jc w:val="both"/>
        <w:rPr>
          <w:rFonts w:ascii="Segoe UI Symbol" w:hAnsi="Segoe UI Symbol" w:cs="Arial"/>
          <w:b/>
          <w:sz w:val="18"/>
          <w:szCs w:val="20"/>
        </w:rPr>
      </w:pPr>
    </w:p>
    <w:p w14:paraId="5CABFECA" w14:textId="77777777" w:rsidR="004B2AE9" w:rsidRPr="004B2AE9" w:rsidRDefault="004B2AE9" w:rsidP="00BC1E89">
      <w:pPr>
        <w:pStyle w:val="Prrafodelista"/>
        <w:ind w:left="993"/>
        <w:jc w:val="both"/>
        <w:rPr>
          <w:rFonts w:ascii="Segoe UI Symbol" w:eastAsia="Arial Unicode MS" w:hAnsi="Segoe UI Symbol" w:cs="Arial"/>
          <w:sz w:val="18"/>
          <w:szCs w:val="20"/>
        </w:rPr>
      </w:pPr>
      <w:r w:rsidRPr="004B2AE9">
        <w:rPr>
          <w:rFonts w:ascii="Segoe UI Symbol" w:eastAsia="Arial Unicode MS" w:hAnsi="Segoe UI Symbol" w:cs="Arial"/>
          <w:sz w:val="18"/>
          <w:szCs w:val="20"/>
        </w:rPr>
        <w:t xml:space="preserve">Para esta </w:t>
      </w:r>
      <w:r w:rsidRPr="004B2AE9">
        <w:rPr>
          <w:rFonts w:ascii="Segoe UI Symbol" w:hAnsi="Segoe UI Symbol" w:cs="Arial"/>
          <w:sz w:val="18"/>
          <w:szCs w:val="20"/>
        </w:rPr>
        <w:t>manifestación</w:t>
      </w:r>
      <w:r w:rsidRPr="004B2AE9">
        <w:rPr>
          <w:rFonts w:ascii="Segoe UI Symbol" w:eastAsia="Arial Unicode MS" w:hAnsi="Segoe UI Symbol" w:cs="Arial"/>
          <w:sz w:val="18"/>
          <w:szCs w:val="20"/>
        </w:rPr>
        <w:t xml:space="preserve"> podrán utilizar el formato proporcionado en el </w:t>
      </w:r>
      <w:r w:rsidRPr="004B2AE9">
        <w:rPr>
          <w:rFonts w:ascii="Segoe UI Symbol" w:eastAsia="Calibri" w:hAnsi="Segoe UI Symbol"/>
          <w:bCs/>
          <w:color w:val="FF0000"/>
          <w:sz w:val="18"/>
          <w:szCs w:val="20"/>
          <w:lang w:eastAsia="en-US"/>
        </w:rPr>
        <w:t>Anexo 8 “Carta de Aceptación de Convocatoria”</w:t>
      </w:r>
      <w:r w:rsidRPr="004B2AE9">
        <w:rPr>
          <w:rFonts w:ascii="Segoe UI Symbol" w:eastAsia="Arial Unicode MS" w:hAnsi="Segoe UI Symbol" w:cs="Arial"/>
          <w:sz w:val="18"/>
          <w:szCs w:val="20"/>
        </w:rPr>
        <w:t xml:space="preserve"> de esta convocatoria.</w:t>
      </w:r>
    </w:p>
    <w:p w14:paraId="4D5A7D6C" w14:textId="77777777" w:rsidR="004B2AE9" w:rsidRPr="004B2AE9" w:rsidRDefault="004B2AE9" w:rsidP="00BC1E89">
      <w:pPr>
        <w:pStyle w:val="Prrafodelista"/>
        <w:ind w:left="993"/>
        <w:jc w:val="both"/>
        <w:rPr>
          <w:rFonts w:ascii="Segoe UI Symbol" w:hAnsi="Segoe UI Symbol" w:cs="Arial"/>
          <w:sz w:val="18"/>
          <w:szCs w:val="20"/>
        </w:rPr>
      </w:pPr>
    </w:p>
    <w:p w14:paraId="238A839C" w14:textId="77777777" w:rsidR="004B2AE9" w:rsidRPr="004B2AE9" w:rsidRDefault="004B2AE9" w:rsidP="00BC1E89">
      <w:pPr>
        <w:pStyle w:val="Prrafodelista"/>
        <w:ind w:left="993"/>
        <w:jc w:val="both"/>
        <w:rPr>
          <w:rFonts w:ascii="Segoe UI Symbol" w:hAnsi="Segoe UI Symbol" w:cs="Arial"/>
          <w:sz w:val="18"/>
          <w:szCs w:val="20"/>
        </w:rPr>
      </w:pPr>
      <w:r w:rsidRPr="004B2AE9">
        <w:rPr>
          <w:rFonts w:ascii="Segoe UI Symbol" w:hAnsi="Segoe UI Symbol"/>
          <w:color w:val="0070C0"/>
          <w:sz w:val="18"/>
          <w:szCs w:val="20"/>
        </w:rPr>
        <w:t>En el caso de las proposiciones en conjunto, este documento se deberá presentar por cada miembro que integra la proposición.</w:t>
      </w:r>
    </w:p>
    <w:p w14:paraId="1E6A9D6C" w14:textId="77777777" w:rsidR="004B2AE9" w:rsidRPr="004B2AE9" w:rsidRDefault="004B2AE9" w:rsidP="00BC1E89">
      <w:pPr>
        <w:jc w:val="both"/>
        <w:rPr>
          <w:rFonts w:ascii="Segoe UI Symbol" w:hAnsi="Segoe UI Symbol" w:cs="Arial"/>
          <w:b/>
          <w:sz w:val="18"/>
          <w:szCs w:val="20"/>
        </w:rPr>
      </w:pPr>
    </w:p>
    <w:p w14:paraId="79B0ACB3"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cs="Arial"/>
          <w:b/>
          <w:sz w:val="18"/>
          <w:szCs w:val="20"/>
        </w:rPr>
      </w:pPr>
      <w:bookmarkStart w:id="22" w:name="_3.9_Carta_del"/>
      <w:bookmarkEnd w:id="22"/>
      <w:r w:rsidRPr="004B2AE9">
        <w:rPr>
          <w:rFonts w:ascii="Segoe UI Symbol" w:hAnsi="Segoe UI Symbol" w:cs="Arial"/>
          <w:b/>
          <w:sz w:val="18"/>
          <w:szCs w:val="20"/>
        </w:rPr>
        <w:t>Escrito del artículo 50 y 60 de la LAASSP.</w:t>
      </w:r>
    </w:p>
    <w:p w14:paraId="09DE403F" w14:textId="77777777" w:rsidR="004B2AE9" w:rsidRPr="004B2AE9" w:rsidRDefault="004B2AE9" w:rsidP="00BC1E89">
      <w:pPr>
        <w:pStyle w:val="Ttulo3"/>
        <w:ind w:left="993"/>
        <w:jc w:val="both"/>
        <w:rPr>
          <w:rFonts w:ascii="Segoe UI Symbol" w:eastAsia="Calibri" w:hAnsi="Segoe UI Symbol"/>
          <w:b/>
          <w:color w:val="FF0000"/>
          <w:sz w:val="18"/>
          <w:szCs w:val="20"/>
          <w:lang w:eastAsia="en-US"/>
        </w:rPr>
      </w:pPr>
      <w:r w:rsidRPr="004B2AE9">
        <w:rPr>
          <w:rFonts w:ascii="Segoe UI Symbol" w:hAnsi="Segoe UI Symbol"/>
          <w:color w:val="000000"/>
          <w:sz w:val="18"/>
          <w:szCs w:val="20"/>
        </w:rPr>
        <w:t xml:space="preserve">Escrito mediante el cual manifieste bajo protesta de decir verdad, que el licitante no se encuentra en ninguno de los supuestos establecidos en los artículos 50 y 60 de la LAASSP. </w:t>
      </w:r>
      <w:r w:rsidRPr="004B2AE9">
        <w:rPr>
          <w:rFonts w:ascii="Segoe UI Symbol" w:hAnsi="Segoe UI Symbol"/>
          <w:sz w:val="18"/>
          <w:szCs w:val="20"/>
        </w:rPr>
        <w:t xml:space="preserve"> </w:t>
      </w:r>
    </w:p>
    <w:p w14:paraId="2E53760C" w14:textId="77777777" w:rsidR="004B2AE9" w:rsidRPr="004B2AE9" w:rsidRDefault="004B2AE9" w:rsidP="00BC1E89">
      <w:pPr>
        <w:pStyle w:val="Prrafodelista"/>
        <w:ind w:left="993"/>
        <w:jc w:val="both"/>
        <w:rPr>
          <w:rFonts w:ascii="Segoe UI Symbol" w:hAnsi="Segoe UI Symbol" w:cs="Arial"/>
          <w:b/>
          <w:sz w:val="18"/>
          <w:szCs w:val="20"/>
        </w:rPr>
      </w:pPr>
    </w:p>
    <w:p w14:paraId="52E476EF" w14:textId="77777777" w:rsidR="004B2AE9" w:rsidRPr="004B2AE9" w:rsidRDefault="004B2AE9" w:rsidP="00BC1E89">
      <w:pPr>
        <w:pStyle w:val="Prrafodelista"/>
        <w:ind w:left="993"/>
        <w:jc w:val="both"/>
        <w:rPr>
          <w:rFonts w:ascii="Segoe UI Symbol" w:eastAsia="Arial Unicode MS" w:hAnsi="Segoe UI Symbol" w:cs="Arial"/>
          <w:sz w:val="18"/>
          <w:szCs w:val="20"/>
        </w:rPr>
      </w:pPr>
      <w:r w:rsidRPr="004B2AE9">
        <w:rPr>
          <w:rFonts w:ascii="Segoe UI Symbol" w:eastAsia="Arial Unicode MS" w:hAnsi="Segoe UI Symbol" w:cs="Arial"/>
          <w:sz w:val="18"/>
          <w:szCs w:val="20"/>
        </w:rPr>
        <w:t xml:space="preserve">Para esta </w:t>
      </w:r>
      <w:r w:rsidRPr="004B2AE9">
        <w:rPr>
          <w:rFonts w:ascii="Segoe UI Symbol" w:hAnsi="Segoe UI Symbol" w:cs="Arial"/>
          <w:sz w:val="18"/>
          <w:szCs w:val="20"/>
        </w:rPr>
        <w:t>manifestación</w:t>
      </w:r>
      <w:r w:rsidRPr="004B2AE9">
        <w:rPr>
          <w:rFonts w:ascii="Segoe UI Symbol" w:eastAsia="Arial Unicode MS" w:hAnsi="Segoe UI Symbol" w:cs="Arial"/>
          <w:sz w:val="18"/>
          <w:szCs w:val="20"/>
        </w:rPr>
        <w:t xml:space="preserve"> podrán utilizar el formato proporcionado en el </w:t>
      </w:r>
      <w:r w:rsidRPr="004B2AE9">
        <w:rPr>
          <w:rFonts w:ascii="Segoe UI Symbol" w:eastAsia="Calibri" w:hAnsi="Segoe UI Symbol"/>
          <w:color w:val="FF0000"/>
          <w:sz w:val="18"/>
          <w:szCs w:val="20"/>
          <w:lang w:eastAsia="en-US"/>
        </w:rPr>
        <w:t>Anexo 9 “Escrito de los artículos 50 y 60 de la LAASSP”</w:t>
      </w:r>
      <w:r w:rsidRPr="004B2AE9">
        <w:rPr>
          <w:rFonts w:ascii="Segoe UI Symbol" w:eastAsia="Arial Unicode MS" w:hAnsi="Segoe UI Symbol" w:cs="Arial"/>
          <w:sz w:val="18"/>
          <w:szCs w:val="20"/>
        </w:rPr>
        <w:t xml:space="preserve"> de esta convocatoria.</w:t>
      </w:r>
    </w:p>
    <w:p w14:paraId="21B3A118" w14:textId="77777777" w:rsidR="004B2AE9" w:rsidRPr="004B2AE9" w:rsidRDefault="004B2AE9" w:rsidP="00BC1E89">
      <w:pPr>
        <w:pStyle w:val="Prrafodelista"/>
        <w:ind w:left="993"/>
        <w:jc w:val="both"/>
        <w:rPr>
          <w:rFonts w:ascii="Segoe UI Symbol" w:hAnsi="Segoe UI Symbol" w:cs="Arial"/>
          <w:sz w:val="18"/>
          <w:szCs w:val="20"/>
        </w:rPr>
      </w:pPr>
    </w:p>
    <w:p w14:paraId="0337C946" w14:textId="77777777" w:rsidR="004B2AE9" w:rsidRPr="004B2AE9" w:rsidRDefault="004B2AE9" w:rsidP="00BC1E89">
      <w:pPr>
        <w:pStyle w:val="Prrafodelista"/>
        <w:ind w:left="993"/>
        <w:jc w:val="both"/>
        <w:rPr>
          <w:rFonts w:ascii="Segoe UI Symbol" w:hAnsi="Segoe UI Symbol"/>
          <w:color w:val="0070C0"/>
          <w:sz w:val="18"/>
          <w:szCs w:val="20"/>
        </w:rPr>
      </w:pPr>
      <w:r w:rsidRPr="004B2AE9">
        <w:rPr>
          <w:rFonts w:ascii="Segoe UI Symbol" w:hAnsi="Segoe UI Symbol"/>
          <w:color w:val="0070C0"/>
          <w:sz w:val="18"/>
          <w:szCs w:val="20"/>
        </w:rPr>
        <w:t>En el caso de las proposiciones en conjunto, este documento se deberá presentar por cada miembro que integra la proposición.</w:t>
      </w:r>
    </w:p>
    <w:p w14:paraId="0E3134B6" w14:textId="77777777" w:rsidR="004B2AE9" w:rsidRPr="004B2AE9" w:rsidRDefault="004B2AE9" w:rsidP="00BC1E89">
      <w:pPr>
        <w:pStyle w:val="Prrafodelista"/>
        <w:ind w:left="993"/>
        <w:jc w:val="both"/>
        <w:rPr>
          <w:rFonts w:ascii="Segoe UI Symbol" w:hAnsi="Segoe UI Symbol"/>
          <w:color w:val="0070C0"/>
          <w:sz w:val="18"/>
          <w:szCs w:val="20"/>
        </w:rPr>
      </w:pPr>
    </w:p>
    <w:p w14:paraId="10BFD907"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cs="Arial"/>
          <w:b/>
          <w:sz w:val="18"/>
          <w:szCs w:val="20"/>
        </w:rPr>
      </w:pPr>
      <w:bookmarkStart w:id="23" w:name="_3.5_Declaración_de_integridad."/>
      <w:bookmarkStart w:id="24" w:name="_3.10_Declaración_de"/>
      <w:bookmarkEnd w:id="23"/>
      <w:bookmarkEnd w:id="24"/>
      <w:r w:rsidRPr="004B2AE9">
        <w:rPr>
          <w:rFonts w:ascii="Segoe UI Symbol" w:hAnsi="Segoe UI Symbol" w:cs="Arial"/>
          <w:b/>
          <w:sz w:val="18"/>
          <w:szCs w:val="20"/>
        </w:rPr>
        <w:t>Declaración de Integridad.</w:t>
      </w:r>
    </w:p>
    <w:p w14:paraId="2AF5A0C9" w14:textId="77777777" w:rsidR="004B2AE9" w:rsidRPr="004B2AE9" w:rsidRDefault="004B2AE9" w:rsidP="00BC1E89">
      <w:pPr>
        <w:jc w:val="both"/>
        <w:rPr>
          <w:rFonts w:ascii="Segoe UI Symbol" w:hAnsi="Segoe UI Symbol" w:cs="Arial"/>
          <w:sz w:val="18"/>
          <w:szCs w:val="20"/>
        </w:rPr>
      </w:pPr>
    </w:p>
    <w:p w14:paraId="2C25FE30" w14:textId="77777777" w:rsidR="004B2AE9" w:rsidRPr="004B2AE9" w:rsidRDefault="004B2AE9" w:rsidP="00BC1E89">
      <w:pPr>
        <w:pStyle w:val="Prrafodelista"/>
        <w:ind w:left="993"/>
        <w:jc w:val="both"/>
        <w:rPr>
          <w:rFonts w:ascii="Segoe UI Symbol" w:hAnsi="Segoe UI Symbol" w:cs="Arial"/>
          <w:b/>
          <w:sz w:val="18"/>
          <w:szCs w:val="20"/>
        </w:rPr>
      </w:pPr>
      <w:r w:rsidRPr="004B2AE9">
        <w:rPr>
          <w:rFonts w:ascii="Segoe UI Symbol" w:hAnsi="Segoe UI Symbol" w:cs="Arial"/>
          <w:sz w:val="18"/>
          <w:szCs w:val="20"/>
        </w:rPr>
        <w:t xml:space="preserve">Escrito </w:t>
      </w:r>
      <w:r w:rsidRPr="004B2AE9">
        <w:rPr>
          <w:rFonts w:ascii="Segoe UI Symbol" w:eastAsia="Arial Unicode MS" w:hAnsi="Segoe UI Symbol" w:cs="Arial"/>
          <w:sz w:val="18"/>
          <w:szCs w:val="20"/>
        </w:rPr>
        <w:t>mediante el cual declare</w:t>
      </w:r>
      <w:r w:rsidRPr="004B2AE9">
        <w:rPr>
          <w:rFonts w:ascii="Segoe UI Symbol" w:hAnsi="Segoe UI Symbol" w:cs="Arial"/>
          <w:sz w:val="18"/>
          <w:szCs w:val="20"/>
        </w:rPr>
        <w:t xml:space="preserve"> </w:t>
      </w:r>
      <w:r w:rsidRPr="004B2AE9">
        <w:rPr>
          <w:rFonts w:ascii="Segoe UI Symbol" w:hAnsi="Segoe UI Symbol" w:cs="Arial"/>
          <w:b/>
          <w:sz w:val="18"/>
          <w:szCs w:val="20"/>
        </w:rPr>
        <w:t>bajo protesta de decir verdad</w:t>
      </w:r>
      <w:r w:rsidRPr="004B2AE9">
        <w:rPr>
          <w:rFonts w:ascii="Segoe UI Symbol" w:hAnsi="Segoe UI Symbol" w:cs="Arial"/>
          <w:sz w:val="18"/>
          <w:szCs w:val="20"/>
        </w:rPr>
        <w:t xml:space="preserve"> que el licitante por sí mismo o través de interpósita persona, se abstendrá de adoptar conductas, para que los servidores públicos de </w:t>
      </w:r>
      <w:r w:rsidRPr="004B2AE9">
        <w:rPr>
          <w:rFonts w:ascii="Segoe UI Symbol" w:hAnsi="Segoe UI Symbol" w:cs="Arial"/>
          <w:b/>
          <w:sz w:val="18"/>
          <w:szCs w:val="20"/>
        </w:rPr>
        <w:t>“EL CETI”</w:t>
      </w:r>
      <w:r w:rsidRPr="004B2AE9">
        <w:rPr>
          <w:rFonts w:ascii="Segoe UI Symbol" w:hAnsi="Segoe UI Symbol" w:cs="Arial"/>
          <w:sz w:val="18"/>
          <w:szCs w:val="20"/>
        </w:rPr>
        <w:t>, induzcan o alteren las evaluaciones de las propuestas, el resultado del presente procedimiento, u otros aspectos que otorguen condiciones más ventajosas con relación a los demás licitantes</w:t>
      </w:r>
      <w:r w:rsidRPr="004B2AE9">
        <w:rPr>
          <w:rFonts w:ascii="Segoe UI Symbol" w:hAnsi="Segoe UI Symbol" w:cs="Arial"/>
          <w:b/>
          <w:sz w:val="18"/>
          <w:szCs w:val="20"/>
        </w:rPr>
        <w:t xml:space="preserve">. </w:t>
      </w:r>
    </w:p>
    <w:p w14:paraId="48952FA2" w14:textId="77777777" w:rsidR="004B2AE9" w:rsidRPr="004B2AE9" w:rsidRDefault="004B2AE9" w:rsidP="00BC1E89">
      <w:pPr>
        <w:pStyle w:val="Prrafodelista"/>
        <w:ind w:left="993"/>
        <w:jc w:val="both"/>
        <w:rPr>
          <w:rFonts w:ascii="Segoe UI Symbol" w:hAnsi="Segoe UI Symbol" w:cs="Arial"/>
          <w:b/>
          <w:sz w:val="18"/>
          <w:szCs w:val="20"/>
        </w:rPr>
      </w:pPr>
    </w:p>
    <w:p w14:paraId="1E513C89" w14:textId="77777777" w:rsidR="004B2AE9" w:rsidRPr="004B2AE9" w:rsidRDefault="004B2AE9" w:rsidP="00BC1E89">
      <w:pPr>
        <w:pStyle w:val="Prrafodelista"/>
        <w:ind w:left="993"/>
        <w:jc w:val="both"/>
        <w:rPr>
          <w:rFonts w:ascii="Segoe UI Symbol" w:eastAsia="Arial Unicode MS" w:hAnsi="Segoe UI Symbol" w:cs="Arial"/>
          <w:sz w:val="18"/>
          <w:szCs w:val="20"/>
        </w:rPr>
      </w:pPr>
      <w:r w:rsidRPr="004B2AE9">
        <w:rPr>
          <w:rFonts w:ascii="Segoe UI Symbol" w:eastAsia="Arial Unicode MS" w:hAnsi="Segoe UI Symbol" w:cs="Arial"/>
          <w:sz w:val="18"/>
          <w:szCs w:val="20"/>
        </w:rPr>
        <w:t xml:space="preserve">Para esta </w:t>
      </w:r>
      <w:r w:rsidRPr="004B2AE9">
        <w:rPr>
          <w:rFonts w:ascii="Segoe UI Symbol" w:hAnsi="Segoe UI Symbol" w:cs="Arial"/>
          <w:sz w:val="18"/>
          <w:szCs w:val="20"/>
        </w:rPr>
        <w:t>manifestación</w:t>
      </w:r>
      <w:r w:rsidRPr="004B2AE9">
        <w:rPr>
          <w:rFonts w:ascii="Segoe UI Symbol" w:eastAsia="Arial Unicode MS" w:hAnsi="Segoe UI Symbol" w:cs="Arial"/>
          <w:sz w:val="18"/>
          <w:szCs w:val="20"/>
        </w:rPr>
        <w:t xml:space="preserve"> podrán utilizar el formato proporcionado en el </w:t>
      </w:r>
      <w:r w:rsidRPr="004B2AE9">
        <w:rPr>
          <w:rFonts w:ascii="Segoe UI Symbol" w:hAnsi="Segoe UI Symbol" w:cs="Arial"/>
          <w:color w:val="FF0000"/>
          <w:sz w:val="18"/>
          <w:szCs w:val="20"/>
        </w:rPr>
        <w:t>Anexo 10 “Declaración de Integridad”</w:t>
      </w:r>
      <w:r w:rsidRPr="004B2AE9">
        <w:rPr>
          <w:rFonts w:ascii="Segoe UI Symbol" w:eastAsia="Arial Unicode MS" w:hAnsi="Segoe UI Symbol" w:cs="Arial"/>
          <w:sz w:val="18"/>
          <w:szCs w:val="20"/>
        </w:rPr>
        <w:t xml:space="preserve"> de esta convocatoria.</w:t>
      </w:r>
    </w:p>
    <w:p w14:paraId="2D8C0FB7" w14:textId="77777777" w:rsidR="004B2AE9" w:rsidRPr="004B2AE9" w:rsidRDefault="004B2AE9" w:rsidP="00BC1E89">
      <w:pPr>
        <w:pStyle w:val="Prrafodelista"/>
        <w:ind w:left="993"/>
        <w:jc w:val="both"/>
        <w:rPr>
          <w:rFonts w:ascii="Segoe UI Symbol" w:hAnsi="Segoe UI Symbol" w:cs="Arial"/>
          <w:sz w:val="18"/>
          <w:szCs w:val="20"/>
        </w:rPr>
      </w:pPr>
    </w:p>
    <w:p w14:paraId="71439EF1" w14:textId="77777777" w:rsidR="004B2AE9" w:rsidRPr="004B2AE9" w:rsidRDefault="004B2AE9" w:rsidP="00BC1E89">
      <w:pPr>
        <w:pStyle w:val="Prrafodelista"/>
        <w:ind w:left="993"/>
        <w:jc w:val="both"/>
        <w:rPr>
          <w:rFonts w:ascii="Segoe UI Symbol" w:hAnsi="Segoe UI Symbol" w:cs="Arial"/>
          <w:b/>
          <w:sz w:val="18"/>
          <w:szCs w:val="20"/>
        </w:rPr>
      </w:pPr>
      <w:r w:rsidRPr="004B2AE9">
        <w:rPr>
          <w:rFonts w:ascii="Segoe UI Symbol" w:hAnsi="Segoe UI Symbol"/>
          <w:color w:val="0070C0"/>
          <w:sz w:val="18"/>
          <w:szCs w:val="20"/>
        </w:rPr>
        <w:t>En el caso de las proposiciones en conjunto, este documento se deberá presentar por cada miembro que integra la proposición.</w:t>
      </w:r>
    </w:p>
    <w:p w14:paraId="4A357DFC" w14:textId="77777777" w:rsidR="004B2AE9" w:rsidRPr="004B2AE9" w:rsidRDefault="004B2AE9" w:rsidP="00BC1E89">
      <w:pPr>
        <w:pStyle w:val="Prrafodelista"/>
        <w:ind w:left="993"/>
        <w:jc w:val="both"/>
        <w:rPr>
          <w:rFonts w:ascii="Segoe UI Symbol" w:hAnsi="Segoe UI Symbol" w:cs="Arial"/>
          <w:sz w:val="18"/>
          <w:szCs w:val="20"/>
        </w:rPr>
      </w:pPr>
      <w:bookmarkStart w:id="25" w:name="_3.6_Carta_de_confidencialidad."/>
      <w:bookmarkStart w:id="26" w:name="_3.11_Listado_de"/>
      <w:bookmarkEnd w:id="25"/>
      <w:bookmarkEnd w:id="26"/>
    </w:p>
    <w:p w14:paraId="012EFEE6"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b/>
          <w:sz w:val="18"/>
          <w:szCs w:val="20"/>
        </w:rPr>
      </w:pPr>
      <w:r w:rsidRPr="004B2AE9">
        <w:rPr>
          <w:rFonts w:ascii="Segoe UI Symbol" w:hAnsi="Segoe UI Symbol"/>
          <w:b/>
          <w:sz w:val="18"/>
          <w:szCs w:val="20"/>
        </w:rPr>
        <w:t>Escrito de aceptación para permitir visitas a sus instalaciones. (Formato Libre)</w:t>
      </w:r>
    </w:p>
    <w:p w14:paraId="02F56293" w14:textId="77777777" w:rsidR="004B2AE9" w:rsidRPr="004B2AE9" w:rsidRDefault="004B2AE9" w:rsidP="00BC1E89">
      <w:pPr>
        <w:autoSpaceDE w:val="0"/>
        <w:autoSpaceDN w:val="0"/>
        <w:adjustRightInd w:val="0"/>
        <w:jc w:val="both"/>
        <w:rPr>
          <w:rFonts w:ascii="Segoe UI Symbol" w:hAnsi="Segoe UI Symbol" w:cs="Arial"/>
          <w:sz w:val="18"/>
          <w:szCs w:val="20"/>
        </w:rPr>
      </w:pPr>
    </w:p>
    <w:p w14:paraId="1AD34A8B" w14:textId="77777777" w:rsidR="004B2AE9" w:rsidRPr="004B2AE9" w:rsidRDefault="004B2AE9"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Escrito </w:t>
      </w:r>
      <w:r w:rsidRPr="004B2AE9">
        <w:rPr>
          <w:rFonts w:ascii="Segoe UI Symbol" w:eastAsia="Arial Unicode MS" w:hAnsi="Segoe UI Symbol" w:cs="Arial"/>
          <w:sz w:val="18"/>
          <w:szCs w:val="20"/>
        </w:rPr>
        <w:t>mediante el cual manifieste</w:t>
      </w:r>
      <w:r w:rsidRPr="004B2AE9">
        <w:rPr>
          <w:rFonts w:ascii="Segoe UI Symbol" w:hAnsi="Segoe UI Symbol" w:cs="Arial"/>
          <w:sz w:val="18"/>
          <w:szCs w:val="20"/>
        </w:rPr>
        <w:t xml:space="preserve"> su consentimiento para que la convocante, en caso de que lo estime conveniente, lleve a cabo las visitas que juzgue necesarias a las instalaciones del propio licitante, para verificar </w:t>
      </w:r>
      <w:r w:rsidRPr="004B2AE9">
        <w:rPr>
          <w:rFonts w:ascii="Segoe UI Symbol" w:hAnsi="Segoe UI Symbol" w:cs="Arial"/>
          <w:sz w:val="18"/>
          <w:szCs w:val="20"/>
        </w:rPr>
        <w:lastRenderedPageBreak/>
        <w:t xml:space="preserve">la información que proporcione en su proposición, esto conforme a lo señalado en el </w:t>
      </w:r>
      <w:r w:rsidRPr="004B2AE9">
        <w:rPr>
          <w:rFonts w:ascii="Segoe UI Symbol" w:hAnsi="Segoe UI Symbol" w:cs="Arial"/>
          <w:color w:val="FF0000"/>
          <w:sz w:val="18"/>
          <w:szCs w:val="20"/>
        </w:rPr>
        <w:t>numeral V, punto 5 “De las verificaciones”</w:t>
      </w:r>
      <w:r w:rsidRPr="004B2AE9">
        <w:rPr>
          <w:rFonts w:ascii="Segoe UI Symbol" w:hAnsi="Segoe UI Symbol" w:cs="Arial"/>
          <w:sz w:val="18"/>
          <w:szCs w:val="20"/>
        </w:rPr>
        <w:t xml:space="preserve"> de esta convocatoria.</w:t>
      </w:r>
    </w:p>
    <w:p w14:paraId="37694D77" w14:textId="77777777" w:rsidR="0063243E" w:rsidRPr="004B2AE9" w:rsidRDefault="0063243E" w:rsidP="00BC1E89">
      <w:pPr>
        <w:pStyle w:val="Textoindependiente3"/>
        <w:rPr>
          <w:rFonts w:ascii="Segoe UI Symbol" w:hAnsi="Segoe UI Symbol" w:cs="Arial"/>
          <w:sz w:val="18"/>
          <w:szCs w:val="20"/>
          <w:highlight w:val="lightGray"/>
        </w:rPr>
      </w:pPr>
    </w:p>
    <w:p w14:paraId="340F5EC5"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b/>
          <w:sz w:val="18"/>
          <w:szCs w:val="20"/>
        </w:rPr>
      </w:pPr>
      <w:r w:rsidRPr="004B2AE9">
        <w:rPr>
          <w:rFonts w:ascii="Segoe UI Symbol" w:hAnsi="Segoe UI Symbol"/>
          <w:b/>
          <w:sz w:val="18"/>
          <w:szCs w:val="20"/>
        </w:rPr>
        <w:t>Listado de principales clientes. (Formato libre)</w:t>
      </w:r>
    </w:p>
    <w:p w14:paraId="4CB375E5" w14:textId="77777777" w:rsidR="004B2AE9" w:rsidRPr="004B2AE9" w:rsidRDefault="004B2AE9" w:rsidP="00BC1E89">
      <w:pPr>
        <w:pStyle w:val="Textoindependiente3"/>
        <w:rPr>
          <w:rFonts w:ascii="Segoe UI Symbol" w:hAnsi="Segoe UI Symbol" w:cs="Arial"/>
          <w:sz w:val="18"/>
          <w:szCs w:val="20"/>
        </w:rPr>
      </w:pPr>
    </w:p>
    <w:p w14:paraId="1BBEB33A" w14:textId="77777777" w:rsidR="004B2AE9" w:rsidRPr="004B2AE9" w:rsidRDefault="004B2AE9"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Escrito </w:t>
      </w:r>
      <w:r w:rsidRPr="004B2AE9">
        <w:rPr>
          <w:rFonts w:ascii="Segoe UI Symbol" w:eastAsia="Arial Unicode MS" w:hAnsi="Segoe UI Symbol" w:cs="Arial"/>
          <w:sz w:val="18"/>
          <w:szCs w:val="20"/>
        </w:rPr>
        <w:t>mediante el cual manifieste</w:t>
      </w:r>
      <w:r w:rsidRPr="004B2AE9">
        <w:rPr>
          <w:rFonts w:ascii="Segoe UI Symbol" w:hAnsi="Segoe UI Symbol" w:cs="Arial"/>
          <w:sz w:val="18"/>
          <w:szCs w:val="20"/>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4B2AE9">
        <w:rPr>
          <w:rFonts w:ascii="Segoe UI Symbol" w:hAnsi="Segoe UI Symbol" w:cs="Arial"/>
          <w:b/>
          <w:sz w:val="18"/>
          <w:szCs w:val="20"/>
        </w:rPr>
        <w:t>“EL CETI”</w:t>
      </w:r>
      <w:r w:rsidRPr="004B2AE9">
        <w:rPr>
          <w:rFonts w:ascii="Segoe UI Symbol" w:hAnsi="Segoe UI Symbol" w:cs="Arial"/>
          <w:sz w:val="18"/>
          <w:szCs w:val="20"/>
        </w:rPr>
        <w:t xml:space="preserve"> pueda, de manera directa, pedir referencias del licitante.</w:t>
      </w:r>
    </w:p>
    <w:p w14:paraId="7DEE7429" w14:textId="77777777" w:rsidR="004B2AE9" w:rsidRPr="004B2AE9" w:rsidRDefault="004B2AE9" w:rsidP="00BC1E89">
      <w:pPr>
        <w:pStyle w:val="Textoindependiente3"/>
        <w:rPr>
          <w:rFonts w:ascii="Segoe UI Symbol" w:hAnsi="Segoe UI Symbol" w:cs="Arial"/>
          <w:sz w:val="18"/>
          <w:szCs w:val="20"/>
        </w:rPr>
      </w:pPr>
    </w:p>
    <w:p w14:paraId="3FEB3CA9"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b/>
          <w:sz w:val="18"/>
          <w:szCs w:val="20"/>
        </w:rPr>
      </w:pPr>
      <w:r w:rsidRPr="004B2AE9">
        <w:rPr>
          <w:rFonts w:ascii="Segoe UI Symbol" w:hAnsi="Segoe UI Symbol"/>
          <w:b/>
          <w:sz w:val="18"/>
          <w:szCs w:val="20"/>
        </w:rPr>
        <w:t>Conformidad de deficiencias o incumplimientos. (Formato libre)</w:t>
      </w:r>
    </w:p>
    <w:p w14:paraId="3E82EB4C" w14:textId="77777777" w:rsidR="004B2AE9" w:rsidRPr="004B2AE9" w:rsidRDefault="004B2AE9" w:rsidP="00BC1E89">
      <w:pPr>
        <w:pStyle w:val="Textoindependiente3"/>
        <w:rPr>
          <w:rFonts w:ascii="Segoe UI Symbol" w:hAnsi="Segoe UI Symbol" w:cs="Arial"/>
          <w:sz w:val="18"/>
          <w:szCs w:val="20"/>
        </w:rPr>
      </w:pPr>
    </w:p>
    <w:p w14:paraId="3F899C86" w14:textId="77777777" w:rsidR="004B2AE9" w:rsidRPr="004B2AE9" w:rsidRDefault="004B2AE9"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Escrito </w:t>
      </w:r>
      <w:r w:rsidRPr="004B2AE9">
        <w:rPr>
          <w:rFonts w:ascii="Segoe UI Symbol" w:eastAsia="Arial Unicode MS" w:hAnsi="Segoe UI Symbol" w:cs="Arial"/>
          <w:sz w:val="18"/>
          <w:szCs w:val="20"/>
        </w:rPr>
        <w:t>mediante el cual manifieste</w:t>
      </w:r>
      <w:r w:rsidRPr="004B2AE9">
        <w:rPr>
          <w:rFonts w:ascii="Segoe UI Symbol" w:hAnsi="Segoe UI Symbol" w:cs="Arial"/>
          <w:sz w:val="18"/>
          <w:szCs w:val="20"/>
        </w:rPr>
        <w:t xml:space="preserve"> su conformidad de que si personal de </w:t>
      </w:r>
      <w:r w:rsidRPr="004B2AE9">
        <w:rPr>
          <w:rFonts w:ascii="Segoe UI Symbol" w:hAnsi="Segoe UI Symbol" w:cs="Arial"/>
          <w:b/>
          <w:sz w:val="18"/>
          <w:szCs w:val="20"/>
        </w:rPr>
        <w:t>“EL CETI”</w:t>
      </w:r>
      <w:r w:rsidRPr="004B2AE9">
        <w:rPr>
          <w:rFonts w:ascii="Segoe UI Symbol" w:hAnsi="Segoe UI Symbol" w:cs="Arial"/>
          <w:sz w:val="18"/>
          <w:szCs w:val="20"/>
        </w:rPr>
        <w:t xml:space="preserve"> identifica deficiencias o incumplimientos en la prestación del servicio de acuerdo al </w:t>
      </w:r>
      <w:r w:rsidRPr="004B2AE9">
        <w:rPr>
          <w:rFonts w:ascii="Segoe UI Symbol" w:hAnsi="Segoe UI Symbol" w:cs="Arial"/>
          <w:color w:val="FF0000"/>
          <w:sz w:val="18"/>
          <w:szCs w:val="20"/>
        </w:rPr>
        <w:t>Anexo 1 “Propuesta Técnica”</w:t>
      </w:r>
      <w:r w:rsidRPr="004B2AE9">
        <w:rPr>
          <w:rFonts w:ascii="Segoe UI Symbol" w:hAnsi="Segoe UI Symbol" w:cs="Arial"/>
          <w:sz w:val="18"/>
          <w:szCs w:val="20"/>
        </w:rPr>
        <w:t xml:space="preserve"> de la presente convocatoria, </w:t>
      </w:r>
      <w:r w:rsidRPr="004B2AE9">
        <w:rPr>
          <w:rFonts w:ascii="Segoe UI Symbol" w:hAnsi="Segoe UI Symbol" w:cs="Arial"/>
          <w:b/>
          <w:sz w:val="18"/>
          <w:szCs w:val="20"/>
        </w:rPr>
        <w:t>“EL CETI”</w:t>
      </w:r>
      <w:r w:rsidRPr="004B2AE9">
        <w:rPr>
          <w:rFonts w:ascii="Segoe UI Symbol" w:hAnsi="Segoe UI Symbol" w:cs="Arial"/>
          <w:sz w:val="18"/>
          <w:szCs w:val="20"/>
        </w:rPr>
        <w:t xml:space="preserve"> no los tendrá por prestados o aceptados. Para estos casos, el proveedor deberá informar al área responsable de administrar y verificar el cumplimiento del contrato de </w:t>
      </w:r>
      <w:r w:rsidRPr="004B2AE9">
        <w:rPr>
          <w:rFonts w:ascii="Segoe UI Symbol" w:hAnsi="Segoe UI Symbol" w:cs="Arial"/>
          <w:b/>
          <w:sz w:val="18"/>
          <w:szCs w:val="20"/>
        </w:rPr>
        <w:t>“EL CETI”</w:t>
      </w:r>
      <w:r w:rsidRPr="004B2AE9">
        <w:rPr>
          <w:rFonts w:ascii="Segoe UI Symbol" w:hAnsi="Segoe UI Symbol" w:cs="Arial"/>
          <w:sz w:val="18"/>
          <w:szCs w:val="20"/>
        </w:rPr>
        <w:t xml:space="preserve">, cuando se subsanen las deficiencias o incumplimientos detectados, sujetándose a la inspección y autorización de </w:t>
      </w:r>
      <w:r w:rsidRPr="004B2AE9">
        <w:rPr>
          <w:rFonts w:ascii="Segoe UI Symbol" w:hAnsi="Segoe UI Symbol" w:cs="Arial"/>
          <w:b/>
          <w:sz w:val="18"/>
          <w:szCs w:val="20"/>
        </w:rPr>
        <w:t>“EL CETI”</w:t>
      </w:r>
      <w:r w:rsidRPr="004B2AE9">
        <w:rPr>
          <w:rFonts w:ascii="Segoe UI Symbol" w:hAnsi="Segoe UI Symbol" w:cs="Arial"/>
          <w:sz w:val="18"/>
          <w:szCs w:val="20"/>
        </w:rPr>
        <w:t>, misma que no lo exime de la pena convencional por atraso en la prestación del servicio o de las deducciones al pago a que haya lugar.</w:t>
      </w:r>
    </w:p>
    <w:p w14:paraId="1D469953" w14:textId="77777777" w:rsidR="004B2AE9" w:rsidRPr="004B2AE9" w:rsidRDefault="004B2AE9" w:rsidP="00BC1E89">
      <w:pPr>
        <w:pStyle w:val="Prrafodelista"/>
        <w:ind w:left="993"/>
        <w:jc w:val="both"/>
        <w:rPr>
          <w:rFonts w:ascii="Segoe UI Symbol" w:hAnsi="Segoe UI Symbol" w:cs="Arial"/>
          <w:sz w:val="18"/>
          <w:szCs w:val="20"/>
        </w:rPr>
      </w:pPr>
    </w:p>
    <w:p w14:paraId="3874B40F" w14:textId="77777777" w:rsidR="004B2AE9" w:rsidRPr="004B2AE9" w:rsidRDefault="004B2AE9" w:rsidP="00BC1E89">
      <w:pPr>
        <w:pStyle w:val="Prrafodelista"/>
        <w:ind w:left="993"/>
        <w:jc w:val="both"/>
        <w:rPr>
          <w:rFonts w:ascii="Segoe UI Symbol" w:hAnsi="Segoe UI Symbol" w:cs="Arial"/>
          <w:sz w:val="18"/>
          <w:szCs w:val="20"/>
        </w:rPr>
      </w:pPr>
    </w:p>
    <w:p w14:paraId="702C720C"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cs="Arial"/>
          <w:b/>
          <w:sz w:val="18"/>
          <w:szCs w:val="20"/>
        </w:rPr>
      </w:pPr>
      <w:r w:rsidRPr="004B2AE9">
        <w:rPr>
          <w:rFonts w:ascii="Segoe UI Symbol" w:hAnsi="Segoe UI Symbol" w:cs="Arial"/>
          <w:b/>
          <w:sz w:val="18"/>
          <w:szCs w:val="20"/>
        </w:rPr>
        <w:t>Opinión de Cumplimiento de Obligaciones Fiscales (Artículo 32-D del CFF).</w:t>
      </w:r>
    </w:p>
    <w:p w14:paraId="742024F3" w14:textId="77777777" w:rsidR="004B2AE9" w:rsidRPr="004B2AE9" w:rsidRDefault="004B2AE9" w:rsidP="00BC1E89">
      <w:pPr>
        <w:ind w:left="993"/>
        <w:jc w:val="both"/>
        <w:rPr>
          <w:rFonts w:ascii="Segoe UI Symbol" w:hAnsi="Segoe UI Symbol" w:cs="Arial"/>
          <w:sz w:val="18"/>
          <w:szCs w:val="20"/>
        </w:rPr>
      </w:pPr>
    </w:p>
    <w:p w14:paraId="10368261" w14:textId="77777777" w:rsidR="004B2AE9" w:rsidRPr="004B2AE9" w:rsidRDefault="004B2AE9" w:rsidP="00BC1E89">
      <w:pPr>
        <w:pStyle w:val="Prrafodelista"/>
        <w:ind w:left="993"/>
        <w:jc w:val="both"/>
        <w:rPr>
          <w:rFonts w:ascii="Segoe UI Symbol" w:hAnsi="Segoe UI Symbol" w:cs="Arial"/>
          <w:b/>
          <w:sz w:val="18"/>
          <w:szCs w:val="20"/>
        </w:rPr>
      </w:pPr>
      <w:r w:rsidRPr="004B2AE9">
        <w:rPr>
          <w:rFonts w:ascii="Segoe UI Symbol" w:hAnsi="Segoe UI Symbol" w:cs="Arial"/>
          <w:sz w:val="18"/>
          <w:szCs w:val="20"/>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4B2AE9">
        <w:rPr>
          <w:rFonts w:ascii="Segoe UI Symbol" w:hAnsi="Segoe UI Symbol" w:cs="Arial"/>
          <w:color w:val="FF0000"/>
          <w:sz w:val="18"/>
          <w:szCs w:val="20"/>
        </w:rPr>
        <w:t>Anexo 12 “Resolución Miscelánea Fiscal para el Ejercicio Fiscal 2018 (Artículo 32-D del CFF)”</w:t>
      </w:r>
      <w:r w:rsidRPr="004B2AE9">
        <w:rPr>
          <w:rFonts w:ascii="Segoe UI Symbol" w:hAnsi="Segoe UI Symbol" w:cs="Arial"/>
          <w:sz w:val="18"/>
          <w:szCs w:val="20"/>
        </w:rPr>
        <w:t xml:space="preserve"> de la presente convocatoria se proporciona información de dicha resolución miscelánea.</w:t>
      </w:r>
    </w:p>
    <w:p w14:paraId="16347FB5" w14:textId="77777777" w:rsidR="004B2AE9" w:rsidRPr="004B2AE9" w:rsidRDefault="004B2AE9" w:rsidP="00BC1E89">
      <w:pPr>
        <w:ind w:left="284"/>
        <w:jc w:val="center"/>
        <w:rPr>
          <w:rFonts w:ascii="Segoe UI Symbol" w:hAnsi="Segoe UI Symbol" w:cs="Arial"/>
          <w:b/>
          <w:caps/>
          <w:color w:val="062BC6"/>
          <w:sz w:val="18"/>
          <w:szCs w:val="20"/>
          <w:u w:val="single"/>
        </w:rPr>
      </w:pPr>
    </w:p>
    <w:p w14:paraId="77140CA1" w14:textId="77777777" w:rsidR="004B2AE9" w:rsidRPr="004B2AE9" w:rsidRDefault="004B2AE9" w:rsidP="00BC1E89">
      <w:pPr>
        <w:ind w:left="284"/>
        <w:jc w:val="center"/>
        <w:rPr>
          <w:rFonts w:ascii="Segoe UI Symbol" w:hAnsi="Segoe UI Symbol" w:cs="Arial"/>
          <w:b/>
          <w:caps/>
          <w:color w:val="062BC6"/>
          <w:sz w:val="18"/>
          <w:szCs w:val="20"/>
          <w:u w:val="single"/>
        </w:rPr>
      </w:pPr>
      <w:r w:rsidRPr="004B2AE9">
        <w:rPr>
          <w:rFonts w:ascii="Segoe UI Symbol" w:hAnsi="Segoe UI Symbol" w:cs="Arial"/>
          <w:b/>
          <w:caps/>
          <w:color w:val="062BC6"/>
          <w:sz w:val="18"/>
          <w:szCs w:val="20"/>
          <w:u w:val="single"/>
        </w:rPr>
        <w:t>DOCUMENTACIÓN OPCIONAL:</w:t>
      </w:r>
    </w:p>
    <w:p w14:paraId="57358070" w14:textId="77777777" w:rsidR="004B2AE9" w:rsidRPr="004B2AE9" w:rsidRDefault="004B2AE9" w:rsidP="00BC1E89">
      <w:pPr>
        <w:ind w:left="284"/>
        <w:jc w:val="center"/>
        <w:rPr>
          <w:rFonts w:ascii="Segoe UI Symbol" w:hAnsi="Segoe UI Symbol" w:cs="Arial"/>
          <w:b/>
          <w:caps/>
          <w:color w:val="062BC6"/>
          <w:sz w:val="18"/>
          <w:szCs w:val="20"/>
          <w:u w:val="single"/>
        </w:rPr>
      </w:pPr>
    </w:p>
    <w:p w14:paraId="752CD368" w14:textId="77777777" w:rsidR="004B2AE9" w:rsidRPr="004B2AE9" w:rsidRDefault="004B2AE9" w:rsidP="00BC1E89">
      <w:pPr>
        <w:pStyle w:val="Prrafodelista"/>
        <w:numPr>
          <w:ilvl w:val="1"/>
          <w:numId w:val="20"/>
        </w:numPr>
        <w:shd w:val="clear" w:color="auto" w:fill="CCC0D9"/>
        <w:ind w:left="993" w:hanging="574"/>
        <w:jc w:val="both"/>
        <w:rPr>
          <w:rFonts w:ascii="Segoe UI Symbol" w:hAnsi="Segoe UI Symbol"/>
          <w:b/>
          <w:sz w:val="18"/>
          <w:szCs w:val="20"/>
        </w:rPr>
      </w:pPr>
      <w:r w:rsidRPr="004B2AE9">
        <w:rPr>
          <w:rFonts w:ascii="Segoe UI Symbol" w:hAnsi="Segoe UI Symbol"/>
          <w:b/>
          <w:sz w:val="18"/>
          <w:szCs w:val="20"/>
        </w:rPr>
        <w:t>Convenio de propuestas en conjunto.</w:t>
      </w:r>
    </w:p>
    <w:p w14:paraId="53B72707" w14:textId="77777777" w:rsidR="004B2AE9" w:rsidRPr="004B2AE9" w:rsidRDefault="004B2AE9" w:rsidP="00BC1E89">
      <w:pPr>
        <w:jc w:val="both"/>
        <w:rPr>
          <w:rFonts w:ascii="Segoe UI Symbol" w:hAnsi="Segoe UI Symbol" w:cs="Arial"/>
          <w:sz w:val="18"/>
          <w:szCs w:val="20"/>
        </w:rPr>
      </w:pPr>
    </w:p>
    <w:p w14:paraId="34612743" w14:textId="77777777" w:rsidR="004B2AE9" w:rsidRPr="004B2AE9" w:rsidRDefault="004B2AE9"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(Formato libre) Para los licitantes que presenten propuestas en conjunto, de conformidad a lo establecido en el </w:t>
      </w:r>
      <w:r w:rsidRPr="004B2AE9">
        <w:rPr>
          <w:rFonts w:ascii="Segoe UI Symbol" w:hAnsi="Segoe UI Symbol" w:cs="Arial"/>
          <w:color w:val="00B050"/>
          <w:sz w:val="18"/>
          <w:szCs w:val="20"/>
        </w:rPr>
        <w:t>artículo 44 del RLAASSP</w:t>
      </w:r>
      <w:r w:rsidRPr="004B2AE9">
        <w:rPr>
          <w:rFonts w:ascii="Segoe UI Symbol" w:hAnsi="Segoe UI Symbol" w:cs="Arial"/>
          <w:b/>
          <w:sz w:val="18"/>
          <w:szCs w:val="20"/>
        </w:rPr>
        <w:t xml:space="preserve">, deberán formalizar </w:t>
      </w:r>
      <w:r w:rsidRPr="004B2AE9">
        <w:rPr>
          <w:rFonts w:ascii="Segoe UI Symbol" w:hAnsi="Segoe UI Symbol" w:cs="Arial"/>
          <w:sz w:val="18"/>
          <w:szCs w:val="20"/>
        </w:rPr>
        <w:t xml:space="preserve">un convenio, observando lo establecido en el referido ordenamiento legal, mismo que deberá incluir de manera obligatoria en su proposición y cumplir con lo señalado en el </w:t>
      </w:r>
      <w:r w:rsidRPr="004B2AE9">
        <w:rPr>
          <w:rFonts w:ascii="Segoe UI Symbol" w:hAnsi="Segoe UI Symbol" w:cs="Arial"/>
          <w:color w:val="FF0000"/>
          <w:sz w:val="18"/>
          <w:szCs w:val="20"/>
        </w:rPr>
        <w:t xml:space="preserve">numeral IV, punto 4 </w:t>
      </w:r>
      <w:r w:rsidRPr="004B2AE9">
        <w:rPr>
          <w:rFonts w:ascii="Segoe UI Symbol" w:hAnsi="Segoe UI Symbol" w:cs="Arial"/>
          <w:sz w:val="18"/>
          <w:szCs w:val="20"/>
        </w:rPr>
        <w:t>de esta convocatoria.</w:t>
      </w:r>
    </w:p>
    <w:p w14:paraId="44F0C798" w14:textId="77777777" w:rsidR="001C4FF0" w:rsidRPr="004B2AE9" w:rsidRDefault="001C4FF0" w:rsidP="00BC1E89">
      <w:pPr>
        <w:pStyle w:val="Prrafodelista"/>
        <w:ind w:left="993"/>
        <w:jc w:val="both"/>
        <w:rPr>
          <w:rFonts w:ascii="Segoe UI Symbol" w:hAnsi="Segoe UI Symbol" w:cs="Arial"/>
          <w:sz w:val="18"/>
          <w:szCs w:val="20"/>
        </w:rPr>
      </w:pPr>
    </w:p>
    <w:p w14:paraId="6425DAAC" w14:textId="16A087DA" w:rsidR="001C4FF0" w:rsidRPr="004B2AE9" w:rsidRDefault="00D93A85" w:rsidP="0063243E">
      <w:pPr>
        <w:pStyle w:val="Prrafodelista"/>
        <w:numPr>
          <w:ilvl w:val="0"/>
          <w:numId w:val="4"/>
        </w:numPr>
        <w:shd w:val="clear" w:color="auto" w:fill="C0C0C0"/>
        <w:ind w:left="709"/>
        <w:jc w:val="both"/>
        <w:rPr>
          <w:rFonts w:ascii="Segoe UI Symbol" w:hAnsi="Segoe UI Symbol" w:cs="Arial"/>
          <w:sz w:val="18"/>
          <w:szCs w:val="20"/>
        </w:rPr>
      </w:pPr>
      <w:bookmarkStart w:id="27" w:name="_3.9_Carta_de_manifestación_relativa"/>
      <w:bookmarkStart w:id="28" w:name="_3.12_Carta_de"/>
      <w:bookmarkStart w:id="29" w:name="_3.10_Propuesta_técnica_y_económica."/>
      <w:bookmarkStart w:id="30" w:name="_3.13_Propuesta_económica."/>
      <w:bookmarkStart w:id="31" w:name="_3.14__"/>
      <w:bookmarkEnd w:id="27"/>
      <w:bookmarkEnd w:id="28"/>
      <w:bookmarkEnd w:id="29"/>
      <w:bookmarkEnd w:id="30"/>
      <w:bookmarkEnd w:id="31"/>
      <w:r w:rsidRPr="004B2AE9">
        <w:rPr>
          <w:rFonts w:ascii="Segoe UI Symbol" w:hAnsi="Segoe UI Symbol" w:cs="Arial"/>
          <w:b/>
          <w:caps/>
          <w:sz w:val="18"/>
          <w:szCs w:val="20"/>
        </w:rPr>
        <w:t xml:space="preserve"> </w:t>
      </w:r>
      <w:r w:rsidR="001C4FF0" w:rsidRPr="004B2AE9">
        <w:rPr>
          <w:rFonts w:ascii="Segoe UI Symbol" w:hAnsi="Segoe UI Symbol" w:cs="Arial"/>
          <w:b/>
          <w:caps/>
          <w:sz w:val="18"/>
          <w:szCs w:val="20"/>
        </w:rPr>
        <w:t>INCONFORMIDADES.</w:t>
      </w:r>
    </w:p>
    <w:p w14:paraId="1B42EB21" w14:textId="77777777" w:rsidR="001C4FF0" w:rsidRPr="004B2AE9" w:rsidRDefault="001C4FF0" w:rsidP="00BC1E89">
      <w:pPr>
        <w:rPr>
          <w:rFonts w:ascii="Segoe UI Symbol" w:hAnsi="Segoe UI Symbol" w:cs="Arial"/>
          <w:sz w:val="18"/>
          <w:szCs w:val="20"/>
        </w:rPr>
      </w:pPr>
    </w:p>
    <w:p w14:paraId="71430104" w14:textId="77777777" w:rsidR="001C4FF0" w:rsidRPr="004B2AE9" w:rsidRDefault="001C4FF0" w:rsidP="00BC1E89">
      <w:pPr>
        <w:jc w:val="both"/>
        <w:rPr>
          <w:rFonts w:ascii="Segoe UI Symbol" w:hAnsi="Segoe UI Symbol" w:cs="Arial"/>
          <w:sz w:val="18"/>
          <w:szCs w:val="20"/>
        </w:rPr>
      </w:pPr>
      <w:r w:rsidRPr="004B2AE9">
        <w:rPr>
          <w:rFonts w:ascii="Segoe UI Symbol" w:hAnsi="Segoe UI Symbol" w:cs="Arial"/>
          <w:sz w:val="18"/>
          <w:szCs w:val="20"/>
        </w:rPr>
        <w:t xml:space="preserve">De conformidad con lo dispuesto por los </w:t>
      </w:r>
      <w:r w:rsidRPr="004B2AE9">
        <w:rPr>
          <w:rFonts w:ascii="Segoe UI Symbol" w:hAnsi="Segoe UI Symbol" w:cs="Arial"/>
          <w:color w:val="00B050"/>
          <w:sz w:val="18"/>
          <w:szCs w:val="20"/>
        </w:rPr>
        <w:t>artículos 65 y 66 de la LAASSP</w:t>
      </w:r>
      <w:r w:rsidRPr="004B2AE9">
        <w:rPr>
          <w:rFonts w:ascii="Segoe UI Symbol" w:hAnsi="Segoe UI Symbol" w:cs="Arial"/>
          <w:sz w:val="18"/>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con domicilio en </w:t>
      </w:r>
      <w:r w:rsidRPr="004B2AE9">
        <w:rPr>
          <w:rFonts w:ascii="Segoe UI Symbol" w:hAnsi="Segoe UI Symbol" w:cs="Arial"/>
          <w:color w:val="FF0000"/>
          <w:sz w:val="18"/>
          <w:szCs w:val="20"/>
        </w:rPr>
        <w:t xml:space="preserve">el número 1885 de la calle Nueva Escocia en el Col. Providencia Quinta sección, en la Ciudad de Guadalajara, </w:t>
      </w:r>
      <w:r w:rsidR="004D6D6B" w:rsidRPr="004B2AE9">
        <w:rPr>
          <w:rFonts w:ascii="Segoe UI Symbol" w:hAnsi="Segoe UI Symbol" w:cs="Arial"/>
          <w:color w:val="FF0000"/>
          <w:sz w:val="18"/>
          <w:szCs w:val="20"/>
        </w:rPr>
        <w:t>Jalisco</w:t>
      </w:r>
      <w:r w:rsidRPr="004B2AE9">
        <w:rPr>
          <w:rFonts w:ascii="Segoe UI Symbol" w:hAnsi="Segoe UI Symbol" w:cs="Arial"/>
          <w:sz w:val="18"/>
          <w:szCs w:val="20"/>
        </w:rPr>
        <w:t xml:space="preserve">; o a través de CompraNet en la dirección </w:t>
      </w:r>
      <w:hyperlink r:id="rId13" w:history="1">
        <w:r w:rsidRPr="004B2AE9">
          <w:rPr>
            <w:rStyle w:val="Hipervnculo"/>
            <w:rFonts w:ascii="Segoe UI Symbol" w:hAnsi="Segoe UI Symbol" w:cs="Arial"/>
            <w:sz w:val="18"/>
            <w:szCs w:val="20"/>
          </w:rPr>
          <w:t>www.compranet.gob.mx</w:t>
        </w:r>
      </w:hyperlink>
      <w:r w:rsidRPr="004B2AE9">
        <w:rPr>
          <w:rFonts w:ascii="Segoe UI Symbol" w:hAnsi="Segoe UI Symbol" w:cs="Arial"/>
          <w:sz w:val="18"/>
          <w:szCs w:val="20"/>
        </w:rPr>
        <w:t xml:space="preserve">. </w:t>
      </w:r>
    </w:p>
    <w:p w14:paraId="328AE0DA" w14:textId="77777777" w:rsidR="001C4FF0" w:rsidRPr="004B2AE9" w:rsidRDefault="001C4FF0" w:rsidP="00BC1E89">
      <w:pPr>
        <w:jc w:val="both"/>
        <w:rPr>
          <w:rFonts w:ascii="Segoe UI Symbol" w:hAnsi="Segoe UI Symbol" w:cs="Arial"/>
          <w:sz w:val="18"/>
          <w:szCs w:val="20"/>
        </w:rPr>
      </w:pPr>
    </w:p>
    <w:p w14:paraId="14E0E257" w14:textId="77777777" w:rsidR="001C4FF0" w:rsidRPr="004B2AE9" w:rsidRDefault="001C4FF0" w:rsidP="00BC1E89">
      <w:pPr>
        <w:jc w:val="both"/>
        <w:rPr>
          <w:rFonts w:ascii="Segoe UI Symbol" w:hAnsi="Segoe UI Symbol" w:cs="Arial"/>
          <w:sz w:val="18"/>
          <w:szCs w:val="20"/>
          <w:lang w:val="es-ES"/>
        </w:rPr>
      </w:pPr>
      <w:r w:rsidRPr="004B2AE9">
        <w:rPr>
          <w:rFonts w:ascii="Segoe UI Symbol" w:hAnsi="Segoe UI Symbol" w:cs="Arial"/>
          <w:sz w:val="18"/>
          <w:szCs w:val="20"/>
          <w:lang w:val="es-ES"/>
        </w:rPr>
        <w:lastRenderedPageBreak/>
        <w:t>En las inconformidades que se presenten a través de CompraNet deberá utilizarse, en sustitución de la firma autógrafa, medios de identificación electrónica previamente certificados por la SFP.</w:t>
      </w:r>
    </w:p>
    <w:p w14:paraId="1257E09A" w14:textId="77777777" w:rsidR="00B427EB" w:rsidRPr="004B2AE9" w:rsidRDefault="00B427EB" w:rsidP="00BC1E89">
      <w:pPr>
        <w:jc w:val="both"/>
        <w:rPr>
          <w:rFonts w:ascii="Segoe UI Symbol" w:hAnsi="Segoe UI Symbol" w:cs="Arial"/>
          <w:sz w:val="18"/>
          <w:szCs w:val="20"/>
          <w:lang w:val="es-ES"/>
        </w:rPr>
      </w:pPr>
    </w:p>
    <w:p w14:paraId="505021E0" w14:textId="6F2FD834" w:rsidR="001C4FF0" w:rsidRPr="004B2AE9" w:rsidRDefault="001C4FF0" w:rsidP="0063243E">
      <w:pPr>
        <w:pStyle w:val="Prrafodelista"/>
        <w:numPr>
          <w:ilvl w:val="0"/>
          <w:numId w:val="4"/>
        </w:numPr>
        <w:shd w:val="clear" w:color="auto" w:fill="C0C0C0"/>
        <w:spacing w:after="120"/>
        <w:ind w:left="709"/>
        <w:jc w:val="both"/>
        <w:rPr>
          <w:rFonts w:ascii="Segoe UI Symbol" w:hAnsi="Segoe UI Symbol" w:cs="Arial"/>
          <w:b/>
          <w:caps/>
          <w:sz w:val="18"/>
          <w:szCs w:val="20"/>
        </w:rPr>
      </w:pPr>
      <w:r w:rsidRPr="004B2AE9">
        <w:rPr>
          <w:rFonts w:ascii="Segoe UI Symbol" w:hAnsi="Segoe UI Symbol" w:cs="Arial"/>
          <w:b/>
          <w:caps/>
          <w:sz w:val="18"/>
          <w:szCs w:val="20"/>
        </w:rPr>
        <w:t>SUSPENSIÓN O CANCELACIÓN DE LA LICITACIÓN.</w:t>
      </w:r>
    </w:p>
    <w:p w14:paraId="2D30757A" w14:textId="77777777" w:rsidR="001C4FF0" w:rsidRPr="004B2AE9" w:rsidRDefault="001C4FF0" w:rsidP="00BC1E89">
      <w:pPr>
        <w:jc w:val="both"/>
        <w:rPr>
          <w:rFonts w:ascii="Segoe UI Symbol" w:hAnsi="Segoe UI Symbol" w:cs="Arial"/>
          <w:b/>
          <w:sz w:val="18"/>
          <w:szCs w:val="20"/>
        </w:rPr>
      </w:pPr>
    </w:p>
    <w:p w14:paraId="3717A0C3" w14:textId="77777777" w:rsidR="001C4FF0" w:rsidRPr="004B2AE9" w:rsidRDefault="001C4FF0" w:rsidP="00BC1E89">
      <w:pPr>
        <w:pStyle w:val="Prrafodelista"/>
        <w:numPr>
          <w:ilvl w:val="0"/>
          <w:numId w:val="29"/>
        </w:numPr>
        <w:rPr>
          <w:rFonts w:ascii="Segoe UI Symbol" w:hAnsi="Segoe UI Symbol" w:cs="Arial"/>
          <w:b/>
          <w:sz w:val="18"/>
          <w:szCs w:val="20"/>
        </w:rPr>
      </w:pPr>
      <w:r w:rsidRPr="004B2AE9">
        <w:rPr>
          <w:rFonts w:ascii="Segoe UI Symbol" w:hAnsi="Segoe UI Symbol" w:cs="Arial"/>
          <w:b/>
          <w:sz w:val="18"/>
          <w:szCs w:val="20"/>
        </w:rPr>
        <w:t>Suspensión de la licitación.</w:t>
      </w:r>
    </w:p>
    <w:p w14:paraId="207F31B5" w14:textId="77777777" w:rsidR="001C4FF0" w:rsidRPr="004B2AE9" w:rsidRDefault="001C4FF0" w:rsidP="00BC1E89">
      <w:pPr>
        <w:jc w:val="both"/>
        <w:rPr>
          <w:rFonts w:ascii="Segoe UI Symbol" w:hAnsi="Segoe UI Symbol" w:cs="Arial"/>
          <w:bCs/>
          <w:sz w:val="18"/>
          <w:szCs w:val="20"/>
        </w:rPr>
      </w:pPr>
    </w:p>
    <w:p w14:paraId="4AA2B090" w14:textId="77777777" w:rsidR="001C4FF0" w:rsidRPr="004B2AE9" w:rsidRDefault="001C4FF0" w:rsidP="00BC1E89">
      <w:pPr>
        <w:pStyle w:val="Prrafodelista"/>
        <w:ind w:left="360"/>
        <w:jc w:val="both"/>
        <w:rPr>
          <w:rFonts w:ascii="Segoe UI Symbol" w:hAnsi="Segoe UI Symbol" w:cs="Arial"/>
          <w:bCs/>
          <w:color w:val="00B050"/>
          <w:sz w:val="18"/>
          <w:szCs w:val="20"/>
        </w:rPr>
      </w:pPr>
      <w:r w:rsidRPr="004B2AE9">
        <w:rPr>
          <w:rFonts w:ascii="Segoe UI Symbol" w:hAnsi="Segoe UI Symbol" w:cs="Arial"/>
          <w:bCs/>
          <w:sz w:val="18"/>
          <w:szCs w:val="20"/>
        </w:rPr>
        <w:t xml:space="preserve">Se podrá suspender la licitación cuando la SFP o el Órgano Interno de Control en </w:t>
      </w:r>
      <w:r w:rsidR="00BC39FB" w:rsidRPr="004B2AE9">
        <w:rPr>
          <w:rFonts w:ascii="Segoe UI Symbol" w:hAnsi="Segoe UI Symbol" w:cs="Arial"/>
          <w:b/>
          <w:bCs/>
          <w:sz w:val="18"/>
          <w:szCs w:val="20"/>
        </w:rPr>
        <w:t>“EL CETI”</w:t>
      </w:r>
      <w:r w:rsidRPr="004B2AE9">
        <w:rPr>
          <w:rFonts w:ascii="Segoe UI Symbol" w:hAnsi="Segoe UI Symbol" w:cs="Arial"/>
          <w:bCs/>
          <w:sz w:val="18"/>
          <w:szCs w:val="20"/>
        </w:rPr>
        <w:t xml:space="preserve"> así lo determinen con motivo de su intervención y de acuerdo a sus facultades, conforme a lo dispuesto por el </w:t>
      </w:r>
      <w:r w:rsidRPr="004B2AE9">
        <w:rPr>
          <w:rFonts w:ascii="Segoe UI Symbol" w:hAnsi="Segoe UI Symbol" w:cs="Arial"/>
          <w:bCs/>
          <w:color w:val="00B050"/>
          <w:sz w:val="18"/>
          <w:szCs w:val="20"/>
        </w:rPr>
        <w:t>artículo 70 de la LAASSP.</w:t>
      </w:r>
    </w:p>
    <w:p w14:paraId="5E5C6CE9" w14:textId="77777777" w:rsidR="001C4FF0" w:rsidRPr="004B2AE9" w:rsidRDefault="001C4FF0" w:rsidP="00BC1E89">
      <w:pPr>
        <w:pStyle w:val="Prrafodelista"/>
        <w:ind w:left="360"/>
        <w:jc w:val="both"/>
        <w:rPr>
          <w:rFonts w:ascii="Segoe UI Symbol" w:hAnsi="Segoe UI Symbol" w:cs="Arial"/>
          <w:bCs/>
          <w:sz w:val="18"/>
          <w:szCs w:val="20"/>
        </w:rPr>
      </w:pPr>
    </w:p>
    <w:p w14:paraId="1ACB165D" w14:textId="77777777" w:rsidR="001C4FF0" w:rsidRPr="004B2AE9" w:rsidRDefault="001C4FF0" w:rsidP="00BC1E89">
      <w:pPr>
        <w:pStyle w:val="Prrafodelista"/>
        <w:ind w:left="360"/>
        <w:jc w:val="both"/>
        <w:rPr>
          <w:rFonts w:ascii="Segoe UI Symbol" w:hAnsi="Segoe UI Symbol" w:cs="Arial"/>
          <w:bCs/>
          <w:sz w:val="18"/>
          <w:szCs w:val="20"/>
        </w:rPr>
      </w:pPr>
      <w:r w:rsidRPr="004B2AE9">
        <w:rPr>
          <w:rFonts w:ascii="Segoe UI Symbol" w:hAnsi="Segoe UI Symbol" w:cs="Arial"/>
          <w:bCs/>
          <w:sz w:val="18"/>
          <w:szCs w:val="20"/>
        </w:rPr>
        <w:t>Una vez que desaparezcan las causas que motivaron la suspensión, se reanudará la misma, previo aviso a los licitantes.</w:t>
      </w:r>
    </w:p>
    <w:p w14:paraId="7C25C0F4" w14:textId="77777777" w:rsidR="001C4FF0" w:rsidRPr="004B2AE9" w:rsidRDefault="001C4FF0" w:rsidP="00BC1E89">
      <w:pPr>
        <w:jc w:val="both"/>
        <w:rPr>
          <w:rFonts w:ascii="Segoe UI Symbol" w:hAnsi="Segoe UI Symbol" w:cs="Arial"/>
          <w:sz w:val="18"/>
          <w:szCs w:val="20"/>
        </w:rPr>
      </w:pPr>
    </w:p>
    <w:p w14:paraId="4F68424E" w14:textId="77777777" w:rsidR="001C4FF0" w:rsidRPr="004B2AE9" w:rsidRDefault="001C4FF0" w:rsidP="00BC1E89">
      <w:pPr>
        <w:pStyle w:val="Prrafodelista"/>
        <w:numPr>
          <w:ilvl w:val="0"/>
          <w:numId w:val="29"/>
        </w:numPr>
        <w:rPr>
          <w:rFonts w:ascii="Segoe UI Symbol" w:hAnsi="Segoe UI Symbol" w:cs="Arial"/>
          <w:b/>
          <w:sz w:val="18"/>
          <w:szCs w:val="20"/>
        </w:rPr>
      </w:pPr>
      <w:r w:rsidRPr="004B2AE9">
        <w:rPr>
          <w:rFonts w:ascii="Segoe UI Symbol" w:hAnsi="Segoe UI Symbol" w:cs="Arial"/>
          <w:b/>
          <w:sz w:val="18"/>
          <w:szCs w:val="20"/>
        </w:rPr>
        <w:t>Cancelación de la licitación.</w:t>
      </w:r>
    </w:p>
    <w:p w14:paraId="6DC4994D" w14:textId="77777777" w:rsidR="001C4FF0" w:rsidRPr="004B2AE9" w:rsidRDefault="001C4FF0" w:rsidP="00BC1E89">
      <w:pPr>
        <w:pStyle w:val="Prrafodelista"/>
        <w:ind w:left="360"/>
        <w:rPr>
          <w:rFonts w:ascii="Segoe UI Symbol" w:hAnsi="Segoe UI Symbol" w:cs="Arial"/>
          <w:b/>
          <w:sz w:val="18"/>
          <w:szCs w:val="20"/>
        </w:rPr>
      </w:pPr>
    </w:p>
    <w:p w14:paraId="2A3A1F8D"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Se procederá a la cancelación de la licitación, Partida o partidas incluidas en ésta, por las siguientes </w:t>
      </w:r>
      <w:r w:rsidRPr="004B2AE9">
        <w:rPr>
          <w:rFonts w:ascii="Segoe UI Symbol" w:hAnsi="Segoe UI Symbol" w:cs="Arial"/>
          <w:bCs/>
          <w:sz w:val="18"/>
          <w:szCs w:val="20"/>
        </w:rPr>
        <w:t>razones</w:t>
      </w:r>
      <w:r w:rsidRPr="004B2AE9">
        <w:rPr>
          <w:rFonts w:ascii="Segoe UI Symbol" w:hAnsi="Segoe UI Symbol" w:cs="Arial"/>
          <w:sz w:val="18"/>
          <w:szCs w:val="20"/>
        </w:rPr>
        <w:t>:</w:t>
      </w:r>
    </w:p>
    <w:p w14:paraId="12D93260" w14:textId="77777777" w:rsidR="001C4FF0" w:rsidRPr="004B2AE9" w:rsidRDefault="001C4FF0" w:rsidP="00BC1E89">
      <w:pPr>
        <w:jc w:val="both"/>
        <w:rPr>
          <w:rFonts w:ascii="Segoe UI Symbol" w:hAnsi="Segoe UI Symbol" w:cs="Arial"/>
          <w:sz w:val="18"/>
          <w:szCs w:val="20"/>
        </w:rPr>
      </w:pPr>
    </w:p>
    <w:p w14:paraId="316E51A9" w14:textId="77777777" w:rsidR="001C4FF0" w:rsidRPr="004B2AE9" w:rsidRDefault="001C4FF0" w:rsidP="00BC1E89">
      <w:pPr>
        <w:pStyle w:val="Prrafodelista"/>
        <w:numPr>
          <w:ilvl w:val="0"/>
          <w:numId w:val="30"/>
        </w:numPr>
        <w:ind w:left="851" w:hanging="425"/>
        <w:contextualSpacing/>
        <w:jc w:val="both"/>
        <w:rPr>
          <w:rFonts w:ascii="Segoe UI Symbol" w:hAnsi="Segoe UI Symbol" w:cs="Arial"/>
          <w:sz w:val="18"/>
          <w:szCs w:val="20"/>
        </w:rPr>
      </w:pPr>
      <w:r w:rsidRPr="004B2AE9">
        <w:rPr>
          <w:rFonts w:ascii="Segoe UI Symbol" w:hAnsi="Segoe UI Symbol" w:cs="Arial"/>
          <w:sz w:val="18"/>
          <w:szCs w:val="20"/>
        </w:rPr>
        <w:t>Por caso fortuito;</w:t>
      </w:r>
    </w:p>
    <w:p w14:paraId="703F907E" w14:textId="77777777" w:rsidR="001C4FF0" w:rsidRPr="004B2AE9" w:rsidRDefault="001C4FF0" w:rsidP="00BC1E89">
      <w:pPr>
        <w:pStyle w:val="Prrafodelista"/>
        <w:ind w:left="851"/>
        <w:contextualSpacing/>
        <w:jc w:val="both"/>
        <w:rPr>
          <w:rFonts w:ascii="Segoe UI Symbol" w:hAnsi="Segoe UI Symbol" w:cs="Arial"/>
          <w:sz w:val="18"/>
          <w:szCs w:val="20"/>
        </w:rPr>
      </w:pPr>
    </w:p>
    <w:p w14:paraId="51971248" w14:textId="77777777" w:rsidR="001C4FF0" w:rsidRPr="004B2AE9" w:rsidRDefault="001C4FF0" w:rsidP="00BC1E89">
      <w:pPr>
        <w:pStyle w:val="Prrafodelista"/>
        <w:numPr>
          <w:ilvl w:val="0"/>
          <w:numId w:val="30"/>
        </w:numPr>
        <w:ind w:left="851" w:hanging="425"/>
        <w:contextualSpacing/>
        <w:jc w:val="both"/>
        <w:rPr>
          <w:rFonts w:ascii="Segoe UI Symbol" w:hAnsi="Segoe UI Symbol" w:cs="Arial"/>
          <w:sz w:val="18"/>
          <w:szCs w:val="20"/>
        </w:rPr>
      </w:pPr>
      <w:r w:rsidRPr="004B2AE9">
        <w:rPr>
          <w:rFonts w:ascii="Segoe UI Symbol" w:hAnsi="Segoe UI Symbol" w:cs="Arial"/>
          <w:sz w:val="18"/>
          <w:szCs w:val="20"/>
        </w:rPr>
        <w:t>Por causa de fuerza mayor;</w:t>
      </w:r>
    </w:p>
    <w:p w14:paraId="2BA52C33" w14:textId="77777777" w:rsidR="001C4FF0" w:rsidRPr="004B2AE9" w:rsidRDefault="001C4FF0" w:rsidP="00BC1E89">
      <w:pPr>
        <w:pStyle w:val="Prrafodelista"/>
        <w:ind w:left="851"/>
        <w:contextualSpacing/>
        <w:jc w:val="both"/>
        <w:rPr>
          <w:rFonts w:ascii="Segoe UI Symbol" w:hAnsi="Segoe UI Symbol" w:cs="Arial"/>
          <w:sz w:val="18"/>
          <w:szCs w:val="20"/>
        </w:rPr>
      </w:pPr>
    </w:p>
    <w:p w14:paraId="7A9D6469" w14:textId="77777777" w:rsidR="001C4FF0" w:rsidRPr="004B2AE9" w:rsidRDefault="001C4FF0" w:rsidP="00BC1E89">
      <w:pPr>
        <w:pStyle w:val="Prrafodelista"/>
        <w:numPr>
          <w:ilvl w:val="0"/>
          <w:numId w:val="30"/>
        </w:numPr>
        <w:ind w:left="851" w:hanging="425"/>
        <w:contextualSpacing/>
        <w:jc w:val="both"/>
        <w:rPr>
          <w:rFonts w:ascii="Segoe UI Symbol" w:hAnsi="Segoe UI Symbol" w:cs="Arial"/>
          <w:sz w:val="18"/>
          <w:szCs w:val="20"/>
        </w:rPr>
      </w:pPr>
      <w:r w:rsidRPr="004B2AE9">
        <w:rPr>
          <w:rFonts w:ascii="Segoe UI Symbol" w:hAnsi="Segoe UI Symbol" w:cs="Arial"/>
          <w:sz w:val="18"/>
          <w:szCs w:val="20"/>
        </w:rPr>
        <w:t xml:space="preserve">Cuando existan circunstancias justificadas que extingan la necesidad para </w:t>
      </w:r>
      <w:r w:rsidR="00AE5BD1" w:rsidRPr="004B2AE9">
        <w:rPr>
          <w:rFonts w:ascii="Segoe UI Symbol" w:hAnsi="Segoe UI Symbol" w:cs="Arial"/>
          <w:sz w:val="18"/>
          <w:szCs w:val="20"/>
        </w:rPr>
        <w:t>continuar con la prestación de los servicios</w:t>
      </w:r>
      <w:r w:rsidRPr="004B2AE9">
        <w:rPr>
          <w:rFonts w:ascii="Segoe UI Symbol" w:hAnsi="Segoe UI Symbol" w:cs="Arial"/>
          <w:sz w:val="18"/>
          <w:szCs w:val="20"/>
        </w:rPr>
        <w:t>, o</w:t>
      </w:r>
    </w:p>
    <w:p w14:paraId="0321FFB8" w14:textId="77777777" w:rsidR="000D3EB8" w:rsidRPr="004B2AE9" w:rsidRDefault="000D3EB8" w:rsidP="00BC1E89">
      <w:pPr>
        <w:contextualSpacing/>
        <w:jc w:val="both"/>
        <w:rPr>
          <w:rFonts w:ascii="Segoe UI Symbol" w:hAnsi="Segoe UI Symbol" w:cs="Arial"/>
          <w:sz w:val="18"/>
          <w:szCs w:val="20"/>
        </w:rPr>
      </w:pPr>
    </w:p>
    <w:p w14:paraId="4A5BD4CA" w14:textId="77777777" w:rsidR="001C4FF0" w:rsidRPr="004B2AE9" w:rsidRDefault="001C4FF0" w:rsidP="00BC1E89">
      <w:pPr>
        <w:pStyle w:val="Prrafodelista"/>
        <w:numPr>
          <w:ilvl w:val="0"/>
          <w:numId w:val="30"/>
        </w:numPr>
        <w:ind w:left="851" w:hanging="425"/>
        <w:contextualSpacing/>
        <w:jc w:val="both"/>
        <w:rPr>
          <w:rFonts w:ascii="Segoe UI Symbol" w:hAnsi="Segoe UI Symbol" w:cs="Arial"/>
          <w:sz w:val="18"/>
          <w:szCs w:val="20"/>
        </w:rPr>
      </w:pPr>
      <w:r w:rsidRPr="004B2AE9">
        <w:rPr>
          <w:rFonts w:ascii="Segoe UI Symbol" w:hAnsi="Segoe UI Symbol" w:cs="Arial"/>
          <w:sz w:val="18"/>
          <w:szCs w:val="20"/>
        </w:rPr>
        <w:t xml:space="preserve">Cuando de continuarse  con el procedimiento se pudiera  ocasionar </w:t>
      </w:r>
      <w:r w:rsidR="0005099B" w:rsidRPr="004B2AE9">
        <w:rPr>
          <w:rFonts w:ascii="Segoe UI Symbol" w:hAnsi="Segoe UI Symbol" w:cs="Arial"/>
          <w:sz w:val="18"/>
          <w:szCs w:val="20"/>
        </w:rPr>
        <w:t>un  daño o perjuicio al propio</w:t>
      </w:r>
      <w:r w:rsidRPr="004B2AE9">
        <w:rPr>
          <w:rFonts w:ascii="Segoe UI Symbol" w:hAnsi="Segoe UI Symbol" w:cs="Arial"/>
          <w:sz w:val="18"/>
          <w:szCs w:val="20"/>
        </w:rPr>
        <w:t xml:space="preserve"> </w:t>
      </w:r>
      <w:r w:rsidR="0005099B" w:rsidRPr="004B2AE9">
        <w:rPr>
          <w:rFonts w:ascii="Segoe UI Symbol" w:hAnsi="Segoe UI Symbol" w:cs="Arial"/>
          <w:b/>
          <w:sz w:val="18"/>
          <w:szCs w:val="20"/>
        </w:rPr>
        <w:t>CETI</w:t>
      </w:r>
    </w:p>
    <w:p w14:paraId="3FFF23E6" w14:textId="77777777" w:rsidR="001C4FF0" w:rsidRPr="004B2AE9" w:rsidRDefault="001C4FF0" w:rsidP="00BC1E89">
      <w:pPr>
        <w:jc w:val="both"/>
        <w:rPr>
          <w:rFonts w:ascii="Segoe UI Symbol" w:hAnsi="Segoe UI Symbol" w:cs="Arial"/>
          <w:sz w:val="18"/>
          <w:szCs w:val="20"/>
        </w:rPr>
      </w:pPr>
    </w:p>
    <w:p w14:paraId="3A110938"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En el acta correspondiente, se asentarán las causas que motivaron la suspensión o cancelación del proceso, haciéndose del conocimiento de los licitantes a través de los estrados de la Convocante y/o por correo electrónico.</w:t>
      </w:r>
    </w:p>
    <w:p w14:paraId="3A9B7AF1" w14:textId="77777777" w:rsidR="001C4FF0" w:rsidRPr="004B2AE9" w:rsidRDefault="001C4FF0" w:rsidP="00BC1E89">
      <w:pPr>
        <w:jc w:val="both"/>
        <w:rPr>
          <w:rFonts w:ascii="Segoe UI Symbol" w:hAnsi="Segoe UI Symbol" w:cs="Arial"/>
          <w:sz w:val="18"/>
          <w:szCs w:val="20"/>
        </w:rPr>
      </w:pPr>
    </w:p>
    <w:p w14:paraId="79C841F8" w14:textId="77777777" w:rsidR="001C4FF0" w:rsidRPr="004B2AE9" w:rsidRDefault="001C4FF0" w:rsidP="00BC1E89">
      <w:pPr>
        <w:pStyle w:val="Prrafodelista"/>
        <w:numPr>
          <w:ilvl w:val="0"/>
          <w:numId w:val="4"/>
        </w:numPr>
        <w:shd w:val="clear" w:color="auto" w:fill="C0C0C0"/>
        <w:ind w:left="709"/>
        <w:jc w:val="both"/>
        <w:rPr>
          <w:rFonts w:ascii="Segoe UI Symbol" w:hAnsi="Segoe UI Symbol" w:cs="Arial"/>
          <w:b/>
          <w:caps/>
          <w:sz w:val="18"/>
          <w:szCs w:val="20"/>
        </w:rPr>
      </w:pPr>
      <w:r w:rsidRPr="004B2AE9">
        <w:rPr>
          <w:rFonts w:ascii="Segoe UI Symbol" w:hAnsi="Segoe UI Symbol" w:cs="Arial"/>
          <w:b/>
          <w:caps/>
          <w:sz w:val="18"/>
          <w:szCs w:val="20"/>
        </w:rPr>
        <w:t>declaración de la licitación o partida DESIERTa.</w:t>
      </w:r>
    </w:p>
    <w:p w14:paraId="1297BFCE" w14:textId="77777777" w:rsidR="001C4FF0" w:rsidRPr="004B2AE9" w:rsidRDefault="001C4FF0" w:rsidP="00BC1E89">
      <w:pPr>
        <w:jc w:val="both"/>
        <w:rPr>
          <w:rFonts w:ascii="Segoe UI Symbol" w:hAnsi="Segoe UI Symbol" w:cs="Arial"/>
          <w:sz w:val="18"/>
          <w:szCs w:val="20"/>
        </w:rPr>
      </w:pPr>
    </w:p>
    <w:p w14:paraId="62A60D49" w14:textId="77777777" w:rsidR="001C4FF0" w:rsidRPr="004B2AE9" w:rsidRDefault="001C4FF0" w:rsidP="00BC1E89">
      <w:pPr>
        <w:pStyle w:val="Textoindependiente3"/>
        <w:spacing w:after="0"/>
        <w:rPr>
          <w:rFonts w:ascii="Segoe UI Symbol" w:hAnsi="Segoe UI Symbol" w:cs="Arial"/>
          <w:sz w:val="18"/>
          <w:szCs w:val="20"/>
        </w:rPr>
      </w:pPr>
      <w:r w:rsidRPr="004B2AE9">
        <w:rPr>
          <w:rFonts w:ascii="Segoe UI Symbol" w:hAnsi="Segoe UI Symbol" w:cs="Arial"/>
          <w:sz w:val="18"/>
          <w:szCs w:val="20"/>
        </w:rPr>
        <w:t>El presente procedimiento de contratación o partida en específico se declararán desiertos en los siguientes casos:</w:t>
      </w:r>
    </w:p>
    <w:p w14:paraId="1758A65A" w14:textId="77777777" w:rsidR="001C4FF0" w:rsidRPr="004B2AE9" w:rsidRDefault="001C4FF0" w:rsidP="00BC1E89">
      <w:pPr>
        <w:pStyle w:val="Textoindependiente3"/>
        <w:spacing w:after="0"/>
        <w:rPr>
          <w:rFonts w:ascii="Segoe UI Symbol" w:hAnsi="Segoe UI Symbol" w:cs="Arial"/>
          <w:sz w:val="18"/>
          <w:szCs w:val="20"/>
        </w:rPr>
      </w:pPr>
    </w:p>
    <w:p w14:paraId="3EF295B3" w14:textId="77777777" w:rsidR="001C4FF0" w:rsidRPr="004B2AE9" w:rsidRDefault="001C4FF0" w:rsidP="00BC1E89">
      <w:pPr>
        <w:pStyle w:val="Prrafodelista"/>
        <w:numPr>
          <w:ilvl w:val="0"/>
          <w:numId w:val="37"/>
        </w:numPr>
        <w:rPr>
          <w:rFonts w:ascii="Segoe UI Symbol" w:hAnsi="Segoe UI Symbol" w:cs="Arial"/>
          <w:b/>
          <w:sz w:val="18"/>
          <w:szCs w:val="20"/>
        </w:rPr>
      </w:pPr>
      <w:r w:rsidRPr="004B2AE9">
        <w:rPr>
          <w:rFonts w:ascii="Segoe UI Symbol" w:hAnsi="Segoe UI Symbol" w:cs="Arial"/>
          <w:b/>
          <w:sz w:val="18"/>
          <w:szCs w:val="20"/>
        </w:rPr>
        <w:t>Licitación desierta:</w:t>
      </w:r>
    </w:p>
    <w:p w14:paraId="7B65C70B" w14:textId="77777777" w:rsidR="001C4FF0" w:rsidRPr="004B2AE9" w:rsidRDefault="001C4FF0" w:rsidP="00BC1E89">
      <w:pPr>
        <w:jc w:val="both"/>
        <w:rPr>
          <w:rFonts w:ascii="Segoe UI Symbol" w:hAnsi="Segoe UI Symbol" w:cs="Arial"/>
          <w:sz w:val="18"/>
          <w:szCs w:val="20"/>
        </w:rPr>
      </w:pPr>
    </w:p>
    <w:p w14:paraId="0A91FB18" w14:textId="77777777" w:rsidR="001C4FF0" w:rsidRPr="004B2AE9" w:rsidRDefault="001C4FF0" w:rsidP="00BC1E89">
      <w:pPr>
        <w:pStyle w:val="Prrafodelista"/>
        <w:numPr>
          <w:ilvl w:val="0"/>
          <w:numId w:val="31"/>
        </w:numPr>
        <w:spacing w:after="200"/>
        <w:ind w:left="851" w:hanging="425"/>
        <w:contextualSpacing/>
        <w:jc w:val="both"/>
        <w:rPr>
          <w:rFonts w:ascii="Segoe UI Symbol" w:hAnsi="Segoe UI Symbol" w:cs="Arial"/>
          <w:sz w:val="18"/>
          <w:szCs w:val="20"/>
        </w:rPr>
      </w:pPr>
      <w:r w:rsidRPr="004B2AE9">
        <w:rPr>
          <w:rFonts w:ascii="Segoe UI Symbol" w:hAnsi="Segoe UI Symbol" w:cs="Arial"/>
          <w:sz w:val="18"/>
          <w:szCs w:val="20"/>
        </w:rPr>
        <w:t>Si no se registra o manifiesta su interés cuando menos un licitante en CompraNet para el acto de presentación y apertura de proposiciones.</w:t>
      </w:r>
    </w:p>
    <w:p w14:paraId="1D5A7235" w14:textId="77777777" w:rsidR="001C4FF0" w:rsidRPr="004B2AE9" w:rsidRDefault="001C4FF0" w:rsidP="00BC1E89">
      <w:pPr>
        <w:pStyle w:val="Prrafodelista"/>
        <w:ind w:left="851"/>
        <w:contextualSpacing/>
        <w:jc w:val="both"/>
        <w:rPr>
          <w:rFonts w:ascii="Segoe UI Symbol" w:hAnsi="Segoe UI Symbol" w:cs="Arial"/>
          <w:sz w:val="18"/>
          <w:szCs w:val="20"/>
        </w:rPr>
      </w:pPr>
    </w:p>
    <w:p w14:paraId="31DC0E5B" w14:textId="77777777" w:rsidR="001C4FF0" w:rsidRPr="004B2AE9" w:rsidRDefault="001C4FF0" w:rsidP="00BC1E89">
      <w:pPr>
        <w:pStyle w:val="Prrafodelista"/>
        <w:numPr>
          <w:ilvl w:val="0"/>
          <w:numId w:val="31"/>
        </w:numPr>
        <w:spacing w:after="200"/>
        <w:ind w:left="851" w:hanging="425"/>
        <w:contextualSpacing/>
        <w:jc w:val="both"/>
        <w:rPr>
          <w:rFonts w:ascii="Segoe UI Symbol" w:hAnsi="Segoe UI Symbol" w:cs="Arial"/>
          <w:sz w:val="18"/>
          <w:szCs w:val="20"/>
        </w:rPr>
      </w:pPr>
      <w:r w:rsidRPr="004B2AE9">
        <w:rPr>
          <w:rFonts w:ascii="Segoe UI Symbol" w:eastAsia="Calibri" w:hAnsi="Segoe UI Symbol" w:cs="Arial"/>
          <w:sz w:val="18"/>
          <w:szCs w:val="20"/>
          <w:lang w:eastAsia="es-MX"/>
        </w:rPr>
        <w:t>Las dependencias y entidades procederán a declarar desierta una licitación, cuando la totalidad de las proposiciones presentadas no reúnan los requisitos solicitados.</w:t>
      </w:r>
    </w:p>
    <w:p w14:paraId="621F8E40" w14:textId="77777777" w:rsidR="001C4FF0" w:rsidRPr="004B2AE9" w:rsidRDefault="001C4FF0" w:rsidP="00BC1E89">
      <w:pPr>
        <w:pStyle w:val="Prrafodelista"/>
        <w:rPr>
          <w:rFonts w:ascii="Segoe UI Symbol" w:hAnsi="Segoe UI Symbol" w:cs="Arial"/>
          <w:sz w:val="18"/>
          <w:szCs w:val="20"/>
        </w:rPr>
      </w:pPr>
    </w:p>
    <w:p w14:paraId="6FA11B3E" w14:textId="77777777" w:rsidR="001C4FF0" w:rsidRPr="004B2AE9" w:rsidRDefault="001C4FF0" w:rsidP="00BC1E89">
      <w:pPr>
        <w:pStyle w:val="Prrafodelista"/>
        <w:numPr>
          <w:ilvl w:val="0"/>
          <w:numId w:val="31"/>
        </w:numPr>
        <w:spacing w:after="200"/>
        <w:ind w:left="851" w:hanging="425"/>
        <w:contextualSpacing/>
        <w:jc w:val="both"/>
        <w:rPr>
          <w:rFonts w:ascii="Segoe UI Symbol" w:hAnsi="Segoe UI Symbol" w:cs="Arial"/>
          <w:sz w:val="18"/>
          <w:szCs w:val="20"/>
        </w:rPr>
      </w:pPr>
      <w:r w:rsidRPr="004B2AE9">
        <w:rPr>
          <w:rFonts w:ascii="Segoe UI Symbol" w:hAnsi="Segoe UI Symbol" w:cs="Arial"/>
          <w:sz w:val="18"/>
          <w:szCs w:val="20"/>
        </w:rPr>
        <w:t>Si al abrir las proposiciones, no se cuenta cuando menos con una proposición susceptible de analizarse técnicamente.</w:t>
      </w:r>
    </w:p>
    <w:p w14:paraId="129F0C3E" w14:textId="77777777" w:rsidR="001C4FF0" w:rsidRPr="004B2AE9" w:rsidRDefault="001C4FF0" w:rsidP="00BC1E89">
      <w:pPr>
        <w:pStyle w:val="Prrafodelista"/>
        <w:rPr>
          <w:rFonts w:ascii="Segoe UI Symbol" w:hAnsi="Segoe UI Symbol" w:cs="Arial"/>
          <w:sz w:val="18"/>
          <w:szCs w:val="20"/>
        </w:rPr>
      </w:pPr>
    </w:p>
    <w:p w14:paraId="7AA55D98" w14:textId="77777777" w:rsidR="001C4FF0" w:rsidRPr="004B2AE9" w:rsidRDefault="001C4FF0" w:rsidP="00BC1E89">
      <w:pPr>
        <w:pStyle w:val="Prrafodelista"/>
        <w:numPr>
          <w:ilvl w:val="0"/>
          <w:numId w:val="31"/>
        </w:numPr>
        <w:spacing w:after="200"/>
        <w:ind w:left="851" w:hanging="425"/>
        <w:contextualSpacing/>
        <w:jc w:val="both"/>
        <w:rPr>
          <w:rFonts w:ascii="Segoe UI Symbol" w:hAnsi="Segoe UI Symbol" w:cs="Arial"/>
          <w:sz w:val="18"/>
          <w:szCs w:val="20"/>
        </w:rPr>
      </w:pPr>
      <w:r w:rsidRPr="004B2AE9">
        <w:rPr>
          <w:rFonts w:ascii="Segoe UI Symbol" w:hAnsi="Segoe UI Symbol" w:cs="Arial"/>
          <w:sz w:val="18"/>
          <w:szCs w:val="20"/>
        </w:rPr>
        <w:t xml:space="preserve">Si una vez valoradas las proposiciones, no se cuenta con alguna que resulte solvente para la aplicación de los criterios de evaluación previstos en la presente convocatoria. </w:t>
      </w:r>
    </w:p>
    <w:p w14:paraId="35047D77" w14:textId="77777777" w:rsidR="001C4FF0" w:rsidRPr="004B2AE9" w:rsidRDefault="001C4FF0" w:rsidP="00BC1E89">
      <w:pPr>
        <w:pStyle w:val="Prrafodelista"/>
        <w:ind w:left="851"/>
        <w:contextualSpacing/>
        <w:jc w:val="both"/>
        <w:rPr>
          <w:rFonts w:ascii="Segoe UI Symbol" w:hAnsi="Segoe UI Symbol" w:cs="Arial"/>
          <w:sz w:val="18"/>
          <w:szCs w:val="20"/>
        </w:rPr>
      </w:pPr>
    </w:p>
    <w:p w14:paraId="084E11C7" w14:textId="77777777" w:rsidR="001C4FF0" w:rsidRPr="004B2AE9" w:rsidRDefault="001C4FF0" w:rsidP="00BC1E89">
      <w:pPr>
        <w:pStyle w:val="Prrafodelista"/>
        <w:numPr>
          <w:ilvl w:val="0"/>
          <w:numId w:val="31"/>
        </w:numPr>
        <w:spacing w:after="200"/>
        <w:ind w:left="851" w:hanging="425"/>
        <w:contextualSpacing/>
        <w:jc w:val="both"/>
        <w:rPr>
          <w:rFonts w:ascii="Segoe UI Symbol" w:hAnsi="Segoe UI Symbol" w:cs="Arial"/>
          <w:sz w:val="18"/>
          <w:szCs w:val="20"/>
        </w:rPr>
      </w:pPr>
      <w:r w:rsidRPr="004B2AE9">
        <w:rPr>
          <w:rFonts w:ascii="Segoe UI Symbol" w:hAnsi="Segoe UI Symbol" w:cs="Arial"/>
          <w:sz w:val="18"/>
          <w:szCs w:val="20"/>
        </w:rPr>
        <w:t xml:space="preserve">Si los precios ofertados no fueren aceptables o convenientes para </w:t>
      </w:r>
      <w:r w:rsidR="00BC39FB" w:rsidRPr="004B2AE9">
        <w:rPr>
          <w:rFonts w:ascii="Segoe UI Symbol" w:hAnsi="Segoe UI Symbol" w:cs="Arial"/>
          <w:b/>
          <w:sz w:val="18"/>
          <w:szCs w:val="20"/>
        </w:rPr>
        <w:t>“EL CETI”</w:t>
      </w:r>
      <w:r w:rsidRPr="004B2AE9">
        <w:rPr>
          <w:rFonts w:ascii="Segoe UI Symbol" w:hAnsi="Segoe UI Symbol" w:cs="Arial"/>
          <w:b/>
          <w:sz w:val="18"/>
          <w:szCs w:val="20"/>
        </w:rPr>
        <w:t>.</w:t>
      </w:r>
    </w:p>
    <w:p w14:paraId="360CC713" w14:textId="77777777" w:rsidR="001C4FF0" w:rsidRPr="004B2AE9" w:rsidRDefault="001C4FF0" w:rsidP="00BC1E89">
      <w:pPr>
        <w:pStyle w:val="Prrafodelista"/>
        <w:ind w:left="851"/>
        <w:contextualSpacing/>
        <w:jc w:val="both"/>
        <w:rPr>
          <w:rFonts w:ascii="Segoe UI Symbol" w:hAnsi="Segoe UI Symbol" w:cs="Arial"/>
          <w:sz w:val="18"/>
          <w:szCs w:val="20"/>
        </w:rPr>
      </w:pPr>
    </w:p>
    <w:p w14:paraId="233DFE31" w14:textId="77777777" w:rsidR="001C4FF0" w:rsidRPr="004B2AE9" w:rsidRDefault="001C4FF0" w:rsidP="00BC1E89">
      <w:pPr>
        <w:pStyle w:val="Prrafodelista"/>
        <w:numPr>
          <w:ilvl w:val="0"/>
          <w:numId w:val="31"/>
        </w:numPr>
        <w:spacing w:after="200"/>
        <w:ind w:left="851" w:hanging="425"/>
        <w:contextualSpacing/>
        <w:jc w:val="both"/>
        <w:rPr>
          <w:rFonts w:ascii="Segoe UI Symbol" w:hAnsi="Segoe UI Symbol" w:cs="Arial"/>
          <w:sz w:val="18"/>
          <w:szCs w:val="20"/>
        </w:rPr>
      </w:pPr>
      <w:r w:rsidRPr="004B2AE9">
        <w:rPr>
          <w:rFonts w:ascii="Segoe UI Symbol" w:hAnsi="Segoe UI Symbol" w:cs="Arial"/>
          <w:sz w:val="18"/>
          <w:szCs w:val="20"/>
        </w:rPr>
        <w:lastRenderedPageBreak/>
        <w:t>Por exceder el presupuesto autorizado para la licitación en general.</w:t>
      </w:r>
    </w:p>
    <w:p w14:paraId="1C4D72EC" w14:textId="77777777" w:rsidR="001C4FF0" w:rsidRPr="004B2AE9" w:rsidRDefault="001C4FF0" w:rsidP="00BC1E89">
      <w:pPr>
        <w:pStyle w:val="Prrafodelista"/>
        <w:ind w:left="851"/>
        <w:contextualSpacing/>
        <w:jc w:val="both"/>
        <w:rPr>
          <w:rFonts w:ascii="Segoe UI Symbol" w:hAnsi="Segoe UI Symbol" w:cs="Arial"/>
          <w:sz w:val="18"/>
          <w:szCs w:val="20"/>
        </w:rPr>
      </w:pPr>
    </w:p>
    <w:p w14:paraId="623E8865" w14:textId="77777777" w:rsidR="001C4FF0" w:rsidRPr="004B2AE9" w:rsidRDefault="001C4FF0" w:rsidP="00BC1E89">
      <w:pPr>
        <w:pStyle w:val="Prrafodelista"/>
        <w:numPr>
          <w:ilvl w:val="0"/>
          <w:numId w:val="37"/>
        </w:numPr>
        <w:rPr>
          <w:rFonts w:ascii="Segoe UI Symbol" w:hAnsi="Segoe UI Symbol" w:cs="Arial"/>
          <w:b/>
          <w:sz w:val="18"/>
          <w:szCs w:val="20"/>
        </w:rPr>
      </w:pPr>
      <w:r w:rsidRPr="004B2AE9">
        <w:rPr>
          <w:rFonts w:ascii="Segoe UI Symbol" w:hAnsi="Segoe UI Symbol" w:cs="Arial"/>
          <w:b/>
          <w:sz w:val="18"/>
          <w:szCs w:val="20"/>
        </w:rPr>
        <w:t>Partida desierta:</w:t>
      </w:r>
    </w:p>
    <w:p w14:paraId="14038188" w14:textId="77777777" w:rsidR="001C4FF0" w:rsidRPr="004B2AE9" w:rsidRDefault="001C4FF0" w:rsidP="00BC1E89">
      <w:pPr>
        <w:rPr>
          <w:rFonts w:ascii="Segoe UI Symbol" w:hAnsi="Segoe UI Symbol" w:cs="Arial"/>
          <w:b/>
          <w:sz w:val="18"/>
          <w:szCs w:val="20"/>
        </w:rPr>
      </w:pPr>
    </w:p>
    <w:p w14:paraId="658CF507" w14:textId="77777777" w:rsidR="001C4FF0" w:rsidRPr="004B2AE9" w:rsidRDefault="001C4FF0" w:rsidP="00BC1E89">
      <w:pPr>
        <w:pStyle w:val="Textoindependiente3"/>
        <w:spacing w:after="0"/>
        <w:rPr>
          <w:rFonts w:ascii="Segoe UI Symbol" w:hAnsi="Segoe UI Symbol" w:cs="Arial"/>
          <w:sz w:val="18"/>
          <w:szCs w:val="20"/>
        </w:rPr>
      </w:pPr>
      <w:r w:rsidRPr="004B2AE9">
        <w:rPr>
          <w:rFonts w:ascii="Segoe UI Symbol" w:hAnsi="Segoe UI Symbol" w:cs="Arial"/>
          <w:sz w:val="18"/>
          <w:szCs w:val="20"/>
        </w:rPr>
        <w:t>Una partida se declarará desierto en los siguientes casos:</w:t>
      </w:r>
    </w:p>
    <w:p w14:paraId="6BA0F757" w14:textId="77777777" w:rsidR="001C4FF0" w:rsidRPr="004B2AE9" w:rsidRDefault="001C4FF0" w:rsidP="00BC1E89">
      <w:pPr>
        <w:rPr>
          <w:rFonts w:ascii="Segoe UI Symbol" w:hAnsi="Segoe UI Symbol" w:cs="Arial"/>
          <w:b/>
          <w:sz w:val="18"/>
          <w:szCs w:val="20"/>
        </w:rPr>
      </w:pPr>
    </w:p>
    <w:p w14:paraId="193DB0BB" w14:textId="77777777" w:rsidR="001C4FF0" w:rsidRPr="004B2AE9" w:rsidRDefault="001C4FF0" w:rsidP="00BC1E89">
      <w:pPr>
        <w:pStyle w:val="Prrafodelista"/>
        <w:numPr>
          <w:ilvl w:val="0"/>
          <w:numId w:val="38"/>
        </w:numPr>
        <w:ind w:left="851" w:hanging="425"/>
        <w:contextualSpacing/>
        <w:jc w:val="both"/>
        <w:rPr>
          <w:rFonts w:ascii="Segoe UI Symbol" w:hAnsi="Segoe UI Symbol" w:cs="Arial"/>
          <w:sz w:val="18"/>
          <w:szCs w:val="20"/>
        </w:rPr>
      </w:pPr>
      <w:r w:rsidRPr="004B2AE9">
        <w:rPr>
          <w:rFonts w:ascii="Segoe UI Symbol" w:hAnsi="Segoe UI Symbol" w:cs="Arial"/>
          <w:sz w:val="18"/>
          <w:szCs w:val="20"/>
        </w:rPr>
        <w:t>Si al abrir las proposiciones, no se cuenta cuando menos con una proposición susceptible de analizarse técnicamente para alguna partida.</w:t>
      </w:r>
    </w:p>
    <w:p w14:paraId="6EB1AD9A" w14:textId="77777777" w:rsidR="001C4FF0" w:rsidRPr="004B2AE9" w:rsidRDefault="001C4FF0" w:rsidP="00BC1E89">
      <w:pPr>
        <w:pStyle w:val="Prrafodelista"/>
        <w:numPr>
          <w:ilvl w:val="0"/>
          <w:numId w:val="38"/>
        </w:numPr>
        <w:ind w:left="851" w:hanging="425"/>
        <w:contextualSpacing/>
        <w:jc w:val="both"/>
        <w:rPr>
          <w:rFonts w:ascii="Segoe UI Symbol" w:hAnsi="Segoe UI Symbol" w:cs="Arial"/>
          <w:sz w:val="18"/>
          <w:szCs w:val="20"/>
        </w:rPr>
      </w:pPr>
      <w:r w:rsidRPr="004B2AE9">
        <w:rPr>
          <w:rFonts w:ascii="Segoe UI Symbol" w:hAnsi="Segoe UI Symbol" w:cs="Arial"/>
          <w:sz w:val="18"/>
          <w:szCs w:val="20"/>
        </w:rPr>
        <w:t>Si no se cuenta con oferta para alguna partida.</w:t>
      </w:r>
    </w:p>
    <w:p w14:paraId="315DEB93" w14:textId="77777777" w:rsidR="001C4FF0" w:rsidRPr="004B2AE9" w:rsidRDefault="001C4FF0" w:rsidP="00BC1E89">
      <w:pPr>
        <w:pStyle w:val="Prrafodelista"/>
        <w:ind w:left="851"/>
        <w:contextualSpacing/>
        <w:jc w:val="both"/>
        <w:rPr>
          <w:rFonts w:ascii="Segoe UI Symbol" w:hAnsi="Segoe UI Symbol" w:cs="Arial"/>
          <w:sz w:val="18"/>
          <w:szCs w:val="20"/>
        </w:rPr>
      </w:pPr>
    </w:p>
    <w:p w14:paraId="7B233F57" w14:textId="77777777" w:rsidR="001C4FF0" w:rsidRPr="004B2AE9" w:rsidRDefault="001C4FF0" w:rsidP="00BC1E89">
      <w:pPr>
        <w:pStyle w:val="Prrafodelista"/>
        <w:numPr>
          <w:ilvl w:val="0"/>
          <w:numId w:val="38"/>
        </w:numPr>
        <w:ind w:left="851" w:hanging="425"/>
        <w:contextualSpacing/>
        <w:jc w:val="both"/>
        <w:rPr>
          <w:rFonts w:ascii="Segoe UI Symbol" w:hAnsi="Segoe UI Symbol" w:cs="Arial"/>
          <w:sz w:val="18"/>
          <w:szCs w:val="20"/>
        </w:rPr>
      </w:pPr>
      <w:r w:rsidRPr="004B2AE9">
        <w:rPr>
          <w:rFonts w:ascii="Segoe UI Symbol" w:hAnsi="Segoe UI Symbol" w:cs="Arial"/>
          <w:sz w:val="18"/>
          <w:szCs w:val="20"/>
        </w:rPr>
        <w:t xml:space="preserve">Si una vez valoradas las proposiciones, no se cuenta con alguna que resulte solvente para la aplicación de los criterios de evaluación y adjudicación previstos en la presente convocatoria en alguna partida. </w:t>
      </w:r>
    </w:p>
    <w:p w14:paraId="1241DDC0" w14:textId="77777777" w:rsidR="001C4FF0" w:rsidRPr="004B2AE9" w:rsidRDefault="001C4FF0" w:rsidP="00BC1E89">
      <w:pPr>
        <w:pStyle w:val="Prrafodelista"/>
        <w:ind w:left="851"/>
        <w:contextualSpacing/>
        <w:jc w:val="both"/>
        <w:rPr>
          <w:rFonts w:ascii="Segoe UI Symbol" w:hAnsi="Segoe UI Symbol" w:cs="Arial"/>
          <w:sz w:val="18"/>
          <w:szCs w:val="20"/>
        </w:rPr>
      </w:pPr>
    </w:p>
    <w:p w14:paraId="03E4CD05" w14:textId="77777777" w:rsidR="001C4FF0" w:rsidRPr="004B2AE9" w:rsidRDefault="001C4FF0" w:rsidP="00BC1E89">
      <w:pPr>
        <w:pStyle w:val="Prrafodelista"/>
        <w:numPr>
          <w:ilvl w:val="0"/>
          <w:numId w:val="38"/>
        </w:numPr>
        <w:ind w:left="851" w:hanging="425"/>
        <w:contextualSpacing/>
        <w:jc w:val="both"/>
        <w:rPr>
          <w:rFonts w:ascii="Segoe UI Symbol" w:hAnsi="Segoe UI Symbol" w:cs="Arial"/>
          <w:sz w:val="18"/>
          <w:szCs w:val="20"/>
        </w:rPr>
      </w:pPr>
      <w:r w:rsidRPr="004B2AE9">
        <w:rPr>
          <w:rFonts w:ascii="Segoe UI Symbol" w:hAnsi="Segoe UI Symbol" w:cs="Arial"/>
          <w:sz w:val="18"/>
          <w:szCs w:val="20"/>
        </w:rPr>
        <w:t xml:space="preserve">Si los precios ofertados para alguna partida no fueren aceptables o convenientes para </w:t>
      </w:r>
      <w:r w:rsidR="00BC39FB" w:rsidRPr="004B2AE9">
        <w:rPr>
          <w:rFonts w:ascii="Segoe UI Symbol" w:hAnsi="Segoe UI Symbol" w:cs="Arial"/>
          <w:b/>
          <w:sz w:val="18"/>
          <w:szCs w:val="20"/>
        </w:rPr>
        <w:t>“EL CETI”</w:t>
      </w:r>
      <w:r w:rsidRPr="004B2AE9">
        <w:rPr>
          <w:rFonts w:ascii="Segoe UI Symbol" w:hAnsi="Segoe UI Symbol" w:cs="Arial"/>
          <w:b/>
          <w:sz w:val="18"/>
          <w:szCs w:val="20"/>
        </w:rPr>
        <w:t>.</w:t>
      </w:r>
    </w:p>
    <w:p w14:paraId="7B99EA1E" w14:textId="77777777" w:rsidR="001C4FF0" w:rsidRPr="004B2AE9" w:rsidRDefault="001C4FF0" w:rsidP="00BC1E89">
      <w:pPr>
        <w:pStyle w:val="Prrafodelista"/>
        <w:rPr>
          <w:rFonts w:ascii="Segoe UI Symbol" w:hAnsi="Segoe UI Symbol" w:cs="Arial"/>
          <w:sz w:val="18"/>
          <w:szCs w:val="20"/>
        </w:rPr>
      </w:pPr>
    </w:p>
    <w:p w14:paraId="5AB76EAB" w14:textId="77777777" w:rsidR="001C4FF0" w:rsidRPr="004B2AE9" w:rsidRDefault="001C4FF0" w:rsidP="00BC1E89">
      <w:pPr>
        <w:pStyle w:val="Prrafodelista"/>
        <w:numPr>
          <w:ilvl w:val="0"/>
          <w:numId w:val="38"/>
        </w:numPr>
        <w:ind w:left="851" w:hanging="425"/>
        <w:contextualSpacing/>
        <w:jc w:val="both"/>
        <w:rPr>
          <w:rFonts w:ascii="Segoe UI Symbol" w:hAnsi="Segoe UI Symbol" w:cs="Arial"/>
          <w:sz w:val="18"/>
          <w:szCs w:val="20"/>
        </w:rPr>
      </w:pPr>
      <w:r w:rsidRPr="004B2AE9">
        <w:rPr>
          <w:rFonts w:ascii="Segoe UI Symbol" w:hAnsi="Segoe UI Symbol" w:cs="Arial"/>
          <w:sz w:val="18"/>
          <w:szCs w:val="20"/>
        </w:rPr>
        <w:t>Por exceder el presupuesto autorizado para alguna partida de las que conforman este procedimiento.</w:t>
      </w:r>
    </w:p>
    <w:p w14:paraId="4A1D7402" w14:textId="77777777" w:rsidR="001C4FF0" w:rsidRPr="004B2AE9" w:rsidRDefault="001C4FF0" w:rsidP="00BC1E89">
      <w:pPr>
        <w:contextualSpacing/>
        <w:jc w:val="both"/>
        <w:rPr>
          <w:rFonts w:ascii="Segoe UI Symbol" w:hAnsi="Segoe UI Symbol" w:cs="Arial"/>
          <w:sz w:val="18"/>
          <w:szCs w:val="20"/>
        </w:rPr>
      </w:pPr>
    </w:p>
    <w:p w14:paraId="66F83B0E" w14:textId="77777777" w:rsidR="001C4FF0" w:rsidRPr="004B2AE9" w:rsidRDefault="001C4FF0" w:rsidP="00BC1E89">
      <w:pPr>
        <w:pStyle w:val="Prrafodelista"/>
        <w:numPr>
          <w:ilvl w:val="0"/>
          <w:numId w:val="4"/>
        </w:numPr>
        <w:shd w:val="clear" w:color="auto" w:fill="C0C0C0"/>
        <w:ind w:left="709"/>
        <w:jc w:val="both"/>
        <w:rPr>
          <w:rFonts w:ascii="Segoe UI Symbol" w:hAnsi="Segoe UI Symbol" w:cs="Arial"/>
          <w:b/>
          <w:caps/>
          <w:sz w:val="18"/>
          <w:szCs w:val="20"/>
        </w:rPr>
      </w:pPr>
      <w:r w:rsidRPr="004B2AE9">
        <w:rPr>
          <w:rFonts w:ascii="Segoe UI Symbol" w:hAnsi="Segoe UI Symbol" w:cs="Arial"/>
          <w:b/>
          <w:caps/>
          <w:sz w:val="18"/>
          <w:szCs w:val="20"/>
        </w:rPr>
        <w:t>OBLIGACIONES DE LOS LICITANTES.</w:t>
      </w:r>
    </w:p>
    <w:p w14:paraId="5BFE691E" w14:textId="77777777" w:rsidR="001C4FF0" w:rsidRPr="004B2AE9" w:rsidRDefault="001C4FF0" w:rsidP="00BC1E89">
      <w:pPr>
        <w:jc w:val="both"/>
        <w:rPr>
          <w:rFonts w:ascii="Segoe UI Symbol" w:hAnsi="Segoe UI Symbol" w:cs="Arial"/>
          <w:caps/>
          <w:sz w:val="18"/>
          <w:szCs w:val="20"/>
        </w:rPr>
      </w:pPr>
    </w:p>
    <w:p w14:paraId="4A13865B" w14:textId="77777777" w:rsidR="001C4FF0" w:rsidRPr="004B2AE9" w:rsidRDefault="001C4FF0" w:rsidP="00BC1E89">
      <w:pPr>
        <w:pStyle w:val="Textoindependiente3"/>
        <w:spacing w:after="0"/>
        <w:jc w:val="both"/>
        <w:rPr>
          <w:rFonts w:ascii="Segoe UI Symbol" w:hAnsi="Segoe UI Symbol" w:cs="Arial"/>
          <w:sz w:val="18"/>
          <w:szCs w:val="20"/>
        </w:rPr>
      </w:pPr>
      <w:r w:rsidRPr="004B2AE9">
        <w:rPr>
          <w:rFonts w:ascii="Segoe UI Symbol" w:hAnsi="Segoe UI Symbol" w:cs="Arial"/>
          <w:sz w:val="18"/>
          <w:szCs w:val="20"/>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6A161E75" w14:textId="77777777" w:rsidR="001C4FF0" w:rsidRPr="004B2AE9" w:rsidRDefault="001C4FF0" w:rsidP="00BC1E89">
      <w:pPr>
        <w:pStyle w:val="Textoindependiente3"/>
        <w:spacing w:after="0"/>
        <w:jc w:val="both"/>
        <w:rPr>
          <w:rFonts w:ascii="Segoe UI Symbol" w:hAnsi="Segoe UI Symbol" w:cs="Arial"/>
          <w:sz w:val="18"/>
          <w:szCs w:val="20"/>
        </w:rPr>
      </w:pPr>
    </w:p>
    <w:p w14:paraId="6D9B60B1" w14:textId="60BB5E5E" w:rsidR="001C4FF0" w:rsidRPr="004B2AE9" w:rsidRDefault="001C4FF0" w:rsidP="00BC1E89">
      <w:pPr>
        <w:pStyle w:val="Textoindependiente3"/>
        <w:spacing w:after="0"/>
        <w:jc w:val="both"/>
        <w:rPr>
          <w:rFonts w:ascii="Segoe UI Symbol" w:hAnsi="Segoe UI Symbol" w:cs="Arial"/>
          <w:sz w:val="18"/>
          <w:szCs w:val="20"/>
        </w:rPr>
      </w:pPr>
      <w:r w:rsidRPr="004B2AE9">
        <w:rPr>
          <w:rFonts w:ascii="Segoe UI Symbol" w:hAnsi="Segoe UI Symbol" w:cs="Arial"/>
          <w:sz w:val="18"/>
          <w:szCs w:val="20"/>
        </w:rPr>
        <w:t xml:space="preserve">El licitante deberá examinar todas las instrucciones, formularios, condiciones y especificaciones que figuren en la convocatoria de la presente licitación y en las actas de sus juntas de </w:t>
      </w:r>
      <w:r w:rsidR="00036AC4" w:rsidRPr="004B2AE9">
        <w:rPr>
          <w:rFonts w:ascii="Segoe UI Symbol" w:hAnsi="Segoe UI Symbol" w:cs="Arial"/>
          <w:sz w:val="18"/>
          <w:szCs w:val="20"/>
        </w:rPr>
        <w:t>a</w:t>
      </w:r>
      <w:r w:rsidRPr="004B2AE9">
        <w:rPr>
          <w:rFonts w:ascii="Segoe UI Symbol" w:hAnsi="Segoe UI Symbol" w:cs="Arial"/>
          <w:sz w:val="18"/>
          <w:szCs w:val="20"/>
        </w:rPr>
        <w:t xml:space="preserve">claraciones, ya que si omite alguna parte de información indispensable requerida o presenta una proposición Que no cumpla con los requerimientos solicitados en la convocatoria  y las que se desprendan de sus juntas de aclaraciones,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desechará dicha proposición.</w:t>
      </w:r>
      <w:r w:rsidR="008D0338" w:rsidRPr="004B2AE9">
        <w:rPr>
          <w:rFonts w:ascii="Segoe UI Symbol" w:hAnsi="Segoe UI Symbol" w:cs="Arial"/>
          <w:sz w:val="18"/>
          <w:szCs w:val="20"/>
        </w:rPr>
        <w:t xml:space="preserve"> </w:t>
      </w:r>
    </w:p>
    <w:p w14:paraId="7CD95F9B" w14:textId="77777777" w:rsidR="001C4FF0" w:rsidRPr="004B2AE9" w:rsidRDefault="001C4FF0" w:rsidP="00BC1E89">
      <w:pPr>
        <w:pStyle w:val="Textoindependiente3"/>
        <w:spacing w:after="0"/>
        <w:jc w:val="both"/>
        <w:rPr>
          <w:rFonts w:ascii="Segoe UI Symbol" w:hAnsi="Segoe UI Symbol" w:cs="Arial"/>
          <w:sz w:val="18"/>
          <w:szCs w:val="20"/>
        </w:rPr>
      </w:pPr>
    </w:p>
    <w:p w14:paraId="3A35C082" w14:textId="77777777" w:rsidR="001C4FF0" w:rsidRPr="004B2AE9" w:rsidRDefault="001C4FF0" w:rsidP="00BC1E89">
      <w:pPr>
        <w:pStyle w:val="Textoindependiente3"/>
        <w:spacing w:after="0"/>
        <w:jc w:val="both"/>
        <w:rPr>
          <w:rFonts w:ascii="Segoe UI Symbol" w:hAnsi="Segoe UI Symbol" w:cs="Arial"/>
          <w:sz w:val="18"/>
          <w:szCs w:val="20"/>
          <w:lang w:val="es-ES"/>
        </w:rPr>
      </w:pPr>
      <w:r w:rsidRPr="004B2AE9">
        <w:rPr>
          <w:rFonts w:ascii="Segoe UI Symbol" w:hAnsi="Segoe UI Symbol" w:cs="Arial"/>
          <w:sz w:val="18"/>
          <w:szCs w:val="20"/>
        </w:rPr>
        <w:t>Para el envío de las proposiciones por medios remotos de comunicación electrónica CompraNet, los licitantes deberán utilizar exclusivamente CompraNet.</w:t>
      </w:r>
      <w:r w:rsidRPr="004B2AE9">
        <w:rPr>
          <w:rFonts w:ascii="Segoe UI Symbol" w:hAnsi="Segoe UI Symbol" w:cs="Arial"/>
          <w:sz w:val="18"/>
          <w:szCs w:val="20"/>
        </w:rPr>
        <w:tab/>
        <w:t xml:space="preserve"> </w:t>
      </w:r>
      <w:r w:rsidRPr="004B2AE9">
        <w:rPr>
          <w:rFonts w:ascii="Segoe UI Symbol" w:hAnsi="Segoe UI Symbol" w:cs="Arial"/>
          <w:sz w:val="18"/>
          <w:szCs w:val="20"/>
        </w:rPr>
        <w:tab/>
      </w:r>
    </w:p>
    <w:p w14:paraId="3B27172A" w14:textId="77777777" w:rsidR="001C4FF0" w:rsidRPr="004B2AE9" w:rsidRDefault="001C4FF0" w:rsidP="00BC1E89">
      <w:pPr>
        <w:rPr>
          <w:rFonts w:ascii="Segoe UI Symbol" w:hAnsi="Segoe UI Symbol" w:cs="Arial"/>
          <w:sz w:val="18"/>
          <w:szCs w:val="20"/>
        </w:rPr>
      </w:pPr>
    </w:p>
    <w:p w14:paraId="65B07B39" w14:textId="77777777" w:rsidR="001C4FF0" w:rsidRPr="004B2AE9" w:rsidRDefault="001C4FF0" w:rsidP="00BC1E89">
      <w:pPr>
        <w:pStyle w:val="Prrafodelista"/>
        <w:numPr>
          <w:ilvl w:val="0"/>
          <w:numId w:val="4"/>
        </w:numPr>
        <w:shd w:val="clear" w:color="auto" w:fill="C0C0C0"/>
        <w:ind w:left="709"/>
        <w:jc w:val="both"/>
        <w:rPr>
          <w:rFonts w:ascii="Segoe UI Symbol" w:hAnsi="Segoe UI Symbol" w:cs="Arial"/>
          <w:b/>
          <w:caps/>
          <w:sz w:val="18"/>
          <w:szCs w:val="20"/>
        </w:rPr>
      </w:pPr>
      <w:r w:rsidRPr="004B2AE9">
        <w:rPr>
          <w:rFonts w:ascii="Segoe UI Symbol" w:hAnsi="Segoe UI Symbol" w:cs="Arial"/>
          <w:b/>
          <w:caps/>
          <w:sz w:val="18"/>
          <w:szCs w:val="20"/>
        </w:rPr>
        <w:t>CONTROVERSIAS.</w:t>
      </w:r>
    </w:p>
    <w:p w14:paraId="3E743929" w14:textId="77777777" w:rsidR="001C4FF0" w:rsidRPr="004B2AE9" w:rsidRDefault="001C4FF0" w:rsidP="00BC1E89">
      <w:pPr>
        <w:jc w:val="both"/>
        <w:rPr>
          <w:rFonts w:ascii="Segoe UI Symbol" w:hAnsi="Segoe UI Symbol" w:cs="Arial"/>
          <w:sz w:val="18"/>
          <w:szCs w:val="20"/>
        </w:rPr>
      </w:pPr>
    </w:p>
    <w:p w14:paraId="0BC1B29D" w14:textId="77777777" w:rsidR="001C4FF0" w:rsidRPr="004B2AE9" w:rsidRDefault="001C4FF0" w:rsidP="00BC1E89">
      <w:pPr>
        <w:pStyle w:val="Textoindependiente3"/>
        <w:spacing w:after="0"/>
        <w:jc w:val="both"/>
        <w:rPr>
          <w:rFonts w:ascii="Segoe UI Symbol" w:hAnsi="Segoe UI Symbol" w:cs="Arial"/>
          <w:sz w:val="18"/>
          <w:szCs w:val="20"/>
        </w:rPr>
      </w:pPr>
      <w:r w:rsidRPr="004B2AE9">
        <w:rPr>
          <w:rFonts w:ascii="Segoe UI Symbol" w:hAnsi="Segoe UI Symbol" w:cs="Arial"/>
          <w:sz w:val="18"/>
          <w:szCs w:val="20"/>
        </w:rPr>
        <w:t xml:space="preserve">Las controversias que se susciten con motivo de esta licitación se resolverán con apego a lo previsto en la </w:t>
      </w:r>
      <w:r w:rsidRPr="004B2AE9">
        <w:rPr>
          <w:rFonts w:ascii="Segoe UI Symbol" w:hAnsi="Segoe UI Symbol" w:cs="Arial"/>
          <w:color w:val="00B050"/>
          <w:sz w:val="18"/>
          <w:szCs w:val="20"/>
        </w:rPr>
        <w:t>LAASSP</w:t>
      </w:r>
      <w:r w:rsidRPr="004B2AE9">
        <w:rPr>
          <w:rFonts w:ascii="Segoe UI Symbol" w:hAnsi="Segoe UI Symbol" w:cs="Arial"/>
          <w:sz w:val="18"/>
          <w:szCs w:val="20"/>
        </w:rPr>
        <w:t xml:space="preserve">, </w:t>
      </w:r>
      <w:r w:rsidRPr="004B2AE9">
        <w:rPr>
          <w:rFonts w:ascii="Segoe UI Symbol" w:hAnsi="Segoe UI Symbol" w:cs="Arial"/>
          <w:color w:val="00B050"/>
          <w:sz w:val="18"/>
          <w:szCs w:val="20"/>
        </w:rPr>
        <w:t>su Reglamento vigente y las demás disposiciones legales aplicables</w:t>
      </w:r>
      <w:r w:rsidRPr="004B2AE9">
        <w:rPr>
          <w:rFonts w:ascii="Segoe UI Symbol" w:hAnsi="Segoe UI Symbol" w:cs="Arial"/>
          <w:sz w:val="18"/>
          <w:szCs w:val="20"/>
        </w:rPr>
        <w:t>.</w:t>
      </w:r>
    </w:p>
    <w:p w14:paraId="20EDE6E9" w14:textId="77777777" w:rsidR="001C4FF0" w:rsidRPr="004B2AE9" w:rsidRDefault="001C4FF0" w:rsidP="00BC1E89">
      <w:pPr>
        <w:pStyle w:val="Textoindependiente3"/>
        <w:spacing w:after="0"/>
        <w:jc w:val="both"/>
        <w:rPr>
          <w:rFonts w:ascii="Segoe UI Symbol" w:hAnsi="Segoe UI Symbol" w:cs="Arial"/>
          <w:sz w:val="18"/>
          <w:szCs w:val="20"/>
        </w:rPr>
      </w:pPr>
    </w:p>
    <w:p w14:paraId="61C0431F" w14:textId="77777777" w:rsidR="001C4FF0" w:rsidRPr="004B2AE9" w:rsidRDefault="001C4FF0" w:rsidP="00BC1E89">
      <w:pPr>
        <w:pStyle w:val="Textoindependiente3"/>
        <w:spacing w:after="0"/>
        <w:jc w:val="both"/>
        <w:rPr>
          <w:rFonts w:ascii="Segoe UI Symbol" w:hAnsi="Segoe UI Symbol" w:cs="Arial"/>
          <w:sz w:val="18"/>
          <w:szCs w:val="20"/>
        </w:rPr>
      </w:pPr>
      <w:r w:rsidRPr="004B2AE9">
        <w:rPr>
          <w:rFonts w:ascii="Segoe UI Symbol" w:hAnsi="Segoe UI Symbol" w:cs="Arial"/>
          <w:sz w:val="18"/>
          <w:szCs w:val="20"/>
        </w:rPr>
        <w:t>Para la resolución de controversias jurisdiccionales serán competentes los Tribunales Federales asentados en la Ciudad de Guadalajara, Jalisco. El licitante ganador renuncia expresamente a la jurisdicción que por razón de su domicilio presente o futuro u otra causa pueda corresponderle.</w:t>
      </w:r>
    </w:p>
    <w:p w14:paraId="27DBEB3B" w14:textId="77777777" w:rsidR="001C4FF0" w:rsidRPr="004B2AE9" w:rsidRDefault="001C4FF0" w:rsidP="00BC1E89">
      <w:pPr>
        <w:pStyle w:val="Textoindependiente3"/>
        <w:spacing w:after="0"/>
        <w:rPr>
          <w:rFonts w:ascii="Segoe UI Symbol" w:hAnsi="Segoe UI Symbol" w:cs="Arial"/>
          <w:sz w:val="18"/>
          <w:szCs w:val="20"/>
        </w:rPr>
      </w:pPr>
    </w:p>
    <w:p w14:paraId="3ADC10A6" w14:textId="4E3BC68A" w:rsidR="001C4FF0" w:rsidRPr="004B2AE9" w:rsidRDefault="00F96D6E" w:rsidP="00BC1E89">
      <w:pPr>
        <w:pStyle w:val="Prrafodelista"/>
        <w:numPr>
          <w:ilvl w:val="0"/>
          <w:numId w:val="4"/>
        </w:numPr>
        <w:shd w:val="clear" w:color="auto" w:fill="C0C0C0"/>
        <w:ind w:left="709"/>
        <w:jc w:val="both"/>
        <w:rPr>
          <w:rFonts w:ascii="Segoe UI Symbol" w:hAnsi="Segoe UI Symbol" w:cs="Arial"/>
          <w:b/>
          <w:caps/>
          <w:sz w:val="18"/>
          <w:szCs w:val="20"/>
        </w:rPr>
      </w:pPr>
      <w:r>
        <w:rPr>
          <w:rFonts w:ascii="Segoe UI Symbol" w:hAnsi="Segoe UI Symbol" w:cs="Arial"/>
          <w:b/>
          <w:caps/>
          <w:sz w:val="18"/>
          <w:szCs w:val="20"/>
        </w:rPr>
        <w:t>LEY GENERAL DE TRANSPARENCIA</w:t>
      </w:r>
      <w:r w:rsidR="001C4FF0" w:rsidRPr="004B2AE9">
        <w:rPr>
          <w:rFonts w:ascii="Segoe UI Symbol" w:hAnsi="Segoe UI Symbol" w:cs="Arial"/>
          <w:b/>
          <w:caps/>
          <w:sz w:val="18"/>
          <w:szCs w:val="20"/>
        </w:rPr>
        <w:t xml:space="preserve"> Y ACCESO A LA INFORMACIÓN PÚBLICA</w:t>
      </w:r>
      <w:r w:rsidR="00940E6E" w:rsidRPr="004B2AE9">
        <w:rPr>
          <w:rFonts w:ascii="Segoe UI Symbol" w:hAnsi="Segoe UI Symbol" w:cs="Arial"/>
          <w:b/>
          <w:caps/>
          <w:sz w:val="18"/>
          <w:szCs w:val="20"/>
        </w:rPr>
        <w:t>.</w:t>
      </w:r>
    </w:p>
    <w:p w14:paraId="27777E75" w14:textId="77777777" w:rsidR="001C4FF0" w:rsidRPr="004B2AE9" w:rsidRDefault="001C4FF0" w:rsidP="00BC1E89">
      <w:pPr>
        <w:tabs>
          <w:tab w:val="left" w:pos="3600"/>
        </w:tabs>
        <w:ind w:left="142" w:right="22"/>
        <w:jc w:val="both"/>
        <w:rPr>
          <w:rFonts w:ascii="Segoe UI Symbol" w:hAnsi="Segoe UI Symbol" w:cs="Arial"/>
          <w:b/>
          <w:sz w:val="18"/>
          <w:szCs w:val="20"/>
        </w:rPr>
      </w:pPr>
    </w:p>
    <w:p w14:paraId="2E3B134A" w14:textId="6DAA0079" w:rsidR="001C4FF0" w:rsidRPr="004B2AE9" w:rsidRDefault="001C4FF0" w:rsidP="00BC1E89">
      <w:pPr>
        <w:pStyle w:val="Textoindependiente3"/>
        <w:spacing w:after="0"/>
        <w:jc w:val="both"/>
        <w:rPr>
          <w:rFonts w:ascii="Segoe UI Symbol" w:hAnsi="Segoe UI Symbol" w:cs="Arial"/>
          <w:sz w:val="18"/>
          <w:szCs w:val="20"/>
        </w:rPr>
      </w:pPr>
      <w:r w:rsidRPr="004B2AE9">
        <w:rPr>
          <w:rFonts w:ascii="Segoe UI Symbol" w:hAnsi="Segoe UI Symbol" w:cs="Arial"/>
          <w:sz w:val="18"/>
          <w:szCs w:val="20"/>
        </w:rPr>
        <w:t>En concordancia con lo dispuesto por l</w:t>
      </w:r>
      <w:r w:rsidR="00F96D6E">
        <w:rPr>
          <w:rFonts w:ascii="Segoe UI Symbol" w:hAnsi="Segoe UI Symbol" w:cs="Arial"/>
          <w:sz w:val="18"/>
          <w:szCs w:val="20"/>
        </w:rPr>
        <w:t xml:space="preserve">a </w:t>
      </w:r>
      <w:r w:rsidR="00F96D6E" w:rsidRPr="00F96D6E">
        <w:rPr>
          <w:rFonts w:ascii="Segoe UI Symbol" w:hAnsi="Segoe UI Symbol" w:cs="Arial"/>
          <w:bCs/>
          <w:color w:val="00B050"/>
          <w:sz w:val="18"/>
          <w:szCs w:val="20"/>
        </w:rPr>
        <w:t>Ley General</w:t>
      </w:r>
      <w:r w:rsidRPr="004B2AE9">
        <w:rPr>
          <w:rFonts w:ascii="Segoe UI Symbol" w:hAnsi="Segoe UI Symbol" w:cs="Arial"/>
          <w:bCs/>
          <w:color w:val="00B050"/>
          <w:sz w:val="18"/>
          <w:szCs w:val="20"/>
        </w:rPr>
        <w:t xml:space="preserve"> de Transparencia y Acceso a la Información Pública</w:t>
      </w:r>
      <w:r w:rsidRPr="004B2AE9">
        <w:rPr>
          <w:rFonts w:ascii="Segoe UI Symbol" w:hAnsi="Segoe UI Symbol" w:cs="Arial"/>
          <w:sz w:val="18"/>
          <w:szCs w:val="20"/>
        </w:rPr>
        <w:t>, los licitantes participantes podrán señalar aquella información contenida en su propuesta que deba considerarse como reservada, comercial reservada o confidencial, siempre que tengan el derecho de reservarse la información, de conformidad con las disposiciones aplicables.</w:t>
      </w:r>
    </w:p>
    <w:p w14:paraId="2B5FCDFC" w14:textId="77777777" w:rsidR="00363F80" w:rsidRPr="004B2AE9" w:rsidRDefault="00363F80" w:rsidP="00BC1E89">
      <w:pPr>
        <w:pStyle w:val="Textoindependiente3"/>
        <w:spacing w:after="0"/>
        <w:jc w:val="both"/>
        <w:rPr>
          <w:rFonts w:ascii="Segoe UI Symbol" w:hAnsi="Segoe UI Symbol" w:cs="Arial"/>
          <w:sz w:val="18"/>
          <w:szCs w:val="20"/>
        </w:rPr>
      </w:pPr>
    </w:p>
    <w:p w14:paraId="156DF6B2" w14:textId="77777777" w:rsidR="001C4FF0" w:rsidRPr="004B2AE9" w:rsidRDefault="001C4FF0" w:rsidP="00BC1E89">
      <w:pPr>
        <w:pStyle w:val="Prrafodelista"/>
        <w:numPr>
          <w:ilvl w:val="0"/>
          <w:numId w:val="4"/>
        </w:numPr>
        <w:shd w:val="clear" w:color="auto" w:fill="C0C0C0"/>
        <w:spacing w:after="120"/>
        <w:ind w:left="709"/>
        <w:jc w:val="both"/>
        <w:rPr>
          <w:rFonts w:ascii="Segoe UI Symbol" w:hAnsi="Segoe UI Symbol" w:cs="Arial"/>
          <w:b/>
          <w:caps/>
          <w:sz w:val="18"/>
          <w:szCs w:val="20"/>
        </w:rPr>
      </w:pPr>
      <w:r w:rsidRPr="004B2AE9">
        <w:rPr>
          <w:rFonts w:ascii="Segoe UI Symbol" w:hAnsi="Segoe UI Symbol" w:cs="Arial"/>
          <w:b/>
          <w:caps/>
          <w:sz w:val="18"/>
          <w:szCs w:val="20"/>
        </w:rPr>
        <w:lastRenderedPageBreak/>
        <w:t>ASISTENCIA A LOS ACTOS PÚBLICOS DE LA LICITACIÓN.</w:t>
      </w:r>
    </w:p>
    <w:p w14:paraId="369DBC58" w14:textId="77777777" w:rsidR="001C4FF0" w:rsidRPr="004B2AE9" w:rsidRDefault="001C4FF0" w:rsidP="00BC1E89">
      <w:pPr>
        <w:jc w:val="both"/>
        <w:rPr>
          <w:rFonts w:ascii="Segoe UI Symbol" w:hAnsi="Segoe UI Symbol" w:cs="Arial"/>
          <w:sz w:val="18"/>
          <w:szCs w:val="20"/>
        </w:rPr>
      </w:pPr>
    </w:p>
    <w:p w14:paraId="5C4F3FDA" w14:textId="77777777" w:rsidR="001C4FF0" w:rsidRPr="004B2AE9" w:rsidRDefault="001C4FF0" w:rsidP="00BC1E89">
      <w:pPr>
        <w:jc w:val="both"/>
        <w:rPr>
          <w:rFonts w:ascii="Segoe UI Symbol" w:hAnsi="Segoe UI Symbol" w:cs="Arial"/>
          <w:sz w:val="18"/>
          <w:szCs w:val="20"/>
        </w:rPr>
      </w:pPr>
      <w:r w:rsidRPr="004B2AE9">
        <w:rPr>
          <w:rFonts w:ascii="Segoe UI Symbol" w:hAnsi="Segoe UI Symbol" w:cs="Arial"/>
          <w:sz w:val="18"/>
          <w:szCs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67517DC3" w14:textId="77777777" w:rsidR="00363F80" w:rsidRPr="004B2AE9" w:rsidRDefault="00363F80" w:rsidP="00BC1E89">
      <w:pPr>
        <w:jc w:val="both"/>
        <w:rPr>
          <w:rFonts w:ascii="Segoe UI Symbol" w:hAnsi="Segoe UI Symbol" w:cs="Arial"/>
          <w:sz w:val="18"/>
          <w:szCs w:val="20"/>
        </w:rPr>
      </w:pPr>
    </w:p>
    <w:p w14:paraId="3C528D70" w14:textId="677CDCBB" w:rsidR="001C4FF0" w:rsidRPr="004B2AE9" w:rsidRDefault="001C4FF0" w:rsidP="00BC1E89">
      <w:pPr>
        <w:jc w:val="both"/>
        <w:rPr>
          <w:rFonts w:ascii="Segoe UI Symbol" w:hAnsi="Segoe UI Symbol" w:cs="Arial"/>
          <w:sz w:val="18"/>
          <w:szCs w:val="20"/>
        </w:rPr>
      </w:pPr>
      <w:r w:rsidRPr="004B2AE9">
        <w:rPr>
          <w:rFonts w:ascii="Segoe UI Symbol" w:hAnsi="Segoe UI Symbol" w:cs="Arial"/>
          <w:sz w:val="18"/>
          <w:szCs w:val="20"/>
        </w:rPr>
        <w:t xml:space="preserve">De conformidad con el </w:t>
      </w:r>
      <w:r w:rsidRPr="004B2AE9">
        <w:rPr>
          <w:rFonts w:ascii="Segoe UI Symbol" w:hAnsi="Segoe UI Symbol" w:cs="Arial"/>
          <w:color w:val="00B050"/>
          <w:sz w:val="18"/>
          <w:szCs w:val="20"/>
        </w:rPr>
        <w:t>artículo 26 Ter. de la LAASSP y al Capítulo Tercero del RLAASSP</w:t>
      </w:r>
      <w:r w:rsidRPr="004B2AE9">
        <w:rPr>
          <w:rFonts w:ascii="Segoe UI Symbol" w:hAnsi="Segoe UI Symbol" w:cs="Arial"/>
          <w:sz w:val="18"/>
          <w:szCs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00F96D6E">
        <w:rPr>
          <w:rFonts w:ascii="Segoe UI Symbol" w:hAnsi="Segoe UI Symbol" w:cs="Arial"/>
          <w:color w:val="FF0000"/>
          <w:sz w:val="18"/>
          <w:szCs w:val="20"/>
        </w:rPr>
        <w:t>Ley General de Transparencia</w:t>
      </w:r>
      <w:r w:rsidRPr="004B2AE9">
        <w:rPr>
          <w:rFonts w:ascii="Segoe UI Symbol" w:hAnsi="Segoe UI Symbol" w:cs="Arial"/>
          <w:color w:val="FF0000"/>
          <w:sz w:val="18"/>
          <w:szCs w:val="20"/>
        </w:rPr>
        <w:t xml:space="preserve"> y Acceso a la Información Pública</w:t>
      </w:r>
      <w:r w:rsidRPr="004B2AE9">
        <w:rPr>
          <w:rFonts w:ascii="Segoe UI Symbol" w:hAnsi="Segoe UI Symbol" w:cs="Arial"/>
          <w:color w:val="00B050"/>
          <w:sz w:val="18"/>
          <w:szCs w:val="20"/>
        </w:rPr>
        <w:t xml:space="preserve">, </w:t>
      </w:r>
      <w:r w:rsidRPr="004B2AE9">
        <w:rPr>
          <w:rFonts w:ascii="Segoe UI Symbol" w:hAnsi="Segoe UI Symbol" w:cs="Arial"/>
          <w:sz w:val="18"/>
          <w:szCs w:val="20"/>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4608D53C" w14:textId="77777777" w:rsidR="00036AC4" w:rsidRPr="004B2AE9" w:rsidRDefault="00036AC4" w:rsidP="00BC1E89">
      <w:pPr>
        <w:jc w:val="both"/>
        <w:rPr>
          <w:rFonts w:ascii="Segoe UI Symbol" w:hAnsi="Segoe UI Symbol" w:cs="Arial"/>
          <w:sz w:val="18"/>
          <w:szCs w:val="20"/>
        </w:rPr>
      </w:pPr>
    </w:p>
    <w:p w14:paraId="5BE92694" w14:textId="77777777" w:rsidR="001C4FF0" w:rsidRPr="004B2AE9" w:rsidRDefault="001C4FF0" w:rsidP="00BC1E89">
      <w:pPr>
        <w:pStyle w:val="Prrafodelista"/>
        <w:numPr>
          <w:ilvl w:val="0"/>
          <w:numId w:val="4"/>
        </w:numPr>
        <w:shd w:val="clear" w:color="auto" w:fill="C0C0C0"/>
        <w:ind w:left="709"/>
        <w:jc w:val="both"/>
        <w:rPr>
          <w:rFonts w:ascii="Segoe UI Symbol" w:hAnsi="Segoe UI Symbol" w:cs="Arial"/>
          <w:b/>
          <w:caps/>
          <w:sz w:val="18"/>
          <w:szCs w:val="20"/>
        </w:rPr>
      </w:pPr>
      <w:r w:rsidRPr="004B2AE9">
        <w:rPr>
          <w:rFonts w:ascii="Segoe UI Symbol" w:hAnsi="Segoe UI Symbol" w:cs="Arial"/>
          <w:b/>
          <w:caps/>
          <w:sz w:val="18"/>
          <w:szCs w:val="20"/>
        </w:rPr>
        <w:t>COMBATE A LA CORRUPCIÓN EN LA ADMINISTRACIÓN PÚBLICA FEDERAL.</w:t>
      </w:r>
    </w:p>
    <w:p w14:paraId="1A79D60F" w14:textId="77777777" w:rsidR="001C4FF0" w:rsidRPr="004B2AE9" w:rsidRDefault="001C4FF0" w:rsidP="00BC1E89">
      <w:pPr>
        <w:tabs>
          <w:tab w:val="left" w:pos="3600"/>
        </w:tabs>
        <w:ind w:left="142" w:right="22"/>
        <w:jc w:val="both"/>
        <w:rPr>
          <w:rFonts w:ascii="Segoe UI Symbol" w:hAnsi="Segoe UI Symbol" w:cs="Arial"/>
          <w:b/>
          <w:sz w:val="18"/>
          <w:szCs w:val="20"/>
        </w:rPr>
      </w:pPr>
    </w:p>
    <w:p w14:paraId="4F15AC34" w14:textId="65C26FE9" w:rsidR="001C4FF0" w:rsidRPr="004B2AE9" w:rsidRDefault="001C4FF0" w:rsidP="00BC1E89">
      <w:pPr>
        <w:jc w:val="both"/>
        <w:rPr>
          <w:rFonts w:ascii="Segoe UI Symbol" w:hAnsi="Segoe UI Symbol" w:cs="Arial"/>
          <w:sz w:val="18"/>
          <w:szCs w:val="20"/>
        </w:rPr>
      </w:pPr>
      <w:r w:rsidRPr="004B2AE9">
        <w:rPr>
          <w:rFonts w:ascii="Segoe UI Symbol" w:hAnsi="Segoe UI Symbol" w:cs="Arial"/>
          <w:sz w:val="18"/>
          <w:szCs w:val="20"/>
        </w:rPr>
        <w:t>Se hace del conocimiento de los licitantes que de conf</w:t>
      </w:r>
      <w:r w:rsidR="007B1681" w:rsidRPr="004B2AE9">
        <w:rPr>
          <w:rFonts w:ascii="Segoe UI Symbol" w:hAnsi="Segoe UI Symbol" w:cs="Arial"/>
          <w:sz w:val="18"/>
          <w:szCs w:val="20"/>
        </w:rPr>
        <w:t xml:space="preserve">ormidad con lo establecido en el </w:t>
      </w:r>
      <w:r w:rsidRPr="004B2AE9">
        <w:rPr>
          <w:rFonts w:ascii="Segoe UI Symbol" w:hAnsi="Segoe UI Symbol" w:cs="Arial"/>
          <w:sz w:val="18"/>
          <w:szCs w:val="20"/>
        </w:rPr>
        <w:t xml:space="preserve"> </w:t>
      </w:r>
      <w:r w:rsidR="007B1681" w:rsidRPr="004B2AE9">
        <w:rPr>
          <w:rFonts w:ascii="Segoe UI Symbol" w:hAnsi="Segoe UI Symbol" w:cs="Arial"/>
          <w:sz w:val="18"/>
          <w:szCs w:val="20"/>
        </w:rPr>
        <w:t xml:space="preserve">artículo 52 de la </w:t>
      </w:r>
      <w:r w:rsidRPr="004B2AE9">
        <w:rPr>
          <w:rFonts w:ascii="Segoe UI Symbol" w:hAnsi="Segoe UI Symbol" w:cs="Arial"/>
          <w:color w:val="FF0000"/>
          <w:sz w:val="18"/>
          <w:szCs w:val="20"/>
        </w:rPr>
        <w:t xml:space="preserve">Ley </w:t>
      </w:r>
      <w:r w:rsidR="00D54C06" w:rsidRPr="004B2AE9">
        <w:rPr>
          <w:rFonts w:ascii="Segoe UI Symbol" w:hAnsi="Segoe UI Symbol" w:cs="Arial"/>
          <w:color w:val="FF0000"/>
          <w:sz w:val="18"/>
          <w:szCs w:val="20"/>
        </w:rPr>
        <w:t xml:space="preserve"> General del Sistema Nacional </w:t>
      </w:r>
      <w:r w:rsidRPr="004B2AE9">
        <w:rPr>
          <w:rFonts w:ascii="Segoe UI Symbol" w:hAnsi="Segoe UI Symbol" w:cs="Arial"/>
          <w:color w:val="FF0000"/>
          <w:sz w:val="18"/>
          <w:szCs w:val="20"/>
        </w:rPr>
        <w:t>Anticorrupción</w:t>
      </w:r>
      <w:r w:rsidR="007B1681" w:rsidRPr="004B2AE9">
        <w:rPr>
          <w:rFonts w:ascii="Segoe UI Symbol" w:hAnsi="Segoe UI Symbol" w:cs="Arial"/>
          <w:sz w:val="18"/>
          <w:szCs w:val="20"/>
        </w:rPr>
        <w:t>, y en términos</w:t>
      </w:r>
      <w:r w:rsidR="00293D50" w:rsidRPr="004B2AE9">
        <w:rPr>
          <w:rFonts w:ascii="Segoe UI Symbol" w:hAnsi="Segoe UI Symbol" w:cs="Arial"/>
          <w:sz w:val="18"/>
          <w:szCs w:val="20"/>
        </w:rPr>
        <w:t xml:space="preserve"> </w:t>
      </w:r>
      <w:r w:rsidR="00293D50" w:rsidRPr="004B2AE9">
        <w:rPr>
          <w:rFonts w:ascii="Segoe UI Symbol" w:hAnsi="Segoe UI Symbol" w:cs="Arial"/>
          <w:color w:val="FF0000"/>
          <w:sz w:val="18"/>
          <w:szCs w:val="20"/>
        </w:rPr>
        <w:t xml:space="preserve">de la Ley General de Responsabilidades Administrativas,  </w:t>
      </w:r>
      <w:r w:rsidR="00293D50" w:rsidRPr="004B2AE9">
        <w:rPr>
          <w:rFonts w:ascii="Segoe UI Symbol" w:hAnsi="Segoe UI Symbol" w:cs="Arial"/>
          <w:sz w:val="18"/>
          <w:szCs w:val="20"/>
        </w:rPr>
        <w:t xml:space="preserve">aquellos </w:t>
      </w:r>
      <w:r w:rsidRPr="004B2AE9">
        <w:rPr>
          <w:rFonts w:ascii="Segoe UI Symbol" w:hAnsi="Segoe UI Symbol" w:cs="Arial"/>
          <w:sz w:val="18"/>
          <w:szCs w:val="20"/>
        </w:rPr>
        <w:t xml:space="preserve">que incurran en </w:t>
      </w:r>
      <w:r w:rsidR="00293D50" w:rsidRPr="004B2AE9">
        <w:rPr>
          <w:rFonts w:ascii="Segoe UI Symbol" w:hAnsi="Segoe UI Symbol" w:cs="Arial"/>
          <w:sz w:val="18"/>
          <w:szCs w:val="20"/>
        </w:rPr>
        <w:t xml:space="preserve">algunas de las disposiciones </w:t>
      </w:r>
      <w:r w:rsidRPr="004B2AE9">
        <w:rPr>
          <w:rFonts w:ascii="Segoe UI Symbol" w:hAnsi="Segoe UI Symbol" w:cs="Arial"/>
          <w:sz w:val="18"/>
          <w:szCs w:val="20"/>
        </w:rPr>
        <w:t xml:space="preserve">previstas en </w:t>
      </w:r>
      <w:r w:rsidR="007B1681" w:rsidRPr="004B2AE9">
        <w:rPr>
          <w:rFonts w:ascii="Segoe UI Symbol" w:hAnsi="Segoe UI Symbol" w:cs="Arial"/>
          <w:sz w:val="18"/>
          <w:szCs w:val="20"/>
        </w:rPr>
        <w:t xml:space="preserve"> el Título Tercero, Capítulo III “De los actos de particulares vinculados con faltas administrativas graves”</w:t>
      </w:r>
      <w:r w:rsidRPr="004B2AE9">
        <w:rPr>
          <w:rFonts w:ascii="Segoe UI Symbol" w:hAnsi="Segoe UI Symbol" w:cs="Arial"/>
          <w:sz w:val="18"/>
          <w:szCs w:val="20"/>
        </w:rPr>
        <w:t>, podrán ser acreedores a alguna de las sanciones previstas</w:t>
      </w:r>
      <w:r w:rsidR="007B1681" w:rsidRPr="004B2AE9">
        <w:rPr>
          <w:rFonts w:ascii="Segoe UI Symbol" w:hAnsi="Segoe UI Symbol" w:cs="Arial"/>
          <w:sz w:val="18"/>
          <w:szCs w:val="20"/>
        </w:rPr>
        <w:t xml:space="preserve">; </w:t>
      </w:r>
      <w:r w:rsidRPr="004B2AE9">
        <w:rPr>
          <w:rFonts w:ascii="Segoe UI Symbol" w:hAnsi="Segoe UI Symbol" w:cs="Arial"/>
          <w:sz w:val="18"/>
          <w:szCs w:val="20"/>
        </w:rPr>
        <w:t xml:space="preserve">con motivo de lo cual, los licitantes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w:t>
      </w:r>
      <w:r w:rsidR="00355EBB" w:rsidRPr="004B2AE9">
        <w:rPr>
          <w:rFonts w:ascii="Segoe UI Symbol" w:hAnsi="Segoe UI Symbol" w:cs="Arial"/>
          <w:sz w:val="18"/>
          <w:szCs w:val="20"/>
        </w:rPr>
        <w:t xml:space="preserve">Órgano Interno de Control en el Centro de Enseñanza Técnica Industrial </w:t>
      </w:r>
      <w:r w:rsidRPr="004B2AE9">
        <w:rPr>
          <w:rFonts w:ascii="Segoe UI Symbol" w:hAnsi="Segoe UI Symbol" w:cs="Arial"/>
          <w:sz w:val="18"/>
          <w:szCs w:val="20"/>
        </w:rPr>
        <w:t xml:space="preserve">(OIC), ubicadas en el domicilio señalado en los </w:t>
      </w:r>
      <w:r w:rsidRPr="004B2AE9">
        <w:rPr>
          <w:rFonts w:ascii="Segoe UI Symbol" w:hAnsi="Segoe UI Symbol" w:cs="Arial"/>
          <w:color w:val="00B050"/>
          <w:sz w:val="18"/>
          <w:szCs w:val="20"/>
        </w:rPr>
        <w:t xml:space="preserve">apartados de “Acrónimos” e “Inconformidades” </w:t>
      </w:r>
      <w:r w:rsidRPr="004B2AE9">
        <w:rPr>
          <w:rFonts w:ascii="Segoe UI Symbol" w:hAnsi="Segoe UI Symbol" w:cs="Arial"/>
          <w:color w:val="000000" w:themeColor="text1"/>
          <w:sz w:val="18"/>
          <w:szCs w:val="20"/>
        </w:rPr>
        <w:t>de la presente Convocatoria</w:t>
      </w:r>
      <w:r w:rsidRPr="004B2AE9">
        <w:rPr>
          <w:rFonts w:ascii="Segoe UI Symbol" w:hAnsi="Segoe UI Symbol" w:cs="Arial"/>
          <w:sz w:val="18"/>
          <w:szCs w:val="20"/>
        </w:rPr>
        <w:t xml:space="preserve">, o en las oficinas de la </w:t>
      </w:r>
      <w:r w:rsidRPr="004B2AE9">
        <w:rPr>
          <w:rFonts w:ascii="Segoe UI Symbol" w:hAnsi="Segoe UI Symbol" w:cs="Arial"/>
          <w:color w:val="FF0000"/>
          <w:sz w:val="18"/>
          <w:szCs w:val="20"/>
        </w:rPr>
        <w:t>Secretaría de la Función Pública ubicadas en Av. Insurgentes Sur No. 1735</w:t>
      </w:r>
      <w:r w:rsidRPr="004B2AE9">
        <w:rPr>
          <w:rFonts w:ascii="Segoe UI Symbol" w:hAnsi="Segoe UI Symbol" w:cs="Arial"/>
          <w:sz w:val="18"/>
          <w:szCs w:val="20"/>
        </w:rPr>
        <w:t xml:space="preserve">, Planta Baja, Módulo 3, Colonia Guadalupe </w:t>
      </w:r>
      <w:proofErr w:type="spellStart"/>
      <w:r w:rsidRPr="004B2AE9">
        <w:rPr>
          <w:rFonts w:ascii="Segoe UI Symbol" w:hAnsi="Segoe UI Symbol" w:cs="Arial"/>
          <w:sz w:val="18"/>
          <w:szCs w:val="20"/>
        </w:rPr>
        <w:t>Inn</w:t>
      </w:r>
      <w:proofErr w:type="spellEnd"/>
      <w:r w:rsidRPr="004B2AE9">
        <w:rPr>
          <w:rFonts w:ascii="Segoe UI Symbol" w:hAnsi="Segoe UI Symbol" w:cs="Arial"/>
          <w:sz w:val="18"/>
          <w:szCs w:val="20"/>
        </w:rPr>
        <w:t xml:space="preserve">, Delegación Álvaro Obregón, código postal 01020, México, Distrito Federal. </w:t>
      </w:r>
    </w:p>
    <w:p w14:paraId="0D7C2DEC" w14:textId="77777777" w:rsidR="001C4FF0" w:rsidRPr="004B2AE9" w:rsidRDefault="001C4FF0" w:rsidP="00BC1E89">
      <w:pPr>
        <w:jc w:val="both"/>
        <w:rPr>
          <w:rFonts w:ascii="Segoe UI Symbol" w:hAnsi="Segoe UI Symbol" w:cs="Arial"/>
          <w:sz w:val="18"/>
          <w:szCs w:val="20"/>
        </w:rPr>
      </w:pPr>
    </w:p>
    <w:p w14:paraId="6FFA60D7" w14:textId="6F4C3946" w:rsidR="001C4FF0" w:rsidRDefault="001C4FF0" w:rsidP="00BC1E89">
      <w:pPr>
        <w:jc w:val="both"/>
        <w:rPr>
          <w:rFonts w:ascii="Segoe UI Symbol" w:hAnsi="Segoe UI Symbol" w:cs="Arial"/>
          <w:sz w:val="18"/>
          <w:szCs w:val="20"/>
        </w:rPr>
      </w:pPr>
      <w:r w:rsidRPr="004B2AE9">
        <w:rPr>
          <w:rFonts w:ascii="Segoe UI Symbol" w:hAnsi="Segoe UI Symbol" w:cs="Arial"/>
          <w:sz w:val="18"/>
          <w:szCs w:val="20"/>
        </w:rPr>
        <w:t xml:space="preserve">Asimismo, de conformidad con lo establecido en la referida </w:t>
      </w:r>
      <w:r w:rsidR="00FB73F6" w:rsidRPr="004B2AE9">
        <w:rPr>
          <w:rFonts w:ascii="Segoe UI Symbol" w:hAnsi="Segoe UI Symbol" w:cs="Arial"/>
          <w:color w:val="FF0000"/>
          <w:sz w:val="18"/>
          <w:szCs w:val="20"/>
        </w:rPr>
        <w:t xml:space="preserve">Ley General del Sistema Nacional Anticorrupción </w:t>
      </w:r>
      <w:r w:rsidRPr="004B2AE9">
        <w:rPr>
          <w:rFonts w:ascii="Segoe UI Symbol" w:hAnsi="Segoe UI Symbol" w:cs="Arial"/>
          <w:sz w:val="18"/>
          <w:szCs w:val="20"/>
        </w:rPr>
        <w:t>y</w:t>
      </w:r>
      <w:r w:rsidRPr="004B2AE9">
        <w:rPr>
          <w:rFonts w:ascii="Segoe UI Symbol" w:hAnsi="Segoe UI Symbol" w:cs="Arial"/>
          <w:color w:val="FF0000"/>
          <w:sz w:val="18"/>
          <w:szCs w:val="20"/>
        </w:rPr>
        <w:t xml:space="preserve"> </w:t>
      </w:r>
      <w:r w:rsidRPr="004B2AE9">
        <w:rPr>
          <w:rFonts w:ascii="Segoe UI Symbol" w:hAnsi="Segoe UI Symbol" w:cs="Arial"/>
          <w:color w:val="00B050"/>
          <w:sz w:val="18"/>
          <w:szCs w:val="20"/>
        </w:rPr>
        <w:t>el Título Quinto “De las Infracciones y Sanciones”, Capítulo Único, de la LAASSP</w:t>
      </w:r>
      <w:r w:rsidRPr="004B2AE9">
        <w:rPr>
          <w:rFonts w:ascii="Segoe UI Symbol" w:hAnsi="Segoe UI Symbol" w:cs="Arial"/>
          <w:sz w:val="18"/>
          <w:szCs w:val="20"/>
        </w:rPr>
        <w:t>,</w:t>
      </w:r>
      <w:r w:rsidR="00565AED" w:rsidRPr="004B2AE9">
        <w:rPr>
          <w:rFonts w:ascii="Segoe UI Symbol" w:hAnsi="Segoe UI Symbol" w:cs="Arial"/>
          <w:color w:val="FF0000"/>
          <w:sz w:val="18"/>
          <w:szCs w:val="20"/>
        </w:rPr>
        <w:t xml:space="preserve"> </w:t>
      </w:r>
      <w:r w:rsidRPr="004B2AE9">
        <w:rPr>
          <w:rFonts w:ascii="Segoe UI Symbol" w:hAnsi="Segoe UI Symbol" w:cs="Arial"/>
          <w:sz w:val="18"/>
          <w:szCs w:val="20"/>
        </w:rPr>
        <w:t xml:space="preserve">la Secretaría de la Función Pública aplicará las sanciones que procedan a los servidores públicos que infrinjan las disposiciones de la </w:t>
      </w:r>
      <w:r w:rsidRPr="004B2AE9">
        <w:rPr>
          <w:rFonts w:ascii="Segoe UI Symbol" w:hAnsi="Segoe UI Symbol" w:cs="Arial"/>
          <w:color w:val="00B050"/>
          <w:sz w:val="18"/>
          <w:szCs w:val="20"/>
        </w:rPr>
        <w:t>LAASSP</w:t>
      </w:r>
      <w:r w:rsidRPr="004B2AE9">
        <w:rPr>
          <w:rFonts w:ascii="Segoe UI Symbol" w:hAnsi="Segoe UI Symbol" w:cs="Arial"/>
          <w:color w:val="FF0000"/>
          <w:sz w:val="18"/>
          <w:szCs w:val="20"/>
        </w:rPr>
        <w:t>,</w:t>
      </w:r>
      <w:r w:rsidRPr="004B2AE9">
        <w:rPr>
          <w:rFonts w:ascii="Segoe UI Symbol" w:hAnsi="Segoe UI Symbol" w:cs="Arial"/>
          <w:sz w:val="18"/>
          <w:szCs w:val="20"/>
        </w:rPr>
        <w:t xml:space="preserve"> conforme a lo dispuesto por la</w:t>
      </w:r>
      <w:r w:rsidR="00D4394E" w:rsidRPr="004B2AE9">
        <w:rPr>
          <w:rFonts w:ascii="Segoe UI Symbol" w:hAnsi="Segoe UI Symbol" w:cs="Arial"/>
          <w:color w:val="FF0000"/>
          <w:sz w:val="18"/>
          <w:szCs w:val="20"/>
        </w:rPr>
        <w:t xml:space="preserve"> Ley General de Responsabilidades Administrativas</w:t>
      </w:r>
      <w:r w:rsidRPr="004B2AE9">
        <w:rPr>
          <w:rFonts w:ascii="Segoe UI Symbol" w:hAnsi="Segoe UI Symbol" w:cs="Arial"/>
          <w:sz w:val="18"/>
          <w:szCs w:val="20"/>
        </w:rPr>
        <w:t xml:space="preserve">;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4B2AE9">
        <w:rPr>
          <w:rFonts w:ascii="Segoe UI Symbol" w:hAnsi="Segoe UI Symbol" w:cs="Arial"/>
          <w:color w:val="0000CC"/>
          <w:sz w:val="18"/>
          <w:szCs w:val="20"/>
          <w:u w:val="single"/>
        </w:rPr>
        <w:t>quejas</w:t>
      </w:r>
      <w:r w:rsidR="00036AC4" w:rsidRPr="004B2AE9">
        <w:rPr>
          <w:rFonts w:ascii="Segoe UI Symbol" w:hAnsi="Segoe UI Symbol" w:cs="Arial"/>
          <w:color w:val="0000CC"/>
          <w:sz w:val="18"/>
          <w:szCs w:val="20"/>
          <w:u w:val="single"/>
        </w:rPr>
        <w:t>.oic</w:t>
      </w:r>
      <w:r w:rsidRPr="004B2AE9">
        <w:rPr>
          <w:rFonts w:ascii="Segoe UI Symbol" w:hAnsi="Segoe UI Symbol" w:cs="Arial"/>
          <w:color w:val="0000CC"/>
          <w:sz w:val="18"/>
          <w:szCs w:val="20"/>
          <w:u w:val="single"/>
        </w:rPr>
        <w:t>@</w:t>
      </w:r>
      <w:r w:rsidR="00036AC4" w:rsidRPr="004B2AE9">
        <w:rPr>
          <w:rFonts w:ascii="Segoe UI Symbol" w:hAnsi="Segoe UI Symbol" w:cs="Arial"/>
          <w:color w:val="0000CC"/>
          <w:sz w:val="18"/>
          <w:szCs w:val="20"/>
          <w:u w:val="single"/>
        </w:rPr>
        <w:t>ceti</w:t>
      </w:r>
      <w:r w:rsidRPr="004B2AE9">
        <w:rPr>
          <w:rFonts w:ascii="Segoe UI Symbol" w:hAnsi="Segoe UI Symbol" w:cs="Arial"/>
          <w:color w:val="0000CC"/>
          <w:sz w:val="18"/>
          <w:szCs w:val="20"/>
          <w:u w:val="single"/>
        </w:rPr>
        <w:t>.gob.mx</w:t>
      </w:r>
      <w:r w:rsidRPr="004B2AE9">
        <w:rPr>
          <w:rFonts w:ascii="Segoe UI Symbol" w:hAnsi="Segoe UI Symbol" w:cs="Arial"/>
          <w:sz w:val="18"/>
          <w:szCs w:val="20"/>
        </w:rPr>
        <w:t xml:space="preserve">, o bien, vía telefónica al número </w:t>
      </w:r>
      <w:r w:rsidR="00036AC4" w:rsidRPr="004B2AE9">
        <w:rPr>
          <w:rFonts w:ascii="Segoe UI Symbol" w:hAnsi="Segoe UI Symbol" w:cs="Arial"/>
          <w:sz w:val="18"/>
          <w:szCs w:val="20"/>
        </w:rPr>
        <w:t>36-40-26-46</w:t>
      </w:r>
      <w:r w:rsidRPr="004B2AE9">
        <w:rPr>
          <w:rFonts w:ascii="Segoe UI Symbol" w:hAnsi="Segoe UI Symbol" w:cs="Arial"/>
          <w:sz w:val="18"/>
          <w:szCs w:val="20"/>
        </w:rPr>
        <w:t>.</w:t>
      </w:r>
    </w:p>
    <w:p w14:paraId="02F9AA79" w14:textId="77777777" w:rsidR="008940B5" w:rsidRPr="004B2AE9" w:rsidRDefault="008940B5" w:rsidP="00BC1E89">
      <w:pPr>
        <w:jc w:val="both"/>
        <w:rPr>
          <w:rFonts w:ascii="Segoe UI Symbol" w:hAnsi="Segoe UI Symbol" w:cs="Arial"/>
          <w:color w:val="FF0000"/>
          <w:sz w:val="18"/>
          <w:szCs w:val="20"/>
          <w:highlight w:val="yellow"/>
        </w:rPr>
      </w:pPr>
    </w:p>
    <w:p w14:paraId="15C41B04" w14:textId="77777777" w:rsidR="001C4FF0" w:rsidRPr="004B2AE9" w:rsidRDefault="001C4FF0" w:rsidP="00BC1E89">
      <w:pPr>
        <w:pStyle w:val="Prrafodelista"/>
        <w:numPr>
          <w:ilvl w:val="0"/>
          <w:numId w:val="4"/>
        </w:numPr>
        <w:shd w:val="clear" w:color="auto" w:fill="C0C0C0"/>
        <w:ind w:left="709"/>
        <w:jc w:val="both"/>
        <w:rPr>
          <w:rFonts w:ascii="Segoe UI Symbol" w:hAnsi="Segoe UI Symbol" w:cs="Arial"/>
          <w:b/>
          <w:caps/>
          <w:sz w:val="18"/>
          <w:szCs w:val="20"/>
        </w:rPr>
      </w:pPr>
      <w:r w:rsidRPr="004B2AE9">
        <w:rPr>
          <w:rFonts w:ascii="Segoe UI Symbol" w:hAnsi="Segoe UI Symbol" w:cs="Arial"/>
          <w:b/>
          <w:caps/>
          <w:sz w:val="18"/>
          <w:szCs w:val="20"/>
        </w:rPr>
        <w:t>RELACIONES LABORALES.</w:t>
      </w:r>
    </w:p>
    <w:p w14:paraId="1F4D3542" w14:textId="77777777" w:rsidR="001C4FF0" w:rsidRPr="004B2AE9" w:rsidRDefault="001C4FF0" w:rsidP="00BC1E89">
      <w:pPr>
        <w:jc w:val="both"/>
        <w:rPr>
          <w:rFonts w:ascii="Segoe UI Symbol" w:hAnsi="Segoe UI Symbol" w:cs="Arial"/>
          <w:sz w:val="18"/>
          <w:szCs w:val="20"/>
        </w:rPr>
      </w:pPr>
    </w:p>
    <w:p w14:paraId="7000DF6B" w14:textId="77777777" w:rsidR="00291C36" w:rsidRPr="004B2AE9" w:rsidRDefault="00291C36" w:rsidP="00BC1E89">
      <w:pPr>
        <w:jc w:val="both"/>
        <w:rPr>
          <w:rFonts w:ascii="Segoe UI Symbol" w:hAnsi="Segoe UI Symbol" w:cs="Arial"/>
          <w:sz w:val="18"/>
          <w:szCs w:val="20"/>
        </w:rPr>
      </w:pPr>
      <w:r w:rsidRPr="004B2AE9">
        <w:rPr>
          <w:rFonts w:ascii="Segoe UI Symbol" w:hAnsi="Segoe UI Symbol" w:cs="Arial"/>
          <w:sz w:val="18"/>
          <w:szCs w:val="20"/>
        </w:rPr>
        <w:t xml:space="preserve">El proveedor es el patrón y responsable directo de la relación laboral del personal y trabajadores que utilice para la prestación de los servicios </w:t>
      </w:r>
      <w:r w:rsidRPr="004B2AE9">
        <w:rPr>
          <w:rFonts w:ascii="Segoe UI Symbol" w:hAnsi="Segoe UI Symbol" w:cs="Arial"/>
          <w:b/>
          <w:bCs/>
          <w:sz w:val="18"/>
          <w:szCs w:val="20"/>
        </w:rPr>
        <w:t xml:space="preserve">de manera directa en favor de “EL CETI” </w:t>
      </w:r>
      <w:r w:rsidRPr="004B2AE9">
        <w:rPr>
          <w:rFonts w:ascii="Segoe UI Symbol" w:hAnsi="Segoe UI Symbol" w:cs="Arial"/>
          <w:sz w:val="18"/>
          <w:szCs w:val="20"/>
        </w:rPr>
        <w:t xml:space="preserve">que por este instrumento se contratan. El cumplimiento de las obligaciones a cargo del proveedor estipuladas en este apartado también es objeto del contrato que al efecto se suscriba, en términos de lo previsto en el </w:t>
      </w:r>
      <w:r w:rsidRPr="004B2AE9">
        <w:rPr>
          <w:rFonts w:ascii="Segoe UI Symbol" w:hAnsi="Segoe UI Symbol" w:cs="Arial"/>
          <w:color w:val="00B050"/>
          <w:sz w:val="18"/>
          <w:szCs w:val="20"/>
        </w:rPr>
        <w:t>artículo 54 de la LAASSP</w:t>
      </w:r>
      <w:r w:rsidRPr="004B2AE9">
        <w:rPr>
          <w:rFonts w:ascii="Segoe UI Symbol" w:hAnsi="Segoe UI Symbol" w:cs="Arial"/>
          <w:sz w:val="18"/>
          <w:szCs w:val="20"/>
        </w:rPr>
        <w:t xml:space="preserve">.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w:t>
      </w:r>
      <w:r w:rsidRPr="004B2AE9">
        <w:rPr>
          <w:rFonts w:ascii="Segoe UI Symbol" w:hAnsi="Segoe UI Symbol" w:cs="Arial"/>
          <w:sz w:val="18"/>
          <w:szCs w:val="20"/>
        </w:rPr>
        <w:lastRenderedPageBreak/>
        <w:t xml:space="preserve">aplicables en materia de seguridad social de los trabajadores, el proveedor no utilizará a persona alguna para la prestación de los servicios a favor de </w:t>
      </w:r>
      <w:r w:rsidRPr="004B2AE9">
        <w:rPr>
          <w:rFonts w:ascii="Segoe UI Symbol" w:hAnsi="Segoe UI Symbol" w:cs="Arial"/>
          <w:b/>
          <w:bCs/>
          <w:sz w:val="18"/>
          <w:szCs w:val="20"/>
        </w:rPr>
        <w:t xml:space="preserve">“EL CETI” </w:t>
      </w:r>
      <w:r w:rsidRPr="004B2AE9">
        <w:rPr>
          <w:rFonts w:ascii="Segoe UI Symbol" w:hAnsi="Segoe UI Symbol" w:cs="Arial"/>
          <w:sz w:val="18"/>
          <w:szCs w:val="20"/>
        </w:rPr>
        <w:t>que por este instrumento se contratan.</w:t>
      </w:r>
    </w:p>
    <w:p w14:paraId="6C87FFC8" w14:textId="77777777" w:rsidR="00291C36" w:rsidRPr="004B2AE9" w:rsidRDefault="00291C36" w:rsidP="00BC1E89">
      <w:pPr>
        <w:jc w:val="both"/>
        <w:rPr>
          <w:rFonts w:ascii="Segoe UI Symbol" w:hAnsi="Segoe UI Symbol" w:cs="Arial"/>
          <w:sz w:val="18"/>
          <w:szCs w:val="20"/>
        </w:rPr>
      </w:pPr>
    </w:p>
    <w:p w14:paraId="386C9BDC" w14:textId="77777777" w:rsidR="00291C36" w:rsidRPr="004B2AE9" w:rsidRDefault="00291C36" w:rsidP="00BC1E89">
      <w:pPr>
        <w:jc w:val="both"/>
        <w:rPr>
          <w:rFonts w:ascii="Segoe UI Symbol" w:hAnsi="Segoe UI Symbol" w:cs="Arial"/>
          <w:sz w:val="18"/>
          <w:szCs w:val="20"/>
        </w:rPr>
      </w:pPr>
      <w:r w:rsidRPr="004B2AE9">
        <w:rPr>
          <w:rFonts w:ascii="Segoe UI Symbol" w:hAnsi="Segoe UI Symbol" w:cs="Arial"/>
          <w:sz w:val="18"/>
          <w:szCs w:val="20"/>
        </w:rPr>
        <w:t xml:space="preserve">En términos del régimen de subcontratación establecido en los </w:t>
      </w:r>
      <w:r w:rsidRPr="004B2AE9">
        <w:rPr>
          <w:rFonts w:ascii="Segoe UI Symbol" w:hAnsi="Segoe UI Symbol" w:cs="Arial"/>
          <w:color w:val="00B050"/>
          <w:sz w:val="18"/>
          <w:szCs w:val="20"/>
        </w:rPr>
        <w:t>Artículos 15, 15-A, 15-B 15-C y 15-D de la Ley Federal del Trabajo</w:t>
      </w:r>
      <w:r w:rsidRPr="004B2AE9">
        <w:rPr>
          <w:rFonts w:ascii="Segoe UI Symbol" w:hAnsi="Segoe UI Symbol" w:cs="Arial"/>
          <w:sz w:val="18"/>
          <w:szCs w:val="20"/>
        </w:rPr>
        <w:t xml:space="preserve">, el proveedor se obliga en todo momento, durante la vigencia del contrato a exhibir a </w:t>
      </w:r>
      <w:r w:rsidRPr="004B2AE9">
        <w:rPr>
          <w:rFonts w:ascii="Segoe UI Symbol" w:hAnsi="Segoe UI Symbol" w:cs="Arial"/>
          <w:b/>
          <w:bCs/>
          <w:sz w:val="18"/>
          <w:szCs w:val="20"/>
        </w:rPr>
        <w:t>"EL CETI”</w:t>
      </w:r>
      <w:r w:rsidRPr="004B2AE9">
        <w:rPr>
          <w:rFonts w:ascii="Segoe UI Symbol" w:hAnsi="Segoe UI Symbol" w:cs="Arial"/>
          <w:sz w:val="18"/>
          <w:szCs w:val="20"/>
        </w:rPr>
        <w:t xml:space="preserve"> la planilla del personal que utilice para la prestación de los servicios </w:t>
      </w:r>
      <w:r w:rsidRPr="004B2AE9">
        <w:rPr>
          <w:rFonts w:ascii="Segoe UI Symbol" w:hAnsi="Segoe UI Symbol" w:cs="Arial"/>
          <w:b/>
          <w:bCs/>
          <w:sz w:val="18"/>
          <w:szCs w:val="20"/>
        </w:rPr>
        <w:t>de manera directa en favor de “EL CETI”</w:t>
      </w:r>
      <w:r w:rsidRPr="004B2AE9">
        <w:rPr>
          <w:rFonts w:ascii="Segoe UI Symbol" w:hAnsi="Segoe UI Symbol" w:cs="Arial"/>
          <w:sz w:val="18"/>
          <w:szCs w:val="20"/>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utilice para la prestación de los servicios </w:t>
      </w:r>
      <w:r w:rsidRPr="004B2AE9">
        <w:rPr>
          <w:rFonts w:ascii="Segoe UI Symbol" w:hAnsi="Segoe UI Symbol" w:cs="Arial"/>
          <w:b/>
          <w:bCs/>
          <w:sz w:val="18"/>
          <w:szCs w:val="20"/>
        </w:rPr>
        <w:t>de manera directa en favor de “EL CETI”</w:t>
      </w:r>
      <w:r w:rsidRPr="004B2AE9">
        <w:rPr>
          <w:rFonts w:ascii="Segoe UI Symbol" w:hAnsi="Segoe UI Symbol" w:cs="Arial"/>
          <w:sz w:val="18"/>
          <w:szCs w:val="20"/>
        </w:rPr>
        <w:t>,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14:paraId="39A418AB" w14:textId="77777777" w:rsidR="00291C36" w:rsidRPr="004B2AE9" w:rsidRDefault="00291C36" w:rsidP="00BC1E89">
      <w:pPr>
        <w:jc w:val="both"/>
        <w:rPr>
          <w:rFonts w:ascii="Segoe UI Symbol" w:hAnsi="Segoe UI Symbol" w:cs="Arial"/>
          <w:sz w:val="18"/>
          <w:szCs w:val="20"/>
        </w:rPr>
      </w:pPr>
    </w:p>
    <w:p w14:paraId="6753387A" w14:textId="77777777" w:rsidR="00291C36" w:rsidRPr="004B2AE9" w:rsidRDefault="00291C36" w:rsidP="00BC1E89">
      <w:pPr>
        <w:jc w:val="both"/>
        <w:rPr>
          <w:rFonts w:ascii="Segoe UI Symbol" w:hAnsi="Segoe UI Symbol" w:cs="Arial"/>
          <w:sz w:val="18"/>
          <w:szCs w:val="20"/>
        </w:rPr>
      </w:pPr>
      <w:r w:rsidRPr="004B2AE9">
        <w:rPr>
          <w:rFonts w:ascii="Segoe UI Symbol" w:hAnsi="Segoe UI Symbol" w:cs="Arial"/>
          <w:sz w:val="18"/>
          <w:szCs w:val="20"/>
        </w:rPr>
        <w:t xml:space="preserve">La obligación del proveedor de exhibir a </w:t>
      </w:r>
      <w:r w:rsidRPr="004B2AE9">
        <w:rPr>
          <w:rFonts w:ascii="Segoe UI Symbol" w:hAnsi="Segoe UI Symbol" w:cs="Arial"/>
          <w:b/>
          <w:bCs/>
          <w:sz w:val="18"/>
          <w:szCs w:val="20"/>
        </w:rPr>
        <w:t>“EL CETI”</w:t>
      </w:r>
      <w:r w:rsidRPr="004B2AE9">
        <w:rPr>
          <w:rFonts w:ascii="Segoe UI Symbol" w:hAnsi="Segoe UI Symbol" w:cs="Arial"/>
          <w:sz w:val="18"/>
          <w:szCs w:val="20"/>
        </w:rPr>
        <w:t xml:space="preserve"> la planilla del personal que utilice para la prestación de los servicios </w:t>
      </w:r>
      <w:r w:rsidRPr="004B2AE9">
        <w:rPr>
          <w:rFonts w:ascii="Segoe UI Symbol" w:hAnsi="Segoe UI Symbol" w:cs="Arial"/>
          <w:b/>
          <w:bCs/>
          <w:sz w:val="18"/>
          <w:szCs w:val="20"/>
        </w:rPr>
        <w:t>de manera directa en favor de “EL CETI”</w:t>
      </w:r>
      <w:r w:rsidRPr="004B2AE9">
        <w:rPr>
          <w:rFonts w:ascii="Segoe UI Symbol" w:hAnsi="Segoe UI Symbol" w:cs="Arial"/>
          <w:sz w:val="18"/>
          <w:szCs w:val="20"/>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4B2AE9">
        <w:rPr>
          <w:rFonts w:ascii="Segoe UI Symbol" w:hAnsi="Segoe UI Symbol" w:cs="Arial"/>
          <w:b/>
          <w:bCs/>
          <w:sz w:val="18"/>
          <w:szCs w:val="20"/>
        </w:rPr>
        <w:t>“EL CETI”</w:t>
      </w:r>
      <w:r w:rsidRPr="004B2AE9">
        <w:rPr>
          <w:rFonts w:ascii="Segoe UI Symbol" w:hAnsi="Segoe UI Symbol" w:cs="Arial"/>
          <w:sz w:val="18"/>
          <w:szCs w:val="20"/>
        </w:rPr>
        <w:t xml:space="preserve"> se lo requiera a el proveedor por conducto del área responsable de la ejecución de los servicios o por cualquier otra área que </w:t>
      </w:r>
      <w:r w:rsidRPr="004B2AE9">
        <w:rPr>
          <w:rFonts w:ascii="Segoe UI Symbol" w:hAnsi="Segoe UI Symbol" w:cs="Arial"/>
          <w:b/>
          <w:bCs/>
          <w:sz w:val="18"/>
          <w:szCs w:val="20"/>
        </w:rPr>
        <w:t>“EL CETI”</w:t>
      </w:r>
      <w:r w:rsidRPr="004B2AE9">
        <w:rPr>
          <w:rFonts w:ascii="Segoe UI Symbol" w:hAnsi="Segoe UI Symbol" w:cs="Arial"/>
          <w:sz w:val="18"/>
          <w:szCs w:val="20"/>
        </w:rPr>
        <w:t xml:space="preserve"> designe para tal efecto. De igual manera el proveedor se obliga a permitir que </w:t>
      </w:r>
      <w:r w:rsidRPr="004B2AE9">
        <w:rPr>
          <w:rFonts w:ascii="Segoe UI Symbol" w:hAnsi="Segoe UI Symbol" w:cs="Arial"/>
          <w:b/>
          <w:bCs/>
          <w:sz w:val="18"/>
          <w:szCs w:val="20"/>
        </w:rPr>
        <w:t xml:space="preserve">“EL CETI” </w:t>
      </w:r>
      <w:r w:rsidRPr="004B2AE9">
        <w:rPr>
          <w:rFonts w:ascii="Segoe UI Symbol" w:hAnsi="Segoe UI Symbol" w:cs="Arial"/>
          <w:sz w:val="18"/>
          <w:szCs w:val="20"/>
        </w:rPr>
        <w:t xml:space="preserve">por conducto del área responsable de administrar y verificar el cumplimiento del contrato o por cualquier otra área que </w:t>
      </w:r>
      <w:r w:rsidRPr="004B2AE9">
        <w:rPr>
          <w:rFonts w:ascii="Segoe UI Symbol" w:hAnsi="Segoe UI Symbol" w:cs="Arial"/>
          <w:b/>
          <w:bCs/>
          <w:sz w:val="18"/>
          <w:szCs w:val="20"/>
        </w:rPr>
        <w:t>“EL CETI”</w:t>
      </w:r>
      <w:r w:rsidRPr="004B2AE9">
        <w:rPr>
          <w:rFonts w:ascii="Segoe UI Symbol" w:hAnsi="Segoe UI Symbol" w:cs="Arial"/>
          <w:sz w:val="18"/>
          <w:szCs w:val="20"/>
        </w:rPr>
        <w:t xml:space="preserve">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menos bimestralmente a el proveedor las documentales a que se refiere este numeral como un requisito previo para autorizar y realizar el pago correspondiente por los servicios prestados.</w:t>
      </w:r>
    </w:p>
    <w:p w14:paraId="7EAA90C9" w14:textId="77777777" w:rsidR="00291C36" w:rsidRPr="004B2AE9" w:rsidRDefault="00291C36" w:rsidP="00BC1E89">
      <w:pPr>
        <w:jc w:val="both"/>
        <w:rPr>
          <w:rFonts w:ascii="Segoe UI Symbol" w:hAnsi="Segoe UI Symbol" w:cs="Arial"/>
          <w:sz w:val="18"/>
          <w:szCs w:val="20"/>
        </w:rPr>
      </w:pPr>
    </w:p>
    <w:p w14:paraId="70816182" w14:textId="77777777" w:rsidR="00291C36" w:rsidRPr="004B2AE9" w:rsidRDefault="00291C36" w:rsidP="00BC1E89">
      <w:pPr>
        <w:jc w:val="both"/>
        <w:rPr>
          <w:rFonts w:ascii="Segoe UI Symbol" w:hAnsi="Segoe UI Symbol" w:cs="Arial"/>
          <w:sz w:val="18"/>
          <w:szCs w:val="20"/>
        </w:rPr>
      </w:pPr>
      <w:r w:rsidRPr="004B2AE9">
        <w:rPr>
          <w:rFonts w:ascii="Segoe UI Symbol" w:hAnsi="Segoe UI Symbol" w:cs="Arial"/>
          <w:sz w:val="18"/>
          <w:szCs w:val="20"/>
        </w:rPr>
        <w:t xml:space="preserve">Para efectos de lo señalado en los párrafos anteriores </w:t>
      </w:r>
      <w:r w:rsidRPr="004B2AE9">
        <w:rPr>
          <w:rFonts w:ascii="Segoe UI Symbol" w:hAnsi="Segoe UI Symbol" w:cs="Arial"/>
          <w:b/>
          <w:bCs/>
          <w:sz w:val="18"/>
          <w:szCs w:val="20"/>
        </w:rPr>
        <w:t>“EL LICITANTE”</w:t>
      </w:r>
      <w:r w:rsidRPr="004B2AE9">
        <w:rPr>
          <w:rFonts w:ascii="Segoe UI Symbol" w:hAnsi="Segoe UI Symbol" w:cs="Arial"/>
          <w:sz w:val="18"/>
          <w:szCs w:val="20"/>
        </w:rPr>
        <w:t xml:space="preserve"> deberá presentar como parte de su propuesta, escrito libre por medio del cual haga del conocimiento de </w:t>
      </w:r>
      <w:r w:rsidRPr="004B2AE9">
        <w:rPr>
          <w:rFonts w:ascii="Segoe UI Symbol" w:hAnsi="Segoe UI Symbol" w:cs="Arial"/>
          <w:b/>
          <w:bCs/>
          <w:sz w:val="18"/>
          <w:szCs w:val="20"/>
        </w:rPr>
        <w:t>"EL CETI”</w:t>
      </w:r>
      <w:r w:rsidRPr="004B2AE9">
        <w:rPr>
          <w:rFonts w:ascii="Segoe UI Symbol" w:hAnsi="Segoe UI Symbol" w:cs="Arial"/>
          <w:sz w:val="18"/>
          <w:szCs w:val="20"/>
        </w:rPr>
        <w:t xml:space="preserve">, la planilla del personal que utilice para la prestación de los servicios de manera directa en favor de </w:t>
      </w:r>
      <w:r w:rsidR="00816E97" w:rsidRPr="004B2AE9">
        <w:rPr>
          <w:rFonts w:ascii="Segoe UI Symbol" w:hAnsi="Segoe UI Symbol" w:cs="Arial"/>
          <w:b/>
          <w:bCs/>
          <w:sz w:val="18"/>
          <w:szCs w:val="20"/>
        </w:rPr>
        <w:t>"EL CETI”,</w:t>
      </w:r>
      <w:r w:rsidRPr="004B2AE9">
        <w:rPr>
          <w:rFonts w:ascii="Segoe UI Symbol" w:hAnsi="Segoe UI Symbol" w:cs="Arial"/>
          <w:sz w:val="18"/>
          <w:szCs w:val="20"/>
        </w:rPr>
        <w:t xml:space="preserve"> debiendo contener nombre, puesto y actividades a desarrollar.</w:t>
      </w:r>
    </w:p>
    <w:p w14:paraId="2E86A70C" w14:textId="77777777" w:rsidR="00291C36" w:rsidRPr="004B2AE9" w:rsidRDefault="00291C36" w:rsidP="00BC1E89">
      <w:pPr>
        <w:jc w:val="both"/>
        <w:rPr>
          <w:rFonts w:ascii="Segoe UI Symbol" w:hAnsi="Segoe UI Symbol" w:cs="Arial"/>
          <w:sz w:val="18"/>
          <w:szCs w:val="20"/>
        </w:rPr>
      </w:pPr>
    </w:p>
    <w:p w14:paraId="7EC343B5" w14:textId="77777777" w:rsidR="00291C36" w:rsidRPr="004B2AE9" w:rsidRDefault="00291C36" w:rsidP="00BC1E89">
      <w:pPr>
        <w:jc w:val="both"/>
        <w:rPr>
          <w:rFonts w:ascii="Segoe UI Symbol" w:hAnsi="Segoe UI Symbol" w:cs="Arial"/>
          <w:sz w:val="18"/>
          <w:szCs w:val="20"/>
        </w:rPr>
      </w:pPr>
      <w:r w:rsidRPr="004B2AE9">
        <w:rPr>
          <w:rFonts w:ascii="Segoe UI Symbol" w:hAnsi="Segoe UI Symbol" w:cs="Arial"/>
          <w:sz w:val="18"/>
          <w:szCs w:val="20"/>
        </w:rPr>
        <w:t xml:space="preserve">El proveedor </w:t>
      </w:r>
      <w:r w:rsidRPr="004B2AE9">
        <w:rPr>
          <w:rFonts w:ascii="Segoe UI Symbol" w:hAnsi="Segoe UI Symbol" w:cs="Arial"/>
          <w:b/>
          <w:bCs/>
          <w:sz w:val="18"/>
          <w:szCs w:val="20"/>
        </w:rPr>
        <w:t>deslinda expresamente a “EL CETI”</w:t>
      </w:r>
      <w:r w:rsidRPr="004B2AE9">
        <w:rPr>
          <w:rFonts w:ascii="Segoe UI Symbol" w:hAnsi="Segoe UI Symbol" w:cs="Arial"/>
          <w:sz w:val="18"/>
          <w:szCs w:val="20"/>
        </w:rPr>
        <w:t xml:space="preserve">, de cualquier reclamación legal que derive de las relaciones laborales entre el proveedor y sus trabajadores, y en el caso de que </w:t>
      </w:r>
      <w:r w:rsidRPr="004B2AE9">
        <w:rPr>
          <w:rFonts w:ascii="Segoe UI Symbol" w:hAnsi="Segoe UI Symbol" w:cs="Arial"/>
          <w:b/>
          <w:bCs/>
          <w:sz w:val="18"/>
          <w:szCs w:val="20"/>
        </w:rPr>
        <w:t>“EL CETI”</w:t>
      </w:r>
      <w:r w:rsidRPr="004B2AE9">
        <w:rPr>
          <w:rFonts w:ascii="Segoe UI Symbol" w:hAnsi="Segoe UI Symbol" w:cs="Arial"/>
          <w:sz w:val="18"/>
          <w:szCs w:val="20"/>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24097A7B" w14:textId="77777777" w:rsidR="00291C36" w:rsidRPr="004B2AE9" w:rsidRDefault="00291C36" w:rsidP="00BC1E89">
      <w:pPr>
        <w:jc w:val="both"/>
        <w:rPr>
          <w:rFonts w:ascii="Segoe UI Symbol" w:hAnsi="Segoe UI Symbol" w:cs="Arial"/>
          <w:sz w:val="18"/>
          <w:szCs w:val="20"/>
        </w:rPr>
      </w:pPr>
    </w:p>
    <w:p w14:paraId="1AAC80C0" w14:textId="77777777" w:rsidR="00291C36" w:rsidRPr="004B2AE9" w:rsidRDefault="00291C36" w:rsidP="00BC1E89">
      <w:pPr>
        <w:jc w:val="both"/>
        <w:rPr>
          <w:rFonts w:ascii="Segoe UI Symbol" w:hAnsi="Segoe UI Symbol" w:cs="Arial"/>
          <w:sz w:val="18"/>
          <w:szCs w:val="20"/>
        </w:rPr>
      </w:pPr>
      <w:r w:rsidRPr="004B2AE9">
        <w:rPr>
          <w:rFonts w:ascii="Segoe UI Symbol" w:hAnsi="Segoe UI Symbol" w:cs="Arial"/>
          <w:sz w:val="18"/>
          <w:szCs w:val="20"/>
        </w:rPr>
        <w:t xml:space="preserve">Como patrón y responsable directo de la relación laboral del personal y trabajadores que utilice para la prestación de los servicios </w:t>
      </w:r>
      <w:r w:rsidRPr="004B2AE9">
        <w:rPr>
          <w:rFonts w:ascii="Segoe UI Symbol" w:hAnsi="Segoe UI Symbol" w:cs="Arial"/>
          <w:b/>
          <w:bCs/>
          <w:sz w:val="18"/>
          <w:szCs w:val="20"/>
        </w:rPr>
        <w:t>de manera directa en favor de “EL CETI”</w:t>
      </w:r>
      <w:r w:rsidRPr="004B2AE9">
        <w:rPr>
          <w:rFonts w:ascii="Segoe UI Symbol" w:hAnsi="Segoe UI Symbol" w:cs="Arial"/>
          <w:sz w:val="18"/>
          <w:szCs w:val="20"/>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4B2AE9">
        <w:rPr>
          <w:rFonts w:ascii="Segoe UI Symbol" w:hAnsi="Segoe UI Symbol" w:cs="Arial"/>
          <w:color w:val="00B050"/>
          <w:sz w:val="18"/>
          <w:szCs w:val="20"/>
        </w:rPr>
        <w:t>artículos 132, 133, 136, 142, 150, 153-A, 153-B, 153-M, 153-N, 154, 157, 487, 495, 496, 498, 499, 500, 504, y demás relativos y aplicables de la Ley Federal del Trabajo</w:t>
      </w:r>
      <w:r w:rsidRPr="004B2AE9">
        <w:rPr>
          <w:rFonts w:ascii="Segoe UI Symbol" w:hAnsi="Segoe UI Symbol" w:cs="Arial"/>
          <w:sz w:val="18"/>
          <w:szCs w:val="20"/>
        </w:rPr>
        <w:t xml:space="preserve">. Dicho representante patronal del proveedor fungirá como enlace permanente entre </w:t>
      </w:r>
      <w:r w:rsidRPr="004B2AE9">
        <w:rPr>
          <w:rFonts w:ascii="Segoe UI Symbol" w:hAnsi="Segoe UI Symbol" w:cs="Arial"/>
          <w:b/>
          <w:bCs/>
          <w:sz w:val="18"/>
          <w:szCs w:val="20"/>
        </w:rPr>
        <w:t>“EL CETI”</w:t>
      </w:r>
      <w:r w:rsidRPr="004B2AE9">
        <w:rPr>
          <w:rFonts w:ascii="Segoe UI Symbol" w:hAnsi="Segoe UI Symbol" w:cs="Arial"/>
          <w:sz w:val="18"/>
          <w:szCs w:val="20"/>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w:t>
      </w:r>
      <w:r w:rsidRPr="004B2AE9">
        <w:rPr>
          <w:rFonts w:ascii="Segoe UI Symbol" w:hAnsi="Segoe UI Symbol" w:cs="Arial"/>
          <w:sz w:val="18"/>
          <w:szCs w:val="20"/>
        </w:rPr>
        <w:lastRenderedPageBreak/>
        <w:t xml:space="preserve">como sede de la representación patronal, o en el lugar de la prestación del servicio contratado, para llevar a cabo el cumplimiento de su encargo.  </w:t>
      </w:r>
    </w:p>
    <w:p w14:paraId="66D404D6" w14:textId="77777777" w:rsidR="00291C36" w:rsidRPr="004B2AE9" w:rsidRDefault="00291C36" w:rsidP="00BC1E89">
      <w:pPr>
        <w:jc w:val="both"/>
        <w:rPr>
          <w:rFonts w:ascii="Segoe UI Symbol" w:hAnsi="Segoe UI Symbol" w:cs="Arial"/>
          <w:sz w:val="18"/>
          <w:szCs w:val="20"/>
        </w:rPr>
      </w:pPr>
    </w:p>
    <w:p w14:paraId="6ECA83B2" w14:textId="77777777" w:rsidR="00291C36" w:rsidRPr="004B2AE9" w:rsidRDefault="00291C36" w:rsidP="00BC1E89">
      <w:pPr>
        <w:jc w:val="both"/>
        <w:rPr>
          <w:rFonts w:ascii="Segoe UI Symbol" w:hAnsi="Segoe UI Symbol" w:cs="Arial"/>
          <w:sz w:val="18"/>
          <w:szCs w:val="20"/>
        </w:rPr>
      </w:pPr>
      <w:r w:rsidRPr="004B2AE9">
        <w:rPr>
          <w:rFonts w:ascii="Segoe UI Symbol" w:hAnsi="Segoe UI Symbol" w:cs="Arial"/>
          <w:sz w:val="18"/>
          <w:szCs w:val="20"/>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dirigida al área de seguimiento del contrato de </w:t>
      </w:r>
      <w:r w:rsidRPr="004B2AE9">
        <w:rPr>
          <w:rFonts w:ascii="Segoe UI Symbol" w:hAnsi="Segoe UI Symbol" w:cs="Arial"/>
          <w:b/>
          <w:bCs/>
          <w:sz w:val="18"/>
          <w:szCs w:val="20"/>
        </w:rPr>
        <w:t>“EL CETI”</w:t>
      </w:r>
      <w:r w:rsidRPr="004B2AE9">
        <w:rPr>
          <w:rFonts w:ascii="Segoe UI Symbol" w:hAnsi="Segoe UI Symbol" w:cs="Arial"/>
          <w:sz w:val="18"/>
          <w:szCs w:val="20"/>
        </w:rPr>
        <w:t xml:space="preserve">,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4B2AE9">
        <w:rPr>
          <w:rFonts w:ascii="Segoe UI Symbol" w:hAnsi="Segoe UI Symbol" w:cs="Arial"/>
          <w:color w:val="00B050"/>
          <w:sz w:val="18"/>
          <w:szCs w:val="20"/>
        </w:rPr>
        <w:t>artículo 54 de la Ley de Adquisiciones, Arrendamientos y Servicios del Sector Público</w:t>
      </w:r>
      <w:r w:rsidRPr="004B2AE9">
        <w:rPr>
          <w:rFonts w:ascii="Segoe UI Symbol" w:hAnsi="Segoe UI Symbol" w:cs="Arial"/>
          <w:sz w:val="18"/>
          <w:szCs w:val="20"/>
        </w:rPr>
        <w:t>.</w:t>
      </w:r>
    </w:p>
    <w:p w14:paraId="6A2B2A77" w14:textId="77777777" w:rsidR="00291C36" w:rsidRPr="004B2AE9" w:rsidRDefault="00291C36" w:rsidP="00BC1E89">
      <w:pPr>
        <w:jc w:val="both"/>
        <w:rPr>
          <w:rFonts w:ascii="Segoe UI Symbol" w:hAnsi="Segoe UI Symbol" w:cs="Arial"/>
          <w:sz w:val="18"/>
          <w:szCs w:val="20"/>
        </w:rPr>
      </w:pPr>
    </w:p>
    <w:p w14:paraId="1508F92A" w14:textId="77777777" w:rsidR="00291C36" w:rsidRPr="004B2AE9" w:rsidRDefault="00291C36" w:rsidP="00BC1E89">
      <w:pPr>
        <w:jc w:val="both"/>
        <w:rPr>
          <w:rFonts w:ascii="Segoe UI Symbol" w:hAnsi="Segoe UI Symbol" w:cs="Arial"/>
          <w:sz w:val="18"/>
          <w:szCs w:val="20"/>
        </w:rPr>
      </w:pPr>
      <w:r w:rsidRPr="004B2AE9">
        <w:rPr>
          <w:rFonts w:ascii="Segoe UI Symbol" w:hAnsi="Segoe UI Symbol" w:cs="Arial"/>
          <w:sz w:val="18"/>
          <w:szCs w:val="20"/>
        </w:rPr>
        <w:t xml:space="preserve">Asimismo, el proveedor se obliga a responder jurídica y patrimonialmente para el caso de que alguno de sus trabajadores designados para la prestación del servicio entable demanda laboral en contra de </w:t>
      </w:r>
      <w:r w:rsidRPr="004B2AE9">
        <w:rPr>
          <w:rFonts w:ascii="Segoe UI Symbol" w:hAnsi="Segoe UI Symbol" w:cs="Arial"/>
          <w:b/>
          <w:bCs/>
          <w:sz w:val="18"/>
          <w:szCs w:val="20"/>
        </w:rPr>
        <w:t>“EL CETI”</w:t>
      </w:r>
      <w:r w:rsidRPr="004B2AE9">
        <w:rPr>
          <w:rFonts w:ascii="Segoe UI Symbol" w:hAnsi="Segoe UI Symbol" w:cs="Arial"/>
          <w:sz w:val="18"/>
          <w:szCs w:val="20"/>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sidRPr="004B2AE9">
        <w:rPr>
          <w:rFonts w:ascii="Segoe UI Symbol" w:hAnsi="Segoe UI Symbol" w:cs="Arial"/>
          <w:b/>
          <w:bCs/>
          <w:sz w:val="18"/>
          <w:szCs w:val="20"/>
        </w:rPr>
        <w:t>“EL CETI”</w:t>
      </w:r>
      <w:r w:rsidRPr="004B2AE9">
        <w:rPr>
          <w:rFonts w:ascii="Segoe UI Symbol" w:hAnsi="Segoe UI Symbol" w:cs="Arial"/>
          <w:sz w:val="18"/>
          <w:szCs w:val="20"/>
        </w:rPr>
        <w:t xml:space="preserve"> de todo daño o perjuicio que ésta pudiera sufrir por tal situación.</w:t>
      </w:r>
    </w:p>
    <w:p w14:paraId="144B833F" w14:textId="77777777" w:rsidR="00291C36" w:rsidRPr="004B2AE9" w:rsidRDefault="00291C36" w:rsidP="00BC1E89">
      <w:pPr>
        <w:jc w:val="both"/>
        <w:rPr>
          <w:rFonts w:ascii="Segoe UI Symbol" w:hAnsi="Segoe UI Symbol" w:cs="Arial"/>
          <w:sz w:val="18"/>
          <w:szCs w:val="20"/>
        </w:rPr>
      </w:pPr>
    </w:p>
    <w:p w14:paraId="2FF6CA33" w14:textId="77777777" w:rsidR="00291C36" w:rsidRPr="004B2AE9" w:rsidRDefault="00816E97" w:rsidP="00BC1E89">
      <w:pPr>
        <w:jc w:val="both"/>
        <w:rPr>
          <w:rFonts w:ascii="Segoe UI Symbol" w:hAnsi="Segoe UI Symbol" w:cs="Arial"/>
          <w:sz w:val="18"/>
          <w:szCs w:val="20"/>
        </w:rPr>
      </w:pPr>
      <w:r w:rsidRPr="004B2AE9">
        <w:rPr>
          <w:rFonts w:ascii="Segoe UI Symbol" w:hAnsi="Segoe UI Symbol" w:cs="Arial"/>
          <w:sz w:val="18"/>
          <w:szCs w:val="20"/>
        </w:rPr>
        <w:t xml:space="preserve">A dicho efecto, </w:t>
      </w:r>
      <w:r w:rsidR="009C56AF" w:rsidRPr="004B2AE9">
        <w:rPr>
          <w:rFonts w:ascii="Segoe UI Symbol" w:hAnsi="Segoe UI Symbol" w:cs="Arial"/>
          <w:b/>
          <w:sz w:val="18"/>
          <w:szCs w:val="20"/>
        </w:rPr>
        <w:t xml:space="preserve">“EL PROVEEDOR” </w:t>
      </w:r>
      <w:r w:rsidR="00291C36" w:rsidRPr="004B2AE9">
        <w:rPr>
          <w:rFonts w:ascii="Segoe UI Symbol" w:hAnsi="Segoe UI Symbol" w:cs="Arial"/>
          <w:b/>
          <w:bCs/>
          <w:sz w:val="18"/>
          <w:szCs w:val="20"/>
        </w:rPr>
        <w:t>deberá exhibir a "EL CETI”</w:t>
      </w:r>
      <w:r w:rsidR="00291C36" w:rsidRPr="004B2AE9">
        <w:rPr>
          <w:rFonts w:ascii="Segoe UI Symbol" w:hAnsi="Segoe UI Symbol" w:cs="Arial"/>
          <w:sz w:val="18"/>
          <w:szCs w:val="20"/>
        </w:rPr>
        <w:t xml:space="preserve"> a través del área responsable de administrar y verificar el cumplimiento del contrato, en la </w:t>
      </w:r>
      <w:r w:rsidR="00291C36" w:rsidRPr="004B2AE9">
        <w:rPr>
          <w:rFonts w:ascii="Segoe UI Symbol" w:hAnsi="Segoe UI Symbol" w:cs="Arial"/>
          <w:b/>
          <w:bCs/>
          <w:sz w:val="18"/>
          <w:szCs w:val="20"/>
        </w:rPr>
        <w:t>primera quincena de prestación de los servicios</w:t>
      </w:r>
      <w:r w:rsidR="00291C36" w:rsidRPr="004B2AE9">
        <w:rPr>
          <w:rFonts w:ascii="Segoe UI Symbol" w:hAnsi="Segoe UI Symbol" w:cs="Arial"/>
          <w:sz w:val="18"/>
          <w:szCs w:val="20"/>
        </w:rPr>
        <w:t xml:space="preserve"> del contrato, la planilla del personal que utilice para la prestación de los servicios</w:t>
      </w:r>
      <w:r w:rsidR="00291C36" w:rsidRPr="004B2AE9">
        <w:rPr>
          <w:rFonts w:ascii="Segoe UI Symbol" w:hAnsi="Segoe UI Symbol" w:cs="Arial"/>
          <w:b/>
          <w:bCs/>
          <w:sz w:val="18"/>
          <w:szCs w:val="20"/>
        </w:rPr>
        <w:t xml:space="preserve"> de manera directa en favor de “EL CETI”</w:t>
      </w:r>
      <w:r w:rsidR="00291C36" w:rsidRPr="004B2AE9">
        <w:rPr>
          <w:rFonts w:ascii="Segoe UI Symbol" w:hAnsi="Segoe UI Symbol" w:cs="Arial"/>
          <w:sz w:val="18"/>
          <w:szCs w:val="20"/>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utilice para la prestación de los servicios </w:t>
      </w:r>
      <w:r w:rsidR="00291C36" w:rsidRPr="004B2AE9">
        <w:rPr>
          <w:rFonts w:ascii="Segoe UI Symbol" w:hAnsi="Segoe UI Symbol" w:cs="Arial"/>
          <w:b/>
          <w:bCs/>
          <w:sz w:val="18"/>
          <w:szCs w:val="20"/>
        </w:rPr>
        <w:t>de manera directa en favor de “EL CETI”</w:t>
      </w:r>
      <w:r w:rsidR="00291C36" w:rsidRPr="004B2AE9">
        <w:rPr>
          <w:rFonts w:ascii="Segoe UI Symbol" w:hAnsi="Segoe UI Symbol" w:cs="Arial"/>
          <w:sz w:val="18"/>
          <w:szCs w:val="20"/>
        </w:rPr>
        <w:t xml:space="preserve">. Asimismo el área responsable de administrar y verificar el cumplimiento del contrato solicitará por lo menos bimestralmente a </w:t>
      </w:r>
      <w:r w:rsidRPr="004B2AE9">
        <w:rPr>
          <w:rFonts w:ascii="Segoe UI Symbol" w:hAnsi="Segoe UI Symbol" w:cs="Arial"/>
          <w:b/>
          <w:sz w:val="18"/>
          <w:szCs w:val="20"/>
        </w:rPr>
        <w:t>“EL PROVEEDOR”</w:t>
      </w:r>
      <w:r w:rsidR="00291C36" w:rsidRPr="004B2AE9">
        <w:rPr>
          <w:rFonts w:ascii="Segoe UI Symbol" w:hAnsi="Segoe UI Symbol" w:cs="Arial"/>
          <w:sz w:val="18"/>
          <w:szCs w:val="20"/>
        </w:rPr>
        <w:t> las documentales a que se refiere este apartado como un requisito previo para autorizar y realizar el pago correspondiente por los servicios ejecutados.</w:t>
      </w:r>
    </w:p>
    <w:p w14:paraId="29B7D6DA" w14:textId="77777777" w:rsidR="00291C36" w:rsidRPr="004B2AE9" w:rsidRDefault="00291C36" w:rsidP="00BC1E89">
      <w:pPr>
        <w:jc w:val="both"/>
        <w:rPr>
          <w:rFonts w:ascii="Segoe UI Symbol" w:hAnsi="Segoe UI Symbol" w:cs="Arial"/>
          <w:sz w:val="18"/>
          <w:szCs w:val="20"/>
        </w:rPr>
      </w:pPr>
    </w:p>
    <w:p w14:paraId="0CBA3840" w14:textId="77777777" w:rsidR="00291C36" w:rsidRPr="004B2AE9" w:rsidRDefault="00291C36" w:rsidP="00BC1E89">
      <w:pPr>
        <w:jc w:val="both"/>
        <w:rPr>
          <w:rFonts w:ascii="Segoe UI Symbol" w:hAnsi="Segoe UI Symbol" w:cs="Arial"/>
          <w:sz w:val="18"/>
          <w:szCs w:val="20"/>
        </w:rPr>
      </w:pPr>
      <w:r w:rsidRPr="004B2AE9">
        <w:rPr>
          <w:rFonts w:ascii="Segoe UI Symbol" w:hAnsi="Segoe UI Symbol" w:cs="Arial"/>
          <w:sz w:val="18"/>
          <w:szCs w:val="20"/>
        </w:rPr>
        <w:t xml:space="preserve">Una vez concluido el término para la prestación del servicio contratado, y a fin de que </w:t>
      </w:r>
      <w:r w:rsidRPr="004B2AE9">
        <w:rPr>
          <w:rFonts w:ascii="Segoe UI Symbol" w:hAnsi="Segoe UI Symbol" w:cs="Arial"/>
          <w:b/>
          <w:sz w:val="18"/>
          <w:szCs w:val="20"/>
        </w:rPr>
        <w:t>“EL CETI”</w:t>
      </w:r>
      <w:r w:rsidRPr="004B2AE9">
        <w:rPr>
          <w:rFonts w:ascii="Segoe UI Symbol" w:hAnsi="Segoe UI Symbol" w:cs="Arial"/>
          <w:sz w:val="18"/>
          <w:szCs w:val="20"/>
        </w:rPr>
        <w:t xml:space="preserve"> pueda liberar el último de los pagos convenido, </w:t>
      </w:r>
      <w:r w:rsidR="00816E97" w:rsidRPr="004B2AE9">
        <w:rPr>
          <w:rFonts w:ascii="Segoe UI Symbol" w:hAnsi="Segoe UI Symbol" w:cs="Arial"/>
          <w:b/>
          <w:sz w:val="18"/>
          <w:szCs w:val="20"/>
        </w:rPr>
        <w:t>“EL PROVEEDOR”</w:t>
      </w:r>
      <w:r w:rsidRPr="004B2AE9">
        <w:rPr>
          <w:rFonts w:ascii="Segoe UI Symbol" w:hAnsi="Segoe UI Symbol" w:cs="Arial"/>
          <w:sz w:val="18"/>
          <w:szCs w:val="20"/>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prestación de los servicios </w:t>
      </w:r>
      <w:r w:rsidRPr="004B2AE9">
        <w:rPr>
          <w:rFonts w:ascii="Segoe UI Symbol" w:hAnsi="Segoe UI Symbol" w:cs="Arial"/>
          <w:b/>
          <w:bCs/>
          <w:sz w:val="18"/>
          <w:szCs w:val="20"/>
        </w:rPr>
        <w:t>de manera directa en favor de “EL CETI”</w:t>
      </w:r>
      <w:r w:rsidRPr="004B2AE9">
        <w:rPr>
          <w:rFonts w:ascii="Segoe UI Symbol" w:hAnsi="Segoe UI Symbol" w:cs="Arial"/>
          <w:sz w:val="18"/>
          <w:szCs w:val="20"/>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sidR="00816E97" w:rsidRPr="004B2AE9">
        <w:rPr>
          <w:rFonts w:ascii="Segoe UI Symbol" w:hAnsi="Segoe UI Symbol" w:cs="Arial"/>
          <w:b/>
          <w:sz w:val="18"/>
          <w:szCs w:val="20"/>
        </w:rPr>
        <w:t>“EL PROVEEDOR”</w:t>
      </w:r>
      <w:r w:rsidRPr="004B2AE9">
        <w:rPr>
          <w:rFonts w:ascii="Segoe UI Symbol" w:hAnsi="Segoe UI Symbol" w:cs="Arial"/>
          <w:sz w:val="18"/>
          <w:szCs w:val="20"/>
        </w:rPr>
        <w:t xml:space="preserve">, donde </w:t>
      </w:r>
      <w:r w:rsidR="00816E97" w:rsidRPr="004B2AE9">
        <w:rPr>
          <w:rFonts w:ascii="Segoe UI Symbol" w:hAnsi="Segoe UI Symbol" w:cs="Arial"/>
          <w:b/>
          <w:sz w:val="18"/>
          <w:szCs w:val="20"/>
        </w:rPr>
        <w:t>“EL PROVEEDOR”</w:t>
      </w:r>
      <w:r w:rsidRPr="004B2AE9">
        <w:rPr>
          <w:rFonts w:ascii="Segoe UI Symbol" w:hAnsi="Segoe UI Symbol" w:cs="Arial"/>
          <w:sz w:val="18"/>
          <w:szCs w:val="20"/>
        </w:rPr>
        <w:t xml:space="preserve"> reconoce su calidad de patrón y la continuación de la relación laboral que tiene con cada trabajador.  De no exhibir la totalidad de dichos convenios o acuses de recibo originales, </w:t>
      </w:r>
      <w:r w:rsidR="00816E97" w:rsidRPr="004B2AE9">
        <w:rPr>
          <w:rFonts w:ascii="Segoe UI Symbol" w:hAnsi="Segoe UI Symbol" w:cs="Arial"/>
          <w:b/>
          <w:sz w:val="18"/>
          <w:szCs w:val="20"/>
        </w:rPr>
        <w:t>“EL PROVEEDOR”</w:t>
      </w:r>
      <w:r w:rsidRPr="004B2AE9">
        <w:rPr>
          <w:rFonts w:ascii="Segoe UI Symbol" w:hAnsi="Segoe UI Symbol" w:cs="Arial"/>
          <w:sz w:val="18"/>
          <w:szCs w:val="20"/>
        </w:rPr>
        <w:t xml:space="preserve"> no tendrá derecho a que </w:t>
      </w:r>
      <w:r w:rsidRPr="004B2AE9">
        <w:rPr>
          <w:rFonts w:ascii="Segoe UI Symbol" w:hAnsi="Segoe UI Symbol" w:cs="Arial"/>
          <w:b/>
          <w:sz w:val="18"/>
          <w:szCs w:val="20"/>
        </w:rPr>
        <w:t>“EL CETI”</w:t>
      </w:r>
      <w:r w:rsidRPr="004B2AE9">
        <w:rPr>
          <w:rFonts w:ascii="Segoe UI Symbol" w:hAnsi="Segoe UI Symbol" w:cs="Arial"/>
          <w:sz w:val="18"/>
          <w:szCs w:val="20"/>
        </w:rPr>
        <w:t xml:space="preserve"> le otorgue el último de los pagos relacionado con el servicio contratado, ni tendrá derecho a la liberación de la fianza de cumplimiento, siendo esta obligación a cargo de </w:t>
      </w:r>
      <w:r w:rsidR="00816E97" w:rsidRPr="004B2AE9">
        <w:rPr>
          <w:rFonts w:ascii="Segoe UI Symbol" w:hAnsi="Segoe UI Symbol" w:cs="Arial"/>
          <w:b/>
          <w:sz w:val="18"/>
          <w:szCs w:val="20"/>
        </w:rPr>
        <w:t>“EL PROVEEDOR”</w:t>
      </w:r>
      <w:r w:rsidRPr="004B2AE9">
        <w:rPr>
          <w:rFonts w:ascii="Segoe UI Symbol" w:hAnsi="Segoe UI Symbol" w:cs="Arial"/>
          <w:sz w:val="18"/>
          <w:szCs w:val="20"/>
        </w:rPr>
        <w:t xml:space="preserve"> otra causal de rescisión del contrato en términos de lo previsto en el </w:t>
      </w:r>
      <w:r w:rsidRPr="004B2AE9">
        <w:rPr>
          <w:rFonts w:ascii="Segoe UI Symbol" w:hAnsi="Segoe UI Symbol" w:cs="Arial"/>
          <w:color w:val="00B050"/>
          <w:sz w:val="18"/>
          <w:szCs w:val="20"/>
        </w:rPr>
        <w:t>artículo 54 de la Ley de Adquisiciones Arrendamientos y Servicios del Sector Público</w:t>
      </w:r>
      <w:r w:rsidRPr="004B2AE9">
        <w:rPr>
          <w:rFonts w:ascii="Segoe UI Symbol" w:hAnsi="Segoe UI Symbol" w:cs="Arial"/>
          <w:sz w:val="18"/>
          <w:szCs w:val="20"/>
        </w:rPr>
        <w:t>.</w:t>
      </w:r>
    </w:p>
    <w:p w14:paraId="5F0C9490" w14:textId="77777777" w:rsidR="001C4FF0" w:rsidRPr="004B2AE9" w:rsidRDefault="001C4FF0" w:rsidP="00BC1E89">
      <w:pPr>
        <w:jc w:val="both"/>
        <w:rPr>
          <w:rFonts w:ascii="Segoe UI Symbol" w:hAnsi="Segoe UI Symbol" w:cs="Arial"/>
          <w:b/>
          <w:sz w:val="18"/>
          <w:szCs w:val="20"/>
        </w:rPr>
      </w:pPr>
    </w:p>
    <w:p w14:paraId="00AC43B0" w14:textId="77777777" w:rsidR="001C4FF0" w:rsidRPr="004B2AE9" w:rsidRDefault="001C4FF0" w:rsidP="00BC1E89">
      <w:pPr>
        <w:pStyle w:val="Prrafodelista"/>
        <w:numPr>
          <w:ilvl w:val="0"/>
          <w:numId w:val="4"/>
        </w:numPr>
        <w:shd w:val="clear" w:color="auto" w:fill="C0C0C0"/>
        <w:ind w:left="709"/>
        <w:jc w:val="both"/>
        <w:rPr>
          <w:rFonts w:ascii="Segoe UI Symbol" w:hAnsi="Segoe UI Symbol" w:cs="Arial"/>
          <w:sz w:val="18"/>
          <w:szCs w:val="20"/>
        </w:rPr>
      </w:pPr>
      <w:r w:rsidRPr="004B2AE9">
        <w:rPr>
          <w:rFonts w:ascii="Segoe UI Symbol" w:hAnsi="Segoe UI Symbol" w:cs="Arial"/>
          <w:b/>
          <w:caps/>
          <w:sz w:val="18"/>
          <w:szCs w:val="20"/>
        </w:rPr>
        <w:t>ASPECTOS CONTRACTUALES.</w:t>
      </w:r>
    </w:p>
    <w:p w14:paraId="6BAD7593" w14:textId="77777777" w:rsidR="001C4FF0" w:rsidRPr="004B2AE9" w:rsidRDefault="001C4FF0" w:rsidP="00BC1E89">
      <w:pPr>
        <w:rPr>
          <w:rFonts w:ascii="Segoe UI Symbol" w:hAnsi="Segoe UI Symbol" w:cs="Arial"/>
          <w:sz w:val="18"/>
          <w:szCs w:val="20"/>
        </w:rPr>
      </w:pPr>
    </w:p>
    <w:p w14:paraId="788482E8" w14:textId="69D71088" w:rsidR="001C4FF0" w:rsidRPr="004B2AE9" w:rsidRDefault="001C4FF0" w:rsidP="00BC1E89">
      <w:pPr>
        <w:jc w:val="both"/>
        <w:rPr>
          <w:rFonts w:ascii="Segoe UI Symbol" w:hAnsi="Segoe UI Symbol" w:cs="Arial"/>
          <w:sz w:val="18"/>
          <w:szCs w:val="20"/>
        </w:rPr>
      </w:pPr>
      <w:r w:rsidRPr="004B2AE9">
        <w:rPr>
          <w:rFonts w:ascii="Segoe UI Symbol" w:hAnsi="Segoe UI Symbol" w:cs="Arial"/>
          <w:sz w:val="18"/>
          <w:szCs w:val="20"/>
        </w:rPr>
        <w:t>Para efectos del contrato que se firme</w:t>
      </w:r>
      <w:r w:rsidR="0049435E" w:rsidRPr="004B2AE9">
        <w:rPr>
          <w:rFonts w:ascii="Segoe UI Symbol" w:hAnsi="Segoe UI Symbol" w:cs="Arial"/>
          <w:sz w:val="18"/>
          <w:szCs w:val="20"/>
        </w:rPr>
        <w:t xml:space="preserve">, este será </w:t>
      </w:r>
      <w:r w:rsidR="005C0B73" w:rsidRPr="004B2AE9">
        <w:rPr>
          <w:rFonts w:ascii="Segoe UI Symbol" w:hAnsi="Segoe UI Symbol" w:cs="Arial"/>
          <w:sz w:val="18"/>
          <w:szCs w:val="20"/>
        </w:rPr>
        <w:t xml:space="preserve"> un contrato a</w:t>
      </w:r>
      <w:r w:rsidR="0049435E" w:rsidRPr="004B2AE9">
        <w:rPr>
          <w:rFonts w:ascii="Segoe UI Symbol" w:hAnsi="Segoe UI Symbol" w:cs="Arial"/>
          <w:sz w:val="18"/>
          <w:szCs w:val="20"/>
        </w:rPr>
        <w:t>bierto</w:t>
      </w:r>
      <w:r w:rsidR="005C0B73" w:rsidRPr="004B2AE9">
        <w:rPr>
          <w:rFonts w:ascii="Segoe UI Symbol" w:hAnsi="Segoe UI Symbol" w:cs="Arial"/>
          <w:sz w:val="18"/>
          <w:szCs w:val="20"/>
        </w:rPr>
        <w:t>,</w:t>
      </w:r>
      <w:r w:rsidR="0049435E" w:rsidRPr="004B2AE9">
        <w:rPr>
          <w:rFonts w:ascii="Segoe UI Symbol" w:hAnsi="Segoe UI Symbol" w:cs="Arial"/>
          <w:sz w:val="18"/>
          <w:szCs w:val="20"/>
        </w:rPr>
        <w:t xml:space="preserve"> </w:t>
      </w:r>
      <w:r w:rsidR="00DB6C03" w:rsidRPr="004B2AE9">
        <w:rPr>
          <w:rFonts w:ascii="Segoe UI Symbol" w:hAnsi="Segoe UI Symbol" w:cs="Arial"/>
          <w:sz w:val="18"/>
          <w:szCs w:val="20"/>
        </w:rPr>
        <w:t xml:space="preserve">mismo que se adjunta como </w:t>
      </w:r>
      <w:r w:rsidR="00DB6C03" w:rsidRPr="004B2AE9">
        <w:rPr>
          <w:rFonts w:ascii="Segoe UI Symbol" w:hAnsi="Segoe UI Symbol" w:cs="Arial"/>
          <w:b/>
          <w:color w:val="FF0000"/>
          <w:sz w:val="18"/>
          <w:szCs w:val="20"/>
        </w:rPr>
        <w:t>Anexo 16</w:t>
      </w:r>
      <w:r w:rsidR="00DB6C03" w:rsidRPr="004B2AE9">
        <w:rPr>
          <w:rFonts w:ascii="Segoe UI Symbol" w:hAnsi="Segoe UI Symbol" w:cs="Arial"/>
          <w:color w:val="FF0000"/>
          <w:sz w:val="18"/>
          <w:szCs w:val="20"/>
        </w:rPr>
        <w:t xml:space="preserve"> </w:t>
      </w:r>
      <w:r w:rsidR="00DB6C03" w:rsidRPr="004B2AE9">
        <w:rPr>
          <w:rFonts w:ascii="Segoe UI Symbol" w:hAnsi="Segoe UI Symbol" w:cs="Arial"/>
          <w:sz w:val="18"/>
          <w:szCs w:val="20"/>
        </w:rPr>
        <w:t>a la presente convocatoria</w:t>
      </w:r>
      <w:r w:rsidRPr="004B2AE9">
        <w:rPr>
          <w:rFonts w:ascii="Segoe UI Symbol" w:hAnsi="Segoe UI Symbol" w:cs="Arial"/>
          <w:sz w:val="18"/>
          <w:szCs w:val="20"/>
        </w:rPr>
        <w:t>, adicional a los demás aspectos contenidos en esta convocatoria, las partes se sujetarán a lo siguiente:</w:t>
      </w:r>
    </w:p>
    <w:p w14:paraId="613B2C24" w14:textId="77777777" w:rsidR="00CA14B2" w:rsidRPr="004B2AE9" w:rsidRDefault="00CA14B2" w:rsidP="00BC1E89">
      <w:pPr>
        <w:jc w:val="both"/>
        <w:rPr>
          <w:rFonts w:ascii="Segoe UI Symbol" w:hAnsi="Segoe UI Symbol" w:cs="Arial"/>
          <w:sz w:val="18"/>
          <w:szCs w:val="20"/>
        </w:rPr>
      </w:pPr>
    </w:p>
    <w:p w14:paraId="36193B84" w14:textId="77777777" w:rsidR="001C4FF0" w:rsidRPr="004B2AE9" w:rsidRDefault="001C4FF0" w:rsidP="00BC1E89">
      <w:pPr>
        <w:pStyle w:val="Prrafodelista"/>
        <w:numPr>
          <w:ilvl w:val="0"/>
          <w:numId w:val="33"/>
        </w:numPr>
        <w:rPr>
          <w:rFonts w:ascii="Segoe UI Symbol" w:hAnsi="Segoe UI Symbol" w:cs="Arial"/>
          <w:b/>
          <w:sz w:val="18"/>
          <w:szCs w:val="20"/>
        </w:rPr>
      </w:pPr>
      <w:r w:rsidRPr="004B2AE9">
        <w:rPr>
          <w:rFonts w:ascii="Segoe UI Symbol" w:hAnsi="Segoe UI Symbol" w:cs="Arial"/>
          <w:b/>
          <w:sz w:val="18"/>
          <w:szCs w:val="20"/>
        </w:rPr>
        <w:t>Garantías.</w:t>
      </w:r>
    </w:p>
    <w:p w14:paraId="010D1A03" w14:textId="77777777" w:rsidR="001C4FF0" w:rsidRPr="004B2AE9" w:rsidRDefault="001C4FF0" w:rsidP="00BC1E89">
      <w:pPr>
        <w:pStyle w:val="Prrafodelista"/>
        <w:ind w:left="360"/>
        <w:rPr>
          <w:rFonts w:ascii="Segoe UI Symbol" w:hAnsi="Segoe UI Symbol" w:cs="Arial"/>
          <w:b/>
          <w:sz w:val="18"/>
          <w:szCs w:val="20"/>
        </w:rPr>
      </w:pPr>
    </w:p>
    <w:p w14:paraId="6EAB9D82"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Para la presente licitación, la obligación garantizada será indivisible; asimismo, en caso de presentarse algún incumplimiento se hará efectiva la garantía que proceda por el monto total de la obligación garantizada.</w:t>
      </w:r>
    </w:p>
    <w:p w14:paraId="48C67BD0" w14:textId="77777777" w:rsidR="001C4FF0" w:rsidRPr="004B2AE9" w:rsidRDefault="001C4FF0" w:rsidP="00BC1E89">
      <w:pPr>
        <w:pStyle w:val="Prrafodelista"/>
        <w:ind w:left="360"/>
        <w:jc w:val="both"/>
        <w:rPr>
          <w:rFonts w:ascii="Segoe UI Symbol" w:hAnsi="Segoe UI Symbol" w:cs="Arial"/>
          <w:sz w:val="18"/>
          <w:szCs w:val="20"/>
        </w:rPr>
      </w:pPr>
    </w:p>
    <w:p w14:paraId="0188BC0C" w14:textId="77777777" w:rsidR="001C4FF0" w:rsidRPr="004B2AE9" w:rsidRDefault="001C4FF0" w:rsidP="00BC1E89">
      <w:pPr>
        <w:pStyle w:val="Prrafodelista"/>
        <w:numPr>
          <w:ilvl w:val="1"/>
          <w:numId w:val="33"/>
        </w:numPr>
        <w:ind w:left="993" w:hanging="567"/>
        <w:jc w:val="both"/>
        <w:rPr>
          <w:rFonts w:ascii="Segoe UI Symbol" w:hAnsi="Segoe UI Symbol" w:cs="Arial"/>
          <w:b/>
          <w:sz w:val="18"/>
          <w:szCs w:val="20"/>
        </w:rPr>
      </w:pPr>
      <w:r w:rsidRPr="004B2AE9">
        <w:rPr>
          <w:rFonts w:ascii="Segoe UI Symbol" w:hAnsi="Segoe UI Symbol" w:cs="Arial"/>
          <w:b/>
          <w:sz w:val="18"/>
          <w:szCs w:val="20"/>
        </w:rPr>
        <w:t>Garantía de Cumplimiento del Contrato.</w:t>
      </w:r>
    </w:p>
    <w:p w14:paraId="75A2D7E5" w14:textId="77777777" w:rsidR="001C4FF0" w:rsidRPr="004B2AE9" w:rsidRDefault="001C4FF0" w:rsidP="00BC1E89">
      <w:pPr>
        <w:ind w:left="1134"/>
        <w:jc w:val="both"/>
        <w:rPr>
          <w:rFonts w:ascii="Segoe UI Symbol" w:hAnsi="Segoe UI Symbol" w:cs="Arial"/>
          <w:sz w:val="18"/>
          <w:szCs w:val="20"/>
        </w:rPr>
      </w:pPr>
    </w:p>
    <w:p w14:paraId="03416D99"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De conformidad a lo establecido en los </w:t>
      </w:r>
      <w:r w:rsidRPr="004B2AE9">
        <w:rPr>
          <w:rFonts w:ascii="Segoe UI Symbol" w:hAnsi="Segoe UI Symbol" w:cs="Arial"/>
          <w:color w:val="00B050"/>
          <w:sz w:val="18"/>
          <w:szCs w:val="20"/>
        </w:rPr>
        <w:t>artículos 48, último párrafo y 49 de la LAASSP</w:t>
      </w:r>
      <w:r w:rsidRPr="004B2AE9">
        <w:rPr>
          <w:rFonts w:ascii="Segoe UI Symbol" w:hAnsi="Segoe UI Symbol" w:cs="Arial"/>
          <w:sz w:val="18"/>
          <w:szCs w:val="20"/>
        </w:rPr>
        <w:t xml:space="preserve">; </w:t>
      </w:r>
      <w:r w:rsidRPr="004B2AE9">
        <w:rPr>
          <w:rFonts w:ascii="Segoe UI Symbol" w:hAnsi="Segoe UI Symbol" w:cs="Arial"/>
          <w:color w:val="00B050"/>
          <w:sz w:val="18"/>
          <w:szCs w:val="20"/>
        </w:rPr>
        <w:t>103 del RLAASSP</w:t>
      </w:r>
      <w:r w:rsidRPr="004B2AE9">
        <w:rPr>
          <w:rFonts w:ascii="Segoe UI Symbol" w:hAnsi="Segoe UI Symbol" w:cs="Arial"/>
          <w:sz w:val="18"/>
          <w:szCs w:val="20"/>
        </w:rPr>
        <w:t xml:space="preserve">; así como al </w:t>
      </w:r>
      <w:r w:rsidRPr="004B2AE9">
        <w:rPr>
          <w:rFonts w:ascii="Segoe UI Symbol" w:hAnsi="Segoe UI Symbol" w:cs="Arial"/>
          <w:color w:val="00B050"/>
          <w:sz w:val="18"/>
          <w:szCs w:val="20"/>
        </w:rPr>
        <w:t>numeral IV, punto 2.11, apartado 2.11.4, sexto párrafo de las POBALINES</w:t>
      </w:r>
      <w:r w:rsidRPr="004B2AE9">
        <w:rPr>
          <w:rFonts w:ascii="Segoe UI Symbol" w:hAnsi="Segoe UI Symbol" w:cs="Arial"/>
          <w:sz w:val="18"/>
          <w:szCs w:val="20"/>
        </w:rPr>
        <w:t xml:space="preserve">, el licitante ganador a fin de garantizar el cumplimiento de las obligaciones derivadas del contrato que se suscriba y para responder por la calidad de los </w:t>
      </w:r>
      <w:r w:rsidR="00AE5BD1" w:rsidRPr="004B2AE9">
        <w:rPr>
          <w:rFonts w:ascii="Segoe UI Symbol" w:hAnsi="Segoe UI Symbol" w:cs="Arial"/>
          <w:sz w:val="18"/>
          <w:szCs w:val="20"/>
        </w:rPr>
        <w:t>servicios</w:t>
      </w:r>
      <w:r w:rsidRPr="004B2AE9">
        <w:rPr>
          <w:rFonts w:ascii="Segoe UI Symbol" w:hAnsi="Segoe UI Symbol" w:cs="Arial"/>
          <w:sz w:val="18"/>
          <w:szCs w:val="20"/>
        </w:rPr>
        <w:t xml:space="preserve"> contratados, así como de cualquier otra responsabilidad, deberá presentar una garantía, la cual podrá ser a través de cualquiera de las siguientes opciones:</w:t>
      </w:r>
    </w:p>
    <w:p w14:paraId="001639EA" w14:textId="77777777" w:rsidR="001C4FF0" w:rsidRPr="004B2AE9" w:rsidRDefault="001C4FF0" w:rsidP="00BC1E89">
      <w:pPr>
        <w:ind w:left="1701"/>
        <w:jc w:val="both"/>
        <w:rPr>
          <w:rFonts w:ascii="Segoe UI Symbol" w:hAnsi="Segoe UI Symbol" w:cs="Arial"/>
          <w:sz w:val="18"/>
          <w:szCs w:val="20"/>
        </w:rPr>
      </w:pPr>
    </w:p>
    <w:p w14:paraId="6FB86361" w14:textId="77777777" w:rsidR="001C4FF0" w:rsidRPr="004B2AE9" w:rsidRDefault="00036AC4" w:rsidP="00BC1E89">
      <w:pPr>
        <w:numPr>
          <w:ilvl w:val="0"/>
          <w:numId w:val="42"/>
        </w:numPr>
        <w:ind w:left="1418"/>
        <w:jc w:val="both"/>
        <w:rPr>
          <w:rFonts w:ascii="Segoe UI Symbol" w:hAnsi="Segoe UI Symbol" w:cs="Arial"/>
          <w:sz w:val="18"/>
          <w:szCs w:val="20"/>
        </w:rPr>
      </w:pPr>
      <w:r w:rsidRPr="004B2AE9">
        <w:rPr>
          <w:rFonts w:ascii="Segoe UI Symbol" w:hAnsi="Segoe UI Symbol" w:cs="Arial"/>
          <w:sz w:val="18"/>
          <w:szCs w:val="20"/>
        </w:rPr>
        <w:t xml:space="preserve">Cheque certificado a nombre </w:t>
      </w:r>
      <w:r w:rsidR="00503732" w:rsidRPr="004B2AE9">
        <w:rPr>
          <w:rFonts w:ascii="Segoe UI Symbol" w:hAnsi="Segoe UI Symbol" w:cs="Arial"/>
          <w:sz w:val="18"/>
          <w:szCs w:val="20"/>
        </w:rPr>
        <w:t xml:space="preserve">de </w:t>
      </w:r>
      <w:r w:rsidR="00BC39FB" w:rsidRPr="004B2AE9">
        <w:rPr>
          <w:rFonts w:ascii="Segoe UI Symbol" w:hAnsi="Segoe UI Symbol" w:cs="Arial"/>
          <w:b/>
          <w:sz w:val="18"/>
          <w:szCs w:val="20"/>
        </w:rPr>
        <w:t>EL CETI”</w:t>
      </w:r>
      <w:r w:rsidR="001C4FF0" w:rsidRPr="004B2AE9">
        <w:rPr>
          <w:rFonts w:ascii="Segoe UI Symbol" w:hAnsi="Segoe UI Symbol" w:cs="Arial"/>
          <w:sz w:val="18"/>
          <w:szCs w:val="20"/>
        </w:rPr>
        <w:t>.</w:t>
      </w:r>
    </w:p>
    <w:p w14:paraId="0FC978DF" w14:textId="77777777" w:rsidR="001C4FF0" w:rsidRPr="004B2AE9" w:rsidRDefault="001C4FF0" w:rsidP="00BC1E89">
      <w:pPr>
        <w:numPr>
          <w:ilvl w:val="0"/>
          <w:numId w:val="42"/>
        </w:numPr>
        <w:ind w:left="1418"/>
        <w:jc w:val="both"/>
        <w:rPr>
          <w:rFonts w:ascii="Segoe UI Symbol" w:hAnsi="Segoe UI Symbol" w:cs="Arial"/>
          <w:sz w:val="18"/>
          <w:szCs w:val="20"/>
        </w:rPr>
      </w:pPr>
      <w:r w:rsidRPr="004B2AE9">
        <w:rPr>
          <w:rFonts w:ascii="Segoe UI Symbol" w:hAnsi="Segoe UI Symbol" w:cs="Arial"/>
          <w:sz w:val="18"/>
          <w:szCs w:val="20"/>
        </w:rPr>
        <w:t>Póliza de fianza expedida por institución afianzadora mexicana autorizada en los términos de la Ley Federal de Instituciones de Fianzas.</w:t>
      </w:r>
    </w:p>
    <w:p w14:paraId="3F2EB67D" w14:textId="77777777" w:rsidR="001C4FF0" w:rsidRPr="004B2AE9" w:rsidRDefault="001C4FF0" w:rsidP="00BC1E89">
      <w:pPr>
        <w:ind w:left="1701"/>
        <w:jc w:val="both"/>
        <w:rPr>
          <w:rFonts w:ascii="Segoe UI Symbol" w:hAnsi="Segoe UI Symbol" w:cs="Arial"/>
          <w:sz w:val="18"/>
          <w:szCs w:val="20"/>
        </w:rPr>
      </w:pPr>
    </w:p>
    <w:p w14:paraId="7E1BAB14"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La garantía de cumplimiento del contrato deberá entregarse por un importe equivalente a un 10% (diez por ciento) del monto total del contrato adjudicado antes de I.V.A. </w:t>
      </w:r>
    </w:p>
    <w:p w14:paraId="067F1E06" w14:textId="77777777" w:rsidR="001C4FF0" w:rsidRPr="004B2AE9" w:rsidRDefault="001C4FF0" w:rsidP="00BC1E89">
      <w:pPr>
        <w:ind w:left="1701"/>
        <w:jc w:val="both"/>
        <w:rPr>
          <w:rFonts w:ascii="Segoe UI Symbol" w:hAnsi="Segoe UI Symbol" w:cs="Arial"/>
          <w:color w:val="FF0000"/>
          <w:sz w:val="18"/>
          <w:szCs w:val="20"/>
        </w:rPr>
      </w:pPr>
    </w:p>
    <w:p w14:paraId="55AF741E"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En el entendido de que la vigencia de la garantía de cumplimiento será a partir de la firma del contrato y hasta que se </w:t>
      </w:r>
      <w:r w:rsidR="00AE5BD1" w:rsidRPr="004B2AE9">
        <w:rPr>
          <w:rFonts w:ascii="Segoe UI Symbol" w:hAnsi="Segoe UI Symbol" w:cs="Arial"/>
          <w:sz w:val="18"/>
          <w:szCs w:val="20"/>
        </w:rPr>
        <w:t>preste</w:t>
      </w:r>
      <w:r w:rsidRPr="004B2AE9">
        <w:rPr>
          <w:rFonts w:ascii="Segoe UI Symbol" w:hAnsi="Segoe UI Symbol" w:cs="Arial"/>
          <w:sz w:val="18"/>
          <w:szCs w:val="20"/>
        </w:rPr>
        <w:t xml:space="preserve"> la totalidad de los </w:t>
      </w:r>
      <w:r w:rsidR="00AE5BD1" w:rsidRPr="004B2AE9">
        <w:rPr>
          <w:rFonts w:ascii="Segoe UI Symbol" w:hAnsi="Segoe UI Symbol" w:cs="Arial"/>
          <w:sz w:val="18"/>
          <w:szCs w:val="20"/>
        </w:rPr>
        <w:t>servicios</w:t>
      </w:r>
      <w:r w:rsidRPr="004B2AE9">
        <w:rPr>
          <w:rFonts w:ascii="Segoe UI Symbol" w:hAnsi="Segoe UI Symbol" w:cs="Arial"/>
          <w:sz w:val="18"/>
          <w:szCs w:val="20"/>
        </w:rPr>
        <w:t xml:space="preserve"> contratados, en este sentido la liberación de la garantía se realizará hasta que el área requirente emita la </w:t>
      </w:r>
      <w:r w:rsidR="00AE5BD1" w:rsidRPr="004B2AE9">
        <w:rPr>
          <w:rFonts w:ascii="Segoe UI Symbol" w:hAnsi="Segoe UI Symbol" w:cs="Arial"/>
          <w:sz w:val="18"/>
          <w:szCs w:val="20"/>
        </w:rPr>
        <w:t xml:space="preserve">totalidad de las evaluaciones de servicio </w:t>
      </w:r>
      <w:r w:rsidRPr="004B2AE9">
        <w:rPr>
          <w:rFonts w:ascii="Segoe UI Symbol" w:hAnsi="Segoe UI Symbol" w:cs="Arial"/>
          <w:sz w:val="18"/>
          <w:szCs w:val="20"/>
        </w:rPr>
        <w:t>al término de</w:t>
      </w:r>
      <w:r w:rsidR="00AE5BD1" w:rsidRPr="004B2AE9">
        <w:rPr>
          <w:rFonts w:ascii="Segoe UI Symbol" w:hAnsi="Segoe UI Symbol" w:cs="Arial"/>
          <w:sz w:val="18"/>
          <w:szCs w:val="20"/>
        </w:rPr>
        <w:t xml:space="preserve"> </w:t>
      </w:r>
      <w:r w:rsidRPr="004B2AE9">
        <w:rPr>
          <w:rFonts w:ascii="Segoe UI Symbol" w:hAnsi="Segoe UI Symbol" w:cs="Arial"/>
          <w:sz w:val="18"/>
          <w:szCs w:val="20"/>
        </w:rPr>
        <w:t>l</w:t>
      </w:r>
      <w:r w:rsidR="00AE5BD1" w:rsidRPr="004B2AE9">
        <w:rPr>
          <w:rFonts w:ascii="Segoe UI Symbol" w:hAnsi="Segoe UI Symbol" w:cs="Arial"/>
          <w:sz w:val="18"/>
          <w:szCs w:val="20"/>
        </w:rPr>
        <w:t xml:space="preserve">os </w:t>
      </w:r>
      <w:r w:rsidRPr="004B2AE9">
        <w:rPr>
          <w:rFonts w:ascii="Segoe UI Symbol" w:hAnsi="Segoe UI Symbol" w:cs="Arial"/>
          <w:sz w:val="18"/>
          <w:szCs w:val="20"/>
        </w:rPr>
        <w:t>periodo</w:t>
      </w:r>
      <w:r w:rsidR="00AE5BD1" w:rsidRPr="004B2AE9">
        <w:rPr>
          <w:rFonts w:ascii="Segoe UI Symbol" w:hAnsi="Segoe UI Symbol" w:cs="Arial"/>
          <w:sz w:val="18"/>
          <w:szCs w:val="20"/>
        </w:rPr>
        <w:t>s</w:t>
      </w:r>
      <w:r w:rsidRPr="004B2AE9">
        <w:rPr>
          <w:rFonts w:ascii="Segoe UI Symbol" w:hAnsi="Segoe UI Symbol" w:cs="Arial"/>
          <w:sz w:val="18"/>
          <w:szCs w:val="20"/>
        </w:rPr>
        <w:t xml:space="preserve"> </w:t>
      </w:r>
      <w:r w:rsidR="00AE5BD1" w:rsidRPr="004B2AE9">
        <w:rPr>
          <w:rFonts w:ascii="Segoe UI Symbol" w:hAnsi="Segoe UI Symbol" w:cs="Arial"/>
          <w:sz w:val="18"/>
          <w:szCs w:val="20"/>
        </w:rPr>
        <w:t>devengados</w:t>
      </w:r>
      <w:r w:rsidRPr="004B2AE9">
        <w:rPr>
          <w:rFonts w:ascii="Segoe UI Symbol" w:hAnsi="Segoe UI Symbol" w:cs="Arial"/>
          <w:sz w:val="18"/>
          <w:szCs w:val="20"/>
        </w:rPr>
        <w:t>.</w:t>
      </w:r>
    </w:p>
    <w:p w14:paraId="4706759F" w14:textId="77777777" w:rsidR="001C4FF0" w:rsidRPr="004B2AE9" w:rsidRDefault="001C4FF0" w:rsidP="00BC1E89">
      <w:pPr>
        <w:ind w:left="851"/>
        <w:jc w:val="both"/>
        <w:rPr>
          <w:rFonts w:ascii="Segoe UI Symbol" w:hAnsi="Segoe UI Symbol" w:cs="Arial"/>
          <w:sz w:val="18"/>
          <w:szCs w:val="20"/>
        </w:rPr>
      </w:pPr>
    </w:p>
    <w:p w14:paraId="5DDB1C9E"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El </w:t>
      </w:r>
      <w:r w:rsidR="00816E97" w:rsidRPr="004B2AE9">
        <w:rPr>
          <w:rFonts w:ascii="Segoe UI Symbol" w:hAnsi="Segoe UI Symbol" w:cs="Arial"/>
          <w:b/>
          <w:sz w:val="18"/>
          <w:szCs w:val="20"/>
        </w:rPr>
        <w:t>PROVEEDOR ADJUDICADO</w:t>
      </w:r>
      <w:r w:rsidRPr="004B2AE9">
        <w:rPr>
          <w:rFonts w:ascii="Segoe UI Symbol" w:hAnsi="Segoe UI Symbol" w:cs="Arial"/>
          <w:sz w:val="18"/>
          <w:szCs w:val="20"/>
        </w:rPr>
        <w:t xml:space="preserve"> deberá presentar la garantía de cumplimiento a más tardar dentro de los </w:t>
      </w:r>
      <w:r w:rsidRPr="004B2AE9">
        <w:rPr>
          <w:rFonts w:ascii="Segoe UI Symbol" w:hAnsi="Segoe UI Symbol" w:cs="Arial"/>
          <w:b/>
          <w:sz w:val="18"/>
          <w:szCs w:val="20"/>
        </w:rPr>
        <w:t>10 diez días naturales</w:t>
      </w:r>
      <w:r w:rsidRPr="004B2AE9">
        <w:rPr>
          <w:rFonts w:ascii="Segoe UI Symbol" w:hAnsi="Segoe UI Symbol" w:cs="Arial"/>
          <w:sz w:val="18"/>
          <w:szCs w:val="20"/>
        </w:rPr>
        <w:t xml:space="preserve"> siguientes a la firma del contrato o el día hábil anterior si éste no lo fuera, de no cumplir con dicha entrega, </w:t>
      </w:r>
      <w:r w:rsidR="00BC39FB" w:rsidRPr="004B2AE9">
        <w:rPr>
          <w:rFonts w:ascii="Segoe UI Symbol" w:hAnsi="Segoe UI Symbol" w:cs="Arial"/>
          <w:b/>
          <w:sz w:val="18"/>
          <w:szCs w:val="20"/>
        </w:rPr>
        <w:t>“EL CETI”</w:t>
      </w:r>
      <w:r w:rsidRPr="004B2AE9">
        <w:rPr>
          <w:rFonts w:ascii="Segoe UI Symbol" w:hAnsi="Segoe UI Symbol" w:cs="Arial"/>
          <w:b/>
          <w:sz w:val="18"/>
          <w:szCs w:val="20"/>
        </w:rPr>
        <w:t xml:space="preserve"> </w:t>
      </w:r>
      <w:r w:rsidRPr="004B2AE9">
        <w:rPr>
          <w:rFonts w:ascii="Segoe UI Symbol" w:hAnsi="Segoe UI Symbol" w:cs="Arial"/>
          <w:sz w:val="18"/>
          <w:szCs w:val="20"/>
        </w:rPr>
        <w:t xml:space="preserve">podrá determinar la rescisión administrativa del contrato y remitir el asunto al Órgano Interno de Control en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para su consideración y efectos legales a los que haya lugar, de conformidad a lo establecido en el </w:t>
      </w:r>
      <w:r w:rsidRPr="004B2AE9">
        <w:rPr>
          <w:rFonts w:ascii="Segoe UI Symbol" w:hAnsi="Segoe UI Symbol" w:cs="Arial"/>
          <w:color w:val="00B050"/>
          <w:sz w:val="18"/>
          <w:szCs w:val="20"/>
        </w:rPr>
        <w:t>artículo 60, fracción III de la LAASSP</w:t>
      </w:r>
      <w:r w:rsidRPr="004B2AE9">
        <w:rPr>
          <w:rFonts w:ascii="Segoe UI Symbol" w:hAnsi="Segoe UI Symbol" w:cs="Arial"/>
          <w:sz w:val="18"/>
          <w:szCs w:val="20"/>
        </w:rPr>
        <w:t>.</w:t>
      </w:r>
    </w:p>
    <w:p w14:paraId="39E5BAA8" w14:textId="77777777" w:rsidR="001C4FF0" w:rsidRPr="004B2AE9" w:rsidRDefault="001C4FF0" w:rsidP="00BC1E89">
      <w:pPr>
        <w:ind w:left="1701"/>
        <w:jc w:val="both"/>
        <w:rPr>
          <w:rFonts w:ascii="Segoe UI Symbol" w:hAnsi="Segoe UI Symbol" w:cs="Arial"/>
          <w:sz w:val="18"/>
          <w:szCs w:val="20"/>
        </w:rPr>
      </w:pPr>
    </w:p>
    <w:p w14:paraId="3D369007"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714043F1" w14:textId="77777777" w:rsidR="001C4FF0" w:rsidRPr="004B2AE9" w:rsidRDefault="001C4FF0" w:rsidP="00BC1E89">
      <w:pPr>
        <w:pStyle w:val="Prrafodelista"/>
        <w:ind w:left="993"/>
        <w:jc w:val="both"/>
        <w:rPr>
          <w:rFonts w:ascii="Segoe UI Symbol" w:hAnsi="Segoe UI Symbol" w:cs="Arial"/>
          <w:sz w:val="18"/>
          <w:szCs w:val="20"/>
        </w:rPr>
      </w:pPr>
    </w:p>
    <w:p w14:paraId="497B67DD"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En el caso de la póliza de fianza para garantizar el cumplimiento del contrato que se suscriba debe otorgarse en estricto apego al </w:t>
      </w:r>
      <w:r w:rsidRPr="004B2AE9">
        <w:rPr>
          <w:rFonts w:ascii="Segoe UI Symbol" w:hAnsi="Segoe UI Symbol" w:cs="Arial"/>
          <w:color w:val="FF0000"/>
          <w:sz w:val="18"/>
          <w:szCs w:val="20"/>
        </w:rPr>
        <w:t xml:space="preserve">Anexo 13 “Formato para garantizar el </w:t>
      </w:r>
      <w:r w:rsidRPr="004B2AE9">
        <w:rPr>
          <w:rFonts w:ascii="Segoe UI Symbol" w:hAnsi="Segoe UI Symbol" w:cs="Arial"/>
          <w:b/>
          <w:bCs/>
          <w:color w:val="FF0000"/>
          <w:sz w:val="18"/>
          <w:szCs w:val="20"/>
          <w:u w:val="single"/>
        </w:rPr>
        <w:t>Cumplimiento</w:t>
      </w:r>
      <w:r w:rsidRPr="004B2AE9">
        <w:rPr>
          <w:rFonts w:ascii="Segoe UI Symbol" w:hAnsi="Segoe UI Symbol" w:cs="Arial"/>
          <w:color w:val="FF0000"/>
          <w:sz w:val="18"/>
          <w:szCs w:val="20"/>
        </w:rPr>
        <w:t xml:space="preserve"> del contrato en caso de Póliza de Fianza”, </w:t>
      </w:r>
      <w:r w:rsidRPr="004B2AE9">
        <w:rPr>
          <w:rFonts w:ascii="Segoe UI Symbol" w:hAnsi="Segoe UI Symbol" w:cs="Arial"/>
          <w:sz w:val="18"/>
          <w:szCs w:val="20"/>
        </w:rPr>
        <w:t>mismo que forma parte integral de la presente convocatoria.</w:t>
      </w:r>
    </w:p>
    <w:p w14:paraId="1E4C781B" w14:textId="77777777" w:rsidR="001C4FF0" w:rsidRPr="004B2AE9" w:rsidRDefault="001C4FF0" w:rsidP="00BC1E89">
      <w:pPr>
        <w:ind w:left="1701"/>
        <w:jc w:val="both"/>
        <w:rPr>
          <w:rFonts w:ascii="Segoe UI Symbol" w:hAnsi="Segoe UI Symbol" w:cs="Arial"/>
          <w:sz w:val="18"/>
          <w:szCs w:val="20"/>
        </w:rPr>
      </w:pPr>
    </w:p>
    <w:p w14:paraId="76A87015"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La garantía de cumplimiento, de ninguna manera será considerada como una limitación de la responsabilidad del </w:t>
      </w:r>
      <w:r w:rsidR="00816E97" w:rsidRPr="004B2AE9">
        <w:rPr>
          <w:rFonts w:ascii="Segoe UI Symbol" w:hAnsi="Segoe UI Symbol" w:cs="Arial"/>
          <w:sz w:val="18"/>
          <w:szCs w:val="20"/>
        </w:rPr>
        <w:t>Proveedor Adjudicado</w:t>
      </w:r>
      <w:r w:rsidRPr="004B2AE9">
        <w:rPr>
          <w:rFonts w:ascii="Segoe UI Symbol" w:hAnsi="Segoe UI Symbol" w:cs="Arial"/>
          <w:sz w:val="18"/>
          <w:szCs w:val="20"/>
        </w:rPr>
        <w:t xml:space="preserve">, derivada de sus obligaciones y garantías estipuladas en el contrato y sus anexos, ni impedirá que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reclame la indemnización o el reembolso por cualquier incumplimiento que pueda exceder el valor de dicha garantía.</w:t>
      </w:r>
    </w:p>
    <w:p w14:paraId="36E0D263" w14:textId="77777777" w:rsidR="00036AC4" w:rsidRPr="004B2AE9" w:rsidRDefault="00036AC4" w:rsidP="00BC1E89">
      <w:pPr>
        <w:pStyle w:val="Prrafodelista"/>
        <w:ind w:left="993"/>
        <w:jc w:val="both"/>
        <w:rPr>
          <w:rFonts w:ascii="Segoe UI Symbol" w:hAnsi="Segoe UI Symbol" w:cs="Arial"/>
          <w:sz w:val="18"/>
          <w:szCs w:val="20"/>
        </w:rPr>
      </w:pPr>
    </w:p>
    <w:p w14:paraId="69F3E413"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En caso de incremento al monto del contrato o modificación al plazo de la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 el p</w:t>
      </w:r>
      <w:r w:rsidR="00036AC4" w:rsidRPr="004B2AE9">
        <w:rPr>
          <w:rFonts w:ascii="Segoe UI Symbol" w:hAnsi="Segoe UI Symbol" w:cs="Arial"/>
          <w:sz w:val="18"/>
          <w:szCs w:val="20"/>
        </w:rPr>
        <w:t>roveedor se obliga a entregar a</w:t>
      </w:r>
      <w:r w:rsidRPr="004B2AE9">
        <w:rPr>
          <w:rFonts w:ascii="Segoe UI Symbol" w:hAnsi="Segoe UI Symbol" w:cs="Arial"/>
          <w:sz w:val="18"/>
          <w:szCs w:val="20"/>
        </w:rPr>
        <w:t xml:space="preserve">l </w:t>
      </w:r>
      <w:r w:rsidRPr="004B2AE9">
        <w:rPr>
          <w:rFonts w:ascii="Segoe UI Symbol" w:hAnsi="Segoe UI Symbol" w:cs="Arial"/>
          <w:b/>
          <w:sz w:val="18"/>
          <w:szCs w:val="20"/>
        </w:rPr>
        <w:t>CETI</w:t>
      </w:r>
      <w:r w:rsidRPr="004B2AE9">
        <w:rPr>
          <w:rFonts w:ascii="Segoe UI Symbol" w:hAnsi="Segoe UI Symbol" w:cs="Arial"/>
          <w:sz w:val="18"/>
          <w:szCs w:val="20"/>
        </w:rPr>
        <w:t xml:space="preserve"> al momento de la formalización respectiva, los documentos </w:t>
      </w:r>
      <w:r w:rsidRPr="004B2AE9">
        <w:rPr>
          <w:rFonts w:ascii="Segoe UI Symbol" w:hAnsi="Segoe UI Symbol" w:cs="Arial"/>
          <w:sz w:val="18"/>
          <w:szCs w:val="20"/>
        </w:rPr>
        <w:lastRenderedPageBreak/>
        <w:t xml:space="preserve">modificatorios o endosos correspondientes, debiendo contener el documento la estipulación de que se otorga de manera conjunta, solidaria e inseparable de la fianza otorgada inicialmente. </w:t>
      </w:r>
    </w:p>
    <w:p w14:paraId="4C818B03" w14:textId="77777777" w:rsidR="00036AC4" w:rsidRPr="004B2AE9" w:rsidRDefault="00036AC4" w:rsidP="00BC1E89">
      <w:pPr>
        <w:pStyle w:val="Prrafodelista"/>
        <w:ind w:left="993"/>
        <w:jc w:val="both"/>
        <w:rPr>
          <w:rFonts w:ascii="Segoe UI Symbol" w:hAnsi="Segoe UI Symbol" w:cs="Arial"/>
          <w:sz w:val="18"/>
          <w:szCs w:val="20"/>
        </w:rPr>
      </w:pPr>
    </w:p>
    <w:p w14:paraId="20BED153"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El proveedor acepta expresamente que la garantía de cumplimiento que entregue para el respectivo contrato, se hará efectiva independientemente de que se interponga cualquier tipo de recurso ante instancias del orden administrativo o judicial.</w:t>
      </w:r>
    </w:p>
    <w:p w14:paraId="537131D2" w14:textId="77777777" w:rsidR="001C4FF0" w:rsidRPr="004B2AE9" w:rsidRDefault="001C4FF0" w:rsidP="00BC1E89">
      <w:pPr>
        <w:pStyle w:val="Prrafodelista"/>
        <w:ind w:left="993"/>
        <w:jc w:val="both"/>
        <w:rPr>
          <w:rFonts w:ascii="Segoe UI Symbol" w:hAnsi="Segoe UI Symbol" w:cs="Arial"/>
          <w:sz w:val="18"/>
          <w:szCs w:val="20"/>
        </w:rPr>
      </w:pPr>
    </w:p>
    <w:p w14:paraId="389128DF"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3D9B5D9"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La obligación garantizada en el contrato que derive de la presente licitación será indivisible y en caso de presentarse algún incumplimiento por parte del licitante, se hará efectiva la garantía por el monto total de la obligación garantizada.</w:t>
      </w:r>
    </w:p>
    <w:p w14:paraId="42222092" w14:textId="77777777" w:rsidR="001C4FF0" w:rsidRPr="004B2AE9" w:rsidRDefault="001C4FF0" w:rsidP="00BC1E89">
      <w:pPr>
        <w:ind w:left="851"/>
        <w:jc w:val="both"/>
        <w:rPr>
          <w:rFonts w:ascii="Segoe UI Symbol" w:hAnsi="Segoe UI Symbol" w:cs="Arial"/>
          <w:sz w:val="18"/>
          <w:szCs w:val="20"/>
        </w:rPr>
      </w:pPr>
    </w:p>
    <w:p w14:paraId="3248599B"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Una vez cumplidas por el licitante las obligaciones estipuladas en el contrato que se su</w:t>
      </w:r>
      <w:r w:rsidR="00036AC4" w:rsidRPr="004B2AE9">
        <w:rPr>
          <w:rFonts w:ascii="Segoe UI Symbol" w:hAnsi="Segoe UI Symbol" w:cs="Arial"/>
          <w:sz w:val="18"/>
          <w:szCs w:val="20"/>
        </w:rPr>
        <w:t xml:space="preserve">scriba a entera satisfacción </w:t>
      </w:r>
      <w:r w:rsidR="00503732" w:rsidRPr="004B2AE9">
        <w:rPr>
          <w:rFonts w:ascii="Segoe UI Symbol" w:hAnsi="Segoe UI Symbol" w:cs="Arial"/>
          <w:sz w:val="18"/>
          <w:szCs w:val="20"/>
        </w:rPr>
        <w:t xml:space="preserve">de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ésta a través del área requirente de los </w:t>
      </w:r>
      <w:r w:rsidR="00AE5BD1" w:rsidRPr="004B2AE9">
        <w:rPr>
          <w:rFonts w:ascii="Segoe UI Symbol" w:hAnsi="Segoe UI Symbol" w:cs="Arial"/>
          <w:sz w:val="18"/>
          <w:szCs w:val="20"/>
        </w:rPr>
        <w:t>servicios</w:t>
      </w:r>
      <w:r w:rsidRPr="004B2AE9">
        <w:rPr>
          <w:rFonts w:ascii="Segoe UI Symbol" w:hAnsi="Segoe UI Symbol" w:cs="Arial"/>
          <w:sz w:val="18"/>
          <w:szCs w:val="20"/>
        </w:rPr>
        <w:t xml:space="preserve">, </w:t>
      </w:r>
      <w:r w:rsidRPr="004B2AE9">
        <w:rPr>
          <w:rFonts w:ascii="Segoe UI Symbol" w:hAnsi="Segoe UI Symbol" w:cs="Arial"/>
          <w:b/>
          <w:sz w:val="18"/>
          <w:szCs w:val="20"/>
        </w:rPr>
        <w:t>procederá a extender el escrito donde manifieste su conformidad</w:t>
      </w:r>
      <w:r w:rsidRPr="004B2AE9">
        <w:rPr>
          <w:rFonts w:ascii="Segoe UI Symbol" w:hAnsi="Segoe UI Symbol" w:cs="Arial"/>
          <w:sz w:val="18"/>
          <w:szCs w:val="20"/>
        </w:rPr>
        <w:t xml:space="preserve"> </w:t>
      </w:r>
      <w:r w:rsidRPr="004B2AE9">
        <w:rPr>
          <w:rFonts w:ascii="Segoe UI Symbol" w:hAnsi="Segoe UI Symbol" w:cs="Arial"/>
          <w:b/>
          <w:sz w:val="18"/>
          <w:szCs w:val="20"/>
        </w:rPr>
        <w:t>con el cumplimiento de las obligaciones</w:t>
      </w:r>
      <w:r w:rsidRPr="004B2AE9">
        <w:rPr>
          <w:rFonts w:ascii="Segoe UI Symbol" w:hAnsi="Segoe UI Symbol" w:cs="Arial"/>
          <w:b/>
          <w:sz w:val="18"/>
          <w:szCs w:val="20"/>
          <w:lang w:val="es-ES_tradnl"/>
        </w:rPr>
        <w:t xml:space="preserve"> contractuales</w:t>
      </w:r>
      <w:r w:rsidRPr="004B2AE9">
        <w:rPr>
          <w:rFonts w:ascii="Segoe UI Symbol" w:hAnsi="Segoe UI Symbol" w:cs="Arial"/>
          <w:sz w:val="18"/>
          <w:szCs w:val="20"/>
          <w:lang w:val="es-ES_tradnl"/>
        </w:rPr>
        <w:t xml:space="preserve">, a efecto de que la </w:t>
      </w:r>
      <w:r w:rsidR="0005099B" w:rsidRPr="004B2AE9">
        <w:rPr>
          <w:rFonts w:ascii="Segoe UI Symbol" w:hAnsi="Segoe UI Symbol" w:cs="Arial"/>
          <w:sz w:val="18"/>
          <w:szCs w:val="20"/>
          <w:lang w:val="es-ES_tradnl"/>
        </w:rPr>
        <w:t>D</w:t>
      </w:r>
      <w:r w:rsidRPr="004B2AE9">
        <w:rPr>
          <w:rFonts w:ascii="Segoe UI Symbol" w:hAnsi="Segoe UI Symbol" w:cs="Arial"/>
          <w:sz w:val="18"/>
          <w:szCs w:val="20"/>
          <w:lang w:val="es-ES_tradnl"/>
        </w:rPr>
        <w:t>A de inicio a los trámites de cancelación de la respectiva garantía de cumplimiento.</w:t>
      </w:r>
    </w:p>
    <w:p w14:paraId="1CA25D9C" w14:textId="77777777" w:rsidR="001C4FF0" w:rsidRPr="004B2AE9" w:rsidRDefault="001C4FF0" w:rsidP="00BC1E89">
      <w:pPr>
        <w:ind w:left="1701"/>
        <w:jc w:val="both"/>
        <w:rPr>
          <w:rFonts w:ascii="Segoe UI Symbol" w:hAnsi="Segoe UI Symbol" w:cs="Arial"/>
          <w:sz w:val="18"/>
          <w:szCs w:val="20"/>
        </w:rPr>
      </w:pPr>
    </w:p>
    <w:p w14:paraId="1BEDFC65"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En caso de proposiciones conjuntas, la garantía de cumplimiento del contrato se presentará en un solo instrumento que debe</w:t>
      </w:r>
      <w:r w:rsidR="00036AC4" w:rsidRPr="004B2AE9">
        <w:rPr>
          <w:rFonts w:ascii="Segoe UI Symbol" w:hAnsi="Segoe UI Symbol" w:cs="Arial"/>
          <w:sz w:val="18"/>
          <w:szCs w:val="20"/>
        </w:rPr>
        <w:t xml:space="preserve">rá cubrir los requerimientos </w:t>
      </w:r>
      <w:r w:rsidR="00503732" w:rsidRPr="004B2AE9">
        <w:rPr>
          <w:rFonts w:ascii="Segoe UI Symbol" w:hAnsi="Segoe UI Symbol" w:cs="Arial"/>
          <w:sz w:val="18"/>
          <w:szCs w:val="20"/>
        </w:rPr>
        <w:t xml:space="preserve">de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establecidos en este apartado y en su caso a lo señalado en el </w:t>
      </w:r>
      <w:r w:rsidRPr="004B2AE9">
        <w:rPr>
          <w:rFonts w:ascii="Segoe UI Symbol" w:hAnsi="Segoe UI Symbol" w:cs="Arial"/>
          <w:color w:val="FF0000"/>
          <w:sz w:val="18"/>
          <w:szCs w:val="20"/>
        </w:rPr>
        <w:t xml:space="preserve">Anexo 13 “Formato para garantizar el </w:t>
      </w:r>
      <w:r w:rsidRPr="004B2AE9">
        <w:rPr>
          <w:rFonts w:ascii="Segoe UI Symbol" w:hAnsi="Segoe UI Symbol" w:cs="Arial"/>
          <w:b/>
          <w:bCs/>
          <w:color w:val="FF0000"/>
          <w:sz w:val="18"/>
          <w:szCs w:val="20"/>
          <w:u w:val="single"/>
        </w:rPr>
        <w:t>cumplimiento</w:t>
      </w:r>
      <w:r w:rsidRPr="004B2AE9">
        <w:rPr>
          <w:rFonts w:ascii="Segoe UI Symbol" w:hAnsi="Segoe UI Symbol" w:cs="Arial"/>
          <w:color w:val="FF0000"/>
          <w:sz w:val="18"/>
          <w:szCs w:val="20"/>
        </w:rPr>
        <w:t xml:space="preserve"> del contrato en caso de Póliza de Fianza”</w:t>
      </w:r>
      <w:r w:rsidRPr="004B2AE9">
        <w:rPr>
          <w:rFonts w:ascii="Segoe UI Symbol" w:hAnsi="Segoe UI Symbol" w:cs="Arial"/>
          <w:sz w:val="18"/>
          <w:szCs w:val="20"/>
        </w:rPr>
        <w:t xml:space="preserve"> de esta convocatoria.</w:t>
      </w:r>
    </w:p>
    <w:p w14:paraId="13F8768D" w14:textId="77777777" w:rsidR="00291C36" w:rsidRPr="004B2AE9" w:rsidRDefault="00291C36" w:rsidP="00BC1E89">
      <w:pPr>
        <w:pStyle w:val="Prrafodelista"/>
        <w:ind w:left="993"/>
        <w:jc w:val="both"/>
        <w:rPr>
          <w:rFonts w:ascii="Segoe UI Symbol" w:hAnsi="Segoe UI Symbol" w:cs="Arial"/>
          <w:sz w:val="18"/>
          <w:szCs w:val="20"/>
        </w:rPr>
      </w:pPr>
    </w:p>
    <w:p w14:paraId="3DE8BA1E" w14:textId="77777777" w:rsidR="001C4FF0" w:rsidRPr="004B2AE9" w:rsidRDefault="001C4FF0" w:rsidP="00BC1E89">
      <w:pPr>
        <w:pStyle w:val="Prrafodelista"/>
        <w:numPr>
          <w:ilvl w:val="0"/>
          <w:numId w:val="33"/>
        </w:numPr>
        <w:spacing w:after="120"/>
        <w:rPr>
          <w:rFonts w:ascii="Segoe UI Symbol" w:hAnsi="Segoe UI Symbol" w:cs="Arial"/>
          <w:b/>
          <w:sz w:val="18"/>
          <w:szCs w:val="20"/>
        </w:rPr>
      </w:pPr>
      <w:r w:rsidRPr="004B2AE9">
        <w:rPr>
          <w:rFonts w:ascii="Segoe UI Symbol" w:hAnsi="Segoe UI Symbol" w:cs="Arial"/>
          <w:b/>
          <w:sz w:val="18"/>
          <w:szCs w:val="20"/>
        </w:rPr>
        <w:t>Condiciones de pago.</w:t>
      </w:r>
    </w:p>
    <w:p w14:paraId="2438E1E6" w14:textId="77777777" w:rsidR="001C4FF0" w:rsidRPr="004B2AE9" w:rsidRDefault="001C4FF0" w:rsidP="00BC1E89">
      <w:pPr>
        <w:pStyle w:val="Prrafodelista"/>
        <w:numPr>
          <w:ilvl w:val="1"/>
          <w:numId w:val="33"/>
        </w:numPr>
        <w:ind w:left="993" w:hanging="567"/>
        <w:rPr>
          <w:rFonts w:ascii="Segoe UI Symbol" w:hAnsi="Segoe UI Symbol" w:cs="Arial"/>
          <w:b/>
          <w:snapToGrid w:val="0"/>
          <w:sz w:val="18"/>
          <w:szCs w:val="20"/>
        </w:rPr>
      </w:pPr>
      <w:r w:rsidRPr="004B2AE9">
        <w:rPr>
          <w:rFonts w:ascii="Segoe UI Symbol" w:hAnsi="Segoe UI Symbol" w:cs="Arial"/>
          <w:b/>
          <w:snapToGrid w:val="0"/>
          <w:sz w:val="18"/>
          <w:szCs w:val="20"/>
        </w:rPr>
        <w:t>Del pago.</w:t>
      </w:r>
    </w:p>
    <w:p w14:paraId="353EF598" w14:textId="77777777" w:rsidR="001C4FF0" w:rsidRPr="004B2AE9" w:rsidRDefault="001C4FF0" w:rsidP="00BC1E89">
      <w:pPr>
        <w:pStyle w:val="Prrafodelista"/>
        <w:ind w:left="993"/>
        <w:jc w:val="both"/>
        <w:rPr>
          <w:rFonts w:ascii="Segoe UI Symbol" w:hAnsi="Segoe UI Symbol" w:cs="Arial"/>
          <w:sz w:val="18"/>
          <w:szCs w:val="20"/>
        </w:rPr>
      </w:pPr>
    </w:p>
    <w:p w14:paraId="4B60952B"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El pago de los </w:t>
      </w:r>
      <w:r w:rsidR="000E3CFE" w:rsidRPr="004B2AE9">
        <w:rPr>
          <w:rFonts w:ascii="Segoe UI Symbol" w:hAnsi="Segoe UI Symbol" w:cs="Arial"/>
          <w:sz w:val="18"/>
          <w:szCs w:val="20"/>
        </w:rPr>
        <w:t>servicios</w:t>
      </w:r>
      <w:r w:rsidRPr="004B2AE9">
        <w:rPr>
          <w:rFonts w:ascii="Segoe UI Symbol" w:hAnsi="Segoe UI Symbol" w:cs="Arial"/>
          <w:sz w:val="18"/>
          <w:szCs w:val="20"/>
        </w:rPr>
        <w:t xml:space="preserve"> objeto de la contratación se realizará en moneda nacional, es decir en pesos mexicanos.</w:t>
      </w:r>
    </w:p>
    <w:p w14:paraId="5347815D" w14:textId="77777777" w:rsidR="001C4FF0" w:rsidRPr="004B2AE9" w:rsidRDefault="001C4FF0" w:rsidP="00BC1E89">
      <w:pPr>
        <w:jc w:val="both"/>
        <w:rPr>
          <w:rFonts w:ascii="Segoe UI Symbol" w:hAnsi="Segoe UI Symbol" w:cs="Arial"/>
          <w:sz w:val="18"/>
          <w:szCs w:val="20"/>
        </w:rPr>
      </w:pPr>
    </w:p>
    <w:p w14:paraId="793AB874" w14:textId="77777777" w:rsidR="001C4FF0" w:rsidRPr="004B2AE9" w:rsidRDefault="001C4FF0" w:rsidP="00BC1E89">
      <w:pPr>
        <w:ind w:left="993"/>
        <w:jc w:val="both"/>
        <w:rPr>
          <w:rFonts w:ascii="Segoe UI Symbol" w:hAnsi="Segoe UI Symbol" w:cs="Arial"/>
          <w:sz w:val="18"/>
          <w:szCs w:val="20"/>
        </w:rPr>
      </w:pPr>
      <w:r w:rsidRPr="004B2AE9">
        <w:rPr>
          <w:rFonts w:ascii="Segoe UI Symbol" w:hAnsi="Segoe UI Symbol" w:cs="Arial"/>
          <w:sz w:val="18"/>
          <w:szCs w:val="20"/>
        </w:rPr>
        <w:t xml:space="preserve">El pago se realizará, una vez que el área responsable de administrar y verificar el cumplimiento del contrato revise junto con el área técnica los </w:t>
      </w:r>
      <w:r w:rsidR="000E3CFE" w:rsidRPr="004B2AE9">
        <w:rPr>
          <w:rFonts w:ascii="Segoe UI Symbol" w:hAnsi="Segoe UI Symbol" w:cs="Arial"/>
          <w:sz w:val="18"/>
          <w:szCs w:val="20"/>
        </w:rPr>
        <w:t>servicios</w:t>
      </w:r>
      <w:r w:rsidRPr="004B2AE9">
        <w:rPr>
          <w:rFonts w:ascii="Segoe UI Symbol" w:hAnsi="Segoe UI Symbol" w:cs="Arial"/>
          <w:sz w:val="18"/>
          <w:szCs w:val="20"/>
        </w:rPr>
        <w:t xml:space="preserve"> </w:t>
      </w:r>
      <w:r w:rsidR="00443E86" w:rsidRPr="004B2AE9">
        <w:rPr>
          <w:rFonts w:ascii="Segoe UI Symbol" w:hAnsi="Segoe UI Symbol" w:cs="Arial"/>
          <w:sz w:val="18"/>
          <w:szCs w:val="20"/>
        </w:rPr>
        <w:t xml:space="preserve">prestados, </w:t>
      </w:r>
      <w:r w:rsidRPr="004B2AE9">
        <w:rPr>
          <w:rFonts w:ascii="Segoe UI Symbol" w:hAnsi="Segoe UI Symbol" w:cs="Arial"/>
          <w:sz w:val="18"/>
          <w:szCs w:val="20"/>
        </w:rPr>
        <w:t xml:space="preserve">de acuerdo al </w:t>
      </w:r>
      <w:r w:rsidRPr="004B2AE9">
        <w:rPr>
          <w:rFonts w:ascii="Segoe UI Symbol" w:hAnsi="Segoe UI Symbol" w:cs="Arial"/>
          <w:b/>
          <w:color w:val="FF0000"/>
          <w:sz w:val="18"/>
          <w:szCs w:val="20"/>
        </w:rPr>
        <w:t>Anexo 1 “</w:t>
      </w:r>
      <w:r w:rsidR="004646A9"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r w:rsidRPr="004B2AE9">
        <w:rPr>
          <w:rFonts w:ascii="Segoe UI Symbol" w:hAnsi="Segoe UI Symbol" w:cs="Arial"/>
          <w:sz w:val="18"/>
          <w:szCs w:val="20"/>
        </w:rPr>
        <w:t xml:space="preserve"> </w:t>
      </w:r>
      <w:r w:rsidR="00816E97" w:rsidRPr="004B2AE9">
        <w:rPr>
          <w:rFonts w:ascii="Segoe UI Symbol" w:hAnsi="Segoe UI Symbol" w:cs="Arial"/>
          <w:sz w:val="18"/>
          <w:szCs w:val="20"/>
        </w:rPr>
        <w:t xml:space="preserve">que corresponda </w:t>
      </w:r>
      <w:r w:rsidRPr="004B2AE9">
        <w:rPr>
          <w:rFonts w:ascii="Segoe UI Symbol" w:hAnsi="Segoe UI Symbol" w:cs="Arial"/>
          <w:sz w:val="18"/>
          <w:szCs w:val="20"/>
        </w:rPr>
        <w:t>de la presente convocatoria</w:t>
      </w:r>
      <w:r w:rsidR="00816E97" w:rsidRPr="004B2AE9">
        <w:rPr>
          <w:rFonts w:ascii="Segoe UI Symbol" w:hAnsi="Segoe UI Symbol" w:cs="Arial"/>
          <w:sz w:val="18"/>
          <w:szCs w:val="20"/>
        </w:rPr>
        <w:t xml:space="preserve"> y emitiendo la Evaluación del Servicio prestado</w:t>
      </w:r>
      <w:r w:rsidRPr="004B2AE9">
        <w:rPr>
          <w:rFonts w:ascii="Segoe UI Symbol" w:hAnsi="Segoe UI Symbol" w:cs="Arial"/>
          <w:sz w:val="18"/>
          <w:szCs w:val="20"/>
        </w:rPr>
        <w:t>.</w:t>
      </w:r>
    </w:p>
    <w:p w14:paraId="5CC33B04" w14:textId="77777777" w:rsidR="00675A82" w:rsidRPr="004B2AE9" w:rsidRDefault="00675A82" w:rsidP="00BC1E89">
      <w:pPr>
        <w:ind w:left="993"/>
        <w:jc w:val="both"/>
        <w:rPr>
          <w:rFonts w:ascii="Segoe UI Symbol" w:hAnsi="Segoe UI Symbol" w:cs="Arial"/>
          <w:sz w:val="18"/>
          <w:szCs w:val="20"/>
        </w:rPr>
      </w:pPr>
    </w:p>
    <w:p w14:paraId="48BBF27A" w14:textId="77777777" w:rsidR="001C4FF0" w:rsidRPr="004B2AE9" w:rsidRDefault="001C4FF0" w:rsidP="00BC1E89">
      <w:pPr>
        <w:pStyle w:val="Prrafodelista"/>
        <w:ind w:left="993"/>
        <w:jc w:val="both"/>
        <w:rPr>
          <w:rFonts w:ascii="Segoe UI Symbol" w:hAnsi="Segoe UI Symbol" w:cs="Arial"/>
          <w:sz w:val="18"/>
          <w:szCs w:val="20"/>
        </w:rPr>
      </w:pPr>
      <w:r w:rsidRPr="004B2AE9">
        <w:rPr>
          <w:rFonts w:ascii="Segoe UI Symbol" w:hAnsi="Segoe UI Symbol" w:cs="Arial"/>
          <w:sz w:val="18"/>
          <w:szCs w:val="20"/>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w:t>
      </w:r>
      <w:r w:rsidR="000E3CFE" w:rsidRPr="004B2AE9">
        <w:rPr>
          <w:rFonts w:ascii="Segoe UI Symbol" w:hAnsi="Segoe UI Symbol" w:cs="Arial"/>
          <w:sz w:val="18"/>
          <w:szCs w:val="20"/>
        </w:rPr>
        <w:t>servicios</w:t>
      </w:r>
      <w:r w:rsidRPr="004B2AE9">
        <w:rPr>
          <w:rFonts w:ascii="Segoe UI Symbol" w:hAnsi="Segoe UI Symbol" w:cs="Arial"/>
          <w:sz w:val="18"/>
          <w:szCs w:val="20"/>
        </w:rPr>
        <w:t xml:space="preserve">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w:t>
      </w:r>
      <w:r w:rsidR="00036AC4" w:rsidRPr="004B2AE9">
        <w:rPr>
          <w:rFonts w:ascii="Segoe UI Symbol" w:hAnsi="Segoe UI Symbol" w:cs="Arial"/>
          <w:sz w:val="18"/>
          <w:szCs w:val="20"/>
        </w:rPr>
        <w:t xml:space="preserve"> </w:t>
      </w:r>
      <w:r w:rsidRPr="004B2AE9">
        <w:rPr>
          <w:rFonts w:ascii="Segoe UI Symbol" w:hAnsi="Segoe UI Symbol" w:cs="Arial"/>
          <w:sz w:val="18"/>
          <w:szCs w:val="20"/>
        </w:rPr>
        <w:t>.</w:t>
      </w:r>
    </w:p>
    <w:p w14:paraId="6D520CFB" w14:textId="77777777" w:rsidR="00036AC4" w:rsidRPr="004B2AE9" w:rsidRDefault="00036AC4" w:rsidP="00BC1E89">
      <w:pPr>
        <w:ind w:left="1276"/>
        <w:jc w:val="both"/>
        <w:rPr>
          <w:rFonts w:ascii="Segoe UI Symbol" w:hAnsi="Segoe UI Symbol" w:cs="Arial"/>
          <w:sz w:val="18"/>
          <w:szCs w:val="20"/>
        </w:rPr>
      </w:pPr>
    </w:p>
    <w:p w14:paraId="7FC8F124" w14:textId="77777777" w:rsidR="001C4FF0" w:rsidRPr="004B2AE9" w:rsidRDefault="001C4FF0" w:rsidP="00BC1E89">
      <w:pPr>
        <w:ind w:left="993"/>
        <w:jc w:val="both"/>
        <w:rPr>
          <w:rFonts w:ascii="Segoe UI Symbol" w:hAnsi="Segoe UI Symbol" w:cs="Arial"/>
          <w:sz w:val="18"/>
          <w:szCs w:val="20"/>
        </w:rPr>
      </w:pPr>
      <w:r w:rsidRPr="004B2AE9">
        <w:rPr>
          <w:rFonts w:ascii="Segoe UI Symbol" w:hAnsi="Segoe UI Symbol" w:cs="Arial"/>
          <w:sz w:val="18"/>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5AD7EAF0" w14:textId="77777777" w:rsidR="00443E86" w:rsidRPr="004B2AE9" w:rsidRDefault="00443E86" w:rsidP="00BC1E89">
      <w:pPr>
        <w:ind w:left="993"/>
        <w:jc w:val="both"/>
        <w:rPr>
          <w:rFonts w:ascii="Segoe UI Symbol" w:hAnsi="Segoe UI Symbol" w:cs="Arial"/>
          <w:sz w:val="18"/>
          <w:szCs w:val="20"/>
        </w:rPr>
      </w:pPr>
    </w:p>
    <w:p w14:paraId="285CD294" w14:textId="77777777" w:rsidR="001C4FF0" w:rsidRPr="004B2AE9" w:rsidRDefault="001C4FF0" w:rsidP="00BC1E89">
      <w:pPr>
        <w:ind w:left="993"/>
        <w:jc w:val="both"/>
        <w:rPr>
          <w:rFonts w:ascii="Segoe UI Symbol" w:hAnsi="Segoe UI Symbol" w:cs="Arial"/>
          <w:sz w:val="18"/>
          <w:szCs w:val="20"/>
        </w:rPr>
      </w:pPr>
      <w:r w:rsidRPr="004B2AE9">
        <w:rPr>
          <w:rFonts w:ascii="Segoe UI Symbol" w:hAnsi="Segoe UI Symbol" w:cs="Arial"/>
          <w:sz w:val="18"/>
          <w:szCs w:val="20"/>
        </w:rPr>
        <w:t xml:space="preserve">Para efecto del trámite de pago, el </w:t>
      </w:r>
      <w:r w:rsidR="00940457" w:rsidRPr="004B2AE9">
        <w:rPr>
          <w:rFonts w:ascii="Segoe UI Symbol" w:hAnsi="Segoe UI Symbol" w:cs="Arial"/>
          <w:sz w:val="18"/>
          <w:szCs w:val="20"/>
        </w:rPr>
        <w:t>Licitante Ganador</w:t>
      </w:r>
      <w:r w:rsidRPr="004B2AE9">
        <w:rPr>
          <w:rFonts w:ascii="Segoe UI Symbol" w:hAnsi="Segoe UI Symbol" w:cs="Arial"/>
          <w:sz w:val="18"/>
          <w:szCs w:val="20"/>
        </w:rPr>
        <w:t xml:space="preserve"> deberá presentar al área responsable de administrar y verificar el cumplimiento del contrato, la siguiente documentación:</w:t>
      </w:r>
    </w:p>
    <w:p w14:paraId="0C0745FF" w14:textId="77777777" w:rsidR="001C4FF0" w:rsidRPr="004B2AE9" w:rsidRDefault="001C4FF0" w:rsidP="00BC1E89">
      <w:pPr>
        <w:ind w:left="1276"/>
        <w:jc w:val="both"/>
        <w:rPr>
          <w:rFonts w:ascii="Segoe UI Symbol" w:hAnsi="Segoe UI Symbol" w:cs="Arial"/>
          <w:sz w:val="18"/>
          <w:szCs w:val="20"/>
        </w:rPr>
      </w:pPr>
    </w:p>
    <w:p w14:paraId="0E14ED08" w14:textId="77777777" w:rsidR="001C4FF0" w:rsidRPr="004B2AE9" w:rsidRDefault="001C4FF0" w:rsidP="00BC1E89">
      <w:pPr>
        <w:numPr>
          <w:ilvl w:val="0"/>
          <w:numId w:val="23"/>
        </w:numPr>
        <w:tabs>
          <w:tab w:val="clear" w:pos="1069"/>
          <w:tab w:val="num" w:pos="1276"/>
        </w:tabs>
        <w:ind w:left="1276" w:hanging="283"/>
        <w:jc w:val="both"/>
        <w:rPr>
          <w:rFonts w:ascii="Segoe UI Symbol" w:hAnsi="Segoe UI Symbol" w:cs="Arial"/>
          <w:sz w:val="18"/>
          <w:szCs w:val="20"/>
        </w:rPr>
      </w:pPr>
      <w:r w:rsidRPr="004B2AE9">
        <w:rPr>
          <w:rFonts w:ascii="Segoe UI Symbol" w:hAnsi="Segoe UI Symbol" w:cs="Arial"/>
          <w:sz w:val="18"/>
          <w:szCs w:val="20"/>
        </w:rPr>
        <w:t>Factura impresa y en original o electrónica.</w:t>
      </w:r>
    </w:p>
    <w:p w14:paraId="53D5F185" w14:textId="77777777" w:rsidR="001C4FF0" w:rsidRPr="004B2AE9" w:rsidRDefault="001C4FF0" w:rsidP="00BC1E89">
      <w:pPr>
        <w:tabs>
          <w:tab w:val="num" w:pos="1560"/>
        </w:tabs>
        <w:ind w:left="1560"/>
        <w:jc w:val="both"/>
        <w:rPr>
          <w:rFonts w:ascii="Segoe UI Symbol" w:hAnsi="Segoe UI Symbol" w:cs="Arial"/>
          <w:sz w:val="18"/>
          <w:szCs w:val="20"/>
        </w:rPr>
      </w:pPr>
    </w:p>
    <w:p w14:paraId="519F5C33" w14:textId="77777777" w:rsidR="001C4FF0" w:rsidRPr="004B2AE9" w:rsidRDefault="001C4FF0" w:rsidP="00BC1E89">
      <w:pPr>
        <w:tabs>
          <w:tab w:val="num" w:pos="1560"/>
        </w:tabs>
        <w:ind w:left="1560"/>
        <w:jc w:val="both"/>
        <w:rPr>
          <w:rFonts w:ascii="Segoe UI Symbol" w:hAnsi="Segoe UI Symbol" w:cs="Arial"/>
          <w:b/>
          <w:i/>
          <w:sz w:val="18"/>
          <w:szCs w:val="20"/>
        </w:rPr>
      </w:pPr>
      <w:r w:rsidRPr="004B2AE9">
        <w:rPr>
          <w:rFonts w:ascii="Segoe UI Symbol" w:hAnsi="Segoe UI Symbol" w:cs="Arial"/>
          <w:b/>
          <w:i/>
          <w:sz w:val="18"/>
          <w:szCs w:val="20"/>
        </w:rPr>
        <w:t xml:space="preserve">        Facturar a:</w:t>
      </w:r>
    </w:p>
    <w:p w14:paraId="69A0E50B" w14:textId="77777777" w:rsidR="001C4FF0" w:rsidRPr="004B2AE9" w:rsidRDefault="00036AC4" w:rsidP="00BC1E89">
      <w:pPr>
        <w:tabs>
          <w:tab w:val="num" w:pos="1560"/>
        </w:tabs>
        <w:ind w:left="1560" w:firstLine="2280"/>
        <w:jc w:val="both"/>
        <w:rPr>
          <w:rFonts w:ascii="Segoe UI Symbol" w:hAnsi="Segoe UI Symbol" w:cs="Arial"/>
          <w:b/>
          <w:i/>
          <w:sz w:val="18"/>
          <w:szCs w:val="20"/>
        </w:rPr>
      </w:pPr>
      <w:r w:rsidRPr="004B2AE9">
        <w:rPr>
          <w:rFonts w:ascii="Segoe UI Symbol" w:hAnsi="Segoe UI Symbol" w:cs="Arial"/>
          <w:b/>
          <w:i/>
          <w:sz w:val="18"/>
          <w:szCs w:val="20"/>
        </w:rPr>
        <w:t>Centro de Enseñanza Técnica Industrial.</w:t>
      </w:r>
    </w:p>
    <w:p w14:paraId="5C7FD300" w14:textId="77777777" w:rsidR="001C4FF0" w:rsidRPr="004B2AE9" w:rsidRDefault="00036AC4" w:rsidP="00BC1E89">
      <w:pPr>
        <w:tabs>
          <w:tab w:val="num" w:pos="1560"/>
        </w:tabs>
        <w:ind w:left="3840"/>
        <w:jc w:val="both"/>
        <w:rPr>
          <w:rFonts w:ascii="Segoe UI Symbol" w:hAnsi="Segoe UI Symbol" w:cs="Arial"/>
          <w:b/>
          <w:i/>
          <w:sz w:val="18"/>
          <w:szCs w:val="20"/>
        </w:rPr>
      </w:pPr>
      <w:r w:rsidRPr="004B2AE9">
        <w:rPr>
          <w:rFonts w:ascii="Segoe UI Symbol" w:hAnsi="Segoe UI Symbol" w:cs="Arial"/>
          <w:b/>
          <w:i/>
          <w:sz w:val="18"/>
          <w:szCs w:val="20"/>
        </w:rPr>
        <w:t>Calle Nueva Escocia Número 1885 Col. Providencia Quinta Sección, Guadalajara, Jalisco.</w:t>
      </w:r>
    </w:p>
    <w:p w14:paraId="2ECE9871" w14:textId="77777777" w:rsidR="001C4FF0" w:rsidRPr="004B2AE9" w:rsidRDefault="001C4FF0" w:rsidP="00BC1E89">
      <w:pPr>
        <w:tabs>
          <w:tab w:val="num" w:pos="1560"/>
        </w:tabs>
        <w:ind w:left="1560" w:firstLine="2280"/>
        <w:jc w:val="both"/>
        <w:rPr>
          <w:rFonts w:ascii="Segoe UI Symbol" w:hAnsi="Segoe UI Symbol" w:cs="Arial"/>
          <w:b/>
          <w:i/>
          <w:sz w:val="18"/>
          <w:szCs w:val="20"/>
        </w:rPr>
      </w:pPr>
      <w:r w:rsidRPr="004B2AE9">
        <w:rPr>
          <w:rFonts w:ascii="Segoe UI Symbol" w:hAnsi="Segoe UI Symbol" w:cs="Arial"/>
          <w:b/>
          <w:i/>
          <w:sz w:val="18"/>
          <w:szCs w:val="20"/>
        </w:rPr>
        <w:t xml:space="preserve">RFC: </w:t>
      </w:r>
      <w:r w:rsidR="00C45F8C" w:rsidRPr="004B2AE9">
        <w:rPr>
          <w:rFonts w:ascii="Segoe UI Symbol" w:hAnsi="Segoe UI Symbol" w:cs="Arial"/>
          <w:b/>
          <w:i/>
          <w:sz w:val="18"/>
          <w:szCs w:val="20"/>
        </w:rPr>
        <w:t>CET-830408-PL2</w:t>
      </w:r>
    </w:p>
    <w:p w14:paraId="46BB010A" w14:textId="77777777" w:rsidR="001C4FF0" w:rsidRPr="004B2AE9" w:rsidRDefault="001C4FF0" w:rsidP="00BC1E89">
      <w:pPr>
        <w:tabs>
          <w:tab w:val="num" w:pos="1134"/>
        </w:tabs>
        <w:spacing w:after="120"/>
        <w:jc w:val="both"/>
        <w:rPr>
          <w:rFonts w:ascii="Segoe UI Symbol" w:hAnsi="Segoe UI Symbol" w:cs="Arial"/>
          <w:i/>
          <w:sz w:val="18"/>
          <w:szCs w:val="20"/>
        </w:rPr>
      </w:pPr>
    </w:p>
    <w:p w14:paraId="0F23BC3F" w14:textId="77777777" w:rsidR="001C4FF0" w:rsidRPr="004B2AE9" w:rsidRDefault="001C4FF0" w:rsidP="00BC1E89">
      <w:pPr>
        <w:ind w:left="993"/>
        <w:jc w:val="both"/>
        <w:rPr>
          <w:rFonts w:ascii="Segoe UI Symbol" w:hAnsi="Segoe UI Symbol" w:cs="Arial"/>
          <w:sz w:val="18"/>
          <w:szCs w:val="20"/>
        </w:rPr>
      </w:pPr>
      <w:r w:rsidRPr="004B2AE9">
        <w:rPr>
          <w:rFonts w:ascii="Segoe UI Symbol" w:hAnsi="Segoe UI Symbol" w:cs="Arial"/>
          <w:sz w:val="18"/>
          <w:szCs w:val="20"/>
        </w:rPr>
        <w:t xml:space="preserve">Las facturas serán recibidas por el área </w:t>
      </w:r>
      <w:r w:rsidR="0025222F" w:rsidRPr="004B2AE9">
        <w:rPr>
          <w:rFonts w:ascii="Segoe UI Symbol" w:hAnsi="Segoe UI Symbol" w:cs="Arial"/>
          <w:sz w:val="18"/>
          <w:szCs w:val="20"/>
        </w:rPr>
        <w:t xml:space="preserve">de recursos Materiales después de que el área  </w:t>
      </w:r>
      <w:r w:rsidRPr="004B2AE9">
        <w:rPr>
          <w:rFonts w:ascii="Segoe UI Symbol" w:hAnsi="Segoe UI Symbol" w:cs="Arial"/>
          <w:sz w:val="18"/>
          <w:szCs w:val="20"/>
        </w:rPr>
        <w:t xml:space="preserve">responsable de administrar y verificar el cumplimiento del contrato </w:t>
      </w:r>
      <w:r w:rsidR="0025222F" w:rsidRPr="004B2AE9">
        <w:rPr>
          <w:rFonts w:ascii="Segoe UI Symbol" w:hAnsi="Segoe UI Symbol" w:cs="Arial"/>
          <w:sz w:val="18"/>
          <w:szCs w:val="20"/>
        </w:rPr>
        <w:t xml:space="preserve">manifieste su conformidad mediante la evaluación del servicio </w:t>
      </w:r>
      <w:r w:rsidRPr="004B2AE9">
        <w:rPr>
          <w:rFonts w:ascii="Segoe UI Symbol" w:hAnsi="Segoe UI Symbol" w:cs="Arial"/>
          <w:sz w:val="18"/>
          <w:szCs w:val="20"/>
        </w:rPr>
        <w:t xml:space="preserve">conforme a lo señalado en el </w:t>
      </w:r>
      <w:r w:rsidRPr="004B2AE9">
        <w:rPr>
          <w:rFonts w:ascii="Segoe UI Symbol" w:hAnsi="Segoe UI Symbol" w:cs="Arial"/>
          <w:color w:val="FF0000"/>
          <w:sz w:val="18"/>
          <w:szCs w:val="20"/>
        </w:rPr>
        <w:t>numeral II, punto 8 de la presente convocatoria</w:t>
      </w:r>
      <w:r w:rsidRPr="004B2AE9">
        <w:rPr>
          <w:rFonts w:ascii="Segoe UI Symbol" w:hAnsi="Segoe UI Symbol" w:cs="Arial"/>
          <w:sz w:val="18"/>
          <w:szCs w:val="20"/>
        </w:rPr>
        <w:t xml:space="preserve">, de lunes a viernes de 09:00 a 14:30 horas, misma(s) que se encuentra(n) ubicada(s) en el domicilio señalado en el </w:t>
      </w:r>
      <w:r w:rsidRPr="004B2AE9">
        <w:rPr>
          <w:rFonts w:ascii="Segoe UI Symbol" w:hAnsi="Segoe UI Symbol" w:cs="Arial"/>
          <w:color w:val="FF0000"/>
          <w:sz w:val="18"/>
          <w:szCs w:val="20"/>
        </w:rPr>
        <w:t>Anexo 1 “</w:t>
      </w:r>
      <w:r w:rsidR="004646A9" w:rsidRPr="004B2AE9">
        <w:rPr>
          <w:rFonts w:ascii="Segoe UI Symbol" w:hAnsi="Segoe UI Symbol" w:cs="Arial"/>
          <w:color w:val="FF0000"/>
          <w:sz w:val="18"/>
          <w:szCs w:val="20"/>
        </w:rPr>
        <w:t>Propuesta Técnica</w:t>
      </w:r>
      <w:r w:rsidRPr="004B2AE9">
        <w:rPr>
          <w:rFonts w:ascii="Segoe UI Symbol" w:hAnsi="Segoe UI Symbol" w:cs="Arial"/>
          <w:color w:val="FF0000"/>
          <w:sz w:val="18"/>
          <w:szCs w:val="20"/>
        </w:rPr>
        <w:t>”</w:t>
      </w:r>
      <w:r w:rsidRPr="004B2AE9">
        <w:rPr>
          <w:rFonts w:ascii="Segoe UI Symbol" w:hAnsi="Segoe UI Symbol" w:cs="Arial"/>
          <w:sz w:val="18"/>
          <w:szCs w:val="20"/>
        </w:rPr>
        <w:t xml:space="preserve"> de la presente convocatoria.</w:t>
      </w:r>
    </w:p>
    <w:p w14:paraId="68F967AB" w14:textId="77777777" w:rsidR="001C4FF0" w:rsidRPr="004B2AE9" w:rsidRDefault="001C4FF0" w:rsidP="00BC1E89">
      <w:pPr>
        <w:ind w:left="1276"/>
        <w:jc w:val="both"/>
        <w:rPr>
          <w:rFonts w:ascii="Segoe UI Symbol" w:hAnsi="Segoe UI Symbol" w:cs="Arial"/>
          <w:sz w:val="18"/>
          <w:szCs w:val="20"/>
        </w:rPr>
      </w:pPr>
    </w:p>
    <w:p w14:paraId="430B0075" w14:textId="77777777" w:rsidR="001C4FF0" w:rsidRPr="004B2AE9" w:rsidRDefault="001C4FF0" w:rsidP="00BC1E89">
      <w:pPr>
        <w:ind w:left="993"/>
        <w:jc w:val="both"/>
        <w:rPr>
          <w:rFonts w:ascii="Segoe UI Symbol" w:hAnsi="Segoe UI Symbol" w:cs="Arial"/>
          <w:sz w:val="18"/>
          <w:szCs w:val="20"/>
        </w:rPr>
      </w:pPr>
      <w:r w:rsidRPr="004B2AE9">
        <w:rPr>
          <w:rFonts w:ascii="Segoe UI Symbol" w:hAnsi="Segoe UI Symbol" w:cs="Arial"/>
          <w:sz w:val="18"/>
          <w:szCs w:val="20"/>
        </w:rPr>
        <w:t xml:space="preserve">Las facturas deberán contener entre otros, la información relativa al nombre y número de la licitación mediante la que se adjudicó el contrato, el número de contrato correspondiente, así como la descripción de los </w:t>
      </w:r>
      <w:r w:rsidR="000E3CFE" w:rsidRPr="004B2AE9">
        <w:rPr>
          <w:rFonts w:ascii="Segoe UI Symbol" w:hAnsi="Segoe UI Symbol" w:cs="Arial"/>
          <w:sz w:val="18"/>
          <w:szCs w:val="20"/>
        </w:rPr>
        <w:t>servicios</w:t>
      </w:r>
      <w:r w:rsidRPr="004B2AE9">
        <w:rPr>
          <w:rFonts w:ascii="Segoe UI Symbol" w:hAnsi="Segoe UI Symbol" w:cs="Arial"/>
          <w:sz w:val="18"/>
          <w:szCs w:val="20"/>
        </w:rPr>
        <w:t xml:space="preserve"> facturados.</w:t>
      </w:r>
    </w:p>
    <w:p w14:paraId="181D7394" w14:textId="77777777" w:rsidR="001C4FF0" w:rsidRPr="004B2AE9" w:rsidRDefault="001C4FF0" w:rsidP="00BC1E89">
      <w:pPr>
        <w:tabs>
          <w:tab w:val="num" w:pos="1134"/>
        </w:tabs>
        <w:ind w:left="1134"/>
        <w:jc w:val="both"/>
        <w:rPr>
          <w:rFonts w:ascii="Segoe UI Symbol" w:hAnsi="Segoe UI Symbol" w:cs="Arial"/>
          <w:sz w:val="18"/>
          <w:szCs w:val="20"/>
        </w:rPr>
      </w:pPr>
    </w:p>
    <w:p w14:paraId="3CE7BDE5" w14:textId="77777777" w:rsidR="001C4FF0" w:rsidRPr="004B2AE9" w:rsidRDefault="001C4FF0" w:rsidP="00BC1E89">
      <w:pPr>
        <w:numPr>
          <w:ilvl w:val="0"/>
          <w:numId w:val="23"/>
        </w:numPr>
        <w:tabs>
          <w:tab w:val="clear" w:pos="1069"/>
          <w:tab w:val="num" w:pos="1276"/>
        </w:tabs>
        <w:ind w:left="1276" w:hanging="283"/>
        <w:jc w:val="both"/>
        <w:rPr>
          <w:rFonts w:ascii="Segoe UI Symbol" w:hAnsi="Segoe UI Symbol" w:cs="Arial"/>
          <w:sz w:val="18"/>
          <w:szCs w:val="20"/>
        </w:rPr>
      </w:pPr>
      <w:r w:rsidRPr="004B2AE9">
        <w:rPr>
          <w:rFonts w:ascii="Segoe UI Symbol" w:hAnsi="Segoe UI Symbol" w:cs="Arial"/>
          <w:sz w:val="18"/>
          <w:szCs w:val="20"/>
        </w:rPr>
        <w:t>Copia de</w:t>
      </w:r>
      <w:r w:rsidR="00940457" w:rsidRPr="004B2AE9">
        <w:rPr>
          <w:rFonts w:ascii="Segoe UI Symbol" w:hAnsi="Segoe UI Symbol" w:cs="Arial"/>
          <w:sz w:val="18"/>
          <w:szCs w:val="20"/>
        </w:rPr>
        <w:t xml:space="preserve"> </w:t>
      </w:r>
      <w:r w:rsidRPr="004B2AE9">
        <w:rPr>
          <w:rFonts w:ascii="Segoe UI Symbol" w:hAnsi="Segoe UI Symbol" w:cs="Arial"/>
          <w:sz w:val="18"/>
          <w:szCs w:val="20"/>
        </w:rPr>
        <w:t>l</w:t>
      </w:r>
      <w:r w:rsidR="00940457" w:rsidRPr="004B2AE9">
        <w:rPr>
          <w:rFonts w:ascii="Segoe UI Symbol" w:hAnsi="Segoe UI Symbol" w:cs="Arial"/>
          <w:sz w:val="18"/>
          <w:szCs w:val="20"/>
        </w:rPr>
        <w:t xml:space="preserve">a Orden de Compra o </w:t>
      </w:r>
      <w:r w:rsidRPr="004B2AE9">
        <w:rPr>
          <w:rFonts w:ascii="Segoe UI Symbol" w:hAnsi="Segoe UI Symbol" w:cs="Arial"/>
          <w:sz w:val="18"/>
          <w:szCs w:val="20"/>
        </w:rPr>
        <w:t>Pedido.</w:t>
      </w:r>
    </w:p>
    <w:p w14:paraId="216CDED3" w14:textId="77777777" w:rsidR="001C4FF0" w:rsidRPr="004B2AE9" w:rsidRDefault="001C4FF0" w:rsidP="00BC1E89">
      <w:pPr>
        <w:ind w:left="1276"/>
        <w:jc w:val="both"/>
        <w:rPr>
          <w:rFonts w:ascii="Segoe UI Symbol" w:hAnsi="Segoe UI Symbol" w:cs="Arial"/>
          <w:sz w:val="18"/>
          <w:szCs w:val="20"/>
        </w:rPr>
      </w:pPr>
    </w:p>
    <w:p w14:paraId="68ACF5F4" w14:textId="77777777" w:rsidR="001C4FF0" w:rsidRPr="004B2AE9" w:rsidRDefault="001C4FF0" w:rsidP="00BC1E89">
      <w:pPr>
        <w:numPr>
          <w:ilvl w:val="0"/>
          <w:numId w:val="23"/>
        </w:numPr>
        <w:tabs>
          <w:tab w:val="clear" w:pos="1069"/>
          <w:tab w:val="num" w:pos="1276"/>
        </w:tabs>
        <w:ind w:left="1276" w:hanging="283"/>
        <w:jc w:val="both"/>
        <w:rPr>
          <w:rFonts w:ascii="Segoe UI Symbol" w:hAnsi="Segoe UI Symbol" w:cs="Arial"/>
          <w:sz w:val="18"/>
          <w:szCs w:val="20"/>
        </w:rPr>
      </w:pPr>
      <w:r w:rsidRPr="004B2AE9">
        <w:rPr>
          <w:rFonts w:ascii="Segoe UI Symbol" w:hAnsi="Segoe UI Symbol" w:cs="Arial"/>
          <w:sz w:val="18"/>
          <w:szCs w:val="20"/>
        </w:rPr>
        <w:t>En caso de ser acreedor a alguna pena convencional o deducción al pago en términos de la presente convocatoria y el contrato que se suscriba, de acuerdo a la opción seleccionada para cubrir la misma, deberá:</w:t>
      </w:r>
    </w:p>
    <w:p w14:paraId="4E647F69" w14:textId="77777777" w:rsidR="001C4FF0" w:rsidRPr="004B2AE9" w:rsidRDefault="001C4FF0" w:rsidP="00BC1E89">
      <w:pPr>
        <w:pStyle w:val="Prrafodelista"/>
        <w:rPr>
          <w:rFonts w:ascii="Segoe UI Symbol" w:hAnsi="Segoe UI Symbol" w:cs="Arial"/>
          <w:sz w:val="18"/>
          <w:szCs w:val="20"/>
        </w:rPr>
      </w:pPr>
    </w:p>
    <w:p w14:paraId="0078BCF5" w14:textId="77777777" w:rsidR="001C4FF0" w:rsidRPr="004B2AE9" w:rsidRDefault="001C4FF0" w:rsidP="00BC1E89">
      <w:pPr>
        <w:numPr>
          <w:ilvl w:val="0"/>
          <w:numId w:val="24"/>
        </w:numPr>
        <w:tabs>
          <w:tab w:val="num" w:pos="1843"/>
        </w:tabs>
        <w:ind w:left="1843"/>
        <w:jc w:val="both"/>
        <w:rPr>
          <w:rFonts w:ascii="Segoe UI Symbol" w:hAnsi="Segoe UI Symbol" w:cs="Arial"/>
          <w:sz w:val="18"/>
          <w:szCs w:val="20"/>
        </w:rPr>
      </w:pPr>
      <w:r w:rsidRPr="004B2AE9">
        <w:rPr>
          <w:rFonts w:ascii="Segoe UI Symbol" w:hAnsi="Segoe UI Symbol" w:cs="Arial"/>
          <w:sz w:val="18"/>
          <w:szCs w:val="20"/>
        </w:rPr>
        <w:t>Reflejar en su factura la aplicación de las penas convencionales o deducciones al pago.</w:t>
      </w:r>
    </w:p>
    <w:p w14:paraId="32F5C65E" w14:textId="77777777" w:rsidR="001C4FF0" w:rsidRPr="004B2AE9" w:rsidRDefault="001C4FF0" w:rsidP="00BC1E89">
      <w:pPr>
        <w:numPr>
          <w:ilvl w:val="0"/>
          <w:numId w:val="24"/>
        </w:numPr>
        <w:tabs>
          <w:tab w:val="num" w:pos="1843"/>
        </w:tabs>
        <w:ind w:left="1843"/>
        <w:jc w:val="both"/>
        <w:rPr>
          <w:rFonts w:ascii="Segoe UI Symbol" w:hAnsi="Segoe UI Symbol" w:cs="Arial"/>
          <w:sz w:val="18"/>
          <w:szCs w:val="20"/>
        </w:rPr>
      </w:pPr>
      <w:r w:rsidRPr="004B2AE9">
        <w:rPr>
          <w:rFonts w:ascii="Segoe UI Symbol" w:hAnsi="Segoe UI Symbol" w:cs="Arial"/>
          <w:sz w:val="18"/>
          <w:szCs w:val="20"/>
        </w:rPr>
        <w:t>Anexar nota de crédito correspondiente.</w:t>
      </w:r>
    </w:p>
    <w:p w14:paraId="19C7C2F1" w14:textId="77777777" w:rsidR="001C4FF0" w:rsidRPr="004B2AE9" w:rsidRDefault="001C4FF0" w:rsidP="00BC1E89">
      <w:pPr>
        <w:numPr>
          <w:ilvl w:val="0"/>
          <w:numId w:val="24"/>
        </w:numPr>
        <w:tabs>
          <w:tab w:val="num" w:pos="1843"/>
        </w:tabs>
        <w:ind w:left="1843"/>
        <w:jc w:val="both"/>
        <w:rPr>
          <w:rFonts w:ascii="Segoe UI Symbol" w:hAnsi="Segoe UI Symbol" w:cs="Arial"/>
          <w:sz w:val="18"/>
          <w:szCs w:val="20"/>
        </w:rPr>
      </w:pPr>
      <w:r w:rsidRPr="004B2AE9">
        <w:rPr>
          <w:rFonts w:ascii="Segoe UI Symbol" w:hAnsi="Segoe UI Symbol" w:cs="Arial"/>
          <w:sz w:val="18"/>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1F8E5EC6" w14:textId="77777777" w:rsidR="001C4FF0" w:rsidRPr="004B2AE9" w:rsidRDefault="001C4FF0" w:rsidP="00BC1E89">
      <w:pPr>
        <w:ind w:left="1276"/>
        <w:jc w:val="both"/>
        <w:rPr>
          <w:rFonts w:ascii="Segoe UI Symbol" w:hAnsi="Segoe UI Symbol" w:cs="Arial"/>
          <w:sz w:val="18"/>
          <w:szCs w:val="20"/>
        </w:rPr>
      </w:pPr>
    </w:p>
    <w:p w14:paraId="33D68B23" w14:textId="77777777" w:rsidR="001C4FF0" w:rsidRPr="004B2AE9" w:rsidRDefault="00940457" w:rsidP="00BC1E89">
      <w:pPr>
        <w:numPr>
          <w:ilvl w:val="0"/>
          <w:numId w:val="23"/>
        </w:numPr>
        <w:tabs>
          <w:tab w:val="clear" w:pos="1069"/>
          <w:tab w:val="num" w:pos="1276"/>
        </w:tabs>
        <w:ind w:left="1276" w:hanging="283"/>
        <w:jc w:val="both"/>
        <w:rPr>
          <w:rFonts w:ascii="Segoe UI Symbol" w:hAnsi="Segoe UI Symbol" w:cs="Arial"/>
          <w:sz w:val="18"/>
          <w:szCs w:val="20"/>
        </w:rPr>
      </w:pPr>
      <w:r w:rsidRPr="004B2AE9">
        <w:rPr>
          <w:rFonts w:ascii="Segoe UI Symbol" w:hAnsi="Segoe UI Symbol" w:cs="Arial"/>
          <w:sz w:val="18"/>
          <w:szCs w:val="20"/>
        </w:rPr>
        <w:t xml:space="preserve">Evaluación de la </w:t>
      </w:r>
      <w:r w:rsidR="00980E80" w:rsidRPr="004B2AE9">
        <w:rPr>
          <w:rFonts w:ascii="Segoe UI Symbol" w:hAnsi="Segoe UI Symbol" w:cs="Arial"/>
          <w:sz w:val="18"/>
          <w:szCs w:val="20"/>
        </w:rPr>
        <w:t>prestación de los servicios</w:t>
      </w:r>
      <w:r w:rsidR="001C4FF0" w:rsidRPr="004B2AE9">
        <w:rPr>
          <w:rFonts w:ascii="Segoe UI Symbol" w:hAnsi="Segoe UI Symbol" w:cs="Arial"/>
          <w:sz w:val="18"/>
          <w:szCs w:val="20"/>
        </w:rPr>
        <w:t>, en el cual se aprecie el sello, nombre, fecha y firma de la persona autorizada de los mismos.</w:t>
      </w:r>
    </w:p>
    <w:p w14:paraId="48A49E8F" w14:textId="77777777" w:rsidR="001C4FF0" w:rsidRPr="004B2AE9" w:rsidRDefault="001C4FF0" w:rsidP="00BC1E89">
      <w:pPr>
        <w:ind w:left="1276"/>
        <w:jc w:val="both"/>
        <w:rPr>
          <w:rFonts w:ascii="Segoe UI Symbol" w:hAnsi="Segoe UI Symbol" w:cs="Arial"/>
          <w:sz w:val="18"/>
          <w:szCs w:val="20"/>
        </w:rPr>
      </w:pPr>
    </w:p>
    <w:p w14:paraId="6E63B82A" w14:textId="1E306199" w:rsidR="00940457" w:rsidRPr="004B2AE9" w:rsidRDefault="00940457" w:rsidP="00BC1E89">
      <w:pPr>
        <w:jc w:val="both"/>
        <w:rPr>
          <w:rFonts w:ascii="Segoe UI Symbol" w:hAnsi="Segoe UI Symbol" w:cs="Arial"/>
          <w:sz w:val="18"/>
          <w:szCs w:val="20"/>
        </w:rPr>
      </w:pPr>
      <w:r w:rsidRPr="004B2AE9">
        <w:rPr>
          <w:rFonts w:ascii="Segoe UI Symbol" w:hAnsi="Segoe UI Symbol" w:cs="Arial"/>
          <w:sz w:val="18"/>
          <w:szCs w:val="20"/>
        </w:rPr>
        <w:t xml:space="preserve">Para el trámite de las transferencias electrónicas a las cuentas bancarias de las solicitudes de pago a favor de </w:t>
      </w:r>
      <w:r w:rsidRPr="004B2AE9">
        <w:rPr>
          <w:rFonts w:ascii="Segoe UI Symbol" w:hAnsi="Segoe UI Symbol" w:cs="Arial"/>
          <w:b/>
          <w:sz w:val="18"/>
          <w:szCs w:val="20"/>
        </w:rPr>
        <w:t>“</w:t>
      </w:r>
      <w:r w:rsidR="00F20902" w:rsidRPr="00F20902">
        <w:rPr>
          <w:rFonts w:ascii="Segoe UI Symbol" w:hAnsi="Segoe UI Symbol" w:cs="Arial"/>
          <w:b/>
          <w:sz w:val="18"/>
          <w:szCs w:val="20"/>
        </w:rPr>
        <w:t>EL PROVEEDOR</w:t>
      </w:r>
      <w:r w:rsidRPr="004B2AE9">
        <w:rPr>
          <w:rFonts w:ascii="Segoe UI Symbol" w:hAnsi="Segoe UI Symbol" w:cs="Arial"/>
          <w:b/>
          <w:sz w:val="18"/>
          <w:szCs w:val="20"/>
        </w:rPr>
        <w:t>”</w:t>
      </w:r>
      <w:r w:rsidRPr="004B2AE9">
        <w:rPr>
          <w:rFonts w:ascii="Segoe UI Symbol" w:hAnsi="Segoe UI Symbol" w:cs="Arial"/>
          <w:sz w:val="18"/>
          <w:szCs w:val="20"/>
        </w:rPr>
        <w:t>, así como para el alta como beneficiario del sistema de contabilidad y presupuesto, es indispensable se proporcione copia de los siguientes documentos:</w:t>
      </w:r>
    </w:p>
    <w:p w14:paraId="029D0E1C" w14:textId="77777777" w:rsidR="00940457" w:rsidRPr="004B2AE9" w:rsidRDefault="00940457" w:rsidP="00BC1E89">
      <w:pPr>
        <w:ind w:left="1418"/>
        <w:jc w:val="both"/>
        <w:rPr>
          <w:rFonts w:ascii="Segoe UI Symbol" w:hAnsi="Segoe UI Symbol" w:cs="Arial"/>
          <w:sz w:val="18"/>
          <w:szCs w:val="20"/>
        </w:rPr>
      </w:pPr>
    </w:p>
    <w:p w14:paraId="5E32FC8C" w14:textId="77777777" w:rsidR="00940457" w:rsidRPr="004B2AE9" w:rsidRDefault="00940457" w:rsidP="00BC1E89">
      <w:pPr>
        <w:numPr>
          <w:ilvl w:val="0"/>
          <w:numId w:val="24"/>
        </w:numPr>
        <w:tabs>
          <w:tab w:val="num" w:pos="1843"/>
        </w:tabs>
        <w:ind w:left="1843"/>
        <w:jc w:val="both"/>
        <w:rPr>
          <w:rFonts w:ascii="Segoe UI Symbol" w:hAnsi="Segoe UI Symbol" w:cs="Arial"/>
          <w:sz w:val="18"/>
          <w:szCs w:val="20"/>
        </w:rPr>
      </w:pPr>
      <w:r w:rsidRPr="004B2AE9">
        <w:rPr>
          <w:rFonts w:ascii="Segoe UI Symbol" w:hAnsi="Segoe UI Symbol" w:cs="Arial"/>
          <w:sz w:val="18"/>
          <w:szCs w:val="20"/>
        </w:rPr>
        <w:t>Registro Federal de Contribuyentes (</w:t>
      </w:r>
      <w:r w:rsidR="001D75DC" w:rsidRPr="004B2AE9">
        <w:rPr>
          <w:rFonts w:ascii="Segoe UI Symbol" w:hAnsi="Segoe UI Symbol" w:cs="Arial"/>
          <w:sz w:val="18"/>
          <w:szCs w:val="20"/>
        </w:rPr>
        <w:t>R.F.C.).</w:t>
      </w:r>
    </w:p>
    <w:p w14:paraId="650F5F6D" w14:textId="77777777" w:rsidR="00940457" w:rsidRPr="004B2AE9" w:rsidRDefault="00940457" w:rsidP="00BC1E89">
      <w:pPr>
        <w:numPr>
          <w:ilvl w:val="0"/>
          <w:numId w:val="24"/>
        </w:numPr>
        <w:tabs>
          <w:tab w:val="num" w:pos="1843"/>
        </w:tabs>
        <w:ind w:left="1843"/>
        <w:jc w:val="both"/>
        <w:rPr>
          <w:rFonts w:ascii="Segoe UI Symbol" w:hAnsi="Segoe UI Symbol" w:cs="Arial"/>
          <w:sz w:val="18"/>
          <w:szCs w:val="20"/>
        </w:rPr>
      </w:pPr>
      <w:r w:rsidRPr="004B2AE9">
        <w:rPr>
          <w:rFonts w:ascii="Segoe UI Symbol" w:hAnsi="Segoe UI Symbol" w:cs="Arial"/>
          <w:sz w:val="18"/>
          <w:szCs w:val="20"/>
        </w:rPr>
        <w:t>Constancia del domicilio fiscal del beneficiario.</w:t>
      </w:r>
    </w:p>
    <w:p w14:paraId="19CCBDE7" w14:textId="77777777" w:rsidR="00940457" w:rsidRPr="004B2AE9" w:rsidRDefault="00940457" w:rsidP="00BC1E89">
      <w:pPr>
        <w:numPr>
          <w:ilvl w:val="0"/>
          <w:numId w:val="24"/>
        </w:numPr>
        <w:tabs>
          <w:tab w:val="num" w:pos="1843"/>
        </w:tabs>
        <w:ind w:left="1843"/>
        <w:jc w:val="both"/>
        <w:rPr>
          <w:rFonts w:ascii="Segoe UI Symbol" w:hAnsi="Segoe UI Symbol" w:cs="Arial"/>
          <w:sz w:val="18"/>
          <w:szCs w:val="20"/>
        </w:rPr>
      </w:pPr>
      <w:r w:rsidRPr="004B2AE9">
        <w:rPr>
          <w:rFonts w:ascii="Segoe UI Symbol" w:hAnsi="Segoe UI Symbol" w:cs="Arial"/>
          <w:sz w:val="18"/>
          <w:szCs w:val="20"/>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006E7E4E" w:rsidRPr="004B2AE9">
        <w:rPr>
          <w:rFonts w:ascii="Segoe UI Symbol" w:hAnsi="Segoe UI Symbol" w:cs="Arial"/>
          <w:sz w:val="18"/>
          <w:szCs w:val="20"/>
        </w:rPr>
        <w:t>el licitante ganador</w:t>
      </w:r>
      <w:r w:rsidR="006E7E4E" w:rsidRPr="004B2AE9">
        <w:rPr>
          <w:rFonts w:ascii="Segoe UI Symbol" w:hAnsi="Segoe UI Symbol" w:cs="Arial"/>
          <w:b/>
          <w:sz w:val="18"/>
          <w:szCs w:val="20"/>
        </w:rPr>
        <w:t xml:space="preserve"> </w:t>
      </w:r>
      <w:r w:rsidRPr="004B2AE9">
        <w:rPr>
          <w:rFonts w:ascii="Segoe UI Symbol" w:hAnsi="Segoe UI Symbol" w:cs="Arial"/>
          <w:b/>
          <w:sz w:val="18"/>
          <w:szCs w:val="20"/>
        </w:rPr>
        <w:t xml:space="preserve"> </w:t>
      </w:r>
      <w:r w:rsidRPr="004B2AE9">
        <w:rPr>
          <w:rFonts w:ascii="Segoe UI Symbol" w:hAnsi="Segoe UI Symbol" w:cs="Arial"/>
          <w:sz w:val="18"/>
          <w:szCs w:val="20"/>
        </w:rPr>
        <w:t>es el beneficiario de la cuenta, así como el número de ésta y la clabe de 18 dígitos.</w:t>
      </w:r>
    </w:p>
    <w:p w14:paraId="5E9E1092" w14:textId="77777777" w:rsidR="001C4FF0" w:rsidRPr="004B2AE9" w:rsidRDefault="00940457" w:rsidP="00BC1E89">
      <w:pPr>
        <w:numPr>
          <w:ilvl w:val="0"/>
          <w:numId w:val="24"/>
        </w:numPr>
        <w:tabs>
          <w:tab w:val="num" w:pos="1843"/>
        </w:tabs>
        <w:ind w:left="1843"/>
        <w:jc w:val="both"/>
        <w:rPr>
          <w:rFonts w:ascii="Segoe UI Symbol" w:hAnsi="Segoe UI Symbol" w:cs="Arial"/>
          <w:sz w:val="18"/>
          <w:szCs w:val="20"/>
        </w:rPr>
      </w:pPr>
      <w:r w:rsidRPr="004B2AE9">
        <w:rPr>
          <w:rFonts w:ascii="Segoe UI Symbol" w:hAnsi="Segoe UI Symbol" w:cs="Arial"/>
          <w:sz w:val="18"/>
          <w:szCs w:val="20"/>
        </w:rPr>
        <w:t>Para el caso de personas morales, poder notarial del representante legal; en caso de personas físicas, identificación oficial con fotografía y firma.</w:t>
      </w:r>
    </w:p>
    <w:p w14:paraId="70EEA015" w14:textId="77777777" w:rsidR="001C4FF0" w:rsidRPr="004B2AE9" w:rsidRDefault="001C4FF0" w:rsidP="00BC1E89">
      <w:pPr>
        <w:tabs>
          <w:tab w:val="num" w:pos="1560"/>
        </w:tabs>
        <w:ind w:left="1560"/>
        <w:jc w:val="both"/>
        <w:rPr>
          <w:rFonts w:ascii="Segoe UI Symbol" w:hAnsi="Segoe UI Symbol" w:cs="Arial"/>
          <w:sz w:val="18"/>
          <w:szCs w:val="20"/>
        </w:rPr>
      </w:pPr>
    </w:p>
    <w:p w14:paraId="0D8026D0" w14:textId="77777777" w:rsidR="001C4FF0" w:rsidRPr="004B2AE9" w:rsidRDefault="001C4FF0" w:rsidP="00BC1E89">
      <w:pPr>
        <w:jc w:val="both"/>
        <w:rPr>
          <w:rFonts w:ascii="Segoe UI Symbol" w:hAnsi="Segoe UI Symbol" w:cs="Arial"/>
          <w:sz w:val="18"/>
          <w:szCs w:val="20"/>
          <w:lang w:val="es-ES_tradnl"/>
        </w:rPr>
      </w:pPr>
      <w:r w:rsidRPr="004B2AE9">
        <w:rPr>
          <w:rFonts w:ascii="Segoe UI Symbol" w:hAnsi="Segoe UI Symbol" w:cs="Arial"/>
          <w:sz w:val="18"/>
          <w:szCs w:val="20"/>
        </w:rPr>
        <w:t>Entregada</w:t>
      </w:r>
      <w:r w:rsidRPr="004B2AE9">
        <w:rPr>
          <w:rFonts w:ascii="Segoe UI Symbol" w:hAnsi="Segoe UI Symbol" w:cs="Arial"/>
          <w:sz w:val="18"/>
          <w:szCs w:val="20"/>
          <w:lang w:val="es-ES_tradnl"/>
        </w:rPr>
        <w:t xml:space="preserve"> la factura, </w:t>
      </w:r>
      <w:r w:rsidR="00BC39FB" w:rsidRPr="004B2AE9">
        <w:rPr>
          <w:rFonts w:ascii="Segoe UI Symbol" w:hAnsi="Segoe UI Symbol" w:cs="Arial"/>
          <w:b/>
          <w:sz w:val="18"/>
          <w:szCs w:val="20"/>
        </w:rPr>
        <w:t>“EL CETI”</w:t>
      </w:r>
      <w:r w:rsidRPr="004B2AE9">
        <w:rPr>
          <w:rFonts w:ascii="Segoe UI Symbol" w:hAnsi="Segoe UI Symbol" w:cs="Arial"/>
          <w:b/>
          <w:sz w:val="18"/>
          <w:szCs w:val="20"/>
          <w:lang w:val="es-ES_tradnl"/>
        </w:rPr>
        <w:t xml:space="preserve"> </w:t>
      </w:r>
      <w:r w:rsidRPr="004B2AE9">
        <w:rPr>
          <w:rFonts w:ascii="Segoe UI Symbol" w:hAnsi="Segoe UI Symbol" w:cs="Arial"/>
          <w:sz w:val="18"/>
          <w:szCs w:val="20"/>
          <w:lang w:val="es-ES_tradnl"/>
        </w:rPr>
        <w:t xml:space="preserve">contará con </w:t>
      </w:r>
      <w:r w:rsidRPr="004B2AE9">
        <w:rPr>
          <w:rFonts w:ascii="Segoe UI Symbol" w:hAnsi="Segoe UI Symbol" w:cs="Arial"/>
          <w:b/>
          <w:sz w:val="18"/>
          <w:szCs w:val="20"/>
          <w:lang w:val="es-ES_tradnl"/>
        </w:rPr>
        <w:t>3 (tres) días hábiles</w:t>
      </w:r>
      <w:r w:rsidRPr="004B2AE9">
        <w:rPr>
          <w:rFonts w:ascii="Segoe UI Symbol" w:hAnsi="Segoe UI Symbol" w:cs="Arial"/>
          <w:sz w:val="18"/>
          <w:szCs w:val="20"/>
          <w:lang w:val="es-ES_tradnl"/>
        </w:rPr>
        <w:t xml:space="preserve">  para su revisión.  En el supuesto de que la factura y/o documentación presente errores o deficiencias </w:t>
      </w:r>
      <w:r w:rsidR="00BC39FB" w:rsidRPr="004B2AE9">
        <w:rPr>
          <w:rFonts w:ascii="Segoe UI Symbol" w:hAnsi="Segoe UI Symbol" w:cs="Arial"/>
          <w:b/>
          <w:sz w:val="18"/>
          <w:szCs w:val="20"/>
        </w:rPr>
        <w:t>“EL CETI”</w:t>
      </w:r>
      <w:r w:rsidRPr="004B2AE9">
        <w:rPr>
          <w:rFonts w:ascii="Segoe UI Symbol" w:hAnsi="Segoe UI Symbol" w:cs="Arial"/>
          <w:sz w:val="18"/>
          <w:szCs w:val="20"/>
          <w:lang w:val="es-ES_tradnl"/>
        </w:rPr>
        <w:t xml:space="preserve"> dentro de los </w:t>
      </w:r>
      <w:r w:rsidRPr="004B2AE9">
        <w:rPr>
          <w:rFonts w:ascii="Segoe UI Symbol" w:hAnsi="Segoe UI Symbol" w:cs="Arial"/>
          <w:b/>
          <w:sz w:val="18"/>
          <w:szCs w:val="20"/>
          <w:lang w:val="es-ES_tradnl"/>
        </w:rPr>
        <w:t>3 (tres) días hábiles</w:t>
      </w:r>
      <w:r w:rsidRPr="004B2AE9">
        <w:rPr>
          <w:rFonts w:ascii="Segoe UI Symbol" w:hAnsi="Segoe UI Symbol" w:cs="Arial"/>
          <w:sz w:val="18"/>
          <w:szCs w:val="20"/>
          <w:lang w:val="es-ES_tradnl"/>
        </w:rPr>
        <w:t xml:space="preserve"> siguientes al de su recepción, indicará por escrito a </w:t>
      </w:r>
      <w:r w:rsidRPr="004B2AE9">
        <w:rPr>
          <w:rFonts w:ascii="Segoe UI Symbol" w:hAnsi="Segoe UI Symbol" w:cs="Arial"/>
          <w:sz w:val="18"/>
          <w:szCs w:val="20"/>
        </w:rPr>
        <w:t>el proveedor</w:t>
      </w:r>
      <w:r w:rsidRPr="004B2AE9">
        <w:rPr>
          <w:rFonts w:ascii="Segoe UI Symbol" w:hAnsi="Segoe UI Symbol" w:cs="Arial"/>
          <w:b/>
          <w:sz w:val="18"/>
          <w:szCs w:val="20"/>
          <w:lang w:val="es-ES_tradnl"/>
        </w:rPr>
        <w:t xml:space="preserve"> </w:t>
      </w:r>
      <w:r w:rsidRPr="004B2AE9">
        <w:rPr>
          <w:rFonts w:ascii="Segoe UI Symbol" w:hAnsi="Segoe UI Symbol" w:cs="Arial"/>
          <w:sz w:val="18"/>
          <w:szCs w:val="20"/>
          <w:lang w:val="es-ES_tradnl"/>
        </w:rPr>
        <w:t xml:space="preserve">las deficiencias que deba corregir. El periodo que transcurre a partir de la entrega del citado escrito y hasta que </w:t>
      </w:r>
      <w:r w:rsidRPr="004B2AE9">
        <w:rPr>
          <w:rFonts w:ascii="Segoe UI Symbol" w:hAnsi="Segoe UI Symbol" w:cs="Arial"/>
          <w:sz w:val="18"/>
          <w:szCs w:val="20"/>
        </w:rPr>
        <w:t>el proveedor</w:t>
      </w:r>
      <w:r w:rsidRPr="004B2AE9">
        <w:rPr>
          <w:rFonts w:ascii="Segoe UI Symbol" w:hAnsi="Segoe UI Symbol" w:cs="Arial"/>
          <w:sz w:val="18"/>
          <w:szCs w:val="20"/>
          <w:lang w:val="es-ES_tradnl"/>
        </w:rPr>
        <w:t xml:space="preserve"> presente las correcciones, no se considerará como atraso en el pago imputable a </w:t>
      </w:r>
      <w:r w:rsidR="00BC39FB" w:rsidRPr="004B2AE9">
        <w:rPr>
          <w:rFonts w:ascii="Segoe UI Symbol" w:hAnsi="Segoe UI Symbol" w:cs="Arial"/>
          <w:b/>
          <w:sz w:val="18"/>
          <w:szCs w:val="20"/>
        </w:rPr>
        <w:t>“EL CETI”</w:t>
      </w:r>
      <w:r w:rsidRPr="004B2AE9">
        <w:rPr>
          <w:rFonts w:ascii="Segoe UI Symbol" w:hAnsi="Segoe UI Symbol" w:cs="Arial"/>
          <w:b/>
          <w:sz w:val="18"/>
          <w:szCs w:val="20"/>
          <w:lang w:val="es-ES_tradnl"/>
        </w:rPr>
        <w:t xml:space="preserve">, </w:t>
      </w:r>
      <w:r w:rsidRPr="004B2AE9">
        <w:rPr>
          <w:rFonts w:ascii="Segoe UI Symbol" w:hAnsi="Segoe UI Symbol" w:cs="Arial"/>
          <w:sz w:val="18"/>
          <w:szCs w:val="20"/>
          <w:lang w:val="es-ES_tradnl"/>
        </w:rPr>
        <w:t>por lo que en este supuesto, se deberá precisar que el término de 20 días naturales para efectuar el pago comenzará a computarse a partir de la fecha de recepción de la nueva factura.</w:t>
      </w:r>
    </w:p>
    <w:p w14:paraId="085DC3AC" w14:textId="77777777" w:rsidR="001C4FF0" w:rsidRPr="004B2AE9" w:rsidRDefault="001C4FF0" w:rsidP="00BC1E89">
      <w:pPr>
        <w:ind w:left="1276"/>
        <w:jc w:val="both"/>
        <w:rPr>
          <w:rFonts w:ascii="Segoe UI Symbol" w:hAnsi="Segoe UI Symbol" w:cs="Arial"/>
          <w:sz w:val="18"/>
          <w:szCs w:val="20"/>
          <w:lang w:val="es-ES_tradnl"/>
        </w:rPr>
      </w:pPr>
    </w:p>
    <w:p w14:paraId="10284340" w14:textId="77777777" w:rsidR="001C4FF0" w:rsidRPr="004B2AE9" w:rsidRDefault="001C4FF0" w:rsidP="00BC1E89">
      <w:pPr>
        <w:jc w:val="both"/>
        <w:rPr>
          <w:rFonts w:ascii="Segoe UI Symbol" w:hAnsi="Segoe UI Symbol" w:cs="Arial"/>
          <w:sz w:val="18"/>
          <w:szCs w:val="20"/>
        </w:rPr>
      </w:pPr>
      <w:r w:rsidRPr="004B2AE9">
        <w:rPr>
          <w:rFonts w:ascii="Segoe UI Symbol" w:hAnsi="Segoe UI Symbol" w:cs="Arial"/>
          <w:sz w:val="18"/>
          <w:szCs w:val="20"/>
          <w:lang w:val="es-ES_tradnl"/>
        </w:rPr>
        <w:t>Los errores que se generen en la facturación por parte d</w:t>
      </w:r>
      <w:r w:rsidRPr="004B2AE9">
        <w:rPr>
          <w:rFonts w:ascii="Segoe UI Symbol" w:hAnsi="Segoe UI Symbol" w:cs="Arial"/>
          <w:sz w:val="18"/>
          <w:szCs w:val="20"/>
        </w:rPr>
        <w:t>el proveedor</w:t>
      </w:r>
      <w:r w:rsidRPr="004B2AE9">
        <w:rPr>
          <w:rFonts w:ascii="Segoe UI Symbol" w:hAnsi="Segoe UI Symbol" w:cs="Arial"/>
          <w:sz w:val="18"/>
          <w:szCs w:val="20"/>
          <w:lang w:val="es-ES_tradnl"/>
        </w:rPr>
        <w:t xml:space="preserve">, tendrán que ser aclarados en el siguiente estado de cuenta, de lo contrario </w:t>
      </w:r>
      <w:r w:rsidR="00BC39FB" w:rsidRPr="004B2AE9">
        <w:rPr>
          <w:rFonts w:ascii="Segoe UI Symbol" w:hAnsi="Segoe UI Symbol" w:cs="Arial"/>
          <w:b/>
          <w:sz w:val="18"/>
          <w:szCs w:val="20"/>
        </w:rPr>
        <w:t>“EL CETI”</w:t>
      </w:r>
      <w:r w:rsidRPr="004B2AE9">
        <w:rPr>
          <w:rFonts w:ascii="Segoe UI Symbol" w:hAnsi="Segoe UI Symbol" w:cs="Arial"/>
          <w:sz w:val="18"/>
          <w:szCs w:val="20"/>
          <w:lang w:val="es-ES_tradnl"/>
        </w:rPr>
        <w:t xml:space="preserve"> no reconocerá los adeudos atrasados después de esa fecha. </w:t>
      </w:r>
      <w:r w:rsidRPr="004B2AE9">
        <w:rPr>
          <w:rFonts w:ascii="Segoe UI Symbol" w:hAnsi="Segoe UI Symbol" w:cs="Arial"/>
          <w:bCs/>
          <w:sz w:val="18"/>
          <w:szCs w:val="20"/>
        </w:rPr>
        <w:t xml:space="preserve">De conformidad con lo señalado en el </w:t>
      </w:r>
      <w:r w:rsidRPr="004B2AE9">
        <w:rPr>
          <w:rFonts w:ascii="Segoe UI Symbol" w:hAnsi="Segoe UI Symbol" w:cs="Arial"/>
          <w:color w:val="00B050"/>
          <w:sz w:val="18"/>
          <w:szCs w:val="20"/>
        </w:rPr>
        <w:t>artículo 84 séptimo párrafo del RLAASSP</w:t>
      </w:r>
      <w:r w:rsidRPr="004B2AE9">
        <w:rPr>
          <w:rFonts w:ascii="Segoe UI Symbol" w:hAnsi="Segoe UI Symbol" w:cs="Arial"/>
          <w:bCs/>
          <w:sz w:val="18"/>
          <w:szCs w:val="20"/>
        </w:rPr>
        <w:t xml:space="preserve">, el </w:t>
      </w:r>
      <w:r w:rsidRPr="004B2AE9">
        <w:rPr>
          <w:rFonts w:ascii="Segoe UI Symbol" w:hAnsi="Segoe UI Symbol" w:cs="Arial"/>
          <w:sz w:val="18"/>
          <w:szCs w:val="20"/>
        </w:rPr>
        <w:t>área responsable de administrar y verificar el cumplimiento del contrato</w:t>
      </w:r>
      <w:r w:rsidRPr="004B2AE9">
        <w:rPr>
          <w:rFonts w:ascii="Segoe UI Symbol" w:hAnsi="Segoe UI Symbol" w:cs="Arial"/>
          <w:bCs/>
          <w:sz w:val="18"/>
          <w:szCs w:val="20"/>
        </w:rPr>
        <w:t xml:space="preserve">, es el área encargada de administrar y </w:t>
      </w:r>
      <w:r w:rsidRPr="004B2AE9">
        <w:rPr>
          <w:rFonts w:ascii="Segoe UI Symbol" w:hAnsi="Segoe UI Symbol" w:cs="Arial"/>
          <w:sz w:val="18"/>
          <w:szCs w:val="20"/>
        </w:rPr>
        <w:t>verificar</w:t>
      </w:r>
      <w:r w:rsidRPr="004B2AE9">
        <w:rPr>
          <w:rFonts w:ascii="Segoe UI Symbol" w:hAnsi="Segoe UI Symbol" w:cs="Arial"/>
          <w:bCs/>
          <w:sz w:val="18"/>
          <w:szCs w:val="20"/>
        </w:rPr>
        <w:t xml:space="preserve"> el cumplimiento de las obligaciones que emanan del contrato que se suscriba, por lo que es obligación de la misma el comunicar con toda oportunidad al área requirente de los </w:t>
      </w:r>
      <w:r w:rsidR="000E3CFE" w:rsidRPr="004B2AE9">
        <w:rPr>
          <w:rFonts w:ascii="Segoe UI Symbol" w:hAnsi="Segoe UI Symbol" w:cs="Arial"/>
          <w:bCs/>
          <w:sz w:val="18"/>
          <w:szCs w:val="20"/>
        </w:rPr>
        <w:t>servicios</w:t>
      </w:r>
      <w:r w:rsidRPr="004B2AE9">
        <w:rPr>
          <w:rFonts w:ascii="Segoe UI Symbol" w:hAnsi="Segoe UI Symbol" w:cs="Arial"/>
          <w:bCs/>
          <w:sz w:val="18"/>
          <w:szCs w:val="20"/>
        </w:rPr>
        <w:t xml:space="preserve">,  cualquier incumplimiento al contrato que suscriba, </w:t>
      </w:r>
      <w:r w:rsidRPr="004B2AE9">
        <w:rPr>
          <w:rFonts w:ascii="Segoe UI Symbol" w:hAnsi="Segoe UI Symbol" w:cs="Arial"/>
          <w:sz w:val="18"/>
          <w:szCs w:val="20"/>
        </w:rPr>
        <w:t>para que e</w:t>
      </w:r>
      <w:r w:rsidR="00851394" w:rsidRPr="004B2AE9">
        <w:rPr>
          <w:rFonts w:ascii="Segoe UI Symbol" w:hAnsi="Segoe UI Symbol" w:cs="Arial"/>
          <w:sz w:val="18"/>
          <w:szCs w:val="20"/>
        </w:rPr>
        <w:t xml:space="preserve">sta a su vez lo notifique al Departamento de Recursos Materiales </w:t>
      </w:r>
      <w:r w:rsidRPr="004B2AE9">
        <w:rPr>
          <w:rFonts w:ascii="Segoe UI Symbol" w:hAnsi="Segoe UI Symbol" w:cs="Arial"/>
          <w:sz w:val="18"/>
          <w:szCs w:val="20"/>
        </w:rPr>
        <w:t>para los efectos procedentes.</w:t>
      </w:r>
    </w:p>
    <w:p w14:paraId="73A8B6B4" w14:textId="77777777" w:rsidR="001C4FF0" w:rsidRPr="004B2AE9" w:rsidRDefault="001C4FF0" w:rsidP="00BC1E89">
      <w:pPr>
        <w:jc w:val="both"/>
        <w:rPr>
          <w:rFonts w:ascii="Segoe UI Symbol" w:hAnsi="Segoe UI Symbol" w:cs="Arial"/>
          <w:sz w:val="18"/>
          <w:szCs w:val="20"/>
        </w:rPr>
      </w:pPr>
    </w:p>
    <w:p w14:paraId="2A760A08" w14:textId="77777777" w:rsidR="001C4FF0" w:rsidRPr="004B2AE9" w:rsidRDefault="001C4FF0" w:rsidP="00BC1E89">
      <w:pPr>
        <w:jc w:val="both"/>
        <w:rPr>
          <w:rFonts w:ascii="Segoe UI Symbol" w:hAnsi="Segoe UI Symbol" w:cs="Arial"/>
          <w:sz w:val="18"/>
          <w:szCs w:val="20"/>
          <w:lang w:val="es-ES_tradnl"/>
        </w:rPr>
      </w:pPr>
      <w:r w:rsidRPr="004B2AE9">
        <w:rPr>
          <w:rFonts w:ascii="Segoe UI Symbol" w:hAnsi="Segoe UI Symbol" w:cs="Arial"/>
          <w:sz w:val="18"/>
          <w:szCs w:val="20"/>
        </w:rPr>
        <w:t>El proveedor</w:t>
      </w:r>
      <w:r w:rsidRPr="004B2AE9">
        <w:rPr>
          <w:rFonts w:ascii="Segoe UI Symbol" w:hAnsi="Segoe UI Symbol" w:cs="Arial"/>
          <w:sz w:val="18"/>
          <w:szCs w:val="20"/>
          <w:lang w:val="es-ES_tradnl"/>
        </w:rPr>
        <w:t xml:space="preserve"> deberá reintegrar las cantidades pagadas en exceso más los intereses correspondientes, conforme al tercer párrafo del </w:t>
      </w:r>
      <w:r w:rsidRPr="004B2AE9">
        <w:rPr>
          <w:rFonts w:ascii="Segoe UI Symbol" w:hAnsi="Segoe UI Symbol" w:cs="Arial"/>
          <w:color w:val="00B050"/>
          <w:sz w:val="18"/>
          <w:szCs w:val="20"/>
        </w:rPr>
        <w:t>artículo 51 de la LAASSP</w:t>
      </w:r>
      <w:r w:rsidRPr="004B2AE9">
        <w:rPr>
          <w:rFonts w:ascii="Segoe UI Symbol" w:hAnsi="Segoe UI Symbol" w:cs="Arial"/>
          <w:sz w:val="18"/>
          <w:szCs w:val="20"/>
          <w:lang w:val="es-ES_tradnl"/>
        </w:rPr>
        <w:t xml:space="preserve">. Los cargos se calcularán sobre las cantidades pagadas en exceso en cada caso y se computarán por días naturales desde la fecha de pago, hasta la fecha en que se pongan efectivamente </w:t>
      </w:r>
      <w:r w:rsidR="002A72AA" w:rsidRPr="004B2AE9">
        <w:rPr>
          <w:rFonts w:ascii="Segoe UI Symbol" w:hAnsi="Segoe UI Symbol" w:cs="Arial"/>
          <w:sz w:val="18"/>
          <w:szCs w:val="20"/>
          <w:lang w:val="es-ES_tradnl"/>
        </w:rPr>
        <w:t xml:space="preserve">las cantidades a disposición </w:t>
      </w:r>
      <w:r w:rsidR="00503732" w:rsidRPr="004B2AE9">
        <w:rPr>
          <w:rFonts w:ascii="Segoe UI Symbol" w:hAnsi="Segoe UI Symbol" w:cs="Arial"/>
          <w:sz w:val="18"/>
          <w:szCs w:val="20"/>
          <w:lang w:val="es-ES_tradnl"/>
        </w:rPr>
        <w:t xml:space="preserve">de </w:t>
      </w:r>
      <w:r w:rsidR="00BC39FB" w:rsidRPr="004B2AE9">
        <w:rPr>
          <w:rFonts w:ascii="Segoe UI Symbol" w:hAnsi="Segoe UI Symbol" w:cs="Arial"/>
          <w:b/>
          <w:sz w:val="18"/>
          <w:szCs w:val="20"/>
        </w:rPr>
        <w:t>EL CETI”</w:t>
      </w:r>
      <w:r w:rsidRPr="004B2AE9">
        <w:rPr>
          <w:rFonts w:ascii="Segoe UI Symbol" w:hAnsi="Segoe UI Symbol" w:cs="Arial"/>
          <w:sz w:val="18"/>
          <w:szCs w:val="20"/>
          <w:lang w:val="es-ES_tradnl"/>
        </w:rPr>
        <w:t>.</w:t>
      </w:r>
    </w:p>
    <w:p w14:paraId="0D6BAB74" w14:textId="77777777" w:rsidR="002A72AA" w:rsidRPr="004B2AE9" w:rsidRDefault="002A72AA" w:rsidP="00BC1E89">
      <w:pPr>
        <w:ind w:left="1276"/>
        <w:jc w:val="both"/>
        <w:rPr>
          <w:rFonts w:ascii="Segoe UI Symbol" w:hAnsi="Segoe UI Symbol" w:cs="Arial"/>
          <w:sz w:val="18"/>
          <w:szCs w:val="20"/>
        </w:rPr>
      </w:pPr>
    </w:p>
    <w:p w14:paraId="769D2CBF" w14:textId="77777777" w:rsidR="001C4FF0" w:rsidRPr="004B2AE9" w:rsidRDefault="001C4FF0" w:rsidP="00BC1E89">
      <w:pPr>
        <w:jc w:val="both"/>
        <w:rPr>
          <w:rFonts w:ascii="Segoe UI Symbol" w:hAnsi="Segoe UI Symbol" w:cs="Arial"/>
          <w:sz w:val="18"/>
          <w:szCs w:val="20"/>
        </w:rPr>
      </w:pPr>
      <w:r w:rsidRPr="004B2AE9">
        <w:rPr>
          <w:rFonts w:ascii="Segoe UI Symbol" w:hAnsi="Segoe UI Symbol" w:cs="Arial"/>
          <w:sz w:val="18"/>
          <w:szCs w:val="20"/>
        </w:rPr>
        <w:t>Cabe hacer mención que el pago quedará condicionado proporcionalmente al pago que el proveedor deba efectuar por concepto de penas convencionales.</w:t>
      </w:r>
    </w:p>
    <w:p w14:paraId="06CA90A7" w14:textId="77777777" w:rsidR="001C4FF0" w:rsidRPr="004B2AE9" w:rsidRDefault="001C4FF0" w:rsidP="00BC1E89">
      <w:pPr>
        <w:ind w:left="1276"/>
        <w:jc w:val="both"/>
        <w:rPr>
          <w:rFonts w:ascii="Segoe UI Symbol" w:hAnsi="Segoe UI Symbol" w:cs="Arial"/>
          <w:sz w:val="18"/>
          <w:szCs w:val="20"/>
        </w:rPr>
      </w:pPr>
    </w:p>
    <w:p w14:paraId="241C147C" w14:textId="77777777" w:rsidR="001C4FF0" w:rsidRPr="004B2AE9" w:rsidRDefault="00BC39FB" w:rsidP="00BC1E89">
      <w:pPr>
        <w:jc w:val="both"/>
        <w:rPr>
          <w:rFonts w:ascii="Segoe UI Symbol" w:hAnsi="Segoe UI Symbol" w:cs="Arial"/>
          <w:sz w:val="18"/>
          <w:szCs w:val="20"/>
        </w:rPr>
      </w:pPr>
      <w:r w:rsidRPr="004B2AE9">
        <w:rPr>
          <w:rFonts w:ascii="Segoe UI Symbol" w:hAnsi="Segoe UI Symbol" w:cs="Arial"/>
          <w:b/>
          <w:sz w:val="18"/>
          <w:szCs w:val="20"/>
        </w:rPr>
        <w:t>“EL CETI”</w:t>
      </w:r>
      <w:r w:rsidR="001C4FF0" w:rsidRPr="004B2AE9">
        <w:rPr>
          <w:rFonts w:ascii="Segoe UI Symbol" w:hAnsi="Segoe UI Symbol" w:cs="Arial"/>
          <w:sz w:val="18"/>
          <w:szCs w:val="20"/>
        </w:rPr>
        <w:t xml:space="preserve"> no pagará los </w:t>
      </w:r>
      <w:r w:rsidR="000E3CFE" w:rsidRPr="004B2AE9">
        <w:rPr>
          <w:rFonts w:ascii="Segoe UI Symbol" w:hAnsi="Segoe UI Symbol" w:cs="Arial"/>
          <w:sz w:val="18"/>
          <w:szCs w:val="20"/>
        </w:rPr>
        <w:t>servicios que no hayan sido prestados</w:t>
      </w:r>
      <w:r w:rsidR="001C4FF0" w:rsidRPr="004B2AE9">
        <w:rPr>
          <w:rFonts w:ascii="Segoe UI Symbol" w:hAnsi="Segoe UI Symbol" w:cs="Arial"/>
          <w:sz w:val="18"/>
          <w:szCs w:val="20"/>
        </w:rPr>
        <w:t xml:space="preserve"> por el licitante y el importe de la factura se determinará de acuerdo a la </w:t>
      </w:r>
      <w:r w:rsidR="00980E80" w:rsidRPr="004B2AE9">
        <w:rPr>
          <w:rFonts w:ascii="Segoe UI Symbol" w:hAnsi="Segoe UI Symbol" w:cs="Arial"/>
          <w:sz w:val="18"/>
          <w:szCs w:val="20"/>
        </w:rPr>
        <w:t>prestación de los servicios</w:t>
      </w:r>
      <w:r w:rsidR="001C4FF0" w:rsidRPr="004B2AE9">
        <w:rPr>
          <w:rFonts w:ascii="Segoe UI Symbol" w:hAnsi="Segoe UI Symbol" w:cs="Arial"/>
          <w:sz w:val="18"/>
          <w:szCs w:val="20"/>
        </w:rPr>
        <w:t xml:space="preserve">. Por lo que los remanentes de facturación que hayan quedado pendientes debido a que los </w:t>
      </w:r>
      <w:r w:rsidR="000E3CFE" w:rsidRPr="004B2AE9">
        <w:rPr>
          <w:rFonts w:ascii="Segoe UI Symbol" w:hAnsi="Segoe UI Symbol" w:cs="Arial"/>
          <w:sz w:val="18"/>
          <w:szCs w:val="20"/>
        </w:rPr>
        <w:t>servicios</w:t>
      </w:r>
      <w:r w:rsidR="001C4FF0" w:rsidRPr="004B2AE9">
        <w:rPr>
          <w:rFonts w:ascii="Segoe UI Symbol" w:hAnsi="Segoe UI Symbol" w:cs="Arial"/>
          <w:sz w:val="18"/>
          <w:szCs w:val="20"/>
        </w:rPr>
        <w:t xml:space="preserve"> no fueron debidamente </w:t>
      </w:r>
      <w:r w:rsidR="000E3CFE" w:rsidRPr="004B2AE9">
        <w:rPr>
          <w:rFonts w:ascii="Segoe UI Symbol" w:hAnsi="Segoe UI Symbol" w:cs="Arial"/>
          <w:sz w:val="18"/>
          <w:szCs w:val="20"/>
        </w:rPr>
        <w:t>prestados</w:t>
      </w:r>
      <w:r w:rsidR="001C4FF0" w:rsidRPr="004B2AE9">
        <w:rPr>
          <w:rFonts w:ascii="Segoe UI Symbol" w:hAnsi="Segoe UI Symbol" w:cs="Arial"/>
          <w:sz w:val="18"/>
          <w:szCs w:val="20"/>
        </w:rPr>
        <w:t>, serán cancelados para su pago en dicha factura, independientemente de las penas convencionales que resulten y que deberán de contemplarse como nota de crédito para el siguiente pago.</w:t>
      </w:r>
    </w:p>
    <w:p w14:paraId="644AAD44" w14:textId="77777777" w:rsidR="001C4FF0" w:rsidRPr="004B2AE9" w:rsidRDefault="001C4FF0" w:rsidP="00BC1E89">
      <w:pPr>
        <w:ind w:left="1276"/>
        <w:jc w:val="both"/>
        <w:rPr>
          <w:rFonts w:ascii="Segoe UI Symbol" w:hAnsi="Segoe UI Symbol" w:cs="Arial"/>
          <w:sz w:val="18"/>
          <w:szCs w:val="20"/>
        </w:rPr>
      </w:pPr>
    </w:p>
    <w:p w14:paraId="1FE5E9D7" w14:textId="77777777" w:rsidR="001C4FF0" w:rsidRPr="004B2AE9" w:rsidRDefault="001C4FF0" w:rsidP="00BC1E89">
      <w:pPr>
        <w:jc w:val="both"/>
        <w:rPr>
          <w:rFonts w:ascii="Segoe UI Symbol" w:hAnsi="Segoe UI Symbol" w:cs="Arial"/>
          <w:sz w:val="18"/>
          <w:szCs w:val="20"/>
        </w:rPr>
      </w:pPr>
      <w:r w:rsidRPr="004B2AE9">
        <w:rPr>
          <w:rFonts w:ascii="Segoe UI Symbol" w:hAnsi="Segoe UI Symbol" w:cs="Arial"/>
          <w:sz w:val="18"/>
          <w:szCs w:val="20"/>
        </w:rPr>
        <w:t>Se hace mención que para efecto de pago, las facturas que sean recibidas los días 25 (veinticinco) al último de cada mes, se iniciará el trámite de pago el primer día hábil del siguiente mes.</w:t>
      </w:r>
    </w:p>
    <w:p w14:paraId="5248924E" w14:textId="77777777" w:rsidR="001C4FF0" w:rsidRPr="004B2AE9" w:rsidRDefault="001C4FF0" w:rsidP="00BC1E89">
      <w:pPr>
        <w:jc w:val="both"/>
        <w:rPr>
          <w:rFonts w:ascii="Segoe UI Symbol" w:hAnsi="Segoe UI Symbol" w:cs="Arial"/>
          <w:sz w:val="18"/>
          <w:szCs w:val="20"/>
        </w:rPr>
      </w:pPr>
    </w:p>
    <w:p w14:paraId="452192D4" w14:textId="77777777" w:rsidR="006E7E4E" w:rsidRPr="004B2AE9" w:rsidRDefault="006E7E4E" w:rsidP="00BC1E89">
      <w:pPr>
        <w:autoSpaceDE w:val="0"/>
        <w:autoSpaceDN w:val="0"/>
        <w:adjustRightInd w:val="0"/>
        <w:jc w:val="both"/>
        <w:rPr>
          <w:rFonts w:ascii="Segoe UI Symbol" w:hAnsi="Segoe UI Symbol" w:cs="Calibri"/>
          <w:b/>
          <w:color w:val="000000"/>
          <w:sz w:val="18"/>
          <w:szCs w:val="20"/>
        </w:rPr>
      </w:pPr>
      <w:r w:rsidRPr="004B2AE9">
        <w:rPr>
          <w:rFonts w:ascii="Segoe UI Symbol" w:hAnsi="Segoe UI Symbol" w:cs="Calibri"/>
          <w:b/>
          <w:color w:val="000000"/>
          <w:sz w:val="18"/>
          <w:szCs w:val="20"/>
        </w:rPr>
        <w:t>2.2. Programa de Cadenas Productivas de Nacional Financiera (</w:t>
      </w:r>
      <w:proofErr w:type="spellStart"/>
      <w:r w:rsidRPr="004B2AE9">
        <w:rPr>
          <w:rFonts w:ascii="Segoe UI Symbol" w:hAnsi="Segoe UI Symbol" w:cs="Calibri"/>
          <w:b/>
          <w:color w:val="000000"/>
          <w:sz w:val="18"/>
          <w:szCs w:val="20"/>
        </w:rPr>
        <w:t>Nafin</w:t>
      </w:r>
      <w:proofErr w:type="spellEnd"/>
      <w:r w:rsidRPr="004B2AE9">
        <w:rPr>
          <w:rFonts w:ascii="Segoe UI Symbol" w:hAnsi="Segoe UI Symbol" w:cs="Calibri"/>
          <w:b/>
          <w:color w:val="000000"/>
          <w:sz w:val="18"/>
          <w:szCs w:val="20"/>
        </w:rPr>
        <w:t>)</w:t>
      </w:r>
    </w:p>
    <w:p w14:paraId="340A9659" w14:textId="77777777" w:rsidR="006E7E4E" w:rsidRPr="004B2AE9" w:rsidRDefault="006E7E4E" w:rsidP="00BC1E89">
      <w:pPr>
        <w:spacing w:before="100" w:beforeAutospacing="1" w:after="100" w:afterAutospacing="1"/>
        <w:jc w:val="both"/>
        <w:rPr>
          <w:rFonts w:ascii="Segoe UI Symbol" w:hAnsi="Segoe UI Symbol" w:cs="Calibri"/>
          <w:bCs/>
          <w:color w:val="000000"/>
          <w:sz w:val="18"/>
          <w:szCs w:val="20"/>
        </w:rPr>
      </w:pPr>
      <w:bookmarkStart w:id="32" w:name="_Toc228195258"/>
      <w:r w:rsidRPr="004B2AE9">
        <w:rPr>
          <w:rFonts w:ascii="Segoe UI Symbol" w:hAnsi="Segoe UI Symbol" w:cs="Calibri"/>
          <w:bCs/>
          <w:color w:val="000000"/>
          <w:sz w:val="18"/>
          <w:szCs w:val="20"/>
        </w:rPr>
        <w:t xml:space="preserve">De conformidad con lo dispuesto en el tercer párrafo del punto </w:t>
      </w:r>
      <w:r w:rsidR="004B576E" w:rsidRPr="004B2AE9">
        <w:rPr>
          <w:rFonts w:ascii="Segoe UI Symbol" w:hAnsi="Segoe UI Symbol" w:cs="Calibri"/>
          <w:bCs/>
          <w:color w:val="000000"/>
          <w:sz w:val="18"/>
          <w:szCs w:val="20"/>
        </w:rPr>
        <w:t>I</w:t>
      </w:r>
      <w:r w:rsidRPr="004B2AE9">
        <w:rPr>
          <w:rFonts w:ascii="Segoe UI Symbol" w:hAnsi="Segoe UI Symbol" w:cs="Calibri"/>
          <w:bCs/>
          <w:color w:val="000000"/>
          <w:sz w:val="18"/>
          <w:szCs w:val="20"/>
        </w:rPr>
        <w:t xml:space="preserve"> numeral </w:t>
      </w:r>
      <w:r w:rsidR="004B576E" w:rsidRPr="004B2AE9">
        <w:rPr>
          <w:rFonts w:ascii="Segoe UI Symbol" w:hAnsi="Segoe UI Symbol" w:cs="Calibri"/>
          <w:bCs/>
          <w:color w:val="000000"/>
          <w:sz w:val="18"/>
          <w:szCs w:val="20"/>
        </w:rPr>
        <w:t xml:space="preserve">VI </w:t>
      </w:r>
      <w:r w:rsidRPr="004B2AE9">
        <w:rPr>
          <w:rFonts w:ascii="Segoe UI Symbol" w:hAnsi="Segoe UI Symbol" w:cs="Calibri"/>
          <w:bCs/>
          <w:color w:val="000000"/>
          <w:sz w:val="18"/>
          <w:szCs w:val="20"/>
        </w:rPr>
        <w:t xml:space="preserve">de </w:t>
      </w:r>
      <w:r w:rsidR="004C3064" w:rsidRPr="004B2AE9">
        <w:rPr>
          <w:rFonts w:ascii="Segoe UI Symbol" w:hAnsi="Segoe UI Symbol" w:cs="Calibri"/>
          <w:bCs/>
          <w:color w:val="000000"/>
          <w:sz w:val="18"/>
          <w:szCs w:val="20"/>
        </w:rPr>
        <w:t>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w:t>
      </w:r>
      <w:r w:rsidRPr="004B2AE9">
        <w:rPr>
          <w:rFonts w:ascii="Segoe UI Symbol" w:hAnsi="Segoe UI Symbol" w:cs="Calibri"/>
          <w:bCs/>
          <w:color w:val="000000"/>
          <w:sz w:val="18"/>
          <w:szCs w:val="20"/>
        </w:rPr>
        <w:t xml:space="preserve">.  Se acompaña a la presente convocatoria la información relativa al programa de cadenas productivas que </w:t>
      </w:r>
      <w:proofErr w:type="spellStart"/>
      <w:r w:rsidR="004B576E" w:rsidRPr="004B2AE9">
        <w:rPr>
          <w:rFonts w:ascii="Segoe UI Symbol" w:hAnsi="Segoe UI Symbol" w:cs="Calibri"/>
          <w:bCs/>
          <w:color w:val="000000"/>
          <w:sz w:val="18"/>
          <w:szCs w:val="20"/>
        </w:rPr>
        <w:t>Nafin</w:t>
      </w:r>
      <w:proofErr w:type="spellEnd"/>
      <w:r w:rsidR="004B576E" w:rsidRPr="004B2AE9">
        <w:rPr>
          <w:rFonts w:ascii="Segoe UI Symbol" w:hAnsi="Segoe UI Symbol" w:cs="Calibri"/>
          <w:bCs/>
          <w:color w:val="000000"/>
          <w:sz w:val="18"/>
          <w:szCs w:val="20"/>
        </w:rPr>
        <w:t xml:space="preserve"> </w:t>
      </w:r>
      <w:r w:rsidRPr="004B2AE9">
        <w:rPr>
          <w:rFonts w:ascii="Segoe UI Symbol" w:hAnsi="Segoe UI Symbol" w:cs="Calibri"/>
          <w:bCs/>
          <w:color w:val="000000"/>
          <w:sz w:val="18"/>
          <w:szCs w:val="20"/>
        </w:rPr>
        <w:t>ha proporcionado a esta entidad así como la solicitud para que los proveedores se afilien a dicho programa.</w:t>
      </w:r>
    </w:p>
    <w:p w14:paraId="1536AB2D" w14:textId="77777777" w:rsidR="006E7E4E" w:rsidRPr="004B2AE9" w:rsidRDefault="006E7E4E" w:rsidP="00BC1E89">
      <w:pPr>
        <w:spacing w:before="100" w:beforeAutospacing="1" w:after="100" w:afterAutospacing="1"/>
        <w:jc w:val="center"/>
        <w:rPr>
          <w:rFonts w:ascii="Segoe UI Symbol" w:hAnsi="Segoe UI Symbol" w:cs="Calibri"/>
          <w:sz w:val="18"/>
          <w:szCs w:val="20"/>
        </w:rPr>
      </w:pPr>
      <w:r w:rsidRPr="004B2AE9">
        <w:rPr>
          <w:rFonts w:ascii="Segoe UI Symbol" w:hAnsi="Segoe UI Symbol" w:cs="Calibri"/>
          <w:bCs/>
          <w:i/>
          <w:color w:val="000000"/>
          <w:sz w:val="18"/>
          <w:szCs w:val="20"/>
        </w:rPr>
        <w:t>PROMOCION A PROVEEDORES SOBRE LOS BENEFICIOS DEL PROGRAMA DE CADENAS PRODUCTIVAS</w:t>
      </w:r>
      <w:bookmarkEnd w:id="32"/>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E7E4E" w:rsidRPr="004B2AE9" w14:paraId="12A87A6D" w14:textId="77777777" w:rsidTr="006E7E4E">
        <w:tc>
          <w:tcPr>
            <w:tcW w:w="8789" w:type="dxa"/>
          </w:tcPr>
          <w:p w14:paraId="6D51A4D4" w14:textId="77777777" w:rsidR="006E7E4E" w:rsidRPr="004B2AE9" w:rsidRDefault="004B576E" w:rsidP="00BC1E89">
            <w:pPr>
              <w:jc w:val="center"/>
              <w:rPr>
                <w:rFonts w:ascii="Segoe UI Symbol" w:hAnsi="Segoe UI Symbol" w:cs="Calibri"/>
                <w:b/>
                <w:i/>
                <w:sz w:val="18"/>
                <w:szCs w:val="20"/>
              </w:rPr>
            </w:pPr>
            <w:r w:rsidRPr="004B2AE9">
              <w:rPr>
                <w:rFonts w:ascii="Segoe UI Symbol" w:hAnsi="Segoe UI Symbol" w:cs="Calibri"/>
                <w:b/>
                <w:i/>
                <w:sz w:val="18"/>
                <w:szCs w:val="20"/>
              </w:rPr>
              <w:t xml:space="preserve">Programa de Cadenas Productivas </w:t>
            </w:r>
          </w:p>
          <w:p w14:paraId="702D3DCB" w14:textId="77777777" w:rsidR="006E7E4E" w:rsidRPr="004B2AE9" w:rsidRDefault="004B576E" w:rsidP="00BC1E89">
            <w:pPr>
              <w:jc w:val="center"/>
              <w:rPr>
                <w:rFonts w:ascii="Segoe UI Symbol" w:hAnsi="Segoe UI Symbol" w:cs="Calibri"/>
                <w:sz w:val="18"/>
                <w:szCs w:val="20"/>
              </w:rPr>
            </w:pPr>
            <w:r w:rsidRPr="004B2AE9">
              <w:rPr>
                <w:rFonts w:ascii="Segoe UI Symbol" w:hAnsi="Segoe UI Symbol" w:cs="Calibri"/>
                <w:b/>
                <w:i/>
                <w:sz w:val="18"/>
                <w:szCs w:val="20"/>
              </w:rPr>
              <w:t>del Gobierno Federal</w:t>
            </w:r>
          </w:p>
        </w:tc>
      </w:tr>
      <w:tr w:rsidR="006E7E4E" w:rsidRPr="004B2AE9" w14:paraId="3E6B0225" w14:textId="77777777" w:rsidTr="006E7E4E">
        <w:tc>
          <w:tcPr>
            <w:tcW w:w="8789" w:type="dxa"/>
          </w:tcPr>
          <w:p w14:paraId="646D6DCE" w14:textId="77777777" w:rsidR="006E7E4E" w:rsidRPr="004B2AE9" w:rsidRDefault="004B576E" w:rsidP="00BC1E89">
            <w:pPr>
              <w:jc w:val="both"/>
              <w:rPr>
                <w:rFonts w:ascii="Segoe UI Symbol" w:hAnsi="Segoe UI Symbol" w:cs="Calibri"/>
                <w:sz w:val="18"/>
                <w:szCs w:val="20"/>
              </w:rPr>
            </w:pPr>
            <w:r w:rsidRPr="004B2AE9">
              <w:rPr>
                <w:rFonts w:ascii="Segoe UI Symbol" w:hAnsi="Segoe UI Symbol" w:cs="Calibri"/>
                <w:sz w:val="18"/>
                <w:szCs w:val="20"/>
              </w:rPr>
              <w:t>El programa de Cadenas Productivas es una solución integral que tiene como objetivo fortalecer el desarrollo de los micros, pequeñas y medianas empresas de nuestro país, con herramientas que les permitan incrementar su capacidad productiva y de gestión.</w:t>
            </w:r>
          </w:p>
          <w:p w14:paraId="551A593E" w14:textId="77777777" w:rsidR="006E7E4E" w:rsidRPr="004B2AE9" w:rsidRDefault="006E7E4E" w:rsidP="00BC1E89">
            <w:pPr>
              <w:jc w:val="both"/>
              <w:rPr>
                <w:rFonts w:ascii="Segoe UI Symbol" w:hAnsi="Segoe UI Symbol" w:cs="Calibri"/>
                <w:sz w:val="18"/>
                <w:szCs w:val="20"/>
              </w:rPr>
            </w:pPr>
          </w:p>
          <w:p w14:paraId="6EDE7E74" w14:textId="77777777" w:rsidR="006E7E4E" w:rsidRPr="004B2AE9" w:rsidRDefault="004B576E" w:rsidP="00BC1E89">
            <w:pPr>
              <w:jc w:val="both"/>
              <w:rPr>
                <w:rFonts w:ascii="Segoe UI Symbol" w:hAnsi="Segoe UI Symbol" w:cs="Calibri"/>
                <w:sz w:val="18"/>
                <w:szCs w:val="20"/>
              </w:rPr>
            </w:pPr>
            <w:r w:rsidRPr="004B2AE9">
              <w:rPr>
                <w:rFonts w:ascii="Segoe UI Symbol" w:hAnsi="Segoe UI Symbol" w:cs="Calibri"/>
                <w:sz w:val="18"/>
                <w:szCs w:val="20"/>
              </w:rPr>
              <w:lastRenderedPageBreak/>
              <w:t>Al incorporarte a cadenas productivas tendrás acceso sin costo a los siguientes beneficios:</w:t>
            </w:r>
          </w:p>
          <w:p w14:paraId="68A62DA9" w14:textId="77777777" w:rsidR="006E7E4E" w:rsidRPr="004B2AE9" w:rsidRDefault="004B576E" w:rsidP="00BC1E89">
            <w:pPr>
              <w:pStyle w:val="Prrafodelista"/>
              <w:numPr>
                <w:ilvl w:val="0"/>
                <w:numId w:val="78"/>
              </w:numPr>
              <w:contextualSpacing/>
              <w:jc w:val="both"/>
              <w:rPr>
                <w:rFonts w:ascii="Segoe UI Symbol" w:hAnsi="Segoe UI Symbol" w:cs="Calibri"/>
                <w:sz w:val="18"/>
                <w:szCs w:val="20"/>
              </w:rPr>
            </w:pPr>
            <w:r w:rsidRPr="004B2AE9">
              <w:rPr>
                <w:rFonts w:ascii="Segoe UI Symbol" w:hAnsi="Segoe UI Symbol" w:cs="Calibri"/>
                <w:sz w:val="18"/>
                <w:szCs w:val="20"/>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4A32A09C" w14:textId="77777777" w:rsidR="006E7E4E" w:rsidRPr="004B2AE9" w:rsidRDefault="004B576E" w:rsidP="00BC1E89">
            <w:pPr>
              <w:pStyle w:val="Prrafodelista"/>
              <w:numPr>
                <w:ilvl w:val="0"/>
                <w:numId w:val="78"/>
              </w:numPr>
              <w:contextualSpacing/>
              <w:jc w:val="both"/>
              <w:rPr>
                <w:rFonts w:ascii="Segoe UI Symbol" w:hAnsi="Segoe UI Symbol" w:cs="Calibri"/>
                <w:sz w:val="18"/>
                <w:szCs w:val="20"/>
              </w:rPr>
            </w:pPr>
            <w:r w:rsidRPr="004B2AE9">
              <w:rPr>
                <w:rFonts w:ascii="Segoe UI Symbol" w:hAnsi="Segoe UI Symbol" w:cs="Calibri"/>
                <w:sz w:val="18"/>
                <w:szCs w:val="20"/>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14:paraId="13484FF3" w14:textId="77777777" w:rsidR="006E7E4E" w:rsidRPr="004B2AE9" w:rsidRDefault="004B576E" w:rsidP="00BC1E89">
            <w:pPr>
              <w:pStyle w:val="Prrafodelista"/>
              <w:numPr>
                <w:ilvl w:val="0"/>
                <w:numId w:val="78"/>
              </w:numPr>
              <w:contextualSpacing/>
              <w:jc w:val="both"/>
              <w:rPr>
                <w:rFonts w:ascii="Segoe UI Symbol" w:hAnsi="Segoe UI Symbol" w:cs="Calibri"/>
                <w:sz w:val="18"/>
                <w:szCs w:val="20"/>
              </w:rPr>
            </w:pPr>
            <w:r w:rsidRPr="004B2AE9">
              <w:rPr>
                <w:rFonts w:ascii="Segoe UI Symbol" w:hAnsi="Segoe UI Symbol" w:cs="Calibri"/>
                <w:sz w:val="18"/>
                <w:szCs w:val="20"/>
              </w:rPr>
              <w:t xml:space="preserve">Profesionaliza tu negocio, a través de los cursos de capacitación en línea o presenciales, sobre temas relacionados al proceso de compra del gobierno federal que te ayudarán a ser más efectivo al presentar tus propuestas. </w:t>
            </w:r>
          </w:p>
          <w:p w14:paraId="582FD77F" w14:textId="77777777" w:rsidR="006E7E4E" w:rsidRPr="004B2AE9" w:rsidRDefault="004B576E" w:rsidP="00BC1E89">
            <w:pPr>
              <w:pStyle w:val="Prrafodelista"/>
              <w:numPr>
                <w:ilvl w:val="0"/>
                <w:numId w:val="78"/>
              </w:numPr>
              <w:contextualSpacing/>
              <w:jc w:val="both"/>
              <w:rPr>
                <w:rFonts w:ascii="Segoe UI Symbol" w:hAnsi="Segoe UI Symbol" w:cs="Calibri"/>
                <w:sz w:val="18"/>
                <w:szCs w:val="20"/>
              </w:rPr>
            </w:pPr>
            <w:r w:rsidRPr="004B2AE9">
              <w:rPr>
                <w:rFonts w:ascii="Segoe UI Symbol" w:hAnsi="Segoe UI Symbol" w:cs="Calibri"/>
                <w:sz w:val="18"/>
                <w:szCs w:val="20"/>
              </w:rPr>
              <w:t>Identifica oportunidades de negocio, al conocer las necesidades de compra del gobierno federal a través de nuestros boletines electrónicos.</w:t>
            </w:r>
          </w:p>
        </w:tc>
      </w:tr>
      <w:tr w:rsidR="006E7E4E" w:rsidRPr="004B2AE9" w14:paraId="2E1A499F" w14:textId="77777777" w:rsidTr="006E7E4E">
        <w:tc>
          <w:tcPr>
            <w:tcW w:w="8789" w:type="dxa"/>
          </w:tcPr>
          <w:p w14:paraId="2A3E2B92" w14:textId="77777777" w:rsidR="006E7E4E" w:rsidRPr="004B2AE9" w:rsidRDefault="004B576E" w:rsidP="00BC1E89">
            <w:pPr>
              <w:pStyle w:val="Prrafodelista"/>
              <w:ind w:left="0"/>
              <w:jc w:val="both"/>
              <w:rPr>
                <w:rFonts w:ascii="Segoe UI Symbol" w:hAnsi="Segoe UI Symbol" w:cs="Calibri"/>
                <w:sz w:val="18"/>
                <w:szCs w:val="20"/>
              </w:rPr>
            </w:pPr>
            <w:r w:rsidRPr="004B2AE9">
              <w:rPr>
                <w:rFonts w:ascii="Segoe UI Symbol" w:hAnsi="Segoe UI Symbol" w:cs="Calibri"/>
                <w:sz w:val="18"/>
                <w:szCs w:val="20"/>
              </w:rPr>
              <w:lastRenderedPageBreak/>
              <w:t>Para mayores informes sobre el particular llamar desde el área metropolitana al  5089-6107 o al 01 800 623-4672 sin costo desde el interior de la república o bien a través de la página de internet www.nafin.com.</w:t>
            </w:r>
          </w:p>
        </w:tc>
      </w:tr>
    </w:tbl>
    <w:p w14:paraId="41871A79" w14:textId="77777777" w:rsidR="006E7E4E" w:rsidRPr="004B2AE9" w:rsidRDefault="006E7E4E" w:rsidP="00BC1E89">
      <w:pPr>
        <w:jc w:val="both"/>
        <w:rPr>
          <w:rFonts w:ascii="Segoe UI Symbol" w:hAnsi="Segoe UI Symbol" w:cs="Calibri"/>
          <w:sz w:val="18"/>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E7E4E" w:rsidRPr="004B2AE9" w14:paraId="4FDF8D9B" w14:textId="77777777" w:rsidTr="006E7E4E">
        <w:tc>
          <w:tcPr>
            <w:tcW w:w="8789" w:type="dxa"/>
          </w:tcPr>
          <w:p w14:paraId="770F7942" w14:textId="77777777" w:rsidR="006E7E4E" w:rsidRPr="004B2AE9" w:rsidRDefault="004B576E" w:rsidP="00BC1E89">
            <w:pPr>
              <w:pStyle w:val="Textoindependiente"/>
              <w:rPr>
                <w:rFonts w:ascii="Segoe UI Symbol" w:hAnsi="Segoe UI Symbol" w:cs="Calibri"/>
                <w:b/>
                <w:sz w:val="18"/>
                <w:szCs w:val="20"/>
                <w:u w:val="single"/>
              </w:rPr>
            </w:pPr>
            <w:r w:rsidRPr="004B2AE9">
              <w:rPr>
                <w:rFonts w:ascii="Segoe UI Symbol" w:hAnsi="Segoe UI Symbol" w:cs="Calibri"/>
                <w:b/>
                <w:sz w:val="18"/>
                <w:szCs w:val="20"/>
                <w:u w:val="single"/>
              </w:rPr>
              <w:t>lista de documentos para la integración del expediente de afiliación al programa de cadenas productivas.</w:t>
            </w:r>
          </w:p>
          <w:p w14:paraId="27ABC8FF" w14:textId="77777777" w:rsidR="004B576E" w:rsidRPr="004B2AE9" w:rsidRDefault="004B576E" w:rsidP="00BC1E89">
            <w:pPr>
              <w:pStyle w:val="Textoindependiente"/>
              <w:rPr>
                <w:rFonts w:ascii="Segoe UI Symbol" w:hAnsi="Segoe UI Symbol" w:cs="Calibri"/>
                <w:b/>
                <w:sz w:val="18"/>
                <w:szCs w:val="20"/>
                <w:u w:val="single"/>
              </w:rPr>
            </w:pPr>
          </w:p>
          <w:p w14:paraId="044AA765" w14:textId="77777777" w:rsidR="006E7E4E" w:rsidRPr="004B2AE9" w:rsidRDefault="004B576E" w:rsidP="00BC1E89">
            <w:pPr>
              <w:pStyle w:val="Prrafodelista"/>
              <w:numPr>
                <w:ilvl w:val="0"/>
                <w:numId w:val="79"/>
              </w:numPr>
              <w:rPr>
                <w:rFonts w:ascii="Segoe UI Symbol" w:eastAsia="Batang" w:hAnsi="Segoe UI Symbol" w:cs="Calibri"/>
                <w:sz w:val="18"/>
                <w:szCs w:val="20"/>
              </w:rPr>
            </w:pPr>
            <w:r w:rsidRPr="004B2AE9">
              <w:rPr>
                <w:rFonts w:ascii="Segoe UI Symbol" w:eastAsia="Batang" w:hAnsi="Segoe UI Symbol" w:cs="Calibri"/>
                <w:sz w:val="18"/>
                <w:szCs w:val="20"/>
              </w:rPr>
              <w:t>Carta requerimiento de afiliación, fallo o pedido. (Debidamente firmada por el área usuaria compradora).</w:t>
            </w:r>
          </w:p>
          <w:p w14:paraId="3F048F7B" w14:textId="77777777" w:rsidR="006E7E4E" w:rsidRPr="004B2AE9" w:rsidRDefault="004B576E" w:rsidP="00BC1E89">
            <w:pPr>
              <w:pStyle w:val="Prrafodelista"/>
              <w:numPr>
                <w:ilvl w:val="0"/>
                <w:numId w:val="79"/>
              </w:numPr>
              <w:rPr>
                <w:rFonts w:ascii="Segoe UI Symbol" w:eastAsia="Batang" w:hAnsi="Segoe UI Symbol" w:cs="Calibri"/>
                <w:sz w:val="18"/>
                <w:szCs w:val="20"/>
              </w:rPr>
            </w:pPr>
            <w:r w:rsidRPr="004B2AE9">
              <w:rPr>
                <w:rFonts w:ascii="Segoe UI Symbol" w:eastAsia="Batang" w:hAnsi="Segoe UI Symbol" w:cs="Calibri"/>
                <w:sz w:val="18"/>
                <w:szCs w:val="20"/>
              </w:rPr>
              <w:t>**Copia simple del acta constitutiva (Escritura con la que se constituye o crea la empresa).  Esta escritura debe estar debidamente inscrita en el Registro Público de la Propiedad y de Comercio y debe anexarse completa y legible en todas las hojas.</w:t>
            </w:r>
          </w:p>
          <w:p w14:paraId="2D012798" w14:textId="77777777" w:rsidR="00F74A24" w:rsidRPr="004B2AE9" w:rsidRDefault="004B576E" w:rsidP="00BC1E89">
            <w:pPr>
              <w:pStyle w:val="Prrafodelista"/>
              <w:numPr>
                <w:ilvl w:val="0"/>
                <w:numId w:val="79"/>
              </w:numPr>
              <w:rPr>
                <w:rFonts w:ascii="Segoe UI Symbol" w:eastAsia="Batang" w:hAnsi="Segoe UI Symbol" w:cs="Calibri"/>
                <w:sz w:val="18"/>
                <w:szCs w:val="20"/>
              </w:rPr>
            </w:pPr>
            <w:r w:rsidRPr="004B2AE9">
              <w:rPr>
                <w:rFonts w:ascii="Segoe UI Symbol" w:eastAsia="Batang" w:hAnsi="Segoe UI Symbol" w:cs="Calibri"/>
                <w:sz w:val="18"/>
                <w:szCs w:val="20"/>
              </w:rPr>
              <w:t xml:space="preserve">**Copia Simple de la Escritura de Reformas (modificaciones a los estatutos de la empresa)  cambios de razón social,  fusiones, cambios de administración, etc., estar debidamente inscrita en el registro público de la propiedad y del comercio. </w:t>
            </w:r>
            <w:r w:rsidR="00F74A24" w:rsidRPr="004B2AE9">
              <w:rPr>
                <w:rFonts w:ascii="Segoe UI Symbol" w:eastAsia="Batang" w:hAnsi="Segoe UI Symbol" w:cs="Calibri"/>
                <w:sz w:val="18"/>
                <w:szCs w:val="20"/>
              </w:rPr>
              <w:t xml:space="preserve">Debe anexarse completa y legible en todas las hojas </w:t>
            </w:r>
          </w:p>
          <w:p w14:paraId="2058B7C1" w14:textId="77777777" w:rsidR="006E7E4E" w:rsidRPr="004B2AE9" w:rsidRDefault="004B576E" w:rsidP="00BC1E89">
            <w:pPr>
              <w:pStyle w:val="Prrafodelista"/>
              <w:numPr>
                <w:ilvl w:val="0"/>
                <w:numId w:val="79"/>
              </w:numPr>
              <w:jc w:val="both"/>
              <w:rPr>
                <w:rFonts w:ascii="Segoe UI Symbol" w:eastAsia="Batang" w:hAnsi="Segoe UI Symbol" w:cs="Calibri"/>
                <w:sz w:val="18"/>
                <w:szCs w:val="20"/>
              </w:rPr>
            </w:pPr>
            <w:r w:rsidRPr="004B2AE9">
              <w:rPr>
                <w:rFonts w:ascii="Segoe UI Symbol" w:eastAsia="Batang" w:hAnsi="Segoe UI Symbol" w:cs="Calibri"/>
                <w:sz w:val="18"/>
                <w:szCs w:val="20"/>
              </w:rPr>
              <w:t xml:space="preserve">**Copia </w:t>
            </w:r>
            <w:r w:rsidR="00F74A24" w:rsidRPr="004B2AE9">
              <w:rPr>
                <w:rFonts w:ascii="Segoe UI Symbol" w:eastAsia="Batang" w:hAnsi="Segoe UI Symbol" w:cs="Calibri"/>
                <w:sz w:val="18"/>
                <w:szCs w:val="20"/>
              </w:rPr>
              <w:t xml:space="preserve">Simple  </w:t>
            </w:r>
            <w:r w:rsidRPr="004B2AE9">
              <w:rPr>
                <w:rFonts w:ascii="Segoe UI Symbol" w:eastAsia="Batang" w:hAnsi="Segoe UI Symbol" w:cs="Calibri"/>
                <w:sz w:val="18"/>
                <w:szCs w:val="20"/>
              </w:rPr>
              <w:t xml:space="preserve">de la Escritura Pública mediante la cual se haga constar los poderes y facultades del representante legal para actos de dominio. </w:t>
            </w:r>
            <w:r w:rsidR="00F74A24" w:rsidRPr="004B2AE9">
              <w:rPr>
                <w:rFonts w:ascii="Segoe UI Symbol" w:eastAsia="Batang" w:hAnsi="Segoe UI Symbol" w:cs="Calibri"/>
                <w:sz w:val="18"/>
                <w:szCs w:val="20"/>
              </w:rPr>
              <w:t>E</w:t>
            </w:r>
            <w:r w:rsidRPr="004B2AE9">
              <w:rPr>
                <w:rFonts w:ascii="Segoe UI Symbol" w:eastAsia="Batang" w:hAnsi="Segoe UI Symbol" w:cs="Calibri"/>
                <w:sz w:val="18"/>
                <w:szCs w:val="20"/>
              </w:rPr>
              <w:t>sta</w:t>
            </w:r>
            <w:r w:rsidR="00F74A24" w:rsidRPr="004B2AE9">
              <w:rPr>
                <w:rFonts w:ascii="Segoe UI Symbol" w:eastAsia="Batang" w:hAnsi="Segoe UI Symbol" w:cs="Calibri"/>
                <w:sz w:val="18"/>
                <w:szCs w:val="20"/>
              </w:rPr>
              <w:t xml:space="preserve"> </w:t>
            </w:r>
            <w:r w:rsidRPr="004B2AE9">
              <w:rPr>
                <w:rFonts w:ascii="Segoe UI Symbol" w:eastAsia="Batang" w:hAnsi="Segoe UI Symbol" w:cs="Calibri"/>
                <w:sz w:val="18"/>
                <w:szCs w:val="20"/>
              </w:rPr>
              <w:t>escritura debe estar debidamente inscrita en el registro público de la propiedad y de comercio</w:t>
            </w:r>
            <w:r w:rsidR="00F74A24" w:rsidRPr="004B2AE9">
              <w:rPr>
                <w:rFonts w:ascii="Segoe UI Symbol" w:eastAsia="Batang" w:hAnsi="Segoe UI Symbol" w:cs="Calibri"/>
                <w:sz w:val="18"/>
                <w:szCs w:val="20"/>
              </w:rPr>
              <w:t xml:space="preserve"> y </w:t>
            </w:r>
            <w:r w:rsidRPr="004B2AE9">
              <w:rPr>
                <w:rFonts w:ascii="Segoe UI Symbol" w:eastAsia="Batang" w:hAnsi="Segoe UI Symbol" w:cs="Calibri"/>
                <w:sz w:val="18"/>
                <w:szCs w:val="20"/>
              </w:rPr>
              <w:t>debe anexarse completa y legible en todas las hojas.</w:t>
            </w:r>
          </w:p>
          <w:p w14:paraId="068E302C" w14:textId="77777777" w:rsidR="006E7E4E" w:rsidRPr="004B2AE9" w:rsidRDefault="00F74A24" w:rsidP="00BC1E89">
            <w:pPr>
              <w:pStyle w:val="Prrafodelista"/>
              <w:numPr>
                <w:ilvl w:val="0"/>
                <w:numId w:val="79"/>
              </w:numPr>
              <w:rPr>
                <w:rFonts w:ascii="Segoe UI Symbol" w:eastAsia="Batang" w:hAnsi="Segoe UI Symbol" w:cs="Calibri"/>
                <w:sz w:val="18"/>
                <w:szCs w:val="20"/>
              </w:rPr>
            </w:pPr>
            <w:r w:rsidRPr="004B2AE9">
              <w:rPr>
                <w:rFonts w:ascii="Segoe UI Symbol" w:eastAsia="Batang" w:hAnsi="Segoe UI Symbol" w:cs="Calibri"/>
                <w:sz w:val="18"/>
                <w:szCs w:val="20"/>
              </w:rPr>
              <w:t>C</w:t>
            </w:r>
            <w:r w:rsidR="004B576E" w:rsidRPr="004B2AE9">
              <w:rPr>
                <w:rFonts w:ascii="Segoe UI Symbol" w:eastAsia="Batang" w:hAnsi="Segoe UI Symbol" w:cs="Calibri"/>
                <w:sz w:val="18"/>
                <w:szCs w:val="20"/>
              </w:rPr>
              <w:t>omprobante de domicilio fiscal</w:t>
            </w:r>
            <w:r w:rsidRPr="004B2AE9">
              <w:rPr>
                <w:rFonts w:ascii="Segoe UI Symbol" w:eastAsia="Batang" w:hAnsi="Segoe UI Symbol" w:cs="Calibri"/>
                <w:sz w:val="18"/>
                <w:szCs w:val="20"/>
              </w:rPr>
              <w:t xml:space="preserve"> </w:t>
            </w:r>
            <w:r w:rsidR="004B576E" w:rsidRPr="004B2AE9">
              <w:rPr>
                <w:rFonts w:ascii="Segoe UI Symbol" w:eastAsia="Batang" w:hAnsi="Segoe UI Symbol" w:cs="Calibri"/>
                <w:sz w:val="18"/>
                <w:szCs w:val="20"/>
              </w:rPr>
              <w:t>vigencia no mayor a 2 meses</w:t>
            </w:r>
            <w:r w:rsidRPr="004B2AE9">
              <w:rPr>
                <w:rFonts w:ascii="Segoe UI Symbol" w:eastAsia="Batang" w:hAnsi="Segoe UI Symbol" w:cs="Calibri"/>
                <w:sz w:val="18"/>
                <w:szCs w:val="20"/>
              </w:rPr>
              <w:t>.</w:t>
            </w:r>
          </w:p>
          <w:p w14:paraId="17DABF49" w14:textId="77777777" w:rsidR="006E7E4E" w:rsidRPr="004B2AE9" w:rsidRDefault="004B576E" w:rsidP="00BC1E89">
            <w:pPr>
              <w:pStyle w:val="Prrafodelista"/>
              <w:numPr>
                <w:ilvl w:val="0"/>
                <w:numId w:val="79"/>
              </w:numPr>
              <w:jc w:val="both"/>
              <w:rPr>
                <w:rFonts w:ascii="Segoe UI Symbol" w:eastAsia="Batang" w:hAnsi="Segoe UI Symbol" w:cs="Calibri"/>
                <w:sz w:val="18"/>
                <w:szCs w:val="20"/>
              </w:rPr>
            </w:pPr>
            <w:r w:rsidRPr="004B2AE9">
              <w:rPr>
                <w:rFonts w:ascii="Segoe UI Symbol" w:eastAsia="Batang" w:hAnsi="Segoe UI Symbol" w:cs="Calibri"/>
                <w:sz w:val="18"/>
                <w:szCs w:val="20"/>
              </w:rPr>
              <w:t>comprobante de domicilio oficial (recibo de agua, luz, teléfono fijo, predio)</w:t>
            </w:r>
            <w:r w:rsidR="00F74A24" w:rsidRPr="004B2AE9">
              <w:rPr>
                <w:rFonts w:ascii="Segoe UI Symbol" w:eastAsia="Batang" w:hAnsi="Segoe UI Symbol" w:cs="Calibri"/>
                <w:sz w:val="18"/>
                <w:szCs w:val="20"/>
              </w:rPr>
              <w:t xml:space="preserve"> </w:t>
            </w:r>
            <w:r w:rsidRPr="004B2AE9">
              <w:rPr>
                <w:rFonts w:ascii="Segoe UI Symbol" w:eastAsia="Batang" w:hAnsi="Segoe UI Symbol" w:cs="Calibri"/>
                <w:sz w:val="18"/>
                <w:szCs w:val="20"/>
              </w:rPr>
              <w:t>debe estar a nombre de la empresa, en caso de no ser así, adjuntar contrato de arrendamiento, comodato.</w:t>
            </w:r>
          </w:p>
          <w:p w14:paraId="3DE908F2" w14:textId="77777777" w:rsidR="006E7E4E" w:rsidRPr="004B2AE9" w:rsidRDefault="00F74A24" w:rsidP="00BC1E89">
            <w:pPr>
              <w:pStyle w:val="Prrafodelista"/>
              <w:numPr>
                <w:ilvl w:val="0"/>
                <w:numId w:val="79"/>
              </w:numPr>
              <w:jc w:val="both"/>
              <w:rPr>
                <w:rFonts w:ascii="Segoe UI Symbol" w:eastAsia="Batang" w:hAnsi="Segoe UI Symbol" w:cs="Calibri"/>
                <w:sz w:val="18"/>
                <w:szCs w:val="20"/>
              </w:rPr>
            </w:pPr>
            <w:r w:rsidRPr="004B2AE9">
              <w:rPr>
                <w:rFonts w:ascii="Segoe UI Symbol" w:eastAsia="Batang" w:hAnsi="Segoe UI Symbol" w:cs="Calibri"/>
                <w:sz w:val="18"/>
                <w:szCs w:val="20"/>
              </w:rPr>
              <w:t>I</w:t>
            </w:r>
            <w:r w:rsidR="004B576E" w:rsidRPr="004B2AE9">
              <w:rPr>
                <w:rFonts w:ascii="Segoe UI Symbol" w:eastAsia="Batang" w:hAnsi="Segoe UI Symbol" w:cs="Calibri"/>
                <w:sz w:val="18"/>
                <w:szCs w:val="20"/>
              </w:rPr>
              <w:t>dentificación oficial vigente del (los) representante(es) legal(es), con actos de dominio</w:t>
            </w:r>
            <w:r w:rsidRPr="004B2AE9">
              <w:rPr>
                <w:rFonts w:ascii="Segoe UI Symbol" w:eastAsia="Batang" w:hAnsi="Segoe UI Symbol" w:cs="Calibri"/>
                <w:sz w:val="18"/>
                <w:szCs w:val="20"/>
              </w:rPr>
              <w:t xml:space="preserve"> (</w:t>
            </w:r>
            <w:r w:rsidR="004B576E" w:rsidRPr="004B2AE9">
              <w:rPr>
                <w:rFonts w:ascii="Segoe UI Symbol" w:eastAsia="Batang" w:hAnsi="Segoe UI Symbol" w:cs="Calibri"/>
                <w:sz w:val="18"/>
                <w:szCs w:val="20"/>
              </w:rPr>
              <w:t xml:space="preserve">credencial de elector; pasaporte vigente </w:t>
            </w:r>
            <w:proofErr w:type="spellStart"/>
            <w:r w:rsidR="004B576E" w:rsidRPr="004B2AE9">
              <w:rPr>
                <w:rFonts w:ascii="Segoe UI Symbol" w:eastAsia="Batang" w:hAnsi="Segoe UI Symbol" w:cs="Calibri"/>
                <w:sz w:val="18"/>
                <w:szCs w:val="20"/>
              </w:rPr>
              <w:t>ó</w:t>
            </w:r>
            <w:proofErr w:type="spellEnd"/>
            <w:r w:rsidR="004B576E" w:rsidRPr="004B2AE9">
              <w:rPr>
                <w:rFonts w:ascii="Segoe UI Symbol" w:eastAsia="Batang" w:hAnsi="Segoe UI Symbol" w:cs="Calibri"/>
                <w:sz w:val="18"/>
                <w:szCs w:val="20"/>
              </w:rPr>
              <w:t xml:space="preserve"> fm2 (para extranjeros)</w:t>
            </w:r>
            <w:r w:rsidRPr="004B2AE9">
              <w:rPr>
                <w:rFonts w:ascii="Segoe UI Symbol" w:eastAsia="Batang" w:hAnsi="Segoe UI Symbol" w:cs="Calibri"/>
                <w:sz w:val="18"/>
                <w:szCs w:val="20"/>
              </w:rPr>
              <w:t xml:space="preserve"> </w:t>
            </w:r>
            <w:r w:rsidR="004B576E" w:rsidRPr="004B2AE9">
              <w:rPr>
                <w:rFonts w:ascii="Segoe UI Symbol" w:eastAsia="Batang" w:hAnsi="Segoe UI Symbol" w:cs="Calibri"/>
                <w:sz w:val="18"/>
                <w:szCs w:val="20"/>
              </w:rPr>
              <w:t>la firma deberá coincidir con la del convenio</w:t>
            </w:r>
            <w:r w:rsidRPr="004B2AE9">
              <w:rPr>
                <w:rFonts w:ascii="Segoe UI Symbol" w:eastAsia="Batang" w:hAnsi="Segoe UI Symbol" w:cs="Calibri"/>
                <w:sz w:val="18"/>
                <w:szCs w:val="20"/>
              </w:rPr>
              <w:t>.</w:t>
            </w:r>
          </w:p>
          <w:p w14:paraId="3008F2F3" w14:textId="77777777" w:rsidR="006E7E4E" w:rsidRPr="004B2AE9" w:rsidRDefault="00F74A24" w:rsidP="00BC1E89">
            <w:pPr>
              <w:pStyle w:val="Prrafodelista"/>
              <w:numPr>
                <w:ilvl w:val="0"/>
                <w:numId w:val="79"/>
              </w:numPr>
              <w:jc w:val="both"/>
              <w:rPr>
                <w:rFonts w:ascii="Segoe UI Symbol" w:eastAsia="Batang" w:hAnsi="Segoe UI Symbol" w:cs="Calibri"/>
                <w:sz w:val="18"/>
                <w:szCs w:val="20"/>
              </w:rPr>
            </w:pPr>
            <w:r w:rsidRPr="004B2AE9">
              <w:rPr>
                <w:rFonts w:ascii="Segoe UI Symbol" w:eastAsia="Batang" w:hAnsi="Segoe UI Symbol" w:cs="Calibri"/>
                <w:sz w:val="18"/>
                <w:szCs w:val="20"/>
              </w:rPr>
              <w:t>A</w:t>
            </w:r>
            <w:r w:rsidR="004B576E" w:rsidRPr="004B2AE9">
              <w:rPr>
                <w:rFonts w:ascii="Segoe UI Symbol" w:eastAsia="Batang" w:hAnsi="Segoe UI Symbol" w:cs="Calibri"/>
                <w:sz w:val="18"/>
                <w:szCs w:val="20"/>
              </w:rPr>
              <w:t xml:space="preserve">lta en </w:t>
            </w:r>
            <w:r w:rsidRPr="004B2AE9">
              <w:rPr>
                <w:rFonts w:ascii="Segoe UI Symbol" w:eastAsia="Batang" w:hAnsi="Segoe UI Symbol" w:cs="Calibri"/>
                <w:sz w:val="18"/>
                <w:szCs w:val="20"/>
              </w:rPr>
              <w:t>H</w:t>
            </w:r>
            <w:r w:rsidR="004B576E" w:rsidRPr="004B2AE9">
              <w:rPr>
                <w:rFonts w:ascii="Segoe UI Symbol" w:eastAsia="Batang" w:hAnsi="Segoe UI Symbol" w:cs="Calibri"/>
                <w:sz w:val="18"/>
                <w:szCs w:val="20"/>
              </w:rPr>
              <w:t>acienda y sus modificaciones</w:t>
            </w:r>
          </w:p>
          <w:p w14:paraId="625D0F3F" w14:textId="77777777" w:rsidR="006E7E4E" w:rsidRPr="004B2AE9" w:rsidRDefault="00F74A24" w:rsidP="00BC1E89">
            <w:pPr>
              <w:pStyle w:val="Prrafodelista"/>
              <w:numPr>
                <w:ilvl w:val="0"/>
                <w:numId w:val="79"/>
              </w:numPr>
              <w:jc w:val="both"/>
              <w:rPr>
                <w:rFonts w:ascii="Segoe UI Symbol" w:eastAsia="Batang" w:hAnsi="Segoe UI Symbol" w:cs="Calibri"/>
                <w:sz w:val="18"/>
                <w:szCs w:val="20"/>
              </w:rPr>
            </w:pPr>
            <w:r w:rsidRPr="004B2AE9">
              <w:rPr>
                <w:rFonts w:ascii="Segoe UI Symbol" w:eastAsia="Batang" w:hAnsi="Segoe UI Symbol" w:cs="Calibri"/>
                <w:sz w:val="18"/>
                <w:szCs w:val="20"/>
              </w:rPr>
              <w:t xml:space="preserve">Formato R-1 </w:t>
            </w:r>
            <w:proofErr w:type="spellStart"/>
            <w:r w:rsidRPr="004B2AE9">
              <w:rPr>
                <w:rFonts w:ascii="Segoe UI Symbol" w:eastAsia="Batang" w:hAnsi="Segoe UI Symbol" w:cs="Calibri"/>
                <w:sz w:val="18"/>
                <w:szCs w:val="20"/>
              </w:rPr>
              <w:t>Ó</w:t>
            </w:r>
            <w:proofErr w:type="spellEnd"/>
            <w:r w:rsidRPr="004B2AE9">
              <w:rPr>
                <w:rFonts w:ascii="Segoe UI Symbol" w:eastAsia="Batang" w:hAnsi="Segoe UI Symbol" w:cs="Calibri"/>
                <w:sz w:val="18"/>
                <w:szCs w:val="20"/>
              </w:rPr>
              <w:t xml:space="preserve"> R-2 </w:t>
            </w:r>
            <w:r w:rsidR="004B576E" w:rsidRPr="004B2AE9">
              <w:rPr>
                <w:rFonts w:ascii="Segoe UI Symbol" w:eastAsia="Batang" w:hAnsi="Segoe UI Symbol" w:cs="Calibri"/>
                <w:sz w:val="18"/>
                <w:szCs w:val="20"/>
              </w:rPr>
              <w:t>en caso de haber cambios de situación fiscal (razón social o domicilio fiscal)</w:t>
            </w:r>
            <w:r w:rsidRPr="004B2AE9">
              <w:rPr>
                <w:rFonts w:ascii="Segoe UI Symbol" w:eastAsia="Batang" w:hAnsi="Segoe UI Symbol" w:cs="Calibri"/>
                <w:sz w:val="18"/>
                <w:szCs w:val="20"/>
              </w:rPr>
              <w:t xml:space="preserve"> </w:t>
            </w:r>
            <w:r w:rsidR="004B576E" w:rsidRPr="004B2AE9">
              <w:rPr>
                <w:rFonts w:ascii="Segoe UI Symbol" w:eastAsia="Batang" w:hAnsi="Segoe UI Symbol" w:cs="Calibri"/>
                <w:sz w:val="18"/>
                <w:szCs w:val="20"/>
              </w:rPr>
              <w:t xml:space="preserve">en caso de no tener las actualizaciones, pondrán obtenerlas de la página del </w:t>
            </w:r>
            <w:r w:rsidRPr="004B2AE9">
              <w:rPr>
                <w:rFonts w:ascii="Segoe UI Symbol" w:eastAsia="Batang" w:hAnsi="Segoe UI Symbol" w:cs="Calibri"/>
                <w:sz w:val="18"/>
                <w:szCs w:val="20"/>
              </w:rPr>
              <w:t>SAT</w:t>
            </w:r>
            <w:r w:rsidR="004B576E" w:rsidRPr="004B2AE9">
              <w:rPr>
                <w:rFonts w:ascii="Segoe UI Symbol" w:eastAsia="Batang" w:hAnsi="Segoe UI Symbol" w:cs="Calibri"/>
                <w:sz w:val="18"/>
                <w:szCs w:val="20"/>
              </w:rPr>
              <w:t>.</w:t>
            </w:r>
          </w:p>
          <w:p w14:paraId="271EBBDB" w14:textId="77777777" w:rsidR="006E7E4E" w:rsidRPr="004B2AE9" w:rsidRDefault="00F74A24" w:rsidP="00BC1E89">
            <w:pPr>
              <w:pStyle w:val="Prrafodelista"/>
              <w:numPr>
                <w:ilvl w:val="0"/>
                <w:numId w:val="79"/>
              </w:numPr>
              <w:jc w:val="both"/>
              <w:rPr>
                <w:rFonts w:ascii="Segoe UI Symbol" w:eastAsia="Batang" w:hAnsi="Segoe UI Symbol" w:cs="Calibri"/>
                <w:sz w:val="18"/>
                <w:szCs w:val="20"/>
              </w:rPr>
            </w:pPr>
            <w:r w:rsidRPr="004B2AE9">
              <w:rPr>
                <w:rFonts w:ascii="Segoe UI Symbol" w:eastAsia="Batang" w:hAnsi="Segoe UI Symbol" w:cs="Calibri"/>
                <w:sz w:val="18"/>
                <w:szCs w:val="20"/>
              </w:rPr>
              <w:t xml:space="preserve">Cédula </w:t>
            </w:r>
            <w:r w:rsidR="004B576E" w:rsidRPr="004B2AE9">
              <w:rPr>
                <w:rFonts w:ascii="Segoe UI Symbol" w:eastAsia="Batang" w:hAnsi="Segoe UI Symbol" w:cs="Calibri"/>
                <w:sz w:val="18"/>
                <w:szCs w:val="20"/>
              </w:rPr>
              <w:t xml:space="preserve">del </w:t>
            </w:r>
            <w:r w:rsidRPr="004B2AE9">
              <w:rPr>
                <w:rFonts w:ascii="Segoe UI Symbol" w:eastAsia="Batang" w:hAnsi="Segoe UI Symbol" w:cs="Calibri"/>
                <w:sz w:val="18"/>
                <w:szCs w:val="20"/>
              </w:rPr>
              <w:t xml:space="preserve">Registro Federal </w:t>
            </w:r>
            <w:r w:rsidR="004B576E" w:rsidRPr="004B2AE9">
              <w:rPr>
                <w:rFonts w:ascii="Segoe UI Symbol" w:eastAsia="Batang" w:hAnsi="Segoe UI Symbol" w:cs="Calibri"/>
                <w:sz w:val="18"/>
                <w:szCs w:val="20"/>
              </w:rPr>
              <w:t xml:space="preserve">de </w:t>
            </w:r>
            <w:r w:rsidRPr="004B2AE9">
              <w:rPr>
                <w:rFonts w:ascii="Segoe UI Symbol" w:eastAsia="Batang" w:hAnsi="Segoe UI Symbol" w:cs="Calibri"/>
                <w:sz w:val="18"/>
                <w:szCs w:val="20"/>
              </w:rPr>
              <w:t xml:space="preserve">Contribuyentes </w:t>
            </w:r>
            <w:r w:rsidR="004B576E" w:rsidRPr="004B2AE9">
              <w:rPr>
                <w:rFonts w:ascii="Segoe UI Symbol" w:eastAsia="Batang" w:hAnsi="Segoe UI Symbol" w:cs="Calibri"/>
                <w:sz w:val="18"/>
                <w:szCs w:val="20"/>
              </w:rPr>
              <w:t>(</w:t>
            </w:r>
            <w:r w:rsidRPr="004B2AE9">
              <w:rPr>
                <w:rFonts w:ascii="Segoe UI Symbol" w:eastAsia="Batang" w:hAnsi="Segoe UI Symbol" w:cs="Calibri"/>
                <w:sz w:val="18"/>
                <w:szCs w:val="20"/>
              </w:rPr>
              <w:t>RFC</w:t>
            </w:r>
            <w:r w:rsidR="004B576E" w:rsidRPr="004B2AE9">
              <w:rPr>
                <w:rFonts w:ascii="Segoe UI Symbol" w:eastAsia="Batang" w:hAnsi="Segoe UI Symbol" w:cs="Calibri"/>
                <w:sz w:val="18"/>
                <w:szCs w:val="20"/>
              </w:rPr>
              <w:t>, hoja azul)</w:t>
            </w:r>
          </w:p>
          <w:p w14:paraId="61197D79" w14:textId="77777777" w:rsidR="006E7E4E" w:rsidRPr="004B2AE9" w:rsidRDefault="00F74A24" w:rsidP="00BC1E89">
            <w:pPr>
              <w:pStyle w:val="Prrafodelista"/>
              <w:numPr>
                <w:ilvl w:val="0"/>
                <w:numId w:val="79"/>
              </w:numPr>
              <w:jc w:val="both"/>
              <w:rPr>
                <w:rFonts w:ascii="Segoe UI Symbol" w:eastAsia="Batang" w:hAnsi="Segoe UI Symbol" w:cs="Calibri"/>
                <w:sz w:val="18"/>
                <w:szCs w:val="20"/>
              </w:rPr>
            </w:pPr>
            <w:r w:rsidRPr="004B2AE9">
              <w:rPr>
                <w:rFonts w:ascii="Segoe UI Symbol" w:eastAsia="Batang" w:hAnsi="Segoe UI Symbol" w:cs="Calibri"/>
                <w:sz w:val="18"/>
                <w:szCs w:val="20"/>
              </w:rPr>
              <w:t>E</w:t>
            </w:r>
            <w:r w:rsidR="004B576E" w:rsidRPr="004B2AE9">
              <w:rPr>
                <w:rFonts w:ascii="Segoe UI Symbol" w:eastAsia="Batang" w:hAnsi="Segoe UI Symbol" w:cs="Calibri"/>
                <w:sz w:val="18"/>
                <w:szCs w:val="20"/>
              </w:rPr>
              <w:t>stado de cuenta bancario donde se depositaran los recursos</w:t>
            </w:r>
            <w:r w:rsidRPr="004B2AE9">
              <w:rPr>
                <w:rFonts w:ascii="Segoe UI Symbol" w:eastAsia="Batang" w:hAnsi="Segoe UI Symbol" w:cs="Calibri"/>
                <w:sz w:val="18"/>
                <w:szCs w:val="20"/>
              </w:rPr>
              <w:t xml:space="preserve">, </w:t>
            </w:r>
            <w:r w:rsidR="004B576E" w:rsidRPr="004B2AE9">
              <w:rPr>
                <w:rFonts w:ascii="Segoe UI Symbol" w:eastAsia="Batang" w:hAnsi="Segoe UI Symbol" w:cs="Calibri"/>
                <w:sz w:val="18"/>
                <w:szCs w:val="20"/>
              </w:rPr>
              <w:t xml:space="preserve">sucursal, plaza, </w:t>
            </w:r>
            <w:r w:rsidRPr="004B2AE9">
              <w:rPr>
                <w:rFonts w:ascii="Segoe UI Symbol" w:eastAsia="Batang" w:hAnsi="Segoe UI Symbol" w:cs="Calibri"/>
                <w:sz w:val="18"/>
                <w:szCs w:val="20"/>
              </w:rPr>
              <w:t xml:space="preserve"> c</w:t>
            </w:r>
            <w:r w:rsidR="004B576E" w:rsidRPr="004B2AE9">
              <w:rPr>
                <w:rFonts w:ascii="Segoe UI Symbol" w:eastAsia="Batang" w:hAnsi="Segoe UI Symbol" w:cs="Calibri"/>
                <w:sz w:val="18"/>
                <w:szCs w:val="20"/>
              </w:rPr>
              <w:t xml:space="preserve">labe </w:t>
            </w:r>
            <w:r w:rsidRPr="004B2AE9">
              <w:rPr>
                <w:rFonts w:ascii="Segoe UI Symbol" w:eastAsia="Batang" w:hAnsi="Segoe UI Symbol" w:cs="Calibri"/>
                <w:sz w:val="18"/>
                <w:szCs w:val="20"/>
              </w:rPr>
              <w:t xml:space="preserve">Interbancaria Vigencia </w:t>
            </w:r>
            <w:r w:rsidR="004B576E" w:rsidRPr="004B2AE9">
              <w:rPr>
                <w:rFonts w:ascii="Segoe UI Symbol" w:eastAsia="Batang" w:hAnsi="Segoe UI Symbol" w:cs="Calibri"/>
                <w:sz w:val="18"/>
                <w:szCs w:val="20"/>
              </w:rPr>
              <w:t>no mayor a 2 meses</w:t>
            </w:r>
          </w:p>
          <w:p w14:paraId="29EF7EA6" w14:textId="77777777" w:rsidR="006E7E4E" w:rsidRPr="004B2AE9" w:rsidRDefault="00F74A24" w:rsidP="00BC1E89">
            <w:pPr>
              <w:pStyle w:val="Prrafodelista"/>
              <w:numPr>
                <w:ilvl w:val="0"/>
                <w:numId w:val="79"/>
              </w:numPr>
              <w:jc w:val="both"/>
              <w:rPr>
                <w:rFonts w:ascii="Segoe UI Symbol" w:eastAsia="Batang" w:hAnsi="Segoe UI Symbol" w:cs="Calibri"/>
                <w:sz w:val="18"/>
                <w:szCs w:val="20"/>
              </w:rPr>
            </w:pPr>
            <w:r w:rsidRPr="004B2AE9">
              <w:rPr>
                <w:rFonts w:ascii="Segoe UI Symbol" w:eastAsia="Batang" w:hAnsi="Segoe UI Symbol" w:cs="Calibri"/>
                <w:sz w:val="18"/>
                <w:szCs w:val="20"/>
              </w:rPr>
              <w:t xml:space="preserve">Estado </w:t>
            </w:r>
            <w:r w:rsidR="004B576E" w:rsidRPr="004B2AE9">
              <w:rPr>
                <w:rFonts w:ascii="Segoe UI Symbol" w:eastAsia="Batang" w:hAnsi="Segoe UI Symbol" w:cs="Calibri"/>
                <w:sz w:val="18"/>
                <w:szCs w:val="20"/>
              </w:rPr>
              <w:t>de cuenta que emite la institución financiera y llega su domicilio.</w:t>
            </w:r>
          </w:p>
          <w:p w14:paraId="63DA6B29" w14:textId="77777777" w:rsidR="006E7E4E" w:rsidRPr="004B2AE9" w:rsidRDefault="006E7E4E" w:rsidP="00BC1E89">
            <w:pPr>
              <w:rPr>
                <w:rFonts w:ascii="Segoe UI Symbol" w:eastAsia="Batang" w:hAnsi="Segoe UI Symbol" w:cs="Calibri"/>
                <w:sz w:val="18"/>
                <w:szCs w:val="20"/>
              </w:rPr>
            </w:pPr>
          </w:p>
          <w:p w14:paraId="4D4E0153" w14:textId="77777777" w:rsidR="006E7E4E" w:rsidRPr="004B2AE9" w:rsidRDefault="00F74A24" w:rsidP="00BC1E89">
            <w:pPr>
              <w:jc w:val="both"/>
              <w:rPr>
                <w:rFonts w:ascii="Segoe UI Symbol" w:eastAsia="Batang" w:hAnsi="Segoe UI Symbol" w:cs="Calibri"/>
                <w:b/>
                <w:sz w:val="18"/>
                <w:szCs w:val="20"/>
              </w:rPr>
            </w:pPr>
            <w:r w:rsidRPr="004B2AE9">
              <w:rPr>
                <w:rFonts w:ascii="Segoe UI Symbol" w:eastAsia="Batang" w:hAnsi="Segoe UI Symbol" w:cs="Calibri"/>
                <w:b/>
                <w:sz w:val="18"/>
                <w:szCs w:val="20"/>
              </w:rPr>
              <w:t xml:space="preserve">La </w:t>
            </w:r>
            <w:r w:rsidR="004B576E" w:rsidRPr="004B2AE9">
              <w:rPr>
                <w:rFonts w:ascii="Segoe UI Symbol" w:eastAsia="Batang" w:hAnsi="Segoe UI Symbol" w:cs="Calibri"/>
                <w:b/>
                <w:sz w:val="18"/>
                <w:szCs w:val="20"/>
              </w:rPr>
              <w:t xml:space="preserve">documentación arriba descrita, es necesaria para que la </w:t>
            </w:r>
            <w:proofErr w:type="spellStart"/>
            <w:r w:rsidR="004B576E" w:rsidRPr="004B2AE9">
              <w:rPr>
                <w:rFonts w:ascii="Segoe UI Symbol" w:eastAsia="Batang" w:hAnsi="Segoe UI Symbol" w:cs="Calibri"/>
                <w:b/>
                <w:sz w:val="18"/>
                <w:szCs w:val="20"/>
              </w:rPr>
              <w:t>promotoría</w:t>
            </w:r>
            <w:proofErr w:type="spellEnd"/>
            <w:r w:rsidR="004B576E" w:rsidRPr="004B2AE9">
              <w:rPr>
                <w:rFonts w:ascii="Segoe UI Symbol" w:eastAsia="Batang" w:hAnsi="Segoe UI Symbol" w:cs="Calibri"/>
                <w:b/>
                <w:sz w:val="18"/>
                <w:szCs w:val="20"/>
              </w:rPr>
              <w:t xml:space="preserve"> genere los contratos que le permitirán terminar el proceso de afiliación una vez firmados, los cuales constituyen una parte fundamental del expediente:</w:t>
            </w:r>
          </w:p>
          <w:p w14:paraId="4495A98A" w14:textId="77777777" w:rsidR="006E7E4E" w:rsidRPr="004B2AE9" w:rsidRDefault="006E7E4E" w:rsidP="00BC1E89">
            <w:pPr>
              <w:rPr>
                <w:rFonts w:ascii="Segoe UI Symbol" w:eastAsia="Batang" w:hAnsi="Segoe UI Symbol" w:cs="Calibri"/>
                <w:b/>
                <w:sz w:val="18"/>
                <w:szCs w:val="20"/>
              </w:rPr>
            </w:pPr>
          </w:p>
          <w:p w14:paraId="3C95EB8C" w14:textId="77777777" w:rsidR="006E7E4E" w:rsidRPr="004B2AE9" w:rsidRDefault="00F74A24" w:rsidP="00BC1E89">
            <w:pPr>
              <w:jc w:val="both"/>
              <w:rPr>
                <w:rFonts w:ascii="Segoe UI Symbol" w:eastAsia="Batang" w:hAnsi="Segoe UI Symbol" w:cs="Calibri"/>
                <w:sz w:val="18"/>
                <w:szCs w:val="20"/>
              </w:rPr>
            </w:pPr>
            <w:r w:rsidRPr="004B2AE9">
              <w:rPr>
                <w:rFonts w:ascii="Segoe UI Symbol" w:eastAsia="Batang" w:hAnsi="Segoe UI Symbol" w:cs="Calibri"/>
                <w:sz w:val="18"/>
                <w:szCs w:val="20"/>
              </w:rPr>
              <w:t>Contrato</w:t>
            </w:r>
            <w:r w:rsidR="004B576E" w:rsidRPr="004B2AE9">
              <w:rPr>
                <w:rFonts w:ascii="Segoe UI Symbol" w:eastAsia="Batang" w:hAnsi="Segoe UI Symbol" w:cs="Calibri"/>
                <w:sz w:val="18"/>
                <w:szCs w:val="20"/>
              </w:rPr>
              <w:t xml:space="preserve"> de descuento automático cadenas productivas firmado por el representante legal con poderes de dominio.</w:t>
            </w:r>
          </w:p>
          <w:p w14:paraId="5E7A4096" w14:textId="77777777" w:rsidR="006E7E4E" w:rsidRPr="004B2AE9" w:rsidRDefault="004B576E" w:rsidP="00BC1E89">
            <w:pPr>
              <w:jc w:val="both"/>
              <w:rPr>
                <w:rFonts w:ascii="Segoe UI Symbol" w:eastAsia="Batang" w:hAnsi="Segoe UI Symbol" w:cs="Calibri"/>
                <w:sz w:val="18"/>
                <w:szCs w:val="20"/>
              </w:rPr>
            </w:pPr>
            <w:r w:rsidRPr="004B2AE9">
              <w:rPr>
                <w:rFonts w:ascii="Segoe UI Symbol" w:eastAsia="Batang" w:hAnsi="Segoe UI Symbol" w:cs="Calibri"/>
                <w:sz w:val="18"/>
                <w:szCs w:val="20"/>
              </w:rPr>
              <w:t>2 convenios con firmas originales</w:t>
            </w:r>
          </w:p>
          <w:p w14:paraId="130C9575" w14:textId="77777777" w:rsidR="006E7E4E" w:rsidRPr="004B2AE9" w:rsidRDefault="00F74A24" w:rsidP="00BC1E89">
            <w:pPr>
              <w:jc w:val="both"/>
              <w:rPr>
                <w:rFonts w:ascii="Segoe UI Symbol" w:eastAsia="Batang" w:hAnsi="Segoe UI Symbol" w:cs="Calibri"/>
                <w:sz w:val="18"/>
                <w:szCs w:val="20"/>
              </w:rPr>
            </w:pPr>
            <w:r w:rsidRPr="004B2AE9">
              <w:rPr>
                <w:rFonts w:ascii="Segoe UI Symbol" w:eastAsia="Batang" w:hAnsi="Segoe UI Symbol" w:cs="Calibri"/>
                <w:sz w:val="18"/>
                <w:szCs w:val="20"/>
              </w:rPr>
              <w:t xml:space="preserve">Contratos </w:t>
            </w:r>
            <w:r w:rsidR="004B576E" w:rsidRPr="004B2AE9">
              <w:rPr>
                <w:rFonts w:ascii="Segoe UI Symbol" w:eastAsia="Batang" w:hAnsi="Segoe UI Symbol" w:cs="Calibri"/>
                <w:sz w:val="18"/>
                <w:szCs w:val="20"/>
              </w:rPr>
              <w:t>originales de cada intermediario financiero.</w:t>
            </w:r>
          </w:p>
          <w:p w14:paraId="64CE709C" w14:textId="77777777" w:rsidR="006E7E4E" w:rsidRPr="004B2AE9" w:rsidRDefault="00F74A24" w:rsidP="00BC1E89">
            <w:pPr>
              <w:jc w:val="both"/>
              <w:rPr>
                <w:rFonts w:ascii="Segoe UI Symbol" w:eastAsia="Batang" w:hAnsi="Segoe UI Symbol" w:cs="Calibri"/>
                <w:sz w:val="18"/>
                <w:szCs w:val="20"/>
              </w:rPr>
            </w:pPr>
            <w:r w:rsidRPr="004B2AE9">
              <w:rPr>
                <w:rFonts w:ascii="Segoe UI Symbol" w:eastAsia="Batang" w:hAnsi="Segoe UI Symbol" w:cs="Calibri"/>
                <w:sz w:val="18"/>
                <w:szCs w:val="20"/>
              </w:rPr>
              <w:t xml:space="preserve">Firmado </w:t>
            </w:r>
            <w:r w:rsidR="004B576E" w:rsidRPr="004B2AE9">
              <w:rPr>
                <w:rFonts w:ascii="Segoe UI Symbol" w:eastAsia="Batang" w:hAnsi="Segoe UI Symbol" w:cs="Calibri"/>
                <w:sz w:val="18"/>
                <w:szCs w:val="20"/>
              </w:rPr>
              <w:t>por el representante legal con poderes de dominio.</w:t>
            </w:r>
          </w:p>
          <w:p w14:paraId="5EC2F8F8" w14:textId="77777777" w:rsidR="006E7E4E" w:rsidRPr="004B2AE9" w:rsidRDefault="004B576E" w:rsidP="00BC1E89">
            <w:pPr>
              <w:jc w:val="both"/>
              <w:rPr>
                <w:rFonts w:ascii="Segoe UI Symbol" w:eastAsia="Batang" w:hAnsi="Segoe UI Symbol" w:cs="Calibri"/>
                <w:b/>
                <w:sz w:val="18"/>
                <w:szCs w:val="20"/>
              </w:rPr>
            </w:pPr>
            <w:r w:rsidRPr="004B2AE9">
              <w:rPr>
                <w:rFonts w:ascii="Segoe UI Symbol" w:eastAsia="Batang" w:hAnsi="Segoe UI Symbol" w:cs="Calibri"/>
                <w:b/>
                <w:sz w:val="18"/>
                <w:szCs w:val="20"/>
              </w:rPr>
              <w:t>(** únicamente, para personas morales)</w:t>
            </w:r>
          </w:p>
          <w:p w14:paraId="78D63C4C" w14:textId="77777777" w:rsidR="006E7E4E" w:rsidRPr="004B2AE9" w:rsidRDefault="006E7E4E" w:rsidP="00BC1E89">
            <w:pPr>
              <w:jc w:val="both"/>
              <w:rPr>
                <w:rFonts w:ascii="Segoe UI Symbol" w:eastAsia="Batang" w:hAnsi="Segoe UI Symbol" w:cs="Calibri"/>
                <w:sz w:val="18"/>
                <w:szCs w:val="20"/>
              </w:rPr>
            </w:pPr>
          </w:p>
          <w:p w14:paraId="4DD439A0" w14:textId="77777777" w:rsidR="006E7E4E" w:rsidRPr="004B2AE9" w:rsidRDefault="00F74A24" w:rsidP="00BC1E89">
            <w:pPr>
              <w:jc w:val="both"/>
              <w:rPr>
                <w:rFonts w:ascii="Segoe UI Symbol" w:eastAsia="Batang" w:hAnsi="Segoe UI Symbol" w:cs="Calibri"/>
                <w:sz w:val="18"/>
                <w:szCs w:val="20"/>
              </w:rPr>
            </w:pPr>
            <w:r w:rsidRPr="004B2AE9">
              <w:rPr>
                <w:rFonts w:ascii="Segoe UI Symbol" w:eastAsia="Batang" w:hAnsi="Segoe UI Symbol" w:cs="Calibri"/>
                <w:sz w:val="18"/>
                <w:szCs w:val="20"/>
              </w:rPr>
              <w:t xml:space="preserve">Usted </w:t>
            </w:r>
            <w:r w:rsidR="004B576E" w:rsidRPr="004B2AE9">
              <w:rPr>
                <w:rFonts w:ascii="Segoe UI Symbol" w:eastAsia="Batang" w:hAnsi="Segoe UI Symbol" w:cs="Calibri"/>
                <w:sz w:val="18"/>
                <w:szCs w:val="20"/>
              </w:rPr>
              <w:t xml:space="preserve">podrá contactarse con la </w:t>
            </w:r>
            <w:proofErr w:type="spellStart"/>
            <w:r w:rsidR="004B576E" w:rsidRPr="004B2AE9">
              <w:rPr>
                <w:rFonts w:ascii="Segoe UI Symbol" w:eastAsia="Batang" w:hAnsi="Segoe UI Symbol" w:cs="Calibri"/>
                <w:sz w:val="18"/>
                <w:szCs w:val="20"/>
              </w:rPr>
              <w:t>promotoría</w:t>
            </w:r>
            <w:proofErr w:type="spellEnd"/>
            <w:r w:rsidR="004B576E" w:rsidRPr="004B2AE9">
              <w:rPr>
                <w:rFonts w:ascii="Segoe UI Symbol" w:eastAsia="Batang" w:hAnsi="Segoe UI Symbol" w:cs="Calibri"/>
                <w:sz w:val="18"/>
                <w:szCs w:val="20"/>
              </w:rPr>
              <w:t xml:space="preserve"> que va a afiliarlo llamando al 01-800- </w:t>
            </w:r>
            <w:r w:rsidRPr="004B2AE9">
              <w:rPr>
                <w:rFonts w:ascii="Segoe UI Symbol" w:eastAsia="Batang" w:hAnsi="Segoe UI Symbol" w:cs="Calibri"/>
                <w:sz w:val="18"/>
                <w:szCs w:val="20"/>
              </w:rPr>
              <w:t xml:space="preserve">NAFINSA </w:t>
            </w:r>
            <w:r w:rsidR="004B576E" w:rsidRPr="004B2AE9">
              <w:rPr>
                <w:rFonts w:ascii="Segoe UI Symbol" w:eastAsia="Batang" w:hAnsi="Segoe UI Symbol" w:cs="Calibri"/>
                <w:sz w:val="18"/>
                <w:szCs w:val="20"/>
              </w:rPr>
              <w:t xml:space="preserve">(01-800-6234672) </w:t>
            </w:r>
            <w:proofErr w:type="spellStart"/>
            <w:r w:rsidR="004B576E" w:rsidRPr="004B2AE9">
              <w:rPr>
                <w:rFonts w:ascii="Segoe UI Symbol" w:eastAsia="Batang" w:hAnsi="Segoe UI Symbol" w:cs="Calibri"/>
                <w:sz w:val="18"/>
                <w:szCs w:val="20"/>
              </w:rPr>
              <w:t>ó</w:t>
            </w:r>
            <w:proofErr w:type="spellEnd"/>
            <w:r w:rsidR="004B576E" w:rsidRPr="004B2AE9">
              <w:rPr>
                <w:rFonts w:ascii="Segoe UI Symbol" w:eastAsia="Batang" w:hAnsi="Segoe UI Symbol" w:cs="Calibri"/>
                <w:sz w:val="18"/>
                <w:szCs w:val="20"/>
              </w:rPr>
              <w:t xml:space="preserve"> al 50-89-61-07; </w:t>
            </w:r>
            <w:proofErr w:type="spellStart"/>
            <w:r w:rsidR="004B576E" w:rsidRPr="004B2AE9">
              <w:rPr>
                <w:rFonts w:ascii="Segoe UI Symbol" w:eastAsia="Batang" w:hAnsi="Segoe UI Symbol" w:cs="Calibri"/>
                <w:sz w:val="18"/>
                <w:szCs w:val="20"/>
              </w:rPr>
              <w:t>ó</w:t>
            </w:r>
            <w:proofErr w:type="spellEnd"/>
            <w:r w:rsidR="004B576E" w:rsidRPr="004B2AE9">
              <w:rPr>
                <w:rFonts w:ascii="Segoe UI Symbol" w:eastAsia="Batang" w:hAnsi="Segoe UI Symbol" w:cs="Calibri"/>
                <w:sz w:val="18"/>
                <w:szCs w:val="20"/>
              </w:rPr>
              <w:t xml:space="preserve"> acudir a las oficinas de nacional financiera en:</w:t>
            </w:r>
          </w:p>
          <w:p w14:paraId="61B39F71" w14:textId="77777777" w:rsidR="006E7E4E" w:rsidRPr="004B2AE9" w:rsidRDefault="00F74A24" w:rsidP="00BC1E89">
            <w:pPr>
              <w:rPr>
                <w:rFonts w:ascii="Segoe UI Symbol" w:eastAsia="Batang" w:hAnsi="Segoe UI Symbol" w:cs="Calibri"/>
                <w:sz w:val="18"/>
                <w:szCs w:val="20"/>
              </w:rPr>
            </w:pPr>
            <w:r w:rsidRPr="004B2AE9">
              <w:rPr>
                <w:rFonts w:ascii="Segoe UI Symbol" w:eastAsia="Batang" w:hAnsi="Segoe UI Symbol" w:cs="Calibri"/>
                <w:sz w:val="18"/>
                <w:szCs w:val="20"/>
              </w:rPr>
              <w:t>Av</w:t>
            </w:r>
            <w:r w:rsidR="004B576E" w:rsidRPr="004B2AE9">
              <w:rPr>
                <w:rFonts w:ascii="Segoe UI Symbol" w:eastAsia="Batang" w:hAnsi="Segoe UI Symbol" w:cs="Calibri"/>
                <w:sz w:val="18"/>
                <w:szCs w:val="20"/>
              </w:rPr>
              <w:t xml:space="preserve">. </w:t>
            </w:r>
            <w:r w:rsidRPr="004B2AE9">
              <w:rPr>
                <w:rFonts w:ascii="Segoe UI Symbol" w:eastAsia="Batang" w:hAnsi="Segoe UI Symbol" w:cs="Calibri"/>
                <w:sz w:val="18"/>
                <w:szCs w:val="20"/>
              </w:rPr>
              <w:t xml:space="preserve">Insurgentes Sur </w:t>
            </w:r>
            <w:r w:rsidR="004B576E" w:rsidRPr="004B2AE9">
              <w:rPr>
                <w:rFonts w:ascii="Segoe UI Symbol" w:eastAsia="Batang" w:hAnsi="Segoe UI Symbol" w:cs="Calibri"/>
                <w:sz w:val="18"/>
                <w:szCs w:val="20"/>
              </w:rPr>
              <w:t xml:space="preserve">no. 1971, col </w:t>
            </w:r>
            <w:r w:rsidRPr="004B2AE9">
              <w:rPr>
                <w:rFonts w:ascii="Segoe UI Symbol" w:eastAsia="Batang" w:hAnsi="Segoe UI Symbol" w:cs="Calibri"/>
                <w:sz w:val="18"/>
                <w:szCs w:val="20"/>
              </w:rPr>
              <w:t xml:space="preserve">Guadalupe </w:t>
            </w:r>
            <w:proofErr w:type="spellStart"/>
            <w:r w:rsidRPr="004B2AE9">
              <w:rPr>
                <w:rFonts w:ascii="Segoe UI Symbol" w:eastAsia="Batang" w:hAnsi="Segoe UI Symbol" w:cs="Calibri"/>
                <w:sz w:val="18"/>
                <w:szCs w:val="20"/>
              </w:rPr>
              <w:t>Inn</w:t>
            </w:r>
            <w:proofErr w:type="spellEnd"/>
            <w:r w:rsidRPr="004B2AE9">
              <w:rPr>
                <w:rFonts w:ascii="Segoe UI Symbol" w:eastAsia="Batang" w:hAnsi="Segoe UI Symbol" w:cs="Calibri"/>
                <w:sz w:val="18"/>
                <w:szCs w:val="20"/>
              </w:rPr>
              <w:t xml:space="preserve">, C.P. </w:t>
            </w:r>
            <w:r w:rsidR="004B576E" w:rsidRPr="004B2AE9">
              <w:rPr>
                <w:rFonts w:ascii="Segoe UI Symbol" w:eastAsia="Batang" w:hAnsi="Segoe UI Symbol" w:cs="Calibri"/>
                <w:sz w:val="18"/>
                <w:szCs w:val="20"/>
              </w:rPr>
              <w:t xml:space="preserve">01020, </w:t>
            </w:r>
            <w:r w:rsidRPr="004B2AE9">
              <w:rPr>
                <w:rFonts w:ascii="Segoe UI Symbol" w:eastAsia="Batang" w:hAnsi="Segoe UI Symbol" w:cs="Calibri"/>
                <w:sz w:val="18"/>
                <w:szCs w:val="20"/>
              </w:rPr>
              <w:t>Delegación Álvaro Obregón</w:t>
            </w:r>
            <w:r w:rsidR="004B576E" w:rsidRPr="004B2AE9">
              <w:rPr>
                <w:rFonts w:ascii="Segoe UI Symbol" w:eastAsia="Batang" w:hAnsi="Segoe UI Symbol" w:cs="Calibri"/>
                <w:sz w:val="18"/>
                <w:szCs w:val="20"/>
              </w:rPr>
              <w:t xml:space="preserve">, en el edificio anexo, nivel jardín, área de </w:t>
            </w:r>
            <w:r w:rsidRPr="004B2AE9">
              <w:rPr>
                <w:rFonts w:ascii="Segoe UI Symbol" w:eastAsia="Batang" w:hAnsi="Segoe UI Symbol" w:cs="Calibri"/>
                <w:sz w:val="18"/>
                <w:szCs w:val="20"/>
              </w:rPr>
              <w:t xml:space="preserve">Atención </w:t>
            </w:r>
            <w:r w:rsidR="004B576E" w:rsidRPr="004B2AE9">
              <w:rPr>
                <w:rFonts w:ascii="Segoe UI Symbol" w:eastAsia="Batang" w:hAnsi="Segoe UI Symbol" w:cs="Calibri"/>
                <w:sz w:val="18"/>
                <w:szCs w:val="20"/>
              </w:rPr>
              <w:t xml:space="preserve">a </w:t>
            </w:r>
            <w:r w:rsidRPr="004B2AE9">
              <w:rPr>
                <w:rFonts w:ascii="Segoe UI Symbol" w:eastAsia="Batang" w:hAnsi="Segoe UI Symbol" w:cs="Calibri"/>
                <w:sz w:val="18"/>
                <w:szCs w:val="20"/>
              </w:rPr>
              <w:t>Clientes</w:t>
            </w:r>
            <w:r w:rsidR="004B576E" w:rsidRPr="004B2AE9">
              <w:rPr>
                <w:rFonts w:ascii="Segoe UI Symbol" w:eastAsia="Batang" w:hAnsi="Segoe UI Symbol" w:cs="Calibri"/>
                <w:sz w:val="18"/>
                <w:szCs w:val="20"/>
              </w:rPr>
              <w:t xml:space="preserve">. </w:t>
            </w:r>
          </w:p>
          <w:p w14:paraId="42F8969B" w14:textId="77777777" w:rsidR="006E7E4E" w:rsidRPr="004B2AE9" w:rsidRDefault="006E7E4E" w:rsidP="00BC1E89">
            <w:pPr>
              <w:rPr>
                <w:rFonts w:ascii="Segoe UI Symbol" w:hAnsi="Segoe UI Symbol" w:cs="Calibri"/>
                <w:sz w:val="18"/>
                <w:szCs w:val="20"/>
              </w:rPr>
            </w:pPr>
          </w:p>
          <w:p w14:paraId="55B68901" w14:textId="77777777" w:rsidR="006E7E4E" w:rsidRPr="004B2AE9" w:rsidRDefault="004B576E" w:rsidP="00BC1E89">
            <w:pPr>
              <w:rPr>
                <w:rFonts w:ascii="Segoe UI Symbol" w:hAnsi="Segoe UI Symbol" w:cs="Calibri"/>
                <w:b/>
                <w:sz w:val="18"/>
                <w:szCs w:val="20"/>
              </w:rPr>
            </w:pPr>
            <w:r w:rsidRPr="004B2AE9">
              <w:rPr>
                <w:rFonts w:ascii="Segoe UI Symbol" w:hAnsi="Segoe UI Symbol" w:cs="Calibri"/>
                <w:b/>
                <w:sz w:val="18"/>
                <w:szCs w:val="20"/>
              </w:rPr>
              <w:t>estimado proveedor del gobierno federal:</w:t>
            </w:r>
          </w:p>
          <w:p w14:paraId="56B2DD41" w14:textId="77777777" w:rsidR="006E7E4E" w:rsidRPr="004B2AE9" w:rsidRDefault="006E7E4E" w:rsidP="00BC1E89">
            <w:pPr>
              <w:rPr>
                <w:rFonts w:ascii="Segoe UI Symbol" w:hAnsi="Segoe UI Symbol" w:cs="Calibri"/>
                <w:b/>
                <w:sz w:val="18"/>
                <w:szCs w:val="20"/>
              </w:rPr>
            </w:pPr>
          </w:p>
          <w:p w14:paraId="26DEE40D" w14:textId="77777777" w:rsidR="006E7E4E" w:rsidRPr="004B2AE9" w:rsidRDefault="00F74A24" w:rsidP="00BC1E89">
            <w:pPr>
              <w:jc w:val="both"/>
              <w:rPr>
                <w:rFonts w:ascii="Segoe UI Symbol" w:hAnsi="Segoe UI Symbol" w:cs="Calibri"/>
                <w:sz w:val="18"/>
                <w:szCs w:val="20"/>
              </w:rPr>
            </w:pPr>
            <w:r w:rsidRPr="004B2AE9">
              <w:rPr>
                <w:rFonts w:ascii="Segoe UI Symbol" w:hAnsi="Segoe UI Symbol" w:cs="Calibri"/>
                <w:sz w:val="18"/>
                <w:szCs w:val="20"/>
              </w:rPr>
              <w:t xml:space="preserve">Con </w:t>
            </w:r>
            <w:r w:rsidR="004B576E" w:rsidRPr="004B2AE9">
              <w:rPr>
                <w:rFonts w:ascii="Segoe UI Symbol" w:hAnsi="Segoe UI Symbol" w:cs="Calibri"/>
                <w:sz w:val="18"/>
                <w:szCs w:val="20"/>
              </w:rPr>
              <w:t>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14:paraId="4E4846B4" w14:textId="77777777" w:rsidR="00291C36" w:rsidRPr="004B2AE9" w:rsidRDefault="00291C36" w:rsidP="00BC1E89">
      <w:pPr>
        <w:ind w:left="1276"/>
        <w:jc w:val="both"/>
        <w:rPr>
          <w:rFonts w:ascii="Segoe UI Symbol" w:hAnsi="Segoe UI Symbol" w:cs="Arial"/>
          <w:sz w:val="18"/>
          <w:szCs w:val="20"/>
        </w:rPr>
      </w:pPr>
    </w:p>
    <w:p w14:paraId="45CD4799" w14:textId="77777777" w:rsidR="00291C36" w:rsidRPr="004B2AE9" w:rsidRDefault="00291C36" w:rsidP="00BC1E89">
      <w:pPr>
        <w:pStyle w:val="Prrafodelista"/>
        <w:numPr>
          <w:ilvl w:val="0"/>
          <w:numId w:val="33"/>
        </w:numPr>
        <w:rPr>
          <w:rFonts w:ascii="Segoe UI Symbol" w:hAnsi="Segoe UI Symbol" w:cs="Arial"/>
          <w:b/>
          <w:sz w:val="18"/>
          <w:szCs w:val="20"/>
        </w:rPr>
      </w:pPr>
      <w:r w:rsidRPr="004B2AE9">
        <w:rPr>
          <w:rFonts w:ascii="Segoe UI Symbol" w:hAnsi="Segoe UI Symbol" w:cs="Arial"/>
          <w:b/>
          <w:sz w:val="18"/>
          <w:szCs w:val="20"/>
        </w:rPr>
        <w:t>Penas convencionales.</w:t>
      </w:r>
    </w:p>
    <w:p w14:paraId="6F409B1C" w14:textId="77777777" w:rsidR="00291C36" w:rsidRPr="004B2AE9" w:rsidRDefault="00291C36" w:rsidP="00BC1E89">
      <w:pPr>
        <w:jc w:val="both"/>
        <w:rPr>
          <w:rFonts w:ascii="Segoe UI Symbol" w:hAnsi="Segoe UI Symbol" w:cs="Arial"/>
          <w:b/>
          <w:sz w:val="18"/>
          <w:szCs w:val="20"/>
        </w:rPr>
      </w:pPr>
    </w:p>
    <w:p w14:paraId="1C8B7BE8" w14:textId="77777777" w:rsidR="00291C36" w:rsidRPr="004B2AE9" w:rsidRDefault="00291C36"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De conformidad con lo establecido en el </w:t>
      </w:r>
      <w:r w:rsidRPr="004B2AE9">
        <w:rPr>
          <w:rFonts w:ascii="Segoe UI Symbol" w:hAnsi="Segoe UI Symbol" w:cs="Arial"/>
          <w:color w:val="00B050"/>
          <w:sz w:val="18"/>
          <w:szCs w:val="20"/>
        </w:rPr>
        <w:t>artículo 53 de la LAASSP, artículos 95 y 96 de su Reglamento y demás normatividad aplicable</w:t>
      </w:r>
      <w:r w:rsidRPr="004B2AE9">
        <w:rPr>
          <w:rFonts w:ascii="Segoe UI Symbol" w:hAnsi="Segoe UI Symbol" w:cs="Arial"/>
          <w:sz w:val="18"/>
          <w:szCs w:val="20"/>
        </w:rPr>
        <w:t xml:space="preserve">, </w:t>
      </w:r>
      <w:r w:rsidRPr="004B2AE9">
        <w:rPr>
          <w:rFonts w:ascii="Segoe UI Symbol" w:hAnsi="Segoe UI Symbol" w:cs="Arial"/>
          <w:b/>
          <w:sz w:val="18"/>
          <w:szCs w:val="20"/>
        </w:rPr>
        <w:t>“EL CETI”</w:t>
      </w:r>
      <w:r w:rsidRPr="004B2AE9">
        <w:rPr>
          <w:rFonts w:ascii="Segoe UI Symbol" w:hAnsi="Segoe UI Symbol" w:cs="Arial"/>
          <w:sz w:val="18"/>
          <w:szCs w:val="20"/>
        </w:rPr>
        <w:t xml:space="preserve"> notificará y aplicará al proveedor las penas convencionales a las que se haga acreedor por actualizar alguno de los siguientes supuestos:</w:t>
      </w:r>
    </w:p>
    <w:p w14:paraId="2E1D3B24" w14:textId="77777777" w:rsidR="00291C36" w:rsidRPr="004B2AE9" w:rsidRDefault="00291C36" w:rsidP="00BC1E89">
      <w:pPr>
        <w:jc w:val="both"/>
        <w:rPr>
          <w:rFonts w:ascii="Segoe UI Symbol" w:hAnsi="Segoe UI Symbol" w:cs="Arial"/>
          <w:sz w:val="18"/>
          <w:szCs w:val="20"/>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402"/>
      </w:tblGrid>
      <w:tr w:rsidR="001D75DC" w:rsidRPr="004B2AE9" w14:paraId="0E01C48C" w14:textId="77777777" w:rsidTr="009C567B">
        <w:trPr>
          <w:tblHeader/>
        </w:trPr>
        <w:tc>
          <w:tcPr>
            <w:tcW w:w="5811" w:type="dxa"/>
            <w:shd w:val="clear" w:color="auto" w:fill="FFC000"/>
          </w:tcPr>
          <w:p w14:paraId="32728EF9" w14:textId="77777777" w:rsidR="001D75DC" w:rsidRPr="004B2AE9" w:rsidRDefault="001D75DC" w:rsidP="00BC1E89">
            <w:pPr>
              <w:jc w:val="center"/>
              <w:rPr>
                <w:rFonts w:ascii="Segoe UI Symbol" w:hAnsi="Segoe UI Symbol" w:cs="Arial"/>
                <w:b/>
                <w:sz w:val="14"/>
              </w:rPr>
            </w:pPr>
            <w:r w:rsidRPr="004B2AE9">
              <w:rPr>
                <w:rFonts w:ascii="Segoe UI Symbol" w:hAnsi="Segoe UI Symbol" w:cs="Arial"/>
                <w:b/>
                <w:sz w:val="14"/>
              </w:rPr>
              <w:t>DESCRIPCIÓN</w:t>
            </w:r>
          </w:p>
        </w:tc>
        <w:tc>
          <w:tcPr>
            <w:tcW w:w="3402" w:type="dxa"/>
            <w:shd w:val="clear" w:color="auto" w:fill="FFC000"/>
          </w:tcPr>
          <w:p w14:paraId="6FE3B774" w14:textId="77777777" w:rsidR="001D75DC" w:rsidRPr="004B2AE9" w:rsidRDefault="001D75DC" w:rsidP="00BC1E89">
            <w:pPr>
              <w:jc w:val="center"/>
              <w:rPr>
                <w:rFonts w:ascii="Segoe UI Symbol" w:hAnsi="Segoe UI Symbol" w:cs="Arial"/>
                <w:b/>
                <w:sz w:val="14"/>
              </w:rPr>
            </w:pPr>
            <w:r w:rsidRPr="004B2AE9">
              <w:rPr>
                <w:rFonts w:ascii="Segoe UI Symbol" w:hAnsi="Segoe UI Symbol" w:cs="Arial"/>
                <w:b/>
                <w:sz w:val="14"/>
              </w:rPr>
              <w:t>PENALIZACIÓN</w:t>
            </w:r>
          </w:p>
        </w:tc>
      </w:tr>
      <w:tr w:rsidR="001D75DC" w:rsidRPr="004B2AE9" w14:paraId="5CFF9B5A" w14:textId="77777777" w:rsidTr="009C567B">
        <w:trPr>
          <w:trHeight w:val="932"/>
        </w:trPr>
        <w:tc>
          <w:tcPr>
            <w:tcW w:w="5811" w:type="dxa"/>
            <w:vAlign w:val="center"/>
          </w:tcPr>
          <w:p w14:paraId="74DDD572" w14:textId="77777777" w:rsidR="001D75DC" w:rsidRPr="004B2AE9" w:rsidRDefault="001D75DC" w:rsidP="00BC1E89">
            <w:pPr>
              <w:autoSpaceDE w:val="0"/>
              <w:autoSpaceDN w:val="0"/>
              <w:adjustRightInd w:val="0"/>
              <w:jc w:val="both"/>
              <w:rPr>
                <w:rFonts w:ascii="Segoe UI Symbol" w:hAnsi="Segoe UI Symbol" w:cs="Arial"/>
                <w:sz w:val="18"/>
              </w:rPr>
            </w:pPr>
            <w:r w:rsidRPr="004B2AE9">
              <w:rPr>
                <w:rFonts w:ascii="Segoe UI Symbol" w:hAnsi="Segoe UI Symbol" w:cs="Arial"/>
                <w:sz w:val="18"/>
              </w:rPr>
              <w:t>Por atraso en el cumplimiento de las fechas pactadas para la  prestación de los servicios con las especificaciones y términos señalados en la presente convocatoria y sus anexos; las señaladas en la Junta de Aclaraciones a la convocatoria y las que se desprendan del contrato que se suscriba.</w:t>
            </w:r>
          </w:p>
        </w:tc>
        <w:tc>
          <w:tcPr>
            <w:tcW w:w="3402" w:type="dxa"/>
            <w:vAlign w:val="center"/>
          </w:tcPr>
          <w:p w14:paraId="7D526528" w14:textId="04DF859E" w:rsidR="001D75DC" w:rsidRPr="004B2AE9" w:rsidRDefault="000853EB" w:rsidP="00BC1E89">
            <w:pPr>
              <w:jc w:val="both"/>
              <w:rPr>
                <w:rFonts w:ascii="Segoe UI Symbol" w:hAnsi="Segoe UI Symbol" w:cs="Arial"/>
                <w:b/>
                <w:sz w:val="14"/>
              </w:rPr>
            </w:pPr>
            <w:r w:rsidRPr="004B2AE9">
              <w:rPr>
                <w:rFonts w:ascii="Segoe UI Symbol" w:hAnsi="Segoe UI Symbol" w:cs="Arial"/>
                <w:b/>
                <w:sz w:val="18"/>
              </w:rPr>
              <w:t xml:space="preserve">5 </w:t>
            </w:r>
            <w:r w:rsidR="00CD35B6" w:rsidRPr="004B2AE9">
              <w:rPr>
                <w:rFonts w:ascii="Segoe UI Symbol" w:hAnsi="Segoe UI Symbol" w:cs="Arial"/>
                <w:b/>
                <w:sz w:val="18"/>
              </w:rPr>
              <w:t>% (cinco</w:t>
            </w:r>
            <w:r w:rsidR="001D75DC" w:rsidRPr="004B2AE9">
              <w:rPr>
                <w:rFonts w:ascii="Segoe UI Symbol" w:hAnsi="Segoe UI Symbol" w:cs="Arial"/>
                <w:b/>
                <w:sz w:val="18"/>
              </w:rPr>
              <w:t xml:space="preserve"> por ciento)</w:t>
            </w:r>
            <w:r w:rsidR="001D75DC" w:rsidRPr="004B2AE9">
              <w:rPr>
                <w:rFonts w:ascii="Segoe UI Symbol" w:hAnsi="Segoe UI Symbol" w:cs="Arial"/>
                <w:sz w:val="18"/>
              </w:rPr>
              <w:t xml:space="preserve"> del valor de </w:t>
            </w:r>
            <w:r w:rsidR="0025222F" w:rsidRPr="004B2AE9">
              <w:rPr>
                <w:rFonts w:ascii="Segoe UI Symbol" w:hAnsi="Segoe UI Symbol" w:cs="Arial"/>
                <w:sz w:val="18"/>
              </w:rPr>
              <w:t>del servicio contratado</w:t>
            </w:r>
            <w:r w:rsidR="00CC6AA9" w:rsidRPr="004B2AE9">
              <w:rPr>
                <w:rFonts w:ascii="Segoe UI Symbol" w:hAnsi="Segoe UI Symbol" w:cs="Arial"/>
                <w:sz w:val="18"/>
              </w:rPr>
              <w:t xml:space="preserve"> por cada día de atraso en la entrega del servicio.</w:t>
            </w:r>
          </w:p>
        </w:tc>
      </w:tr>
    </w:tbl>
    <w:p w14:paraId="54F7B438" w14:textId="77777777" w:rsidR="00291C36" w:rsidRPr="004B2AE9" w:rsidRDefault="00291C36" w:rsidP="00BC1E89">
      <w:pPr>
        <w:contextualSpacing/>
        <w:jc w:val="both"/>
        <w:rPr>
          <w:rFonts w:ascii="Segoe UI Symbol" w:hAnsi="Segoe UI Symbol" w:cs="Arial"/>
          <w:sz w:val="18"/>
          <w:szCs w:val="20"/>
        </w:rPr>
      </w:pPr>
    </w:p>
    <w:p w14:paraId="3DC9B118" w14:textId="77777777" w:rsidR="00291C36" w:rsidRPr="004B2AE9" w:rsidRDefault="00291C36"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La pena convencional por atraso se calculará de acuerdo al porcentaje de penalización establecida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7D9BBD02" w14:textId="77777777" w:rsidR="00291C36" w:rsidRPr="004B2AE9" w:rsidRDefault="00291C36" w:rsidP="00BC1E89">
      <w:pPr>
        <w:pStyle w:val="Prrafodelista"/>
        <w:ind w:left="360"/>
        <w:jc w:val="both"/>
        <w:rPr>
          <w:rFonts w:ascii="Segoe UI Symbol" w:hAnsi="Segoe UI Symbol" w:cs="Arial"/>
          <w:sz w:val="18"/>
          <w:szCs w:val="20"/>
        </w:rPr>
      </w:pPr>
    </w:p>
    <w:p w14:paraId="5AAEE704" w14:textId="77777777" w:rsidR="00291C36" w:rsidRPr="004B2AE9" w:rsidRDefault="00291C36"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El pago de las penas convencionales a elección del proveedor deberá realizarse en un plazo que no exceda de </w:t>
      </w:r>
      <w:r w:rsidRPr="004B2AE9">
        <w:rPr>
          <w:rFonts w:ascii="Segoe UI Symbol" w:hAnsi="Segoe UI Symbol" w:cs="Arial"/>
          <w:b/>
          <w:sz w:val="18"/>
          <w:szCs w:val="20"/>
        </w:rPr>
        <w:t>03 (tres) días hábiles</w:t>
      </w:r>
      <w:r w:rsidRPr="004B2AE9">
        <w:rPr>
          <w:rFonts w:ascii="Segoe UI Symbol" w:hAnsi="Segoe UI Symbol" w:cs="Arial"/>
          <w:sz w:val="18"/>
          <w:szCs w:val="20"/>
        </w:rPr>
        <w:t xml:space="preserve"> a partir de que éstas le sean notificadas y podrá ser mediante cualquiera de las siguientes opciones:</w:t>
      </w:r>
    </w:p>
    <w:p w14:paraId="02E176DF" w14:textId="77777777" w:rsidR="00291C36" w:rsidRPr="004B2AE9" w:rsidRDefault="00291C36" w:rsidP="00BC1E89">
      <w:pPr>
        <w:pStyle w:val="Prrafodelista"/>
        <w:ind w:left="360"/>
        <w:jc w:val="both"/>
        <w:rPr>
          <w:rFonts w:ascii="Segoe UI Symbol" w:hAnsi="Segoe UI Symbol" w:cs="Arial"/>
          <w:sz w:val="18"/>
          <w:szCs w:val="20"/>
        </w:rPr>
      </w:pPr>
    </w:p>
    <w:p w14:paraId="1E9A0A80" w14:textId="77777777" w:rsidR="00291C36" w:rsidRPr="004B2AE9" w:rsidRDefault="00291C36" w:rsidP="00BC1E89">
      <w:pPr>
        <w:numPr>
          <w:ilvl w:val="0"/>
          <w:numId w:val="23"/>
        </w:numPr>
        <w:tabs>
          <w:tab w:val="clear" w:pos="1069"/>
          <w:tab w:val="num" w:pos="1134"/>
        </w:tabs>
        <w:ind w:left="1134" w:hanging="425"/>
        <w:jc w:val="both"/>
        <w:rPr>
          <w:rFonts w:ascii="Segoe UI Symbol" w:hAnsi="Segoe UI Symbol" w:cs="Arial"/>
          <w:sz w:val="18"/>
          <w:szCs w:val="20"/>
        </w:rPr>
      </w:pPr>
      <w:r w:rsidRPr="004B2AE9">
        <w:rPr>
          <w:rFonts w:ascii="Segoe UI Symbol" w:hAnsi="Segoe UI Symbol" w:cs="Arial"/>
          <w:sz w:val="18"/>
          <w:szCs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1691A0E7" w14:textId="77777777" w:rsidR="00291C36" w:rsidRPr="004B2AE9" w:rsidRDefault="00291C36" w:rsidP="00BC1E89">
      <w:pPr>
        <w:numPr>
          <w:ilvl w:val="0"/>
          <w:numId w:val="23"/>
        </w:numPr>
        <w:tabs>
          <w:tab w:val="clear" w:pos="1069"/>
          <w:tab w:val="num" w:pos="1134"/>
        </w:tabs>
        <w:ind w:left="1134" w:hanging="425"/>
        <w:jc w:val="both"/>
        <w:rPr>
          <w:rFonts w:ascii="Segoe UI Symbol" w:hAnsi="Segoe UI Symbol" w:cs="Arial"/>
          <w:sz w:val="18"/>
          <w:szCs w:val="20"/>
        </w:rPr>
      </w:pPr>
      <w:r w:rsidRPr="004B2AE9">
        <w:rPr>
          <w:rFonts w:ascii="Segoe UI Symbol" w:hAnsi="Segoe UI Symbol" w:cs="Arial"/>
          <w:sz w:val="18"/>
          <w:szCs w:val="20"/>
        </w:rPr>
        <w:t>Nota de crédito afectando a la factura que el licitante ganador presente por conceptos de los servicios prestados</w:t>
      </w:r>
      <w:r w:rsidRPr="004B2AE9">
        <w:rPr>
          <w:rFonts w:ascii="Segoe UI Symbol" w:eastAsia="Batang" w:hAnsi="Segoe UI Symbol" w:cs="Arial"/>
          <w:sz w:val="18"/>
          <w:szCs w:val="20"/>
        </w:rPr>
        <w:t>.</w:t>
      </w:r>
    </w:p>
    <w:p w14:paraId="6BD68493" w14:textId="77777777" w:rsidR="00291C36" w:rsidRPr="004B2AE9" w:rsidRDefault="00291C36" w:rsidP="00BC1E89">
      <w:pPr>
        <w:jc w:val="both"/>
        <w:rPr>
          <w:rFonts w:ascii="Segoe UI Symbol" w:hAnsi="Segoe UI Symbol" w:cs="Arial"/>
          <w:sz w:val="18"/>
          <w:szCs w:val="20"/>
        </w:rPr>
      </w:pPr>
    </w:p>
    <w:p w14:paraId="1FA8E042" w14:textId="77777777" w:rsidR="00291C36" w:rsidRPr="004B2AE9" w:rsidRDefault="00291C36"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lastRenderedPageBreak/>
        <w:t>El pago de los servicios quedará condicionado, proporcionalmente, al pago que el licitante ganador deba efectuar por concepto de penas convencionales.</w:t>
      </w:r>
    </w:p>
    <w:p w14:paraId="2CB00A56" w14:textId="77777777" w:rsidR="00996129" w:rsidRPr="004B2AE9" w:rsidRDefault="00996129" w:rsidP="00BC1E89">
      <w:pPr>
        <w:pStyle w:val="Prrafodelista"/>
        <w:ind w:left="360"/>
        <w:jc w:val="both"/>
        <w:rPr>
          <w:rFonts w:ascii="Segoe UI Symbol" w:hAnsi="Segoe UI Symbol" w:cs="Arial"/>
          <w:sz w:val="18"/>
          <w:szCs w:val="20"/>
        </w:rPr>
      </w:pPr>
    </w:p>
    <w:p w14:paraId="78894E38" w14:textId="77777777" w:rsidR="00291C36" w:rsidRPr="004B2AE9" w:rsidRDefault="00291C36" w:rsidP="00BC1E89">
      <w:pPr>
        <w:pStyle w:val="Prrafodelista"/>
        <w:numPr>
          <w:ilvl w:val="0"/>
          <w:numId w:val="33"/>
        </w:numPr>
        <w:rPr>
          <w:rFonts w:ascii="Segoe UI Symbol" w:hAnsi="Segoe UI Symbol" w:cs="Arial"/>
          <w:b/>
          <w:sz w:val="18"/>
          <w:szCs w:val="20"/>
        </w:rPr>
      </w:pPr>
      <w:r w:rsidRPr="004B2AE9">
        <w:rPr>
          <w:rFonts w:ascii="Segoe UI Symbol" w:hAnsi="Segoe UI Symbol" w:cs="Arial"/>
          <w:b/>
          <w:sz w:val="18"/>
          <w:szCs w:val="20"/>
        </w:rPr>
        <w:t>Deducciones al pago.</w:t>
      </w:r>
    </w:p>
    <w:p w14:paraId="468AB766" w14:textId="77777777" w:rsidR="00291C36" w:rsidRPr="004B2AE9" w:rsidRDefault="00291C36" w:rsidP="00BC1E89">
      <w:pPr>
        <w:pStyle w:val="Textoindependiente3"/>
        <w:rPr>
          <w:rFonts w:ascii="Segoe UI Symbol" w:hAnsi="Segoe UI Symbol" w:cs="Arial"/>
          <w:sz w:val="18"/>
          <w:szCs w:val="20"/>
        </w:rPr>
      </w:pPr>
    </w:p>
    <w:p w14:paraId="52AAA409" w14:textId="77777777" w:rsidR="00291C36" w:rsidRPr="004B2AE9" w:rsidRDefault="00291C36" w:rsidP="00BC1E89">
      <w:pPr>
        <w:ind w:left="360"/>
        <w:jc w:val="both"/>
        <w:rPr>
          <w:rFonts w:ascii="Segoe UI Symbol" w:hAnsi="Segoe UI Symbol" w:cs="Arial"/>
          <w:bCs/>
          <w:iCs/>
          <w:sz w:val="18"/>
          <w:szCs w:val="20"/>
        </w:rPr>
      </w:pPr>
      <w:r w:rsidRPr="004B2AE9">
        <w:rPr>
          <w:rFonts w:ascii="Segoe UI Symbol" w:hAnsi="Segoe UI Symbol" w:cs="Arial"/>
          <w:bCs/>
          <w:iCs/>
          <w:sz w:val="18"/>
          <w:szCs w:val="20"/>
        </w:rPr>
        <w:t xml:space="preserve">De conformidad con lo establecido en el </w:t>
      </w:r>
      <w:r w:rsidRPr="004B2AE9">
        <w:rPr>
          <w:rFonts w:ascii="Segoe UI Symbol" w:hAnsi="Segoe UI Symbol" w:cs="Arial"/>
          <w:bCs/>
          <w:iCs/>
          <w:color w:val="00B050"/>
          <w:sz w:val="18"/>
          <w:szCs w:val="20"/>
        </w:rPr>
        <w:t xml:space="preserve">artículo 53 Bis de la </w:t>
      </w:r>
      <w:r w:rsidRPr="004B2AE9">
        <w:rPr>
          <w:rFonts w:ascii="Segoe UI Symbol" w:hAnsi="Segoe UI Symbol" w:cs="Arial"/>
          <w:color w:val="00B050"/>
          <w:sz w:val="18"/>
          <w:szCs w:val="20"/>
        </w:rPr>
        <w:t>LAASSP</w:t>
      </w:r>
      <w:r w:rsidRPr="004B2AE9">
        <w:rPr>
          <w:rFonts w:ascii="Segoe UI Symbol" w:hAnsi="Segoe UI Symbol" w:cs="Arial"/>
          <w:bCs/>
          <w:iCs/>
          <w:color w:val="00B050"/>
          <w:sz w:val="18"/>
          <w:szCs w:val="20"/>
        </w:rPr>
        <w:t xml:space="preserve"> y al artículo 97 de su Reglamento</w:t>
      </w:r>
      <w:r w:rsidRPr="004B2AE9">
        <w:rPr>
          <w:rFonts w:ascii="Segoe UI Symbol" w:hAnsi="Segoe UI Symbol" w:cs="Arial"/>
          <w:bCs/>
          <w:iCs/>
          <w:sz w:val="18"/>
          <w:szCs w:val="20"/>
        </w:rPr>
        <w:t xml:space="preserve">, cuando </w:t>
      </w:r>
      <w:r w:rsidR="00996129" w:rsidRPr="004B2AE9">
        <w:rPr>
          <w:rFonts w:ascii="Segoe UI Symbol" w:hAnsi="Segoe UI Symbol" w:cs="Arial"/>
          <w:b/>
          <w:sz w:val="18"/>
          <w:szCs w:val="20"/>
        </w:rPr>
        <w:t xml:space="preserve">“EL CETI” </w:t>
      </w:r>
      <w:r w:rsidRPr="004B2AE9">
        <w:rPr>
          <w:rFonts w:ascii="Segoe UI Symbol" w:hAnsi="Segoe UI Symbol" w:cs="Arial"/>
          <w:bCs/>
          <w:iCs/>
          <w:sz w:val="18"/>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7763E141" w14:textId="77777777" w:rsidR="00291C36" w:rsidRPr="004B2AE9" w:rsidRDefault="00291C36" w:rsidP="00BC1E89">
      <w:pPr>
        <w:ind w:left="360"/>
        <w:jc w:val="both"/>
        <w:rPr>
          <w:rFonts w:ascii="Segoe UI Symbol" w:hAnsi="Segoe UI Symbol" w:cs="Arial"/>
          <w:bCs/>
          <w:iCs/>
          <w:sz w:val="18"/>
          <w:szCs w:val="20"/>
        </w:rPr>
      </w:pPr>
    </w:p>
    <w:p w14:paraId="4DC581B5" w14:textId="77777777" w:rsidR="00291C36" w:rsidRPr="004B2AE9" w:rsidRDefault="00291C36" w:rsidP="00BC1E89">
      <w:pPr>
        <w:ind w:left="360"/>
        <w:jc w:val="both"/>
        <w:rPr>
          <w:rFonts w:ascii="Segoe UI Symbol" w:hAnsi="Segoe UI Symbol" w:cs="Arial"/>
          <w:bCs/>
          <w:iCs/>
          <w:sz w:val="18"/>
          <w:szCs w:val="20"/>
        </w:rPr>
      </w:pPr>
      <w:r w:rsidRPr="004B2AE9">
        <w:rPr>
          <w:rFonts w:ascii="Segoe UI Symbol" w:hAnsi="Segoe UI Symbol" w:cs="Arial"/>
          <w:bCs/>
          <w:iCs/>
          <w:sz w:val="18"/>
          <w:szCs w:val="20"/>
        </w:rPr>
        <w:t xml:space="preserve">Las deducciones al pago se calcularán a razón del </w:t>
      </w:r>
      <w:r w:rsidRPr="004B2AE9">
        <w:rPr>
          <w:rFonts w:ascii="Segoe UI Symbol" w:hAnsi="Segoe UI Symbol" w:cs="Arial"/>
          <w:bCs/>
          <w:iCs/>
          <w:color w:val="FF0000"/>
          <w:sz w:val="18"/>
          <w:szCs w:val="20"/>
        </w:rPr>
        <w:t>5% (cinco por ciento)</w:t>
      </w:r>
      <w:r w:rsidR="00743648" w:rsidRPr="004B2AE9">
        <w:rPr>
          <w:rFonts w:ascii="Segoe UI Symbol" w:hAnsi="Segoe UI Symbol" w:cs="Arial"/>
          <w:bCs/>
          <w:iCs/>
          <w:color w:val="FF0000"/>
          <w:sz w:val="18"/>
          <w:szCs w:val="20"/>
        </w:rPr>
        <w:t xml:space="preserve"> </w:t>
      </w:r>
      <w:r w:rsidRPr="004B2AE9">
        <w:rPr>
          <w:rFonts w:ascii="Segoe UI Symbol" w:hAnsi="Segoe UI Symbol" w:cs="Arial"/>
          <w:bCs/>
          <w:iCs/>
          <w:sz w:val="18"/>
          <w:szCs w:val="20"/>
        </w:rPr>
        <w:t>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2D0DE9C7" w14:textId="77777777" w:rsidR="00291C36" w:rsidRPr="004B2AE9" w:rsidRDefault="00291C36" w:rsidP="00BC1E89">
      <w:pPr>
        <w:ind w:left="360"/>
        <w:jc w:val="both"/>
        <w:rPr>
          <w:rFonts w:ascii="Segoe UI Symbol" w:hAnsi="Segoe UI Symbol" w:cs="Arial"/>
          <w:sz w:val="18"/>
          <w:szCs w:val="20"/>
        </w:rPr>
      </w:pPr>
    </w:p>
    <w:p w14:paraId="09CE35C9" w14:textId="77777777" w:rsidR="00291C36" w:rsidRPr="004B2AE9" w:rsidRDefault="00291C36" w:rsidP="00BC1E89">
      <w:pPr>
        <w:ind w:left="360"/>
        <w:jc w:val="both"/>
        <w:rPr>
          <w:rFonts w:ascii="Segoe UI Symbol" w:hAnsi="Segoe UI Symbol" w:cs="Arial"/>
          <w:sz w:val="18"/>
          <w:szCs w:val="20"/>
        </w:rPr>
      </w:pPr>
      <w:r w:rsidRPr="004B2AE9">
        <w:rPr>
          <w:rFonts w:ascii="Segoe UI Symbol" w:hAnsi="Segoe UI Symbol" w:cs="Arial"/>
          <w:sz w:val="18"/>
          <w:szCs w:val="20"/>
        </w:rPr>
        <w:t xml:space="preserve">La sanción máxima por concepto de deducciones no excederá del </w:t>
      </w:r>
      <w:r w:rsidRPr="004B2AE9">
        <w:rPr>
          <w:rFonts w:ascii="Segoe UI Symbol" w:hAnsi="Segoe UI Symbol" w:cs="Arial"/>
          <w:color w:val="FF0000"/>
          <w:sz w:val="18"/>
          <w:szCs w:val="20"/>
        </w:rPr>
        <w:t>10% (diez por ciento)</w:t>
      </w:r>
      <w:r w:rsidRPr="004B2AE9">
        <w:rPr>
          <w:rFonts w:ascii="Segoe UI Symbol" w:hAnsi="Segoe UI Symbol" w:cs="Arial"/>
          <w:sz w:val="18"/>
          <w:szCs w:val="20"/>
        </w:rPr>
        <w:t xml:space="preserve"> del monto total de la partida respecto a los servicios prestados de manera parcial o deficiente, pudiéndose cancelar total o parcialmente los servicios objeto del incumplimiento parcial o deficiente, o bien rescindir el contrato una vez que se haya llegado a la sanción máxima. </w:t>
      </w:r>
    </w:p>
    <w:p w14:paraId="46F2263A" w14:textId="77777777" w:rsidR="00291C36" w:rsidRPr="004B2AE9" w:rsidRDefault="00291C36" w:rsidP="00BC1E89">
      <w:pPr>
        <w:ind w:left="360"/>
        <w:jc w:val="both"/>
        <w:rPr>
          <w:rFonts w:ascii="Segoe UI Symbol" w:hAnsi="Segoe UI Symbol" w:cs="Arial"/>
          <w:sz w:val="18"/>
          <w:szCs w:val="20"/>
        </w:rPr>
      </w:pPr>
    </w:p>
    <w:p w14:paraId="52B1607A" w14:textId="77777777" w:rsidR="00291C36" w:rsidRPr="004B2AE9" w:rsidRDefault="00291C36" w:rsidP="00BC1E89">
      <w:pPr>
        <w:ind w:left="360"/>
        <w:jc w:val="both"/>
        <w:rPr>
          <w:rFonts w:ascii="Segoe UI Symbol" w:hAnsi="Segoe UI Symbol" w:cs="Arial"/>
          <w:bCs/>
          <w:iCs/>
          <w:sz w:val="18"/>
          <w:szCs w:val="20"/>
          <w:lang w:val="es-ES_tradnl"/>
        </w:rPr>
      </w:pPr>
      <w:r w:rsidRPr="004B2AE9">
        <w:rPr>
          <w:rFonts w:ascii="Segoe UI Symbol" w:hAnsi="Segoe UI Symbol" w:cs="Arial"/>
          <w:sz w:val="18"/>
          <w:szCs w:val="20"/>
        </w:rPr>
        <w:t xml:space="preserve">Las deducciones al pago a que se refiere este punto, se deberán aplicar en la factura que el proveedor presente para su cobro, inmediatamente después de que </w:t>
      </w:r>
      <w:r w:rsidR="00996129" w:rsidRPr="004B2AE9">
        <w:rPr>
          <w:rFonts w:ascii="Segoe UI Symbol" w:hAnsi="Segoe UI Symbol" w:cs="Arial"/>
          <w:b/>
          <w:sz w:val="18"/>
          <w:szCs w:val="20"/>
        </w:rPr>
        <w:t xml:space="preserve">“EL CETI” </w:t>
      </w:r>
      <w:r w:rsidRPr="004B2AE9">
        <w:rPr>
          <w:rFonts w:ascii="Segoe UI Symbol" w:hAnsi="Segoe UI Symbol" w:cs="Arial"/>
          <w:bCs/>
          <w:iCs/>
          <w:sz w:val="18"/>
          <w:szCs w:val="20"/>
          <w:lang w:val="es-ES_tradnl"/>
        </w:rPr>
        <w:t>tenga cuantificada la deducción correspondiente. En el entendido de que el pago de los servicios quedara condicionado, proporcionalmente, al pago que el licitante ganador deba efectuar por concepto de deducciones.</w:t>
      </w:r>
    </w:p>
    <w:p w14:paraId="79CF0740" w14:textId="77777777" w:rsidR="001C4FF0" w:rsidRPr="004B2AE9" w:rsidRDefault="001C4FF0" w:rsidP="00BC1E89">
      <w:pPr>
        <w:pStyle w:val="Textoindependiente3"/>
        <w:spacing w:after="0"/>
        <w:rPr>
          <w:rFonts w:ascii="Segoe UI Symbol" w:hAnsi="Segoe UI Symbol" w:cs="Arial"/>
          <w:sz w:val="18"/>
          <w:szCs w:val="20"/>
          <w:lang w:val="es-ES_tradnl"/>
        </w:rPr>
      </w:pPr>
    </w:p>
    <w:p w14:paraId="165627C6" w14:textId="77777777" w:rsidR="001C4FF0" w:rsidRPr="004B2AE9" w:rsidRDefault="001C4FF0" w:rsidP="00BC1E89">
      <w:pPr>
        <w:pStyle w:val="Prrafodelista"/>
        <w:numPr>
          <w:ilvl w:val="0"/>
          <w:numId w:val="33"/>
        </w:numPr>
        <w:spacing w:after="200"/>
        <w:rPr>
          <w:rFonts w:ascii="Segoe UI Symbol" w:hAnsi="Segoe UI Symbol" w:cs="Arial"/>
          <w:b/>
          <w:sz w:val="18"/>
          <w:szCs w:val="20"/>
        </w:rPr>
      </w:pPr>
      <w:r w:rsidRPr="004B2AE9">
        <w:rPr>
          <w:rFonts w:ascii="Segoe UI Symbol" w:hAnsi="Segoe UI Symbol" w:cs="Arial"/>
          <w:b/>
          <w:sz w:val="18"/>
          <w:szCs w:val="20"/>
        </w:rPr>
        <w:t>Rescisión administrativa del contrato.</w:t>
      </w:r>
    </w:p>
    <w:p w14:paraId="0240A4C9" w14:textId="77777777" w:rsidR="009C5D07" w:rsidRPr="004B2AE9" w:rsidRDefault="009C5D07" w:rsidP="00BC1E89">
      <w:pPr>
        <w:pStyle w:val="Prrafodelista"/>
        <w:ind w:left="360"/>
        <w:jc w:val="both"/>
        <w:rPr>
          <w:rFonts w:ascii="Segoe UI Symbol" w:hAnsi="Segoe UI Symbol" w:cs="Arial"/>
          <w:sz w:val="18"/>
          <w:szCs w:val="20"/>
        </w:rPr>
      </w:pPr>
      <w:r w:rsidRPr="004B2AE9">
        <w:rPr>
          <w:rFonts w:ascii="Segoe UI Symbol" w:hAnsi="Segoe UI Symbol" w:cs="Arial"/>
          <w:b/>
          <w:sz w:val="18"/>
          <w:szCs w:val="20"/>
        </w:rPr>
        <w:t>“EL CETI”</w:t>
      </w:r>
      <w:r w:rsidRPr="004B2AE9">
        <w:rPr>
          <w:rFonts w:ascii="Segoe UI Symbol" w:hAnsi="Segoe UI Symbol" w:cs="Arial"/>
          <w:sz w:val="18"/>
          <w:szCs w:val="20"/>
        </w:rPr>
        <w:t xml:space="preserve"> </w:t>
      </w:r>
      <w:r w:rsidRPr="004B2AE9">
        <w:rPr>
          <w:rFonts w:ascii="Segoe UI Symbol" w:hAnsi="Segoe UI Symbol" w:cs="Arial"/>
          <w:b/>
          <w:sz w:val="18"/>
          <w:szCs w:val="20"/>
          <w:u w:val="single"/>
        </w:rPr>
        <w:t>podrá en todo momento</w:t>
      </w:r>
      <w:r w:rsidRPr="004B2AE9">
        <w:rPr>
          <w:rFonts w:ascii="Segoe UI Symbol" w:hAnsi="Segoe UI Symbol" w:cs="Arial"/>
          <w:sz w:val="18"/>
          <w:szCs w:val="20"/>
          <w:u w:val="single"/>
        </w:rPr>
        <w:t>,</w:t>
      </w:r>
      <w:r w:rsidRPr="004B2AE9">
        <w:rPr>
          <w:rFonts w:ascii="Segoe UI Symbol" w:hAnsi="Segoe UI Symbol" w:cs="Arial"/>
          <w:b/>
          <w:sz w:val="18"/>
          <w:szCs w:val="20"/>
          <w:u w:val="single"/>
        </w:rPr>
        <w:t xml:space="preserve"> rescindir administrativamente el contrato adjudicado en caso de incumplimiento a cualquiera de las obligaciones contraídas por el licitante al que se le adjudique el contrato</w:t>
      </w:r>
      <w:r w:rsidRPr="004B2AE9">
        <w:rPr>
          <w:rFonts w:ascii="Segoe UI Symbol" w:hAnsi="Segoe UI Symbol" w:cs="Arial"/>
          <w:sz w:val="18"/>
          <w:szCs w:val="20"/>
        </w:rPr>
        <w:t xml:space="preserve">, la rescisión se llevará a cabo en los términos y plazos señalados en los </w:t>
      </w:r>
      <w:r w:rsidRPr="004B2AE9">
        <w:rPr>
          <w:rFonts w:ascii="Segoe UI Symbol" w:hAnsi="Segoe UI Symbol" w:cs="Arial"/>
          <w:color w:val="00B050"/>
          <w:sz w:val="18"/>
          <w:szCs w:val="20"/>
        </w:rPr>
        <w:t>artículos 54 de la LAASSP, 98 y 99 del RLAASSP</w:t>
      </w:r>
      <w:r w:rsidRPr="004B2AE9">
        <w:rPr>
          <w:rFonts w:ascii="Segoe UI Symbol" w:hAnsi="Segoe UI Symbol" w:cs="Arial"/>
          <w:sz w:val="18"/>
          <w:szCs w:val="20"/>
        </w:rPr>
        <w:t xml:space="preserve"> y conforme a lo dispuesto en la </w:t>
      </w:r>
      <w:r w:rsidRPr="004B2AE9">
        <w:rPr>
          <w:rFonts w:ascii="Segoe UI Symbol" w:hAnsi="Segoe UI Symbol" w:cs="Arial"/>
          <w:color w:val="00B050"/>
          <w:sz w:val="18"/>
          <w:szCs w:val="20"/>
        </w:rPr>
        <w:t>LFPA</w:t>
      </w:r>
      <w:r w:rsidRPr="004B2AE9">
        <w:rPr>
          <w:rFonts w:ascii="Segoe UI Symbol" w:hAnsi="Segoe UI Symbol" w:cs="Arial"/>
          <w:sz w:val="18"/>
          <w:szCs w:val="20"/>
        </w:rPr>
        <w:t xml:space="preserve">, aplicada supletoriamente en lo que corresponda conforme lo establecido en el </w:t>
      </w:r>
      <w:r w:rsidRPr="004B2AE9">
        <w:rPr>
          <w:rFonts w:ascii="Segoe UI Symbol" w:hAnsi="Segoe UI Symbol" w:cs="Arial"/>
          <w:color w:val="00B050"/>
          <w:sz w:val="18"/>
          <w:szCs w:val="20"/>
        </w:rPr>
        <w:t>artículo 11 de la Ley</w:t>
      </w:r>
      <w:r w:rsidRPr="004B2AE9">
        <w:rPr>
          <w:rFonts w:ascii="Segoe UI Symbol" w:hAnsi="Segoe UI Symbol" w:cs="Arial"/>
          <w:sz w:val="18"/>
          <w:szCs w:val="20"/>
        </w:rPr>
        <w:t>.</w:t>
      </w:r>
    </w:p>
    <w:p w14:paraId="04FE5BEF" w14:textId="77777777" w:rsidR="009C5D07" w:rsidRPr="004B2AE9" w:rsidRDefault="009C5D07" w:rsidP="00BC1E89">
      <w:pPr>
        <w:pStyle w:val="Prrafodelista"/>
        <w:ind w:left="360"/>
        <w:jc w:val="both"/>
        <w:rPr>
          <w:rFonts w:ascii="Segoe UI Symbol" w:hAnsi="Segoe UI Symbol" w:cs="Arial"/>
          <w:sz w:val="18"/>
          <w:szCs w:val="20"/>
        </w:rPr>
      </w:pPr>
    </w:p>
    <w:p w14:paraId="2D199A0C" w14:textId="77777777" w:rsidR="009C5D07" w:rsidRPr="004B2AE9" w:rsidRDefault="009C5D07"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4A378E00" w14:textId="77777777" w:rsidR="009C5D07" w:rsidRPr="004B2AE9" w:rsidRDefault="009C5D07" w:rsidP="00BC1E89">
      <w:pPr>
        <w:jc w:val="both"/>
        <w:rPr>
          <w:rFonts w:ascii="Segoe UI Symbol" w:hAnsi="Segoe UI Symbol" w:cs="Arial"/>
          <w:sz w:val="18"/>
          <w:szCs w:val="20"/>
        </w:rPr>
      </w:pPr>
    </w:p>
    <w:p w14:paraId="504F63D0" w14:textId="77777777" w:rsidR="009C5D07" w:rsidRPr="004B2AE9" w:rsidRDefault="009C5D07"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Para el presente procedimiento de contratación, así como para el contrato que se suscriba, se entenderá que existe incumplimiento a las obligaciones a cargo </w:t>
      </w:r>
      <w:r w:rsidR="004C3064" w:rsidRPr="004B2AE9">
        <w:rPr>
          <w:rFonts w:ascii="Segoe UI Symbol" w:hAnsi="Segoe UI Symbol" w:cs="Arial"/>
          <w:sz w:val="18"/>
          <w:szCs w:val="20"/>
        </w:rPr>
        <w:t xml:space="preserve">de </w:t>
      </w:r>
      <w:r w:rsidR="002E3368" w:rsidRPr="004B2AE9">
        <w:rPr>
          <w:rFonts w:ascii="Segoe UI Symbol" w:hAnsi="Segoe UI Symbol" w:cs="Arial"/>
          <w:b/>
          <w:sz w:val="18"/>
          <w:szCs w:val="20"/>
        </w:rPr>
        <w:t>“EL</w:t>
      </w:r>
      <w:r w:rsidRPr="004B2AE9">
        <w:rPr>
          <w:rFonts w:ascii="Segoe UI Symbol" w:hAnsi="Segoe UI Symbol" w:cs="Arial"/>
          <w:b/>
          <w:sz w:val="18"/>
          <w:szCs w:val="20"/>
        </w:rPr>
        <w:t xml:space="preserve"> </w:t>
      </w:r>
      <w:r w:rsidR="004C3064" w:rsidRPr="004B2AE9">
        <w:rPr>
          <w:rFonts w:ascii="Segoe UI Symbol" w:hAnsi="Segoe UI Symbol" w:cs="Arial"/>
          <w:b/>
          <w:sz w:val="18"/>
          <w:szCs w:val="20"/>
        </w:rPr>
        <w:t>PROVEEDOR</w:t>
      </w:r>
      <w:r w:rsidR="002E3368" w:rsidRPr="004B2AE9">
        <w:rPr>
          <w:rFonts w:ascii="Segoe UI Symbol" w:hAnsi="Segoe UI Symbol" w:cs="Arial"/>
          <w:b/>
          <w:sz w:val="18"/>
          <w:szCs w:val="20"/>
        </w:rPr>
        <w:t>”</w:t>
      </w:r>
      <w:r w:rsidRPr="004B2AE9">
        <w:rPr>
          <w:rFonts w:ascii="Segoe UI Symbol" w:hAnsi="Segoe UI Symbol" w:cs="Arial"/>
          <w:sz w:val="18"/>
          <w:szCs w:val="20"/>
        </w:rPr>
        <w:t>, en los supuestos siguientes:</w:t>
      </w:r>
    </w:p>
    <w:p w14:paraId="10B50193" w14:textId="77777777" w:rsidR="009C5D07" w:rsidRPr="004B2AE9" w:rsidRDefault="009C5D07" w:rsidP="00BC1E89">
      <w:pPr>
        <w:pStyle w:val="Prrafodelista"/>
        <w:ind w:left="360"/>
        <w:jc w:val="both"/>
        <w:rPr>
          <w:rFonts w:ascii="Segoe UI Symbol" w:hAnsi="Segoe UI Symbol" w:cs="Arial"/>
          <w:b/>
          <w:sz w:val="18"/>
          <w:szCs w:val="20"/>
        </w:rPr>
      </w:pPr>
    </w:p>
    <w:p w14:paraId="0B0A242B"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En caso de incumplimiento de las obligaciones a cargo de</w:t>
      </w:r>
      <w:r w:rsidR="002E3368" w:rsidRPr="004B2AE9">
        <w:rPr>
          <w:rFonts w:ascii="Segoe UI Symbol" w:hAnsi="Segoe UI Symbol" w:cs="Arial"/>
          <w:sz w:val="18"/>
          <w:szCs w:val="20"/>
        </w:rPr>
        <w:t xml:space="preserve"> </w:t>
      </w:r>
      <w:r w:rsidR="002E3368" w:rsidRPr="004B2AE9">
        <w:rPr>
          <w:rFonts w:ascii="Segoe UI Symbol" w:hAnsi="Segoe UI Symbol" w:cs="Arial"/>
          <w:b/>
          <w:sz w:val="18"/>
          <w:szCs w:val="20"/>
        </w:rPr>
        <w:t>“EL PROVEEDOR”</w:t>
      </w:r>
      <w:r w:rsidRPr="004B2AE9">
        <w:rPr>
          <w:rFonts w:ascii="Segoe UI Symbol" w:hAnsi="Segoe UI Symbol" w:cs="Arial"/>
          <w:sz w:val="18"/>
          <w:szCs w:val="20"/>
        </w:rPr>
        <w:t xml:space="preserve"> establecidas en la presente convocatoria de licitación, sus anexos, la Junta de Aclaraciones a la convocatoria que lleve a cabo </w:t>
      </w:r>
      <w:r w:rsidRPr="004B2AE9">
        <w:rPr>
          <w:rFonts w:ascii="Segoe UI Symbol" w:hAnsi="Segoe UI Symbol" w:cs="Arial"/>
          <w:b/>
          <w:sz w:val="18"/>
          <w:szCs w:val="20"/>
        </w:rPr>
        <w:t>“EL CETI”</w:t>
      </w:r>
      <w:r w:rsidRPr="004B2AE9">
        <w:rPr>
          <w:rFonts w:ascii="Segoe UI Symbol" w:hAnsi="Segoe UI Symbol" w:cs="Arial"/>
          <w:sz w:val="18"/>
          <w:szCs w:val="20"/>
        </w:rPr>
        <w:t xml:space="preserve"> o en el contrato que se suscriba.</w:t>
      </w:r>
    </w:p>
    <w:p w14:paraId="475DDC40" w14:textId="77777777" w:rsidR="006774E6" w:rsidRPr="004B2AE9" w:rsidRDefault="006774E6" w:rsidP="00BC1E89">
      <w:pPr>
        <w:rPr>
          <w:rFonts w:ascii="Segoe UI Symbol" w:hAnsi="Segoe UI Symbol" w:cs="Arial"/>
          <w:sz w:val="18"/>
          <w:szCs w:val="20"/>
        </w:rPr>
      </w:pPr>
    </w:p>
    <w:p w14:paraId="76D74CE7"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 xml:space="preserve">Por no prestar los servicios conforme a las especificaciones, características y en los términos establecidos en la presente convocatoria de licitación, sus anexos, la Junta de Aclaraciones a la convocatoria que lleve a cabo </w:t>
      </w:r>
      <w:r w:rsidRPr="004B2AE9">
        <w:rPr>
          <w:rFonts w:ascii="Segoe UI Symbol" w:hAnsi="Segoe UI Symbol" w:cs="Arial"/>
          <w:b/>
          <w:sz w:val="18"/>
          <w:szCs w:val="20"/>
        </w:rPr>
        <w:t>“EL CETI”</w:t>
      </w:r>
      <w:r w:rsidRPr="004B2AE9">
        <w:rPr>
          <w:rFonts w:ascii="Segoe UI Symbol" w:hAnsi="Segoe UI Symbol" w:cs="Arial"/>
          <w:sz w:val="18"/>
          <w:szCs w:val="20"/>
        </w:rPr>
        <w:t xml:space="preserve"> o en el contrato que se suscriba.</w:t>
      </w:r>
    </w:p>
    <w:p w14:paraId="3CAE28F6" w14:textId="77777777" w:rsidR="009C5D07" w:rsidRPr="004B2AE9" w:rsidRDefault="009C5D07" w:rsidP="00BC1E89">
      <w:pPr>
        <w:pStyle w:val="Prrafodelista"/>
        <w:rPr>
          <w:rFonts w:ascii="Segoe UI Symbol" w:hAnsi="Segoe UI Symbol" w:cs="Arial"/>
          <w:sz w:val="18"/>
          <w:szCs w:val="20"/>
        </w:rPr>
      </w:pPr>
    </w:p>
    <w:p w14:paraId="006646B4"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lastRenderedPageBreak/>
        <w:t>Por la suspensión en la prestación de los servicios de manera injustificada.</w:t>
      </w:r>
    </w:p>
    <w:p w14:paraId="6EB318FE" w14:textId="77777777" w:rsidR="009C5D07" w:rsidRPr="004B2AE9" w:rsidRDefault="009C5D07" w:rsidP="00BC1E89">
      <w:pPr>
        <w:contextualSpacing/>
        <w:jc w:val="both"/>
        <w:rPr>
          <w:rFonts w:ascii="Segoe UI Symbol" w:hAnsi="Segoe UI Symbol" w:cs="Arial"/>
          <w:sz w:val="18"/>
          <w:szCs w:val="20"/>
        </w:rPr>
      </w:pPr>
    </w:p>
    <w:p w14:paraId="67D2AB8E"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 xml:space="preserve">Por no otorgar a </w:t>
      </w:r>
      <w:r w:rsidRPr="004B2AE9">
        <w:rPr>
          <w:rFonts w:ascii="Segoe UI Symbol" w:hAnsi="Segoe UI Symbol" w:cs="Arial"/>
          <w:b/>
          <w:sz w:val="18"/>
          <w:szCs w:val="20"/>
        </w:rPr>
        <w:t>“EL CETI”</w:t>
      </w:r>
      <w:r w:rsidRPr="004B2AE9">
        <w:rPr>
          <w:rFonts w:ascii="Segoe UI Symbol" w:hAnsi="Segoe UI Symbol" w:cs="Arial"/>
          <w:sz w:val="18"/>
          <w:szCs w:val="20"/>
        </w:rPr>
        <w:t xml:space="preserve"> las facilidades para realizar las visitas previstas en el </w:t>
      </w:r>
      <w:r w:rsidRPr="004B2AE9">
        <w:rPr>
          <w:rFonts w:ascii="Segoe UI Symbol" w:hAnsi="Segoe UI Symbol" w:cs="Arial"/>
          <w:color w:val="FF0000"/>
          <w:sz w:val="18"/>
          <w:szCs w:val="20"/>
        </w:rPr>
        <w:t>numeral V, punto 5</w:t>
      </w:r>
      <w:r w:rsidRPr="004B2AE9">
        <w:rPr>
          <w:rFonts w:ascii="Segoe UI Symbol" w:hAnsi="Segoe UI Symbol" w:cs="Arial"/>
          <w:sz w:val="18"/>
          <w:szCs w:val="20"/>
        </w:rPr>
        <w:t xml:space="preserve"> de la presente convocatoria.</w:t>
      </w:r>
    </w:p>
    <w:p w14:paraId="180C4260" w14:textId="77777777" w:rsidR="009C5D07" w:rsidRPr="004B2AE9" w:rsidRDefault="009C5D07" w:rsidP="00BC1E89">
      <w:pPr>
        <w:contextualSpacing/>
        <w:jc w:val="both"/>
        <w:rPr>
          <w:rFonts w:ascii="Segoe UI Symbol" w:hAnsi="Segoe UI Symbol" w:cs="Arial"/>
          <w:sz w:val="18"/>
          <w:szCs w:val="20"/>
        </w:rPr>
      </w:pPr>
    </w:p>
    <w:p w14:paraId="295B23E9"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En caso de que el proveedor</w:t>
      </w:r>
      <w:r w:rsidRPr="004B2AE9">
        <w:rPr>
          <w:rFonts w:ascii="Segoe UI Symbol" w:hAnsi="Segoe UI Symbol" w:cs="Arial"/>
          <w:b/>
          <w:sz w:val="18"/>
          <w:szCs w:val="20"/>
        </w:rPr>
        <w:t xml:space="preserve"> </w:t>
      </w:r>
      <w:r w:rsidRPr="004B2AE9">
        <w:rPr>
          <w:rFonts w:ascii="Segoe UI Symbol" w:hAnsi="Segoe UI Symbol" w:cs="Arial"/>
          <w:sz w:val="18"/>
          <w:szCs w:val="20"/>
        </w:rPr>
        <w:t xml:space="preserve">durante la vigencia del contrato, revele, divulgue, comparta, ceda, traspase, venda o utilice indebidamente la información que con carácter confidencial y reservada le proporcione </w:t>
      </w:r>
      <w:r w:rsidRPr="004B2AE9">
        <w:rPr>
          <w:rFonts w:ascii="Segoe UI Symbol" w:hAnsi="Segoe UI Symbol" w:cs="Arial"/>
          <w:b/>
          <w:sz w:val="18"/>
          <w:szCs w:val="20"/>
        </w:rPr>
        <w:t>“EL CETI”.</w:t>
      </w:r>
    </w:p>
    <w:p w14:paraId="287D5C9D" w14:textId="77777777" w:rsidR="009C5D07" w:rsidRPr="004B2AE9" w:rsidRDefault="009C5D07" w:rsidP="00BC1E89">
      <w:pPr>
        <w:pStyle w:val="Prrafodelista"/>
        <w:ind w:left="993"/>
        <w:contextualSpacing/>
        <w:jc w:val="both"/>
        <w:rPr>
          <w:rFonts w:ascii="Segoe UI Symbol" w:hAnsi="Segoe UI Symbol" w:cs="Arial"/>
          <w:sz w:val="18"/>
          <w:szCs w:val="20"/>
        </w:rPr>
      </w:pPr>
    </w:p>
    <w:p w14:paraId="6C56CB00"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b/>
          <w:sz w:val="18"/>
          <w:szCs w:val="20"/>
        </w:rPr>
      </w:pPr>
      <w:r w:rsidRPr="004B2AE9">
        <w:rPr>
          <w:rFonts w:ascii="Segoe UI Symbol" w:hAnsi="Segoe UI Symbol" w:cs="Arial"/>
          <w:sz w:val="18"/>
          <w:szCs w:val="20"/>
        </w:rPr>
        <w:t xml:space="preserve">Por ceder los derechos de cobro sin contar con la autorización previa por parte de </w:t>
      </w:r>
      <w:r w:rsidRPr="004B2AE9">
        <w:rPr>
          <w:rFonts w:ascii="Segoe UI Symbol" w:hAnsi="Segoe UI Symbol" w:cs="Arial"/>
          <w:b/>
          <w:sz w:val="18"/>
          <w:szCs w:val="20"/>
        </w:rPr>
        <w:t>EL CETI”</w:t>
      </w:r>
      <w:r w:rsidRPr="004B2AE9">
        <w:rPr>
          <w:rFonts w:ascii="Segoe UI Symbol" w:hAnsi="Segoe UI Symbol" w:cs="Arial"/>
          <w:b/>
          <w:sz w:val="18"/>
          <w:szCs w:val="20"/>
          <w:lang w:val="es-ES_tradnl"/>
        </w:rPr>
        <w:t>.</w:t>
      </w:r>
    </w:p>
    <w:p w14:paraId="58B6A247" w14:textId="77777777" w:rsidR="009C5D07" w:rsidRPr="004B2AE9" w:rsidRDefault="009C5D07" w:rsidP="00BC1E89">
      <w:pPr>
        <w:pStyle w:val="Prrafodelista"/>
        <w:rPr>
          <w:rFonts w:ascii="Segoe UI Symbol" w:hAnsi="Segoe UI Symbol" w:cs="Arial"/>
          <w:sz w:val="18"/>
          <w:szCs w:val="20"/>
        </w:rPr>
      </w:pPr>
    </w:p>
    <w:p w14:paraId="717C718E"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Por rebasar el monto límite de aplicación de penas convencionales.</w:t>
      </w:r>
    </w:p>
    <w:p w14:paraId="4E1D46C7" w14:textId="77777777" w:rsidR="009C5D07" w:rsidRPr="004B2AE9" w:rsidRDefault="009C5D07" w:rsidP="00BC1E89">
      <w:pPr>
        <w:pStyle w:val="Prrafodelista"/>
        <w:rPr>
          <w:rFonts w:ascii="Segoe UI Symbol" w:hAnsi="Segoe UI Symbol" w:cs="Arial"/>
          <w:sz w:val="18"/>
          <w:szCs w:val="20"/>
        </w:rPr>
      </w:pPr>
    </w:p>
    <w:p w14:paraId="5431133D"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Cuando se alcance el límite establecido para la aplicación de deducciones al pago respecto de un concepto o partida.</w:t>
      </w:r>
    </w:p>
    <w:p w14:paraId="79BBE7EB" w14:textId="77777777" w:rsidR="009C5D07" w:rsidRPr="004B2AE9" w:rsidRDefault="009C5D07" w:rsidP="00BC1E89">
      <w:pPr>
        <w:pStyle w:val="Prrafodelista"/>
        <w:rPr>
          <w:rFonts w:ascii="Segoe UI Symbol" w:hAnsi="Segoe UI Symbol" w:cs="Arial"/>
          <w:sz w:val="18"/>
          <w:szCs w:val="20"/>
        </w:rPr>
      </w:pPr>
    </w:p>
    <w:p w14:paraId="38BD1DA1"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Por no realizar el pago de las penas convencionales y deducciones al pago a las que se haga acreedor.</w:t>
      </w:r>
    </w:p>
    <w:p w14:paraId="4A267BAF" w14:textId="77777777" w:rsidR="009C5D07" w:rsidRPr="004B2AE9" w:rsidRDefault="009C5D07" w:rsidP="00BC1E89">
      <w:pPr>
        <w:contextualSpacing/>
        <w:jc w:val="both"/>
        <w:rPr>
          <w:rFonts w:ascii="Segoe UI Symbol" w:hAnsi="Segoe UI Symbol" w:cs="Arial"/>
          <w:sz w:val="18"/>
          <w:szCs w:val="20"/>
        </w:rPr>
      </w:pPr>
    </w:p>
    <w:p w14:paraId="4163CC61"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 xml:space="preserve">Por subcontratar o ceder la totalidad o parte de los servicios, derechos u obligaciones establecidos en la presente convocatoria de licitación, sus anexos, la Junta de Aclaraciones a la convocatoria que lleve a cabo </w:t>
      </w:r>
      <w:r w:rsidRPr="004B2AE9">
        <w:rPr>
          <w:rFonts w:ascii="Segoe UI Symbol" w:hAnsi="Segoe UI Symbol" w:cs="Arial"/>
          <w:b/>
          <w:sz w:val="18"/>
          <w:szCs w:val="20"/>
        </w:rPr>
        <w:t>“EL CETI”</w:t>
      </w:r>
      <w:r w:rsidRPr="004B2AE9">
        <w:rPr>
          <w:rFonts w:ascii="Segoe UI Symbol" w:hAnsi="Segoe UI Symbol" w:cs="Arial"/>
          <w:sz w:val="18"/>
          <w:szCs w:val="20"/>
        </w:rPr>
        <w:t xml:space="preserve"> o en el contrato que se suscriba..</w:t>
      </w:r>
    </w:p>
    <w:p w14:paraId="2CA47CFB" w14:textId="77777777" w:rsidR="009C5D07" w:rsidRPr="004B2AE9" w:rsidRDefault="009C5D07" w:rsidP="00BC1E89">
      <w:pPr>
        <w:contextualSpacing/>
        <w:jc w:val="both"/>
        <w:rPr>
          <w:rFonts w:ascii="Segoe UI Symbol" w:hAnsi="Segoe UI Symbol" w:cs="Arial"/>
          <w:sz w:val="18"/>
          <w:szCs w:val="20"/>
        </w:rPr>
      </w:pPr>
    </w:p>
    <w:p w14:paraId="3D5B778F"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Por no entregar la garantía de cumplimiento del contrato dentro de los 10 (diez) días naturales siguientes a la fecha de la firma del mismo.</w:t>
      </w:r>
    </w:p>
    <w:p w14:paraId="790682A3" w14:textId="77777777" w:rsidR="009C5D07" w:rsidRPr="004B2AE9" w:rsidRDefault="009C5D07" w:rsidP="00BC1E89">
      <w:pPr>
        <w:pStyle w:val="Prrafodelista"/>
        <w:ind w:left="993"/>
        <w:contextualSpacing/>
        <w:jc w:val="both"/>
        <w:rPr>
          <w:rFonts w:ascii="Segoe UI Symbol" w:hAnsi="Segoe UI Symbol" w:cs="Arial"/>
          <w:sz w:val="18"/>
          <w:szCs w:val="20"/>
        </w:rPr>
      </w:pPr>
    </w:p>
    <w:p w14:paraId="09CE9151"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 xml:space="preserve">Cuando el Órgano Interno de Control en </w:t>
      </w:r>
      <w:r w:rsidRPr="004B2AE9">
        <w:rPr>
          <w:rFonts w:ascii="Segoe UI Symbol" w:hAnsi="Segoe UI Symbol" w:cs="Arial"/>
          <w:b/>
          <w:sz w:val="18"/>
          <w:szCs w:val="20"/>
        </w:rPr>
        <w:t>“EL CETI”</w:t>
      </w:r>
      <w:r w:rsidRPr="004B2AE9">
        <w:rPr>
          <w:rFonts w:ascii="Segoe UI Symbol" w:hAnsi="Segoe UI Symbol" w:cs="Arial"/>
          <w:sz w:val="18"/>
          <w:szCs w:val="20"/>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54A98BB1" w14:textId="77777777" w:rsidR="009C5D07" w:rsidRPr="004B2AE9" w:rsidRDefault="009C5D07" w:rsidP="00BC1E89">
      <w:pPr>
        <w:contextualSpacing/>
        <w:jc w:val="both"/>
        <w:rPr>
          <w:rFonts w:ascii="Segoe UI Symbol" w:hAnsi="Segoe UI Symbol" w:cs="Arial"/>
          <w:sz w:val="18"/>
          <w:szCs w:val="20"/>
        </w:rPr>
      </w:pPr>
    </w:p>
    <w:p w14:paraId="0760F925"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Si el proveedor se declara en concurso mercantil.</w:t>
      </w:r>
    </w:p>
    <w:p w14:paraId="2E42ACE0" w14:textId="77777777" w:rsidR="009C5D07" w:rsidRPr="004B2AE9" w:rsidRDefault="009C5D07" w:rsidP="00BC1E89">
      <w:pPr>
        <w:contextualSpacing/>
        <w:jc w:val="both"/>
        <w:rPr>
          <w:rFonts w:ascii="Segoe UI Symbol" w:hAnsi="Segoe UI Symbol" w:cs="Arial"/>
          <w:sz w:val="18"/>
          <w:szCs w:val="20"/>
        </w:rPr>
      </w:pPr>
    </w:p>
    <w:p w14:paraId="4EEEDC33"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 xml:space="preserve">Por no deslindar de toda responsabilidad y prestaciones reclamadas al </w:t>
      </w:r>
      <w:r w:rsidRPr="004B2AE9">
        <w:rPr>
          <w:rFonts w:ascii="Segoe UI Symbol" w:hAnsi="Segoe UI Symbol" w:cs="Arial"/>
          <w:b/>
          <w:sz w:val="18"/>
          <w:szCs w:val="20"/>
        </w:rPr>
        <w:t>CETI</w:t>
      </w:r>
      <w:r w:rsidRPr="004B2AE9">
        <w:rPr>
          <w:rFonts w:ascii="Segoe UI Symbol" w:hAnsi="Segoe UI Symbol" w:cs="Arial"/>
          <w:sz w:val="18"/>
          <w:szCs w:val="20"/>
        </w:rPr>
        <w:t xml:space="preserve">, en caso de que alguna de las personas designadas para la prestación de los servicios entable demanda laboral en contra de </w:t>
      </w:r>
      <w:r w:rsidRPr="004B2AE9">
        <w:rPr>
          <w:rFonts w:ascii="Segoe UI Symbol" w:hAnsi="Segoe UI Symbol" w:cs="Arial"/>
          <w:b/>
          <w:sz w:val="18"/>
          <w:szCs w:val="20"/>
        </w:rPr>
        <w:t>EL CETI”</w:t>
      </w:r>
      <w:r w:rsidRPr="004B2AE9">
        <w:rPr>
          <w:rFonts w:ascii="Segoe UI Symbol" w:hAnsi="Segoe UI Symbol" w:cs="Arial"/>
          <w:sz w:val="18"/>
          <w:szCs w:val="20"/>
        </w:rPr>
        <w:t>.</w:t>
      </w:r>
    </w:p>
    <w:p w14:paraId="3C826DAA" w14:textId="77777777" w:rsidR="009C5D07" w:rsidRPr="004B2AE9" w:rsidRDefault="009C5D07" w:rsidP="00BC1E89">
      <w:pPr>
        <w:pStyle w:val="Prrafodelista"/>
        <w:rPr>
          <w:rFonts w:ascii="Segoe UI Symbol" w:hAnsi="Segoe UI Symbol" w:cs="Arial"/>
          <w:sz w:val="18"/>
          <w:szCs w:val="20"/>
        </w:rPr>
      </w:pPr>
    </w:p>
    <w:p w14:paraId="72B5E421"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 xml:space="preserve">Por el incumplimiento de cualquiera de las obligaciones consignadas en el </w:t>
      </w:r>
      <w:r w:rsidRPr="004B2AE9">
        <w:rPr>
          <w:rFonts w:ascii="Segoe UI Symbol" w:hAnsi="Segoe UI Symbol" w:cs="Arial"/>
          <w:color w:val="FF0000"/>
          <w:sz w:val="18"/>
          <w:szCs w:val="20"/>
        </w:rPr>
        <w:t>numeral XVI “Relaciones Laborales” de la convocatoria</w:t>
      </w:r>
      <w:r w:rsidRPr="004B2AE9">
        <w:rPr>
          <w:rFonts w:ascii="Segoe UI Symbol" w:hAnsi="Segoe UI Symbol" w:cs="Arial"/>
          <w:sz w:val="18"/>
          <w:szCs w:val="20"/>
        </w:rPr>
        <w:t>.</w:t>
      </w:r>
    </w:p>
    <w:p w14:paraId="46FDA9DE" w14:textId="77777777" w:rsidR="009C5D07" w:rsidRPr="004B2AE9" w:rsidRDefault="009C5D07" w:rsidP="00BC1E89">
      <w:pPr>
        <w:pStyle w:val="Prrafodelista"/>
        <w:rPr>
          <w:rFonts w:ascii="Segoe UI Symbol" w:hAnsi="Segoe UI Symbol" w:cs="Arial"/>
          <w:sz w:val="18"/>
          <w:szCs w:val="20"/>
        </w:rPr>
      </w:pPr>
    </w:p>
    <w:p w14:paraId="0C6A8870"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6E00DB8B" w14:textId="77777777" w:rsidR="009C5D07" w:rsidRPr="004B2AE9" w:rsidRDefault="009C5D07" w:rsidP="00BC1E89">
      <w:pPr>
        <w:ind w:left="1276"/>
        <w:contextualSpacing/>
        <w:rPr>
          <w:rFonts w:ascii="Segoe UI Symbol" w:hAnsi="Segoe UI Symbol" w:cs="Arial"/>
          <w:sz w:val="18"/>
          <w:szCs w:val="20"/>
        </w:rPr>
      </w:pPr>
    </w:p>
    <w:p w14:paraId="31F35FCE" w14:textId="77777777" w:rsidR="009C5D07" w:rsidRPr="004B2AE9" w:rsidRDefault="009C5D07" w:rsidP="00BC1E89">
      <w:pPr>
        <w:pStyle w:val="Prrafodelista"/>
        <w:numPr>
          <w:ilvl w:val="0"/>
          <w:numId w:val="34"/>
        </w:numPr>
        <w:ind w:left="993" w:hanging="567"/>
        <w:contextualSpacing/>
        <w:jc w:val="both"/>
        <w:rPr>
          <w:rFonts w:ascii="Segoe UI Symbol" w:hAnsi="Segoe UI Symbol" w:cs="Arial"/>
          <w:sz w:val="18"/>
          <w:szCs w:val="20"/>
        </w:rPr>
      </w:pPr>
      <w:r w:rsidRPr="004B2AE9">
        <w:rPr>
          <w:rFonts w:ascii="Segoe UI Symbol" w:hAnsi="Segoe UI Symbol" w:cs="Arial"/>
          <w:sz w:val="18"/>
          <w:szCs w:val="20"/>
        </w:rPr>
        <w:t>Por no mantener vigentes durante la prestación de los servicios las licencias, autorizaciones o permisos que exigen las disposiciones legales, reglamentarias o administrativas para la prestación de los servicios.</w:t>
      </w:r>
    </w:p>
    <w:p w14:paraId="60AF227F" w14:textId="77777777" w:rsidR="009C5D07" w:rsidRPr="004B2AE9" w:rsidRDefault="009C5D07" w:rsidP="00BC1E89">
      <w:pPr>
        <w:tabs>
          <w:tab w:val="num" w:pos="720"/>
        </w:tabs>
        <w:ind w:left="720" w:hanging="720"/>
        <w:jc w:val="both"/>
        <w:rPr>
          <w:rFonts w:ascii="Segoe UI Symbol" w:hAnsi="Segoe UI Symbol" w:cs="Arial"/>
          <w:sz w:val="18"/>
          <w:szCs w:val="20"/>
        </w:rPr>
      </w:pPr>
    </w:p>
    <w:p w14:paraId="39CB58F9" w14:textId="77777777" w:rsidR="009C5D07" w:rsidRPr="004B2AE9" w:rsidRDefault="009C5D07"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Cuando se rescinda el contrato se formulará el finiquito correspondiente, a efecto de hacer constar los pagos que deba efectuar </w:t>
      </w:r>
      <w:r w:rsidRPr="004B2AE9">
        <w:rPr>
          <w:rFonts w:ascii="Segoe UI Symbol" w:hAnsi="Segoe UI Symbol" w:cs="Arial"/>
          <w:b/>
          <w:sz w:val="18"/>
          <w:szCs w:val="20"/>
        </w:rPr>
        <w:t>“EL CETI”</w:t>
      </w:r>
      <w:r w:rsidRPr="004B2AE9">
        <w:rPr>
          <w:rFonts w:ascii="Segoe UI Symbol" w:hAnsi="Segoe UI Symbol" w:cs="Arial"/>
          <w:sz w:val="18"/>
          <w:szCs w:val="20"/>
        </w:rPr>
        <w:t xml:space="preserve"> por concepto de la prestación de los servicios hasta el momento de la rescisión.</w:t>
      </w:r>
    </w:p>
    <w:p w14:paraId="49212571" w14:textId="77777777" w:rsidR="009C5D07" w:rsidRPr="004B2AE9" w:rsidRDefault="009C5D07" w:rsidP="00BC1E89">
      <w:pPr>
        <w:pStyle w:val="Prrafodelista"/>
        <w:ind w:left="360"/>
        <w:jc w:val="both"/>
        <w:rPr>
          <w:rFonts w:ascii="Segoe UI Symbol" w:hAnsi="Segoe UI Symbol" w:cs="Arial"/>
          <w:sz w:val="18"/>
          <w:szCs w:val="20"/>
        </w:rPr>
      </w:pPr>
    </w:p>
    <w:p w14:paraId="17A649DA" w14:textId="77777777" w:rsidR="009C5D07" w:rsidRPr="004B2AE9" w:rsidRDefault="009C5D07"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lastRenderedPageBreak/>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14:paraId="616BF5F4" w14:textId="77777777" w:rsidR="009C5D07" w:rsidRPr="004B2AE9" w:rsidRDefault="009C5D07" w:rsidP="00BC1E89">
      <w:pPr>
        <w:pStyle w:val="Prrafodelista"/>
        <w:ind w:left="360"/>
        <w:jc w:val="both"/>
        <w:rPr>
          <w:rFonts w:ascii="Segoe UI Symbol" w:hAnsi="Segoe UI Symbol" w:cs="Arial"/>
          <w:sz w:val="18"/>
          <w:szCs w:val="20"/>
        </w:rPr>
      </w:pPr>
    </w:p>
    <w:p w14:paraId="05C76F9B" w14:textId="77777777" w:rsidR="009C5D07" w:rsidRPr="004B2AE9" w:rsidRDefault="009C5D07"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4F11383E" w14:textId="77777777" w:rsidR="009C5D07" w:rsidRPr="004B2AE9" w:rsidRDefault="009C5D07" w:rsidP="00BC1E89">
      <w:pPr>
        <w:pStyle w:val="Prrafodelista"/>
        <w:ind w:left="360"/>
        <w:jc w:val="both"/>
        <w:rPr>
          <w:rFonts w:ascii="Segoe UI Symbol" w:hAnsi="Segoe UI Symbol" w:cs="Arial"/>
          <w:sz w:val="18"/>
          <w:szCs w:val="20"/>
        </w:rPr>
      </w:pPr>
    </w:p>
    <w:p w14:paraId="62A77F6F" w14:textId="77777777" w:rsidR="009C5D07" w:rsidRPr="004B2AE9" w:rsidRDefault="009C5D07"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Al no dar por rescindido el contrato, </w:t>
      </w:r>
      <w:r w:rsidRPr="004B2AE9">
        <w:rPr>
          <w:rFonts w:ascii="Segoe UI Symbol" w:hAnsi="Segoe UI Symbol" w:cs="Arial"/>
          <w:b/>
          <w:sz w:val="18"/>
          <w:szCs w:val="20"/>
        </w:rPr>
        <w:t>“EL CETI”</w:t>
      </w:r>
      <w:r w:rsidRPr="004B2AE9">
        <w:rPr>
          <w:rFonts w:ascii="Segoe UI Symbol" w:hAnsi="Segoe UI Symbol" w:cs="Arial"/>
          <w:sz w:val="18"/>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4B2AE9">
        <w:rPr>
          <w:rFonts w:ascii="Segoe UI Symbol" w:hAnsi="Segoe UI Symbol" w:cs="Arial"/>
          <w:color w:val="00B050"/>
          <w:sz w:val="18"/>
          <w:szCs w:val="20"/>
        </w:rPr>
        <w:t>artículo 52 de la LAASSP</w:t>
      </w:r>
      <w:r w:rsidRPr="004B2AE9">
        <w:rPr>
          <w:rFonts w:ascii="Segoe UI Symbol" w:hAnsi="Segoe UI Symbol" w:cs="Arial"/>
          <w:sz w:val="18"/>
          <w:szCs w:val="20"/>
        </w:rPr>
        <w:t>.</w:t>
      </w:r>
    </w:p>
    <w:p w14:paraId="4ED0A827" w14:textId="77777777" w:rsidR="009C5D07" w:rsidRPr="004B2AE9" w:rsidRDefault="009C5D07" w:rsidP="00BC1E89">
      <w:pPr>
        <w:pStyle w:val="Prrafodelista"/>
        <w:ind w:left="360"/>
        <w:jc w:val="both"/>
        <w:rPr>
          <w:rFonts w:ascii="Segoe UI Symbol" w:hAnsi="Segoe UI Symbol" w:cs="Arial"/>
          <w:sz w:val="18"/>
          <w:szCs w:val="20"/>
        </w:rPr>
      </w:pPr>
    </w:p>
    <w:p w14:paraId="35CFD069" w14:textId="77777777" w:rsidR="009C5D07" w:rsidRPr="004B2AE9" w:rsidRDefault="009C5D07"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4B2AE9">
        <w:rPr>
          <w:rFonts w:ascii="Segoe UI Symbol" w:hAnsi="Segoe UI Symbol" w:cs="Arial"/>
          <w:color w:val="00B050"/>
          <w:sz w:val="18"/>
          <w:szCs w:val="20"/>
        </w:rPr>
        <w:t>artículo 54 de la LAASSP</w:t>
      </w:r>
      <w:r w:rsidRPr="004B2AE9">
        <w:rPr>
          <w:rFonts w:ascii="Segoe UI Symbol" w:hAnsi="Segoe UI Symbol" w:cs="Arial"/>
          <w:sz w:val="18"/>
          <w:szCs w:val="20"/>
        </w:rPr>
        <w:t>, se considerará nulo.</w:t>
      </w:r>
    </w:p>
    <w:p w14:paraId="007B29BC" w14:textId="77777777" w:rsidR="009C5D07" w:rsidRPr="004B2AE9" w:rsidRDefault="009C5D07" w:rsidP="00BC1E89">
      <w:pPr>
        <w:pStyle w:val="Prrafodelista"/>
        <w:ind w:left="360"/>
        <w:jc w:val="both"/>
        <w:rPr>
          <w:rFonts w:ascii="Segoe UI Symbol" w:hAnsi="Segoe UI Symbol" w:cs="Arial"/>
          <w:sz w:val="18"/>
          <w:szCs w:val="20"/>
        </w:rPr>
      </w:pPr>
    </w:p>
    <w:p w14:paraId="0FFCBFC1" w14:textId="77777777" w:rsidR="009C5D07" w:rsidRPr="004B2AE9" w:rsidRDefault="009C5D07"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Procederá la rescisión administrativa del contrato, en caso de incumplimiento de las obligaciones a cargo del proveedor, pudiendo </w:t>
      </w:r>
      <w:r w:rsidRPr="004B2AE9">
        <w:rPr>
          <w:rFonts w:ascii="Segoe UI Symbol" w:hAnsi="Segoe UI Symbol" w:cs="Arial"/>
          <w:b/>
          <w:sz w:val="18"/>
          <w:szCs w:val="20"/>
        </w:rPr>
        <w:t>“EL CETI”</w:t>
      </w:r>
      <w:r w:rsidRPr="004B2AE9">
        <w:rPr>
          <w:rFonts w:ascii="Segoe UI Symbol" w:hAnsi="Segoe UI Symbol" w:cs="Arial"/>
          <w:sz w:val="18"/>
          <w:szCs w:val="20"/>
        </w:rPr>
        <w:t xml:space="preserve"> adjudicarlo conforme al procedimiento indicado en el </w:t>
      </w:r>
      <w:r w:rsidRPr="004B2AE9">
        <w:rPr>
          <w:rFonts w:ascii="Segoe UI Symbol" w:hAnsi="Segoe UI Symbol" w:cs="Arial"/>
          <w:color w:val="00B050"/>
          <w:sz w:val="18"/>
          <w:szCs w:val="20"/>
        </w:rPr>
        <w:t>artículo 41, fracción VI de la LAASSP</w:t>
      </w:r>
      <w:r w:rsidRPr="004B2AE9">
        <w:rPr>
          <w:rFonts w:ascii="Segoe UI Symbol" w:hAnsi="Segoe UI Symbol" w:cs="Arial"/>
          <w:sz w:val="18"/>
          <w:szCs w:val="20"/>
        </w:rPr>
        <w:t>.</w:t>
      </w:r>
    </w:p>
    <w:p w14:paraId="6E551A44" w14:textId="77777777" w:rsidR="009C5D07" w:rsidRPr="004B2AE9" w:rsidRDefault="009C5D07" w:rsidP="00BC1E89">
      <w:pPr>
        <w:pStyle w:val="Prrafodelista"/>
        <w:ind w:left="360"/>
        <w:jc w:val="both"/>
        <w:rPr>
          <w:rFonts w:ascii="Segoe UI Symbol" w:hAnsi="Segoe UI Symbol" w:cs="Arial"/>
          <w:sz w:val="18"/>
          <w:szCs w:val="20"/>
        </w:rPr>
      </w:pPr>
    </w:p>
    <w:p w14:paraId="51DD8F29" w14:textId="77777777" w:rsidR="009C5D07" w:rsidRPr="004B2AE9" w:rsidRDefault="009C5D07"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En caso de rescisión del contrato, se aplicará la garantía de cumplimiento del mismo.</w:t>
      </w:r>
    </w:p>
    <w:p w14:paraId="3BCA0212" w14:textId="77777777" w:rsidR="00996129" w:rsidRPr="004B2AE9" w:rsidRDefault="00996129" w:rsidP="00BC1E89">
      <w:pPr>
        <w:jc w:val="both"/>
        <w:rPr>
          <w:rFonts w:ascii="Segoe UI Symbol" w:hAnsi="Segoe UI Symbol" w:cs="Arial"/>
          <w:sz w:val="12"/>
          <w:szCs w:val="20"/>
        </w:rPr>
      </w:pPr>
    </w:p>
    <w:p w14:paraId="4FBE2EC6" w14:textId="77777777" w:rsidR="001C4FF0" w:rsidRPr="004B2AE9" w:rsidRDefault="001C4FF0" w:rsidP="00BC1E89">
      <w:pPr>
        <w:pStyle w:val="Prrafodelista"/>
        <w:numPr>
          <w:ilvl w:val="0"/>
          <w:numId w:val="33"/>
        </w:numPr>
        <w:rPr>
          <w:rFonts w:ascii="Segoe UI Symbol" w:hAnsi="Segoe UI Symbol" w:cs="Arial"/>
          <w:b/>
          <w:sz w:val="18"/>
          <w:szCs w:val="20"/>
        </w:rPr>
      </w:pPr>
      <w:r w:rsidRPr="004B2AE9">
        <w:rPr>
          <w:rFonts w:ascii="Segoe UI Symbol" w:hAnsi="Segoe UI Symbol" w:cs="Arial"/>
          <w:b/>
          <w:sz w:val="18"/>
          <w:szCs w:val="20"/>
        </w:rPr>
        <w:t>Sanciones.</w:t>
      </w:r>
    </w:p>
    <w:p w14:paraId="4E1551A6" w14:textId="77777777" w:rsidR="00460D50" w:rsidRPr="004B2AE9" w:rsidRDefault="00460D50" w:rsidP="00BC1E89">
      <w:pPr>
        <w:pStyle w:val="Prrafodelista"/>
        <w:ind w:left="360"/>
        <w:rPr>
          <w:rFonts w:ascii="Segoe UI Symbol" w:hAnsi="Segoe UI Symbol" w:cs="Arial"/>
          <w:b/>
          <w:sz w:val="10"/>
          <w:szCs w:val="20"/>
        </w:rPr>
      </w:pPr>
    </w:p>
    <w:p w14:paraId="22EA207A" w14:textId="77777777" w:rsidR="001C4FF0" w:rsidRPr="004B2AE9" w:rsidRDefault="001C4FF0" w:rsidP="00BC1E89">
      <w:pPr>
        <w:spacing w:after="120"/>
        <w:ind w:left="360"/>
        <w:jc w:val="both"/>
        <w:rPr>
          <w:rFonts w:ascii="Segoe UI Symbol" w:hAnsi="Segoe UI Symbol" w:cs="Arial"/>
          <w:sz w:val="18"/>
          <w:szCs w:val="20"/>
        </w:rPr>
      </w:pPr>
      <w:r w:rsidRPr="004B2AE9">
        <w:rPr>
          <w:rFonts w:ascii="Segoe UI Symbol" w:hAnsi="Segoe UI Symbol" w:cs="Arial"/>
          <w:sz w:val="18"/>
          <w:szCs w:val="20"/>
        </w:rPr>
        <w:t xml:space="preserve">De conformidad a lo establecido en el </w:t>
      </w:r>
      <w:r w:rsidRPr="004B2AE9">
        <w:rPr>
          <w:rFonts w:ascii="Segoe UI Symbol" w:hAnsi="Segoe UI Symbol" w:cs="Arial"/>
          <w:color w:val="00B050"/>
          <w:sz w:val="18"/>
          <w:szCs w:val="20"/>
        </w:rPr>
        <w:t>artículo 60 de la LAASSP</w:t>
      </w:r>
      <w:r w:rsidRPr="004B2AE9">
        <w:rPr>
          <w:rFonts w:ascii="Segoe UI Symbol" w:hAnsi="Segoe UI Symbol" w:cs="Arial"/>
          <w:sz w:val="18"/>
          <w:szCs w:val="20"/>
        </w:rPr>
        <w:t>, la SFP inhabilitará temporalmente para participar en procedimientos de contratación o celebrar contratos regulados por la citada ley, por un plazo no menor a 3 (tres) meses ni mayor a 5 (cinco) años, a las personas que se encuentren en el siguiente supuesto:</w:t>
      </w:r>
    </w:p>
    <w:p w14:paraId="0AECB3A0" w14:textId="77777777" w:rsidR="001C4FF0" w:rsidRPr="004B2AE9" w:rsidRDefault="001C4FF0" w:rsidP="00BC1E89">
      <w:pPr>
        <w:numPr>
          <w:ilvl w:val="0"/>
          <w:numId w:val="61"/>
        </w:numPr>
        <w:spacing w:after="120"/>
        <w:jc w:val="both"/>
        <w:rPr>
          <w:rFonts w:ascii="Segoe UI Symbol" w:hAnsi="Segoe UI Symbol" w:cs="Arial"/>
          <w:color w:val="000000"/>
          <w:sz w:val="18"/>
          <w:szCs w:val="20"/>
          <w:lang w:val="es-ES"/>
        </w:rPr>
      </w:pPr>
      <w:r w:rsidRPr="004B2AE9">
        <w:rPr>
          <w:rFonts w:ascii="Segoe UI Symbol" w:hAnsi="Segoe UI Symbol" w:cs="Arial"/>
          <w:color w:val="000000"/>
          <w:sz w:val="18"/>
          <w:szCs w:val="20"/>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35B3C9A8" w14:textId="77777777" w:rsidR="001C4FF0" w:rsidRPr="004B2AE9" w:rsidRDefault="001C4FF0" w:rsidP="00BC1E89">
      <w:pPr>
        <w:numPr>
          <w:ilvl w:val="0"/>
          <w:numId w:val="61"/>
        </w:numPr>
        <w:spacing w:after="120"/>
        <w:jc w:val="both"/>
        <w:rPr>
          <w:rFonts w:ascii="Segoe UI Symbol" w:hAnsi="Segoe UI Symbol" w:cs="Arial"/>
          <w:color w:val="000000"/>
          <w:sz w:val="18"/>
          <w:szCs w:val="20"/>
          <w:lang w:val="es-ES"/>
        </w:rPr>
      </w:pPr>
      <w:r w:rsidRPr="004B2AE9">
        <w:rPr>
          <w:rFonts w:ascii="Segoe UI Symbol" w:hAnsi="Segoe UI Symbol" w:cs="Arial"/>
          <w:color w:val="000000"/>
          <w:sz w:val="18"/>
          <w:szCs w:val="20"/>
          <w:lang w:val="es-ES"/>
        </w:rPr>
        <w:t>Los proveedores a los que se les haya rescindido administrativamente un contrato en dos o más dependencias o entidades en un plazo de tres años;</w:t>
      </w:r>
    </w:p>
    <w:p w14:paraId="4D4C0547" w14:textId="77777777" w:rsidR="001C4FF0" w:rsidRPr="004B2AE9" w:rsidRDefault="001C4FF0" w:rsidP="00BC1E89">
      <w:pPr>
        <w:numPr>
          <w:ilvl w:val="0"/>
          <w:numId w:val="61"/>
        </w:numPr>
        <w:spacing w:after="120"/>
        <w:jc w:val="both"/>
        <w:rPr>
          <w:rFonts w:ascii="Segoe UI Symbol" w:hAnsi="Segoe UI Symbol" w:cs="Arial"/>
          <w:color w:val="000000"/>
          <w:sz w:val="18"/>
          <w:szCs w:val="20"/>
          <w:lang w:val="es-ES"/>
        </w:rPr>
      </w:pPr>
      <w:r w:rsidRPr="004B2AE9">
        <w:rPr>
          <w:rFonts w:ascii="Segoe UI Symbol" w:hAnsi="Segoe UI Symbol" w:cs="Arial"/>
          <w:color w:val="000000"/>
          <w:sz w:val="18"/>
          <w:szCs w:val="20"/>
          <w:lang w:val="es-ES"/>
        </w:rPr>
        <w:t>Los proveedores que no cumplan con sus obligaciones contractuales por</w:t>
      </w:r>
      <w:r w:rsidR="00851394" w:rsidRPr="004B2AE9">
        <w:rPr>
          <w:rFonts w:ascii="Segoe UI Symbol" w:hAnsi="Segoe UI Symbol" w:cs="Arial"/>
          <w:color w:val="000000"/>
          <w:sz w:val="18"/>
          <w:szCs w:val="20"/>
          <w:lang w:val="es-ES"/>
        </w:rPr>
        <w:t xml:space="preserve"> </w:t>
      </w:r>
      <w:r w:rsidRPr="004B2AE9">
        <w:rPr>
          <w:rFonts w:ascii="Segoe UI Symbol" w:hAnsi="Segoe UI Symbol" w:cs="Arial"/>
          <w:color w:val="000000"/>
          <w:sz w:val="18"/>
          <w:szCs w:val="20"/>
          <w:lang w:val="es-ES"/>
        </w:rPr>
        <w:t xml:space="preserve">causas imputables a ellos y que, como consecuencia, causen daños o perjuicios graves a la dependencia o entidad de que se trate; así como, aquellos que </w:t>
      </w:r>
      <w:r w:rsidR="00A44A6E" w:rsidRPr="004B2AE9">
        <w:rPr>
          <w:rFonts w:ascii="Segoe UI Symbol" w:hAnsi="Segoe UI Symbol" w:cs="Arial"/>
          <w:color w:val="000000"/>
          <w:sz w:val="18"/>
          <w:szCs w:val="20"/>
          <w:lang w:val="es-ES"/>
        </w:rPr>
        <w:t>presten</w:t>
      </w:r>
      <w:r w:rsidRPr="004B2AE9">
        <w:rPr>
          <w:rFonts w:ascii="Segoe UI Symbol" w:hAnsi="Segoe UI Symbol" w:cs="Arial"/>
          <w:color w:val="000000"/>
          <w:sz w:val="18"/>
          <w:szCs w:val="20"/>
          <w:lang w:val="es-ES"/>
        </w:rPr>
        <w:t xml:space="preserve"> servicios con especificaciones distintas de las convenidas;</w:t>
      </w:r>
    </w:p>
    <w:p w14:paraId="78734710" w14:textId="77777777" w:rsidR="001C4FF0" w:rsidRPr="004B2AE9" w:rsidRDefault="001C4FF0" w:rsidP="00BC1E89">
      <w:pPr>
        <w:numPr>
          <w:ilvl w:val="0"/>
          <w:numId w:val="61"/>
        </w:numPr>
        <w:spacing w:after="120"/>
        <w:jc w:val="both"/>
        <w:rPr>
          <w:rFonts w:ascii="Segoe UI Symbol" w:hAnsi="Segoe UI Symbol" w:cs="Arial"/>
          <w:color w:val="000000"/>
          <w:sz w:val="18"/>
          <w:szCs w:val="20"/>
          <w:lang w:val="es-ES"/>
        </w:rPr>
      </w:pPr>
      <w:r w:rsidRPr="004B2AE9">
        <w:rPr>
          <w:rFonts w:ascii="Segoe UI Symbol" w:hAnsi="Segoe UI Symbol" w:cs="Arial"/>
          <w:color w:val="000000"/>
          <w:sz w:val="18"/>
          <w:szCs w:val="20"/>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97A1B95" w14:textId="77777777" w:rsidR="001C4FF0" w:rsidRPr="004B2AE9" w:rsidRDefault="001C4FF0" w:rsidP="00BC1E89">
      <w:pPr>
        <w:numPr>
          <w:ilvl w:val="0"/>
          <w:numId w:val="61"/>
        </w:numPr>
        <w:spacing w:after="120"/>
        <w:jc w:val="both"/>
        <w:rPr>
          <w:rFonts w:ascii="Segoe UI Symbol" w:hAnsi="Segoe UI Symbol" w:cs="Arial"/>
          <w:color w:val="000000"/>
          <w:sz w:val="18"/>
          <w:szCs w:val="20"/>
          <w:lang w:val="es-ES"/>
        </w:rPr>
      </w:pPr>
      <w:r w:rsidRPr="004B2AE9">
        <w:rPr>
          <w:rFonts w:ascii="Segoe UI Symbol" w:hAnsi="Segoe UI Symbol" w:cs="Arial"/>
          <w:color w:val="000000"/>
          <w:sz w:val="18"/>
          <w:szCs w:val="20"/>
          <w:lang w:val="es-ES"/>
        </w:rPr>
        <w:t>Las que se encuentren en el supuesto de la fracción XII del artículo 50 de la LAASSP,  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5C811D30" w14:textId="77777777" w:rsidR="001C4FF0" w:rsidRPr="004B2AE9" w:rsidRDefault="001C4FF0" w:rsidP="00BC1E89">
      <w:pPr>
        <w:numPr>
          <w:ilvl w:val="0"/>
          <w:numId w:val="61"/>
        </w:numPr>
        <w:spacing w:after="120"/>
        <w:jc w:val="both"/>
        <w:rPr>
          <w:rFonts w:ascii="Segoe UI Symbol" w:hAnsi="Segoe UI Symbol" w:cs="Arial"/>
          <w:color w:val="000000"/>
          <w:sz w:val="18"/>
          <w:szCs w:val="20"/>
          <w:lang w:val="es-ES"/>
        </w:rPr>
      </w:pPr>
      <w:r w:rsidRPr="004B2AE9">
        <w:rPr>
          <w:rFonts w:ascii="Segoe UI Symbol" w:hAnsi="Segoe UI Symbol" w:cs="Arial"/>
          <w:color w:val="000000"/>
          <w:sz w:val="18"/>
          <w:szCs w:val="20"/>
          <w:lang w:val="es-ES"/>
        </w:rPr>
        <w:lastRenderedPageBreak/>
        <w:t>Aquéllas que se encuentren en el supuesto del segundo párrafo del artículo 74 de esta Ley, es decir, quienes promuevan inconformidad con el propósito de retrasar o entorpecer la contratación.</w:t>
      </w:r>
    </w:p>
    <w:p w14:paraId="6049903B" w14:textId="77777777" w:rsidR="001C4FF0" w:rsidRPr="004B2AE9" w:rsidRDefault="001C4FF0" w:rsidP="00BC1E89">
      <w:pPr>
        <w:pStyle w:val="Prrafodelista"/>
        <w:spacing w:after="120"/>
        <w:ind w:left="709"/>
        <w:jc w:val="both"/>
        <w:rPr>
          <w:rFonts w:ascii="Segoe UI Symbol" w:hAnsi="Segoe UI Symbol" w:cs="Arial"/>
          <w:sz w:val="18"/>
          <w:szCs w:val="20"/>
        </w:rPr>
      </w:pPr>
      <w:r w:rsidRPr="004B2AE9">
        <w:rPr>
          <w:rFonts w:ascii="Segoe UI Symbol" w:hAnsi="Segoe UI Symbol" w:cs="Arial"/>
          <w:sz w:val="18"/>
          <w:szCs w:val="20"/>
        </w:rPr>
        <w:t xml:space="preserve">Lo anterior independientemente de las multas a que se haga acreedor de conformidad al </w:t>
      </w:r>
      <w:r w:rsidRPr="004B2AE9">
        <w:rPr>
          <w:rFonts w:ascii="Segoe UI Symbol" w:hAnsi="Segoe UI Symbol" w:cs="Arial"/>
          <w:color w:val="00B050"/>
          <w:sz w:val="18"/>
          <w:szCs w:val="20"/>
        </w:rPr>
        <w:t>artículo 59 de la LAASSP</w:t>
      </w:r>
      <w:r w:rsidRPr="004B2AE9">
        <w:rPr>
          <w:rFonts w:ascii="Segoe UI Symbol" w:hAnsi="Segoe UI Symbol" w:cs="Arial"/>
          <w:sz w:val="18"/>
          <w:szCs w:val="20"/>
        </w:rPr>
        <w:t>.</w:t>
      </w:r>
    </w:p>
    <w:p w14:paraId="012F0074" w14:textId="77777777" w:rsidR="001C4FF0" w:rsidRPr="004B2AE9" w:rsidRDefault="001C4FF0" w:rsidP="00BC1E89">
      <w:pPr>
        <w:pStyle w:val="Prrafodelista"/>
        <w:numPr>
          <w:ilvl w:val="0"/>
          <w:numId w:val="33"/>
        </w:numPr>
        <w:rPr>
          <w:rFonts w:ascii="Segoe UI Symbol" w:hAnsi="Segoe UI Symbol" w:cs="Arial"/>
          <w:b/>
          <w:sz w:val="18"/>
          <w:szCs w:val="20"/>
        </w:rPr>
      </w:pPr>
      <w:r w:rsidRPr="004B2AE9">
        <w:rPr>
          <w:rFonts w:ascii="Segoe UI Symbol" w:hAnsi="Segoe UI Symbol" w:cs="Arial"/>
          <w:b/>
          <w:sz w:val="18"/>
          <w:szCs w:val="20"/>
        </w:rPr>
        <w:t>Solicitud de prórrogas.</w:t>
      </w:r>
    </w:p>
    <w:p w14:paraId="03310D87" w14:textId="77777777" w:rsidR="00675A82" w:rsidRPr="004B2AE9" w:rsidRDefault="00675A82" w:rsidP="00BC1E89">
      <w:pPr>
        <w:pStyle w:val="Prrafodelista"/>
        <w:ind w:left="360"/>
        <w:rPr>
          <w:rFonts w:ascii="Segoe UI Symbol" w:hAnsi="Segoe UI Symbol" w:cs="Arial"/>
          <w:b/>
          <w:sz w:val="18"/>
          <w:szCs w:val="20"/>
        </w:rPr>
      </w:pPr>
    </w:p>
    <w:p w14:paraId="0BE0AE0B" w14:textId="77777777" w:rsidR="001C4FF0" w:rsidRPr="004B2AE9" w:rsidRDefault="00BC39FB" w:rsidP="00BC1E89">
      <w:pPr>
        <w:pStyle w:val="Prrafodelista"/>
        <w:ind w:left="360"/>
        <w:jc w:val="both"/>
        <w:rPr>
          <w:rFonts w:ascii="Segoe UI Symbol" w:hAnsi="Segoe UI Symbol" w:cs="Arial"/>
          <w:sz w:val="18"/>
          <w:szCs w:val="20"/>
        </w:rPr>
      </w:pPr>
      <w:r w:rsidRPr="004B2AE9">
        <w:rPr>
          <w:rFonts w:ascii="Segoe UI Symbol" w:hAnsi="Segoe UI Symbol" w:cs="Arial"/>
          <w:b/>
          <w:sz w:val="18"/>
          <w:szCs w:val="20"/>
        </w:rPr>
        <w:t>“EL CETI”</w:t>
      </w:r>
      <w:r w:rsidR="001C4FF0" w:rsidRPr="004B2AE9">
        <w:rPr>
          <w:rFonts w:ascii="Segoe UI Symbol" w:hAnsi="Segoe UI Symbol" w:cs="Arial"/>
          <w:b/>
          <w:sz w:val="18"/>
          <w:szCs w:val="20"/>
        </w:rPr>
        <w:t xml:space="preserve"> </w:t>
      </w:r>
      <w:r w:rsidR="001C4FF0" w:rsidRPr="004B2AE9">
        <w:rPr>
          <w:rFonts w:ascii="Segoe UI Symbol" w:hAnsi="Segoe UI Symbol" w:cs="Arial"/>
          <w:sz w:val="18"/>
          <w:szCs w:val="20"/>
        </w:rPr>
        <w:t xml:space="preserve">requiere que los </w:t>
      </w:r>
      <w:r w:rsidR="004771EC" w:rsidRPr="004B2AE9">
        <w:rPr>
          <w:rFonts w:ascii="Segoe UI Symbol" w:hAnsi="Segoe UI Symbol" w:cs="Arial"/>
          <w:sz w:val="18"/>
          <w:szCs w:val="20"/>
        </w:rPr>
        <w:t>servicios</w:t>
      </w:r>
      <w:r w:rsidR="001C4FF0" w:rsidRPr="004B2AE9">
        <w:rPr>
          <w:rFonts w:ascii="Segoe UI Symbol" w:hAnsi="Segoe UI Symbol" w:cs="Arial"/>
          <w:sz w:val="18"/>
          <w:szCs w:val="20"/>
        </w:rPr>
        <w:t xml:space="preserve"> objeto de la presente licitación sean prestados en tiempo y forma y exigirá el cabal cumplimiento de los tiempos señalados.</w:t>
      </w:r>
    </w:p>
    <w:p w14:paraId="45818B3C" w14:textId="77777777" w:rsidR="001C4FF0" w:rsidRPr="004B2AE9" w:rsidRDefault="001C4FF0" w:rsidP="00BC1E89">
      <w:pPr>
        <w:pStyle w:val="Prrafodelista"/>
        <w:ind w:left="360"/>
        <w:jc w:val="both"/>
        <w:rPr>
          <w:rFonts w:ascii="Segoe UI Symbol" w:hAnsi="Segoe UI Symbol" w:cs="Arial"/>
          <w:sz w:val="18"/>
          <w:szCs w:val="20"/>
        </w:rPr>
      </w:pPr>
    </w:p>
    <w:p w14:paraId="15C766F2"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Sólo en caso fortuito, fuer</w:t>
      </w:r>
      <w:r w:rsidR="002A72AA" w:rsidRPr="004B2AE9">
        <w:rPr>
          <w:rFonts w:ascii="Segoe UI Symbol" w:hAnsi="Segoe UI Symbol" w:cs="Arial"/>
          <w:sz w:val="18"/>
          <w:szCs w:val="20"/>
        </w:rPr>
        <w:t>za mayor o causas atribuibles a</w:t>
      </w:r>
      <w:r w:rsidR="00851394" w:rsidRPr="004B2AE9">
        <w:rPr>
          <w:rFonts w:ascii="Segoe UI Symbol" w:hAnsi="Segoe UI Symbol" w:cs="Arial"/>
          <w:sz w:val="18"/>
          <w:szCs w:val="20"/>
        </w:rPr>
        <w:t xml:space="preserve"> </w:t>
      </w:r>
      <w:r w:rsidR="00851394" w:rsidRPr="004B2AE9">
        <w:rPr>
          <w:rFonts w:ascii="Segoe UI Symbol" w:hAnsi="Segoe UI Symbol" w:cs="Arial"/>
          <w:b/>
          <w:sz w:val="18"/>
          <w:szCs w:val="20"/>
        </w:rPr>
        <w:t>“EL CETI”</w:t>
      </w:r>
      <w:r w:rsidRPr="004B2AE9">
        <w:rPr>
          <w:rFonts w:ascii="Segoe UI Symbol" w:hAnsi="Segoe UI Symbol" w:cs="Arial"/>
          <w:sz w:val="18"/>
          <w:szCs w:val="20"/>
        </w:rPr>
        <w:t xml:space="preserve">, se considerará el otorgamiento de prórroga, dejando constancia que acredite el supuesto en el expediente de contratación respectivo. Ésta deberá ser solicitada por escrito y demostrada ante </w:t>
      </w:r>
      <w:r w:rsidR="002E3368" w:rsidRPr="004B2AE9">
        <w:rPr>
          <w:rFonts w:ascii="Segoe UI Symbol" w:hAnsi="Segoe UI Symbol" w:cs="Arial"/>
          <w:sz w:val="18"/>
          <w:szCs w:val="20"/>
        </w:rPr>
        <w:t>el</w:t>
      </w:r>
      <w:r w:rsidRPr="004B2AE9">
        <w:rPr>
          <w:rFonts w:ascii="Segoe UI Symbol" w:hAnsi="Segoe UI Symbol" w:cs="Arial"/>
          <w:sz w:val="18"/>
          <w:szCs w:val="20"/>
        </w:rPr>
        <w:t xml:space="preserve"> </w:t>
      </w:r>
      <w:r w:rsidR="00544082" w:rsidRPr="004B2AE9">
        <w:rPr>
          <w:rFonts w:ascii="Segoe UI Symbol" w:hAnsi="Segoe UI Symbol" w:cs="Arial"/>
          <w:color w:val="FF0000"/>
          <w:sz w:val="18"/>
          <w:szCs w:val="20"/>
        </w:rPr>
        <w:t>DRM</w:t>
      </w:r>
      <w:r w:rsidRPr="004B2AE9">
        <w:rPr>
          <w:rFonts w:ascii="Segoe UI Symbol" w:hAnsi="Segoe UI Symbol" w:cs="Arial"/>
          <w:sz w:val="18"/>
          <w:szCs w:val="20"/>
        </w:rPr>
        <w:t>.</w:t>
      </w:r>
    </w:p>
    <w:p w14:paraId="1DC50CBC" w14:textId="77777777" w:rsidR="007F35A7" w:rsidRPr="004B2AE9" w:rsidRDefault="007F35A7" w:rsidP="00BC1E89">
      <w:pPr>
        <w:pStyle w:val="Prrafodelista"/>
        <w:ind w:left="360"/>
        <w:jc w:val="both"/>
        <w:rPr>
          <w:rFonts w:ascii="Segoe UI Symbol" w:hAnsi="Segoe UI Symbol" w:cs="Arial"/>
          <w:sz w:val="18"/>
          <w:szCs w:val="20"/>
        </w:rPr>
      </w:pPr>
    </w:p>
    <w:p w14:paraId="2B865254"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La prórroga podrá ser otorgada por una sola ocasión, respecto del evento que le dio origen y por el tiempo que la </w:t>
      </w:r>
      <w:r w:rsidR="002E3368" w:rsidRPr="004B2AE9">
        <w:rPr>
          <w:rFonts w:ascii="Segoe UI Symbol" w:hAnsi="Segoe UI Symbol" w:cs="Arial"/>
          <w:color w:val="FF0000"/>
          <w:sz w:val="18"/>
          <w:szCs w:val="20"/>
        </w:rPr>
        <w:t>DRM</w:t>
      </w:r>
      <w:r w:rsidRPr="004B2AE9">
        <w:rPr>
          <w:rFonts w:ascii="Segoe UI Symbol" w:hAnsi="Segoe UI Symbol" w:cs="Arial"/>
          <w:sz w:val="18"/>
          <w:szCs w:val="20"/>
        </w:rPr>
        <w:t xml:space="preserve"> considere necesario de acuerdo a la causa que dio origen a dicha solicitud.</w:t>
      </w:r>
    </w:p>
    <w:p w14:paraId="5B1125AC" w14:textId="77777777" w:rsidR="007F35A7" w:rsidRPr="004B2AE9" w:rsidRDefault="007F35A7" w:rsidP="00BC1E89">
      <w:pPr>
        <w:pStyle w:val="Prrafodelista"/>
        <w:ind w:left="360"/>
        <w:jc w:val="both"/>
        <w:rPr>
          <w:rFonts w:ascii="Segoe UI Symbol" w:hAnsi="Segoe UI Symbol" w:cs="Arial"/>
          <w:sz w:val="18"/>
          <w:szCs w:val="20"/>
        </w:rPr>
      </w:pPr>
    </w:p>
    <w:p w14:paraId="3BDF2A6D" w14:textId="77777777" w:rsidR="001C4FF0" w:rsidRPr="004B2AE9" w:rsidRDefault="001C4FF0" w:rsidP="00BC1E89">
      <w:pPr>
        <w:pStyle w:val="Prrafodelista"/>
        <w:ind w:left="360"/>
        <w:jc w:val="both"/>
        <w:rPr>
          <w:rFonts w:ascii="Segoe UI Symbol" w:hAnsi="Segoe UI Symbol" w:cs="Arial"/>
          <w:sz w:val="18"/>
          <w:szCs w:val="20"/>
          <w:lang w:val="es-ES_tradnl"/>
        </w:rPr>
      </w:pPr>
      <w:r w:rsidRPr="004B2AE9">
        <w:rPr>
          <w:rFonts w:ascii="Segoe UI Symbol" w:hAnsi="Segoe UI Symbol" w:cs="Arial"/>
          <w:sz w:val="18"/>
          <w:szCs w:val="20"/>
          <w:lang w:val="es-ES_tradnl"/>
        </w:rPr>
        <w:t>En ningún caso se considerará como caso fortuito o fuerza mayor la suspensión o cese de actividades de la empresa proveedora, ordenada por autoridades judiciales o administrativas, cualquiera que sea la causa o motivo.</w:t>
      </w:r>
    </w:p>
    <w:p w14:paraId="7B6B637F" w14:textId="77777777" w:rsidR="001C4FF0" w:rsidRPr="004B2AE9" w:rsidRDefault="001C4FF0" w:rsidP="00BC1E89">
      <w:pPr>
        <w:pStyle w:val="Prrafodelista"/>
        <w:ind w:left="360"/>
        <w:jc w:val="both"/>
        <w:rPr>
          <w:rFonts w:ascii="Segoe UI Symbol" w:hAnsi="Segoe UI Symbol" w:cs="Arial"/>
          <w:sz w:val="18"/>
          <w:szCs w:val="20"/>
        </w:rPr>
      </w:pPr>
    </w:p>
    <w:p w14:paraId="61D4FF6A"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El procedimiento para solicitar la prórroga se ajustará a lo siguiente:</w:t>
      </w:r>
    </w:p>
    <w:p w14:paraId="43575E26" w14:textId="77777777" w:rsidR="001C4FF0" w:rsidRPr="004B2AE9" w:rsidRDefault="001C4FF0" w:rsidP="00BC1E89">
      <w:pPr>
        <w:pStyle w:val="Prrafodelista"/>
        <w:ind w:left="360"/>
        <w:jc w:val="both"/>
        <w:rPr>
          <w:rFonts w:ascii="Segoe UI Symbol" w:hAnsi="Segoe UI Symbol" w:cs="Arial"/>
          <w:sz w:val="18"/>
          <w:szCs w:val="20"/>
        </w:rPr>
      </w:pPr>
    </w:p>
    <w:p w14:paraId="09C3AD14"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El proveedor podrá solicitar prórroga durante el periodo de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 xml:space="preserve"> establecido en el contrato, debiendo hacerlo dentro de los </w:t>
      </w:r>
      <w:r w:rsidRPr="004B2AE9">
        <w:rPr>
          <w:rFonts w:ascii="Segoe UI Symbol" w:hAnsi="Segoe UI Symbol" w:cs="Arial"/>
          <w:b/>
          <w:sz w:val="18"/>
          <w:szCs w:val="20"/>
        </w:rPr>
        <w:t>06 (seis) días hábiles</w:t>
      </w:r>
      <w:r w:rsidRPr="004B2AE9">
        <w:rPr>
          <w:rFonts w:ascii="Segoe UI Symbol" w:hAnsi="Segoe UI Symbol" w:cs="Arial"/>
          <w:sz w:val="18"/>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w:t>
      </w:r>
      <w:r w:rsidR="002E3368" w:rsidRPr="004B2AE9">
        <w:rPr>
          <w:rFonts w:ascii="Segoe UI Symbol" w:hAnsi="Segoe UI Symbol" w:cs="Arial"/>
          <w:sz w:val="18"/>
          <w:szCs w:val="20"/>
        </w:rPr>
        <w:t>Jefe del Departamento de Recursos Materiales</w:t>
      </w:r>
      <w:r w:rsidRPr="004B2AE9">
        <w:rPr>
          <w:rFonts w:ascii="Segoe UI Symbol" w:hAnsi="Segoe UI Symbol" w:cs="Arial"/>
          <w:sz w:val="18"/>
          <w:szCs w:val="20"/>
        </w:rPr>
        <w:t xml:space="preserve">, éste tendrá un plazo de </w:t>
      </w:r>
      <w:r w:rsidRPr="004B2AE9">
        <w:rPr>
          <w:rFonts w:ascii="Segoe UI Symbol" w:hAnsi="Segoe UI Symbol" w:cs="Arial"/>
          <w:b/>
          <w:sz w:val="18"/>
          <w:szCs w:val="20"/>
        </w:rPr>
        <w:t>06 (seis) días hábiles</w:t>
      </w:r>
      <w:r w:rsidRPr="004B2AE9">
        <w:rPr>
          <w:rFonts w:ascii="Segoe UI Symbol" w:hAnsi="Segoe UI Symbol" w:cs="Arial"/>
          <w:sz w:val="18"/>
          <w:szCs w:val="20"/>
        </w:rPr>
        <w:t xml:space="preserve"> posterior a la recepción de la solicitud para contestar al respecto por escrito, mismo que será notificado conforme a lo dispuesto en el </w:t>
      </w:r>
      <w:r w:rsidRPr="004B2AE9">
        <w:rPr>
          <w:rFonts w:ascii="Segoe UI Symbol" w:hAnsi="Segoe UI Symbol" w:cs="Arial"/>
          <w:color w:val="FF0000"/>
          <w:sz w:val="18"/>
          <w:szCs w:val="20"/>
        </w:rPr>
        <w:t>numeral IV, punto 9 “Notificaciones a los licitantes participantes”</w:t>
      </w:r>
      <w:r w:rsidRPr="004B2AE9">
        <w:rPr>
          <w:rFonts w:ascii="Segoe UI Symbol" w:hAnsi="Segoe UI Symbol" w:cs="Arial"/>
          <w:sz w:val="18"/>
          <w:szCs w:val="20"/>
        </w:rPr>
        <w:t xml:space="preserve"> de la presente convocatoria de licitación.</w:t>
      </w:r>
    </w:p>
    <w:p w14:paraId="32D38081" w14:textId="77777777" w:rsidR="001C4FF0" w:rsidRPr="004B2AE9" w:rsidRDefault="001C4FF0" w:rsidP="00BC1E89">
      <w:pPr>
        <w:pStyle w:val="Prrafodelista"/>
        <w:ind w:left="360"/>
        <w:jc w:val="both"/>
        <w:rPr>
          <w:rFonts w:ascii="Segoe UI Symbol" w:hAnsi="Segoe UI Symbol" w:cs="Arial"/>
          <w:sz w:val="18"/>
          <w:szCs w:val="20"/>
        </w:rPr>
      </w:pPr>
    </w:p>
    <w:p w14:paraId="76F59D17"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A efectos de dar contestación, la </w:t>
      </w:r>
      <w:r w:rsidR="002A72AA" w:rsidRPr="004B2AE9">
        <w:rPr>
          <w:rFonts w:ascii="Segoe UI Symbol" w:hAnsi="Segoe UI Symbol" w:cs="Arial"/>
          <w:sz w:val="18"/>
          <w:szCs w:val="20"/>
        </w:rPr>
        <w:t>D</w:t>
      </w:r>
      <w:r w:rsidRPr="004B2AE9">
        <w:rPr>
          <w:rFonts w:ascii="Segoe UI Symbol" w:hAnsi="Segoe UI Symbol" w:cs="Arial"/>
          <w:sz w:val="18"/>
          <w:szCs w:val="20"/>
        </w:rPr>
        <w:t xml:space="preserve">A correrá traslado del escrito de solicitud de prórroga al área requirente de los </w:t>
      </w:r>
      <w:r w:rsidR="004771EC" w:rsidRPr="004B2AE9">
        <w:rPr>
          <w:rFonts w:ascii="Segoe UI Symbol" w:hAnsi="Segoe UI Symbol" w:cs="Arial"/>
          <w:sz w:val="18"/>
          <w:szCs w:val="20"/>
        </w:rPr>
        <w:t>servicios</w:t>
      </w:r>
      <w:r w:rsidRPr="004B2AE9">
        <w:rPr>
          <w:rFonts w:ascii="Segoe UI Symbol" w:hAnsi="Segoe UI Symbol" w:cs="Arial"/>
          <w:sz w:val="18"/>
          <w:szCs w:val="20"/>
        </w:rPr>
        <w:t xml:space="preserve">, a efecto de que se manifieste respecto a la procedencia de la misma, para lo cual ésta tendrá un plazo de </w:t>
      </w:r>
      <w:r w:rsidRPr="004B2AE9">
        <w:rPr>
          <w:rFonts w:ascii="Segoe UI Symbol" w:hAnsi="Segoe UI Symbol" w:cs="Arial"/>
          <w:b/>
          <w:sz w:val="18"/>
          <w:szCs w:val="20"/>
        </w:rPr>
        <w:t>03 (tres) días hábiles</w:t>
      </w:r>
      <w:r w:rsidRPr="004B2AE9">
        <w:rPr>
          <w:rFonts w:ascii="Segoe UI Symbol" w:hAnsi="Segoe UI Symbol" w:cs="Arial"/>
          <w:sz w:val="18"/>
          <w:szCs w:val="20"/>
        </w:rPr>
        <w:t xml:space="preserve"> posteriores a su notificación. Una vez recibidas las manifestaciones se procederá a dar contestación al escrito de solicitud del proveedor.</w:t>
      </w:r>
    </w:p>
    <w:p w14:paraId="47987F74" w14:textId="77777777" w:rsidR="001C4FF0" w:rsidRPr="004B2AE9" w:rsidRDefault="001C4FF0" w:rsidP="00BC1E89">
      <w:pPr>
        <w:jc w:val="both"/>
        <w:rPr>
          <w:rFonts w:ascii="Segoe UI Symbol" w:hAnsi="Segoe UI Symbol" w:cs="Arial"/>
          <w:sz w:val="12"/>
          <w:szCs w:val="20"/>
        </w:rPr>
      </w:pPr>
    </w:p>
    <w:p w14:paraId="405E67F9"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Para el caso de que ocurra el incidente el último día de cumplimiento de contrato, el proveedor contará con </w:t>
      </w:r>
      <w:r w:rsidRPr="004B2AE9">
        <w:rPr>
          <w:rFonts w:ascii="Segoe UI Symbol" w:hAnsi="Segoe UI Symbol" w:cs="Arial"/>
          <w:b/>
          <w:sz w:val="18"/>
          <w:szCs w:val="20"/>
        </w:rPr>
        <w:t>01 (un) día hábil</w:t>
      </w:r>
      <w:r w:rsidRPr="004B2AE9">
        <w:rPr>
          <w:rFonts w:ascii="Segoe UI Symbol" w:hAnsi="Segoe UI Symbol" w:cs="Arial"/>
          <w:sz w:val="18"/>
          <w:szCs w:val="20"/>
        </w:rPr>
        <w:t xml:space="preserve"> para solicitar la prórroga</w:t>
      </w:r>
      <w:r w:rsidRPr="004B2AE9">
        <w:rPr>
          <w:rFonts w:ascii="Segoe UI Symbol" w:hAnsi="Segoe UI Symbol" w:cs="Arial"/>
          <w:b/>
          <w:sz w:val="18"/>
          <w:szCs w:val="20"/>
        </w:rPr>
        <w:t xml:space="preserve"> </w:t>
      </w:r>
      <w:r w:rsidRPr="004B2AE9">
        <w:rPr>
          <w:rFonts w:ascii="Segoe UI Symbol" w:hAnsi="Segoe UI Symbol" w:cs="Arial"/>
          <w:sz w:val="18"/>
          <w:szCs w:val="20"/>
        </w:rPr>
        <w:t>correspondiente.</w:t>
      </w:r>
    </w:p>
    <w:p w14:paraId="00C78557" w14:textId="77777777" w:rsidR="001C4FF0" w:rsidRPr="004B2AE9" w:rsidRDefault="001C4FF0" w:rsidP="00BC1E89">
      <w:pPr>
        <w:pStyle w:val="Prrafodelista"/>
        <w:ind w:left="360"/>
        <w:jc w:val="both"/>
        <w:rPr>
          <w:rFonts w:ascii="Segoe UI Symbol" w:hAnsi="Segoe UI Symbol" w:cs="Arial"/>
          <w:sz w:val="12"/>
          <w:szCs w:val="20"/>
        </w:rPr>
      </w:pPr>
    </w:p>
    <w:p w14:paraId="015311D5"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En caso de que se autorice la prórroga, el nuevo periodo autorizado para la</w:t>
      </w:r>
      <w:r w:rsidRPr="004B2AE9">
        <w:rPr>
          <w:rFonts w:ascii="Segoe UI Symbol" w:hAnsi="Segoe UI Symbol" w:cs="Arial"/>
          <w:b/>
          <w:sz w:val="18"/>
          <w:szCs w:val="20"/>
        </w:rPr>
        <w:t xml:space="preserve">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 contará a partir de que le sea notificada la respuesta a la solicitud.</w:t>
      </w:r>
    </w:p>
    <w:p w14:paraId="6ADFC6D5" w14:textId="77777777" w:rsidR="001C4FF0" w:rsidRDefault="001C4FF0" w:rsidP="00BC1E89">
      <w:pPr>
        <w:pStyle w:val="Prrafodelista"/>
        <w:ind w:left="360"/>
        <w:jc w:val="both"/>
        <w:rPr>
          <w:rFonts w:ascii="Segoe UI Symbol" w:hAnsi="Segoe UI Symbol" w:cs="Arial"/>
          <w:sz w:val="12"/>
          <w:szCs w:val="20"/>
        </w:rPr>
      </w:pPr>
    </w:p>
    <w:p w14:paraId="459B2D76" w14:textId="77777777" w:rsidR="0063243E" w:rsidRPr="004B2AE9" w:rsidRDefault="0063243E" w:rsidP="00BC1E89">
      <w:pPr>
        <w:pStyle w:val="Prrafodelista"/>
        <w:ind w:left="360"/>
        <w:jc w:val="both"/>
        <w:rPr>
          <w:rFonts w:ascii="Segoe UI Symbol" w:hAnsi="Segoe UI Symbol" w:cs="Arial"/>
          <w:sz w:val="12"/>
          <w:szCs w:val="20"/>
        </w:rPr>
      </w:pPr>
    </w:p>
    <w:p w14:paraId="25DBD665" w14:textId="77777777" w:rsidR="005C7C89" w:rsidRPr="004B2AE9" w:rsidRDefault="001C4FF0" w:rsidP="00BC1E89">
      <w:pPr>
        <w:pStyle w:val="Prrafodelista"/>
        <w:numPr>
          <w:ilvl w:val="0"/>
          <w:numId w:val="33"/>
        </w:numPr>
        <w:rPr>
          <w:rFonts w:ascii="Segoe UI Symbol" w:hAnsi="Segoe UI Symbol" w:cs="Arial"/>
          <w:b/>
          <w:sz w:val="18"/>
          <w:szCs w:val="20"/>
        </w:rPr>
      </w:pPr>
      <w:r w:rsidRPr="004B2AE9">
        <w:rPr>
          <w:rFonts w:ascii="Segoe UI Symbol" w:hAnsi="Segoe UI Symbol" w:cs="Arial"/>
          <w:b/>
          <w:sz w:val="18"/>
          <w:szCs w:val="20"/>
        </w:rPr>
        <w:t>Terminación anticipada del contrato.</w:t>
      </w:r>
    </w:p>
    <w:p w14:paraId="7DBCB954" w14:textId="77777777" w:rsidR="005C7C89" w:rsidRPr="004B2AE9" w:rsidRDefault="005C7C89" w:rsidP="00BC1E89">
      <w:pPr>
        <w:rPr>
          <w:rFonts w:ascii="Segoe UI Symbol" w:hAnsi="Segoe UI Symbol" w:cs="Arial"/>
          <w:b/>
          <w:sz w:val="18"/>
          <w:szCs w:val="20"/>
        </w:rPr>
      </w:pPr>
    </w:p>
    <w:p w14:paraId="4C1EC726"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Conforme a lo establecido en el </w:t>
      </w:r>
      <w:r w:rsidRPr="004B2AE9">
        <w:rPr>
          <w:rFonts w:ascii="Segoe UI Symbol" w:hAnsi="Segoe UI Symbol" w:cs="Arial"/>
          <w:color w:val="00B050"/>
          <w:sz w:val="18"/>
          <w:szCs w:val="20"/>
        </w:rPr>
        <w:t>artículo 54 Bis de la LAASSP</w:t>
      </w:r>
      <w:r w:rsidRPr="004B2AE9">
        <w:rPr>
          <w:rFonts w:ascii="Segoe UI Symbol" w:hAnsi="Segoe UI Symbol" w:cs="Arial"/>
          <w:sz w:val="18"/>
          <w:szCs w:val="20"/>
        </w:rPr>
        <w:t xml:space="preserve">, el área requirente de los </w:t>
      </w:r>
      <w:r w:rsidR="004771EC" w:rsidRPr="004B2AE9">
        <w:rPr>
          <w:rFonts w:ascii="Segoe UI Symbol" w:hAnsi="Segoe UI Symbol" w:cs="Arial"/>
          <w:sz w:val="18"/>
          <w:szCs w:val="20"/>
        </w:rPr>
        <w:t>servicios</w:t>
      </w:r>
      <w:r w:rsidRPr="004B2AE9">
        <w:rPr>
          <w:rFonts w:ascii="Segoe UI Symbol" w:hAnsi="Segoe UI Symbol" w:cs="Arial"/>
          <w:sz w:val="18"/>
          <w:szCs w:val="20"/>
        </w:rPr>
        <w:t xml:space="preserve"> a través de la </w:t>
      </w:r>
      <w:r w:rsidR="002A72AA" w:rsidRPr="004B2AE9">
        <w:rPr>
          <w:rFonts w:ascii="Segoe UI Symbol" w:hAnsi="Segoe UI Symbol" w:cs="Arial"/>
          <w:sz w:val="18"/>
          <w:szCs w:val="20"/>
        </w:rPr>
        <w:t>D</w:t>
      </w:r>
      <w:r w:rsidRPr="004B2AE9">
        <w:rPr>
          <w:rFonts w:ascii="Segoe UI Symbol" w:hAnsi="Segoe UI Symbol" w:cs="Arial"/>
          <w:sz w:val="18"/>
          <w:szCs w:val="20"/>
        </w:rPr>
        <w:t>A, podrán convenir dar por terminado anticipadamente el(los) contrato(s) que se suscriba(n) sin que medie resolución judicial, en los siguientes casos:</w:t>
      </w:r>
    </w:p>
    <w:p w14:paraId="53CACB8E" w14:textId="77777777" w:rsidR="001C4FF0" w:rsidRPr="004B2AE9" w:rsidRDefault="001C4FF0" w:rsidP="00BC1E8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14:paraId="25EFDCC1" w14:textId="77777777" w:rsidR="001C4FF0" w:rsidRPr="004B2AE9" w:rsidRDefault="001C4FF0" w:rsidP="00BC1E89">
      <w:pPr>
        <w:pStyle w:val="Prrafodelista"/>
        <w:numPr>
          <w:ilvl w:val="0"/>
          <w:numId w:val="32"/>
        </w:numPr>
        <w:ind w:left="993" w:hanging="284"/>
        <w:contextualSpacing/>
        <w:jc w:val="both"/>
        <w:rPr>
          <w:rFonts w:ascii="Segoe UI Symbol" w:hAnsi="Segoe UI Symbol" w:cs="Arial"/>
          <w:sz w:val="18"/>
          <w:szCs w:val="20"/>
        </w:rPr>
      </w:pPr>
      <w:r w:rsidRPr="004B2AE9">
        <w:rPr>
          <w:rFonts w:ascii="Segoe UI Symbol" w:hAnsi="Segoe UI Symbol" w:cs="Arial"/>
          <w:sz w:val="18"/>
          <w:szCs w:val="20"/>
        </w:rPr>
        <w:t>Cuando concurran razones de interés general;</w:t>
      </w:r>
    </w:p>
    <w:p w14:paraId="7DF4AD9A" w14:textId="77777777" w:rsidR="001C4FF0" w:rsidRPr="004B2AE9" w:rsidRDefault="001C4FF0" w:rsidP="00BC1E89">
      <w:pPr>
        <w:pStyle w:val="Prrafodelista"/>
        <w:numPr>
          <w:ilvl w:val="0"/>
          <w:numId w:val="32"/>
        </w:numPr>
        <w:ind w:left="993" w:hanging="284"/>
        <w:contextualSpacing/>
        <w:jc w:val="both"/>
        <w:rPr>
          <w:rFonts w:ascii="Segoe UI Symbol" w:hAnsi="Segoe UI Symbol" w:cs="Arial"/>
          <w:sz w:val="18"/>
          <w:szCs w:val="20"/>
        </w:rPr>
      </w:pPr>
      <w:r w:rsidRPr="004B2AE9">
        <w:rPr>
          <w:rFonts w:ascii="Segoe UI Symbol" w:hAnsi="Segoe UI Symbol" w:cs="Arial"/>
          <w:sz w:val="18"/>
          <w:szCs w:val="20"/>
        </w:rPr>
        <w:t xml:space="preserve">Cuando por causa justificada se extinga la necesidad de los </w:t>
      </w:r>
      <w:r w:rsidR="004771EC" w:rsidRPr="004B2AE9">
        <w:rPr>
          <w:rFonts w:ascii="Segoe UI Symbol" w:hAnsi="Segoe UI Symbol" w:cs="Arial"/>
          <w:sz w:val="18"/>
          <w:szCs w:val="20"/>
        </w:rPr>
        <w:t>servicios</w:t>
      </w:r>
      <w:r w:rsidRPr="004B2AE9">
        <w:rPr>
          <w:rFonts w:ascii="Segoe UI Symbol" w:hAnsi="Segoe UI Symbol" w:cs="Arial"/>
          <w:sz w:val="18"/>
          <w:szCs w:val="20"/>
        </w:rPr>
        <w:t xml:space="preserve"> originalmente contratados y se demuestre que de continuar con el cumplimiento de las obligaciones pactadas se ocasionaría algún daño o perjuicio al Estado.</w:t>
      </w:r>
    </w:p>
    <w:p w14:paraId="2EB4F6D1" w14:textId="77777777" w:rsidR="001C4FF0" w:rsidRPr="004B2AE9" w:rsidRDefault="001C4FF0" w:rsidP="00BC1E89">
      <w:pPr>
        <w:pStyle w:val="Prrafodelista"/>
        <w:numPr>
          <w:ilvl w:val="0"/>
          <w:numId w:val="32"/>
        </w:numPr>
        <w:ind w:left="993" w:hanging="284"/>
        <w:contextualSpacing/>
        <w:jc w:val="both"/>
        <w:rPr>
          <w:rFonts w:ascii="Segoe UI Symbol" w:hAnsi="Segoe UI Symbol" w:cs="Arial"/>
          <w:sz w:val="18"/>
          <w:szCs w:val="20"/>
        </w:rPr>
      </w:pPr>
      <w:r w:rsidRPr="004B2AE9">
        <w:rPr>
          <w:rFonts w:ascii="Segoe UI Symbol" w:hAnsi="Segoe UI Symbol" w:cs="Arial"/>
          <w:sz w:val="18"/>
          <w:szCs w:val="20"/>
        </w:rPr>
        <w:lastRenderedPageBreak/>
        <w:t>Cuando se determine la nulidad total o parcial de los actos que dieron origen al contrato, con motivo de la resolución de una inconformidad emitida por la SFP.</w:t>
      </w:r>
    </w:p>
    <w:p w14:paraId="6F6D6BCA" w14:textId="77777777" w:rsidR="001C4FF0" w:rsidRPr="004B2AE9" w:rsidRDefault="001C4FF0" w:rsidP="00BC1E89">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14:paraId="53CD299B"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La determinación de dar por terminado anticipadamente el contrato deberá constar por escrito mediante dictamen emitido por el titular de la </w:t>
      </w:r>
      <w:r w:rsidR="002A72AA" w:rsidRPr="004B2AE9">
        <w:rPr>
          <w:rFonts w:ascii="Segoe UI Symbol" w:hAnsi="Segoe UI Symbol" w:cs="Arial"/>
          <w:sz w:val="18"/>
          <w:szCs w:val="20"/>
        </w:rPr>
        <w:t>D</w:t>
      </w:r>
      <w:r w:rsidRPr="004B2AE9">
        <w:rPr>
          <w:rFonts w:ascii="Segoe UI Symbol" w:hAnsi="Segoe UI Symbol" w:cs="Arial"/>
          <w:sz w:val="18"/>
          <w:szCs w:val="20"/>
        </w:rPr>
        <w:t xml:space="preserve">A y el área requirente de los </w:t>
      </w:r>
      <w:r w:rsidR="004771EC" w:rsidRPr="004B2AE9">
        <w:rPr>
          <w:rFonts w:ascii="Segoe UI Symbol" w:hAnsi="Segoe UI Symbol" w:cs="Arial"/>
          <w:sz w:val="18"/>
          <w:szCs w:val="20"/>
        </w:rPr>
        <w:t>servicios</w:t>
      </w:r>
      <w:r w:rsidRPr="004B2AE9">
        <w:rPr>
          <w:rFonts w:ascii="Segoe UI Symbol" w:hAnsi="Segoe UI Symbol" w:cs="Arial"/>
          <w:sz w:val="18"/>
          <w:szCs w:val="20"/>
        </w:rPr>
        <w:t>, en el cual se precisen las razones o las causas justificadas que den origen a la misma y bajo su responsabilidad.</w:t>
      </w:r>
    </w:p>
    <w:p w14:paraId="00C1F7A7" w14:textId="77777777" w:rsidR="002A72AA" w:rsidRPr="004B2AE9" w:rsidRDefault="002A72AA" w:rsidP="00BC1E89">
      <w:pPr>
        <w:pStyle w:val="Prrafodelista"/>
        <w:ind w:left="360"/>
        <w:jc w:val="both"/>
        <w:rPr>
          <w:rFonts w:ascii="Segoe UI Symbol" w:hAnsi="Segoe UI Symbol" w:cs="Arial"/>
          <w:sz w:val="18"/>
          <w:szCs w:val="20"/>
        </w:rPr>
      </w:pPr>
    </w:p>
    <w:p w14:paraId="2C467B11"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Derivado de lo anterior, se procederá a la formalización del convenio de terminación respectivo y del finiquito, en donde se detallarán en forma pormenorizada los importes a cubrir, los </w:t>
      </w:r>
      <w:r w:rsidR="004771EC" w:rsidRPr="004B2AE9">
        <w:rPr>
          <w:rFonts w:ascii="Segoe UI Symbol" w:hAnsi="Segoe UI Symbol" w:cs="Arial"/>
          <w:sz w:val="18"/>
          <w:szCs w:val="20"/>
        </w:rPr>
        <w:t>servicios</w:t>
      </w:r>
      <w:r w:rsidRPr="004B2AE9">
        <w:rPr>
          <w:rFonts w:ascii="Segoe UI Symbol" w:hAnsi="Segoe UI Symbol" w:cs="Arial"/>
          <w:sz w:val="18"/>
          <w:szCs w:val="20"/>
        </w:rPr>
        <w:t xml:space="preserve"> que se hayan cubierto y los que estén pendientes de pago.</w:t>
      </w:r>
    </w:p>
    <w:p w14:paraId="26EBF3E6" w14:textId="77777777" w:rsidR="002A72AA" w:rsidRPr="004B2AE9" w:rsidRDefault="002A72AA" w:rsidP="00BC1E89">
      <w:pPr>
        <w:pStyle w:val="Prrafodelista"/>
        <w:ind w:left="360"/>
        <w:jc w:val="both"/>
        <w:rPr>
          <w:rFonts w:ascii="Segoe UI Symbol" w:hAnsi="Segoe UI Symbol" w:cs="Arial"/>
          <w:sz w:val="18"/>
          <w:szCs w:val="20"/>
        </w:rPr>
      </w:pPr>
    </w:p>
    <w:p w14:paraId="44F890CA"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Asimismo,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reembolsará al licitante ganador los gastos no recuperables en que haya incurrido, siempre que éstos sean razonables, estén debidamente comprobados y se relacionen directamente con el contrato correspondiente.</w:t>
      </w:r>
    </w:p>
    <w:p w14:paraId="0ED7697E" w14:textId="77777777" w:rsidR="001C4FF0" w:rsidRPr="004B2AE9" w:rsidRDefault="001C4FF0" w:rsidP="00BC1E89">
      <w:pPr>
        <w:pStyle w:val="Prrafodelista"/>
        <w:ind w:left="360"/>
        <w:jc w:val="both"/>
        <w:rPr>
          <w:rFonts w:ascii="Segoe UI Symbol" w:hAnsi="Segoe UI Symbol" w:cs="Arial"/>
          <w:sz w:val="18"/>
          <w:szCs w:val="20"/>
        </w:rPr>
      </w:pPr>
    </w:p>
    <w:p w14:paraId="78F6C94E" w14:textId="77777777" w:rsidR="001C4FF0" w:rsidRPr="004B2AE9" w:rsidRDefault="001C4FF0" w:rsidP="00BC1E89">
      <w:pPr>
        <w:pStyle w:val="Prrafodelista"/>
        <w:numPr>
          <w:ilvl w:val="0"/>
          <w:numId w:val="33"/>
        </w:numPr>
        <w:rPr>
          <w:rFonts w:ascii="Segoe UI Symbol" w:hAnsi="Segoe UI Symbol" w:cs="Arial"/>
          <w:b/>
          <w:sz w:val="18"/>
          <w:szCs w:val="20"/>
        </w:rPr>
      </w:pPr>
      <w:r w:rsidRPr="004B2AE9">
        <w:rPr>
          <w:rFonts w:ascii="Segoe UI Symbol" w:hAnsi="Segoe UI Symbol" w:cs="Arial"/>
          <w:b/>
          <w:sz w:val="18"/>
          <w:szCs w:val="20"/>
        </w:rPr>
        <w:t>Del procedimiento de conciliación.</w:t>
      </w:r>
    </w:p>
    <w:p w14:paraId="2E95C0EE" w14:textId="77777777" w:rsidR="00460D50" w:rsidRPr="004B2AE9" w:rsidRDefault="00460D50" w:rsidP="00BC1E89">
      <w:pPr>
        <w:pStyle w:val="Prrafodelista"/>
        <w:ind w:left="360"/>
        <w:rPr>
          <w:rFonts w:ascii="Segoe UI Symbol" w:hAnsi="Segoe UI Symbol" w:cs="Arial"/>
          <w:b/>
          <w:sz w:val="18"/>
          <w:szCs w:val="20"/>
        </w:rPr>
      </w:pPr>
    </w:p>
    <w:p w14:paraId="42172D39"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De conformidad a lo señalado en los </w:t>
      </w:r>
      <w:r w:rsidRPr="004B2AE9">
        <w:rPr>
          <w:rFonts w:ascii="Segoe UI Symbol" w:hAnsi="Segoe UI Symbol" w:cs="Arial"/>
          <w:color w:val="00B050"/>
          <w:sz w:val="18"/>
          <w:szCs w:val="20"/>
        </w:rPr>
        <w:t>artículos 77, 78 y 79 de la LAASSP</w:t>
      </w:r>
      <w:r w:rsidRPr="004B2AE9">
        <w:rPr>
          <w:rFonts w:ascii="Segoe UI Symbol" w:hAnsi="Segoe UI Symbol" w:cs="Arial"/>
          <w:sz w:val="18"/>
          <w:szCs w:val="20"/>
        </w:rPr>
        <w:t xml:space="preserve">, y </w:t>
      </w:r>
      <w:r w:rsidRPr="004B2AE9">
        <w:rPr>
          <w:rFonts w:ascii="Segoe UI Symbol" w:hAnsi="Segoe UI Symbol" w:cs="Arial"/>
          <w:color w:val="00B050"/>
          <w:sz w:val="18"/>
          <w:szCs w:val="20"/>
        </w:rPr>
        <w:t>126, 127, 128, 129, 130, 131, 132, 133, 134, 135 y 136 de su Reglamento</w:t>
      </w:r>
      <w:r w:rsidRPr="004B2AE9">
        <w:rPr>
          <w:rFonts w:ascii="Segoe UI Symbol" w:hAnsi="Segoe UI Symbol" w:cs="Arial"/>
          <w:sz w:val="18"/>
          <w:szCs w:val="20"/>
        </w:rPr>
        <w:t xml:space="preserve">, en cualquier momento el proveedor o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podrán presentar ante la SFP solicitud de conciliación, por desavenencias derivadas del cumplimiento del contrato que se suscriba derivado de la presente licitación.</w:t>
      </w:r>
    </w:p>
    <w:p w14:paraId="0E2EB77B" w14:textId="77777777" w:rsidR="00460D50" w:rsidRPr="004B2AE9" w:rsidRDefault="00460D50" w:rsidP="00BC1E89">
      <w:pPr>
        <w:pStyle w:val="Prrafodelista"/>
        <w:ind w:left="360"/>
        <w:jc w:val="both"/>
        <w:rPr>
          <w:rFonts w:ascii="Segoe UI Symbol" w:hAnsi="Segoe UI Symbol" w:cs="Arial"/>
          <w:sz w:val="18"/>
          <w:szCs w:val="20"/>
        </w:rPr>
      </w:pPr>
    </w:p>
    <w:p w14:paraId="3141A002" w14:textId="77777777" w:rsidR="001C4FF0" w:rsidRPr="004B2AE9" w:rsidRDefault="001C4FF0" w:rsidP="00BC1E89">
      <w:pPr>
        <w:pStyle w:val="Prrafodelista"/>
        <w:numPr>
          <w:ilvl w:val="0"/>
          <w:numId w:val="33"/>
        </w:numPr>
        <w:rPr>
          <w:rFonts w:ascii="Segoe UI Symbol" w:hAnsi="Segoe UI Symbol" w:cs="Arial"/>
          <w:b/>
          <w:sz w:val="18"/>
          <w:szCs w:val="20"/>
        </w:rPr>
      </w:pPr>
      <w:r w:rsidRPr="004B2AE9">
        <w:rPr>
          <w:rFonts w:ascii="Segoe UI Symbol" w:hAnsi="Segoe UI Symbol" w:cs="Arial"/>
          <w:b/>
          <w:sz w:val="18"/>
          <w:szCs w:val="20"/>
        </w:rPr>
        <w:t xml:space="preserve">Calidad de los </w:t>
      </w:r>
      <w:r w:rsidR="004771EC" w:rsidRPr="004B2AE9">
        <w:rPr>
          <w:rFonts w:ascii="Segoe UI Symbol" w:hAnsi="Segoe UI Symbol" w:cs="Arial"/>
          <w:b/>
          <w:sz w:val="18"/>
          <w:szCs w:val="20"/>
        </w:rPr>
        <w:t>servicios</w:t>
      </w:r>
      <w:r w:rsidRPr="004B2AE9">
        <w:rPr>
          <w:rFonts w:ascii="Segoe UI Symbol" w:hAnsi="Segoe UI Symbol" w:cs="Arial"/>
          <w:b/>
          <w:sz w:val="18"/>
          <w:szCs w:val="20"/>
        </w:rPr>
        <w:t>.</w:t>
      </w:r>
    </w:p>
    <w:p w14:paraId="3DA43AA7" w14:textId="77777777" w:rsidR="00460D50" w:rsidRPr="004B2AE9" w:rsidRDefault="00460D50" w:rsidP="00BC1E89">
      <w:pPr>
        <w:pStyle w:val="Prrafodelista"/>
        <w:ind w:left="360"/>
        <w:rPr>
          <w:rFonts w:ascii="Segoe UI Symbol" w:hAnsi="Segoe UI Symbol" w:cs="Arial"/>
          <w:b/>
          <w:sz w:val="18"/>
          <w:szCs w:val="20"/>
        </w:rPr>
      </w:pPr>
    </w:p>
    <w:p w14:paraId="606AEEE9"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El </w:t>
      </w:r>
      <w:r w:rsidR="002E3368" w:rsidRPr="004B2AE9">
        <w:rPr>
          <w:rFonts w:ascii="Segoe UI Symbol" w:hAnsi="Segoe UI Symbol" w:cs="Arial"/>
          <w:sz w:val="18"/>
          <w:szCs w:val="20"/>
        </w:rPr>
        <w:t>Proveedor Adjudicado</w:t>
      </w:r>
      <w:r w:rsidRPr="004B2AE9">
        <w:rPr>
          <w:rFonts w:ascii="Segoe UI Symbol" w:hAnsi="Segoe UI Symbol" w:cs="Arial"/>
          <w:sz w:val="18"/>
          <w:szCs w:val="20"/>
        </w:rPr>
        <w:t xml:space="preserve"> quedará obligado ante </w:t>
      </w:r>
      <w:r w:rsidR="00BC39FB" w:rsidRPr="004B2AE9">
        <w:rPr>
          <w:rFonts w:ascii="Segoe UI Symbol" w:hAnsi="Segoe UI Symbol" w:cs="Arial"/>
          <w:b/>
          <w:sz w:val="18"/>
          <w:szCs w:val="20"/>
        </w:rPr>
        <w:t>“EL CETI”</w:t>
      </w:r>
      <w:r w:rsidRPr="004B2AE9">
        <w:rPr>
          <w:rFonts w:ascii="Segoe UI Symbol" w:hAnsi="Segoe UI Symbol" w:cs="Arial"/>
          <w:b/>
          <w:sz w:val="18"/>
          <w:szCs w:val="20"/>
        </w:rPr>
        <w:t xml:space="preserve"> </w:t>
      </w:r>
      <w:r w:rsidRPr="004B2AE9">
        <w:rPr>
          <w:rFonts w:ascii="Segoe UI Symbol" w:hAnsi="Segoe UI Symbol" w:cs="Arial"/>
          <w:sz w:val="18"/>
          <w:szCs w:val="20"/>
        </w:rPr>
        <w:t xml:space="preserve">a responder por la calidad y los vicios ocultos de los </w:t>
      </w:r>
      <w:r w:rsidR="004771EC" w:rsidRPr="004B2AE9">
        <w:rPr>
          <w:rFonts w:ascii="Segoe UI Symbol" w:hAnsi="Segoe UI Symbol" w:cs="Arial"/>
          <w:sz w:val="18"/>
          <w:szCs w:val="20"/>
        </w:rPr>
        <w:t>servicios</w:t>
      </w:r>
      <w:r w:rsidRPr="004B2AE9">
        <w:rPr>
          <w:rFonts w:ascii="Segoe UI Symbol" w:hAnsi="Segoe UI Symbol" w:cs="Arial"/>
          <w:sz w:val="18"/>
          <w:szCs w:val="20"/>
        </w:rPr>
        <w:t xml:space="preserve"> contratados, así como de cualquier otra responsabilidad en que incurra en los términos señalados en la convocatoria de la presente licitación, sus anexos, la junta de aclaraciones, el contrato respectivo y la legislación vigente y aplicable en la materia.</w:t>
      </w:r>
    </w:p>
    <w:p w14:paraId="015C3D1C" w14:textId="77777777" w:rsidR="002A72AA" w:rsidRPr="004B2AE9" w:rsidRDefault="002A72AA" w:rsidP="00BC1E89">
      <w:pPr>
        <w:pStyle w:val="Prrafodelista"/>
        <w:ind w:left="360"/>
        <w:jc w:val="both"/>
        <w:rPr>
          <w:rFonts w:ascii="Segoe UI Symbol" w:hAnsi="Segoe UI Symbol" w:cs="Arial"/>
          <w:sz w:val="18"/>
          <w:szCs w:val="20"/>
        </w:rPr>
      </w:pPr>
    </w:p>
    <w:p w14:paraId="4AA11431" w14:textId="6D2BE41B"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Los </w:t>
      </w:r>
      <w:r w:rsidR="004771EC" w:rsidRPr="004B2AE9">
        <w:rPr>
          <w:rFonts w:ascii="Segoe UI Symbol" w:hAnsi="Segoe UI Symbol" w:cs="Arial"/>
          <w:sz w:val="18"/>
          <w:szCs w:val="20"/>
        </w:rPr>
        <w:t>servicios</w:t>
      </w:r>
      <w:r w:rsidRPr="004B2AE9">
        <w:rPr>
          <w:rFonts w:ascii="Segoe UI Symbol" w:hAnsi="Segoe UI Symbol" w:cs="Arial"/>
          <w:sz w:val="18"/>
          <w:szCs w:val="20"/>
        </w:rPr>
        <w:t xml:space="preserve"> que en su caso se oferten, deberán cumplir con las características y especificaciones señaladas en la presente convocatoria; debiendo proporcionarse con calidad, oportunidad y eficiencia, cumpliendo en su caso, con las normas solicitadas en el </w:t>
      </w:r>
      <w:r w:rsidRPr="004B2AE9">
        <w:rPr>
          <w:rFonts w:ascii="Segoe UI Symbol" w:hAnsi="Segoe UI Symbol" w:cs="Arial"/>
          <w:b/>
          <w:color w:val="FF0000"/>
          <w:sz w:val="18"/>
          <w:szCs w:val="20"/>
        </w:rPr>
        <w:t>punto 1 “Documentos que deberá contener la proposición” apartado 1.1 “Propuesta Técnica” del numeral</w:t>
      </w:r>
      <w:r w:rsidRPr="004B2AE9">
        <w:rPr>
          <w:rFonts w:ascii="Segoe UI Symbol" w:hAnsi="Segoe UI Symbol" w:cs="Arial"/>
          <w:b/>
          <w:sz w:val="18"/>
          <w:szCs w:val="20"/>
        </w:rPr>
        <w:t xml:space="preserve"> </w:t>
      </w:r>
      <w:r w:rsidRPr="004B2AE9">
        <w:rPr>
          <w:rFonts w:ascii="Segoe UI Symbol" w:hAnsi="Segoe UI Symbol" w:cs="Arial"/>
          <w:b/>
          <w:color w:val="FF0000"/>
          <w:sz w:val="18"/>
          <w:szCs w:val="20"/>
        </w:rPr>
        <w:t xml:space="preserve">VII </w:t>
      </w:r>
      <w:r w:rsidRPr="004B2AE9">
        <w:rPr>
          <w:rFonts w:ascii="Segoe UI Symbol" w:hAnsi="Segoe UI Symbol" w:cs="Arial"/>
          <w:sz w:val="18"/>
          <w:szCs w:val="20"/>
        </w:rPr>
        <w:t>de la presente convocatoria.</w:t>
      </w:r>
    </w:p>
    <w:p w14:paraId="20907E69" w14:textId="77777777" w:rsidR="001C4FF0" w:rsidRPr="004B2AE9" w:rsidRDefault="001C4FF0" w:rsidP="00BC1E89">
      <w:pPr>
        <w:pStyle w:val="Prrafodelista"/>
        <w:ind w:left="360"/>
        <w:jc w:val="both"/>
        <w:rPr>
          <w:rFonts w:ascii="Segoe UI Symbol" w:hAnsi="Segoe UI Symbol" w:cs="Arial"/>
          <w:sz w:val="18"/>
          <w:szCs w:val="20"/>
        </w:rPr>
      </w:pPr>
    </w:p>
    <w:p w14:paraId="624E4295" w14:textId="77777777" w:rsidR="001C4FF0" w:rsidRPr="004B2AE9" w:rsidRDefault="001C4FF0" w:rsidP="00BC1E89">
      <w:pPr>
        <w:pStyle w:val="Prrafodelista"/>
        <w:numPr>
          <w:ilvl w:val="0"/>
          <w:numId w:val="33"/>
        </w:numPr>
        <w:rPr>
          <w:rFonts w:ascii="Segoe UI Symbol" w:hAnsi="Segoe UI Symbol" w:cs="Arial"/>
          <w:b/>
          <w:sz w:val="18"/>
          <w:szCs w:val="20"/>
        </w:rPr>
      </w:pPr>
      <w:r w:rsidRPr="004B2AE9">
        <w:rPr>
          <w:rFonts w:ascii="Segoe UI Symbol" w:hAnsi="Segoe UI Symbol" w:cs="Arial"/>
          <w:b/>
          <w:sz w:val="18"/>
          <w:szCs w:val="20"/>
        </w:rPr>
        <w:t xml:space="preserve">Facultad de supervisión de los </w:t>
      </w:r>
      <w:r w:rsidR="004771EC" w:rsidRPr="004B2AE9">
        <w:rPr>
          <w:rFonts w:ascii="Segoe UI Symbol" w:hAnsi="Segoe UI Symbol" w:cs="Arial"/>
          <w:b/>
          <w:sz w:val="18"/>
          <w:szCs w:val="20"/>
        </w:rPr>
        <w:t>servicios</w:t>
      </w:r>
      <w:r w:rsidRPr="004B2AE9">
        <w:rPr>
          <w:rFonts w:ascii="Segoe UI Symbol" w:hAnsi="Segoe UI Symbol" w:cs="Arial"/>
          <w:b/>
          <w:sz w:val="18"/>
          <w:szCs w:val="20"/>
        </w:rPr>
        <w:t>.</w:t>
      </w:r>
    </w:p>
    <w:p w14:paraId="6F5D300F" w14:textId="77777777" w:rsidR="004771EC" w:rsidRPr="004B2AE9" w:rsidRDefault="004771EC" w:rsidP="00BC1E89">
      <w:pPr>
        <w:pStyle w:val="Prrafodelista"/>
        <w:ind w:left="360"/>
        <w:jc w:val="both"/>
        <w:rPr>
          <w:rFonts w:ascii="Segoe UI Symbol" w:hAnsi="Segoe UI Symbol" w:cs="Arial"/>
          <w:sz w:val="18"/>
          <w:szCs w:val="20"/>
        </w:rPr>
      </w:pPr>
    </w:p>
    <w:p w14:paraId="650998CC"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w:t>
      </w:r>
      <w:r w:rsidR="00460D50" w:rsidRPr="004B2AE9">
        <w:rPr>
          <w:rFonts w:ascii="Segoe UI Symbol" w:hAnsi="Segoe UI Symbol" w:cs="Arial"/>
          <w:sz w:val="18"/>
          <w:szCs w:val="20"/>
        </w:rPr>
        <w:t xml:space="preserve">los </w:t>
      </w:r>
      <w:r w:rsidR="004771EC" w:rsidRPr="004B2AE9">
        <w:rPr>
          <w:rFonts w:ascii="Segoe UI Symbol" w:hAnsi="Segoe UI Symbol" w:cs="Arial"/>
          <w:sz w:val="18"/>
          <w:szCs w:val="20"/>
        </w:rPr>
        <w:t>servicios</w:t>
      </w:r>
      <w:r w:rsidR="00460D50" w:rsidRPr="004B2AE9">
        <w:rPr>
          <w:rFonts w:ascii="Segoe UI Symbol" w:hAnsi="Segoe UI Symbol" w:cs="Arial"/>
          <w:sz w:val="18"/>
          <w:szCs w:val="20"/>
        </w:rPr>
        <w:t xml:space="preserve"> contratados para aseg</w:t>
      </w:r>
      <w:r w:rsidRPr="004B2AE9">
        <w:rPr>
          <w:rFonts w:ascii="Segoe UI Symbol" w:hAnsi="Segoe UI Symbol" w:cs="Arial"/>
          <w:sz w:val="18"/>
          <w:szCs w:val="20"/>
        </w:rPr>
        <w:t xml:space="preserve">urarse de la calidad de los mismos. </w:t>
      </w:r>
    </w:p>
    <w:p w14:paraId="3FD85916"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En caso de considerarse oportuno, se dará vista al Órgano Interno de Control en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para que proceda conforme a la legislación aplicable.</w:t>
      </w:r>
    </w:p>
    <w:p w14:paraId="69DE67CC" w14:textId="77777777" w:rsidR="001C4FF0" w:rsidRPr="004B2AE9" w:rsidRDefault="001C4FF0" w:rsidP="00BC1E89">
      <w:pPr>
        <w:jc w:val="both"/>
        <w:rPr>
          <w:rFonts w:ascii="Segoe UI Symbol" w:hAnsi="Segoe UI Symbol" w:cs="Arial"/>
          <w:sz w:val="18"/>
          <w:szCs w:val="20"/>
        </w:rPr>
      </w:pPr>
    </w:p>
    <w:p w14:paraId="1440EFE7" w14:textId="77777777" w:rsidR="001C4FF0" w:rsidRPr="004B2AE9" w:rsidRDefault="001C4FF0" w:rsidP="00BC1E89">
      <w:pPr>
        <w:pStyle w:val="Prrafodelista"/>
        <w:numPr>
          <w:ilvl w:val="0"/>
          <w:numId w:val="33"/>
        </w:numPr>
        <w:rPr>
          <w:rFonts w:ascii="Segoe UI Symbol" w:hAnsi="Segoe UI Symbol" w:cs="Arial"/>
          <w:b/>
          <w:sz w:val="18"/>
          <w:szCs w:val="20"/>
        </w:rPr>
      </w:pPr>
      <w:r w:rsidRPr="004B2AE9">
        <w:rPr>
          <w:rFonts w:ascii="Segoe UI Symbol" w:hAnsi="Segoe UI Symbol" w:cs="Arial"/>
          <w:b/>
          <w:sz w:val="18"/>
          <w:szCs w:val="20"/>
        </w:rPr>
        <w:t>Registro de derechos.</w:t>
      </w:r>
    </w:p>
    <w:p w14:paraId="1A402EE3" w14:textId="77777777" w:rsidR="004771EC" w:rsidRPr="004B2AE9" w:rsidRDefault="004771EC" w:rsidP="00BC1E89">
      <w:pPr>
        <w:pStyle w:val="Prrafodelista"/>
        <w:ind w:left="360"/>
        <w:jc w:val="both"/>
        <w:rPr>
          <w:rFonts w:ascii="Segoe UI Symbol" w:hAnsi="Segoe UI Symbol" w:cs="Arial"/>
          <w:sz w:val="18"/>
          <w:szCs w:val="20"/>
        </w:rPr>
      </w:pPr>
    </w:p>
    <w:p w14:paraId="2B537642"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El licitante ganador asumirá la responsabilidad total en caso de que al </w:t>
      </w:r>
      <w:r w:rsidR="004771EC" w:rsidRPr="004B2AE9">
        <w:rPr>
          <w:rFonts w:ascii="Segoe UI Symbol" w:hAnsi="Segoe UI Symbol" w:cs="Arial"/>
          <w:sz w:val="18"/>
          <w:szCs w:val="20"/>
        </w:rPr>
        <w:t xml:space="preserve">prestar </w:t>
      </w:r>
      <w:r w:rsidR="00460D50" w:rsidRPr="004B2AE9">
        <w:rPr>
          <w:rFonts w:ascii="Segoe UI Symbol" w:hAnsi="Segoe UI Symbol" w:cs="Arial"/>
          <w:sz w:val="18"/>
          <w:szCs w:val="20"/>
        </w:rPr>
        <w:t>servicios</w:t>
      </w:r>
      <w:r w:rsidRPr="004B2AE9">
        <w:rPr>
          <w:rFonts w:ascii="Segoe UI Symbol" w:hAnsi="Segoe UI Symbol" w:cs="Arial"/>
          <w:sz w:val="18"/>
          <w:szCs w:val="20"/>
        </w:rPr>
        <w:t xml:space="preserve"> objeto de la presente licitación, viole el registro de derechos a nivel nacional o internacional, derechos de autor, propiedad intelectual o industrial, marcas o patentes.</w:t>
      </w:r>
    </w:p>
    <w:p w14:paraId="3BEC99DE" w14:textId="77777777" w:rsidR="001C4FF0" w:rsidRPr="004B2AE9" w:rsidRDefault="001C4FF0" w:rsidP="00BC1E89">
      <w:pPr>
        <w:pStyle w:val="Prrafodelista"/>
        <w:ind w:left="360"/>
        <w:jc w:val="both"/>
        <w:rPr>
          <w:rFonts w:ascii="Segoe UI Symbol" w:hAnsi="Segoe UI Symbol" w:cs="Arial"/>
          <w:sz w:val="18"/>
          <w:szCs w:val="20"/>
        </w:rPr>
      </w:pPr>
    </w:p>
    <w:p w14:paraId="7ED7B5F5" w14:textId="77777777" w:rsidR="001C4FF0" w:rsidRPr="004B2AE9" w:rsidRDefault="001C4FF0" w:rsidP="00BC1E89">
      <w:pPr>
        <w:pStyle w:val="Prrafodelista"/>
        <w:numPr>
          <w:ilvl w:val="0"/>
          <w:numId w:val="33"/>
        </w:numPr>
        <w:rPr>
          <w:rFonts w:ascii="Segoe UI Symbol" w:hAnsi="Segoe UI Symbol" w:cs="Arial"/>
          <w:b/>
          <w:sz w:val="18"/>
          <w:szCs w:val="20"/>
        </w:rPr>
      </w:pPr>
      <w:r w:rsidRPr="004B2AE9">
        <w:rPr>
          <w:rFonts w:ascii="Segoe UI Symbol" w:hAnsi="Segoe UI Symbol" w:cs="Arial"/>
          <w:b/>
          <w:sz w:val="18"/>
          <w:szCs w:val="20"/>
        </w:rPr>
        <w:lastRenderedPageBreak/>
        <w:t>Impuestos.</w:t>
      </w:r>
    </w:p>
    <w:p w14:paraId="346C6FD1"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Con excepción del Impuesto al Valor Agregado, que será cubierto por </w:t>
      </w:r>
      <w:r w:rsidR="00BC39FB" w:rsidRPr="004B2AE9">
        <w:rPr>
          <w:rFonts w:ascii="Segoe UI Symbol" w:hAnsi="Segoe UI Symbol" w:cs="Arial"/>
          <w:b/>
          <w:sz w:val="18"/>
          <w:szCs w:val="20"/>
        </w:rPr>
        <w:t>“EL CETI”</w:t>
      </w:r>
      <w:r w:rsidRPr="004B2AE9">
        <w:rPr>
          <w:rFonts w:ascii="Segoe UI Symbol" w:hAnsi="Segoe UI Symbol" w:cs="Arial"/>
          <w:sz w:val="18"/>
          <w:szCs w:val="20"/>
        </w:rPr>
        <w:t>, todos los demás impuestos y derechos que se deriven del contrato que se suscriba serán cubiertos por el proveedor, de conformidad con las disposiciones fiscales aplicables.</w:t>
      </w:r>
    </w:p>
    <w:p w14:paraId="3F0A697C" w14:textId="77777777" w:rsidR="001C4FF0" w:rsidRPr="004B2AE9" w:rsidRDefault="001C4FF0" w:rsidP="00BC1E89">
      <w:pPr>
        <w:pStyle w:val="Prrafodelista"/>
        <w:ind w:left="360"/>
        <w:jc w:val="both"/>
        <w:rPr>
          <w:rFonts w:ascii="Segoe UI Symbol" w:hAnsi="Segoe UI Symbol" w:cs="Arial"/>
          <w:sz w:val="18"/>
          <w:szCs w:val="20"/>
        </w:rPr>
      </w:pPr>
    </w:p>
    <w:p w14:paraId="0D7D9B9B"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Asimismo, </w:t>
      </w:r>
      <w:r w:rsidR="00BC39FB" w:rsidRPr="004B2AE9">
        <w:rPr>
          <w:rFonts w:ascii="Segoe UI Symbol" w:hAnsi="Segoe UI Symbol" w:cs="Arial"/>
          <w:b/>
          <w:sz w:val="18"/>
          <w:szCs w:val="20"/>
        </w:rPr>
        <w:t>“EL CETI”</w:t>
      </w:r>
      <w:r w:rsidRPr="004B2AE9">
        <w:rPr>
          <w:rFonts w:ascii="Segoe UI Symbol" w:hAnsi="Segoe UI Symbol" w:cs="Arial"/>
          <w:b/>
          <w:sz w:val="18"/>
          <w:szCs w:val="20"/>
        </w:rPr>
        <w:t xml:space="preserve"> </w:t>
      </w:r>
      <w:r w:rsidRPr="004B2AE9">
        <w:rPr>
          <w:rFonts w:ascii="Segoe UI Symbol" w:hAnsi="Segoe UI Symbol" w:cs="Arial"/>
          <w:sz w:val="18"/>
          <w:szCs w:val="20"/>
        </w:rPr>
        <w:t xml:space="preserve">se obliga a cubrir los impuestos o derechos presentes o futuros que las leyes le llegaran a imponer con motivo de la </w:t>
      </w:r>
      <w:r w:rsidR="00980E80" w:rsidRPr="004B2AE9">
        <w:rPr>
          <w:rFonts w:ascii="Segoe UI Symbol" w:hAnsi="Segoe UI Symbol" w:cs="Arial"/>
          <w:sz w:val="18"/>
          <w:szCs w:val="20"/>
        </w:rPr>
        <w:t>prestación de los servicios</w:t>
      </w:r>
      <w:r w:rsidRPr="004B2AE9">
        <w:rPr>
          <w:rFonts w:ascii="Segoe UI Symbol" w:hAnsi="Segoe UI Symbol" w:cs="Arial"/>
          <w:sz w:val="18"/>
          <w:szCs w:val="20"/>
        </w:rPr>
        <w:t>.</w:t>
      </w:r>
    </w:p>
    <w:p w14:paraId="26C74FD1" w14:textId="77777777" w:rsidR="001C4FF0" w:rsidRPr="004B2AE9" w:rsidRDefault="001C4FF0" w:rsidP="00BC1E89">
      <w:pPr>
        <w:pStyle w:val="Prrafodelista"/>
        <w:ind w:left="360"/>
        <w:jc w:val="both"/>
        <w:rPr>
          <w:rFonts w:ascii="Segoe UI Symbol" w:hAnsi="Segoe UI Symbol" w:cs="Arial"/>
          <w:sz w:val="18"/>
          <w:szCs w:val="20"/>
        </w:rPr>
      </w:pPr>
    </w:p>
    <w:p w14:paraId="474DDBD8" w14:textId="77777777" w:rsidR="001C4FF0" w:rsidRPr="004B2AE9" w:rsidRDefault="001C4FF0" w:rsidP="00BC1E89">
      <w:pPr>
        <w:pStyle w:val="Prrafodelista"/>
        <w:numPr>
          <w:ilvl w:val="0"/>
          <w:numId w:val="33"/>
        </w:numPr>
        <w:rPr>
          <w:rFonts w:ascii="Segoe UI Symbol" w:hAnsi="Segoe UI Symbol" w:cs="Arial"/>
          <w:b/>
          <w:sz w:val="18"/>
          <w:szCs w:val="20"/>
        </w:rPr>
      </w:pPr>
      <w:r w:rsidRPr="004B2AE9">
        <w:rPr>
          <w:rFonts w:ascii="Segoe UI Symbol" w:hAnsi="Segoe UI Symbol" w:cs="Arial"/>
          <w:b/>
          <w:sz w:val="18"/>
          <w:szCs w:val="20"/>
        </w:rPr>
        <w:t>Cesión de Derechos y Obligaciones.</w:t>
      </w:r>
    </w:p>
    <w:p w14:paraId="10F7BBEC"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De conformidad al último párrafo del </w:t>
      </w:r>
      <w:r w:rsidRPr="004B2AE9">
        <w:rPr>
          <w:rFonts w:ascii="Segoe UI Symbol" w:hAnsi="Segoe UI Symbol" w:cs="Arial"/>
          <w:color w:val="00B050"/>
          <w:sz w:val="18"/>
          <w:szCs w:val="20"/>
        </w:rPr>
        <w:t>artículo 46 de la LAASSP</w:t>
      </w:r>
      <w:r w:rsidRPr="004B2AE9">
        <w:rPr>
          <w:rFonts w:ascii="Segoe UI Symbol" w:hAnsi="Segoe UI Symbol" w:cs="Arial"/>
          <w:sz w:val="18"/>
          <w:szCs w:val="20"/>
        </w:rPr>
        <w:t xml:space="preserve">, los derechos y obligaciones que se deriven del presente </w:t>
      </w:r>
      <w:r w:rsidR="005C7C89" w:rsidRPr="004B2AE9">
        <w:rPr>
          <w:rFonts w:ascii="Segoe UI Symbol" w:hAnsi="Segoe UI Symbol" w:cs="Arial"/>
          <w:sz w:val="18"/>
          <w:szCs w:val="20"/>
        </w:rPr>
        <w:t>procedimiento</w:t>
      </w:r>
      <w:r w:rsidRPr="004B2AE9">
        <w:rPr>
          <w:rFonts w:ascii="Segoe UI Symbol" w:hAnsi="Segoe UI Symbol" w:cs="Arial"/>
          <w:sz w:val="18"/>
          <w:szCs w:val="20"/>
        </w:rPr>
        <w:t xml:space="preserve"> no podrán ser transferidos en forma parcial ni total a favor de cualquier otra persona, con excepción de los derechos de cobro, para lo cual </w:t>
      </w:r>
      <w:r w:rsidR="002E3368" w:rsidRPr="004B2AE9">
        <w:rPr>
          <w:rFonts w:ascii="Segoe UI Symbol" w:hAnsi="Segoe UI Symbol" w:cs="Arial"/>
          <w:b/>
          <w:sz w:val="18"/>
          <w:szCs w:val="20"/>
        </w:rPr>
        <w:t>el proveedor adjudicado</w:t>
      </w:r>
      <w:r w:rsidRPr="004B2AE9">
        <w:rPr>
          <w:rFonts w:ascii="Segoe UI Symbol" w:hAnsi="Segoe UI Symbol" w:cs="Arial"/>
          <w:sz w:val="18"/>
          <w:szCs w:val="20"/>
        </w:rPr>
        <w:t xml:space="preserve"> deberá solicitar po</w:t>
      </w:r>
      <w:r w:rsidR="002A72AA" w:rsidRPr="004B2AE9">
        <w:rPr>
          <w:rFonts w:ascii="Segoe UI Symbol" w:hAnsi="Segoe UI Symbol" w:cs="Arial"/>
          <w:sz w:val="18"/>
          <w:szCs w:val="20"/>
        </w:rPr>
        <w:t xml:space="preserve">r escrito el consentimiento </w:t>
      </w:r>
      <w:r w:rsidR="00503732" w:rsidRPr="004B2AE9">
        <w:rPr>
          <w:rFonts w:ascii="Segoe UI Symbol" w:hAnsi="Segoe UI Symbol" w:cs="Arial"/>
          <w:sz w:val="18"/>
          <w:szCs w:val="20"/>
        </w:rPr>
        <w:t xml:space="preserve">de </w:t>
      </w:r>
      <w:r w:rsidR="00851394" w:rsidRPr="004B2AE9">
        <w:rPr>
          <w:rFonts w:ascii="Segoe UI Symbol" w:hAnsi="Segoe UI Symbol" w:cs="Arial"/>
          <w:b/>
          <w:sz w:val="18"/>
          <w:szCs w:val="20"/>
        </w:rPr>
        <w:t>“</w:t>
      </w:r>
      <w:r w:rsidR="00BC39FB" w:rsidRPr="004B2AE9">
        <w:rPr>
          <w:rFonts w:ascii="Segoe UI Symbol" w:hAnsi="Segoe UI Symbol" w:cs="Arial"/>
          <w:b/>
          <w:sz w:val="18"/>
          <w:szCs w:val="20"/>
        </w:rPr>
        <w:t>EL CETI”</w:t>
      </w:r>
      <w:r w:rsidRPr="004B2AE9">
        <w:rPr>
          <w:rFonts w:ascii="Segoe UI Symbol" w:hAnsi="Segoe UI Symbol" w:cs="Arial"/>
          <w:sz w:val="18"/>
          <w:szCs w:val="20"/>
        </w:rPr>
        <w:t>, especificando la persona física o moral a la cual se pretenden ceder los derechos de cobro, así como, si la cesión es parcial o total, determinando en su caso el monto y período de la misma, “</w:t>
      </w:r>
      <w:r w:rsidR="00503732" w:rsidRPr="004B2AE9">
        <w:rPr>
          <w:rFonts w:ascii="Segoe UI Symbol" w:hAnsi="Segoe UI Symbol" w:cs="Arial"/>
          <w:sz w:val="18"/>
          <w:szCs w:val="20"/>
        </w:rPr>
        <w:t xml:space="preserve">de </w:t>
      </w:r>
      <w:r w:rsidR="00851394" w:rsidRPr="004B2AE9">
        <w:rPr>
          <w:rFonts w:ascii="Segoe UI Symbol" w:hAnsi="Segoe UI Symbol" w:cs="Arial"/>
          <w:sz w:val="18"/>
          <w:szCs w:val="20"/>
        </w:rPr>
        <w:t>“</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una vez recibido el escrito, analizará la solicitud y en caso de considerarlo procedente otorgará su consentimiento mediante oficio, no obstante lo anterior la factura deberá ser emitida por </w:t>
      </w:r>
      <w:r w:rsidR="002E3368" w:rsidRPr="004B2AE9">
        <w:rPr>
          <w:rFonts w:ascii="Segoe UI Symbol" w:hAnsi="Segoe UI Symbol" w:cs="Arial"/>
          <w:b/>
          <w:sz w:val="18"/>
          <w:szCs w:val="20"/>
        </w:rPr>
        <w:t>el proveedor adjudicado.</w:t>
      </w:r>
    </w:p>
    <w:p w14:paraId="0AF10708" w14:textId="1E3B86B6" w:rsidR="001C4FF0" w:rsidRPr="0063243E" w:rsidRDefault="002E3368" w:rsidP="0063243E">
      <w:pPr>
        <w:pStyle w:val="Prrafodelista"/>
        <w:ind w:left="360"/>
        <w:jc w:val="both"/>
        <w:rPr>
          <w:rFonts w:ascii="Segoe UI Symbol" w:hAnsi="Segoe UI Symbol" w:cs="Arial"/>
          <w:sz w:val="18"/>
          <w:szCs w:val="20"/>
        </w:rPr>
      </w:pPr>
      <w:r w:rsidRPr="004B2AE9">
        <w:rPr>
          <w:rFonts w:ascii="Segoe UI Symbol" w:hAnsi="Segoe UI Symbol" w:cs="Arial"/>
          <w:b/>
          <w:sz w:val="18"/>
          <w:szCs w:val="20"/>
        </w:rPr>
        <w:t>El proveedor adjudicado</w:t>
      </w:r>
      <w:r w:rsidR="001C4FF0" w:rsidRPr="004B2AE9">
        <w:rPr>
          <w:rFonts w:ascii="Segoe UI Symbol" w:hAnsi="Segoe UI Symbol" w:cs="Arial"/>
          <w:sz w:val="18"/>
          <w:szCs w:val="20"/>
        </w:rPr>
        <w:t xml:space="preserve"> deberá presentar la solicitud mencionada en el párrafo anterior, diez días previos a la presentación d</w:t>
      </w:r>
      <w:r w:rsidR="0063243E">
        <w:rPr>
          <w:rFonts w:ascii="Segoe UI Symbol" w:hAnsi="Segoe UI Symbol" w:cs="Arial"/>
          <w:sz w:val="18"/>
          <w:szCs w:val="20"/>
        </w:rPr>
        <w:t>e</w:t>
      </w:r>
      <w:r w:rsidR="001C4FF0" w:rsidRPr="0063243E">
        <w:rPr>
          <w:rFonts w:ascii="Segoe UI Symbol" w:hAnsi="Segoe UI Symbol" w:cs="Arial"/>
          <w:sz w:val="18"/>
          <w:szCs w:val="20"/>
        </w:rPr>
        <w:t xml:space="preserve"> la factura que se pretenda cobrar, a efecto de que al momento de presentar la factura para su cobro, se anexe a la misma el oficio por medio del cual </w:t>
      </w:r>
      <w:r w:rsidR="00851394" w:rsidRPr="0063243E">
        <w:rPr>
          <w:rFonts w:ascii="Segoe UI Symbol" w:hAnsi="Segoe UI Symbol" w:cs="Arial"/>
          <w:b/>
          <w:sz w:val="18"/>
          <w:szCs w:val="20"/>
        </w:rPr>
        <w:t xml:space="preserve">“EL </w:t>
      </w:r>
      <w:r w:rsidR="001C4FF0" w:rsidRPr="0063243E">
        <w:rPr>
          <w:rFonts w:ascii="Segoe UI Symbol" w:hAnsi="Segoe UI Symbol" w:cs="Arial"/>
          <w:b/>
          <w:sz w:val="18"/>
          <w:szCs w:val="20"/>
        </w:rPr>
        <w:t>CETI</w:t>
      </w:r>
      <w:r w:rsidR="00851394" w:rsidRPr="0063243E">
        <w:rPr>
          <w:rFonts w:ascii="Segoe UI Symbol" w:hAnsi="Segoe UI Symbol" w:cs="Arial"/>
          <w:b/>
          <w:sz w:val="18"/>
          <w:szCs w:val="20"/>
        </w:rPr>
        <w:t>”</w:t>
      </w:r>
      <w:r w:rsidR="001C4FF0" w:rsidRPr="0063243E">
        <w:rPr>
          <w:rFonts w:ascii="Segoe UI Symbol" w:hAnsi="Segoe UI Symbol" w:cs="Arial"/>
          <w:sz w:val="18"/>
          <w:szCs w:val="20"/>
        </w:rPr>
        <w:t>, otorga su consentimiento para la cesión de los derechos de cobro.</w:t>
      </w:r>
    </w:p>
    <w:p w14:paraId="5BA77D85" w14:textId="77777777" w:rsidR="002A72AA" w:rsidRPr="004B2AE9" w:rsidRDefault="002A72AA" w:rsidP="00BC1E89">
      <w:pPr>
        <w:pStyle w:val="Prrafodelista"/>
        <w:ind w:left="360"/>
        <w:jc w:val="both"/>
        <w:rPr>
          <w:rFonts w:ascii="Segoe UI Symbol" w:hAnsi="Segoe UI Symbol" w:cs="Arial"/>
          <w:sz w:val="18"/>
          <w:szCs w:val="20"/>
        </w:rPr>
      </w:pPr>
    </w:p>
    <w:p w14:paraId="43873953" w14:textId="77777777" w:rsidR="001C4FF0" w:rsidRPr="004B2AE9" w:rsidRDefault="001C4FF0" w:rsidP="00BC1E89">
      <w:pPr>
        <w:pStyle w:val="Prrafodelista"/>
        <w:ind w:left="360"/>
        <w:jc w:val="both"/>
        <w:rPr>
          <w:rFonts w:ascii="Segoe UI Symbol" w:hAnsi="Segoe UI Symbol" w:cs="Arial"/>
          <w:sz w:val="18"/>
          <w:szCs w:val="20"/>
        </w:rPr>
      </w:pPr>
      <w:r w:rsidRPr="004B2AE9">
        <w:rPr>
          <w:rFonts w:ascii="Segoe UI Symbol" w:hAnsi="Segoe UI Symbol" w:cs="Arial"/>
          <w:sz w:val="18"/>
          <w:szCs w:val="20"/>
        </w:rPr>
        <w:t xml:space="preserve">La información generada durante </w:t>
      </w:r>
      <w:r w:rsidR="004771EC" w:rsidRPr="004B2AE9">
        <w:rPr>
          <w:rFonts w:ascii="Segoe UI Symbol" w:hAnsi="Segoe UI Symbol" w:cs="Arial"/>
          <w:sz w:val="18"/>
          <w:szCs w:val="20"/>
        </w:rPr>
        <w:t>la prestación de los servicios</w:t>
      </w:r>
      <w:r w:rsidRPr="004B2AE9">
        <w:rPr>
          <w:rFonts w:ascii="Segoe UI Symbol" w:hAnsi="Segoe UI Symbol" w:cs="Arial"/>
          <w:sz w:val="18"/>
          <w:szCs w:val="20"/>
        </w:rPr>
        <w:t xml:space="preserve">, será clasificada como </w:t>
      </w:r>
      <w:r w:rsidRPr="004B2AE9">
        <w:rPr>
          <w:rFonts w:ascii="Segoe UI Symbol" w:hAnsi="Segoe UI Symbol" w:cs="Arial"/>
          <w:b/>
          <w:sz w:val="18"/>
          <w:szCs w:val="20"/>
        </w:rPr>
        <w:t>“CONFIDENCIAL”</w:t>
      </w:r>
      <w:r w:rsidR="002A72AA" w:rsidRPr="004B2AE9">
        <w:rPr>
          <w:rFonts w:ascii="Segoe UI Symbol" w:hAnsi="Segoe UI Symbol" w:cs="Arial"/>
          <w:sz w:val="18"/>
          <w:szCs w:val="20"/>
        </w:rPr>
        <w:t xml:space="preserve"> por lo que el</w:t>
      </w:r>
      <w:r w:rsidR="002E3368" w:rsidRPr="004B2AE9">
        <w:rPr>
          <w:rFonts w:ascii="Segoe UI Symbol" w:hAnsi="Segoe UI Symbol" w:cs="Arial"/>
          <w:b/>
          <w:sz w:val="18"/>
          <w:szCs w:val="20"/>
        </w:rPr>
        <w:t xml:space="preserve"> proveedor adjudicado</w:t>
      </w:r>
      <w:r w:rsidR="002E3368" w:rsidRPr="004B2AE9">
        <w:rPr>
          <w:rFonts w:ascii="Segoe UI Symbol" w:hAnsi="Segoe UI Symbol" w:cs="Arial"/>
          <w:sz w:val="18"/>
          <w:szCs w:val="20"/>
        </w:rPr>
        <w:t xml:space="preserve"> </w:t>
      </w:r>
      <w:r w:rsidRPr="004B2AE9">
        <w:rPr>
          <w:rFonts w:ascii="Segoe UI Symbol" w:hAnsi="Segoe UI Symbol" w:cs="Arial"/>
          <w:sz w:val="18"/>
          <w:szCs w:val="20"/>
        </w:rPr>
        <w:t>no podrá hacer uso de la misma bajo ninguna circunstancia.</w:t>
      </w:r>
    </w:p>
    <w:p w14:paraId="35AEEF1C" w14:textId="77777777" w:rsidR="00487E68" w:rsidRPr="004B2AE9" w:rsidRDefault="00487E68" w:rsidP="00BC1E89">
      <w:pPr>
        <w:pStyle w:val="Prrafodelista"/>
        <w:ind w:left="360"/>
        <w:jc w:val="both"/>
        <w:rPr>
          <w:rFonts w:ascii="Segoe UI Symbol" w:hAnsi="Segoe UI Symbol" w:cs="Arial"/>
          <w:sz w:val="18"/>
          <w:szCs w:val="20"/>
        </w:rPr>
      </w:pPr>
    </w:p>
    <w:p w14:paraId="1317C35E" w14:textId="77777777" w:rsidR="00487E68" w:rsidRPr="004B2AE9" w:rsidRDefault="00487E68" w:rsidP="00BC1E89">
      <w:pPr>
        <w:pStyle w:val="Prrafodelista"/>
        <w:ind w:left="360"/>
        <w:jc w:val="both"/>
        <w:rPr>
          <w:rFonts w:ascii="Segoe UI Symbol" w:hAnsi="Segoe UI Symbol" w:cs="Arial"/>
          <w:sz w:val="18"/>
          <w:szCs w:val="20"/>
        </w:rPr>
      </w:pPr>
    </w:p>
    <w:p w14:paraId="11AE977C" w14:textId="77777777" w:rsidR="00487E68" w:rsidRPr="004B2AE9" w:rsidRDefault="00487E68" w:rsidP="00BC1E89">
      <w:pPr>
        <w:pStyle w:val="Prrafodelista"/>
        <w:ind w:left="360"/>
        <w:jc w:val="both"/>
        <w:rPr>
          <w:rFonts w:ascii="Segoe UI Symbol" w:hAnsi="Segoe UI Symbol" w:cs="Arial"/>
          <w:sz w:val="18"/>
          <w:szCs w:val="20"/>
        </w:rPr>
      </w:pPr>
    </w:p>
    <w:p w14:paraId="625DB2DC" w14:textId="77777777" w:rsidR="009D43FB" w:rsidRPr="004B2AE9" w:rsidRDefault="009D43FB" w:rsidP="00BC1E89">
      <w:pPr>
        <w:pStyle w:val="Prrafodelista"/>
        <w:ind w:left="360"/>
        <w:jc w:val="both"/>
        <w:rPr>
          <w:rFonts w:ascii="Segoe UI Symbol" w:hAnsi="Segoe UI Symbol" w:cs="Arial"/>
          <w:sz w:val="18"/>
          <w:szCs w:val="20"/>
        </w:rPr>
      </w:pPr>
    </w:p>
    <w:p w14:paraId="3FA39CA8" w14:textId="77777777" w:rsidR="009D43FB" w:rsidRPr="004B2AE9" w:rsidRDefault="009D43FB" w:rsidP="00BC1E89">
      <w:pPr>
        <w:pStyle w:val="Prrafodelista"/>
        <w:ind w:left="360"/>
        <w:jc w:val="both"/>
        <w:rPr>
          <w:rFonts w:ascii="Segoe UI Symbol" w:hAnsi="Segoe UI Symbol" w:cs="Arial"/>
          <w:sz w:val="18"/>
          <w:szCs w:val="20"/>
        </w:rPr>
      </w:pPr>
    </w:p>
    <w:p w14:paraId="02BDA0BE" w14:textId="77777777" w:rsidR="009D43FB" w:rsidRPr="004B2AE9" w:rsidRDefault="009D43FB" w:rsidP="00BC1E89">
      <w:pPr>
        <w:pStyle w:val="Prrafodelista"/>
        <w:ind w:left="360"/>
        <w:jc w:val="both"/>
        <w:rPr>
          <w:rFonts w:ascii="Segoe UI Symbol" w:hAnsi="Segoe UI Symbol" w:cs="Arial"/>
          <w:sz w:val="18"/>
          <w:szCs w:val="20"/>
        </w:rPr>
      </w:pPr>
    </w:p>
    <w:p w14:paraId="3FCC45FB" w14:textId="77777777" w:rsidR="009D43FB" w:rsidRPr="004B2AE9" w:rsidRDefault="009D43FB" w:rsidP="00BC1E89">
      <w:pPr>
        <w:pStyle w:val="Prrafodelista"/>
        <w:ind w:left="360"/>
        <w:jc w:val="both"/>
        <w:rPr>
          <w:rFonts w:ascii="Segoe UI Symbol" w:hAnsi="Segoe UI Symbol" w:cs="Arial"/>
          <w:sz w:val="18"/>
          <w:szCs w:val="20"/>
        </w:rPr>
      </w:pPr>
    </w:p>
    <w:p w14:paraId="1AA5876E" w14:textId="77777777" w:rsidR="009D43FB" w:rsidRPr="004B2AE9" w:rsidRDefault="009D43FB" w:rsidP="00BC1E89">
      <w:pPr>
        <w:pStyle w:val="Prrafodelista"/>
        <w:ind w:left="360"/>
        <w:jc w:val="both"/>
        <w:rPr>
          <w:rFonts w:ascii="Segoe UI Symbol" w:hAnsi="Segoe UI Symbol" w:cs="Arial"/>
          <w:sz w:val="18"/>
          <w:szCs w:val="20"/>
        </w:rPr>
      </w:pPr>
    </w:p>
    <w:p w14:paraId="5B4937E3" w14:textId="77777777" w:rsidR="009D43FB" w:rsidRPr="004B2AE9" w:rsidRDefault="009D43FB" w:rsidP="00BC1E89">
      <w:pPr>
        <w:pStyle w:val="Prrafodelista"/>
        <w:ind w:left="360"/>
        <w:jc w:val="both"/>
        <w:rPr>
          <w:rFonts w:ascii="Segoe UI Symbol" w:hAnsi="Segoe UI Symbol" w:cs="Arial"/>
          <w:sz w:val="18"/>
          <w:szCs w:val="20"/>
        </w:rPr>
      </w:pPr>
    </w:p>
    <w:p w14:paraId="22F1F0C2" w14:textId="77777777" w:rsidR="009D43FB" w:rsidRPr="004B2AE9" w:rsidRDefault="009D43FB" w:rsidP="00BC1E89">
      <w:pPr>
        <w:pStyle w:val="Prrafodelista"/>
        <w:ind w:left="360"/>
        <w:jc w:val="both"/>
        <w:rPr>
          <w:rFonts w:ascii="Segoe UI Symbol" w:hAnsi="Segoe UI Symbol" w:cs="Arial"/>
          <w:sz w:val="18"/>
          <w:szCs w:val="20"/>
        </w:rPr>
      </w:pPr>
    </w:p>
    <w:p w14:paraId="36AE0E88" w14:textId="77777777" w:rsidR="009D43FB" w:rsidRPr="004B2AE9" w:rsidRDefault="009D43FB" w:rsidP="00BC1E89">
      <w:pPr>
        <w:pStyle w:val="Prrafodelista"/>
        <w:ind w:left="360"/>
        <w:jc w:val="both"/>
        <w:rPr>
          <w:rFonts w:ascii="Segoe UI Symbol" w:hAnsi="Segoe UI Symbol" w:cs="Arial"/>
          <w:sz w:val="18"/>
          <w:szCs w:val="20"/>
        </w:rPr>
      </w:pPr>
    </w:p>
    <w:p w14:paraId="4E7038E5" w14:textId="77777777" w:rsidR="009D43FB" w:rsidRPr="004B2AE9" w:rsidRDefault="009D43FB" w:rsidP="00BC1E89">
      <w:pPr>
        <w:pStyle w:val="Prrafodelista"/>
        <w:ind w:left="360"/>
        <w:jc w:val="both"/>
        <w:rPr>
          <w:rFonts w:ascii="Segoe UI Symbol" w:hAnsi="Segoe UI Symbol" w:cs="Arial"/>
          <w:sz w:val="18"/>
          <w:szCs w:val="20"/>
        </w:rPr>
      </w:pPr>
    </w:p>
    <w:p w14:paraId="42437997" w14:textId="77777777" w:rsidR="009D43FB" w:rsidRPr="004B2AE9" w:rsidRDefault="009D43FB" w:rsidP="00BC1E89">
      <w:pPr>
        <w:pStyle w:val="Prrafodelista"/>
        <w:ind w:left="360"/>
        <w:jc w:val="both"/>
        <w:rPr>
          <w:rFonts w:ascii="Segoe UI Symbol" w:hAnsi="Segoe UI Symbol" w:cs="Arial"/>
          <w:sz w:val="18"/>
          <w:szCs w:val="20"/>
        </w:rPr>
      </w:pPr>
    </w:p>
    <w:p w14:paraId="319C6BE0" w14:textId="77777777" w:rsidR="009D43FB" w:rsidRPr="004B2AE9" w:rsidRDefault="009D43FB" w:rsidP="00BC1E89">
      <w:pPr>
        <w:pStyle w:val="Prrafodelista"/>
        <w:ind w:left="360"/>
        <w:jc w:val="both"/>
        <w:rPr>
          <w:rFonts w:ascii="Segoe UI Symbol" w:hAnsi="Segoe UI Symbol" w:cs="Arial"/>
          <w:sz w:val="18"/>
          <w:szCs w:val="20"/>
        </w:rPr>
      </w:pPr>
    </w:p>
    <w:p w14:paraId="58E337EE" w14:textId="77777777" w:rsidR="009D43FB" w:rsidRPr="004B2AE9" w:rsidRDefault="009D43FB" w:rsidP="00BC1E89">
      <w:pPr>
        <w:pStyle w:val="Prrafodelista"/>
        <w:ind w:left="360"/>
        <w:jc w:val="both"/>
        <w:rPr>
          <w:rFonts w:ascii="Segoe UI Symbol" w:hAnsi="Segoe UI Symbol" w:cs="Arial"/>
          <w:sz w:val="18"/>
          <w:szCs w:val="20"/>
        </w:rPr>
      </w:pPr>
    </w:p>
    <w:p w14:paraId="1FE59136" w14:textId="77777777" w:rsidR="009D43FB" w:rsidRPr="004B2AE9" w:rsidRDefault="009D43FB" w:rsidP="00BC1E89">
      <w:pPr>
        <w:pStyle w:val="Prrafodelista"/>
        <w:ind w:left="360"/>
        <w:jc w:val="both"/>
        <w:rPr>
          <w:rFonts w:ascii="Segoe UI Symbol" w:hAnsi="Segoe UI Symbol" w:cs="Arial"/>
          <w:sz w:val="18"/>
          <w:szCs w:val="20"/>
        </w:rPr>
      </w:pPr>
    </w:p>
    <w:p w14:paraId="45007FBC" w14:textId="77777777" w:rsidR="009D43FB" w:rsidRDefault="009D43FB" w:rsidP="00BC1E89">
      <w:pPr>
        <w:pStyle w:val="Prrafodelista"/>
        <w:ind w:left="360"/>
        <w:jc w:val="both"/>
        <w:rPr>
          <w:rFonts w:ascii="Segoe UI Symbol" w:hAnsi="Segoe UI Symbol" w:cs="Arial"/>
          <w:sz w:val="18"/>
          <w:szCs w:val="20"/>
        </w:rPr>
      </w:pPr>
    </w:p>
    <w:p w14:paraId="3F0DA7FE" w14:textId="77777777" w:rsidR="008940B5" w:rsidRDefault="008940B5" w:rsidP="00BC1E89">
      <w:pPr>
        <w:pStyle w:val="Prrafodelista"/>
        <w:ind w:left="360"/>
        <w:jc w:val="both"/>
        <w:rPr>
          <w:rFonts w:ascii="Segoe UI Symbol" w:hAnsi="Segoe UI Symbol" w:cs="Arial"/>
          <w:sz w:val="18"/>
          <w:szCs w:val="20"/>
        </w:rPr>
      </w:pPr>
    </w:p>
    <w:p w14:paraId="09F2926C" w14:textId="77777777" w:rsidR="008940B5" w:rsidRDefault="008940B5" w:rsidP="00BC1E89">
      <w:pPr>
        <w:pStyle w:val="Prrafodelista"/>
        <w:ind w:left="360"/>
        <w:jc w:val="both"/>
        <w:rPr>
          <w:rFonts w:ascii="Segoe UI Symbol" w:hAnsi="Segoe UI Symbol" w:cs="Arial"/>
          <w:sz w:val="18"/>
          <w:szCs w:val="20"/>
        </w:rPr>
      </w:pPr>
    </w:p>
    <w:p w14:paraId="39E7E6DE" w14:textId="77777777" w:rsidR="008940B5" w:rsidRDefault="008940B5" w:rsidP="00BC1E89">
      <w:pPr>
        <w:pStyle w:val="Prrafodelista"/>
        <w:ind w:left="360"/>
        <w:jc w:val="both"/>
        <w:rPr>
          <w:rFonts w:ascii="Segoe UI Symbol" w:hAnsi="Segoe UI Symbol" w:cs="Arial"/>
          <w:sz w:val="18"/>
          <w:szCs w:val="20"/>
        </w:rPr>
      </w:pPr>
    </w:p>
    <w:p w14:paraId="10909DE1" w14:textId="77777777" w:rsidR="008940B5" w:rsidRDefault="008940B5" w:rsidP="00BC1E89">
      <w:pPr>
        <w:pStyle w:val="Prrafodelista"/>
        <w:ind w:left="360"/>
        <w:jc w:val="both"/>
        <w:rPr>
          <w:rFonts w:ascii="Segoe UI Symbol" w:hAnsi="Segoe UI Symbol" w:cs="Arial"/>
          <w:sz w:val="18"/>
          <w:szCs w:val="20"/>
        </w:rPr>
      </w:pPr>
    </w:p>
    <w:p w14:paraId="1705824E" w14:textId="77777777" w:rsidR="008940B5" w:rsidRDefault="008940B5" w:rsidP="00BC1E89">
      <w:pPr>
        <w:pStyle w:val="Prrafodelista"/>
        <w:ind w:left="360"/>
        <w:jc w:val="both"/>
        <w:rPr>
          <w:rFonts w:ascii="Segoe UI Symbol" w:hAnsi="Segoe UI Symbol" w:cs="Arial"/>
          <w:sz w:val="18"/>
          <w:szCs w:val="20"/>
        </w:rPr>
      </w:pPr>
    </w:p>
    <w:p w14:paraId="49649B57" w14:textId="77777777" w:rsidR="008940B5" w:rsidRDefault="008940B5" w:rsidP="00BC1E89">
      <w:pPr>
        <w:pStyle w:val="Prrafodelista"/>
        <w:ind w:left="360"/>
        <w:jc w:val="both"/>
        <w:rPr>
          <w:rFonts w:ascii="Segoe UI Symbol" w:hAnsi="Segoe UI Symbol" w:cs="Arial"/>
          <w:sz w:val="18"/>
          <w:szCs w:val="20"/>
        </w:rPr>
      </w:pPr>
    </w:p>
    <w:p w14:paraId="33A82A81" w14:textId="77777777" w:rsidR="008940B5" w:rsidRDefault="008940B5" w:rsidP="00BC1E89">
      <w:pPr>
        <w:pStyle w:val="Prrafodelista"/>
        <w:ind w:left="360"/>
        <w:jc w:val="both"/>
        <w:rPr>
          <w:rFonts w:ascii="Segoe UI Symbol" w:hAnsi="Segoe UI Symbol" w:cs="Arial"/>
          <w:sz w:val="18"/>
          <w:szCs w:val="20"/>
        </w:rPr>
      </w:pPr>
    </w:p>
    <w:p w14:paraId="55735ECB" w14:textId="77777777" w:rsidR="008940B5" w:rsidRDefault="008940B5" w:rsidP="00BC1E89">
      <w:pPr>
        <w:pStyle w:val="Prrafodelista"/>
        <w:ind w:left="360"/>
        <w:jc w:val="both"/>
        <w:rPr>
          <w:rFonts w:ascii="Segoe UI Symbol" w:hAnsi="Segoe UI Symbol" w:cs="Arial"/>
          <w:sz w:val="18"/>
          <w:szCs w:val="20"/>
        </w:rPr>
      </w:pPr>
    </w:p>
    <w:p w14:paraId="460879F9" w14:textId="77777777" w:rsidR="008940B5" w:rsidRPr="004B2AE9" w:rsidRDefault="008940B5" w:rsidP="00BC1E89">
      <w:pPr>
        <w:pStyle w:val="Prrafodelista"/>
        <w:ind w:left="360"/>
        <w:jc w:val="both"/>
        <w:rPr>
          <w:rFonts w:ascii="Segoe UI Symbol" w:hAnsi="Segoe UI Symbol" w:cs="Arial"/>
          <w:sz w:val="18"/>
          <w:szCs w:val="20"/>
        </w:rPr>
      </w:pPr>
    </w:p>
    <w:p w14:paraId="600BF868" w14:textId="77777777" w:rsidR="009D43FB" w:rsidRPr="004B2AE9" w:rsidRDefault="009D43FB" w:rsidP="00BC1E89">
      <w:pPr>
        <w:jc w:val="center"/>
        <w:rPr>
          <w:rFonts w:ascii="Segoe UI Symbol" w:hAnsi="Segoe UI Symbol" w:cs="Arial"/>
          <w:b/>
          <w:bCs/>
          <w:sz w:val="18"/>
          <w:szCs w:val="20"/>
          <w:lang w:val="es-ES"/>
        </w:rPr>
      </w:pPr>
      <w:r w:rsidRPr="004B2AE9">
        <w:rPr>
          <w:rFonts w:ascii="Segoe UI Symbol" w:hAnsi="Segoe UI Symbol" w:cs="Arial"/>
          <w:b/>
          <w:bCs/>
          <w:sz w:val="18"/>
          <w:szCs w:val="20"/>
          <w:lang w:val="es-ES"/>
        </w:rPr>
        <w:lastRenderedPageBreak/>
        <w:t>ANEXO NO. 1</w:t>
      </w:r>
    </w:p>
    <w:p w14:paraId="46458872" w14:textId="77777777" w:rsidR="009D43FB" w:rsidRPr="004B2AE9" w:rsidRDefault="009D43FB" w:rsidP="00BC1E89">
      <w:pPr>
        <w:jc w:val="center"/>
        <w:rPr>
          <w:rFonts w:ascii="Segoe UI Symbol" w:hAnsi="Segoe UI Symbol" w:cs="Arial"/>
          <w:b/>
          <w:bCs/>
          <w:sz w:val="18"/>
          <w:szCs w:val="20"/>
          <w:lang w:val="es-ES"/>
        </w:rPr>
      </w:pPr>
      <w:r w:rsidRPr="004B2AE9">
        <w:rPr>
          <w:rFonts w:ascii="Segoe UI Symbol" w:hAnsi="Segoe UI Symbol" w:cs="Arial"/>
          <w:b/>
          <w:bCs/>
          <w:sz w:val="18"/>
          <w:szCs w:val="20"/>
          <w:lang w:val="es-ES"/>
        </w:rPr>
        <w:t>PROPUESTA TÉCNICA</w:t>
      </w:r>
    </w:p>
    <w:p w14:paraId="74904F02" w14:textId="6FC2DEED" w:rsidR="009D43FB" w:rsidRPr="004B2AE9" w:rsidRDefault="009D43FB" w:rsidP="00BC1E89">
      <w:pPr>
        <w:jc w:val="center"/>
        <w:rPr>
          <w:rFonts w:ascii="Segoe UI Symbol" w:hAnsi="Segoe UI Symbol" w:cs="Arial"/>
          <w:b/>
          <w:bCs/>
          <w:sz w:val="18"/>
          <w:szCs w:val="20"/>
          <w:lang w:val="es-ES"/>
        </w:rPr>
      </w:pPr>
      <w:r w:rsidRPr="004B2AE9">
        <w:rPr>
          <w:rFonts w:ascii="Segoe UI Symbol" w:hAnsi="Segoe UI Symbol" w:cs="Arial"/>
          <w:b/>
          <w:bCs/>
          <w:sz w:val="18"/>
          <w:szCs w:val="20"/>
          <w:lang w:val="es-ES"/>
        </w:rPr>
        <w:t xml:space="preserve">  “</w:t>
      </w:r>
      <w:r w:rsidR="00337BDC" w:rsidRPr="004B2AE9">
        <w:rPr>
          <w:rFonts w:ascii="Segoe UI Symbol" w:hAnsi="Segoe UI Symbol" w:cs="Arial"/>
          <w:b/>
          <w:sz w:val="18"/>
          <w:szCs w:val="20"/>
        </w:rPr>
        <w:t xml:space="preserve">CONTRATACIÓN Y RENOVACIÓN DE </w:t>
      </w:r>
      <w:r w:rsidRPr="004B2AE9">
        <w:rPr>
          <w:rFonts w:ascii="Segoe UI Symbol" w:hAnsi="Segoe UI Symbol" w:cs="Arial"/>
          <w:b/>
          <w:sz w:val="18"/>
          <w:szCs w:val="20"/>
        </w:rPr>
        <w:t>LICENCIAS DE SOFTWARE</w:t>
      </w:r>
      <w:r w:rsidRPr="004B2AE9">
        <w:rPr>
          <w:rFonts w:ascii="Segoe UI Symbol" w:hAnsi="Segoe UI Symbol" w:cs="Arial"/>
          <w:b/>
          <w:bCs/>
          <w:sz w:val="18"/>
          <w:szCs w:val="20"/>
          <w:lang w:val="es-ES"/>
        </w:rPr>
        <w:t>.”</w:t>
      </w:r>
    </w:p>
    <w:p w14:paraId="5F33F882" w14:textId="77777777" w:rsidR="009D43FB" w:rsidRPr="004B2AE9" w:rsidRDefault="009D43FB" w:rsidP="00BC1E89">
      <w:pPr>
        <w:jc w:val="center"/>
        <w:rPr>
          <w:rFonts w:ascii="Segoe UI Symbol" w:hAnsi="Segoe UI Symbol" w:cs="Arial"/>
          <w:sz w:val="18"/>
          <w:szCs w:val="20"/>
        </w:rPr>
      </w:pPr>
    </w:p>
    <w:p w14:paraId="67D18BEF" w14:textId="77777777" w:rsidR="009D43FB" w:rsidRPr="004B2AE9" w:rsidRDefault="009D43FB" w:rsidP="00BC1E89">
      <w:pPr>
        <w:tabs>
          <w:tab w:val="left" w:pos="851"/>
        </w:tabs>
        <w:jc w:val="right"/>
        <w:rPr>
          <w:rFonts w:ascii="Segoe UI Symbol" w:hAnsi="Segoe UI Symbol" w:cs="Arial"/>
          <w:sz w:val="18"/>
          <w:szCs w:val="20"/>
        </w:rPr>
      </w:pPr>
    </w:p>
    <w:p w14:paraId="6CF24190" w14:textId="77777777" w:rsidR="009D43FB" w:rsidRPr="004B2AE9" w:rsidRDefault="009D43FB" w:rsidP="00BC1E89">
      <w:pPr>
        <w:tabs>
          <w:tab w:val="left" w:pos="851"/>
        </w:tabs>
        <w:jc w:val="right"/>
        <w:rPr>
          <w:rFonts w:ascii="Segoe UI Symbol" w:hAnsi="Segoe UI Symbol" w:cs="Arial"/>
          <w:b/>
          <w:color w:val="FF0000"/>
          <w:sz w:val="18"/>
          <w:szCs w:val="20"/>
        </w:rPr>
      </w:pPr>
      <w:r w:rsidRPr="004B2AE9">
        <w:rPr>
          <w:rFonts w:ascii="Segoe UI Symbol" w:hAnsi="Segoe UI Symbol" w:cs="Arial"/>
          <w:sz w:val="18"/>
          <w:szCs w:val="20"/>
        </w:rPr>
        <w:t xml:space="preserve">Población a, __ de______ </w:t>
      </w:r>
      <w:proofErr w:type="spellStart"/>
      <w:r w:rsidRPr="004B2AE9">
        <w:rPr>
          <w:rFonts w:ascii="Segoe UI Symbol" w:hAnsi="Segoe UI Symbol" w:cs="Arial"/>
          <w:sz w:val="18"/>
          <w:szCs w:val="20"/>
        </w:rPr>
        <w:t>de</w:t>
      </w:r>
      <w:proofErr w:type="spellEnd"/>
      <w:r w:rsidRPr="004B2AE9">
        <w:rPr>
          <w:rFonts w:ascii="Segoe UI Symbol" w:hAnsi="Segoe UI Symbol" w:cs="Arial"/>
          <w:sz w:val="18"/>
          <w:szCs w:val="20"/>
        </w:rPr>
        <w:t xml:space="preserve"> 20__.</w:t>
      </w:r>
    </w:p>
    <w:p w14:paraId="24CA272D" w14:textId="77777777" w:rsidR="009D43FB" w:rsidRPr="004B2AE9" w:rsidRDefault="009D43FB" w:rsidP="00BC1E89">
      <w:pPr>
        <w:rPr>
          <w:rFonts w:ascii="Segoe UI Symbol" w:hAnsi="Segoe UI Symbol" w:cs="Arial"/>
          <w:b/>
          <w:sz w:val="18"/>
          <w:szCs w:val="20"/>
        </w:rPr>
      </w:pPr>
      <w:r w:rsidRPr="004B2AE9">
        <w:rPr>
          <w:rFonts w:ascii="Segoe UI Symbol" w:hAnsi="Segoe UI Symbol" w:cs="Arial"/>
          <w:b/>
          <w:sz w:val="18"/>
          <w:szCs w:val="20"/>
        </w:rPr>
        <w:t xml:space="preserve">DEPARTAMENTO DE RECURSOS MATERIALES </w:t>
      </w:r>
    </w:p>
    <w:p w14:paraId="7A4DB88B" w14:textId="77777777" w:rsidR="009D43FB" w:rsidRPr="004B2AE9" w:rsidRDefault="009D43FB" w:rsidP="00BC1E89">
      <w:pPr>
        <w:rPr>
          <w:rFonts w:ascii="Segoe UI Symbol" w:hAnsi="Segoe UI Symbol" w:cs="Arial"/>
          <w:b/>
          <w:sz w:val="18"/>
          <w:szCs w:val="20"/>
        </w:rPr>
      </w:pPr>
      <w:r w:rsidRPr="004B2AE9">
        <w:rPr>
          <w:rFonts w:ascii="Segoe UI Symbol" w:hAnsi="Segoe UI Symbol" w:cs="Arial"/>
          <w:b/>
          <w:sz w:val="18"/>
          <w:szCs w:val="20"/>
        </w:rPr>
        <w:t>DEL CENTRO DE ENSEÑANZA TÉCNICA INDUSTRIAL</w:t>
      </w:r>
    </w:p>
    <w:p w14:paraId="12ADAC7A" w14:textId="77777777" w:rsidR="009D43FB" w:rsidRPr="004B2AE9" w:rsidRDefault="009D43FB" w:rsidP="00BC1E89">
      <w:pPr>
        <w:rPr>
          <w:rFonts w:ascii="Segoe UI Symbol" w:hAnsi="Segoe UI Symbol" w:cs="Arial"/>
          <w:b/>
          <w:sz w:val="18"/>
          <w:szCs w:val="20"/>
        </w:rPr>
      </w:pPr>
      <w:r w:rsidRPr="004B2AE9">
        <w:rPr>
          <w:rFonts w:ascii="Segoe UI Symbol" w:hAnsi="Segoe UI Symbol" w:cs="Arial"/>
          <w:b/>
          <w:sz w:val="18"/>
          <w:szCs w:val="20"/>
        </w:rPr>
        <w:t>PRESENTE</w:t>
      </w:r>
    </w:p>
    <w:p w14:paraId="2BBE8117" w14:textId="77777777" w:rsidR="009D43FB" w:rsidRPr="004B2AE9" w:rsidRDefault="009D43FB" w:rsidP="00BC1E89">
      <w:pPr>
        <w:rPr>
          <w:rFonts w:ascii="Segoe UI Symbol" w:hAnsi="Segoe UI Symbol" w:cs="Arial"/>
          <w:b/>
          <w:sz w:val="18"/>
          <w:szCs w:val="20"/>
        </w:rPr>
      </w:pPr>
    </w:p>
    <w:p w14:paraId="466B0EBF" w14:textId="688519A4" w:rsidR="009D43FB" w:rsidRPr="004B2AE9" w:rsidRDefault="009D43FB" w:rsidP="00BC1E89">
      <w:pPr>
        <w:jc w:val="both"/>
        <w:rPr>
          <w:rFonts w:ascii="Segoe UI Symbol" w:hAnsi="Segoe UI Symbol" w:cs="Arial"/>
          <w:sz w:val="18"/>
        </w:rPr>
      </w:pPr>
      <w:r w:rsidRPr="004B2AE9">
        <w:rPr>
          <w:rFonts w:ascii="Segoe UI Symbol" w:hAnsi="Segoe UI Symbol" w:cs="Arial"/>
          <w:color w:val="FF0000"/>
          <w:sz w:val="18"/>
          <w:szCs w:val="20"/>
        </w:rPr>
        <w:t xml:space="preserve">NOTA: La Propuesta Técnica del  </w:t>
      </w:r>
      <w:r w:rsidRPr="004B2AE9">
        <w:rPr>
          <w:rFonts w:ascii="Segoe UI Symbol" w:hAnsi="Segoe UI Symbol" w:cs="Calibri"/>
          <w:b/>
          <w:lang w:val="es-ES"/>
        </w:rPr>
        <w:t xml:space="preserve">“EL CETI” </w:t>
      </w:r>
      <w:r w:rsidRPr="004B2AE9">
        <w:rPr>
          <w:rFonts w:ascii="Segoe UI Symbol" w:hAnsi="Segoe UI Symbol" w:cs="Arial"/>
          <w:color w:val="00B050"/>
          <w:sz w:val="18"/>
        </w:rPr>
        <w:t xml:space="preserve">requiere el servicio de  </w:t>
      </w:r>
      <w:r w:rsidRPr="004B2AE9">
        <w:rPr>
          <w:rFonts w:ascii="Segoe UI Symbol" w:hAnsi="Segoe UI Symbol" w:cs="Arial"/>
          <w:b/>
          <w:color w:val="FF0000"/>
          <w:sz w:val="18"/>
        </w:rPr>
        <w:t>“</w:t>
      </w:r>
      <w:r w:rsidR="00337BDC" w:rsidRPr="004B2AE9">
        <w:rPr>
          <w:rFonts w:ascii="Segoe UI Symbol" w:hAnsi="Segoe UI Symbol" w:cs="Arial"/>
          <w:b/>
          <w:color w:val="FF0000"/>
          <w:sz w:val="18"/>
        </w:rPr>
        <w:t xml:space="preserve">CONTRATACIÓN Y RENOVACIÓN DE </w:t>
      </w:r>
      <w:r w:rsidRPr="004B2AE9">
        <w:rPr>
          <w:rFonts w:ascii="Segoe UI Symbol" w:hAnsi="Segoe UI Symbol" w:cs="Arial"/>
          <w:b/>
          <w:color w:val="FF0000"/>
          <w:sz w:val="18"/>
        </w:rPr>
        <w:t>LICENCIAS DE SOFTWARE”</w:t>
      </w:r>
      <w:r w:rsidRPr="004B2AE9">
        <w:rPr>
          <w:rFonts w:ascii="Segoe UI Symbol" w:hAnsi="Segoe UI Symbol" w:cs="Arial"/>
          <w:color w:val="00B050"/>
          <w:sz w:val="18"/>
        </w:rPr>
        <w:t xml:space="preserve"> </w:t>
      </w:r>
      <w:r w:rsidRPr="004B2AE9">
        <w:rPr>
          <w:rFonts w:ascii="Segoe UI Symbol" w:hAnsi="Segoe UI Symbol" w:cs="Arial"/>
          <w:sz w:val="18"/>
        </w:rPr>
        <w:t xml:space="preserve">los cuales deberán cumplir con las especificaciones técnicas proporcionadas en el presente anexo, distribuyéndose en </w:t>
      </w:r>
      <w:r w:rsidR="0063243E" w:rsidRPr="0063243E">
        <w:rPr>
          <w:rFonts w:ascii="Segoe UI Symbol" w:hAnsi="Segoe UI Symbol" w:cs="Arial"/>
          <w:b/>
          <w:color w:val="0070C0"/>
          <w:sz w:val="18"/>
        </w:rPr>
        <w:t>1</w:t>
      </w:r>
      <w:r w:rsidR="004D3645">
        <w:rPr>
          <w:rFonts w:ascii="Segoe UI Symbol" w:hAnsi="Segoe UI Symbol" w:cs="Arial"/>
          <w:b/>
          <w:color w:val="0070C0"/>
          <w:sz w:val="18"/>
        </w:rPr>
        <w:t>7</w:t>
      </w:r>
      <w:r w:rsidRPr="004B2AE9">
        <w:rPr>
          <w:rFonts w:ascii="Segoe UI Symbol" w:hAnsi="Segoe UI Symbol" w:cs="Arial"/>
          <w:b/>
          <w:color w:val="0070C0"/>
          <w:sz w:val="18"/>
        </w:rPr>
        <w:t xml:space="preserve"> partidas</w:t>
      </w:r>
      <w:r w:rsidRPr="004B2AE9">
        <w:rPr>
          <w:rFonts w:ascii="Segoe UI Symbol" w:hAnsi="Segoe UI Symbol" w:cs="Arial"/>
          <w:sz w:val="18"/>
        </w:rPr>
        <w:t>, mismas que se detallan a continuación:</w:t>
      </w:r>
    </w:p>
    <w:p w14:paraId="1421827E" w14:textId="77777777" w:rsidR="009D43FB" w:rsidRPr="004B2AE9" w:rsidRDefault="009D43FB" w:rsidP="00BC1E89">
      <w:pPr>
        <w:jc w:val="both"/>
        <w:rPr>
          <w:rFonts w:ascii="Segoe UI Symbol" w:hAnsi="Segoe UI Symbol" w:cs="Arial"/>
          <w:sz w:val="18"/>
        </w:rPr>
      </w:pPr>
    </w:p>
    <w:tbl>
      <w:tblPr>
        <w:tblStyle w:val="Tablaconcuadrcula"/>
        <w:tblW w:w="0" w:type="auto"/>
        <w:tblLook w:val="04A0" w:firstRow="1" w:lastRow="0" w:firstColumn="1" w:lastColumn="0" w:noHBand="0" w:noVBand="1"/>
      </w:tblPr>
      <w:tblGrid>
        <w:gridCol w:w="926"/>
        <w:gridCol w:w="3227"/>
        <w:gridCol w:w="2788"/>
        <w:gridCol w:w="1276"/>
        <w:gridCol w:w="1410"/>
      </w:tblGrid>
      <w:tr w:rsidR="00377C01" w:rsidRPr="00DF71D9" w14:paraId="5A9BEEF4" w14:textId="77777777" w:rsidTr="00DF71D9">
        <w:trPr>
          <w:trHeight w:val="237"/>
        </w:trPr>
        <w:tc>
          <w:tcPr>
            <w:tcW w:w="926" w:type="dxa"/>
            <w:shd w:val="clear" w:color="auto" w:fill="A6A6A6" w:themeFill="background1" w:themeFillShade="A6"/>
            <w:vAlign w:val="center"/>
          </w:tcPr>
          <w:p w14:paraId="4F367EEA" w14:textId="77777777" w:rsidR="00377C01" w:rsidRPr="00DF71D9" w:rsidRDefault="00377C01" w:rsidP="001C7D5D">
            <w:pPr>
              <w:spacing w:after="120"/>
              <w:jc w:val="center"/>
              <w:rPr>
                <w:rFonts w:ascii="Segoe UI Symbol" w:hAnsi="Segoe UI Symbol" w:cs="Arial"/>
                <w:b/>
                <w:sz w:val="18"/>
                <w:szCs w:val="18"/>
              </w:rPr>
            </w:pPr>
            <w:r w:rsidRPr="00DF71D9">
              <w:rPr>
                <w:rFonts w:ascii="Segoe UI Symbol" w:hAnsi="Segoe UI Symbol" w:cs="Arial"/>
                <w:b/>
                <w:sz w:val="18"/>
                <w:szCs w:val="18"/>
              </w:rPr>
              <w:t>PARTIDA</w:t>
            </w:r>
          </w:p>
        </w:tc>
        <w:tc>
          <w:tcPr>
            <w:tcW w:w="3227" w:type="dxa"/>
            <w:shd w:val="clear" w:color="auto" w:fill="A6A6A6" w:themeFill="background1" w:themeFillShade="A6"/>
            <w:vAlign w:val="center"/>
          </w:tcPr>
          <w:p w14:paraId="78AFB963" w14:textId="3F1FFA12" w:rsidR="00377C01" w:rsidRPr="00DF71D9" w:rsidRDefault="00377C01" w:rsidP="001C7D5D">
            <w:pPr>
              <w:spacing w:after="120"/>
              <w:ind w:left="-140"/>
              <w:jc w:val="center"/>
              <w:rPr>
                <w:rFonts w:ascii="Segoe UI Symbol" w:hAnsi="Segoe UI Symbol" w:cs="Arial"/>
                <w:b/>
                <w:sz w:val="18"/>
                <w:szCs w:val="18"/>
              </w:rPr>
            </w:pPr>
            <w:r w:rsidRPr="00DF71D9">
              <w:rPr>
                <w:rFonts w:ascii="Segoe UI Symbol" w:hAnsi="Segoe UI Symbol" w:cs="Arial"/>
                <w:b/>
                <w:sz w:val="18"/>
                <w:szCs w:val="18"/>
              </w:rPr>
              <w:t>NOMBRE</w:t>
            </w:r>
          </w:p>
        </w:tc>
        <w:tc>
          <w:tcPr>
            <w:tcW w:w="2788" w:type="dxa"/>
            <w:shd w:val="clear" w:color="auto" w:fill="A6A6A6" w:themeFill="background1" w:themeFillShade="A6"/>
            <w:vAlign w:val="center"/>
          </w:tcPr>
          <w:p w14:paraId="55F48B21" w14:textId="1E35C754" w:rsidR="00377C01" w:rsidRPr="00DF71D9" w:rsidRDefault="00377C01" w:rsidP="00DF71D9">
            <w:pPr>
              <w:spacing w:after="120"/>
              <w:ind w:left="-15"/>
              <w:jc w:val="center"/>
              <w:rPr>
                <w:rFonts w:ascii="Segoe UI Symbol" w:hAnsi="Segoe UI Symbol" w:cs="Arial"/>
                <w:b/>
                <w:sz w:val="18"/>
                <w:szCs w:val="18"/>
              </w:rPr>
            </w:pPr>
            <w:r w:rsidRPr="00DF71D9">
              <w:rPr>
                <w:rFonts w:ascii="Segoe UI Symbol" w:hAnsi="Segoe UI Symbol" w:cs="Arial"/>
                <w:b/>
                <w:sz w:val="18"/>
                <w:szCs w:val="18"/>
              </w:rPr>
              <w:t>DESCRIPCIÓN</w:t>
            </w:r>
          </w:p>
        </w:tc>
        <w:tc>
          <w:tcPr>
            <w:tcW w:w="1276" w:type="dxa"/>
            <w:shd w:val="clear" w:color="auto" w:fill="A6A6A6" w:themeFill="background1" w:themeFillShade="A6"/>
            <w:vAlign w:val="center"/>
          </w:tcPr>
          <w:p w14:paraId="0867F7C4" w14:textId="02496D58" w:rsidR="00377C01" w:rsidRPr="00DF71D9" w:rsidRDefault="00377C01" w:rsidP="001C7D5D">
            <w:pPr>
              <w:spacing w:after="120"/>
              <w:jc w:val="center"/>
              <w:rPr>
                <w:rFonts w:ascii="Segoe UI Symbol" w:hAnsi="Segoe UI Symbol" w:cs="Arial"/>
                <w:b/>
                <w:sz w:val="18"/>
                <w:szCs w:val="18"/>
              </w:rPr>
            </w:pPr>
            <w:r w:rsidRPr="00DF71D9">
              <w:rPr>
                <w:rFonts w:ascii="Segoe UI Symbol" w:hAnsi="Segoe UI Symbol" w:cs="Arial"/>
                <w:b/>
                <w:sz w:val="18"/>
                <w:szCs w:val="18"/>
              </w:rPr>
              <w:t>NUMERO DE LICENCIAS REQUERIDAS</w:t>
            </w:r>
          </w:p>
        </w:tc>
        <w:tc>
          <w:tcPr>
            <w:tcW w:w="1410" w:type="dxa"/>
            <w:shd w:val="clear" w:color="auto" w:fill="A6A6A6" w:themeFill="background1" w:themeFillShade="A6"/>
            <w:vAlign w:val="center"/>
          </w:tcPr>
          <w:p w14:paraId="1798C3CB" w14:textId="77777777" w:rsidR="00377C01" w:rsidRPr="00DF71D9" w:rsidRDefault="00377C01" w:rsidP="001C7D5D">
            <w:pPr>
              <w:spacing w:after="120"/>
              <w:jc w:val="center"/>
              <w:rPr>
                <w:rFonts w:ascii="Segoe UI Symbol" w:hAnsi="Segoe UI Symbol" w:cs="Arial"/>
                <w:b/>
                <w:sz w:val="18"/>
                <w:szCs w:val="18"/>
              </w:rPr>
            </w:pPr>
            <w:r w:rsidRPr="00DF71D9">
              <w:rPr>
                <w:rFonts w:ascii="Segoe UI Symbol" w:hAnsi="Segoe UI Symbol" w:cs="Arial"/>
                <w:b/>
                <w:sz w:val="18"/>
                <w:szCs w:val="18"/>
              </w:rPr>
              <w:t>VIGENCIA DE LICENCIA</w:t>
            </w:r>
          </w:p>
        </w:tc>
      </w:tr>
      <w:tr w:rsidR="00377C01" w:rsidRPr="00DF71D9" w14:paraId="2D8F69DA" w14:textId="77777777" w:rsidTr="00DF71D9">
        <w:trPr>
          <w:trHeight w:val="260"/>
        </w:trPr>
        <w:tc>
          <w:tcPr>
            <w:tcW w:w="926" w:type="dxa"/>
            <w:vAlign w:val="center"/>
          </w:tcPr>
          <w:p w14:paraId="2B2AE6ED" w14:textId="77777777" w:rsidR="00377C01" w:rsidRPr="00DF71D9" w:rsidRDefault="00377C01" w:rsidP="001C7D5D">
            <w:pPr>
              <w:spacing w:after="120"/>
              <w:jc w:val="center"/>
              <w:rPr>
                <w:rFonts w:ascii="Segoe UI Symbol" w:hAnsi="Segoe UI Symbol" w:cs="Arial"/>
                <w:b/>
                <w:sz w:val="18"/>
                <w:szCs w:val="18"/>
                <w:lang w:eastAsia="es-MX"/>
              </w:rPr>
            </w:pPr>
            <w:r w:rsidRPr="00DF71D9">
              <w:rPr>
                <w:rFonts w:ascii="Segoe UI Symbol" w:hAnsi="Segoe UI Symbol" w:cs="Arial"/>
                <w:b/>
                <w:sz w:val="18"/>
                <w:szCs w:val="18"/>
                <w:lang w:eastAsia="es-MX"/>
              </w:rPr>
              <w:t>1</w:t>
            </w:r>
          </w:p>
        </w:tc>
        <w:tc>
          <w:tcPr>
            <w:tcW w:w="3227" w:type="dxa"/>
            <w:vAlign w:val="center"/>
          </w:tcPr>
          <w:p w14:paraId="27E9D53C" w14:textId="77777777" w:rsidR="00377C01" w:rsidRPr="00DF71D9" w:rsidRDefault="00377C01" w:rsidP="001C7D5D">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DEEP FREEZE ENTREPRUSE, EDUCATIVA PARA 350 EQUIPOS</w:t>
            </w:r>
          </w:p>
        </w:tc>
        <w:tc>
          <w:tcPr>
            <w:tcW w:w="2788" w:type="dxa"/>
          </w:tcPr>
          <w:p w14:paraId="53A195F4" w14:textId="12F1C6D6" w:rsidR="00377C01" w:rsidRPr="00DF71D9" w:rsidRDefault="00377C01" w:rsidP="00DF71D9">
            <w:pPr>
              <w:spacing w:after="120"/>
              <w:ind w:left="-15"/>
              <w:jc w:val="center"/>
              <w:rPr>
                <w:rFonts w:ascii="Segoe UI Symbol" w:eastAsia="Cambria" w:hAnsi="Segoe UI Symbol" w:cs="Arial"/>
                <w:b/>
                <w:bCs/>
                <w:sz w:val="18"/>
                <w:szCs w:val="18"/>
              </w:rPr>
            </w:pPr>
            <w:r w:rsidRPr="00DF71D9">
              <w:rPr>
                <w:rFonts w:ascii="Segoe UI Symbol" w:eastAsia="Cambria" w:hAnsi="Segoe UI Symbol" w:cs="Arial"/>
                <w:bCs/>
                <w:sz w:val="18"/>
                <w:szCs w:val="18"/>
              </w:rPr>
              <w:t>PROTECCIÓN PARA LA ESTACIÓN DE TRABAJO AL CREAR UN CONGELAMIENTO DE LA CONFIGURACIÓN Y DE LOS PARÁMETROS DEL EQUIPO</w:t>
            </w:r>
          </w:p>
        </w:tc>
        <w:tc>
          <w:tcPr>
            <w:tcW w:w="1276" w:type="dxa"/>
            <w:vAlign w:val="center"/>
          </w:tcPr>
          <w:p w14:paraId="50A62F0B" w14:textId="218A59BE" w:rsidR="00377C01" w:rsidRPr="00DF71D9" w:rsidRDefault="00377C01" w:rsidP="001C7D5D">
            <w:pPr>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1</w:t>
            </w:r>
          </w:p>
        </w:tc>
        <w:tc>
          <w:tcPr>
            <w:tcW w:w="1410" w:type="dxa"/>
            <w:vAlign w:val="center"/>
          </w:tcPr>
          <w:p w14:paraId="1267A772" w14:textId="77777777" w:rsidR="00377C01" w:rsidRPr="00DF71D9" w:rsidRDefault="00377C01" w:rsidP="001C7D5D">
            <w:pPr>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5/10/2018 –5/10/2019.</w:t>
            </w:r>
          </w:p>
        </w:tc>
      </w:tr>
      <w:tr w:rsidR="00377C01" w:rsidRPr="00DF71D9" w14:paraId="15FD1383" w14:textId="77777777" w:rsidTr="00DF71D9">
        <w:trPr>
          <w:trHeight w:val="260"/>
        </w:trPr>
        <w:tc>
          <w:tcPr>
            <w:tcW w:w="926" w:type="dxa"/>
            <w:vAlign w:val="center"/>
          </w:tcPr>
          <w:p w14:paraId="71DC94D4" w14:textId="77777777" w:rsidR="00377C01" w:rsidRPr="00DF71D9" w:rsidRDefault="00377C01" w:rsidP="001C7D5D">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2</w:t>
            </w:r>
          </w:p>
        </w:tc>
        <w:tc>
          <w:tcPr>
            <w:tcW w:w="3227" w:type="dxa"/>
            <w:vAlign w:val="center"/>
          </w:tcPr>
          <w:p w14:paraId="3646718B" w14:textId="77777777" w:rsidR="00377C01" w:rsidRPr="00DF71D9" w:rsidRDefault="00377C01" w:rsidP="001C7D5D">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 xml:space="preserve">LICENCIAMIENTO ACADÉMICO MICROSOFT OLV-E (INCLUYE 634 LICENCIAS DE ESCRITORIO Y 48 DE SERVIDOR) </w:t>
            </w:r>
          </w:p>
        </w:tc>
        <w:tc>
          <w:tcPr>
            <w:tcW w:w="2788" w:type="dxa"/>
          </w:tcPr>
          <w:p w14:paraId="73D5A686" w14:textId="2DF59748" w:rsidR="00377C01" w:rsidRPr="00DF71D9" w:rsidRDefault="00377C01"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PROGRAMA DE LICENCIAS ESPECIALMENTE DISEÑADO PARA ORGANIZACIONES, OPEN VALUE, OFRECE UNA GESTIÓN DE LICENCIAS SIMPLIFICADA.</w:t>
            </w:r>
          </w:p>
        </w:tc>
        <w:tc>
          <w:tcPr>
            <w:tcW w:w="1276" w:type="dxa"/>
            <w:vAlign w:val="center"/>
          </w:tcPr>
          <w:p w14:paraId="477EA3F5" w14:textId="790299DD" w:rsidR="00377C01" w:rsidRPr="00DF71D9" w:rsidRDefault="00377C01" w:rsidP="001C7D5D">
            <w:pPr>
              <w:spacing w:after="120"/>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1</w:t>
            </w:r>
          </w:p>
        </w:tc>
        <w:tc>
          <w:tcPr>
            <w:tcW w:w="1410" w:type="dxa"/>
            <w:vAlign w:val="center"/>
          </w:tcPr>
          <w:p w14:paraId="6064CC43" w14:textId="77777777" w:rsidR="00377C01" w:rsidRPr="00DF71D9" w:rsidRDefault="00377C01" w:rsidP="001C7D5D">
            <w:pPr>
              <w:spacing w:after="120"/>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30/11/2018-30/11/2019.</w:t>
            </w:r>
          </w:p>
        </w:tc>
      </w:tr>
      <w:tr w:rsidR="00377C01" w:rsidRPr="00DF71D9" w14:paraId="490A5574" w14:textId="77777777" w:rsidTr="00DF71D9">
        <w:trPr>
          <w:trHeight w:val="260"/>
        </w:trPr>
        <w:tc>
          <w:tcPr>
            <w:tcW w:w="926" w:type="dxa"/>
            <w:vAlign w:val="center"/>
          </w:tcPr>
          <w:p w14:paraId="28E25505" w14:textId="77777777" w:rsidR="00377C01" w:rsidRPr="00DF71D9" w:rsidRDefault="00377C01" w:rsidP="001C7D5D">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3</w:t>
            </w:r>
          </w:p>
        </w:tc>
        <w:tc>
          <w:tcPr>
            <w:tcW w:w="3227" w:type="dxa"/>
            <w:vAlign w:val="center"/>
          </w:tcPr>
          <w:p w14:paraId="0DE45EC9" w14:textId="77777777" w:rsidR="00377C01" w:rsidRPr="00DF71D9" w:rsidRDefault="00377C01" w:rsidP="001C7D5D">
            <w:pPr>
              <w:spacing w:after="120"/>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CREATIVE CLOUD ADOBE SUITE</w:t>
            </w:r>
          </w:p>
        </w:tc>
        <w:tc>
          <w:tcPr>
            <w:tcW w:w="2788" w:type="dxa"/>
          </w:tcPr>
          <w:p w14:paraId="63D4F3C0" w14:textId="3A7F8A95" w:rsidR="00377C01" w:rsidRPr="00DF71D9" w:rsidRDefault="00377C01"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SOFTWARE PARA DISEÑO GRÁFICO, EDICIÓN DE VIDEO, DISEÑO WEB Y SERVICIOS EN LA NUBE</w:t>
            </w:r>
          </w:p>
        </w:tc>
        <w:tc>
          <w:tcPr>
            <w:tcW w:w="1276" w:type="dxa"/>
            <w:vAlign w:val="center"/>
          </w:tcPr>
          <w:p w14:paraId="0D1500D1" w14:textId="66624A9A" w:rsidR="00377C01" w:rsidRPr="00DF71D9" w:rsidRDefault="00377C01" w:rsidP="001C7D5D">
            <w:pPr>
              <w:spacing w:after="120"/>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5</w:t>
            </w:r>
          </w:p>
        </w:tc>
        <w:tc>
          <w:tcPr>
            <w:tcW w:w="1410" w:type="dxa"/>
            <w:vAlign w:val="center"/>
          </w:tcPr>
          <w:p w14:paraId="79CD0373" w14:textId="77777777" w:rsidR="00377C01" w:rsidRPr="00DF71D9" w:rsidRDefault="00377C01" w:rsidP="001C7D5D">
            <w:pPr>
              <w:spacing w:after="120"/>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10/12/2018-10/12/2019.</w:t>
            </w:r>
          </w:p>
        </w:tc>
      </w:tr>
      <w:tr w:rsidR="00377C01" w:rsidRPr="00DF71D9" w14:paraId="07A3BB4B" w14:textId="77777777" w:rsidTr="00DF71D9">
        <w:trPr>
          <w:trHeight w:val="260"/>
        </w:trPr>
        <w:tc>
          <w:tcPr>
            <w:tcW w:w="926" w:type="dxa"/>
            <w:vAlign w:val="center"/>
          </w:tcPr>
          <w:p w14:paraId="2C7D1497" w14:textId="77777777" w:rsidR="00377C01" w:rsidRPr="00DF71D9" w:rsidRDefault="00377C01" w:rsidP="001C7D5D">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4</w:t>
            </w:r>
          </w:p>
        </w:tc>
        <w:tc>
          <w:tcPr>
            <w:tcW w:w="3227" w:type="dxa"/>
            <w:vAlign w:val="center"/>
          </w:tcPr>
          <w:p w14:paraId="558BA957" w14:textId="77777777" w:rsidR="00377C01" w:rsidRPr="00DF71D9" w:rsidRDefault="00377C01" w:rsidP="001C7D5D">
            <w:pPr>
              <w:spacing w:after="120"/>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ACROBAT PRO DC</w:t>
            </w:r>
          </w:p>
        </w:tc>
        <w:tc>
          <w:tcPr>
            <w:tcW w:w="2788" w:type="dxa"/>
          </w:tcPr>
          <w:p w14:paraId="0D50A236" w14:textId="148F334A" w:rsidR="00377C01" w:rsidRPr="00DF71D9" w:rsidRDefault="00377C01"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SOFTWARE QUE INCORPORA TODAS LAS HERRAMIENTAS PARA CONVERTIR, EDITAR, ENVIAR Y FIRMAR PDF EN LA OFICINA</w:t>
            </w:r>
          </w:p>
        </w:tc>
        <w:tc>
          <w:tcPr>
            <w:tcW w:w="1276" w:type="dxa"/>
            <w:vAlign w:val="center"/>
          </w:tcPr>
          <w:p w14:paraId="69EC4931" w14:textId="7B97E59D" w:rsidR="00377C01" w:rsidRPr="00DF71D9" w:rsidRDefault="00377C01" w:rsidP="001C7D5D">
            <w:pPr>
              <w:spacing w:after="120"/>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10</w:t>
            </w:r>
          </w:p>
        </w:tc>
        <w:tc>
          <w:tcPr>
            <w:tcW w:w="1410" w:type="dxa"/>
            <w:vAlign w:val="center"/>
          </w:tcPr>
          <w:p w14:paraId="28C0CDCB" w14:textId="77777777" w:rsidR="00377C01" w:rsidRPr="00DF71D9" w:rsidRDefault="00377C01" w:rsidP="001C7D5D">
            <w:pPr>
              <w:spacing w:after="120"/>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10/12/2018-10/12/2019.</w:t>
            </w:r>
          </w:p>
        </w:tc>
      </w:tr>
      <w:tr w:rsidR="00377C01" w:rsidRPr="00DF71D9" w14:paraId="5E4A0E10" w14:textId="77777777" w:rsidTr="00DF71D9">
        <w:trPr>
          <w:trHeight w:val="260"/>
        </w:trPr>
        <w:tc>
          <w:tcPr>
            <w:tcW w:w="926" w:type="dxa"/>
            <w:vAlign w:val="center"/>
          </w:tcPr>
          <w:p w14:paraId="2F54D7DB" w14:textId="77777777" w:rsidR="00377C01" w:rsidRPr="00DF71D9" w:rsidRDefault="00377C01" w:rsidP="001C7D5D">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5</w:t>
            </w:r>
          </w:p>
        </w:tc>
        <w:tc>
          <w:tcPr>
            <w:tcW w:w="3227" w:type="dxa"/>
            <w:vAlign w:val="center"/>
          </w:tcPr>
          <w:p w14:paraId="64E9BB75" w14:textId="77777777" w:rsidR="00377C01" w:rsidRPr="00DF71D9" w:rsidRDefault="00377C01" w:rsidP="001C7D5D">
            <w:pPr>
              <w:spacing w:after="120"/>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ESET ENDPOINT ANTIVIRUS V6.0  (1500 USUARIOS)</w:t>
            </w:r>
          </w:p>
        </w:tc>
        <w:tc>
          <w:tcPr>
            <w:tcW w:w="2788" w:type="dxa"/>
          </w:tcPr>
          <w:p w14:paraId="63E281C8" w14:textId="38D300C5" w:rsidR="00377C01" w:rsidRPr="00DF71D9" w:rsidRDefault="00377C01" w:rsidP="00DF71D9">
            <w:pPr>
              <w:spacing w:after="120"/>
              <w:ind w:left="-15"/>
              <w:jc w:val="center"/>
              <w:rPr>
                <w:rFonts w:ascii="Segoe UI Symbol" w:eastAsia="Cambria" w:hAnsi="Segoe UI Symbol" w:cs="Arial"/>
                <w:bCs/>
                <w:sz w:val="18"/>
                <w:szCs w:val="18"/>
                <w:lang w:val="en-US"/>
              </w:rPr>
            </w:pPr>
            <w:r w:rsidRPr="00DF71D9">
              <w:rPr>
                <w:rFonts w:ascii="Segoe UI Symbol" w:eastAsia="Cambria" w:hAnsi="Segoe UI Symbol" w:cs="Arial"/>
                <w:bCs/>
                <w:sz w:val="18"/>
                <w:szCs w:val="18"/>
                <w:lang w:val="en-US"/>
              </w:rPr>
              <w:t>ANTIVIRUS</w:t>
            </w:r>
          </w:p>
        </w:tc>
        <w:tc>
          <w:tcPr>
            <w:tcW w:w="1276" w:type="dxa"/>
            <w:vAlign w:val="center"/>
          </w:tcPr>
          <w:p w14:paraId="75C95B9B" w14:textId="696BB3ED" w:rsidR="00377C01" w:rsidRPr="00DF71D9" w:rsidRDefault="00377C01" w:rsidP="001C7D5D">
            <w:pPr>
              <w:spacing w:after="120"/>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1</w:t>
            </w:r>
          </w:p>
        </w:tc>
        <w:tc>
          <w:tcPr>
            <w:tcW w:w="1410" w:type="dxa"/>
            <w:vAlign w:val="center"/>
          </w:tcPr>
          <w:p w14:paraId="48CC3CEC" w14:textId="77777777" w:rsidR="00377C01" w:rsidRPr="00DF71D9" w:rsidRDefault="00377C01" w:rsidP="001C7D5D">
            <w:pPr>
              <w:spacing w:after="120"/>
              <w:ind w:left="143"/>
              <w:jc w:val="center"/>
              <w:rPr>
                <w:rFonts w:ascii="Segoe UI Symbol" w:eastAsia="Cambria" w:hAnsi="Segoe UI Symbol" w:cs="Arial"/>
                <w:b/>
                <w:bCs/>
                <w:sz w:val="18"/>
                <w:szCs w:val="18"/>
                <w:lang w:val="en-US"/>
              </w:rPr>
            </w:pPr>
            <w:r w:rsidRPr="00DF71D9">
              <w:rPr>
                <w:rFonts w:ascii="Segoe UI Symbol" w:eastAsia="Cambria" w:hAnsi="Segoe UI Symbol" w:cs="Arial"/>
                <w:b/>
                <w:bCs/>
                <w:sz w:val="18"/>
                <w:szCs w:val="18"/>
                <w:lang w:val="en-US"/>
              </w:rPr>
              <w:t>26/12/2018-26/12/2019.</w:t>
            </w:r>
          </w:p>
        </w:tc>
      </w:tr>
      <w:tr w:rsidR="00377C01" w:rsidRPr="00DF71D9" w14:paraId="5B57CEFF" w14:textId="77777777" w:rsidTr="00DF71D9">
        <w:trPr>
          <w:trHeight w:val="260"/>
        </w:trPr>
        <w:tc>
          <w:tcPr>
            <w:tcW w:w="926" w:type="dxa"/>
            <w:vAlign w:val="center"/>
          </w:tcPr>
          <w:p w14:paraId="5A0A5DF8" w14:textId="77777777" w:rsidR="00377C01" w:rsidRPr="00DF71D9" w:rsidRDefault="00377C01" w:rsidP="001C7D5D">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6</w:t>
            </w:r>
          </w:p>
        </w:tc>
        <w:tc>
          <w:tcPr>
            <w:tcW w:w="3227" w:type="dxa"/>
            <w:vAlign w:val="center"/>
          </w:tcPr>
          <w:p w14:paraId="5AC3CAFC" w14:textId="77777777" w:rsidR="00377C01" w:rsidRPr="00DF71D9" w:rsidRDefault="00377C01" w:rsidP="001C7D5D">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PROTECCIÓN A LA RED CABLEADA, SEGURIDAD PERIMETRAL UTM BUNDLE (FORTINET)</w:t>
            </w:r>
          </w:p>
        </w:tc>
        <w:tc>
          <w:tcPr>
            <w:tcW w:w="2788" w:type="dxa"/>
          </w:tcPr>
          <w:p w14:paraId="3E103D38" w14:textId="2C9701F1" w:rsidR="00377C01" w:rsidRPr="00DF71D9" w:rsidRDefault="00377C01"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SOFTWARE DE SEGURIDAD PERIMETRAL PARA EL EQUIPO FORTIGATE</w:t>
            </w:r>
          </w:p>
        </w:tc>
        <w:tc>
          <w:tcPr>
            <w:tcW w:w="1276" w:type="dxa"/>
            <w:vAlign w:val="center"/>
          </w:tcPr>
          <w:p w14:paraId="244F01DC" w14:textId="0399CB13" w:rsidR="00377C01" w:rsidRPr="00DF71D9" w:rsidRDefault="00377C01" w:rsidP="001C7D5D">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1</w:t>
            </w:r>
          </w:p>
        </w:tc>
        <w:tc>
          <w:tcPr>
            <w:tcW w:w="1410" w:type="dxa"/>
            <w:vAlign w:val="center"/>
          </w:tcPr>
          <w:p w14:paraId="0607265F" w14:textId="77777777" w:rsidR="00377C01" w:rsidRPr="00DF71D9" w:rsidRDefault="00377C01" w:rsidP="001C7D5D">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31/12/2018-31/12/2019.</w:t>
            </w:r>
          </w:p>
        </w:tc>
      </w:tr>
      <w:tr w:rsidR="00DF71D9" w:rsidRPr="00DF71D9" w14:paraId="6EBFF7FD" w14:textId="77777777" w:rsidTr="00DF71D9">
        <w:trPr>
          <w:trHeight w:val="260"/>
        </w:trPr>
        <w:tc>
          <w:tcPr>
            <w:tcW w:w="926" w:type="dxa"/>
            <w:vAlign w:val="center"/>
          </w:tcPr>
          <w:p w14:paraId="52ACE739" w14:textId="77777777" w:rsidR="00DF71D9" w:rsidRPr="00DF71D9" w:rsidRDefault="00DF71D9" w:rsidP="00DF71D9">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7</w:t>
            </w:r>
          </w:p>
        </w:tc>
        <w:tc>
          <w:tcPr>
            <w:tcW w:w="3227" w:type="dxa"/>
            <w:vAlign w:val="center"/>
          </w:tcPr>
          <w:p w14:paraId="4E2F66B3" w14:textId="72CF2F1A"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SIABUC 9 PROFESIONAL (HASTA 5 CLIENTES)</w:t>
            </w:r>
          </w:p>
        </w:tc>
        <w:tc>
          <w:tcPr>
            <w:tcW w:w="2788" w:type="dxa"/>
            <w:vAlign w:val="center"/>
          </w:tcPr>
          <w:p w14:paraId="50A92BB3" w14:textId="2AF33A93" w:rsidR="00DF71D9" w:rsidRPr="00DF71D9" w:rsidRDefault="00DF71D9"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 xml:space="preserve">LLEVA CONTROL DE COMPRAS Y DONACIONES, SE REALIZA LA CATALOGACIÓN O PROCESOS TÉCNICOS AL MATERIAL </w:t>
            </w:r>
            <w:r w:rsidRPr="00DF71D9">
              <w:rPr>
                <w:rFonts w:ascii="Segoe UI Symbol" w:eastAsia="Cambria" w:hAnsi="Segoe UI Symbol" w:cs="Arial"/>
                <w:bCs/>
                <w:sz w:val="18"/>
                <w:szCs w:val="18"/>
              </w:rPr>
              <w:lastRenderedPageBreak/>
              <w:t>ADQUIRIDO; IMPRESIONES DE ETIQUETAS CON CLASIFICACIÓN Y/O CÓDIGOS DE BARRAS.  SU APLICACIÓN ES PARA DAR SERVICIO A USUARIOS PARA QUE CONSULTEN EL CATÁLOGO DE LIBROS DE MANERA ELECTRÓNICA.</w:t>
            </w:r>
          </w:p>
        </w:tc>
        <w:tc>
          <w:tcPr>
            <w:tcW w:w="1276" w:type="dxa"/>
            <w:vAlign w:val="center"/>
          </w:tcPr>
          <w:p w14:paraId="0B83B793" w14:textId="1009525B"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lastRenderedPageBreak/>
              <w:t>40</w:t>
            </w:r>
          </w:p>
        </w:tc>
        <w:tc>
          <w:tcPr>
            <w:tcW w:w="1410" w:type="dxa"/>
            <w:vAlign w:val="center"/>
          </w:tcPr>
          <w:p w14:paraId="57262E02" w14:textId="36819A8D"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/2018 - 01/0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/2019</w:t>
            </w:r>
          </w:p>
        </w:tc>
      </w:tr>
      <w:tr w:rsidR="00DF71D9" w:rsidRPr="00DF71D9" w14:paraId="08BD0ABF" w14:textId="77777777" w:rsidTr="00DF71D9">
        <w:trPr>
          <w:trHeight w:val="260"/>
        </w:trPr>
        <w:tc>
          <w:tcPr>
            <w:tcW w:w="926" w:type="dxa"/>
            <w:vAlign w:val="center"/>
          </w:tcPr>
          <w:p w14:paraId="55998903" w14:textId="77777777" w:rsidR="00DF71D9" w:rsidRPr="00DF71D9" w:rsidRDefault="00DF71D9" w:rsidP="00DF71D9">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8</w:t>
            </w:r>
          </w:p>
        </w:tc>
        <w:tc>
          <w:tcPr>
            <w:tcW w:w="3227" w:type="dxa"/>
            <w:vAlign w:val="center"/>
          </w:tcPr>
          <w:p w14:paraId="7E2A2BB3" w14:textId="3254A154"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MINITAB 17 MULTIPLE USER (85 ASIENTOS)</w:t>
            </w:r>
          </w:p>
        </w:tc>
        <w:tc>
          <w:tcPr>
            <w:tcW w:w="2788" w:type="dxa"/>
            <w:vAlign w:val="center"/>
          </w:tcPr>
          <w:p w14:paraId="29D6DF27" w14:textId="58616C91" w:rsidR="00DF71D9" w:rsidRPr="00DF71D9" w:rsidRDefault="00DF71D9"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ES UN LENGUAJE DE CÁLCULO TÉCNICO Y SIMULACIÓN PARA DISEÑO BASADO EN MODELOS.  SU APLICACIÓN ES EN GRAFICACIÓN Y PROCESAMIENTO DE IMÁGENES.</w:t>
            </w:r>
          </w:p>
        </w:tc>
        <w:tc>
          <w:tcPr>
            <w:tcW w:w="1276" w:type="dxa"/>
            <w:vAlign w:val="center"/>
          </w:tcPr>
          <w:p w14:paraId="32DB7CA5" w14:textId="04FE462D"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100</w:t>
            </w:r>
          </w:p>
        </w:tc>
        <w:tc>
          <w:tcPr>
            <w:tcW w:w="1410" w:type="dxa"/>
            <w:vAlign w:val="center"/>
          </w:tcPr>
          <w:p w14:paraId="2949A148" w14:textId="12482866"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/2018 - 01/0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/2019</w:t>
            </w:r>
          </w:p>
        </w:tc>
      </w:tr>
      <w:tr w:rsidR="00DF71D9" w:rsidRPr="00DF71D9" w14:paraId="066005BE" w14:textId="77777777" w:rsidTr="00DF71D9">
        <w:trPr>
          <w:trHeight w:val="260"/>
        </w:trPr>
        <w:tc>
          <w:tcPr>
            <w:tcW w:w="926" w:type="dxa"/>
            <w:vAlign w:val="center"/>
          </w:tcPr>
          <w:p w14:paraId="5751EEB8" w14:textId="77777777" w:rsidR="00DF71D9" w:rsidRPr="00DF71D9" w:rsidRDefault="00DF71D9" w:rsidP="00DF71D9">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9</w:t>
            </w:r>
          </w:p>
        </w:tc>
        <w:tc>
          <w:tcPr>
            <w:tcW w:w="3227" w:type="dxa"/>
            <w:vAlign w:val="center"/>
          </w:tcPr>
          <w:p w14:paraId="7D3FDE8F" w14:textId="7C3E30AF" w:rsidR="00DF71D9" w:rsidRPr="00A665F5" w:rsidRDefault="00DF71D9" w:rsidP="00DF71D9">
            <w:pPr>
              <w:spacing w:after="120"/>
              <w:ind w:left="143"/>
              <w:jc w:val="center"/>
              <w:rPr>
                <w:rFonts w:ascii="Segoe UI Symbol" w:eastAsia="Cambria" w:hAnsi="Segoe UI Symbol" w:cs="Arial"/>
                <w:b/>
                <w:bCs/>
                <w:sz w:val="18"/>
                <w:szCs w:val="18"/>
                <w:lang w:val="en-US"/>
              </w:rPr>
            </w:pPr>
            <w:r w:rsidRPr="00A665F5">
              <w:rPr>
                <w:rFonts w:ascii="Segoe UI Symbol" w:eastAsia="Cambria" w:hAnsi="Segoe UI Symbol" w:cs="Arial"/>
                <w:b/>
                <w:bCs/>
                <w:sz w:val="18"/>
                <w:szCs w:val="18"/>
                <w:lang w:val="en-US"/>
              </w:rPr>
              <w:t>DREAMWEAVER CC FOR TEAMS, MULTIPLE PLATFORMS, EDUCATION DIVICE LICENSE (PARA 40 ASIENTOS)</w:t>
            </w:r>
          </w:p>
        </w:tc>
        <w:tc>
          <w:tcPr>
            <w:tcW w:w="2788" w:type="dxa"/>
            <w:vAlign w:val="center"/>
          </w:tcPr>
          <w:p w14:paraId="0FBC5787" w14:textId="0F7D7BFB" w:rsidR="00DF71D9" w:rsidRPr="00DF71D9" w:rsidRDefault="00DF71D9"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SOFTWARE PARA DISEÑO DE PÁGINAS Y PROGRAMACIÓN WEB</w:t>
            </w:r>
          </w:p>
        </w:tc>
        <w:tc>
          <w:tcPr>
            <w:tcW w:w="1276" w:type="dxa"/>
            <w:vAlign w:val="center"/>
          </w:tcPr>
          <w:p w14:paraId="164A0C5D" w14:textId="333B947D"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60</w:t>
            </w:r>
          </w:p>
        </w:tc>
        <w:tc>
          <w:tcPr>
            <w:tcW w:w="1410" w:type="dxa"/>
            <w:vAlign w:val="center"/>
          </w:tcPr>
          <w:p w14:paraId="31C8FB5E" w14:textId="1402C5A9"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/2018 - 01/0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/2019</w:t>
            </w:r>
          </w:p>
        </w:tc>
      </w:tr>
      <w:tr w:rsidR="00DF71D9" w:rsidRPr="00DF71D9" w14:paraId="59725DC1" w14:textId="77777777" w:rsidTr="00DF71D9">
        <w:trPr>
          <w:trHeight w:val="260"/>
        </w:trPr>
        <w:tc>
          <w:tcPr>
            <w:tcW w:w="926" w:type="dxa"/>
            <w:vAlign w:val="center"/>
          </w:tcPr>
          <w:p w14:paraId="2CC8ED2B" w14:textId="77777777" w:rsidR="00DF71D9" w:rsidRPr="00DF71D9" w:rsidRDefault="00DF71D9" w:rsidP="00DF71D9">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10</w:t>
            </w:r>
          </w:p>
        </w:tc>
        <w:tc>
          <w:tcPr>
            <w:tcW w:w="3227" w:type="dxa"/>
            <w:vAlign w:val="center"/>
          </w:tcPr>
          <w:p w14:paraId="333F455E" w14:textId="25032B31"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PROTEUS DESIGN SUITE VERSION 8.6 (PARA 100 ASIENTOS)</w:t>
            </w:r>
          </w:p>
        </w:tc>
        <w:tc>
          <w:tcPr>
            <w:tcW w:w="2788" w:type="dxa"/>
          </w:tcPr>
          <w:p w14:paraId="2D075CA4" w14:textId="0B4BA5F6" w:rsidR="00DF71D9" w:rsidRPr="00DF71D9" w:rsidRDefault="00DF71D9"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SOFTWARE DE AUTOMATIZACIÓN DE DISEÑO ELECTRÓNICO, DESARROLLADO POR LABCENTER ELECTRONICS LTD., QUE CONSTA DE LOS DOS PROGRAMAS PRINCIPALES: ARES E ISIS, Y LOS MÓDULOS VSM Y ELECTRA</w:t>
            </w:r>
          </w:p>
        </w:tc>
        <w:tc>
          <w:tcPr>
            <w:tcW w:w="1276" w:type="dxa"/>
            <w:vAlign w:val="center"/>
          </w:tcPr>
          <w:p w14:paraId="1D54EA36" w14:textId="4776A0E5"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4</w:t>
            </w:r>
          </w:p>
        </w:tc>
        <w:tc>
          <w:tcPr>
            <w:tcW w:w="1410" w:type="dxa"/>
            <w:vAlign w:val="center"/>
          </w:tcPr>
          <w:p w14:paraId="5DA9E2E5" w14:textId="5866645B"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/2018 - 01/0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/2019</w:t>
            </w:r>
          </w:p>
        </w:tc>
      </w:tr>
      <w:tr w:rsidR="00DF71D9" w:rsidRPr="00DF71D9" w14:paraId="5E19FC89" w14:textId="77777777" w:rsidTr="00DF71D9">
        <w:trPr>
          <w:trHeight w:val="260"/>
        </w:trPr>
        <w:tc>
          <w:tcPr>
            <w:tcW w:w="926" w:type="dxa"/>
            <w:vAlign w:val="center"/>
          </w:tcPr>
          <w:p w14:paraId="1383AAE7" w14:textId="77777777" w:rsidR="00DF71D9" w:rsidRPr="00DF71D9" w:rsidRDefault="00DF71D9" w:rsidP="00DF71D9">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11</w:t>
            </w:r>
          </w:p>
        </w:tc>
        <w:tc>
          <w:tcPr>
            <w:tcW w:w="3227" w:type="dxa"/>
            <w:vAlign w:val="center"/>
          </w:tcPr>
          <w:p w14:paraId="3D402813" w14:textId="6D6B55D0"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PROMODEL 10.0 PARA WINDOWS EN RED (PARA 50 ESTACIONES)</w:t>
            </w:r>
          </w:p>
        </w:tc>
        <w:tc>
          <w:tcPr>
            <w:tcW w:w="2788" w:type="dxa"/>
            <w:vAlign w:val="center"/>
          </w:tcPr>
          <w:p w14:paraId="708E9275" w14:textId="64194628" w:rsidR="00DF71D9" w:rsidRPr="00DF71D9" w:rsidRDefault="00DF71D9"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PROMODEL ES UN PAQUETE DE SIMULACIÓN QUE NO REQUIERE PROGRAMACIÓN, AUNQUE SI LO PERMITE. CORRE EN WINDOWS Y NO REQUIERE HARDWARE ESPECIALIZADO. ES LA COMBINACIÓN PERFECTA ENTRE FACILIDAD DE USO Y FLEXIBILIDAD PARA MODELOS COMPLEJOS.</w:t>
            </w:r>
          </w:p>
        </w:tc>
        <w:tc>
          <w:tcPr>
            <w:tcW w:w="1276" w:type="dxa"/>
            <w:vAlign w:val="center"/>
          </w:tcPr>
          <w:p w14:paraId="614E37AB" w14:textId="0E79C531"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2</w:t>
            </w:r>
          </w:p>
        </w:tc>
        <w:tc>
          <w:tcPr>
            <w:tcW w:w="1410" w:type="dxa"/>
            <w:vAlign w:val="center"/>
          </w:tcPr>
          <w:p w14:paraId="10BA8200" w14:textId="0165B717"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/2018 - 01/0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/2019</w:t>
            </w:r>
          </w:p>
        </w:tc>
      </w:tr>
      <w:tr w:rsidR="00DF71D9" w:rsidRPr="00DF71D9" w14:paraId="40F90639" w14:textId="77777777" w:rsidTr="00DF71D9">
        <w:trPr>
          <w:trHeight w:val="260"/>
        </w:trPr>
        <w:tc>
          <w:tcPr>
            <w:tcW w:w="926" w:type="dxa"/>
            <w:vAlign w:val="center"/>
          </w:tcPr>
          <w:p w14:paraId="25F9F900" w14:textId="77777777" w:rsidR="00DF71D9" w:rsidRPr="00DF71D9" w:rsidRDefault="00DF71D9" w:rsidP="00DF71D9">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12</w:t>
            </w:r>
          </w:p>
        </w:tc>
        <w:tc>
          <w:tcPr>
            <w:tcW w:w="3227" w:type="dxa"/>
            <w:vAlign w:val="center"/>
          </w:tcPr>
          <w:p w14:paraId="01D237B1" w14:textId="3AD97608"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PHP STORM</w:t>
            </w:r>
          </w:p>
        </w:tc>
        <w:tc>
          <w:tcPr>
            <w:tcW w:w="2788" w:type="dxa"/>
            <w:vAlign w:val="center"/>
          </w:tcPr>
          <w:p w14:paraId="0D1E7C05" w14:textId="65C68883" w:rsidR="00DF71D9" w:rsidRPr="00DF71D9" w:rsidRDefault="00DF71D9"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 xml:space="preserve">ES UN REDACTOR DE PHP CENTRADO EN EL REVELADOR QUE LA PRODUCTIVIDAD QUE ENTIENDE PROFUNDAMENTE SU CÓDIGO, PROPORCIONA LA TERMINACIÓN ELEGANTE DEL CÓDIGO, LA NAVEGACIÓN </w:t>
            </w:r>
            <w:r w:rsidRPr="00DF71D9">
              <w:rPr>
                <w:rFonts w:ascii="Segoe UI Symbol" w:eastAsia="Cambria" w:hAnsi="Segoe UI Symbol" w:cs="Arial"/>
                <w:bCs/>
                <w:sz w:val="18"/>
                <w:szCs w:val="18"/>
              </w:rPr>
              <w:lastRenderedPageBreak/>
              <w:t>RÁPIDA Y EL REPASO DE LAS FALTAS EN MARCHA</w:t>
            </w:r>
          </w:p>
        </w:tc>
        <w:tc>
          <w:tcPr>
            <w:tcW w:w="1276" w:type="dxa"/>
            <w:vAlign w:val="center"/>
          </w:tcPr>
          <w:p w14:paraId="78AF27BC" w14:textId="28959269"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lastRenderedPageBreak/>
              <w:t>3</w:t>
            </w:r>
          </w:p>
        </w:tc>
        <w:tc>
          <w:tcPr>
            <w:tcW w:w="1410" w:type="dxa"/>
            <w:vAlign w:val="center"/>
          </w:tcPr>
          <w:p w14:paraId="72945E78" w14:textId="0D63755E"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/2018 - 01/0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/2019</w:t>
            </w:r>
          </w:p>
        </w:tc>
      </w:tr>
      <w:tr w:rsidR="00DF71D9" w:rsidRPr="00DF71D9" w14:paraId="311D9889" w14:textId="77777777" w:rsidTr="00DF71D9">
        <w:trPr>
          <w:trHeight w:val="260"/>
        </w:trPr>
        <w:tc>
          <w:tcPr>
            <w:tcW w:w="926" w:type="dxa"/>
            <w:vAlign w:val="center"/>
          </w:tcPr>
          <w:p w14:paraId="2C709073" w14:textId="77777777" w:rsidR="00DF71D9" w:rsidRPr="00DF71D9" w:rsidRDefault="00DF71D9" w:rsidP="00DF71D9">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13</w:t>
            </w:r>
          </w:p>
        </w:tc>
        <w:tc>
          <w:tcPr>
            <w:tcW w:w="3227" w:type="dxa"/>
            <w:vAlign w:val="center"/>
          </w:tcPr>
          <w:p w14:paraId="75625A26" w14:textId="3F37B94F"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WEB STORM</w:t>
            </w:r>
          </w:p>
        </w:tc>
        <w:tc>
          <w:tcPr>
            <w:tcW w:w="2788" w:type="dxa"/>
            <w:vAlign w:val="center"/>
          </w:tcPr>
          <w:p w14:paraId="43FAAA37" w14:textId="4C8BD77F" w:rsidR="00DF71D9" w:rsidRPr="00DF71D9" w:rsidRDefault="00DF71D9"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WEBSTORM ES UN HTML, CSS, Y UN REDACTOR DEL JAVASCRIPT. NAVEGA POR LOS ARCHIVOS FÁCILMENTE. UTILIZA AUTOCOMPLETAR QUE ES IMPORTANTE PARA TODO EN SU CÓDIGO.</w:t>
            </w:r>
          </w:p>
        </w:tc>
        <w:tc>
          <w:tcPr>
            <w:tcW w:w="1276" w:type="dxa"/>
            <w:vAlign w:val="center"/>
          </w:tcPr>
          <w:p w14:paraId="592963DB" w14:textId="6588964B"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40</w:t>
            </w:r>
          </w:p>
        </w:tc>
        <w:tc>
          <w:tcPr>
            <w:tcW w:w="1410" w:type="dxa"/>
            <w:vAlign w:val="center"/>
          </w:tcPr>
          <w:p w14:paraId="23E8B2BC" w14:textId="2BF3ADDB"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/2018 - 01/0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/2019</w:t>
            </w:r>
          </w:p>
        </w:tc>
      </w:tr>
      <w:tr w:rsidR="00DF71D9" w:rsidRPr="00DF71D9" w14:paraId="282765E1" w14:textId="77777777" w:rsidTr="00DF71D9">
        <w:trPr>
          <w:trHeight w:val="260"/>
        </w:trPr>
        <w:tc>
          <w:tcPr>
            <w:tcW w:w="926" w:type="dxa"/>
            <w:vAlign w:val="center"/>
          </w:tcPr>
          <w:p w14:paraId="57718920" w14:textId="77777777" w:rsidR="00DF71D9" w:rsidRPr="00DF71D9" w:rsidRDefault="00DF71D9" w:rsidP="00DF71D9">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14</w:t>
            </w:r>
          </w:p>
        </w:tc>
        <w:tc>
          <w:tcPr>
            <w:tcW w:w="3227" w:type="dxa"/>
            <w:vAlign w:val="center"/>
          </w:tcPr>
          <w:p w14:paraId="39A663CC" w14:textId="74D2F089"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NAVICAT FOR MYSQL</w:t>
            </w:r>
          </w:p>
        </w:tc>
        <w:tc>
          <w:tcPr>
            <w:tcW w:w="2788" w:type="dxa"/>
            <w:vAlign w:val="center"/>
          </w:tcPr>
          <w:p w14:paraId="589F7E50" w14:textId="09AE8A44" w:rsidR="00DF71D9" w:rsidRPr="00DF71D9" w:rsidRDefault="00DF71D9"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PODEROSA HERRAMIENTA DE GESTIÓN Y DISEÑO DE BASES DE DATOS PARA WINDOWS, MACOS Y LINUX. CON UNA INTERFAZ GRÁFICA INTUITIVA PARA QUE EL USUARIO ADMINISTRE CON GRAN FACILIDAD MYSQL, MARIADB, SQL SERVER, SQLITE, ORACLE Y POSTGRESQL.</w:t>
            </w:r>
          </w:p>
        </w:tc>
        <w:tc>
          <w:tcPr>
            <w:tcW w:w="1276" w:type="dxa"/>
            <w:vAlign w:val="center"/>
          </w:tcPr>
          <w:p w14:paraId="3F4F546A" w14:textId="0260DA33"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20</w:t>
            </w:r>
          </w:p>
        </w:tc>
        <w:tc>
          <w:tcPr>
            <w:tcW w:w="1410" w:type="dxa"/>
            <w:vAlign w:val="center"/>
          </w:tcPr>
          <w:p w14:paraId="61662F09" w14:textId="3AFF12CF"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/2018 - 01/0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/2019</w:t>
            </w:r>
          </w:p>
        </w:tc>
      </w:tr>
      <w:tr w:rsidR="00DF71D9" w:rsidRPr="00DF71D9" w14:paraId="0D9B3D43" w14:textId="77777777" w:rsidTr="00DF71D9">
        <w:trPr>
          <w:trHeight w:val="260"/>
        </w:trPr>
        <w:tc>
          <w:tcPr>
            <w:tcW w:w="926" w:type="dxa"/>
            <w:vAlign w:val="center"/>
          </w:tcPr>
          <w:p w14:paraId="0A7C3B03" w14:textId="77777777" w:rsidR="00DF71D9" w:rsidRPr="00DF71D9" w:rsidRDefault="00DF71D9" w:rsidP="00DF71D9">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15</w:t>
            </w:r>
          </w:p>
        </w:tc>
        <w:tc>
          <w:tcPr>
            <w:tcW w:w="3227" w:type="dxa"/>
            <w:vAlign w:val="center"/>
          </w:tcPr>
          <w:p w14:paraId="5AF0A680" w14:textId="3409F8A3"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CONTPAQI CONTABILIDAD (CADA LICENCIA ES PARA 40 USUARIOS, TOTAL 80 USUARIOS)</w:t>
            </w:r>
          </w:p>
        </w:tc>
        <w:tc>
          <w:tcPr>
            <w:tcW w:w="2788" w:type="dxa"/>
            <w:vAlign w:val="center"/>
          </w:tcPr>
          <w:p w14:paraId="7CD134B7" w14:textId="79826338" w:rsidR="00DF71D9" w:rsidRPr="00DF71D9" w:rsidRDefault="00DF71D9"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ES UN SISTEMA CONTABLE INTEGRADOR QUE FACILITA EL PROCESO DE LA INFORMACIÓN CONTABLE, FINANCIERA Y FISCAL, ASÍ COMO LA RECEPCIÓN DE COMPROBANTES FISCALES DIGITALES.</w:t>
            </w:r>
          </w:p>
        </w:tc>
        <w:tc>
          <w:tcPr>
            <w:tcW w:w="1276" w:type="dxa"/>
            <w:vAlign w:val="center"/>
          </w:tcPr>
          <w:p w14:paraId="5D30501E" w14:textId="79BDAE36"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20</w:t>
            </w:r>
          </w:p>
        </w:tc>
        <w:tc>
          <w:tcPr>
            <w:tcW w:w="1410" w:type="dxa"/>
            <w:vAlign w:val="center"/>
          </w:tcPr>
          <w:p w14:paraId="217E8403" w14:textId="0D6B1906"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/2018 - 01/0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/2019</w:t>
            </w:r>
          </w:p>
        </w:tc>
      </w:tr>
      <w:tr w:rsidR="00DF71D9" w:rsidRPr="00DF71D9" w14:paraId="2DF70B14" w14:textId="77777777" w:rsidTr="00DF71D9">
        <w:trPr>
          <w:trHeight w:val="260"/>
        </w:trPr>
        <w:tc>
          <w:tcPr>
            <w:tcW w:w="926" w:type="dxa"/>
            <w:vAlign w:val="center"/>
          </w:tcPr>
          <w:p w14:paraId="1789E279" w14:textId="77777777" w:rsidR="00DF71D9" w:rsidRPr="00DF71D9" w:rsidRDefault="00DF71D9" w:rsidP="00DF71D9">
            <w:pPr>
              <w:spacing w:after="120"/>
              <w:jc w:val="center"/>
              <w:rPr>
                <w:rFonts w:ascii="Segoe UI Symbol" w:hAnsi="Segoe UI Symbol" w:cs="Arial"/>
                <w:b/>
                <w:sz w:val="18"/>
                <w:szCs w:val="18"/>
                <w:lang w:val="en-US" w:eastAsia="es-MX"/>
              </w:rPr>
            </w:pPr>
            <w:r w:rsidRPr="00DF71D9">
              <w:rPr>
                <w:rFonts w:ascii="Segoe UI Symbol" w:hAnsi="Segoe UI Symbol" w:cs="Arial"/>
                <w:b/>
                <w:sz w:val="18"/>
                <w:szCs w:val="18"/>
                <w:lang w:val="en-US" w:eastAsia="es-MX"/>
              </w:rPr>
              <w:t>16</w:t>
            </w:r>
          </w:p>
        </w:tc>
        <w:tc>
          <w:tcPr>
            <w:tcW w:w="3227" w:type="dxa"/>
            <w:vAlign w:val="center"/>
          </w:tcPr>
          <w:p w14:paraId="1FC1F91A" w14:textId="27D988BA"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ALTIUM DESIGNER</w:t>
            </w:r>
          </w:p>
        </w:tc>
        <w:tc>
          <w:tcPr>
            <w:tcW w:w="2788" w:type="dxa"/>
            <w:vAlign w:val="center"/>
          </w:tcPr>
          <w:p w14:paraId="38281F76" w14:textId="5C9D8CD4" w:rsidR="00DF71D9" w:rsidRPr="00DF71D9" w:rsidRDefault="00DF71D9" w:rsidP="00DF71D9">
            <w:pPr>
              <w:spacing w:after="120"/>
              <w:ind w:left="-15"/>
              <w:jc w:val="center"/>
              <w:rPr>
                <w:rFonts w:ascii="Segoe UI Symbol" w:eastAsia="Cambria" w:hAnsi="Segoe UI Symbol" w:cs="Arial"/>
                <w:bCs/>
                <w:sz w:val="18"/>
                <w:szCs w:val="18"/>
              </w:rPr>
            </w:pPr>
            <w:r w:rsidRPr="00DF71D9">
              <w:rPr>
                <w:rFonts w:ascii="Segoe UI Symbol" w:eastAsia="Cambria" w:hAnsi="Segoe UI Symbol" w:cs="Arial"/>
                <w:bCs/>
                <w:sz w:val="18"/>
                <w:szCs w:val="18"/>
              </w:rPr>
              <w:t>SOFTWARE PARA DISEÑO DE TARJETAS DE CIRCUITO IMPRESO</w:t>
            </w:r>
          </w:p>
        </w:tc>
        <w:tc>
          <w:tcPr>
            <w:tcW w:w="1276" w:type="dxa"/>
            <w:vAlign w:val="center"/>
          </w:tcPr>
          <w:p w14:paraId="6F7E164F" w14:textId="00E04E4A"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20</w:t>
            </w:r>
          </w:p>
        </w:tc>
        <w:tc>
          <w:tcPr>
            <w:tcW w:w="1410" w:type="dxa"/>
            <w:vAlign w:val="center"/>
          </w:tcPr>
          <w:p w14:paraId="532AD9EC" w14:textId="36BF848A" w:rsidR="00DF71D9" w:rsidRPr="00DF71D9" w:rsidRDefault="00DF71D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/2018 - 01/0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/2019</w:t>
            </w:r>
          </w:p>
        </w:tc>
      </w:tr>
      <w:tr w:rsidR="00DF71D9" w:rsidRPr="00DF71D9" w14:paraId="20C32A62" w14:textId="77777777" w:rsidTr="00DF71D9">
        <w:trPr>
          <w:trHeight w:val="260"/>
        </w:trPr>
        <w:tc>
          <w:tcPr>
            <w:tcW w:w="926" w:type="dxa"/>
            <w:vAlign w:val="center"/>
          </w:tcPr>
          <w:p w14:paraId="28DF18C8" w14:textId="128308FF" w:rsidR="00DF71D9" w:rsidRPr="00DF71D9" w:rsidRDefault="00BC4449" w:rsidP="00DF71D9">
            <w:pPr>
              <w:spacing w:after="120"/>
              <w:jc w:val="center"/>
              <w:rPr>
                <w:rFonts w:ascii="Segoe UI Symbol" w:hAnsi="Segoe UI Symbol" w:cs="Arial"/>
                <w:b/>
                <w:sz w:val="18"/>
                <w:szCs w:val="18"/>
                <w:lang w:val="en-US" w:eastAsia="es-MX"/>
              </w:rPr>
            </w:pPr>
            <w:r>
              <w:rPr>
                <w:rFonts w:ascii="Segoe UI Symbol" w:hAnsi="Segoe UI Symbol" w:cs="Arial"/>
                <w:b/>
                <w:sz w:val="18"/>
                <w:szCs w:val="18"/>
                <w:lang w:val="en-US" w:eastAsia="es-MX"/>
              </w:rPr>
              <w:t>17</w:t>
            </w:r>
          </w:p>
        </w:tc>
        <w:tc>
          <w:tcPr>
            <w:tcW w:w="3227" w:type="dxa"/>
            <w:vAlign w:val="center"/>
          </w:tcPr>
          <w:p w14:paraId="11C6682E" w14:textId="50742382" w:rsidR="00DF71D9" w:rsidRPr="00DF71D9" w:rsidRDefault="00BC4449" w:rsidP="00DF71D9">
            <w:pPr>
              <w:spacing w:after="120"/>
              <w:ind w:left="143"/>
              <w:jc w:val="center"/>
              <w:rPr>
                <w:rFonts w:ascii="Segoe UI Symbol" w:eastAsia="Cambria" w:hAnsi="Segoe UI Symbol" w:cs="Arial"/>
                <w:b/>
                <w:bCs/>
                <w:sz w:val="18"/>
                <w:szCs w:val="18"/>
              </w:rPr>
            </w:pPr>
            <w:r>
              <w:rPr>
                <w:rFonts w:ascii="Segoe UI Symbol" w:eastAsia="Cambria" w:hAnsi="Segoe UI Symbol" w:cs="Arial"/>
                <w:b/>
                <w:bCs/>
                <w:sz w:val="18"/>
                <w:szCs w:val="18"/>
              </w:rPr>
              <w:t>SIMATIC ST PLCSIM</w:t>
            </w:r>
          </w:p>
        </w:tc>
        <w:tc>
          <w:tcPr>
            <w:tcW w:w="2788" w:type="dxa"/>
            <w:vAlign w:val="center"/>
          </w:tcPr>
          <w:p w14:paraId="0397770B" w14:textId="0A098174" w:rsidR="00DF71D9" w:rsidRPr="00DF71D9" w:rsidRDefault="00BC4449" w:rsidP="00DF71D9">
            <w:pPr>
              <w:spacing w:after="120"/>
              <w:ind w:left="-15"/>
              <w:jc w:val="center"/>
              <w:rPr>
                <w:rFonts w:ascii="Segoe UI Symbol" w:eastAsia="Cambria" w:hAnsi="Segoe UI Symbol" w:cs="Arial"/>
                <w:bCs/>
                <w:sz w:val="18"/>
                <w:szCs w:val="18"/>
              </w:rPr>
            </w:pPr>
            <w:r>
              <w:rPr>
                <w:rFonts w:ascii="Segoe UI Symbol" w:eastAsia="Cambria" w:hAnsi="Segoe UI Symbol" w:cs="Arial"/>
                <w:bCs/>
                <w:sz w:val="18"/>
                <w:szCs w:val="18"/>
              </w:rPr>
              <w:t>SOFTWARE PARA SIMULACIÓN DE PROGRAMAS PLC MARCA SIEMENS.</w:t>
            </w:r>
          </w:p>
        </w:tc>
        <w:tc>
          <w:tcPr>
            <w:tcW w:w="1276" w:type="dxa"/>
            <w:vAlign w:val="center"/>
          </w:tcPr>
          <w:p w14:paraId="64BE9BAA" w14:textId="29B7E595" w:rsidR="00DF71D9" w:rsidRPr="00DF71D9" w:rsidRDefault="00BC4449" w:rsidP="00DF71D9">
            <w:pPr>
              <w:spacing w:after="120"/>
              <w:ind w:left="143"/>
              <w:jc w:val="center"/>
              <w:rPr>
                <w:rFonts w:ascii="Segoe UI Symbol" w:eastAsia="Cambria" w:hAnsi="Segoe UI Symbol" w:cs="Arial"/>
                <w:b/>
                <w:bCs/>
                <w:sz w:val="18"/>
                <w:szCs w:val="18"/>
              </w:rPr>
            </w:pPr>
            <w:r>
              <w:rPr>
                <w:rFonts w:ascii="Segoe UI Symbol" w:eastAsia="Cambria" w:hAnsi="Segoe UI Symbol" w:cs="Arial"/>
                <w:b/>
                <w:bCs/>
                <w:sz w:val="18"/>
                <w:szCs w:val="18"/>
              </w:rPr>
              <w:t>20</w:t>
            </w:r>
          </w:p>
        </w:tc>
        <w:tc>
          <w:tcPr>
            <w:tcW w:w="1410" w:type="dxa"/>
            <w:vAlign w:val="center"/>
          </w:tcPr>
          <w:p w14:paraId="7F66AB36" w14:textId="7EABE567" w:rsidR="00DF71D9" w:rsidRPr="00DF71D9" w:rsidRDefault="00BC4449" w:rsidP="00DF71D9">
            <w:pPr>
              <w:spacing w:after="120"/>
              <w:ind w:left="143"/>
              <w:jc w:val="center"/>
              <w:rPr>
                <w:rFonts w:ascii="Segoe UI Symbol" w:eastAsia="Cambria" w:hAnsi="Segoe UI Symbol" w:cs="Arial"/>
                <w:b/>
                <w:bCs/>
                <w:sz w:val="18"/>
                <w:szCs w:val="18"/>
              </w:rPr>
            </w:pPr>
            <w:r w:rsidRPr="00DF71D9">
              <w:rPr>
                <w:rFonts w:ascii="Segoe UI Symbol" w:eastAsia="Cambria" w:hAnsi="Segoe UI Symbol" w:cs="Arial"/>
                <w:b/>
                <w:bCs/>
                <w:sz w:val="18"/>
                <w:szCs w:val="18"/>
              </w:rPr>
              <w:t>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/2018 - 01/0</w:t>
            </w:r>
            <w:r>
              <w:rPr>
                <w:rFonts w:ascii="Segoe UI Symbol" w:eastAsia="Cambria" w:hAnsi="Segoe UI Symbol" w:cs="Arial"/>
                <w:b/>
                <w:bCs/>
                <w:sz w:val="18"/>
                <w:szCs w:val="18"/>
              </w:rPr>
              <w:t>8</w:t>
            </w:r>
            <w:r w:rsidRPr="00DF71D9">
              <w:rPr>
                <w:rFonts w:ascii="Segoe UI Symbol" w:eastAsia="Cambria" w:hAnsi="Segoe UI Symbol" w:cs="Arial"/>
                <w:b/>
                <w:bCs/>
                <w:sz w:val="18"/>
                <w:szCs w:val="18"/>
              </w:rPr>
              <w:t>/2019</w:t>
            </w:r>
          </w:p>
        </w:tc>
      </w:tr>
    </w:tbl>
    <w:p w14:paraId="0904ED39" w14:textId="77777777" w:rsidR="009D43FB" w:rsidRDefault="009D43FB" w:rsidP="00BC1E89">
      <w:pPr>
        <w:jc w:val="both"/>
        <w:rPr>
          <w:rFonts w:ascii="Segoe UI Symbol" w:hAnsi="Segoe UI Symbol" w:cs="Arial"/>
          <w:color w:val="FF0000"/>
          <w:sz w:val="18"/>
          <w:szCs w:val="20"/>
        </w:rPr>
      </w:pPr>
    </w:p>
    <w:p w14:paraId="2F805627" w14:textId="77777777" w:rsidR="004D3645" w:rsidRDefault="004D3645" w:rsidP="00BC1E89">
      <w:pPr>
        <w:jc w:val="both"/>
        <w:rPr>
          <w:rFonts w:ascii="Segoe UI Symbol" w:hAnsi="Segoe UI Symbol" w:cs="Arial"/>
          <w:color w:val="FF0000"/>
          <w:sz w:val="18"/>
          <w:szCs w:val="20"/>
        </w:rPr>
      </w:pPr>
    </w:p>
    <w:p w14:paraId="6975DB40" w14:textId="77777777" w:rsidR="004D3645" w:rsidRDefault="004D3645" w:rsidP="00BC1E89">
      <w:pPr>
        <w:jc w:val="both"/>
        <w:rPr>
          <w:rFonts w:ascii="Segoe UI Symbol" w:hAnsi="Segoe UI Symbol" w:cs="Arial"/>
          <w:color w:val="FF0000"/>
          <w:sz w:val="18"/>
          <w:szCs w:val="20"/>
        </w:rPr>
      </w:pPr>
    </w:p>
    <w:p w14:paraId="69691238" w14:textId="77777777" w:rsidR="004D3645" w:rsidRPr="004B2AE9" w:rsidRDefault="004D3645" w:rsidP="00BC1E89">
      <w:pPr>
        <w:jc w:val="both"/>
        <w:rPr>
          <w:rFonts w:ascii="Segoe UI Symbol" w:hAnsi="Segoe UI Symbol" w:cs="Arial"/>
          <w:color w:val="FF0000"/>
          <w:sz w:val="18"/>
          <w:szCs w:val="20"/>
        </w:rPr>
      </w:pPr>
    </w:p>
    <w:p w14:paraId="219A717C" w14:textId="77777777" w:rsidR="009D43FB" w:rsidRPr="004B2AE9" w:rsidRDefault="009D43FB" w:rsidP="00BC1E89">
      <w:pPr>
        <w:pStyle w:val="Prrafodelista"/>
        <w:numPr>
          <w:ilvl w:val="3"/>
          <w:numId w:val="80"/>
        </w:numPr>
        <w:shd w:val="clear" w:color="auto" w:fill="BFBFBF" w:themeFill="background1" w:themeFillShade="BF"/>
        <w:tabs>
          <w:tab w:val="left" w:pos="0"/>
          <w:tab w:val="left" w:pos="284"/>
        </w:tabs>
        <w:ind w:left="0" w:firstLine="0"/>
        <w:jc w:val="both"/>
        <w:rPr>
          <w:rFonts w:ascii="Segoe UI Symbol" w:hAnsi="Segoe UI Symbol" w:cs="Arial"/>
          <w:b/>
          <w:sz w:val="18"/>
          <w:szCs w:val="20"/>
        </w:rPr>
      </w:pPr>
      <w:bookmarkStart w:id="33" w:name="_Toc398999741"/>
      <w:r w:rsidRPr="004B2AE9">
        <w:rPr>
          <w:rFonts w:ascii="Segoe UI Symbol" w:hAnsi="Segoe UI Symbol" w:cs="Arial"/>
          <w:b/>
          <w:sz w:val="18"/>
          <w:szCs w:val="20"/>
        </w:rPr>
        <w:t>Lugar y Fecha de prestación del servicio.</w:t>
      </w:r>
      <w:bookmarkEnd w:id="33"/>
    </w:p>
    <w:p w14:paraId="3D006389" w14:textId="77777777" w:rsidR="009D43FB" w:rsidRPr="004B2AE9" w:rsidRDefault="009D43FB" w:rsidP="00BC1E89">
      <w:pPr>
        <w:pStyle w:val="TDC2"/>
        <w:spacing w:line="240" w:lineRule="auto"/>
        <w:rPr>
          <w:rFonts w:ascii="Segoe UI Symbol" w:hAnsi="Segoe UI Symbol"/>
          <w:sz w:val="18"/>
          <w:szCs w:val="20"/>
        </w:rPr>
      </w:pPr>
    </w:p>
    <w:p w14:paraId="52F74F2B" w14:textId="71982EA7" w:rsidR="009D43FB" w:rsidRPr="004B2AE9" w:rsidRDefault="009D43FB" w:rsidP="00BC1E89">
      <w:pPr>
        <w:pStyle w:val="Prrafodelista"/>
        <w:numPr>
          <w:ilvl w:val="0"/>
          <w:numId w:val="61"/>
        </w:numPr>
        <w:jc w:val="both"/>
        <w:rPr>
          <w:rFonts w:ascii="Segoe UI Symbol" w:hAnsi="Segoe UI Symbol"/>
          <w:sz w:val="18"/>
          <w:szCs w:val="20"/>
          <w:lang w:val="es-ES" w:eastAsia="en-US"/>
        </w:rPr>
      </w:pPr>
      <w:r w:rsidRPr="004B2AE9">
        <w:rPr>
          <w:rFonts w:ascii="Segoe UI Symbol" w:hAnsi="Segoe UI Symbol"/>
          <w:sz w:val="18"/>
          <w:szCs w:val="20"/>
        </w:rPr>
        <w:t xml:space="preserve">Para el presente procedimiento de contratación número </w:t>
      </w:r>
      <w:r w:rsidR="008940B5">
        <w:rPr>
          <w:rFonts w:ascii="Segoe UI Symbol" w:hAnsi="Segoe UI Symbol"/>
          <w:color w:val="FF0000"/>
          <w:sz w:val="18"/>
          <w:szCs w:val="20"/>
        </w:rPr>
        <w:t>LA-011L3P001-E79-2018</w:t>
      </w:r>
      <w:r w:rsidRPr="004B2AE9">
        <w:rPr>
          <w:rFonts w:ascii="Segoe UI Symbol" w:hAnsi="Segoe UI Symbol"/>
          <w:sz w:val="18"/>
          <w:szCs w:val="20"/>
        </w:rPr>
        <w:t xml:space="preserve"> para dar cumplimiento a lo señalado en el numeral III, punto 1 y apartado 1.1., así como numeral VII, punto 1, apartados 1.1 y 1.2; así como a lo contenido en el presente </w:t>
      </w:r>
      <w:r w:rsidRPr="004B2AE9">
        <w:rPr>
          <w:rFonts w:ascii="Segoe UI Symbol" w:hAnsi="Segoe UI Symbol" w:cs="Arial"/>
          <w:color w:val="FF0000"/>
          <w:sz w:val="18"/>
          <w:szCs w:val="20"/>
        </w:rPr>
        <w:t xml:space="preserve">Anexo 1 “Propuesta Técnica”, Servicio de </w:t>
      </w:r>
      <w:r w:rsidRPr="004B2AE9">
        <w:rPr>
          <w:rFonts w:ascii="Segoe UI Symbol" w:hAnsi="Segoe UI Symbol" w:cs="Arial"/>
          <w:b/>
          <w:sz w:val="18"/>
          <w:szCs w:val="20"/>
        </w:rPr>
        <w:t>“</w:t>
      </w:r>
      <w:r w:rsidR="00337BDC" w:rsidRPr="004B2AE9">
        <w:rPr>
          <w:rFonts w:ascii="Segoe UI Symbol" w:hAnsi="Segoe UI Symbol" w:cs="Arial"/>
          <w:b/>
          <w:sz w:val="18"/>
          <w:szCs w:val="20"/>
        </w:rPr>
        <w:t xml:space="preserve">CONTRATACIÓN Y RENOVACIÓN DE </w:t>
      </w:r>
      <w:r w:rsidRPr="004B2AE9">
        <w:rPr>
          <w:rFonts w:ascii="Segoe UI Symbol" w:hAnsi="Segoe UI Symbol" w:cs="Arial"/>
          <w:b/>
          <w:sz w:val="18"/>
          <w:szCs w:val="20"/>
        </w:rPr>
        <w:t>LICENCIAS DE SOFTWARE</w:t>
      </w:r>
      <w:r w:rsidRPr="004B2AE9">
        <w:rPr>
          <w:rFonts w:ascii="Segoe UI Symbol" w:hAnsi="Segoe UI Symbol" w:cs="Arial"/>
          <w:b/>
          <w:sz w:val="18"/>
          <w:szCs w:val="20"/>
          <w:lang w:val="es-ES_tradnl"/>
        </w:rPr>
        <w:t>”</w:t>
      </w:r>
      <w:r w:rsidRPr="004B2AE9">
        <w:rPr>
          <w:rFonts w:ascii="Segoe UI Symbol" w:hAnsi="Segoe UI Symbol" w:cs="Arial"/>
          <w:color w:val="FF0000"/>
          <w:sz w:val="18"/>
          <w:szCs w:val="20"/>
        </w:rPr>
        <w:t xml:space="preserve"> </w:t>
      </w:r>
      <w:r w:rsidRPr="004B2AE9">
        <w:rPr>
          <w:rFonts w:ascii="Segoe UI Symbol" w:hAnsi="Segoe UI Symbol"/>
          <w:sz w:val="18"/>
          <w:szCs w:val="20"/>
        </w:rPr>
        <w:t xml:space="preserve">de la convocatoria de la licitación antes referida, manifiesto que en caso de resultar con adjudicación, </w:t>
      </w:r>
      <w:r w:rsidRPr="004B2AE9">
        <w:rPr>
          <w:rFonts w:ascii="Segoe UI Symbol" w:hAnsi="Segoe UI Symbol"/>
          <w:b/>
          <w:sz w:val="18"/>
          <w:szCs w:val="20"/>
        </w:rPr>
        <w:t xml:space="preserve">prestaré los servicios </w:t>
      </w:r>
      <w:r w:rsidR="00BC4449">
        <w:rPr>
          <w:rFonts w:ascii="Segoe UI Symbol" w:hAnsi="Segoe UI Symbol"/>
          <w:b/>
          <w:sz w:val="18"/>
          <w:szCs w:val="20"/>
        </w:rPr>
        <w:t>en las fechas de vigencia señaladas de cada una de las partidas</w:t>
      </w:r>
      <w:r w:rsidRPr="004B2AE9">
        <w:rPr>
          <w:rFonts w:ascii="Segoe UI Symbol" w:hAnsi="Segoe UI Symbol"/>
          <w:b/>
          <w:sz w:val="18"/>
          <w:szCs w:val="20"/>
        </w:rPr>
        <w:t xml:space="preserve">, </w:t>
      </w:r>
      <w:r w:rsidRPr="004B2AE9">
        <w:rPr>
          <w:rFonts w:ascii="Segoe UI Symbol" w:hAnsi="Segoe UI Symbol"/>
          <w:sz w:val="18"/>
          <w:szCs w:val="20"/>
        </w:rPr>
        <w:t xml:space="preserve"> comprometiéndome a prestar el servicio conforme al presente anexo, para lo cual concertaré una cita con el  </w:t>
      </w:r>
      <w:r w:rsidRPr="004B2AE9">
        <w:rPr>
          <w:rFonts w:ascii="Segoe UI Symbol" w:hAnsi="Segoe UI Symbol"/>
          <w:sz w:val="18"/>
          <w:szCs w:val="20"/>
        </w:rPr>
        <w:lastRenderedPageBreak/>
        <w:t>responsable de la recepción del servicio en el lugar de prestación, a más tardar el día hábil siguiente a la notificación del fallo.</w:t>
      </w:r>
    </w:p>
    <w:p w14:paraId="74A4FAA3" w14:textId="77777777" w:rsidR="009D43FB" w:rsidRDefault="009D43FB" w:rsidP="00BC1E89">
      <w:pPr>
        <w:pStyle w:val="Prrafodelista"/>
        <w:ind w:left="720"/>
        <w:rPr>
          <w:rFonts w:ascii="Segoe UI Symbol" w:hAnsi="Segoe UI Symbol"/>
          <w:sz w:val="18"/>
          <w:szCs w:val="20"/>
          <w:lang w:val="es-ES" w:eastAsia="en-US"/>
        </w:rPr>
      </w:pPr>
    </w:p>
    <w:p w14:paraId="78302D22" w14:textId="77777777" w:rsidR="009D43FB" w:rsidRPr="004B2AE9" w:rsidRDefault="009D43FB" w:rsidP="00BC1E89">
      <w:pPr>
        <w:pStyle w:val="Prrafodelista"/>
        <w:numPr>
          <w:ilvl w:val="0"/>
          <w:numId w:val="61"/>
        </w:numPr>
        <w:rPr>
          <w:rFonts w:ascii="Segoe UI Symbol" w:hAnsi="Segoe UI Symbol"/>
          <w:sz w:val="18"/>
          <w:szCs w:val="20"/>
          <w:lang w:val="es-ES" w:eastAsia="en-US"/>
        </w:rPr>
      </w:pPr>
      <w:r w:rsidRPr="004B2AE9">
        <w:rPr>
          <w:rFonts w:ascii="Segoe UI Symbol" w:hAnsi="Segoe UI Symbol" w:cs="Arial"/>
          <w:b/>
          <w:bCs/>
          <w:sz w:val="18"/>
          <w:szCs w:val="20"/>
        </w:rPr>
        <w:t>Lugar, Domicilios y datos de contacto para la prestación del servicio:</w:t>
      </w:r>
    </w:p>
    <w:p w14:paraId="6B405D2C" w14:textId="56A5FBE1" w:rsidR="009D43FB" w:rsidRPr="004B2AE9" w:rsidRDefault="0032722C" w:rsidP="00BC1E89">
      <w:pPr>
        <w:pStyle w:val="Prrafodelista"/>
        <w:ind w:left="720"/>
        <w:rPr>
          <w:rFonts w:ascii="Segoe UI Symbol" w:hAnsi="Segoe UI Symbol"/>
          <w:sz w:val="18"/>
          <w:szCs w:val="20"/>
          <w:lang w:val="es-ES" w:eastAsia="en-US"/>
        </w:rPr>
      </w:pPr>
      <w:r w:rsidRPr="004B2AE9">
        <w:rPr>
          <w:rFonts w:ascii="Segoe UI Symbol" w:hAnsi="Segoe UI Symbol" w:cs="Arial"/>
          <w:bCs/>
          <w:sz w:val="18"/>
          <w:szCs w:val="20"/>
          <w:lang w:val="es-ES"/>
        </w:rPr>
        <w:t>E</w:t>
      </w:r>
      <w:r w:rsidR="009D43FB" w:rsidRPr="004B2AE9">
        <w:rPr>
          <w:rFonts w:ascii="Segoe UI Symbol" w:hAnsi="Segoe UI Symbol" w:cs="Arial"/>
          <w:bCs/>
          <w:sz w:val="18"/>
          <w:szCs w:val="20"/>
        </w:rPr>
        <w:t>l licitante adjudicado deberá ponerse en contacto con el responsable señalado en el presente anexo.</w:t>
      </w:r>
    </w:p>
    <w:p w14:paraId="1F434983" w14:textId="77777777" w:rsidR="009D43FB" w:rsidRPr="004B2AE9" w:rsidRDefault="009D43FB" w:rsidP="00BC1E89">
      <w:pPr>
        <w:pStyle w:val="Prrafodelista"/>
        <w:ind w:left="720"/>
        <w:rPr>
          <w:rFonts w:ascii="Segoe UI Symbol" w:hAnsi="Segoe UI Symbol"/>
          <w:sz w:val="18"/>
          <w:szCs w:val="20"/>
          <w:lang w:val="es-ES" w:eastAsia="en-US"/>
        </w:rPr>
      </w:pPr>
    </w:p>
    <w:tbl>
      <w:tblPr>
        <w:tblW w:w="3979" w:type="pct"/>
        <w:jc w:val="center"/>
        <w:tblCellMar>
          <w:left w:w="70" w:type="dxa"/>
          <w:right w:w="70" w:type="dxa"/>
        </w:tblCellMar>
        <w:tblLook w:val="04A0" w:firstRow="1" w:lastRow="0" w:firstColumn="1" w:lastColumn="0" w:noHBand="0" w:noVBand="1"/>
      </w:tblPr>
      <w:tblGrid>
        <w:gridCol w:w="1924"/>
        <w:gridCol w:w="3382"/>
        <w:gridCol w:w="2355"/>
      </w:tblGrid>
      <w:tr w:rsidR="009D43FB" w:rsidRPr="004B2AE9" w14:paraId="55392E4D" w14:textId="77777777" w:rsidTr="009A23B6">
        <w:trPr>
          <w:trHeight w:val="565"/>
          <w:jc w:val="center"/>
        </w:trPr>
        <w:tc>
          <w:tcPr>
            <w:tcW w:w="1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367E90C" w14:textId="77777777" w:rsidR="009D43FB" w:rsidRPr="004B2AE9" w:rsidRDefault="009D43FB" w:rsidP="00BC1E89">
            <w:pPr>
              <w:jc w:val="center"/>
              <w:rPr>
                <w:rFonts w:ascii="Segoe UI Symbol" w:hAnsi="Segoe UI Symbol" w:cs="Arial"/>
                <w:b/>
                <w:bCs/>
                <w:color w:val="000000"/>
                <w:sz w:val="14"/>
                <w:szCs w:val="20"/>
                <w:lang w:eastAsia="es-MX"/>
              </w:rPr>
            </w:pPr>
            <w:r w:rsidRPr="004B2AE9">
              <w:rPr>
                <w:rFonts w:ascii="Segoe UI Symbol" w:hAnsi="Segoe UI Symbol" w:cs="Arial"/>
                <w:b/>
                <w:bCs/>
                <w:color w:val="000000"/>
                <w:sz w:val="14"/>
                <w:szCs w:val="20"/>
                <w:lang w:eastAsia="es-MX"/>
              </w:rPr>
              <w:t>LUGAR</w:t>
            </w:r>
          </w:p>
        </w:tc>
        <w:tc>
          <w:tcPr>
            <w:tcW w:w="2207" w:type="pct"/>
            <w:tcBorders>
              <w:top w:val="single" w:sz="4" w:space="0" w:color="auto"/>
              <w:left w:val="nil"/>
              <w:bottom w:val="single" w:sz="4" w:space="0" w:color="auto"/>
              <w:right w:val="single" w:sz="4" w:space="0" w:color="auto"/>
            </w:tcBorders>
            <w:shd w:val="clear" w:color="000000" w:fill="D9D9D9"/>
            <w:vAlign w:val="center"/>
            <w:hideMark/>
          </w:tcPr>
          <w:p w14:paraId="746475FB" w14:textId="77777777" w:rsidR="009D43FB" w:rsidRPr="004B2AE9" w:rsidRDefault="009D43FB" w:rsidP="00BC1E89">
            <w:pPr>
              <w:jc w:val="center"/>
              <w:rPr>
                <w:rFonts w:ascii="Segoe UI Symbol" w:hAnsi="Segoe UI Symbol" w:cs="Arial"/>
                <w:b/>
                <w:bCs/>
                <w:color w:val="000000"/>
                <w:sz w:val="14"/>
                <w:szCs w:val="20"/>
                <w:lang w:eastAsia="es-MX"/>
              </w:rPr>
            </w:pPr>
            <w:r w:rsidRPr="004B2AE9">
              <w:rPr>
                <w:rFonts w:ascii="Segoe UI Symbol" w:hAnsi="Segoe UI Symbol" w:cs="Arial"/>
                <w:b/>
                <w:bCs/>
                <w:color w:val="000000"/>
                <w:sz w:val="14"/>
                <w:szCs w:val="20"/>
                <w:lang w:eastAsia="es-MX"/>
              </w:rPr>
              <w:t>DIRECCIÓN</w:t>
            </w:r>
          </w:p>
        </w:tc>
        <w:tc>
          <w:tcPr>
            <w:tcW w:w="1537" w:type="pct"/>
            <w:tcBorders>
              <w:top w:val="single" w:sz="4" w:space="0" w:color="auto"/>
              <w:left w:val="nil"/>
              <w:bottom w:val="single" w:sz="4" w:space="0" w:color="auto"/>
              <w:right w:val="single" w:sz="4" w:space="0" w:color="auto"/>
            </w:tcBorders>
            <w:shd w:val="clear" w:color="000000" w:fill="D9D9D9"/>
            <w:vAlign w:val="center"/>
            <w:hideMark/>
          </w:tcPr>
          <w:p w14:paraId="4D0F0B81" w14:textId="77777777" w:rsidR="009D43FB" w:rsidRPr="004B2AE9" w:rsidRDefault="009D43FB" w:rsidP="00BC1E89">
            <w:pPr>
              <w:jc w:val="center"/>
              <w:rPr>
                <w:rFonts w:ascii="Segoe UI Symbol" w:hAnsi="Segoe UI Symbol" w:cs="Arial"/>
                <w:b/>
                <w:bCs/>
                <w:color w:val="000000"/>
                <w:sz w:val="14"/>
                <w:szCs w:val="20"/>
                <w:lang w:eastAsia="es-MX"/>
              </w:rPr>
            </w:pPr>
            <w:r w:rsidRPr="004B2AE9">
              <w:rPr>
                <w:rFonts w:ascii="Segoe UI Symbol" w:hAnsi="Segoe UI Symbol" w:cs="Arial"/>
                <w:b/>
                <w:bCs/>
                <w:color w:val="000000"/>
                <w:sz w:val="14"/>
                <w:szCs w:val="20"/>
                <w:lang w:eastAsia="es-MX"/>
              </w:rPr>
              <w:t xml:space="preserve">TELÉFONO </w:t>
            </w:r>
          </w:p>
        </w:tc>
      </w:tr>
      <w:tr w:rsidR="009D43FB" w:rsidRPr="004B2AE9" w14:paraId="48658BE6" w14:textId="77777777" w:rsidTr="009A23B6">
        <w:trPr>
          <w:trHeight w:val="193"/>
          <w:jc w:val="center"/>
        </w:trPr>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14:paraId="0DB22308" w14:textId="0D77F297" w:rsidR="009D43FB" w:rsidRPr="004B2AE9" w:rsidRDefault="009A23B6" w:rsidP="00BC1E89">
            <w:pPr>
              <w:jc w:val="center"/>
              <w:rPr>
                <w:rFonts w:ascii="Segoe UI Symbol" w:hAnsi="Segoe UI Symbol" w:cs="Arial"/>
                <w:sz w:val="14"/>
                <w:szCs w:val="20"/>
              </w:rPr>
            </w:pPr>
            <w:r w:rsidRPr="009A23B6">
              <w:rPr>
                <w:rFonts w:ascii="Segoe UI Symbol" w:hAnsi="Segoe UI Symbol" w:cs="Arial"/>
                <w:sz w:val="14"/>
                <w:szCs w:val="20"/>
              </w:rPr>
              <w:t>OFICINA DE TECNOLOGÍAS DE LA INFORMACIÓN Y COMUNICACIONES</w:t>
            </w:r>
          </w:p>
        </w:tc>
        <w:tc>
          <w:tcPr>
            <w:tcW w:w="2207" w:type="pct"/>
            <w:tcBorders>
              <w:top w:val="single" w:sz="4" w:space="0" w:color="auto"/>
              <w:left w:val="nil"/>
              <w:bottom w:val="single" w:sz="4" w:space="0" w:color="auto"/>
              <w:right w:val="single" w:sz="4" w:space="0" w:color="auto"/>
            </w:tcBorders>
            <w:shd w:val="clear" w:color="auto" w:fill="auto"/>
            <w:vAlign w:val="center"/>
          </w:tcPr>
          <w:p w14:paraId="05F6A255" w14:textId="77777777" w:rsidR="009D43FB" w:rsidRPr="004B2AE9" w:rsidRDefault="009D43FB" w:rsidP="00BC1E89">
            <w:pPr>
              <w:jc w:val="center"/>
              <w:rPr>
                <w:rFonts w:ascii="Segoe UI Symbol" w:hAnsi="Segoe UI Symbol" w:cs="Arial"/>
                <w:sz w:val="14"/>
                <w:szCs w:val="20"/>
              </w:rPr>
            </w:pPr>
            <w:r w:rsidRPr="004B2AE9">
              <w:rPr>
                <w:rFonts w:ascii="Segoe UI Symbol" w:hAnsi="Segoe UI Symbol" w:cs="Arial"/>
                <w:sz w:val="14"/>
                <w:szCs w:val="20"/>
              </w:rPr>
              <w:t xml:space="preserve">NUEVA ESCOCIA </w:t>
            </w:r>
          </w:p>
          <w:p w14:paraId="61BE41BC" w14:textId="77777777" w:rsidR="009D43FB" w:rsidRPr="004B2AE9" w:rsidRDefault="009D43FB" w:rsidP="00BC1E89">
            <w:pPr>
              <w:jc w:val="center"/>
              <w:rPr>
                <w:rFonts w:ascii="Segoe UI Symbol" w:hAnsi="Segoe UI Symbol" w:cs="Arial"/>
                <w:sz w:val="14"/>
                <w:szCs w:val="20"/>
              </w:rPr>
            </w:pPr>
            <w:r w:rsidRPr="004B2AE9">
              <w:rPr>
                <w:rFonts w:ascii="Segoe UI Symbol" w:hAnsi="Segoe UI Symbol" w:cs="Arial"/>
                <w:sz w:val="14"/>
                <w:szCs w:val="20"/>
              </w:rPr>
              <w:t>NO. 1885 COL. PROVIDENCIA 5A SECCIÓN GUADALAJARA, JALISCO C.P. 44638</w:t>
            </w:r>
          </w:p>
        </w:tc>
        <w:tc>
          <w:tcPr>
            <w:tcW w:w="1537" w:type="pct"/>
            <w:tcBorders>
              <w:top w:val="single" w:sz="4" w:space="0" w:color="auto"/>
              <w:left w:val="nil"/>
              <w:bottom w:val="single" w:sz="4" w:space="0" w:color="auto"/>
              <w:right w:val="single" w:sz="4" w:space="0" w:color="auto"/>
            </w:tcBorders>
            <w:shd w:val="clear" w:color="auto" w:fill="auto"/>
            <w:vAlign w:val="center"/>
          </w:tcPr>
          <w:p w14:paraId="5AECC59A" w14:textId="77777777" w:rsidR="009D43FB" w:rsidRPr="004B2AE9" w:rsidRDefault="009D43FB" w:rsidP="00BC1E89">
            <w:pPr>
              <w:jc w:val="center"/>
              <w:rPr>
                <w:rFonts w:ascii="Segoe UI Symbol" w:hAnsi="Segoe UI Symbol" w:cs="Arial"/>
                <w:sz w:val="14"/>
                <w:szCs w:val="20"/>
              </w:rPr>
            </w:pPr>
            <w:r w:rsidRPr="004B2AE9">
              <w:rPr>
                <w:rFonts w:ascii="Segoe UI Symbol" w:hAnsi="Segoe UI Symbol" w:cs="Arial"/>
                <w:sz w:val="14"/>
                <w:szCs w:val="20"/>
              </w:rPr>
              <w:t>3641 3250 Ext 238</w:t>
            </w:r>
          </w:p>
        </w:tc>
      </w:tr>
    </w:tbl>
    <w:p w14:paraId="0338E08F" w14:textId="77777777" w:rsidR="009D43FB" w:rsidRPr="004B2AE9" w:rsidRDefault="009D43FB" w:rsidP="00BC1E89">
      <w:pPr>
        <w:jc w:val="both"/>
        <w:rPr>
          <w:rFonts w:ascii="Segoe UI Symbol" w:hAnsi="Segoe UI Symbol" w:cs="Arial"/>
          <w:sz w:val="18"/>
          <w:szCs w:val="20"/>
          <w:lang w:val="es-ES" w:eastAsia="en-US"/>
        </w:rPr>
      </w:pPr>
    </w:p>
    <w:p w14:paraId="380B9103" w14:textId="77777777" w:rsidR="009D43FB" w:rsidRPr="004B2AE9" w:rsidRDefault="009D43FB" w:rsidP="00BC1E89">
      <w:pPr>
        <w:shd w:val="clear" w:color="auto" w:fill="BFBFBF" w:themeFill="background1" w:themeFillShade="BF"/>
        <w:tabs>
          <w:tab w:val="left" w:pos="0"/>
        </w:tabs>
        <w:jc w:val="both"/>
        <w:rPr>
          <w:rFonts w:ascii="Segoe UI Symbol" w:hAnsi="Segoe UI Symbol" w:cs="Arial"/>
          <w:b/>
          <w:sz w:val="18"/>
          <w:szCs w:val="20"/>
        </w:rPr>
      </w:pPr>
      <w:bookmarkStart w:id="34" w:name="_Toc398999742"/>
      <w:r w:rsidRPr="004B2AE9">
        <w:rPr>
          <w:rFonts w:ascii="Segoe UI Symbol" w:hAnsi="Segoe UI Symbol" w:cs="Arial"/>
          <w:b/>
          <w:sz w:val="18"/>
          <w:szCs w:val="20"/>
        </w:rPr>
        <w:t>2. Descripción y Condiciones del servicio.</w:t>
      </w:r>
      <w:bookmarkEnd w:id="34"/>
    </w:p>
    <w:p w14:paraId="2EC6E960" w14:textId="77777777" w:rsidR="009D43FB" w:rsidRPr="004B2AE9" w:rsidRDefault="009D43FB" w:rsidP="00BC1E89">
      <w:pPr>
        <w:tabs>
          <w:tab w:val="left" w:pos="851"/>
        </w:tabs>
        <w:jc w:val="both"/>
        <w:rPr>
          <w:rFonts w:ascii="Segoe UI Symbol" w:hAnsi="Segoe UI Symbol" w:cs="Arial"/>
          <w:color w:val="00B050"/>
          <w:sz w:val="18"/>
          <w:szCs w:val="20"/>
        </w:rPr>
      </w:pPr>
    </w:p>
    <w:p w14:paraId="1FF3C4B8" w14:textId="24A052E1" w:rsidR="009D43FB" w:rsidRPr="004B2AE9" w:rsidRDefault="009D43FB" w:rsidP="00BC1E89">
      <w:pPr>
        <w:tabs>
          <w:tab w:val="left" w:pos="851"/>
        </w:tabs>
        <w:jc w:val="both"/>
        <w:rPr>
          <w:rFonts w:ascii="Segoe UI Symbol" w:hAnsi="Segoe UI Symbol" w:cs="Arial"/>
          <w:color w:val="00B050"/>
          <w:sz w:val="18"/>
          <w:szCs w:val="20"/>
        </w:rPr>
      </w:pPr>
      <w:r w:rsidRPr="004B2AE9">
        <w:rPr>
          <w:rFonts w:ascii="Segoe UI Symbol" w:hAnsi="Segoe UI Symbol" w:cs="Arial"/>
          <w:b/>
          <w:color w:val="00B050"/>
          <w:sz w:val="18"/>
          <w:szCs w:val="20"/>
        </w:rPr>
        <w:t>“EL CETI”</w:t>
      </w:r>
      <w:r w:rsidRPr="004B2AE9">
        <w:rPr>
          <w:rFonts w:ascii="Segoe UI Symbol" w:hAnsi="Segoe UI Symbol" w:cs="Arial"/>
          <w:color w:val="00B050"/>
          <w:sz w:val="18"/>
          <w:szCs w:val="20"/>
        </w:rPr>
        <w:t xml:space="preserve"> requiere contar con la </w:t>
      </w:r>
      <w:r w:rsidRPr="004B2AE9">
        <w:rPr>
          <w:rFonts w:ascii="Segoe UI Symbol" w:hAnsi="Segoe UI Symbol" w:cs="Arial"/>
          <w:color w:val="FF0000"/>
          <w:sz w:val="18"/>
          <w:szCs w:val="20"/>
        </w:rPr>
        <w:t>“</w:t>
      </w:r>
      <w:r w:rsidR="009A23B6" w:rsidRPr="004B2AE9">
        <w:rPr>
          <w:rFonts w:ascii="Segoe UI Symbol" w:hAnsi="Segoe UI Symbol" w:cs="Arial"/>
          <w:color w:val="FF0000"/>
          <w:sz w:val="18"/>
          <w:szCs w:val="20"/>
        </w:rPr>
        <w:t>CONTRATACIÓN Y RENOVACIÓN DE LICENCIAS DE SOFTWARE</w:t>
      </w:r>
      <w:r w:rsidRPr="004B2AE9">
        <w:rPr>
          <w:rFonts w:ascii="Segoe UI Symbol" w:hAnsi="Segoe UI Symbol" w:cs="Arial"/>
          <w:color w:val="FF0000"/>
          <w:sz w:val="18"/>
          <w:szCs w:val="20"/>
        </w:rPr>
        <w:t xml:space="preserve">” </w:t>
      </w:r>
      <w:r w:rsidRPr="004B2AE9">
        <w:rPr>
          <w:rFonts w:ascii="Segoe UI Symbol" w:hAnsi="Segoe UI Symbol" w:cs="Arial"/>
          <w:color w:val="00B050"/>
          <w:sz w:val="18"/>
          <w:szCs w:val="20"/>
        </w:rPr>
        <w:t>por conducto de un tercero, de acuerdo a los señalados en el presente Anexo, el cual se detalla a continuación:</w:t>
      </w:r>
    </w:p>
    <w:p w14:paraId="65CE8D33" w14:textId="77777777" w:rsidR="009D43FB" w:rsidRPr="004B2AE9" w:rsidRDefault="009D43FB" w:rsidP="00BC1E89">
      <w:pPr>
        <w:tabs>
          <w:tab w:val="left" w:pos="851"/>
        </w:tabs>
        <w:jc w:val="both"/>
        <w:rPr>
          <w:rFonts w:ascii="Segoe UI Symbol" w:hAnsi="Segoe UI Symbol" w:cs="Arial"/>
          <w:color w:val="00B050"/>
          <w:sz w:val="18"/>
          <w:szCs w:val="20"/>
        </w:rPr>
      </w:pPr>
    </w:p>
    <w:p w14:paraId="400BCCDF" w14:textId="77777777" w:rsidR="009D43FB" w:rsidRPr="004B2AE9" w:rsidRDefault="009D43FB" w:rsidP="00BC1E89">
      <w:pPr>
        <w:pStyle w:val="Prrafodelista"/>
        <w:numPr>
          <w:ilvl w:val="6"/>
          <w:numId w:val="80"/>
        </w:numPr>
        <w:ind w:left="709"/>
        <w:jc w:val="both"/>
        <w:rPr>
          <w:rFonts w:ascii="Segoe UI Symbol" w:hAnsi="Segoe UI Symbol" w:cs="Arial"/>
          <w:b/>
          <w:sz w:val="18"/>
          <w:lang w:eastAsia="en-US"/>
        </w:rPr>
      </w:pPr>
      <w:r w:rsidRPr="004B2AE9">
        <w:rPr>
          <w:rFonts w:ascii="Segoe UI Symbol" w:hAnsi="Segoe UI Symbol" w:cs="Arial"/>
          <w:b/>
          <w:sz w:val="18"/>
          <w:lang w:eastAsia="en-US"/>
        </w:rPr>
        <w:t>OBJETIVO GENERAL</w:t>
      </w:r>
    </w:p>
    <w:p w14:paraId="1FBF5DB5" w14:textId="77777777" w:rsidR="009D43FB" w:rsidRPr="004B2AE9" w:rsidRDefault="009D43FB" w:rsidP="00BC1E89">
      <w:pPr>
        <w:jc w:val="both"/>
        <w:rPr>
          <w:rFonts w:ascii="Segoe UI Symbol" w:hAnsi="Segoe UI Symbol" w:cs="Arial"/>
          <w:sz w:val="18"/>
          <w:lang w:eastAsia="en-US"/>
        </w:rPr>
      </w:pPr>
    </w:p>
    <w:p w14:paraId="0B7AA24D" w14:textId="09D76FB6" w:rsidR="009D43FB" w:rsidRPr="004B2AE9" w:rsidRDefault="009D43FB" w:rsidP="00BC1E89">
      <w:pPr>
        <w:ind w:left="349"/>
        <w:jc w:val="both"/>
        <w:rPr>
          <w:rFonts w:ascii="Segoe UI Symbol" w:hAnsi="Segoe UI Symbol" w:cs="Arial"/>
          <w:sz w:val="18"/>
          <w:lang w:eastAsia="en-US"/>
        </w:rPr>
      </w:pPr>
      <w:r w:rsidRPr="004B2AE9">
        <w:rPr>
          <w:rFonts w:ascii="Segoe UI Symbol" w:hAnsi="Segoe UI Symbol" w:cs="Arial"/>
          <w:sz w:val="18"/>
          <w:lang w:eastAsia="en-US"/>
        </w:rPr>
        <w:t xml:space="preserve">Que el “CETI” cuente con la </w:t>
      </w:r>
      <w:r w:rsidR="009A23B6" w:rsidRPr="004B2AE9">
        <w:rPr>
          <w:rFonts w:ascii="Segoe UI Symbol" w:hAnsi="Segoe UI Symbol" w:cs="Arial"/>
          <w:sz w:val="18"/>
          <w:lang w:eastAsia="en-US"/>
        </w:rPr>
        <w:t xml:space="preserve">Contratación y Renovación de </w:t>
      </w:r>
      <w:r w:rsidRPr="004B2AE9">
        <w:rPr>
          <w:rFonts w:ascii="Segoe UI Symbol" w:hAnsi="Segoe UI Symbol" w:cs="Arial"/>
          <w:sz w:val="18"/>
          <w:lang w:eastAsia="en-US"/>
        </w:rPr>
        <w:t>licenciamientos y Actualizaciones con las últimas versiones de Software, con el objeto de permitir el uso adecuado de programas o aplicaciones computacionales.</w:t>
      </w:r>
    </w:p>
    <w:p w14:paraId="7AB12AA0" w14:textId="77777777" w:rsidR="009D43FB" w:rsidRPr="004B2AE9" w:rsidRDefault="009D43FB" w:rsidP="00BC1E89">
      <w:pPr>
        <w:jc w:val="both"/>
        <w:rPr>
          <w:rFonts w:ascii="Segoe UI Symbol" w:hAnsi="Segoe UI Symbol" w:cs="Arial"/>
          <w:sz w:val="18"/>
          <w:lang w:eastAsia="en-US"/>
        </w:rPr>
      </w:pPr>
    </w:p>
    <w:p w14:paraId="79BD4757" w14:textId="77777777" w:rsidR="009D43FB" w:rsidRPr="004B2AE9" w:rsidRDefault="009D43FB" w:rsidP="00BC1E89">
      <w:pPr>
        <w:pStyle w:val="Prrafodelista"/>
        <w:numPr>
          <w:ilvl w:val="6"/>
          <w:numId w:val="80"/>
        </w:numPr>
        <w:ind w:left="709"/>
        <w:jc w:val="both"/>
        <w:rPr>
          <w:rFonts w:ascii="Segoe UI Symbol" w:hAnsi="Segoe UI Symbol" w:cs="Arial"/>
          <w:b/>
          <w:sz w:val="18"/>
          <w:lang w:eastAsia="en-US"/>
        </w:rPr>
      </w:pPr>
      <w:r w:rsidRPr="004B2AE9">
        <w:rPr>
          <w:rFonts w:ascii="Segoe UI Symbol" w:hAnsi="Segoe UI Symbol" w:cs="Arial"/>
          <w:b/>
          <w:sz w:val="18"/>
          <w:lang w:eastAsia="en-US"/>
        </w:rPr>
        <w:t>ALCANCE DEL SERVICIO</w:t>
      </w:r>
    </w:p>
    <w:p w14:paraId="6D66C153" w14:textId="77777777" w:rsidR="009D43FB" w:rsidRPr="004B2AE9" w:rsidRDefault="009D43FB" w:rsidP="00BC1E89">
      <w:pPr>
        <w:pStyle w:val="Prrafodelista"/>
        <w:ind w:left="709"/>
        <w:jc w:val="both"/>
        <w:rPr>
          <w:rFonts w:ascii="Segoe UI Symbol" w:hAnsi="Segoe UI Symbol" w:cs="Arial"/>
          <w:b/>
          <w:sz w:val="18"/>
          <w:lang w:eastAsia="en-US"/>
        </w:rPr>
      </w:pPr>
    </w:p>
    <w:p w14:paraId="070CD67C" w14:textId="77777777" w:rsidR="009D43FB" w:rsidRPr="004B2AE9" w:rsidRDefault="009D43FB" w:rsidP="00BC1E89">
      <w:pPr>
        <w:jc w:val="both"/>
        <w:rPr>
          <w:rFonts w:ascii="Segoe UI Symbol" w:hAnsi="Segoe UI Symbol" w:cs="Arial"/>
          <w:b/>
          <w:bCs/>
          <w:sz w:val="18"/>
        </w:rPr>
      </w:pPr>
      <w:r w:rsidRPr="004B2AE9">
        <w:rPr>
          <w:rFonts w:ascii="Segoe UI Symbol" w:hAnsi="Segoe UI Symbol" w:cs="Arial"/>
          <w:b/>
          <w:bCs/>
          <w:sz w:val="18"/>
        </w:rPr>
        <w:t>PAGOS:</w:t>
      </w:r>
    </w:p>
    <w:p w14:paraId="128D136A" w14:textId="77777777" w:rsidR="009D43FB" w:rsidRPr="004B2AE9" w:rsidRDefault="009D43FB" w:rsidP="00BC1E89">
      <w:pPr>
        <w:jc w:val="both"/>
        <w:rPr>
          <w:rFonts w:ascii="Segoe UI Symbol" w:hAnsi="Segoe UI Symbol" w:cs="Arial"/>
          <w:b/>
          <w:bCs/>
          <w:sz w:val="18"/>
        </w:rPr>
      </w:pPr>
    </w:p>
    <w:p w14:paraId="492E7E1B" w14:textId="08A90909" w:rsidR="009D43FB" w:rsidRPr="004B2AE9" w:rsidRDefault="009D43FB" w:rsidP="00BC1E89">
      <w:pPr>
        <w:jc w:val="both"/>
        <w:rPr>
          <w:rFonts w:ascii="Segoe UI Symbol" w:hAnsi="Segoe UI Symbol" w:cs="Arial"/>
          <w:bCs/>
          <w:sz w:val="18"/>
        </w:rPr>
      </w:pPr>
      <w:r w:rsidRPr="004B2AE9">
        <w:rPr>
          <w:rFonts w:ascii="Segoe UI Symbol" w:hAnsi="Segoe UI Symbol" w:cs="Arial"/>
          <w:bCs/>
          <w:sz w:val="18"/>
        </w:rPr>
        <w:t xml:space="preserve">El licitante deberá contemplar en su propuesta técnica y económica, que los pagos serán realizados una vez que el área técnica responsable revise, valide y soporte el cumplimiento de la entrega de </w:t>
      </w:r>
      <w:r w:rsidR="009A23B6" w:rsidRPr="004B2AE9">
        <w:rPr>
          <w:rFonts w:ascii="Segoe UI Symbol" w:hAnsi="Segoe UI Symbol" w:cs="Arial"/>
          <w:bCs/>
          <w:sz w:val="18"/>
        </w:rPr>
        <w:t xml:space="preserve">CONTRATACIÓN Y RENOVACIÓN DE LICENCIAS </w:t>
      </w:r>
      <w:r w:rsidR="009A23B6">
        <w:rPr>
          <w:rFonts w:ascii="Segoe UI Symbol" w:hAnsi="Segoe UI Symbol" w:cs="Arial"/>
          <w:bCs/>
          <w:sz w:val="18"/>
        </w:rPr>
        <w:t xml:space="preserve">DE SOFTWARE </w:t>
      </w:r>
      <w:r w:rsidRPr="004B2AE9">
        <w:rPr>
          <w:rFonts w:ascii="Segoe UI Symbol" w:hAnsi="Segoe UI Symbol" w:cs="Arial"/>
          <w:bCs/>
          <w:sz w:val="18"/>
        </w:rPr>
        <w:t xml:space="preserve">para </w:t>
      </w:r>
      <w:r w:rsidR="009A23B6" w:rsidRPr="009A23B6">
        <w:rPr>
          <w:rFonts w:ascii="Segoe UI Symbol" w:hAnsi="Segoe UI Symbol" w:cs="Arial"/>
          <w:b/>
          <w:bCs/>
          <w:sz w:val="18"/>
        </w:rPr>
        <w:t>“EL</w:t>
      </w:r>
      <w:r w:rsidRPr="009A23B6">
        <w:rPr>
          <w:rFonts w:ascii="Segoe UI Symbol" w:hAnsi="Segoe UI Symbol" w:cs="Arial"/>
          <w:b/>
          <w:bCs/>
          <w:sz w:val="18"/>
        </w:rPr>
        <w:t xml:space="preserve"> CETI</w:t>
      </w:r>
      <w:r w:rsidR="009A23B6" w:rsidRPr="009A23B6">
        <w:rPr>
          <w:rFonts w:ascii="Segoe UI Symbol" w:hAnsi="Segoe UI Symbol" w:cs="Arial"/>
          <w:b/>
          <w:bCs/>
          <w:sz w:val="18"/>
        </w:rPr>
        <w:t>”</w:t>
      </w:r>
      <w:r w:rsidRPr="004B2AE9">
        <w:rPr>
          <w:rFonts w:ascii="Segoe UI Symbol" w:hAnsi="Segoe UI Symbol" w:cs="Arial"/>
          <w:bCs/>
          <w:sz w:val="18"/>
        </w:rPr>
        <w:t>, así mismo, emita la evaluación del servicio, la cual deberá ser presentada en conjunto con la última factura para pago del licitante adjudicado.</w:t>
      </w:r>
    </w:p>
    <w:p w14:paraId="17A8BF48" w14:textId="77777777" w:rsidR="009D43FB" w:rsidRPr="004B2AE9" w:rsidRDefault="009D43FB" w:rsidP="00BC1E89">
      <w:pPr>
        <w:jc w:val="both"/>
        <w:rPr>
          <w:rFonts w:ascii="Segoe UI Symbol" w:hAnsi="Segoe UI Symbol" w:cs="Arial"/>
          <w:bCs/>
          <w:sz w:val="18"/>
        </w:rPr>
      </w:pPr>
    </w:p>
    <w:p w14:paraId="3FBEEF18" w14:textId="77777777" w:rsidR="009D43FB" w:rsidRPr="004B2AE9" w:rsidRDefault="009D43FB" w:rsidP="00BC1E89">
      <w:pPr>
        <w:autoSpaceDE w:val="0"/>
        <w:autoSpaceDN w:val="0"/>
        <w:adjustRightInd w:val="0"/>
        <w:jc w:val="both"/>
        <w:rPr>
          <w:rFonts w:ascii="Segoe UI Symbol" w:hAnsi="Segoe UI Symbol" w:cs="Arial"/>
          <w:bCs/>
          <w:sz w:val="18"/>
        </w:rPr>
      </w:pPr>
      <w:r w:rsidRPr="004B2AE9">
        <w:rPr>
          <w:rFonts w:ascii="Segoe UI Symbol" w:hAnsi="Segoe UI Symbol" w:cs="Arial"/>
          <w:bCs/>
          <w:sz w:val="18"/>
        </w:rPr>
        <w:t xml:space="preserve">Me comprometo </w:t>
      </w:r>
      <w:r w:rsidRPr="004B2AE9">
        <w:rPr>
          <w:rFonts w:ascii="Segoe UI Symbol" w:hAnsi="Segoe UI Symbol" w:cs="Arial"/>
          <w:b/>
          <w:bCs/>
          <w:sz w:val="18"/>
        </w:rPr>
        <w:t xml:space="preserve">bajo protesta de decir verdad, </w:t>
      </w:r>
      <w:r w:rsidRPr="004B2AE9">
        <w:rPr>
          <w:rFonts w:ascii="Segoe UI Symbol" w:hAnsi="Segoe UI Symbol" w:cs="Arial"/>
          <w:bCs/>
          <w:sz w:val="18"/>
        </w:rPr>
        <w:t>que en caso de resultar con adjudicación en el presente procedimiento, prestaré los servicios descritos, en el lugar y en las fechas señaladas en el presente Anexo 1 “Propuesta Técnica” de la presente convocatoria.</w:t>
      </w:r>
    </w:p>
    <w:p w14:paraId="1AE73F91" w14:textId="77777777" w:rsidR="009D43FB" w:rsidRPr="004B2AE9" w:rsidRDefault="009D43FB" w:rsidP="00BC1E89">
      <w:pPr>
        <w:autoSpaceDE w:val="0"/>
        <w:autoSpaceDN w:val="0"/>
        <w:adjustRightInd w:val="0"/>
        <w:rPr>
          <w:rFonts w:ascii="Segoe UI Symbol" w:hAnsi="Segoe UI Symbol" w:cs="Arial"/>
          <w:b/>
          <w:bCs/>
          <w:sz w:val="18"/>
        </w:rPr>
      </w:pPr>
    </w:p>
    <w:p w14:paraId="7518444D" w14:textId="77777777" w:rsidR="00072019" w:rsidRPr="004B2AE9" w:rsidRDefault="00072019" w:rsidP="00BC1E89">
      <w:pPr>
        <w:autoSpaceDE w:val="0"/>
        <w:autoSpaceDN w:val="0"/>
        <w:adjustRightInd w:val="0"/>
        <w:jc w:val="center"/>
        <w:rPr>
          <w:rFonts w:ascii="Segoe UI Symbol" w:hAnsi="Segoe UI Symbol" w:cs="Arial"/>
          <w:b/>
          <w:bCs/>
          <w:sz w:val="18"/>
        </w:rPr>
      </w:pPr>
    </w:p>
    <w:p w14:paraId="347E5AF8" w14:textId="77777777" w:rsidR="009D43FB" w:rsidRPr="004B2AE9" w:rsidRDefault="009D43FB" w:rsidP="00BC1E89">
      <w:pPr>
        <w:autoSpaceDE w:val="0"/>
        <w:autoSpaceDN w:val="0"/>
        <w:adjustRightInd w:val="0"/>
        <w:jc w:val="center"/>
        <w:rPr>
          <w:rFonts w:ascii="Segoe UI Symbol" w:hAnsi="Segoe UI Symbol" w:cs="Arial"/>
          <w:b/>
          <w:bCs/>
          <w:sz w:val="18"/>
        </w:rPr>
      </w:pPr>
      <w:r w:rsidRPr="004B2AE9">
        <w:rPr>
          <w:rFonts w:ascii="Segoe UI Symbol" w:hAnsi="Segoe UI Symbol" w:cs="Arial"/>
          <w:b/>
          <w:bCs/>
          <w:sz w:val="18"/>
        </w:rPr>
        <w:t>ATENTAMENTE</w:t>
      </w:r>
    </w:p>
    <w:p w14:paraId="6E74A5E5" w14:textId="77777777" w:rsidR="009D43FB" w:rsidRPr="004B2AE9" w:rsidRDefault="009D43FB" w:rsidP="00BC1E89">
      <w:pPr>
        <w:autoSpaceDE w:val="0"/>
        <w:autoSpaceDN w:val="0"/>
        <w:adjustRightInd w:val="0"/>
        <w:jc w:val="center"/>
        <w:rPr>
          <w:rFonts w:ascii="Segoe UI Symbol" w:hAnsi="Segoe UI Symbol" w:cs="Arial"/>
          <w:b/>
          <w:bCs/>
          <w:sz w:val="18"/>
        </w:rPr>
      </w:pPr>
      <w:r w:rsidRPr="004B2AE9">
        <w:rPr>
          <w:rFonts w:ascii="Segoe UI Symbol" w:hAnsi="Segoe UI Symbol" w:cs="Arial"/>
          <w:b/>
          <w:bCs/>
          <w:sz w:val="18"/>
        </w:rPr>
        <w:t>(Nombre y firma)</w:t>
      </w:r>
    </w:p>
    <w:p w14:paraId="0C0D3F2D" w14:textId="77777777" w:rsidR="009D43FB" w:rsidRPr="004B2AE9" w:rsidRDefault="009D43FB" w:rsidP="00BC1E89">
      <w:pPr>
        <w:autoSpaceDE w:val="0"/>
        <w:autoSpaceDN w:val="0"/>
        <w:adjustRightInd w:val="0"/>
        <w:jc w:val="center"/>
        <w:rPr>
          <w:rFonts w:ascii="Segoe UI Symbol" w:hAnsi="Segoe UI Symbol" w:cs="Arial"/>
          <w:b/>
          <w:bCs/>
          <w:sz w:val="18"/>
        </w:rPr>
      </w:pPr>
      <w:r w:rsidRPr="004B2AE9">
        <w:rPr>
          <w:rFonts w:ascii="Segoe UI Symbol" w:hAnsi="Segoe UI Symbol" w:cs="Arial"/>
          <w:b/>
          <w:bCs/>
          <w:sz w:val="18"/>
        </w:rPr>
        <w:t>REPRESENTANTE LEGAL</w:t>
      </w:r>
    </w:p>
    <w:p w14:paraId="733D53EC" w14:textId="77777777" w:rsidR="009D43FB" w:rsidRPr="004B2AE9" w:rsidRDefault="009D43FB" w:rsidP="00BC1E89">
      <w:pPr>
        <w:autoSpaceDE w:val="0"/>
        <w:autoSpaceDN w:val="0"/>
        <w:adjustRightInd w:val="0"/>
        <w:jc w:val="center"/>
        <w:rPr>
          <w:rFonts w:ascii="Segoe UI Symbol" w:hAnsi="Segoe UI Symbol" w:cs="Arial"/>
          <w:b/>
          <w:bCs/>
          <w:sz w:val="18"/>
        </w:rPr>
      </w:pPr>
      <w:r w:rsidRPr="004B2AE9">
        <w:rPr>
          <w:rFonts w:ascii="Segoe UI Symbol" w:hAnsi="Segoe UI Symbol" w:cs="Arial"/>
          <w:b/>
          <w:bCs/>
          <w:sz w:val="18"/>
        </w:rPr>
        <w:t>NOMBRE DE LA EMPRESA</w:t>
      </w:r>
    </w:p>
    <w:p w14:paraId="12C975E1" w14:textId="77777777" w:rsidR="009D43FB" w:rsidRPr="004B2AE9" w:rsidRDefault="009D43FB" w:rsidP="00BC1E89">
      <w:pPr>
        <w:jc w:val="center"/>
        <w:rPr>
          <w:rFonts w:ascii="Segoe UI Symbol" w:hAnsi="Segoe UI Symbol" w:cs="Arial"/>
          <w:b/>
          <w:sz w:val="18"/>
        </w:rPr>
      </w:pPr>
      <w:r w:rsidRPr="004B2AE9">
        <w:rPr>
          <w:rFonts w:ascii="Segoe UI Symbol" w:hAnsi="Segoe UI Symbol" w:cs="Arial"/>
          <w:b/>
          <w:bCs/>
          <w:sz w:val="18"/>
        </w:rPr>
        <w:t>FECHA</w:t>
      </w:r>
    </w:p>
    <w:p w14:paraId="6FA7AEC8" w14:textId="77777777" w:rsidR="00F20902" w:rsidRDefault="00F20902" w:rsidP="00BC1E89">
      <w:pPr>
        <w:jc w:val="center"/>
        <w:rPr>
          <w:rFonts w:ascii="Segoe UI Symbol" w:hAnsi="Segoe UI Symbol" w:cs="Arial"/>
          <w:b/>
          <w:color w:val="FF0000"/>
          <w:sz w:val="18"/>
          <w:szCs w:val="20"/>
        </w:rPr>
      </w:pPr>
    </w:p>
    <w:p w14:paraId="0EE9104B" w14:textId="77777777" w:rsidR="00F20902" w:rsidRDefault="00F20902" w:rsidP="00BC1E89">
      <w:pPr>
        <w:jc w:val="center"/>
        <w:rPr>
          <w:rFonts w:ascii="Segoe UI Symbol" w:hAnsi="Segoe UI Symbol" w:cs="Arial"/>
          <w:b/>
          <w:color w:val="FF0000"/>
          <w:sz w:val="18"/>
          <w:szCs w:val="20"/>
        </w:rPr>
      </w:pPr>
    </w:p>
    <w:p w14:paraId="1E22B470" w14:textId="77777777" w:rsidR="00F20902" w:rsidRDefault="00F20902" w:rsidP="00BC1E89">
      <w:pPr>
        <w:jc w:val="center"/>
        <w:rPr>
          <w:rFonts w:ascii="Segoe UI Symbol" w:hAnsi="Segoe UI Symbol" w:cs="Arial"/>
          <w:b/>
          <w:color w:val="FF0000"/>
          <w:sz w:val="18"/>
          <w:szCs w:val="20"/>
        </w:rPr>
      </w:pPr>
    </w:p>
    <w:p w14:paraId="3470E017" w14:textId="77777777" w:rsidR="00F20902" w:rsidRDefault="00F20902" w:rsidP="00BC1E89">
      <w:pPr>
        <w:jc w:val="center"/>
        <w:rPr>
          <w:rFonts w:ascii="Segoe UI Symbol" w:hAnsi="Segoe UI Symbol" w:cs="Arial"/>
          <w:b/>
          <w:color w:val="FF0000"/>
          <w:sz w:val="18"/>
          <w:szCs w:val="20"/>
        </w:rPr>
      </w:pPr>
    </w:p>
    <w:p w14:paraId="69519D0F" w14:textId="77777777" w:rsidR="00F20902" w:rsidRDefault="00F20902" w:rsidP="00BC1E89">
      <w:pPr>
        <w:jc w:val="center"/>
        <w:rPr>
          <w:rFonts w:ascii="Segoe UI Symbol" w:hAnsi="Segoe UI Symbol" w:cs="Arial"/>
          <w:b/>
          <w:color w:val="FF0000"/>
          <w:sz w:val="18"/>
          <w:szCs w:val="20"/>
        </w:rPr>
      </w:pPr>
    </w:p>
    <w:p w14:paraId="7B0325F5" w14:textId="77777777" w:rsidR="00F20902" w:rsidRDefault="00F20902" w:rsidP="00BC1E89">
      <w:pPr>
        <w:jc w:val="center"/>
        <w:rPr>
          <w:rFonts w:ascii="Segoe UI Symbol" w:hAnsi="Segoe UI Symbol" w:cs="Arial"/>
          <w:b/>
          <w:color w:val="FF0000"/>
          <w:sz w:val="18"/>
          <w:szCs w:val="20"/>
        </w:rPr>
      </w:pPr>
    </w:p>
    <w:p w14:paraId="42D41C38" w14:textId="77777777" w:rsidR="00F20902" w:rsidRDefault="00F20902" w:rsidP="00BC1E89">
      <w:pPr>
        <w:jc w:val="center"/>
        <w:rPr>
          <w:rFonts w:ascii="Segoe UI Symbol" w:hAnsi="Segoe UI Symbol" w:cs="Arial"/>
          <w:b/>
          <w:color w:val="FF0000"/>
          <w:sz w:val="18"/>
          <w:szCs w:val="20"/>
        </w:rPr>
      </w:pPr>
    </w:p>
    <w:p w14:paraId="5E4B5FB1" w14:textId="77777777" w:rsidR="00F20902" w:rsidRDefault="00F20902" w:rsidP="00BC1E89">
      <w:pPr>
        <w:jc w:val="center"/>
        <w:rPr>
          <w:rFonts w:ascii="Segoe UI Symbol" w:hAnsi="Segoe UI Symbol" w:cs="Arial"/>
          <w:b/>
          <w:color w:val="FF0000"/>
          <w:sz w:val="18"/>
          <w:szCs w:val="20"/>
        </w:rPr>
      </w:pPr>
    </w:p>
    <w:p w14:paraId="0CA2F0DB" w14:textId="77777777" w:rsidR="00F20902" w:rsidRDefault="00F20902" w:rsidP="00BC1E89">
      <w:pPr>
        <w:jc w:val="center"/>
        <w:rPr>
          <w:rFonts w:ascii="Segoe UI Symbol" w:hAnsi="Segoe UI Symbol" w:cs="Arial"/>
          <w:b/>
          <w:color w:val="FF0000"/>
          <w:sz w:val="18"/>
          <w:szCs w:val="20"/>
        </w:rPr>
      </w:pPr>
    </w:p>
    <w:p w14:paraId="7D6D2B97" w14:textId="77777777" w:rsidR="00537730" w:rsidRPr="004B2AE9" w:rsidRDefault="00537730" w:rsidP="00BC1E89">
      <w:pPr>
        <w:jc w:val="center"/>
        <w:rPr>
          <w:rFonts w:ascii="Segoe UI Symbol" w:hAnsi="Segoe UI Symbol" w:cs="Arial"/>
          <w:b/>
          <w:color w:val="FF0000"/>
          <w:sz w:val="18"/>
          <w:szCs w:val="20"/>
        </w:rPr>
      </w:pPr>
      <w:r w:rsidRPr="004B2AE9">
        <w:rPr>
          <w:rFonts w:ascii="Segoe UI Symbol" w:hAnsi="Segoe UI Symbol" w:cs="Arial"/>
          <w:b/>
          <w:color w:val="FF0000"/>
          <w:sz w:val="18"/>
          <w:szCs w:val="20"/>
        </w:rPr>
        <w:lastRenderedPageBreak/>
        <w:t>Anexo 2</w:t>
      </w:r>
    </w:p>
    <w:p w14:paraId="602E42C1" w14:textId="77777777" w:rsidR="00537730" w:rsidRPr="004B2AE9" w:rsidRDefault="00537730" w:rsidP="00BC1E89">
      <w:pPr>
        <w:jc w:val="center"/>
        <w:rPr>
          <w:rFonts w:ascii="Segoe UI Symbol" w:hAnsi="Segoe UI Symbol" w:cs="Arial"/>
          <w:color w:val="FF0000"/>
          <w:sz w:val="18"/>
          <w:szCs w:val="20"/>
        </w:rPr>
      </w:pPr>
      <w:r w:rsidRPr="004B2AE9">
        <w:rPr>
          <w:rFonts w:ascii="Segoe UI Symbol" w:hAnsi="Segoe UI Symbol" w:cs="Arial"/>
          <w:color w:val="FF0000"/>
          <w:sz w:val="18"/>
          <w:szCs w:val="20"/>
        </w:rPr>
        <w:t>“PROPUESTA ECONÓMICA”</w:t>
      </w:r>
    </w:p>
    <w:p w14:paraId="178AAF97" w14:textId="77777777" w:rsidR="0059176F" w:rsidRPr="004B2AE9" w:rsidRDefault="0059176F" w:rsidP="00BC1E89">
      <w:pPr>
        <w:tabs>
          <w:tab w:val="left" w:pos="851"/>
        </w:tabs>
        <w:jc w:val="right"/>
        <w:rPr>
          <w:rFonts w:ascii="Segoe UI Symbol" w:hAnsi="Segoe UI Symbol" w:cs="Arial"/>
          <w:sz w:val="18"/>
          <w:szCs w:val="20"/>
        </w:rPr>
      </w:pPr>
    </w:p>
    <w:p w14:paraId="3E7EE515" w14:textId="77777777" w:rsidR="00537730" w:rsidRPr="004B2AE9" w:rsidRDefault="00537730" w:rsidP="00BC1E89">
      <w:pPr>
        <w:tabs>
          <w:tab w:val="left" w:pos="851"/>
        </w:tabs>
        <w:jc w:val="right"/>
        <w:rPr>
          <w:rFonts w:ascii="Segoe UI Symbol" w:hAnsi="Segoe UI Symbol" w:cs="Arial"/>
          <w:b/>
          <w:color w:val="FF0000"/>
          <w:sz w:val="18"/>
          <w:szCs w:val="20"/>
        </w:rPr>
      </w:pPr>
      <w:r w:rsidRPr="004B2AE9">
        <w:rPr>
          <w:rFonts w:ascii="Segoe UI Symbol" w:hAnsi="Segoe UI Symbol" w:cs="Arial"/>
          <w:sz w:val="18"/>
          <w:szCs w:val="20"/>
        </w:rPr>
        <w:t xml:space="preserve">Población a, __ de______ </w:t>
      </w:r>
      <w:proofErr w:type="spellStart"/>
      <w:r w:rsidRPr="004B2AE9">
        <w:rPr>
          <w:rFonts w:ascii="Segoe UI Symbol" w:hAnsi="Segoe UI Symbol" w:cs="Arial"/>
          <w:sz w:val="18"/>
          <w:szCs w:val="20"/>
        </w:rPr>
        <w:t>de</w:t>
      </w:r>
      <w:proofErr w:type="spellEnd"/>
      <w:r w:rsidRPr="004B2AE9">
        <w:rPr>
          <w:rFonts w:ascii="Segoe UI Symbol" w:hAnsi="Segoe UI Symbol" w:cs="Arial"/>
          <w:sz w:val="18"/>
          <w:szCs w:val="20"/>
        </w:rPr>
        <w:t xml:space="preserve"> 20__.</w:t>
      </w:r>
    </w:p>
    <w:p w14:paraId="25273D6F" w14:textId="77777777" w:rsidR="00537730" w:rsidRPr="004B2AE9" w:rsidRDefault="00537730" w:rsidP="00BC1E89">
      <w:pPr>
        <w:rPr>
          <w:rFonts w:ascii="Segoe UI Symbol" w:hAnsi="Segoe UI Symbol" w:cs="Arial"/>
          <w:b/>
          <w:sz w:val="18"/>
          <w:szCs w:val="20"/>
        </w:rPr>
      </w:pPr>
    </w:p>
    <w:p w14:paraId="6D6C86E4" w14:textId="77777777" w:rsidR="00537730" w:rsidRPr="004B2AE9" w:rsidRDefault="00537730"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CENTRO DE ENSEÑANZA TÉCNICA INDUSTRIAL</w:t>
      </w:r>
    </w:p>
    <w:p w14:paraId="777FC22D" w14:textId="77777777" w:rsidR="00537730" w:rsidRPr="004B2AE9" w:rsidRDefault="00537730"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P R E S E N T E</w:t>
      </w:r>
    </w:p>
    <w:p w14:paraId="7B49212B" w14:textId="77777777" w:rsidR="00537730" w:rsidRPr="004B2AE9" w:rsidRDefault="00537730" w:rsidP="00BC1E89">
      <w:pPr>
        <w:rPr>
          <w:rFonts w:ascii="Segoe UI Symbol" w:hAnsi="Segoe UI Symbol" w:cs="Arial"/>
          <w:b/>
          <w:sz w:val="18"/>
          <w:szCs w:val="20"/>
        </w:rPr>
      </w:pPr>
    </w:p>
    <w:p w14:paraId="3F8A7352" w14:textId="61AD62A6" w:rsidR="00537730" w:rsidRPr="004B2AE9" w:rsidRDefault="00537730" w:rsidP="00BC1E89">
      <w:pPr>
        <w:ind w:right="141"/>
        <w:jc w:val="both"/>
        <w:rPr>
          <w:rFonts w:ascii="Segoe UI Symbol" w:hAnsi="Segoe UI Symbol" w:cs="Arial"/>
          <w:sz w:val="18"/>
          <w:szCs w:val="20"/>
        </w:rPr>
      </w:pPr>
      <w:r w:rsidRPr="004B2AE9">
        <w:rPr>
          <w:rFonts w:ascii="Segoe UI Symbol" w:hAnsi="Segoe UI Symbol" w:cs="Arial"/>
          <w:sz w:val="18"/>
          <w:szCs w:val="20"/>
        </w:rPr>
        <w:t xml:space="preserve">Para la presente licitación número </w:t>
      </w:r>
      <w:r w:rsidR="008940B5" w:rsidRPr="008940B5">
        <w:rPr>
          <w:rFonts w:ascii="Segoe UI Symbol" w:hAnsi="Segoe UI Symbol" w:cs="Arial"/>
          <w:b/>
          <w:color w:val="FF0000"/>
          <w:sz w:val="18"/>
          <w:szCs w:val="20"/>
        </w:rPr>
        <w:t>LA-011L3P001-E79-2018</w:t>
      </w:r>
      <w:r w:rsidR="008940B5">
        <w:rPr>
          <w:rFonts w:ascii="Segoe UI Symbol" w:hAnsi="Segoe UI Symbol" w:cs="Arial"/>
          <w:b/>
          <w:color w:val="FF0000"/>
          <w:sz w:val="18"/>
          <w:szCs w:val="20"/>
        </w:rPr>
        <w:t xml:space="preserve"> </w:t>
      </w:r>
      <w:r w:rsidRPr="004B2AE9">
        <w:rPr>
          <w:rFonts w:ascii="Segoe UI Symbol" w:hAnsi="Segoe UI Symbol" w:cs="Arial"/>
          <w:sz w:val="18"/>
          <w:szCs w:val="20"/>
        </w:rPr>
        <w:t xml:space="preserve">y </w:t>
      </w:r>
      <w:r w:rsidR="00D530FF" w:rsidRPr="004B2AE9">
        <w:rPr>
          <w:rFonts w:ascii="Segoe UI Symbol" w:hAnsi="Segoe UI Symbol" w:cs="Arial"/>
          <w:sz w:val="18"/>
          <w:szCs w:val="20"/>
        </w:rPr>
        <w:t xml:space="preserve">de acuerdo a los </w:t>
      </w:r>
      <w:r w:rsidR="000A3CA1" w:rsidRPr="004B2AE9">
        <w:rPr>
          <w:rFonts w:ascii="Segoe UI Symbol" w:hAnsi="Segoe UI Symbol" w:cs="Arial"/>
          <w:sz w:val="18"/>
          <w:szCs w:val="20"/>
        </w:rPr>
        <w:t>servicios</w:t>
      </w:r>
      <w:r w:rsidRPr="004B2AE9">
        <w:rPr>
          <w:rFonts w:ascii="Segoe UI Symbol" w:hAnsi="Segoe UI Symbol" w:cs="Arial"/>
          <w:sz w:val="18"/>
          <w:szCs w:val="20"/>
        </w:rPr>
        <w:t xml:space="preserve"> requeridos por la convocante, manifiesto que mi oferta económica</w:t>
      </w:r>
      <w:r w:rsidR="00D530FF" w:rsidRPr="004B2AE9">
        <w:rPr>
          <w:rFonts w:ascii="Segoe UI Symbol" w:hAnsi="Segoe UI Symbol" w:cs="Arial"/>
          <w:sz w:val="18"/>
          <w:szCs w:val="20"/>
        </w:rPr>
        <w:t>,</w:t>
      </w:r>
      <w:r w:rsidRPr="004B2AE9">
        <w:rPr>
          <w:rFonts w:ascii="Segoe UI Symbol" w:hAnsi="Segoe UI Symbol" w:cs="Arial"/>
          <w:sz w:val="18"/>
          <w:szCs w:val="20"/>
        </w:rPr>
        <w:t xml:space="preserve"> la cual considera la totalidad de los conceptos requeridos por la convocante en la convocatoria de esta licitación por el periodo de vigencia del contrato siendo la siguiente.</w:t>
      </w:r>
    </w:p>
    <w:p w14:paraId="331A909F" w14:textId="77777777" w:rsidR="00B64648" w:rsidRPr="004B2AE9" w:rsidRDefault="00B64648" w:rsidP="00BC1E89">
      <w:pPr>
        <w:ind w:right="141"/>
        <w:jc w:val="both"/>
        <w:rPr>
          <w:rFonts w:ascii="Segoe UI Symbol" w:hAnsi="Segoe UI Symbol" w:cs="Arial"/>
          <w:sz w:val="18"/>
          <w:szCs w:val="20"/>
        </w:rPr>
      </w:pPr>
    </w:p>
    <w:p w14:paraId="1D2AF7D5" w14:textId="77777777" w:rsidR="00B64648" w:rsidRPr="004B2AE9" w:rsidRDefault="00B64648" w:rsidP="00BC1E89">
      <w:pPr>
        <w:ind w:right="141"/>
        <w:jc w:val="both"/>
        <w:rPr>
          <w:rFonts w:ascii="Segoe UI Symbol" w:hAnsi="Segoe UI Symbol" w:cs="Arial"/>
          <w:sz w:val="18"/>
          <w:szCs w:val="20"/>
        </w:rPr>
      </w:pP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969"/>
        <w:gridCol w:w="993"/>
        <w:gridCol w:w="1559"/>
      </w:tblGrid>
      <w:tr w:rsidR="007C5735" w:rsidRPr="007C5735" w14:paraId="66027DF5" w14:textId="77777777" w:rsidTr="007C5735">
        <w:trPr>
          <w:trHeight w:val="270"/>
          <w:tblHeader/>
          <w:jc w:val="center"/>
        </w:trPr>
        <w:tc>
          <w:tcPr>
            <w:tcW w:w="753" w:type="dxa"/>
            <w:shd w:val="clear" w:color="auto" w:fill="92D050"/>
            <w:vAlign w:val="center"/>
          </w:tcPr>
          <w:p w14:paraId="06888336" w14:textId="77777777" w:rsidR="007C5735" w:rsidRPr="007C5735" w:rsidRDefault="007C5735" w:rsidP="00BC1E89">
            <w:pPr>
              <w:autoSpaceDE w:val="0"/>
              <w:autoSpaceDN w:val="0"/>
              <w:adjustRightInd w:val="0"/>
              <w:jc w:val="center"/>
              <w:rPr>
                <w:rFonts w:ascii="Segoe UI Symbol" w:hAnsi="Segoe UI Symbol" w:cs="Arial"/>
                <w:b/>
                <w:sz w:val="16"/>
                <w:szCs w:val="16"/>
              </w:rPr>
            </w:pPr>
            <w:r w:rsidRPr="007C5735">
              <w:rPr>
                <w:rFonts w:ascii="Segoe UI Symbol" w:hAnsi="Segoe UI Symbol" w:cs="Arial"/>
                <w:b/>
                <w:sz w:val="16"/>
                <w:szCs w:val="16"/>
              </w:rPr>
              <w:t>PARTIDA</w:t>
            </w:r>
          </w:p>
        </w:tc>
        <w:tc>
          <w:tcPr>
            <w:tcW w:w="3969" w:type="dxa"/>
            <w:shd w:val="clear" w:color="auto" w:fill="92D050"/>
            <w:vAlign w:val="center"/>
          </w:tcPr>
          <w:p w14:paraId="3E1E5FFF" w14:textId="77777777" w:rsidR="007C5735" w:rsidRPr="007C5735" w:rsidRDefault="007C5735" w:rsidP="00BC1E89">
            <w:pPr>
              <w:autoSpaceDE w:val="0"/>
              <w:autoSpaceDN w:val="0"/>
              <w:adjustRightInd w:val="0"/>
              <w:jc w:val="center"/>
              <w:rPr>
                <w:rFonts w:ascii="Segoe UI Symbol" w:hAnsi="Segoe UI Symbol" w:cs="Arial"/>
                <w:b/>
                <w:sz w:val="16"/>
                <w:szCs w:val="16"/>
              </w:rPr>
            </w:pPr>
            <w:r w:rsidRPr="007C5735">
              <w:rPr>
                <w:rFonts w:ascii="Segoe UI Symbol" w:hAnsi="Segoe UI Symbol" w:cs="Arial"/>
                <w:b/>
                <w:sz w:val="16"/>
                <w:szCs w:val="16"/>
              </w:rPr>
              <w:t>DESCRIPCIÓN</w:t>
            </w:r>
          </w:p>
        </w:tc>
        <w:tc>
          <w:tcPr>
            <w:tcW w:w="993" w:type="dxa"/>
            <w:shd w:val="clear" w:color="auto" w:fill="92D050"/>
          </w:tcPr>
          <w:p w14:paraId="224FB4C8" w14:textId="77777777" w:rsidR="007C5735" w:rsidRPr="007C5735" w:rsidRDefault="007C5735" w:rsidP="00BC1E89">
            <w:pPr>
              <w:autoSpaceDE w:val="0"/>
              <w:autoSpaceDN w:val="0"/>
              <w:adjustRightInd w:val="0"/>
              <w:jc w:val="center"/>
              <w:rPr>
                <w:rFonts w:ascii="Segoe UI Symbol" w:hAnsi="Segoe UI Symbol" w:cs="Arial"/>
                <w:b/>
                <w:sz w:val="16"/>
                <w:szCs w:val="16"/>
              </w:rPr>
            </w:pPr>
            <w:r w:rsidRPr="007C5735">
              <w:rPr>
                <w:rFonts w:ascii="Segoe UI Symbol" w:hAnsi="Segoe UI Symbol" w:cs="Arial"/>
                <w:b/>
                <w:sz w:val="16"/>
                <w:szCs w:val="16"/>
              </w:rPr>
              <w:t>PRECIO UNITARIO</w:t>
            </w:r>
          </w:p>
        </w:tc>
        <w:tc>
          <w:tcPr>
            <w:tcW w:w="1559" w:type="dxa"/>
            <w:shd w:val="clear" w:color="auto" w:fill="92D050"/>
          </w:tcPr>
          <w:p w14:paraId="66D72064" w14:textId="77777777" w:rsidR="007C5735" w:rsidRPr="007C5735" w:rsidRDefault="007C5735" w:rsidP="00BC1E89">
            <w:pPr>
              <w:pStyle w:val="Default"/>
              <w:jc w:val="center"/>
              <w:rPr>
                <w:rFonts w:ascii="Segoe UI Symbol" w:hAnsi="Segoe UI Symbol"/>
                <w:sz w:val="16"/>
                <w:szCs w:val="16"/>
              </w:rPr>
            </w:pPr>
            <w:r w:rsidRPr="007C5735">
              <w:rPr>
                <w:rFonts w:ascii="Segoe UI Symbol" w:hAnsi="Segoe UI Symbol"/>
                <w:b/>
                <w:bCs/>
                <w:sz w:val="16"/>
                <w:szCs w:val="16"/>
              </w:rPr>
              <w:t xml:space="preserve">MONTO </w:t>
            </w:r>
          </w:p>
        </w:tc>
      </w:tr>
      <w:tr w:rsidR="007C5735" w:rsidRPr="007C5735" w14:paraId="4AD89E0C" w14:textId="77777777" w:rsidTr="007C5735">
        <w:trPr>
          <w:trHeight w:val="175"/>
          <w:jc w:val="center"/>
        </w:trPr>
        <w:tc>
          <w:tcPr>
            <w:tcW w:w="753" w:type="dxa"/>
          </w:tcPr>
          <w:p w14:paraId="08A713D9" w14:textId="10B5168A"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1</w:t>
            </w:r>
          </w:p>
        </w:tc>
        <w:tc>
          <w:tcPr>
            <w:tcW w:w="3969" w:type="dxa"/>
          </w:tcPr>
          <w:p w14:paraId="0CB11845" w14:textId="0E2E5F89"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DEEP FREEZE ENTREPRUSE, EDUCATIVA PARA 350 EQUIPOS</w:t>
            </w:r>
          </w:p>
        </w:tc>
        <w:tc>
          <w:tcPr>
            <w:tcW w:w="993" w:type="dxa"/>
          </w:tcPr>
          <w:p w14:paraId="7A19932D"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42301D16"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6AD658A6" w14:textId="77777777" w:rsidTr="007C5735">
        <w:trPr>
          <w:trHeight w:val="175"/>
          <w:jc w:val="center"/>
        </w:trPr>
        <w:tc>
          <w:tcPr>
            <w:tcW w:w="753" w:type="dxa"/>
          </w:tcPr>
          <w:p w14:paraId="73341004" w14:textId="2413D57A"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2</w:t>
            </w:r>
          </w:p>
        </w:tc>
        <w:tc>
          <w:tcPr>
            <w:tcW w:w="3969" w:type="dxa"/>
          </w:tcPr>
          <w:p w14:paraId="2F576B9B" w14:textId="27F16078"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 xml:space="preserve">LICENCIAMIENTO ACADÉMICO MICROSOFT OLV-E (INCLUYE 634 LICENCIAS DE ESCRITORIO Y 48 DE SERVIDOR) </w:t>
            </w:r>
          </w:p>
        </w:tc>
        <w:tc>
          <w:tcPr>
            <w:tcW w:w="993" w:type="dxa"/>
          </w:tcPr>
          <w:p w14:paraId="59F92ACF"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46EC1B0B"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3A3BC6BF" w14:textId="77777777" w:rsidTr="007C5735">
        <w:trPr>
          <w:trHeight w:val="175"/>
          <w:jc w:val="center"/>
        </w:trPr>
        <w:tc>
          <w:tcPr>
            <w:tcW w:w="753" w:type="dxa"/>
          </w:tcPr>
          <w:p w14:paraId="3C13C879" w14:textId="720EA971"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3</w:t>
            </w:r>
          </w:p>
        </w:tc>
        <w:tc>
          <w:tcPr>
            <w:tcW w:w="3969" w:type="dxa"/>
          </w:tcPr>
          <w:p w14:paraId="5DFEA0A6" w14:textId="378749B0"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CREATIVE CLOUD ADOBE SUITE</w:t>
            </w:r>
          </w:p>
        </w:tc>
        <w:tc>
          <w:tcPr>
            <w:tcW w:w="993" w:type="dxa"/>
          </w:tcPr>
          <w:p w14:paraId="3B5764A3"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22BCA612"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46428340" w14:textId="77777777" w:rsidTr="007C5735">
        <w:trPr>
          <w:trHeight w:val="175"/>
          <w:jc w:val="center"/>
        </w:trPr>
        <w:tc>
          <w:tcPr>
            <w:tcW w:w="753" w:type="dxa"/>
          </w:tcPr>
          <w:p w14:paraId="22446ECC" w14:textId="5C22C5AB"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4</w:t>
            </w:r>
          </w:p>
        </w:tc>
        <w:tc>
          <w:tcPr>
            <w:tcW w:w="3969" w:type="dxa"/>
          </w:tcPr>
          <w:p w14:paraId="365B40AE" w14:textId="3D061E11"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ACROBAT PRO DC</w:t>
            </w:r>
          </w:p>
        </w:tc>
        <w:tc>
          <w:tcPr>
            <w:tcW w:w="993" w:type="dxa"/>
          </w:tcPr>
          <w:p w14:paraId="0C123437"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3169E352"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2E670B20" w14:textId="77777777" w:rsidTr="007C5735">
        <w:trPr>
          <w:trHeight w:val="175"/>
          <w:jc w:val="center"/>
        </w:trPr>
        <w:tc>
          <w:tcPr>
            <w:tcW w:w="753" w:type="dxa"/>
          </w:tcPr>
          <w:p w14:paraId="00B20C84" w14:textId="2EBC5010"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5</w:t>
            </w:r>
          </w:p>
        </w:tc>
        <w:tc>
          <w:tcPr>
            <w:tcW w:w="3969" w:type="dxa"/>
          </w:tcPr>
          <w:p w14:paraId="4996C466" w14:textId="09584025"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ESET ENDPOINT ANTIVIRUS V6.0  (1500 USUARIOS)</w:t>
            </w:r>
          </w:p>
        </w:tc>
        <w:tc>
          <w:tcPr>
            <w:tcW w:w="993" w:type="dxa"/>
          </w:tcPr>
          <w:p w14:paraId="7184E379"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12179976"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6AF6D89D" w14:textId="77777777" w:rsidTr="007C5735">
        <w:trPr>
          <w:trHeight w:val="175"/>
          <w:jc w:val="center"/>
        </w:trPr>
        <w:tc>
          <w:tcPr>
            <w:tcW w:w="753" w:type="dxa"/>
            <w:tcBorders>
              <w:bottom w:val="single" w:sz="4" w:space="0" w:color="auto"/>
            </w:tcBorders>
          </w:tcPr>
          <w:p w14:paraId="42229A80" w14:textId="19A1861D"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6</w:t>
            </w:r>
          </w:p>
        </w:tc>
        <w:tc>
          <w:tcPr>
            <w:tcW w:w="3969" w:type="dxa"/>
            <w:tcBorders>
              <w:bottom w:val="single" w:sz="4" w:space="0" w:color="auto"/>
            </w:tcBorders>
          </w:tcPr>
          <w:p w14:paraId="448DEC1A" w14:textId="64A2C2A0"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PROTECCIÓN A LA RED CABLEADA, SEGURIDAD PERIMETRAL UTM BUNDLE (FORTINET)</w:t>
            </w:r>
          </w:p>
        </w:tc>
        <w:tc>
          <w:tcPr>
            <w:tcW w:w="993" w:type="dxa"/>
            <w:tcBorders>
              <w:bottom w:val="single" w:sz="4" w:space="0" w:color="auto"/>
            </w:tcBorders>
          </w:tcPr>
          <w:p w14:paraId="1CC6BEF5"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0F9890C7"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7C0B7E5A" w14:textId="77777777" w:rsidTr="007C5735">
        <w:trPr>
          <w:trHeight w:val="175"/>
          <w:jc w:val="center"/>
        </w:trPr>
        <w:tc>
          <w:tcPr>
            <w:tcW w:w="753" w:type="dxa"/>
          </w:tcPr>
          <w:p w14:paraId="1AE0F354" w14:textId="531167E3"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7</w:t>
            </w:r>
          </w:p>
        </w:tc>
        <w:tc>
          <w:tcPr>
            <w:tcW w:w="3969" w:type="dxa"/>
          </w:tcPr>
          <w:p w14:paraId="42E38D65" w14:textId="5DCB61A7"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SIABUC 9 PROFESIONAL (HASTA 5 CLIENTES)</w:t>
            </w:r>
          </w:p>
        </w:tc>
        <w:tc>
          <w:tcPr>
            <w:tcW w:w="993" w:type="dxa"/>
          </w:tcPr>
          <w:p w14:paraId="52DB0F8D"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38F076D4"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2B0BDB76" w14:textId="77777777" w:rsidTr="007C5735">
        <w:trPr>
          <w:trHeight w:val="175"/>
          <w:jc w:val="center"/>
        </w:trPr>
        <w:tc>
          <w:tcPr>
            <w:tcW w:w="753" w:type="dxa"/>
            <w:tcBorders>
              <w:bottom w:val="single" w:sz="4" w:space="0" w:color="auto"/>
            </w:tcBorders>
          </w:tcPr>
          <w:p w14:paraId="5FFB2CA4" w14:textId="5E6E3CFA"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8</w:t>
            </w:r>
          </w:p>
        </w:tc>
        <w:tc>
          <w:tcPr>
            <w:tcW w:w="3969" w:type="dxa"/>
            <w:tcBorders>
              <w:bottom w:val="single" w:sz="4" w:space="0" w:color="auto"/>
            </w:tcBorders>
          </w:tcPr>
          <w:p w14:paraId="41EC89C9" w14:textId="46261F95"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MINITAB 17 MULTIPLE USER (85 ASIENTOS)</w:t>
            </w:r>
          </w:p>
        </w:tc>
        <w:tc>
          <w:tcPr>
            <w:tcW w:w="993" w:type="dxa"/>
            <w:tcBorders>
              <w:bottom w:val="single" w:sz="4" w:space="0" w:color="auto"/>
            </w:tcBorders>
          </w:tcPr>
          <w:p w14:paraId="76EF01A6"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4A1F3A49"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0DBC8A58" w14:textId="77777777" w:rsidTr="007C5735">
        <w:trPr>
          <w:trHeight w:val="175"/>
          <w:jc w:val="center"/>
        </w:trPr>
        <w:tc>
          <w:tcPr>
            <w:tcW w:w="753" w:type="dxa"/>
            <w:tcBorders>
              <w:bottom w:val="single" w:sz="4" w:space="0" w:color="auto"/>
            </w:tcBorders>
          </w:tcPr>
          <w:p w14:paraId="280EB150" w14:textId="3F966C06"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9</w:t>
            </w:r>
          </w:p>
        </w:tc>
        <w:tc>
          <w:tcPr>
            <w:tcW w:w="3969" w:type="dxa"/>
            <w:tcBorders>
              <w:bottom w:val="single" w:sz="4" w:space="0" w:color="auto"/>
            </w:tcBorders>
          </w:tcPr>
          <w:p w14:paraId="56B50BC6" w14:textId="08BAF44E" w:rsidR="007C5735" w:rsidRPr="007C5735" w:rsidRDefault="007C5735" w:rsidP="007C5735">
            <w:pPr>
              <w:autoSpaceDE w:val="0"/>
              <w:autoSpaceDN w:val="0"/>
              <w:adjustRightInd w:val="0"/>
              <w:rPr>
                <w:rFonts w:ascii="Segoe UI Symbol" w:hAnsi="Segoe UI Symbol" w:cs="Arial"/>
                <w:sz w:val="16"/>
                <w:szCs w:val="16"/>
                <w:lang w:val="en-US"/>
              </w:rPr>
            </w:pPr>
            <w:r w:rsidRPr="007C5735">
              <w:rPr>
                <w:rFonts w:ascii="Segoe UI Symbol" w:hAnsi="Segoe UI Symbol"/>
                <w:sz w:val="16"/>
                <w:szCs w:val="16"/>
                <w:lang w:val="en-US"/>
              </w:rPr>
              <w:t>DREAMWEAVER CC FOR TEAMS, MULTIPLE PLATFORMS, EDUCATION DIVICE LICENSE (PARA 40 ASIENTOS)</w:t>
            </w:r>
          </w:p>
        </w:tc>
        <w:tc>
          <w:tcPr>
            <w:tcW w:w="993" w:type="dxa"/>
            <w:tcBorders>
              <w:bottom w:val="single" w:sz="4" w:space="0" w:color="auto"/>
            </w:tcBorders>
          </w:tcPr>
          <w:p w14:paraId="3D571774" w14:textId="77777777" w:rsidR="007C5735" w:rsidRPr="007C5735" w:rsidRDefault="007C5735" w:rsidP="007C5735">
            <w:pPr>
              <w:autoSpaceDE w:val="0"/>
              <w:autoSpaceDN w:val="0"/>
              <w:adjustRightInd w:val="0"/>
              <w:rPr>
                <w:rFonts w:ascii="Segoe UI Symbol" w:hAnsi="Segoe UI Symbol" w:cs="Arial"/>
                <w:sz w:val="16"/>
                <w:szCs w:val="16"/>
                <w:lang w:val="en-US"/>
              </w:rPr>
            </w:pPr>
          </w:p>
        </w:tc>
        <w:tc>
          <w:tcPr>
            <w:tcW w:w="1559" w:type="dxa"/>
            <w:vAlign w:val="center"/>
          </w:tcPr>
          <w:p w14:paraId="512B85E5" w14:textId="77777777" w:rsidR="007C5735" w:rsidRPr="007C5735" w:rsidRDefault="007C5735" w:rsidP="007C5735">
            <w:pPr>
              <w:autoSpaceDE w:val="0"/>
              <w:autoSpaceDN w:val="0"/>
              <w:adjustRightInd w:val="0"/>
              <w:jc w:val="center"/>
              <w:rPr>
                <w:rFonts w:ascii="Segoe UI Symbol" w:hAnsi="Segoe UI Symbol" w:cs="Arial"/>
                <w:sz w:val="16"/>
                <w:szCs w:val="16"/>
                <w:lang w:val="en-US"/>
              </w:rPr>
            </w:pPr>
          </w:p>
        </w:tc>
      </w:tr>
      <w:tr w:rsidR="007C5735" w:rsidRPr="007C5735" w14:paraId="4CAAC245" w14:textId="77777777" w:rsidTr="007C5735">
        <w:trPr>
          <w:trHeight w:val="175"/>
          <w:jc w:val="center"/>
        </w:trPr>
        <w:tc>
          <w:tcPr>
            <w:tcW w:w="753" w:type="dxa"/>
            <w:tcBorders>
              <w:bottom w:val="single" w:sz="4" w:space="0" w:color="auto"/>
            </w:tcBorders>
          </w:tcPr>
          <w:p w14:paraId="151417E1" w14:textId="073B0AD0"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10</w:t>
            </w:r>
          </w:p>
        </w:tc>
        <w:tc>
          <w:tcPr>
            <w:tcW w:w="3969" w:type="dxa"/>
            <w:tcBorders>
              <w:bottom w:val="single" w:sz="4" w:space="0" w:color="auto"/>
            </w:tcBorders>
          </w:tcPr>
          <w:p w14:paraId="3EE4D846" w14:textId="7F1A830F"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PROTEUS DESIGN SUITE VERSION 8.6 (PARA 100 ASIENTOS)</w:t>
            </w:r>
          </w:p>
        </w:tc>
        <w:tc>
          <w:tcPr>
            <w:tcW w:w="993" w:type="dxa"/>
            <w:tcBorders>
              <w:bottom w:val="single" w:sz="4" w:space="0" w:color="auto"/>
            </w:tcBorders>
          </w:tcPr>
          <w:p w14:paraId="641D78B5"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59AC93B1"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4FBCF0B9" w14:textId="77777777" w:rsidTr="007C5735">
        <w:trPr>
          <w:trHeight w:val="175"/>
          <w:jc w:val="center"/>
        </w:trPr>
        <w:tc>
          <w:tcPr>
            <w:tcW w:w="753" w:type="dxa"/>
            <w:tcBorders>
              <w:bottom w:val="single" w:sz="4" w:space="0" w:color="auto"/>
            </w:tcBorders>
          </w:tcPr>
          <w:p w14:paraId="4DEBAA28" w14:textId="3722CAD0"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11</w:t>
            </w:r>
          </w:p>
        </w:tc>
        <w:tc>
          <w:tcPr>
            <w:tcW w:w="3969" w:type="dxa"/>
            <w:tcBorders>
              <w:bottom w:val="single" w:sz="4" w:space="0" w:color="auto"/>
            </w:tcBorders>
          </w:tcPr>
          <w:p w14:paraId="64EB993F" w14:textId="4CCB6AD9"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PROMODEL 10.0 PARA WINDOWS EN RED (PARA 50 ESTACIONES)</w:t>
            </w:r>
          </w:p>
        </w:tc>
        <w:tc>
          <w:tcPr>
            <w:tcW w:w="993" w:type="dxa"/>
            <w:tcBorders>
              <w:bottom w:val="single" w:sz="4" w:space="0" w:color="auto"/>
            </w:tcBorders>
          </w:tcPr>
          <w:p w14:paraId="1589B01B"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5E35C46A"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2A3391C9" w14:textId="77777777" w:rsidTr="007C5735">
        <w:trPr>
          <w:trHeight w:val="175"/>
          <w:jc w:val="center"/>
        </w:trPr>
        <w:tc>
          <w:tcPr>
            <w:tcW w:w="753" w:type="dxa"/>
            <w:tcBorders>
              <w:bottom w:val="single" w:sz="4" w:space="0" w:color="auto"/>
            </w:tcBorders>
          </w:tcPr>
          <w:p w14:paraId="1E6BB75C" w14:textId="32CEE624"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12</w:t>
            </w:r>
          </w:p>
        </w:tc>
        <w:tc>
          <w:tcPr>
            <w:tcW w:w="3969" w:type="dxa"/>
            <w:tcBorders>
              <w:bottom w:val="single" w:sz="4" w:space="0" w:color="auto"/>
            </w:tcBorders>
          </w:tcPr>
          <w:p w14:paraId="25660935" w14:textId="465FCEB7"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PHP STORM</w:t>
            </w:r>
          </w:p>
        </w:tc>
        <w:tc>
          <w:tcPr>
            <w:tcW w:w="993" w:type="dxa"/>
            <w:tcBorders>
              <w:bottom w:val="single" w:sz="4" w:space="0" w:color="auto"/>
            </w:tcBorders>
          </w:tcPr>
          <w:p w14:paraId="6F0C8B33"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4F4521EE"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72BF5ABE" w14:textId="77777777" w:rsidTr="007C5735">
        <w:trPr>
          <w:trHeight w:val="175"/>
          <w:jc w:val="center"/>
        </w:trPr>
        <w:tc>
          <w:tcPr>
            <w:tcW w:w="753" w:type="dxa"/>
            <w:tcBorders>
              <w:bottom w:val="single" w:sz="4" w:space="0" w:color="auto"/>
            </w:tcBorders>
          </w:tcPr>
          <w:p w14:paraId="176C9C32" w14:textId="648A21F0"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13</w:t>
            </w:r>
          </w:p>
        </w:tc>
        <w:tc>
          <w:tcPr>
            <w:tcW w:w="3969" w:type="dxa"/>
            <w:tcBorders>
              <w:bottom w:val="single" w:sz="4" w:space="0" w:color="auto"/>
            </w:tcBorders>
          </w:tcPr>
          <w:p w14:paraId="3CB0EB47" w14:textId="2244DDC3"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WEB STORM</w:t>
            </w:r>
          </w:p>
        </w:tc>
        <w:tc>
          <w:tcPr>
            <w:tcW w:w="993" w:type="dxa"/>
            <w:tcBorders>
              <w:bottom w:val="single" w:sz="4" w:space="0" w:color="auto"/>
            </w:tcBorders>
          </w:tcPr>
          <w:p w14:paraId="07BFEEBE"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6936B4B4"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57722638" w14:textId="77777777" w:rsidTr="007C5735">
        <w:trPr>
          <w:trHeight w:val="175"/>
          <w:jc w:val="center"/>
        </w:trPr>
        <w:tc>
          <w:tcPr>
            <w:tcW w:w="753" w:type="dxa"/>
            <w:tcBorders>
              <w:bottom w:val="single" w:sz="4" w:space="0" w:color="auto"/>
            </w:tcBorders>
          </w:tcPr>
          <w:p w14:paraId="320926CE" w14:textId="46FC590E"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14</w:t>
            </w:r>
          </w:p>
        </w:tc>
        <w:tc>
          <w:tcPr>
            <w:tcW w:w="3969" w:type="dxa"/>
            <w:tcBorders>
              <w:bottom w:val="single" w:sz="4" w:space="0" w:color="auto"/>
            </w:tcBorders>
          </w:tcPr>
          <w:p w14:paraId="24228960" w14:textId="59F15868"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NAVICAT FOR MYSQL</w:t>
            </w:r>
          </w:p>
        </w:tc>
        <w:tc>
          <w:tcPr>
            <w:tcW w:w="993" w:type="dxa"/>
            <w:tcBorders>
              <w:bottom w:val="single" w:sz="4" w:space="0" w:color="auto"/>
            </w:tcBorders>
          </w:tcPr>
          <w:p w14:paraId="1057E7C6"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17634C48"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1993432B" w14:textId="77777777" w:rsidTr="007C5735">
        <w:trPr>
          <w:trHeight w:val="175"/>
          <w:jc w:val="center"/>
        </w:trPr>
        <w:tc>
          <w:tcPr>
            <w:tcW w:w="753" w:type="dxa"/>
            <w:tcBorders>
              <w:bottom w:val="single" w:sz="4" w:space="0" w:color="auto"/>
            </w:tcBorders>
          </w:tcPr>
          <w:p w14:paraId="513117CC" w14:textId="1AD98452"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15</w:t>
            </w:r>
          </w:p>
        </w:tc>
        <w:tc>
          <w:tcPr>
            <w:tcW w:w="3969" w:type="dxa"/>
            <w:tcBorders>
              <w:bottom w:val="single" w:sz="4" w:space="0" w:color="auto"/>
            </w:tcBorders>
          </w:tcPr>
          <w:p w14:paraId="636AC4B3" w14:textId="25B5FEE7"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CONTPAQI CONTABILIDAD (CADA LICENCIA ES PARA 40 USUARIOS, TOTAL 80 USUARIOS)</w:t>
            </w:r>
          </w:p>
        </w:tc>
        <w:tc>
          <w:tcPr>
            <w:tcW w:w="993" w:type="dxa"/>
            <w:tcBorders>
              <w:bottom w:val="single" w:sz="4" w:space="0" w:color="auto"/>
            </w:tcBorders>
          </w:tcPr>
          <w:p w14:paraId="7B98BFF2"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2E089044"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31B49FA1" w14:textId="77777777" w:rsidTr="007C5735">
        <w:trPr>
          <w:trHeight w:val="175"/>
          <w:jc w:val="center"/>
        </w:trPr>
        <w:tc>
          <w:tcPr>
            <w:tcW w:w="753" w:type="dxa"/>
            <w:tcBorders>
              <w:bottom w:val="single" w:sz="4" w:space="0" w:color="auto"/>
            </w:tcBorders>
          </w:tcPr>
          <w:p w14:paraId="41848085" w14:textId="5200B7D6"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16</w:t>
            </w:r>
          </w:p>
        </w:tc>
        <w:tc>
          <w:tcPr>
            <w:tcW w:w="3969" w:type="dxa"/>
            <w:tcBorders>
              <w:bottom w:val="single" w:sz="4" w:space="0" w:color="auto"/>
            </w:tcBorders>
          </w:tcPr>
          <w:p w14:paraId="13433520" w14:textId="0099775F"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ALTIUM DESIGNER</w:t>
            </w:r>
          </w:p>
        </w:tc>
        <w:tc>
          <w:tcPr>
            <w:tcW w:w="993" w:type="dxa"/>
            <w:tcBorders>
              <w:bottom w:val="single" w:sz="4" w:space="0" w:color="auto"/>
            </w:tcBorders>
          </w:tcPr>
          <w:p w14:paraId="55E8AC0D"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5A1D50E1"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780C7607" w14:textId="77777777" w:rsidTr="007C5735">
        <w:trPr>
          <w:trHeight w:val="175"/>
          <w:jc w:val="center"/>
        </w:trPr>
        <w:tc>
          <w:tcPr>
            <w:tcW w:w="753" w:type="dxa"/>
            <w:tcBorders>
              <w:bottom w:val="single" w:sz="4" w:space="0" w:color="auto"/>
            </w:tcBorders>
          </w:tcPr>
          <w:p w14:paraId="421E6961" w14:textId="1A8516D6" w:rsidR="007C5735" w:rsidRPr="007C5735" w:rsidRDefault="007C5735" w:rsidP="007C5735">
            <w:pPr>
              <w:autoSpaceDE w:val="0"/>
              <w:autoSpaceDN w:val="0"/>
              <w:adjustRightInd w:val="0"/>
              <w:jc w:val="center"/>
              <w:rPr>
                <w:rFonts w:ascii="Segoe UI Symbol" w:hAnsi="Segoe UI Symbol" w:cs="Arial"/>
                <w:sz w:val="16"/>
                <w:szCs w:val="16"/>
              </w:rPr>
            </w:pPr>
            <w:r w:rsidRPr="007C5735">
              <w:rPr>
                <w:rFonts w:ascii="Segoe UI Symbol" w:hAnsi="Segoe UI Symbol"/>
                <w:sz w:val="16"/>
                <w:szCs w:val="16"/>
              </w:rPr>
              <w:t>17</w:t>
            </w:r>
          </w:p>
        </w:tc>
        <w:tc>
          <w:tcPr>
            <w:tcW w:w="3969" w:type="dxa"/>
            <w:tcBorders>
              <w:bottom w:val="single" w:sz="4" w:space="0" w:color="auto"/>
            </w:tcBorders>
          </w:tcPr>
          <w:p w14:paraId="23BD73C6" w14:textId="7EC9C05E" w:rsidR="007C5735" w:rsidRPr="007C5735" w:rsidRDefault="007C5735" w:rsidP="007C5735">
            <w:pPr>
              <w:autoSpaceDE w:val="0"/>
              <w:autoSpaceDN w:val="0"/>
              <w:adjustRightInd w:val="0"/>
              <w:rPr>
                <w:rFonts w:ascii="Segoe UI Symbol" w:hAnsi="Segoe UI Symbol" w:cs="Arial"/>
                <w:sz w:val="16"/>
                <w:szCs w:val="16"/>
              </w:rPr>
            </w:pPr>
            <w:r w:rsidRPr="007C5735">
              <w:rPr>
                <w:rFonts w:ascii="Segoe UI Symbol" w:hAnsi="Segoe UI Symbol"/>
                <w:sz w:val="16"/>
                <w:szCs w:val="16"/>
              </w:rPr>
              <w:t>SIMATIC ST PLCSIM</w:t>
            </w:r>
          </w:p>
        </w:tc>
        <w:tc>
          <w:tcPr>
            <w:tcW w:w="993" w:type="dxa"/>
            <w:tcBorders>
              <w:bottom w:val="single" w:sz="4" w:space="0" w:color="auto"/>
            </w:tcBorders>
          </w:tcPr>
          <w:p w14:paraId="017D1036" w14:textId="77777777" w:rsidR="007C5735" w:rsidRPr="007C5735" w:rsidRDefault="007C5735" w:rsidP="007C5735">
            <w:pPr>
              <w:autoSpaceDE w:val="0"/>
              <w:autoSpaceDN w:val="0"/>
              <w:adjustRightInd w:val="0"/>
              <w:rPr>
                <w:rFonts w:ascii="Segoe UI Symbol" w:hAnsi="Segoe UI Symbol" w:cs="Arial"/>
                <w:sz w:val="16"/>
                <w:szCs w:val="16"/>
              </w:rPr>
            </w:pPr>
          </w:p>
        </w:tc>
        <w:tc>
          <w:tcPr>
            <w:tcW w:w="1559" w:type="dxa"/>
            <w:vAlign w:val="center"/>
          </w:tcPr>
          <w:p w14:paraId="35E39D0B" w14:textId="77777777" w:rsidR="007C5735" w:rsidRPr="007C5735" w:rsidRDefault="007C5735" w:rsidP="007C5735">
            <w:pPr>
              <w:autoSpaceDE w:val="0"/>
              <w:autoSpaceDN w:val="0"/>
              <w:adjustRightInd w:val="0"/>
              <w:jc w:val="center"/>
              <w:rPr>
                <w:rFonts w:ascii="Segoe UI Symbol" w:hAnsi="Segoe UI Symbol" w:cs="Arial"/>
                <w:sz w:val="16"/>
                <w:szCs w:val="16"/>
              </w:rPr>
            </w:pPr>
          </w:p>
        </w:tc>
      </w:tr>
      <w:tr w:rsidR="007C5735" w:rsidRPr="007C5735" w14:paraId="6034FE89" w14:textId="77777777" w:rsidTr="007C5735">
        <w:trPr>
          <w:trHeight w:val="160"/>
          <w:jc w:val="center"/>
        </w:trPr>
        <w:tc>
          <w:tcPr>
            <w:tcW w:w="753" w:type="dxa"/>
            <w:tcBorders>
              <w:top w:val="single" w:sz="4" w:space="0" w:color="auto"/>
              <w:left w:val="nil"/>
              <w:bottom w:val="nil"/>
              <w:right w:val="nil"/>
            </w:tcBorders>
            <w:vAlign w:val="center"/>
          </w:tcPr>
          <w:p w14:paraId="00EF08A6" w14:textId="77777777" w:rsidR="007C5735" w:rsidRPr="007C5735" w:rsidRDefault="007C5735" w:rsidP="00BC1E89">
            <w:pPr>
              <w:autoSpaceDE w:val="0"/>
              <w:autoSpaceDN w:val="0"/>
              <w:adjustRightInd w:val="0"/>
              <w:jc w:val="center"/>
              <w:rPr>
                <w:rFonts w:ascii="Segoe UI Symbol" w:hAnsi="Segoe UI Symbol" w:cs="Arial"/>
                <w:b/>
                <w:sz w:val="16"/>
                <w:szCs w:val="16"/>
              </w:rPr>
            </w:pPr>
          </w:p>
        </w:tc>
        <w:tc>
          <w:tcPr>
            <w:tcW w:w="3969" w:type="dxa"/>
            <w:tcBorders>
              <w:top w:val="single" w:sz="4" w:space="0" w:color="auto"/>
              <w:left w:val="nil"/>
              <w:bottom w:val="nil"/>
              <w:right w:val="nil"/>
            </w:tcBorders>
            <w:vAlign w:val="center"/>
          </w:tcPr>
          <w:p w14:paraId="6D2B866B" w14:textId="77777777" w:rsidR="007C5735" w:rsidRPr="007C5735" w:rsidRDefault="007C5735" w:rsidP="00BC1E89">
            <w:pPr>
              <w:autoSpaceDE w:val="0"/>
              <w:autoSpaceDN w:val="0"/>
              <w:adjustRightInd w:val="0"/>
              <w:rPr>
                <w:rFonts w:ascii="Segoe UI Symbol" w:hAnsi="Segoe UI Symbol" w:cs="Arial"/>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14:paraId="14A22CEC" w14:textId="77777777" w:rsidR="007C5735" w:rsidRPr="007C5735" w:rsidRDefault="007C5735" w:rsidP="00BC1E89">
            <w:pPr>
              <w:autoSpaceDE w:val="0"/>
              <w:autoSpaceDN w:val="0"/>
              <w:adjustRightInd w:val="0"/>
              <w:jc w:val="center"/>
              <w:rPr>
                <w:rFonts w:ascii="Segoe UI Symbol" w:hAnsi="Segoe UI Symbol" w:cs="Arial"/>
                <w:b/>
                <w:sz w:val="16"/>
                <w:szCs w:val="16"/>
              </w:rPr>
            </w:pPr>
            <w:r w:rsidRPr="007C5735">
              <w:rPr>
                <w:rFonts w:ascii="Segoe UI Symbol" w:hAnsi="Segoe UI Symbol" w:cs="Arial"/>
                <w:b/>
                <w:sz w:val="16"/>
                <w:szCs w:val="16"/>
              </w:rPr>
              <w:t>SUB TOTAL</w:t>
            </w:r>
          </w:p>
        </w:tc>
        <w:tc>
          <w:tcPr>
            <w:tcW w:w="1559" w:type="dxa"/>
            <w:tcBorders>
              <w:left w:val="single" w:sz="4" w:space="0" w:color="auto"/>
            </w:tcBorders>
            <w:shd w:val="clear" w:color="auto" w:fill="auto"/>
            <w:vAlign w:val="center"/>
          </w:tcPr>
          <w:p w14:paraId="2CA20F62" w14:textId="77777777" w:rsidR="007C5735" w:rsidRPr="007C5735" w:rsidRDefault="007C5735" w:rsidP="00BC1E89">
            <w:pPr>
              <w:autoSpaceDE w:val="0"/>
              <w:autoSpaceDN w:val="0"/>
              <w:adjustRightInd w:val="0"/>
              <w:rPr>
                <w:rFonts w:ascii="Segoe UI Symbol" w:hAnsi="Segoe UI Symbol" w:cs="Arial"/>
                <w:sz w:val="16"/>
                <w:szCs w:val="16"/>
              </w:rPr>
            </w:pPr>
          </w:p>
        </w:tc>
      </w:tr>
      <w:tr w:rsidR="007C5735" w:rsidRPr="007C5735" w14:paraId="4A61D3CF" w14:textId="77777777" w:rsidTr="007C5735">
        <w:trPr>
          <w:trHeight w:val="175"/>
          <w:jc w:val="center"/>
        </w:trPr>
        <w:tc>
          <w:tcPr>
            <w:tcW w:w="753" w:type="dxa"/>
            <w:tcBorders>
              <w:top w:val="nil"/>
              <w:left w:val="nil"/>
              <w:bottom w:val="nil"/>
              <w:right w:val="nil"/>
            </w:tcBorders>
            <w:vAlign w:val="center"/>
          </w:tcPr>
          <w:p w14:paraId="6C15C919" w14:textId="77777777" w:rsidR="007C5735" w:rsidRPr="007C5735" w:rsidRDefault="007C5735" w:rsidP="00BC1E89">
            <w:pPr>
              <w:autoSpaceDE w:val="0"/>
              <w:autoSpaceDN w:val="0"/>
              <w:adjustRightInd w:val="0"/>
              <w:jc w:val="center"/>
              <w:rPr>
                <w:rFonts w:ascii="Segoe UI Symbol" w:hAnsi="Segoe UI Symbol" w:cs="Arial"/>
                <w:b/>
                <w:sz w:val="16"/>
                <w:szCs w:val="16"/>
              </w:rPr>
            </w:pPr>
          </w:p>
        </w:tc>
        <w:tc>
          <w:tcPr>
            <w:tcW w:w="3969" w:type="dxa"/>
            <w:tcBorders>
              <w:top w:val="nil"/>
              <w:left w:val="nil"/>
              <w:bottom w:val="nil"/>
              <w:right w:val="nil"/>
            </w:tcBorders>
            <w:vAlign w:val="center"/>
          </w:tcPr>
          <w:p w14:paraId="1AD0C38A" w14:textId="77777777" w:rsidR="007C5735" w:rsidRPr="007C5735" w:rsidRDefault="007C5735" w:rsidP="00BC1E89">
            <w:pPr>
              <w:autoSpaceDE w:val="0"/>
              <w:autoSpaceDN w:val="0"/>
              <w:adjustRightInd w:val="0"/>
              <w:rPr>
                <w:rFonts w:ascii="Segoe UI Symbol" w:hAnsi="Segoe UI Symbol" w:cs="Arial"/>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14:paraId="15624C28" w14:textId="77777777" w:rsidR="007C5735" w:rsidRPr="007C5735" w:rsidRDefault="007C5735" w:rsidP="00BC1E89">
            <w:pPr>
              <w:autoSpaceDE w:val="0"/>
              <w:autoSpaceDN w:val="0"/>
              <w:adjustRightInd w:val="0"/>
              <w:jc w:val="center"/>
              <w:rPr>
                <w:rFonts w:ascii="Segoe UI Symbol" w:hAnsi="Segoe UI Symbol" w:cs="Arial"/>
                <w:b/>
                <w:sz w:val="16"/>
                <w:szCs w:val="16"/>
              </w:rPr>
            </w:pPr>
            <w:r w:rsidRPr="007C5735">
              <w:rPr>
                <w:rFonts w:ascii="Segoe UI Symbol" w:hAnsi="Segoe UI Symbol" w:cs="Arial"/>
                <w:b/>
                <w:sz w:val="16"/>
                <w:szCs w:val="16"/>
              </w:rPr>
              <w:t xml:space="preserve">IVA </w:t>
            </w:r>
          </w:p>
        </w:tc>
        <w:tc>
          <w:tcPr>
            <w:tcW w:w="1559" w:type="dxa"/>
            <w:tcBorders>
              <w:left w:val="single" w:sz="4" w:space="0" w:color="auto"/>
            </w:tcBorders>
            <w:shd w:val="clear" w:color="auto" w:fill="auto"/>
            <w:vAlign w:val="center"/>
          </w:tcPr>
          <w:p w14:paraId="771060E3" w14:textId="77777777" w:rsidR="007C5735" w:rsidRPr="007C5735" w:rsidRDefault="007C5735" w:rsidP="00BC1E89">
            <w:pPr>
              <w:autoSpaceDE w:val="0"/>
              <w:autoSpaceDN w:val="0"/>
              <w:adjustRightInd w:val="0"/>
              <w:rPr>
                <w:rFonts w:ascii="Segoe UI Symbol" w:hAnsi="Segoe UI Symbol" w:cs="Arial"/>
                <w:sz w:val="16"/>
                <w:szCs w:val="16"/>
              </w:rPr>
            </w:pPr>
          </w:p>
        </w:tc>
      </w:tr>
      <w:tr w:rsidR="007C5735" w:rsidRPr="007C5735" w14:paraId="6D93F001" w14:textId="77777777" w:rsidTr="007C5735">
        <w:trPr>
          <w:trHeight w:val="175"/>
          <w:jc w:val="center"/>
        </w:trPr>
        <w:tc>
          <w:tcPr>
            <w:tcW w:w="753" w:type="dxa"/>
            <w:tcBorders>
              <w:top w:val="nil"/>
              <w:left w:val="nil"/>
              <w:bottom w:val="nil"/>
              <w:right w:val="nil"/>
            </w:tcBorders>
            <w:vAlign w:val="center"/>
          </w:tcPr>
          <w:p w14:paraId="2607830B" w14:textId="77777777" w:rsidR="007C5735" w:rsidRPr="007C5735" w:rsidRDefault="007C5735" w:rsidP="00BC1E89">
            <w:pPr>
              <w:autoSpaceDE w:val="0"/>
              <w:autoSpaceDN w:val="0"/>
              <w:adjustRightInd w:val="0"/>
              <w:jc w:val="center"/>
              <w:rPr>
                <w:rFonts w:ascii="Segoe UI Symbol" w:hAnsi="Segoe UI Symbol" w:cs="Arial"/>
                <w:b/>
                <w:sz w:val="16"/>
                <w:szCs w:val="16"/>
              </w:rPr>
            </w:pPr>
          </w:p>
        </w:tc>
        <w:tc>
          <w:tcPr>
            <w:tcW w:w="3969" w:type="dxa"/>
            <w:tcBorders>
              <w:top w:val="nil"/>
              <w:left w:val="nil"/>
              <w:bottom w:val="nil"/>
              <w:right w:val="nil"/>
            </w:tcBorders>
            <w:vAlign w:val="center"/>
          </w:tcPr>
          <w:p w14:paraId="093B047B" w14:textId="77777777" w:rsidR="007C5735" w:rsidRPr="007C5735" w:rsidRDefault="007C5735" w:rsidP="00BC1E89">
            <w:pPr>
              <w:autoSpaceDE w:val="0"/>
              <w:autoSpaceDN w:val="0"/>
              <w:adjustRightInd w:val="0"/>
              <w:rPr>
                <w:rFonts w:ascii="Segoe UI Symbol" w:hAnsi="Segoe UI Symbol" w:cs="Arial"/>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14:paraId="635C21AF" w14:textId="77777777" w:rsidR="007C5735" w:rsidRPr="007C5735" w:rsidRDefault="007C5735" w:rsidP="00BC1E89">
            <w:pPr>
              <w:autoSpaceDE w:val="0"/>
              <w:autoSpaceDN w:val="0"/>
              <w:adjustRightInd w:val="0"/>
              <w:jc w:val="center"/>
              <w:rPr>
                <w:rFonts w:ascii="Segoe UI Symbol" w:hAnsi="Segoe UI Symbol" w:cs="Arial"/>
                <w:b/>
                <w:sz w:val="16"/>
                <w:szCs w:val="16"/>
              </w:rPr>
            </w:pPr>
            <w:r w:rsidRPr="007C5735">
              <w:rPr>
                <w:rFonts w:ascii="Segoe UI Symbol" w:hAnsi="Segoe UI Symbol" w:cs="Arial"/>
                <w:b/>
                <w:sz w:val="16"/>
                <w:szCs w:val="16"/>
              </w:rPr>
              <w:t>TOTAL</w:t>
            </w:r>
          </w:p>
        </w:tc>
        <w:tc>
          <w:tcPr>
            <w:tcW w:w="1559" w:type="dxa"/>
            <w:tcBorders>
              <w:left w:val="single" w:sz="4" w:space="0" w:color="auto"/>
            </w:tcBorders>
            <w:shd w:val="clear" w:color="auto" w:fill="auto"/>
            <w:vAlign w:val="center"/>
          </w:tcPr>
          <w:p w14:paraId="60851C1A" w14:textId="77777777" w:rsidR="007C5735" w:rsidRPr="007C5735" w:rsidRDefault="007C5735" w:rsidP="00BC1E89">
            <w:pPr>
              <w:autoSpaceDE w:val="0"/>
              <w:autoSpaceDN w:val="0"/>
              <w:adjustRightInd w:val="0"/>
              <w:jc w:val="center"/>
              <w:rPr>
                <w:rFonts w:ascii="Segoe UI Symbol" w:hAnsi="Segoe UI Symbol" w:cs="Arial"/>
                <w:sz w:val="16"/>
                <w:szCs w:val="16"/>
              </w:rPr>
            </w:pPr>
          </w:p>
        </w:tc>
      </w:tr>
    </w:tbl>
    <w:p w14:paraId="3D76DEA4" w14:textId="77777777" w:rsidR="00537730" w:rsidRPr="004B2AE9" w:rsidRDefault="00537730" w:rsidP="00BC1E89">
      <w:pPr>
        <w:ind w:right="141"/>
        <w:jc w:val="both"/>
        <w:rPr>
          <w:rFonts w:ascii="Segoe UI Symbol" w:hAnsi="Segoe UI Symbol" w:cs="Arial"/>
          <w:sz w:val="18"/>
          <w:szCs w:val="20"/>
        </w:rPr>
      </w:pPr>
    </w:p>
    <w:p w14:paraId="4AA0C735" w14:textId="77777777" w:rsidR="00537730" w:rsidRPr="004B2AE9" w:rsidRDefault="00537730" w:rsidP="00BC1E89">
      <w:pPr>
        <w:tabs>
          <w:tab w:val="left" w:pos="0"/>
        </w:tabs>
        <w:jc w:val="both"/>
        <w:rPr>
          <w:rFonts w:ascii="Segoe UI Symbol" w:hAnsi="Segoe UI Symbol" w:cs="Arial"/>
          <w:sz w:val="18"/>
          <w:szCs w:val="20"/>
        </w:rPr>
      </w:pPr>
    </w:p>
    <w:p w14:paraId="15070829" w14:textId="77777777" w:rsidR="00537730" w:rsidRPr="004B2AE9" w:rsidRDefault="00537730" w:rsidP="00BC1E89">
      <w:pPr>
        <w:tabs>
          <w:tab w:val="left" w:pos="0"/>
        </w:tabs>
        <w:jc w:val="both"/>
        <w:rPr>
          <w:rFonts w:ascii="Segoe UI Symbol" w:hAnsi="Segoe UI Symbol" w:cs="Arial"/>
          <w:sz w:val="18"/>
          <w:szCs w:val="20"/>
        </w:rPr>
      </w:pPr>
      <w:r w:rsidRPr="004B2AE9">
        <w:rPr>
          <w:rFonts w:ascii="Segoe UI Symbol" w:hAnsi="Segoe UI Symbol" w:cs="Arial"/>
          <w:sz w:val="18"/>
          <w:szCs w:val="20"/>
        </w:rPr>
        <w:t xml:space="preserve">Me comprometo bajo protesta de decir verdad, que la oferta estará vigente </w:t>
      </w:r>
      <w:r w:rsidRPr="004B2AE9">
        <w:rPr>
          <w:rFonts w:ascii="Segoe UI Symbol" w:hAnsi="Segoe UI Symbol" w:cs="Arial"/>
          <w:b/>
          <w:sz w:val="18"/>
          <w:szCs w:val="20"/>
        </w:rPr>
        <w:t>60 (sesenta días) días naturales</w:t>
      </w:r>
      <w:r w:rsidRPr="004B2AE9">
        <w:rPr>
          <w:rFonts w:ascii="Segoe UI Symbol" w:hAnsi="Segoe UI Symbol" w:cs="Arial"/>
          <w:sz w:val="18"/>
          <w:szCs w:val="20"/>
        </w:rPr>
        <w:t>, contados a partir de la fecha del acto de presentación y apertura de proposiciones, así como que los precios serán firmes hasta la total prestación del servici</w:t>
      </w:r>
      <w:r w:rsidR="00D530FF" w:rsidRPr="004B2AE9">
        <w:rPr>
          <w:rFonts w:ascii="Segoe UI Symbol" w:hAnsi="Segoe UI Symbol" w:cs="Arial"/>
          <w:sz w:val="18"/>
          <w:szCs w:val="20"/>
        </w:rPr>
        <w:t xml:space="preserve">o y a entera satisfacción </w:t>
      </w:r>
      <w:r w:rsidR="00503732" w:rsidRPr="004B2AE9">
        <w:rPr>
          <w:rFonts w:ascii="Segoe UI Symbol" w:hAnsi="Segoe UI Symbol" w:cs="Arial"/>
          <w:sz w:val="18"/>
          <w:szCs w:val="20"/>
        </w:rPr>
        <w:t xml:space="preserve">de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y que los precios cotizados son en moneda nacional, es decir en pesos mexicanos, fijos e incondicionados durante la vigencia del contrato que se suscriba, sin </w:t>
      </w:r>
      <w:r w:rsidR="00216E52" w:rsidRPr="004B2AE9">
        <w:rPr>
          <w:rFonts w:ascii="Segoe UI Symbol" w:hAnsi="Segoe UI Symbol" w:cs="Arial"/>
          <w:sz w:val="18"/>
          <w:szCs w:val="20"/>
        </w:rPr>
        <w:t>escalación.</w:t>
      </w:r>
    </w:p>
    <w:p w14:paraId="49D0C072" w14:textId="77777777" w:rsidR="00537730" w:rsidRPr="004B2AE9" w:rsidRDefault="00537730" w:rsidP="00BC1E89">
      <w:pPr>
        <w:pStyle w:val="Textoindependiente"/>
        <w:jc w:val="center"/>
        <w:rPr>
          <w:rFonts w:ascii="Segoe UI Symbol" w:hAnsi="Segoe UI Symbol"/>
          <w:sz w:val="18"/>
          <w:szCs w:val="20"/>
        </w:rPr>
      </w:pPr>
    </w:p>
    <w:p w14:paraId="6873AE0D" w14:textId="3DF3F213" w:rsidR="00537730" w:rsidRPr="004B2AE9" w:rsidRDefault="00537730" w:rsidP="00BC1E89">
      <w:pPr>
        <w:tabs>
          <w:tab w:val="left" w:pos="0"/>
        </w:tabs>
        <w:jc w:val="both"/>
        <w:rPr>
          <w:rFonts w:ascii="Segoe UI Symbol" w:hAnsi="Segoe UI Symbol" w:cs="Arial"/>
          <w:sz w:val="18"/>
          <w:szCs w:val="20"/>
        </w:rPr>
      </w:pPr>
      <w:r w:rsidRPr="004B2AE9">
        <w:rPr>
          <w:rFonts w:ascii="Segoe UI Symbol" w:hAnsi="Segoe UI Symbol" w:cs="Arial"/>
          <w:sz w:val="18"/>
          <w:szCs w:val="20"/>
        </w:rPr>
        <w:lastRenderedPageBreak/>
        <w:t xml:space="preserve">Los precios expresados en mi propuesta económica en CompraNet, como lo señalado en el presente escrito para efecto de la </w:t>
      </w:r>
      <w:r w:rsidR="00D530FF" w:rsidRPr="004B2AE9">
        <w:rPr>
          <w:rFonts w:ascii="Segoe UI Symbol" w:hAnsi="Segoe UI Symbol" w:cs="Arial"/>
          <w:sz w:val="18"/>
          <w:szCs w:val="20"/>
        </w:rPr>
        <w:t xml:space="preserve">Licitación Pública Nacional No. </w:t>
      </w:r>
      <w:r w:rsidR="008940B5" w:rsidRPr="008940B5">
        <w:rPr>
          <w:rFonts w:ascii="Segoe UI Symbol" w:hAnsi="Segoe UI Symbol" w:cs="Arial"/>
          <w:sz w:val="18"/>
          <w:szCs w:val="20"/>
        </w:rPr>
        <w:t>LA-011L3P001-E79-2018</w:t>
      </w:r>
      <w:r w:rsidRPr="004B2AE9">
        <w:rPr>
          <w:rFonts w:ascii="Segoe UI Symbol" w:hAnsi="Segoe UI Symbol" w:cs="Arial"/>
          <w:sz w:val="18"/>
          <w:szCs w:val="20"/>
        </w:rPr>
        <w:t xml:space="preserve">, </w:t>
      </w:r>
      <w:r w:rsidR="00D530FF" w:rsidRPr="004B2AE9">
        <w:rPr>
          <w:rFonts w:ascii="Segoe UI Symbol" w:hAnsi="Segoe UI Symbol" w:cs="Arial"/>
          <w:sz w:val="18"/>
          <w:szCs w:val="20"/>
        </w:rPr>
        <w:t>están</w:t>
      </w:r>
      <w:r w:rsidRPr="004B2AE9">
        <w:rPr>
          <w:rFonts w:ascii="Segoe UI Symbol" w:hAnsi="Segoe UI Symbol" w:cs="Arial"/>
          <w:sz w:val="18"/>
          <w:szCs w:val="20"/>
        </w:rPr>
        <w:t xml:space="preserve"> conforme a lo señalado en el </w:t>
      </w:r>
      <w:r w:rsidRPr="004B2AE9">
        <w:rPr>
          <w:rFonts w:ascii="Segoe UI Symbol" w:hAnsi="Segoe UI Symbol" w:cs="Arial"/>
          <w:b/>
          <w:color w:val="FF0000"/>
          <w:sz w:val="18"/>
          <w:szCs w:val="20"/>
        </w:rPr>
        <w:t>Anexo 1 “</w:t>
      </w:r>
      <w:r w:rsidR="00395A97" w:rsidRPr="004B2AE9">
        <w:rPr>
          <w:rFonts w:ascii="Segoe UI Symbol" w:hAnsi="Segoe UI Symbol" w:cs="Arial"/>
          <w:b/>
          <w:color w:val="FF0000"/>
          <w:sz w:val="18"/>
          <w:szCs w:val="20"/>
        </w:rPr>
        <w:t>Propuesta Técnica</w:t>
      </w:r>
      <w:r w:rsidRPr="004B2AE9">
        <w:rPr>
          <w:rFonts w:ascii="Segoe UI Symbol" w:hAnsi="Segoe UI Symbol" w:cs="Arial"/>
          <w:b/>
          <w:color w:val="FF0000"/>
          <w:sz w:val="18"/>
          <w:szCs w:val="20"/>
        </w:rPr>
        <w:t>”</w:t>
      </w:r>
      <w:r w:rsidR="0059176F" w:rsidRPr="004B2AE9">
        <w:rPr>
          <w:rFonts w:ascii="Segoe UI Symbol" w:hAnsi="Segoe UI Symbol"/>
          <w:sz w:val="18"/>
          <w:szCs w:val="20"/>
        </w:rPr>
        <w:t xml:space="preserve"> </w:t>
      </w:r>
      <w:r w:rsidR="0059176F" w:rsidRPr="004B2AE9">
        <w:rPr>
          <w:rFonts w:ascii="Segoe UI Symbol" w:hAnsi="Segoe UI Symbol" w:cs="Arial"/>
          <w:b/>
          <w:color w:val="FF0000"/>
          <w:sz w:val="18"/>
          <w:szCs w:val="20"/>
        </w:rPr>
        <w:t>Partida 1 “</w:t>
      </w:r>
      <w:r w:rsidR="00337BDC" w:rsidRPr="004B2AE9">
        <w:rPr>
          <w:rFonts w:ascii="Segoe UI Symbol" w:hAnsi="Segoe UI Symbol" w:cs="Arial"/>
          <w:b/>
          <w:color w:val="FF0000"/>
          <w:sz w:val="18"/>
          <w:szCs w:val="20"/>
        </w:rPr>
        <w:t xml:space="preserve">CONTRATACIÓN Y </w:t>
      </w:r>
      <w:r w:rsidR="009A23B6" w:rsidRPr="004B2AE9">
        <w:rPr>
          <w:rFonts w:ascii="Segoe UI Symbol" w:hAnsi="Segoe UI Symbol" w:cs="Arial"/>
          <w:b/>
          <w:color w:val="FF0000"/>
          <w:sz w:val="18"/>
          <w:szCs w:val="20"/>
        </w:rPr>
        <w:t>RENOVACIÓN DE LICENCIAS DE SOFTWARE</w:t>
      </w:r>
      <w:r w:rsidR="00493F8D" w:rsidRPr="004B2AE9">
        <w:rPr>
          <w:rFonts w:ascii="Segoe UI Symbol" w:hAnsi="Segoe UI Symbol" w:cs="Arial"/>
          <w:b/>
          <w:color w:val="FF0000"/>
          <w:sz w:val="18"/>
          <w:szCs w:val="20"/>
        </w:rPr>
        <w:t>”</w:t>
      </w:r>
      <w:r w:rsidRPr="004B2AE9">
        <w:rPr>
          <w:rFonts w:ascii="Segoe UI Symbol" w:hAnsi="Segoe UI Symbol" w:cs="Arial"/>
          <w:color w:val="FF0000"/>
          <w:sz w:val="18"/>
          <w:szCs w:val="20"/>
        </w:rPr>
        <w:t xml:space="preserve"> </w:t>
      </w:r>
      <w:r w:rsidRPr="004B2AE9">
        <w:rPr>
          <w:rFonts w:ascii="Segoe UI Symbol" w:hAnsi="Segoe UI Symbol" w:cs="Arial"/>
          <w:sz w:val="18"/>
          <w:szCs w:val="20"/>
        </w:rPr>
        <w:t>de la convocatoria de la presente licitación.</w:t>
      </w:r>
    </w:p>
    <w:p w14:paraId="38E9245B" w14:textId="77777777" w:rsidR="00537730" w:rsidRPr="004B2AE9" w:rsidRDefault="00537730" w:rsidP="00BC1E89">
      <w:pPr>
        <w:tabs>
          <w:tab w:val="left" w:pos="0"/>
        </w:tabs>
        <w:jc w:val="both"/>
        <w:rPr>
          <w:rFonts w:ascii="Segoe UI Symbol" w:hAnsi="Segoe UI Symbol" w:cs="Arial"/>
          <w:sz w:val="18"/>
          <w:szCs w:val="20"/>
        </w:rPr>
      </w:pPr>
    </w:p>
    <w:p w14:paraId="632485A8" w14:textId="77777777" w:rsidR="00537730" w:rsidRPr="004B2AE9" w:rsidRDefault="00537730"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ATENTAMENTE</w:t>
      </w:r>
    </w:p>
    <w:p w14:paraId="0B286CA1" w14:textId="77777777" w:rsidR="00537730" w:rsidRPr="004B2AE9" w:rsidRDefault="00537730"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y firma)</w:t>
      </w:r>
    </w:p>
    <w:p w14:paraId="28DC13DD" w14:textId="77777777" w:rsidR="00537730" w:rsidRPr="004B2AE9" w:rsidRDefault="00537730"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REPRESENTANTE LEGAL</w:t>
      </w:r>
    </w:p>
    <w:p w14:paraId="1DF2C1AE" w14:textId="77777777" w:rsidR="00537730" w:rsidRPr="004B2AE9" w:rsidRDefault="00537730"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DE LA EMPRESA</w:t>
      </w:r>
    </w:p>
    <w:p w14:paraId="04FCF320" w14:textId="77777777" w:rsidR="0059176F" w:rsidRPr="004B2AE9" w:rsidRDefault="0059176F" w:rsidP="00BC1E89">
      <w:pPr>
        <w:autoSpaceDE w:val="0"/>
        <w:autoSpaceDN w:val="0"/>
        <w:adjustRightInd w:val="0"/>
        <w:jc w:val="center"/>
        <w:rPr>
          <w:rFonts w:ascii="Segoe UI Symbol" w:hAnsi="Segoe UI Symbol" w:cs="Arial"/>
          <w:b/>
          <w:color w:val="FF0000"/>
          <w:sz w:val="18"/>
          <w:szCs w:val="20"/>
        </w:rPr>
      </w:pPr>
    </w:p>
    <w:p w14:paraId="7707CDF7" w14:textId="77777777" w:rsidR="0059176F" w:rsidRPr="004B2AE9" w:rsidRDefault="0059176F" w:rsidP="00BC1E89">
      <w:pPr>
        <w:autoSpaceDE w:val="0"/>
        <w:autoSpaceDN w:val="0"/>
        <w:adjustRightInd w:val="0"/>
        <w:jc w:val="center"/>
        <w:rPr>
          <w:rFonts w:ascii="Segoe UI Symbol" w:hAnsi="Segoe UI Symbol" w:cs="Arial"/>
          <w:b/>
          <w:color w:val="FF0000"/>
          <w:sz w:val="18"/>
          <w:szCs w:val="20"/>
        </w:rPr>
      </w:pPr>
    </w:p>
    <w:p w14:paraId="4462686F" w14:textId="77777777" w:rsidR="00CF2AA1" w:rsidRPr="004B2AE9" w:rsidRDefault="00CF2AA1" w:rsidP="00BC1E89">
      <w:pPr>
        <w:autoSpaceDE w:val="0"/>
        <w:autoSpaceDN w:val="0"/>
        <w:adjustRightInd w:val="0"/>
        <w:rPr>
          <w:rFonts w:ascii="Segoe UI Symbol" w:hAnsi="Segoe UI Symbol" w:cs="Arial"/>
          <w:b/>
          <w:color w:val="FF0000"/>
          <w:sz w:val="18"/>
          <w:szCs w:val="20"/>
        </w:rPr>
      </w:pPr>
    </w:p>
    <w:p w14:paraId="54E04B0F" w14:textId="77777777" w:rsidR="00427F84" w:rsidRDefault="00427F84" w:rsidP="00BC1E89">
      <w:pPr>
        <w:autoSpaceDE w:val="0"/>
        <w:autoSpaceDN w:val="0"/>
        <w:adjustRightInd w:val="0"/>
        <w:jc w:val="center"/>
        <w:rPr>
          <w:rFonts w:ascii="Segoe UI Symbol" w:hAnsi="Segoe UI Symbol" w:cs="Arial"/>
          <w:b/>
          <w:color w:val="FF0000"/>
          <w:sz w:val="18"/>
          <w:szCs w:val="20"/>
        </w:rPr>
      </w:pPr>
    </w:p>
    <w:p w14:paraId="30F54E7F" w14:textId="77777777" w:rsidR="009A23B6" w:rsidRDefault="009A23B6" w:rsidP="00BC1E89">
      <w:pPr>
        <w:autoSpaceDE w:val="0"/>
        <w:autoSpaceDN w:val="0"/>
        <w:adjustRightInd w:val="0"/>
        <w:jc w:val="center"/>
        <w:rPr>
          <w:rFonts w:ascii="Segoe UI Symbol" w:hAnsi="Segoe UI Symbol" w:cs="Arial"/>
          <w:b/>
          <w:color w:val="FF0000"/>
          <w:sz w:val="18"/>
          <w:szCs w:val="20"/>
        </w:rPr>
      </w:pPr>
    </w:p>
    <w:p w14:paraId="4DD12BFD" w14:textId="77777777" w:rsidR="009A23B6" w:rsidRDefault="009A23B6" w:rsidP="00BC1E89">
      <w:pPr>
        <w:autoSpaceDE w:val="0"/>
        <w:autoSpaceDN w:val="0"/>
        <w:adjustRightInd w:val="0"/>
        <w:jc w:val="center"/>
        <w:rPr>
          <w:rFonts w:ascii="Segoe UI Symbol" w:hAnsi="Segoe UI Symbol" w:cs="Arial"/>
          <w:b/>
          <w:color w:val="FF0000"/>
          <w:sz w:val="18"/>
          <w:szCs w:val="20"/>
        </w:rPr>
      </w:pPr>
    </w:p>
    <w:p w14:paraId="6C91582F" w14:textId="77777777" w:rsidR="009A23B6" w:rsidRDefault="009A23B6" w:rsidP="00BC1E89">
      <w:pPr>
        <w:autoSpaceDE w:val="0"/>
        <w:autoSpaceDN w:val="0"/>
        <w:adjustRightInd w:val="0"/>
        <w:jc w:val="center"/>
        <w:rPr>
          <w:rFonts w:ascii="Segoe UI Symbol" w:hAnsi="Segoe UI Symbol" w:cs="Arial"/>
          <w:b/>
          <w:color w:val="FF0000"/>
          <w:sz w:val="18"/>
          <w:szCs w:val="20"/>
        </w:rPr>
      </w:pPr>
    </w:p>
    <w:p w14:paraId="1EF0E3A9" w14:textId="77777777" w:rsidR="009A23B6" w:rsidRDefault="009A23B6" w:rsidP="00BC1E89">
      <w:pPr>
        <w:autoSpaceDE w:val="0"/>
        <w:autoSpaceDN w:val="0"/>
        <w:adjustRightInd w:val="0"/>
        <w:jc w:val="center"/>
        <w:rPr>
          <w:rFonts w:ascii="Segoe UI Symbol" w:hAnsi="Segoe UI Symbol" w:cs="Arial"/>
          <w:b/>
          <w:color w:val="FF0000"/>
          <w:sz w:val="18"/>
          <w:szCs w:val="20"/>
        </w:rPr>
      </w:pPr>
    </w:p>
    <w:p w14:paraId="1A5A831E" w14:textId="77777777" w:rsidR="009A23B6" w:rsidRDefault="009A23B6" w:rsidP="00BC1E89">
      <w:pPr>
        <w:autoSpaceDE w:val="0"/>
        <w:autoSpaceDN w:val="0"/>
        <w:adjustRightInd w:val="0"/>
        <w:jc w:val="center"/>
        <w:rPr>
          <w:rFonts w:ascii="Segoe UI Symbol" w:hAnsi="Segoe UI Symbol" w:cs="Arial"/>
          <w:b/>
          <w:color w:val="FF0000"/>
          <w:sz w:val="18"/>
          <w:szCs w:val="20"/>
        </w:rPr>
      </w:pPr>
    </w:p>
    <w:p w14:paraId="61FEB615"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039C2A23"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1909206A"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0E2D2F9E"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76888135"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6DD1D306"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2599884A"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0E0E4325"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5432A820"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3668AA9E"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686644D1"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366AE277"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3D7EAF38"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4014D5D4"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7A5C01BA"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36BB2300"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443A762A"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11D407D2"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0E3CBF9C"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4B8F7F9D"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5B1F8FDD"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64DEE55A"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5611A641"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7E23EF6A"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43A4B39D"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208B5C7D"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1D67E1B5"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354A9C5E"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0A5DA429"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456F5C7C"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5C3BE599" w14:textId="77777777" w:rsidR="00F20902" w:rsidRDefault="00F20902" w:rsidP="00BC1E89">
      <w:pPr>
        <w:autoSpaceDE w:val="0"/>
        <w:autoSpaceDN w:val="0"/>
        <w:adjustRightInd w:val="0"/>
        <w:jc w:val="center"/>
        <w:rPr>
          <w:rFonts w:ascii="Segoe UI Symbol" w:hAnsi="Segoe UI Symbol" w:cs="Arial"/>
          <w:b/>
          <w:color w:val="FF0000"/>
          <w:sz w:val="18"/>
          <w:szCs w:val="20"/>
        </w:rPr>
      </w:pPr>
    </w:p>
    <w:p w14:paraId="3BAC709A" w14:textId="77777777" w:rsidR="00D530FF" w:rsidRPr="004B2AE9" w:rsidRDefault="00D530FF" w:rsidP="00BC1E89">
      <w:pPr>
        <w:autoSpaceDE w:val="0"/>
        <w:autoSpaceDN w:val="0"/>
        <w:adjustRightInd w:val="0"/>
        <w:jc w:val="center"/>
        <w:rPr>
          <w:rFonts w:ascii="Segoe UI Symbol" w:hAnsi="Segoe UI Symbol" w:cs="Arial"/>
          <w:b/>
          <w:color w:val="FF0000"/>
          <w:sz w:val="18"/>
          <w:szCs w:val="20"/>
        </w:rPr>
      </w:pPr>
      <w:r w:rsidRPr="004B2AE9">
        <w:rPr>
          <w:rFonts w:ascii="Segoe UI Symbol" w:hAnsi="Segoe UI Symbol" w:cs="Arial"/>
          <w:b/>
          <w:color w:val="FF0000"/>
          <w:sz w:val="18"/>
          <w:szCs w:val="20"/>
        </w:rPr>
        <w:lastRenderedPageBreak/>
        <w:t xml:space="preserve">Anexo 3 </w:t>
      </w:r>
    </w:p>
    <w:p w14:paraId="6168A68D" w14:textId="77777777" w:rsidR="00D530FF" w:rsidRPr="004B2AE9" w:rsidRDefault="00D530FF" w:rsidP="00BC1E89">
      <w:pPr>
        <w:autoSpaceDE w:val="0"/>
        <w:autoSpaceDN w:val="0"/>
        <w:adjustRightInd w:val="0"/>
        <w:jc w:val="center"/>
        <w:rPr>
          <w:rFonts w:ascii="Segoe UI Symbol" w:hAnsi="Segoe UI Symbol" w:cs="Arial"/>
          <w:color w:val="FF0000"/>
          <w:sz w:val="18"/>
          <w:szCs w:val="20"/>
        </w:rPr>
      </w:pPr>
      <w:r w:rsidRPr="004B2AE9">
        <w:rPr>
          <w:rFonts w:ascii="Segoe UI Symbol" w:hAnsi="Segoe UI Symbol" w:cs="Arial"/>
          <w:color w:val="FF0000"/>
          <w:sz w:val="18"/>
          <w:szCs w:val="20"/>
        </w:rPr>
        <w:t>“FORMATO DE ESCRITO DE INTERÉS DE PARTICIPAR (REQUERIDO PARA LA JUNTA DE ACLARACIONES)”</w:t>
      </w:r>
    </w:p>
    <w:p w14:paraId="06CA4A90" w14:textId="77777777" w:rsidR="00D530FF" w:rsidRPr="004B2AE9" w:rsidRDefault="00D530FF" w:rsidP="00BC1E89">
      <w:pPr>
        <w:pStyle w:val="Textoindependiente"/>
        <w:jc w:val="right"/>
        <w:rPr>
          <w:rFonts w:ascii="Segoe UI Symbol" w:hAnsi="Segoe UI Symbol"/>
          <w:sz w:val="18"/>
          <w:szCs w:val="20"/>
        </w:rPr>
      </w:pPr>
    </w:p>
    <w:p w14:paraId="199B39E7" w14:textId="77777777" w:rsidR="00D530FF" w:rsidRPr="004B2AE9" w:rsidRDefault="00D530FF" w:rsidP="00BC1E89">
      <w:pPr>
        <w:pStyle w:val="Textoindependiente"/>
        <w:jc w:val="right"/>
        <w:rPr>
          <w:rFonts w:ascii="Segoe UI Symbol" w:hAnsi="Segoe UI Symbol"/>
          <w:sz w:val="18"/>
          <w:szCs w:val="20"/>
        </w:rPr>
      </w:pPr>
      <w:r w:rsidRPr="004B2AE9">
        <w:rPr>
          <w:rFonts w:ascii="Segoe UI Symbol" w:hAnsi="Segoe UI Symbol"/>
          <w:sz w:val="18"/>
          <w:szCs w:val="20"/>
        </w:rPr>
        <w:t xml:space="preserve">Población a, __ de______ </w:t>
      </w:r>
      <w:proofErr w:type="spellStart"/>
      <w:r w:rsidRPr="004B2AE9">
        <w:rPr>
          <w:rFonts w:ascii="Segoe UI Symbol" w:hAnsi="Segoe UI Symbol"/>
          <w:sz w:val="18"/>
          <w:szCs w:val="20"/>
        </w:rPr>
        <w:t>de</w:t>
      </w:r>
      <w:proofErr w:type="spellEnd"/>
      <w:r w:rsidRPr="004B2AE9">
        <w:rPr>
          <w:rFonts w:ascii="Segoe UI Symbol" w:hAnsi="Segoe UI Symbol"/>
          <w:sz w:val="18"/>
          <w:szCs w:val="20"/>
        </w:rPr>
        <w:t xml:space="preserve"> 20__.</w:t>
      </w:r>
    </w:p>
    <w:p w14:paraId="7309003F" w14:textId="77777777" w:rsidR="00D530FF" w:rsidRPr="004B2AE9" w:rsidRDefault="00D530FF" w:rsidP="00BC1E89">
      <w:pPr>
        <w:jc w:val="both"/>
        <w:rPr>
          <w:rFonts w:ascii="Segoe UI Symbol" w:hAnsi="Segoe UI Symbol" w:cs="Arial"/>
          <w:b/>
          <w:sz w:val="18"/>
          <w:szCs w:val="20"/>
          <w:lang w:val="es-ES"/>
        </w:rPr>
      </w:pPr>
    </w:p>
    <w:p w14:paraId="3B5B6CF8" w14:textId="77777777" w:rsidR="00D530FF" w:rsidRPr="004B2AE9" w:rsidRDefault="00D530FF"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CENTRO DE ENSEÑANZA TÉCNICA INDUSTRIAL</w:t>
      </w:r>
    </w:p>
    <w:p w14:paraId="3D703824" w14:textId="77777777" w:rsidR="00D530FF" w:rsidRPr="004B2AE9" w:rsidRDefault="00D530FF"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P R E S E N T E</w:t>
      </w:r>
    </w:p>
    <w:p w14:paraId="152692F3" w14:textId="77777777" w:rsidR="00D530FF" w:rsidRPr="004B2AE9" w:rsidRDefault="00D530FF" w:rsidP="00BC1E89">
      <w:pPr>
        <w:rPr>
          <w:rFonts w:ascii="Segoe UI Symbol" w:hAnsi="Segoe UI Symbol" w:cs="Arial"/>
          <w:b/>
          <w:sz w:val="18"/>
          <w:szCs w:val="20"/>
        </w:rPr>
      </w:pPr>
    </w:p>
    <w:p w14:paraId="03E02DE7" w14:textId="241C6FC7" w:rsidR="00D530FF" w:rsidRPr="004B2AE9" w:rsidRDefault="009A23B6" w:rsidP="00BC1E89">
      <w:pPr>
        <w:pStyle w:val="Textoindependiente"/>
        <w:rPr>
          <w:rFonts w:ascii="Segoe UI Symbol" w:hAnsi="Segoe UI Symbol"/>
          <w:sz w:val="18"/>
          <w:szCs w:val="20"/>
        </w:rPr>
      </w:pPr>
      <w:r w:rsidRPr="004B2AE9">
        <w:rPr>
          <w:rFonts w:ascii="Segoe UI Symbol" w:hAnsi="Segoe UI Symbol"/>
          <w:sz w:val="18"/>
          <w:szCs w:val="20"/>
          <w:u w:val="single"/>
        </w:rPr>
        <w:t xml:space="preserve"> (NOMBRE DEL LICITANTE)</w:t>
      </w:r>
      <w:r w:rsidRPr="004B2AE9">
        <w:rPr>
          <w:rFonts w:ascii="Segoe UI Symbol" w:hAnsi="Segoe UI Symbol"/>
          <w:sz w:val="18"/>
          <w:szCs w:val="20"/>
        </w:rPr>
        <w:t xml:space="preserve">, MANIFIESTO CON FUNDAMENTO EN EL </w:t>
      </w:r>
      <w:r w:rsidRPr="004B2AE9">
        <w:rPr>
          <w:rFonts w:ascii="Segoe UI Symbol" w:hAnsi="Segoe UI Symbol"/>
          <w:color w:val="00B050"/>
          <w:sz w:val="18"/>
          <w:szCs w:val="20"/>
        </w:rPr>
        <w:t>ARTÍCULO 33 BIS DE LA LEY DE ADQUISICIONES, ARRENDAMIENTOS Y SERVICIOS DEL SECTOR PÚBLICO (LAASSP) Y 45 TERCERO Y CUARTO PÁRRAFOS DEL REGLAMENTO DE LA LEY DE ADQUISICIONES, ARRENDAMIENTOS Y SERVICIOS DEL SECTOR PÚBLICO (RLAASSP)</w:t>
      </w:r>
      <w:r w:rsidRPr="004B2AE9">
        <w:rPr>
          <w:rFonts w:ascii="Segoe UI Symbol" w:hAnsi="Segoe UI Symbol"/>
          <w:sz w:val="18"/>
          <w:szCs w:val="20"/>
        </w:rPr>
        <w:t xml:space="preserve">, QUE TENGO INTERÉS EN PARTICIPAR EN EL PROCEDIMIENTO NÚMERO </w:t>
      </w:r>
      <w:r w:rsidR="008940B5" w:rsidRPr="008940B5">
        <w:rPr>
          <w:rFonts w:ascii="Segoe UI Symbol" w:hAnsi="Segoe UI Symbol"/>
          <w:sz w:val="18"/>
          <w:szCs w:val="20"/>
        </w:rPr>
        <w:t>LA-011L3P001-E79-2018</w:t>
      </w:r>
      <w:r w:rsidRPr="004B2AE9">
        <w:rPr>
          <w:rFonts w:ascii="Segoe UI Symbol" w:hAnsi="Segoe UI Symbol"/>
          <w:sz w:val="18"/>
          <w:szCs w:val="20"/>
        </w:rPr>
        <w:t xml:space="preserve"> CONVOCADO POR EL </w:t>
      </w:r>
      <w:r w:rsidRPr="004B2AE9">
        <w:rPr>
          <w:rFonts w:ascii="Segoe UI Symbol" w:hAnsi="Segoe UI Symbol"/>
          <w:b/>
          <w:sz w:val="18"/>
          <w:szCs w:val="20"/>
        </w:rPr>
        <w:t>CENTRO DE ENSEÑANZA TÉCNICA INDUSTRIAL</w:t>
      </w:r>
      <w:r w:rsidRPr="004B2AE9">
        <w:rPr>
          <w:rFonts w:ascii="Segoe UI Symbol" w:hAnsi="Segoe UI Symbol"/>
          <w:sz w:val="18"/>
          <w:szCs w:val="20"/>
        </w:rPr>
        <w:t xml:space="preserve"> PARA LO CUAL CON FUNDAMENTO EN EL </w:t>
      </w:r>
      <w:r w:rsidRPr="004B2AE9">
        <w:rPr>
          <w:rFonts w:ascii="Segoe UI Symbol" w:hAnsi="Segoe UI Symbol"/>
          <w:color w:val="00B050"/>
          <w:sz w:val="18"/>
          <w:szCs w:val="20"/>
        </w:rPr>
        <w:t>ARTÍCULO 48 FRACCIÓN V DEL (RLAASSP)</w:t>
      </w:r>
      <w:r w:rsidRPr="004B2AE9">
        <w:rPr>
          <w:rFonts w:ascii="Segoe UI Symbol" w:hAnsi="Segoe UI Symbol"/>
          <w:sz w:val="18"/>
          <w:szCs w:val="20"/>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2"/>
        <w:gridCol w:w="703"/>
        <w:gridCol w:w="1117"/>
        <w:gridCol w:w="560"/>
        <w:gridCol w:w="457"/>
        <w:gridCol w:w="354"/>
        <w:gridCol w:w="441"/>
        <w:gridCol w:w="109"/>
        <w:gridCol w:w="420"/>
        <w:gridCol w:w="762"/>
        <w:gridCol w:w="1058"/>
      </w:tblGrid>
      <w:tr w:rsidR="00D530FF" w:rsidRPr="004B2AE9" w14:paraId="1EBA2B72" w14:textId="77777777" w:rsidTr="003752A8">
        <w:trPr>
          <w:trHeight w:val="227"/>
          <w:jc w:val="center"/>
        </w:trPr>
        <w:tc>
          <w:tcPr>
            <w:tcW w:w="9776" w:type="dxa"/>
            <w:gridSpan w:val="12"/>
            <w:shd w:val="clear" w:color="auto" w:fill="A6A6A6" w:themeFill="background1" w:themeFillShade="A6"/>
            <w:vAlign w:val="center"/>
          </w:tcPr>
          <w:p w14:paraId="4A4D9E2E" w14:textId="77777777" w:rsidR="00D530FF" w:rsidRPr="004B2AE9" w:rsidRDefault="00D530FF" w:rsidP="00BC1E89">
            <w:pPr>
              <w:tabs>
                <w:tab w:val="left" w:pos="426"/>
              </w:tabs>
              <w:overflowPunct w:val="0"/>
              <w:autoSpaceDE w:val="0"/>
              <w:autoSpaceDN w:val="0"/>
              <w:adjustRightInd w:val="0"/>
              <w:ind w:right="141"/>
              <w:jc w:val="center"/>
              <w:textAlignment w:val="baseline"/>
              <w:rPr>
                <w:rFonts w:ascii="Segoe UI Symbol" w:hAnsi="Segoe UI Symbol" w:cs="Arial"/>
                <w:b/>
                <w:caps/>
                <w:color w:val="1F497D"/>
                <w:sz w:val="18"/>
                <w:szCs w:val="20"/>
              </w:rPr>
            </w:pPr>
            <w:r w:rsidRPr="004B2AE9">
              <w:rPr>
                <w:rFonts w:ascii="Segoe UI Symbol" w:hAnsi="Segoe UI Symbol" w:cs="Arial"/>
                <w:b/>
                <w:caps/>
                <w:color w:val="1F497D"/>
                <w:sz w:val="18"/>
                <w:szCs w:val="20"/>
              </w:rPr>
              <w:t>DATOS DEL LICITANTE</w:t>
            </w:r>
          </w:p>
        </w:tc>
      </w:tr>
      <w:tr w:rsidR="00D530FF" w:rsidRPr="004B2AE9" w14:paraId="4801ED02" w14:textId="77777777" w:rsidTr="003752A8">
        <w:trPr>
          <w:trHeight w:val="227"/>
          <w:jc w:val="center"/>
        </w:trPr>
        <w:tc>
          <w:tcPr>
            <w:tcW w:w="4533" w:type="dxa"/>
            <w:gridSpan w:val="3"/>
            <w:vAlign w:val="center"/>
          </w:tcPr>
          <w:p w14:paraId="67217AFF"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 DE LA PERSONA FÍSICA O MORAL:</w:t>
            </w:r>
          </w:p>
        </w:tc>
        <w:tc>
          <w:tcPr>
            <w:tcW w:w="5243" w:type="dxa"/>
            <w:gridSpan w:val="9"/>
            <w:vAlign w:val="center"/>
          </w:tcPr>
          <w:p w14:paraId="0A786687"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7E693839" w14:textId="77777777" w:rsidTr="003752A8">
        <w:trPr>
          <w:trHeight w:val="227"/>
          <w:jc w:val="center"/>
        </w:trPr>
        <w:tc>
          <w:tcPr>
            <w:tcW w:w="4533" w:type="dxa"/>
            <w:gridSpan w:val="3"/>
            <w:vAlign w:val="center"/>
          </w:tcPr>
          <w:p w14:paraId="0CEE46C3"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Registró Federal de Contribuyentes:</w:t>
            </w:r>
          </w:p>
        </w:tc>
        <w:tc>
          <w:tcPr>
            <w:tcW w:w="5243" w:type="dxa"/>
            <w:gridSpan w:val="9"/>
            <w:vAlign w:val="center"/>
          </w:tcPr>
          <w:p w14:paraId="2C1D62EF"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78826142" w14:textId="77777777" w:rsidTr="003752A8">
        <w:trPr>
          <w:trHeight w:val="227"/>
          <w:jc w:val="center"/>
        </w:trPr>
        <w:tc>
          <w:tcPr>
            <w:tcW w:w="4533" w:type="dxa"/>
            <w:gridSpan w:val="3"/>
            <w:vAlign w:val="center"/>
          </w:tcPr>
          <w:p w14:paraId="259ED4E6"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CURP (EN CASO DE SER PERSONA FÍSICA)</w:t>
            </w:r>
          </w:p>
        </w:tc>
        <w:tc>
          <w:tcPr>
            <w:tcW w:w="5243" w:type="dxa"/>
            <w:gridSpan w:val="9"/>
            <w:vAlign w:val="center"/>
          </w:tcPr>
          <w:p w14:paraId="595A4E80"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60C52314" w14:textId="77777777" w:rsidTr="003752A8">
        <w:trPr>
          <w:trHeight w:val="227"/>
          <w:jc w:val="center"/>
        </w:trPr>
        <w:tc>
          <w:tcPr>
            <w:tcW w:w="4533" w:type="dxa"/>
            <w:gridSpan w:val="3"/>
            <w:vAlign w:val="center"/>
          </w:tcPr>
          <w:p w14:paraId="3CDA1C3C"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oBJETO SOCIAL:</w:t>
            </w:r>
          </w:p>
        </w:tc>
        <w:tc>
          <w:tcPr>
            <w:tcW w:w="5243" w:type="dxa"/>
            <w:gridSpan w:val="9"/>
            <w:vAlign w:val="center"/>
          </w:tcPr>
          <w:p w14:paraId="1679FBFF"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6C57B119" w14:textId="77777777" w:rsidTr="003752A8">
        <w:trPr>
          <w:trHeight w:val="212"/>
          <w:jc w:val="center"/>
        </w:trPr>
        <w:tc>
          <w:tcPr>
            <w:tcW w:w="9776" w:type="dxa"/>
            <w:gridSpan w:val="12"/>
            <w:shd w:val="clear" w:color="auto" w:fill="D9D9D9" w:themeFill="background1" w:themeFillShade="D9"/>
            <w:vAlign w:val="center"/>
          </w:tcPr>
          <w:p w14:paraId="05DF8E03" w14:textId="77777777" w:rsidR="00D530FF" w:rsidRPr="004B2AE9" w:rsidRDefault="00D530FF" w:rsidP="00BC1E89">
            <w:pPr>
              <w:tabs>
                <w:tab w:val="left" w:pos="426"/>
              </w:tabs>
              <w:overflowPunct w:val="0"/>
              <w:autoSpaceDE w:val="0"/>
              <w:autoSpaceDN w:val="0"/>
              <w:adjustRightInd w:val="0"/>
              <w:ind w:right="141"/>
              <w:jc w:val="center"/>
              <w:textAlignment w:val="baseline"/>
              <w:rPr>
                <w:rFonts w:ascii="Segoe UI Symbol" w:hAnsi="Segoe UI Symbol" w:cs="Arial"/>
                <w:b/>
                <w:caps/>
                <w:color w:val="1F497D"/>
                <w:sz w:val="18"/>
                <w:szCs w:val="20"/>
              </w:rPr>
            </w:pPr>
            <w:r w:rsidRPr="004B2AE9">
              <w:rPr>
                <w:rFonts w:ascii="Segoe UI Symbol" w:hAnsi="Segoe UI Symbol" w:cs="Arial"/>
                <w:b/>
                <w:caps/>
                <w:color w:val="1F497D"/>
                <w:sz w:val="18"/>
                <w:szCs w:val="20"/>
              </w:rPr>
              <w:t>DOMICILIO FISCAL</w:t>
            </w:r>
          </w:p>
        </w:tc>
      </w:tr>
      <w:tr w:rsidR="00D530FF" w:rsidRPr="004B2AE9" w14:paraId="4112C0A7" w14:textId="77777777" w:rsidTr="003752A8">
        <w:trPr>
          <w:trHeight w:val="227"/>
          <w:jc w:val="center"/>
        </w:trPr>
        <w:tc>
          <w:tcPr>
            <w:tcW w:w="2364" w:type="dxa"/>
            <w:vAlign w:val="center"/>
          </w:tcPr>
          <w:p w14:paraId="7B320C22"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Calle y número:</w:t>
            </w:r>
          </w:p>
        </w:tc>
        <w:tc>
          <w:tcPr>
            <w:tcW w:w="3867" w:type="dxa"/>
            <w:gridSpan w:val="4"/>
            <w:vAlign w:val="center"/>
          </w:tcPr>
          <w:p w14:paraId="4A085E86"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3E1F235B"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Colonia:</w:t>
            </w:r>
          </w:p>
        </w:tc>
        <w:tc>
          <w:tcPr>
            <w:tcW w:w="2379" w:type="dxa"/>
            <w:gridSpan w:val="4"/>
            <w:vAlign w:val="center"/>
          </w:tcPr>
          <w:p w14:paraId="4B9C2A62"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2771A618" w14:textId="77777777" w:rsidTr="003752A8">
        <w:trPr>
          <w:trHeight w:val="227"/>
          <w:jc w:val="center"/>
        </w:trPr>
        <w:tc>
          <w:tcPr>
            <w:tcW w:w="2364" w:type="dxa"/>
            <w:vAlign w:val="center"/>
          </w:tcPr>
          <w:p w14:paraId="07759259"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Municipio o Delegación:</w:t>
            </w:r>
          </w:p>
        </w:tc>
        <w:tc>
          <w:tcPr>
            <w:tcW w:w="3867" w:type="dxa"/>
            <w:gridSpan w:val="4"/>
            <w:vAlign w:val="center"/>
          </w:tcPr>
          <w:p w14:paraId="447C2557"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69B15F9B"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C.P.:</w:t>
            </w:r>
          </w:p>
        </w:tc>
        <w:tc>
          <w:tcPr>
            <w:tcW w:w="2379" w:type="dxa"/>
            <w:gridSpan w:val="4"/>
            <w:vAlign w:val="center"/>
          </w:tcPr>
          <w:p w14:paraId="54ADB7D1"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69AAEE73" w14:textId="77777777" w:rsidTr="003752A8">
        <w:trPr>
          <w:trHeight w:val="212"/>
          <w:jc w:val="center"/>
        </w:trPr>
        <w:tc>
          <w:tcPr>
            <w:tcW w:w="2364" w:type="dxa"/>
            <w:vAlign w:val="center"/>
          </w:tcPr>
          <w:p w14:paraId="4DFDA00A"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Entidad Federativa:</w:t>
            </w:r>
          </w:p>
        </w:tc>
        <w:tc>
          <w:tcPr>
            <w:tcW w:w="3867" w:type="dxa"/>
            <w:gridSpan w:val="4"/>
            <w:vAlign w:val="center"/>
          </w:tcPr>
          <w:p w14:paraId="15F177C0"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6B8BCB9A"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TELÉFONO:</w:t>
            </w:r>
          </w:p>
        </w:tc>
        <w:tc>
          <w:tcPr>
            <w:tcW w:w="2379" w:type="dxa"/>
            <w:gridSpan w:val="4"/>
            <w:vAlign w:val="center"/>
          </w:tcPr>
          <w:p w14:paraId="6D0EBE64"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428BF95B" w14:textId="77777777" w:rsidTr="003752A8">
        <w:trPr>
          <w:trHeight w:val="227"/>
          <w:jc w:val="center"/>
        </w:trPr>
        <w:tc>
          <w:tcPr>
            <w:tcW w:w="2364" w:type="dxa"/>
            <w:vAlign w:val="center"/>
          </w:tcPr>
          <w:p w14:paraId="5D8A8FD0"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correo ELECTRÓNICO:</w:t>
            </w:r>
          </w:p>
        </w:tc>
        <w:tc>
          <w:tcPr>
            <w:tcW w:w="3867" w:type="dxa"/>
            <w:gridSpan w:val="4"/>
            <w:vAlign w:val="center"/>
          </w:tcPr>
          <w:p w14:paraId="27BBF6D4"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70F8FBCE"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Fax:</w:t>
            </w:r>
          </w:p>
        </w:tc>
        <w:tc>
          <w:tcPr>
            <w:tcW w:w="2379" w:type="dxa"/>
            <w:gridSpan w:val="4"/>
            <w:vAlign w:val="center"/>
          </w:tcPr>
          <w:p w14:paraId="1AE0F10B"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3D6B1353" w14:textId="77777777" w:rsidTr="003752A8">
        <w:trPr>
          <w:trHeight w:val="92"/>
          <w:jc w:val="center"/>
        </w:trPr>
        <w:tc>
          <w:tcPr>
            <w:tcW w:w="9776" w:type="dxa"/>
            <w:gridSpan w:val="12"/>
            <w:shd w:val="clear" w:color="auto" w:fill="D9D9D9" w:themeFill="background1" w:themeFillShade="D9"/>
            <w:vAlign w:val="center"/>
          </w:tcPr>
          <w:p w14:paraId="0EE9E10B" w14:textId="77777777" w:rsidR="00D530FF" w:rsidRPr="004B2AE9" w:rsidRDefault="00D530FF" w:rsidP="00BC1E89">
            <w:pPr>
              <w:tabs>
                <w:tab w:val="left" w:pos="426"/>
              </w:tabs>
              <w:overflowPunct w:val="0"/>
              <w:autoSpaceDE w:val="0"/>
              <w:autoSpaceDN w:val="0"/>
              <w:adjustRightInd w:val="0"/>
              <w:ind w:right="141"/>
              <w:jc w:val="center"/>
              <w:textAlignment w:val="baseline"/>
              <w:rPr>
                <w:rFonts w:ascii="Segoe UI Symbol" w:hAnsi="Segoe UI Symbol" w:cs="Arial"/>
                <w:b/>
                <w:caps/>
                <w:color w:val="1F497D"/>
                <w:sz w:val="18"/>
                <w:szCs w:val="20"/>
              </w:rPr>
            </w:pPr>
            <w:r w:rsidRPr="004B2AE9">
              <w:rPr>
                <w:rFonts w:ascii="Segoe UI Symbol" w:hAnsi="Segoe UI Symbol" w:cs="Arial"/>
                <w:b/>
                <w:caps/>
                <w:color w:val="1F497D"/>
                <w:sz w:val="18"/>
                <w:szCs w:val="20"/>
              </w:rPr>
              <w:t>DATOS DE ACREDITACIÓN DE LA EXISTENCIA LEGAL DE LA PERSONA MORAL (EN SU CASO)</w:t>
            </w:r>
          </w:p>
        </w:tc>
      </w:tr>
      <w:tr w:rsidR="00D530FF" w:rsidRPr="004B2AE9" w14:paraId="7C77A4F3" w14:textId="77777777" w:rsidTr="003752A8">
        <w:trPr>
          <w:trHeight w:val="454"/>
          <w:jc w:val="center"/>
        </w:trPr>
        <w:tc>
          <w:tcPr>
            <w:tcW w:w="6231" w:type="dxa"/>
            <w:gridSpan w:val="5"/>
            <w:vAlign w:val="center"/>
          </w:tcPr>
          <w:p w14:paraId="4FD1370F"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r w:rsidRPr="004B2AE9">
              <w:rPr>
                <w:rFonts w:ascii="Segoe UI Symbol" w:hAnsi="Segoe UI Symbol" w:cs="Arial"/>
                <w:b/>
                <w:caps/>
                <w:sz w:val="18"/>
                <w:szCs w:val="20"/>
              </w:rPr>
              <w:t>Numero de escritura publica en la que consta su acta constitutiva:</w:t>
            </w:r>
          </w:p>
        </w:tc>
        <w:tc>
          <w:tcPr>
            <w:tcW w:w="754" w:type="dxa"/>
            <w:gridSpan w:val="2"/>
            <w:vAlign w:val="center"/>
          </w:tcPr>
          <w:p w14:paraId="283A2779" w14:textId="77777777" w:rsidR="00D530FF" w:rsidRPr="004B2AE9" w:rsidRDefault="00D530FF" w:rsidP="00BC1E89">
            <w:pPr>
              <w:overflowPunct w:val="0"/>
              <w:autoSpaceDE w:val="0"/>
              <w:autoSpaceDN w:val="0"/>
              <w:adjustRightInd w:val="0"/>
              <w:ind w:right="-10"/>
              <w:textAlignment w:val="baseline"/>
              <w:rPr>
                <w:rFonts w:ascii="Segoe UI Symbol" w:hAnsi="Segoe UI Symbol" w:cs="Arial"/>
                <w:caps/>
                <w:sz w:val="18"/>
                <w:szCs w:val="20"/>
              </w:rPr>
            </w:pPr>
          </w:p>
        </w:tc>
        <w:tc>
          <w:tcPr>
            <w:tcW w:w="1717" w:type="dxa"/>
            <w:gridSpan w:val="4"/>
            <w:vAlign w:val="center"/>
          </w:tcPr>
          <w:p w14:paraId="5A090B72" w14:textId="77777777" w:rsidR="00D530FF" w:rsidRPr="004B2AE9" w:rsidRDefault="00D530FF" w:rsidP="00BC1E89">
            <w:pPr>
              <w:tabs>
                <w:tab w:val="left" w:pos="426"/>
              </w:tabs>
              <w:overflowPunct w:val="0"/>
              <w:autoSpaceDE w:val="0"/>
              <w:autoSpaceDN w:val="0"/>
              <w:adjustRightInd w:val="0"/>
              <w:ind w:right="34"/>
              <w:textAlignment w:val="baseline"/>
              <w:rPr>
                <w:rFonts w:ascii="Segoe UI Symbol" w:hAnsi="Segoe UI Symbol" w:cs="Arial"/>
                <w:caps/>
                <w:sz w:val="18"/>
                <w:szCs w:val="20"/>
              </w:rPr>
            </w:pPr>
            <w:r w:rsidRPr="004B2AE9">
              <w:rPr>
                <w:rFonts w:ascii="Segoe UI Symbol" w:hAnsi="Segoe UI Symbol" w:cs="Arial"/>
                <w:b/>
                <w:caps/>
                <w:sz w:val="18"/>
                <w:szCs w:val="20"/>
              </w:rPr>
              <w:t>Notaría Número:</w:t>
            </w:r>
          </w:p>
        </w:tc>
        <w:tc>
          <w:tcPr>
            <w:tcW w:w="1074" w:type="dxa"/>
            <w:vAlign w:val="center"/>
          </w:tcPr>
          <w:p w14:paraId="280900FD" w14:textId="77777777" w:rsidR="00D530FF" w:rsidRPr="004B2AE9" w:rsidRDefault="00D530FF" w:rsidP="00BC1E89">
            <w:pPr>
              <w:tabs>
                <w:tab w:val="left" w:pos="426"/>
              </w:tabs>
              <w:overflowPunct w:val="0"/>
              <w:autoSpaceDE w:val="0"/>
              <w:autoSpaceDN w:val="0"/>
              <w:adjustRightInd w:val="0"/>
              <w:ind w:right="34"/>
              <w:textAlignment w:val="baseline"/>
              <w:rPr>
                <w:rFonts w:ascii="Segoe UI Symbol" w:hAnsi="Segoe UI Symbol" w:cs="Arial"/>
                <w:caps/>
                <w:sz w:val="18"/>
                <w:szCs w:val="20"/>
              </w:rPr>
            </w:pPr>
          </w:p>
        </w:tc>
      </w:tr>
      <w:tr w:rsidR="00D530FF" w:rsidRPr="004B2AE9" w14:paraId="1F9C136A" w14:textId="77777777" w:rsidTr="003752A8">
        <w:trPr>
          <w:trHeight w:val="212"/>
          <w:jc w:val="center"/>
        </w:trPr>
        <w:tc>
          <w:tcPr>
            <w:tcW w:w="2364" w:type="dxa"/>
            <w:vAlign w:val="center"/>
          </w:tcPr>
          <w:p w14:paraId="15000394"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Lugar de la Notaría:</w:t>
            </w:r>
          </w:p>
        </w:tc>
        <w:tc>
          <w:tcPr>
            <w:tcW w:w="3867" w:type="dxa"/>
            <w:gridSpan w:val="4"/>
            <w:vAlign w:val="center"/>
          </w:tcPr>
          <w:p w14:paraId="3C95FDA3"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p>
        </w:tc>
        <w:tc>
          <w:tcPr>
            <w:tcW w:w="1166" w:type="dxa"/>
            <w:gridSpan w:val="3"/>
            <w:vAlign w:val="center"/>
          </w:tcPr>
          <w:p w14:paraId="61302AE2"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Fecha:</w:t>
            </w:r>
          </w:p>
        </w:tc>
        <w:tc>
          <w:tcPr>
            <w:tcW w:w="2379" w:type="dxa"/>
            <w:gridSpan w:val="4"/>
            <w:vAlign w:val="center"/>
          </w:tcPr>
          <w:p w14:paraId="0FEA03AF"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6E36B16B" w14:textId="77777777" w:rsidTr="003752A8">
        <w:trPr>
          <w:trHeight w:val="227"/>
          <w:jc w:val="center"/>
        </w:trPr>
        <w:tc>
          <w:tcPr>
            <w:tcW w:w="2364" w:type="dxa"/>
            <w:vAlign w:val="center"/>
          </w:tcPr>
          <w:p w14:paraId="41A17DE2"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 del Notario:</w:t>
            </w:r>
          </w:p>
        </w:tc>
        <w:tc>
          <w:tcPr>
            <w:tcW w:w="7412" w:type="dxa"/>
            <w:gridSpan w:val="11"/>
            <w:vAlign w:val="center"/>
          </w:tcPr>
          <w:p w14:paraId="6B671FAA"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p>
        </w:tc>
      </w:tr>
      <w:tr w:rsidR="00D530FF" w:rsidRPr="004B2AE9" w14:paraId="7A6A74CC" w14:textId="77777777" w:rsidTr="003752A8">
        <w:trPr>
          <w:trHeight w:val="212"/>
          <w:jc w:val="center"/>
        </w:trPr>
        <w:tc>
          <w:tcPr>
            <w:tcW w:w="4533" w:type="dxa"/>
            <w:gridSpan w:val="3"/>
            <w:vAlign w:val="center"/>
          </w:tcPr>
          <w:p w14:paraId="43414F08"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r w:rsidRPr="004B2AE9">
              <w:rPr>
                <w:rFonts w:ascii="Segoe UI Symbol" w:hAnsi="Segoe UI Symbol" w:cs="Arial"/>
                <w:b/>
                <w:caps/>
                <w:sz w:val="18"/>
                <w:szCs w:val="20"/>
              </w:rPr>
              <w:t>Numero del Registro publico de la Propiedad:</w:t>
            </w:r>
          </w:p>
        </w:tc>
        <w:tc>
          <w:tcPr>
            <w:tcW w:w="1698" w:type="dxa"/>
            <w:gridSpan w:val="2"/>
            <w:vAlign w:val="center"/>
          </w:tcPr>
          <w:p w14:paraId="3B81B4CE"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7A0226F0"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Fecha:</w:t>
            </w:r>
          </w:p>
        </w:tc>
        <w:tc>
          <w:tcPr>
            <w:tcW w:w="2379" w:type="dxa"/>
            <w:gridSpan w:val="4"/>
            <w:vAlign w:val="center"/>
          </w:tcPr>
          <w:p w14:paraId="3F9CB8CD"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0B016B4B" w14:textId="77777777" w:rsidTr="003752A8">
        <w:trPr>
          <w:trHeight w:val="227"/>
          <w:jc w:val="center"/>
        </w:trPr>
        <w:tc>
          <w:tcPr>
            <w:tcW w:w="2364" w:type="dxa"/>
            <w:vAlign w:val="center"/>
          </w:tcPr>
          <w:p w14:paraId="610FBEA1"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Lugar:</w:t>
            </w:r>
          </w:p>
        </w:tc>
        <w:tc>
          <w:tcPr>
            <w:tcW w:w="7412" w:type="dxa"/>
            <w:gridSpan w:val="11"/>
            <w:vAlign w:val="center"/>
          </w:tcPr>
          <w:p w14:paraId="3410FE88"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23724CE5" w14:textId="77777777" w:rsidTr="003752A8">
        <w:trPr>
          <w:trHeight w:val="227"/>
          <w:jc w:val="center"/>
        </w:trPr>
        <w:tc>
          <w:tcPr>
            <w:tcW w:w="3822" w:type="dxa"/>
            <w:gridSpan w:val="2"/>
            <w:vAlign w:val="center"/>
          </w:tcPr>
          <w:p w14:paraId="507DE573"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r w:rsidRPr="004B2AE9">
              <w:rPr>
                <w:rFonts w:ascii="Segoe UI Symbol" w:hAnsi="Segoe UI Symbol" w:cs="Arial"/>
                <w:b/>
                <w:caps/>
                <w:sz w:val="18"/>
                <w:szCs w:val="20"/>
              </w:rPr>
              <w:t>Numero de ultima reforma constitutiva:</w:t>
            </w:r>
          </w:p>
        </w:tc>
        <w:tc>
          <w:tcPr>
            <w:tcW w:w="1842" w:type="dxa"/>
            <w:gridSpan w:val="2"/>
            <w:vAlign w:val="center"/>
          </w:tcPr>
          <w:p w14:paraId="08D85861"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842" w:type="dxa"/>
            <w:gridSpan w:val="5"/>
            <w:vAlign w:val="center"/>
          </w:tcPr>
          <w:p w14:paraId="6EC32E6B"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NOTARIA NÚMERO:</w:t>
            </w:r>
          </w:p>
        </w:tc>
        <w:tc>
          <w:tcPr>
            <w:tcW w:w="2270" w:type="dxa"/>
            <w:gridSpan w:val="3"/>
            <w:vAlign w:val="center"/>
          </w:tcPr>
          <w:p w14:paraId="50D8AD04"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35A62B95" w14:textId="77777777" w:rsidTr="003752A8">
        <w:trPr>
          <w:trHeight w:val="227"/>
          <w:jc w:val="center"/>
        </w:trPr>
        <w:tc>
          <w:tcPr>
            <w:tcW w:w="2364" w:type="dxa"/>
            <w:vAlign w:val="center"/>
          </w:tcPr>
          <w:p w14:paraId="72FCA9E1"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Lugar de la Notaría:</w:t>
            </w:r>
          </w:p>
        </w:tc>
        <w:tc>
          <w:tcPr>
            <w:tcW w:w="4292" w:type="dxa"/>
            <w:gridSpan w:val="5"/>
            <w:vAlign w:val="center"/>
          </w:tcPr>
          <w:p w14:paraId="620E21E2"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274" w:type="dxa"/>
            <w:gridSpan w:val="4"/>
            <w:vAlign w:val="center"/>
          </w:tcPr>
          <w:p w14:paraId="5336D2C3"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FECHA:</w:t>
            </w:r>
          </w:p>
        </w:tc>
        <w:tc>
          <w:tcPr>
            <w:tcW w:w="1846" w:type="dxa"/>
            <w:gridSpan w:val="2"/>
            <w:vAlign w:val="center"/>
          </w:tcPr>
          <w:p w14:paraId="79405FBF"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3DF2E2C6" w14:textId="77777777" w:rsidTr="003752A8">
        <w:trPr>
          <w:trHeight w:val="227"/>
          <w:jc w:val="center"/>
        </w:trPr>
        <w:tc>
          <w:tcPr>
            <w:tcW w:w="2364" w:type="dxa"/>
            <w:vAlign w:val="center"/>
          </w:tcPr>
          <w:p w14:paraId="42E2BD15"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 del Notario:</w:t>
            </w:r>
          </w:p>
        </w:tc>
        <w:tc>
          <w:tcPr>
            <w:tcW w:w="7412" w:type="dxa"/>
            <w:gridSpan w:val="11"/>
            <w:vAlign w:val="center"/>
          </w:tcPr>
          <w:p w14:paraId="0F7CB330"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59C312F0" w14:textId="77777777" w:rsidTr="003752A8">
        <w:trPr>
          <w:trHeight w:val="227"/>
          <w:jc w:val="center"/>
        </w:trPr>
        <w:tc>
          <w:tcPr>
            <w:tcW w:w="9776" w:type="dxa"/>
            <w:gridSpan w:val="12"/>
            <w:shd w:val="clear" w:color="auto" w:fill="D9D9D9" w:themeFill="background1" w:themeFillShade="D9"/>
            <w:vAlign w:val="center"/>
          </w:tcPr>
          <w:p w14:paraId="29F29176" w14:textId="77777777" w:rsidR="00D530FF" w:rsidRPr="004B2AE9" w:rsidRDefault="00D530FF" w:rsidP="00BC1E89">
            <w:pPr>
              <w:tabs>
                <w:tab w:val="left" w:pos="426"/>
              </w:tabs>
              <w:overflowPunct w:val="0"/>
              <w:autoSpaceDE w:val="0"/>
              <w:autoSpaceDN w:val="0"/>
              <w:adjustRightInd w:val="0"/>
              <w:ind w:right="141"/>
              <w:jc w:val="center"/>
              <w:textAlignment w:val="baseline"/>
              <w:rPr>
                <w:rFonts w:ascii="Segoe UI Symbol" w:hAnsi="Segoe UI Symbol" w:cs="Arial"/>
                <w:b/>
                <w:caps/>
                <w:color w:val="1F497D"/>
                <w:sz w:val="18"/>
                <w:szCs w:val="20"/>
              </w:rPr>
            </w:pPr>
            <w:r w:rsidRPr="004B2AE9">
              <w:rPr>
                <w:rFonts w:ascii="Segoe UI Symbol" w:hAnsi="Segoe UI Symbol" w:cs="Arial"/>
                <w:b/>
                <w:caps/>
                <w:color w:val="1F497D"/>
                <w:sz w:val="18"/>
                <w:szCs w:val="20"/>
              </w:rPr>
              <w:t>RELACIóN DE ACCIONISTAS</w:t>
            </w:r>
          </w:p>
        </w:tc>
      </w:tr>
      <w:tr w:rsidR="00D530FF" w:rsidRPr="004B2AE9" w14:paraId="0F3254FC" w14:textId="77777777" w:rsidTr="003752A8">
        <w:trPr>
          <w:trHeight w:val="227"/>
          <w:jc w:val="center"/>
        </w:trPr>
        <w:tc>
          <w:tcPr>
            <w:tcW w:w="2364" w:type="dxa"/>
            <w:vAlign w:val="center"/>
          </w:tcPr>
          <w:p w14:paraId="2BBA6E6F"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w:t>
            </w:r>
          </w:p>
        </w:tc>
        <w:tc>
          <w:tcPr>
            <w:tcW w:w="3867" w:type="dxa"/>
            <w:gridSpan w:val="4"/>
            <w:vAlign w:val="center"/>
          </w:tcPr>
          <w:p w14:paraId="2A2B6BB9"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5ED0520D"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RFC:</w:t>
            </w:r>
          </w:p>
        </w:tc>
        <w:tc>
          <w:tcPr>
            <w:tcW w:w="2379" w:type="dxa"/>
            <w:gridSpan w:val="4"/>
            <w:vAlign w:val="center"/>
          </w:tcPr>
          <w:p w14:paraId="78E89F40"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40577CF7" w14:textId="77777777" w:rsidTr="003752A8">
        <w:trPr>
          <w:trHeight w:val="438"/>
          <w:jc w:val="center"/>
        </w:trPr>
        <w:tc>
          <w:tcPr>
            <w:tcW w:w="2364" w:type="dxa"/>
            <w:vAlign w:val="center"/>
          </w:tcPr>
          <w:p w14:paraId="18F30F68"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w:t>
            </w:r>
          </w:p>
        </w:tc>
        <w:tc>
          <w:tcPr>
            <w:tcW w:w="3867" w:type="dxa"/>
            <w:gridSpan w:val="4"/>
            <w:vAlign w:val="center"/>
          </w:tcPr>
          <w:p w14:paraId="3FA2C3AD"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color w:val="FF0000"/>
                <w:sz w:val="18"/>
                <w:szCs w:val="20"/>
              </w:rPr>
            </w:pPr>
            <w:r w:rsidRPr="004B2AE9">
              <w:rPr>
                <w:rFonts w:ascii="Segoe UI Symbol" w:hAnsi="Segoe UI Symbol" w:cs="Arial"/>
                <w:b/>
                <w:caps/>
                <w:color w:val="FF0000"/>
                <w:sz w:val="18"/>
                <w:szCs w:val="20"/>
              </w:rPr>
              <w:t>*** AGREGAR O QUITAR TANTOS COMO ACCIONISTAS EXISTAN ***</w:t>
            </w:r>
          </w:p>
        </w:tc>
        <w:tc>
          <w:tcPr>
            <w:tcW w:w="1166" w:type="dxa"/>
            <w:gridSpan w:val="3"/>
            <w:vAlign w:val="center"/>
          </w:tcPr>
          <w:p w14:paraId="623994D8"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RFC:</w:t>
            </w:r>
          </w:p>
        </w:tc>
        <w:tc>
          <w:tcPr>
            <w:tcW w:w="2379" w:type="dxa"/>
            <w:gridSpan w:val="4"/>
            <w:vAlign w:val="center"/>
          </w:tcPr>
          <w:p w14:paraId="561009DE"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7FAC95D7" w14:textId="77777777" w:rsidTr="003752A8">
        <w:trPr>
          <w:trHeight w:val="227"/>
          <w:jc w:val="center"/>
        </w:trPr>
        <w:tc>
          <w:tcPr>
            <w:tcW w:w="9776" w:type="dxa"/>
            <w:gridSpan w:val="12"/>
            <w:shd w:val="clear" w:color="auto" w:fill="D9D9D9" w:themeFill="background1" w:themeFillShade="D9"/>
            <w:vAlign w:val="center"/>
          </w:tcPr>
          <w:p w14:paraId="7761D81C" w14:textId="77777777" w:rsidR="00D530FF" w:rsidRPr="004B2AE9" w:rsidRDefault="00D530FF" w:rsidP="00BC1E89">
            <w:pPr>
              <w:tabs>
                <w:tab w:val="left" w:pos="426"/>
              </w:tabs>
              <w:overflowPunct w:val="0"/>
              <w:autoSpaceDE w:val="0"/>
              <w:autoSpaceDN w:val="0"/>
              <w:adjustRightInd w:val="0"/>
              <w:ind w:right="141"/>
              <w:jc w:val="center"/>
              <w:textAlignment w:val="baseline"/>
              <w:rPr>
                <w:rFonts w:ascii="Segoe UI Symbol" w:hAnsi="Segoe UI Symbol" w:cs="Arial"/>
                <w:b/>
                <w:caps/>
                <w:color w:val="1F497D"/>
                <w:sz w:val="18"/>
                <w:szCs w:val="20"/>
              </w:rPr>
            </w:pPr>
            <w:r w:rsidRPr="004B2AE9">
              <w:rPr>
                <w:rFonts w:ascii="Segoe UI Symbol" w:hAnsi="Segoe UI Symbol" w:cs="Arial"/>
                <w:b/>
                <w:caps/>
                <w:color w:val="1F497D"/>
                <w:sz w:val="18"/>
                <w:szCs w:val="20"/>
              </w:rPr>
              <w:t>DATOS DEL REPRESENTANTE O APODERADO LEGAL (EN SU CASO)</w:t>
            </w:r>
          </w:p>
        </w:tc>
      </w:tr>
      <w:tr w:rsidR="00D530FF" w:rsidRPr="004B2AE9" w14:paraId="0D6301AF" w14:textId="77777777" w:rsidTr="003752A8">
        <w:trPr>
          <w:trHeight w:val="212"/>
          <w:jc w:val="center"/>
        </w:trPr>
        <w:tc>
          <w:tcPr>
            <w:tcW w:w="4533" w:type="dxa"/>
            <w:gridSpan w:val="3"/>
            <w:vAlign w:val="center"/>
          </w:tcPr>
          <w:p w14:paraId="1AFD5A0F"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 deL Apoderado o Representante Legal:</w:t>
            </w:r>
          </w:p>
        </w:tc>
        <w:tc>
          <w:tcPr>
            <w:tcW w:w="5243" w:type="dxa"/>
            <w:gridSpan w:val="9"/>
            <w:vAlign w:val="center"/>
          </w:tcPr>
          <w:p w14:paraId="0474BC28"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77796345" w14:textId="77777777" w:rsidTr="003752A8">
        <w:trPr>
          <w:trHeight w:val="454"/>
          <w:jc w:val="center"/>
        </w:trPr>
        <w:tc>
          <w:tcPr>
            <w:tcW w:w="4533" w:type="dxa"/>
            <w:gridSpan w:val="3"/>
            <w:vAlign w:val="center"/>
          </w:tcPr>
          <w:p w14:paraId="2A443E10"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r w:rsidRPr="004B2AE9">
              <w:rPr>
                <w:rFonts w:ascii="Segoe UI Symbol" w:hAnsi="Segoe UI Symbol" w:cs="Arial"/>
                <w:b/>
                <w:caps/>
                <w:sz w:val="18"/>
                <w:szCs w:val="20"/>
              </w:rPr>
              <w:t>ESCRITURA PÚBLICA mediante LA cual acredita su personalidad y facultades:</w:t>
            </w:r>
          </w:p>
        </w:tc>
        <w:tc>
          <w:tcPr>
            <w:tcW w:w="1698" w:type="dxa"/>
            <w:gridSpan w:val="2"/>
            <w:vAlign w:val="center"/>
          </w:tcPr>
          <w:p w14:paraId="170DBB17"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04CF1B94"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Notaría Número:</w:t>
            </w:r>
          </w:p>
        </w:tc>
        <w:tc>
          <w:tcPr>
            <w:tcW w:w="2379" w:type="dxa"/>
            <w:gridSpan w:val="4"/>
            <w:vAlign w:val="center"/>
          </w:tcPr>
          <w:p w14:paraId="1861B56A"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17F6095E" w14:textId="77777777" w:rsidTr="003752A8">
        <w:trPr>
          <w:trHeight w:val="212"/>
          <w:jc w:val="center"/>
        </w:trPr>
        <w:tc>
          <w:tcPr>
            <w:tcW w:w="2364" w:type="dxa"/>
            <w:vAlign w:val="center"/>
          </w:tcPr>
          <w:p w14:paraId="06E23E03"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Lugar de la Notaría:</w:t>
            </w:r>
          </w:p>
        </w:tc>
        <w:tc>
          <w:tcPr>
            <w:tcW w:w="3867" w:type="dxa"/>
            <w:gridSpan w:val="4"/>
            <w:vAlign w:val="center"/>
          </w:tcPr>
          <w:p w14:paraId="3071BAF4"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p>
        </w:tc>
        <w:tc>
          <w:tcPr>
            <w:tcW w:w="1166" w:type="dxa"/>
            <w:gridSpan w:val="3"/>
            <w:vAlign w:val="center"/>
          </w:tcPr>
          <w:p w14:paraId="161DEF85"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Fecha:</w:t>
            </w:r>
          </w:p>
        </w:tc>
        <w:tc>
          <w:tcPr>
            <w:tcW w:w="2379" w:type="dxa"/>
            <w:gridSpan w:val="4"/>
            <w:vAlign w:val="center"/>
          </w:tcPr>
          <w:p w14:paraId="157A82BB"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D530FF" w:rsidRPr="004B2AE9" w14:paraId="4607D010" w14:textId="77777777" w:rsidTr="003752A8">
        <w:trPr>
          <w:trHeight w:val="227"/>
          <w:jc w:val="center"/>
        </w:trPr>
        <w:tc>
          <w:tcPr>
            <w:tcW w:w="2364" w:type="dxa"/>
            <w:vAlign w:val="center"/>
          </w:tcPr>
          <w:p w14:paraId="54D20EEC"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 del Notario:</w:t>
            </w:r>
          </w:p>
        </w:tc>
        <w:tc>
          <w:tcPr>
            <w:tcW w:w="7412" w:type="dxa"/>
            <w:gridSpan w:val="11"/>
            <w:vAlign w:val="center"/>
          </w:tcPr>
          <w:p w14:paraId="19936148" w14:textId="77777777" w:rsidR="00D530FF" w:rsidRPr="004B2AE9" w:rsidRDefault="00D530FF"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p>
        </w:tc>
      </w:tr>
    </w:tbl>
    <w:p w14:paraId="34C5C58A" w14:textId="77777777" w:rsidR="00D530FF" w:rsidRPr="004B2AE9" w:rsidRDefault="00D530FF" w:rsidP="00BC1E89">
      <w:pPr>
        <w:pStyle w:val="Textoindependiente"/>
        <w:rPr>
          <w:rFonts w:ascii="Segoe UI Symbol" w:hAnsi="Segoe UI Symbol"/>
          <w:sz w:val="18"/>
          <w:szCs w:val="20"/>
        </w:rPr>
      </w:pPr>
    </w:p>
    <w:p w14:paraId="2237FCCD" w14:textId="409751A5" w:rsidR="00D530FF" w:rsidRPr="004B2AE9" w:rsidRDefault="009A23B6" w:rsidP="00BC1E89">
      <w:pPr>
        <w:pStyle w:val="Textoindependiente"/>
        <w:rPr>
          <w:rFonts w:ascii="Segoe UI Symbol" w:hAnsi="Segoe UI Symbol"/>
          <w:sz w:val="18"/>
          <w:szCs w:val="20"/>
        </w:rPr>
      </w:pPr>
      <w:r w:rsidRPr="004B2AE9">
        <w:rPr>
          <w:rFonts w:ascii="Segoe UI Symbol" w:hAnsi="Segoe UI Symbol"/>
          <w:b/>
          <w:sz w:val="18"/>
          <w:szCs w:val="20"/>
        </w:rPr>
        <w:t>BAJO PROTESTA DE DECIR VERDAD</w:t>
      </w:r>
      <w:r w:rsidRPr="004B2AE9">
        <w:rPr>
          <w:rFonts w:ascii="Segoe UI Symbol" w:hAnsi="Segoe UI Symbol"/>
          <w:sz w:val="18"/>
          <w:szCs w:val="20"/>
        </w:rPr>
        <w:t xml:space="preserve"> REFIERO, QUE LOS DATOS AQUÍ ASENTADOS, SON CIERTOS Y HAN SIDO DEBIDAMENTE VERIFICADOS ASÍ COMO, QUE CUENTO CON FACULTADES SUFICIENTES PARA PARTICIPAR EN LA JUNTA DE ACLARACIONES DEL PROCEDIMIENTO NÚMERO </w:t>
      </w:r>
      <w:r w:rsidR="008940B5" w:rsidRPr="008940B5">
        <w:rPr>
          <w:rFonts w:ascii="Segoe UI Symbol" w:hAnsi="Segoe UI Symbol"/>
          <w:b/>
          <w:color w:val="FF0000"/>
          <w:sz w:val="18"/>
          <w:szCs w:val="20"/>
        </w:rPr>
        <w:t>LA-011L3P001-E79-2018</w:t>
      </w:r>
      <w:r w:rsidRPr="004B2AE9">
        <w:rPr>
          <w:rFonts w:ascii="Segoe UI Symbol" w:hAnsi="Segoe UI Symbol"/>
          <w:sz w:val="18"/>
          <w:szCs w:val="20"/>
        </w:rPr>
        <w:t xml:space="preserve">, CONVOCADO POR </w:t>
      </w:r>
      <w:r w:rsidRPr="004B2AE9">
        <w:rPr>
          <w:rFonts w:ascii="Segoe UI Symbol" w:hAnsi="Segoe UI Symbol"/>
          <w:b/>
          <w:sz w:val="18"/>
          <w:szCs w:val="20"/>
        </w:rPr>
        <w:t>“EL CETI”</w:t>
      </w:r>
      <w:r w:rsidRPr="004B2AE9">
        <w:rPr>
          <w:rFonts w:ascii="Segoe UI Symbol" w:hAnsi="Segoe UI Symbol"/>
          <w:sz w:val="18"/>
          <w:szCs w:val="20"/>
        </w:rPr>
        <w:t>.</w:t>
      </w:r>
    </w:p>
    <w:p w14:paraId="58EA0AC1" w14:textId="77777777" w:rsidR="00D530FF" w:rsidRPr="004B2AE9" w:rsidRDefault="00D530FF" w:rsidP="00BC1E89">
      <w:pPr>
        <w:pStyle w:val="Textoindependiente"/>
        <w:rPr>
          <w:rFonts w:ascii="Segoe UI Symbol" w:hAnsi="Segoe UI Symbol"/>
          <w:sz w:val="18"/>
          <w:szCs w:val="20"/>
        </w:rPr>
      </w:pPr>
    </w:p>
    <w:p w14:paraId="25AB767E" w14:textId="77777777" w:rsidR="00D530FF" w:rsidRPr="004B2AE9" w:rsidRDefault="00D530FF" w:rsidP="00BC1E89">
      <w:pPr>
        <w:autoSpaceDE w:val="0"/>
        <w:autoSpaceDN w:val="0"/>
        <w:adjustRightInd w:val="0"/>
        <w:jc w:val="center"/>
        <w:rPr>
          <w:rFonts w:ascii="Segoe UI Symbol" w:hAnsi="Segoe UI Symbol" w:cs="Arial"/>
          <w:b/>
          <w:bCs/>
          <w:sz w:val="18"/>
          <w:szCs w:val="20"/>
        </w:rPr>
      </w:pPr>
    </w:p>
    <w:p w14:paraId="3DED7439" w14:textId="77777777" w:rsidR="00D530FF" w:rsidRPr="004B2AE9" w:rsidRDefault="00D530FF"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ATENTAMENTE</w:t>
      </w:r>
    </w:p>
    <w:p w14:paraId="59908E3D" w14:textId="77777777" w:rsidR="00D530FF" w:rsidRPr="004B2AE9" w:rsidRDefault="00D530FF" w:rsidP="00BC1E89">
      <w:pPr>
        <w:autoSpaceDE w:val="0"/>
        <w:autoSpaceDN w:val="0"/>
        <w:adjustRightInd w:val="0"/>
        <w:jc w:val="center"/>
        <w:rPr>
          <w:rFonts w:ascii="Segoe UI Symbol" w:hAnsi="Segoe UI Symbol" w:cs="Arial"/>
          <w:b/>
          <w:bCs/>
          <w:sz w:val="18"/>
          <w:szCs w:val="20"/>
        </w:rPr>
      </w:pPr>
    </w:p>
    <w:p w14:paraId="19ADAAB5" w14:textId="77777777" w:rsidR="00D530FF" w:rsidRPr="004B2AE9" w:rsidRDefault="00D530FF" w:rsidP="00BC1E89">
      <w:pPr>
        <w:autoSpaceDE w:val="0"/>
        <w:autoSpaceDN w:val="0"/>
        <w:adjustRightInd w:val="0"/>
        <w:jc w:val="center"/>
        <w:rPr>
          <w:rFonts w:ascii="Segoe UI Symbol" w:hAnsi="Segoe UI Symbol" w:cs="Arial"/>
          <w:b/>
          <w:bCs/>
          <w:sz w:val="18"/>
          <w:szCs w:val="20"/>
        </w:rPr>
      </w:pPr>
    </w:p>
    <w:p w14:paraId="367A8E7D" w14:textId="77777777" w:rsidR="00D530FF" w:rsidRPr="004B2AE9" w:rsidRDefault="00D530FF" w:rsidP="00BC1E89">
      <w:pPr>
        <w:autoSpaceDE w:val="0"/>
        <w:autoSpaceDN w:val="0"/>
        <w:adjustRightInd w:val="0"/>
        <w:jc w:val="center"/>
        <w:rPr>
          <w:rFonts w:ascii="Segoe UI Symbol" w:hAnsi="Segoe UI Symbol" w:cs="Arial"/>
          <w:b/>
          <w:bCs/>
          <w:sz w:val="18"/>
          <w:szCs w:val="20"/>
        </w:rPr>
      </w:pPr>
    </w:p>
    <w:p w14:paraId="16B915BF" w14:textId="77777777" w:rsidR="00D530FF" w:rsidRPr="004B2AE9" w:rsidRDefault="00D530FF" w:rsidP="00BC1E89">
      <w:pPr>
        <w:autoSpaceDE w:val="0"/>
        <w:autoSpaceDN w:val="0"/>
        <w:adjustRightInd w:val="0"/>
        <w:jc w:val="center"/>
        <w:rPr>
          <w:rFonts w:ascii="Segoe UI Symbol" w:hAnsi="Segoe UI Symbol" w:cs="Arial"/>
          <w:b/>
          <w:bCs/>
          <w:sz w:val="18"/>
          <w:szCs w:val="20"/>
        </w:rPr>
      </w:pPr>
    </w:p>
    <w:p w14:paraId="55840D0A" w14:textId="77777777" w:rsidR="00D530FF" w:rsidRPr="004B2AE9" w:rsidRDefault="00D530FF"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w:t>
      </w:r>
    </w:p>
    <w:p w14:paraId="45F50B81" w14:textId="77777777" w:rsidR="00D530FF" w:rsidRPr="004B2AE9" w:rsidRDefault="00D530FF"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y firma)</w:t>
      </w:r>
    </w:p>
    <w:p w14:paraId="64C729A7" w14:textId="77777777" w:rsidR="00D530FF" w:rsidRPr="004B2AE9" w:rsidRDefault="00D530FF"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REPRESENTANTE LEGAL</w:t>
      </w:r>
    </w:p>
    <w:p w14:paraId="4795EB0C" w14:textId="77777777" w:rsidR="00D530FF" w:rsidRPr="004B2AE9" w:rsidRDefault="00D530FF"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DE LA EMPRESA</w:t>
      </w:r>
    </w:p>
    <w:p w14:paraId="5D66FD1B" w14:textId="77777777" w:rsidR="00D530FF" w:rsidRPr="004B2AE9" w:rsidRDefault="00D530FF" w:rsidP="00BC1E89">
      <w:pPr>
        <w:rPr>
          <w:rFonts w:ascii="Segoe UI Symbol" w:hAnsi="Segoe UI Symbol" w:cs="Arial"/>
          <w:color w:val="FF0000"/>
          <w:sz w:val="18"/>
          <w:szCs w:val="20"/>
        </w:rPr>
      </w:pPr>
      <w:r w:rsidRPr="004B2AE9">
        <w:rPr>
          <w:rFonts w:ascii="Segoe UI Symbol" w:hAnsi="Segoe UI Symbol" w:cs="Arial"/>
          <w:color w:val="FF0000"/>
          <w:sz w:val="18"/>
          <w:szCs w:val="20"/>
        </w:rPr>
        <w:br w:type="page"/>
      </w:r>
    </w:p>
    <w:p w14:paraId="5308D52A" w14:textId="77777777" w:rsidR="00274093" w:rsidRPr="004B2AE9" w:rsidRDefault="00274093" w:rsidP="00BC1E89">
      <w:pPr>
        <w:autoSpaceDE w:val="0"/>
        <w:autoSpaceDN w:val="0"/>
        <w:adjustRightInd w:val="0"/>
        <w:jc w:val="center"/>
        <w:rPr>
          <w:rFonts w:ascii="Segoe UI Symbol" w:hAnsi="Segoe UI Symbol" w:cs="Arial"/>
          <w:b/>
          <w:color w:val="FF0000"/>
          <w:sz w:val="18"/>
          <w:szCs w:val="20"/>
        </w:rPr>
      </w:pPr>
      <w:r w:rsidRPr="004B2AE9">
        <w:rPr>
          <w:rFonts w:ascii="Segoe UI Symbol" w:hAnsi="Segoe UI Symbol" w:cs="Arial"/>
          <w:b/>
          <w:color w:val="FF0000"/>
          <w:sz w:val="18"/>
          <w:szCs w:val="20"/>
        </w:rPr>
        <w:lastRenderedPageBreak/>
        <w:t>ANEXO 4</w:t>
      </w:r>
    </w:p>
    <w:p w14:paraId="14E69CBA" w14:textId="77777777" w:rsidR="00274093" w:rsidRPr="004B2AE9" w:rsidRDefault="00274093" w:rsidP="00BC1E89">
      <w:pPr>
        <w:autoSpaceDE w:val="0"/>
        <w:autoSpaceDN w:val="0"/>
        <w:adjustRightInd w:val="0"/>
        <w:jc w:val="center"/>
        <w:rPr>
          <w:rFonts w:ascii="Segoe UI Symbol" w:hAnsi="Segoe UI Symbol" w:cs="Arial"/>
          <w:b/>
          <w:color w:val="FF0000"/>
          <w:sz w:val="18"/>
          <w:szCs w:val="20"/>
        </w:rPr>
      </w:pPr>
      <w:r w:rsidRPr="004B2AE9">
        <w:rPr>
          <w:rFonts w:ascii="Segoe UI Symbol" w:hAnsi="Segoe UI Symbol" w:cs="Arial"/>
          <w:b/>
          <w:color w:val="FF0000"/>
          <w:sz w:val="18"/>
          <w:szCs w:val="20"/>
        </w:rPr>
        <w:t>“FORMATO PARA PRESENTAR SOLICITUDES DE ACLARACIÓN PARA LA JUNTA DE ACLARACIONES”</w:t>
      </w:r>
    </w:p>
    <w:p w14:paraId="6E1757B2" w14:textId="77777777" w:rsidR="00274093" w:rsidRPr="004B2AE9" w:rsidRDefault="00274093" w:rsidP="00BC1E89">
      <w:pPr>
        <w:tabs>
          <w:tab w:val="left" w:pos="851"/>
        </w:tabs>
        <w:jc w:val="center"/>
        <w:rPr>
          <w:rFonts w:ascii="Segoe UI Symbol" w:hAnsi="Segoe UI Symbol" w:cs="Arial"/>
          <w:b/>
          <w:color w:val="FF0000"/>
          <w:sz w:val="18"/>
          <w:szCs w:val="20"/>
        </w:rPr>
      </w:pPr>
    </w:p>
    <w:p w14:paraId="108C367C" w14:textId="77777777" w:rsidR="00274093" w:rsidRPr="004B2AE9" w:rsidRDefault="00274093" w:rsidP="00BC1E89">
      <w:pPr>
        <w:pStyle w:val="Textoindependiente"/>
        <w:jc w:val="right"/>
        <w:rPr>
          <w:rFonts w:ascii="Segoe UI Symbol" w:hAnsi="Segoe UI Symbol"/>
          <w:sz w:val="18"/>
          <w:szCs w:val="20"/>
        </w:rPr>
      </w:pPr>
      <w:r w:rsidRPr="004B2AE9">
        <w:rPr>
          <w:rFonts w:ascii="Segoe UI Symbol" w:hAnsi="Segoe UI Symbol"/>
          <w:sz w:val="18"/>
          <w:szCs w:val="20"/>
          <w:u w:val="single"/>
        </w:rPr>
        <w:t>Población</w:t>
      </w:r>
      <w:r w:rsidRPr="004B2AE9">
        <w:rPr>
          <w:rFonts w:ascii="Segoe UI Symbol" w:hAnsi="Segoe UI Symbol"/>
          <w:sz w:val="18"/>
          <w:szCs w:val="20"/>
        </w:rPr>
        <w:t xml:space="preserve"> a, __ de______ </w:t>
      </w:r>
      <w:proofErr w:type="spellStart"/>
      <w:r w:rsidRPr="004B2AE9">
        <w:rPr>
          <w:rFonts w:ascii="Segoe UI Symbol" w:hAnsi="Segoe UI Symbol"/>
          <w:sz w:val="18"/>
          <w:szCs w:val="20"/>
        </w:rPr>
        <w:t>de</w:t>
      </w:r>
      <w:proofErr w:type="spellEnd"/>
      <w:r w:rsidRPr="004B2AE9">
        <w:rPr>
          <w:rFonts w:ascii="Segoe UI Symbol" w:hAnsi="Segoe UI Symbol"/>
          <w:sz w:val="18"/>
          <w:szCs w:val="20"/>
        </w:rPr>
        <w:t xml:space="preserve"> 20__.</w:t>
      </w:r>
    </w:p>
    <w:p w14:paraId="6E12FF65" w14:textId="77777777" w:rsidR="00274093" w:rsidRPr="004B2AE9" w:rsidRDefault="00274093" w:rsidP="00BC1E89">
      <w:pPr>
        <w:jc w:val="both"/>
        <w:rPr>
          <w:rFonts w:ascii="Segoe UI Symbol" w:hAnsi="Segoe UI Symbol" w:cs="Arial"/>
          <w:b/>
          <w:sz w:val="18"/>
          <w:szCs w:val="20"/>
          <w:lang w:val="es-ES"/>
        </w:rPr>
      </w:pPr>
    </w:p>
    <w:p w14:paraId="69DCC96A" w14:textId="77777777" w:rsidR="00274093" w:rsidRPr="004B2AE9" w:rsidRDefault="00274093"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CENTRO DE ENSEÑANZA TÉCNICA INDUSTRIAL</w:t>
      </w:r>
    </w:p>
    <w:p w14:paraId="5627CDEF" w14:textId="77777777" w:rsidR="00274093" w:rsidRPr="004B2AE9" w:rsidRDefault="00274093"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P R E S E N T E</w:t>
      </w:r>
    </w:p>
    <w:p w14:paraId="50142F47" w14:textId="77777777" w:rsidR="00274093" w:rsidRPr="004B2AE9" w:rsidRDefault="00274093" w:rsidP="00BC1E89">
      <w:pPr>
        <w:rPr>
          <w:rFonts w:ascii="Segoe UI Symbol" w:hAnsi="Segoe UI Symbol" w:cs="Arial"/>
          <w:sz w:val="18"/>
          <w:szCs w:val="20"/>
          <w:lang w:val="es-ES"/>
        </w:rPr>
      </w:pPr>
    </w:p>
    <w:p w14:paraId="31668E63" w14:textId="77777777" w:rsidR="00274093" w:rsidRPr="004B2AE9" w:rsidRDefault="00274093" w:rsidP="00BC1E89">
      <w:pPr>
        <w:rPr>
          <w:rFonts w:ascii="Segoe UI Symbol" w:hAnsi="Segoe UI Symbol" w:cs="Arial"/>
          <w:color w:val="0000FF"/>
          <w:sz w:val="18"/>
          <w:szCs w:val="20"/>
        </w:rPr>
      </w:pPr>
    </w:p>
    <w:p w14:paraId="46712C67" w14:textId="1FC67281" w:rsidR="00274093" w:rsidRPr="004B2AE9" w:rsidRDefault="00274093" w:rsidP="00BC1E89">
      <w:pPr>
        <w:jc w:val="both"/>
        <w:rPr>
          <w:rFonts w:ascii="Segoe UI Symbol" w:hAnsi="Segoe UI Symbol"/>
          <w:sz w:val="18"/>
          <w:szCs w:val="20"/>
        </w:rPr>
      </w:pPr>
      <w:r w:rsidRPr="004B2AE9">
        <w:rPr>
          <w:rFonts w:ascii="Segoe UI Symbol" w:hAnsi="Segoe UI Symbol" w:cs="Arial"/>
          <w:sz w:val="18"/>
          <w:szCs w:val="20"/>
        </w:rPr>
        <w:t xml:space="preserve">Por medio del presente en mi carácter de representante legal de </w:t>
      </w:r>
      <w:r w:rsidRPr="004B2AE9">
        <w:rPr>
          <w:rFonts w:ascii="Segoe UI Symbol" w:hAnsi="Segoe UI Symbol" w:cs="Arial"/>
          <w:color w:val="FF0000"/>
          <w:sz w:val="18"/>
          <w:szCs w:val="20"/>
          <w:u w:val="single"/>
        </w:rPr>
        <w:t>(nombre del licitante)</w:t>
      </w:r>
      <w:r w:rsidRPr="004B2AE9">
        <w:rPr>
          <w:rFonts w:ascii="Segoe UI Symbol" w:hAnsi="Segoe UI Symbol" w:cs="Arial"/>
          <w:sz w:val="18"/>
          <w:szCs w:val="20"/>
        </w:rPr>
        <w:t xml:space="preserve"> y en relación a la Licitación Pública Nacional número </w:t>
      </w:r>
      <w:r w:rsidR="008940B5" w:rsidRPr="008940B5">
        <w:rPr>
          <w:rFonts w:ascii="Segoe UI Symbol" w:hAnsi="Segoe UI Symbol" w:cs="Arial"/>
          <w:b/>
          <w:color w:val="FF0000"/>
          <w:sz w:val="18"/>
          <w:szCs w:val="20"/>
        </w:rPr>
        <w:t>LA-011L3P001-E79-2018</w:t>
      </w:r>
      <w:r w:rsidRPr="004B2AE9">
        <w:rPr>
          <w:rFonts w:ascii="Segoe UI Symbol" w:hAnsi="Segoe UI Symbol" w:cs="Arial"/>
          <w:b/>
          <w:color w:val="FF0000"/>
          <w:sz w:val="18"/>
          <w:szCs w:val="20"/>
        </w:rPr>
        <w:t xml:space="preserve"> </w:t>
      </w:r>
      <w:r w:rsidRPr="004B2AE9">
        <w:rPr>
          <w:rFonts w:ascii="Segoe UI Symbol" w:hAnsi="Segoe UI Symbol" w:cs="Arial"/>
          <w:sz w:val="18"/>
          <w:szCs w:val="20"/>
        </w:rPr>
        <w:t>referente a ___________________, me permito solicitar la aclaración de los siguientes cuestionamientos:</w:t>
      </w:r>
    </w:p>
    <w:p w14:paraId="7EC14D59" w14:textId="77777777" w:rsidR="00274093" w:rsidRPr="004B2AE9" w:rsidRDefault="00274093" w:rsidP="00BC1E89">
      <w:pPr>
        <w:rPr>
          <w:rFonts w:ascii="Segoe UI Symbol" w:hAnsi="Segoe UI Symbol"/>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4"/>
        <w:gridCol w:w="1190"/>
        <w:gridCol w:w="1566"/>
        <w:gridCol w:w="4802"/>
      </w:tblGrid>
      <w:tr w:rsidR="00274093" w:rsidRPr="004B2AE9" w14:paraId="00A31738" w14:textId="77777777" w:rsidTr="00274093">
        <w:trPr>
          <w:trHeight w:val="227"/>
          <w:jc w:val="center"/>
        </w:trPr>
        <w:tc>
          <w:tcPr>
            <w:tcW w:w="860" w:type="dxa"/>
            <w:vMerge w:val="restart"/>
            <w:shd w:val="clear" w:color="auto" w:fill="B8CCE4"/>
            <w:vAlign w:val="center"/>
          </w:tcPr>
          <w:p w14:paraId="58C138AE" w14:textId="77777777" w:rsidR="00274093" w:rsidRPr="004B2AE9" w:rsidRDefault="00274093" w:rsidP="00BC1E89">
            <w:pPr>
              <w:jc w:val="center"/>
              <w:rPr>
                <w:rFonts w:ascii="Segoe UI Symbol" w:hAnsi="Segoe UI Symbol" w:cs="Arial"/>
                <w:b/>
                <w:sz w:val="18"/>
                <w:szCs w:val="20"/>
              </w:rPr>
            </w:pPr>
            <w:r w:rsidRPr="004B2AE9">
              <w:rPr>
                <w:rFonts w:ascii="Segoe UI Symbol" w:hAnsi="Segoe UI Symbol" w:cs="Arial"/>
                <w:b/>
                <w:sz w:val="18"/>
                <w:szCs w:val="20"/>
              </w:rPr>
              <w:t>No.</w:t>
            </w:r>
          </w:p>
        </w:tc>
        <w:tc>
          <w:tcPr>
            <w:tcW w:w="3983" w:type="dxa"/>
            <w:gridSpan w:val="3"/>
            <w:shd w:val="clear" w:color="auto" w:fill="B8CCE4"/>
            <w:vAlign w:val="center"/>
          </w:tcPr>
          <w:p w14:paraId="07A8540A" w14:textId="77777777" w:rsidR="00274093" w:rsidRPr="004B2AE9" w:rsidRDefault="00274093" w:rsidP="00BC1E89">
            <w:pPr>
              <w:jc w:val="center"/>
              <w:rPr>
                <w:rFonts w:ascii="Segoe UI Symbol" w:hAnsi="Segoe UI Symbol" w:cs="Arial"/>
                <w:b/>
                <w:sz w:val="18"/>
                <w:szCs w:val="20"/>
              </w:rPr>
            </w:pPr>
            <w:r w:rsidRPr="004B2AE9">
              <w:rPr>
                <w:rFonts w:ascii="Segoe UI Symbol" w:hAnsi="Segoe UI Symbol" w:cs="Arial"/>
                <w:b/>
                <w:sz w:val="18"/>
                <w:szCs w:val="20"/>
              </w:rPr>
              <w:t>REFERENCIA DE LA CONVOCATORIA</w:t>
            </w:r>
          </w:p>
        </w:tc>
        <w:tc>
          <w:tcPr>
            <w:tcW w:w="4851" w:type="dxa"/>
            <w:vMerge w:val="restart"/>
            <w:shd w:val="clear" w:color="auto" w:fill="B8CCE4"/>
            <w:vAlign w:val="center"/>
          </w:tcPr>
          <w:p w14:paraId="5FACBB87" w14:textId="77777777" w:rsidR="00274093" w:rsidRPr="004B2AE9" w:rsidRDefault="00274093" w:rsidP="00BC1E89">
            <w:pPr>
              <w:jc w:val="center"/>
              <w:rPr>
                <w:rFonts w:ascii="Segoe UI Symbol" w:hAnsi="Segoe UI Symbol" w:cs="Arial"/>
                <w:b/>
                <w:sz w:val="18"/>
                <w:szCs w:val="20"/>
              </w:rPr>
            </w:pPr>
            <w:r w:rsidRPr="004B2AE9">
              <w:rPr>
                <w:rFonts w:ascii="Segoe UI Symbol" w:hAnsi="Segoe UI Symbol" w:cs="Arial"/>
                <w:b/>
                <w:sz w:val="18"/>
                <w:szCs w:val="20"/>
              </w:rPr>
              <w:t>PREGUNTA</w:t>
            </w:r>
          </w:p>
        </w:tc>
      </w:tr>
      <w:tr w:rsidR="00274093" w:rsidRPr="004B2AE9" w14:paraId="107D383B" w14:textId="77777777" w:rsidTr="00274093">
        <w:trPr>
          <w:trHeight w:val="350"/>
          <w:jc w:val="center"/>
        </w:trPr>
        <w:tc>
          <w:tcPr>
            <w:tcW w:w="860" w:type="dxa"/>
            <w:vMerge/>
            <w:vAlign w:val="center"/>
          </w:tcPr>
          <w:p w14:paraId="0BBE6569" w14:textId="77777777" w:rsidR="00274093" w:rsidRPr="004B2AE9" w:rsidRDefault="00274093" w:rsidP="00BC1E89">
            <w:pPr>
              <w:jc w:val="center"/>
              <w:rPr>
                <w:rFonts w:ascii="Segoe UI Symbol" w:hAnsi="Segoe UI Symbol" w:cs="Arial"/>
                <w:sz w:val="18"/>
                <w:szCs w:val="20"/>
              </w:rPr>
            </w:pPr>
          </w:p>
        </w:tc>
        <w:tc>
          <w:tcPr>
            <w:tcW w:w="1216" w:type="dxa"/>
            <w:shd w:val="clear" w:color="auto" w:fill="B8CCE4"/>
            <w:vAlign w:val="center"/>
          </w:tcPr>
          <w:p w14:paraId="22452B1D" w14:textId="77777777" w:rsidR="00274093" w:rsidRPr="004B2AE9" w:rsidRDefault="00274093" w:rsidP="00BC1E89">
            <w:pPr>
              <w:jc w:val="center"/>
              <w:rPr>
                <w:rFonts w:ascii="Segoe UI Symbol" w:hAnsi="Segoe UI Symbol" w:cs="Arial"/>
                <w:b/>
                <w:sz w:val="18"/>
                <w:szCs w:val="20"/>
              </w:rPr>
            </w:pPr>
            <w:r w:rsidRPr="004B2AE9">
              <w:rPr>
                <w:rFonts w:ascii="Segoe UI Symbol" w:hAnsi="Segoe UI Symbol" w:cs="Arial"/>
                <w:b/>
                <w:sz w:val="18"/>
                <w:szCs w:val="20"/>
              </w:rPr>
              <w:t>NUMERAL</w:t>
            </w:r>
          </w:p>
        </w:tc>
        <w:tc>
          <w:tcPr>
            <w:tcW w:w="1195" w:type="dxa"/>
            <w:shd w:val="clear" w:color="auto" w:fill="B8CCE4"/>
            <w:vAlign w:val="center"/>
          </w:tcPr>
          <w:p w14:paraId="5293BED4" w14:textId="77777777" w:rsidR="00274093" w:rsidRPr="004B2AE9" w:rsidRDefault="00274093" w:rsidP="00BC1E89">
            <w:pPr>
              <w:jc w:val="center"/>
              <w:rPr>
                <w:rFonts w:ascii="Segoe UI Symbol" w:hAnsi="Segoe UI Symbol" w:cs="Arial"/>
                <w:b/>
                <w:sz w:val="18"/>
                <w:szCs w:val="20"/>
              </w:rPr>
            </w:pPr>
            <w:r w:rsidRPr="004B2AE9">
              <w:rPr>
                <w:rFonts w:ascii="Segoe UI Symbol" w:hAnsi="Segoe UI Symbol" w:cs="Arial"/>
                <w:b/>
                <w:sz w:val="18"/>
                <w:szCs w:val="20"/>
              </w:rPr>
              <w:t>PUNTO / INCISO</w:t>
            </w:r>
          </w:p>
        </w:tc>
        <w:tc>
          <w:tcPr>
            <w:tcW w:w="1572" w:type="dxa"/>
            <w:shd w:val="clear" w:color="auto" w:fill="B8CCE4"/>
            <w:vAlign w:val="center"/>
          </w:tcPr>
          <w:p w14:paraId="090CB18F" w14:textId="77777777" w:rsidR="00274093" w:rsidRPr="004B2AE9" w:rsidRDefault="00274093" w:rsidP="00BC1E89">
            <w:pPr>
              <w:jc w:val="center"/>
              <w:rPr>
                <w:rFonts w:ascii="Segoe UI Symbol" w:hAnsi="Segoe UI Symbol" w:cs="Arial"/>
                <w:b/>
                <w:sz w:val="18"/>
                <w:szCs w:val="20"/>
              </w:rPr>
            </w:pPr>
            <w:r w:rsidRPr="004B2AE9">
              <w:rPr>
                <w:rFonts w:ascii="Segoe UI Symbol" w:hAnsi="Segoe UI Symbol" w:cs="Arial"/>
                <w:b/>
                <w:sz w:val="18"/>
                <w:szCs w:val="20"/>
              </w:rPr>
              <w:t>APARTADO / INCISO</w:t>
            </w:r>
          </w:p>
        </w:tc>
        <w:tc>
          <w:tcPr>
            <w:tcW w:w="4851" w:type="dxa"/>
            <w:vMerge/>
            <w:shd w:val="clear" w:color="auto" w:fill="auto"/>
            <w:vAlign w:val="center"/>
          </w:tcPr>
          <w:p w14:paraId="47047159" w14:textId="77777777" w:rsidR="00274093" w:rsidRPr="004B2AE9" w:rsidRDefault="00274093" w:rsidP="00BC1E89">
            <w:pPr>
              <w:jc w:val="center"/>
              <w:rPr>
                <w:rFonts w:ascii="Segoe UI Symbol" w:hAnsi="Segoe UI Symbol" w:cs="Arial"/>
                <w:b/>
                <w:sz w:val="18"/>
                <w:szCs w:val="20"/>
              </w:rPr>
            </w:pPr>
          </w:p>
        </w:tc>
      </w:tr>
      <w:tr w:rsidR="00274093" w:rsidRPr="004B2AE9" w14:paraId="2644375A" w14:textId="77777777" w:rsidTr="00274093">
        <w:trPr>
          <w:trHeight w:val="251"/>
          <w:jc w:val="center"/>
        </w:trPr>
        <w:tc>
          <w:tcPr>
            <w:tcW w:w="860" w:type="dxa"/>
            <w:vAlign w:val="center"/>
          </w:tcPr>
          <w:p w14:paraId="2EE2DB31"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1</w:t>
            </w:r>
          </w:p>
        </w:tc>
        <w:tc>
          <w:tcPr>
            <w:tcW w:w="1216" w:type="dxa"/>
            <w:vAlign w:val="center"/>
          </w:tcPr>
          <w:p w14:paraId="4FFFC3A3" w14:textId="77777777" w:rsidR="00274093" w:rsidRPr="004B2AE9" w:rsidRDefault="00274093" w:rsidP="00BC1E89">
            <w:pPr>
              <w:jc w:val="center"/>
              <w:rPr>
                <w:rFonts w:ascii="Segoe UI Symbol" w:hAnsi="Segoe UI Symbol" w:cs="Arial"/>
                <w:sz w:val="18"/>
                <w:szCs w:val="20"/>
              </w:rPr>
            </w:pPr>
          </w:p>
        </w:tc>
        <w:tc>
          <w:tcPr>
            <w:tcW w:w="1195" w:type="dxa"/>
            <w:vAlign w:val="center"/>
          </w:tcPr>
          <w:p w14:paraId="22012014" w14:textId="77777777" w:rsidR="00274093" w:rsidRPr="004B2AE9" w:rsidRDefault="00274093" w:rsidP="00BC1E89">
            <w:pPr>
              <w:jc w:val="center"/>
              <w:rPr>
                <w:rFonts w:ascii="Segoe UI Symbol" w:hAnsi="Segoe UI Symbol" w:cs="Arial"/>
                <w:sz w:val="18"/>
                <w:szCs w:val="20"/>
              </w:rPr>
            </w:pPr>
          </w:p>
        </w:tc>
        <w:tc>
          <w:tcPr>
            <w:tcW w:w="1572" w:type="dxa"/>
            <w:shd w:val="clear" w:color="auto" w:fill="auto"/>
            <w:vAlign w:val="center"/>
          </w:tcPr>
          <w:p w14:paraId="20386D45" w14:textId="77777777" w:rsidR="00274093" w:rsidRPr="004B2AE9" w:rsidRDefault="00274093" w:rsidP="00BC1E89">
            <w:pPr>
              <w:jc w:val="center"/>
              <w:rPr>
                <w:rFonts w:ascii="Segoe UI Symbol" w:hAnsi="Segoe UI Symbol" w:cs="Arial"/>
                <w:sz w:val="18"/>
                <w:szCs w:val="20"/>
              </w:rPr>
            </w:pPr>
          </w:p>
        </w:tc>
        <w:tc>
          <w:tcPr>
            <w:tcW w:w="4851" w:type="dxa"/>
            <w:shd w:val="clear" w:color="auto" w:fill="auto"/>
            <w:vAlign w:val="center"/>
          </w:tcPr>
          <w:p w14:paraId="2FC4A6EA" w14:textId="77777777" w:rsidR="00274093" w:rsidRPr="004B2AE9" w:rsidRDefault="00274093" w:rsidP="00BC1E89">
            <w:pPr>
              <w:jc w:val="center"/>
              <w:rPr>
                <w:rFonts w:ascii="Segoe UI Symbol" w:hAnsi="Segoe UI Symbol" w:cs="Arial"/>
                <w:i/>
                <w:sz w:val="18"/>
                <w:szCs w:val="20"/>
              </w:rPr>
            </w:pPr>
          </w:p>
        </w:tc>
      </w:tr>
      <w:tr w:rsidR="00274093" w:rsidRPr="004B2AE9" w14:paraId="2DCAE259" w14:textId="77777777" w:rsidTr="00274093">
        <w:trPr>
          <w:trHeight w:val="251"/>
          <w:jc w:val="center"/>
        </w:trPr>
        <w:tc>
          <w:tcPr>
            <w:tcW w:w="860" w:type="dxa"/>
            <w:vAlign w:val="center"/>
          </w:tcPr>
          <w:p w14:paraId="220C3118"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2</w:t>
            </w:r>
          </w:p>
        </w:tc>
        <w:tc>
          <w:tcPr>
            <w:tcW w:w="1216" w:type="dxa"/>
            <w:vAlign w:val="center"/>
          </w:tcPr>
          <w:p w14:paraId="48C41E70" w14:textId="77777777" w:rsidR="00274093" w:rsidRPr="004B2AE9" w:rsidRDefault="00274093" w:rsidP="00BC1E89">
            <w:pPr>
              <w:jc w:val="center"/>
              <w:rPr>
                <w:rFonts w:ascii="Segoe UI Symbol" w:hAnsi="Segoe UI Symbol" w:cs="Arial"/>
                <w:sz w:val="18"/>
                <w:szCs w:val="20"/>
              </w:rPr>
            </w:pPr>
          </w:p>
        </w:tc>
        <w:tc>
          <w:tcPr>
            <w:tcW w:w="1195" w:type="dxa"/>
            <w:vAlign w:val="center"/>
          </w:tcPr>
          <w:p w14:paraId="26D09BC9" w14:textId="77777777" w:rsidR="00274093" w:rsidRPr="004B2AE9" w:rsidRDefault="00274093" w:rsidP="00BC1E89">
            <w:pPr>
              <w:jc w:val="center"/>
              <w:rPr>
                <w:rFonts w:ascii="Segoe UI Symbol" w:hAnsi="Segoe UI Symbol" w:cs="Arial"/>
                <w:sz w:val="18"/>
                <w:szCs w:val="20"/>
              </w:rPr>
            </w:pPr>
          </w:p>
        </w:tc>
        <w:tc>
          <w:tcPr>
            <w:tcW w:w="1572" w:type="dxa"/>
            <w:shd w:val="clear" w:color="auto" w:fill="auto"/>
            <w:vAlign w:val="center"/>
          </w:tcPr>
          <w:p w14:paraId="2BF5337B" w14:textId="77777777" w:rsidR="00274093" w:rsidRPr="004B2AE9" w:rsidRDefault="00274093" w:rsidP="00BC1E89">
            <w:pPr>
              <w:jc w:val="center"/>
              <w:rPr>
                <w:rFonts w:ascii="Segoe UI Symbol" w:hAnsi="Segoe UI Symbol" w:cs="Arial"/>
                <w:sz w:val="18"/>
                <w:szCs w:val="20"/>
              </w:rPr>
            </w:pPr>
          </w:p>
        </w:tc>
        <w:tc>
          <w:tcPr>
            <w:tcW w:w="4851" w:type="dxa"/>
            <w:shd w:val="clear" w:color="auto" w:fill="auto"/>
            <w:vAlign w:val="center"/>
          </w:tcPr>
          <w:p w14:paraId="78C4B7C4" w14:textId="77777777" w:rsidR="00274093" w:rsidRPr="004B2AE9" w:rsidRDefault="00274093" w:rsidP="00BC1E89">
            <w:pPr>
              <w:jc w:val="center"/>
              <w:rPr>
                <w:rFonts w:ascii="Segoe UI Symbol" w:hAnsi="Segoe UI Symbol" w:cs="Arial"/>
                <w:i/>
                <w:sz w:val="18"/>
                <w:szCs w:val="20"/>
              </w:rPr>
            </w:pPr>
          </w:p>
        </w:tc>
      </w:tr>
      <w:tr w:rsidR="00274093" w:rsidRPr="004B2AE9" w14:paraId="0D1CAFAF" w14:textId="77777777" w:rsidTr="00274093">
        <w:trPr>
          <w:trHeight w:val="251"/>
          <w:jc w:val="center"/>
        </w:trPr>
        <w:tc>
          <w:tcPr>
            <w:tcW w:w="860" w:type="dxa"/>
            <w:vAlign w:val="center"/>
          </w:tcPr>
          <w:p w14:paraId="5B5A4BD1"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3</w:t>
            </w:r>
          </w:p>
        </w:tc>
        <w:tc>
          <w:tcPr>
            <w:tcW w:w="1216" w:type="dxa"/>
            <w:vAlign w:val="center"/>
          </w:tcPr>
          <w:p w14:paraId="321B88D0" w14:textId="77777777" w:rsidR="00274093" w:rsidRPr="004B2AE9" w:rsidRDefault="00274093" w:rsidP="00BC1E89">
            <w:pPr>
              <w:jc w:val="center"/>
              <w:rPr>
                <w:rFonts w:ascii="Segoe UI Symbol" w:hAnsi="Segoe UI Symbol" w:cs="Arial"/>
                <w:sz w:val="18"/>
                <w:szCs w:val="20"/>
              </w:rPr>
            </w:pPr>
          </w:p>
        </w:tc>
        <w:tc>
          <w:tcPr>
            <w:tcW w:w="1195" w:type="dxa"/>
            <w:vAlign w:val="center"/>
          </w:tcPr>
          <w:p w14:paraId="655C5F03" w14:textId="77777777" w:rsidR="00274093" w:rsidRPr="004B2AE9" w:rsidRDefault="00274093" w:rsidP="00BC1E89">
            <w:pPr>
              <w:jc w:val="center"/>
              <w:rPr>
                <w:rFonts w:ascii="Segoe UI Symbol" w:hAnsi="Segoe UI Symbol" w:cs="Arial"/>
                <w:sz w:val="18"/>
                <w:szCs w:val="20"/>
              </w:rPr>
            </w:pPr>
          </w:p>
        </w:tc>
        <w:tc>
          <w:tcPr>
            <w:tcW w:w="1572" w:type="dxa"/>
            <w:shd w:val="clear" w:color="auto" w:fill="auto"/>
            <w:vAlign w:val="center"/>
          </w:tcPr>
          <w:p w14:paraId="23B5F2EC" w14:textId="77777777" w:rsidR="00274093" w:rsidRPr="004B2AE9" w:rsidRDefault="00274093" w:rsidP="00BC1E89">
            <w:pPr>
              <w:jc w:val="center"/>
              <w:rPr>
                <w:rFonts w:ascii="Segoe UI Symbol" w:hAnsi="Segoe UI Symbol" w:cs="Arial"/>
                <w:sz w:val="18"/>
                <w:szCs w:val="20"/>
              </w:rPr>
            </w:pPr>
          </w:p>
        </w:tc>
        <w:tc>
          <w:tcPr>
            <w:tcW w:w="4851" w:type="dxa"/>
            <w:shd w:val="clear" w:color="auto" w:fill="auto"/>
            <w:vAlign w:val="center"/>
          </w:tcPr>
          <w:p w14:paraId="163512BE" w14:textId="77777777" w:rsidR="00274093" w:rsidRPr="004B2AE9" w:rsidRDefault="00274093" w:rsidP="00BC1E89">
            <w:pPr>
              <w:jc w:val="center"/>
              <w:rPr>
                <w:rFonts w:ascii="Segoe UI Symbol" w:hAnsi="Segoe UI Symbol" w:cs="Arial"/>
                <w:i/>
                <w:sz w:val="18"/>
                <w:szCs w:val="20"/>
              </w:rPr>
            </w:pPr>
          </w:p>
        </w:tc>
      </w:tr>
      <w:tr w:rsidR="00274093" w:rsidRPr="004B2AE9" w14:paraId="58088CB0" w14:textId="77777777" w:rsidTr="00274093">
        <w:trPr>
          <w:trHeight w:val="251"/>
          <w:jc w:val="center"/>
        </w:trPr>
        <w:tc>
          <w:tcPr>
            <w:tcW w:w="860" w:type="dxa"/>
            <w:vAlign w:val="center"/>
          </w:tcPr>
          <w:p w14:paraId="208C89F1"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4</w:t>
            </w:r>
          </w:p>
        </w:tc>
        <w:tc>
          <w:tcPr>
            <w:tcW w:w="1216" w:type="dxa"/>
            <w:vAlign w:val="center"/>
          </w:tcPr>
          <w:p w14:paraId="4A94B353" w14:textId="77777777" w:rsidR="00274093" w:rsidRPr="004B2AE9" w:rsidRDefault="00274093" w:rsidP="00BC1E89">
            <w:pPr>
              <w:jc w:val="center"/>
              <w:rPr>
                <w:rFonts w:ascii="Segoe UI Symbol" w:hAnsi="Segoe UI Symbol" w:cs="Arial"/>
                <w:sz w:val="18"/>
                <w:szCs w:val="20"/>
              </w:rPr>
            </w:pPr>
          </w:p>
        </w:tc>
        <w:tc>
          <w:tcPr>
            <w:tcW w:w="1195" w:type="dxa"/>
            <w:vAlign w:val="center"/>
          </w:tcPr>
          <w:p w14:paraId="45B049A6" w14:textId="77777777" w:rsidR="00274093" w:rsidRPr="004B2AE9" w:rsidRDefault="00274093" w:rsidP="00BC1E89">
            <w:pPr>
              <w:jc w:val="center"/>
              <w:rPr>
                <w:rFonts w:ascii="Segoe UI Symbol" w:hAnsi="Segoe UI Symbol" w:cs="Arial"/>
                <w:sz w:val="18"/>
                <w:szCs w:val="20"/>
              </w:rPr>
            </w:pPr>
          </w:p>
        </w:tc>
        <w:tc>
          <w:tcPr>
            <w:tcW w:w="1572" w:type="dxa"/>
            <w:shd w:val="clear" w:color="auto" w:fill="auto"/>
            <w:vAlign w:val="center"/>
          </w:tcPr>
          <w:p w14:paraId="17063E9F" w14:textId="77777777" w:rsidR="00274093" w:rsidRPr="004B2AE9" w:rsidRDefault="00274093" w:rsidP="00BC1E89">
            <w:pPr>
              <w:jc w:val="center"/>
              <w:rPr>
                <w:rFonts w:ascii="Segoe UI Symbol" w:hAnsi="Segoe UI Symbol" w:cs="Arial"/>
                <w:sz w:val="18"/>
                <w:szCs w:val="20"/>
              </w:rPr>
            </w:pPr>
          </w:p>
        </w:tc>
        <w:tc>
          <w:tcPr>
            <w:tcW w:w="4851" w:type="dxa"/>
            <w:shd w:val="clear" w:color="auto" w:fill="auto"/>
            <w:vAlign w:val="center"/>
          </w:tcPr>
          <w:p w14:paraId="659D2104" w14:textId="77777777" w:rsidR="00274093" w:rsidRPr="004B2AE9" w:rsidRDefault="00274093" w:rsidP="00BC1E89">
            <w:pPr>
              <w:jc w:val="center"/>
              <w:rPr>
                <w:rFonts w:ascii="Segoe UI Symbol" w:hAnsi="Segoe UI Symbol" w:cs="Arial"/>
                <w:i/>
                <w:sz w:val="18"/>
                <w:szCs w:val="20"/>
              </w:rPr>
            </w:pPr>
          </w:p>
        </w:tc>
      </w:tr>
      <w:tr w:rsidR="00274093" w:rsidRPr="004B2AE9" w14:paraId="72926A2E" w14:textId="77777777" w:rsidTr="00274093">
        <w:trPr>
          <w:trHeight w:val="251"/>
          <w:jc w:val="center"/>
        </w:trPr>
        <w:tc>
          <w:tcPr>
            <w:tcW w:w="860" w:type="dxa"/>
            <w:vAlign w:val="center"/>
          </w:tcPr>
          <w:p w14:paraId="5B0A2DE7"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5</w:t>
            </w:r>
          </w:p>
        </w:tc>
        <w:tc>
          <w:tcPr>
            <w:tcW w:w="1216" w:type="dxa"/>
            <w:vAlign w:val="center"/>
          </w:tcPr>
          <w:p w14:paraId="308FDB53" w14:textId="77777777" w:rsidR="00274093" w:rsidRPr="004B2AE9" w:rsidRDefault="00274093" w:rsidP="00BC1E89">
            <w:pPr>
              <w:jc w:val="center"/>
              <w:rPr>
                <w:rFonts w:ascii="Segoe UI Symbol" w:hAnsi="Segoe UI Symbol" w:cs="Arial"/>
                <w:sz w:val="18"/>
                <w:szCs w:val="20"/>
              </w:rPr>
            </w:pPr>
          </w:p>
        </w:tc>
        <w:tc>
          <w:tcPr>
            <w:tcW w:w="1195" w:type="dxa"/>
            <w:vAlign w:val="center"/>
          </w:tcPr>
          <w:p w14:paraId="19DDC1EB" w14:textId="77777777" w:rsidR="00274093" w:rsidRPr="004B2AE9" w:rsidRDefault="00274093" w:rsidP="00BC1E89">
            <w:pPr>
              <w:jc w:val="center"/>
              <w:rPr>
                <w:rFonts w:ascii="Segoe UI Symbol" w:hAnsi="Segoe UI Symbol" w:cs="Arial"/>
                <w:sz w:val="18"/>
                <w:szCs w:val="20"/>
              </w:rPr>
            </w:pPr>
          </w:p>
        </w:tc>
        <w:tc>
          <w:tcPr>
            <w:tcW w:w="1572" w:type="dxa"/>
            <w:shd w:val="clear" w:color="auto" w:fill="auto"/>
            <w:vAlign w:val="center"/>
          </w:tcPr>
          <w:p w14:paraId="6B6501C6" w14:textId="77777777" w:rsidR="00274093" w:rsidRPr="004B2AE9" w:rsidRDefault="00274093" w:rsidP="00BC1E89">
            <w:pPr>
              <w:jc w:val="center"/>
              <w:rPr>
                <w:rFonts w:ascii="Segoe UI Symbol" w:hAnsi="Segoe UI Symbol" w:cs="Arial"/>
                <w:sz w:val="18"/>
                <w:szCs w:val="20"/>
              </w:rPr>
            </w:pPr>
          </w:p>
        </w:tc>
        <w:tc>
          <w:tcPr>
            <w:tcW w:w="4851" w:type="dxa"/>
            <w:shd w:val="clear" w:color="auto" w:fill="auto"/>
            <w:vAlign w:val="center"/>
          </w:tcPr>
          <w:p w14:paraId="1D020BFB" w14:textId="77777777" w:rsidR="00274093" w:rsidRPr="004B2AE9" w:rsidRDefault="00274093" w:rsidP="00BC1E89">
            <w:pPr>
              <w:jc w:val="center"/>
              <w:rPr>
                <w:rFonts w:ascii="Segoe UI Symbol" w:hAnsi="Segoe UI Symbol" w:cs="Arial"/>
                <w:i/>
                <w:sz w:val="18"/>
                <w:szCs w:val="20"/>
              </w:rPr>
            </w:pPr>
          </w:p>
        </w:tc>
      </w:tr>
      <w:tr w:rsidR="00274093" w:rsidRPr="004B2AE9" w14:paraId="01A126A2" w14:textId="77777777" w:rsidTr="00274093">
        <w:trPr>
          <w:trHeight w:val="251"/>
          <w:jc w:val="center"/>
        </w:trPr>
        <w:tc>
          <w:tcPr>
            <w:tcW w:w="860" w:type="dxa"/>
            <w:vAlign w:val="center"/>
          </w:tcPr>
          <w:p w14:paraId="76006A48"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6</w:t>
            </w:r>
          </w:p>
        </w:tc>
        <w:tc>
          <w:tcPr>
            <w:tcW w:w="1216" w:type="dxa"/>
            <w:vAlign w:val="center"/>
          </w:tcPr>
          <w:p w14:paraId="08FA4ADD" w14:textId="77777777" w:rsidR="00274093" w:rsidRPr="004B2AE9" w:rsidRDefault="00274093" w:rsidP="00BC1E89">
            <w:pPr>
              <w:jc w:val="center"/>
              <w:rPr>
                <w:rFonts w:ascii="Segoe UI Symbol" w:hAnsi="Segoe UI Symbol" w:cs="Arial"/>
                <w:sz w:val="18"/>
                <w:szCs w:val="20"/>
              </w:rPr>
            </w:pPr>
          </w:p>
        </w:tc>
        <w:tc>
          <w:tcPr>
            <w:tcW w:w="1195" w:type="dxa"/>
            <w:vAlign w:val="center"/>
          </w:tcPr>
          <w:p w14:paraId="0516B9C2" w14:textId="77777777" w:rsidR="00274093" w:rsidRPr="004B2AE9" w:rsidRDefault="00274093" w:rsidP="00BC1E89">
            <w:pPr>
              <w:jc w:val="center"/>
              <w:rPr>
                <w:rFonts w:ascii="Segoe UI Symbol" w:hAnsi="Segoe UI Symbol" w:cs="Arial"/>
                <w:sz w:val="18"/>
                <w:szCs w:val="20"/>
              </w:rPr>
            </w:pPr>
          </w:p>
        </w:tc>
        <w:tc>
          <w:tcPr>
            <w:tcW w:w="1572" w:type="dxa"/>
            <w:shd w:val="clear" w:color="auto" w:fill="auto"/>
            <w:vAlign w:val="center"/>
          </w:tcPr>
          <w:p w14:paraId="53E1072A" w14:textId="77777777" w:rsidR="00274093" w:rsidRPr="004B2AE9" w:rsidRDefault="00274093" w:rsidP="00BC1E89">
            <w:pPr>
              <w:jc w:val="center"/>
              <w:rPr>
                <w:rFonts w:ascii="Segoe UI Symbol" w:hAnsi="Segoe UI Symbol" w:cs="Arial"/>
                <w:sz w:val="18"/>
                <w:szCs w:val="20"/>
              </w:rPr>
            </w:pPr>
          </w:p>
        </w:tc>
        <w:tc>
          <w:tcPr>
            <w:tcW w:w="4851" w:type="dxa"/>
            <w:shd w:val="clear" w:color="auto" w:fill="auto"/>
            <w:vAlign w:val="center"/>
          </w:tcPr>
          <w:p w14:paraId="7ADCBF3B" w14:textId="77777777" w:rsidR="00274093" w:rsidRPr="004B2AE9" w:rsidRDefault="00274093" w:rsidP="00BC1E89">
            <w:pPr>
              <w:jc w:val="center"/>
              <w:rPr>
                <w:rFonts w:ascii="Segoe UI Symbol" w:hAnsi="Segoe UI Symbol" w:cs="Arial"/>
                <w:i/>
                <w:sz w:val="18"/>
                <w:szCs w:val="20"/>
              </w:rPr>
            </w:pPr>
          </w:p>
        </w:tc>
      </w:tr>
      <w:tr w:rsidR="00274093" w:rsidRPr="004B2AE9" w14:paraId="0A81701E" w14:textId="77777777" w:rsidTr="00274093">
        <w:trPr>
          <w:trHeight w:val="251"/>
          <w:jc w:val="center"/>
        </w:trPr>
        <w:tc>
          <w:tcPr>
            <w:tcW w:w="860" w:type="dxa"/>
            <w:vAlign w:val="center"/>
          </w:tcPr>
          <w:p w14:paraId="1E53D36B"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w:t>
            </w:r>
          </w:p>
        </w:tc>
        <w:tc>
          <w:tcPr>
            <w:tcW w:w="1216" w:type="dxa"/>
            <w:vAlign w:val="center"/>
          </w:tcPr>
          <w:p w14:paraId="10E27D0D" w14:textId="77777777" w:rsidR="00274093" w:rsidRPr="004B2AE9" w:rsidRDefault="00274093" w:rsidP="00BC1E89">
            <w:pPr>
              <w:jc w:val="center"/>
              <w:rPr>
                <w:rFonts w:ascii="Segoe UI Symbol" w:hAnsi="Segoe UI Symbol" w:cs="Arial"/>
                <w:sz w:val="18"/>
                <w:szCs w:val="20"/>
              </w:rPr>
            </w:pPr>
          </w:p>
        </w:tc>
        <w:tc>
          <w:tcPr>
            <w:tcW w:w="1195" w:type="dxa"/>
            <w:vAlign w:val="center"/>
          </w:tcPr>
          <w:p w14:paraId="5BE41E25" w14:textId="77777777" w:rsidR="00274093" w:rsidRPr="004B2AE9" w:rsidRDefault="00274093" w:rsidP="00BC1E89">
            <w:pPr>
              <w:jc w:val="center"/>
              <w:rPr>
                <w:rFonts w:ascii="Segoe UI Symbol" w:hAnsi="Segoe UI Symbol" w:cs="Arial"/>
                <w:sz w:val="18"/>
                <w:szCs w:val="20"/>
              </w:rPr>
            </w:pPr>
          </w:p>
        </w:tc>
        <w:tc>
          <w:tcPr>
            <w:tcW w:w="1572" w:type="dxa"/>
            <w:shd w:val="clear" w:color="auto" w:fill="auto"/>
            <w:vAlign w:val="center"/>
          </w:tcPr>
          <w:p w14:paraId="59655F66" w14:textId="77777777" w:rsidR="00274093" w:rsidRPr="004B2AE9" w:rsidRDefault="00274093" w:rsidP="00BC1E89">
            <w:pPr>
              <w:jc w:val="center"/>
              <w:rPr>
                <w:rFonts w:ascii="Segoe UI Symbol" w:hAnsi="Segoe UI Symbol" w:cs="Arial"/>
                <w:sz w:val="18"/>
                <w:szCs w:val="20"/>
              </w:rPr>
            </w:pPr>
          </w:p>
        </w:tc>
        <w:tc>
          <w:tcPr>
            <w:tcW w:w="4851" w:type="dxa"/>
            <w:shd w:val="clear" w:color="auto" w:fill="auto"/>
            <w:vAlign w:val="center"/>
          </w:tcPr>
          <w:p w14:paraId="2109A812" w14:textId="77777777" w:rsidR="00274093" w:rsidRPr="004B2AE9" w:rsidRDefault="00274093" w:rsidP="00BC1E89">
            <w:pPr>
              <w:jc w:val="center"/>
              <w:rPr>
                <w:rFonts w:ascii="Segoe UI Symbol" w:hAnsi="Segoe UI Symbol" w:cs="Arial"/>
                <w:i/>
                <w:sz w:val="18"/>
                <w:szCs w:val="20"/>
              </w:rPr>
            </w:pPr>
          </w:p>
        </w:tc>
      </w:tr>
    </w:tbl>
    <w:p w14:paraId="22B6DD82" w14:textId="77777777" w:rsidR="00274093" w:rsidRPr="004B2AE9" w:rsidRDefault="00274093" w:rsidP="00BC1E89">
      <w:pPr>
        <w:rPr>
          <w:rFonts w:ascii="Segoe UI Symbol" w:hAnsi="Segoe UI Symbol"/>
          <w:sz w:val="18"/>
          <w:szCs w:val="20"/>
        </w:rPr>
      </w:pPr>
    </w:p>
    <w:p w14:paraId="5C5C76F4"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Agradeciendo de antemano sus atenciones, reciba un cordial saludo.</w:t>
      </w:r>
    </w:p>
    <w:p w14:paraId="624C475B" w14:textId="77777777" w:rsidR="00274093" w:rsidRPr="004B2AE9" w:rsidRDefault="00274093" w:rsidP="00BC1E89">
      <w:pPr>
        <w:rPr>
          <w:rFonts w:ascii="Segoe UI Symbol" w:hAnsi="Segoe UI Symbol"/>
          <w:sz w:val="18"/>
          <w:szCs w:val="20"/>
        </w:rPr>
      </w:pPr>
    </w:p>
    <w:p w14:paraId="235A4A4C" w14:textId="77777777" w:rsidR="00274093" w:rsidRPr="004B2AE9" w:rsidRDefault="00274093" w:rsidP="00BC1E89">
      <w:pPr>
        <w:rPr>
          <w:rFonts w:ascii="Segoe UI Symbol" w:hAnsi="Segoe UI Symbol"/>
          <w:sz w:val="18"/>
          <w:szCs w:val="20"/>
        </w:rPr>
      </w:pPr>
    </w:p>
    <w:p w14:paraId="59E11016" w14:textId="77777777" w:rsidR="00274093" w:rsidRPr="004B2AE9" w:rsidRDefault="00274093" w:rsidP="00BC1E89">
      <w:pPr>
        <w:rPr>
          <w:rFonts w:ascii="Segoe UI Symbol" w:hAnsi="Segoe UI Symbol"/>
          <w:sz w:val="18"/>
          <w:szCs w:val="20"/>
        </w:rPr>
      </w:pPr>
    </w:p>
    <w:p w14:paraId="2A330AF6" w14:textId="77777777" w:rsidR="00274093" w:rsidRPr="004B2AE9" w:rsidRDefault="00274093" w:rsidP="00BC1E89">
      <w:pPr>
        <w:rPr>
          <w:rFonts w:ascii="Segoe UI Symbol" w:hAnsi="Segoe UI Symbol"/>
          <w:sz w:val="18"/>
          <w:szCs w:val="20"/>
        </w:rPr>
      </w:pPr>
    </w:p>
    <w:p w14:paraId="03385996"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ATENTAMENTE</w:t>
      </w:r>
    </w:p>
    <w:p w14:paraId="23D17748"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35D9C9F2"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7F2509A6"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___________________________________</w:t>
      </w:r>
    </w:p>
    <w:p w14:paraId="4AF0231C"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y firma)</w:t>
      </w:r>
    </w:p>
    <w:p w14:paraId="797FC21C"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REPRESENTANTE LEGAL</w:t>
      </w:r>
    </w:p>
    <w:p w14:paraId="35469D51"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DE LA EMPRESA</w:t>
      </w:r>
    </w:p>
    <w:p w14:paraId="710DEAB0" w14:textId="77777777" w:rsidR="00274093" w:rsidRPr="004B2AE9" w:rsidRDefault="00274093" w:rsidP="00BC1E89">
      <w:pPr>
        <w:rPr>
          <w:rFonts w:ascii="Segoe UI Symbol" w:hAnsi="Segoe UI Symbol" w:cs="Arial"/>
          <w:b/>
          <w:sz w:val="18"/>
          <w:szCs w:val="20"/>
        </w:rPr>
      </w:pPr>
      <w:r w:rsidRPr="004B2AE9">
        <w:rPr>
          <w:rFonts w:ascii="Segoe UI Symbol" w:hAnsi="Segoe UI Symbol" w:cs="Arial"/>
          <w:b/>
          <w:sz w:val="18"/>
          <w:szCs w:val="20"/>
        </w:rPr>
        <w:br w:type="page"/>
      </w:r>
    </w:p>
    <w:p w14:paraId="3DF15FF8" w14:textId="77777777" w:rsidR="00274093" w:rsidRPr="004B2AE9" w:rsidRDefault="00274093" w:rsidP="00BC1E89">
      <w:pPr>
        <w:autoSpaceDE w:val="0"/>
        <w:autoSpaceDN w:val="0"/>
        <w:adjustRightInd w:val="0"/>
        <w:jc w:val="center"/>
        <w:rPr>
          <w:rFonts w:ascii="Segoe UI Symbol" w:hAnsi="Segoe UI Symbol" w:cs="Arial"/>
          <w:b/>
          <w:color w:val="FF0000"/>
          <w:sz w:val="18"/>
          <w:szCs w:val="20"/>
        </w:rPr>
      </w:pPr>
      <w:r w:rsidRPr="004B2AE9">
        <w:rPr>
          <w:rFonts w:ascii="Segoe UI Symbol" w:hAnsi="Segoe UI Symbol" w:cs="Arial"/>
          <w:b/>
          <w:color w:val="FF0000"/>
          <w:sz w:val="18"/>
          <w:szCs w:val="20"/>
        </w:rPr>
        <w:lastRenderedPageBreak/>
        <w:t>Anexo 5</w:t>
      </w:r>
    </w:p>
    <w:p w14:paraId="6FFB74A6" w14:textId="77777777" w:rsidR="00274093" w:rsidRPr="004B2AE9" w:rsidRDefault="00274093" w:rsidP="00BC1E89">
      <w:pPr>
        <w:autoSpaceDE w:val="0"/>
        <w:autoSpaceDN w:val="0"/>
        <w:adjustRightInd w:val="0"/>
        <w:jc w:val="center"/>
        <w:rPr>
          <w:rFonts w:ascii="Segoe UI Symbol" w:hAnsi="Segoe UI Symbol" w:cs="Arial"/>
          <w:b/>
          <w:sz w:val="18"/>
          <w:szCs w:val="20"/>
        </w:rPr>
      </w:pPr>
      <w:r w:rsidRPr="004B2AE9">
        <w:rPr>
          <w:rFonts w:ascii="Segoe UI Symbol" w:hAnsi="Segoe UI Symbol" w:cs="Arial"/>
          <w:color w:val="FF0000"/>
          <w:sz w:val="18"/>
          <w:szCs w:val="20"/>
        </w:rPr>
        <w:t>“FORMATO DE ACREDITACIÓN”</w:t>
      </w:r>
    </w:p>
    <w:p w14:paraId="1CB6F00E" w14:textId="77777777" w:rsidR="00274093" w:rsidRPr="004B2AE9" w:rsidRDefault="00274093" w:rsidP="00BC1E89">
      <w:pPr>
        <w:ind w:right="141"/>
        <w:jc w:val="center"/>
        <w:rPr>
          <w:rFonts w:ascii="Segoe UI Symbol" w:hAnsi="Segoe UI Symbol" w:cs="Arial"/>
          <w:b/>
          <w:color w:val="403152"/>
          <w:sz w:val="18"/>
          <w:szCs w:val="20"/>
        </w:rPr>
      </w:pPr>
    </w:p>
    <w:p w14:paraId="3124045B" w14:textId="77777777" w:rsidR="00274093" w:rsidRPr="004B2AE9" w:rsidRDefault="00274093" w:rsidP="00BC1E89">
      <w:pPr>
        <w:pStyle w:val="Textoindependiente"/>
        <w:jc w:val="right"/>
        <w:rPr>
          <w:rFonts w:ascii="Segoe UI Symbol" w:hAnsi="Segoe UI Symbol"/>
          <w:sz w:val="18"/>
          <w:szCs w:val="20"/>
        </w:rPr>
      </w:pPr>
      <w:r w:rsidRPr="004B2AE9">
        <w:rPr>
          <w:rFonts w:ascii="Segoe UI Symbol" w:hAnsi="Segoe UI Symbol"/>
          <w:sz w:val="18"/>
          <w:szCs w:val="20"/>
        </w:rPr>
        <w:t xml:space="preserve">Población a, __ de______ </w:t>
      </w:r>
      <w:proofErr w:type="spellStart"/>
      <w:r w:rsidRPr="004B2AE9">
        <w:rPr>
          <w:rFonts w:ascii="Segoe UI Symbol" w:hAnsi="Segoe UI Symbol"/>
          <w:sz w:val="18"/>
          <w:szCs w:val="20"/>
        </w:rPr>
        <w:t>de</w:t>
      </w:r>
      <w:proofErr w:type="spellEnd"/>
      <w:r w:rsidRPr="004B2AE9">
        <w:rPr>
          <w:rFonts w:ascii="Segoe UI Symbol" w:hAnsi="Segoe UI Symbol"/>
          <w:sz w:val="18"/>
          <w:szCs w:val="20"/>
        </w:rPr>
        <w:t xml:space="preserve"> 20__.</w:t>
      </w:r>
    </w:p>
    <w:p w14:paraId="4DC7E489" w14:textId="77777777" w:rsidR="00274093" w:rsidRPr="004B2AE9" w:rsidRDefault="00274093"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CENTRO DE ENSEÑANZA TÉCNICA INDUSTRIAL</w:t>
      </w:r>
    </w:p>
    <w:p w14:paraId="08972E92" w14:textId="77777777" w:rsidR="00274093" w:rsidRPr="004B2AE9" w:rsidRDefault="00274093"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P R E S E N T E</w:t>
      </w:r>
    </w:p>
    <w:p w14:paraId="2AE23F81" w14:textId="77777777" w:rsidR="00274093" w:rsidRPr="004B2AE9" w:rsidRDefault="00274093" w:rsidP="00BC1E89">
      <w:pPr>
        <w:ind w:right="141"/>
        <w:jc w:val="center"/>
        <w:rPr>
          <w:rFonts w:ascii="Segoe UI Symbol" w:hAnsi="Segoe UI Symbol" w:cs="Arial"/>
          <w:b/>
          <w:color w:val="403152"/>
          <w:sz w:val="18"/>
          <w:szCs w:val="20"/>
          <w:lang w:val="es-ES"/>
        </w:rPr>
      </w:pPr>
    </w:p>
    <w:p w14:paraId="44AAEEA3" w14:textId="77777777" w:rsidR="00274093" w:rsidRPr="004B2AE9" w:rsidRDefault="00274093" w:rsidP="00BC1E89">
      <w:pPr>
        <w:ind w:left="-240" w:right="141"/>
        <w:jc w:val="both"/>
        <w:rPr>
          <w:rFonts w:ascii="Segoe UI Symbol" w:hAnsi="Segoe UI Symbol" w:cs="Arial"/>
          <w:sz w:val="18"/>
          <w:szCs w:val="20"/>
        </w:rPr>
      </w:pPr>
      <w:r w:rsidRPr="004B2AE9">
        <w:rPr>
          <w:rFonts w:ascii="Segoe UI Symbol" w:hAnsi="Segoe UI Symbol" w:cs="Arial"/>
          <w:b/>
          <w:sz w:val="18"/>
          <w:szCs w:val="20"/>
        </w:rPr>
        <w:t xml:space="preserve"> </w:t>
      </w:r>
      <w:r w:rsidRPr="004B2AE9">
        <w:rPr>
          <w:rFonts w:ascii="Segoe UI Symbol" w:hAnsi="Segoe UI Symbol" w:cs="Arial"/>
          <w:b/>
          <w:color w:val="00B0F0"/>
          <w:sz w:val="18"/>
          <w:szCs w:val="20"/>
        </w:rPr>
        <w:t>(Nombre representante legal)</w:t>
      </w:r>
      <w:r w:rsidRPr="004B2AE9">
        <w:rPr>
          <w:rFonts w:ascii="Segoe UI Symbol" w:hAnsi="Segoe UI Symbol" w:cs="Arial"/>
          <w:b/>
          <w:sz w:val="18"/>
          <w:szCs w:val="20"/>
        </w:rPr>
        <w:t>,</w:t>
      </w:r>
      <w:r w:rsidRPr="004B2AE9">
        <w:rPr>
          <w:rFonts w:ascii="Segoe UI Symbol" w:hAnsi="Segoe UI Symbol" w:cs="Arial"/>
          <w:sz w:val="18"/>
          <w:szCs w:val="20"/>
        </w:rPr>
        <w:t xml:space="preserve"> manifiesto </w:t>
      </w:r>
      <w:r w:rsidRPr="004B2AE9">
        <w:rPr>
          <w:rFonts w:ascii="Segoe UI Symbol" w:hAnsi="Segoe UI Symbol" w:cs="Arial"/>
          <w:b/>
          <w:sz w:val="18"/>
          <w:szCs w:val="20"/>
        </w:rPr>
        <w:t>BAJO PROTESTA DE DECIR VERDAD</w:t>
      </w:r>
      <w:r w:rsidRPr="004B2AE9">
        <w:rPr>
          <w:rFonts w:ascii="Segoe UI Symbol" w:hAnsi="Segoe UI Symbol" w:cs="Arial"/>
          <w:sz w:val="18"/>
          <w:szCs w:val="20"/>
        </w:rPr>
        <w:t>:</w:t>
      </w:r>
    </w:p>
    <w:p w14:paraId="6C91B496" w14:textId="77777777" w:rsidR="00274093" w:rsidRPr="004B2AE9" w:rsidRDefault="00274093" w:rsidP="00BC1E89">
      <w:pPr>
        <w:pStyle w:val="Prrafodelista"/>
        <w:numPr>
          <w:ilvl w:val="0"/>
          <w:numId w:val="62"/>
        </w:numPr>
        <w:ind w:left="426" w:right="141"/>
        <w:jc w:val="both"/>
        <w:rPr>
          <w:rFonts w:ascii="Segoe UI Symbol" w:hAnsi="Segoe UI Symbol" w:cs="Arial"/>
          <w:sz w:val="18"/>
          <w:szCs w:val="20"/>
        </w:rPr>
      </w:pPr>
      <w:r w:rsidRPr="004B2AE9">
        <w:rPr>
          <w:rFonts w:ascii="Segoe UI Symbol" w:hAnsi="Segoe UI Symbol" w:cs="Arial"/>
          <w:sz w:val="18"/>
          <w:szCs w:val="20"/>
        </w:rPr>
        <w:t>Que no me encuentro dentro de ninguno de los supuestos establecidos por los artículos 50 y 60 de la LAASSP.</w:t>
      </w:r>
    </w:p>
    <w:p w14:paraId="2CC9C260" w14:textId="77777777" w:rsidR="00274093" w:rsidRPr="004B2AE9" w:rsidRDefault="00274093" w:rsidP="00BC1E89">
      <w:pPr>
        <w:pStyle w:val="Prrafodelista"/>
        <w:numPr>
          <w:ilvl w:val="0"/>
          <w:numId w:val="62"/>
        </w:numPr>
        <w:ind w:left="426" w:right="141"/>
        <w:jc w:val="both"/>
        <w:rPr>
          <w:rFonts w:ascii="Segoe UI Symbol" w:hAnsi="Segoe UI Symbol" w:cs="Arial"/>
          <w:sz w:val="18"/>
          <w:szCs w:val="20"/>
        </w:rPr>
      </w:pPr>
      <w:r w:rsidRPr="004B2AE9">
        <w:rPr>
          <w:rFonts w:ascii="Segoe UI Symbol" w:hAnsi="Segoe UI Symbol" w:cs="Arial"/>
          <w:sz w:val="18"/>
          <w:szCs w:val="20"/>
        </w:rPr>
        <w:t>Que mí representada cuenta con facultades suficientes para comprometerse de conformidad con lo establecido en el artículo 36 del Reglamento de la LAASSP.</w:t>
      </w:r>
    </w:p>
    <w:p w14:paraId="5332954C" w14:textId="42519B88" w:rsidR="00274093" w:rsidRPr="004B2AE9" w:rsidRDefault="00274093" w:rsidP="008940B5">
      <w:pPr>
        <w:pStyle w:val="Prrafodelista"/>
        <w:numPr>
          <w:ilvl w:val="0"/>
          <w:numId w:val="62"/>
        </w:numPr>
        <w:ind w:left="426" w:right="141"/>
        <w:jc w:val="both"/>
        <w:rPr>
          <w:rFonts w:ascii="Segoe UI Symbol" w:hAnsi="Segoe UI Symbol" w:cs="Arial"/>
          <w:sz w:val="18"/>
          <w:szCs w:val="20"/>
        </w:rPr>
      </w:pPr>
      <w:r w:rsidRPr="004B2AE9">
        <w:rPr>
          <w:rFonts w:ascii="Segoe UI Symbol" w:hAnsi="Segoe UI Symbol" w:cs="Arial"/>
          <w:sz w:val="18"/>
          <w:szCs w:val="20"/>
        </w:rPr>
        <w:t xml:space="preserve">Así como que cuento con facultades suficientes para suscribir la proposición para la presente licitación número </w:t>
      </w:r>
      <w:r w:rsidR="008940B5" w:rsidRPr="008940B5">
        <w:rPr>
          <w:rFonts w:ascii="Segoe UI Symbol" w:hAnsi="Segoe UI Symbol" w:cs="Arial"/>
          <w:b/>
          <w:color w:val="FF0000"/>
          <w:sz w:val="18"/>
          <w:szCs w:val="20"/>
        </w:rPr>
        <w:t>LA-011L3P001-E79-2018</w:t>
      </w:r>
      <w:r w:rsidRPr="004B2AE9">
        <w:rPr>
          <w:rFonts w:ascii="Segoe UI Symbol" w:hAnsi="Segoe UI Symbol" w:cs="Arial"/>
          <w:b/>
          <w:color w:val="FF0000"/>
          <w:sz w:val="18"/>
          <w:szCs w:val="20"/>
        </w:rPr>
        <w:t xml:space="preserve"> </w:t>
      </w:r>
      <w:r w:rsidRPr="004B2AE9">
        <w:rPr>
          <w:rFonts w:ascii="Segoe UI Symbol" w:hAnsi="Segoe UI Symbol" w:cs="Arial"/>
          <w:sz w:val="18"/>
          <w:szCs w:val="20"/>
        </w:rPr>
        <w:t xml:space="preserve">denominada </w:t>
      </w:r>
      <w:r w:rsidRPr="004B2AE9">
        <w:rPr>
          <w:rFonts w:ascii="Segoe UI Symbol" w:hAnsi="Segoe UI Symbol" w:cs="Arial"/>
          <w:b/>
          <w:color w:val="FF0000"/>
          <w:sz w:val="18"/>
          <w:szCs w:val="20"/>
        </w:rPr>
        <w:t>____________________</w:t>
      </w:r>
      <w:r w:rsidRPr="004B2AE9">
        <w:rPr>
          <w:rFonts w:ascii="Segoe UI Symbol" w:hAnsi="Segoe UI Symbol" w:cs="Arial"/>
          <w:sz w:val="18"/>
          <w:szCs w:val="20"/>
        </w:rPr>
        <w:t>, a nombre y representación de:</w:t>
      </w:r>
    </w:p>
    <w:p w14:paraId="569655D5" w14:textId="77777777" w:rsidR="00274093" w:rsidRPr="004B2AE9" w:rsidRDefault="00274093" w:rsidP="00BC1E89">
      <w:pPr>
        <w:ind w:left="-240" w:right="141"/>
        <w:jc w:val="both"/>
        <w:rPr>
          <w:rFonts w:ascii="Segoe UI Symbol" w:hAnsi="Segoe UI Symbol" w:cs="Arial"/>
          <w:b/>
          <w:sz w:val="18"/>
          <w:szCs w:val="2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44"/>
        <w:gridCol w:w="704"/>
        <w:gridCol w:w="1119"/>
        <w:gridCol w:w="561"/>
        <w:gridCol w:w="457"/>
        <w:gridCol w:w="354"/>
        <w:gridCol w:w="441"/>
        <w:gridCol w:w="109"/>
        <w:gridCol w:w="421"/>
        <w:gridCol w:w="764"/>
        <w:gridCol w:w="1786"/>
      </w:tblGrid>
      <w:tr w:rsidR="00274093" w:rsidRPr="004B2AE9" w14:paraId="02CB0ABF" w14:textId="77777777" w:rsidTr="00274093">
        <w:trPr>
          <w:trHeight w:val="227"/>
          <w:jc w:val="center"/>
        </w:trPr>
        <w:tc>
          <w:tcPr>
            <w:tcW w:w="10514" w:type="dxa"/>
            <w:gridSpan w:val="12"/>
            <w:shd w:val="clear" w:color="auto" w:fill="A6A6A6" w:themeFill="background1" w:themeFillShade="A6"/>
            <w:vAlign w:val="center"/>
          </w:tcPr>
          <w:p w14:paraId="6067A252" w14:textId="77777777" w:rsidR="00274093" w:rsidRPr="004B2AE9" w:rsidRDefault="00274093" w:rsidP="00BC1E89">
            <w:pPr>
              <w:tabs>
                <w:tab w:val="left" w:pos="426"/>
              </w:tabs>
              <w:overflowPunct w:val="0"/>
              <w:autoSpaceDE w:val="0"/>
              <w:autoSpaceDN w:val="0"/>
              <w:adjustRightInd w:val="0"/>
              <w:ind w:right="141"/>
              <w:jc w:val="center"/>
              <w:textAlignment w:val="baseline"/>
              <w:rPr>
                <w:rFonts w:ascii="Segoe UI Symbol" w:hAnsi="Segoe UI Symbol" w:cs="Arial"/>
                <w:b/>
                <w:caps/>
                <w:color w:val="1F497D"/>
                <w:sz w:val="18"/>
                <w:szCs w:val="20"/>
              </w:rPr>
            </w:pPr>
            <w:r w:rsidRPr="004B2AE9">
              <w:rPr>
                <w:rFonts w:ascii="Segoe UI Symbol" w:hAnsi="Segoe UI Symbol" w:cs="Arial"/>
                <w:b/>
                <w:caps/>
                <w:color w:val="1F497D"/>
                <w:sz w:val="18"/>
                <w:szCs w:val="20"/>
              </w:rPr>
              <w:t>DATOS DEL LICITANTE</w:t>
            </w:r>
          </w:p>
        </w:tc>
      </w:tr>
      <w:tr w:rsidR="00274093" w:rsidRPr="004B2AE9" w14:paraId="5327E23B" w14:textId="77777777" w:rsidTr="00274093">
        <w:trPr>
          <w:trHeight w:val="227"/>
          <w:jc w:val="center"/>
        </w:trPr>
        <w:tc>
          <w:tcPr>
            <w:tcW w:w="4533" w:type="dxa"/>
            <w:gridSpan w:val="3"/>
            <w:vAlign w:val="center"/>
          </w:tcPr>
          <w:p w14:paraId="4267E487"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 DE LA PERSONA FÍSICA O MORAL:</w:t>
            </w:r>
          </w:p>
        </w:tc>
        <w:tc>
          <w:tcPr>
            <w:tcW w:w="5981" w:type="dxa"/>
            <w:gridSpan w:val="9"/>
            <w:vAlign w:val="center"/>
          </w:tcPr>
          <w:p w14:paraId="26B6F027"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08112640" w14:textId="77777777" w:rsidTr="00274093">
        <w:trPr>
          <w:trHeight w:val="227"/>
          <w:jc w:val="center"/>
        </w:trPr>
        <w:tc>
          <w:tcPr>
            <w:tcW w:w="4533" w:type="dxa"/>
            <w:gridSpan w:val="3"/>
            <w:vAlign w:val="center"/>
          </w:tcPr>
          <w:p w14:paraId="3C1ED803"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Registró Federal de Contribuyentes:</w:t>
            </w:r>
          </w:p>
        </w:tc>
        <w:tc>
          <w:tcPr>
            <w:tcW w:w="5981" w:type="dxa"/>
            <w:gridSpan w:val="9"/>
            <w:vAlign w:val="center"/>
          </w:tcPr>
          <w:p w14:paraId="0651B81F"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26A1FAE8" w14:textId="77777777" w:rsidTr="00274093">
        <w:trPr>
          <w:trHeight w:val="227"/>
          <w:jc w:val="center"/>
        </w:trPr>
        <w:tc>
          <w:tcPr>
            <w:tcW w:w="4533" w:type="dxa"/>
            <w:gridSpan w:val="3"/>
            <w:vAlign w:val="center"/>
          </w:tcPr>
          <w:p w14:paraId="14F52671"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CURP (EN CASO DE SER PERSONA FÍSICA)</w:t>
            </w:r>
          </w:p>
        </w:tc>
        <w:tc>
          <w:tcPr>
            <w:tcW w:w="5981" w:type="dxa"/>
            <w:gridSpan w:val="9"/>
            <w:vAlign w:val="center"/>
          </w:tcPr>
          <w:p w14:paraId="1BD07194"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0BF24515" w14:textId="77777777" w:rsidTr="00274093">
        <w:trPr>
          <w:trHeight w:val="227"/>
          <w:jc w:val="center"/>
        </w:trPr>
        <w:tc>
          <w:tcPr>
            <w:tcW w:w="4533" w:type="dxa"/>
            <w:gridSpan w:val="3"/>
            <w:vAlign w:val="center"/>
          </w:tcPr>
          <w:p w14:paraId="2F235C57"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oBJETO SOCIAL:</w:t>
            </w:r>
          </w:p>
        </w:tc>
        <w:tc>
          <w:tcPr>
            <w:tcW w:w="5981" w:type="dxa"/>
            <w:gridSpan w:val="9"/>
            <w:vAlign w:val="center"/>
          </w:tcPr>
          <w:p w14:paraId="7A9A4913"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03E41777" w14:textId="77777777" w:rsidTr="00274093">
        <w:trPr>
          <w:trHeight w:val="212"/>
          <w:jc w:val="center"/>
        </w:trPr>
        <w:tc>
          <w:tcPr>
            <w:tcW w:w="10514" w:type="dxa"/>
            <w:gridSpan w:val="12"/>
            <w:shd w:val="clear" w:color="auto" w:fill="D9D9D9" w:themeFill="background1" w:themeFillShade="D9"/>
            <w:vAlign w:val="center"/>
          </w:tcPr>
          <w:p w14:paraId="6850EEC0" w14:textId="77777777" w:rsidR="00274093" w:rsidRPr="004B2AE9" w:rsidRDefault="00274093" w:rsidP="00BC1E89">
            <w:pPr>
              <w:tabs>
                <w:tab w:val="left" w:pos="426"/>
              </w:tabs>
              <w:overflowPunct w:val="0"/>
              <w:autoSpaceDE w:val="0"/>
              <w:autoSpaceDN w:val="0"/>
              <w:adjustRightInd w:val="0"/>
              <w:ind w:right="141"/>
              <w:jc w:val="center"/>
              <w:textAlignment w:val="baseline"/>
              <w:rPr>
                <w:rFonts w:ascii="Segoe UI Symbol" w:hAnsi="Segoe UI Symbol" w:cs="Arial"/>
                <w:b/>
                <w:caps/>
                <w:color w:val="1F497D"/>
                <w:sz w:val="18"/>
                <w:szCs w:val="20"/>
              </w:rPr>
            </w:pPr>
            <w:r w:rsidRPr="004B2AE9">
              <w:rPr>
                <w:rFonts w:ascii="Segoe UI Symbol" w:hAnsi="Segoe UI Symbol" w:cs="Arial"/>
                <w:b/>
                <w:caps/>
                <w:color w:val="1F497D"/>
                <w:sz w:val="18"/>
                <w:szCs w:val="20"/>
              </w:rPr>
              <w:t>DOMICILIO FISCAL</w:t>
            </w:r>
          </w:p>
        </w:tc>
      </w:tr>
      <w:tr w:rsidR="00274093" w:rsidRPr="004B2AE9" w14:paraId="0CFD5E76" w14:textId="77777777" w:rsidTr="00274093">
        <w:trPr>
          <w:trHeight w:val="227"/>
          <w:jc w:val="center"/>
        </w:trPr>
        <w:tc>
          <w:tcPr>
            <w:tcW w:w="2364" w:type="dxa"/>
            <w:vAlign w:val="center"/>
          </w:tcPr>
          <w:p w14:paraId="6064F04B"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Calle y número:</w:t>
            </w:r>
          </w:p>
        </w:tc>
        <w:tc>
          <w:tcPr>
            <w:tcW w:w="3867" w:type="dxa"/>
            <w:gridSpan w:val="4"/>
            <w:vAlign w:val="center"/>
          </w:tcPr>
          <w:p w14:paraId="1B6352B4"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4C68749E"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Colonia:</w:t>
            </w:r>
          </w:p>
        </w:tc>
        <w:tc>
          <w:tcPr>
            <w:tcW w:w="3117" w:type="dxa"/>
            <w:gridSpan w:val="4"/>
            <w:vAlign w:val="center"/>
          </w:tcPr>
          <w:p w14:paraId="5E4EB833"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7AA095D0" w14:textId="77777777" w:rsidTr="00274093">
        <w:trPr>
          <w:trHeight w:val="227"/>
          <w:jc w:val="center"/>
        </w:trPr>
        <w:tc>
          <w:tcPr>
            <w:tcW w:w="2364" w:type="dxa"/>
            <w:vAlign w:val="center"/>
          </w:tcPr>
          <w:p w14:paraId="6F1D97DA"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Municipio o Delegación:</w:t>
            </w:r>
          </w:p>
        </w:tc>
        <w:tc>
          <w:tcPr>
            <w:tcW w:w="3867" w:type="dxa"/>
            <w:gridSpan w:val="4"/>
            <w:vAlign w:val="center"/>
          </w:tcPr>
          <w:p w14:paraId="5D576EDE"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7E453168"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C.P.:</w:t>
            </w:r>
          </w:p>
        </w:tc>
        <w:tc>
          <w:tcPr>
            <w:tcW w:w="3117" w:type="dxa"/>
            <w:gridSpan w:val="4"/>
            <w:vAlign w:val="center"/>
          </w:tcPr>
          <w:p w14:paraId="3F855F2A"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6CEF3545" w14:textId="77777777" w:rsidTr="00274093">
        <w:trPr>
          <w:trHeight w:val="212"/>
          <w:jc w:val="center"/>
        </w:trPr>
        <w:tc>
          <w:tcPr>
            <w:tcW w:w="2364" w:type="dxa"/>
            <w:vAlign w:val="center"/>
          </w:tcPr>
          <w:p w14:paraId="7DA0384E"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Entidad Federativa:</w:t>
            </w:r>
          </w:p>
        </w:tc>
        <w:tc>
          <w:tcPr>
            <w:tcW w:w="3867" w:type="dxa"/>
            <w:gridSpan w:val="4"/>
            <w:vAlign w:val="center"/>
          </w:tcPr>
          <w:p w14:paraId="069D1056"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52885A6E"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TELÉFONO:</w:t>
            </w:r>
          </w:p>
        </w:tc>
        <w:tc>
          <w:tcPr>
            <w:tcW w:w="3117" w:type="dxa"/>
            <w:gridSpan w:val="4"/>
            <w:vAlign w:val="center"/>
          </w:tcPr>
          <w:p w14:paraId="540207B9"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74C89B1C" w14:textId="77777777" w:rsidTr="00274093">
        <w:trPr>
          <w:trHeight w:val="227"/>
          <w:jc w:val="center"/>
        </w:trPr>
        <w:tc>
          <w:tcPr>
            <w:tcW w:w="2364" w:type="dxa"/>
            <w:vAlign w:val="center"/>
          </w:tcPr>
          <w:p w14:paraId="2FDB9BF1"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correo ELECTRÓNICO:</w:t>
            </w:r>
          </w:p>
        </w:tc>
        <w:tc>
          <w:tcPr>
            <w:tcW w:w="3867" w:type="dxa"/>
            <w:gridSpan w:val="4"/>
            <w:vAlign w:val="center"/>
          </w:tcPr>
          <w:p w14:paraId="16FA3A67"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189F50B2"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Fax:</w:t>
            </w:r>
          </w:p>
        </w:tc>
        <w:tc>
          <w:tcPr>
            <w:tcW w:w="3117" w:type="dxa"/>
            <w:gridSpan w:val="4"/>
            <w:vAlign w:val="center"/>
          </w:tcPr>
          <w:p w14:paraId="32E776E2"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6ACEBEA0" w14:textId="77777777" w:rsidTr="00274093">
        <w:trPr>
          <w:trHeight w:val="454"/>
          <w:jc w:val="center"/>
        </w:trPr>
        <w:tc>
          <w:tcPr>
            <w:tcW w:w="10514" w:type="dxa"/>
            <w:gridSpan w:val="12"/>
            <w:vAlign w:val="center"/>
          </w:tcPr>
          <w:p w14:paraId="4EF3674C" w14:textId="77777777" w:rsidR="00274093" w:rsidRPr="004B2AE9" w:rsidRDefault="00821EA9" w:rsidP="00BC1E89">
            <w:pPr>
              <w:tabs>
                <w:tab w:val="left" w:pos="426"/>
              </w:tabs>
              <w:overflowPunct w:val="0"/>
              <w:autoSpaceDE w:val="0"/>
              <w:autoSpaceDN w:val="0"/>
              <w:adjustRightInd w:val="0"/>
              <w:ind w:right="141"/>
              <w:jc w:val="both"/>
              <w:textAlignment w:val="baseline"/>
              <w:rPr>
                <w:rFonts w:ascii="Segoe UI Symbol" w:hAnsi="Segoe UI Symbol" w:cs="Arial"/>
                <w:caps/>
                <w:color w:val="FF0000"/>
                <w:sz w:val="18"/>
                <w:szCs w:val="20"/>
              </w:rPr>
            </w:pPr>
            <w:r w:rsidRPr="004B2AE9">
              <w:rPr>
                <w:rFonts w:ascii="Segoe UI Symbol" w:hAnsi="Segoe UI Symbol" w:cs="Arial"/>
                <w:b/>
                <w:caps/>
                <w:color w:val="FF0000"/>
                <w:sz w:val="18"/>
                <w:szCs w:val="20"/>
              </w:rPr>
              <w:t xml:space="preserve">se autoriza expresamente aL CETI </w:t>
            </w:r>
            <w:r w:rsidR="00274093" w:rsidRPr="004B2AE9">
              <w:rPr>
                <w:rFonts w:ascii="Segoe UI Symbol" w:hAnsi="Segoe UI Symbol" w:cs="Arial"/>
                <w:b/>
                <w:caps/>
                <w:color w:val="FF0000"/>
                <w:sz w:val="18"/>
                <w:szCs w:val="20"/>
              </w:rPr>
              <w:t>para que todas las notificaciones que se practiquen durante el procedimiento de licitación pública, como aquéllas que sean necesarias durante el periodo de ejecución del contrato se realicen en el domicilio y/o correo ELECTRÓNICO señalado.</w:t>
            </w:r>
          </w:p>
        </w:tc>
      </w:tr>
      <w:tr w:rsidR="00274093" w:rsidRPr="004B2AE9" w14:paraId="32AB25F4" w14:textId="77777777" w:rsidTr="00274093">
        <w:trPr>
          <w:trHeight w:val="92"/>
          <w:jc w:val="center"/>
        </w:trPr>
        <w:tc>
          <w:tcPr>
            <w:tcW w:w="10514" w:type="dxa"/>
            <w:gridSpan w:val="12"/>
            <w:shd w:val="clear" w:color="auto" w:fill="D9D9D9" w:themeFill="background1" w:themeFillShade="D9"/>
            <w:vAlign w:val="center"/>
          </w:tcPr>
          <w:p w14:paraId="1873EF2C" w14:textId="77777777" w:rsidR="00274093" w:rsidRPr="004B2AE9" w:rsidRDefault="00274093" w:rsidP="00BC1E89">
            <w:pPr>
              <w:tabs>
                <w:tab w:val="left" w:pos="426"/>
              </w:tabs>
              <w:overflowPunct w:val="0"/>
              <w:autoSpaceDE w:val="0"/>
              <w:autoSpaceDN w:val="0"/>
              <w:adjustRightInd w:val="0"/>
              <w:ind w:right="141"/>
              <w:jc w:val="center"/>
              <w:textAlignment w:val="baseline"/>
              <w:rPr>
                <w:rFonts w:ascii="Segoe UI Symbol" w:hAnsi="Segoe UI Symbol" w:cs="Arial"/>
                <w:b/>
                <w:caps/>
                <w:color w:val="1F497D"/>
                <w:sz w:val="18"/>
                <w:szCs w:val="20"/>
              </w:rPr>
            </w:pPr>
            <w:r w:rsidRPr="004B2AE9">
              <w:rPr>
                <w:rFonts w:ascii="Segoe UI Symbol" w:hAnsi="Segoe UI Symbol" w:cs="Arial"/>
                <w:b/>
                <w:caps/>
                <w:color w:val="1F497D"/>
                <w:sz w:val="18"/>
                <w:szCs w:val="20"/>
              </w:rPr>
              <w:t>DATOS DE ACREDITACIÓN DE LA EXISTENCIA LEGAL DE LA PERSONA MORAL (EN SU CASO)</w:t>
            </w:r>
          </w:p>
        </w:tc>
      </w:tr>
      <w:tr w:rsidR="00274093" w:rsidRPr="004B2AE9" w14:paraId="50925CC8" w14:textId="77777777" w:rsidTr="00274093">
        <w:trPr>
          <w:trHeight w:val="454"/>
          <w:jc w:val="center"/>
        </w:trPr>
        <w:tc>
          <w:tcPr>
            <w:tcW w:w="6231" w:type="dxa"/>
            <w:gridSpan w:val="5"/>
            <w:vAlign w:val="center"/>
          </w:tcPr>
          <w:p w14:paraId="6ADBD99B"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r w:rsidRPr="004B2AE9">
              <w:rPr>
                <w:rFonts w:ascii="Segoe UI Symbol" w:hAnsi="Segoe UI Symbol" w:cs="Arial"/>
                <w:b/>
                <w:caps/>
                <w:sz w:val="18"/>
                <w:szCs w:val="20"/>
              </w:rPr>
              <w:t>Numero de escritura publica en la que consta su acta constitutiva:</w:t>
            </w:r>
          </w:p>
        </w:tc>
        <w:tc>
          <w:tcPr>
            <w:tcW w:w="754" w:type="dxa"/>
            <w:gridSpan w:val="2"/>
            <w:vAlign w:val="center"/>
          </w:tcPr>
          <w:p w14:paraId="0F37F298" w14:textId="77777777" w:rsidR="00274093" w:rsidRPr="004B2AE9" w:rsidRDefault="00274093" w:rsidP="00BC1E89">
            <w:pPr>
              <w:overflowPunct w:val="0"/>
              <w:autoSpaceDE w:val="0"/>
              <w:autoSpaceDN w:val="0"/>
              <w:adjustRightInd w:val="0"/>
              <w:ind w:right="-10"/>
              <w:textAlignment w:val="baseline"/>
              <w:rPr>
                <w:rFonts w:ascii="Segoe UI Symbol" w:hAnsi="Segoe UI Symbol" w:cs="Arial"/>
                <w:caps/>
                <w:sz w:val="18"/>
                <w:szCs w:val="20"/>
              </w:rPr>
            </w:pPr>
          </w:p>
        </w:tc>
        <w:tc>
          <w:tcPr>
            <w:tcW w:w="1717" w:type="dxa"/>
            <w:gridSpan w:val="4"/>
            <w:vAlign w:val="center"/>
          </w:tcPr>
          <w:p w14:paraId="70625841" w14:textId="77777777" w:rsidR="00274093" w:rsidRPr="004B2AE9" w:rsidRDefault="00274093" w:rsidP="00BC1E89">
            <w:pPr>
              <w:tabs>
                <w:tab w:val="left" w:pos="426"/>
              </w:tabs>
              <w:overflowPunct w:val="0"/>
              <w:autoSpaceDE w:val="0"/>
              <w:autoSpaceDN w:val="0"/>
              <w:adjustRightInd w:val="0"/>
              <w:ind w:right="34"/>
              <w:textAlignment w:val="baseline"/>
              <w:rPr>
                <w:rFonts w:ascii="Segoe UI Symbol" w:hAnsi="Segoe UI Symbol" w:cs="Arial"/>
                <w:caps/>
                <w:sz w:val="18"/>
                <w:szCs w:val="20"/>
              </w:rPr>
            </w:pPr>
            <w:r w:rsidRPr="004B2AE9">
              <w:rPr>
                <w:rFonts w:ascii="Segoe UI Symbol" w:hAnsi="Segoe UI Symbol" w:cs="Arial"/>
                <w:b/>
                <w:caps/>
                <w:sz w:val="18"/>
                <w:szCs w:val="20"/>
              </w:rPr>
              <w:t>Notaría Número:</w:t>
            </w:r>
          </w:p>
        </w:tc>
        <w:tc>
          <w:tcPr>
            <w:tcW w:w="1812" w:type="dxa"/>
            <w:vAlign w:val="center"/>
          </w:tcPr>
          <w:p w14:paraId="07E0A7CF" w14:textId="77777777" w:rsidR="00274093" w:rsidRPr="004B2AE9" w:rsidRDefault="00274093" w:rsidP="00BC1E89">
            <w:pPr>
              <w:tabs>
                <w:tab w:val="left" w:pos="426"/>
              </w:tabs>
              <w:overflowPunct w:val="0"/>
              <w:autoSpaceDE w:val="0"/>
              <w:autoSpaceDN w:val="0"/>
              <w:adjustRightInd w:val="0"/>
              <w:ind w:right="34"/>
              <w:textAlignment w:val="baseline"/>
              <w:rPr>
                <w:rFonts w:ascii="Segoe UI Symbol" w:hAnsi="Segoe UI Symbol" w:cs="Arial"/>
                <w:caps/>
                <w:sz w:val="18"/>
                <w:szCs w:val="20"/>
              </w:rPr>
            </w:pPr>
          </w:p>
        </w:tc>
      </w:tr>
      <w:tr w:rsidR="00274093" w:rsidRPr="004B2AE9" w14:paraId="1DEB3CC6" w14:textId="77777777" w:rsidTr="00274093">
        <w:trPr>
          <w:trHeight w:val="212"/>
          <w:jc w:val="center"/>
        </w:trPr>
        <w:tc>
          <w:tcPr>
            <w:tcW w:w="2364" w:type="dxa"/>
            <w:vAlign w:val="center"/>
          </w:tcPr>
          <w:p w14:paraId="19FE416C"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Lugar de la Notaría:</w:t>
            </w:r>
          </w:p>
        </w:tc>
        <w:tc>
          <w:tcPr>
            <w:tcW w:w="3867" w:type="dxa"/>
            <w:gridSpan w:val="4"/>
            <w:vAlign w:val="center"/>
          </w:tcPr>
          <w:p w14:paraId="4A207AC4"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p>
        </w:tc>
        <w:tc>
          <w:tcPr>
            <w:tcW w:w="1166" w:type="dxa"/>
            <w:gridSpan w:val="3"/>
            <w:vAlign w:val="center"/>
          </w:tcPr>
          <w:p w14:paraId="5B128353"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Fecha:</w:t>
            </w:r>
          </w:p>
        </w:tc>
        <w:tc>
          <w:tcPr>
            <w:tcW w:w="3117" w:type="dxa"/>
            <w:gridSpan w:val="4"/>
            <w:vAlign w:val="center"/>
          </w:tcPr>
          <w:p w14:paraId="7044E3FC"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5384AA9B" w14:textId="77777777" w:rsidTr="00274093">
        <w:trPr>
          <w:trHeight w:val="227"/>
          <w:jc w:val="center"/>
        </w:trPr>
        <w:tc>
          <w:tcPr>
            <w:tcW w:w="2364" w:type="dxa"/>
            <w:vAlign w:val="center"/>
          </w:tcPr>
          <w:p w14:paraId="64874614"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 del Notario:</w:t>
            </w:r>
          </w:p>
        </w:tc>
        <w:tc>
          <w:tcPr>
            <w:tcW w:w="8150" w:type="dxa"/>
            <w:gridSpan w:val="11"/>
            <w:vAlign w:val="center"/>
          </w:tcPr>
          <w:p w14:paraId="3498586A"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p>
        </w:tc>
      </w:tr>
      <w:tr w:rsidR="00274093" w:rsidRPr="004B2AE9" w14:paraId="0D384D91" w14:textId="77777777" w:rsidTr="00274093">
        <w:trPr>
          <w:trHeight w:val="212"/>
          <w:jc w:val="center"/>
        </w:trPr>
        <w:tc>
          <w:tcPr>
            <w:tcW w:w="4533" w:type="dxa"/>
            <w:gridSpan w:val="3"/>
            <w:vAlign w:val="center"/>
          </w:tcPr>
          <w:p w14:paraId="2391DCD1"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r w:rsidRPr="004B2AE9">
              <w:rPr>
                <w:rFonts w:ascii="Segoe UI Symbol" w:hAnsi="Segoe UI Symbol" w:cs="Arial"/>
                <w:b/>
                <w:caps/>
                <w:sz w:val="18"/>
                <w:szCs w:val="20"/>
              </w:rPr>
              <w:t>Numero del Registro publico de la Propiedad:</w:t>
            </w:r>
          </w:p>
        </w:tc>
        <w:tc>
          <w:tcPr>
            <w:tcW w:w="1698" w:type="dxa"/>
            <w:gridSpan w:val="2"/>
            <w:vAlign w:val="center"/>
          </w:tcPr>
          <w:p w14:paraId="2DD115F8"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49448EFB"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Fecha:</w:t>
            </w:r>
          </w:p>
        </w:tc>
        <w:tc>
          <w:tcPr>
            <w:tcW w:w="3117" w:type="dxa"/>
            <w:gridSpan w:val="4"/>
            <w:vAlign w:val="center"/>
          </w:tcPr>
          <w:p w14:paraId="662DFC63"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076F96AF" w14:textId="77777777" w:rsidTr="00274093">
        <w:trPr>
          <w:trHeight w:val="227"/>
          <w:jc w:val="center"/>
        </w:trPr>
        <w:tc>
          <w:tcPr>
            <w:tcW w:w="2364" w:type="dxa"/>
            <w:vAlign w:val="center"/>
          </w:tcPr>
          <w:p w14:paraId="440460DC"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Lugar:</w:t>
            </w:r>
          </w:p>
        </w:tc>
        <w:tc>
          <w:tcPr>
            <w:tcW w:w="8150" w:type="dxa"/>
            <w:gridSpan w:val="11"/>
            <w:vAlign w:val="center"/>
          </w:tcPr>
          <w:p w14:paraId="77049FB3"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021DC670" w14:textId="77777777" w:rsidTr="00274093">
        <w:trPr>
          <w:trHeight w:val="227"/>
          <w:jc w:val="center"/>
        </w:trPr>
        <w:tc>
          <w:tcPr>
            <w:tcW w:w="3822" w:type="dxa"/>
            <w:gridSpan w:val="2"/>
            <w:vAlign w:val="center"/>
          </w:tcPr>
          <w:p w14:paraId="5EF46667"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r w:rsidRPr="004B2AE9">
              <w:rPr>
                <w:rFonts w:ascii="Segoe UI Symbol" w:hAnsi="Segoe UI Symbol" w:cs="Arial"/>
                <w:b/>
                <w:caps/>
                <w:sz w:val="18"/>
                <w:szCs w:val="20"/>
              </w:rPr>
              <w:t>Numero de ultima reforma constitutiva:</w:t>
            </w:r>
          </w:p>
        </w:tc>
        <w:tc>
          <w:tcPr>
            <w:tcW w:w="1842" w:type="dxa"/>
            <w:gridSpan w:val="2"/>
            <w:vAlign w:val="center"/>
          </w:tcPr>
          <w:p w14:paraId="61096B69"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842" w:type="dxa"/>
            <w:gridSpan w:val="5"/>
            <w:vAlign w:val="center"/>
          </w:tcPr>
          <w:p w14:paraId="416A8DDC"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NOTARIA NÚMERO:</w:t>
            </w:r>
          </w:p>
        </w:tc>
        <w:tc>
          <w:tcPr>
            <w:tcW w:w="3008" w:type="dxa"/>
            <w:gridSpan w:val="3"/>
            <w:vAlign w:val="center"/>
          </w:tcPr>
          <w:p w14:paraId="2FD10E49"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028AC8FC" w14:textId="77777777" w:rsidTr="00274093">
        <w:trPr>
          <w:trHeight w:val="227"/>
          <w:jc w:val="center"/>
        </w:trPr>
        <w:tc>
          <w:tcPr>
            <w:tcW w:w="2364" w:type="dxa"/>
            <w:vAlign w:val="center"/>
          </w:tcPr>
          <w:p w14:paraId="4B5267D7"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Lugar de la Notaría:</w:t>
            </w:r>
          </w:p>
        </w:tc>
        <w:tc>
          <w:tcPr>
            <w:tcW w:w="4292" w:type="dxa"/>
            <w:gridSpan w:val="5"/>
            <w:vAlign w:val="center"/>
          </w:tcPr>
          <w:p w14:paraId="336682F1"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274" w:type="dxa"/>
            <w:gridSpan w:val="4"/>
            <w:vAlign w:val="center"/>
          </w:tcPr>
          <w:p w14:paraId="7EBA2E3D"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FECHA:</w:t>
            </w:r>
          </w:p>
        </w:tc>
        <w:tc>
          <w:tcPr>
            <w:tcW w:w="2584" w:type="dxa"/>
            <w:gridSpan w:val="2"/>
            <w:vAlign w:val="center"/>
          </w:tcPr>
          <w:p w14:paraId="478CE06E"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01323B85" w14:textId="77777777" w:rsidTr="00274093">
        <w:trPr>
          <w:trHeight w:val="227"/>
          <w:jc w:val="center"/>
        </w:trPr>
        <w:tc>
          <w:tcPr>
            <w:tcW w:w="2364" w:type="dxa"/>
            <w:vAlign w:val="center"/>
          </w:tcPr>
          <w:p w14:paraId="214D2A0A"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 del Notario:</w:t>
            </w:r>
          </w:p>
        </w:tc>
        <w:tc>
          <w:tcPr>
            <w:tcW w:w="8150" w:type="dxa"/>
            <w:gridSpan w:val="11"/>
            <w:vAlign w:val="center"/>
          </w:tcPr>
          <w:p w14:paraId="285287D8"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5852B446" w14:textId="77777777" w:rsidTr="00274093">
        <w:trPr>
          <w:trHeight w:val="227"/>
          <w:jc w:val="center"/>
        </w:trPr>
        <w:tc>
          <w:tcPr>
            <w:tcW w:w="10514" w:type="dxa"/>
            <w:gridSpan w:val="12"/>
            <w:shd w:val="clear" w:color="auto" w:fill="D9D9D9" w:themeFill="background1" w:themeFillShade="D9"/>
            <w:vAlign w:val="center"/>
          </w:tcPr>
          <w:p w14:paraId="7F220CD1" w14:textId="77777777" w:rsidR="00274093" w:rsidRPr="004B2AE9" w:rsidRDefault="00274093" w:rsidP="00BC1E89">
            <w:pPr>
              <w:tabs>
                <w:tab w:val="left" w:pos="426"/>
              </w:tabs>
              <w:overflowPunct w:val="0"/>
              <w:autoSpaceDE w:val="0"/>
              <w:autoSpaceDN w:val="0"/>
              <w:adjustRightInd w:val="0"/>
              <w:ind w:right="141"/>
              <w:jc w:val="center"/>
              <w:textAlignment w:val="baseline"/>
              <w:rPr>
                <w:rFonts w:ascii="Segoe UI Symbol" w:hAnsi="Segoe UI Symbol" w:cs="Arial"/>
                <w:b/>
                <w:caps/>
                <w:color w:val="1F497D"/>
                <w:sz w:val="18"/>
                <w:szCs w:val="20"/>
              </w:rPr>
            </w:pPr>
            <w:r w:rsidRPr="004B2AE9">
              <w:rPr>
                <w:rFonts w:ascii="Segoe UI Symbol" w:hAnsi="Segoe UI Symbol" w:cs="Arial"/>
                <w:b/>
                <w:caps/>
                <w:color w:val="1F497D"/>
                <w:sz w:val="18"/>
                <w:szCs w:val="20"/>
              </w:rPr>
              <w:t>RELACIóN DE ACCIONISTAS</w:t>
            </w:r>
          </w:p>
        </w:tc>
      </w:tr>
      <w:tr w:rsidR="00274093" w:rsidRPr="004B2AE9" w14:paraId="25E60DDC" w14:textId="77777777" w:rsidTr="00274093">
        <w:trPr>
          <w:trHeight w:val="227"/>
          <w:jc w:val="center"/>
        </w:trPr>
        <w:tc>
          <w:tcPr>
            <w:tcW w:w="2364" w:type="dxa"/>
            <w:vAlign w:val="center"/>
          </w:tcPr>
          <w:p w14:paraId="77DABAAB"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w:t>
            </w:r>
          </w:p>
        </w:tc>
        <w:tc>
          <w:tcPr>
            <w:tcW w:w="3867" w:type="dxa"/>
            <w:gridSpan w:val="4"/>
            <w:vAlign w:val="center"/>
          </w:tcPr>
          <w:p w14:paraId="1D3818C6"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0C1B3814"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RFC:</w:t>
            </w:r>
          </w:p>
        </w:tc>
        <w:tc>
          <w:tcPr>
            <w:tcW w:w="3117" w:type="dxa"/>
            <w:gridSpan w:val="4"/>
            <w:vAlign w:val="center"/>
          </w:tcPr>
          <w:p w14:paraId="0B430A12"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6714B368" w14:textId="77777777" w:rsidTr="00274093">
        <w:trPr>
          <w:trHeight w:val="438"/>
          <w:jc w:val="center"/>
        </w:trPr>
        <w:tc>
          <w:tcPr>
            <w:tcW w:w="2364" w:type="dxa"/>
            <w:vAlign w:val="center"/>
          </w:tcPr>
          <w:p w14:paraId="05AE890B"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w:t>
            </w:r>
          </w:p>
        </w:tc>
        <w:tc>
          <w:tcPr>
            <w:tcW w:w="3867" w:type="dxa"/>
            <w:gridSpan w:val="4"/>
            <w:vAlign w:val="center"/>
          </w:tcPr>
          <w:p w14:paraId="13CC0F7D"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color w:val="FF0000"/>
                <w:sz w:val="18"/>
                <w:szCs w:val="20"/>
              </w:rPr>
            </w:pPr>
            <w:r w:rsidRPr="004B2AE9">
              <w:rPr>
                <w:rFonts w:ascii="Segoe UI Symbol" w:hAnsi="Segoe UI Symbol" w:cs="Arial"/>
                <w:b/>
                <w:caps/>
                <w:color w:val="FF0000"/>
                <w:sz w:val="18"/>
                <w:szCs w:val="20"/>
              </w:rPr>
              <w:t>*** AGREGAR O QUITAR TANTOS COMO ACCIONISTAS EXISTAN ***</w:t>
            </w:r>
          </w:p>
        </w:tc>
        <w:tc>
          <w:tcPr>
            <w:tcW w:w="1166" w:type="dxa"/>
            <w:gridSpan w:val="3"/>
            <w:vAlign w:val="center"/>
          </w:tcPr>
          <w:p w14:paraId="167AF37F"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RFC:</w:t>
            </w:r>
          </w:p>
        </w:tc>
        <w:tc>
          <w:tcPr>
            <w:tcW w:w="3117" w:type="dxa"/>
            <w:gridSpan w:val="4"/>
            <w:vAlign w:val="center"/>
          </w:tcPr>
          <w:p w14:paraId="05DC14C0"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770EC1BC" w14:textId="77777777" w:rsidTr="00274093">
        <w:trPr>
          <w:trHeight w:val="227"/>
          <w:jc w:val="center"/>
        </w:trPr>
        <w:tc>
          <w:tcPr>
            <w:tcW w:w="10514" w:type="dxa"/>
            <w:gridSpan w:val="12"/>
            <w:shd w:val="clear" w:color="auto" w:fill="D9D9D9" w:themeFill="background1" w:themeFillShade="D9"/>
            <w:vAlign w:val="center"/>
          </w:tcPr>
          <w:p w14:paraId="20339CB0" w14:textId="77777777" w:rsidR="00274093" w:rsidRPr="004B2AE9" w:rsidRDefault="00274093" w:rsidP="00BC1E89">
            <w:pPr>
              <w:tabs>
                <w:tab w:val="left" w:pos="426"/>
              </w:tabs>
              <w:overflowPunct w:val="0"/>
              <w:autoSpaceDE w:val="0"/>
              <w:autoSpaceDN w:val="0"/>
              <w:adjustRightInd w:val="0"/>
              <w:ind w:right="141"/>
              <w:jc w:val="center"/>
              <w:textAlignment w:val="baseline"/>
              <w:rPr>
                <w:rFonts w:ascii="Segoe UI Symbol" w:hAnsi="Segoe UI Symbol" w:cs="Arial"/>
                <w:b/>
                <w:caps/>
                <w:color w:val="1F497D"/>
                <w:sz w:val="18"/>
                <w:szCs w:val="20"/>
              </w:rPr>
            </w:pPr>
            <w:r w:rsidRPr="004B2AE9">
              <w:rPr>
                <w:rFonts w:ascii="Segoe UI Symbol" w:hAnsi="Segoe UI Symbol" w:cs="Arial"/>
                <w:b/>
                <w:caps/>
                <w:color w:val="1F497D"/>
                <w:sz w:val="18"/>
                <w:szCs w:val="20"/>
              </w:rPr>
              <w:t>DATOS DEL REPRESENTANTE O APODERADO LEGAL (EN SU CASO)</w:t>
            </w:r>
          </w:p>
        </w:tc>
      </w:tr>
      <w:tr w:rsidR="00274093" w:rsidRPr="004B2AE9" w14:paraId="51A05ED3" w14:textId="77777777" w:rsidTr="00274093">
        <w:trPr>
          <w:trHeight w:val="212"/>
          <w:jc w:val="center"/>
        </w:trPr>
        <w:tc>
          <w:tcPr>
            <w:tcW w:w="4533" w:type="dxa"/>
            <w:gridSpan w:val="3"/>
            <w:vAlign w:val="center"/>
          </w:tcPr>
          <w:p w14:paraId="0C2B332D"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 deL Apoderado o Representante Legal:</w:t>
            </w:r>
          </w:p>
        </w:tc>
        <w:tc>
          <w:tcPr>
            <w:tcW w:w="5981" w:type="dxa"/>
            <w:gridSpan w:val="9"/>
            <w:vAlign w:val="center"/>
          </w:tcPr>
          <w:p w14:paraId="7056EBC9"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100129FB" w14:textId="77777777" w:rsidTr="00274093">
        <w:trPr>
          <w:trHeight w:val="454"/>
          <w:jc w:val="center"/>
        </w:trPr>
        <w:tc>
          <w:tcPr>
            <w:tcW w:w="4533" w:type="dxa"/>
            <w:gridSpan w:val="3"/>
            <w:vAlign w:val="center"/>
          </w:tcPr>
          <w:p w14:paraId="1062B892"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r w:rsidRPr="004B2AE9">
              <w:rPr>
                <w:rFonts w:ascii="Segoe UI Symbol" w:hAnsi="Segoe UI Symbol" w:cs="Arial"/>
                <w:b/>
                <w:caps/>
                <w:sz w:val="18"/>
                <w:szCs w:val="20"/>
              </w:rPr>
              <w:lastRenderedPageBreak/>
              <w:t>ESCRITURA PÚBLICA mediante LA cual acredita su personalidad y facultades:</w:t>
            </w:r>
          </w:p>
        </w:tc>
        <w:tc>
          <w:tcPr>
            <w:tcW w:w="1698" w:type="dxa"/>
            <w:gridSpan w:val="2"/>
            <w:vAlign w:val="center"/>
          </w:tcPr>
          <w:p w14:paraId="364F6C71"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c>
          <w:tcPr>
            <w:tcW w:w="1166" w:type="dxa"/>
            <w:gridSpan w:val="3"/>
            <w:vAlign w:val="center"/>
          </w:tcPr>
          <w:p w14:paraId="1FFFF5C2"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Notaría Número:</w:t>
            </w:r>
          </w:p>
        </w:tc>
        <w:tc>
          <w:tcPr>
            <w:tcW w:w="3117" w:type="dxa"/>
            <w:gridSpan w:val="4"/>
            <w:vAlign w:val="center"/>
          </w:tcPr>
          <w:p w14:paraId="3983CAA0"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37147DA5" w14:textId="77777777" w:rsidTr="00274093">
        <w:trPr>
          <w:trHeight w:val="212"/>
          <w:jc w:val="center"/>
        </w:trPr>
        <w:tc>
          <w:tcPr>
            <w:tcW w:w="2364" w:type="dxa"/>
            <w:vAlign w:val="center"/>
          </w:tcPr>
          <w:p w14:paraId="17B42B19"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Lugar de la Notaría:</w:t>
            </w:r>
          </w:p>
        </w:tc>
        <w:tc>
          <w:tcPr>
            <w:tcW w:w="3867" w:type="dxa"/>
            <w:gridSpan w:val="4"/>
            <w:vAlign w:val="center"/>
          </w:tcPr>
          <w:p w14:paraId="75E6184C"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p>
        </w:tc>
        <w:tc>
          <w:tcPr>
            <w:tcW w:w="1166" w:type="dxa"/>
            <w:gridSpan w:val="3"/>
            <w:vAlign w:val="center"/>
          </w:tcPr>
          <w:p w14:paraId="173F20FC"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Fecha:</w:t>
            </w:r>
          </w:p>
        </w:tc>
        <w:tc>
          <w:tcPr>
            <w:tcW w:w="3117" w:type="dxa"/>
            <w:gridSpan w:val="4"/>
            <w:vAlign w:val="center"/>
          </w:tcPr>
          <w:p w14:paraId="6BE1234F"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caps/>
                <w:sz w:val="18"/>
                <w:szCs w:val="20"/>
              </w:rPr>
            </w:pPr>
          </w:p>
        </w:tc>
      </w:tr>
      <w:tr w:rsidR="00274093" w:rsidRPr="004B2AE9" w14:paraId="52B250E4" w14:textId="77777777" w:rsidTr="00274093">
        <w:trPr>
          <w:trHeight w:val="227"/>
          <w:jc w:val="center"/>
        </w:trPr>
        <w:tc>
          <w:tcPr>
            <w:tcW w:w="2364" w:type="dxa"/>
            <w:vAlign w:val="center"/>
          </w:tcPr>
          <w:p w14:paraId="2824E4CE"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r w:rsidRPr="004B2AE9">
              <w:rPr>
                <w:rFonts w:ascii="Segoe UI Symbol" w:hAnsi="Segoe UI Symbol" w:cs="Arial"/>
                <w:b/>
                <w:caps/>
                <w:sz w:val="18"/>
                <w:szCs w:val="20"/>
              </w:rPr>
              <w:t>Nombre del Notario:</w:t>
            </w:r>
          </w:p>
        </w:tc>
        <w:tc>
          <w:tcPr>
            <w:tcW w:w="8150" w:type="dxa"/>
            <w:gridSpan w:val="11"/>
            <w:vAlign w:val="center"/>
          </w:tcPr>
          <w:p w14:paraId="2A6A7FB7" w14:textId="77777777" w:rsidR="00274093" w:rsidRPr="004B2AE9" w:rsidRDefault="00274093" w:rsidP="00BC1E89">
            <w:pPr>
              <w:tabs>
                <w:tab w:val="left" w:pos="426"/>
              </w:tabs>
              <w:overflowPunct w:val="0"/>
              <w:autoSpaceDE w:val="0"/>
              <w:autoSpaceDN w:val="0"/>
              <w:adjustRightInd w:val="0"/>
              <w:ind w:right="141"/>
              <w:textAlignment w:val="baseline"/>
              <w:rPr>
                <w:rFonts w:ascii="Segoe UI Symbol" w:hAnsi="Segoe UI Symbol" w:cs="Arial"/>
                <w:b/>
                <w:caps/>
                <w:sz w:val="18"/>
                <w:szCs w:val="20"/>
              </w:rPr>
            </w:pPr>
          </w:p>
        </w:tc>
      </w:tr>
    </w:tbl>
    <w:p w14:paraId="1DD62AA0" w14:textId="4EB2E9D8" w:rsidR="00274093" w:rsidRPr="004B2AE9" w:rsidRDefault="00274093" w:rsidP="00BC1E89">
      <w:pPr>
        <w:tabs>
          <w:tab w:val="left" w:pos="0"/>
        </w:tabs>
        <w:spacing w:before="120"/>
        <w:jc w:val="both"/>
        <w:rPr>
          <w:rFonts w:ascii="Segoe UI Symbol" w:hAnsi="Segoe UI Symbol" w:cs="Arial"/>
          <w:sz w:val="18"/>
          <w:szCs w:val="20"/>
        </w:rPr>
      </w:pPr>
      <w:r w:rsidRPr="004B2AE9">
        <w:rPr>
          <w:rFonts w:ascii="Segoe UI Symbol" w:hAnsi="Segoe UI Symbol" w:cs="Arial"/>
          <w:sz w:val="18"/>
          <w:szCs w:val="20"/>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licitación número </w:t>
      </w:r>
      <w:r w:rsidR="008940B5" w:rsidRPr="008940B5">
        <w:rPr>
          <w:rFonts w:ascii="Segoe UI Symbol" w:hAnsi="Segoe UI Symbol" w:cs="Arial"/>
          <w:b/>
          <w:color w:val="FF0000"/>
          <w:sz w:val="18"/>
          <w:szCs w:val="20"/>
        </w:rPr>
        <w:t>LA-011L3P001-E79-2018</w:t>
      </w:r>
      <w:r w:rsidRPr="004B2AE9">
        <w:rPr>
          <w:rFonts w:ascii="Segoe UI Symbol" w:hAnsi="Segoe UI Symbol" w:cs="Arial"/>
          <w:b/>
          <w:color w:val="FF0000"/>
          <w:sz w:val="18"/>
          <w:szCs w:val="20"/>
        </w:rPr>
        <w:t>.</w:t>
      </w:r>
    </w:p>
    <w:p w14:paraId="3C2DEFE7" w14:textId="77777777" w:rsidR="00274093" w:rsidRPr="004B2AE9" w:rsidRDefault="00274093" w:rsidP="00BC1E89">
      <w:pPr>
        <w:tabs>
          <w:tab w:val="left" w:pos="0"/>
        </w:tabs>
        <w:spacing w:before="120"/>
        <w:jc w:val="both"/>
        <w:rPr>
          <w:rFonts w:ascii="Segoe UI Symbol" w:hAnsi="Segoe UI Symbol" w:cs="Arial"/>
          <w:sz w:val="18"/>
          <w:szCs w:val="20"/>
        </w:rPr>
      </w:pPr>
      <w:r w:rsidRPr="004B2AE9">
        <w:rPr>
          <w:rFonts w:ascii="Segoe UI Symbol" w:hAnsi="Segoe UI Symbol" w:cs="Arial"/>
          <w:sz w:val="18"/>
          <w:szCs w:val="20"/>
        </w:rPr>
        <w:t xml:space="preserve">Asimismo, a criterio </w:t>
      </w:r>
      <w:r w:rsidR="00503732" w:rsidRPr="004B2AE9">
        <w:rPr>
          <w:rFonts w:ascii="Segoe UI Symbol" w:hAnsi="Segoe UI Symbol" w:cs="Arial"/>
          <w:sz w:val="18"/>
          <w:szCs w:val="20"/>
        </w:rPr>
        <w:t xml:space="preserve">de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5" w:name="_Hlk304537385"/>
      <w:r w:rsidRPr="004B2AE9">
        <w:rPr>
          <w:rFonts w:ascii="Segoe UI Symbol" w:hAnsi="Segoe UI Symbol" w:cs="Arial"/>
          <w:sz w:val="18"/>
          <w:szCs w:val="20"/>
        </w:rPr>
        <w:t xml:space="preserve">acepto se consideren como legalmente practicadas, cuando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obtenga el acuse de envío que genera automáticamente el sistema de correo electrónico con el que cuenta ésta última</w:t>
      </w:r>
      <w:bookmarkEnd w:id="35"/>
      <w:r w:rsidRPr="004B2AE9">
        <w:rPr>
          <w:rFonts w:ascii="Segoe UI Symbol" w:hAnsi="Segoe UI Symbol" w:cs="Arial"/>
          <w:sz w:val="18"/>
          <w:szCs w:val="20"/>
        </w:rPr>
        <w:t>.</w:t>
      </w:r>
    </w:p>
    <w:p w14:paraId="49593819"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ATENTAMENTE</w:t>
      </w:r>
    </w:p>
    <w:p w14:paraId="7ECA0659"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27627A6C"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07FF3EE7"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w:t>
      </w:r>
    </w:p>
    <w:p w14:paraId="661CEA33"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y firma)</w:t>
      </w:r>
    </w:p>
    <w:p w14:paraId="7E518EE6"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REPRESENTANTE LEGAL</w:t>
      </w:r>
    </w:p>
    <w:p w14:paraId="19E40EBC"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DE LA EMPRESA</w:t>
      </w:r>
    </w:p>
    <w:p w14:paraId="5D15FB77" w14:textId="77777777" w:rsidR="00274093" w:rsidRPr="004B2AE9" w:rsidRDefault="00274093" w:rsidP="00BC1E89">
      <w:pPr>
        <w:ind w:left="709" w:hanging="709"/>
        <w:jc w:val="center"/>
        <w:rPr>
          <w:rFonts w:ascii="Segoe UI Symbol" w:hAnsi="Segoe UI Symbol" w:cs="Arial"/>
          <w:sz w:val="18"/>
          <w:szCs w:val="20"/>
        </w:rPr>
      </w:pPr>
      <w:r w:rsidRPr="004B2AE9">
        <w:rPr>
          <w:rFonts w:ascii="Segoe UI Symbol" w:hAnsi="Segoe UI Symbol" w:cs="Arial"/>
          <w:b/>
          <w:bCs/>
          <w:sz w:val="18"/>
          <w:szCs w:val="20"/>
        </w:rPr>
        <w:t xml:space="preserve">FECHA </w:t>
      </w:r>
    </w:p>
    <w:p w14:paraId="2F5CF4C6" w14:textId="77777777" w:rsidR="00274093" w:rsidRPr="004B2AE9" w:rsidRDefault="00274093" w:rsidP="00BC1E89">
      <w:pPr>
        <w:rPr>
          <w:rFonts w:ascii="Segoe UI Symbol" w:hAnsi="Segoe UI Symbol"/>
          <w:b/>
          <w:color w:val="FF0000"/>
          <w:sz w:val="18"/>
          <w:szCs w:val="20"/>
        </w:rPr>
      </w:pPr>
    </w:p>
    <w:p w14:paraId="1C272307" w14:textId="77777777" w:rsidR="00274093" w:rsidRPr="004B2AE9" w:rsidRDefault="00274093" w:rsidP="00BC1E89">
      <w:pPr>
        <w:pStyle w:val="Ttulo3"/>
        <w:jc w:val="center"/>
        <w:rPr>
          <w:rFonts w:ascii="Segoe UI Symbol" w:hAnsi="Segoe UI Symbol"/>
          <w:b/>
          <w:color w:val="FF0000"/>
          <w:sz w:val="18"/>
          <w:szCs w:val="20"/>
        </w:rPr>
      </w:pPr>
      <w:r w:rsidRPr="004B2AE9">
        <w:rPr>
          <w:rFonts w:ascii="Segoe UI Symbol" w:hAnsi="Segoe UI Symbol"/>
          <w:color w:val="E36C0A"/>
          <w:sz w:val="18"/>
          <w:szCs w:val="20"/>
        </w:rPr>
        <w:t>(EL PRESENTE FORMATO DEBERÁ DE PRESENTARSE POR CADA PERSONA FÍSICA Y/O MORAL QUE PARTICIPEN EN LA PRESENTACIÓN DE LA PROPUESTA EN CONJUNTO, DE SER APLICABLE AL CASO)</w:t>
      </w:r>
    </w:p>
    <w:p w14:paraId="247787E1" w14:textId="77777777" w:rsidR="00274093" w:rsidRPr="004B2AE9" w:rsidRDefault="00274093" w:rsidP="00BC1E89">
      <w:pPr>
        <w:jc w:val="center"/>
        <w:rPr>
          <w:rFonts w:ascii="Segoe UI Symbol" w:hAnsi="Segoe UI Symbol" w:cs="Arial"/>
          <w:b/>
          <w:bCs/>
          <w:sz w:val="18"/>
          <w:szCs w:val="20"/>
        </w:rPr>
      </w:pPr>
    </w:p>
    <w:p w14:paraId="18A48F65" w14:textId="77777777" w:rsidR="00274093" w:rsidRPr="004B2AE9" w:rsidRDefault="00274093" w:rsidP="00BC1E89">
      <w:pPr>
        <w:jc w:val="center"/>
        <w:rPr>
          <w:rFonts w:ascii="Segoe UI Symbol" w:hAnsi="Segoe UI Symbol" w:cs="Arial"/>
          <w:b/>
          <w:bCs/>
          <w:sz w:val="18"/>
          <w:szCs w:val="20"/>
        </w:rPr>
      </w:pPr>
    </w:p>
    <w:p w14:paraId="736F1A3E"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bookmarkStart w:id="36" w:name="ANEXO8"/>
    </w:p>
    <w:p w14:paraId="084EC1AD"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5068B4C8"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5BEC3991"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10695282"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338F0F1B"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12435C66"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3D3C6383"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50C263BE"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4C7950FB"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652488AB"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459C0002"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0CB9182F"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33E1732E"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6B0C76B6"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58331D80"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3BFF9B3B"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57F2F735"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1F027EC1"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3DC56511"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p>
    <w:p w14:paraId="7C1DC232"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cs="Arial"/>
          <w:b/>
          <w:color w:val="000000"/>
          <w:sz w:val="18"/>
          <w:szCs w:val="20"/>
        </w:rPr>
      </w:pPr>
      <w:r w:rsidRPr="004B2AE9">
        <w:rPr>
          <w:rFonts w:ascii="Segoe UI Symbol" w:hAnsi="Segoe UI Symbol" w:cs="Arial"/>
          <w:b/>
          <w:bCs/>
          <w:color w:val="FF0000"/>
          <w:sz w:val="18"/>
          <w:szCs w:val="20"/>
        </w:rPr>
        <w:lastRenderedPageBreak/>
        <w:t xml:space="preserve">ANEXO </w:t>
      </w:r>
      <w:bookmarkEnd w:id="36"/>
      <w:r w:rsidRPr="004B2AE9">
        <w:rPr>
          <w:rFonts w:ascii="Segoe UI Symbol" w:hAnsi="Segoe UI Symbol" w:cs="Arial"/>
          <w:b/>
          <w:bCs/>
          <w:color w:val="FF0000"/>
          <w:sz w:val="18"/>
          <w:szCs w:val="20"/>
        </w:rPr>
        <w:t>6</w:t>
      </w:r>
    </w:p>
    <w:p w14:paraId="1CAFF453"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cs="Arial"/>
          <w:bCs/>
          <w:sz w:val="18"/>
          <w:szCs w:val="20"/>
        </w:rPr>
      </w:pPr>
      <w:r w:rsidRPr="004B2AE9">
        <w:rPr>
          <w:rFonts w:ascii="Segoe UI Symbol" w:hAnsi="Segoe UI Symbol" w:cs="Arial"/>
          <w:color w:val="FF0000"/>
          <w:sz w:val="18"/>
          <w:szCs w:val="20"/>
        </w:rPr>
        <w:t>“MANIFESTACIÓN DE NACIONALIDA</w:t>
      </w:r>
      <w:r w:rsidR="009269E4" w:rsidRPr="004B2AE9">
        <w:rPr>
          <w:rFonts w:ascii="Segoe UI Symbol" w:hAnsi="Segoe UI Symbol" w:cs="Arial"/>
          <w:color w:val="FF0000"/>
          <w:sz w:val="18"/>
          <w:szCs w:val="20"/>
        </w:rPr>
        <w:t>D</w:t>
      </w:r>
      <w:r w:rsidR="00503732" w:rsidRPr="004B2AE9">
        <w:rPr>
          <w:rFonts w:ascii="Segoe UI Symbol" w:hAnsi="Segoe UI Symbol" w:cs="Arial"/>
          <w:color w:val="FF0000"/>
          <w:sz w:val="18"/>
          <w:szCs w:val="20"/>
        </w:rPr>
        <w:t xml:space="preserve"> </w:t>
      </w:r>
    </w:p>
    <w:p w14:paraId="253CC6E1" w14:textId="77777777" w:rsidR="00274093" w:rsidRPr="004B2AE9" w:rsidRDefault="00274093" w:rsidP="00BC1E89">
      <w:pPr>
        <w:tabs>
          <w:tab w:val="left" w:pos="851"/>
        </w:tabs>
        <w:jc w:val="center"/>
        <w:rPr>
          <w:rFonts w:ascii="Segoe UI Symbol" w:hAnsi="Segoe UI Symbol" w:cs="Arial"/>
          <w:b/>
          <w:color w:val="FF0000"/>
          <w:sz w:val="18"/>
          <w:szCs w:val="20"/>
        </w:rPr>
      </w:pPr>
    </w:p>
    <w:p w14:paraId="27A67E75" w14:textId="77777777" w:rsidR="00274093" w:rsidRPr="004B2AE9" w:rsidRDefault="00274093" w:rsidP="00BC1E89">
      <w:pPr>
        <w:tabs>
          <w:tab w:val="left" w:pos="851"/>
        </w:tabs>
        <w:jc w:val="center"/>
        <w:rPr>
          <w:rFonts w:ascii="Segoe UI Symbol" w:hAnsi="Segoe UI Symbol" w:cs="Arial"/>
          <w:b/>
          <w:color w:val="FF0000"/>
          <w:sz w:val="18"/>
          <w:szCs w:val="20"/>
        </w:rPr>
      </w:pPr>
    </w:p>
    <w:p w14:paraId="394E0461" w14:textId="77777777" w:rsidR="00274093" w:rsidRPr="004B2AE9" w:rsidRDefault="00274093" w:rsidP="00BC1E89">
      <w:pPr>
        <w:pStyle w:val="Textoindependiente"/>
        <w:jc w:val="right"/>
        <w:rPr>
          <w:rFonts w:ascii="Segoe UI Symbol" w:hAnsi="Segoe UI Symbol"/>
          <w:sz w:val="18"/>
          <w:szCs w:val="20"/>
        </w:rPr>
      </w:pPr>
      <w:r w:rsidRPr="004B2AE9">
        <w:rPr>
          <w:rFonts w:ascii="Segoe UI Symbol" w:hAnsi="Segoe UI Symbol"/>
          <w:sz w:val="18"/>
          <w:szCs w:val="20"/>
        </w:rPr>
        <w:t xml:space="preserve">Población a, __ de______ </w:t>
      </w:r>
      <w:proofErr w:type="spellStart"/>
      <w:r w:rsidRPr="004B2AE9">
        <w:rPr>
          <w:rFonts w:ascii="Segoe UI Symbol" w:hAnsi="Segoe UI Symbol"/>
          <w:sz w:val="18"/>
          <w:szCs w:val="20"/>
        </w:rPr>
        <w:t>de</w:t>
      </w:r>
      <w:proofErr w:type="spellEnd"/>
      <w:r w:rsidRPr="004B2AE9">
        <w:rPr>
          <w:rFonts w:ascii="Segoe UI Symbol" w:hAnsi="Segoe UI Symbol"/>
          <w:sz w:val="18"/>
          <w:szCs w:val="20"/>
        </w:rPr>
        <w:t xml:space="preserve"> 20__.</w:t>
      </w:r>
    </w:p>
    <w:p w14:paraId="010AC7B9" w14:textId="77777777" w:rsidR="00274093" w:rsidRPr="004B2AE9" w:rsidRDefault="00274093"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CENTRO DE ENSEÑANZA TÉCNICA INDUSTRIAL</w:t>
      </w:r>
    </w:p>
    <w:p w14:paraId="159CA674" w14:textId="77777777" w:rsidR="00274093" w:rsidRPr="004B2AE9" w:rsidRDefault="00274093"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P R E S E N T E</w:t>
      </w:r>
    </w:p>
    <w:p w14:paraId="35AA63FE" w14:textId="77777777" w:rsidR="00274093" w:rsidRPr="004B2AE9" w:rsidRDefault="00274093" w:rsidP="00BC1E89">
      <w:pPr>
        <w:rPr>
          <w:rFonts w:ascii="Segoe UI Symbol" w:hAnsi="Segoe UI Symbol" w:cs="Arial"/>
          <w:color w:val="000000"/>
          <w:sz w:val="18"/>
          <w:szCs w:val="20"/>
          <w:lang w:val="es-ES"/>
        </w:rPr>
      </w:pPr>
    </w:p>
    <w:p w14:paraId="64CAE0EC" w14:textId="77777777" w:rsidR="00274093" w:rsidRPr="004B2AE9" w:rsidRDefault="00274093" w:rsidP="00BC1E89">
      <w:pPr>
        <w:ind w:right="-2"/>
        <w:jc w:val="both"/>
        <w:rPr>
          <w:rFonts w:ascii="Segoe UI Symbol" w:hAnsi="Segoe UI Symbol" w:cs="Arial"/>
          <w:color w:val="000000"/>
          <w:sz w:val="18"/>
          <w:szCs w:val="20"/>
        </w:rPr>
      </w:pPr>
    </w:p>
    <w:p w14:paraId="5623B791" w14:textId="4DBD1B09" w:rsidR="00274093" w:rsidRPr="004B2AE9" w:rsidRDefault="00274093" w:rsidP="00BC1E89">
      <w:pPr>
        <w:ind w:right="-2"/>
        <w:jc w:val="both"/>
        <w:rPr>
          <w:rFonts w:ascii="Segoe UI Symbol" w:hAnsi="Segoe UI Symbol" w:cs="Arial"/>
          <w:color w:val="000000"/>
          <w:sz w:val="18"/>
          <w:szCs w:val="20"/>
        </w:rPr>
      </w:pPr>
      <w:r w:rsidRPr="004B2AE9">
        <w:rPr>
          <w:rFonts w:ascii="Segoe UI Symbol" w:hAnsi="Segoe UI Symbol" w:cs="Arial"/>
          <w:color w:val="000000"/>
          <w:sz w:val="18"/>
          <w:szCs w:val="20"/>
        </w:rPr>
        <w:t xml:space="preserve">Me refiero a la licitación pública electrónica nacional número </w:t>
      </w:r>
      <w:r w:rsidR="008940B5" w:rsidRPr="008940B5">
        <w:rPr>
          <w:rFonts w:ascii="Segoe UI Symbol" w:hAnsi="Segoe UI Symbol" w:cs="Arial"/>
          <w:b/>
          <w:color w:val="FF0000"/>
          <w:sz w:val="18"/>
          <w:szCs w:val="20"/>
        </w:rPr>
        <w:t>LA-011L3P001-E79-2018</w:t>
      </w:r>
      <w:r w:rsidR="008940B5">
        <w:rPr>
          <w:rFonts w:ascii="Segoe UI Symbol" w:hAnsi="Segoe UI Symbol" w:cs="Arial"/>
          <w:b/>
          <w:color w:val="FF0000"/>
          <w:sz w:val="18"/>
          <w:szCs w:val="20"/>
        </w:rPr>
        <w:t xml:space="preserve"> </w:t>
      </w:r>
      <w:r w:rsidRPr="004B2AE9">
        <w:rPr>
          <w:rFonts w:ascii="Segoe UI Symbol" w:hAnsi="Segoe UI Symbol" w:cs="Arial"/>
          <w:color w:val="000000"/>
          <w:sz w:val="18"/>
          <w:szCs w:val="20"/>
        </w:rPr>
        <w:t xml:space="preserve">en la que mi representada, la empresa </w:t>
      </w:r>
      <w:r w:rsidRPr="004B2AE9">
        <w:rPr>
          <w:rFonts w:ascii="Segoe UI Symbol" w:hAnsi="Segoe UI Symbol" w:cs="Arial"/>
          <w:b/>
          <w:color w:val="0070C0"/>
          <w:sz w:val="18"/>
          <w:szCs w:val="20"/>
          <w:u w:val="single"/>
        </w:rPr>
        <w:t>nombre de la empresa</w:t>
      </w:r>
      <w:r w:rsidRPr="004B2AE9">
        <w:rPr>
          <w:rFonts w:ascii="Segoe UI Symbol" w:hAnsi="Segoe UI Symbol" w:cs="Arial"/>
          <w:color w:val="000000"/>
          <w:sz w:val="18"/>
          <w:szCs w:val="20"/>
        </w:rPr>
        <w:t xml:space="preserve"> participa a través de la proposición que se contiene en el presente sobre.</w:t>
      </w:r>
    </w:p>
    <w:p w14:paraId="33461CDA" w14:textId="77777777" w:rsidR="00274093" w:rsidRPr="004B2AE9" w:rsidRDefault="00274093" w:rsidP="00BC1E89">
      <w:pPr>
        <w:ind w:right="-2"/>
        <w:jc w:val="both"/>
        <w:rPr>
          <w:rFonts w:ascii="Segoe UI Symbol" w:hAnsi="Segoe UI Symbol" w:cs="Arial"/>
          <w:color w:val="000000"/>
          <w:sz w:val="18"/>
          <w:szCs w:val="20"/>
        </w:rPr>
      </w:pPr>
    </w:p>
    <w:p w14:paraId="23CDB59B" w14:textId="77777777" w:rsidR="00274093" w:rsidRPr="004B2AE9" w:rsidRDefault="00274093" w:rsidP="00BC1E89">
      <w:pPr>
        <w:ind w:right="-2"/>
        <w:jc w:val="center"/>
        <w:rPr>
          <w:rFonts w:ascii="Segoe UI Symbol" w:hAnsi="Segoe UI Symbol" w:cs="Arial"/>
          <w:b/>
          <w:color w:val="FF0000"/>
          <w:sz w:val="18"/>
          <w:szCs w:val="20"/>
        </w:rPr>
      </w:pPr>
      <w:r w:rsidRPr="004B2AE9">
        <w:rPr>
          <w:rFonts w:ascii="Segoe UI Symbol" w:hAnsi="Segoe UI Symbol" w:cs="Arial"/>
          <w:b/>
          <w:color w:val="FF0000"/>
          <w:sz w:val="18"/>
          <w:szCs w:val="20"/>
        </w:rPr>
        <w:t>(Aplica sólo para personas morales)</w:t>
      </w:r>
    </w:p>
    <w:p w14:paraId="25BCD00E" w14:textId="77777777" w:rsidR="00274093" w:rsidRPr="004B2AE9" w:rsidRDefault="00274093" w:rsidP="00BC1E89">
      <w:pPr>
        <w:ind w:right="-2"/>
        <w:jc w:val="center"/>
        <w:rPr>
          <w:rFonts w:ascii="Segoe UI Symbol" w:hAnsi="Segoe UI Symbol" w:cs="Arial"/>
          <w:b/>
          <w:color w:val="FF0000"/>
          <w:sz w:val="18"/>
          <w:szCs w:val="20"/>
        </w:rPr>
      </w:pPr>
    </w:p>
    <w:p w14:paraId="57866D45" w14:textId="77777777" w:rsidR="00274093" w:rsidRPr="004B2AE9" w:rsidRDefault="00274093" w:rsidP="00BC1E89">
      <w:pPr>
        <w:ind w:right="-2"/>
        <w:jc w:val="both"/>
        <w:rPr>
          <w:rFonts w:ascii="Segoe UI Symbol" w:hAnsi="Segoe UI Symbol" w:cs="Arial"/>
          <w:color w:val="000000"/>
          <w:sz w:val="18"/>
          <w:szCs w:val="20"/>
        </w:rPr>
      </w:pPr>
      <w:r w:rsidRPr="004B2AE9">
        <w:rPr>
          <w:rFonts w:ascii="Segoe UI Symbol" w:hAnsi="Segoe UI Symbol" w:cs="Arial"/>
          <w:color w:val="000000"/>
          <w:sz w:val="18"/>
          <w:szCs w:val="20"/>
        </w:rPr>
        <w:t xml:space="preserve">Sobre el particular, manifiesto que el que suscribe, declara </w:t>
      </w:r>
      <w:r w:rsidRPr="004B2AE9">
        <w:rPr>
          <w:rFonts w:ascii="Segoe UI Symbol" w:hAnsi="Segoe UI Symbol" w:cs="Arial"/>
          <w:b/>
          <w:color w:val="000000"/>
          <w:sz w:val="18"/>
          <w:szCs w:val="20"/>
        </w:rPr>
        <w:t>bajo protesta de decir verdad</w:t>
      </w:r>
      <w:r w:rsidRPr="004B2AE9">
        <w:rPr>
          <w:rFonts w:ascii="Segoe UI Symbol" w:hAnsi="Segoe UI Symbol" w:cs="Arial"/>
          <w:color w:val="000000"/>
          <w:sz w:val="18"/>
          <w:szCs w:val="20"/>
        </w:rPr>
        <w:t>, que mi representada es originaria de los Estados Unidos Mexicanos, siendo una empresa nacional y se encuentra debidamente constituida conforme a la legislación aplicable en la materia.</w:t>
      </w:r>
    </w:p>
    <w:p w14:paraId="5B1AD525" w14:textId="77777777" w:rsidR="00274093" w:rsidRPr="004B2AE9" w:rsidRDefault="00274093" w:rsidP="00BC1E89">
      <w:pPr>
        <w:ind w:right="-2"/>
        <w:jc w:val="both"/>
        <w:rPr>
          <w:rFonts w:ascii="Segoe UI Symbol" w:hAnsi="Segoe UI Symbol" w:cs="Arial"/>
          <w:color w:val="000000"/>
          <w:sz w:val="18"/>
          <w:szCs w:val="20"/>
        </w:rPr>
      </w:pPr>
    </w:p>
    <w:p w14:paraId="2F6FC78E" w14:textId="77777777" w:rsidR="00274093" w:rsidRPr="004B2AE9" w:rsidRDefault="00274093" w:rsidP="00BC1E89">
      <w:pPr>
        <w:ind w:right="-2"/>
        <w:jc w:val="center"/>
        <w:rPr>
          <w:rFonts w:ascii="Segoe UI Symbol" w:hAnsi="Segoe UI Symbol" w:cs="Arial"/>
          <w:b/>
          <w:color w:val="FF0000"/>
          <w:sz w:val="18"/>
          <w:szCs w:val="20"/>
        </w:rPr>
      </w:pPr>
      <w:r w:rsidRPr="004B2AE9">
        <w:rPr>
          <w:rFonts w:ascii="Segoe UI Symbol" w:hAnsi="Segoe UI Symbol" w:cs="Arial"/>
          <w:b/>
          <w:color w:val="FF0000"/>
          <w:sz w:val="18"/>
          <w:szCs w:val="20"/>
        </w:rPr>
        <w:t>(Aplica sólo para personas físicas)</w:t>
      </w:r>
    </w:p>
    <w:p w14:paraId="6E4767A1" w14:textId="77777777" w:rsidR="00274093" w:rsidRPr="004B2AE9" w:rsidRDefault="00274093" w:rsidP="00BC1E89">
      <w:pPr>
        <w:ind w:right="-2"/>
        <w:jc w:val="center"/>
        <w:rPr>
          <w:rFonts w:ascii="Segoe UI Symbol" w:hAnsi="Segoe UI Symbol" w:cs="Arial"/>
          <w:b/>
          <w:color w:val="FF0000"/>
          <w:sz w:val="18"/>
          <w:szCs w:val="20"/>
        </w:rPr>
      </w:pPr>
    </w:p>
    <w:p w14:paraId="445F6B8C" w14:textId="77777777" w:rsidR="00274093" w:rsidRPr="004B2AE9" w:rsidRDefault="00274093" w:rsidP="00BC1E89">
      <w:pPr>
        <w:ind w:right="-2"/>
        <w:jc w:val="both"/>
        <w:rPr>
          <w:rFonts w:ascii="Segoe UI Symbol" w:hAnsi="Segoe UI Symbol" w:cs="Arial"/>
          <w:color w:val="000000"/>
          <w:sz w:val="18"/>
          <w:szCs w:val="20"/>
        </w:rPr>
      </w:pPr>
      <w:r w:rsidRPr="004B2AE9">
        <w:rPr>
          <w:rFonts w:ascii="Segoe UI Symbol" w:hAnsi="Segoe UI Symbol" w:cs="Arial"/>
          <w:color w:val="000000"/>
          <w:sz w:val="18"/>
          <w:szCs w:val="20"/>
        </w:rPr>
        <w:t xml:space="preserve">Sobre el particular, manifiesto que el que suscribe, declara </w:t>
      </w:r>
      <w:r w:rsidRPr="004B2AE9">
        <w:rPr>
          <w:rFonts w:ascii="Segoe UI Symbol" w:hAnsi="Segoe UI Symbol" w:cs="Arial"/>
          <w:b/>
          <w:color w:val="000000"/>
          <w:sz w:val="18"/>
          <w:szCs w:val="20"/>
        </w:rPr>
        <w:t>bajo protesta de decir verdad</w:t>
      </w:r>
      <w:r w:rsidRPr="004B2AE9">
        <w:rPr>
          <w:rFonts w:ascii="Segoe UI Symbol" w:hAnsi="Segoe UI Symbol" w:cs="Arial"/>
          <w:color w:val="000000"/>
          <w:sz w:val="18"/>
          <w:szCs w:val="20"/>
        </w:rPr>
        <w:t>, que soy originario de los Estados Unidos Mexicanos.</w:t>
      </w:r>
    </w:p>
    <w:p w14:paraId="1BADAE9B" w14:textId="77777777" w:rsidR="00274093" w:rsidRPr="004B2AE9" w:rsidRDefault="00274093" w:rsidP="00BC1E89">
      <w:pPr>
        <w:ind w:right="-2"/>
        <w:jc w:val="both"/>
        <w:rPr>
          <w:rFonts w:ascii="Segoe UI Symbol" w:hAnsi="Segoe UI Symbol" w:cs="Arial"/>
          <w:color w:val="000000"/>
          <w:sz w:val="18"/>
          <w:szCs w:val="20"/>
        </w:rPr>
      </w:pPr>
    </w:p>
    <w:p w14:paraId="7110347E" w14:textId="77777777" w:rsidR="00274093" w:rsidRPr="004B2AE9" w:rsidRDefault="00274093" w:rsidP="00BC1E89">
      <w:pPr>
        <w:ind w:right="-2"/>
        <w:jc w:val="both"/>
        <w:rPr>
          <w:rFonts w:ascii="Segoe UI Symbol" w:hAnsi="Segoe UI Symbol" w:cs="Arial"/>
          <w:color w:val="000000"/>
          <w:sz w:val="18"/>
          <w:szCs w:val="20"/>
        </w:rPr>
      </w:pPr>
    </w:p>
    <w:p w14:paraId="15BAAADB" w14:textId="77777777" w:rsidR="00274093" w:rsidRPr="004B2AE9" w:rsidRDefault="00274093" w:rsidP="00BC1E89">
      <w:pPr>
        <w:ind w:right="-2"/>
        <w:jc w:val="both"/>
        <w:rPr>
          <w:rFonts w:ascii="Segoe UI Symbol" w:hAnsi="Segoe UI Symbol" w:cs="Arial"/>
          <w:color w:val="000000"/>
          <w:sz w:val="18"/>
          <w:szCs w:val="20"/>
        </w:rPr>
      </w:pPr>
    </w:p>
    <w:p w14:paraId="35394862"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ATENTAMENTE</w:t>
      </w:r>
    </w:p>
    <w:p w14:paraId="719AB39C"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56E969F9"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53934A80"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___________________________________</w:t>
      </w:r>
    </w:p>
    <w:p w14:paraId="549DF08F"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y firma)</w:t>
      </w:r>
    </w:p>
    <w:p w14:paraId="4A22728B"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REPRESENTANTE LEGAL</w:t>
      </w:r>
    </w:p>
    <w:p w14:paraId="26911B1C"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DE LA EMPRESA</w:t>
      </w:r>
    </w:p>
    <w:p w14:paraId="27C9C821"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sz w:val="18"/>
          <w:szCs w:val="20"/>
        </w:rPr>
      </w:pPr>
    </w:p>
    <w:p w14:paraId="030F745B"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sz w:val="18"/>
          <w:szCs w:val="20"/>
        </w:rPr>
      </w:pPr>
    </w:p>
    <w:p w14:paraId="02EF7CC9" w14:textId="77777777" w:rsidR="00274093" w:rsidRPr="004B2AE9" w:rsidRDefault="00274093" w:rsidP="00BC1E89">
      <w:pPr>
        <w:jc w:val="center"/>
        <w:rPr>
          <w:rFonts w:ascii="Segoe UI Symbol" w:hAnsi="Segoe UI Symbol" w:cs="Arial"/>
          <w:b/>
          <w:sz w:val="18"/>
          <w:szCs w:val="20"/>
        </w:rPr>
      </w:pPr>
      <w:r w:rsidRPr="004B2AE9">
        <w:rPr>
          <w:rFonts w:ascii="Segoe UI Symbol" w:hAnsi="Segoe UI Symbol"/>
          <w:bCs/>
          <w:color w:val="E36C0A"/>
          <w:sz w:val="18"/>
          <w:szCs w:val="20"/>
        </w:rPr>
        <w:t xml:space="preserve">(EL PRESENTE FORMATO DEBERÁ DE PRESENTARSE POR CADA </w:t>
      </w:r>
      <w:r w:rsidRPr="004B2AE9">
        <w:rPr>
          <w:rFonts w:ascii="Segoe UI Symbol" w:hAnsi="Segoe UI Symbol" w:cs="Arial"/>
          <w:bCs/>
          <w:color w:val="E36C0A"/>
          <w:sz w:val="18"/>
          <w:szCs w:val="20"/>
        </w:rPr>
        <w:t>PERSONA FÍSICA Y/O MORAL QUE PARTICIPEN EN LA PRESENTACIÓN DE LA PROPUESTA EN CONJUNTO, DE SER APLICABLE AL CASO)</w:t>
      </w:r>
    </w:p>
    <w:p w14:paraId="3892E791" w14:textId="77777777" w:rsidR="00274093" w:rsidRPr="004B2AE9" w:rsidRDefault="00274093" w:rsidP="00BC1E89">
      <w:pPr>
        <w:rPr>
          <w:rFonts w:ascii="Segoe UI Symbol" w:hAnsi="Segoe UI Symbol" w:cs="Arial"/>
          <w:b/>
          <w:color w:val="FF0000"/>
          <w:sz w:val="18"/>
          <w:szCs w:val="20"/>
        </w:rPr>
      </w:pPr>
      <w:r w:rsidRPr="004B2AE9">
        <w:rPr>
          <w:rFonts w:ascii="Segoe UI Symbol" w:hAnsi="Segoe UI Symbol" w:cs="Arial"/>
          <w:b/>
          <w:color w:val="FF0000"/>
          <w:sz w:val="18"/>
          <w:szCs w:val="20"/>
        </w:rPr>
        <w:br w:type="page"/>
      </w:r>
    </w:p>
    <w:p w14:paraId="76CA6728"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cs="Arial"/>
          <w:b/>
          <w:bCs/>
          <w:sz w:val="18"/>
          <w:szCs w:val="20"/>
        </w:rPr>
      </w:pPr>
      <w:r w:rsidRPr="004B2AE9">
        <w:rPr>
          <w:rFonts w:ascii="Segoe UI Symbol" w:hAnsi="Segoe UI Symbol" w:cs="Arial"/>
          <w:b/>
          <w:bCs/>
          <w:color w:val="FF0000"/>
          <w:sz w:val="18"/>
          <w:szCs w:val="20"/>
        </w:rPr>
        <w:lastRenderedPageBreak/>
        <w:t>ANEXO 7</w:t>
      </w:r>
    </w:p>
    <w:p w14:paraId="4DE458A6"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cs="Arial"/>
          <w:bCs/>
          <w:color w:val="FF0000"/>
          <w:sz w:val="18"/>
          <w:szCs w:val="20"/>
        </w:rPr>
      </w:pPr>
      <w:r w:rsidRPr="004B2AE9">
        <w:rPr>
          <w:rFonts w:ascii="Segoe UI Symbol" w:hAnsi="Segoe UI Symbol" w:cs="Arial"/>
          <w:bCs/>
          <w:color w:val="FF0000"/>
          <w:sz w:val="18"/>
          <w:szCs w:val="20"/>
        </w:rPr>
        <w:t>“MANIFESTACIÓN DE MIPYME”</w:t>
      </w:r>
    </w:p>
    <w:p w14:paraId="4C29C088" w14:textId="77777777" w:rsidR="00274093" w:rsidRPr="004B2AE9" w:rsidRDefault="00274093" w:rsidP="00BC1E89">
      <w:pPr>
        <w:pStyle w:val="Textosinformato"/>
        <w:spacing w:before="120" w:after="120"/>
        <w:jc w:val="right"/>
        <w:rPr>
          <w:rFonts w:ascii="Segoe UI Symbol" w:eastAsia="MS Mincho" w:hAnsi="Segoe UI Symbol"/>
          <w:sz w:val="18"/>
        </w:rPr>
      </w:pPr>
    </w:p>
    <w:p w14:paraId="78CBEE48" w14:textId="77777777" w:rsidR="00274093" w:rsidRPr="004B2AE9" w:rsidRDefault="00274093" w:rsidP="00BC1E89">
      <w:pPr>
        <w:pStyle w:val="Textosinformato"/>
        <w:spacing w:before="120" w:after="120"/>
        <w:jc w:val="right"/>
        <w:rPr>
          <w:rFonts w:ascii="Segoe UI Symbol" w:eastAsia="MS Mincho" w:hAnsi="Segoe UI Symbol"/>
          <w:sz w:val="18"/>
        </w:rPr>
      </w:pPr>
      <w:r w:rsidRPr="004B2AE9">
        <w:rPr>
          <w:rFonts w:ascii="Segoe UI Symbol" w:eastAsia="MS Mincho" w:hAnsi="Segoe UI Symbol"/>
          <w:sz w:val="18"/>
        </w:rPr>
        <w:t>Anexo al Oficio Circular No. UNCP/309/TU/  00427  /2009</w:t>
      </w:r>
    </w:p>
    <w:p w14:paraId="428127EF" w14:textId="77777777" w:rsidR="00274093" w:rsidRPr="004B2AE9" w:rsidRDefault="00274093" w:rsidP="00BC1E89">
      <w:pPr>
        <w:tabs>
          <w:tab w:val="center" w:pos="4844"/>
          <w:tab w:val="center" w:pos="6210"/>
        </w:tabs>
        <w:autoSpaceDE w:val="0"/>
        <w:autoSpaceDN w:val="0"/>
        <w:adjustRightInd w:val="0"/>
        <w:rPr>
          <w:rFonts w:ascii="Segoe UI Symbol" w:hAnsi="Segoe UI Symbol" w:cs="Arial"/>
          <w:b/>
          <w:sz w:val="18"/>
          <w:szCs w:val="20"/>
        </w:rPr>
      </w:pPr>
    </w:p>
    <w:p w14:paraId="6FE5C554" w14:textId="77777777" w:rsidR="00274093" w:rsidRPr="004B2AE9" w:rsidRDefault="00274093" w:rsidP="00BC1E89">
      <w:pPr>
        <w:tabs>
          <w:tab w:val="center" w:pos="4844"/>
          <w:tab w:val="center" w:pos="6210"/>
        </w:tabs>
        <w:autoSpaceDE w:val="0"/>
        <w:autoSpaceDN w:val="0"/>
        <w:adjustRightInd w:val="0"/>
        <w:jc w:val="both"/>
        <w:rPr>
          <w:rFonts w:ascii="Segoe UI Symbol" w:hAnsi="Segoe UI Symbol" w:cs="Arial"/>
          <w:b/>
          <w:bCs/>
          <w:sz w:val="18"/>
          <w:szCs w:val="20"/>
        </w:rPr>
      </w:pPr>
      <w:r w:rsidRPr="004B2AE9">
        <w:rPr>
          <w:rFonts w:ascii="Segoe UI Symbol" w:hAnsi="Segoe UI Symbol" w:cs="Arial"/>
          <w:b/>
          <w:bCs/>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w:t>
      </w:r>
      <w:r w:rsidR="00216E52" w:rsidRPr="004B2AE9">
        <w:rPr>
          <w:rFonts w:ascii="Segoe UI Symbol" w:hAnsi="Segoe UI Symbol" w:cs="Arial"/>
          <w:b/>
          <w:bCs/>
          <w:sz w:val="18"/>
          <w:szCs w:val="20"/>
        </w:rPr>
        <w:t xml:space="preserve"> </w:t>
      </w:r>
      <w:r w:rsidRPr="004B2AE9">
        <w:rPr>
          <w:rFonts w:ascii="Segoe UI Symbol" w:hAnsi="Segoe UI Symbol" w:cs="Arial"/>
          <w:b/>
          <w:bCs/>
          <w:sz w:val="18"/>
          <w:szCs w:val="20"/>
        </w:rPr>
        <w:t xml:space="preserve">LOS PROCEDIMIENTOS DE ADQUISICIÓN Y ARRENDAMIENTO DE BIENES MUEBLES, ASÍ COMO LA CONTRATACIÓN DE LOS </w:t>
      </w:r>
      <w:r w:rsidR="00216E52" w:rsidRPr="004B2AE9">
        <w:rPr>
          <w:rFonts w:ascii="Segoe UI Symbol" w:hAnsi="Segoe UI Symbol" w:cs="Arial"/>
          <w:b/>
          <w:bCs/>
          <w:sz w:val="18"/>
          <w:szCs w:val="20"/>
        </w:rPr>
        <w:t xml:space="preserve">SERVICIOS </w:t>
      </w:r>
      <w:r w:rsidRPr="004B2AE9">
        <w:rPr>
          <w:rFonts w:ascii="Segoe UI Symbol" w:hAnsi="Segoe UI Symbol" w:cs="Arial"/>
          <w:b/>
          <w:bCs/>
          <w:sz w:val="18"/>
          <w:szCs w:val="20"/>
        </w:rPr>
        <w:t>QUE REALICEN LAS DEPENDENCIAS Y ENTIDADES DE LA ADMINISTRACIÓN PÚBLICA FEDERAL.</w:t>
      </w:r>
    </w:p>
    <w:p w14:paraId="5CD0089F" w14:textId="77777777" w:rsidR="00274093" w:rsidRPr="004B2AE9" w:rsidRDefault="00274093" w:rsidP="00BC1E89">
      <w:pPr>
        <w:jc w:val="center"/>
        <w:rPr>
          <w:rFonts w:ascii="Segoe UI Symbol" w:hAnsi="Segoe UI Symbol" w:cs="Arial"/>
          <w:sz w:val="18"/>
          <w:szCs w:val="20"/>
        </w:rPr>
      </w:pPr>
    </w:p>
    <w:p w14:paraId="33E7A530" w14:textId="77777777" w:rsidR="00274093" w:rsidRPr="004B2AE9" w:rsidRDefault="00274093" w:rsidP="00BC1E89">
      <w:pPr>
        <w:pStyle w:val="Textoindependiente"/>
        <w:jc w:val="right"/>
        <w:rPr>
          <w:rFonts w:ascii="Segoe UI Symbol" w:hAnsi="Segoe UI Symbol"/>
          <w:sz w:val="18"/>
          <w:szCs w:val="20"/>
        </w:rPr>
      </w:pPr>
      <w:r w:rsidRPr="004B2AE9">
        <w:rPr>
          <w:rFonts w:ascii="Segoe UI Symbol" w:hAnsi="Segoe UI Symbol"/>
          <w:sz w:val="18"/>
          <w:szCs w:val="20"/>
        </w:rPr>
        <w:t xml:space="preserve">Población a, __ de______ </w:t>
      </w:r>
      <w:proofErr w:type="spellStart"/>
      <w:r w:rsidRPr="004B2AE9">
        <w:rPr>
          <w:rFonts w:ascii="Segoe UI Symbol" w:hAnsi="Segoe UI Symbol"/>
          <w:sz w:val="18"/>
          <w:szCs w:val="20"/>
        </w:rPr>
        <w:t>de</w:t>
      </w:r>
      <w:proofErr w:type="spellEnd"/>
      <w:r w:rsidRPr="004B2AE9">
        <w:rPr>
          <w:rFonts w:ascii="Segoe UI Symbol" w:hAnsi="Segoe UI Symbol"/>
          <w:sz w:val="18"/>
          <w:szCs w:val="20"/>
        </w:rPr>
        <w:t xml:space="preserve"> 20__. (1)</w:t>
      </w:r>
    </w:p>
    <w:p w14:paraId="58B8EBB7" w14:textId="77777777" w:rsidR="00274093" w:rsidRPr="004B2AE9" w:rsidRDefault="00274093"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CENTRO DE ENSEÑANZA TÉCNICA INDUSTRIAL</w:t>
      </w:r>
    </w:p>
    <w:p w14:paraId="4937BE0C" w14:textId="77777777" w:rsidR="00274093" w:rsidRPr="004B2AE9" w:rsidRDefault="00274093"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P R E S E N T E</w:t>
      </w:r>
    </w:p>
    <w:p w14:paraId="7A82A1C8" w14:textId="77777777" w:rsidR="00274093" w:rsidRPr="004B2AE9" w:rsidRDefault="00274093" w:rsidP="00BC1E89">
      <w:pPr>
        <w:jc w:val="both"/>
        <w:rPr>
          <w:rFonts w:ascii="Segoe UI Symbol" w:hAnsi="Segoe UI Symbol" w:cs="Arial"/>
          <w:sz w:val="18"/>
          <w:szCs w:val="20"/>
          <w:lang w:val="es-ES"/>
        </w:rPr>
      </w:pPr>
    </w:p>
    <w:p w14:paraId="0085642E" w14:textId="0D135C66"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 xml:space="preserve">Me refiero al procedimiento </w:t>
      </w:r>
      <w:r w:rsidRPr="004B2AE9">
        <w:rPr>
          <w:rFonts w:ascii="Segoe UI Symbol" w:hAnsi="Segoe UI Symbol" w:cs="Arial"/>
          <w:sz w:val="18"/>
          <w:szCs w:val="20"/>
          <w:u w:val="single"/>
        </w:rPr>
        <w:t>________</w:t>
      </w:r>
      <w:proofErr w:type="gramStart"/>
      <w:r w:rsidRPr="004B2AE9">
        <w:rPr>
          <w:rFonts w:ascii="Segoe UI Symbol" w:hAnsi="Segoe UI Symbol" w:cs="Arial"/>
          <w:sz w:val="18"/>
          <w:szCs w:val="20"/>
          <w:u w:val="single"/>
        </w:rPr>
        <w:t>_(</w:t>
      </w:r>
      <w:proofErr w:type="gramEnd"/>
      <w:r w:rsidRPr="004B2AE9">
        <w:rPr>
          <w:rFonts w:ascii="Segoe UI Symbol" w:hAnsi="Segoe UI Symbol" w:cs="Arial"/>
          <w:sz w:val="18"/>
          <w:szCs w:val="20"/>
          <w:u w:val="single"/>
        </w:rPr>
        <w:t>3)_________</w:t>
      </w:r>
      <w:r w:rsidRPr="004B2AE9">
        <w:rPr>
          <w:rFonts w:ascii="Segoe UI Symbol" w:hAnsi="Segoe UI Symbol" w:cs="Arial"/>
          <w:sz w:val="18"/>
          <w:szCs w:val="20"/>
        </w:rPr>
        <w:t xml:space="preserve"> No. </w:t>
      </w:r>
      <w:r w:rsidR="008940B5" w:rsidRPr="008940B5">
        <w:rPr>
          <w:rFonts w:ascii="Segoe UI Symbol" w:hAnsi="Segoe UI Symbol" w:cs="Arial"/>
          <w:b/>
          <w:color w:val="FF0000"/>
          <w:sz w:val="18"/>
          <w:szCs w:val="20"/>
        </w:rPr>
        <w:t xml:space="preserve">LA-011L3P001-E79-2018 </w:t>
      </w:r>
      <w:r w:rsidRPr="004B2AE9">
        <w:rPr>
          <w:rFonts w:ascii="Segoe UI Symbol" w:hAnsi="Segoe UI Symbol" w:cs="Arial"/>
          <w:sz w:val="18"/>
          <w:szCs w:val="20"/>
        </w:rPr>
        <w:t xml:space="preserve">(4) en el que mi representada, la empresa </w:t>
      </w:r>
      <w:r w:rsidRPr="004B2AE9">
        <w:rPr>
          <w:rFonts w:ascii="Segoe UI Symbol" w:hAnsi="Segoe UI Symbol" w:cs="Arial"/>
          <w:sz w:val="18"/>
          <w:szCs w:val="20"/>
          <w:u w:val="single"/>
        </w:rPr>
        <w:t>___________</w:t>
      </w:r>
      <w:proofErr w:type="gramStart"/>
      <w:r w:rsidRPr="004B2AE9">
        <w:rPr>
          <w:rFonts w:ascii="Segoe UI Symbol" w:hAnsi="Segoe UI Symbol" w:cs="Arial"/>
          <w:sz w:val="18"/>
          <w:szCs w:val="20"/>
          <w:u w:val="single"/>
        </w:rPr>
        <w:t>_(</w:t>
      </w:r>
      <w:proofErr w:type="gramEnd"/>
      <w:r w:rsidRPr="004B2AE9">
        <w:rPr>
          <w:rFonts w:ascii="Segoe UI Symbol" w:hAnsi="Segoe UI Symbol" w:cs="Arial"/>
          <w:sz w:val="18"/>
          <w:szCs w:val="20"/>
          <w:u w:val="single"/>
        </w:rPr>
        <w:t>5)___________</w:t>
      </w:r>
      <w:r w:rsidRPr="004B2AE9">
        <w:rPr>
          <w:rFonts w:ascii="Segoe UI Symbol" w:hAnsi="Segoe UI Symbol" w:cs="Arial"/>
          <w:sz w:val="18"/>
          <w:szCs w:val="20"/>
        </w:rPr>
        <w:t xml:space="preserve"> participa a través de la propuesta que se contiene en el presente sobre.   </w:t>
      </w:r>
    </w:p>
    <w:p w14:paraId="1860E931" w14:textId="77777777" w:rsidR="00274093" w:rsidRPr="004B2AE9" w:rsidRDefault="00274093" w:rsidP="00BC1E89">
      <w:pPr>
        <w:jc w:val="both"/>
        <w:rPr>
          <w:rFonts w:ascii="Segoe UI Symbol" w:hAnsi="Segoe UI Symbol" w:cs="Arial"/>
          <w:sz w:val="18"/>
          <w:szCs w:val="20"/>
        </w:rPr>
      </w:pPr>
    </w:p>
    <w:p w14:paraId="58DEC448"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 xml:space="preserve">Sobre el particular, y en los términos de lo previsto por los </w:t>
      </w:r>
      <w:r w:rsidRPr="004B2AE9">
        <w:rPr>
          <w:rFonts w:ascii="Segoe UI Symbol" w:hAnsi="Segoe UI Symbol" w:cs="Arial"/>
          <w:i/>
          <w:sz w:val="18"/>
          <w:szCs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4B2AE9">
        <w:rPr>
          <w:rFonts w:ascii="Segoe UI Symbol" w:hAnsi="Segoe UI Symbol" w:cs="Arial"/>
          <w:sz w:val="18"/>
          <w:szCs w:val="20"/>
        </w:rPr>
        <w:t xml:space="preserve">, declaro </w:t>
      </w:r>
      <w:r w:rsidRPr="004B2AE9">
        <w:rPr>
          <w:rFonts w:ascii="Segoe UI Symbol" w:hAnsi="Segoe UI Symbol" w:cs="Arial"/>
          <w:b/>
          <w:sz w:val="18"/>
          <w:szCs w:val="20"/>
        </w:rPr>
        <w:t>bajo protesta decir verdad</w:t>
      </w:r>
      <w:r w:rsidRPr="004B2AE9">
        <w:rPr>
          <w:rFonts w:ascii="Segoe UI Symbol" w:hAnsi="Segoe UI Symbol" w:cs="Arial"/>
          <w:sz w:val="18"/>
          <w:szCs w:val="20"/>
        </w:rPr>
        <w:t xml:space="preserve">, que mi representada pertenece al sector </w:t>
      </w:r>
      <w:r w:rsidRPr="004B2AE9">
        <w:rPr>
          <w:rFonts w:ascii="Segoe UI Symbol" w:hAnsi="Segoe UI Symbol" w:cs="Arial"/>
          <w:sz w:val="18"/>
          <w:szCs w:val="20"/>
          <w:u w:val="single"/>
        </w:rPr>
        <w:t>___(6)___,</w:t>
      </w:r>
      <w:r w:rsidRPr="004B2AE9">
        <w:rPr>
          <w:rFonts w:ascii="Segoe UI Symbol" w:hAnsi="Segoe UI Symbol" w:cs="Arial"/>
          <w:sz w:val="18"/>
          <w:szCs w:val="20"/>
        </w:rPr>
        <w:t xml:space="preserve"> cuenta con </w:t>
      </w:r>
      <w:r w:rsidRPr="004B2AE9">
        <w:rPr>
          <w:rFonts w:ascii="Segoe UI Symbol" w:hAnsi="Segoe UI Symbol" w:cs="Arial"/>
          <w:sz w:val="18"/>
          <w:szCs w:val="20"/>
          <w:u w:val="single"/>
        </w:rPr>
        <w:t>____(7)___</w:t>
      </w:r>
      <w:r w:rsidRPr="004B2AE9">
        <w:rPr>
          <w:rFonts w:ascii="Segoe UI Symbol" w:hAnsi="Segoe UI Symbol" w:cs="Arial"/>
          <w:sz w:val="18"/>
          <w:szCs w:val="20"/>
        </w:rPr>
        <w:t xml:space="preserve"> empleados de planta registrados antes el IMSS y con </w:t>
      </w:r>
      <w:r w:rsidRPr="004B2AE9">
        <w:rPr>
          <w:rFonts w:ascii="Segoe UI Symbol" w:hAnsi="Segoe UI Symbol" w:cs="Arial"/>
          <w:sz w:val="18"/>
          <w:szCs w:val="20"/>
          <w:u w:val="single"/>
        </w:rPr>
        <w:t>____(8)____</w:t>
      </w:r>
      <w:r w:rsidRPr="004B2AE9">
        <w:rPr>
          <w:rFonts w:ascii="Segoe UI Symbol" w:hAnsi="Segoe UI Symbol" w:cs="Arial"/>
          <w:sz w:val="18"/>
          <w:szCs w:val="20"/>
        </w:rPr>
        <w:t xml:space="preserve"> personas subcontratadas y que el monto de las ventas anuales de mi representada es de </w:t>
      </w:r>
      <w:r w:rsidRPr="004B2AE9">
        <w:rPr>
          <w:rFonts w:ascii="Segoe UI Symbol" w:hAnsi="Segoe UI Symbol" w:cs="Arial"/>
          <w:sz w:val="18"/>
          <w:szCs w:val="20"/>
          <w:u w:val="single"/>
        </w:rPr>
        <w:t>______(9)______</w:t>
      </w:r>
      <w:r w:rsidRPr="004B2AE9">
        <w:rPr>
          <w:rFonts w:ascii="Segoe UI Symbol" w:hAnsi="Segoe UI Symbol" w:cs="Arial"/>
          <w:sz w:val="18"/>
          <w:szCs w:val="20"/>
        </w:rPr>
        <w:t xml:space="preserve"> obtenido en el ejercicio fiscal correspondiente a la última declaración anual de impuestos federales. Considerando lo anterior, mi representada se encuentra en el rango de una empresa </w:t>
      </w:r>
      <w:r w:rsidRPr="004B2AE9">
        <w:rPr>
          <w:rFonts w:ascii="Segoe UI Symbol" w:hAnsi="Segoe UI Symbol" w:cs="Arial"/>
          <w:sz w:val="18"/>
          <w:szCs w:val="20"/>
          <w:u w:val="single"/>
        </w:rPr>
        <w:t>_</w:t>
      </w:r>
      <w:proofErr w:type="gramStart"/>
      <w:r w:rsidRPr="004B2AE9">
        <w:rPr>
          <w:rFonts w:ascii="Segoe UI Symbol" w:hAnsi="Segoe UI Symbol" w:cs="Arial"/>
          <w:sz w:val="18"/>
          <w:szCs w:val="20"/>
          <w:u w:val="single"/>
        </w:rPr>
        <w:t>_(</w:t>
      </w:r>
      <w:proofErr w:type="gramEnd"/>
      <w:r w:rsidRPr="004B2AE9">
        <w:rPr>
          <w:rFonts w:ascii="Segoe UI Symbol" w:hAnsi="Segoe UI Symbol" w:cs="Arial"/>
          <w:sz w:val="18"/>
          <w:szCs w:val="20"/>
          <w:u w:val="single"/>
        </w:rPr>
        <w:t>10)__,</w:t>
      </w:r>
      <w:r w:rsidRPr="004B2AE9">
        <w:rPr>
          <w:rFonts w:ascii="Segoe UI Symbol" w:hAnsi="Segoe UI Symbol" w:cs="Arial"/>
          <w:sz w:val="18"/>
          <w:szCs w:val="20"/>
        </w:rPr>
        <w:t xml:space="preserve"> atendiendo a lo siguiente: </w:t>
      </w:r>
    </w:p>
    <w:p w14:paraId="751CEE6F" w14:textId="77777777" w:rsidR="00274093" w:rsidRPr="004B2AE9" w:rsidRDefault="00274093" w:rsidP="00BC1E89">
      <w:pPr>
        <w:jc w:val="both"/>
        <w:rPr>
          <w:rFonts w:ascii="Segoe UI Symbol" w:hAnsi="Segoe UI Symbol" w:cs="Arial"/>
          <w:sz w:val="18"/>
          <w:szCs w:val="20"/>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274093" w:rsidRPr="004B2AE9" w14:paraId="3A94B947" w14:textId="77777777" w:rsidTr="0027409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71F40C9C" w14:textId="77777777" w:rsidR="00274093" w:rsidRPr="004B2AE9" w:rsidRDefault="00274093" w:rsidP="00BC1E89">
            <w:pPr>
              <w:jc w:val="center"/>
              <w:rPr>
                <w:rFonts w:ascii="Segoe UI Symbol" w:hAnsi="Segoe UI Symbol" w:cs="Arial"/>
                <w:b/>
                <w:sz w:val="18"/>
                <w:szCs w:val="20"/>
              </w:rPr>
            </w:pPr>
            <w:r w:rsidRPr="004B2AE9">
              <w:rPr>
                <w:rFonts w:ascii="Segoe UI Symbol" w:hAnsi="Segoe UI Symbol" w:cs="Arial"/>
                <w:b/>
                <w:sz w:val="18"/>
                <w:szCs w:val="20"/>
              </w:rPr>
              <w:t>Estratificación</w:t>
            </w:r>
          </w:p>
        </w:tc>
      </w:tr>
      <w:tr w:rsidR="00274093" w:rsidRPr="004B2AE9" w14:paraId="194A5605" w14:textId="77777777" w:rsidTr="00274093">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7694B554"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Tamaño</w:t>
            </w:r>
            <w:r w:rsidRPr="004B2AE9">
              <w:rPr>
                <w:rFonts w:ascii="Segoe UI Symbol" w:hAnsi="Segoe UI Symbol" w:cs="Arial"/>
                <w:sz w:val="18"/>
                <w:szCs w:val="20"/>
              </w:rPr>
              <w:br/>
              <w:t>(10)</w:t>
            </w:r>
          </w:p>
        </w:tc>
        <w:tc>
          <w:tcPr>
            <w:tcW w:w="1708" w:type="dxa"/>
            <w:tcBorders>
              <w:top w:val="nil"/>
              <w:left w:val="nil"/>
              <w:bottom w:val="single" w:sz="4" w:space="0" w:color="auto"/>
              <w:right w:val="single" w:sz="4" w:space="0" w:color="auto"/>
            </w:tcBorders>
            <w:shd w:val="clear" w:color="auto" w:fill="auto"/>
            <w:vAlign w:val="center"/>
          </w:tcPr>
          <w:p w14:paraId="41FD3DDE"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Sector</w:t>
            </w:r>
            <w:r w:rsidRPr="004B2AE9">
              <w:rPr>
                <w:rFonts w:ascii="Segoe UI Symbol" w:hAnsi="Segoe UI Symbol" w:cs="Arial"/>
                <w:sz w:val="18"/>
                <w:szCs w:val="20"/>
              </w:rPr>
              <w:br/>
              <w:t>(6)</w:t>
            </w:r>
          </w:p>
        </w:tc>
        <w:tc>
          <w:tcPr>
            <w:tcW w:w="2052" w:type="dxa"/>
            <w:tcBorders>
              <w:top w:val="nil"/>
              <w:left w:val="nil"/>
              <w:bottom w:val="single" w:sz="4" w:space="0" w:color="auto"/>
              <w:right w:val="single" w:sz="4" w:space="0" w:color="auto"/>
            </w:tcBorders>
            <w:shd w:val="clear" w:color="auto" w:fill="auto"/>
            <w:vAlign w:val="center"/>
          </w:tcPr>
          <w:p w14:paraId="2B3B4C49"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Rango de Número de Trabajadores</w:t>
            </w:r>
            <w:r w:rsidRPr="004B2AE9">
              <w:rPr>
                <w:rFonts w:ascii="Segoe UI Symbol" w:hAnsi="Segoe UI Symbol" w:cs="Arial"/>
                <w:sz w:val="18"/>
                <w:szCs w:val="20"/>
              </w:rPr>
              <w:br/>
              <w:t>(7) + (8)</w:t>
            </w:r>
          </w:p>
        </w:tc>
        <w:tc>
          <w:tcPr>
            <w:tcW w:w="2540" w:type="dxa"/>
            <w:tcBorders>
              <w:top w:val="nil"/>
              <w:left w:val="nil"/>
              <w:bottom w:val="single" w:sz="4" w:space="0" w:color="auto"/>
              <w:right w:val="single" w:sz="4" w:space="0" w:color="auto"/>
            </w:tcBorders>
            <w:shd w:val="clear" w:color="auto" w:fill="auto"/>
            <w:vAlign w:val="center"/>
          </w:tcPr>
          <w:p w14:paraId="1CEA4FCF"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Rango de Monto de Ventas Anuales (</w:t>
            </w:r>
            <w:proofErr w:type="spellStart"/>
            <w:r w:rsidRPr="004B2AE9">
              <w:rPr>
                <w:rFonts w:ascii="Segoe UI Symbol" w:hAnsi="Segoe UI Symbol" w:cs="Arial"/>
                <w:sz w:val="18"/>
                <w:szCs w:val="20"/>
              </w:rPr>
              <w:t>mdp</w:t>
            </w:r>
            <w:proofErr w:type="spellEnd"/>
            <w:r w:rsidRPr="004B2AE9">
              <w:rPr>
                <w:rFonts w:ascii="Segoe UI Symbol" w:hAnsi="Segoe UI Symbol" w:cs="Arial"/>
                <w:sz w:val="18"/>
                <w:szCs w:val="20"/>
              </w:rPr>
              <w:t>)</w:t>
            </w:r>
            <w:r w:rsidRPr="004B2AE9">
              <w:rPr>
                <w:rFonts w:ascii="Segoe UI Symbol" w:hAnsi="Segoe UI Symbol" w:cs="Arial"/>
                <w:sz w:val="18"/>
                <w:szCs w:val="20"/>
              </w:rPr>
              <w:br/>
              <w:t>(9)</w:t>
            </w:r>
          </w:p>
        </w:tc>
        <w:tc>
          <w:tcPr>
            <w:tcW w:w="1200" w:type="dxa"/>
            <w:tcBorders>
              <w:top w:val="nil"/>
              <w:left w:val="nil"/>
              <w:bottom w:val="single" w:sz="4" w:space="0" w:color="auto"/>
              <w:right w:val="single" w:sz="4" w:space="0" w:color="auto"/>
            </w:tcBorders>
            <w:shd w:val="clear" w:color="auto" w:fill="auto"/>
            <w:vAlign w:val="center"/>
          </w:tcPr>
          <w:p w14:paraId="64047005"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Tope máximo combinado*</w:t>
            </w:r>
          </w:p>
        </w:tc>
      </w:tr>
      <w:tr w:rsidR="00274093" w:rsidRPr="004B2AE9" w14:paraId="78949322" w14:textId="77777777" w:rsidTr="00274093">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3D2CE5D"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Micro</w:t>
            </w:r>
          </w:p>
        </w:tc>
        <w:tc>
          <w:tcPr>
            <w:tcW w:w="1708" w:type="dxa"/>
            <w:tcBorders>
              <w:top w:val="nil"/>
              <w:left w:val="nil"/>
              <w:bottom w:val="single" w:sz="4" w:space="0" w:color="auto"/>
              <w:right w:val="single" w:sz="4" w:space="0" w:color="auto"/>
            </w:tcBorders>
            <w:shd w:val="clear" w:color="auto" w:fill="auto"/>
            <w:noWrap/>
            <w:vAlign w:val="bottom"/>
          </w:tcPr>
          <w:p w14:paraId="5943A9BD"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Todas</w:t>
            </w:r>
          </w:p>
        </w:tc>
        <w:tc>
          <w:tcPr>
            <w:tcW w:w="2052" w:type="dxa"/>
            <w:tcBorders>
              <w:top w:val="nil"/>
              <w:left w:val="nil"/>
              <w:bottom w:val="single" w:sz="4" w:space="0" w:color="auto"/>
              <w:right w:val="single" w:sz="4" w:space="0" w:color="auto"/>
            </w:tcBorders>
            <w:shd w:val="clear" w:color="auto" w:fill="auto"/>
            <w:noWrap/>
            <w:vAlign w:val="bottom"/>
          </w:tcPr>
          <w:p w14:paraId="13D39D57"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Hasta 10</w:t>
            </w:r>
          </w:p>
        </w:tc>
        <w:tc>
          <w:tcPr>
            <w:tcW w:w="2540" w:type="dxa"/>
            <w:tcBorders>
              <w:top w:val="nil"/>
              <w:left w:val="nil"/>
              <w:bottom w:val="single" w:sz="4" w:space="0" w:color="auto"/>
              <w:right w:val="single" w:sz="4" w:space="0" w:color="auto"/>
            </w:tcBorders>
            <w:shd w:val="clear" w:color="auto" w:fill="auto"/>
            <w:noWrap/>
            <w:vAlign w:val="bottom"/>
          </w:tcPr>
          <w:p w14:paraId="3847D8BD"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Hasta $4</w:t>
            </w:r>
          </w:p>
        </w:tc>
        <w:tc>
          <w:tcPr>
            <w:tcW w:w="1200" w:type="dxa"/>
            <w:tcBorders>
              <w:top w:val="nil"/>
              <w:left w:val="nil"/>
              <w:bottom w:val="single" w:sz="4" w:space="0" w:color="auto"/>
              <w:right w:val="single" w:sz="4" w:space="0" w:color="auto"/>
            </w:tcBorders>
            <w:shd w:val="clear" w:color="auto" w:fill="auto"/>
            <w:noWrap/>
            <w:vAlign w:val="bottom"/>
          </w:tcPr>
          <w:p w14:paraId="3752A519"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4.6</w:t>
            </w:r>
          </w:p>
        </w:tc>
      </w:tr>
      <w:tr w:rsidR="00274093" w:rsidRPr="004B2AE9" w14:paraId="06E5BADE" w14:textId="77777777" w:rsidTr="00274093">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76DD847F"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Pequeña</w:t>
            </w:r>
          </w:p>
        </w:tc>
        <w:tc>
          <w:tcPr>
            <w:tcW w:w="1708" w:type="dxa"/>
            <w:tcBorders>
              <w:top w:val="nil"/>
              <w:left w:val="nil"/>
              <w:bottom w:val="single" w:sz="4" w:space="0" w:color="auto"/>
              <w:right w:val="single" w:sz="4" w:space="0" w:color="auto"/>
            </w:tcBorders>
            <w:shd w:val="clear" w:color="auto" w:fill="auto"/>
            <w:noWrap/>
            <w:vAlign w:val="bottom"/>
          </w:tcPr>
          <w:p w14:paraId="2B30F3CC"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Comercio</w:t>
            </w:r>
          </w:p>
        </w:tc>
        <w:tc>
          <w:tcPr>
            <w:tcW w:w="2052" w:type="dxa"/>
            <w:tcBorders>
              <w:top w:val="nil"/>
              <w:left w:val="nil"/>
              <w:bottom w:val="single" w:sz="4" w:space="0" w:color="auto"/>
              <w:right w:val="single" w:sz="4" w:space="0" w:color="auto"/>
            </w:tcBorders>
            <w:shd w:val="clear" w:color="auto" w:fill="auto"/>
            <w:noWrap/>
            <w:vAlign w:val="bottom"/>
          </w:tcPr>
          <w:p w14:paraId="1005B619"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4627A084"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7945D412"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93</w:t>
            </w:r>
          </w:p>
        </w:tc>
      </w:tr>
      <w:tr w:rsidR="00274093" w:rsidRPr="004B2AE9" w14:paraId="57B40F1B" w14:textId="77777777" w:rsidTr="00274093">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363E81BC" w14:textId="77777777" w:rsidR="00274093" w:rsidRPr="004B2AE9" w:rsidRDefault="00274093" w:rsidP="00BC1E89">
            <w:pPr>
              <w:rPr>
                <w:rFonts w:ascii="Segoe UI Symbol" w:hAnsi="Segoe UI Symbol"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14:paraId="1703CDC9"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14:paraId="07FA4C40"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284BD784"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0097B980"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95</w:t>
            </w:r>
          </w:p>
        </w:tc>
      </w:tr>
      <w:tr w:rsidR="00274093" w:rsidRPr="004B2AE9" w14:paraId="31944DE6" w14:textId="77777777" w:rsidTr="00274093">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31B47413"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Mediana</w:t>
            </w:r>
          </w:p>
        </w:tc>
        <w:tc>
          <w:tcPr>
            <w:tcW w:w="1708" w:type="dxa"/>
            <w:tcBorders>
              <w:top w:val="nil"/>
              <w:left w:val="nil"/>
              <w:bottom w:val="single" w:sz="4" w:space="0" w:color="auto"/>
              <w:right w:val="single" w:sz="4" w:space="0" w:color="auto"/>
            </w:tcBorders>
            <w:shd w:val="clear" w:color="auto" w:fill="auto"/>
            <w:noWrap/>
            <w:vAlign w:val="bottom"/>
          </w:tcPr>
          <w:p w14:paraId="72D5C61B"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Comercio</w:t>
            </w:r>
          </w:p>
        </w:tc>
        <w:tc>
          <w:tcPr>
            <w:tcW w:w="2052" w:type="dxa"/>
            <w:tcBorders>
              <w:top w:val="nil"/>
              <w:left w:val="nil"/>
              <w:bottom w:val="single" w:sz="4" w:space="0" w:color="auto"/>
              <w:right w:val="single" w:sz="4" w:space="0" w:color="auto"/>
            </w:tcBorders>
            <w:shd w:val="clear" w:color="auto" w:fill="auto"/>
            <w:noWrap/>
            <w:vAlign w:val="bottom"/>
          </w:tcPr>
          <w:p w14:paraId="0E1DE569"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2BF69A54"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2E8B504C"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235</w:t>
            </w:r>
          </w:p>
        </w:tc>
      </w:tr>
      <w:tr w:rsidR="00274093" w:rsidRPr="004B2AE9" w14:paraId="457A6946" w14:textId="77777777" w:rsidTr="00274093">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217D45AD" w14:textId="77777777" w:rsidR="00274093" w:rsidRPr="004B2AE9" w:rsidRDefault="00274093" w:rsidP="00BC1E89">
            <w:pPr>
              <w:rPr>
                <w:rFonts w:ascii="Segoe UI Symbol" w:hAnsi="Segoe UI Symbol"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14:paraId="5DE6BE82"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Servicios</w:t>
            </w:r>
          </w:p>
        </w:tc>
        <w:tc>
          <w:tcPr>
            <w:tcW w:w="2052" w:type="dxa"/>
            <w:tcBorders>
              <w:top w:val="nil"/>
              <w:left w:val="nil"/>
              <w:bottom w:val="single" w:sz="4" w:space="0" w:color="auto"/>
              <w:right w:val="single" w:sz="4" w:space="0" w:color="auto"/>
            </w:tcBorders>
            <w:shd w:val="clear" w:color="auto" w:fill="auto"/>
            <w:noWrap/>
            <w:vAlign w:val="bottom"/>
          </w:tcPr>
          <w:p w14:paraId="7827780F"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Desde 51 hasta 100</w:t>
            </w:r>
          </w:p>
        </w:tc>
        <w:tc>
          <w:tcPr>
            <w:tcW w:w="2540" w:type="dxa"/>
            <w:vMerge/>
            <w:tcBorders>
              <w:top w:val="nil"/>
              <w:left w:val="single" w:sz="4" w:space="0" w:color="auto"/>
              <w:bottom w:val="single" w:sz="4" w:space="0" w:color="auto"/>
              <w:right w:val="single" w:sz="4" w:space="0" w:color="auto"/>
            </w:tcBorders>
            <w:vAlign w:val="center"/>
          </w:tcPr>
          <w:p w14:paraId="1D35DACD" w14:textId="77777777" w:rsidR="00274093" w:rsidRPr="004B2AE9" w:rsidRDefault="00274093" w:rsidP="00BC1E89">
            <w:pPr>
              <w:rPr>
                <w:rFonts w:ascii="Segoe UI Symbol" w:hAnsi="Segoe UI Symbol" w:cs="Arial"/>
                <w:sz w:val="18"/>
                <w:szCs w:val="20"/>
              </w:rPr>
            </w:pPr>
          </w:p>
        </w:tc>
        <w:tc>
          <w:tcPr>
            <w:tcW w:w="1200" w:type="dxa"/>
            <w:vMerge/>
            <w:tcBorders>
              <w:top w:val="nil"/>
              <w:left w:val="single" w:sz="4" w:space="0" w:color="auto"/>
              <w:bottom w:val="single" w:sz="4" w:space="0" w:color="auto"/>
              <w:right w:val="single" w:sz="4" w:space="0" w:color="auto"/>
            </w:tcBorders>
            <w:vAlign w:val="center"/>
          </w:tcPr>
          <w:p w14:paraId="3617ADFC" w14:textId="77777777" w:rsidR="00274093" w:rsidRPr="004B2AE9" w:rsidRDefault="00274093" w:rsidP="00BC1E89">
            <w:pPr>
              <w:rPr>
                <w:rFonts w:ascii="Segoe UI Symbol" w:hAnsi="Segoe UI Symbol" w:cs="Arial"/>
                <w:sz w:val="18"/>
                <w:szCs w:val="20"/>
              </w:rPr>
            </w:pPr>
          </w:p>
        </w:tc>
      </w:tr>
      <w:tr w:rsidR="00274093" w:rsidRPr="004B2AE9" w14:paraId="3738ACE2" w14:textId="77777777" w:rsidTr="00274093">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04257C46" w14:textId="77777777" w:rsidR="00274093" w:rsidRPr="004B2AE9" w:rsidRDefault="00274093" w:rsidP="00BC1E89">
            <w:pPr>
              <w:rPr>
                <w:rFonts w:ascii="Segoe UI Symbol" w:hAnsi="Segoe UI Symbol"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14:paraId="2D1D34BD"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Industria</w:t>
            </w:r>
          </w:p>
        </w:tc>
        <w:tc>
          <w:tcPr>
            <w:tcW w:w="2052" w:type="dxa"/>
            <w:tcBorders>
              <w:top w:val="nil"/>
              <w:left w:val="nil"/>
              <w:bottom w:val="single" w:sz="4" w:space="0" w:color="auto"/>
              <w:right w:val="single" w:sz="4" w:space="0" w:color="auto"/>
            </w:tcBorders>
            <w:shd w:val="clear" w:color="auto" w:fill="auto"/>
            <w:noWrap/>
            <w:vAlign w:val="bottom"/>
          </w:tcPr>
          <w:p w14:paraId="547D100C"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5CDD90F2"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3B0E8608"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250</w:t>
            </w:r>
          </w:p>
        </w:tc>
      </w:tr>
      <w:tr w:rsidR="00274093" w:rsidRPr="004B2AE9" w14:paraId="397523D2" w14:textId="77777777" w:rsidTr="00274093">
        <w:trPr>
          <w:trHeight w:val="255"/>
          <w:jc w:val="center"/>
        </w:trPr>
        <w:tc>
          <w:tcPr>
            <w:tcW w:w="8700" w:type="dxa"/>
            <w:gridSpan w:val="5"/>
            <w:tcBorders>
              <w:top w:val="nil"/>
              <w:left w:val="nil"/>
              <w:bottom w:val="nil"/>
              <w:right w:val="nil"/>
            </w:tcBorders>
            <w:shd w:val="clear" w:color="auto" w:fill="auto"/>
            <w:noWrap/>
            <w:vAlign w:val="center"/>
          </w:tcPr>
          <w:p w14:paraId="144D3AFD" w14:textId="77777777" w:rsidR="00274093" w:rsidRPr="004B2AE9" w:rsidRDefault="00274093" w:rsidP="00BC1E89">
            <w:pPr>
              <w:rPr>
                <w:rFonts w:ascii="Segoe UI Symbol" w:hAnsi="Segoe UI Symbol" w:cs="Arial"/>
                <w:sz w:val="18"/>
                <w:szCs w:val="20"/>
              </w:rPr>
            </w:pPr>
          </w:p>
          <w:p w14:paraId="71DCAA10" w14:textId="77777777" w:rsidR="00274093" w:rsidRPr="004B2AE9" w:rsidRDefault="00274093" w:rsidP="00BC1E89">
            <w:pPr>
              <w:rPr>
                <w:rFonts w:ascii="Segoe UI Symbol" w:hAnsi="Segoe UI Symbol" w:cs="Arial"/>
                <w:sz w:val="18"/>
                <w:szCs w:val="20"/>
              </w:rPr>
            </w:pPr>
            <w:r w:rsidRPr="004B2AE9">
              <w:rPr>
                <w:rFonts w:ascii="Segoe UI Symbol" w:hAnsi="Segoe UI Symbol" w:cs="Arial"/>
                <w:sz w:val="18"/>
                <w:szCs w:val="20"/>
              </w:rPr>
              <w:t>*Tope Máximo combinado = ((Trabajadores) X 10% + (Ventas Anuales) X 90%)</w:t>
            </w:r>
          </w:p>
        </w:tc>
      </w:tr>
      <w:tr w:rsidR="00274093" w:rsidRPr="004B2AE9" w14:paraId="40F3A202" w14:textId="77777777" w:rsidTr="00274093">
        <w:trPr>
          <w:trHeight w:val="255"/>
          <w:jc w:val="center"/>
        </w:trPr>
        <w:tc>
          <w:tcPr>
            <w:tcW w:w="8700" w:type="dxa"/>
            <w:gridSpan w:val="5"/>
            <w:tcBorders>
              <w:top w:val="nil"/>
              <w:left w:val="nil"/>
              <w:bottom w:val="nil"/>
              <w:right w:val="nil"/>
            </w:tcBorders>
            <w:shd w:val="clear" w:color="auto" w:fill="auto"/>
            <w:noWrap/>
            <w:vAlign w:val="center"/>
          </w:tcPr>
          <w:p w14:paraId="5DEBFA71" w14:textId="77777777" w:rsidR="00274093" w:rsidRPr="004B2AE9" w:rsidRDefault="00274093" w:rsidP="00BC1E89">
            <w:pPr>
              <w:rPr>
                <w:rFonts w:ascii="Segoe UI Symbol" w:hAnsi="Segoe UI Symbol" w:cs="Arial"/>
                <w:sz w:val="18"/>
                <w:szCs w:val="20"/>
              </w:rPr>
            </w:pPr>
            <w:r w:rsidRPr="004B2AE9">
              <w:rPr>
                <w:rFonts w:ascii="Segoe UI Symbol" w:hAnsi="Segoe UI Symbol" w:cs="Arial"/>
                <w:sz w:val="18"/>
                <w:szCs w:val="20"/>
              </w:rPr>
              <w:t>(7) (8) El número de trabajadores será el que resulte de la sumatoria de los puntos (7) y (8)</w:t>
            </w:r>
          </w:p>
        </w:tc>
      </w:tr>
    </w:tbl>
    <w:p w14:paraId="5D9B0236" w14:textId="77777777" w:rsidR="00274093" w:rsidRPr="004B2AE9" w:rsidRDefault="00274093" w:rsidP="00BC1E89">
      <w:pPr>
        <w:jc w:val="both"/>
        <w:rPr>
          <w:rFonts w:ascii="Segoe UI Symbol" w:hAnsi="Segoe UI Symbol" w:cs="Arial"/>
          <w:sz w:val="18"/>
          <w:szCs w:val="20"/>
        </w:rPr>
      </w:pPr>
    </w:p>
    <w:p w14:paraId="1EB0C981" w14:textId="77777777" w:rsidR="00274093" w:rsidRPr="004B2AE9" w:rsidRDefault="00274093" w:rsidP="00BC1E89">
      <w:pPr>
        <w:ind w:left="708" w:hanging="708"/>
        <w:jc w:val="both"/>
        <w:rPr>
          <w:rFonts w:ascii="Segoe UI Symbol" w:hAnsi="Segoe UI Symbol" w:cs="Arial"/>
          <w:sz w:val="18"/>
          <w:szCs w:val="20"/>
        </w:rPr>
      </w:pPr>
      <w:r w:rsidRPr="004B2AE9">
        <w:rPr>
          <w:rFonts w:ascii="Segoe UI Symbol" w:hAnsi="Segoe UI Symbol" w:cs="Arial"/>
          <w:sz w:val="18"/>
          <w:szCs w:val="20"/>
        </w:rPr>
        <w:t>(10)</w:t>
      </w:r>
      <w:r w:rsidRPr="004B2AE9">
        <w:rPr>
          <w:rFonts w:ascii="Segoe UI Symbol" w:hAnsi="Segoe UI Symbol" w:cs="Arial"/>
          <w:sz w:val="18"/>
          <w:szCs w:val="20"/>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7F2F2550" w14:textId="77777777" w:rsidR="00274093" w:rsidRPr="004B2AE9" w:rsidRDefault="00274093" w:rsidP="00BC1E89">
      <w:pPr>
        <w:ind w:left="708" w:hanging="708"/>
        <w:jc w:val="both"/>
        <w:rPr>
          <w:rFonts w:ascii="Segoe UI Symbol" w:hAnsi="Segoe UI Symbol" w:cs="Arial"/>
          <w:sz w:val="18"/>
          <w:szCs w:val="20"/>
        </w:rPr>
      </w:pPr>
    </w:p>
    <w:p w14:paraId="4EB76AE4"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lastRenderedPageBreak/>
        <w:t xml:space="preserve">Asimismo, manifiesto, bajo protesta de decir verdad, que el Registro Federal de Contribuyentes de mi representada es </w:t>
      </w:r>
      <w:r w:rsidRPr="004B2AE9">
        <w:rPr>
          <w:rFonts w:ascii="Segoe UI Symbol" w:hAnsi="Segoe UI Symbol" w:cs="Arial"/>
          <w:sz w:val="18"/>
          <w:szCs w:val="20"/>
          <w:u w:val="single"/>
        </w:rPr>
        <w:t>________</w:t>
      </w:r>
      <w:proofErr w:type="gramStart"/>
      <w:r w:rsidRPr="004B2AE9">
        <w:rPr>
          <w:rFonts w:ascii="Segoe UI Symbol" w:hAnsi="Segoe UI Symbol" w:cs="Arial"/>
          <w:sz w:val="18"/>
          <w:szCs w:val="20"/>
          <w:u w:val="single"/>
        </w:rPr>
        <w:t>_(</w:t>
      </w:r>
      <w:proofErr w:type="gramEnd"/>
      <w:r w:rsidRPr="004B2AE9">
        <w:rPr>
          <w:rFonts w:ascii="Segoe UI Symbol" w:hAnsi="Segoe UI Symbol" w:cs="Arial"/>
          <w:sz w:val="18"/>
          <w:szCs w:val="20"/>
          <w:u w:val="single"/>
        </w:rPr>
        <w:t>11)_________</w:t>
      </w:r>
      <w:r w:rsidRPr="004B2AE9">
        <w:rPr>
          <w:rFonts w:ascii="Segoe UI Symbol" w:hAnsi="Segoe UI Symbol" w:cs="Arial"/>
          <w:sz w:val="18"/>
          <w:szCs w:val="20"/>
        </w:rPr>
        <w:t xml:space="preserve"> </w:t>
      </w:r>
    </w:p>
    <w:p w14:paraId="6D8C9E58"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ATENTAMENTE</w:t>
      </w:r>
    </w:p>
    <w:p w14:paraId="46A376ED"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08163DBD"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584B34C1"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___________________________________</w:t>
      </w:r>
    </w:p>
    <w:p w14:paraId="5833B9B0"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y firma)</w:t>
      </w:r>
    </w:p>
    <w:p w14:paraId="53676C27" w14:textId="77777777" w:rsidR="00274093" w:rsidRPr="004B2AE9" w:rsidRDefault="00274093" w:rsidP="00BC1E89">
      <w:pPr>
        <w:autoSpaceDE w:val="0"/>
        <w:autoSpaceDN w:val="0"/>
        <w:adjustRightInd w:val="0"/>
        <w:jc w:val="center"/>
        <w:rPr>
          <w:rFonts w:ascii="Segoe UI Symbol" w:hAnsi="Segoe UI Symbol" w:cs="Arial"/>
          <w:bCs/>
          <w:sz w:val="18"/>
          <w:szCs w:val="20"/>
        </w:rPr>
      </w:pPr>
      <w:r w:rsidRPr="004B2AE9">
        <w:rPr>
          <w:rFonts w:ascii="Segoe UI Symbol" w:hAnsi="Segoe UI Symbol" w:cs="Arial"/>
          <w:b/>
          <w:bCs/>
          <w:sz w:val="18"/>
          <w:szCs w:val="20"/>
        </w:rPr>
        <w:t xml:space="preserve">REPRESENTANTE LEGAL </w:t>
      </w:r>
      <w:r w:rsidRPr="004B2AE9">
        <w:rPr>
          <w:rFonts w:ascii="Segoe UI Symbol" w:hAnsi="Segoe UI Symbol" w:cs="Arial"/>
          <w:bCs/>
          <w:sz w:val="18"/>
          <w:szCs w:val="20"/>
        </w:rPr>
        <w:t>(13)</w:t>
      </w:r>
    </w:p>
    <w:p w14:paraId="41ACFE7E" w14:textId="77777777" w:rsidR="00274093" w:rsidRPr="004B2AE9" w:rsidRDefault="00274093" w:rsidP="00BC1E89">
      <w:pPr>
        <w:jc w:val="center"/>
        <w:rPr>
          <w:rFonts w:ascii="Segoe UI Symbol" w:hAnsi="Segoe UI Symbol" w:cs="Arial"/>
          <w:sz w:val="18"/>
          <w:szCs w:val="20"/>
          <w:u w:val="single"/>
        </w:rPr>
      </w:pPr>
      <w:r w:rsidRPr="004B2AE9">
        <w:rPr>
          <w:rFonts w:ascii="Segoe UI Symbol" w:hAnsi="Segoe UI Symbol" w:cs="Arial"/>
          <w:b/>
          <w:bCs/>
          <w:sz w:val="18"/>
          <w:szCs w:val="20"/>
        </w:rPr>
        <w:t>NOMBRE DE LA EMPRESA</w:t>
      </w:r>
    </w:p>
    <w:p w14:paraId="24ABF7F3" w14:textId="77777777" w:rsidR="00274093" w:rsidRPr="004B2AE9" w:rsidRDefault="00274093" w:rsidP="00BC1E89">
      <w:pPr>
        <w:jc w:val="center"/>
        <w:rPr>
          <w:rFonts w:ascii="Segoe UI Symbol" w:hAnsi="Segoe UI Symbol" w:cs="Arial"/>
          <w:sz w:val="18"/>
          <w:szCs w:val="20"/>
          <w:u w:val="single"/>
        </w:rPr>
      </w:pPr>
    </w:p>
    <w:p w14:paraId="7453E663" w14:textId="77777777" w:rsidR="00274093" w:rsidRPr="004B2AE9" w:rsidRDefault="00274093" w:rsidP="00BC1E89">
      <w:pPr>
        <w:jc w:val="center"/>
        <w:rPr>
          <w:rFonts w:ascii="Segoe UI Symbol" w:hAnsi="Segoe UI Symbol" w:cs="Arial"/>
          <w:sz w:val="18"/>
          <w:szCs w:val="20"/>
          <w:u w:val="single"/>
        </w:rPr>
      </w:pPr>
      <w:r w:rsidRPr="004B2AE9">
        <w:rPr>
          <w:rFonts w:ascii="Segoe UI Symbol" w:hAnsi="Segoe UI Symbol"/>
          <w:bCs/>
          <w:color w:val="E36C0A"/>
          <w:sz w:val="18"/>
          <w:szCs w:val="20"/>
        </w:rPr>
        <w:t xml:space="preserve">(EL PRESENTE FORMATO DEBERÁ DE PRESENTARSE POR CADA </w:t>
      </w:r>
      <w:r w:rsidRPr="004B2AE9">
        <w:rPr>
          <w:rFonts w:ascii="Segoe UI Symbol" w:hAnsi="Segoe UI Symbol" w:cs="Arial"/>
          <w:bCs/>
          <w:color w:val="E36C0A"/>
          <w:sz w:val="18"/>
          <w:szCs w:val="20"/>
        </w:rPr>
        <w:t>PERSONA FÍSICA Y/O MORAL QUE PARTICIPEN EN LA PRESENTACIÓN DE LA PROPUESTA EN CONJUNTO, DE SER APLICABLE AL CASO)</w:t>
      </w:r>
    </w:p>
    <w:p w14:paraId="51BA5E3F" w14:textId="77777777" w:rsidR="003752A8" w:rsidRPr="004B2AE9" w:rsidRDefault="003752A8" w:rsidP="00BC1E89">
      <w:pPr>
        <w:rPr>
          <w:rFonts w:ascii="Segoe UI Symbol" w:hAnsi="Segoe UI Symbol" w:cs="Arial"/>
          <w:sz w:val="18"/>
          <w:szCs w:val="20"/>
        </w:rPr>
      </w:pPr>
      <w:r w:rsidRPr="004B2AE9">
        <w:rPr>
          <w:rFonts w:ascii="Segoe UI Symbol" w:hAnsi="Segoe UI Symbol" w:cs="Arial"/>
          <w:sz w:val="18"/>
          <w:szCs w:val="20"/>
        </w:rPr>
        <w:br w:type="page"/>
      </w:r>
    </w:p>
    <w:p w14:paraId="75BE8182" w14:textId="77777777" w:rsidR="00274093" w:rsidRPr="004B2AE9" w:rsidRDefault="00274093" w:rsidP="00BC1E89">
      <w:pPr>
        <w:jc w:val="center"/>
        <w:rPr>
          <w:rFonts w:ascii="Segoe UI Symbol" w:hAnsi="Segoe UI Symbol" w:cs="Arial"/>
          <w:color w:val="FF0000"/>
          <w:sz w:val="18"/>
          <w:szCs w:val="20"/>
        </w:rPr>
      </w:pPr>
    </w:p>
    <w:p w14:paraId="287B4446" w14:textId="77777777" w:rsidR="00274093" w:rsidRPr="004B2AE9" w:rsidRDefault="00274093" w:rsidP="00BC1E89">
      <w:pPr>
        <w:jc w:val="center"/>
        <w:rPr>
          <w:rFonts w:ascii="Segoe UI Symbol" w:hAnsi="Segoe UI Symbol" w:cs="Arial"/>
          <w:color w:val="FF0000"/>
          <w:sz w:val="18"/>
          <w:szCs w:val="20"/>
        </w:rPr>
      </w:pPr>
      <w:r w:rsidRPr="004B2AE9">
        <w:rPr>
          <w:rFonts w:ascii="Segoe UI Symbol" w:hAnsi="Segoe UI Symbol" w:cs="Arial"/>
          <w:color w:val="FF0000"/>
          <w:sz w:val="18"/>
          <w:szCs w:val="20"/>
        </w:rPr>
        <w:t>INSTRUCTIVO DE LLENADO</w:t>
      </w:r>
    </w:p>
    <w:p w14:paraId="1BF70893" w14:textId="77777777" w:rsidR="00274093" w:rsidRPr="004B2AE9" w:rsidRDefault="00274093" w:rsidP="00BC1E89">
      <w:pPr>
        <w:jc w:val="center"/>
        <w:rPr>
          <w:rFonts w:ascii="Segoe UI Symbol" w:hAnsi="Segoe UI Symbol" w:cs="Arial"/>
          <w:color w:val="FF0000"/>
          <w:sz w:val="18"/>
          <w:szCs w:val="20"/>
        </w:rPr>
      </w:pPr>
    </w:p>
    <w:p w14:paraId="6F10AC64"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w:t>
      </w:r>
      <w:r w:rsidR="00216E52" w:rsidRPr="004B2AE9">
        <w:rPr>
          <w:rFonts w:ascii="Segoe UI Symbol" w:hAnsi="Segoe UI Symbol" w:cs="Arial"/>
          <w:sz w:val="18"/>
          <w:szCs w:val="20"/>
        </w:rPr>
        <w:t xml:space="preserve">Í COMO LA CONTRATACIÓN DE SERVICIOS </w:t>
      </w:r>
      <w:r w:rsidRPr="004B2AE9">
        <w:rPr>
          <w:rFonts w:ascii="Segoe UI Symbol" w:hAnsi="Segoe UI Symbol" w:cs="Arial"/>
          <w:sz w:val="18"/>
          <w:szCs w:val="20"/>
        </w:rPr>
        <w:t>QUE REALICEN LAS DEPENDENCIAS Y ENTIDADES DE LA ADMINISTRACIÓN PÚBLICA FEDERAL.</w:t>
      </w:r>
    </w:p>
    <w:p w14:paraId="6DB272FC" w14:textId="77777777" w:rsidR="00274093" w:rsidRPr="004B2AE9" w:rsidRDefault="00274093" w:rsidP="00BC1E89">
      <w:pPr>
        <w:jc w:val="both"/>
        <w:rPr>
          <w:rFonts w:ascii="Segoe UI Symbol" w:hAnsi="Segoe UI Symbol" w:cs="Arial"/>
          <w:sz w:val="18"/>
          <w:szCs w:val="20"/>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274093" w:rsidRPr="004B2AE9" w14:paraId="1B25F117" w14:textId="77777777" w:rsidTr="0027409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71F214B8" w14:textId="77777777" w:rsidR="00274093" w:rsidRPr="004B2AE9" w:rsidRDefault="00274093" w:rsidP="00BC1E89">
            <w:pPr>
              <w:jc w:val="center"/>
              <w:rPr>
                <w:rFonts w:ascii="Segoe UI Symbol" w:hAnsi="Segoe UI Symbol" w:cs="Arial"/>
                <w:b/>
                <w:sz w:val="18"/>
                <w:szCs w:val="20"/>
                <w:highlight w:val="lightGray"/>
              </w:rPr>
            </w:pPr>
            <w:r w:rsidRPr="004B2AE9">
              <w:rPr>
                <w:rFonts w:ascii="Segoe UI Symbol" w:hAnsi="Segoe UI Symbol" w:cs="Arial"/>
                <w:b/>
                <w:sz w:val="18"/>
                <w:szCs w:val="20"/>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6F11DBB0" w14:textId="77777777" w:rsidR="00274093" w:rsidRPr="004B2AE9" w:rsidRDefault="00274093" w:rsidP="00BC1E89">
            <w:pPr>
              <w:jc w:val="center"/>
              <w:rPr>
                <w:rFonts w:ascii="Segoe UI Symbol" w:hAnsi="Segoe UI Symbol" w:cs="Arial"/>
                <w:b/>
                <w:sz w:val="18"/>
                <w:szCs w:val="20"/>
              </w:rPr>
            </w:pPr>
            <w:r w:rsidRPr="004B2AE9">
              <w:rPr>
                <w:rFonts w:ascii="Segoe UI Symbol" w:hAnsi="Segoe UI Symbol" w:cs="Arial"/>
                <w:b/>
                <w:sz w:val="18"/>
                <w:szCs w:val="20"/>
                <w:highlight w:val="lightGray"/>
              </w:rPr>
              <w:t>DESCRIPCIÓN</w:t>
            </w:r>
          </w:p>
        </w:tc>
      </w:tr>
      <w:tr w:rsidR="00274093" w:rsidRPr="004B2AE9" w14:paraId="0F719678"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99EC677"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7B30852A"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Señalar la fecha de suscripción del documento.</w:t>
            </w:r>
          </w:p>
        </w:tc>
      </w:tr>
      <w:tr w:rsidR="00274093" w:rsidRPr="004B2AE9" w14:paraId="4950D393"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3A636F7"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6A974C23"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Anotar el nombre de la dependencia o entidad convocante.</w:t>
            </w:r>
          </w:p>
        </w:tc>
      </w:tr>
      <w:tr w:rsidR="00274093" w:rsidRPr="004B2AE9" w14:paraId="20436652"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CD187B8"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4D50651A"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Precisar el procedimiento de que se trate, licitación pública, invitación a cuando menos tres personas o adjudicación directa.</w:t>
            </w:r>
          </w:p>
        </w:tc>
      </w:tr>
      <w:tr w:rsidR="00274093" w:rsidRPr="004B2AE9" w14:paraId="68BCCA0E"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4B92364"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5D8F97BB"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Indicar el número respectivo del procedimiento.</w:t>
            </w:r>
          </w:p>
        </w:tc>
      </w:tr>
      <w:tr w:rsidR="00274093" w:rsidRPr="004B2AE9" w14:paraId="2DC97AD5"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DA07538"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7FBDC207"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Citar el nombre o razón social o denominación de la empresa.</w:t>
            </w:r>
          </w:p>
        </w:tc>
      </w:tr>
      <w:tr w:rsidR="00274093" w:rsidRPr="004B2AE9" w14:paraId="23694518"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57A13A0"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574F9739"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Indicar con letra el sector al que pertenece (Industria, Comercio o Servicios)</w:t>
            </w:r>
          </w:p>
        </w:tc>
      </w:tr>
      <w:tr w:rsidR="00274093" w:rsidRPr="004B2AE9" w14:paraId="25540857"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88C65F7"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5D3069B4"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Anotar el número de trabajadores de planta inscritos en el IMSS.</w:t>
            </w:r>
          </w:p>
        </w:tc>
      </w:tr>
      <w:tr w:rsidR="00274093" w:rsidRPr="004B2AE9" w14:paraId="4C778859"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3D0C54D"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1B2DF0B1"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En su caso, anotar el número de personas subcontratadas.</w:t>
            </w:r>
          </w:p>
        </w:tc>
      </w:tr>
      <w:tr w:rsidR="00274093" w:rsidRPr="004B2AE9" w14:paraId="63CA9737"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0B69434"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17604883"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Señalar el rango de monto de ventas anuales en millones de pesos (</w:t>
            </w:r>
            <w:proofErr w:type="spellStart"/>
            <w:r w:rsidRPr="004B2AE9">
              <w:rPr>
                <w:rFonts w:ascii="Segoe UI Symbol" w:hAnsi="Segoe UI Symbol" w:cs="Arial"/>
                <w:sz w:val="18"/>
                <w:szCs w:val="20"/>
              </w:rPr>
              <w:t>mdp</w:t>
            </w:r>
            <w:proofErr w:type="spellEnd"/>
            <w:r w:rsidRPr="004B2AE9">
              <w:rPr>
                <w:rFonts w:ascii="Segoe UI Symbol" w:hAnsi="Segoe UI Symbol" w:cs="Arial"/>
                <w:sz w:val="18"/>
                <w:szCs w:val="20"/>
              </w:rPr>
              <w:t>), conforme al reporte de su ejercicio fiscal correspondiente a la última declaración anual de impuestos federales.</w:t>
            </w:r>
          </w:p>
        </w:tc>
      </w:tr>
      <w:tr w:rsidR="00274093" w:rsidRPr="004B2AE9" w14:paraId="5AE34BD9"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E17F9B6"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28D3A811"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Señalar con letra el tamaño de la empresa (Micro, Pequeña o Mediana), conforme a la fórmula anotada al pie del cuadro de estratificación.</w:t>
            </w:r>
          </w:p>
        </w:tc>
      </w:tr>
      <w:tr w:rsidR="00274093" w:rsidRPr="004B2AE9" w14:paraId="47EEA537"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CE19C19"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562E43DF"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Indicar el Registro Federal de Contribuyentes del licitante.</w:t>
            </w:r>
          </w:p>
        </w:tc>
      </w:tr>
      <w:tr w:rsidR="00274093" w:rsidRPr="004B2AE9" w14:paraId="7089C033"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9451BB4"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5B44915F"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Cuando el procedimiento tenga por objeto la adquisición de bienes y el licitante y fabricante sean personas distintas, indicar el Registro Federal de Contribuyentes del (los) fabricante(s) de los bienes que integran la oferta.</w:t>
            </w:r>
          </w:p>
        </w:tc>
      </w:tr>
      <w:tr w:rsidR="00274093" w:rsidRPr="004B2AE9" w14:paraId="5A2533EA" w14:textId="77777777"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F9F6ACC" w14:textId="77777777" w:rsidR="00274093" w:rsidRPr="004B2AE9" w:rsidRDefault="00274093" w:rsidP="00BC1E89">
            <w:pPr>
              <w:jc w:val="center"/>
              <w:rPr>
                <w:rFonts w:ascii="Segoe UI Symbol" w:hAnsi="Segoe UI Symbol" w:cs="Arial"/>
                <w:sz w:val="18"/>
                <w:szCs w:val="20"/>
              </w:rPr>
            </w:pPr>
            <w:r w:rsidRPr="004B2AE9">
              <w:rPr>
                <w:rFonts w:ascii="Segoe UI Symbol" w:hAnsi="Segoe UI Symbol" w:cs="Arial"/>
                <w:sz w:val="18"/>
                <w:szCs w:val="20"/>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51D10121"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Anotar el nombre y firma del representante de la empresa licitante.</w:t>
            </w:r>
          </w:p>
        </w:tc>
      </w:tr>
    </w:tbl>
    <w:p w14:paraId="60458B8C" w14:textId="77777777" w:rsidR="00274093" w:rsidRPr="004B2AE9" w:rsidRDefault="00274093" w:rsidP="00BC1E89">
      <w:pPr>
        <w:rPr>
          <w:rFonts w:ascii="Segoe UI Symbol" w:hAnsi="Segoe UI Symbol" w:cs="Arial"/>
          <w:b/>
          <w:color w:val="FF0000"/>
          <w:sz w:val="18"/>
          <w:szCs w:val="20"/>
        </w:rPr>
      </w:pPr>
      <w:r w:rsidRPr="004B2AE9">
        <w:rPr>
          <w:rFonts w:ascii="Segoe UI Symbol" w:hAnsi="Segoe UI Symbol" w:cs="Arial"/>
          <w:b/>
          <w:color w:val="FF0000"/>
          <w:sz w:val="18"/>
          <w:szCs w:val="20"/>
        </w:rPr>
        <w:br w:type="page"/>
      </w:r>
    </w:p>
    <w:p w14:paraId="67075725" w14:textId="77777777" w:rsidR="00274093" w:rsidRPr="004B2AE9" w:rsidRDefault="00274093" w:rsidP="00BC1E89">
      <w:pPr>
        <w:pStyle w:val="Ttulo3"/>
        <w:jc w:val="center"/>
        <w:rPr>
          <w:rFonts w:ascii="Segoe UI Symbol" w:hAnsi="Segoe UI Symbol"/>
          <w:color w:val="FF0000"/>
          <w:sz w:val="18"/>
          <w:szCs w:val="20"/>
        </w:rPr>
      </w:pPr>
      <w:bookmarkStart w:id="37" w:name="ANEXO5"/>
      <w:r w:rsidRPr="004B2AE9">
        <w:rPr>
          <w:rFonts w:ascii="Segoe UI Symbol" w:hAnsi="Segoe UI Symbol"/>
          <w:color w:val="FF0000"/>
          <w:sz w:val="18"/>
          <w:szCs w:val="20"/>
        </w:rPr>
        <w:lastRenderedPageBreak/>
        <w:t xml:space="preserve">ANEXO </w:t>
      </w:r>
      <w:bookmarkEnd w:id="37"/>
      <w:r w:rsidRPr="004B2AE9">
        <w:rPr>
          <w:rFonts w:ascii="Segoe UI Symbol" w:hAnsi="Segoe UI Symbol"/>
          <w:color w:val="FF0000"/>
          <w:sz w:val="18"/>
          <w:szCs w:val="20"/>
        </w:rPr>
        <w:t>8</w:t>
      </w:r>
    </w:p>
    <w:p w14:paraId="1FA705C1" w14:textId="77777777" w:rsidR="00274093" w:rsidRPr="004B2AE9" w:rsidRDefault="00274093" w:rsidP="00BC1E89">
      <w:pPr>
        <w:jc w:val="center"/>
        <w:rPr>
          <w:rFonts w:ascii="Segoe UI Symbol" w:hAnsi="Segoe UI Symbol" w:cs="Arial"/>
          <w:color w:val="FF0000"/>
          <w:sz w:val="18"/>
          <w:szCs w:val="20"/>
        </w:rPr>
      </w:pPr>
      <w:r w:rsidRPr="004B2AE9">
        <w:rPr>
          <w:rFonts w:ascii="Segoe UI Symbol" w:hAnsi="Segoe UI Symbol" w:cs="Arial"/>
          <w:color w:val="FF0000"/>
          <w:sz w:val="18"/>
          <w:szCs w:val="20"/>
        </w:rPr>
        <w:t>“CARTA DE ACEPTACIÓN DE LA CONVOCATORIA”</w:t>
      </w:r>
    </w:p>
    <w:p w14:paraId="65947263" w14:textId="77777777" w:rsidR="00274093" w:rsidRPr="004B2AE9" w:rsidRDefault="00274093" w:rsidP="00BC1E89">
      <w:pPr>
        <w:tabs>
          <w:tab w:val="left" w:pos="851"/>
        </w:tabs>
        <w:jc w:val="center"/>
        <w:rPr>
          <w:rFonts w:ascii="Segoe UI Symbol" w:hAnsi="Segoe UI Symbol" w:cs="Arial"/>
          <w:b/>
          <w:color w:val="FF0000"/>
          <w:sz w:val="18"/>
          <w:szCs w:val="20"/>
        </w:rPr>
      </w:pPr>
    </w:p>
    <w:p w14:paraId="0AF51F6D" w14:textId="77777777" w:rsidR="00274093" w:rsidRPr="004B2AE9" w:rsidRDefault="00274093" w:rsidP="00BC1E89">
      <w:pPr>
        <w:tabs>
          <w:tab w:val="left" w:pos="851"/>
        </w:tabs>
        <w:jc w:val="center"/>
        <w:rPr>
          <w:rFonts w:ascii="Segoe UI Symbol" w:hAnsi="Segoe UI Symbol" w:cs="Arial"/>
          <w:b/>
          <w:color w:val="FF0000"/>
          <w:sz w:val="18"/>
          <w:szCs w:val="20"/>
        </w:rPr>
      </w:pPr>
    </w:p>
    <w:p w14:paraId="78C35BCE" w14:textId="77777777" w:rsidR="00274093" w:rsidRPr="004B2AE9" w:rsidRDefault="00274093"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CENTRO DE ENSEÑANZA TÉCNICA INDUSTRIAL</w:t>
      </w:r>
    </w:p>
    <w:p w14:paraId="79A5EB6A" w14:textId="77777777" w:rsidR="00274093" w:rsidRPr="004B2AE9" w:rsidRDefault="00274093"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P R E S E N T E</w:t>
      </w:r>
    </w:p>
    <w:p w14:paraId="6D452BD4" w14:textId="77777777" w:rsidR="00274093" w:rsidRPr="004B2AE9" w:rsidRDefault="00274093" w:rsidP="00BC1E89">
      <w:pPr>
        <w:jc w:val="both"/>
        <w:rPr>
          <w:rFonts w:ascii="Segoe UI Symbol" w:hAnsi="Segoe UI Symbol" w:cs="Arial"/>
          <w:sz w:val="18"/>
          <w:szCs w:val="20"/>
        </w:rPr>
      </w:pPr>
    </w:p>
    <w:p w14:paraId="11AF5AA1" w14:textId="7B70D8D2"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 xml:space="preserve">Mediante este escrito, hago constar que el que suscribe en calidad de representante o apoderado legal de la persona </w:t>
      </w:r>
      <w:r w:rsidRPr="004B2AE9">
        <w:rPr>
          <w:rFonts w:ascii="Segoe UI Symbol" w:hAnsi="Segoe UI Symbol" w:cs="Arial"/>
          <w:b/>
          <w:color w:val="0070C0"/>
          <w:sz w:val="18"/>
          <w:szCs w:val="20"/>
          <w:u w:val="single"/>
        </w:rPr>
        <w:t>física</w:t>
      </w:r>
      <w:r w:rsidRPr="004B2AE9">
        <w:rPr>
          <w:rFonts w:ascii="Segoe UI Symbol" w:hAnsi="Segoe UI Symbol" w:cs="Arial"/>
          <w:sz w:val="18"/>
          <w:szCs w:val="20"/>
        </w:rPr>
        <w:t xml:space="preserve"> </w:t>
      </w:r>
      <w:r w:rsidRPr="004B2AE9">
        <w:rPr>
          <w:rFonts w:ascii="Segoe UI Symbol" w:hAnsi="Segoe UI Symbol" w:cs="Arial"/>
          <w:b/>
          <w:color w:val="0070C0"/>
          <w:sz w:val="18"/>
          <w:szCs w:val="20"/>
        </w:rPr>
        <w:t xml:space="preserve">o </w:t>
      </w:r>
      <w:r w:rsidRPr="004B2AE9">
        <w:rPr>
          <w:rFonts w:ascii="Segoe UI Symbol" w:hAnsi="Segoe UI Symbol" w:cs="Arial"/>
          <w:b/>
          <w:color w:val="0070C0"/>
          <w:sz w:val="18"/>
          <w:szCs w:val="20"/>
          <w:u w:val="single"/>
        </w:rPr>
        <w:t>moral</w:t>
      </w:r>
      <w:r w:rsidRPr="004B2AE9">
        <w:rPr>
          <w:rFonts w:ascii="Segoe UI Symbol" w:hAnsi="Segoe UI Symbol" w:cs="Arial"/>
          <w:sz w:val="18"/>
          <w:szCs w:val="20"/>
        </w:rPr>
        <w:t xml:space="preserve"> denominada ________________________, con relación a la </w:t>
      </w:r>
      <w:r w:rsidRPr="004B2AE9">
        <w:rPr>
          <w:rFonts w:ascii="Segoe UI Symbol" w:hAnsi="Segoe UI Symbol" w:cs="Arial"/>
          <w:b/>
          <w:sz w:val="18"/>
          <w:szCs w:val="20"/>
        </w:rPr>
        <w:t>Licitación Pública Nacional</w:t>
      </w:r>
      <w:r w:rsidRPr="004B2AE9">
        <w:rPr>
          <w:rFonts w:ascii="Segoe UI Symbol" w:hAnsi="Segoe UI Symbol" w:cs="Arial"/>
          <w:sz w:val="18"/>
          <w:szCs w:val="20"/>
        </w:rPr>
        <w:t xml:space="preserve"> número </w:t>
      </w:r>
      <w:r w:rsidR="008940B5" w:rsidRPr="008940B5">
        <w:rPr>
          <w:rFonts w:ascii="Segoe UI Symbol" w:hAnsi="Segoe UI Symbol" w:cs="Arial"/>
          <w:b/>
          <w:color w:val="FF0000"/>
          <w:sz w:val="18"/>
          <w:szCs w:val="20"/>
        </w:rPr>
        <w:t>LA-011L3P001-E79-2018</w:t>
      </w:r>
      <w:r w:rsidRPr="004B2AE9">
        <w:rPr>
          <w:rFonts w:ascii="Segoe UI Symbol" w:hAnsi="Segoe UI Symbol" w:cs="Arial"/>
          <w:b/>
          <w:color w:val="FF0000"/>
          <w:sz w:val="18"/>
          <w:szCs w:val="20"/>
        </w:rPr>
        <w:t>,</w:t>
      </w:r>
      <w:r w:rsidRPr="004B2AE9">
        <w:rPr>
          <w:rFonts w:ascii="Segoe UI Symbol" w:hAnsi="Segoe UI Symbol" w:cs="Arial"/>
          <w:b/>
          <w:color w:val="5F497A"/>
          <w:sz w:val="18"/>
          <w:szCs w:val="20"/>
        </w:rPr>
        <w:t xml:space="preserve"> </w:t>
      </w:r>
      <w:r w:rsidRPr="004B2AE9">
        <w:rPr>
          <w:rFonts w:ascii="Segoe UI Symbol" w:hAnsi="Segoe UI Symbol" w:cs="Arial"/>
          <w:sz w:val="18"/>
          <w:szCs w:val="20"/>
        </w:rPr>
        <w:t>para la adquisición de 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0F349AA6" w14:textId="77777777" w:rsidR="00274093" w:rsidRPr="004B2AE9" w:rsidRDefault="00274093" w:rsidP="00BC1E89">
      <w:pPr>
        <w:jc w:val="both"/>
        <w:rPr>
          <w:rFonts w:ascii="Segoe UI Symbol" w:hAnsi="Segoe UI Symbol" w:cs="Arial"/>
          <w:sz w:val="18"/>
          <w:szCs w:val="20"/>
        </w:rPr>
      </w:pPr>
    </w:p>
    <w:p w14:paraId="701D82B5"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 xml:space="preserve">Asimismo, acepto que se tendrá como no presentada mi proposición y, en su caso, la documentación requerida por </w:t>
      </w:r>
      <w:r w:rsidR="00BC39FB" w:rsidRPr="004B2AE9">
        <w:rPr>
          <w:rFonts w:ascii="Segoe UI Symbol" w:hAnsi="Segoe UI Symbol" w:cs="Arial"/>
          <w:b/>
          <w:sz w:val="18"/>
          <w:szCs w:val="20"/>
        </w:rPr>
        <w:t>“EL CETI”</w:t>
      </w:r>
      <w:r w:rsidRPr="004B2AE9">
        <w:rPr>
          <w:rFonts w:ascii="Segoe UI Symbol" w:hAnsi="Segoe UI Symbol" w:cs="Arial"/>
          <w:sz w:val="18"/>
          <w:szCs w:val="20"/>
        </w:rPr>
        <w:t xml:space="preserve">, cuando </w:t>
      </w:r>
      <w:r w:rsidR="00B14180" w:rsidRPr="004B2AE9">
        <w:rPr>
          <w:rFonts w:ascii="Segoe UI Symbol" w:hAnsi="Segoe UI Symbol" w:cs="Arial"/>
          <w:sz w:val="18"/>
          <w:szCs w:val="20"/>
        </w:rPr>
        <w:t xml:space="preserve">opte por envío mediante CompraNet y </w:t>
      </w:r>
      <w:r w:rsidRPr="004B2AE9">
        <w:rPr>
          <w:rFonts w:ascii="Segoe UI Symbol" w:hAnsi="Segoe UI Symbol" w:cs="Arial"/>
          <w:sz w:val="18"/>
          <w:szCs w:val="20"/>
        </w:rPr>
        <w:t xml:space="preserve">el archivo electrónico en el que se contenga la proposición y/o demás información no pueda abrirse por tener algún virus informático o por cualquier otra causa ajena </w:t>
      </w:r>
      <w:r w:rsidR="00B14180" w:rsidRPr="004B2AE9">
        <w:rPr>
          <w:rFonts w:ascii="Segoe UI Symbol" w:hAnsi="Segoe UI Symbol" w:cs="Arial"/>
          <w:sz w:val="18"/>
          <w:szCs w:val="20"/>
        </w:rPr>
        <w:t>al</w:t>
      </w:r>
      <w:r w:rsidR="00B14180" w:rsidRPr="004B2AE9">
        <w:rPr>
          <w:rFonts w:ascii="Segoe UI Symbol" w:hAnsi="Segoe UI Symbol" w:cs="Arial"/>
          <w:b/>
          <w:sz w:val="18"/>
          <w:szCs w:val="20"/>
        </w:rPr>
        <w:t xml:space="preserve"> CETI</w:t>
      </w:r>
    </w:p>
    <w:p w14:paraId="372C40A2" w14:textId="77777777" w:rsidR="00274093" w:rsidRPr="004B2AE9" w:rsidRDefault="00274093" w:rsidP="00BC1E89">
      <w:pPr>
        <w:jc w:val="center"/>
        <w:rPr>
          <w:rFonts w:ascii="Segoe UI Symbol" w:hAnsi="Segoe UI Symbol" w:cs="Arial"/>
          <w:color w:val="5F497A"/>
          <w:sz w:val="18"/>
          <w:szCs w:val="20"/>
        </w:rPr>
      </w:pPr>
    </w:p>
    <w:p w14:paraId="37B84977" w14:textId="77777777" w:rsidR="00274093" w:rsidRPr="004B2AE9" w:rsidRDefault="00274093" w:rsidP="00BC1E89">
      <w:pPr>
        <w:jc w:val="center"/>
        <w:rPr>
          <w:rFonts w:ascii="Segoe UI Symbol" w:hAnsi="Segoe UI Symbol" w:cs="Arial"/>
          <w:sz w:val="18"/>
          <w:szCs w:val="20"/>
        </w:rPr>
      </w:pPr>
    </w:p>
    <w:p w14:paraId="33E72011"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ATENTAMENTE</w:t>
      </w:r>
    </w:p>
    <w:p w14:paraId="44C5EABE"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77CB4832"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4C9DA9D0"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___________________________________</w:t>
      </w:r>
    </w:p>
    <w:p w14:paraId="57886FF2"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y firma)</w:t>
      </w:r>
    </w:p>
    <w:p w14:paraId="283B7985"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REPRESENTANTE LEGAL</w:t>
      </w:r>
    </w:p>
    <w:p w14:paraId="0CB1BEA8"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DE LA EMPRESA</w:t>
      </w:r>
    </w:p>
    <w:p w14:paraId="19EBF69F" w14:textId="77777777" w:rsidR="00274093" w:rsidRPr="004B2AE9" w:rsidRDefault="00274093" w:rsidP="00BC1E89">
      <w:pPr>
        <w:pStyle w:val="Ttulo3"/>
        <w:jc w:val="center"/>
        <w:rPr>
          <w:rFonts w:ascii="Segoe UI Symbol" w:hAnsi="Segoe UI Symbol"/>
          <w:sz w:val="18"/>
          <w:szCs w:val="20"/>
        </w:rPr>
      </w:pPr>
    </w:p>
    <w:p w14:paraId="0C60DF19" w14:textId="77777777" w:rsidR="00274093" w:rsidRPr="004B2AE9" w:rsidRDefault="00274093" w:rsidP="00BC1E89">
      <w:pPr>
        <w:jc w:val="center"/>
        <w:rPr>
          <w:rFonts w:ascii="Segoe UI Symbol" w:hAnsi="Segoe UI Symbol" w:cs="Arial"/>
          <w:b/>
          <w:color w:val="FF0000"/>
          <w:sz w:val="18"/>
          <w:szCs w:val="20"/>
        </w:rPr>
      </w:pPr>
      <w:r w:rsidRPr="004B2AE9">
        <w:rPr>
          <w:rFonts w:ascii="Segoe UI Symbol" w:hAnsi="Segoe UI Symbol"/>
          <w:bCs/>
          <w:color w:val="E36C0A"/>
          <w:sz w:val="18"/>
          <w:szCs w:val="20"/>
        </w:rPr>
        <w:t>(EL PRESENTE FORMATO DEBERÁ DE PRESENTARSE POR CADA PERSONA FÍSICA Y/O MORAL QUE PARTICIPEN EN LA PRESENTACIÓN DE LA PROPUESTA EN CONJUNTO, DE SER APLICABLE AL CASO)</w:t>
      </w:r>
    </w:p>
    <w:p w14:paraId="7B5B716F" w14:textId="77777777" w:rsidR="00274093" w:rsidRPr="004B2AE9" w:rsidRDefault="00274093" w:rsidP="00BC1E89">
      <w:pPr>
        <w:pStyle w:val="Ttulo3"/>
        <w:jc w:val="center"/>
        <w:rPr>
          <w:rFonts w:ascii="Segoe UI Symbol" w:hAnsi="Segoe UI Symbol"/>
          <w:b/>
          <w:color w:val="FF0000"/>
          <w:sz w:val="18"/>
          <w:szCs w:val="20"/>
        </w:rPr>
      </w:pPr>
      <w:r w:rsidRPr="004B2AE9">
        <w:rPr>
          <w:rFonts w:ascii="Segoe UI Symbol" w:hAnsi="Segoe UI Symbol"/>
          <w:color w:val="FF0000"/>
          <w:sz w:val="18"/>
          <w:szCs w:val="20"/>
        </w:rPr>
        <w:br w:type="page"/>
      </w:r>
      <w:bookmarkStart w:id="38" w:name="ANEXO6"/>
      <w:r w:rsidRPr="004B2AE9">
        <w:rPr>
          <w:rFonts w:ascii="Segoe UI Symbol" w:hAnsi="Segoe UI Symbol"/>
          <w:color w:val="FF0000"/>
          <w:sz w:val="18"/>
          <w:szCs w:val="20"/>
        </w:rPr>
        <w:lastRenderedPageBreak/>
        <w:t xml:space="preserve">ANEXO </w:t>
      </w:r>
      <w:bookmarkEnd w:id="38"/>
      <w:r w:rsidRPr="004B2AE9">
        <w:rPr>
          <w:rFonts w:ascii="Segoe UI Symbol" w:hAnsi="Segoe UI Symbol"/>
          <w:color w:val="FF0000"/>
          <w:sz w:val="18"/>
          <w:szCs w:val="20"/>
        </w:rPr>
        <w:t>9</w:t>
      </w:r>
    </w:p>
    <w:p w14:paraId="7E1BA7BB" w14:textId="77777777" w:rsidR="00274093" w:rsidRPr="004B2AE9" w:rsidRDefault="00274093" w:rsidP="00BC1E89">
      <w:pPr>
        <w:jc w:val="center"/>
        <w:rPr>
          <w:rFonts w:ascii="Segoe UI Symbol" w:hAnsi="Segoe UI Symbol" w:cs="Arial"/>
          <w:color w:val="FF0000"/>
          <w:sz w:val="18"/>
          <w:szCs w:val="20"/>
        </w:rPr>
      </w:pPr>
      <w:r w:rsidRPr="004B2AE9">
        <w:rPr>
          <w:rFonts w:ascii="Segoe UI Symbol" w:hAnsi="Segoe UI Symbol" w:cs="Arial"/>
          <w:color w:val="FF0000"/>
          <w:sz w:val="18"/>
          <w:szCs w:val="20"/>
        </w:rPr>
        <w:t>“ESCRITO DE LOS ARTÍCULOS 50 y 60 DE LA LAASSP”</w:t>
      </w:r>
    </w:p>
    <w:p w14:paraId="05FEAD3E" w14:textId="77777777" w:rsidR="00274093" w:rsidRPr="004B2AE9" w:rsidRDefault="00274093" w:rsidP="00BC1E89">
      <w:pPr>
        <w:tabs>
          <w:tab w:val="left" w:pos="851"/>
        </w:tabs>
        <w:jc w:val="center"/>
        <w:rPr>
          <w:rFonts w:ascii="Segoe UI Symbol" w:hAnsi="Segoe UI Symbol" w:cs="Arial"/>
          <w:b/>
          <w:color w:val="FF0000"/>
          <w:sz w:val="18"/>
          <w:szCs w:val="20"/>
        </w:rPr>
      </w:pPr>
    </w:p>
    <w:p w14:paraId="1648E430" w14:textId="77777777" w:rsidR="00274093" w:rsidRPr="004B2AE9" w:rsidRDefault="00274093" w:rsidP="00BC1E89">
      <w:pPr>
        <w:jc w:val="center"/>
        <w:rPr>
          <w:rFonts w:ascii="Segoe UI Symbol" w:hAnsi="Segoe UI Symbol" w:cs="Arial"/>
          <w:b/>
          <w:color w:val="5F497A"/>
          <w:sz w:val="18"/>
          <w:szCs w:val="20"/>
        </w:rPr>
      </w:pPr>
      <w:r w:rsidRPr="004B2AE9">
        <w:rPr>
          <w:rFonts w:ascii="Segoe UI Symbol" w:hAnsi="Segoe UI Symbol" w:cs="Arial"/>
          <w:b/>
          <w:color w:val="5F497A"/>
          <w:sz w:val="18"/>
          <w:szCs w:val="20"/>
        </w:rPr>
        <w:t xml:space="preserve"> (Aplica para personas físicas o morales)</w:t>
      </w:r>
    </w:p>
    <w:p w14:paraId="0566D5EA" w14:textId="77777777" w:rsidR="00274093" w:rsidRPr="004B2AE9" w:rsidRDefault="00274093" w:rsidP="00BC1E89">
      <w:pPr>
        <w:jc w:val="center"/>
        <w:rPr>
          <w:rFonts w:ascii="Segoe UI Symbol" w:hAnsi="Segoe UI Symbol" w:cs="Arial"/>
          <w:b/>
          <w:sz w:val="18"/>
          <w:szCs w:val="20"/>
        </w:rPr>
      </w:pPr>
    </w:p>
    <w:p w14:paraId="552928A1" w14:textId="77777777" w:rsidR="00274093" w:rsidRPr="004B2AE9" w:rsidRDefault="00274093" w:rsidP="00BC1E89">
      <w:pPr>
        <w:pStyle w:val="Textoindependiente"/>
        <w:jc w:val="right"/>
        <w:rPr>
          <w:rFonts w:ascii="Segoe UI Symbol" w:hAnsi="Segoe UI Symbol"/>
          <w:sz w:val="18"/>
          <w:szCs w:val="20"/>
        </w:rPr>
      </w:pPr>
      <w:r w:rsidRPr="004B2AE9">
        <w:rPr>
          <w:rFonts w:ascii="Segoe UI Symbol" w:hAnsi="Segoe UI Symbol"/>
          <w:sz w:val="18"/>
          <w:szCs w:val="20"/>
        </w:rPr>
        <w:t xml:space="preserve">Población a, __ de______ </w:t>
      </w:r>
      <w:proofErr w:type="spellStart"/>
      <w:r w:rsidRPr="004B2AE9">
        <w:rPr>
          <w:rFonts w:ascii="Segoe UI Symbol" w:hAnsi="Segoe UI Symbol"/>
          <w:sz w:val="18"/>
          <w:szCs w:val="20"/>
        </w:rPr>
        <w:t>de</w:t>
      </w:r>
      <w:proofErr w:type="spellEnd"/>
      <w:r w:rsidRPr="004B2AE9">
        <w:rPr>
          <w:rFonts w:ascii="Segoe UI Symbol" w:hAnsi="Segoe UI Symbol"/>
          <w:sz w:val="18"/>
          <w:szCs w:val="20"/>
        </w:rPr>
        <w:t xml:space="preserve"> 20__.</w:t>
      </w:r>
    </w:p>
    <w:p w14:paraId="2708924A" w14:textId="77777777" w:rsidR="00B14180" w:rsidRPr="004B2AE9" w:rsidRDefault="00B14180"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CENTRO DE ENSEÑANZA TÉCNICA INDUSTRIAL</w:t>
      </w:r>
    </w:p>
    <w:p w14:paraId="0EE0E6A5" w14:textId="77777777" w:rsidR="00B14180" w:rsidRPr="004B2AE9" w:rsidRDefault="00B14180"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P R E S E N T E</w:t>
      </w:r>
    </w:p>
    <w:p w14:paraId="64FCFF89" w14:textId="73E0BCC5" w:rsidR="00274093" w:rsidRPr="004B2AE9" w:rsidRDefault="00274093" w:rsidP="00BC1E89">
      <w:pPr>
        <w:ind w:right="22"/>
        <w:jc w:val="right"/>
        <w:rPr>
          <w:rFonts w:ascii="Segoe UI Symbol" w:hAnsi="Segoe UI Symbol" w:cs="Arial"/>
          <w:b/>
          <w:color w:val="FF0000"/>
          <w:sz w:val="18"/>
          <w:szCs w:val="20"/>
        </w:rPr>
      </w:pPr>
      <w:r w:rsidRPr="004B2AE9">
        <w:rPr>
          <w:rFonts w:ascii="Segoe UI Symbol" w:hAnsi="Segoe UI Symbol" w:cs="Arial"/>
          <w:sz w:val="18"/>
          <w:szCs w:val="20"/>
        </w:rPr>
        <w:t xml:space="preserve">Licitación Pública Nacional: </w:t>
      </w:r>
      <w:r w:rsidR="008940B5" w:rsidRPr="008940B5">
        <w:rPr>
          <w:rFonts w:ascii="Segoe UI Symbol" w:hAnsi="Segoe UI Symbol" w:cs="Arial"/>
          <w:b/>
          <w:color w:val="FF0000"/>
          <w:sz w:val="18"/>
          <w:szCs w:val="20"/>
        </w:rPr>
        <w:t>LA-011L3P001-E79-2018</w:t>
      </w:r>
    </w:p>
    <w:p w14:paraId="58E4226E" w14:textId="77777777" w:rsidR="00427F84" w:rsidRPr="004B2AE9" w:rsidRDefault="00427F84" w:rsidP="00BC1E89">
      <w:pPr>
        <w:ind w:right="22"/>
        <w:jc w:val="right"/>
        <w:rPr>
          <w:rFonts w:ascii="Segoe UI Symbol" w:hAnsi="Segoe UI Symbol" w:cs="Arial"/>
          <w:sz w:val="18"/>
          <w:szCs w:val="20"/>
        </w:rPr>
      </w:pPr>
    </w:p>
    <w:p w14:paraId="4309B2DF" w14:textId="77777777" w:rsidR="00274093" w:rsidRPr="004B2AE9" w:rsidRDefault="00274093" w:rsidP="00BC1E89">
      <w:pPr>
        <w:tabs>
          <w:tab w:val="center" w:pos="4844"/>
          <w:tab w:val="center" w:pos="6210"/>
        </w:tabs>
        <w:autoSpaceDE w:val="0"/>
        <w:autoSpaceDN w:val="0"/>
        <w:adjustRightInd w:val="0"/>
        <w:jc w:val="both"/>
        <w:rPr>
          <w:rFonts w:ascii="Segoe UI Symbol" w:hAnsi="Segoe UI Symbol" w:cs="Arial"/>
          <w:sz w:val="18"/>
          <w:szCs w:val="20"/>
        </w:rPr>
      </w:pPr>
      <w:r w:rsidRPr="004B2AE9">
        <w:rPr>
          <w:rFonts w:ascii="Segoe UI Symbol" w:hAnsi="Segoe UI Symbol" w:cs="Arial"/>
          <w:sz w:val="18"/>
          <w:szCs w:val="20"/>
        </w:rPr>
        <w:t xml:space="preserve">Yo </w:t>
      </w:r>
      <w:r w:rsidRPr="004B2AE9">
        <w:rPr>
          <w:rFonts w:ascii="Segoe UI Symbol" w:hAnsi="Segoe UI Symbol" w:cs="Arial"/>
          <w:b/>
          <w:color w:val="0070C0"/>
          <w:sz w:val="18"/>
          <w:szCs w:val="20"/>
          <w:u w:val="single"/>
        </w:rPr>
        <w:t>nombre del representante o apoderado legal</w:t>
      </w:r>
      <w:r w:rsidRPr="004B2AE9">
        <w:rPr>
          <w:rFonts w:ascii="Segoe UI Symbol" w:hAnsi="Segoe UI Symbol" w:cs="Arial"/>
          <w:sz w:val="18"/>
          <w:szCs w:val="20"/>
        </w:rPr>
        <w:t xml:space="preserve"> como representante o apoderado legal de la empresa </w:t>
      </w:r>
      <w:r w:rsidRPr="004B2AE9">
        <w:rPr>
          <w:rFonts w:ascii="Segoe UI Symbol" w:hAnsi="Segoe UI Symbol" w:cs="Arial"/>
          <w:b/>
          <w:color w:val="0070C0"/>
          <w:sz w:val="18"/>
          <w:szCs w:val="20"/>
          <w:u w:val="single"/>
        </w:rPr>
        <w:t>nombre de la empresa</w:t>
      </w:r>
      <w:r w:rsidRPr="004B2AE9">
        <w:rPr>
          <w:rFonts w:ascii="Segoe UI Symbol" w:hAnsi="Segoe UI Symbol" w:cs="Arial"/>
          <w:sz w:val="18"/>
          <w:szCs w:val="20"/>
        </w:rPr>
        <w:t xml:space="preserve"> manifiesto </w:t>
      </w:r>
      <w:r w:rsidRPr="004B2AE9">
        <w:rPr>
          <w:rFonts w:ascii="Segoe UI Symbol" w:hAnsi="Segoe UI Symbol" w:cs="Arial"/>
          <w:b/>
          <w:sz w:val="18"/>
          <w:szCs w:val="20"/>
        </w:rPr>
        <w:t>bajo protesta de decir verdad</w:t>
      </w:r>
      <w:r w:rsidRPr="004B2AE9">
        <w:rPr>
          <w:rFonts w:ascii="Segoe UI Symbol" w:hAnsi="Segoe UI Symbol" w:cs="Arial"/>
          <w:sz w:val="18"/>
          <w:szCs w:val="20"/>
        </w:rPr>
        <w:t xml:space="preserve"> lo siguiente:</w:t>
      </w:r>
    </w:p>
    <w:p w14:paraId="661FF7D7" w14:textId="77777777" w:rsidR="00274093" w:rsidRPr="004B2AE9" w:rsidRDefault="00274093" w:rsidP="00BC1E89">
      <w:pPr>
        <w:jc w:val="both"/>
        <w:rPr>
          <w:rFonts w:ascii="Segoe UI Symbol" w:hAnsi="Segoe UI Symbol" w:cs="Arial"/>
          <w:sz w:val="18"/>
          <w:szCs w:val="20"/>
        </w:rPr>
      </w:pPr>
    </w:p>
    <w:p w14:paraId="7373E358"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3FE5AAEB" w14:textId="77777777" w:rsidR="00274093" w:rsidRPr="004B2AE9" w:rsidRDefault="00274093" w:rsidP="00BC1E89">
      <w:pPr>
        <w:jc w:val="both"/>
        <w:rPr>
          <w:rFonts w:ascii="Segoe UI Symbol" w:hAnsi="Segoe UI Symbol" w:cs="Arial"/>
          <w:sz w:val="18"/>
          <w:szCs w:val="20"/>
        </w:rPr>
      </w:pPr>
    </w:p>
    <w:p w14:paraId="68DACE43"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2D27D8D3" w14:textId="77777777" w:rsidR="00274093" w:rsidRPr="004B2AE9" w:rsidRDefault="00274093" w:rsidP="00BC1E89">
      <w:pPr>
        <w:jc w:val="both"/>
        <w:rPr>
          <w:rFonts w:ascii="Segoe UI Symbol" w:hAnsi="Segoe UI Symbol" w:cs="Arial"/>
          <w:sz w:val="18"/>
          <w:szCs w:val="20"/>
        </w:rPr>
      </w:pPr>
    </w:p>
    <w:p w14:paraId="6CB5F37C" w14:textId="77777777" w:rsidR="00274093" w:rsidRPr="004B2AE9" w:rsidRDefault="00274093" w:rsidP="00BC1E89">
      <w:pPr>
        <w:numPr>
          <w:ilvl w:val="1"/>
          <w:numId w:val="63"/>
        </w:numPr>
        <w:ind w:left="567"/>
        <w:jc w:val="both"/>
        <w:rPr>
          <w:rFonts w:ascii="Segoe UI Symbol" w:hAnsi="Segoe UI Symbol" w:cs="Arial"/>
          <w:sz w:val="18"/>
          <w:szCs w:val="20"/>
        </w:rPr>
      </w:pPr>
      <w:r w:rsidRPr="004B2AE9">
        <w:rPr>
          <w:rFonts w:ascii="Segoe UI Symbol" w:hAnsi="Segoe UI Symbol" w:cs="Arial"/>
          <w:sz w:val="18"/>
          <w:szCs w:val="20"/>
        </w:rPr>
        <w:t xml:space="preserve">Que no participan personas físicas o morales que se encuentren inhabilitadas en términos del segundo párrafo de este escrito; </w:t>
      </w:r>
    </w:p>
    <w:p w14:paraId="1B4ADE46" w14:textId="77777777" w:rsidR="00274093" w:rsidRPr="004B2AE9" w:rsidRDefault="00274093" w:rsidP="00BC1E89">
      <w:pPr>
        <w:ind w:left="567"/>
        <w:jc w:val="both"/>
        <w:rPr>
          <w:rFonts w:ascii="Segoe UI Symbol" w:hAnsi="Segoe UI Symbol" w:cs="Arial"/>
          <w:sz w:val="18"/>
          <w:szCs w:val="20"/>
        </w:rPr>
      </w:pPr>
    </w:p>
    <w:p w14:paraId="223DF195" w14:textId="77777777" w:rsidR="00274093" w:rsidRPr="004B2AE9" w:rsidRDefault="00274093" w:rsidP="00BC1E89">
      <w:pPr>
        <w:numPr>
          <w:ilvl w:val="1"/>
          <w:numId w:val="63"/>
        </w:numPr>
        <w:ind w:left="567"/>
        <w:jc w:val="both"/>
        <w:rPr>
          <w:rFonts w:ascii="Segoe UI Symbol" w:hAnsi="Segoe UI Symbol" w:cs="Arial"/>
          <w:sz w:val="18"/>
          <w:szCs w:val="20"/>
        </w:rPr>
      </w:pPr>
      <w:r w:rsidRPr="004B2AE9">
        <w:rPr>
          <w:rFonts w:ascii="Segoe UI Symbol" w:hAnsi="Segoe UI Symbol" w:cs="Arial"/>
          <w:sz w:val="18"/>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3D69A5EA" w14:textId="77777777" w:rsidR="00274093" w:rsidRPr="004B2AE9" w:rsidRDefault="00274093" w:rsidP="00BC1E89">
      <w:pPr>
        <w:ind w:left="567"/>
        <w:jc w:val="both"/>
        <w:rPr>
          <w:rFonts w:ascii="Segoe UI Symbol" w:hAnsi="Segoe UI Symbol" w:cs="Arial"/>
          <w:sz w:val="18"/>
          <w:szCs w:val="20"/>
        </w:rPr>
      </w:pPr>
    </w:p>
    <w:p w14:paraId="190ED21C" w14:textId="77777777" w:rsidR="00274093" w:rsidRPr="004B2AE9" w:rsidRDefault="00274093" w:rsidP="00BC1E89">
      <w:pPr>
        <w:numPr>
          <w:ilvl w:val="1"/>
          <w:numId w:val="63"/>
        </w:numPr>
        <w:ind w:left="567"/>
        <w:jc w:val="both"/>
        <w:rPr>
          <w:rFonts w:ascii="Segoe UI Symbol" w:hAnsi="Segoe UI Symbol" w:cs="Arial"/>
          <w:sz w:val="18"/>
          <w:szCs w:val="20"/>
        </w:rPr>
      </w:pPr>
      <w:r w:rsidRPr="004B2AE9">
        <w:rPr>
          <w:rFonts w:ascii="Segoe UI Symbol" w:hAnsi="Segoe UI Symbol" w:cs="Arial"/>
          <w:sz w:val="18"/>
          <w:szCs w:val="20"/>
        </w:rPr>
        <w:t xml:space="preserve">Personas físicas que participen en el capital social de personas morales que se encuentren inhabilitadas. </w:t>
      </w:r>
    </w:p>
    <w:p w14:paraId="689F3650" w14:textId="77777777" w:rsidR="00274093" w:rsidRPr="004B2AE9" w:rsidRDefault="00274093" w:rsidP="00BC1E89">
      <w:pPr>
        <w:ind w:left="567"/>
        <w:jc w:val="both"/>
        <w:rPr>
          <w:rFonts w:ascii="Segoe UI Symbol" w:hAnsi="Segoe UI Symbol" w:cs="Arial"/>
          <w:sz w:val="18"/>
          <w:szCs w:val="20"/>
        </w:rPr>
      </w:pPr>
    </w:p>
    <w:p w14:paraId="3EF39978" w14:textId="77777777" w:rsidR="00274093" w:rsidRPr="004B2AE9" w:rsidRDefault="00274093" w:rsidP="00BC1E89">
      <w:pPr>
        <w:ind w:right="22"/>
        <w:jc w:val="both"/>
        <w:rPr>
          <w:rFonts w:ascii="Segoe UI Symbol" w:hAnsi="Segoe UI Symbol" w:cs="Arial"/>
          <w:sz w:val="18"/>
          <w:szCs w:val="20"/>
        </w:rPr>
      </w:pPr>
      <w:r w:rsidRPr="004B2AE9">
        <w:rPr>
          <w:rFonts w:ascii="Segoe UI Symbol" w:hAnsi="Segoe UI Symbol" w:cs="Arial"/>
          <w:sz w:val="18"/>
          <w:szCs w:val="20"/>
        </w:rPr>
        <w:t>De igual forma, que mi representada no se encuentra dentro de los supuestos de los artículos 50 y 60 de la Ley de Adquisiciones, Arrendamientos y Servicios del Sector Público.</w:t>
      </w:r>
    </w:p>
    <w:p w14:paraId="2253547B" w14:textId="77777777" w:rsidR="00274093" w:rsidRPr="004B2AE9" w:rsidRDefault="00274093" w:rsidP="00BC1E89">
      <w:pPr>
        <w:ind w:right="22"/>
        <w:jc w:val="both"/>
        <w:rPr>
          <w:rFonts w:ascii="Segoe UI Symbol" w:hAnsi="Segoe UI Symbol" w:cs="Arial"/>
          <w:sz w:val="18"/>
          <w:szCs w:val="20"/>
        </w:rPr>
      </w:pPr>
    </w:p>
    <w:p w14:paraId="71DCBBE3"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0D8A5D35" w14:textId="0EED0481"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ATENTAMENTE</w:t>
      </w:r>
    </w:p>
    <w:p w14:paraId="10266E2F" w14:textId="5AF1F265" w:rsidR="00274093" w:rsidRPr="004B2AE9" w:rsidRDefault="00072019"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_____</w:t>
      </w:r>
      <w:r w:rsidR="00274093" w:rsidRPr="004B2AE9">
        <w:rPr>
          <w:rFonts w:ascii="Segoe UI Symbol" w:hAnsi="Segoe UI Symbol" w:cs="Arial"/>
          <w:b/>
          <w:bCs/>
          <w:sz w:val="18"/>
          <w:szCs w:val="20"/>
        </w:rPr>
        <w:t>_______________________</w:t>
      </w:r>
    </w:p>
    <w:p w14:paraId="2D5DAFD5"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y firma)</w:t>
      </w:r>
    </w:p>
    <w:p w14:paraId="7E2F3F0A"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REPRESENTANTE LEGAL</w:t>
      </w:r>
    </w:p>
    <w:p w14:paraId="75925977"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DE LA EMPRESA</w:t>
      </w:r>
    </w:p>
    <w:p w14:paraId="0A7F2DBC" w14:textId="77777777" w:rsidR="00274093" w:rsidRPr="004B2AE9" w:rsidRDefault="00274093" w:rsidP="00BC1E89">
      <w:pPr>
        <w:jc w:val="center"/>
        <w:rPr>
          <w:rFonts w:ascii="Segoe UI Symbol" w:hAnsi="Segoe UI Symbol" w:cs="Arial"/>
          <w:b/>
          <w:color w:val="E36C0A"/>
          <w:sz w:val="18"/>
          <w:szCs w:val="20"/>
        </w:rPr>
      </w:pPr>
    </w:p>
    <w:p w14:paraId="4C0A3061" w14:textId="77777777" w:rsidR="00274093" w:rsidRPr="004B2AE9" w:rsidRDefault="00274093" w:rsidP="00BC1E89">
      <w:pPr>
        <w:jc w:val="center"/>
        <w:rPr>
          <w:rFonts w:ascii="Segoe UI Symbol" w:hAnsi="Segoe UI Symbol" w:cs="Arial"/>
          <w:b/>
          <w:color w:val="E36C0A"/>
          <w:sz w:val="18"/>
          <w:szCs w:val="20"/>
        </w:rPr>
      </w:pPr>
    </w:p>
    <w:p w14:paraId="3DEEE416" w14:textId="77777777" w:rsidR="00274093" w:rsidRPr="004B2AE9" w:rsidRDefault="00274093" w:rsidP="00BC1E89">
      <w:pPr>
        <w:jc w:val="center"/>
        <w:rPr>
          <w:rFonts w:ascii="Segoe UI Symbol" w:hAnsi="Segoe UI Symbol" w:cs="Arial"/>
          <w:b/>
          <w:color w:val="E36C0A"/>
          <w:sz w:val="16"/>
          <w:szCs w:val="18"/>
        </w:rPr>
      </w:pPr>
      <w:r w:rsidRPr="004B2AE9">
        <w:rPr>
          <w:rFonts w:ascii="Segoe UI Symbol" w:hAnsi="Segoe UI Symbol" w:cs="Arial"/>
          <w:b/>
          <w:color w:val="E36C0A"/>
          <w:sz w:val="16"/>
          <w:szCs w:val="18"/>
        </w:rPr>
        <w:t>(EL PRESENTE FORMATO DEBERÁ DE PRESENTARSE POR CADA PERSONA FÍSICA Y/O MORAL QUE PARTICIPEN EN LA PRESENTACIÓN DE LA PROPUESTA EN CONJUNTO, DE SER APLICABLE AL CASO)</w:t>
      </w:r>
    </w:p>
    <w:p w14:paraId="10B0FA95" w14:textId="77777777" w:rsidR="00274093" w:rsidRPr="004B2AE9" w:rsidRDefault="00274093" w:rsidP="00BC1E89">
      <w:pPr>
        <w:jc w:val="both"/>
        <w:rPr>
          <w:rFonts w:ascii="Segoe UI Symbol" w:hAnsi="Segoe UI Symbol" w:cs="Arial"/>
          <w:b/>
          <w:color w:val="FF0000"/>
          <w:sz w:val="18"/>
          <w:szCs w:val="20"/>
        </w:rPr>
        <w:sectPr w:rsidR="00274093" w:rsidRPr="004B2AE9" w:rsidSect="00274093">
          <w:pgSz w:w="12240" w:h="15840" w:code="1"/>
          <w:pgMar w:top="1412" w:right="1185" w:bottom="1412" w:left="1418" w:header="709" w:footer="709" w:gutter="0"/>
          <w:cols w:space="708"/>
          <w:titlePg/>
          <w:docGrid w:linePitch="360"/>
        </w:sectPr>
      </w:pPr>
      <w:bookmarkStart w:id="39" w:name="_ANEXO_4"/>
      <w:bookmarkEnd w:id="39"/>
    </w:p>
    <w:p w14:paraId="7089F0C1" w14:textId="77777777" w:rsidR="00274093" w:rsidRPr="004B2AE9" w:rsidRDefault="00274093" w:rsidP="00BC1E89">
      <w:pPr>
        <w:jc w:val="center"/>
        <w:rPr>
          <w:rFonts w:ascii="Segoe UI Symbol" w:hAnsi="Segoe UI Symbol" w:cs="Arial"/>
          <w:b/>
          <w:color w:val="FF0000"/>
          <w:sz w:val="18"/>
          <w:szCs w:val="20"/>
        </w:rPr>
      </w:pPr>
      <w:bookmarkStart w:id="40" w:name="_ANEXO_5"/>
      <w:bookmarkStart w:id="41" w:name="_ANEXO_6"/>
      <w:bookmarkStart w:id="42" w:name="ANEXO7"/>
      <w:bookmarkEnd w:id="40"/>
      <w:bookmarkEnd w:id="41"/>
      <w:r w:rsidRPr="004B2AE9">
        <w:rPr>
          <w:rFonts w:ascii="Segoe UI Symbol" w:hAnsi="Segoe UI Symbol" w:cs="Arial"/>
          <w:b/>
          <w:color w:val="FF0000"/>
          <w:sz w:val="18"/>
          <w:szCs w:val="20"/>
        </w:rPr>
        <w:lastRenderedPageBreak/>
        <w:t xml:space="preserve">ANEXO </w:t>
      </w:r>
      <w:bookmarkEnd w:id="42"/>
      <w:r w:rsidRPr="004B2AE9">
        <w:rPr>
          <w:rFonts w:ascii="Segoe UI Symbol" w:hAnsi="Segoe UI Symbol" w:cs="Arial"/>
          <w:b/>
          <w:color w:val="FF0000"/>
          <w:sz w:val="18"/>
          <w:szCs w:val="20"/>
        </w:rPr>
        <w:t>10</w:t>
      </w:r>
    </w:p>
    <w:p w14:paraId="76E61904" w14:textId="77777777" w:rsidR="00274093" w:rsidRPr="004B2AE9" w:rsidRDefault="00274093" w:rsidP="00BC1E89">
      <w:pPr>
        <w:jc w:val="center"/>
        <w:rPr>
          <w:rFonts w:ascii="Segoe UI Symbol" w:hAnsi="Segoe UI Symbol" w:cs="Arial"/>
          <w:color w:val="FF0000"/>
          <w:sz w:val="18"/>
          <w:szCs w:val="20"/>
        </w:rPr>
      </w:pPr>
      <w:r w:rsidRPr="004B2AE9">
        <w:rPr>
          <w:rFonts w:ascii="Segoe UI Symbol" w:hAnsi="Segoe UI Symbol" w:cs="Arial"/>
          <w:color w:val="FF0000"/>
          <w:sz w:val="18"/>
          <w:szCs w:val="20"/>
        </w:rPr>
        <w:t>“DECLARACIÓN DE INTEGRIDA</w:t>
      </w:r>
      <w:r w:rsidR="009269E4" w:rsidRPr="004B2AE9">
        <w:rPr>
          <w:rFonts w:ascii="Segoe UI Symbol" w:hAnsi="Segoe UI Symbol" w:cs="Arial"/>
          <w:color w:val="FF0000"/>
          <w:sz w:val="18"/>
          <w:szCs w:val="20"/>
        </w:rPr>
        <w:t>D</w:t>
      </w:r>
      <w:r w:rsidR="00503732" w:rsidRPr="004B2AE9">
        <w:rPr>
          <w:rFonts w:ascii="Segoe UI Symbol" w:hAnsi="Segoe UI Symbol" w:cs="Arial"/>
          <w:color w:val="FF0000"/>
          <w:sz w:val="18"/>
          <w:szCs w:val="20"/>
        </w:rPr>
        <w:t xml:space="preserve"> </w:t>
      </w:r>
    </w:p>
    <w:p w14:paraId="745AA6DC" w14:textId="77777777" w:rsidR="00274093" w:rsidRPr="004B2AE9" w:rsidRDefault="00274093" w:rsidP="00BC1E89">
      <w:pPr>
        <w:tabs>
          <w:tab w:val="left" w:pos="851"/>
        </w:tabs>
        <w:jc w:val="center"/>
        <w:rPr>
          <w:rFonts w:ascii="Segoe UI Symbol" w:hAnsi="Segoe UI Symbol" w:cs="Arial"/>
          <w:b/>
          <w:color w:val="FF0000"/>
          <w:sz w:val="18"/>
          <w:szCs w:val="20"/>
        </w:rPr>
      </w:pPr>
    </w:p>
    <w:p w14:paraId="54C0423A" w14:textId="77777777" w:rsidR="00274093" w:rsidRPr="004B2AE9" w:rsidRDefault="00274093" w:rsidP="00BC1E89">
      <w:pPr>
        <w:tabs>
          <w:tab w:val="left" w:pos="851"/>
        </w:tabs>
        <w:jc w:val="center"/>
        <w:rPr>
          <w:rFonts w:ascii="Segoe UI Symbol" w:hAnsi="Segoe UI Symbol" w:cs="Arial"/>
          <w:b/>
          <w:color w:val="FF0000"/>
          <w:sz w:val="18"/>
          <w:szCs w:val="20"/>
        </w:rPr>
      </w:pPr>
    </w:p>
    <w:p w14:paraId="6EB99218" w14:textId="77777777" w:rsidR="00274093" w:rsidRPr="004B2AE9" w:rsidRDefault="00274093" w:rsidP="00BC1E89">
      <w:pPr>
        <w:pStyle w:val="Textoindependiente"/>
        <w:jc w:val="right"/>
        <w:rPr>
          <w:rFonts w:ascii="Segoe UI Symbol" w:hAnsi="Segoe UI Symbol"/>
          <w:sz w:val="18"/>
          <w:szCs w:val="20"/>
        </w:rPr>
      </w:pPr>
      <w:r w:rsidRPr="004B2AE9">
        <w:rPr>
          <w:rFonts w:ascii="Segoe UI Symbol" w:hAnsi="Segoe UI Symbol"/>
          <w:sz w:val="18"/>
          <w:szCs w:val="20"/>
        </w:rPr>
        <w:t xml:space="preserve">Población a, __ de______ </w:t>
      </w:r>
      <w:proofErr w:type="spellStart"/>
      <w:r w:rsidRPr="004B2AE9">
        <w:rPr>
          <w:rFonts w:ascii="Segoe UI Symbol" w:hAnsi="Segoe UI Symbol"/>
          <w:sz w:val="18"/>
          <w:szCs w:val="20"/>
        </w:rPr>
        <w:t>de</w:t>
      </w:r>
      <w:proofErr w:type="spellEnd"/>
      <w:r w:rsidRPr="004B2AE9">
        <w:rPr>
          <w:rFonts w:ascii="Segoe UI Symbol" w:hAnsi="Segoe UI Symbol"/>
          <w:sz w:val="18"/>
          <w:szCs w:val="20"/>
        </w:rPr>
        <w:t xml:space="preserve"> 20__.</w:t>
      </w:r>
    </w:p>
    <w:p w14:paraId="6026998E" w14:textId="77777777" w:rsidR="00B14180" w:rsidRPr="004B2AE9" w:rsidRDefault="00B14180" w:rsidP="00BC1E89">
      <w:pPr>
        <w:jc w:val="both"/>
        <w:rPr>
          <w:rFonts w:ascii="Segoe UI Symbol" w:hAnsi="Segoe UI Symbol" w:cs="Arial"/>
          <w:b/>
          <w:sz w:val="18"/>
          <w:szCs w:val="20"/>
          <w:lang w:val="es-ES"/>
        </w:rPr>
      </w:pPr>
    </w:p>
    <w:p w14:paraId="43DDB9B9" w14:textId="77777777" w:rsidR="00B14180" w:rsidRPr="004B2AE9" w:rsidRDefault="00B14180"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CENTRO DE ENSEÑANZA TÉCNICA INDUSTRIAL</w:t>
      </w:r>
    </w:p>
    <w:p w14:paraId="2C2ABF95" w14:textId="77777777" w:rsidR="00B14180" w:rsidRPr="004B2AE9" w:rsidRDefault="00B14180"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P R E S E N T E</w:t>
      </w:r>
    </w:p>
    <w:p w14:paraId="7F0474A4" w14:textId="77777777" w:rsidR="00274093" w:rsidRPr="004B2AE9" w:rsidRDefault="00274093" w:rsidP="00BC1E89">
      <w:pPr>
        <w:ind w:right="22"/>
        <w:jc w:val="right"/>
        <w:rPr>
          <w:rFonts w:ascii="Segoe UI Symbol" w:hAnsi="Segoe UI Symbol" w:cs="Arial"/>
          <w:sz w:val="18"/>
          <w:szCs w:val="20"/>
          <w:lang w:val="es-ES"/>
        </w:rPr>
      </w:pPr>
    </w:p>
    <w:p w14:paraId="1C811CED" w14:textId="29BF6287" w:rsidR="00274093" w:rsidRPr="004B2AE9" w:rsidRDefault="00274093" w:rsidP="008940B5">
      <w:pPr>
        <w:ind w:right="22"/>
        <w:jc w:val="right"/>
        <w:rPr>
          <w:rFonts w:ascii="Segoe UI Symbol" w:hAnsi="Segoe UI Symbol" w:cs="Arial"/>
          <w:b/>
          <w:bCs/>
          <w:sz w:val="18"/>
          <w:szCs w:val="20"/>
        </w:rPr>
      </w:pPr>
      <w:r w:rsidRPr="004B2AE9">
        <w:rPr>
          <w:rFonts w:ascii="Segoe UI Symbol" w:hAnsi="Segoe UI Symbol" w:cs="Arial"/>
          <w:sz w:val="18"/>
          <w:szCs w:val="20"/>
        </w:rPr>
        <w:t xml:space="preserve">Licitación Pública Nacional: </w:t>
      </w:r>
      <w:r w:rsidR="008940B5" w:rsidRPr="008940B5">
        <w:rPr>
          <w:rFonts w:ascii="Segoe UI Symbol" w:hAnsi="Segoe UI Symbol" w:cs="Arial"/>
          <w:b/>
          <w:color w:val="FF0000"/>
          <w:sz w:val="18"/>
          <w:szCs w:val="20"/>
        </w:rPr>
        <w:t>LA-011L3P001-E79-2018</w:t>
      </w:r>
    </w:p>
    <w:p w14:paraId="203F63CD" w14:textId="77777777" w:rsidR="00274093" w:rsidRPr="004B2AE9" w:rsidRDefault="00274093" w:rsidP="00BC1E89">
      <w:pPr>
        <w:autoSpaceDE w:val="0"/>
        <w:autoSpaceDN w:val="0"/>
        <w:adjustRightInd w:val="0"/>
        <w:rPr>
          <w:rFonts w:ascii="Segoe UI Symbol" w:hAnsi="Segoe UI Symbol" w:cs="Arial"/>
          <w:sz w:val="18"/>
          <w:szCs w:val="20"/>
        </w:rPr>
      </w:pPr>
    </w:p>
    <w:p w14:paraId="3AE46FB0" w14:textId="77777777" w:rsidR="00274093" w:rsidRPr="004B2AE9" w:rsidRDefault="00274093" w:rsidP="009A23B6">
      <w:pPr>
        <w:autoSpaceDE w:val="0"/>
        <w:autoSpaceDN w:val="0"/>
        <w:adjustRightInd w:val="0"/>
        <w:ind w:right="49"/>
        <w:jc w:val="both"/>
        <w:rPr>
          <w:rFonts w:ascii="Segoe UI Symbol" w:hAnsi="Segoe UI Symbol" w:cs="Arial"/>
          <w:sz w:val="18"/>
          <w:szCs w:val="20"/>
        </w:rPr>
      </w:pPr>
      <w:r w:rsidRPr="004B2AE9">
        <w:rPr>
          <w:rFonts w:ascii="Segoe UI Symbol" w:hAnsi="Segoe UI Symbol" w:cs="Arial"/>
          <w:sz w:val="18"/>
          <w:szCs w:val="20"/>
        </w:rPr>
        <w:t xml:space="preserve">Yo </w:t>
      </w:r>
      <w:r w:rsidRPr="004B2AE9">
        <w:rPr>
          <w:rFonts w:ascii="Segoe UI Symbol" w:hAnsi="Segoe UI Symbol" w:cs="Arial"/>
          <w:b/>
          <w:color w:val="0070C0"/>
          <w:sz w:val="18"/>
          <w:szCs w:val="20"/>
          <w:u w:val="single"/>
        </w:rPr>
        <w:t>nombre del representante legal o persona física</w:t>
      </w:r>
      <w:r w:rsidRPr="004B2AE9">
        <w:rPr>
          <w:rFonts w:ascii="Segoe UI Symbol" w:hAnsi="Segoe UI Symbol" w:cs="Arial"/>
          <w:sz w:val="18"/>
          <w:szCs w:val="20"/>
        </w:rPr>
        <w:t xml:space="preserve"> como representante legal del licitante </w:t>
      </w:r>
      <w:r w:rsidRPr="004B2AE9">
        <w:rPr>
          <w:rFonts w:ascii="Segoe UI Symbol" w:hAnsi="Segoe UI Symbol" w:cs="Arial"/>
          <w:b/>
          <w:color w:val="0070C0"/>
          <w:sz w:val="18"/>
          <w:szCs w:val="20"/>
          <w:u w:val="single"/>
        </w:rPr>
        <w:t>nombre de la persona física o moral licitante</w:t>
      </w:r>
      <w:r w:rsidRPr="004B2AE9">
        <w:rPr>
          <w:rFonts w:ascii="Segoe UI Symbol" w:hAnsi="Segoe UI Symbol" w:cs="Arial"/>
          <w:b/>
          <w:color w:val="0070C0"/>
          <w:sz w:val="18"/>
          <w:szCs w:val="20"/>
        </w:rPr>
        <w:t xml:space="preserve"> </w:t>
      </w:r>
      <w:r w:rsidRPr="004B2AE9">
        <w:rPr>
          <w:rFonts w:ascii="Segoe UI Symbol" w:hAnsi="Segoe UI Symbol" w:cs="Arial"/>
          <w:sz w:val="18"/>
          <w:szCs w:val="20"/>
        </w:rPr>
        <w:t xml:space="preserve">manifiesto </w:t>
      </w:r>
      <w:r w:rsidRPr="004B2AE9">
        <w:rPr>
          <w:rFonts w:ascii="Segoe UI Symbol" w:hAnsi="Segoe UI Symbol" w:cs="Arial"/>
          <w:b/>
          <w:sz w:val="18"/>
          <w:szCs w:val="20"/>
        </w:rPr>
        <w:t xml:space="preserve">bajo protesta de decir verdad </w:t>
      </w:r>
      <w:r w:rsidRPr="004B2AE9">
        <w:rPr>
          <w:rFonts w:ascii="Segoe UI Symbol" w:hAnsi="Segoe UI Symbol" w:cs="Arial"/>
          <w:sz w:val="18"/>
          <w:szCs w:val="20"/>
        </w:rPr>
        <w:t>que por mí mismo o a través de interpósita persona me abstendré de adoptar conductas para qu</w:t>
      </w:r>
      <w:r w:rsidR="00B14180" w:rsidRPr="004B2AE9">
        <w:rPr>
          <w:rFonts w:ascii="Segoe UI Symbol" w:hAnsi="Segoe UI Symbol" w:cs="Arial"/>
          <w:sz w:val="18"/>
          <w:szCs w:val="20"/>
        </w:rPr>
        <w:t xml:space="preserve">e los servidores públicos </w:t>
      </w:r>
      <w:r w:rsidR="00503732" w:rsidRPr="004B2AE9">
        <w:rPr>
          <w:rFonts w:ascii="Segoe UI Symbol" w:hAnsi="Segoe UI Symbol" w:cs="Arial"/>
          <w:sz w:val="18"/>
          <w:szCs w:val="20"/>
        </w:rPr>
        <w:t xml:space="preserve">de </w:t>
      </w:r>
      <w:r w:rsidR="00BC39FB" w:rsidRPr="004B2AE9">
        <w:rPr>
          <w:rFonts w:ascii="Segoe UI Symbol" w:hAnsi="Segoe UI Symbol" w:cs="Arial"/>
          <w:b/>
          <w:sz w:val="18"/>
          <w:szCs w:val="20"/>
        </w:rPr>
        <w:t>EL CETI”</w:t>
      </w:r>
      <w:r w:rsidR="00B14180" w:rsidRPr="004B2AE9">
        <w:rPr>
          <w:rFonts w:ascii="Segoe UI Symbol" w:hAnsi="Segoe UI Symbol" w:cs="Arial"/>
          <w:sz w:val="18"/>
          <w:szCs w:val="20"/>
        </w:rPr>
        <w:t xml:space="preserve"> </w:t>
      </w:r>
      <w:r w:rsidRPr="004B2AE9">
        <w:rPr>
          <w:rFonts w:ascii="Segoe UI Symbol" w:hAnsi="Segoe UI Symbol" w:cs="Arial"/>
          <w:sz w:val="18"/>
          <w:szCs w:val="20"/>
        </w:rPr>
        <w:t>introduzcan o alteren las evaluaciones de las proposiciones, el resultado del presente procedimiento de contratación u otros aspectos que otorguen condiciones más ventajosas a mi representada con relación a los demás licitantes.</w:t>
      </w:r>
    </w:p>
    <w:p w14:paraId="689D7FF6" w14:textId="77777777" w:rsidR="00274093" w:rsidRPr="004B2AE9" w:rsidRDefault="00274093" w:rsidP="00BC1E89">
      <w:pPr>
        <w:autoSpaceDE w:val="0"/>
        <w:autoSpaceDN w:val="0"/>
        <w:adjustRightInd w:val="0"/>
        <w:rPr>
          <w:rFonts w:ascii="Segoe UI Symbol" w:hAnsi="Segoe UI Symbol" w:cs="Arial"/>
          <w:sz w:val="18"/>
          <w:szCs w:val="20"/>
        </w:rPr>
      </w:pPr>
    </w:p>
    <w:p w14:paraId="7D42F613" w14:textId="77777777" w:rsidR="00274093" w:rsidRPr="004B2AE9" w:rsidRDefault="00274093" w:rsidP="00BC1E89">
      <w:pPr>
        <w:autoSpaceDE w:val="0"/>
        <w:autoSpaceDN w:val="0"/>
        <w:adjustRightInd w:val="0"/>
        <w:rPr>
          <w:rFonts w:ascii="Segoe UI Symbol" w:hAnsi="Segoe UI Symbol" w:cs="Arial"/>
          <w:sz w:val="18"/>
          <w:szCs w:val="20"/>
        </w:rPr>
      </w:pPr>
    </w:p>
    <w:p w14:paraId="0CE744D2" w14:textId="77777777" w:rsidR="00274093" w:rsidRPr="004B2AE9" w:rsidRDefault="00274093" w:rsidP="00BC1E89">
      <w:pPr>
        <w:autoSpaceDE w:val="0"/>
        <w:autoSpaceDN w:val="0"/>
        <w:adjustRightInd w:val="0"/>
        <w:rPr>
          <w:rFonts w:ascii="Segoe UI Symbol" w:hAnsi="Segoe UI Symbol" w:cs="Arial"/>
          <w:sz w:val="18"/>
          <w:szCs w:val="20"/>
        </w:rPr>
      </w:pPr>
    </w:p>
    <w:p w14:paraId="1F47E0F7"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ATENTAMENTE</w:t>
      </w:r>
    </w:p>
    <w:p w14:paraId="238E31CF"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21199004"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6CB6BDAC"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___________________________________</w:t>
      </w:r>
    </w:p>
    <w:p w14:paraId="39974F9E"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y firma)</w:t>
      </w:r>
    </w:p>
    <w:p w14:paraId="7CD63C08"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REPRESENTANTE LEGAL</w:t>
      </w:r>
    </w:p>
    <w:p w14:paraId="41CA04BA"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DE LA EMPRESA</w:t>
      </w:r>
    </w:p>
    <w:p w14:paraId="7E243D4A"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cs="Arial"/>
          <w:b/>
          <w:color w:val="E36C0A"/>
          <w:sz w:val="18"/>
          <w:szCs w:val="20"/>
        </w:rPr>
      </w:pPr>
    </w:p>
    <w:p w14:paraId="4F504B66"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cs="Arial"/>
          <w:b/>
          <w:color w:val="E36C0A"/>
          <w:sz w:val="18"/>
          <w:szCs w:val="20"/>
        </w:rPr>
      </w:pPr>
    </w:p>
    <w:p w14:paraId="56696A49" w14:textId="77777777" w:rsidR="00274093" w:rsidRPr="004B2AE9" w:rsidRDefault="00274093" w:rsidP="00BC1E89">
      <w:pPr>
        <w:rPr>
          <w:rFonts w:ascii="Segoe UI Symbol" w:hAnsi="Segoe UI Symbol" w:cs="Arial"/>
          <w:b/>
          <w:color w:val="FF0000"/>
          <w:sz w:val="18"/>
          <w:szCs w:val="20"/>
        </w:rPr>
      </w:pPr>
      <w:r w:rsidRPr="004B2AE9">
        <w:rPr>
          <w:rFonts w:ascii="Segoe UI Symbol" w:hAnsi="Segoe UI Symbol" w:cs="Arial"/>
          <w:b/>
          <w:color w:val="E36C0A"/>
          <w:sz w:val="18"/>
          <w:szCs w:val="20"/>
        </w:rPr>
        <w:t>(EL PRESENTE FORMATO DEBERÁ DE PRESENTARSE POR CADA PERSONA FÍSICA Y/O MORAL QUE PARTICIPEN EN LA PRESENTACIÓN DE LA PROPUESTA EN CONJUNTO, DE SER APLICABLE AL CASO)</w:t>
      </w:r>
    </w:p>
    <w:p w14:paraId="251F5161" w14:textId="77777777" w:rsidR="00274093" w:rsidRPr="004B2AE9" w:rsidRDefault="00274093" w:rsidP="00BC1E89">
      <w:pPr>
        <w:rPr>
          <w:rFonts w:ascii="Segoe UI Symbol" w:hAnsi="Segoe UI Symbol" w:cs="Arial"/>
          <w:b/>
          <w:color w:val="FF0000"/>
          <w:sz w:val="18"/>
          <w:szCs w:val="20"/>
        </w:rPr>
      </w:pPr>
    </w:p>
    <w:p w14:paraId="3D81CE6E" w14:textId="77777777" w:rsidR="00274093" w:rsidRPr="004B2AE9" w:rsidRDefault="00274093" w:rsidP="00BC1E89">
      <w:pPr>
        <w:rPr>
          <w:rFonts w:ascii="Segoe UI Symbol" w:hAnsi="Segoe UI Symbol" w:cs="Arial"/>
          <w:b/>
          <w:color w:val="FF0000"/>
          <w:sz w:val="18"/>
          <w:szCs w:val="20"/>
        </w:rPr>
      </w:pPr>
      <w:r w:rsidRPr="004B2AE9">
        <w:rPr>
          <w:rFonts w:ascii="Segoe UI Symbol" w:hAnsi="Segoe UI Symbol" w:cs="Arial"/>
          <w:b/>
          <w:color w:val="FF0000"/>
          <w:sz w:val="18"/>
          <w:szCs w:val="20"/>
        </w:rPr>
        <w:br w:type="page"/>
      </w:r>
    </w:p>
    <w:p w14:paraId="3B6A6EA3"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cs="Arial"/>
          <w:b/>
          <w:color w:val="FF0000"/>
          <w:sz w:val="18"/>
          <w:szCs w:val="20"/>
        </w:rPr>
      </w:pPr>
      <w:bookmarkStart w:id="43" w:name="ANEXO10"/>
      <w:r w:rsidRPr="004B2AE9">
        <w:rPr>
          <w:rFonts w:ascii="Segoe UI Symbol" w:hAnsi="Segoe UI Symbol" w:cs="Arial"/>
          <w:b/>
          <w:color w:val="FF0000"/>
          <w:sz w:val="18"/>
          <w:szCs w:val="20"/>
        </w:rPr>
        <w:lastRenderedPageBreak/>
        <w:t>ANEXO 12</w:t>
      </w:r>
    </w:p>
    <w:p w14:paraId="7D233EC6" w14:textId="77777777" w:rsidR="009269E4" w:rsidRPr="004B2AE9" w:rsidRDefault="00274093" w:rsidP="00BC1E89">
      <w:pPr>
        <w:tabs>
          <w:tab w:val="center" w:pos="4844"/>
          <w:tab w:val="center" w:pos="6210"/>
        </w:tabs>
        <w:autoSpaceDE w:val="0"/>
        <w:autoSpaceDN w:val="0"/>
        <w:adjustRightInd w:val="0"/>
        <w:jc w:val="center"/>
        <w:rPr>
          <w:rFonts w:ascii="Segoe UI Symbol" w:hAnsi="Segoe UI Symbol" w:cs="Arial"/>
          <w:color w:val="FF0000"/>
          <w:sz w:val="18"/>
          <w:szCs w:val="20"/>
        </w:rPr>
      </w:pPr>
      <w:r w:rsidRPr="004B2AE9">
        <w:rPr>
          <w:rFonts w:ascii="Segoe UI Symbol" w:hAnsi="Segoe UI Symbol" w:cs="Arial"/>
          <w:color w:val="FF0000"/>
          <w:sz w:val="18"/>
          <w:szCs w:val="20"/>
        </w:rPr>
        <w:t>“RESOLUCIÓN MISCELÁNEA FISC</w:t>
      </w:r>
      <w:r w:rsidR="009269E4" w:rsidRPr="004B2AE9">
        <w:rPr>
          <w:rFonts w:ascii="Segoe UI Symbol" w:hAnsi="Segoe UI Symbol" w:cs="Arial"/>
          <w:color w:val="FF0000"/>
          <w:sz w:val="18"/>
          <w:szCs w:val="20"/>
        </w:rPr>
        <w:t xml:space="preserve">AL PARA EL EJERCICIO FISCAL </w:t>
      </w:r>
      <w:r w:rsidR="00471422" w:rsidRPr="004B2AE9">
        <w:rPr>
          <w:rFonts w:ascii="Segoe UI Symbol" w:hAnsi="Segoe UI Symbol" w:cs="Arial"/>
          <w:color w:val="FF0000"/>
          <w:sz w:val="18"/>
          <w:szCs w:val="20"/>
        </w:rPr>
        <w:t>2017</w:t>
      </w:r>
    </w:p>
    <w:p w14:paraId="4C2C30C8"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cs="Arial"/>
          <w:b/>
          <w:bCs/>
          <w:sz w:val="18"/>
          <w:szCs w:val="20"/>
        </w:rPr>
      </w:pPr>
      <w:r w:rsidRPr="004B2AE9">
        <w:rPr>
          <w:rFonts w:ascii="Segoe UI Symbol" w:hAnsi="Segoe UI Symbol" w:cs="Arial"/>
          <w:color w:val="FF0000"/>
          <w:sz w:val="18"/>
          <w:szCs w:val="20"/>
        </w:rPr>
        <w:t xml:space="preserve"> (ARTÍCULO 32-D DEL CFF)”</w:t>
      </w:r>
      <w:r w:rsidRPr="004B2AE9">
        <w:rPr>
          <w:rFonts w:ascii="Segoe UI Symbol" w:hAnsi="Segoe UI Symbol" w:cs="Arial"/>
          <w:b/>
          <w:bCs/>
          <w:sz w:val="18"/>
          <w:szCs w:val="20"/>
        </w:rPr>
        <w:t xml:space="preserve"> </w:t>
      </w:r>
    </w:p>
    <w:p w14:paraId="5658566D" w14:textId="77777777" w:rsidR="00274093" w:rsidRPr="004B2AE9" w:rsidRDefault="00274093" w:rsidP="00BC1E89">
      <w:pPr>
        <w:pStyle w:val="Default"/>
        <w:jc w:val="center"/>
        <w:rPr>
          <w:rFonts w:ascii="Segoe UI Symbol" w:hAnsi="Segoe UI Symbol"/>
          <w:sz w:val="18"/>
          <w:szCs w:val="20"/>
        </w:rPr>
      </w:pPr>
    </w:p>
    <w:p w14:paraId="15F87169" w14:textId="77777777" w:rsidR="00274093" w:rsidRPr="004B2AE9" w:rsidRDefault="00274093" w:rsidP="00BC1E89">
      <w:pPr>
        <w:pStyle w:val="Default"/>
        <w:jc w:val="both"/>
        <w:rPr>
          <w:rFonts w:ascii="Segoe UI Symbol" w:hAnsi="Segoe UI Symbol"/>
          <w:b/>
          <w:bCs/>
          <w:sz w:val="18"/>
          <w:szCs w:val="20"/>
        </w:rPr>
      </w:pPr>
      <w:r w:rsidRPr="004B2AE9">
        <w:rPr>
          <w:rFonts w:ascii="Segoe UI Symbol" w:hAnsi="Segoe UI Symbol"/>
          <w:b/>
          <w:bCs/>
          <w:sz w:val="18"/>
          <w:szCs w:val="20"/>
        </w:rPr>
        <w:t xml:space="preserve">Procedimiento que debe observarse para contrataciones con la Federación y entidades federativas </w:t>
      </w:r>
    </w:p>
    <w:p w14:paraId="77238C81" w14:textId="77777777" w:rsidR="00274093" w:rsidRPr="004B2AE9" w:rsidRDefault="00274093" w:rsidP="00BC1E89">
      <w:pPr>
        <w:pStyle w:val="Default"/>
        <w:jc w:val="both"/>
        <w:rPr>
          <w:rFonts w:ascii="Segoe UI Symbol" w:hAnsi="Segoe UI Symbol"/>
          <w:sz w:val="18"/>
          <w:szCs w:val="20"/>
        </w:rPr>
      </w:pPr>
    </w:p>
    <w:p w14:paraId="29D21605" w14:textId="77777777" w:rsidR="00274093" w:rsidRPr="004B2AE9" w:rsidRDefault="00274093" w:rsidP="00BC1E89">
      <w:pPr>
        <w:jc w:val="both"/>
        <w:rPr>
          <w:rFonts w:ascii="Segoe UI Symbol" w:hAnsi="Segoe UI Symbol" w:cs="Arial"/>
          <w:color w:val="2F2F2F"/>
          <w:sz w:val="18"/>
          <w:szCs w:val="20"/>
          <w:lang w:eastAsia="es-MX"/>
        </w:rPr>
      </w:pPr>
      <w:r w:rsidRPr="004B2AE9">
        <w:rPr>
          <w:rFonts w:ascii="Segoe UI Symbol" w:hAnsi="Segoe UI Symbol" w:cs="Arial"/>
          <w:b/>
          <w:bCs/>
          <w:color w:val="2F2F2F"/>
          <w:sz w:val="18"/>
          <w:szCs w:val="20"/>
          <w:lang w:eastAsia="es-MX"/>
        </w:rPr>
        <w:t>2.1.27.</w:t>
      </w:r>
      <w:r w:rsidR="003752A8" w:rsidRPr="004B2AE9">
        <w:rPr>
          <w:rFonts w:ascii="Segoe UI Symbol" w:hAnsi="Segoe UI Symbol" w:cs="Arial"/>
          <w:color w:val="2F2F2F"/>
          <w:sz w:val="18"/>
          <w:szCs w:val="20"/>
          <w:lang w:eastAsia="es-MX"/>
        </w:rPr>
        <w:t xml:space="preserve"> </w:t>
      </w:r>
      <w:r w:rsidRPr="004B2AE9">
        <w:rPr>
          <w:rFonts w:ascii="Segoe UI Symbol" w:hAnsi="Segoe UI Symbol" w:cs="Arial"/>
          <w:color w:val="2F2F2F"/>
          <w:sz w:val="18"/>
          <w:szCs w:val="20"/>
          <w:lang w:eastAsia="es-MX"/>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7BA379AE" w14:textId="77777777" w:rsidR="00274093" w:rsidRPr="004B2AE9" w:rsidRDefault="00274093" w:rsidP="00BC1E89">
      <w:pPr>
        <w:jc w:val="both"/>
        <w:rPr>
          <w:rFonts w:ascii="Segoe UI Symbol" w:hAnsi="Segoe UI Symbol" w:cs="Arial"/>
          <w:color w:val="2F2F2F"/>
          <w:sz w:val="18"/>
          <w:szCs w:val="20"/>
          <w:lang w:eastAsia="es-MX"/>
        </w:rPr>
      </w:pPr>
      <w:r w:rsidRPr="004B2AE9">
        <w:rPr>
          <w:rFonts w:ascii="Segoe UI Symbol" w:hAnsi="Segoe UI Symbol" w:cs="Arial"/>
          <w:color w:val="2F2F2F"/>
          <w:sz w:val="18"/>
          <w:szCs w:val="20"/>
          <w:lang w:eastAsia="es-MX"/>
        </w:rPr>
        <w:t>       En caso de que los contribuyentes con quienes se vaya a celebrar el contrato y los que estos últimos subcontraten, tramiten por su cuenta la opinión del cumplimento de obligaciones fiscales, lo harán en términos de lo dispuesto por la regla 2.1.35.</w:t>
      </w:r>
    </w:p>
    <w:p w14:paraId="49800D6F" w14:textId="77777777" w:rsidR="00274093" w:rsidRPr="004B2AE9" w:rsidRDefault="00274093" w:rsidP="00BC1E89">
      <w:pPr>
        <w:jc w:val="both"/>
        <w:rPr>
          <w:rFonts w:ascii="Segoe UI Symbol" w:hAnsi="Segoe UI Symbol" w:cs="Arial"/>
          <w:color w:val="2F2F2F"/>
          <w:sz w:val="18"/>
          <w:szCs w:val="20"/>
          <w:lang w:eastAsia="es-MX"/>
        </w:rPr>
      </w:pPr>
      <w:r w:rsidRPr="004B2AE9">
        <w:rPr>
          <w:rFonts w:ascii="Segoe UI Symbol" w:hAnsi="Segoe UI Symbol" w:cs="Arial"/>
          <w:color w:val="2F2F2F"/>
          <w:sz w:val="18"/>
          <w:szCs w:val="20"/>
          <w:lang w:eastAsia="es-MX"/>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14:paraId="509033AA" w14:textId="77777777" w:rsidR="00274093" w:rsidRPr="004B2AE9" w:rsidRDefault="00274093" w:rsidP="00BC1E89">
      <w:pPr>
        <w:jc w:val="both"/>
        <w:rPr>
          <w:rFonts w:ascii="Segoe UI Symbol" w:hAnsi="Segoe UI Symbol" w:cs="Arial"/>
          <w:color w:val="2F2F2F"/>
          <w:sz w:val="18"/>
          <w:szCs w:val="20"/>
          <w:lang w:eastAsia="es-MX"/>
        </w:rPr>
      </w:pPr>
      <w:r w:rsidRPr="004B2AE9">
        <w:rPr>
          <w:rFonts w:ascii="Segoe UI Symbol" w:hAnsi="Segoe UI Symbol" w:cs="Arial"/>
          <w:color w:val="2F2F2F"/>
          <w:sz w:val="18"/>
          <w:szCs w:val="20"/>
          <w:lang w:eastAsia="es-MX"/>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471AE084" w14:textId="77777777" w:rsidR="00274093" w:rsidRPr="004B2AE9" w:rsidRDefault="00274093" w:rsidP="00BC1E89">
      <w:pPr>
        <w:jc w:val="both"/>
        <w:rPr>
          <w:rFonts w:ascii="Segoe UI Symbol" w:hAnsi="Segoe UI Symbol" w:cs="Arial"/>
          <w:color w:val="2F2F2F"/>
          <w:sz w:val="18"/>
          <w:szCs w:val="20"/>
          <w:lang w:eastAsia="es-MX"/>
        </w:rPr>
      </w:pPr>
      <w:r w:rsidRPr="004B2AE9">
        <w:rPr>
          <w:rFonts w:ascii="Segoe UI Symbol" w:hAnsi="Segoe UI Symbol" w:cs="Arial"/>
          <w:color w:val="2F2F2F"/>
          <w:sz w:val="18"/>
          <w:szCs w:val="20"/>
          <w:lang w:eastAsia="es-MX"/>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14:paraId="6D240709" w14:textId="77777777" w:rsidR="00274093" w:rsidRPr="004B2AE9" w:rsidRDefault="00274093" w:rsidP="00BC1E89">
      <w:pPr>
        <w:jc w:val="both"/>
        <w:rPr>
          <w:rFonts w:ascii="Segoe UI Symbol" w:hAnsi="Segoe UI Symbol" w:cs="Arial"/>
          <w:i/>
          <w:iCs/>
          <w:color w:val="2F2F2F"/>
          <w:sz w:val="18"/>
          <w:szCs w:val="20"/>
          <w:lang w:eastAsia="es-MX"/>
        </w:rPr>
      </w:pPr>
      <w:r w:rsidRPr="004B2AE9">
        <w:rPr>
          <w:rFonts w:ascii="Segoe UI Symbol" w:hAnsi="Segoe UI Symbol" w:cs="Arial"/>
          <w:color w:val="2F2F2F"/>
          <w:sz w:val="18"/>
          <w:szCs w:val="20"/>
          <w:lang w:eastAsia="es-MX"/>
        </w:rPr>
        <w:t>       </w:t>
      </w:r>
      <w:r w:rsidRPr="004B2AE9">
        <w:rPr>
          <w:rFonts w:ascii="Segoe UI Symbol" w:hAnsi="Segoe UI Symbol" w:cs="Arial"/>
          <w:i/>
          <w:iCs/>
          <w:color w:val="2F2F2F"/>
          <w:sz w:val="18"/>
          <w:szCs w:val="20"/>
          <w:lang w:eastAsia="es-MX"/>
        </w:rPr>
        <w:t>CFF 32-D, 66, 66-A, 141, RMF 2015 2.1.35.</w:t>
      </w:r>
    </w:p>
    <w:p w14:paraId="1A2ED15E" w14:textId="77777777" w:rsidR="00274093" w:rsidRPr="004B2AE9" w:rsidRDefault="00274093" w:rsidP="00BC1E89">
      <w:pPr>
        <w:jc w:val="both"/>
        <w:rPr>
          <w:rFonts w:ascii="Segoe UI Symbol" w:hAnsi="Segoe UI Symbol" w:cs="Arial"/>
          <w:color w:val="2F2F2F"/>
          <w:sz w:val="18"/>
          <w:szCs w:val="20"/>
          <w:lang w:eastAsia="es-MX"/>
        </w:rPr>
      </w:pPr>
    </w:p>
    <w:p w14:paraId="1122C89C" w14:textId="77777777" w:rsidR="00274093" w:rsidRPr="004B2AE9" w:rsidRDefault="00274093" w:rsidP="00BC1E89">
      <w:pPr>
        <w:jc w:val="both"/>
        <w:rPr>
          <w:rFonts w:ascii="Segoe UI Symbol" w:hAnsi="Segoe UI Symbol" w:cs="Arial"/>
          <w:b/>
          <w:bCs/>
          <w:color w:val="2F2F2F"/>
          <w:sz w:val="18"/>
          <w:szCs w:val="20"/>
          <w:lang w:eastAsia="es-MX"/>
        </w:rPr>
      </w:pPr>
      <w:r w:rsidRPr="004B2AE9">
        <w:rPr>
          <w:rFonts w:ascii="Segoe UI Symbol" w:hAnsi="Segoe UI Symbol" w:cs="Arial"/>
          <w:color w:val="2F2F2F"/>
          <w:sz w:val="18"/>
          <w:szCs w:val="20"/>
          <w:lang w:eastAsia="es-MX"/>
        </w:rPr>
        <w:t>       </w:t>
      </w:r>
      <w:r w:rsidRPr="004B2AE9">
        <w:rPr>
          <w:rFonts w:ascii="Segoe UI Symbol" w:hAnsi="Segoe UI Symbol" w:cs="Arial"/>
          <w:b/>
          <w:bCs/>
          <w:color w:val="2F2F2F"/>
          <w:sz w:val="18"/>
          <w:szCs w:val="20"/>
          <w:lang w:eastAsia="es-MX"/>
        </w:rPr>
        <w:t>Opción para obtener la opinión del cumplimiento de obligaciones fiscales en dependencias gubernamentales.</w:t>
      </w:r>
    </w:p>
    <w:p w14:paraId="7E76CAC1" w14:textId="77777777" w:rsidR="00274093" w:rsidRPr="004B2AE9" w:rsidRDefault="00274093" w:rsidP="00BC1E89">
      <w:pPr>
        <w:jc w:val="both"/>
        <w:rPr>
          <w:rFonts w:ascii="Segoe UI Symbol" w:hAnsi="Segoe UI Symbol" w:cs="Arial"/>
          <w:color w:val="2F2F2F"/>
          <w:sz w:val="18"/>
          <w:szCs w:val="20"/>
          <w:lang w:eastAsia="es-MX"/>
        </w:rPr>
      </w:pPr>
    </w:p>
    <w:p w14:paraId="2E4D5642" w14:textId="77777777" w:rsidR="00274093" w:rsidRPr="004B2AE9" w:rsidRDefault="00274093" w:rsidP="00BC1E89">
      <w:pPr>
        <w:jc w:val="both"/>
        <w:rPr>
          <w:rFonts w:ascii="Segoe UI Symbol" w:hAnsi="Segoe UI Symbol" w:cs="Arial"/>
          <w:color w:val="2F2F2F"/>
          <w:sz w:val="18"/>
          <w:szCs w:val="20"/>
          <w:lang w:eastAsia="es-MX"/>
        </w:rPr>
      </w:pPr>
      <w:r w:rsidRPr="004B2AE9">
        <w:rPr>
          <w:rFonts w:ascii="Segoe UI Symbol" w:hAnsi="Segoe UI Symbol" w:cs="Arial"/>
          <w:b/>
          <w:bCs/>
          <w:color w:val="2F2F2F"/>
          <w:sz w:val="18"/>
          <w:szCs w:val="20"/>
          <w:lang w:eastAsia="es-MX"/>
        </w:rPr>
        <w:t>2.1.28.</w:t>
      </w:r>
      <w:r w:rsidRPr="004B2AE9">
        <w:rPr>
          <w:rFonts w:ascii="Segoe UI Symbol" w:hAnsi="Segoe UI Symbol" w:cs="Arial"/>
          <w:color w:val="2F2F2F"/>
          <w:sz w:val="18"/>
          <w:szCs w:val="20"/>
          <w:lang w:eastAsia="es-MX"/>
        </w:rPr>
        <w:t>          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14:paraId="67F2FD76" w14:textId="77777777" w:rsidR="00274093" w:rsidRPr="004B2AE9" w:rsidRDefault="00274093" w:rsidP="00BC1E89">
      <w:pPr>
        <w:jc w:val="both"/>
        <w:rPr>
          <w:rFonts w:ascii="Segoe UI Symbol" w:hAnsi="Segoe UI Symbol" w:cs="Arial"/>
          <w:color w:val="2F2F2F"/>
          <w:sz w:val="18"/>
          <w:szCs w:val="20"/>
          <w:lang w:eastAsia="es-MX"/>
        </w:rPr>
      </w:pPr>
      <w:r w:rsidRPr="004B2AE9">
        <w:rPr>
          <w:rFonts w:ascii="Segoe UI Symbol" w:hAnsi="Segoe UI Symbol" w:cs="Arial"/>
          <w:color w:val="2F2F2F"/>
          <w:sz w:val="18"/>
          <w:szCs w:val="20"/>
          <w:lang w:eastAsia="es-MX"/>
        </w:rPr>
        <w:t>       Los empleados de las dependencias encargados de consultar la opinión del cumplimiento, lo efectuarán escaneando el código de barras bidimensional contenido en la cédula de identificación fiscal que para tales efectos proporcionen los contribuyentes.</w:t>
      </w:r>
    </w:p>
    <w:p w14:paraId="6FF28FC0" w14:textId="77777777" w:rsidR="00274093" w:rsidRPr="004B2AE9" w:rsidRDefault="00274093" w:rsidP="00BC1E89">
      <w:pPr>
        <w:jc w:val="both"/>
        <w:rPr>
          <w:rFonts w:ascii="Segoe UI Symbol" w:hAnsi="Segoe UI Symbol" w:cs="Arial"/>
          <w:color w:val="2F2F2F"/>
          <w:sz w:val="18"/>
          <w:szCs w:val="20"/>
          <w:lang w:eastAsia="es-MX"/>
        </w:rPr>
      </w:pPr>
      <w:r w:rsidRPr="004B2AE9">
        <w:rPr>
          <w:rFonts w:ascii="Segoe UI Symbol" w:hAnsi="Segoe UI Symbol" w:cs="Arial"/>
          <w:color w:val="2F2F2F"/>
          <w:sz w:val="18"/>
          <w:szCs w:val="20"/>
          <w:lang w:eastAsia="es-MX"/>
        </w:rPr>
        <w:t>       Las dependencias que presten dicho servicio, serán publicadas en la página de Internet del SAT y deberán implementar las medidas necesarias para salvaguardar la confidencialidad de la información a la que tendrán acceso sus empleados.</w:t>
      </w:r>
    </w:p>
    <w:p w14:paraId="4781AA91" w14:textId="77777777" w:rsidR="00274093" w:rsidRPr="004B2AE9" w:rsidRDefault="00274093" w:rsidP="00BC1E89">
      <w:pPr>
        <w:jc w:val="both"/>
        <w:rPr>
          <w:rFonts w:ascii="Segoe UI Symbol" w:hAnsi="Segoe UI Symbol" w:cs="Arial"/>
          <w:color w:val="2F2F2F"/>
          <w:sz w:val="18"/>
          <w:szCs w:val="20"/>
          <w:lang w:eastAsia="es-MX"/>
        </w:rPr>
      </w:pPr>
      <w:r w:rsidRPr="004B2AE9">
        <w:rPr>
          <w:rFonts w:ascii="Segoe UI Symbol" w:hAnsi="Segoe UI Symbol" w:cs="Arial"/>
          <w:color w:val="2F2F2F"/>
          <w:sz w:val="18"/>
          <w:szCs w:val="20"/>
          <w:lang w:eastAsia="es-MX"/>
        </w:rPr>
        <w:t> </w:t>
      </w:r>
    </w:p>
    <w:p w14:paraId="54795338" w14:textId="77777777" w:rsidR="00274093" w:rsidRPr="004B2AE9" w:rsidRDefault="00274093" w:rsidP="00BC1E89">
      <w:pPr>
        <w:jc w:val="both"/>
        <w:rPr>
          <w:rFonts w:ascii="Segoe UI Symbol" w:hAnsi="Segoe UI Symbol" w:cs="Arial"/>
          <w:color w:val="2F2F2F"/>
          <w:sz w:val="18"/>
          <w:szCs w:val="20"/>
          <w:lang w:eastAsia="es-MX"/>
        </w:rPr>
      </w:pPr>
      <w:r w:rsidRPr="004B2AE9">
        <w:rPr>
          <w:rFonts w:ascii="Segoe UI Symbol" w:hAnsi="Segoe UI Symbol" w:cs="Arial"/>
          <w:color w:val="2F2F2F"/>
          <w:sz w:val="18"/>
          <w:szCs w:val="20"/>
          <w:lang w:eastAsia="es-MX"/>
        </w:rPr>
        <w:t>       </w:t>
      </w:r>
      <w:r w:rsidRPr="004B2AE9">
        <w:rPr>
          <w:rFonts w:ascii="Segoe UI Symbol" w:hAnsi="Segoe UI Symbol" w:cs="Arial"/>
          <w:i/>
          <w:iCs/>
          <w:color w:val="2F2F2F"/>
          <w:sz w:val="18"/>
          <w:szCs w:val="20"/>
          <w:lang w:eastAsia="es-MX"/>
        </w:rPr>
        <w:t>CFF 32-D</w:t>
      </w:r>
    </w:p>
    <w:p w14:paraId="4D7A5D51" w14:textId="77777777" w:rsidR="00274093" w:rsidRPr="004B2AE9" w:rsidRDefault="00274093" w:rsidP="00BC1E89">
      <w:pPr>
        <w:jc w:val="center"/>
        <w:rPr>
          <w:rFonts w:ascii="Segoe UI Symbol" w:hAnsi="Segoe UI Symbol"/>
          <w:b/>
          <w:color w:val="FF0000"/>
          <w:sz w:val="18"/>
          <w:szCs w:val="20"/>
        </w:rPr>
      </w:pPr>
    </w:p>
    <w:p w14:paraId="35D14342" w14:textId="77777777" w:rsidR="00274093" w:rsidRPr="004B2AE9" w:rsidRDefault="00274093" w:rsidP="00BC1E89">
      <w:pPr>
        <w:jc w:val="center"/>
        <w:rPr>
          <w:rFonts w:ascii="Segoe UI Symbol" w:hAnsi="Segoe UI Symbol"/>
          <w:color w:val="FF0000"/>
          <w:sz w:val="18"/>
          <w:szCs w:val="20"/>
        </w:rPr>
      </w:pPr>
      <w:r w:rsidRPr="004B2AE9">
        <w:rPr>
          <w:rFonts w:ascii="Segoe UI Symbol" w:hAnsi="Segoe UI Symbol"/>
          <w:b/>
          <w:color w:val="FF0000"/>
          <w:sz w:val="18"/>
          <w:szCs w:val="20"/>
        </w:rPr>
        <w:lastRenderedPageBreak/>
        <w:t>ANEXO 1</w:t>
      </w:r>
      <w:bookmarkEnd w:id="43"/>
      <w:r w:rsidRPr="004B2AE9">
        <w:rPr>
          <w:rFonts w:ascii="Segoe UI Symbol" w:hAnsi="Segoe UI Symbol"/>
          <w:b/>
          <w:color w:val="FF0000"/>
          <w:sz w:val="18"/>
          <w:szCs w:val="20"/>
        </w:rPr>
        <w:t>3</w:t>
      </w:r>
    </w:p>
    <w:p w14:paraId="380E083A" w14:textId="77777777" w:rsidR="00274093" w:rsidRPr="004B2AE9" w:rsidRDefault="00274093" w:rsidP="00BC1E89">
      <w:pPr>
        <w:jc w:val="center"/>
        <w:rPr>
          <w:rFonts w:ascii="Segoe UI Symbol" w:hAnsi="Segoe UI Symbol" w:cs="Arial"/>
          <w:bCs/>
          <w:color w:val="FF0000"/>
          <w:sz w:val="18"/>
          <w:szCs w:val="20"/>
        </w:rPr>
      </w:pPr>
      <w:r w:rsidRPr="004B2AE9">
        <w:rPr>
          <w:rFonts w:ascii="Segoe UI Symbol" w:hAnsi="Segoe UI Symbol" w:cs="Arial"/>
          <w:bCs/>
          <w:color w:val="FF0000"/>
          <w:sz w:val="18"/>
          <w:szCs w:val="20"/>
        </w:rPr>
        <w:t>“DECLARACIÓN DE DISCAPACIDA</w:t>
      </w:r>
      <w:r w:rsidR="00503732" w:rsidRPr="004B2AE9">
        <w:rPr>
          <w:rFonts w:ascii="Segoe UI Symbol" w:hAnsi="Segoe UI Symbol" w:cs="Arial"/>
          <w:bCs/>
          <w:color w:val="FF0000"/>
          <w:sz w:val="18"/>
          <w:szCs w:val="20"/>
        </w:rPr>
        <w:t xml:space="preserve">D </w:t>
      </w:r>
    </w:p>
    <w:p w14:paraId="2F86FCAF" w14:textId="77777777" w:rsidR="005023D4" w:rsidRPr="004B2AE9" w:rsidRDefault="005023D4" w:rsidP="00BC1E89">
      <w:pPr>
        <w:pStyle w:val="Textoindependiente"/>
        <w:jc w:val="right"/>
        <w:rPr>
          <w:rFonts w:ascii="Segoe UI Symbol" w:hAnsi="Segoe UI Symbol"/>
          <w:sz w:val="18"/>
          <w:szCs w:val="20"/>
        </w:rPr>
      </w:pPr>
    </w:p>
    <w:p w14:paraId="541995F3" w14:textId="77777777" w:rsidR="005023D4" w:rsidRPr="004B2AE9" w:rsidRDefault="00274093" w:rsidP="00BC1E89">
      <w:pPr>
        <w:pStyle w:val="Textoindependiente"/>
        <w:jc w:val="right"/>
        <w:rPr>
          <w:rFonts w:ascii="Segoe UI Symbol" w:hAnsi="Segoe UI Symbol"/>
          <w:sz w:val="18"/>
          <w:szCs w:val="20"/>
        </w:rPr>
      </w:pPr>
      <w:r w:rsidRPr="004B2AE9">
        <w:rPr>
          <w:rFonts w:ascii="Segoe UI Symbol" w:hAnsi="Segoe UI Symbol"/>
          <w:sz w:val="18"/>
          <w:szCs w:val="20"/>
        </w:rPr>
        <w:t xml:space="preserve">Población a, __ de______ </w:t>
      </w:r>
      <w:proofErr w:type="spellStart"/>
      <w:r w:rsidRPr="004B2AE9">
        <w:rPr>
          <w:rFonts w:ascii="Segoe UI Symbol" w:hAnsi="Segoe UI Symbol"/>
          <w:sz w:val="18"/>
          <w:szCs w:val="20"/>
        </w:rPr>
        <w:t>de</w:t>
      </w:r>
      <w:proofErr w:type="spellEnd"/>
      <w:r w:rsidRPr="004B2AE9">
        <w:rPr>
          <w:rFonts w:ascii="Segoe UI Symbol" w:hAnsi="Segoe UI Symbol"/>
          <w:sz w:val="18"/>
          <w:szCs w:val="20"/>
        </w:rPr>
        <w:t xml:space="preserve"> 20__</w:t>
      </w:r>
    </w:p>
    <w:p w14:paraId="4F460E56" w14:textId="77777777" w:rsidR="00B14180" w:rsidRPr="004B2AE9" w:rsidRDefault="00B14180"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CENTRO DE ENSEÑANZA TÉCNICA INDUSTRIAL</w:t>
      </w:r>
    </w:p>
    <w:p w14:paraId="4DA0CE36" w14:textId="77777777" w:rsidR="00B14180" w:rsidRPr="004B2AE9" w:rsidRDefault="00B14180"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P R E S E N T E</w:t>
      </w:r>
    </w:p>
    <w:p w14:paraId="2D13C6B5" w14:textId="77777777" w:rsidR="00274093" w:rsidRPr="004B2AE9" w:rsidRDefault="00274093" w:rsidP="00BC1E89">
      <w:pPr>
        <w:jc w:val="both"/>
        <w:rPr>
          <w:rFonts w:ascii="Segoe UI Symbol" w:hAnsi="Segoe UI Symbol" w:cs="Arial"/>
          <w:sz w:val="18"/>
          <w:szCs w:val="20"/>
          <w:lang w:val="es-ES"/>
        </w:rPr>
      </w:pPr>
    </w:p>
    <w:p w14:paraId="6ABAE677" w14:textId="77777777" w:rsidR="00274093" w:rsidRPr="004B2AE9" w:rsidRDefault="00274093" w:rsidP="00BC1E89">
      <w:pPr>
        <w:jc w:val="center"/>
        <w:rPr>
          <w:rFonts w:ascii="Segoe UI Symbol" w:hAnsi="Segoe UI Symbol" w:cs="Arial"/>
          <w:b/>
          <w:color w:val="E36C0A"/>
          <w:sz w:val="18"/>
          <w:szCs w:val="20"/>
        </w:rPr>
      </w:pPr>
      <w:r w:rsidRPr="004B2AE9">
        <w:rPr>
          <w:rFonts w:ascii="Segoe UI Symbol" w:hAnsi="Segoe UI Symbol" w:cs="Arial"/>
          <w:b/>
          <w:color w:val="E36C0A"/>
          <w:sz w:val="18"/>
          <w:szCs w:val="20"/>
        </w:rPr>
        <w:t>PERSONA FÍSICA</w:t>
      </w:r>
    </w:p>
    <w:p w14:paraId="1F2865D5"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mallCaps/>
          <w:sz w:val="18"/>
          <w:szCs w:val="20"/>
        </w:rPr>
        <w:t>N</w:t>
      </w:r>
      <w:r w:rsidRPr="004B2AE9">
        <w:rPr>
          <w:rFonts w:ascii="Segoe UI Symbol" w:hAnsi="Segoe UI Symbol" w:cs="Arial"/>
          <w:sz w:val="18"/>
          <w:szCs w:val="20"/>
        </w:rPr>
        <w:t xml:space="preserve">ombre ___________________________________, con RFC________________, con domicilio en: __________________________________, declaro </w:t>
      </w:r>
      <w:r w:rsidRPr="004B2AE9">
        <w:rPr>
          <w:rFonts w:ascii="Segoe UI Symbol" w:hAnsi="Segoe UI Symbol" w:cs="Arial"/>
          <w:b/>
          <w:sz w:val="18"/>
          <w:szCs w:val="20"/>
        </w:rPr>
        <w:t xml:space="preserve">bajo protesta de decir verdad </w:t>
      </w:r>
      <w:r w:rsidRPr="004B2AE9">
        <w:rPr>
          <w:rFonts w:ascii="Segoe UI Symbol" w:hAnsi="Segoe UI Symbol" w:cs="Arial"/>
          <w:sz w:val="18"/>
          <w:szCs w:val="20"/>
        </w:rPr>
        <w:t>que soy discapacitado y tengo más de seis meses registrado en el régimen obligatorio del Instituto Mexicano del Seguro Social. Antigüedad que compruebo con digital de los siguientes documentos, los cuales adjunto al presente escrito.</w:t>
      </w:r>
    </w:p>
    <w:p w14:paraId="6BD766DB" w14:textId="77777777" w:rsidR="00274093" w:rsidRPr="004B2AE9" w:rsidRDefault="00274093" w:rsidP="00BC1E89">
      <w:pPr>
        <w:jc w:val="both"/>
        <w:rPr>
          <w:rFonts w:ascii="Segoe UI Symbol" w:hAnsi="Segoe UI Symbol" w:cs="Arial"/>
          <w:sz w:val="18"/>
          <w:szCs w:val="20"/>
        </w:rPr>
      </w:pPr>
    </w:p>
    <w:p w14:paraId="4191CE87" w14:textId="77777777" w:rsidR="00274093" w:rsidRPr="004B2AE9" w:rsidRDefault="00274093" w:rsidP="00BC1E89">
      <w:pPr>
        <w:pStyle w:val="Prrafodelista"/>
        <w:numPr>
          <w:ilvl w:val="0"/>
          <w:numId w:val="67"/>
        </w:numPr>
        <w:jc w:val="both"/>
        <w:rPr>
          <w:rFonts w:ascii="Segoe UI Symbol" w:hAnsi="Segoe UI Symbol" w:cs="Arial"/>
          <w:b/>
          <w:sz w:val="18"/>
          <w:szCs w:val="20"/>
        </w:rPr>
      </w:pPr>
      <w:r w:rsidRPr="004B2AE9">
        <w:rPr>
          <w:rFonts w:ascii="Segoe UI Symbol" w:hAnsi="Segoe UI Symbol" w:cs="Arial"/>
          <w:sz w:val="18"/>
          <w:szCs w:val="20"/>
        </w:rPr>
        <w:t>Aviso de alta de las personas con discapacidad al régimen obligatorio del IMSS (Documento que deberá ser legible).</w:t>
      </w:r>
    </w:p>
    <w:p w14:paraId="11ACEB56" w14:textId="77777777" w:rsidR="00274093" w:rsidRPr="004B2AE9" w:rsidRDefault="00274093" w:rsidP="00BC1E89">
      <w:pPr>
        <w:ind w:left="792"/>
        <w:jc w:val="both"/>
        <w:rPr>
          <w:rFonts w:ascii="Segoe UI Symbol" w:hAnsi="Segoe UI Symbol" w:cs="Arial"/>
          <w:b/>
          <w:sz w:val="18"/>
          <w:szCs w:val="20"/>
        </w:rPr>
      </w:pPr>
    </w:p>
    <w:p w14:paraId="31CCF100" w14:textId="77777777" w:rsidR="00274093" w:rsidRPr="004B2AE9" w:rsidRDefault="00274093" w:rsidP="00BC1E89">
      <w:pPr>
        <w:pStyle w:val="Prrafodelista"/>
        <w:numPr>
          <w:ilvl w:val="0"/>
          <w:numId w:val="67"/>
        </w:numPr>
        <w:jc w:val="both"/>
        <w:rPr>
          <w:rFonts w:ascii="Segoe UI Symbol" w:hAnsi="Segoe UI Symbol" w:cs="Arial"/>
          <w:b/>
          <w:sz w:val="18"/>
          <w:szCs w:val="20"/>
        </w:rPr>
      </w:pPr>
      <w:r w:rsidRPr="004B2AE9">
        <w:rPr>
          <w:rFonts w:ascii="Segoe UI Symbol" w:hAnsi="Segoe UI Symbol"/>
          <w:sz w:val="18"/>
          <w:szCs w:val="20"/>
        </w:rPr>
        <w:t>Constancia</w:t>
      </w:r>
      <w:r w:rsidRPr="004B2AE9">
        <w:rPr>
          <w:rFonts w:ascii="Segoe UI Symbol" w:hAnsi="Segoe UI Symbol" w:cs="Arial"/>
          <w:sz w:val="18"/>
          <w:szCs w:val="20"/>
        </w:rPr>
        <w:t xml:space="preserve"> que acredita que dichos trabajadores son personas con discapacidad en términos de lo previsto por la </w:t>
      </w:r>
      <w:r w:rsidRPr="004B2AE9">
        <w:rPr>
          <w:rFonts w:ascii="Segoe UI Symbol" w:hAnsi="Segoe UI Symbol" w:cs="Arial"/>
          <w:color w:val="00B050"/>
          <w:sz w:val="18"/>
          <w:szCs w:val="20"/>
        </w:rPr>
        <w:t>fracción IX del artículo 2 de la Ley General de las Personas con Discapacidad</w:t>
      </w:r>
      <w:r w:rsidRPr="004B2AE9">
        <w:rPr>
          <w:rFonts w:ascii="Segoe UI Symbol" w:hAnsi="Segoe UI Symbol" w:cs="Arial"/>
          <w:b/>
          <w:color w:val="E36C0A"/>
          <w:sz w:val="18"/>
          <w:szCs w:val="20"/>
        </w:rPr>
        <w:t>.</w:t>
      </w:r>
    </w:p>
    <w:p w14:paraId="1E464DAA" w14:textId="77777777" w:rsidR="00274093" w:rsidRPr="004B2AE9" w:rsidRDefault="00274093" w:rsidP="00BC1E89">
      <w:pPr>
        <w:pStyle w:val="Prrafodelista"/>
        <w:tabs>
          <w:tab w:val="left" w:pos="3143"/>
        </w:tabs>
        <w:rPr>
          <w:rFonts w:ascii="Segoe UI Symbol" w:hAnsi="Segoe UI Symbol" w:cs="Arial"/>
          <w:b/>
          <w:sz w:val="18"/>
          <w:szCs w:val="20"/>
        </w:rPr>
      </w:pPr>
      <w:r w:rsidRPr="004B2AE9">
        <w:rPr>
          <w:rFonts w:ascii="Segoe UI Symbol" w:hAnsi="Segoe UI Symbol" w:cs="Arial"/>
          <w:b/>
          <w:sz w:val="18"/>
          <w:szCs w:val="20"/>
        </w:rPr>
        <w:tab/>
      </w:r>
    </w:p>
    <w:p w14:paraId="0A1E433C" w14:textId="77777777" w:rsidR="00274093" w:rsidRPr="004B2AE9" w:rsidRDefault="00274093" w:rsidP="00BC1E89">
      <w:pPr>
        <w:pStyle w:val="Prrafodelista"/>
        <w:numPr>
          <w:ilvl w:val="0"/>
          <w:numId w:val="67"/>
        </w:numPr>
        <w:jc w:val="both"/>
        <w:rPr>
          <w:rFonts w:ascii="Segoe UI Symbol" w:hAnsi="Segoe UI Symbol" w:cs="Arial"/>
          <w:sz w:val="18"/>
          <w:szCs w:val="20"/>
        </w:rPr>
      </w:pPr>
      <w:r w:rsidRPr="004B2AE9">
        <w:rPr>
          <w:rFonts w:ascii="Segoe UI Symbol" w:hAnsi="Segoe UI Symbol" w:cs="Arial"/>
          <w:sz w:val="18"/>
          <w:szCs w:val="20"/>
        </w:rPr>
        <w:t>Propuesta de Cédula de Determinación de Cuotas, Aportaciones y Amortizaciones del Seguro Social del bimestre previo al acto de presentación y apertura de proposiciones del presente ejercicio fiscal.</w:t>
      </w:r>
    </w:p>
    <w:p w14:paraId="46060B6B" w14:textId="77777777" w:rsidR="00274093" w:rsidRPr="004B2AE9" w:rsidRDefault="00274093" w:rsidP="00BC1E89">
      <w:pPr>
        <w:jc w:val="both"/>
        <w:rPr>
          <w:rFonts w:ascii="Segoe UI Symbol" w:hAnsi="Segoe UI Symbol" w:cs="Arial"/>
          <w:sz w:val="18"/>
          <w:szCs w:val="20"/>
        </w:rPr>
      </w:pPr>
    </w:p>
    <w:p w14:paraId="70F0F1AB" w14:textId="77777777" w:rsidR="00274093" w:rsidRPr="004B2AE9" w:rsidRDefault="00274093" w:rsidP="00BC1E89">
      <w:pPr>
        <w:jc w:val="center"/>
        <w:rPr>
          <w:rFonts w:ascii="Segoe UI Symbol" w:hAnsi="Segoe UI Symbol" w:cs="Arial"/>
          <w:b/>
          <w:color w:val="E36C0A"/>
          <w:sz w:val="18"/>
          <w:szCs w:val="20"/>
        </w:rPr>
      </w:pPr>
      <w:r w:rsidRPr="004B2AE9">
        <w:rPr>
          <w:rFonts w:ascii="Segoe UI Symbol" w:hAnsi="Segoe UI Symbol" w:cs="Arial"/>
          <w:b/>
          <w:color w:val="E36C0A"/>
          <w:sz w:val="18"/>
          <w:szCs w:val="20"/>
        </w:rPr>
        <w:t>PERSONA MORAL</w:t>
      </w:r>
    </w:p>
    <w:p w14:paraId="6674193E" w14:textId="77777777" w:rsidR="00274093" w:rsidRPr="004B2AE9" w:rsidRDefault="00274093" w:rsidP="00BC1E89">
      <w:pPr>
        <w:jc w:val="both"/>
        <w:rPr>
          <w:rFonts w:ascii="Segoe UI Symbol" w:hAnsi="Segoe UI Symbol" w:cs="Arial"/>
          <w:sz w:val="18"/>
          <w:szCs w:val="20"/>
        </w:rPr>
      </w:pPr>
      <w:r w:rsidRPr="004B2AE9">
        <w:rPr>
          <w:rFonts w:ascii="Segoe UI Symbol" w:hAnsi="Segoe UI Symbol" w:cs="Arial"/>
          <w:sz w:val="18"/>
          <w:szCs w:val="20"/>
        </w:rPr>
        <w:t xml:space="preserve">En mi carácter de representante legal o apoderado legal de la empresa </w:t>
      </w:r>
      <w:r w:rsidRPr="004B2AE9">
        <w:rPr>
          <w:rFonts w:ascii="Segoe UI Symbol" w:hAnsi="Segoe UI Symbol" w:cs="Arial"/>
          <w:b/>
          <w:color w:val="0070C0"/>
          <w:sz w:val="18"/>
          <w:szCs w:val="20"/>
          <w:u w:val="single"/>
        </w:rPr>
        <w:t>(nombre o razón social),</w:t>
      </w:r>
      <w:r w:rsidRPr="004B2AE9">
        <w:rPr>
          <w:rFonts w:ascii="Segoe UI Symbol" w:hAnsi="Segoe UI Symbol" w:cs="Arial"/>
          <w:sz w:val="18"/>
          <w:szCs w:val="20"/>
        </w:rPr>
        <w:t xml:space="preserve"> declaro </w:t>
      </w:r>
      <w:r w:rsidRPr="004B2AE9">
        <w:rPr>
          <w:rFonts w:ascii="Segoe UI Symbol" w:hAnsi="Segoe UI Symbol" w:cs="Arial"/>
          <w:b/>
          <w:sz w:val="18"/>
          <w:szCs w:val="20"/>
        </w:rPr>
        <w:t xml:space="preserve">bajo protesta de decir verdad </w:t>
      </w:r>
      <w:r w:rsidRPr="004B2AE9">
        <w:rPr>
          <w:rFonts w:ascii="Segoe UI Symbol" w:hAnsi="Segoe UI Symbol" w:cs="Arial"/>
          <w:sz w:val="18"/>
          <w:szCs w:val="20"/>
        </w:rPr>
        <w:t>que mi representada cuenta en su plantilla de personal con un mínimo del 5% de empleados con discapacidad, con una antigüedad mayor de seis meses en el régimen obligatorio del Instituto Mexicano del Seguro Social.</w:t>
      </w:r>
      <w:r w:rsidRPr="004B2AE9">
        <w:rPr>
          <w:rFonts w:ascii="Segoe UI Symbol" w:hAnsi="Segoe UI Symbol" w:cs="Arial"/>
          <w:b/>
          <w:sz w:val="18"/>
          <w:szCs w:val="20"/>
        </w:rPr>
        <w:t xml:space="preserve"> </w:t>
      </w:r>
      <w:r w:rsidRPr="004B2AE9">
        <w:rPr>
          <w:rFonts w:ascii="Segoe UI Symbol" w:hAnsi="Segoe UI Symbol" w:cs="Arial"/>
          <w:sz w:val="18"/>
          <w:szCs w:val="20"/>
        </w:rPr>
        <w:t>Antigüedad que compruebo con digital de los siguientes documentos, los cuales adjunto al presente escrito.</w:t>
      </w:r>
    </w:p>
    <w:p w14:paraId="0EF93D90" w14:textId="77777777" w:rsidR="00274093" w:rsidRPr="004B2AE9" w:rsidRDefault="00274093" w:rsidP="00BC1E89">
      <w:pPr>
        <w:jc w:val="both"/>
        <w:rPr>
          <w:rFonts w:ascii="Segoe UI Symbol" w:hAnsi="Segoe UI Symbol" w:cs="Arial"/>
          <w:sz w:val="18"/>
          <w:szCs w:val="20"/>
        </w:rPr>
      </w:pPr>
    </w:p>
    <w:p w14:paraId="0ABB6F38" w14:textId="77777777" w:rsidR="00274093" w:rsidRPr="004B2AE9" w:rsidRDefault="00274093" w:rsidP="00BC1E89">
      <w:pPr>
        <w:pStyle w:val="Prrafodelista"/>
        <w:numPr>
          <w:ilvl w:val="0"/>
          <w:numId w:val="67"/>
        </w:numPr>
        <w:jc w:val="both"/>
        <w:rPr>
          <w:rFonts w:ascii="Segoe UI Symbol" w:hAnsi="Segoe UI Symbol" w:cs="Arial"/>
          <w:b/>
          <w:sz w:val="18"/>
          <w:szCs w:val="20"/>
        </w:rPr>
      </w:pPr>
      <w:r w:rsidRPr="004B2AE9">
        <w:rPr>
          <w:rFonts w:ascii="Segoe UI Symbol" w:hAnsi="Segoe UI Symbol" w:cs="Arial"/>
          <w:sz w:val="18"/>
          <w:szCs w:val="20"/>
        </w:rPr>
        <w:t>Aviso de alta de las personas con discapacidad al régimen obligatorio del IMSS (Documento que deberá ser legible).</w:t>
      </w:r>
    </w:p>
    <w:p w14:paraId="53A669C5" w14:textId="77777777" w:rsidR="00274093" w:rsidRPr="004B2AE9" w:rsidRDefault="00274093" w:rsidP="00BC1E89">
      <w:pPr>
        <w:ind w:left="792"/>
        <w:jc w:val="both"/>
        <w:rPr>
          <w:rFonts w:ascii="Segoe UI Symbol" w:hAnsi="Segoe UI Symbol" w:cs="Arial"/>
          <w:b/>
          <w:sz w:val="18"/>
          <w:szCs w:val="20"/>
        </w:rPr>
      </w:pPr>
    </w:p>
    <w:p w14:paraId="32348DC6" w14:textId="77777777" w:rsidR="00274093" w:rsidRPr="004B2AE9" w:rsidRDefault="00274093" w:rsidP="00BC1E89">
      <w:pPr>
        <w:pStyle w:val="Prrafodelista"/>
        <w:numPr>
          <w:ilvl w:val="0"/>
          <w:numId w:val="67"/>
        </w:numPr>
        <w:jc w:val="both"/>
        <w:rPr>
          <w:rFonts w:ascii="Segoe UI Symbol" w:hAnsi="Segoe UI Symbol" w:cs="Arial"/>
          <w:b/>
          <w:sz w:val="18"/>
          <w:szCs w:val="20"/>
        </w:rPr>
      </w:pPr>
      <w:r w:rsidRPr="004B2AE9">
        <w:rPr>
          <w:rFonts w:ascii="Segoe UI Symbol" w:hAnsi="Segoe UI Symbol"/>
          <w:sz w:val="18"/>
          <w:szCs w:val="20"/>
        </w:rPr>
        <w:t>Constancia</w:t>
      </w:r>
      <w:r w:rsidRPr="004B2AE9">
        <w:rPr>
          <w:rFonts w:ascii="Segoe UI Symbol" w:hAnsi="Segoe UI Symbol" w:cs="Arial"/>
          <w:sz w:val="18"/>
          <w:szCs w:val="20"/>
        </w:rPr>
        <w:t xml:space="preserve"> que acredita que dichos trabajadores son personas con discapacidad en términos de lo previsto por la </w:t>
      </w:r>
      <w:r w:rsidRPr="004B2AE9">
        <w:rPr>
          <w:rFonts w:ascii="Segoe UI Symbol" w:hAnsi="Segoe UI Symbol" w:cs="Arial"/>
          <w:color w:val="00B050"/>
          <w:sz w:val="18"/>
          <w:szCs w:val="20"/>
        </w:rPr>
        <w:t>fracción IX del artículo 2 de la Ley General de las Personas con Discapacidad</w:t>
      </w:r>
      <w:r w:rsidRPr="004B2AE9">
        <w:rPr>
          <w:rFonts w:ascii="Segoe UI Symbol" w:hAnsi="Segoe UI Symbol" w:cs="Arial"/>
          <w:b/>
          <w:color w:val="E36C0A"/>
          <w:sz w:val="18"/>
          <w:szCs w:val="20"/>
        </w:rPr>
        <w:t>.</w:t>
      </w:r>
    </w:p>
    <w:p w14:paraId="252FAB4A" w14:textId="77777777" w:rsidR="00274093" w:rsidRPr="004B2AE9" w:rsidRDefault="00274093" w:rsidP="00BC1E89">
      <w:pPr>
        <w:pStyle w:val="Prrafodelista"/>
        <w:tabs>
          <w:tab w:val="left" w:pos="3143"/>
        </w:tabs>
        <w:rPr>
          <w:rFonts w:ascii="Segoe UI Symbol" w:hAnsi="Segoe UI Symbol" w:cs="Arial"/>
          <w:b/>
          <w:sz w:val="18"/>
          <w:szCs w:val="20"/>
        </w:rPr>
      </w:pPr>
      <w:r w:rsidRPr="004B2AE9">
        <w:rPr>
          <w:rFonts w:ascii="Segoe UI Symbol" w:hAnsi="Segoe UI Symbol" w:cs="Arial"/>
          <w:b/>
          <w:sz w:val="18"/>
          <w:szCs w:val="20"/>
        </w:rPr>
        <w:tab/>
      </w:r>
    </w:p>
    <w:p w14:paraId="30CAFEDD" w14:textId="77777777" w:rsidR="00274093" w:rsidRPr="004B2AE9" w:rsidRDefault="00274093" w:rsidP="00BC1E89">
      <w:pPr>
        <w:pStyle w:val="Prrafodelista"/>
        <w:numPr>
          <w:ilvl w:val="0"/>
          <w:numId w:val="67"/>
        </w:numPr>
        <w:jc w:val="both"/>
        <w:rPr>
          <w:rFonts w:ascii="Segoe UI Symbol" w:hAnsi="Segoe UI Symbol" w:cs="Arial"/>
          <w:sz w:val="18"/>
          <w:szCs w:val="20"/>
        </w:rPr>
      </w:pPr>
      <w:r w:rsidRPr="004B2AE9">
        <w:rPr>
          <w:rFonts w:ascii="Segoe UI Symbol" w:hAnsi="Segoe UI Symbol" w:cs="Arial"/>
          <w:sz w:val="18"/>
          <w:szCs w:val="20"/>
        </w:rPr>
        <w:t>Propuesta de Cédula de Determinación de Cuotas, Aportaciones y Amortizaciones del Seguro Social del bimestre previo al acto de presentación y apertura de proposiciones del presente ejercicio fiscal.</w:t>
      </w:r>
    </w:p>
    <w:p w14:paraId="76A03AF9" w14:textId="77777777" w:rsidR="00274093" w:rsidRPr="004B2AE9" w:rsidRDefault="00274093" w:rsidP="00BC1E89">
      <w:pPr>
        <w:jc w:val="both"/>
        <w:rPr>
          <w:rFonts w:ascii="Segoe UI Symbol" w:hAnsi="Segoe UI Symbol" w:cs="Arial"/>
          <w:sz w:val="18"/>
          <w:szCs w:val="20"/>
        </w:rPr>
      </w:pPr>
    </w:p>
    <w:p w14:paraId="7C0368BA"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ATENTAMENTE</w:t>
      </w:r>
    </w:p>
    <w:p w14:paraId="29D59498"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01B249CA"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2FC57132"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___________________________________</w:t>
      </w:r>
    </w:p>
    <w:p w14:paraId="44946874"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y firma)</w:t>
      </w:r>
    </w:p>
    <w:p w14:paraId="0C77FA18"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REPRESENTANTE LEGAL</w:t>
      </w:r>
    </w:p>
    <w:p w14:paraId="71C216EC"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DE LA EMPRESA</w:t>
      </w:r>
    </w:p>
    <w:p w14:paraId="3DF66262"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bCs/>
          <w:color w:val="E36C0A"/>
          <w:sz w:val="18"/>
          <w:szCs w:val="20"/>
        </w:rPr>
      </w:pPr>
    </w:p>
    <w:p w14:paraId="60A54546" w14:textId="77777777" w:rsidR="00837811" w:rsidRPr="004B2AE9" w:rsidRDefault="00274093" w:rsidP="00BC1E89">
      <w:pPr>
        <w:tabs>
          <w:tab w:val="center" w:pos="4844"/>
          <w:tab w:val="center" w:pos="6210"/>
        </w:tabs>
        <w:autoSpaceDE w:val="0"/>
        <w:autoSpaceDN w:val="0"/>
        <w:adjustRightInd w:val="0"/>
        <w:jc w:val="center"/>
        <w:rPr>
          <w:rFonts w:ascii="Segoe UI Symbol" w:hAnsi="Segoe UI Symbol" w:cs="Arial"/>
          <w:b/>
          <w:bCs/>
          <w:color w:val="FF0000"/>
          <w:sz w:val="18"/>
          <w:szCs w:val="20"/>
        </w:rPr>
      </w:pPr>
      <w:r w:rsidRPr="004B2AE9">
        <w:rPr>
          <w:rFonts w:ascii="Segoe UI Symbol" w:hAnsi="Segoe UI Symbol"/>
          <w:bCs/>
          <w:color w:val="E36C0A"/>
          <w:sz w:val="18"/>
          <w:szCs w:val="20"/>
        </w:rPr>
        <w:t xml:space="preserve">(EL PRESENTE FORMATO DEBERÁ DE PRESENTARSE POR CADA </w:t>
      </w:r>
      <w:r w:rsidRPr="004B2AE9">
        <w:rPr>
          <w:rFonts w:ascii="Segoe UI Symbol" w:hAnsi="Segoe UI Symbol" w:cs="Arial"/>
          <w:bCs/>
          <w:color w:val="E36C0A"/>
          <w:sz w:val="18"/>
          <w:szCs w:val="20"/>
        </w:rPr>
        <w:t>PERSONA FÍSICA Y/O MORAL QUE PARTICIPEN EN LA PRESENTACIÓN DE LA PROPUESTA EN CONJUNTO, DE SER APLICABLE AL CASO)</w:t>
      </w:r>
      <w:r w:rsidRPr="004B2AE9">
        <w:rPr>
          <w:rFonts w:ascii="Segoe UI Symbol" w:hAnsi="Segoe UI Symbol"/>
          <w:sz w:val="18"/>
          <w:szCs w:val="20"/>
        </w:rPr>
        <w:br w:type="page"/>
      </w:r>
      <w:bookmarkStart w:id="44" w:name="ANEXO11"/>
      <w:bookmarkStart w:id="45" w:name="ANEXO16"/>
      <w:r w:rsidR="00837811" w:rsidRPr="004B2AE9">
        <w:rPr>
          <w:rFonts w:ascii="Segoe UI Symbol" w:hAnsi="Segoe UI Symbol" w:cs="Arial"/>
          <w:b/>
          <w:bCs/>
          <w:color w:val="FF0000"/>
          <w:sz w:val="18"/>
          <w:szCs w:val="20"/>
        </w:rPr>
        <w:lastRenderedPageBreak/>
        <w:t>ANEXO 1</w:t>
      </w:r>
      <w:bookmarkEnd w:id="44"/>
      <w:r w:rsidR="00837811" w:rsidRPr="004B2AE9">
        <w:rPr>
          <w:rFonts w:ascii="Segoe UI Symbol" w:hAnsi="Segoe UI Symbol" w:cs="Arial"/>
          <w:b/>
          <w:bCs/>
          <w:color w:val="FF0000"/>
          <w:sz w:val="18"/>
          <w:szCs w:val="20"/>
        </w:rPr>
        <w:t>4</w:t>
      </w:r>
    </w:p>
    <w:p w14:paraId="3F5F6BDE" w14:textId="77777777" w:rsidR="00837811" w:rsidRPr="004B2AE9" w:rsidRDefault="00837811" w:rsidP="00BC1E89">
      <w:pPr>
        <w:jc w:val="center"/>
        <w:rPr>
          <w:rFonts w:ascii="Segoe UI Symbol" w:hAnsi="Segoe UI Symbol" w:cs="Arial"/>
          <w:b/>
          <w:color w:val="FF0000"/>
          <w:sz w:val="18"/>
          <w:szCs w:val="20"/>
        </w:rPr>
      </w:pPr>
      <w:r w:rsidRPr="004B2AE9">
        <w:rPr>
          <w:rFonts w:ascii="Segoe UI Symbol" w:hAnsi="Segoe UI Symbol" w:cs="Arial"/>
          <w:color w:val="FF0000"/>
          <w:sz w:val="18"/>
          <w:szCs w:val="20"/>
        </w:rPr>
        <w:t xml:space="preserve">“FORMATO PARA GARANTIZAR EL </w:t>
      </w:r>
      <w:r w:rsidRPr="004B2AE9">
        <w:rPr>
          <w:rFonts w:ascii="Segoe UI Symbol" w:hAnsi="Segoe UI Symbol" w:cs="Arial"/>
          <w:b/>
          <w:bCs/>
          <w:color w:val="FF0000"/>
          <w:sz w:val="18"/>
          <w:szCs w:val="20"/>
          <w:u w:val="single"/>
        </w:rPr>
        <w:t>CUMPLIMIENTO</w:t>
      </w:r>
      <w:r w:rsidRPr="004B2AE9">
        <w:rPr>
          <w:rFonts w:ascii="Segoe UI Symbol" w:hAnsi="Segoe UI Symbol" w:cs="Arial"/>
          <w:color w:val="FF0000"/>
          <w:sz w:val="18"/>
          <w:szCs w:val="20"/>
        </w:rPr>
        <w:t xml:space="preserve"> DEL CONTRATO EN CASO DE PÓLIZA DE FIANZA”</w:t>
      </w:r>
    </w:p>
    <w:p w14:paraId="4AB9EA88" w14:textId="77777777" w:rsidR="00837811" w:rsidRPr="004B2AE9" w:rsidRDefault="00837811" w:rsidP="00BC1E89">
      <w:pPr>
        <w:pStyle w:val="Textoindependiente"/>
        <w:jc w:val="center"/>
        <w:rPr>
          <w:rFonts w:ascii="Segoe UI Symbol" w:hAnsi="Segoe UI Symbol"/>
          <w:b/>
          <w:sz w:val="18"/>
          <w:szCs w:val="20"/>
        </w:rPr>
      </w:pPr>
      <w:r w:rsidRPr="004B2AE9">
        <w:rPr>
          <w:rFonts w:ascii="Segoe UI Symbol" w:hAnsi="Segoe UI Symbol"/>
          <w:b/>
          <w:sz w:val="18"/>
          <w:szCs w:val="20"/>
        </w:rPr>
        <w:t>--------------------------------------------INICIA EL TEXTO--------------------------------------------</w:t>
      </w:r>
    </w:p>
    <w:p w14:paraId="596736CD" w14:textId="50D3B72A" w:rsidR="00837811" w:rsidRPr="004B2AE9" w:rsidRDefault="00837811" w:rsidP="00BC1E89">
      <w:pPr>
        <w:pStyle w:val="Textoindependiente"/>
        <w:rPr>
          <w:rFonts w:ascii="Segoe UI Symbol" w:hAnsi="Segoe UI Symbol"/>
          <w:sz w:val="18"/>
          <w:szCs w:val="20"/>
        </w:rPr>
      </w:pPr>
      <w:r w:rsidRPr="004B2AE9">
        <w:rPr>
          <w:rFonts w:ascii="Segoe UI Symbol" w:hAnsi="Segoe UI Symbol"/>
          <w:sz w:val="18"/>
          <w:szCs w:val="20"/>
        </w:rPr>
        <w:t xml:space="preserve">LA PRESENTE PÓLIZA DE FIANZA SE EXPIDE POR EL </w:t>
      </w:r>
      <w:r w:rsidRPr="004B2AE9">
        <w:rPr>
          <w:rFonts w:ascii="Segoe UI Symbol" w:hAnsi="Segoe UI Symbol"/>
          <w:b/>
          <w:color w:val="0070C0"/>
          <w:sz w:val="18"/>
          <w:szCs w:val="20"/>
        </w:rPr>
        <w:t>10%</w:t>
      </w:r>
      <w:r w:rsidRPr="004B2AE9">
        <w:rPr>
          <w:rFonts w:ascii="Segoe UI Symbol" w:hAnsi="Segoe UI Symbol"/>
          <w:sz w:val="18"/>
          <w:szCs w:val="20"/>
        </w:rPr>
        <w:t xml:space="preserve"> DEL IMPORTE TOTAL DEL CONTRATO ANTES DE IVA, EQUIVALENTE A </w:t>
      </w:r>
      <w:r w:rsidRPr="004B2AE9">
        <w:rPr>
          <w:rFonts w:ascii="Segoe UI Symbol" w:hAnsi="Segoe UI Symbol"/>
          <w:b/>
          <w:color w:val="0070C0"/>
          <w:sz w:val="18"/>
          <w:szCs w:val="20"/>
        </w:rPr>
        <w:t>$(NÚMERO Y LETRA</w:t>
      </w:r>
      <w:r w:rsidR="007B7784" w:rsidRPr="004B2AE9">
        <w:rPr>
          <w:rFonts w:ascii="Segoe UI Symbol" w:hAnsi="Segoe UI Symbol"/>
          <w:b/>
          <w:color w:val="0070C0"/>
          <w:sz w:val="18"/>
          <w:szCs w:val="20"/>
        </w:rPr>
        <w:t>) _</w:t>
      </w:r>
      <w:r w:rsidRPr="004B2AE9">
        <w:rPr>
          <w:rFonts w:ascii="Segoe UI Symbol" w:hAnsi="Segoe UI Symbol"/>
          <w:b/>
          <w:color w:val="0070C0"/>
          <w:sz w:val="18"/>
          <w:szCs w:val="20"/>
        </w:rPr>
        <w:t>__</w:t>
      </w:r>
      <w:r w:rsidRPr="004B2AE9">
        <w:rPr>
          <w:rFonts w:ascii="Segoe UI Symbol" w:hAnsi="Segoe UI Symbol"/>
          <w:sz w:val="18"/>
          <w:szCs w:val="20"/>
        </w:rPr>
        <w:t xml:space="preserve"> SIN INCLUIR EL IVA.</w:t>
      </w:r>
    </w:p>
    <w:p w14:paraId="67AE36AE" w14:textId="2E0C57BA" w:rsidR="00837811" w:rsidRPr="004B2AE9" w:rsidRDefault="00837811" w:rsidP="00BC1E89">
      <w:pPr>
        <w:pStyle w:val="Textoindependiente"/>
        <w:rPr>
          <w:rFonts w:ascii="Segoe UI Symbol" w:hAnsi="Segoe UI Symbol"/>
          <w:b/>
          <w:color w:val="FF0000"/>
          <w:sz w:val="18"/>
          <w:szCs w:val="20"/>
        </w:rPr>
      </w:pPr>
      <w:r w:rsidRPr="004B2AE9">
        <w:rPr>
          <w:rFonts w:ascii="Segoe UI Symbol" w:hAnsi="Segoe UI Symbol"/>
          <w:sz w:val="18"/>
          <w:szCs w:val="20"/>
        </w:rPr>
        <w:t xml:space="preserve">PARA GARANTIZAR EL </w:t>
      </w:r>
      <w:r w:rsidRPr="004B2AE9">
        <w:rPr>
          <w:rFonts w:ascii="Segoe UI Symbol" w:hAnsi="Segoe UI Symbol"/>
          <w:b/>
          <w:bCs/>
          <w:sz w:val="18"/>
          <w:szCs w:val="20"/>
          <w:u w:val="single"/>
        </w:rPr>
        <w:t>CUMPLIMIENTO</w:t>
      </w:r>
      <w:r w:rsidRPr="004B2AE9">
        <w:rPr>
          <w:rFonts w:ascii="Segoe UI Symbol" w:hAnsi="Segoe UI Symbol"/>
          <w:sz w:val="18"/>
          <w:szCs w:val="20"/>
        </w:rPr>
        <w:t xml:space="preserve"> DE TODAS Y CADA UNA DE LAS OBLIGACIONES A SU CARGO, ATENDIENDO A TODAS LAS ESTIPULACIONES CONTENIDAS Y DERIVADAS DEL CONTRATO DE SERVICIO DE </w:t>
      </w:r>
      <w:r w:rsidRPr="004B2AE9">
        <w:rPr>
          <w:rFonts w:ascii="Segoe UI Symbol" w:hAnsi="Segoe UI Symbol"/>
          <w:color w:val="0070C0"/>
          <w:sz w:val="18"/>
          <w:szCs w:val="20"/>
        </w:rPr>
        <w:t>“_______________________”</w:t>
      </w:r>
      <w:r w:rsidRPr="004B2AE9">
        <w:rPr>
          <w:rFonts w:ascii="Segoe UI Symbol" w:hAnsi="Segoe UI Symbol"/>
          <w:sz w:val="18"/>
          <w:szCs w:val="20"/>
        </w:rPr>
        <w:t xml:space="preserve">, DERIVADO DE  LA CONVOCATORIA DE </w:t>
      </w:r>
      <w:r w:rsidRPr="004B2AE9">
        <w:rPr>
          <w:rFonts w:ascii="Segoe UI Symbol" w:hAnsi="Segoe UI Symbol"/>
          <w:b/>
          <w:sz w:val="18"/>
          <w:szCs w:val="20"/>
        </w:rPr>
        <w:t xml:space="preserve">LICITACIÓN PÚBLICA NACIONAL ELECTRÓNICA </w:t>
      </w:r>
      <w:r w:rsidRPr="004B2AE9">
        <w:rPr>
          <w:rFonts w:ascii="Segoe UI Symbol" w:hAnsi="Segoe UI Symbol"/>
          <w:sz w:val="18"/>
          <w:szCs w:val="20"/>
        </w:rPr>
        <w:t xml:space="preserve">NÚMERO </w:t>
      </w:r>
      <w:r w:rsidR="008940B5" w:rsidRPr="008940B5">
        <w:rPr>
          <w:rFonts w:ascii="Segoe UI Symbol" w:hAnsi="Segoe UI Symbol"/>
          <w:b/>
          <w:color w:val="FF0000"/>
          <w:sz w:val="18"/>
          <w:szCs w:val="20"/>
          <w:lang w:val="it-IT"/>
        </w:rPr>
        <w:t>LA-011L3P001-E79-2018</w:t>
      </w:r>
      <w:r w:rsidRPr="004B2AE9">
        <w:rPr>
          <w:rFonts w:ascii="Segoe UI Symbol" w:hAnsi="Segoe UI Symbol"/>
          <w:color w:val="0070C0"/>
          <w:sz w:val="18"/>
          <w:szCs w:val="20"/>
        </w:rPr>
        <w:t>,</w:t>
      </w:r>
      <w:r w:rsidR="008940B5">
        <w:rPr>
          <w:rFonts w:ascii="Segoe UI Symbol" w:hAnsi="Segoe UI Symbol"/>
          <w:color w:val="0070C0"/>
          <w:sz w:val="18"/>
          <w:szCs w:val="20"/>
        </w:rPr>
        <w:t xml:space="preserve"> </w:t>
      </w:r>
      <w:r w:rsidRPr="004B2AE9">
        <w:rPr>
          <w:rFonts w:ascii="Segoe UI Symbol" w:hAnsi="Segoe UI Symbol"/>
          <w:color w:val="0070C0"/>
          <w:sz w:val="18"/>
          <w:szCs w:val="20"/>
        </w:rPr>
        <w:t>(NOMBRE O DENOMINACIÓN DEL PROVEEDOR)</w:t>
      </w:r>
      <w:r w:rsidRPr="004B2AE9">
        <w:rPr>
          <w:rFonts w:ascii="Segoe UI Symbol" w:hAnsi="Segoe UI Symbol"/>
          <w:sz w:val="18"/>
          <w:szCs w:val="20"/>
        </w:rPr>
        <w:t xml:space="preserve"> CONSTITUYE FIANZA EN FAVOR DEL </w:t>
      </w:r>
      <w:r w:rsidRPr="004B2AE9">
        <w:rPr>
          <w:rFonts w:ascii="Segoe UI Symbol" w:hAnsi="Segoe UI Symbol"/>
          <w:b/>
          <w:sz w:val="18"/>
          <w:szCs w:val="20"/>
        </w:rPr>
        <w:t>CENTRO DE ENSEÑANZA TÉCNICA INDUSTRIAL</w:t>
      </w:r>
      <w:r w:rsidRPr="004B2AE9">
        <w:rPr>
          <w:rFonts w:ascii="Segoe UI Symbol" w:hAnsi="Segoe UI Symbol"/>
          <w:sz w:val="18"/>
          <w:szCs w:val="20"/>
        </w:rPr>
        <w:t xml:space="preserve">, RESPECTO DEL CONTRATO NÚMERO </w:t>
      </w:r>
      <w:r w:rsidRPr="004B2AE9">
        <w:rPr>
          <w:rFonts w:ascii="Segoe UI Symbol" w:hAnsi="Segoe UI Symbol"/>
          <w:color w:val="0070C0"/>
          <w:sz w:val="18"/>
          <w:szCs w:val="20"/>
        </w:rPr>
        <w:t>(NÚMERO DEL CONTRATO),</w:t>
      </w:r>
      <w:r w:rsidRPr="004B2AE9">
        <w:rPr>
          <w:rFonts w:ascii="Segoe UI Symbol" w:hAnsi="Segoe UI Symbol"/>
          <w:sz w:val="18"/>
          <w:szCs w:val="20"/>
        </w:rPr>
        <w:t xml:space="preserve"> DE FECHA </w:t>
      </w:r>
      <w:r w:rsidRPr="004B2AE9">
        <w:rPr>
          <w:rFonts w:ascii="Segoe UI Symbol" w:hAnsi="Segoe UI Symbol"/>
          <w:color w:val="0070C0"/>
          <w:sz w:val="18"/>
          <w:szCs w:val="20"/>
        </w:rPr>
        <w:t>(DÍA, MES Y AÑO DE LA FECHA DE FIRMA DEL CONTRATO)</w:t>
      </w:r>
      <w:r w:rsidRPr="004B2AE9">
        <w:rPr>
          <w:rFonts w:ascii="Segoe UI Symbol" w:hAnsi="Segoe UI Symbol"/>
          <w:sz w:val="18"/>
          <w:szCs w:val="20"/>
        </w:rPr>
        <w:t xml:space="preserve">, CELEBRADO CON LA </w:t>
      </w:r>
      <w:r w:rsidRPr="004B2AE9">
        <w:rPr>
          <w:rFonts w:ascii="Segoe UI Symbol" w:hAnsi="Segoe UI Symbol"/>
          <w:b/>
          <w:sz w:val="18"/>
          <w:szCs w:val="20"/>
        </w:rPr>
        <w:t>CENTRO DE ENSEÑANZA TÉCNICA INDUSTRIAL</w:t>
      </w:r>
      <w:r w:rsidRPr="004B2AE9">
        <w:rPr>
          <w:rFonts w:ascii="Segoe UI Symbol" w:hAnsi="Segoe UI Symbol"/>
          <w:sz w:val="18"/>
          <w:szCs w:val="20"/>
        </w:rPr>
        <w:t xml:space="preserve">, POR UN IMPORTE TOTAL DE </w:t>
      </w:r>
      <w:r w:rsidRPr="004B2AE9">
        <w:rPr>
          <w:rFonts w:ascii="Segoe UI Symbol" w:hAnsi="Segoe UI Symbol"/>
          <w:color w:val="0070C0"/>
          <w:sz w:val="18"/>
          <w:szCs w:val="20"/>
        </w:rPr>
        <w:t xml:space="preserve">(IMPORTE TOTAL DEL CONTRATO CON NÚMERO Y LETRA) </w:t>
      </w:r>
      <w:r w:rsidRPr="004B2AE9">
        <w:rPr>
          <w:rFonts w:ascii="Segoe UI Symbol" w:hAnsi="Segoe UI Symbol"/>
          <w:sz w:val="18"/>
          <w:szCs w:val="20"/>
        </w:rPr>
        <w:t>, SIN INCLUIR EL IMPUESTO AL VALOR AGREGADO IVA.</w:t>
      </w:r>
    </w:p>
    <w:p w14:paraId="217493BE" w14:textId="77777777" w:rsidR="00837811" w:rsidRPr="004B2AE9" w:rsidRDefault="00837811" w:rsidP="00BC1E89">
      <w:pPr>
        <w:pStyle w:val="Textoindependiente"/>
        <w:rPr>
          <w:rFonts w:ascii="Segoe UI Symbol" w:hAnsi="Segoe UI Symbol"/>
          <w:sz w:val="18"/>
          <w:szCs w:val="20"/>
        </w:rPr>
      </w:pPr>
      <w:r w:rsidRPr="004B2AE9">
        <w:rPr>
          <w:rFonts w:ascii="Segoe UI Symbol" w:hAnsi="Segoe UI Symbol"/>
          <w:sz w:val="18"/>
          <w:szCs w:val="20"/>
        </w:rPr>
        <w:t>LA PRESENTE FIANZA SE EXPIDE Y OTORGA DE CONFORMIDAD CON LO ESTABLECIDO POR LA LEY DE ADQUISICIONES, ARRENDAMIENTOS Y SERVICIOS DEL SECTOR PÚBLICO, SU REGLAMENTO Y DEMÁS DISPOSICIONES FEDERALES APLICABLES.</w:t>
      </w:r>
    </w:p>
    <w:p w14:paraId="1054B465" w14:textId="77777777" w:rsidR="00837811" w:rsidRPr="004B2AE9" w:rsidRDefault="00837811" w:rsidP="00BC1E89">
      <w:pPr>
        <w:pStyle w:val="Textoindependiente"/>
        <w:rPr>
          <w:rFonts w:ascii="Segoe UI Symbol" w:hAnsi="Segoe UI Symbol"/>
          <w:sz w:val="18"/>
          <w:szCs w:val="20"/>
        </w:rPr>
      </w:pPr>
      <w:r w:rsidRPr="004B2AE9">
        <w:rPr>
          <w:rFonts w:ascii="Segoe UI Symbol" w:hAnsi="Segoe UI Symbol"/>
          <w:sz w:val="18"/>
          <w:szCs w:val="20"/>
        </w:rPr>
        <w:t>ESTA PÓLIZA DE FIANZA GARANTIZA EXPRESAMENTE LO SIGUIENTE:</w:t>
      </w:r>
    </w:p>
    <w:p w14:paraId="1C994E66" w14:textId="492341A3" w:rsidR="00837811" w:rsidRPr="004B2AE9" w:rsidRDefault="00837811" w:rsidP="008940B5">
      <w:pPr>
        <w:pStyle w:val="Lista2"/>
        <w:numPr>
          <w:ilvl w:val="0"/>
          <w:numId w:val="91"/>
        </w:numPr>
        <w:tabs>
          <w:tab w:val="num" w:pos="709"/>
        </w:tabs>
        <w:spacing w:after="0" w:line="240" w:lineRule="auto"/>
        <w:ind w:left="709"/>
        <w:jc w:val="both"/>
        <w:rPr>
          <w:rFonts w:ascii="Segoe UI Symbol" w:hAnsi="Segoe UI Symbol" w:cs="Arial"/>
          <w:sz w:val="18"/>
          <w:szCs w:val="20"/>
        </w:rPr>
      </w:pPr>
      <w:r w:rsidRPr="004B2AE9">
        <w:rPr>
          <w:rFonts w:ascii="Segoe UI Symbol" w:hAnsi="Segoe UI Symbol" w:cs="Arial"/>
          <w:sz w:val="18"/>
          <w:szCs w:val="20"/>
        </w:rPr>
        <w:t xml:space="preserve">EL CUMPLIMIENTO TOTAL DE LAS ESPECIFICACIONES TÉCNICAS, CONDICIONES, PLAZOS, CALIDAD Y EN GENERAL, DE TODAS Y CADA UNA DE LAS OBLIGACIONES A SU CARGO CONTENIDAS EN LA CONVOCATORIA DE LA </w:t>
      </w:r>
      <w:r w:rsidRPr="004B2AE9">
        <w:rPr>
          <w:rFonts w:ascii="Segoe UI Symbol" w:hAnsi="Segoe UI Symbol" w:cs="Arial"/>
          <w:b/>
          <w:sz w:val="18"/>
          <w:szCs w:val="20"/>
        </w:rPr>
        <w:t xml:space="preserve">LICITACIÓN PÚBLICA NACIONAL ELECTRÓNICA </w:t>
      </w:r>
      <w:r w:rsidRPr="004B2AE9">
        <w:rPr>
          <w:rFonts w:ascii="Segoe UI Symbol" w:hAnsi="Segoe UI Symbol" w:cs="Arial"/>
          <w:sz w:val="18"/>
          <w:szCs w:val="20"/>
        </w:rPr>
        <w:t xml:space="preserve">NÚMERO </w:t>
      </w:r>
      <w:r w:rsidR="008940B5" w:rsidRPr="008940B5">
        <w:rPr>
          <w:rFonts w:ascii="Segoe UI Symbol" w:hAnsi="Segoe UI Symbol" w:cs="Arial"/>
          <w:b/>
          <w:color w:val="FF0000"/>
          <w:sz w:val="18"/>
          <w:szCs w:val="20"/>
          <w:lang w:val="it-IT"/>
        </w:rPr>
        <w:t>LA-011L3P001-E79-2018</w:t>
      </w:r>
      <w:r w:rsidRPr="004B2AE9">
        <w:rPr>
          <w:rFonts w:ascii="Segoe UI Symbol" w:hAnsi="Segoe UI Symbol" w:cs="Arial"/>
          <w:color w:val="0070C0"/>
          <w:sz w:val="18"/>
          <w:szCs w:val="20"/>
          <w:lang w:val="it-IT"/>
        </w:rPr>
        <w:t xml:space="preserve"> </w:t>
      </w:r>
      <w:r w:rsidRPr="004B2AE9">
        <w:rPr>
          <w:rFonts w:ascii="Segoe UI Symbol" w:hAnsi="Segoe UI Symbol" w:cs="Arial"/>
          <w:sz w:val="18"/>
          <w:szCs w:val="20"/>
        </w:rPr>
        <w:t xml:space="preserve">Y SUS ANEXOS, LA JUNTA DE ACLARACIONES, EL CONTRATO Y CUALQUIER OTRA RESPONSABILIDAD EN QUE INCURRA </w:t>
      </w:r>
      <w:r w:rsidRPr="004B2AE9">
        <w:rPr>
          <w:rFonts w:ascii="Segoe UI Symbol" w:hAnsi="Segoe UI Symbol" w:cs="Arial"/>
          <w:b/>
          <w:color w:val="0070C0"/>
          <w:sz w:val="18"/>
          <w:szCs w:val="20"/>
        </w:rPr>
        <w:t>(NOMBRE O DENOMINACIÓN DEL PROVEEDOR)</w:t>
      </w:r>
      <w:r w:rsidRPr="004B2AE9">
        <w:rPr>
          <w:rFonts w:ascii="Segoe UI Symbol" w:hAnsi="Segoe UI Symbol" w:cs="Arial"/>
          <w:sz w:val="18"/>
          <w:szCs w:val="20"/>
        </w:rPr>
        <w:t>; DURANTE LA VIGENCIA DEL CONTRATO.</w:t>
      </w:r>
    </w:p>
    <w:p w14:paraId="40617260" w14:textId="77777777" w:rsidR="00837811" w:rsidRPr="004B2AE9" w:rsidRDefault="00837811" w:rsidP="00BC1E89">
      <w:pPr>
        <w:pStyle w:val="Lista2"/>
        <w:numPr>
          <w:ilvl w:val="0"/>
          <w:numId w:val="91"/>
        </w:numPr>
        <w:tabs>
          <w:tab w:val="num" w:pos="709"/>
        </w:tabs>
        <w:spacing w:after="0" w:line="240" w:lineRule="auto"/>
        <w:ind w:left="709"/>
        <w:jc w:val="both"/>
        <w:rPr>
          <w:rFonts w:ascii="Segoe UI Symbol" w:hAnsi="Segoe UI Symbol" w:cs="Arial"/>
          <w:sz w:val="18"/>
          <w:szCs w:val="20"/>
        </w:rPr>
      </w:pPr>
      <w:r w:rsidRPr="004B2AE9">
        <w:rPr>
          <w:rFonts w:ascii="Segoe UI Symbol" w:hAnsi="Segoe UI Symbol" w:cs="Arial"/>
          <w:sz w:val="18"/>
          <w:szCs w:val="20"/>
        </w:rPr>
        <w:t xml:space="preserve">QUE GARANTIZA EL IMPORTE DE LOS ACCESORIOS GENERADOS RELATIVOS A LOS GASTOS FINANCIEROS, DE CONFORMIDAD CON EL PROCEDIMIENTO ESTABLECIDO EN EL ARTÍCULO 51 DE LA LEY DE ADQUISICIONES, ARRENDAMIENTOS Y SERVICIOS DEL SECTOR PÚBLICO, EN CASO DE QUE EL CUMPLIMIENTO DEL CONTRATO NO SE EFECTÚE CONFORME AL MISMO.  </w:t>
      </w:r>
    </w:p>
    <w:p w14:paraId="756DA61D" w14:textId="77777777" w:rsidR="00837811" w:rsidRPr="004B2AE9" w:rsidRDefault="00837811" w:rsidP="00BC1E89">
      <w:pPr>
        <w:ind w:left="491"/>
        <w:jc w:val="both"/>
        <w:rPr>
          <w:rFonts w:ascii="Segoe UI Symbol" w:hAnsi="Segoe UI Symbol" w:cs="Arial"/>
          <w:spacing w:val="-3"/>
          <w:sz w:val="18"/>
          <w:szCs w:val="20"/>
        </w:rPr>
      </w:pPr>
    </w:p>
    <w:p w14:paraId="0A8A8D31" w14:textId="77777777" w:rsidR="00837811" w:rsidRPr="004B2AE9" w:rsidRDefault="00837811" w:rsidP="00BC1E89">
      <w:pPr>
        <w:pStyle w:val="Textoindependiente"/>
        <w:rPr>
          <w:rFonts w:ascii="Segoe UI Symbol" w:hAnsi="Segoe UI Symbol"/>
          <w:sz w:val="18"/>
          <w:szCs w:val="20"/>
        </w:rPr>
      </w:pPr>
      <w:r w:rsidRPr="004B2AE9">
        <w:rPr>
          <w:rFonts w:ascii="Segoe UI Symbol" w:hAnsi="Segoe UI Symbol"/>
          <w:sz w:val="18"/>
          <w:szCs w:val="20"/>
        </w:rPr>
        <w:t xml:space="preserve">PARA LA CANCELACIÓN DE LA PRESENTE FIANZA SERÁ REQUISITO INDISPENSABLE CONTAR CON LA CONSTANCIA DE CUMPLIMIENTO TOTAL DE LAS OBLIGACIONES CONTRACTUALES QUE CONSISTE EN LA MANIFESTACIÓN EXPRESA Y POR ESCRITO DE </w:t>
      </w:r>
      <w:r w:rsidRPr="004B2AE9">
        <w:rPr>
          <w:rFonts w:ascii="Segoe UI Symbol" w:hAnsi="Segoe UI Symbol"/>
          <w:b/>
          <w:sz w:val="18"/>
          <w:szCs w:val="20"/>
        </w:rPr>
        <w:t>EL CETI”</w:t>
      </w:r>
      <w:r w:rsidRPr="004B2AE9">
        <w:rPr>
          <w:rFonts w:ascii="Segoe UI Symbol" w:hAnsi="Segoe UI Symbol"/>
          <w:sz w:val="18"/>
          <w:szCs w:val="20"/>
        </w:rPr>
        <w:t>.</w:t>
      </w:r>
    </w:p>
    <w:p w14:paraId="00573E96" w14:textId="77777777" w:rsidR="00837811" w:rsidRPr="004B2AE9" w:rsidRDefault="00837811" w:rsidP="00BC1E89">
      <w:pPr>
        <w:pStyle w:val="Textoindependiente"/>
        <w:rPr>
          <w:rFonts w:ascii="Segoe UI Symbol" w:hAnsi="Segoe UI Symbol"/>
          <w:sz w:val="18"/>
          <w:szCs w:val="20"/>
        </w:rPr>
      </w:pPr>
    </w:p>
    <w:p w14:paraId="2E08B34C" w14:textId="77777777" w:rsidR="00837811" w:rsidRPr="004B2AE9" w:rsidRDefault="00837811" w:rsidP="00BC1E89">
      <w:pPr>
        <w:pStyle w:val="Textoindependiente"/>
        <w:rPr>
          <w:rFonts w:ascii="Segoe UI Symbol" w:hAnsi="Segoe UI Symbol"/>
          <w:sz w:val="18"/>
          <w:szCs w:val="20"/>
        </w:rPr>
      </w:pPr>
      <w:r w:rsidRPr="004B2AE9">
        <w:rPr>
          <w:rFonts w:ascii="Segoe UI Symbol" w:hAnsi="Segoe UI Symbol"/>
          <w:sz w:val="18"/>
          <w:szCs w:val="20"/>
        </w:rPr>
        <w:t>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ARTÍCULO179 DE LA LEY DE INSTITUCIONES DE SEGUROS Y DE FIANZAS.</w:t>
      </w:r>
    </w:p>
    <w:p w14:paraId="1ED323EF" w14:textId="77777777" w:rsidR="00837811" w:rsidRPr="004B2AE9" w:rsidRDefault="00837811" w:rsidP="00BC1E89">
      <w:pPr>
        <w:pStyle w:val="Textoindependiente"/>
        <w:rPr>
          <w:rFonts w:ascii="Segoe UI Symbol" w:hAnsi="Segoe UI Symbol"/>
          <w:sz w:val="18"/>
          <w:szCs w:val="20"/>
        </w:rPr>
      </w:pPr>
    </w:p>
    <w:p w14:paraId="251647F7" w14:textId="77777777" w:rsidR="00837811" w:rsidRPr="004B2AE9" w:rsidRDefault="00837811" w:rsidP="00BC1E89">
      <w:pPr>
        <w:pStyle w:val="Textoindependiente"/>
        <w:rPr>
          <w:rFonts w:ascii="Segoe UI Symbol" w:hAnsi="Segoe UI Symbol"/>
          <w:sz w:val="18"/>
          <w:szCs w:val="20"/>
        </w:rPr>
      </w:pPr>
      <w:r w:rsidRPr="004B2AE9">
        <w:rPr>
          <w:rFonts w:ascii="Segoe UI Symbol" w:hAnsi="Segoe UI Symbol"/>
          <w:sz w:val="18"/>
          <w:szCs w:val="20"/>
        </w:rPr>
        <w:t>LA VIGENCIA DE LA PRESENTE GARANTÍA SERÁ A PARTIR DE LA FIRMA DEL CONTRATO Y HASTA QUE SE CUMPLA A ENTERA SATISFACCIÓN CON EL OBJETO DEL MISMO.</w:t>
      </w:r>
    </w:p>
    <w:p w14:paraId="62D394C9" w14:textId="77777777" w:rsidR="00837811" w:rsidRPr="004B2AE9" w:rsidRDefault="00837811" w:rsidP="00BC1E89">
      <w:pPr>
        <w:pStyle w:val="Textoindependiente"/>
        <w:rPr>
          <w:rFonts w:ascii="Segoe UI Symbol" w:hAnsi="Segoe UI Symbol"/>
          <w:sz w:val="18"/>
          <w:szCs w:val="20"/>
        </w:rPr>
      </w:pPr>
      <w:r w:rsidRPr="004B2AE9">
        <w:rPr>
          <w:rFonts w:ascii="Segoe UI Symbol" w:hAnsi="Segoe UI Symbol"/>
          <w:sz w:val="18"/>
          <w:szCs w:val="20"/>
        </w:rPr>
        <w:t>LA PRESENTE FIANZA SE OTORGA ATENDIENDO A TODAS LAS ESTIPULACIONES CONTENIDAS EN EL CONTRATO.</w:t>
      </w:r>
    </w:p>
    <w:p w14:paraId="69FFDCDA" w14:textId="77777777" w:rsidR="00837811" w:rsidRPr="004B2AE9" w:rsidRDefault="00837811" w:rsidP="00BC1E89">
      <w:pPr>
        <w:tabs>
          <w:tab w:val="left" w:pos="0"/>
          <w:tab w:val="left" w:pos="720"/>
        </w:tabs>
        <w:suppressAutoHyphens/>
        <w:autoSpaceDE w:val="0"/>
        <w:autoSpaceDN w:val="0"/>
        <w:adjustRightInd w:val="0"/>
        <w:ind w:right="50"/>
        <w:jc w:val="both"/>
        <w:rPr>
          <w:rFonts w:ascii="Segoe UI Symbol" w:hAnsi="Segoe UI Symbol" w:cs="Arial"/>
          <w:sz w:val="18"/>
          <w:szCs w:val="20"/>
        </w:rPr>
      </w:pPr>
      <w:r w:rsidRPr="004B2AE9">
        <w:rPr>
          <w:rFonts w:ascii="Segoe UI Symbol" w:hAnsi="Segoe UI Symbol" w:cs="Arial"/>
          <w:b/>
          <w:color w:val="0070C0"/>
          <w:sz w:val="18"/>
          <w:szCs w:val="20"/>
        </w:rPr>
        <w:t xml:space="preserve"> (NOMBRE DE</w:t>
      </w:r>
      <w:r w:rsidRPr="004B2AE9">
        <w:rPr>
          <w:rFonts w:ascii="Segoe UI Symbol" w:hAnsi="Segoe UI Symbol" w:cs="Arial"/>
          <w:b/>
          <w:sz w:val="18"/>
          <w:szCs w:val="20"/>
        </w:rPr>
        <w:t xml:space="preserve"> </w:t>
      </w:r>
      <w:r w:rsidRPr="004B2AE9">
        <w:rPr>
          <w:rFonts w:ascii="Segoe UI Symbol" w:hAnsi="Segoe UI Symbol" w:cs="Arial"/>
          <w:b/>
          <w:color w:val="0070C0"/>
          <w:sz w:val="18"/>
          <w:szCs w:val="20"/>
        </w:rPr>
        <w:t>LA AFIANZADORA)</w:t>
      </w:r>
      <w:r w:rsidRPr="004B2AE9">
        <w:rPr>
          <w:rFonts w:ascii="Segoe UI Symbol" w:hAnsi="Segoe UI Symbol" w:cs="Arial"/>
          <w:sz w:val="18"/>
          <w:szCs w:val="20"/>
        </w:rPr>
        <w:t xml:space="preserve"> ACEPTA EXPRESAMENTE SOMETERSE A LOS PROCEDIMIENTOS DE EJECUCIÓN PREVISTOS EN LA LEY DE INSTITUCIONES DE SEGUROS Y DE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17C87E60" w14:textId="77777777" w:rsidR="00837811" w:rsidRPr="004B2AE9" w:rsidRDefault="00837811" w:rsidP="00BC1E89">
      <w:pPr>
        <w:tabs>
          <w:tab w:val="left" w:pos="0"/>
          <w:tab w:val="left" w:pos="720"/>
        </w:tabs>
        <w:suppressAutoHyphens/>
        <w:autoSpaceDE w:val="0"/>
        <w:autoSpaceDN w:val="0"/>
        <w:adjustRightInd w:val="0"/>
        <w:ind w:right="50"/>
        <w:jc w:val="both"/>
        <w:rPr>
          <w:rFonts w:ascii="Segoe UI Symbol" w:hAnsi="Segoe UI Symbol" w:cs="Arial"/>
          <w:sz w:val="18"/>
          <w:szCs w:val="20"/>
        </w:rPr>
      </w:pPr>
    </w:p>
    <w:p w14:paraId="01A4E0ED" w14:textId="77777777" w:rsidR="00837811" w:rsidRPr="004B2AE9" w:rsidRDefault="00837811" w:rsidP="00BC1E89">
      <w:pPr>
        <w:pStyle w:val="Textoindependiente"/>
        <w:rPr>
          <w:rFonts w:ascii="Segoe UI Symbol" w:hAnsi="Segoe UI Symbol"/>
          <w:sz w:val="18"/>
          <w:szCs w:val="20"/>
        </w:rPr>
      </w:pPr>
      <w:r w:rsidRPr="004B2AE9">
        <w:rPr>
          <w:rFonts w:ascii="Segoe UI Symbol" w:hAnsi="Segoe UI Symbol"/>
          <w:sz w:val="18"/>
          <w:szCs w:val="20"/>
        </w:rPr>
        <w:t xml:space="preserve">ESTA FIANZA NO ES EXCLUYENTE DE LA EXIGIBILIDAD QUE </w:t>
      </w:r>
      <w:r w:rsidRPr="004B2AE9">
        <w:rPr>
          <w:rFonts w:ascii="Segoe UI Symbol" w:hAnsi="Segoe UI Symbol"/>
          <w:b/>
          <w:sz w:val="18"/>
          <w:szCs w:val="20"/>
        </w:rPr>
        <w:t>“EL CETI”</w:t>
      </w:r>
      <w:r w:rsidRPr="004B2AE9">
        <w:rPr>
          <w:rFonts w:ascii="Segoe UI Symbol" w:hAnsi="Segoe UI Symbol"/>
          <w:sz w:val="18"/>
          <w:szCs w:val="20"/>
        </w:rPr>
        <w:t xml:space="preserve">, HAGA VALER EN CONTRA DE </w:t>
      </w:r>
      <w:r w:rsidRPr="004B2AE9">
        <w:rPr>
          <w:rFonts w:ascii="Segoe UI Symbol" w:hAnsi="Segoe UI Symbol"/>
          <w:b/>
          <w:color w:val="0070C0"/>
          <w:spacing w:val="-3"/>
          <w:sz w:val="18"/>
          <w:szCs w:val="20"/>
        </w:rPr>
        <w:t>(NOMBRE O DENOMINACIÓN DEL PROVEEDOR)</w:t>
      </w:r>
      <w:r w:rsidRPr="004B2AE9">
        <w:rPr>
          <w:rFonts w:ascii="Segoe UI Symbol" w:hAnsi="Segoe UI Symbol"/>
          <w:sz w:val="18"/>
          <w:szCs w:val="20"/>
        </w:rPr>
        <w:t>, POR LA VÍA JURISDICCIONAL POR CUALQUIER INCUMPLIMIENTO DERIVADO DEL CONTRATO QUE PUEDA EXCEDER DEL VALOR CONSIGNADO EN ESTA PÓLIZA.</w:t>
      </w:r>
    </w:p>
    <w:p w14:paraId="2D55927B" w14:textId="77777777" w:rsidR="00837811" w:rsidRPr="004B2AE9" w:rsidRDefault="00837811" w:rsidP="00BC1E89">
      <w:pPr>
        <w:pStyle w:val="Textoindependiente"/>
        <w:rPr>
          <w:rFonts w:ascii="Segoe UI Symbol" w:hAnsi="Segoe UI Symbol"/>
          <w:sz w:val="18"/>
          <w:szCs w:val="20"/>
        </w:rPr>
      </w:pPr>
    </w:p>
    <w:p w14:paraId="46E13CDF" w14:textId="77777777" w:rsidR="00837811" w:rsidRPr="004B2AE9" w:rsidRDefault="00837811" w:rsidP="00BC1E89">
      <w:pPr>
        <w:pStyle w:val="Textoindependiente"/>
        <w:rPr>
          <w:rFonts w:ascii="Segoe UI Symbol" w:hAnsi="Segoe UI Symbol"/>
          <w:sz w:val="18"/>
          <w:szCs w:val="20"/>
        </w:rPr>
      </w:pPr>
      <w:r w:rsidRPr="004B2AE9">
        <w:rPr>
          <w:rFonts w:ascii="Segoe UI Symbol" w:hAnsi="Segoe UI Symbol"/>
          <w:b/>
          <w:color w:val="0070C0"/>
          <w:sz w:val="18"/>
          <w:szCs w:val="20"/>
        </w:rPr>
        <w:t>(NOMBRE DE</w:t>
      </w:r>
      <w:r w:rsidRPr="004B2AE9">
        <w:rPr>
          <w:rFonts w:ascii="Segoe UI Symbol" w:hAnsi="Segoe UI Symbol"/>
          <w:b/>
          <w:sz w:val="18"/>
          <w:szCs w:val="20"/>
        </w:rPr>
        <w:t xml:space="preserve"> </w:t>
      </w:r>
      <w:r w:rsidRPr="004B2AE9">
        <w:rPr>
          <w:rFonts w:ascii="Segoe UI Symbol" w:hAnsi="Segoe UI Symbol"/>
          <w:b/>
          <w:color w:val="0070C0"/>
          <w:sz w:val="18"/>
          <w:szCs w:val="20"/>
        </w:rPr>
        <w:t>LA AFIANZADORA)</w:t>
      </w:r>
      <w:r w:rsidRPr="004B2AE9">
        <w:rPr>
          <w:rFonts w:ascii="Segoe UI Symbol" w:hAnsi="Segoe UI Symbol"/>
          <w:sz w:val="18"/>
          <w:szCs w:val="20"/>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14:paraId="49E9013A" w14:textId="77777777" w:rsidR="00837811" w:rsidRPr="004B2AE9" w:rsidRDefault="00837811" w:rsidP="00BC1E89">
      <w:pPr>
        <w:pStyle w:val="Textoindependiente"/>
        <w:rPr>
          <w:rFonts w:ascii="Segoe UI Symbol" w:hAnsi="Segoe UI Symbol"/>
          <w:sz w:val="18"/>
          <w:szCs w:val="20"/>
        </w:rPr>
      </w:pPr>
    </w:p>
    <w:p w14:paraId="0AE0F7DF" w14:textId="77777777" w:rsidR="00837811" w:rsidRPr="004B2AE9" w:rsidRDefault="00837811" w:rsidP="00BC1E89">
      <w:pPr>
        <w:pStyle w:val="Textoindependiente"/>
        <w:rPr>
          <w:rFonts w:ascii="Segoe UI Symbol" w:hAnsi="Segoe UI Symbol"/>
          <w:sz w:val="18"/>
          <w:szCs w:val="20"/>
        </w:rPr>
      </w:pPr>
      <w:r w:rsidRPr="004B2AE9">
        <w:rPr>
          <w:rFonts w:ascii="Segoe UI Symbol" w:hAnsi="Segoe UI Symbol"/>
          <w:sz w:val="18"/>
          <w:szCs w:val="20"/>
        </w:rPr>
        <w:t>NO SE CONSIDERARÁ NOVACIÓN LA CELEBRACIÓN DE UN CONVENIO DE TERMINACIÓN ANTICIPADA O LA RESCISIÓN DEL CONTRATO O EL OTORGAMIENTO DE CUALQUIER TIPO DE PRORROGA</w:t>
      </w:r>
    </w:p>
    <w:p w14:paraId="7391EBC4" w14:textId="77777777" w:rsidR="00837811" w:rsidRPr="004B2AE9" w:rsidRDefault="00837811" w:rsidP="00BC1E89">
      <w:pPr>
        <w:pStyle w:val="Textoindependiente"/>
        <w:rPr>
          <w:rFonts w:ascii="Segoe UI Symbol" w:hAnsi="Segoe UI Symbol"/>
          <w:sz w:val="18"/>
          <w:szCs w:val="20"/>
        </w:rPr>
      </w:pPr>
    </w:p>
    <w:p w14:paraId="400EC287" w14:textId="77777777" w:rsidR="00837811" w:rsidRPr="004B2AE9" w:rsidRDefault="00837811" w:rsidP="00BC1E89">
      <w:pPr>
        <w:tabs>
          <w:tab w:val="left" w:pos="0"/>
          <w:tab w:val="left" w:pos="720"/>
        </w:tabs>
        <w:suppressAutoHyphens/>
        <w:autoSpaceDE w:val="0"/>
        <w:autoSpaceDN w:val="0"/>
        <w:adjustRightInd w:val="0"/>
        <w:ind w:right="50"/>
        <w:jc w:val="both"/>
        <w:rPr>
          <w:rFonts w:ascii="Segoe UI Symbol" w:hAnsi="Segoe UI Symbol" w:cs="Arial"/>
          <w:sz w:val="18"/>
          <w:szCs w:val="20"/>
        </w:rPr>
      </w:pPr>
      <w:r w:rsidRPr="004B2AE9">
        <w:rPr>
          <w:rFonts w:ascii="Segoe UI Symbol" w:hAnsi="Segoe UI Symbol" w:cs="Arial"/>
          <w:sz w:val="18"/>
          <w:szCs w:val="20"/>
        </w:rPr>
        <w:t>LA RECLAMACIÓN QUE PUDIERA EFECTUARSE A LA PRESENTE FIANZA ANTE LA AFIANZADORA, PUEDE SER INDEPENDIENTE DEL RECLAMO DE OTRAS FIANZAS O GARANTÍAS QUE SURJAN O PUEDAN SURGIR DEL MISMO CONTRATO DEL CUAL EMANA ESTA.</w:t>
      </w:r>
    </w:p>
    <w:p w14:paraId="11360B82" w14:textId="730CD093" w:rsidR="00274093" w:rsidRPr="004B2AE9" w:rsidRDefault="00837811" w:rsidP="00BC1E89">
      <w:pPr>
        <w:rPr>
          <w:rFonts w:ascii="Segoe UI Symbol" w:hAnsi="Segoe UI Symbol" w:cs="Arial"/>
          <w:b/>
          <w:sz w:val="18"/>
          <w:szCs w:val="20"/>
        </w:rPr>
      </w:pPr>
      <w:r w:rsidRPr="004B2AE9">
        <w:rPr>
          <w:rFonts w:ascii="Segoe UI Symbol" w:hAnsi="Segoe UI Symbol" w:cs="Arial"/>
          <w:b/>
          <w:sz w:val="18"/>
          <w:szCs w:val="20"/>
        </w:rPr>
        <w:t>--------------------------------------------TERMINA EL TEXTO----------------------------------------</w:t>
      </w:r>
    </w:p>
    <w:p w14:paraId="4CB95442" w14:textId="77777777" w:rsidR="00837811" w:rsidRPr="004B2AE9" w:rsidRDefault="00837811" w:rsidP="00BC1E89">
      <w:pPr>
        <w:tabs>
          <w:tab w:val="center" w:pos="4844"/>
          <w:tab w:val="center" w:pos="6210"/>
        </w:tabs>
        <w:autoSpaceDE w:val="0"/>
        <w:autoSpaceDN w:val="0"/>
        <w:adjustRightInd w:val="0"/>
        <w:jc w:val="center"/>
        <w:rPr>
          <w:rFonts w:ascii="Segoe UI Symbol" w:hAnsi="Segoe UI Symbol" w:cs="Arial"/>
          <w:b/>
          <w:sz w:val="18"/>
          <w:szCs w:val="20"/>
        </w:rPr>
      </w:pPr>
    </w:p>
    <w:p w14:paraId="6CC0A9E0" w14:textId="77777777" w:rsidR="00837811" w:rsidRPr="004B2AE9" w:rsidRDefault="00837811" w:rsidP="00BC1E89">
      <w:pPr>
        <w:tabs>
          <w:tab w:val="center" w:pos="4844"/>
          <w:tab w:val="center" w:pos="6210"/>
        </w:tabs>
        <w:autoSpaceDE w:val="0"/>
        <w:autoSpaceDN w:val="0"/>
        <w:adjustRightInd w:val="0"/>
        <w:jc w:val="center"/>
        <w:rPr>
          <w:rFonts w:ascii="Segoe UI Symbol" w:hAnsi="Segoe UI Symbol" w:cs="Arial"/>
          <w:b/>
          <w:sz w:val="18"/>
          <w:szCs w:val="20"/>
        </w:rPr>
      </w:pPr>
    </w:p>
    <w:p w14:paraId="1C569AFC" w14:textId="77777777" w:rsidR="00837811" w:rsidRDefault="00837811" w:rsidP="00BC1E89">
      <w:pPr>
        <w:tabs>
          <w:tab w:val="center" w:pos="4844"/>
          <w:tab w:val="center" w:pos="6210"/>
        </w:tabs>
        <w:autoSpaceDE w:val="0"/>
        <w:autoSpaceDN w:val="0"/>
        <w:adjustRightInd w:val="0"/>
        <w:jc w:val="center"/>
        <w:rPr>
          <w:rFonts w:ascii="Segoe UI Symbol" w:hAnsi="Segoe UI Symbol" w:cs="Arial"/>
          <w:b/>
          <w:sz w:val="18"/>
          <w:szCs w:val="20"/>
        </w:rPr>
      </w:pPr>
    </w:p>
    <w:p w14:paraId="0A0508A8" w14:textId="77777777" w:rsidR="009A23B6" w:rsidRDefault="009A23B6" w:rsidP="00BC1E89">
      <w:pPr>
        <w:tabs>
          <w:tab w:val="center" w:pos="4844"/>
          <w:tab w:val="center" w:pos="6210"/>
        </w:tabs>
        <w:autoSpaceDE w:val="0"/>
        <w:autoSpaceDN w:val="0"/>
        <w:adjustRightInd w:val="0"/>
        <w:jc w:val="center"/>
        <w:rPr>
          <w:rFonts w:ascii="Segoe UI Symbol" w:hAnsi="Segoe UI Symbol" w:cs="Arial"/>
          <w:b/>
          <w:sz w:val="18"/>
          <w:szCs w:val="20"/>
        </w:rPr>
      </w:pPr>
    </w:p>
    <w:p w14:paraId="7E29B878" w14:textId="77777777" w:rsidR="009A23B6" w:rsidRPr="004B2AE9" w:rsidRDefault="009A23B6" w:rsidP="00BC1E89">
      <w:pPr>
        <w:tabs>
          <w:tab w:val="center" w:pos="4844"/>
          <w:tab w:val="center" w:pos="6210"/>
        </w:tabs>
        <w:autoSpaceDE w:val="0"/>
        <w:autoSpaceDN w:val="0"/>
        <w:adjustRightInd w:val="0"/>
        <w:jc w:val="center"/>
        <w:rPr>
          <w:rFonts w:ascii="Segoe UI Symbol" w:hAnsi="Segoe UI Symbol" w:cs="Arial"/>
          <w:b/>
          <w:sz w:val="18"/>
          <w:szCs w:val="20"/>
        </w:rPr>
      </w:pPr>
    </w:p>
    <w:p w14:paraId="41847430" w14:textId="77777777" w:rsidR="00837811" w:rsidRPr="004B2AE9" w:rsidRDefault="00837811" w:rsidP="00BC1E89">
      <w:pPr>
        <w:tabs>
          <w:tab w:val="center" w:pos="4844"/>
          <w:tab w:val="center" w:pos="6210"/>
        </w:tabs>
        <w:autoSpaceDE w:val="0"/>
        <w:autoSpaceDN w:val="0"/>
        <w:adjustRightInd w:val="0"/>
        <w:jc w:val="center"/>
        <w:rPr>
          <w:rFonts w:ascii="Segoe UI Symbol" w:hAnsi="Segoe UI Symbol" w:cs="Arial"/>
          <w:b/>
          <w:sz w:val="18"/>
          <w:szCs w:val="20"/>
        </w:rPr>
      </w:pPr>
    </w:p>
    <w:p w14:paraId="4DAA889E" w14:textId="77777777" w:rsidR="00837811" w:rsidRPr="004B2AE9" w:rsidRDefault="00837811" w:rsidP="00BC1E89">
      <w:pPr>
        <w:tabs>
          <w:tab w:val="center" w:pos="4844"/>
          <w:tab w:val="center" w:pos="6210"/>
        </w:tabs>
        <w:autoSpaceDE w:val="0"/>
        <w:autoSpaceDN w:val="0"/>
        <w:adjustRightInd w:val="0"/>
        <w:jc w:val="center"/>
        <w:rPr>
          <w:rFonts w:ascii="Segoe UI Symbol" w:hAnsi="Segoe UI Symbol" w:cs="Arial"/>
          <w:b/>
          <w:sz w:val="18"/>
          <w:szCs w:val="20"/>
        </w:rPr>
      </w:pPr>
    </w:p>
    <w:p w14:paraId="224800EC" w14:textId="77777777" w:rsidR="00837811" w:rsidRPr="004B2AE9" w:rsidRDefault="00837811" w:rsidP="00BC1E89">
      <w:pPr>
        <w:tabs>
          <w:tab w:val="center" w:pos="4844"/>
          <w:tab w:val="center" w:pos="6210"/>
        </w:tabs>
        <w:autoSpaceDE w:val="0"/>
        <w:autoSpaceDN w:val="0"/>
        <w:adjustRightInd w:val="0"/>
        <w:jc w:val="center"/>
        <w:rPr>
          <w:rFonts w:ascii="Segoe UI Symbol" w:hAnsi="Segoe UI Symbol" w:cs="Arial"/>
          <w:b/>
          <w:sz w:val="18"/>
          <w:szCs w:val="20"/>
        </w:rPr>
      </w:pPr>
    </w:p>
    <w:p w14:paraId="116A2996" w14:textId="77777777" w:rsidR="00837811" w:rsidRPr="004B2AE9" w:rsidRDefault="00837811" w:rsidP="00BC1E89">
      <w:pPr>
        <w:tabs>
          <w:tab w:val="center" w:pos="4844"/>
          <w:tab w:val="center" w:pos="6210"/>
        </w:tabs>
        <w:autoSpaceDE w:val="0"/>
        <w:autoSpaceDN w:val="0"/>
        <w:adjustRightInd w:val="0"/>
        <w:jc w:val="center"/>
        <w:rPr>
          <w:rFonts w:ascii="Segoe UI Symbol" w:hAnsi="Segoe UI Symbol" w:cs="Arial"/>
          <w:b/>
          <w:sz w:val="18"/>
          <w:szCs w:val="20"/>
        </w:rPr>
      </w:pPr>
    </w:p>
    <w:p w14:paraId="6526AFFB" w14:textId="77777777" w:rsidR="007B7784" w:rsidRDefault="007B7784" w:rsidP="00BC1E89">
      <w:pPr>
        <w:tabs>
          <w:tab w:val="left" w:pos="851"/>
        </w:tabs>
        <w:jc w:val="center"/>
        <w:rPr>
          <w:rFonts w:ascii="Segoe UI Symbol" w:hAnsi="Segoe UI Symbol" w:cs="Arial"/>
          <w:b/>
          <w:bCs/>
          <w:color w:val="FF0000"/>
          <w:sz w:val="18"/>
          <w:szCs w:val="20"/>
        </w:rPr>
      </w:pPr>
      <w:bookmarkStart w:id="46" w:name="ANEXO12"/>
      <w:bookmarkStart w:id="47" w:name="ANEXO17"/>
      <w:bookmarkEnd w:id="45"/>
    </w:p>
    <w:p w14:paraId="183A1557" w14:textId="77777777" w:rsidR="007B7784" w:rsidRDefault="007B7784" w:rsidP="00BC1E89">
      <w:pPr>
        <w:tabs>
          <w:tab w:val="left" w:pos="851"/>
        </w:tabs>
        <w:jc w:val="center"/>
        <w:rPr>
          <w:rFonts w:ascii="Segoe UI Symbol" w:hAnsi="Segoe UI Symbol" w:cs="Arial"/>
          <w:b/>
          <w:bCs/>
          <w:color w:val="FF0000"/>
          <w:sz w:val="18"/>
          <w:szCs w:val="20"/>
        </w:rPr>
      </w:pPr>
    </w:p>
    <w:p w14:paraId="07516654" w14:textId="77777777" w:rsidR="007B7784" w:rsidRDefault="007B7784" w:rsidP="00BC1E89">
      <w:pPr>
        <w:tabs>
          <w:tab w:val="left" w:pos="851"/>
        </w:tabs>
        <w:jc w:val="center"/>
        <w:rPr>
          <w:rFonts w:ascii="Segoe UI Symbol" w:hAnsi="Segoe UI Symbol" w:cs="Arial"/>
          <w:b/>
          <w:bCs/>
          <w:color w:val="FF0000"/>
          <w:sz w:val="18"/>
          <w:szCs w:val="20"/>
        </w:rPr>
      </w:pPr>
    </w:p>
    <w:p w14:paraId="58CF4F13" w14:textId="77777777" w:rsidR="007B7784" w:rsidRDefault="007B7784" w:rsidP="00BC1E89">
      <w:pPr>
        <w:tabs>
          <w:tab w:val="left" w:pos="851"/>
        </w:tabs>
        <w:jc w:val="center"/>
        <w:rPr>
          <w:rFonts w:ascii="Segoe UI Symbol" w:hAnsi="Segoe UI Symbol" w:cs="Arial"/>
          <w:b/>
          <w:bCs/>
          <w:color w:val="FF0000"/>
          <w:sz w:val="18"/>
          <w:szCs w:val="20"/>
        </w:rPr>
      </w:pPr>
    </w:p>
    <w:p w14:paraId="24196C56" w14:textId="77777777" w:rsidR="007B7784" w:rsidRDefault="007B7784" w:rsidP="00BC1E89">
      <w:pPr>
        <w:tabs>
          <w:tab w:val="left" w:pos="851"/>
        </w:tabs>
        <w:jc w:val="center"/>
        <w:rPr>
          <w:rFonts w:ascii="Segoe UI Symbol" w:hAnsi="Segoe UI Symbol" w:cs="Arial"/>
          <w:b/>
          <w:bCs/>
          <w:color w:val="FF0000"/>
          <w:sz w:val="18"/>
          <w:szCs w:val="20"/>
        </w:rPr>
      </w:pPr>
    </w:p>
    <w:p w14:paraId="7E5DF050" w14:textId="77777777" w:rsidR="007B7784" w:rsidRDefault="007B7784" w:rsidP="00BC1E89">
      <w:pPr>
        <w:tabs>
          <w:tab w:val="left" w:pos="851"/>
        </w:tabs>
        <w:jc w:val="center"/>
        <w:rPr>
          <w:rFonts w:ascii="Segoe UI Symbol" w:hAnsi="Segoe UI Symbol" w:cs="Arial"/>
          <w:b/>
          <w:bCs/>
          <w:color w:val="FF0000"/>
          <w:sz w:val="18"/>
          <w:szCs w:val="20"/>
        </w:rPr>
      </w:pPr>
    </w:p>
    <w:p w14:paraId="74D91B6E" w14:textId="77777777" w:rsidR="007B7784" w:rsidRDefault="007B7784" w:rsidP="00BC1E89">
      <w:pPr>
        <w:tabs>
          <w:tab w:val="left" w:pos="851"/>
        </w:tabs>
        <w:jc w:val="center"/>
        <w:rPr>
          <w:rFonts w:ascii="Segoe UI Symbol" w:hAnsi="Segoe UI Symbol" w:cs="Arial"/>
          <w:b/>
          <w:bCs/>
          <w:color w:val="FF0000"/>
          <w:sz w:val="18"/>
          <w:szCs w:val="20"/>
        </w:rPr>
      </w:pPr>
    </w:p>
    <w:p w14:paraId="47FE3A3B" w14:textId="77777777" w:rsidR="007B7784" w:rsidRDefault="007B7784" w:rsidP="00BC1E89">
      <w:pPr>
        <w:tabs>
          <w:tab w:val="left" w:pos="851"/>
        </w:tabs>
        <w:jc w:val="center"/>
        <w:rPr>
          <w:rFonts w:ascii="Segoe UI Symbol" w:hAnsi="Segoe UI Symbol" w:cs="Arial"/>
          <w:b/>
          <w:bCs/>
          <w:color w:val="FF0000"/>
          <w:sz w:val="18"/>
          <w:szCs w:val="20"/>
        </w:rPr>
      </w:pPr>
    </w:p>
    <w:p w14:paraId="7F0CB93B" w14:textId="77777777" w:rsidR="007B7784" w:rsidRDefault="007B7784" w:rsidP="00BC1E89">
      <w:pPr>
        <w:tabs>
          <w:tab w:val="left" w:pos="851"/>
        </w:tabs>
        <w:jc w:val="center"/>
        <w:rPr>
          <w:rFonts w:ascii="Segoe UI Symbol" w:hAnsi="Segoe UI Symbol" w:cs="Arial"/>
          <w:b/>
          <w:bCs/>
          <w:color w:val="FF0000"/>
          <w:sz w:val="18"/>
          <w:szCs w:val="20"/>
        </w:rPr>
      </w:pPr>
    </w:p>
    <w:p w14:paraId="262AF76F" w14:textId="77777777" w:rsidR="007B7784" w:rsidRDefault="007B7784" w:rsidP="00BC1E89">
      <w:pPr>
        <w:tabs>
          <w:tab w:val="left" w:pos="851"/>
        </w:tabs>
        <w:jc w:val="center"/>
        <w:rPr>
          <w:rFonts w:ascii="Segoe UI Symbol" w:hAnsi="Segoe UI Symbol" w:cs="Arial"/>
          <w:b/>
          <w:bCs/>
          <w:color w:val="FF0000"/>
          <w:sz w:val="18"/>
          <w:szCs w:val="20"/>
        </w:rPr>
      </w:pPr>
    </w:p>
    <w:p w14:paraId="59631F7C" w14:textId="77777777" w:rsidR="007B7784" w:rsidRDefault="007B7784" w:rsidP="00BC1E89">
      <w:pPr>
        <w:tabs>
          <w:tab w:val="left" w:pos="851"/>
        </w:tabs>
        <w:jc w:val="center"/>
        <w:rPr>
          <w:rFonts w:ascii="Segoe UI Symbol" w:hAnsi="Segoe UI Symbol" w:cs="Arial"/>
          <w:b/>
          <w:bCs/>
          <w:color w:val="FF0000"/>
          <w:sz w:val="18"/>
          <w:szCs w:val="20"/>
        </w:rPr>
      </w:pPr>
    </w:p>
    <w:p w14:paraId="4ABBC0CC" w14:textId="77777777" w:rsidR="007B7784" w:rsidRDefault="007B7784" w:rsidP="00BC1E89">
      <w:pPr>
        <w:tabs>
          <w:tab w:val="left" w:pos="851"/>
        </w:tabs>
        <w:jc w:val="center"/>
        <w:rPr>
          <w:rFonts w:ascii="Segoe UI Symbol" w:hAnsi="Segoe UI Symbol" w:cs="Arial"/>
          <w:b/>
          <w:bCs/>
          <w:color w:val="FF0000"/>
          <w:sz w:val="18"/>
          <w:szCs w:val="20"/>
        </w:rPr>
      </w:pPr>
    </w:p>
    <w:p w14:paraId="1FE02967" w14:textId="77777777" w:rsidR="007B7784" w:rsidRDefault="007B7784" w:rsidP="00BC1E89">
      <w:pPr>
        <w:tabs>
          <w:tab w:val="left" w:pos="851"/>
        </w:tabs>
        <w:jc w:val="center"/>
        <w:rPr>
          <w:rFonts w:ascii="Segoe UI Symbol" w:hAnsi="Segoe UI Symbol" w:cs="Arial"/>
          <w:b/>
          <w:bCs/>
          <w:color w:val="FF0000"/>
          <w:sz w:val="18"/>
          <w:szCs w:val="20"/>
        </w:rPr>
      </w:pPr>
    </w:p>
    <w:p w14:paraId="75A11F58" w14:textId="77777777" w:rsidR="007B7784" w:rsidRDefault="007B7784" w:rsidP="00BC1E89">
      <w:pPr>
        <w:tabs>
          <w:tab w:val="left" w:pos="851"/>
        </w:tabs>
        <w:jc w:val="center"/>
        <w:rPr>
          <w:rFonts w:ascii="Segoe UI Symbol" w:hAnsi="Segoe UI Symbol" w:cs="Arial"/>
          <w:b/>
          <w:bCs/>
          <w:color w:val="FF0000"/>
          <w:sz w:val="18"/>
          <w:szCs w:val="20"/>
        </w:rPr>
      </w:pPr>
    </w:p>
    <w:p w14:paraId="413C6562" w14:textId="77777777" w:rsidR="007B7784" w:rsidRDefault="007B7784" w:rsidP="00BC1E89">
      <w:pPr>
        <w:tabs>
          <w:tab w:val="left" w:pos="851"/>
        </w:tabs>
        <w:jc w:val="center"/>
        <w:rPr>
          <w:rFonts w:ascii="Segoe UI Symbol" w:hAnsi="Segoe UI Symbol" w:cs="Arial"/>
          <w:b/>
          <w:bCs/>
          <w:color w:val="FF0000"/>
          <w:sz w:val="18"/>
          <w:szCs w:val="20"/>
        </w:rPr>
      </w:pPr>
    </w:p>
    <w:p w14:paraId="450A4887" w14:textId="77777777" w:rsidR="007B7784" w:rsidRDefault="007B7784" w:rsidP="00BC1E89">
      <w:pPr>
        <w:tabs>
          <w:tab w:val="left" w:pos="851"/>
        </w:tabs>
        <w:jc w:val="center"/>
        <w:rPr>
          <w:rFonts w:ascii="Segoe UI Symbol" w:hAnsi="Segoe UI Symbol" w:cs="Arial"/>
          <w:b/>
          <w:bCs/>
          <w:color w:val="FF0000"/>
          <w:sz w:val="18"/>
          <w:szCs w:val="20"/>
        </w:rPr>
      </w:pPr>
    </w:p>
    <w:p w14:paraId="368D3A69" w14:textId="77777777" w:rsidR="007B7784" w:rsidRDefault="007B7784" w:rsidP="00BC1E89">
      <w:pPr>
        <w:tabs>
          <w:tab w:val="left" w:pos="851"/>
        </w:tabs>
        <w:jc w:val="center"/>
        <w:rPr>
          <w:rFonts w:ascii="Segoe UI Symbol" w:hAnsi="Segoe UI Symbol" w:cs="Arial"/>
          <w:b/>
          <w:bCs/>
          <w:color w:val="FF0000"/>
          <w:sz w:val="18"/>
          <w:szCs w:val="20"/>
        </w:rPr>
      </w:pPr>
    </w:p>
    <w:p w14:paraId="6306A00A" w14:textId="77777777" w:rsidR="007B7784" w:rsidRDefault="007B7784" w:rsidP="00BC1E89">
      <w:pPr>
        <w:tabs>
          <w:tab w:val="left" w:pos="851"/>
        </w:tabs>
        <w:jc w:val="center"/>
        <w:rPr>
          <w:rFonts w:ascii="Segoe UI Symbol" w:hAnsi="Segoe UI Symbol" w:cs="Arial"/>
          <w:b/>
          <w:bCs/>
          <w:color w:val="FF0000"/>
          <w:sz w:val="18"/>
          <w:szCs w:val="20"/>
        </w:rPr>
      </w:pPr>
    </w:p>
    <w:p w14:paraId="10368DEE" w14:textId="77777777" w:rsidR="007B7784" w:rsidRDefault="007B7784" w:rsidP="00BC1E89">
      <w:pPr>
        <w:tabs>
          <w:tab w:val="left" w:pos="851"/>
        </w:tabs>
        <w:jc w:val="center"/>
        <w:rPr>
          <w:rFonts w:ascii="Segoe UI Symbol" w:hAnsi="Segoe UI Symbol" w:cs="Arial"/>
          <w:b/>
          <w:bCs/>
          <w:color w:val="FF0000"/>
          <w:sz w:val="18"/>
          <w:szCs w:val="20"/>
        </w:rPr>
      </w:pPr>
    </w:p>
    <w:p w14:paraId="17EFA553" w14:textId="77777777" w:rsidR="007B7784" w:rsidRDefault="007B7784" w:rsidP="00BC1E89">
      <w:pPr>
        <w:tabs>
          <w:tab w:val="left" w:pos="851"/>
        </w:tabs>
        <w:jc w:val="center"/>
        <w:rPr>
          <w:rFonts w:ascii="Segoe UI Symbol" w:hAnsi="Segoe UI Symbol" w:cs="Arial"/>
          <w:b/>
          <w:bCs/>
          <w:color w:val="FF0000"/>
          <w:sz w:val="18"/>
          <w:szCs w:val="20"/>
        </w:rPr>
      </w:pPr>
    </w:p>
    <w:p w14:paraId="5FA62E07" w14:textId="77777777" w:rsidR="007B7784" w:rsidRDefault="007B7784" w:rsidP="00BC1E89">
      <w:pPr>
        <w:tabs>
          <w:tab w:val="left" w:pos="851"/>
        </w:tabs>
        <w:jc w:val="center"/>
        <w:rPr>
          <w:rFonts w:ascii="Segoe UI Symbol" w:hAnsi="Segoe UI Symbol" w:cs="Arial"/>
          <w:b/>
          <w:bCs/>
          <w:color w:val="FF0000"/>
          <w:sz w:val="18"/>
          <w:szCs w:val="20"/>
        </w:rPr>
      </w:pPr>
    </w:p>
    <w:p w14:paraId="0540AA53" w14:textId="77777777" w:rsidR="007B7784" w:rsidRDefault="007B7784" w:rsidP="00BC1E89">
      <w:pPr>
        <w:tabs>
          <w:tab w:val="left" w:pos="851"/>
        </w:tabs>
        <w:jc w:val="center"/>
        <w:rPr>
          <w:rFonts w:ascii="Segoe UI Symbol" w:hAnsi="Segoe UI Symbol" w:cs="Arial"/>
          <w:b/>
          <w:bCs/>
          <w:color w:val="FF0000"/>
          <w:sz w:val="18"/>
          <w:szCs w:val="20"/>
        </w:rPr>
      </w:pPr>
    </w:p>
    <w:p w14:paraId="61642442" w14:textId="77777777" w:rsidR="00274093" w:rsidRPr="004B2AE9" w:rsidRDefault="00274093" w:rsidP="00BC1E89">
      <w:pPr>
        <w:tabs>
          <w:tab w:val="left" w:pos="851"/>
        </w:tabs>
        <w:jc w:val="center"/>
        <w:rPr>
          <w:rFonts w:ascii="Segoe UI Symbol" w:hAnsi="Segoe UI Symbol" w:cs="Arial"/>
          <w:b/>
          <w:sz w:val="18"/>
          <w:szCs w:val="20"/>
        </w:rPr>
      </w:pPr>
      <w:r w:rsidRPr="004B2AE9">
        <w:rPr>
          <w:rFonts w:ascii="Segoe UI Symbol" w:hAnsi="Segoe UI Symbol" w:cs="Arial"/>
          <w:b/>
          <w:bCs/>
          <w:color w:val="FF0000"/>
          <w:sz w:val="18"/>
          <w:szCs w:val="20"/>
        </w:rPr>
        <w:lastRenderedPageBreak/>
        <w:t>ANEXO 14-A</w:t>
      </w:r>
      <w:r w:rsidRPr="004B2AE9">
        <w:rPr>
          <w:rFonts w:ascii="Segoe UI Symbol" w:hAnsi="Segoe UI Symbol" w:cs="Arial"/>
          <w:b/>
          <w:sz w:val="18"/>
          <w:szCs w:val="20"/>
        </w:rPr>
        <w:t xml:space="preserve"> </w:t>
      </w:r>
    </w:p>
    <w:p w14:paraId="59CFF45B"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b/>
          <w:sz w:val="18"/>
          <w:szCs w:val="20"/>
        </w:rPr>
      </w:pPr>
      <w:r w:rsidRPr="004B2AE9">
        <w:rPr>
          <w:rFonts w:ascii="Segoe UI Symbol" w:hAnsi="Segoe UI Symbol" w:cs="Arial"/>
          <w:bCs/>
          <w:color w:val="FF0000"/>
          <w:sz w:val="18"/>
          <w:szCs w:val="20"/>
        </w:rPr>
        <w:t>FORMATO PARA GARANTIZAR EL CUMPLIMIENTO DEL CONTRATO EN CASO DE CHEQUE CERTIFICADO</w:t>
      </w:r>
    </w:p>
    <w:p w14:paraId="19DE34FB" w14:textId="77777777" w:rsidR="00274093" w:rsidRPr="004B2AE9" w:rsidRDefault="00274093" w:rsidP="00BC1E89">
      <w:pPr>
        <w:contextualSpacing/>
        <w:rPr>
          <w:rFonts w:ascii="Segoe UI Symbol" w:hAnsi="Segoe UI Symbol"/>
          <w:b/>
          <w:sz w:val="18"/>
          <w:szCs w:val="20"/>
        </w:rPr>
      </w:pPr>
    </w:p>
    <w:p w14:paraId="7CA34690" w14:textId="77777777" w:rsidR="00274093" w:rsidRPr="004B2AE9" w:rsidRDefault="00274093" w:rsidP="00BC1E89">
      <w:pPr>
        <w:contextualSpacing/>
        <w:rPr>
          <w:rFonts w:ascii="Segoe UI Symbol" w:hAnsi="Segoe UI Symbol" w:cs="Arial"/>
          <w:b/>
          <w:sz w:val="18"/>
          <w:szCs w:val="20"/>
        </w:rPr>
      </w:pPr>
    </w:p>
    <w:p w14:paraId="1ED70A29" w14:textId="77777777" w:rsidR="00B14180" w:rsidRPr="004B2AE9" w:rsidRDefault="00B14180"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CENTRO DE ENSEÑANZA TÉCNICA INDUSTRIAL</w:t>
      </w:r>
    </w:p>
    <w:p w14:paraId="3AAD8682" w14:textId="77777777" w:rsidR="00B14180" w:rsidRPr="004B2AE9" w:rsidRDefault="00B14180" w:rsidP="00BC1E89">
      <w:pPr>
        <w:jc w:val="both"/>
        <w:rPr>
          <w:rFonts w:ascii="Segoe UI Symbol" w:hAnsi="Segoe UI Symbol" w:cs="Arial"/>
          <w:b/>
          <w:sz w:val="18"/>
          <w:szCs w:val="20"/>
          <w:lang w:val="es-ES"/>
        </w:rPr>
      </w:pPr>
      <w:r w:rsidRPr="004B2AE9">
        <w:rPr>
          <w:rFonts w:ascii="Segoe UI Symbol" w:hAnsi="Segoe UI Symbol" w:cs="Arial"/>
          <w:b/>
          <w:sz w:val="18"/>
          <w:szCs w:val="20"/>
          <w:lang w:val="es-ES"/>
        </w:rPr>
        <w:t>P R E S E N T E</w:t>
      </w:r>
    </w:p>
    <w:p w14:paraId="2E0E0B3C" w14:textId="77777777" w:rsidR="00274093" w:rsidRPr="004B2AE9" w:rsidRDefault="00274093" w:rsidP="00BC1E89">
      <w:pPr>
        <w:contextualSpacing/>
        <w:rPr>
          <w:rFonts w:ascii="Segoe UI Symbol" w:hAnsi="Segoe UI Symbol" w:cs="Arial"/>
          <w:sz w:val="18"/>
          <w:szCs w:val="20"/>
          <w:lang w:val="es-ES"/>
        </w:rPr>
      </w:pPr>
    </w:p>
    <w:p w14:paraId="6BD1C6C0" w14:textId="16344EB7" w:rsidR="00274093" w:rsidRPr="004B2AE9" w:rsidRDefault="00821EA9" w:rsidP="00BC1E89">
      <w:pPr>
        <w:contextualSpacing/>
        <w:jc w:val="both"/>
        <w:rPr>
          <w:rFonts w:ascii="Segoe UI Symbol" w:hAnsi="Segoe UI Symbol" w:cs="Arial"/>
          <w:sz w:val="18"/>
          <w:szCs w:val="20"/>
        </w:rPr>
      </w:pPr>
      <w:r w:rsidRPr="004B2AE9">
        <w:rPr>
          <w:rFonts w:ascii="Segoe UI Symbol" w:hAnsi="Segoe UI Symbol" w:cs="Arial"/>
          <w:sz w:val="18"/>
          <w:szCs w:val="20"/>
        </w:rPr>
        <w:t xml:space="preserve">EL QUE SUSCRIBE, C.__________________________________, EN MI CARÁCTER DE REPRESENTANTE LEGAL DE LA EMPRESA__________________________, EN CUMPLIMIENTO A LO DISPUESTO POR LA CLÁUSULA </w:t>
      </w:r>
      <w:r w:rsidRPr="004B2AE9">
        <w:rPr>
          <w:rFonts w:ascii="Segoe UI Symbol" w:hAnsi="Segoe UI Symbol" w:cs="Arial"/>
          <w:sz w:val="18"/>
          <w:szCs w:val="20"/>
          <w:u w:val="single"/>
        </w:rPr>
        <w:t>SEXTA</w:t>
      </w:r>
      <w:r w:rsidRPr="004B2AE9">
        <w:rPr>
          <w:rFonts w:ascii="Segoe UI Symbol" w:hAnsi="Segoe UI Symbol" w:cs="Arial"/>
          <w:sz w:val="18"/>
          <w:szCs w:val="20"/>
        </w:rPr>
        <w:t xml:space="preserve"> DEL CONTRATO NÚMERO _____________________________DE FECHA_______________, POR UN IMPORTE TOTAL DE $_________________________________, DERIVADO DEL PROCEDIMIENTO DE LICITACIÓN PÚBLICA </w:t>
      </w:r>
      <w:r w:rsidRPr="004B2AE9">
        <w:rPr>
          <w:rFonts w:ascii="Segoe UI Symbol" w:hAnsi="Segoe UI Symbol" w:cs="Arial"/>
          <w:sz w:val="18"/>
          <w:szCs w:val="20"/>
          <w:highlight w:val="lightGray"/>
        </w:rPr>
        <w:t>(TIPO DE LICITACIÓN PÚBLICA)</w:t>
      </w:r>
      <w:r w:rsidRPr="004B2AE9">
        <w:rPr>
          <w:rFonts w:ascii="Segoe UI Symbol" w:hAnsi="Segoe UI Symbol" w:cs="Arial"/>
          <w:sz w:val="18"/>
          <w:szCs w:val="20"/>
        </w:rPr>
        <w:t xml:space="preserve"> NÚMERO </w:t>
      </w:r>
      <w:r w:rsidR="008940B5" w:rsidRPr="008940B5">
        <w:rPr>
          <w:rFonts w:ascii="Segoe UI Symbol" w:hAnsi="Segoe UI Symbol" w:cs="Arial"/>
          <w:sz w:val="18"/>
          <w:szCs w:val="20"/>
        </w:rPr>
        <w:t>LA-011L3P001-E79-2018</w:t>
      </w:r>
      <w:r w:rsidRPr="004B2AE9">
        <w:rPr>
          <w:rFonts w:ascii="Segoe UI Symbol" w:hAnsi="Segoe UI Symbol" w:cs="Arial"/>
          <w:sz w:val="18"/>
          <w:szCs w:val="20"/>
        </w:rPr>
        <w:t xml:space="preserve">, DENOMINADA </w:t>
      </w:r>
      <w:r w:rsidRPr="004B2AE9">
        <w:rPr>
          <w:rFonts w:ascii="Segoe UI Symbol" w:hAnsi="Segoe UI Symbol" w:cs="Arial"/>
          <w:sz w:val="18"/>
          <w:szCs w:val="20"/>
          <w:highlight w:val="lightGray"/>
        </w:rPr>
        <w:t>(NOMBRE DE LA  LICITACIÓN)</w:t>
      </w:r>
      <w:r w:rsidRPr="004B2AE9">
        <w:rPr>
          <w:rFonts w:ascii="Segoe UI Symbol" w:hAnsi="Segoe UI Symbol" w:cs="Arial"/>
          <w:sz w:val="18"/>
          <w:szCs w:val="20"/>
        </w:rPr>
        <w:t xml:space="preserve">,  PRESENTO EL CHEQUE CERTIFICADO NÚMERO_______________________ DE FECHA____________________ DE LA INSTITUCIÓN BANCARIA______________________________, A FAVOR DEL CENTRO DE ENSEÑANZA TÉCNICA INDUSTRIAL, A EFECTO DE GARANTIZAR EL </w:t>
      </w:r>
      <w:r w:rsidRPr="004B2AE9">
        <w:rPr>
          <w:rFonts w:ascii="Segoe UI Symbol" w:hAnsi="Segoe UI Symbol" w:cs="Arial"/>
          <w:b/>
          <w:sz w:val="18"/>
          <w:szCs w:val="20"/>
          <w:u w:val="single"/>
        </w:rPr>
        <w:t>CUMPLIMIENTO TOTAL</w:t>
      </w:r>
      <w:r w:rsidRPr="004B2AE9">
        <w:rPr>
          <w:rFonts w:ascii="Segoe UI Symbol" w:hAnsi="Segoe UI Symbol" w:cs="Arial"/>
          <w:sz w:val="18"/>
          <w:szCs w:val="20"/>
        </w:rPr>
        <w:t xml:space="preserve"> DEL CITADO INSTRUMENTO JURÍDICO EN LOS TÉRMINOS ESTIPULADOS EN LA CONVOCATORIA DE LICITACIÓN,  SUS ANEXOS, LA JUNTA DE ACLARACIONES Y EL CONTRATO ANTES MENCIONADO.</w:t>
      </w:r>
    </w:p>
    <w:p w14:paraId="69C2984D" w14:textId="77777777" w:rsidR="00274093" w:rsidRPr="004B2AE9" w:rsidRDefault="00274093" w:rsidP="00BC1E89">
      <w:pPr>
        <w:contextualSpacing/>
        <w:jc w:val="center"/>
        <w:rPr>
          <w:rFonts w:ascii="Segoe UI Symbol" w:hAnsi="Segoe UI Symbol" w:cs="Arial"/>
          <w:sz w:val="18"/>
          <w:szCs w:val="20"/>
        </w:rPr>
      </w:pPr>
    </w:p>
    <w:p w14:paraId="6959B92E" w14:textId="77777777" w:rsidR="00274093" w:rsidRPr="004B2AE9" w:rsidRDefault="00274093" w:rsidP="00BC1E89">
      <w:pPr>
        <w:contextualSpacing/>
        <w:jc w:val="center"/>
        <w:rPr>
          <w:rFonts w:ascii="Segoe UI Symbol" w:hAnsi="Segoe UI Symbol" w:cs="Arial"/>
          <w:sz w:val="18"/>
          <w:szCs w:val="20"/>
        </w:rPr>
      </w:pPr>
      <w:r w:rsidRPr="004B2AE9">
        <w:rPr>
          <w:rFonts w:ascii="Segoe UI Symbol" w:hAnsi="Segoe UI Symbol" w:cs="Arial"/>
          <w:sz w:val="18"/>
          <w:szCs w:val="20"/>
        </w:rPr>
        <w:t>(</w:t>
      </w:r>
      <w:r w:rsidRPr="004B2AE9">
        <w:rPr>
          <w:rFonts w:ascii="Segoe UI Symbol" w:hAnsi="Segoe UI Symbol" w:cs="Arial"/>
          <w:sz w:val="18"/>
          <w:szCs w:val="20"/>
          <w:highlight w:val="lightGray"/>
        </w:rPr>
        <w:t>APLICA SÓLO EN CASO DE QUE SE GARANTICE EL CUMPLIMIENTO EN CADA EJERCICIO POR EL IMPORTE CORRESPONDIENTE)</w:t>
      </w:r>
    </w:p>
    <w:p w14:paraId="3222198A" w14:textId="77777777" w:rsidR="00274093" w:rsidRPr="004B2AE9" w:rsidRDefault="00274093" w:rsidP="00BC1E89">
      <w:pPr>
        <w:contextualSpacing/>
        <w:jc w:val="both"/>
        <w:rPr>
          <w:rFonts w:ascii="Segoe UI Symbol" w:hAnsi="Segoe UI Symbol" w:cs="Arial"/>
          <w:sz w:val="18"/>
          <w:szCs w:val="20"/>
        </w:rPr>
      </w:pPr>
    </w:p>
    <w:p w14:paraId="613A9853" w14:textId="77777777" w:rsidR="00274093" w:rsidRPr="004B2AE9" w:rsidRDefault="00821EA9" w:rsidP="00BC1E89">
      <w:pPr>
        <w:contextualSpacing/>
        <w:jc w:val="both"/>
        <w:rPr>
          <w:rFonts w:ascii="Segoe UI Symbol" w:hAnsi="Segoe UI Symbol" w:cs="Arial"/>
          <w:sz w:val="18"/>
          <w:szCs w:val="20"/>
        </w:rPr>
      </w:pPr>
      <w:r w:rsidRPr="004B2AE9">
        <w:rPr>
          <w:rFonts w:ascii="Segoe UI Symbol" w:hAnsi="Segoe UI Symbol" w:cs="Arial"/>
          <w:sz w:val="18"/>
          <w:szCs w:val="20"/>
        </w:rPr>
        <w:t xml:space="preserve">LA GARANTÍA QUE POR MEDIO DEL PRESENTE SE ENTREGA, GARANTIZA EL CUMPLIMIENTO DEL CONTRATO, RELATIVO AL EJERCICIO FISCAL </w:t>
      </w:r>
      <w:r w:rsidRPr="004B2AE9">
        <w:rPr>
          <w:rFonts w:ascii="Segoe UI Symbol" w:hAnsi="Segoe UI Symbol" w:cs="Arial"/>
          <w:sz w:val="18"/>
          <w:szCs w:val="20"/>
          <w:highlight w:val="lightGray"/>
        </w:rPr>
        <w:t>(ESTABLECER EL EJERCICIO FISCAL QUE GARANTIZA)</w:t>
      </w:r>
      <w:r w:rsidRPr="004B2AE9">
        <w:rPr>
          <w:rFonts w:ascii="Segoe UI Symbol" w:hAnsi="Segoe UI Symbol" w:cs="Arial"/>
          <w:sz w:val="18"/>
          <w:szCs w:val="20"/>
        </w:rPr>
        <w:t>, POR UN IMPORTE DE $(</w:t>
      </w:r>
      <w:r w:rsidRPr="004B2AE9">
        <w:rPr>
          <w:rFonts w:ascii="Segoe UI Symbol" w:hAnsi="Segoe UI Symbol" w:cs="Arial"/>
          <w:sz w:val="18"/>
          <w:szCs w:val="20"/>
          <w:highlight w:val="lightGray"/>
        </w:rPr>
        <w:t xml:space="preserve">IMPORTE TOTAL DEL CONTRATO EN NÚMERO SIN INCLUIR EL IMPUESTO AL VALOR AGREGADO, </w:t>
      </w:r>
      <w:r w:rsidR="00274093" w:rsidRPr="004B2AE9">
        <w:rPr>
          <w:rFonts w:ascii="Segoe UI Symbol" w:hAnsi="Segoe UI Symbol" w:cs="Arial"/>
          <w:sz w:val="18"/>
          <w:szCs w:val="20"/>
          <w:highlight w:val="lightGray"/>
        </w:rPr>
        <w:t>DE ACUERDO AL EJERCICIO QUE SE TRATE)  (IMPORTE TOTAL DEL CONTRATO EN LETRA SIN INCLUIR EL IMPUES</w:t>
      </w:r>
      <w:r w:rsidRPr="004B2AE9">
        <w:rPr>
          <w:rFonts w:ascii="Segoe UI Symbol" w:hAnsi="Segoe UI Symbol" w:cs="Arial"/>
          <w:sz w:val="18"/>
          <w:szCs w:val="20"/>
          <w:highlight w:val="lightGray"/>
        </w:rPr>
        <w:t>TO AL VALOR AGREGADO, DE ACUERDO AL EJERCICIO QUE SE TRATE PESOS 00/100 MN)</w:t>
      </w:r>
      <w:r w:rsidRPr="004B2AE9">
        <w:rPr>
          <w:rFonts w:ascii="Segoe UI Symbol" w:hAnsi="Segoe UI Symbol" w:cs="Arial"/>
          <w:sz w:val="18"/>
          <w:szCs w:val="20"/>
        </w:rPr>
        <w:t>, SIN INCLUIR EL IMPUESTO AL VALOR AGREGADO IVA.</w:t>
      </w:r>
    </w:p>
    <w:p w14:paraId="1FF29626" w14:textId="77777777" w:rsidR="00274093" w:rsidRPr="004B2AE9" w:rsidRDefault="00274093" w:rsidP="00BC1E89">
      <w:pPr>
        <w:contextualSpacing/>
        <w:jc w:val="both"/>
        <w:rPr>
          <w:rFonts w:ascii="Segoe UI Symbol" w:hAnsi="Segoe UI Symbol" w:cs="Arial"/>
          <w:sz w:val="18"/>
          <w:szCs w:val="20"/>
        </w:rPr>
      </w:pPr>
    </w:p>
    <w:p w14:paraId="3876FC28" w14:textId="77777777" w:rsidR="00274093" w:rsidRPr="004B2AE9" w:rsidRDefault="00274093" w:rsidP="00BC1E89">
      <w:pPr>
        <w:contextualSpacing/>
        <w:jc w:val="both"/>
        <w:rPr>
          <w:rFonts w:ascii="Segoe UI Symbol" w:hAnsi="Segoe UI Symbol" w:cs="Arial"/>
          <w:sz w:val="18"/>
          <w:szCs w:val="20"/>
        </w:rPr>
      </w:pPr>
    </w:p>
    <w:p w14:paraId="47B467E4" w14:textId="77777777" w:rsidR="00274093" w:rsidRPr="004B2AE9" w:rsidRDefault="00274093" w:rsidP="00BC1E89">
      <w:pPr>
        <w:contextualSpacing/>
        <w:jc w:val="both"/>
        <w:rPr>
          <w:rFonts w:ascii="Segoe UI Symbol" w:hAnsi="Segoe UI Symbol" w:cs="Arial"/>
          <w:sz w:val="18"/>
          <w:szCs w:val="20"/>
        </w:rPr>
      </w:pPr>
    </w:p>
    <w:p w14:paraId="6F027C1A" w14:textId="77777777" w:rsidR="00274093" w:rsidRPr="004B2AE9" w:rsidRDefault="00274093" w:rsidP="00BC1E89">
      <w:pPr>
        <w:contextualSpacing/>
        <w:jc w:val="both"/>
        <w:rPr>
          <w:rFonts w:ascii="Segoe UI Symbol" w:hAnsi="Segoe UI Symbol" w:cs="Arial"/>
          <w:sz w:val="18"/>
          <w:szCs w:val="20"/>
        </w:rPr>
      </w:pPr>
    </w:p>
    <w:p w14:paraId="4D5FEF53"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ATENTAMENTE</w:t>
      </w:r>
    </w:p>
    <w:p w14:paraId="746D22FC" w14:textId="77777777" w:rsidR="00274093" w:rsidRPr="004B2AE9" w:rsidRDefault="00274093" w:rsidP="00BC1E89">
      <w:pPr>
        <w:autoSpaceDE w:val="0"/>
        <w:autoSpaceDN w:val="0"/>
        <w:adjustRightInd w:val="0"/>
        <w:jc w:val="center"/>
        <w:rPr>
          <w:rFonts w:ascii="Segoe UI Symbol" w:hAnsi="Segoe UI Symbol" w:cs="Arial"/>
          <w:b/>
          <w:bCs/>
          <w:sz w:val="18"/>
          <w:szCs w:val="20"/>
        </w:rPr>
      </w:pPr>
    </w:p>
    <w:p w14:paraId="19E4039A"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___________________________________</w:t>
      </w:r>
    </w:p>
    <w:p w14:paraId="5B6AEDB4"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(Nombre y firma)</w:t>
      </w:r>
    </w:p>
    <w:p w14:paraId="302E0C86" w14:textId="77777777" w:rsidR="00274093" w:rsidRPr="004B2AE9" w:rsidRDefault="00274093" w:rsidP="00BC1E89">
      <w:pPr>
        <w:autoSpaceDE w:val="0"/>
        <w:autoSpaceDN w:val="0"/>
        <w:adjustRightInd w:val="0"/>
        <w:jc w:val="center"/>
        <w:rPr>
          <w:rFonts w:ascii="Segoe UI Symbol" w:hAnsi="Segoe UI Symbol" w:cs="Arial"/>
          <w:b/>
          <w:bCs/>
          <w:sz w:val="18"/>
          <w:szCs w:val="20"/>
        </w:rPr>
      </w:pPr>
      <w:r w:rsidRPr="004B2AE9">
        <w:rPr>
          <w:rFonts w:ascii="Segoe UI Symbol" w:hAnsi="Segoe UI Symbol" w:cs="Arial"/>
          <w:b/>
          <w:bCs/>
          <w:sz w:val="18"/>
          <w:szCs w:val="20"/>
        </w:rPr>
        <w:t>REPRESENTANTE LEGAL</w:t>
      </w:r>
    </w:p>
    <w:p w14:paraId="71A34D5D" w14:textId="77777777" w:rsidR="00274093" w:rsidRPr="004B2AE9" w:rsidRDefault="00274093" w:rsidP="00BC1E89">
      <w:pPr>
        <w:tabs>
          <w:tab w:val="left" w:pos="851"/>
        </w:tabs>
        <w:jc w:val="center"/>
        <w:rPr>
          <w:rFonts w:ascii="Segoe UI Symbol" w:hAnsi="Segoe UI Symbol" w:cs="Arial"/>
          <w:b/>
          <w:bCs/>
          <w:sz w:val="18"/>
          <w:szCs w:val="20"/>
        </w:rPr>
      </w:pPr>
      <w:r w:rsidRPr="004B2AE9">
        <w:rPr>
          <w:rFonts w:ascii="Segoe UI Symbol" w:hAnsi="Segoe UI Symbol" w:cs="Arial"/>
          <w:b/>
          <w:bCs/>
          <w:sz w:val="18"/>
          <w:szCs w:val="20"/>
        </w:rPr>
        <w:t>NOMBRE DE LA EMPRESA</w:t>
      </w:r>
    </w:p>
    <w:p w14:paraId="20DBDD13" w14:textId="77777777" w:rsidR="00274093" w:rsidRPr="004B2AE9" w:rsidRDefault="00274093" w:rsidP="00BC1E89">
      <w:pPr>
        <w:rPr>
          <w:rFonts w:ascii="Segoe UI Symbol" w:hAnsi="Segoe UI Symbol" w:cs="Arial"/>
          <w:b/>
          <w:bCs/>
          <w:sz w:val="18"/>
          <w:szCs w:val="20"/>
        </w:rPr>
      </w:pPr>
      <w:r w:rsidRPr="004B2AE9">
        <w:rPr>
          <w:rFonts w:ascii="Segoe UI Symbol" w:hAnsi="Segoe UI Symbol" w:cs="Arial"/>
          <w:b/>
          <w:bCs/>
          <w:sz w:val="18"/>
          <w:szCs w:val="20"/>
        </w:rPr>
        <w:br w:type="page"/>
      </w:r>
    </w:p>
    <w:p w14:paraId="2DBCF825" w14:textId="77777777" w:rsidR="00274093" w:rsidRPr="004B2AE9" w:rsidRDefault="00274093" w:rsidP="00BC1E89">
      <w:pPr>
        <w:tabs>
          <w:tab w:val="left" w:pos="851"/>
        </w:tabs>
        <w:jc w:val="center"/>
        <w:rPr>
          <w:rFonts w:ascii="Segoe UI Symbol" w:hAnsi="Segoe UI Symbol" w:cs="Arial"/>
          <w:b/>
          <w:color w:val="FF0000"/>
          <w:sz w:val="18"/>
          <w:szCs w:val="20"/>
        </w:rPr>
      </w:pPr>
      <w:r w:rsidRPr="004B2AE9">
        <w:rPr>
          <w:rFonts w:ascii="Segoe UI Symbol" w:hAnsi="Segoe UI Symbol" w:cs="Arial"/>
          <w:b/>
          <w:bCs/>
          <w:color w:val="FF0000"/>
          <w:sz w:val="18"/>
          <w:szCs w:val="20"/>
        </w:rPr>
        <w:lastRenderedPageBreak/>
        <w:t>ANEXO 1</w:t>
      </w:r>
      <w:bookmarkEnd w:id="46"/>
      <w:r w:rsidRPr="004B2AE9">
        <w:rPr>
          <w:rFonts w:ascii="Segoe UI Symbol" w:hAnsi="Segoe UI Symbol" w:cs="Arial"/>
          <w:b/>
          <w:bCs/>
          <w:color w:val="FF0000"/>
          <w:sz w:val="18"/>
          <w:szCs w:val="20"/>
        </w:rPr>
        <w:t>5</w:t>
      </w:r>
    </w:p>
    <w:p w14:paraId="45887FE7" w14:textId="77777777" w:rsidR="00274093" w:rsidRPr="004B2AE9" w:rsidRDefault="00274093" w:rsidP="00BC1E89">
      <w:pPr>
        <w:tabs>
          <w:tab w:val="center" w:pos="4844"/>
          <w:tab w:val="center" w:pos="6210"/>
        </w:tabs>
        <w:autoSpaceDE w:val="0"/>
        <w:autoSpaceDN w:val="0"/>
        <w:adjustRightInd w:val="0"/>
        <w:jc w:val="center"/>
        <w:rPr>
          <w:rFonts w:ascii="Segoe UI Symbol" w:hAnsi="Segoe UI Symbol" w:cs="Arial"/>
          <w:bCs/>
          <w:sz w:val="18"/>
          <w:szCs w:val="20"/>
        </w:rPr>
      </w:pPr>
      <w:r w:rsidRPr="004B2AE9">
        <w:rPr>
          <w:rFonts w:ascii="Segoe UI Symbol" w:hAnsi="Segoe UI Symbol" w:cs="Arial"/>
          <w:bCs/>
          <w:color w:val="FF0000"/>
          <w:sz w:val="18"/>
          <w:szCs w:val="20"/>
        </w:rPr>
        <w:t>“AFILIACIÓN A LAS CADENAS PRODUCTIVAS DE NAFIN”</w:t>
      </w:r>
    </w:p>
    <w:p w14:paraId="209FA04E" w14:textId="77777777" w:rsidR="00274093" w:rsidRPr="004B2AE9" w:rsidRDefault="00274093" w:rsidP="00BC1E89">
      <w:pPr>
        <w:tabs>
          <w:tab w:val="left" w:pos="851"/>
        </w:tabs>
        <w:jc w:val="center"/>
        <w:rPr>
          <w:rFonts w:ascii="Segoe UI Symbol" w:hAnsi="Segoe UI Symbol" w:cs="Arial"/>
          <w:b/>
          <w:color w:val="FF0000"/>
          <w:sz w:val="18"/>
          <w:szCs w:val="20"/>
        </w:rPr>
      </w:pPr>
    </w:p>
    <w:p w14:paraId="26D58C95" w14:textId="77777777" w:rsidR="00274093" w:rsidRPr="004B2AE9" w:rsidRDefault="00274093" w:rsidP="00BC1E89">
      <w:pPr>
        <w:pStyle w:val="Textopredeterminado"/>
        <w:tabs>
          <w:tab w:val="left" w:pos="9637"/>
        </w:tabs>
        <w:ind w:left="851" w:right="-2" w:hanging="851"/>
        <w:jc w:val="left"/>
        <w:rPr>
          <w:rFonts w:ascii="Segoe UI Symbol" w:hAnsi="Segoe UI Symbol" w:cs="Arial"/>
          <w:b/>
          <w:noProof w:val="0"/>
          <w:sz w:val="18"/>
          <w:lang w:val="es-MX"/>
        </w:rPr>
      </w:pPr>
      <w:r w:rsidRPr="004B2AE9">
        <w:rPr>
          <w:rFonts w:ascii="Segoe UI Symbol" w:hAnsi="Segoe UI Symbol" w:cs="Arial"/>
          <w:b/>
          <w:noProof w:val="0"/>
          <w:sz w:val="18"/>
          <w:lang w:val="es-MX"/>
        </w:rPr>
        <w:t>¿Cadenas Productivas?</w:t>
      </w:r>
    </w:p>
    <w:p w14:paraId="697EE51A" w14:textId="77777777" w:rsidR="00274093" w:rsidRPr="004B2AE9" w:rsidRDefault="00274093" w:rsidP="00BC1E89">
      <w:pPr>
        <w:pStyle w:val="Textopredeterminado"/>
        <w:tabs>
          <w:tab w:val="left" w:pos="9637"/>
        </w:tabs>
        <w:ind w:right="-2"/>
        <w:rPr>
          <w:rFonts w:ascii="Segoe UI Symbol" w:hAnsi="Segoe UI Symbol" w:cs="Arial"/>
          <w:noProof w:val="0"/>
          <w:sz w:val="18"/>
          <w:lang w:val="es-MX"/>
        </w:rPr>
      </w:pPr>
    </w:p>
    <w:p w14:paraId="44280065" w14:textId="77777777" w:rsidR="00274093" w:rsidRPr="004B2AE9" w:rsidRDefault="00274093" w:rsidP="00BC1E89">
      <w:pPr>
        <w:pStyle w:val="Textopredeterminado"/>
        <w:tabs>
          <w:tab w:val="left" w:pos="9637"/>
        </w:tabs>
        <w:ind w:right="-2"/>
        <w:rPr>
          <w:rFonts w:ascii="Segoe UI Symbol" w:hAnsi="Segoe UI Symbol" w:cs="Arial"/>
          <w:noProof w:val="0"/>
          <w:sz w:val="18"/>
          <w:lang w:val="es-MX"/>
        </w:rPr>
      </w:pPr>
      <w:r w:rsidRPr="004B2AE9">
        <w:rPr>
          <w:rFonts w:ascii="Segoe UI Symbol" w:hAnsi="Segoe UI Symbol" w:cs="Arial"/>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4B2AE9">
        <w:rPr>
          <w:rFonts w:ascii="Segoe UI Symbol" w:hAnsi="Segoe UI Symbol" w:cs="Arial"/>
          <w:noProof w:val="0"/>
          <w:sz w:val="18"/>
          <w:lang w:val="es-MX"/>
        </w:rPr>
        <w:t>ó</w:t>
      </w:r>
      <w:proofErr w:type="spellEnd"/>
      <w:r w:rsidRPr="004B2AE9">
        <w:rPr>
          <w:rFonts w:ascii="Segoe UI Symbol" w:hAnsi="Segoe UI Symbol" w:cs="Arial"/>
          <w:noProof w:val="0"/>
          <w:sz w:val="18"/>
          <w:lang w:val="es-MX"/>
        </w:rPr>
        <w:t xml:space="preserve"> servicios, contribuyendo así a dar mayor certidumbre, transparencia y eficiencia en los pagos, así como financiamiento, capacitación y asistencia técnica. </w:t>
      </w:r>
    </w:p>
    <w:p w14:paraId="4DA3F663" w14:textId="77777777" w:rsidR="00274093" w:rsidRPr="004B2AE9" w:rsidRDefault="00274093" w:rsidP="00BC1E89">
      <w:pPr>
        <w:pStyle w:val="Textopredeterminado"/>
        <w:tabs>
          <w:tab w:val="left" w:pos="9637"/>
        </w:tabs>
        <w:ind w:left="851" w:right="-2" w:hanging="851"/>
        <w:rPr>
          <w:rFonts w:ascii="Segoe UI Symbol" w:hAnsi="Segoe UI Symbol" w:cs="Arial"/>
          <w:noProof w:val="0"/>
          <w:sz w:val="18"/>
          <w:lang w:val="es-MX"/>
        </w:rPr>
      </w:pPr>
    </w:p>
    <w:p w14:paraId="263009AF" w14:textId="77777777" w:rsidR="00274093" w:rsidRPr="004B2AE9" w:rsidRDefault="00274093" w:rsidP="00BC1E89">
      <w:pPr>
        <w:pStyle w:val="Textopredeterminado"/>
        <w:tabs>
          <w:tab w:val="left" w:pos="9637"/>
        </w:tabs>
        <w:ind w:left="851" w:right="-2" w:hanging="851"/>
        <w:rPr>
          <w:rFonts w:ascii="Segoe UI Symbol" w:hAnsi="Segoe UI Symbol" w:cs="Arial"/>
          <w:b/>
          <w:noProof w:val="0"/>
          <w:sz w:val="18"/>
          <w:lang w:val="es-MX"/>
        </w:rPr>
      </w:pPr>
      <w:r w:rsidRPr="004B2AE9">
        <w:rPr>
          <w:rFonts w:ascii="Segoe UI Symbol" w:hAnsi="Segoe UI Symbol" w:cs="Arial"/>
          <w:b/>
          <w:noProof w:val="0"/>
          <w:sz w:val="18"/>
          <w:lang w:val="es-MX"/>
        </w:rPr>
        <w:t>¿Afiliarse?</w:t>
      </w:r>
    </w:p>
    <w:p w14:paraId="1BF050A0" w14:textId="77777777" w:rsidR="00274093" w:rsidRPr="004B2AE9" w:rsidRDefault="00274093" w:rsidP="00BC1E89">
      <w:pPr>
        <w:pStyle w:val="Textopredeterminado"/>
        <w:tabs>
          <w:tab w:val="left" w:pos="9637"/>
        </w:tabs>
        <w:ind w:left="851" w:right="-2" w:hanging="851"/>
        <w:rPr>
          <w:rFonts w:ascii="Segoe UI Symbol" w:hAnsi="Segoe UI Symbol" w:cs="Arial"/>
          <w:noProof w:val="0"/>
          <w:sz w:val="18"/>
          <w:lang w:val="es-MX"/>
        </w:rPr>
      </w:pPr>
    </w:p>
    <w:p w14:paraId="6D51B9A1" w14:textId="77777777" w:rsidR="00274093" w:rsidRPr="004B2AE9" w:rsidRDefault="00274093" w:rsidP="00BC1E89">
      <w:pPr>
        <w:pStyle w:val="Textopredeterminado"/>
        <w:tabs>
          <w:tab w:val="left" w:pos="9637"/>
        </w:tabs>
        <w:ind w:right="-2"/>
        <w:rPr>
          <w:rFonts w:ascii="Segoe UI Symbol" w:hAnsi="Segoe UI Symbol" w:cs="Arial"/>
          <w:noProof w:val="0"/>
          <w:sz w:val="18"/>
          <w:lang w:val="es-MX"/>
        </w:rPr>
      </w:pPr>
      <w:r w:rsidRPr="004B2AE9">
        <w:rPr>
          <w:rFonts w:ascii="Segoe UI Symbol" w:hAnsi="Segoe UI Symbol" w:cs="Arial"/>
          <w:noProof w:val="0"/>
          <w:sz w:val="18"/>
          <w:lang w:val="es-MX"/>
        </w:rPr>
        <w:t xml:space="preserve">Afiliarse a Cadenas Productivas no tiene ningún costo, consiste en la entrega de un expediente, hecho que se realiza una sola vez independientemente de que usted sea proveedor de una </w:t>
      </w:r>
      <w:proofErr w:type="spellStart"/>
      <w:r w:rsidRPr="004B2AE9">
        <w:rPr>
          <w:rFonts w:ascii="Segoe UI Symbol" w:hAnsi="Segoe UI Symbol" w:cs="Arial"/>
          <w:noProof w:val="0"/>
          <w:sz w:val="18"/>
          <w:lang w:val="es-MX"/>
        </w:rPr>
        <w:t>ó</w:t>
      </w:r>
      <w:proofErr w:type="spellEnd"/>
      <w:r w:rsidRPr="004B2AE9">
        <w:rPr>
          <w:rFonts w:ascii="Segoe UI Symbol" w:hAnsi="Segoe UI Symbol" w:cs="Arial"/>
          <w:noProof w:val="0"/>
          <w:sz w:val="18"/>
          <w:lang w:val="es-MX"/>
        </w:rPr>
        <w:t xml:space="preserve"> más Dependencias </w:t>
      </w:r>
      <w:proofErr w:type="spellStart"/>
      <w:r w:rsidRPr="004B2AE9">
        <w:rPr>
          <w:rFonts w:ascii="Segoe UI Symbol" w:hAnsi="Segoe UI Symbol" w:cs="Arial"/>
          <w:noProof w:val="0"/>
          <w:sz w:val="18"/>
          <w:lang w:val="es-MX"/>
        </w:rPr>
        <w:t>ó</w:t>
      </w:r>
      <w:proofErr w:type="spellEnd"/>
      <w:r w:rsidRPr="004B2AE9">
        <w:rPr>
          <w:rFonts w:ascii="Segoe UI Symbol" w:hAnsi="Segoe UI Symbol" w:cs="Arial"/>
          <w:noProof w:val="0"/>
          <w:sz w:val="18"/>
          <w:lang w:val="es-MX"/>
        </w:rPr>
        <w:t xml:space="preserve"> Entidades de la Administración Pública Federal.</w:t>
      </w:r>
    </w:p>
    <w:p w14:paraId="734B3578" w14:textId="77777777" w:rsidR="00274093" w:rsidRPr="004B2AE9" w:rsidRDefault="00274093" w:rsidP="00BC1E89">
      <w:pPr>
        <w:pStyle w:val="Textopredeterminado"/>
        <w:tabs>
          <w:tab w:val="left" w:pos="9637"/>
        </w:tabs>
        <w:ind w:left="851" w:right="-2" w:hanging="851"/>
        <w:rPr>
          <w:rFonts w:ascii="Segoe UI Symbol" w:hAnsi="Segoe UI Symbol" w:cs="Arial"/>
          <w:noProof w:val="0"/>
          <w:sz w:val="18"/>
          <w:lang w:val="es-MX"/>
        </w:rPr>
      </w:pPr>
    </w:p>
    <w:p w14:paraId="274F30A9" w14:textId="77777777" w:rsidR="00274093" w:rsidRPr="004B2AE9" w:rsidRDefault="00274093" w:rsidP="00BC1E89">
      <w:pPr>
        <w:pStyle w:val="Textopredeterminado"/>
        <w:tabs>
          <w:tab w:val="left" w:pos="9637"/>
        </w:tabs>
        <w:ind w:right="-2"/>
        <w:rPr>
          <w:rFonts w:ascii="Segoe UI Symbol" w:hAnsi="Segoe UI Symbol" w:cs="Arial"/>
          <w:noProof w:val="0"/>
          <w:sz w:val="18"/>
          <w:lang w:val="es-MX"/>
        </w:rPr>
      </w:pPr>
      <w:r w:rsidRPr="004B2AE9">
        <w:rPr>
          <w:rFonts w:ascii="Segoe UI Symbol" w:hAnsi="Segoe UI Symbol" w:cs="Arial"/>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4B2AE9">
        <w:rPr>
          <w:rFonts w:ascii="Segoe UI Symbol" w:hAnsi="Segoe UI Symbol" w:cs="Arial"/>
          <w:noProof w:val="0"/>
          <w:sz w:val="18"/>
          <w:lang w:val="es-MX"/>
        </w:rPr>
        <w:t>ó</w:t>
      </w:r>
      <w:proofErr w:type="spellEnd"/>
      <w:r w:rsidRPr="004B2AE9">
        <w:rPr>
          <w:rFonts w:ascii="Segoe UI Symbol" w:hAnsi="Segoe UI Symbol" w:cs="Arial"/>
          <w:noProof w:val="0"/>
          <w:sz w:val="18"/>
          <w:lang w:val="es-MX"/>
        </w:rPr>
        <w:t xml:space="preserve"> cumplir con sus compromisos.</w:t>
      </w:r>
    </w:p>
    <w:p w14:paraId="240A84CF" w14:textId="77777777" w:rsidR="00274093" w:rsidRPr="004B2AE9" w:rsidRDefault="00274093" w:rsidP="00BC1E89">
      <w:pPr>
        <w:pStyle w:val="Textopredeterminado"/>
        <w:tabs>
          <w:tab w:val="left" w:pos="9637"/>
        </w:tabs>
        <w:ind w:left="851" w:right="-2" w:hanging="851"/>
        <w:rPr>
          <w:rFonts w:ascii="Segoe UI Symbol" w:hAnsi="Segoe UI Symbol" w:cs="Arial"/>
          <w:noProof w:val="0"/>
          <w:sz w:val="18"/>
          <w:lang w:val="es-MX"/>
        </w:rPr>
      </w:pPr>
    </w:p>
    <w:p w14:paraId="4295C2A1" w14:textId="77777777" w:rsidR="00274093" w:rsidRPr="004B2AE9" w:rsidRDefault="00274093" w:rsidP="00BC1E89">
      <w:pPr>
        <w:pStyle w:val="Textopredeterminado"/>
        <w:tabs>
          <w:tab w:val="left" w:pos="9637"/>
        </w:tabs>
        <w:ind w:left="851" w:right="-2" w:hanging="851"/>
        <w:rPr>
          <w:rFonts w:ascii="Segoe UI Symbol" w:hAnsi="Segoe UI Symbol" w:cs="Arial"/>
          <w:b/>
          <w:noProof w:val="0"/>
          <w:sz w:val="18"/>
          <w:lang w:val="es-MX"/>
        </w:rPr>
      </w:pPr>
      <w:r w:rsidRPr="004B2AE9">
        <w:rPr>
          <w:rFonts w:ascii="Segoe UI Symbol" w:hAnsi="Segoe UI Symbol" w:cs="Arial"/>
          <w:b/>
          <w:noProof w:val="0"/>
          <w:sz w:val="18"/>
          <w:u w:val="single"/>
          <w:lang w:val="es-MX"/>
        </w:rPr>
        <w:t>Cadenas Productivas ofrece</w:t>
      </w:r>
      <w:r w:rsidRPr="004B2AE9">
        <w:rPr>
          <w:rFonts w:ascii="Segoe UI Symbol" w:hAnsi="Segoe UI Symbol" w:cs="Arial"/>
          <w:b/>
          <w:noProof w:val="0"/>
          <w:sz w:val="18"/>
          <w:lang w:val="es-MX"/>
        </w:rPr>
        <w:t>:</w:t>
      </w:r>
    </w:p>
    <w:p w14:paraId="065874A2" w14:textId="77777777" w:rsidR="00274093" w:rsidRPr="004B2AE9" w:rsidRDefault="00274093" w:rsidP="00BC1E89">
      <w:pPr>
        <w:pStyle w:val="Textopredeterminado"/>
        <w:tabs>
          <w:tab w:val="left" w:pos="9637"/>
        </w:tabs>
        <w:ind w:left="851" w:right="-2" w:hanging="851"/>
        <w:rPr>
          <w:rFonts w:ascii="Segoe UI Symbol" w:hAnsi="Segoe UI Symbol" w:cs="Arial"/>
          <w:noProof w:val="0"/>
          <w:sz w:val="18"/>
          <w:lang w:val="es-MX"/>
        </w:rPr>
      </w:pPr>
    </w:p>
    <w:p w14:paraId="0A7F0BAC" w14:textId="77777777" w:rsidR="00274093" w:rsidRPr="004B2AE9" w:rsidRDefault="00274093" w:rsidP="00BC1E89">
      <w:pPr>
        <w:pStyle w:val="Textopredeterminado"/>
        <w:numPr>
          <w:ilvl w:val="0"/>
          <w:numId w:val="64"/>
        </w:numPr>
        <w:tabs>
          <w:tab w:val="left" w:pos="9637"/>
        </w:tabs>
        <w:ind w:left="426" w:right="-2"/>
        <w:rPr>
          <w:rFonts w:ascii="Segoe UI Symbol" w:hAnsi="Segoe UI Symbol" w:cs="Arial"/>
          <w:noProof w:val="0"/>
          <w:sz w:val="18"/>
          <w:lang w:val="es-MX"/>
        </w:rPr>
      </w:pPr>
      <w:r w:rsidRPr="004B2AE9">
        <w:rPr>
          <w:rFonts w:ascii="Segoe UI Symbol" w:hAnsi="Segoe UI Symbol" w:cs="Arial"/>
          <w:noProof w:val="0"/>
          <w:sz w:val="18"/>
          <w:lang w:val="es-MX"/>
        </w:rPr>
        <w:t xml:space="preserve">Adelantar el cobro de las facturas mediante el </w:t>
      </w:r>
      <w:r w:rsidRPr="004B2AE9">
        <w:rPr>
          <w:rFonts w:ascii="Segoe UI Symbol" w:hAnsi="Segoe UI Symbol" w:cs="Arial"/>
          <w:i/>
          <w:noProof w:val="0"/>
          <w:sz w:val="18"/>
          <w:lang w:val="es-MX"/>
        </w:rPr>
        <w:t>descuento electrónico</w:t>
      </w:r>
    </w:p>
    <w:p w14:paraId="46EF8E64" w14:textId="77777777" w:rsidR="00274093" w:rsidRPr="004B2AE9" w:rsidRDefault="00274093" w:rsidP="00BC1E89">
      <w:pPr>
        <w:pStyle w:val="Textopredeterminado"/>
        <w:numPr>
          <w:ilvl w:val="1"/>
          <w:numId w:val="64"/>
        </w:numPr>
        <w:tabs>
          <w:tab w:val="left" w:pos="9637"/>
        </w:tabs>
        <w:ind w:left="851" w:right="-2"/>
        <w:rPr>
          <w:rFonts w:ascii="Segoe UI Symbol" w:hAnsi="Segoe UI Symbol" w:cs="Arial"/>
          <w:noProof w:val="0"/>
          <w:sz w:val="18"/>
          <w:lang w:val="es-MX"/>
        </w:rPr>
      </w:pPr>
      <w:r w:rsidRPr="004B2AE9">
        <w:rPr>
          <w:rFonts w:ascii="Segoe UI Symbol" w:hAnsi="Segoe UI Symbol" w:cs="Arial"/>
          <w:noProof w:val="0"/>
          <w:sz w:val="18"/>
          <w:lang w:val="es-MX"/>
        </w:rPr>
        <w:t>Obtener liquidez para realizar más negocios</w:t>
      </w:r>
    </w:p>
    <w:p w14:paraId="6F36620D" w14:textId="77777777" w:rsidR="00274093" w:rsidRPr="004B2AE9" w:rsidRDefault="00274093" w:rsidP="00BC1E89">
      <w:pPr>
        <w:pStyle w:val="Textopredeterminado"/>
        <w:numPr>
          <w:ilvl w:val="1"/>
          <w:numId w:val="64"/>
        </w:numPr>
        <w:tabs>
          <w:tab w:val="left" w:pos="9637"/>
        </w:tabs>
        <w:ind w:left="851" w:right="-2"/>
        <w:rPr>
          <w:rFonts w:ascii="Segoe UI Symbol" w:hAnsi="Segoe UI Symbol" w:cs="Arial"/>
          <w:noProof w:val="0"/>
          <w:sz w:val="18"/>
          <w:lang w:val="es-MX"/>
        </w:rPr>
      </w:pPr>
      <w:r w:rsidRPr="004B2AE9">
        <w:rPr>
          <w:rFonts w:ascii="Segoe UI Symbol" w:hAnsi="Segoe UI Symbol" w:cs="Arial"/>
          <w:noProof w:val="0"/>
          <w:sz w:val="18"/>
          <w:lang w:val="es-MX"/>
        </w:rPr>
        <w:t>Mejorar la eficiencia del capital de trabajo</w:t>
      </w:r>
    </w:p>
    <w:p w14:paraId="145C70C1" w14:textId="77777777" w:rsidR="00274093" w:rsidRPr="004B2AE9" w:rsidRDefault="00274093" w:rsidP="00BC1E89">
      <w:pPr>
        <w:pStyle w:val="Textopredeterminado"/>
        <w:numPr>
          <w:ilvl w:val="1"/>
          <w:numId w:val="64"/>
        </w:numPr>
        <w:tabs>
          <w:tab w:val="left" w:pos="9637"/>
        </w:tabs>
        <w:ind w:left="851" w:right="-2"/>
        <w:rPr>
          <w:rFonts w:ascii="Segoe UI Symbol" w:hAnsi="Segoe UI Symbol" w:cs="Arial"/>
          <w:noProof w:val="0"/>
          <w:sz w:val="18"/>
          <w:lang w:val="es-MX"/>
        </w:rPr>
      </w:pPr>
      <w:r w:rsidRPr="004B2AE9">
        <w:rPr>
          <w:rFonts w:ascii="Segoe UI Symbol" w:hAnsi="Segoe UI Symbol" w:cs="Arial"/>
          <w:noProof w:val="0"/>
          <w:sz w:val="18"/>
          <w:lang w:val="es-MX"/>
        </w:rPr>
        <w:t>Agilizar y reducir los costos de cobranza</w:t>
      </w:r>
    </w:p>
    <w:p w14:paraId="395E6279" w14:textId="77777777" w:rsidR="00274093" w:rsidRPr="004B2AE9" w:rsidRDefault="00274093" w:rsidP="00BC1E89">
      <w:pPr>
        <w:pStyle w:val="Textopredeterminado"/>
        <w:numPr>
          <w:ilvl w:val="1"/>
          <w:numId w:val="64"/>
        </w:numPr>
        <w:tabs>
          <w:tab w:val="left" w:pos="9637"/>
        </w:tabs>
        <w:ind w:left="851" w:right="-2"/>
        <w:rPr>
          <w:rFonts w:ascii="Segoe UI Symbol" w:hAnsi="Segoe UI Symbol" w:cs="Arial"/>
          <w:noProof w:val="0"/>
          <w:sz w:val="18"/>
          <w:lang w:val="es-MX"/>
        </w:rPr>
      </w:pPr>
      <w:r w:rsidRPr="004B2AE9">
        <w:rPr>
          <w:rFonts w:ascii="Segoe UI Symbol" w:hAnsi="Segoe UI Symbol" w:cs="Arial"/>
          <w:noProof w:val="0"/>
          <w:sz w:val="18"/>
          <w:lang w:val="es-MX"/>
        </w:rPr>
        <w:t xml:space="preserve">Realizar las transacciones desde la empresa en un sistema amigable y sencillo, </w:t>
      </w:r>
      <w:hyperlink r:id="rId14" w:history="1">
        <w:r w:rsidRPr="004B2AE9">
          <w:rPr>
            <w:rStyle w:val="Hipervnculo"/>
            <w:rFonts w:ascii="Segoe UI Symbol" w:hAnsi="Segoe UI Symbol" w:cs="Arial"/>
            <w:noProof w:val="0"/>
            <w:sz w:val="18"/>
            <w:lang w:val="es-MX"/>
          </w:rPr>
          <w:t>www.nafin.com.mx</w:t>
        </w:r>
      </w:hyperlink>
    </w:p>
    <w:p w14:paraId="74F484EF" w14:textId="77777777" w:rsidR="00274093" w:rsidRPr="004B2AE9" w:rsidRDefault="00274093" w:rsidP="00BC1E89">
      <w:pPr>
        <w:pStyle w:val="Textopredeterminado"/>
        <w:numPr>
          <w:ilvl w:val="1"/>
          <w:numId w:val="64"/>
        </w:numPr>
        <w:tabs>
          <w:tab w:val="left" w:pos="9637"/>
        </w:tabs>
        <w:ind w:left="851" w:right="-2"/>
        <w:rPr>
          <w:rFonts w:ascii="Segoe UI Symbol" w:hAnsi="Segoe UI Symbol" w:cs="Arial"/>
          <w:noProof w:val="0"/>
          <w:sz w:val="18"/>
          <w:lang w:val="es-MX"/>
        </w:rPr>
      </w:pPr>
      <w:r w:rsidRPr="004B2AE9">
        <w:rPr>
          <w:rFonts w:ascii="Segoe UI Symbol" w:hAnsi="Segoe UI Symbol" w:cs="Arial"/>
          <w:noProof w:val="0"/>
          <w:sz w:val="18"/>
          <w:lang w:val="es-MX"/>
        </w:rPr>
        <w:t xml:space="preserve">Realizar en caso necesario, operaciones vía telefónica a través del </w:t>
      </w:r>
      <w:proofErr w:type="spellStart"/>
      <w:r w:rsidRPr="004B2AE9">
        <w:rPr>
          <w:rFonts w:ascii="Segoe UI Symbol" w:hAnsi="Segoe UI Symbol" w:cs="Arial"/>
          <w:noProof w:val="0"/>
          <w:sz w:val="18"/>
          <w:lang w:val="es-MX"/>
        </w:rPr>
        <w:t>Call</w:t>
      </w:r>
      <w:proofErr w:type="spellEnd"/>
      <w:r w:rsidRPr="004B2AE9">
        <w:rPr>
          <w:rFonts w:ascii="Segoe UI Symbol" w:hAnsi="Segoe UI Symbol" w:cs="Arial"/>
          <w:noProof w:val="0"/>
          <w:sz w:val="18"/>
          <w:lang w:val="es-MX"/>
        </w:rPr>
        <w:t xml:space="preserve"> Center 50 89 61 07 y 01800 NAFINSA (62 34 672)</w:t>
      </w:r>
    </w:p>
    <w:p w14:paraId="639CC1E1" w14:textId="77777777" w:rsidR="00274093" w:rsidRPr="004B2AE9" w:rsidRDefault="00274093" w:rsidP="00BC1E89">
      <w:pPr>
        <w:pStyle w:val="Textopredeterminado"/>
        <w:numPr>
          <w:ilvl w:val="0"/>
          <w:numId w:val="64"/>
        </w:numPr>
        <w:tabs>
          <w:tab w:val="left" w:pos="9637"/>
        </w:tabs>
        <w:ind w:left="426" w:right="-2"/>
        <w:rPr>
          <w:rFonts w:ascii="Segoe UI Symbol" w:hAnsi="Segoe UI Symbol" w:cs="Arial"/>
          <w:noProof w:val="0"/>
          <w:sz w:val="18"/>
          <w:lang w:val="es-MX"/>
        </w:rPr>
      </w:pPr>
      <w:r w:rsidRPr="004B2AE9">
        <w:rPr>
          <w:rFonts w:ascii="Segoe UI Symbol" w:hAnsi="Segoe UI Symbol" w:cs="Arial"/>
          <w:noProof w:val="0"/>
          <w:sz w:val="18"/>
          <w:lang w:val="es-MX"/>
        </w:rPr>
        <w:t>Acceder a capacitación y asistencia técnica gratuita</w:t>
      </w:r>
    </w:p>
    <w:p w14:paraId="0FC6B4BA" w14:textId="77777777" w:rsidR="00274093" w:rsidRPr="004B2AE9" w:rsidRDefault="00274093" w:rsidP="00BC1E89">
      <w:pPr>
        <w:pStyle w:val="Textopredeterminado"/>
        <w:numPr>
          <w:ilvl w:val="0"/>
          <w:numId w:val="64"/>
        </w:numPr>
        <w:tabs>
          <w:tab w:val="left" w:pos="9637"/>
        </w:tabs>
        <w:ind w:left="426" w:right="-2"/>
        <w:rPr>
          <w:rFonts w:ascii="Segoe UI Symbol" w:hAnsi="Segoe UI Symbol" w:cs="Arial"/>
          <w:noProof w:val="0"/>
          <w:sz w:val="18"/>
          <w:lang w:val="es-MX"/>
        </w:rPr>
      </w:pPr>
      <w:r w:rsidRPr="004B2AE9">
        <w:rPr>
          <w:rFonts w:ascii="Segoe UI Symbol" w:hAnsi="Segoe UI Symbol" w:cs="Arial"/>
          <w:noProof w:val="0"/>
          <w:sz w:val="18"/>
          <w:lang w:val="es-MX"/>
        </w:rPr>
        <w:t xml:space="preserve">Recibir información  </w:t>
      </w:r>
    </w:p>
    <w:p w14:paraId="550FEAD5" w14:textId="77777777" w:rsidR="00274093" w:rsidRPr="004B2AE9" w:rsidRDefault="00274093" w:rsidP="00BC1E89">
      <w:pPr>
        <w:pStyle w:val="Textopredeterminado"/>
        <w:numPr>
          <w:ilvl w:val="0"/>
          <w:numId w:val="64"/>
        </w:numPr>
        <w:tabs>
          <w:tab w:val="left" w:pos="9637"/>
        </w:tabs>
        <w:ind w:left="426" w:right="-2"/>
        <w:rPr>
          <w:rFonts w:ascii="Segoe UI Symbol" w:hAnsi="Segoe UI Symbol" w:cs="Arial"/>
          <w:noProof w:val="0"/>
          <w:sz w:val="18"/>
          <w:lang w:val="es-MX"/>
        </w:rPr>
      </w:pPr>
      <w:r w:rsidRPr="004B2AE9">
        <w:rPr>
          <w:rFonts w:ascii="Segoe UI Symbol" w:hAnsi="Segoe UI Symbol" w:cs="Arial"/>
          <w:noProof w:val="0"/>
          <w:sz w:val="18"/>
          <w:lang w:val="es-MX"/>
        </w:rPr>
        <w:t xml:space="preserve">Formar parte del </w:t>
      </w:r>
      <w:r w:rsidRPr="004B2AE9">
        <w:rPr>
          <w:rFonts w:ascii="Segoe UI Symbol" w:hAnsi="Segoe UI Symbol" w:cs="Arial"/>
          <w:i/>
          <w:noProof w:val="0"/>
          <w:sz w:val="18"/>
          <w:lang w:val="es-MX"/>
        </w:rPr>
        <w:t>Directorio de compras del Gobierno Federal</w:t>
      </w:r>
    </w:p>
    <w:p w14:paraId="5EB0CE1C" w14:textId="77777777" w:rsidR="00274093" w:rsidRPr="004B2AE9" w:rsidRDefault="00274093" w:rsidP="00BC1E89">
      <w:pPr>
        <w:pStyle w:val="Textopredeterminado"/>
        <w:tabs>
          <w:tab w:val="left" w:pos="9637"/>
        </w:tabs>
        <w:ind w:left="851" w:right="-2" w:hanging="851"/>
        <w:rPr>
          <w:rFonts w:ascii="Segoe UI Symbol" w:hAnsi="Segoe UI Symbol" w:cs="Arial"/>
          <w:noProof w:val="0"/>
          <w:sz w:val="18"/>
          <w:lang w:val="es-MX"/>
        </w:rPr>
      </w:pPr>
    </w:p>
    <w:p w14:paraId="3FDFF51E" w14:textId="77777777" w:rsidR="00274093" w:rsidRPr="004B2AE9" w:rsidRDefault="00274093" w:rsidP="00BC1E89">
      <w:pPr>
        <w:pStyle w:val="Textopredeterminado"/>
        <w:tabs>
          <w:tab w:val="left" w:pos="9637"/>
        </w:tabs>
        <w:ind w:left="851" w:right="-2" w:hanging="851"/>
        <w:rPr>
          <w:rFonts w:ascii="Segoe UI Symbol" w:hAnsi="Segoe UI Symbol" w:cs="Arial"/>
          <w:b/>
          <w:noProof w:val="0"/>
          <w:sz w:val="18"/>
          <w:lang w:val="es-MX"/>
        </w:rPr>
      </w:pPr>
      <w:r w:rsidRPr="004B2AE9">
        <w:rPr>
          <w:rFonts w:ascii="Segoe UI Symbol" w:hAnsi="Segoe UI Symbol" w:cs="Arial"/>
          <w:b/>
          <w:noProof w:val="0"/>
          <w:sz w:val="18"/>
          <w:u w:val="single"/>
          <w:lang w:val="es-MX"/>
        </w:rPr>
        <w:t xml:space="preserve">Características </w:t>
      </w:r>
      <w:r w:rsidR="00DB3173" w:rsidRPr="004B2AE9">
        <w:rPr>
          <w:rFonts w:ascii="Segoe UI Symbol" w:hAnsi="Segoe UI Symbol" w:cs="Arial"/>
          <w:b/>
          <w:noProof w:val="0"/>
          <w:sz w:val="18"/>
          <w:u w:val="single"/>
          <w:lang w:val="es-MX"/>
        </w:rPr>
        <w:t>descuento o</w:t>
      </w:r>
      <w:r w:rsidRPr="004B2AE9">
        <w:rPr>
          <w:rFonts w:ascii="Segoe UI Symbol" w:hAnsi="Segoe UI Symbol" w:cs="Arial"/>
          <w:b/>
          <w:noProof w:val="0"/>
          <w:sz w:val="18"/>
          <w:u w:val="single"/>
          <w:lang w:val="es-MX"/>
        </w:rPr>
        <w:t xml:space="preserve"> factoraje electrónico</w:t>
      </w:r>
      <w:r w:rsidRPr="004B2AE9">
        <w:rPr>
          <w:rFonts w:ascii="Segoe UI Symbol" w:hAnsi="Segoe UI Symbol" w:cs="Arial"/>
          <w:b/>
          <w:noProof w:val="0"/>
          <w:sz w:val="18"/>
          <w:lang w:val="es-MX"/>
        </w:rPr>
        <w:t>:</w:t>
      </w:r>
    </w:p>
    <w:p w14:paraId="0DCB5DC9" w14:textId="77777777" w:rsidR="00274093" w:rsidRPr="004B2AE9" w:rsidRDefault="00274093" w:rsidP="00BC1E89">
      <w:pPr>
        <w:pStyle w:val="Textopredeterminado"/>
        <w:tabs>
          <w:tab w:val="left" w:pos="9637"/>
        </w:tabs>
        <w:ind w:left="851" w:right="-2" w:hanging="851"/>
        <w:rPr>
          <w:rFonts w:ascii="Segoe UI Symbol" w:hAnsi="Segoe UI Symbol" w:cs="Arial"/>
          <w:noProof w:val="0"/>
          <w:sz w:val="18"/>
          <w:lang w:val="es-MX"/>
        </w:rPr>
      </w:pPr>
    </w:p>
    <w:p w14:paraId="4DD9B259" w14:textId="77777777" w:rsidR="00274093" w:rsidRPr="004B2AE9" w:rsidRDefault="00274093" w:rsidP="00BC1E89">
      <w:pPr>
        <w:pStyle w:val="Textopredeterminado"/>
        <w:numPr>
          <w:ilvl w:val="0"/>
          <w:numId w:val="64"/>
        </w:numPr>
        <w:tabs>
          <w:tab w:val="left" w:pos="9637"/>
        </w:tabs>
        <w:ind w:left="426" w:right="-2"/>
        <w:rPr>
          <w:rFonts w:ascii="Segoe UI Symbol" w:hAnsi="Segoe UI Symbol" w:cs="Arial"/>
          <w:noProof w:val="0"/>
          <w:sz w:val="18"/>
          <w:lang w:val="es-MX"/>
        </w:rPr>
      </w:pPr>
      <w:r w:rsidRPr="004B2AE9">
        <w:rPr>
          <w:rFonts w:ascii="Segoe UI Symbol" w:hAnsi="Segoe UI Symbol" w:cs="Arial"/>
          <w:noProof w:val="0"/>
          <w:sz w:val="18"/>
          <w:lang w:val="es-MX"/>
        </w:rPr>
        <w:t>Anticipar la totalidad de su cuenta por cobrar (documento)</w:t>
      </w:r>
    </w:p>
    <w:p w14:paraId="339BE15E" w14:textId="77777777" w:rsidR="00274093" w:rsidRPr="004B2AE9" w:rsidRDefault="00274093" w:rsidP="00BC1E89">
      <w:pPr>
        <w:pStyle w:val="Textopredeterminado"/>
        <w:numPr>
          <w:ilvl w:val="0"/>
          <w:numId w:val="64"/>
        </w:numPr>
        <w:tabs>
          <w:tab w:val="left" w:pos="9637"/>
        </w:tabs>
        <w:ind w:left="426" w:right="-2"/>
        <w:rPr>
          <w:rFonts w:ascii="Segoe UI Symbol" w:hAnsi="Segoe UI Symbol" w:cs="Arial"/>
          <w:noProof w:val="0"/>
          <w:sz w:val="18"/>
          <w:lang w:val="es-MX"/>
        </w:rPr>
      </w:pPr>
      <w:r w:rsidRPr="004B2AE9">
        <w:rPr>
          <w:rFonts w:ascii="Segoe UI Symbol" w:hAnsi="Segoe UI Symbol" w:cs="Arial"/>
          <w:noProof w:val="0"/>
          <w:sz w:val="18"/>
          <w:lang w:val="es-MX"/>
        </w:rPr>
        <w:t>Descuento aplicable a tasas preferenciales</w:t>
      </w:r>
    </w:p>
    <w:p w14:paraId="7E218F3D" w14:textId="77777777" w:rsidR="00274093" w:rsidRPr="004B2AE9" w:rsidRDefault="00274093" w:rsidP="00BC1E89">
      <w:pPr>
        <w:pStyle w:val="Textopredeterminado"/>
        <w:numPr>
          <w:ilvl w:val="0"/>
          <w:numId w:val="64"/>
        </w:numPr>
        <w:tabs>
          <w:tab w:val="left" w:pos="9637"/>
        </w:tabs>
        <w:ind w:left="426" w:right="-2"/>
        <w:rPr>
          <w:rFonts w:ascii="Segoe UI Symbol" w:hAnsi="Segoe UI Symbol" w:cs="Arial"/>
          <w:noProof w:val="0"/>
          <w:sz w:val="18"/>
          <w:lang w:val="es-MX"/>
        </w:rPr>
      </w:pPr>
      <w:r w:rsidRPr="004B2AE9">
        <w:rPr>
          <w:rFonts w:ascii="Segoe UI Symbol" w:hAnsi="Segoe UI Symbol" w:cs="Arial"/>
          <w:noProof w:val="0"/>
          <w:sz w:val="18"/>
          <w:lang w:val="es-MX"/>
        </w:rPr>
        <w:t>Sin garantías, ni otros costos o comisiones adicionales</w:t>
      </w:r>
    </w:p>
    <w:p w14:paraId="68810AEC" w14:textId="77777777" w:rsidR="00274093" w:rsidRPr="004B2AE9" w:rsidRDefault="00274093" w:rsidP="00BC1E89">
      <w:pPr>
        <w:pStyle w:val="Textopredeterminado"/>
        <w:numPr>
          <w:ilvl w:val="0"/>
          <w:numId w:val="64"/>
        </w:numPr>
        <w:tabs>
          <w:tab w:val="left" w:pos="9637"/>
        </w:tabs>
        <w:ind w:left="426" w:right="-2"/>
        <w:rPr>
          <w:rFonts w:ascii="Segoe UI Symbol" w:hAnsi="Segoe UI Symbol" w:cs="Arial"/>
          <w:noProof w:val="0"/>
          <w:sz w:val="18"/>
          <w:lang w:val="es-MX"/>
        </w:rPr>
      </w:pPr>
      <w:r w:rsidRPr="004B2AE9">
        <w:rPr>
          <w:rFonts w:ascii="Segoe UI Symbol" w:hAnsi="Segoe UI Symbol" w:cs="Arial"/>
          <w:noProof w:val="0"/>
          <w:sz w:val="18"/>
          <w:lang w:val="es-MX"/>
        </w:rPr>
        <w:t xml:space="preserve">Contar con la disposición de los recursos en un plazo no mayor a 24 </w:t>
      </w:r>
      <w:proofErr w:type="spellStart"/>
      <w:r w:rsidRPr="004B2AE9">
        <w:rPr>
          <w:rFonts w:ascii="Segoe UI Symbol" w:hAnsi="Segoe UI Symbol" w:cs="Arial"/>
          <w:noProof w:val="0"/>
          <w:sz w:val="18"/>
          <w:lang w:val="es-MX"/>
        </w:rPr>
        <w:t>hrs</w:t>
      </w:r>
      <w:proofErr w:type="spellEnd"/>
      <w:r w:rsidRPr="004B2AE9">
        <w:rPr>
          <w:rFonts w:ascii="Segoe UI Symbol" w:hAnsi="Segoe UI Symbol" w:cs="Arial"/>
          <w:noProof w:val="0"/>
          <w:sz w:val="18"/>
          <w:lang w:val="es-MX"/>
        </w:rPr>
        <w:t>, en forma electrónica y eligiendo al intermediario financiero de su preferencia</w:t>
      </w:r>
    </w:p>
    <w:p w14:paraId="398CF200" w14:textId="77777777" w:rsidR="00274093" w:rsidRPr="004B2AE9" w:rsidRDefault="00274093" w:rsidP="00BC1E89">
      <w:pPr>
        <w:pStyle w:val="Textopredeterminado"/>
        <w:tabs>
          <w:tab w:val="left" w:pos="9637"/>
        </w:tabs>
        <w:ind w:left="851" w:right="-2" w:hanging="851"/>
        <w:rPr>
          <w:rFonts w:ascii="Segoe UI Symbol" w:hAnsi="Segoe UI Symbol" w:cs="Arial"/>
          <w:b/>
          <w:noProof w:val="0"/>
          <w:sz w:val="18"/>
          <w:lang w:val="es-MX"/>
        </w:rPr>
      </w:pPr>
    </w:p>
    <w:p w14:paraId="6F2CC3E9" w14:textId="77777777" w:rsidR="00274093" w:rsidRPr="004B2AE9" w:rsidRDefault="00274093" w:rsidP="00BC1E89">
      <w:pPr>
        <w:pStyle w:val="Textopredeterminado"/>
        <w:tabs>
          <w:tab w:val="left" w:pos="9637"/>
        </w:tabs>
        <w:ind w:left="851" w:right="-2" w:hanging="851"/>
        <w:rPr>
          <w:rFonts w:ascii="Segoe UI Symbol" w:hAnsi="Segoe UI Symbol" w:cs="Arial"/>
          <w:b/>
          <w:noProof w:val="0"/>
          <w:sz w:val="18"/>
          <w:lang w:val="es-MX"/>
        </w:rPr>
      </w:pPr>
      <w:r w:rsidRPr="004B2AE9">
        <w:rPr>
          <w:rFonts w:ascii="Segoe UI Symbol" w:hAnsi="Segoe UI Symbol" w:cs="Arial"/>
          <w:b/>
          <w:noProof w:val="0"/>
          <w:sz w:val="18"/>
          <w:lang w:val="es-MX"/>
        </w:rPr>
        <w:t>DIRECTORIO DE COMPRAS DEL GOBIERNO FEDERAL</w:t>
      </w:r>
    </w:p>
    <w:p w14:paraId="2364C0A6" w14:textId="77777777" w:rsidR="00274093" w:rsidRPr="004B2AE9" w:rsidRDefault="00274093" w:rsidP="00BC1E89">
      <w:pPr>
        <w:pStyle w:val="Textopredeterminado"/>
        <w:tabs>
          <w:tab w:val="left" w:pos="9637"/>
        </w:tabs>
        <w:ind w:right="-2"/>
        <w:rPr>
          <w:rFonts w:ascii="Segoe UI Symbol" w:hAnsi="Segoe UI Symbol" w:cs="Arial"/>
          <w:noProof w:val="0"/>
          <w:sz w:val="18"/>
          <w:lang w:val="es-MX"/>
        </w:rPr>
      </w:pPr>
    </w:p>
    <w:p w14:paraId="6B3F75A5" w14:textId="77777777" w:rsidR="00274093" w:rsidRPr="004B2AE9" w:rsidRDefault="00274093" w:rsidP="00BC1E89">
      <w:pPr>
        <w:pStyle w:val="Textopredeterminado"/>
        <w:tabs>
          <w:tab w:val="left" w:pos="9637"/>
        </w:tabs>
        <w:ind w:left="851" w:right="-2" w:hanging="851"/>
        <w:rPr>
          <w:rFonts w:ascii="Segoe UI Symbol" w:hAnsi="Segoe UI Symbol" w:cs="Arial"/>
          <w:noProof w:val="0"/>
          <w:sz w:val="18"/>
          <w:lang w:val="es-MX"/>
        </w:rPr>
      </w:pPr>
      <w:r w:rsidRPr="004B2AE9">
        <w:rPr>
          <w:rFonts w:ascii="Segoe UI Symbol" w:hAnsi="Segoe UI Symbol" w:cs="Arial"/>
          <w:noProof w:val="0"/>
          <w:sz w:val="18"/>
          <w:lang w:val="es-MX"/>
        </w:rPr>
        <w:t>¿Qué es el directorio de compras?</w:t>
      </w:r>
    </w:p>
    <w:p w14:paraId="7C9136DF" w14:textId="77777777" w:rsidR="00274093" w:rsidRPr="004B2AE9" w:rsidRDefault="00274093" w:rsidP="00BC1E89">
      <w:pPr>
        <w:pStyle w:val="Textopredeterminado"/>
        <w:tabs>
          <w:tab w:val="left" w:pos="9637"/>
        </w:tabs>
        <w:ind w:right="-2"/>
        <w:rPr>
          <w:rFonts w:ascii="Segoe UI Symbol" w:hAnsi="Segoe UI Symbol" w:cs="Arial"/>
          <w:noProof w:val="0"/>
          <w:sz w:val="18"/>
          <w:lang w:val="es-MX"/>
        </w:rPr>
      </w:pPr>
    </w:p>
    <w:p w14:paraId="69F2F3A2" w14:textId="77777777" w:rsidR="00274093" w:rsidRPr="004B2AE9" w:rsidRDefault="00274093" w:rsidP="00BC1E89">
      <w:pPr>
        <w:pStyle w:val="Textopredeterminado"/>
        <w:tabs>
          <w:tab w:val="left" w:pos="9637"/>
        </w:tabs>
        <w:ind w:right="-2"/>
        <w:rPr>
          <w:rFonts w:ascii="Segoe UI Symbol" w:hAnsi="Segoe UI Symbol" w:cs="Arial"/>
          <w:noProof w:val="0"/>
          <w:sz w:val="18"/>
          <w:lang w:val="es-MX"/>
        </w:rPr>
      </w:pPr>
      <w:r w:rsidRPr="004B2AE9">
        <w:rPr>
          <w:rFonts w:ascii="Segoe UI Symbol" w:hAnsi="Segoe UI Symbol" w:cs="Arial"/>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w:t>
      </w:r>
      <w:r w:rsidRPr="004B2AE9">
        <w:rPr>
          <w:rFonts w:ascii="Segoe UI Symbol" w:hAnsi="Segoe UI Symbol" w:cs="Arial"/>
          <w:noProof w:val="0"/>
          <w:sz w:val="18"/>
          <w:lang w:val="es-MX"/>
        </w:rPr>
        <w:lastRenderedPageBreak/>
        <w:t xml:space="preserve">acceso a la información de los productos y servicios que su empresa ofrece para la adquisición de bienes y contratación de servicios. </w:t>
      </w:r>
    </w:p>
    <w:p w14:paraId="287979FA" w14:textId="77777777" w:rsidR="00274093" w:rsidRPr="004B2AE9" w:rsidRDefault="00274093" w:rsidP="00BC1E89">
      <w:pPr>
        <w:pStyle w:val="Textopredeterminado"/>
        <w:tabs>
          <w:tab w:val="left" w:pos="9637"/>
        </w:tabs>
        <w:ind w:right="-2"/>
        <w:rPr>
          <w:rFonts w:ascii="Segoe UI Symbol" w:hAnsi="Segoe UI Symbol" w:cs="Arial"/>
          <w:noProof w:val="0"/>
          <w:sz w:val="18"/>
          <w:lang w:val="es-MX"/>
        </w:rPr>
      </w:pPr>
    </w:p>
    <w:p w14:paraId="5749236A" w14:textId="77777777" w:rsidR="00274093" w:rsidRPr="004B2AE9" w:rsidRDefault="00274093" w:rsidP="00BC1E89">
      <w:pPr>
        <w:pStyle w:val="Textopredeterminado"/>
        <w:tabs>
          <w:tab w:val="left" w:pos="9637"/>
        </w:tabs>
        <w:ind w:right="-2"/>
        <w:rPr>
          <w:rFonts w:ascii="Segoe UI Symbol" w:hAnsi="Segoe UI Symbol" w:cs="Arial"/>
          <w:noProof w:val="0"/>
          <w:sz w:val="18"/>
          <w:lang w:val="es-MX"/>
        </w:rPr>
      </w:pPr>
      <w:r w:rsidRPr="004B2AE9">
        <w:rPr>
          <w:rFonts w:ascii="Segoe UI Symbol" w:hAnsi="Segoe UI Symbol" w:cs="Arial"/>
          <w:noProof w:val="0"/>
          <w:sz w:val="18"/>
          <w:lang w:val="es-MX"/>
        </w:rPr>
        <w:t>Recibirá boletines electrónicos con los requerimientos de las Dependencias y Entidades que requieren sus productos y/o bienes para que de un modo ágil, sencillo y transparente pueda enviar sus cotizaciones.</w:t>
      </w:r>
    </w:p>
    <w:p w14:paraId="3C17733D" w14:textId="77777777" w:rsidR="00216E52" w:rsidRPr="004B2AE9" w:rsidRDefault="00216E52" w:rsidP="00BC1E89">
      <w:pPr>
        <w:pStyle w:val="Textopredeterminado"/>
        <w:tabs>
          <w:tab w:val="left" w:pos="9637"/>
        </w:tabs>
        <w:ind w:right="-2"/>
        <w:rPr>
          <w:rFonts w:ascii="Segoe UI Symbol" w:hAnsi="Segoe UI Symbol" w:cs="Arial"/>
          <w:noProof w:val="0"/>
          <w:sz w:val="18"/>
          <w:lang w:val="es-MX"/>
        </w:rPr>
      </w:pPr>
    </w:p>
    <w:p w14:paraId="6AACB50A" w14:textId="77777777" w:rsidR="00274093" w:rsidRPr="004B2AE9" w:rsidRDefault="00274093" w:rsidP="00BC1E89">
      <w:pPr>
        <w:pStyle w:val="Textopredeterminado"/>
        <w:tabs>
          <w:tab w:val="left" w:pos="9637"/>
        </w:tabs>
        <w:ind w:right="-2"/>
        <w:rPr>
          <w:rFonts w:ascii="Segoe UI Symbol" w:hAnsi="Segoe UI Symbol" w:cs="Arial"/>
          <w:b/>
          <w:noProof w:val="0"/>
          <w:sz w:val="18"/>
          <w:lang w:val="es-MX"/>
        </w:rPr>
      </w:pPr>
      <w:r w:rsidRPr="004B2AE9">
        <w:rPr>
          <w:rFonts w:ascii="Segoe UI Symbol" w:hAnsi="Segoe UI Symbol" w:cs="Arial"/>
          <w:b/>
          <w:noProof w:val="0"/>
          <w:sz w:val="18"/>
          <w:lang w:val="es-MX"/>
        </w:rPr>
        <w:t>Dudas y comentarios vía telefónica,</w:t>
      </w:r>
    </w:p>
    <w:p w14:paraId="7EAA1E37" w14:textId="77777777" w:rsidR="00274093" w:rsidRPr="004B2AE9" w:rsidRDefault="00274093" w:rsidP="00BC1E89">
      <w:pPr>
        <w:pStyle w:val="Textopredeterminado"/>
        <w:tabs>
          <w:tab w:val="left" w:pos="9637"/>
        </w:tabs>
        <w:ind w:right="-2"/>
        <w:rPr>
          <w:rFonts w:ascii="Segoe UI Symbol" w:hAnsi="Segoe UI Symbol" w:cs="Arial"/>
          <w:noProof w:val="0"/>
          <w:sz w:val="18"/>
          <w:lang w:val="es-MX"/>
        </w:rPr>
      </w:pPr>
    </w:p>
    <w:p w14:paraId="5F561F29" w14:textId="77777777" w:rsidR="00274093" w:rsidRPr="004B2AE9" w:rsidRDefault="00274093" w:rsidP="00BC1E89">
      <w:pPr>
        <w:pStyle w:val="Textopredeterminado"/>
        <w:tabs>
          <w:tab w:val="left" w:pos="9637"/>
        </w:tabs>
        <w:ind w:right="-2"/>
        <w:rPr>
          <w:rFonts w:ascii="Segoe UI Symbol" w:hAnsi="Segoe UI Symbol" w:cs="Arial"/>
          <w:noProof w:val="0"/>
          <w:sz w:val="18"/>
          <w:lang w:val="es-MX"/>
        </w:rPr>
      </w:pPr>
      <w:r w:rsidRPr="004B2AE9">
        <w:rPr>
          <w:rFonts w:ascii="Segoe UI Symbol" w:hAnsi="Segoe UI Symbol" w:cs="Arial"/>
          <w:noProof w:val="0"/>
          <w:sz w:val="18"/>
          <w:lang w:val="es-MX"/>
        </w:rPr>
        <w:t xml:space="preserve">Llámenos al teléfono 5089 6107 o al 01 800 NAFINSA (62 34 672) de Lunes a viernes de 9:00 a 17:00 </w:t>
      </w:r>
      <w:proofErr w:type="spellStart"/>
      <w:r w:rsidRPr="004B2AE9">
        <w:rPr>
          <w:rFonts w:ascii="Segoe UI Symbol" w:hAnsi="Segoe UI Symbol" w:cs="Arial"/>
          <w:noProof w:val="0"/>
          <w:sz w:val="18"/>
          <w:lang w:val="es-MX"/>
        </w:rPr>
        <w:t>hrs</w:t>
      </w:r>
      <w:proofErr w:type="spellEnd"/>
      <w:r w:rsidRPr="004B2AE9">
        <w:rPr>
          <w:rFonts w:ascii="Segoe UI Symbol" w:hAnsi="Segoe UI Symbol" w:cs="Arial"/>
          <w:noProof w:val="0"/>
          <w:sz w:val="18"/>
          <w:lang w:val="es-MX"/>
        </w:rPr>
        <w:t>.</w:t>
      </w:r>
    </w:p>
    <w:p w14:paraId="05F6596A" w14:textId="77777777" w:rsidR="00274093" w:rsidRPr="004B2AE9" w:rsidRDefault="00274093" w:rsidP="00BC1E89">
      <w:pPr>
        <w:pStyle w:val="Textopredeterminado"/>
        <w:tabs>
          <w:tab w:val="left" w:pos="9637"/>
        </w:tabs>
        <w:ind w:right="-2"/>
        <w:rPr>
          <w:rFonts w:ascii="Segoe UI Symbol" w:hAnsi="Segoe UI Symbol" w:cs="Arial"/>
          <w:noProof w:val="0"/>
          <w:sz w:val="18"/>
          <w:lang w:val="es-MX"/>
        </w:rPr>
      </w:pPr>
      <w:r w:rsidRPr="004B2AE9">
        <w:rPr>
          <w:rFonts w:ascii="Segoe UI Symbol" w:hAnsi="Segoe UI Symbol" w:cs="Arial"/>
          <w:noProof w:val="0"/>
          <w:sz w:val="18"/>
          <w:lang w:val="es-MX"/>
        </w:rPr>
        <w:t xml:space="preserve">Dirección Oficina Matriz de Nacional Financiera S.N.C., Av. Insurgentes Sur 1971 – Col Guadalupe </w:t>
      </w:r>
      <w:proofErr w:type="spellStart"/>
      <w:r w:rsidRPr="004B2AE9">
        <w:rPr>
          <w:rFonts w:ascii="Segoe UI Symbol" w:hAnsi="Segoe UI Symbol" w:cs="Arial"/>
          <w:noProof w:val="0"/>
          <w:sz w:val="18"/>
          <w:lang w:val="es-MX"/>
        </w:rPr>
        <w:t>Inn</w:t>
      </w:r>
      <w:proofErr w:type="spellEnd"/>
      <w:r w:rsidRPr="004B2AE9">
        <w:rPr>
          <w:rFonts w:ascii="Segoe UI Symbol" w:hAnsi="Segoe UI Symbol" w:cs="Arial"/>
          <w:noProof w:val="0"/>
          <w:sz w:val="18"/>
          <w:lang w:val="es-MX"/>
        </w:rPr>
        <w:t xml:space="preserve"> – 01020, México, D.F.</w:t>
      </w:r>
    </w:p>
    <w:p w14:paraId="56D0F21A" w14:textId="77777777" w:rsidR="00274093" w:rsidRPr="004B2AE9" w:rsidRDefault="00274093" w:rsidP="00BC1E89">
      <w:pPr>
        <w:tabs>
          <w:tab w:val="left" w:pos="9637"/>
        </w:tabs>
        <w:ind w:right="-2"/>
        <w:jc w:val="center"/>
        <w:rPr>
          <w:rFonts w:ascii="Segoe UI Symbol" w:eastAsia="Batang" w:hAnsi="Segoe UI Symbol" w:cs="Arial"/>
          <w:sz w:val="18"/>
          <w:szCs w:val="20"/>
        </w:rPr>
      </w:pPr>
    </w:p>
    <w:p w14:paraId="28E4AAEF" w14:textId="77777777" w:rsidR="00274093" w:rsidRPr="004B2AE9" w:rsidRDefault="00274093" w:rsidP="00BC1E89">
      <w:pPr>
        <w:tabs>
          <w:tab w:val="left" w:pos="9637"/>
        </w:tabs>
        <w:ind w:right="-2"/>
        <w:jc w:val="center"/>
        <w:rPr>
          <w:rFonts w:ascii="Segoe UI Symbol" w:eastAsia="Batang" w:hAnsi="Segoe UI Symbol" w:cs="Arial"/>
          <w:sz w:val="18"/>
          <w:szCs w:val="20"/>
        </w:rPr>
      </w:pPr>
      <w:r w:rsidRPr="004B2AE9">
        <w:rPr>
          <w:rFonts w:ascii="Segoe UI Symbol" w:eastAsia="Batang" w:hAnsi="Segoe UI Symbol" w:cs="Arial"/>
          <w:sz w:val="18"/>
          <w:szCs w:val="20"/>
        </w:rPr>
        <w:t>LISTA DE DOCUMENTOS PARA LA INTEGRACIÓN DEL EXPEDIENTE DE AFILIACIÓN AL PROGRAMA DE CADENAS PRODUCTIVAS</w:t>
      </w:r>
    </w:p>
    <w:p w14:paraId="677E6458" w14:textId="77777777" w:rsidR="00274093" w:rsidRPr="004B2AE9" w:rsidRDefault="00274093" w:rsidP="00BC1E89">
      <w:pPr>
        <w:tabs>
          <w:tab w:val="left" w:pos="9637"/>
        </w:tabs>
        <w:ind w:right="-2"/>
        <w:jc w:val="center"/>
        <w:rPr>
          <w:rFonts w:ascii="Segoe UI Symbol" w:eastAsia="Batang" w:hAnsi="Segoe UI Symbol" w:cs="Arial"/>
          <w:sz w:val="18"/>
          <w:szCs w:val="20"/>
        </w:rPr>
      </w:pPr>
    </w:p>
    <w:p w14:paraId="76DC75C8" w14:textId="77777777" w:rsidR="00274093" w:rsidRPr="004B2AE9" w:rsidRDefault="00274093" w:rsidP="00BC1E89">
      <w:pPr>
        <w:pStyle w:val="Prrafodelista"/>
        <w:numPr>
          <w:ilvl w:val="0"/>
          <w:numId w:val="69"/>
        </w:numPr>
        <w:tabs>
          <w:tab w:val="left" w:pos="9637"/>
        </w:tabs>
        <w:ind w:left="426" w:right="-2" w:hanging="426"/>
        <w:rPr>
          <w:rFonts w:ascii="Segoe UI Symbol" w:eastAsia="Batang" w:hAnsi="Segoe UI Symbol" w:cs="Arial"/>
          <w:sz w:val="18"/>
          <w:szCs w:val="20"/>
        </w:rPr>
      </w:pPr>
      <w:r w:rsidRPr="004B2AE9">
        <w:rPr>
          <w:rFonts w:ascii="Segoe UI Symbol" w:eastAsia="Batang" w:hAnsi="Segoe UI Symbol" w:cs="Arial"/>
          <w:sz w:val="18"/>
          <w:szCs w:val="20"/>
        </w:rPr>
        <w:t>Carta Requerimiento de Afiliación.</w:t>
      </w:r>
    </w:p>
    <w:p w14:paraId="029F767E"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Debidamente firmada por el área usuaria compradora</w:t>
      </w:r>
    </w:p>
    <w:p w14:paraId="3A916490" w14:textId="77777777" w:rsidR="00274093" w:rsidRPr="004B2AE9" w:rsidRDefault="00274093" w:rsidP="00BC1E89">
      <w:pPr>
        <w:tabs>
          <w:tab w:val="left" w:pos="9637"/>
        </w:tabs>
        <w:ind w:right="-2"/>
        <w:rPr>
          <w:rFonts w:ascii="Segoe UI Symbol" w:eastAsia="Batang" w:hAnsi="Segoe UI Symbol" w:cs="Arial"/>
          <w:sz w:val="18"/>
          <w:szCs w:val="20"/>
        </w:rPr>
      </w:pPr>
    </w:p>
    <w:p w14:paraId="76CBC945" w14:textId="77777777" w:rsidR="00274093" w:rsidRPr="004B2AE9" w:rsidRDefault="00274093" w:rsidP="00BC1E89">
      <w:pPr>
        <w:pStyle w:val="Prrafodelista"/>
        <w:numPr>
          <w:ilvl w:val="0"/>
          <w:numId w:val="69"/>
        </w:numPr>
        <w:tabs>
          <w:tab w:val="left" w:pos="9637"/>
        </w:tabs>
        <w:ind w:left="426" w:right="-2" w:hanging="426"/>
        <w:rPr>
          <w:rFonts w:ascii="Segoe UI Symbol" w:eastAsia="Batang" w:hAnsi="Segoe UI Symbol" w:cs="Arial"/>
          <w:sz w:val="18"/>
          <w:szCs w:val="20"/>
        </w:rPr>
      </w:pPr>
      <w:r w:rsidRPr="004B2AE9">
        <w:rPr>
          <w:rFonts w:ascii="Segoe UI Symbol" w:eastAsia="Batang" w:hAnsi="Segoe UI Symbol" w:cs="Arial"/>
          <w:sz w:val="18"/>
          <w:szCs w:val="20"/>
        </w:rPr>
        <w:t xml:space="preserve">**Copia simple del Acta Constitutiva (Escritura con la que se constituye o crea la empresa). </w:t>
      </w:r>
    </w:p>
    <w:p w14:paraId="02F54E90"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Esta escritura debe estar debidamente inscrita en el Registro Público de la Propiedad y de Comercio.</w:t>
      </w:r>
    </w:p>
    <w:p w14:paraId="17D38C68"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Debe anexarse completa y legible en todas las hojas.</w:t>
      </w:r>
    </w:p>
    <w:p w14:paraId="29BE3E10" w14:textId="77777777" w:rsidR="00274093" w:rsidRPr="004B2AE9" w:rsidRDefault="00274093" w:rsidP="00BC1E89">
      <w:pPr>
        <w:tabs>
          <w:tab w:val="left" w:pos="9637"/>
        </w:tabs>
        <w:ind w:right="-2"/>
        <w:rPr>
          <w:rFonts w:ascii="Segoe UI Symbol" w:eastAsia="Batang" w:hAnsi="Segoe UI Symbol" w:cs="Arial"/>
          <w:sz w:val="18"/>
          <w:szCs w:val="20"/>
        </w:rPr>
      </w:pPr>
    </w:p>
    <w:p w14:paraId="025FB2D9" w14:textId="77777777" w:rsidR="00274093" w:rsidRPr="004B2AE9" w:rsidRDefault="00274093" w:rsidP="00BC1E89">
      <w:pPr>
        <w:pStyle w:val="Prrafodelista"/>
        <w:numPr>
          <w:ilvl w:val="0"/>
          <w:numId w:val="69"/>
        </w:numPr>
        <w:tabs>
          <w:tab w:val="left" w:pos="9637"/>
        </w:tabs>
        <w:ind w:left="426" w:right="-2" w:hanging="426"/>
        <w:rPr>
          <w:rFonts w:ascii="Segoe UI Symbol" w:eastAsia="Batang" w:hAnsi="Segoe UI Symbol" w:cs="Arial"/>
          <w:sz w:val="18"/>
          <w:szCs w:val="20"/>
        </w:rPr>
      </w:pPr>
      <w:r w:rsidRPr="004B2AE9">
        <w:rPr>
          <w:rFonts w:ascii="Segoe UI Symbol" w:eastAsia="Batang" w:hAnsi="Segoe UI Symbol" w:cs="Arial"/>
          <w:sz w:val="18"/>
          <w:szCs w:val="20"/>
        </w:rPr>
        <w:t xml:space="preserve">**Copia simple de la Escritura de Reformas (modificaciones a los estatutos de la empresa) </w:t>
      </w:r>
    </w:p>
    <w:p w14:paraId="2C5CE9CD"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 xml:space="preserve">Cambios de razón social,  fusiones, cambios de administración, etc., </w:t>
      </w:r>
    </w:p>
    <w:p w14:paraId="03823572"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 xml:space="preserve">Estar debidamente inscrita en el Registro Público de la Propiedad y del Comercio. </w:t>
      </w:r>
    </w:p>
    <w:p w14:paraId="354903F9"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Completa y legible en todas las hojas.</w:t>
      </w:r>
    </w:p>
    <w:p w14:paraId="4D2A2BB7" w14:textId="77777777" w:rsidR="00274093" w:rsidRPr="004B2AE9" w:rsidRDefault="00274093" w:rsidP="00BC1E89">
      <w:pPr>
        <w:tabs>
          <w:tab w:val="left" w:pos="9637"/>
        </w:tabs>
        <w:ind w:right="-2"/>
        <w:rPr>
          <w:rFonts w:ascii="Segoe UI Symbol" w:eastAsia="Batang" w:hAnsi="Segoe UI Symbol" w:cs="Arial"/>
          <w:sz w:val="18"/>
          <w:szCs w:val="20"/>
        </w:rPr>
      </w:pPr>
    </w:p>
    <w:p w14:paraId="65DBF786" w14:textId="77777777" w:rsidR="00274093" w:rsidRPr="004B2AE9" w:rsidRDefault="00274093" w:rsidP="00BC1E89">
      <w:pPr>
        <w:pStyle w:val="Prrafodelista"/>
        <w:numPr>
          <w:ilvl w:val="0"/>
          <w:numId w:val="69"/>
        </w:numPr>
        <w:tabs>
          <w:tab w:val="left" w:pos="9637"/>
        </w:tabs>
        <w:ind w:left="426" w:right="-2" w:hanging="426"/>
        <w:rPr>
          <w:rFonts w:ascii="Segoe UI Symbol" w:eastAsia="Batang" w:hAnsi="Segoe UI Symbol" w:cs="Arial"/>
          <w:sz w:val="18"/>
          <w:szCs w:val="20"/>
        </w:rPr>
      </w:pPr>
      <w:r w:rsidRPr="004B2AE9">
        <w:rPr>
          <w:rFonts w:ascii="Segoe UI Symbol" w:eastAsia="Batang" w:hAnsi="Segoe UI Symbol" w:cs="Arial"/>
          <w:sz w:val="18"/>
          <w:szCs w:val="20"/>
        </w:rPr>
        <w:t xml:space="preserve">**Copia </w:t>
      </w:r>
      <w:r w:rsidR="00DB3173" w:rsidRPr="004B2AE9">
        <w:rPr>
          <w:rFonts w:ascii="Segoe UI Symbol" w:eastAsia="Batang" w:hAnsi="Segoe UI Symbol" w:cs="Arial"/>
          <w:sz w:val="18"/>
          <w:szCs w:val="20"/>
        </w:rPr>
        <w:t>simple de</w:t>
      </w:r>
      <w:r w:rsidRPr="004B2AE9">
        <w:rPr>
          <w:rFonts w:ascii="Segoe UI Symbol" w:eastAsia="Batang" w:hAnsi="Segoe UI Symbol" w:cs="Arial"/>
          <w:sz w:val="18"/>
          <w:szCs w:val="20"/>
        </w:rPr>
        <w:t xml:space="preserve"> la escritura pública mediante la cual se haga constar los Poderes y Facultades del Representante Legal para Actos de Dominio. </w:t>
      </w:r>
    </w:p>
    <w:p w14:paraId="42B3CD09"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 xml:space="preserve">Esta escritura debe estar debidamente inscrita en el Registro Público de la Propiedad y de Comercio. </w:t>
      </w:r>
    </w:p>
    <w:p w14:paraId="06CDA7B1"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Debe anexarse completa y legible en todas las hojas.</w:t>
      </w:r>
    </w:p>
    <w:p w14:paraId="1AA6E77A" w14:textId="77777777" w:rsidR="00274093" w:rsidRPr="004B2AE9" w:rsidRDefault="00274093" w:rsidP="00BC1E89">
      <w:pPr>
        <w:tabs>
          <w:tab w:val="left" w:pos="9637"/>
        </w:tabs>
        <w:ind w:right="-2"/>
        <w:rPr>
          <w:rFonts w:ascii="Segoe UI Symbol" w:eastAsia="Batang" w:hAnsi="Segoe UI Symbol" w:cs="Arial"/>
          <w:sz w:val="18"/>
          <w:szCs w:val="20"/>
        </w:rPr>
      </w:pPr>
    </w:p>
    <w:p w14:paraId="100AF350" w14:textId="77777777" w:rsidR="00274093" w:rsidRPr="004B2AE9" w:rsidRDefault="00274093" w:rsidP="00BC1E89">
      <w:pPr>
        <w:pStyle w:val="Prrafodelista"/>
        <w:numPr>
          <w:ilvl w:val="0"/>
          <w:numId w:val="69"/>
        </w:numPr>
        <w:tabs>
          <w:tab w:val="left" w:pos="9637"/>
        </w:tabs>
        <w:ind w:left="426" w:right="-2" w:hanging="426"/>
        <w:rPr>
          <w:rFonts w:ascii="Segoe UI Symbol" w:eastAsia="Batang" w:hAnsi="Segoe UI Symbol" w:cs="Arial"/>
          <w:sz w:val="18"/>
          <w:szCs w:val="20"/>
        </w:rPr>
      </w:pPr>
      <w:r w:rsidRPr="004B2AE9">
        <w:rPr>
          <w:rFonts w:ascii="Segoe UI Symbol" w:eastAsia="Batang" w:hAnsi="Segoe UI Symbol" w:cs="Arial"/>
          <w:sz w:val="18"/>
          <w:szCs w:val="20"/>
        </w:rPr>
        <w:t>Comprobante de domicilio Fiscal</w:t>
      </w:r>
    </w:p>
    <w:p w14:paraId="0F24FC30"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Vigencia no mayor a 2 meses</w:t>
      </w:r>
    </w:p>
    <w:p w14:paraId="18EB72CA"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Comprobante de domicilio oficial (Recibo de agua, Luz, Teléfono fijo, predio)</w:t>
      </w:r>
    </w:p>
    <w:p w14:paraId="1B9F6F73"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Debe estar a nombre de la empresa, en caso de no ser así, adjuntar contrato de arrendamiento, comodato.</w:t>
      </w:r>
    </w:p>
    <w:p w14:paraId="4E834DDE" w14:textId="77777777" w:rsidR="00274093" w:rsidRPr="004B2AE9" w:rsidRDefault="00274093" w:rsidP="00BC1E89">
      <w:pPr>
        <w:tabs>
          <w:tab w:val="left" w:pos="9637"/>
        </w:tabs>
        <w:ind w:right="-2"/>
        <w:rPr>
          <w:rFonts w:ascii="Segoe UI Symbol" w:eastAsia="Batang" w:hAnsi="Segoe UI Symbol" w:cs="Arial"/>
          <w:sz w:val="18"/>
          <w:szCs w:val="20"/>
        </w:rPr>
      </w:pPr>
    </w:p>
    <w:p w14:paraId="1E4F153E" w14:textId="77777777" w:rsidR="00274093" w:rsidRPr="004B2AE9" w:rsidRDefault="00274093" w:rsidP="00BC1E89">
      <w:pPr>
        <w:pStyle w:val="Prrafodelista"/>
        <w:numPr>
          <w:ilvl w:val="0"/>
          <w:numId w:val="69"/>
        </w:numPr>
        <w:tabs>
          <w:tab w:val="left" w:pos="9637"/>
        </w:tabs>
        <w:ind w:left="426" w:right="-2" w:hanging="426"/>
        <w:rPr>
          <w:rFonts w:ascii="Segoe UI Symbol" w:eastAsia="Batang" w:hAnsi="Segoe UI Symbol" w:cs="Arial"/>
          <w:sz w:val="18"/>
          <w:szCs w:val="20"/>
        </w:rPr>
      </w:pPr>
      <w:r w:rsidRPr="004B2AE9">
        <w:rPr>
          <w:rFonts w:ascii="Segoe UI Symbol" w:eastAsia="Batang" w:hAnsi="Segoe UI Symbol" w:cs="Arial"/>
          <w:sz w:val="18"/>
          <w:szCs w:val="20"/>
        </w:rPr>
        <w:t>Identificación Oficial Vigente del (los) representante(es) legal(es), con actos de dominio</w:t>
      </w:r>
    </w:p>
    <w:p w14:paraId="5AEEABF6"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 xml:space="preserve">Credencial de elector; pasaporte vigente </w:t>
      </w:r>
      <w:proofErr w:type="spellStart"/>
      <w:r w:rsidRPr="004B2AE9">
        <w:rPr>
          <w:rFonts w:ascii="Segoe UI Symbol" w:eastAsia="Batang" w:hAnsi="Segoe UI Symbol" w:cs="Arial"/>
          <w:sz w:val="18"/>
          <w:szCs w:val="20"/>
        </w:rPr>
        <w:t>ó</w:t>
      </w:r>
      <w:proofErr w:type="spellEnd"/>
      <w:r w:rsidRPr="004B2AE9">
        <w:rPr>
          <w:rFonts w:ascii="Segoe UI Symbol" w:eastAsia="Batang" w:hAnsi="Segoe UI Symbol" w:cs="Arial"/>
          <w:sz w:val="18"/>
          <w:szCs w:val="20"/>
        </w:rPr>
        <w:t xml:space="preserve"> FM2 (para extranjeros)</w:t>
      </w:r>
    </w:p>
    <w:p w14:paraId="1147DE4D"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La firma deberá coincidir con la del convenio</w:t>
      </w:r>
    </w:p>
    <w:p w14:paraId="0D27F2F6" w14:textId="77777777" w:rsidR="00274093" w:rsidRPr="004B2AE9" w:rsidRDefault="00274093" w:rsidP="00BC1E89">
      <w:pPr>
        <w:tabs>
          <w:tab w:val="left" w:pos="9637"/>
        </w:tabs>
        <w:ind w:right="-2"/>
        <w:rPr>
          <w:rFonts w:ascii="Segoe UI Symbol" w:eastAsia="Batang" w:hAnsi="Segoe UI Symbol" w:cs="Arial"/>
          <w:sz w:val="18"/>
          <w:szCs w:val="20"/>
        </w:rPr>
      </w:pPr>
    </w:p>
    <w:p w14:paraId="50A089AE" w14:textId="77777777" w:rsidR="00274093" w:rsidRPr="004B2AE9" w:rsidRDefault="00274093" w:rsidP="00BC1E89">
      <w:pPr>
        <w:pStyle w:val="Prrafodelista"/>
        <w:numPr>
          <w:ilvl w:val="0"/>
          <w:numId w:val="69"/>
        </w:numPr>
        <w:tabs>
          <w:tab w:val="left" w:pos="9637"/>
        </w:tabs>
        <w:ind w:left="426" w:right="-2" w:hanging="426"/>
        <w:rPr>
          <w:rFonts w:ascii="Segoe UI Symbol" w:eastAsia="Batang" w:hAnsi="Segoe UI Symbol" w:cs="Arial"/>
          <w:sz w:val="18"/>
          <w:szCs w:val="20"/>
        </w:rPr>
      </w:pPr>
      <w:r w:rsidRPr="004B2AE9">
        <w:rPr>
          <w:rFonts w:ascii="Segoe UI Symbol" w:eastAsia="Batang" w:hAnsi="Segoe UI Symbol" w:cs="Arial"/>
          <w:sz w:val="18"/>
          <w:szCs w:val="20"/>
        </w:rPr>
        <w:t>Alta en Hacienda y sus modificaciones</w:t>
      </w:r>
    </w:p>
    <w:p w14:paraId="39CEA889"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 xml:space="preserve">Formato R-1 </w:t>
      </w:r>
      <w:proofErr w:type="spellStart"/>
      <w:r w:rsidRPr="004B2AE9">
        <w:rPr>
          <w:rFonts w:ascii="Segoe UI Symbol" w:eastAsia="Batang" w:hAnsi="Segoe UI Symbol" w:cs="Arial"/>
          <w:sz w:val="18"/>
          <w:szCs w:val="20"/>
        </w:rPr>
        <w:t>ó</w:t>
      </w:r>
      <w:proofErr w:type="spellEnd"/>
      <w:r w:rsidRPr="004B2AE9">
        <w:rPr>
          <w:rFonts w:ascii="Segoe UI Symbol" w:eastAsia="Batang" w:hAnsi="Segoe UI Symbol" w:cs="Arial"/>
          <w:sz w:val="18"/>
          <w:szCs w:val="20"/>
        </w:rPr>
        <w:t xml:space="preserve"> R-2 en caso de haber cambios de situación fiscal (razón social o domicilio fiscal)</w:t>
      </w:r>
    </w:p>
    <w:p w14:paraId="48245ED2"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En caso de no tener las actualizaciones, pondrán obtenerlas de la página del SAT.</w:t>
      </w:r>
    </w:p>
    <w:p w14:paraId="365669F8" w14:textId="77777777" w:rsidR="00274093" w:rsidRPr="004B2AE9" w:rsidRDefault="00274093" w:rsidP="00BC1E89">
      <w:pPr>
        <w:tabs>
          <w:tab w:val="left" w:pos="9637"/>
        </w:tabs>
        <w:ind w:right="-2"/>
        <w:rPr>
          <w:rFonts w:ascii="Segoe UI Symbol" w:eastAsia="Batang" w:hAnsi="Segoe UI Symbol" w:cs="Arial"/>
          <w:sz w:val="18"/>
          <w:szCs w:val="20"/>
        </w:rPr>
      </w:pPr>
    </w:p>
    <w:p w14:paraId="2C2C141B" w14:textId="77777777" w:rsidR="00274093" w:rsidRPr="004B2AE9" w:rsidRDefault="00274093" w:rsidP="00BC1E89">
      <w:pPr>
        <w:pStyle w:val="Prrafodelista"/>
        <w:numPr>
          <w:ilvl w:val="0"/>
          <w:numId w:val="69"/>
        </w:numPr>
        <w:tabs>
          <w:tab w:val="left" w:pos="9637"/>
        </w:tabs>
        <w:ind w:left="426" w:right="-2" w:hanging="426"/>
        <w:rPr>
          <w:rFonts w:ascii="Segoe UI Symbol" w:eastAsia="Batang" w:hAnsi="Segoe UI Symbol" w:cs="Arial"/>
          <w:sz w:val="18"/>
          <w:szCs w:val="20"/>
        </w:rPr>
      </w:pPr>
      <w:r w:rsidRPr="004B2AE9">
        <w:rPr>
          <w:rFonts w:ascii="Segoe UI Symbol" w:eastAsia="Batang" w:hAnsi="Segoe UI Symbol" w:cs="Arial"/>
          <w:sz w:val="18"/>
          <w:szCs w:val="20"/>
        </w:rPr>
        <w:t>Cédula del Registro Federal de Contribuyentes (RFC, Hoja Azul)</w:t>
      </w:r>
    </w:p>
    <w:p w14:paraId="320C0E73" w14:textId="77777777" w:rsidR="00274093" w:rsidRPr="004B2AE9" w:rsidRDefault="00274093" w:rsidP="00BC1E89">
      <w:pPr>
        <w:tabs>
          <w:tab w:val="left" w:pos="9637"/>
        </w:tabs>
        <w:ind w:right="-2"/>
        <w:rPr>
          <w:rFonts w:ascii="Segoe UI Symbol" w:eastAsia="Batang" w:hAnsi="Segoe UI Symbol" w:cs="Arial"/>
          <w:sz w:val="18"/>
          <w:szCs w:val="20"/>
        </w:rPr>
      </w:pPr>
    </w:p>
    <w:p w14:paraId="139325ED" w14:textId="77777777" w:rsidR="00274093" w:rsidRPr="004B2AE9" w:rsidRDefault="00274093" w:rsidP="00BC1E89">
      <w:pPr>
        <w:pStyle w:val="Prrafodelista"/>
        <w:numPr>
          <w:ilvl w:val="0"/>
          <w:numId w:val="69"/>
        </w:numPr>
        <w:tabs>
          <w:tab w:val="left" w:pos="9637"/>
        </w:tabs>
        <w:ind w:left="426" w:right="-2" w:hanging="426"/>
        <w:rPr>
          <w:rFonts w:ascii="Segoe UI Symbol" w:eastAsia="Batang" w:hAnsi="Segoe UI Symbol" w:cs="Arial"/>
          <w:sz w:val="18"/>
          <w:szCs w:val="20"/>
        </w:rPr>
      </w:pPr>
      <w:r w:rsidRPr="004B2AE9">
        <w:rPr>
          <w:rFonts w:ascii="Segoe UI Symbol" w:eastAsia="Batang" w:hAnsi="Segoe UI Symbol" w:cs="Arial"/>
          <w:sz w:val="18"/>
          <w:szCs w:val="20"/>
        </w:rPr>
        <w:lastRenderedPageBreak/>
        <w:t>Estado de Cuenta Bancario donde se depositaran los recursos</w:t>
      </w:r>
    </w:p>
    <w:p w14:paraId="0F22A7E7"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Sucursal, plaza, CLABE interbancaria</w:t>
      </w:r>
    </w:p>
    <w:p w14:paraId="3F90023D"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Vigencia no mayor a 2 meses</w:t>
      </w:r>
    </w:p>
    <w:p w14:paraId="12B2B647" w14:textId="77777777" w:rsidR="00274093" w:rsidRPr="004B2AE9" w:rsidRDefault="00274093" w:rsidP="00BC1E89">
      <w:pPr>
        <w:numPr>
          <w:ilvl w:val="0"/>
          <w:numId w:val="65"/>
        </w:numPr>
        <w:tabs>
          <w:tab w:val="left" w:pos="9637"/>
        </w:tabs>
        <w:ind w:left="851" w:right="-2" w:hanging="142"/>
        <w:rPr>
          <w:rFonts w:ascii="Segoe UI Symbol" w:eastAsia="Batang" w:hAnsi="Segoe UI Symbol" w:cs="Arial"/>
          <w:sz w:val="18"/>
          <w:szCs w:val="20"/>
        </w:rPr>
      </w:pPr>
      <w:r w:rsidRPr="004B2AE9">
        <w:rPr>
          <w:rFonts w:ascii="Segoe UI Symbol" w:eastAsia="Batang" w:hAnsi="Segoe UI Symbol" w:cs="Arial"/>
          <w:sz w:val="18"/>
          <w:szCs w:val="20"/>
        </w:rPr>
        <w:t>Estado de cuenta que emite la Institución Financiera y llega su domicilio.</w:t>
      </w:r>
    </w:p>
    <w:p w14:paraId="6D078CA5" w14:textId="77777777" w:rsidR="00274093" w:rsidRPr="004B2AE9" w:rsidRDefault="00274093" w:rsidP="00BC1E89">
      <w:pPr>
        <w:tabs>
          <w:tab w:val="left" w:pos="9637"/>
        </w:tabs>
        <w:ind w:right="-2"/>
        <w:rPr>
          <w:rFonts w:ascii="Segoe UI Symbol" w:eastAsia="Batang" w:hAnsi="Segoe UI Symbol" w:cs="Arial"/>
          <w:sz w:val="18"/>
          <w:szCs w:val="20"/>
        </w:rPr>
      </w:pPr>
    </w:p>
    <w:p w14:paraId="55AB8163" w14:textId="77777777" w:rsidR="00274093" w:rsidRPr="004B2AE9" w:rsidRDefault="00274093" w:rsidP="00BC1E89">
      <w:pPr>
        <w:tabs>
          <w:tab w:val="left" w:pos="9637"/>
        </w:tabs>
        <w:ind w:right="-2"/>
        <w:jc w:val="both"/>
        <w:rPr>
          <w:rFonts w:ascii="Segoe UI Symbol" w:eastAsia="Batang" w:hAnsi="Segoe UI Symbol" w:cs="Arial"/>
          <w:sz w:val="18"/>
          <w:szCs w:val="20"/>
        </w:rPr>
      </w:pPr>
      <w:r w:rsidRPr="004B2AE9">
        <w:rPr>
          <w:rFonts w:ascii="Segoe UI Symbol" w:eastAsia="Batang" w:hAnsi="Segoe UI Symbol" w:cs="Arial"/>
          <w:sz w:val="18"/>
          <w:szCs w:val="20"/>
        </w:rPr>
        <w:t>La documentación arriba descrita, es necesaria para que la promotora genere los contratos que le permitirán terminar el proceso de afiliación una vez firmados, los cuales constituyen una parte fundamental del expediente:</w:t>
      </w:r>
    </w:p>
    <w:p w14:paraId="2F8F9F16" w14:textId="77777777" w:rsidR="00274093" w:rsidRPr="004B2AE9" w:rsidRDefault="00274093" w:rsidP="00BC1E89">
      <w:pPr>
        <w:tabs>
          <w:tab w:val="left" w:pos="9637"/>
        </w:tabs>
        <w:ind w:right="-2"/>
        <w:rPr>
          <w:rFonts w:ascii="Segoe UI Symbol" w:eastAsia="Batang" w:hAnsi="Segoe UI Symbol" w:cs="Arial"/>
          <w:sz w:val="18"/>
          <w:szCs w:val="20"/>
        </w:rPr>
      </w:pPr>
    </w:p>
    <w:p w14:paraId="33D6ECF4" w14:textId="77777777" w:rsidR="00274093" w:rsidRPr="004B2AE9" w:rsidRDefault="00274093" w:rsidP="00BC1E89">
      <w:pPr>
        <w:pStyle w:val="Prrafodelista"/>
        <w:numPr>
          <w:ilvl w:val="0"/>
          <w:numId w:val="68"/>
        </w:numPr>
        <w:tabs>
          <w:tab w:val="left" w:pos="9637"/>
        </w:tabs>
        <w:ind w:left="426" w:right="-2"/>
        <w:rPr>
          <w:rFonts w:ascii="Segoe UI Symbol" w:eastAsia="Batang" w:hAnsi="Segoe UI Symbol" w:cs="Arial"/>
          <w:sz w:val="18"/>
          <w:szCs w:val="20"/>
        </w:rPr>
      </w:pPr>
      <w:r w:rsidRPr="004B2AE9">
        <w:rPr>
          <w:rFonts w:ascii="Segoe UI Symbol" w:eastAsia="Batang" w:hAnsi="Segoe UI Symbol" w:cs="Arial"/>
          <w:sz w:val="18"/>
          <w:szCs w:val="20"/>
        </w:rPr>
        <w:t>Contrato de descuento automático Cadenas Productivas firmado por el representante legal con poderes de dominio.</w:t>
      </w:r>
    </w:p>
    <w:p w14:paraId="574D1DF0" w14:textId="77777777" w:rsidR="00274093" w:rsidRPr="004B2AE9" w:rsidRDefault="00274093" w:rsidP="00BC1E89">
      <w:pPr>
        <w:pStyle w:val="Prrafodelista"/>
        <w:numPr>
          <w:ilvl w:val="0"/>
          <w:numId w:val="68"/>
        </w:numPr>
        <w:tabs>
          <w:tab w:val="left" w:pos="9637"/>
        </w:tabs>
        <w:ind w:left="426" w:right="-2"/>
        <w:rPr>
          <w:rFonts w:ascii="Segoe UI Symbol" w:eastAsia="Batang" w:hAnsi="Segoe UI Symbol" w:cs="Arial"/>
          <w:sz w:val="18"/>
          <w:szCs w:val="20"/>
        </w:rPr>
      </w:pPr>
      <w:r w:rsidRPr="004B2AE9">
        <w:rPr>
          <w:rFonts w:ascii="Segoe UI Symbol" w:eastAsia="Batang" w:hAnsi="Segoe UI Symbol" w:cs="Arial"/>
          <w:sz w:val="18"/>
          <w:szCs w:val="20"/>
        </w:rPr>
        <w:t>Convenios con firmas originales</w:t>
      </w:r>
    </w:p>
    <w:p w14:paraId="44825D19" w14:textId="77777777" w:rsidR="00274093" w:rsidRPr="004B2AE9" w:rsidRDefault="00274093" w:rsidP="00BC1E89">
      <w:pPr>
        <w:pStyle w:val="Prrafodelista"/>
        <w:numPr>
          <w:ilvl w:val="0"/>
          <w:numId w:val="68"/>
        </w:numPr>
        <w:tabs>
          <w:tab w:val="left" w:pos="9637"/>
        </w:tabs>
        <w:ind w:left="426" w:right="-2"/>
        <w:rPr>
          <w:rFonts w:ascii="Segoe UI Symbol" w:eastAsia="Batang" w:hAnsi="Segoe UI Symbol" w:cs="Arial"/>
          <w:sz w:val="18"/>
          <w:szCs w:val="20"/>
        </w:rPr>
      </w:pPr>
      <w:r w:rsidRPr="004B2AE9">
        <w:rPr>
          <w:rFonts w:ascii="Segoe UI Symbol" w:eastAsia="Batang" w:hAnsi="Segoe UI Symbol" w:cs="Arial"/>
          <w:sz w:val="18"/>
          <w:szCs w:val="20"/>
        </w:rPr>
        <w:t>Contratos Originales de cada Intermediario Financiero firmado por el representante legal con poderes de dominio.</w:t>
      </w:r>
    </w:p>
    <w:p w14:paraId="583A6AE9" w14:textId="77777777" w:rsidR="00274093" w:rsidRPr="004B2AE9" w:rsidRDefault="00274093" w:rsidP="00BC1E89">
      <w:pPr>
        <w:tabs>
          <w:tab w:val="left" w:pos="9637"/>
        </w:tabs>
        <w:ind w:right="-2"/>
        <w:rPr>
          <w:rFonts w:ascii="Segoe UI Symbol" w:eastAsia="Batang" w:hAnsi="Segoe UI Symbol" w:cs="Arial"/>
          <w:sz w:val="18"/>
          <w:szCs w:val="20"/>
        </w:rPr>
      </w:pPr>
    </w:p>
    <w:p w14:paraId="54245CE3" w14:textId="77777777" w:rsidR="00274093" w:rsidRPr="004B2AE9" w:rsidRDefault="00274093" w:rsidP="00BC1E89">
      <w:pPr>
        <w:tabs>
          <w:tab w:val="left" w:pos="9637"/>
        </w:tabs>
        <w:ind w:right="-2"/>
        <w:rPr>
          <w:rFonts w:ascii="Segoe UI Symbol" w:eastAsia="Batang" w:hAnsi="Segoe UI Symbol" w:cs="Arial"/>
          <w:sz w:val="18"/>
          <w:szCs w:val="20"/>
        </w:rPr>
      </w:pPr>
      <w:r w:rsidRPr="004B2AE9">
        <w:rPr>
          <w:rFonts w:ascii="Segoe UI Symbol" w:eastAsia="Batang" w:hAnsi="Segoe UI Symbol" w:cs="Arial"/>
          <w:sz w:val="18"/>
          <w:szCs w:val="20"/>
        </w:rPr>
        <w:t>(** Únicamente, para personas Morales)</w:t>
      </w:r>
    </w:p>
    <w:p w14:paraId="120C4E0E" w14:textId="77777777" w:rsidR="00274093" w:rsidRPr="004B2AE9" w:rsidRDefault="00274093" w:rsidP="00BC1E89">
      <w:pPr>
        <w:tabs>
          <w:tab w:val="left" w:pos="9637"/>
        </w:tabs>
        <w:ind w:right="-2"/>
        <w:jc w:val="both"/>
        <w:rPr>
          <w:rFonts w:ascii="Segoe UI Symbol" w:eastAsia="Batang" w:hAnsi="Segoe UI Symbol" w:cs="Arial"/>
          <w:sz w:val="18"/>
          <w:szCs w:val="20"/>
        </w:rPr>
      </w:pPr>
    </w:p>
    <w:p w14:paraId="7D1B1D8A" w14:textId="77777777" w:rsidR="00274093" w:rsidRPr="004B2AE9" w:rsidRDefault="00274093" w:rsidP="00BC1E89">
      <w:pPr>
        <w:tabs>
          <w:tab w:val="left" w:pos="9637"/>
        </w:tabs>
        <w:ind w:right="-2"/>
        <w:jc w:val="both"/>
        <w:rPr>
          <w:rFonts w:ascii="Segoe UI Symbol" w:eastAsia="Batang" w:hAnsi="Segoe UI Symbol" w:cs="Arial"/>
          <w:sz w:val="18"/>
          <w:szCs w:val="20"/>
        </w:rPr>
      </w:pPr>
      <w:r w:rsidRPr="004B2AE9">
        <w:rPr>
          <w:rFonts w:ascii="Segoe UI Symbol" w:eastAsia="Batang" w:hAnsi="Segoe UI Symbol" w:cs="Arial"/>
          <w:sz w:val="18"/>
          <w:szCs w:val="20"/>
        </w:rPr>
        <w:t xml:space="preserve">Usted podrá contactarse con la </w:t>
      </w:r>
      <w:proofErr w:type="spellStart"/>
      <w:r w:rsidRPr="004B2AE9">
        <w:rPr>
          <w:rFonts w:ascii="Segoe UI Symbol" w:eastAsia="Batang" w:hAnsi="Segoe UI Symbol" w:cs="Arial"/>
          <w:sz w:val="18"/>
          <w:szCs w:val="20"/>
        </w:rPr>
        <w:t>Promotoría</w:t>
      </w:r>
      <w:proofErr w:type="spellEnd"/>
      <w:r w:rsidRPr="004B2AE9">
        <w:rPr>
          <w:rFonts w:ascii="Segoe UI Symbol" w:eastAsia="Batang" w:hAnsi="Segoe UI Symbol" w:cs="Arial"/>
          <w:sz w:val="18"/>
          <w:szCs w:val="20"/>
        </w:rPr>
        <w:t xml:space="preserve"> que va a afiliarlo llamando al 01-800- NAFINSA (01-800-6234672) </w:t>
      </w:r>
      <w:proofErr w:type="spellStart"/>
      <w:r w:rsidRPr="004B2AE9">
        <w:rPr>
          <w:rFonts w:ascii="Segoe UI Symbol" w:eastAsia="Batang" w:hAnsi="Segoe UI Symbol" w:cs="Arial"/>
          <w:sz w:val="18"/>
          <w:szCs w:val="20"/>
        </w:rPr>
        <w:t>ó</w:t>
      </w:r>
      <w:proofErr w:type="spellEnd"/>
      <w:r w:rsidRPr="004B2AE9">
        <w:rPr>
          <w:rFonts w:ascii="Segoe UI Symbol" w:eastAsia="Batang" w:hAnsi="Segoe UI Symbol" w:cs="Arial"/>
          <w:sz w:val="18"/>
          <w:szCs w:val="20"/>
        </w:rPr>
        <w:t xml:space="preserve"> al 50-89-61-07; o acudir a las oficinas de Nacional Financiera en:</w:t>
      </w:r>
    </w:p>
    <w:p w14:paraId="144928A7" w14:textId="77777777" w:rsidR="00274093" w:rsidRPr="004B2AE9" w:rsidRDefault="00274093" w:rsidP="00BC1E89">
      <w:pPr>
        <w:tabs>
          <w:tab w:val="left" w:pos="9637"/>
        </w:tabs>
        <w:ind w:right="-2"/>
        <w:rPr>
          <w:rFonts w:ascii="Segoe UI Symbol" w:eastAsia="Batang" w:hAnsi="Segoe UI Symbol" w:cs="Arial"/>
          <w:sz w:val="18"/>
          <w:szCs w:val="20"/>
        </w:rPr>
      </w:pPr>
    </w:p>
    <w:p w14:paraId="55A94956" w14:textId="77777777" w:rsidR="00274093" w:rsidRPr="004B2AE9" w:rsidRDefault="00274093" w:rsidP="00BC1E89">
      <w:pPr>
        <w:numPr>
          <w:ilvl w:val="0"/>
          <w:numId w:val="66"/>
        </w:numPr>
        <w:tabs>
          <w:tab w:val="left" w:pos="9637"/>
        </w:tabs>
        <w:autoSpaceDE w:val="0"/>
        <w:autoSpaceDN w:val="0"/>
        <w:adjustRightInd w:val="0"/>
        <w:ind w:right="141"/>
        <w:jc w:val="both"/>
        <w:rPr>
          <w:rFonts w:ascii="Segoe UI Symbol" w:hAnsi="Segoe UI Symbol" w:cs="Arial"/>
          <w:b/>
          <w:bCs/>
          <w:sz w:val="18"/>
          <w:szCs w:val="20"/>
          <w:lang w:eastAsia="es-MX"/>
        </w:rPr>
      </w:pPr>
      <w:r w:rsidRPr="004B2AE9">
        <w:rPr>
          <w:rFonts w:ascii="Segoe UI Symbol" w:eastAsia="Batang" w:hAnsi="Segoe UI Symbol" w:cs="Arial"/>
          <w:sz w:val="18"/>
          <w:szCs w:val="20"/>
        </w:rPr>
        <w:t xml:space="preserve">Av. Insurgentes Sur no. 1971, Col Guadalupe </w:t>
      </w:r>
      <w:proofErr w:type="spellStart"/>
      <w:r w:rsidRPr="004B2AE9">
        <w:rPr>
          <w:rFonts w:ascii="Segoe UI Symbol" w:eastAsia="Batang" w:hAnsi="Segoe UI Symbol" w:cs="Arial"/>
          <w:sz w:val="18"/>
          <w:szCs w:val="20"/>
        </w:rPr>
        <w:t>Inn</w:t>
      </w:r>
      <w:proofErr w:type="spellEnd"/>
      <w:r w:rsidRPr="004B2AE9">
        <w:rPr>
          <w:rFonts w:ascii="Segoe UI Symbol" w:eastAsia="Batang" w:hAnsi="Segoe UI Symbol" w:cs="Arial"/>
          <w:sz w:val="18"/>
          <w:szCs w:val="20"/>
        </w:rPr>
        <w:t>, C.P. 01020, Delegación Álvaro Obregón, en el Edificio Anexo, nivel Jardín, área de Atención a Clientes.</w:t>
      </w:r>
      <w:bookmarkEnd w:id="47"/>
    </w:p>
    <w:p w14:paraId="5A6F4AB2" w14:textId="77777777" w:rsidR="00274093" w:rsidRPr="004B2AE9" w:rsidRDefault="00274093" w:rsidP="00BC1E89">
      <w:pPr>
        <w:rPr>
          <w:rFonts w:ascii="Segoe UI Symbol" w:eastAsia="Batang" w:hAnsi="Segoe UI Symbol" w:cs="Arial"/>
          <w:sz w:val="18"/>
          <w:szCs w:val="20"/>
        </w:rPr>
      </w:pPr>
      <w:r w:rsidRPr="004B2AE9">
        <w:rPr>
          <w:rFonts w:ascii="Segoe UI Symbol" w:eastAsia="Batang" w:hAnsi="Segoe UI Symbol" w:cs="Arial"/>
          <w:sz w:val="18"/>
          <w:szCs w:val="20"/>
        </w:rPr>
        <w:br w:type="page"/>
      </w:r>
    </w:p>
    <w:p w14:paraId="7A91826D" w14:textId="77777777" w:rsidR="00AF39E5" w:rsidRPr="004B2AE9" w:rsidRDefault="00AF39E5" w:rsidP="00BC1E89">
      <w:pPr>
        <w:jc w:val="center"/>
        <w:rPr>
          <w:rFonts w:ascii="Segoe UI Symbol" w:hAnsi="Segoe UI Symbol" w:cs="Arial"/>
          <w:b/>
          <w:bCs/>
          <w:sz w:val="18"/>
          <w:szCs w:val="20"/>
          <w:lang w:val="es-ES"/>
        </w:rPr>
      </w:pPr>
      <w:r w:rsidRPr="004B2AE9">
        <w:rPr>
          <w:rFonts w:ascii="Segoe UI Symbol" w:hAnsi="Segoe UI Symbol" w:cs="Arial"/>
          <w:b/>
          <w:bCs/>
          <w:sz w:val="18"/>
          <w:szCs w:val="20"/>
          <w:lang w:val="es-ES"/>
        </w:rPr>
        <w:lastRenderedPageBreak/>
        <w:t>LICITACIÓN P</w:t>
      </w:r>
      <w:r w:rsidR="00386A9A" w:rsidRPr="004B2AE9">
        <w:rPr>
          <w:rFonts w:ascii="Segoe UI Symbol" w:hAnsi="Segoe UI Symbol" w:cs="Arial"/>
          <w:b/>
          <w:bCs/>
          <w:sz w:val="18"/>
          <w:szCs w:val="20"/>
          <w:lang w:val="es-ES"/>
        </w:rPr>
        <w:t xml:space="preserve">ÚBLICA NACIONAL </w:t>
      </w:r>
      <w:r w:rsidR="002652D3" w:rsidRPr="004B2AE9">
        <w:rPr>
          <w:rFonts w:ascii="Segoe UI Symbol" w:hAnsi="Segoe UI Symbol" w:cs="Arial"/>
          <w:b/>
          <w:bCs/>
          <w:sz w:val="18"/>
          <w:szCs w:val="20"/>
          <w:lang w:val="es-ES"/>
        </w:rPr>
        <w:t>ELECTRÓNICA</w:t>
      </w:r>
    </w:p>
    <w:p w14:paraId="3D089B2E" w14:textId="77777777" w:rsidR="00B64648" w:rsidRPr="004B2AE9" w:rsidRDefault="00B64648" w:rsidP="00BC1E89">
      <w:pPr>
        <w:jc w:val="center"/>
        <w:rPr>
          <w:rFonts w:ascii="Segoe UI Symbol" w:hAnsi="Segoe UI Symbol" w:cs="Arial"/>
          <w:b/>
          <w:sz w:val="18"/>
          <w:szCs w:val="20"/>
        </w:rPr>
      </w:pPr>
    </w:p>
    <w:p w14:paraId="7490F553" w14:textId="77777777" w:rsidR="00AF39E5" w:rsidRPr="004B2AE9" w:rsidRDefault="00AF39E5" w:rsidP="00BC1E89">
      <w:pPr>
        <w:jc w:val="center"/>
        <w:rPr>
          <w:rFonts w:ascii="Segoe UI Symbol" w:hAnsi="Segoe UI Symbol" w:cs="Arial"/>
          <w:b/>
          <w:sz w:val="18"/>
          <w:szCs w:val="20"/>
        </w:rPr>
      </w:pPr>
      <w:r w:rsidRPr="004B2AE9">
        <w:rPr>
          <w:rFonts w:ascii="Segoe UI Symbol" w:hAnsi="Segoe UI Symbol" w:cs="Arial"/>
          <w:b/>
          <w:sz w:val="18"/>
          <w:szCs w:val="20"/>
        </w:rPr>
        <w:t xml:space="preserve">ANEXO </w:t>
      </w:r>
      <w:r w:rsidR="00DB3173" w:rsidRPr="004B2AE9">
        <w:rPr>
          <w:rFonts w:ascii="Segoe UI Symbol" w:hAnsi="Segoe UI Symbol" w:cs="Arial"/>
          <w:b/>
          <w:sz w:val="18"/>
          <w:szCs w:val="20"/>
        </w:rPr>
        <w:t>16</w:t>
      </w:r>
    </w:p>
    <w:p w14:paraId="5C471FF9" w14:textId="77777777" w:rsidR="00904EE1" w:rsidRPr="004B2AE9" w:rsidRDefault="00904EE1" w:rsidP="00BC1E89">
      <w:pPr>
        <w:jc w:val="center"/>
        <w:rPr>
          <w:rFonts w:ascii="Segoe UI Symbol" w:hAnsi="Segoe UI Symbol" w:cs="Arial"/>
          <w:b/>
          <w:sz w:val="18"/>
          <w:szCs w:val="20"/>
        </w:rPr>
      </w:pPr>
    </w:p>
    <w:p w14:paraId="78207446" w14:textId="2FA27A69" w:rsidR="00AF39E5" w:rsidRPr="004B2AE9" w:rsidRDefault="00AF39E5" w:rsidP="00BC1E89">
      <w:pPr>
        <w:jc w:val="center"/>
        <w:rPr>
          <w:rFonts w:ascii="Segoe UI Symbol" w:hAnsi="Segoe UI Symbol" w:cs="Arial"/>
          <w:b/>
          <w:sz w:val="18"/>
          <w:szCs w:val="20"/>
        </w:rPr>
      </w:pPr>
      <w:r w:rsidRPr="004B2AE9">
        <w:rPr>
          <w:rFonts w:ascii="Segoe UI Symbol" w:hAnsi="Segoe UI Symbol" w:cs="Arial"/>
          <w:b/>
          <w:sz w:val="18"/>
          <w:szCs w:val="20"/>
        </w:rPr>
        <w:t>MODELO DE CONTRATO</w:t>
      </w:r>
    </w:p>
    <w:p w14:paraId="10199CD7" w14:textId="77777777" w:rsidR="004646A9" w:rsidRPr="007F6EA1" w:rsidRDefault="004646A9" w:rsidP="00BC1E89">
      <w:pPr>
        <w:jc w:val="center"/>
        <w:rPr>
          <w:rFonts w:ascii="Segoe UI Symbol" w:hAnsi="Segoe UI Symbol" w:cs="Arial"/>
          <w:b/>
          <w:sz w:val="16"/>
          <w:szCs w:val="20"/>
        </w:rPr>
      </w:pPr>
    </w:p>
    <w:p w14:paraId="168F75F1" w14:textId="26B60C22" w:rsidR="00AF39E5" w:rsidRPr="004B2AE9" w:rsidRDefault="004646A9" w:rsidP="007F6EA1">
      <w:pPr>
        <w:pStyle w:val="Textoindependiente"/>
        <w:jc w:val="center"/>
        <w:rPr>
          <w:rFonts w:ascii="Segoe UI Symbol" w:hAnsi="Segoe UI Symbol"/>
          <w:b/>
          <w:sz w:val="18"/>
          <w:szCs w:val="20"/>
          <w:highlight w:val="yellow"/>
        </w:rPr>
      </w:pPr>
      <w:r w:rsidRPr="007F6EA1">
        <w:rPr>
          <w:rFonts w:ascii="Segoe UI Symbol" w:hAnsi="Segoe UI Symbol"/>
          <w:b/>
          <w:sz w:val="16"/>
          <w:szCs w:val="20"/>
        </w:rPr>
        <w:t>“</w:t>
      </w:r>
      <w:r w:rsidRPr="007F6EA1">
        <w:rPr>
          <w:rFonts w:ascii="Segoe UI Symbol" w:hAnsi="Segoe UI Symbol"/>
          <w:b/>
          <w:smallCaps w:val="0"/>
          <w:sz w:val="16"/>
          <w:szCs w:val="20"/>
          <w:lang w:val="es-MX" w:eastAsia="es-ES"/>
        </w:rPr>
        <w:t>CONTRATO PARA LA PRESTACION DE</w:t>
      </w:r>
      <w:r w:rsidR="00020D52" w:rsidRPr="007F6EA1">
        <w:rPr>
          <w:rFonts w:ascii="Segoe UI Symbol" w:hAnsi="Segoe UI Symbol"/>
          <w:b/>
          <w:smallCaps w:val="0"/>
          <w:sz w:val="16"/>
          <w:szCs w:val="20"/>
          <w:lang w:val="es-MX" w:eastAsia="es-ES"/>
        </w:rPr>
        <w:t xml:space="preserve"> LOS SERVICIOS DE</w:t>
      </w:r>
      <w:r w:rsidR="00B64648" w:rsidRPr="007F6EA1">
        <w:rPr>
          <w:rFonts w:ascii="Segoe UI Symbol" w:hAnsi="Segoe UI Symbol"/>
          <w:b/>
          <w:smallCaps w:val="0"/>
          <w:sz w:val="16"/>
          <w:szCs w:val="20"/>
          <w:lang w:val="es-MX" w:eastAsia="es-ES"/>
        </w:rPr>
        <w:t xml:space="preserve"> “</w:t>
      </w:r>
      <w:r w:rsidR="00337BDC" w:rsidRPr="007F6EA1">
        <w:rPr>
          <w:rFonts w:ascii="Segoe UI Symbol" w:hAnsi="Segoe UI Symbol"/>
          <w:b/>
          <w:smallCaps w:val="0"/>
          <w:color w:val="FF0000"/>
          <w:sz w:val="16"/>
          <w:szCs w:val="20"/>
          <w:lang w:val="es-MX" w:eastAsia="es-ES"/>
        </w:rPr>
        <w:t xml:space="preserve">CONTRATACIÓN Y RENOVACIÓN DE </w:t>
      </w:r>
      <w:r w:rsidR="00B64648" w:rsidRPr="007F6EA1">
        <w:rPr>
          <w:rFonts w:ascii="Segoe UI Symbol" w:hAnsi="Segoe UI Symbol"/>
          <w:b/>
          <w:smallCaps w:val="0"/>
          <w:color w:val="FF0000"/>
          <w:sz w:val="16"/>
          <w:szCs w:val="20"/>
          <w:lang w:val="es-MX" w:eastAsia="es-ES"/>
        </w:rPr>
        <w:t>LICENCIAS DE SOFTWARE</w:t>
      </w:r>
      <w:r w:rsidR="00B64648" w:rsidRPr="007F6EA1">
        <w:rPr>
          <w:rFonts w:ascii="Segoe UI Symbol" w:hAnsi="Segoe UI Symbol"/>
          <w:b/>
          <w:smallCaps w:val="0"/>
          <w:sz w:val="16"/>
          <w:szCs w:val="20"/>
          <w:lang w:val="es-MX" w:eastAsia="es-ES"/>
        </w:rPr>
        <w:t>”</w:t>
      </w:r>
      <w:r w:rsidR="00020D52" w:rsidRPr="007F6EA1">
        <w:rPr>
          <w:rFonts w:ascii="Segoe UI Symbol" w:hAnsi="Segoe UI Symbol"/>
          <w:b/>
          <w:smallCaps w:val="0"/>
          <w:sz w:val="16"/>
          <w:szCs w:val="20"/>
          <w:lang w:val="es-MX" w:eastAsia="es-ES"/>
        </w:rPr>
        <w:t xml:space="preserve"> </w:t>
      </w:r>
    </w:p>
    <w:p w14:paraId="18AC50AE" w14:textId="77777777" w:rsidR="00AF39E5" w:rsidRPr="004B2AE9" w:rsidRDefault="00AF39E5" w:rsidP="00BC1E89">
      <w:pPr>
        <w:jc w:val="both"/>
        <w:rPr>
          <w:rFonts w:ascii="Segoe UI Symbol" w:hAnsi="Segoe UI Symbol" w:cs="Arial"/>
          <w:sz w:val="18"/>
          <w:szCs w:val="20"/>
          <w:highlight w:val="yellow"/>
        </w:rPr>
      </w:pPr>
    </w:p>
    <w:p w14:paraId="6D9420B5" w14:textId="0BAAD52F" w:rsidR="007F4D42" w:rsidRPr="004B2AE9" w:rsidRDefault="007F4D42" w:rsidP="00BC1E89">
      <w:pPr>
        <w:ind w:left="100"/>
        <w:jc w:val="both"/>
        <w:rPr>
          <w:rFonts w:ascii="Segoe UI Symbol" w:hAnsi="Segoe UI Symbol"/>
          <w:sz w:val="13"/>
          <w:szCs w:val="15"/>
          <w:lang w:eastAsia="es-MX"/>
        </w:rPr>
      </w:pPr>
      <w:r w:rsidRPr="004B2AE9">
        <w:rPr>
          <w:rFonts w:ascii="Segoe UI Symbol" w:hAnsi="Segoe UI Symbol"/>
          <w:color w:val="000000"/>
          <w:sz w:val="13"/>
          <w:szCs w:val="15"/>
          <w:lang w:eastAsia="es-MX"/>
        </w:rPr>
        <w:t xml:space="preserve">CONTRATO QUE CELEBRAN POR UNA PARTE, EL </w:t>
      </w:r>
      <w:r w:rsidRPr="004B2AE9">
        <w:rPr>
          <w:rFonts w:ascii="Segoe UI Symbol" w:hAnsi="Segoe UI Symbol"/>
          <w:b/>
          <w:bCs/>
          <w:color w:val="000000"/>
          <w:sz w:val="13"/>
          <w:szCs w:val="15"/>
          <w:lang w:eastAsia="es-MX"/>
        </w:rPr>
        <w:t>CENTRO DE ENSEÑANZA TÉCNICA INDUSTRIAL</w:t>
      </w:r>
      <w:r w:rsidRPr="004B2AE9">
        <w:rPr>
          <w:rFonts w:ascii="Segoe UI Symbol" w:hAnsi="Segoe UI Symbol"/>
          <w:color w:val="000000"/>
          <w:sz w:val="13"/>
          <w:szCs w:val="15"/>
          <w:lang w:eastAsia="es-MX"/>
        </w:rPr>
        <w:t xml:space="preserve">, A QUIEN SE DENOMINARÁ EN LO SUCESIVO </w:t>
      </w:r>
      <w:r w:rsidRPr="004B2AE9">
        <w:rPr>
          <w:rFonts w:ascii="Segoe UI Symbol" w:hAnsi="Segoe UI Symbol"/>
          <w:b/>
          <w:bCs/>
          <w:color w:val="000000"/>
          <w:sz w:val="13"/>
          <w:szCs w:val="15"/>
          <w:lang w:eastAsia="es-MX"/>
        </w:rPr>
        <w:t>“EL CETI”</w:t>
      </w:r>
      <w:r w:rsidRPr="004B2AE9">
        <w:rPr>
          <w:rFonts w:ascii="Segoe UI Symbol" w:hAnsi="Segoe UI Symbol"/>
          <w:color w:val="000000"/>
          <w:sz w:val="13"/>
          <w:szCs w:val="15"/>
          <w:lang w:eastAsia="es-MX"/>
        </w:rPr>
        <w:t xml:space="preserve">, REPRESENTADA POR ___________________________, ______________________________________________ DEL CETI Y, POR LA OTRA,  LA PERSONA MORAL DENOMINADA __________________________________, A TRÁVES DE SU REPRESENTANTE LEGAL, EL </w:t>
      </w:r>
      <w:r w:rsidRPr="004B2AE9">
        <w:rPr>
          <w:rFonts w:ascii="Segoe UI Symbol" w:hAnsi="Segoe UI Symbol"/>
          <w:b/>
          <w:bCs/>
          <w:color w:val="000000"/>
          <w:sz w:val="13"/>
          <w:szCs w:val="15"/>
          <w:lang w:eastAsia="es-MX"/>
        </w:rPr>
        <w:t>C. ________________________________________</w:t>
      </w:r>
      <w:r w:rsidRPr="004B2AE9">
        <w:rPr>
          <w:rFonts w:ascii="Segoe UI Symbol" w:hAnsi="Segoe UI Symbol"/>
          <w:color w:val="000000"/>
          <w:sz w:val="13"/>
          <w:szCs w:val="15"/>
          <w:lang w:eastAsia="es-MX"/>
        </w:rPr>
        <w:t xml:space="preserve">, A QUIEN EN LO SUCESIVO SE LE DENOMINARA COMO </w:t>
      </w: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CONFORME AL TENOR DE LAS SIGUIENTES DECLARACIONES Y CLÁUSULAS:</w:t>
      </w:r>
    </w:p>
    <w:p w14:paraId="66B7C1FA" w14:textId="77777777" w:rsidR="007F4D42" w:rsidRPr="004B2AE9" w:rsidRDefault="007F4D42" w:rsidP="00BC1E89">
      <w:pPr>
        <w:rPr>
          <w:rFonts w:ascii="Segoe UI Symbol" w:hAnsi="Segoe UI Symbol"/>
          <w:sz w:val="13"/>
          <w:szCs w:val="15"/>
          <w:lang w:eastAsia="es-MX"/>
        </w:rPr>
      </w:pPr>
      <w:r w:rsidRPr="004B2AE9">
        <w:rPr>
          <w:rFonts w:ascii="Segoe UI Symbol" w:hAnsi="Segoe UI Symbol"/>
          <w:sz w:val="13"/>
          <w:szCs w:val="15"/>
          <w:lang w:eastAsia="es-MX"/>
        </w:rPr>
        <w:t xml:space="preserve"> </w:t>
      </w:r>
    </w:p>
    <w:p w14:paraId="32998856" w14:textId="77777777" w:rsidR="007F4D42" w:rsidRPr="004B2AE9" w:rsidRDefault="007F4D42" w:rsidP="00BC1E89">
      <w:pPr>
        <w:ind w:firstLine="720"/>
        <w:jc w:val="center"/>
        <w:rPr>
          <w:rFonts w:ascii="Segoe UI Symbol" w:hAnsi="Segoe UI Symbol"/>
          <w:sz w:val="13"/>
          <w:szCs w:val="15"/>
          <w:lang w:eastAsia="es-MX"/>
        </w:rPr>
      </w:pPr>
      <w:r w:rsidRPr="004B2AE9">
        <w:rPr>
          <w:rFonts w:ascii="Segoe UI Symbol" w:hAnsi="Segoe UI Symbol"/>
          <w:b/>
          <w:bCs/>
          <w:color w:val="000000"/>
          <w:sz w:val="13"/>
          <w:szCs w:val="15"/>
          <w:lang w:eastAsia="es-MX"/>
        </w:rPr>
        <w:t>DECLARACIONES</w:t>
      </w:r>
    </w:p>
    <w:p w14:paraId="47101007" w14:textId="77777777" w:rsidR="007F4D42" w:rsidRPr="004B2AE9" w:rsidRDefault="007F4D42" w:rsidP="00BC1E89">
      <w:pPr>
        <w:rPr>
          <w:rFonts w:ascii="Segoe UI Symbol" w:hAnsi="Segoe UI Symbol"/>
          <w:sz w:val="13"/>
          <w:szCs w:val="15"/>
          <w:lang w:eastAsia="es-MX"/>
        </w:rPr>
      </w:pPr>
    </w:p>
    <w:p w14:paraId="4E43ACA4" w14:textId="77777777" w:rsidR="007F4D42" w:rsidRPr="004B2AE9" w:rsidRDefault="007F4D42" w:rsidP="00BC1E89">
      <w:pPr>
        <w:ind w:left="142"/>
        <w:jc w:val="both"/>
        <w:rPr>
          <w:rFonts w:ascii="Segoe UI Symbol" w:hAnsi="Segoe UI Symbol"/>
          <w:sz w:val="13"/>
          <w:szCs w:val="15"/>
          <w:lang w:eastAsia="es-MX"/>
        </w:rPr>
      </w:pPr>
      <w:r w:rsidRPr="004B2AE9">
        <w:rPr>
          <w:rFonts w:ascii="Segoe UI Symbol" w:hAnsi="Segoe UI Symbol"/>
          <w:b/>
          <w:bCs/>
          <w:color w:val="000000"/>
          <w:sz w:val="13"/>
          <w:szCs w:val="15"/>
          <w:lang w:eastAsia="es-MX"/>
        </w:rPr>
        <w:t>PRIMERA.- DECLARA “EL CETI” QUE:</w:t>
      </w:r>
    </w:p>
    <w:p w14:paraId="1542F017" w14:textId="77777777" w:rsidR="007F4D42" w:rsidRPr="004B2AE9" w:rsidRDefault="007F4D42" w:rsidP="00BC1E89">
      <w:pPr>
        <w:rPr>
          <w:rFonts w:ascii="Segoe UI Symbol" w:hAnsi="Segoe UI Symbol"/>
          <w:sz w:val="13"/>
          <w:szCs w:val="15"/>
          <w:lang w:eastAsia="es-MX"/>
        </w:rPr>
      </w:pPr>
    </w:p>
    <w:p w14:paraId="44015408" w14:textId="77777777" w:rsidR="007F4D42" w:rsidRPr="004B2AE9" w:rsidRDefault="007F4D42" w:rsidP="00BC1E89">
      <w:pPr>
        <w:numPr>
          <w:ilvl w:val="0"/>
          <w:numId w:val="92"/>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ES UN ORGANISMO PÚBLICO DESCENTRALIZADO CON PERSONALIDAD JURÍDICA Y PATRIMONIO PROPIO CREADO MEDIANTE DECRETO DE CREACIÓN EMITIDO POR EL TITULAR DEL EJECUTIVO FEDERAL Y PUBLICADO EN EL DIARIO OFICIAL DE LA FEDERACIÓN CON FECHA 08 DE ABRIL DE 1983.</w:t>
      </w:r>
    </w:p>
    <w:p w14:paraId="0201A129" w14:textId="77777777" w:rsidR="007F4D42" w:rsidRPr="004B2AE9" w:rsidRDefault="007F4D42" w:rsidP="00BC1E89">
      <w:pPr>
        <w:rPr>
          <w:rFonts w:ascii="Segoe UI Symbol" w:hAnsi="Segoe UI Symbol"/>
          <w:sz w:val="13"/>
          <w:szCs w:val="15"/>
          <w:lang w:eastAsia="es-MX"/>
        </w:rPr>
      </w:pPr>
    </w:p>
    <w:p w14:paraId="139044BD" w14:textId="77777777" w:rsidR="007F4D42" w:rsidRPr="004B2AE9" w:rsidRDefault="007F4D42" w:rsidP="00BC1E89">
      <w:pPr>
        <w:numPr>
          <w:ilvl w:val="0"/>
          <w:numId w:val="93"/>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TIENE ESTABLECIDO SU DOMICILIO LEGAL EN LA FINCA MARCADA CON  EL NÚMERO 1885 MIL OCHOCIENTOS OCHENTA Y CINCO DE LA CALLE NUEVA ESCOCIA, EN LA COLONIA PROVIDENCIA 5TA. SECCIÓN, CÓDIGO POSTAL 44638, EN LA CIUDAD DE GUADALAJARA, JALISCO MISMO QUE SEÑALA PARA LOS FINES Y EFECTOS LEGALES DE ESTE CONTRATO;</w:t>
      </w:r>
    </w:p>
    <w:p w14:paraId="20A9CBE6" w14:textId="77777777" w:rsidR="007F4D42" w:rsidRPr="004B2AE9" w:rsidRDefault="007F4D42" w:rsidP="00BC1E89">
      <w:pPr>
        <w:rPr>
          <w:rFonts w:ascii="Segoe UI Symbol" w:hAnsi="Segoe UI Symbol"/>
          <w:sz w:val="13"/>
          <w:szCs w:val="15"/>
          <w:lang w:eastAsia="es-MX"/>
        </w:rPr>
      </w:pPr>
    </w:p>
    <w:p w14:paraId="2CFFFABE" w14:textId="77777777" w:rsidR="007F4D42" w:rsidRPr="004B2AE9" w:rsidRDefault="007F4D42" w:rsidP="00BC1E89">
      <w:pPr>
        <w:numPr>
          <w:ilvl w:val="0"/>
          <w:numId w:val="94"/>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___________________________________________,</w:t>
      </w:r>
      <w:r w:rsidRPr="004B2AE9">
        <w:rPr>
          <w:rFonts w:ascii="Segoe UI Symbol" w:hAnsi="Segoe UI Symbol"/>
          <w:b/>
          <w:bCs/>
          <w:color w:val="000000"/>
          <w:sz w:val="13"/>
          <w:szCs w:val="15"/>
          <w:lang w:eastAsia="es-MX"/>
        </w:rPr>
        <w:t xml:space="preserve"> </w:t>
      </w:r>
      <w:r w:rsidRPr="004B2AE9">
        <w:rPr>
          <w:rFonts w:ascii="Segoe UI Symbol" w:hAnsi="Segoe UI Symbol"/>
          <w:color w:val="000000"/>
          <w:sz w:val="13"/>
          <w:szCs w:val="15"/>
          <w:lang w:eastAsia="es-MX"/>
        </w:rPr>
        <w:t>EN SU CARÁCTER DE ______________________________________________ CONFORME AL ___________________________________________,</w:t>
      </w:r>
      <w:r w:rsidRPr="004B2AE9">
        <w:rPr>
          <w:rFonts w:ascii="Segoe UI Symbol" w:hAnsi="Segoe UI Symbol"/>
          <w:b/>
          <w:bCs/>
          <w:color w:val="000000"/>
          <w:sz w:val="13"/>
          <w:szCs w:val="15"/>
          <w:lang w:eastAsia="es-MX"/>
        </w:rPr>
        <w:t xml:space="preserve"> </w:t>
      </w:r>
      <w:r w:rsidRPr="004B2AE9">
        <w:rPr>
          <w:rFonts w:ascii="Segoe UI Symbol" w:hAnsi="Segoe UI Symbol"/>
          <w:color w:val="000000"/>
          <w:sz w:val="13"/>
          <w:szCs w:val="15"/>
          <w:lang w:eastAsia="es-MX"/>
        </w:rPr>
        <w:t>LAS CUALES ESTAN ESTABLECIDAS EN LA FRACCIÓN II DEL ARTÍCULO 4º, FRACCIÓN XI DEL ARTÍCULO 9º, FRACCIÓN XXVI, DEL ARTÍCULO 12 DEL DECRETO DE CREACIÓN DE FECHA 08 OCHO DE ABRIL DE 1983 MIL NOVECIENTOS OCHENTA Y TRES, EMITIDO POR EL TITULAR DEL EJECUTIVO FEDERAL Y PUBLICADO EN EL DIARIO OFICIAL DE LA FEDERACIÓN EN ESA MISMA FECHA. ASÍ COMO EN EL ARTÍCULO 22 Y DEMÁS RELATIVOS DE LEY FEDERAL DE ENTIDADES PARAESTATALES, EN OTRAS SE ENCUENTRAN LAS QUE A CONTINUACIÓN SE ENUMERAN, DE FORMA ENUNCIATIVA MÁS NO LIMITATIVA:</w:t>
      </w:r>
    </w:p>
    <w:p w14:paraId="734309BC" w14:textId="77777777" w:rsidR="007F4D42" w:rsidRPr="004B2AE9" w:rsidRDefault="007F4D42" w:rsidP="00BC1E89">
      <w:pPr>
        <w:rPr>
          <w:rFonts w:ascii="Segoe UI Symbol" w:hAnsi="Segoe UI Symbol"/>
          <w:sz w:val="13"/>
          <w:szCs w:val="15"/>
          <w:lang w:eastAsia="es-MX"/>
        </w:rPr>
      </w:pPr>
    </w:p>
    <w:p w14:paraId="6DD972C5" w14:textId="77777777" w:rsidR="007F4D42" w:rsidRPr="004B2AE9" w:rsidRDefault="007F4D42" w:rsidP="00BC1E89">
      <w:pPr>
        <w:tabs>
          <w:tab w:val="left" w:pos="993"/>
        </w:tabs>
        <w:ind w:left="851"/>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A. DIRIGIR ACADÉMICA, TÉCNICA, Y ADMINISTRATIVAMENTE AL CENTRO DE ENSEÑANZA TÉCNICA INDUSTRIAL;</w:t>
      </w:r>
    </w:p>
    <w:p w14:paraId="4A14EAF9" w14:textId="77777777" w:rsidR="007F4D42" w:rsidRPr="004B2AE9" w:rsidRDefault="007F4D42" w:rsidP="00BC1E89">
      <w:pPr>
        <w:tabs>
          <w:tab w:val="left" w:pos="993"/>
        </w:tabs>
        <w:ind w:left="851"/>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B. REALIZAR ACTOS, CONVENIOS Y CONTRATOS DE INTERÉS PARA EL CENTRO DE ENSEÑANZA TÉCNICA INDUSTRIAL;</w:t>
      </w:r>
    </w:p>
    <w:p w14:paraId="1F873298" w14:textId="77777777" w:rsidR="007F4D42" w:rsidRPr="004B2AE9" w:rsidRDefault="007F4D42" w:rsidP="00BC1E89">
      <w:pPr>
        <w:tabs>
          <w:tab w:val="left" w:pos="993"/>
          <w:tab w:val="left" w:pos="1276"/>
        </w:tabs>
        <w:ind w:left="851"/>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C. CELEBRAR Y OTORGAR TODA CLASE DE ACTOS Y DOCUMENTOS INHERENTES AL OBJETO DEL CENTRO DE ENSEÑANZA TÉCNICA</w:t>
      </w:r>
      <w:r w:rsidRPr="004B2AE9">
        <w:rPr>
          <w:rFonts w:ascii="Segoe UI Symbol" w:hAnsi="Segoe UI Symbol"/>
          <w:b/>
          <w:bCs/>
          <w:color w:val="000000"/>
          <w:sz w:val="13"/>
          <w:szCs w:val="15"/>
          <w:lang w:eastAsia="es-MX"/>
        </w:rPr>
        <w:t xml:space="preserve"> </w:t>
      </w:r>
      <w:r w:rsidRPr="004B2AE9">
        <w:rPr>
          <w:rFonts w:ascii="Segoe UI Symbol" w:hAnsi="Segoe UI Symbol"/>
          <w:color w:val="000000"/>
          <w:sz w:val="13"/>
          <w:szCs w:val="15"/>
          <w:lang w:eastAsia="es-MX"/>
        </w:rPr>
        <w:t>INDUSTRIAL;</w:t>
      </w:r>
    </w:p>
    <w:p w14:paraId="20ACA66C" w14:textId="77777777" w:rsidR="007F4D42" w:rsidRPr="004B2AE9" w:rsidRDefault="007F4D42" w:rsidP="00BC1E89">
      <w:pPr>
        <w:tabs>
          <w:tab w:val="left" w:pos="993"/>
        </w:tabs>
        <w:ind w:left="851"/>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D. EJERCER LAS MÁS AMPLIAS FACULTADES DE DOMINIO Y DE ADMINISTRACIÓN EN RELACIÓN CON EL PATRIMONIO DEL</w:t>
      </w:r>
      <w:r w:rsidRPr="004B2AE9">
        <w:rPr>
          <w:rFonts w:ascii="Segoe UI Symbol" w:hAnsi="Segoe UI Symbol"/>
          <w:b/>
          <w:bCs/>
          <w:color w:val="000000"/>
          <w:sz w:val="13"/>
          <w:szCs w:val="15"/>
          <w:lang w:eastAsia="es-MX"/>
        </w:rPr>
        <w:t xml:space="preserve"> </w:t>
      </w:r>
      <w:r w:rsidRPr="004B2AE9">
        <w:rPr>
          <w:rFonts w:ascii="Segoe UI Symbol" w:hAnsi="Segoe UI Symbol"/>
          <w:color w:val="000000"/>
          <w:sz w:val="13"/>
          <w:szCs w:val="15"/>
          <w:lang w:eastAsia="es-MX"/>
        </w:rPr>
        <w:t>CENTRO DE ENSEÑANZA TÉCNICA INDUSTRIAL.</w:t>
      </w:r>
    </w:p>
    <w:p w14:paraId="1A792F5D" w14:textId="77777777" w:rsidR="007F4D42" w:rsidRPr="004B2AE9" w:rsidRDefault="007F4D42" w:rsidP="00BC1E89">
      <w:pPr>
        <w:rPr>
          <w:rFonts w:ascii="Segoe UI Symbol" w:hAnsi="Segoe UI Symbol"/>
          <w:sz w:val="13"/>
          <w:szCs w:val="15"/>
          <w:lang w:eastAsia="es-MX"/>
        </w:rPr>
      </w:pPr>
    </w:p>
    <w:p w14:paraId="361ACA1E" w14:textId="77777777" w:rsidR="007F4D42" w:rsidRPr="004B2AE9" w:rsidRDefault="007F4D42" w:rsidP="00BC1E89">
      <w:pPr>
        <w:numPr>
          <w:ilvl w:val="0"/>
          <w:numId w:val="95"/>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SU REGISTRO FEDERAL DE CONTRIBUYENTES ES</w:t>
      </w:r>
      <w:r w:rsidRPr="004B2AE9">
        <w:rPr>
          <w:rFonts w:ascii="Segoe UI Symbol" w:hAnsi="Segoe UI Symbol"/>
          <w:b/>
          <w:bCs/>
          <w:color w:val="000000"/>
          <w:sz w:val="13"/>
          <w:szCs w:val="15"/>
          <w:lang w:eastAsia="es-MX"/>
        </w:rPr>
        <w:t>: CET-830408-PL2</w:t>
      </w:r>
      <w:r w:rsidRPr="004B2AE9">
        <w:rPr>
          <w:rFonts w:ascii="Segoe UI Symbol" w:hAnsi="Segoe UI Symbol"/>
          <w:color w:val="000000"/>
          <w:sz w:val="13"/>
          <w:szCs w:val="15"/>
          <w:lang w:eastAsia="es-MX"/>
        </w:rPr>
        <w:t>.</w:t>
      </w:r>
    </w:p>
    <w:p w14:paraId="3CC8B7BE" w14:textId="77777777" w:rsidR="007F4D42" w:rsidRPr="004B2AE9" w:rsidRDefault="007F4D42" w:rsidP="00BC1E89">
      <w:pPr>
        <w:rPr>
          <w:rFonts w:ascii="Segoe UI Symbol" w:hAnsi="Segoe UI Symbol"/>
          <w:sz w:val="13"/>
          <w:szCs w:val="15"/>
          <w:lang w:eastAsia="es-MX"/>
        </w:rPr>
      </w:pPr>
    </w:p>
    <w:p w14:paraId="7B3DBB80" w14:textId="150EFCF0" w:rsidR="007F4D42" w:rsidRPr="004B2AE9" w:rsidRDefault="007F4D42" w:rsidP="00BC1E89">
      <w:pPr>
        <w:numPr>
          <w:ilvl w:val="0"/>
          <w:numId w:val="96"/>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 xml:space="preserve">ES ESENCIAL PARA </w:t>
      </w:r>
      <w:r w:rsidRPr="004B2AE9">
        <w:rPr>
          <w:rFonts w:ascii="Segoe UI Symbol" w:hAnsi="Segoe UI Symbol"/>
          <w:b/>
          <w:bCs/>
          <w:color w:val="000000"/>
          <w:sz w:val="13"/>
          <w:szCs w:val="15"/>
          <w:lang w:eastAsia="es-MX"/>
        </w:rPr>
        <w:t>“EL CETI”</w:t>
      </w:r>
      <w:r w:rsidRPr="004B2AE9">
        <w:rPr>
          <w:rFonts w:ascii="Segoe UI Symbol" w:hAnsi="Segoe UI Symbol"/>
          <w:color w:val="000000"/>
          <w:sz w:val="13"/>
          <w:szCs w:val="15"/>
          <w:lang w:eastAsia="es-MX"/>
        </w:rPr>
        <w:t xml:space="preserve"> CONTRATAR A </w:t>
      </w: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PARA EL CUMPLIMIENTO DE LOS REQUERIMIENTOS Y PROGRAMAS ANUALES DE DICHA ENTIDAD.</w:t>
      </w:r>
    </w:p>
    <w:p w14:paraId="0A4F28A5" w14:textId="77777777" w:rsidR="007F4D42" w:rsidRPr="004B2AE9" w:rsidRDefault="007F4D42" w:rsidP="00BC1E89">
      <w:pPr>
        <w:rPr>
          <w:rFonts w:ascii="Segoe UI Symbol" w:hAnsi="Segoe UI Symbol"/>
          <w:sz w:val="13"/>
          <w:szCs w:val="15"/>
          <w:lang w:eastAsia="es-MX"/>
        </w:rPr>
      </w:pPr>
    </w:p>
    <w:p w14:paraId="19D70142" w14:textId="77777777" w:rsidR="007F4D42" w:rsidRPr="004B2AE9" w:rsidRDefault="007F4D42" w:rsidP="00BC1E89">
      <w:pPr>
        <w:numPr>
          <w:ilvl w:val="0"/>
          <w:numId w:val="97"/>
        </w:numPr>
        <w:shd w:val="clear" w:color="auto" w:fill="FFFFFF"/>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CUENTA CON LOS RECURSOS NECESARIOS PARA COMPROMETER RECURSOS DEL EJERCICIO 20__, DE ACUERDO AL PRESUPUESTO DE EGRESOS DE LA FEDERACIÓN DEL AÑO 20___.</w:t>
      </w:r>
    </w:p>
    <w:p w14:paraId="6858071B" w14:textId="77777777" w:rsidR="007F4D42" w:rsidRPr="004B2AE9" w:rsidRDefault="007F4D42" w:rsidP="00BC1E89">
      <w:pPr>
        <w:rPr>
          <w:rFonts w:ascii="Segoe UI Symbol" w:hAnsi="Segoe UI Symbol"/>
          <w:sz w:val="13"/>
          <w:szCs w:val="15"/>
          <w:lang w:eastAsia="es-MX"/>
        </w:rPr>
      </w:pPr>
    </w:p>
    <w:p w14:paraId="1415979D" w14:textId="1642B60F" w:rsidR="007F4D42" w:rsidRPr="004B2AE9" w:rsidRDefault="007F4D42" w:rsidP="00BC1E89">
      <w:pPr>
        <w:numPr>
          <w:ilvl w:val="0"/>
          <w:numId w:val="98"/>
        </w:numPr>
        <w:shd w:val="clear" w:color="auto" w:fill="FFFFFF"/>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shd w:val="clear" w:color="auto" w:fill="FFFFFF"/>
          <w:lang w:eastAsia="es-MX"/>
        </w:rPr>
        <w:t xml:space="preserve">LA ADJUDICACIÓN DEL PRESENTE CONTRATO SE LLEVÓ A CABO MEDIANTE EL PROCEDIMIENTO DE </w:t>
      </w:r>
      <w:r w:rsidRPr="004B2AE9">
        <w:rPr>
          <w:rFonts w:ascii="Segoe UI Symbol" w:hAnsi="Segoe UI Symbol"/>
          <w:b/>
          <w:bCs/>
          <w:color w:val="000000"/>
          <w:sz w:val="13"/>
          <w:szCs w:val="15"/>
          <w:shd w:val="clear" w:color="auto" w:fill="FFFFFF"/>
          <w:lang w:eastAsia="es-MX"/>
        </w:rPr>
        <w:t>LICITACIÓN PÚBLICA NACIONAL</w:t>
      </w:r>
      <w:r w:rsidRPr="004B2AE9">
        <w:rPr>
          <w:rFonts w:ascii="Segoe UI Symbol" w:hAnsi="Segoe UI Symbol"/>
          <w:color w:val="000000"/>
          <w:sz w:val="13"/>
          <w:szCs w:val="15"/>
          <w:shd w:val="clear" w:color="auto" w:fill="FFFFFF"/>
          <w:lang w:eastAsia="es-MX"/>
        </w:rPr>
        <w:t xml:space="preserve"> </w:t>
      </w:r>
      <w:r w:rsidR="00F20902">
        <w:rPr>
          <w:rFonts w:ascii="Segoe UI Symbol" w:hAnsi="Segoe UI Symbol"/>
          <w:color w:val="000000"/>
          <w:sz w:val="13"/>
          <w:szCs w:val="15"/>
          <w:shd w:val="clear" w:color="auto" w:fill="FFFFFF"/>
          <w:lang w:eastAsia="es-MX"/>
        </w:rPr>
        <w:t xml:space="preserve">ELECTRÓNICA </w:t>
      </w:r>
      <w:r w:rsidRPr="004B2AE9">
        <w:rPr>
          <w:rFonts w:ascii="Segoe UI Symbol" w:hAnsi="Segoe UI Symbol"/>
          <w:b/>
          <w:bCs/>
          <w:color w:val="000000"/>
          <w:sz w:val="13"/>
          <w:szCs w:val="15"/>
          <w:shd w:val="clear" w:color="auto" w:fill="FFFFFF"/>
          <w:lang w:eastAsia="es-MX"/>
        </w:rPr>
        <w:t>No.</w:t>
      </w:r>
      <w:r w:rsidRPr="004B2AE9">
        <w:rPr>
          <w:rFonts w:ascii="Segoe UI Symbol" w:hAnsi="Segoe UI Symbol"/>
          <w:color w:val="000000"/>
          <w:sz w:val="13"/>
          <w:szCs w:val="15"/>
          <w:shd w:val="clear" w:color="auto" w:fill="FFFFFF"/>
          <w:lang w:eastAsia="es-MX"/>
        </w:rPr>
        <w:t xml:space="preserve"> </w:t>
      </w:r>
      <w:r w:rsidRPr="004B2AE9">
        <w:rPr>
          <w:rFonts w:ascii="Segoe UI Symbol" w:hAnsi="Segoe UI Symbol"/>
          <w:b/>
          <w:bCs/>
          <w:color w:val="000000"/>
          <w:sz w:val="13"/>
          <w:szCs w:val="15"/>
          <w:shd w:val="clear" w:color="auto" w:fill="FFFFFF"/>
          <w:lang w:eastAsia="es-MX"/>
        </w:rPr>
        <w:t>110</w:t>
      </w:r>
      <w:r w:rsidR="00F20902">
        <w:rPr>
          <w:rFonts w:ascii="Segoe UI Symbol" w:hAnsi="Segoe UI Symbol"/>
          <w:b/>
          <w:bCs/>
          <w:color w:val="000000"/>
          <w:sz w:val="13"/>
          <w:szCs w:val="15"/>
          <w:shd w:val="clear" w:color="auto" w:fill="FFFFFF"/>
          <w:lang w:eastAsia="es-MX"/>
        </w:rPr>
        <w:t>65001-010</w:t>
      </w:r>
      <w:r w:rsidRPr="004B2AE9">
        <w:rPr>
          <w:rFonts w:ascii="Segoe UI Symbol" w:hAnsi="Segoe UI Symbol"/>
          <w:b/>
          <w:bCs/>
          <w:color w:val="000000"/>
          <w:sz w:val="13"/>
          <w:szCs w:val="15"/>
          <w:shd w:val="clear" w:color="auto" w:fill="FFFFFF"/>
          <w:lang w:eastAsia="es-MX"/>
        </w:rPr>
        <w:t>-201</w:t>
      </w:r>
      <w:r w:rsidR="00F20902">
        <w:rPr>
          <w:rFonts w:ascii="Segoe UI Symbol" w:hAnsi="Segoe UI Symbol"/>
          <w:b/>
          <w:bCs/>
          <w:color w:val="000000"/>
          <w:sz w:val="13"/>
          <w:szCs w:val="15"/>
          <w:shd w:val="clear" w:color="auto" w:fill="FFFFFF"/>
          <w:lang w:eastAsia="es-MX"/>
        </w:rPr>
        <w:t>8</w:t>
      </w:r>
      <w:r w:rsidRPr="004B2AE9">
        <w:rPr>
          <w:rFonts w:ascii="Segoe UI Symbol" w:hAnsi="Segoe UI Symbol"/>
          <w:color w:val="000000"/>
          <w:sz w:val="13"/>
          <w:szCs w:val="15"/>
          <w:shd w:val="clear" w:color="auto" w:fill="FFFFFF"/>
          <w:lang w:eastAsia="es-MX"/>
        </w:rPr>
        <w:t xml:space="preserve">, RELATIVA AL SERVICIO DE </w:t>
      </w:r>
      <w:r w:rsidR="00337BDC" w:rsidRPr="004B2AE9">
        <w:rPr>
          <w:rFonts w:ascii="Segoe UI Symbol" w:hAnsi="Segoe UI Symbol"/>
          <w:b/>
          <w:color w:val="000000"/>
          <w:sz w:val="13"/>
          <w:szCs w:val="15"/>
          <w:shd w:val="clear" w:color="auto" w:fill="FFFFFF"/>
          <w:lang w:eastAsia="es-MX"/>
        </w:rPr>
        <w:t xml:space="preserve">CONTRATACIÓN Y RENOVACIÓN DE </w:t>
      </w:r>
      <w:r w:rsidRPr="004B2AE9">
        <w:rPr>
          <w:rFonts w:ascii="Segoe UI Symbol" w:hAnsi="Segoe UI Symbol"/>
          <w:b/>
          <w:color w:val="000000"/>
          <w:sz w:val="13"/>
          <w:szCs w:val="15"/>
          <w:shd w:val="clear" w:color="auto" w:fill="FFFFFF"/>
          <w:lang w:eastAsia="es-MX"/>
        </w:rPr>
        <w:t>LICENCIAS DE SOFTWARE</w:t>
      </w:r>
      <w:r w:rsidRPr="004B2AE9">
        <w:rPr>
          <w:rFonts w:ascii="Segoe UI Symbol" w:hAnsi="Segoe UI Symbol"/>
          <w:color w:val="000000"/>
          <w:sz w:val="13"/>
          <w:szCs w:val="15"/>
          <w:shd w:val="clear" w:color="auto" w:fill="FFFFFF"/>
          <w:lang w:eastAsia="es-MX"/>
        </w:rPr>
        <w:t>, DE CONFORMIDAD CON LOS ARTÍCULOS 26, FRACCIÓN I; 26 BIS, FRACCIÓN III; 27; 28, FRACCIÓN III; Y 29 DE LA LEY DE ADQUISICIONES, ARRENDAMIENTOS Y SERVICIOS DEL SECTOR PÚBLICO, A SOLICITUD DE  ________________________________________________________, CONFORME AL FALLO DE FECHA 30 DE JUNIO DE 2017.</w:t>
      </w:r>
    </w:p>
    <w:p w14:paraId="1B661EBB" w14:textId="77777777" w:rsidR="007F4D42" w:rsidRPr="004B2AE9" w:rsidRDefault="007F4D42" w:rsidP="00BC1E89">
      <w:pPr>
        <w:rPr>
          <w:rFonts w:ascii="Segoe UI Symbol" w:hAnsi="Segoe UI Symbol"/>
          <w:sz w:val="13"/>
          <w:szCs w:val="15"/>
          <w:lang w:eastAsia="es-MX"/>
        </w:rPr>
      </w:pPr>
    </w:p>
    <w:p w14:paraId="37B5A45B" w14:textId="5358787D" w:rsidR="007F4D42" w:rsidRPr="004B2AE9" w:rsidRDefault="007F4D42" w:rsidP="00BC1E89">
      <w:pPr>
        <w:numPr>
          <w:ilvl w:val="0"/>
          <w:numId w:val="99"/>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 xml:space="preserve">LA _____________________________________________________, SERÁ EL ÁREA RESPONSABLE DE ADMINISTRAR Y VERIFICAR EL CUMPLIMIENTO DEL CONTRATO, EN EL AMBITO DE SU COMPETENCIA Y ÚNICA RESPONSABLE DE SOLICITAR LOS PAGOS QUE DEBAN EFECTUARSE, POR LO QUE EN CASO DE INCUMPLIMIENTO A LAS OBLIGACIONES CONTRACTUALES A CARGO DE </w:t>
      </w: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DEBERA NOTIFICARLO DE MANERA INMEDIATA Y POR LOS MEDIOS QUE JUZGUE PERTINENTES Y OPORTUNOS AL PRESTADOR PARA QUE SUBSANE DICHOS INCUMPLIMIENTOS Y EN SU CASO REALIZAR EL CALCULO Y NOTIFICACIÓN DE LAS DEDUCCIONES Y/O PENAS CONVENCIONALES A QUE HAYA LUGAR.</w:t>
      </w:r>
    </w:p>
    <w:p w14:paraId="4E6F0848" w14:textId="77777777" w:rsidR="007F4D42" w:rsidRPr="004B2AE9" w:rsidRDefault="007F4D42" w:rsidP="00BC1E89">
      <w:pPr>
        <w:rPr>
          <w:rFonts w:ascii="Segoe UI Symbol" w:hAnsi="Segoe UI Symbol"/>
          <w:sz w:val="13"/>
          <w:szCs w:val="15"/>
          <w:lang w:eastAsia="es-MX"/>
        </w:rPr>
      </w:pPr>
    </w:p>
    <w:p w14:paraId="149D881A" w14:textId="2721F569" w:rsidR="007F4D42" w:rsidRPr="004B2AE9" w:rsidRDefault="007F4D42" w:rsidP="00BC1E89">
      <w:pPr>
        <w:numPr>
          <w:ilvl w:val="0"/>
          <w:numId w:val="100"/>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 xml:space="preserve">EL ÁREA RESPONSABLE DE ADMINISTRAR Y VERIFICAR EL CUMPLIMIENTO DEL CONTRATO, TENDRÁN LA OBLIGACIÓN DE CORROBORAR QUE </w:t>
      </w: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xml:space="preserve">, PROPORCIONE LOS SERVICIOS QUE SE LE ADJUDIQUEN CONFORME A LA PROPUESTA TÉCNICA QUE PRESENTE, LAS ESPECIFICACIONES TÉCNICAS SEÑALADAS EN LA CONVOCATORIA, JUNTA(S) DE ACLARACIONES Y DE ACUERDO A LAS FECHAS SEÑALADAS PARA LA PRESTACIÓN DE LOS SERVICIOS, PARA EL EFECTO PODRÁ AUXILIARSE DEL PERSONAL ADSCRITO A DICHA ÁREA RESPONSABLE DE </w:t>
      </w:r>
      <w:r w:rsidRPr="004B2AE9">
        <w:rPr>
          <w:rFonts w:ascii="Segoe UI Symbol" w:hAnsi="Segoe UI Symbol"/>
          <w:color w:val="000000"/>
          <w:sz w:val="13"/>
          <w:szCs w:val="15"/>
          <w:lang w:eastAsia="es-MX"/>
        </w:rPr>
        <w:lastRenderedPageBreak/>
        <w:t xml:space="preserve">ADMINISTRAR Y VERIFICAR EL CUMPLIMIENTO DEL CONTRATO; CUANDO LOS SERVICIOS SE PRESTEN CONFORME A LO ESTABLECIDO EN LA CONVOCATORIA, SUS ANEXOS, SU(S) JUNTA(S) DE ACLARACIONES, LA PROPUESTA TÉCNICA DE </w:t>
      </w: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xml:space="preserve"> Y EL PRESENTE CONTRATO, LAS ÁREAS RESPONSABLES DE ADMINISTRAR Y VERIFICAR EL CUMPLIMIENTO DEL CONTRATO PROCEDERÁ A SOLICITAR LOS PAGOS EN LOS TÉRMINOS PREVISTOS PARA EL EFECTO EN LA CONVOCATORIA.</w:t>
      </w:r>
    </w:p>
    <w:p w14:paraId="7A7B0E08" w14:textId="77777777" w:rsidR="007F4D42" w:rsidRPr="004B2AE9" w:rsidRDefault="007F4D42" w:rsidP="00BC1E89">
      <w:pPr>
        <w:rPr>
          <w:rFonts w:ascii="Segoe UI Symbol" w:hAnsi="Segoe UI Symbol"/>
          <w:sz w:val="13"/>
          <w:szCs w:val="15"/>
          <w:lang w:eastAsia="es-MX"/>
        </w:rPr>
      </w:pPr>
    </w:p>
    <w:p w14:paraId="5DD638C6" w14:textId="77777777" w:rsidR="007F4D42" w:rsidRPr="004B2AE9" w:rsidRDefault="007F4D42" w:rsidP="00BC1E89">
      <w:pPr>
        <w:numPr>
          <w:ilvl w:val="0"/>
          <w:numId w:val="101"/>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PARA EFECTO DE LO ANTERIOR, EL ÁREAS RESPONSABLES DE ADMINISTRAR Y VERIFICAR EL CUMPLIMIENTO DEL CONTRATO, NOTIFICARÁ A LAS ÁREAS REQUIRENTES DE LOS SERVICIOS, QUE SE REALIZARON LOS SERVICIOS, DE CONFORMIDAD A LO SEÑALADO EN EL APARTADO 1.1 PLAZO Y CONDICIONES PARA LA ENTREGA DE LOS SERVICIOS DE LA CONVOCATORIA.</w:t>
      </w:r>
    </w:p>
    <w:p w14:paraId="7E4CE51C" w14:textId="77777777" w:rsidR="007F4D42" w:rsidRPr="004B2AE9" w:rsidRDefault="007F4D42" w:rsidP="00BC1E89">
      <w:pPr>
        <w:ind w:left="720"/>
        <w:jc w:val="both"/>
        <w:textAlignment w:val="baseline"/>
        <w:rPr>
          <w:rFonts w:ascii="Segoe UI Symbol" w:hAnsi="Segoe UI Symbol"/>
          <w:b/>
          <w:bCs/>
          <w:color w:val="000000"/>
          <w:sz w:val="13"/>
          <w:szCs w:val="15"/>
          <w:lang w:eastAsia="es-MX"/>
        </w:rPr>
      </w:pPr>
    </w:p>
    <w:p w14:paraId="66FE5390" w14:textId="77777777" w:rsidR="007F4D42" w:rsidRPr="004B2AE9" w:rsidRDefault="007F4D42" w:rsidP="00BC1E89">
      <w:pPr>
        <w:numPr>
          <w:ilvl w:val="0"/>
          <w:numId w:val="101"/>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CUENTA CON LOS RECURSOS PRESUPUESTALES NECESARIOS PARA CUBRIR LAS EROGACIONES QUE DERIVEN DE LA FIRMA DE ESTE INSTRUMENTO, TODA VEZ QUE LA SECRETARÍA DE HACIENDA Y CRÉDITO PÚBLICO AUTORIZÓ LA ASIGNACIÓN DEL PRESUPUESTO Y QUE EL ÁREA REQUIRENTE DE LOS SERVICIOS CUENTA CON RECURSOS EN LA PARTIDA PRESUPUESTAL NÚMERO: ___________________________.</w:t>
      </w:r>
    </w:p>
    <w:p w14:paraId="45D8A6D6" w14:textId="77777777" w:rsidR="007F4D42" w:rsidRPr="004B2AE9" w:rsidRDefault="007F4D42" w:rsidP="00BC1E89">
      <w:pPr>
        <w:rPr>
          <w:rFonts w:ascii="Segoe UI Symbol" w:hAnsi="Segoe UI Symbol"/>
          <w:sz w:val="13"/>
          <w:szCs w:val="15"/>
          <w:lang w:eastAsia="es-MX"/>
        </w:rPr>
      </w:pPr>
    </w:p>
    <w:p w14:paraId="23852C52" w14:textId="47574913" w:rsidR="007F4D42" w:rsidRPr="004B2AE9" w:rsidRDefault="007F4D42" w:rsidP="00BC1E89">
      <w:pPr>
        <w:jc w:val="both"/>
        <w:rPr>
          <w:rFonts w:ascii="Segoe UI Symbol" w:hAnsi="Segoe UI Symbol"/>
          <w:sz w:val="13"/>
          <w:szCs w:val="15"/>
          <w:lang w:eastAsia="es-MX"/>
        </w:rPr>
      </w:pPr>
      <w:r w:rsidRPr="004B2AE9">
        <w:rPr>
          <w:rFonts w:ascii="Segoe UI Symbol" w:hAnsi="Segoe UI Symbol"/>
          <w:b/>
          <w:bCs/>
          <w:color w:val="000000"/>
          <w:sz w:val="13"/>
          <w:szCs w:val="15"/>
          <w:lang w:eastAsia="es-MX"/>
        </w:rPr>
        <w:t>SEGUNDA.- “</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 DECLARA QUE:</w:t>
      </w:r>
    </w:p>
    <w:p w14:paraId="470211B1" w14:textId="77777777" w:rsidR="007F4D42" w:rsidRPr="004B2AE9" w:rsidRDefault="007F4D42" w:rsidP="00BC1E89">
      <w:pPr>
        <w:rPr>
          <w:rFonts w:ascii="Segoe UI Symbol" w:hAnsi="Segoe UI Symbol"/>
          <w:sz w:val="13"/>
          <w:szCs w:val="15"/>
          <w:lang w:eastAsia="es-MX"/>
        </w:rPr>
      </w:pPr>
    </w:p>
    <w:p w14:paraId="356D8D37" w14:textId="77777777" w:rsidR="007F4D42" w:rsidRPr="004B2AE9" w:rsidRDefault="007F4D42" w:rsidP="00BC1E89">
      <w:pPr>
        <w:numPr>
          <w:ilvl w:val="0"/>
          <w:numId w:val="102"/>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 xml:space="preserve">ES UNA SOCIEDAD DE NACIONALIDAD MEXICANA Y OPERA CONFORME A LAS LEYES APLICABLES EN VIGOR, SE ENCUENTRA AL CORRIENTE EN EL CUMPLIMENTO DE SUS OBLIGACIONES FISCALES, CON EL REGISTRO FEDERAL DE CONTRIBUYENTES NÚMERO </w:t>
      </w:r>
      <w:r w:rsidRPr="004B2AE9">
        <w:rPr>
          <w:rFonts w:ascii="Segoe UI Symbol" w:hAnsi="Segoe UI Symbol"/>
          <w:b/>
          <w:bCs/>
          <w:color w:val="000000"/>
          <w:sz w:val="13"/>
          <w:szCs w:val="15"/>
          <w:lang w:eastAsia="es-MX"/>
        </w:rPr>
        <w:t xml:space="preserve">______________________ </w:t>
      </w:r>
      <w:r w:rsidRPr="004B2AE9">
        <w:rPr>
          <w:rFonts w:ascii="Segoe UI Symbol" w:hAnsi="Segoe UI Symbol"/>
          <w:color w:val="000000"/>
          <w:sz w:val="13"/>
          <w:szCs w:val="15"/>
          <w:lang w:eastAsia="es-MX"/>
        </w:rPr>
        <w:t xml:space="preserve">Y QUE ACREDITA SU EXISTENCIA CON LA ESCRÍTURA PÚBLICA NÚMERO </w:t>
      </w:r>
      <w:r w:rsidRPr="004B2AE9">
        <w:rPr>
          <w:rFonts w:ascii="Segoe UI Symbol" w:hAnsi="Segoe UI Symbol"/>
          <w:b/>
          <w:bCs/>
          <w:color w:val="000000"/>
          <w:sz w:val="13"/>
          <w:szCs w:val="15"/>
          <w:lang w:eastAsia="es-MX"/>
        </w:rPr>
        <w:t>______</w:t>
      </w:r>
      <w:r w:rsidRPr="004B2AE9">
        <w:rPr>
          <w:rFonts w:ascii="Segoe UI Symbol" w:hAnsi="Segoe UI Symbol"/>
          <w:color w:val="000000"/>
          <w:sz w:val="13"/>
          <w:szCs w:val="15"/>
          <w:lang w:eastAsia="es-MX"/>
        </w:rPr>
        <w:t xml:space="preserve"> DE FECHA __ DE ____ </w:t>
      </w:r>
      <w:proofErr w:type="spellStart"/>
      <w:r w:rsidRPr="004B2AE9">
        <w:rPr>
          <w:rFonts w:ascii="Segoe UI Symbol" w:hAnsi="Segoe UI Symbol"/>
          <w:color w:val="000000"/>
          <w:sz w:val="13"/>
          <w:szCs w:val="15"/>
          <w:lang w:eastAsia="es-MX"/>
        </w:rPr>
        <w:t>DE</w:t>
      </w:r>
      <w:proofErr w:type="spellEnd"/>
      <w:r w:rsidRPr="004B2AE9">
        <w:rPr>
          <w:rFonts w:ascii="Segoe UI Symbol" w:hAnsi="Segoe UI Symbol"/>
          <w:color w:val="000000"/>
          <w:sz w:val="13"/>
          <w:szCs w:val="15"/>
          <w:lang w:eastAsia="es-MX"/>
        </w:rPr>
        <w:t xml:space="preserve"> ____________, EXPEDIDA ANTE LA FE DEL LIC. ________________, NOTARIO PÚBLICO NUMERO ______________ DE __________________, ____________________, INSCRITA EN EL REGISTRO PÚBLICO DE LA PROPIEDAD Y DE COMERCIO DEL ESTADO, BAJO EL FOLIO MERCANTIL ELECTRÓNICO NÚMERO _______.</w:t>
      </w:r>
    </w:p>
    <w:p w14:paraId="46CF4F9F" w14:textId="77777777" w:rsidR="007F4D42" w:rsidRPr="004B2AE9" w:rsidRDefault="007F4D42" w:rsidP="00BC1E89">
      <w:pPr>
        <w:ind w:left="567"/>
        <w:jc w:val="both"/>
        <w:rPr>
          <w:rFonts w:ascii="Segoe UI Symbol" w:hAnsi="Segoe UI Symbol"/>
          <w:sz w:val="13"/>
          <w:szCs w:val="15"/>
          <w:lang w:eastAsia="es-MX"/>
        </w:rPr>
      </w:pPr>
      <w:r w:rsidRPr="004B2AE9">
        <w:rPr>
          <w:rFonts w:ascii="Segoe UI Symbol" w:hAnsi="Segoe UI Symbol"/>
          <w:color w:val="000000"/>
          <w:sz w:val="13"/>
          <w:szCs w:val="15"/>
          <w:lang w:eastAsia="es-MX"/>
        </w:rPr>
        <w:tab/>
      </w:r>
    </w:p>
    <w:p w14:paraId="1A2E5C08" w14:textId="77777777" w:rsidR="007F4D42" w:rsidRPr="004B2AE9" w:rsidRDefault="007F4D42" w:rsidP="00BC1E89">
      <w:pPr>
        <w:numPr>
          <w:ilvl w:val="0"/>
          <w:numId w:val="103"/>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 xml:space="preserve">CON LA ESCRITURA PÚBLICA NÚMERO </w:t>
      </w:r>
      <w:r w:rsidRPr="004B2AE9">
        <w:rPr>
          <w:rFonts w:ascii="Segoe UI Symbol" w:hAnsi="Segoe UI Symbol"/>
          <w:b/>
          <w:bCs/>
          <w:color w:val="000000"/>
          <w:sz w:val="13"/>
          <w:szCs w:val="15"/>
          <w:lang w:eastAsia="es-MX"/>
        </w:rPr>
        <w:t>__________</w:t>
      </w:r>
      <w:r w:rsidRPr="004B2AE9">
        <w:rPr>
          <w:rFonts w:ascii="Segoe UI Symbol" w:hAnsi="Segoe UI Symbol"/>
          <w:color w:val="000000"/>
          <w:sz w:val="13"/>
          <w:szCs w:val="15"/>
          <w:lang w:eastAsia="es-MX"/>
        </w:rPr>
        <w:t xml:space="preserve"> DE FECHA _________ DE FEBRERO DE 2014, EXPEDIDA ANTE LA FE DEL NOTARIO PÚBLICO NUMERO _____ DE _______, _________________, LIC. _________________________, EL REPRESENTANTE LEGAL </w:t>
      </w:r>
      <w:r w:rsidRPr="004B2AE9">
        <w:rPr>
          <w:rFonts w:ascii="Segoe UI Symbol" w:hAnsi="Segoe UI Symbol"/>
          <w:b/>
          <w:bCs/>
          <w:color w:val="000000"/>
          <w:sz w:val="13"/>
          <w:szCs w:val="15"/>
          <w:lang w:eastAsia="es-MX"/>
        </w:rPr>
        <w:t>C. _______________________</w:t>
      </w:r>
      <w:r w:rsidRPr="004B2AE9">
        <w:rPr>
          <w:rFonts w:ascii="Segoe UI Symbol" w:hAnsi="Segoe UI Symbol"/>
          <w:color w:val="000000"/>
          <w:sz w:val="13"/>
          <w:szCs w:val="15"/>
          <w:lang w:eastAsia="es-MX"/>
        </w:rPr>
        <w:t xml:space="preserve">, ACREDITA SU PERSONERÍA Y FACULTADES CON EL CARÁCTER DE __________________________________, QUIEN MANIFIESTA BAJO PROTESTA DE DECIR VERDAD QUE DICHAS FACULTADES NO LE HAN SIDO REVOCADAS, MODIFICADAS, NI LIMITADAS EN FORMA ALGUNA A LA FECHA  DE SUSCRIPCIÓN DEL PRESENTE INSTRUMENTO JURÍDICO. </w:t>
      </w:r>
    </w:p>
    <w:p w14:paraId="7F8D6D81" w14:textId="77777777" w:rsidR="007F4D42" w:rsidRPr="004B2AE9" w:rsidRDefault="007F4D42" w:rsidP="00BC1E89">
      <w:pPr>
        <w:rPr>
          <w:rFonts w:ascii="Segoe UI Symbol" w:hAnsi="Segoe UI Symbol"/>
          <w:sz w:val="13"/>
          <w:szCs w:val="15"/>
          <w:lang w:eastAsia="es-MX"/>
        </w:rPr>
      </w:pPr>
    </w:p>
    <w:p w14:paraId="6FAEDC74" w14:textId="77777777" w:rsidR="007F4D42" w:rsidRPr="004B2AE9" w:rsidRDefault="007F4D42" w:rsidP="00BC1E89">
      <w:pPr>
        <w:numPr>
          <w:ilvl w:val="0"/>
          <w:numId w:val="104"/>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 xml:space="preserve">TIENE CAPACIDAD JURÍDICA PARA CONTRATAR Y REÚNIO LAS CONDICIONES LEGALES, ADMINISTRATIVAS, TÉCNICAS Y ECONÓMICAS PARA OBLIGARSE A PROPORCIONAR LOS SERVICIOS ADJUDICADOS, LO CUAL FORMA PARTE DE SU OBJETO SOCIAL. </w:t>
      </w:r>
    </w:p>
    <w:p w14:paraId="224C523E" w14:textId="77777777" w:rsidR="007F4D42" w:rsidRPr="004B2AE9" w:rsidRDefault="007F4D42" w:rsidP="00BC1E89">
      <w:pPr>
        <w:rPr>
          <w:rFonts w:ascii="Segoe UI Symbol" w:hAnsi="Segoe UI Symbol"/>
          <w:sz w:val="13"/>
          <w:szCs w:val="15"/>
          <w:lang w:eastAsia="es-MX"/>
        </w:rPr>
      </w:pPr>
    </w:p>
    <w:p w14:paraId="64FBD0FD" w14:textId="259D3C05" w:rsidR="007F4D42" w:rsidRPr="004B2AE9" w:rsidRDefault="007F4D42" w:rsidP="00BC1E89">
      <w:pPr>
        <w:numPr>
          <w:ilvl w:val="0"/>
          <w:numId w:val="105"/>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SEÑALA COMO SU DOMICILIO LEGAL PARA LOS EFECTOS DEL PRESENTE CONTRATO EL UBICADO EN _______________________________________</w:t>
      </w:r>
      <w:r w:rsidRPr="004B2AE9">
        <w:rPr>
          <w:rFonts w:ascii="Segoe UI Symbol" w:hAnsi="Segoe UI Symbol"/>
          <w:b/>
          <w:bCs/>
          <w:color w:val="000000"/>
          <w:sz w:val="13"/>
          <w:szCs w:val="15"/>
          <w:lang w:eastAsia="es-MX"/>
        </w:rPr>
        <w:t xml:space="preserve">, </w:t>
      </w:r>
      <w:r w:rsidRPr="004B2AE9">
        <w:rPr>
          <w:rFonts w:ascii="Segoe UI Symbol" w:hAnsi="Segoe UI Symbol"/>
          <w:color w:val="000000"/>
          <w:sz w:val="13"/>
          <w:szCs w:val="15"/>
          <w:lang w:eastAsia="es-MX"/>
        </w:rPr>
        <w:t>TELEFONO</w:t>
      </w:r>
      <w:r w:rsidRPr="004B2AE9">
        <w:rPr>
          <w:rFonts w:ascii="Segoe UI Symbol" w:hAnsi="Segoe UI Symbol"/>
          <w:b/>
          <w:bCs/>
          <w:color w:val="000000"/>
          <w:sz w:val="13"/>
          <w:szCs w:val="15"/>
          <w:lang w:eastAsia="es-MX"/>
        </w:rPr>
        <w:t xml:space="preserve"> </w:t>
      </w:r>
      <w:r w:rsidRPr="004B2AE9">
        <w:rPr>
          <w:rFonts w:ascii="Segoe UI Symbol" w:hAnsi="Segoe UI Symbol"/>
          <w:color w:val="000000"/>
          <w:sz w:val="13"/>
          <w:szCs w:val="15"/>
          <w:lang w:eastAsia="es-MX"/>
        </w:rPr>
        <w:t>__________________________,</w:t>
      </w:r>
      <w:r w:rsidRPr="004B2AE9">
        <w:rPr>
          <w:rFonts w:ascii="Segoe UI Symbol" w:hAnsi="Segoe UI Symbol"/>
          <w:b/>
          <w:bCs/>
          <w:color w:val="000000"/>
          <w:sz w:val="13"/>
          <w:szCs w:val="15"/>
          <w:lang w:eastAsia="es-MX"/>
        </w:rPr>
        <w:t xml:space="preserve">  </w:t>
      </w:r>
      <w:r w:rsidRPr="004B2AE9">
        <w:rPr>
          <w:rFonts w:ascii="Segoe UI Symbol" w:hAnsi="Segoe UI Symbol"/>
          <w:color w:val="000000"/>
          <w:sz w:val="13"/>
          <w:szCs w:val="15"/>
          <w:lang w:eastAsia="es-MX"/>
        </w:rPr>
        <w:t>ASIMISMO,</w:t>
      </w:r>
      <w:r w:rsidRPr="004B2AE9">
        <w:rPr>
          <w:rFonts w:ascii="Segoe UI Symbol" w:hAnsi="Segoe UI Symbol"/>
          <w:b/>
          <w:bCs/>
          <w:color w:val="000000"/>
          <w:sz w:val="13"/>
          <w:szCs w:val="15"/>
          <w:lang w:eastAsia="es-MX"/>
        </w:rPr>
        <w:t xml:space="preserve"> </w:t>
      </w:r>
      <w:r w:rsidRPr="004B2AE9">
        <w:rPr>
          <w:rFonts w:ascii="Segoe UI Symbol" w:hAnsi="Segoe UI Symbol"/>
          <w:color w:val="000000"/>
          <w:sz w:val="13"/>
          <w:szCs w:val="15"/>
          <w:lang w:eastAsia="es-MX"/>
        </w:rPr>
        <w:t xml:space="preserve">LAS NOTIFICACIONES QUE SE PRACTIQUEN A PARTIR DE LA FIRMA DEL PRESENTE INSTRUMENTO JURÍDICO, DURANTE EL SEGUIMIENTO AL CUMPLIMIENTO DEL MISMO Y HASTA SU CONCLUSIÓN, PODRÁN HACERSE, A JUICIO DE </w:t>
      </w:r>
      <w:r w:rsidRPr="004B2AE9">
        <w:rPr>
          <w:rFonts w:ascii="Segoe UI Symbol" w:hAnsi="Segoe UI Symbol"/>
          <w:b/>
          <w:bCs/>
          <w:color w:val="000000"/>
          <w:sz w:val="13"/>
          <w:szCs w:val="15"/>
          <w:lang w:eastAsia="es-MX"/>
        </w:rPr>
        <w:t>“EL CETI”</w:t>
      </w:r>
      <w:r w:rsidRPr="004B2AE9">
        <w:rPr>
          <w:rFonts w:ascii="Segoe UI Symbol" w:hAnsi="Segoe UI Symbol"/>
          <w:color w:val="000000"/>
          <w:sz w:val="13"/>
          <w:szCs w:val="15"/>
          <w:lang w:eastAsia="es-MX"/>
        </w:rPr>
        <w:t>,</w:t>
      </w:r>
      <w:r w:rsidRPr="004B2AE9">
        <w:rPr>
          <w:rFonts w:ascii="Segoe UI Symbol" w:hAnsi="Segoe UI Symbol"/>
          <w:b/>
          <w:bCs/>
          <w:color w:val="000000"/>
          <w:sz w:val="13"/>
          <w:szCs w:val="15"/>
          <w:lang w:eastAsia="es-MX"/>
        </w:rPr>
        <w:t xml:space="preserve"> </w:t>
      </w:r>
      <w:r w:rsidRPr="004B2AE9">
        <w:rPr>
          <w:rFonts w:ascii="Segoe UI Symbol" w:hAnsi="Segoe UI Symbol"/>
          <w:color w:val="000000"/>
          <w:sz w:val="13"/>
          <w:szCs w:val="15"/>
          <w:lang w:eastAsia="es-MX"/>
        </w:rPr>
        <w:t>TANTO EN EL DOMICILIO DE</w:t>
      </w:r>
      <w:r w:rsidRPr="004B2AE9">
        <w:rPr>
          <w:rFonts w:ascii="Segoe UI Symbol" w:hAnsi="Segoe UI Symbol"/>
          <w:b/>
          <w:bCs/>
          <w:color w:val="000000"/>
          <w:sz w:val="13"/>
          <w:szCs w:val="15"/>
          <w:lang w:eastAsia="es-MX"/>
        </w:rPr>
        <w:t xml:space="preserve"> “</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xml:space="preserve">, COMO EN LA CUENTA DE CORREO ELECTRÓNICO QUE PARA ESTE EFECTO SEÑALA Y AUTORIZA EXPRESAMENTE </w:t>
      </w: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xml:space="preserve"> SIENDO LA SIGUIENTE:</w:t>
      </w:r>
      <w:r w:rsidRPr="004B2AE9">
        <w:rPr>
          <w:rFonts w:ascii="Segoe UI Symbol" w:hAnsi="Segoe UI Symbol"/>
          <w:b/>
          <w:bCs/>
          <w:color w:val="000000"/>
          <w:sz w:val="13"/>
          <w:szCs w:val="15"/>
          <w:lang w:eastAsia="es-MX"/>
        </w:rPr>
        <w:t xml:space="preserve"> </w:t>
      </w:r>
      <w:r w:rsidRPr="004B2AE9">
        <w:rPr>
          <w:rFonts w:ascii="Segoe UI Symbol" w:hAnsi="Segoe UI Symbol"/>
          <w:b/>
          <w:bCs/>
          <w:color w:val="000000"/>
          <w:sz w:val="13"/>
          <w:szCs w:val="15"/>
          <w:u w:val="single"/>
          <w:lang w:eastAsia="es-MX"/>
        </w:rPr>
        <w:t>_______________@_________________</w:t>
      </w:r>
      <w:r w:rsidRPr="004B2AE9">
        <w:rPr>
          <w:rFonts w:ascii="Segoe UI Symbol" w:hAnsi="Segoe UI Symbol"/>
          <w:color w:val="000000"/>
          <w:sz w:val="13"/>
          <w:szCs w:val="15"/>
          <w:lang w:eastAsia="es-MX"/>
        </w:rPr>
        <w:t xml:space="preserve">, BASTANDO PARA </w:t>
      </w:r>
      <w:r w:rsidRPr="004B2AE9">
        <w:rPr>
          <w:rFonts w:ascii="Segoe UI Symbol" w:hAnsi="Segoe UI Symbol"/>
          <w:b/>
          <w:bCs/>
          <w:color w:val="000000"/>
          <w:sz w:val="13"/>
          <w:szCs w:val="15"/>
          <w:lang w:eastAsia="es-MX"/>
        </w:rPr>
        <w:t>“EL CETI”</w:t>
      </w:r>
      <w:r w:rsidRPr="004B2AE9">
        <w:rPr>
          <w:rFonts w:ascii="Segoe UI Symbol" w:hAnsi="Segoe UI Symbol"/>
          <w:color w:val="000000"/>
          <w:sz w:val="13"/>
          <w:szCs w:val="15"/>
          <w:lang w:eastAsia="es-MX"/>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 xml:space="preserve">” </w:t>
      </w:r>
      <w:r w:rsidRPr="004B2AE9">
        <w:rPr>
          <w:rFonts w:ascii="Segoe UI Symbol" w:hAnsi="Segoe UI Symbol"/>
          <w:color w:val="000000"/>
          <w:sz w:val="13"/>
          <w:szCs w:val="15"/>
          <w:lang w:eastAsia="es-MX"/>
        </w:rPr>
        <w:t xml:space="preserve">PARA CON </w:t>
      </w:r>
      <w:r w:rsidRPr="004B2AE9">
        <w:rPr>
          <w:rFonts w:ascii="Segoe UI Symbol" w:hAnsi="Segoe UI Symbol"/>
          <w:b/>
          <w:bCs/>
          <w:color w:val="000000"/>
          <w:sz w:val="13"/>
          <w:szCs w:val="15"/>
          <w:lang w:eastAsia="es-MX"/>
        </w:rPr>
        <w:t xml:space="preserve">“EL CETI” </w:t>
      </w:r>
      <w:r w:rsidRPr="004B2AE9">
        <w:rPr>
          <w:rFonts w:ascii="Segoe UI Symbol" w:hAnsi="Segoe UI Symbol"/>
          <w:color w:val="000000"/>
          <w:sz w:val="13"/>
          <w:szCs w:val="15"/>
          <w:lang w:eastAsia="es-MX"/>
        </w:rPr>
        <w:t>DEBERÁN REALIZARSE POR ESCRITO PRESENTADO AL ÁREA REQUIRENTE, TÉCNICA, RESPONSABLE DE ADMINISTRAR Y VERIFICAR EL CUMPLIMIENTO DEL CONTRATO O EN SU CASO DE LA JEFATURA DE RECURSOS MATERIALES, SEGÚN CORRESPONDA.</w:t>
      </w:r>
    </w:p>
    <w:p w14:paraId="2B8D6A28" w14:textId="77777777" w:rsidR="007F4D42" w:rsidRPr="004B2AE9" w:rsidRDefault="007F4D42" w:rsidP="00BC1E89">
      <w:pPr>
        <w:rPr>
          <w:rFonts w:ascii="Segoe UI Symbol" w:hAnsi="Segoe UI Symbol"/>
          <w:sz w:val="13"/>
          <w:szCs w:val="15"/>
          <w:lang w:eastAsia="es-MX"/>
        </w:rPr>
      </w:pPr>
    </w:p>
    <w:p w14:paraId="6B2E37C0" w14:textId="77777777" w:rsidR="007F4D42" w:rsidRPr="004B2AE9" w:rsidRDefault="007F4D42" w:rsidP="00BC1E89">
      <w:pPr>
        <w:numPr>
          <w:ilvl w:val="0"/>
          <w:numId w:val="106"/>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w:t>
      </w:r>
      <w:r w:rsidRPr="004B2AE9">
        <w:rPr>
          <w:rFonts w:ascii="Segoe UI Symbol" w:hAnsi="Segoe UI Symbol"/>
          <w:b/>
          <w:bCs/>
          <w:color w:val="000000"/>
          <w:sz w:val="13"/>
          <w:szCs w:val="15"/>
          <w:lang w:eastAsia="es-MX"/>
        </w:rPr>
        <w:t>“EL CETI”</w:t>
      </w:r>
      <w:r w:rsidRPr="004B2AE9">
        <w:rPr>
          <w:rFonts w:ascii="Segoe UI Symbol" w:hAnsi="Segoe UI Symbol"/>
          <w:color w:val="000000"/>
          <w:sz w:val="13"/>
          <w:szCs w:val="15"/>
          <w:lang w:eastAsia="es-MX"/>
        </w:rPr>
        <w:t xml:space="preserve"> Y DE LA NACIÓN MEXICANA TODO DERECHO DERIVADO DE ESTE CONTRATO.</w:t>
      </w:r>
    </w:p>
    <w:p w14:paraId="671DBBEE" w14:textId="77777777" w:rsidR="007F4D42" w:rsidRPr="004B2AE9" w:rsidRDefault="007F4D42" w:rsidP="00BC1E89">
      <w:pPr>
        <w:rPr>
          <w:rFonts w:ascii="Segoe UI Symbol" w:hAnsi="Segoe UI Symbol"/>
          <w:sz w:val="13"/>
          <w:szCs w:val="15"/>
          <w:lang w:eastAsia="es-MX"/>
        </w:rPr>
      </w:pPr>
    </w:p>
    <w:p w14:paraId="7ABF8AF9" w14:textId="525694B1" w:rsidR="007F4D42" w:rsidRPr="004B2AE9" w:rsidRDefault="007F4D42" w:rsidP="00BC1E89">
      <w:pPr>
        <w:numPr>
          <w:ilvl w:val="0"/>
          <w:numId w:val="107"/>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 xml:space="preserve">QUE NI </w:t>
      </w: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xml:space="preserve">, Y NINGUNO DE LOS MIEMBROS, DIRECTIVOS O EMPLEADOS QUE COLABORAN CON ÉL, SE ENCUENTRAN IMPEDIDOS PARA SUMINISTRAR LOS BIENES MATERIA DE ESTE CONTRATO, POR NO ENCONTRARSE EN LOS SUPUESTOS ESTABLECIDOS EN LOS ARTÍCULOS </w:t>
      </w:r>
      <w:r w:rsidRPr="004B2AE9">
        <w:rPr>
          <w:rFonts w:ascii="Segoe UI Symbol" w:hAnsi="Segoe UI Symbol"/>
          <w:b/>
          <w:bCs/>
          <w:color w:val="000000"/>
          <w:sz w:val="13"/>
          <w:szCs w:val="15"/>
          <w:lang w:eastAsia="es-MX"/>
        </w:rPr>
        <w:t>50</w:t>
      </w:r>
      <w:r w:rsidRPr="004B2AE9">
        <w:rPr>
          <w:rFonts w:ascii="Segoe UI Symbol" w:hAnsi="Segoe UI Symbol"/>
          <w:color w:val="000000"/>
          <w:sz w:val="13"/>
          <w:szCs w:val="15"/>
          <w:lang w:eastAsia="es-MX"/>
        </w:rPr>
        <w:t xml:space="preserve"> Y </w:t>
      </w:r>
      <w:r w:rsidRPr="004B2AE9">
        <w:rPr>
          <w:rFonts w:ascii="Segoe UI Symbol" w:hAnsi="Segoe UI Symbol"/>
          <w:b/>
          <w:bCs/>
          <w:color w:val="000000"/>
          <w:sz w:val="13"/>
          <w:szCs w:val="15"/>
          <w:lang w:eastAsia="es-MX"/>
        </w:rPr>
        <w:t xml:space="preserve">60 </w:t>
      </w:r>
      <w:r w:rsidRPr="004B2AE9">
        <w:rPr>
          <w:rFonts w:ascii="Segoe UI Symbol" w:hAnsi="Segoe UI Symbol"/>
          <w:color w:val="000000"/>
          <w:sz w:val="13"/>
          <w:szCs w:val="15"/>
          <w:lang w:eastAsia="es-MX"/>
        </w:rPr>
        <w:t>DE LA LEY DE ADQUISICIONES, ARRENDAMIENTOS Y SERVICIOS DEL SECTOR PÚBLICO (LAASSP), CUYO CONTENIDO DECLARA CONOCER.</w:t>
      </w:r>
    </w:p>
    <w:p w14:paraId="214379C8" w14:textId="77777777" w:rsidR="007F4D42" w:rsidRPr="004B2AE9" w:rsidRDefault="007F4D42" w:rsidP="00BC1E89">
      <w:pPr>
        <w:rPr>
          <w:rFonts w:ascii="Segoe UI Symbol" w:hAnsi="Segoe UI Symbol"/>
          <w:sz w:val="13"/>
          <w:szCs w:val="15"/>
          <w:lang w:eastAsia="es-MX"/>
        </w:rPr>
      </w:pPr>
    </w:p>
    <w:p w14:paraId="34A3A2EE" w14:textId="67AAA4C3" w:rsidR="007F4D42" w:rsidRPr="004B2AE9" w:rsidRDefault="007F4D42" w:rsidP="00BC1E89">
      <w:pPr>
        <w:numPr>
          <w:ilvl w:val="0"/>
          <w:numId w:val="108"/>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 xml:space="preserve">QUE CONOCE PLENAMENTE LAS NECESIDADES Y CARACTERÍSTICAS DE LOS SERVICIOS QUE REQUIERE </w:t>
      </w:r>
      <w:r w:rsidRPr="004B2AE9">
        <w:rPr>
          <w:rFonts w:ascii="Segoe UI Symbol" w:hAnsi="Segoe UI Symbol"/>
          <w:b/>
          <w:bCs/>
          <w:color w:val="000000"/>
          <w:sz w:val="13"/>
          <w:szCs w:val="15"/>
          <w:lang w:eastAsia="es-MX"/>
        </w:rPr>
        <w:t>“EL CETI”</w:t>
      </w:r>
      <w:r w:rsidRPr="004B2AE9">
        <w:rPr>
          <w:rFonts w:ascii="Segoe UI Symbol" w:hAnsi="Segoe UI Symbol"/>
          <w:color w:val="000000"/>
          <w:sz w:val="13"/>
          <w:szCs w:val="15"/>
          <w:lang w:eastAsia="es-MX"/>
        </w:rPr>
        <w:t xml:space="preserve"> Y QUE HA CONSIDERADO TODOS LOS FACTORES QUE INTERVIENEN EN LA PRESTACIÓN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SERVICIOS. DE IGUAL MANERA CONOCE EL CONTENIDO DE LA CONVOCATORIA PARA LA</w:t>
      </w:r>
      <w:r w:rsidRPr="004B2AE9">
        <w:rPr>
          <w:rFonts w:ascii="Segoe UI Symbol" w:hAnsi="Segoe UI Symbol"/>
          <w:b/>
          <w:bCs/>
          <w:color w:val="000000"/>
          <w:sz w:val="13"/>
          <w:szCs w:val="15"/>
          <w:lang w:eastAsia="es-MX"/>
        </w:rPr>
        <w:t xml:space="preserve"> </w:t>
      </w:r>
      <w:r w:rsidRPr="004B2AE9">
        <w:rPr>
          <w:rFonts w:ascii="Segoe UI Symbol" w:hAnsi="Segoe UI Symbol"/>
          <w:b/>
          <w:bCs/>
          <w:color w:val="000000"/>
          <w:sz w:val="13"/>
          <w:szCs w:val="15"/>
          <w:shd w:val="clear" w:color="auto" w:fill="FFFFFF"/>
          <w:lang w:eastAsia="es-MX"/>
        </w:rPr>
        <w:t>LICITACIÓN PÚBLICA NACIONAL</w:t>
      </w:r>
      <w:r w:rsidRPr="004B2AE9">
        <w:rPr>
          <w:rFonts w:ascii="Segoe UI Symbol" w:hAnsi="Segoe UI Symbol"/>
          <w:color w:val="000000"/>
          <w:sz w:val="13"/>
          <w:szCs w:val="15"/>
          <w:shd w:val="clear" w:color="auto" w:fill="FFFFFF"/>
          <w:lang w:eastAsia="es-MX"/>
        </w:rPr>
        <w:t xml:space="preserve"> </w:t>
      </w:r>
      <w:r w:rsidRPr="004B2AE9">
        <w:rPr>
          <w:rFonts w:ascii="Segoe UI Symbol" w:hAnsi="Segoe UI Symbol"/>
          <w:b/>
          <w:bCs/>
          <w:color w:val="000000"/>
          <w:sz w:val="13"/>
          <w:szCs w:val="15"/>
          <w:shd w:val="clear" w:color="auto" w:fill="FFFFFF"/>
          <w:lang w:eastAsia="es-MX"/>
        </w:rPr>
        <w:t>No.</w:t>
      </w:r>
      <w:r w:rsidRPr="004B2AE9">
        <w:rPr>
          <w:rFonts w:ascii="Segoe UI Symbol" w:hAnsi="Segoe UI Symbol"/>
          <w:color w:val="000000"/>
          <w:sz w:val="13"/>
          <w:szCs w:val="15"/>
          <w:shd w:val="clear" w:color="auto" w:fill="FFFFFF"/>
          <w:lang w:eastAsia="es-MX"/>
        </w:rPr>
        <w:t xml:space="preserve"> </w:t>
      </w:r>
      <w:r w:rsidR="00F20902">
        <w:rPr>
          <w:rFonts w:ascii="Segoe UI Symbol" w:hAnsi="Segoe UI Symbol"/>
          <w:b/>
          <w:bCs/>
          <w:color w:val="000000"/>
          <w:sz w:val="13"/>
          <w:szCs w:val="15"/>
          <w:shd w:val="clear" w:color="auto" w:fill="FFFFFF"/>
          <w:lang w:eastAsia="es-MX"/>
        </w:rPr>
        <w:t>11065001-010</w:t>
      </w:r>
      <w:r w:rsidRPr="004B2AE9">
        <w:rPr>
          <w:rFonts w:ascii="Segoe UI Symbol" w:hAnsi="Segoe UI Symbol"/>
          <w:b/>
          <w:bCs/>
          <w:color w:val="000000"/>
          <w:sz w:val="13"/>
          <w:szCs w:val="15"/>
          <w:shd w:val="clear" w:color="auto" w:fill="FFFFFF"/>
          <w:lang w:eastAsia="es-MX"/>
        </w:rPr>
        <w:t>-201</w:t>
      </w:r>
      <w:r w:rsidR="00F20902">
        <w:rPr>
          <w:rFonts w:ascii="Segoe UI Symbol" w:hAnsi="Segoe UI Symbol"/>
          <w:b/>
          <w:bCs/>
          <w:color w:val="000000"/>
          <w:sz w:val="13"/>
          <w:szCs w:val="15"/>
          <w:shd w:val="clear" w:color="auto" w:fill="FFFFFF"/>
          <w:lang w:eastAsia="es-MX"/>
        </w:rPr>
        <w:t>8</w:t>
      </w:r>
      <w:r w:rsidRPr="004B2AE9">
        <w:rPr>
          <w:rFonts w:ascii="Segoe UI Symbol" w:hAnsi="Segoe UI Symbol"/>
          <w:color w:val="000000"/>
          <w:sz w:val="13"/>
          <w:szCs w:val="15"/>
          <w:shd w:val="clear" w:color="auto" w:fill="FFFFFF"/>
          <w:lang w:eastAsia="es-MX"/>
        </w:rPr>
        <w:t xml:space="preserve">, RELATIVA AL SERVICIO DE </w:t>
      </w:r>
      <w:r w:rsidR="00337BDC" w:rsidRPr="004B2AE9">
        <w:rPr>
          <w:rFonts w:ascii="Segoe UI Symbol" w:hAnsi="Segoe UI Symbol"/>
          <w:b/>
          <w:color w:val="000000"/>
          <w:sz w:val="13"/>
          <w:szCs w:val="15"/>
          <w:shd w:val="clear" w:color="auto" w:fill="FFFFFF"/>
          <w:lang w:eastAsia="es-MX"/>
        </w:rPr>
        <w:t xml:space="preserve">CONTRATACIÓN Y RENOVACIÓN DE </w:t>
      </w:r>
      <w:r w:rsidRPr="004B2AE9">
        <w:rPr>
          <w:rFonts w:ascii="Segoe UI Symbol" w:hAnsi="Segoe UI Symbol"/>
          <w:b/>
          <w:color w:val="000000"/>
          <w:sz w:val="13"/>
          <w:szCs w:val="15"/>
          <w:shd w:val="clear" w:color="auto" w:fill="FFFFFF"/>
          <w:lang w:eastAsia="es-MX"/>
        </w:rPr>
        <w:t>LICENCIAS DE SOFTWARE</w:t>
      </w:r>
      <w:r w:rsidRPr="004B2AE9">
        <w:rPr>
          <w:rFonts w:ascii="Segoe UI Symbol" w:hAnsi="Segoe UI Symbol"/>
          <w:color w:val="000000"/>
          <w:sz w:val="13"/>
          <w:szCs w:val="15"/>
          <w:shd w:val="clear" w:color="auto" w:fill="FFFFFF"/>
          <w:lang w:eastAsia="es-MX"/>
        </w:rPr>
        <w:t>,</w:t>
      </w:r>
      <w:r w:rsidRPr="004B2AE9">
        <w:rPr>
          <w:rFonts w:ascii="Segoe UI Symbol" w:hAnsi="Segoe UI Symbol"/>
          <w:color w:val="000000"/>
          <w:sz w:val="13"/>
          <w:szCs w:val="15"/>
          <w:lang w:eastAsia="es-MX"/>
        </w:rPr>
        <w:t xml:space="preserve"> INCLUYENDO CADA UNO DE SUS ANEXOS, PROCEDIMIENTO DEL CUAL DERIVA LA CELEBRACIÓN DEL PRESENTE CONTRATO. DICHA CONVOCATORIA Y SU JUNTA DE ACLARACIONES FORMAN PARTE INTEGRANTE DEL PRESENTE CONTRATO, POR LO QUE SUS ESTIPULACIONES RESULTAN APLICABLES DE MANERA TOTAL.</w:t>
      </w:r>
    </w:p>
    <w:p w14:paraId="04AE63EC" w14:textId="77777777" w:rsidR="007F4D42" w:rsidRPr="004B2AE9" w:rsidRDefault="007F4D42" w:rsidP="00BC1E89">
      <w:pPr>
        <w:rPr>
          <w:rFonts w:ascii="Segoe UI Symbol" w:hAnsi="Segoe UI Symbol"/>
          <w:sz w:val="13"/>
          <w:szCs w:val="15"/>
          <w:lang w:eastAsia="es-MX"/>
        </w:rPr>
      </w:pPr>
    </w:p>
    <w:p w14:paraId="313C17F2" w14:textId="77777777" w:rsidR="007F4D42" w:rsidRPr="004B2AE9" w:rsidRDefault="007F4D42" w:rsidP="00BC1E89">
      <w:pPr>
        <w:ind w:left="708"/>
        <w:jc w:val="both"/>
        <w:rPr>
          <w:rFonts w:ascii="Segoe UI Symbol" w:hAnsi="Segoe UI Symbol"/>
          <w:sz w:val="13"/>
          <w:szCs w:val="15"/>
          <w:lang w:eastAsia="es-MX"/>
        </w:rPr>
      </w:pPr>
      <w:r w:rsidRPr="004B2AE9">
        <w:rPr>
          <w:rFonts w:ascii="Segoe UI Symbol" w:hAnsi="Segoe UI Symbol"/>
          <w:color w:val="000000"/>
          <w:sz w:val="13"/>
          <w:szCs w:val="15"/>
          <w:lang w:eastAsia="es-MX"/>
        </w:rPr>
        <w:t>EN CASO DE DISCREPANCIA ENTRE LA CONVOCATORIA A LA LICITACIÓN PÚBLICA Y EL PRESENTE CONTRATO, PREVALECERÁ LO ESTABLECIDO EN LA CONVOCATORIA.</w:t>
      </w:r>
    </w:p>
    <w:p w14:paraId="696F7621" w14:textId="77777777" w:rsidR="007F4D42" w:rsidRPr="004B2AE9" w:rsidRDefault="007F4D42" w:rsidP="00BC1E89">
      <w:pPr>
        <w:rPr>
          <w:rFonts w:ascii="Segoe UI Symbol" w:hAnsi="Segoe UI Symbol"/>
          <w:sz w:val="13"/>
          <w:szCs w:val="15"/>
          <w:lang w:eastAsia="es-MX"/>
        </w:rPr>
      </w:pPr>
    </w:p>
    <w:p w14:paraId="7413BA4F" w14:textId="77777777" w:rsidR="007F4D42" w:rsidRPr="004B2AE9" w:rsidRDefault="007F4D42" w:rsidP="00BC1E89">
      <w:pPr>
        <w:numPr>
          <w:ilvl w:val="0"/>
          <w:numId w:val="109"/>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 xml:space="preserve">QUE CONOCE EL CONTENIDO Y ALCANCES DE LA LEY DE ADQUISICIONES, ARRENDAMIENTOS Y SERVICIOS DEL SECTOR PÚBLICO, Y EN ESPECIAL DE LOS ARTÍCULOS </w:t>
      </w:r>
      <w:r w:rsidRPr="004B2AE9">
        <w:rPr>
          <w:rFonts w:ascii="Segoe UI Symbol" w:hAnsi="Segoe UI Symbol"/>
          <w:b/>
          <w:bCs/>
          <w:color w:val="000000"/>
          <w:sz w:val="13"/>
          <w:szCs w:val="15"/>
          <w:lang w:eastAsia="es-MX"/>
        </w:rPr>
        <w:t>53, 53 BIS, 54, 54 BIS, 55 BIS, 59, 60, 61, 62, 63 Y 64</w:t>
      </w:r>
      <w:r w:rsidRPr="004B2AE9">
        <w:rPr>
          <w:rFonts w:ascii="Segoe UI Symbol" w:hAnsi="Segoe UI Symbol"/>
          <w:color w:val="000000"/>
          <w:sz w:val="13"/>
          <w:szCs w:val="15"/>
          <w:lang w:eastAsia="es-MX"/>
        </w:rPr>
        <w:t xml:space="preserve"> DEL MISMO ORDENAMIENTO LEGAL, EN RELACIÓN CON </w:t>
      </w:r>
      <w:r w:rsidRPr="004B2AE9">
        <w:rPr>
          <w:rFonts w:ascii="Segoe UI Symbol" w:hAnsi="Segoe UI Symbol"/>
          <w:color w:val="000000"/>
          <w:sz w:val="13"/>
          <w:szCs w:val="15"/>
          <w:lang w:eastAsia="es-MX"/>
        </w:rPr>
        <w:lastRenderedPageBreak/>
        <w:t xml:space="preserve">LOS NUMERALES </w:t>
      </w:r>
      <w:r w:rsidRPr="004B2AE9">
        <w:rPr>
          <w:rFonts w:ascii="Segoe UI Symbol" w:hAnsi="Segoe UI Symbol"/>
          <w:b/>
          <w:bCs/>
          <w:color w:val="000000"/>
          <w:sz w:val="13"/>
          <w:szCs w:val="15"/>
          <w:lang w:eastAsia="es-MX"/>
        </w:rPr>
        <w:t>95, 96, 97, 98, 99, 102, 109, 110, 111, 112, 113, 114 Y 115</w:t>
      </w:r>
      <w:r w:rsidRPr="004B2AE9">
        <w:rPr>
          <w:rFonts w:ascii="Segoe UI Symbol" w:hAnsi="Segoe UI Symbol"/>
          <w:color w:val="000000"/>
          <w:sz w:val="13"/>
          <w:szCs w:val="15"/>
          <w:lang w:eastAsia="es-MX"/>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33DF5F3D" w14:textId="77777777" w:rsidR="007F4D42" w:rsidRPr="004B2AE9" w:rsidRDefault="007F4D42" w:rsidP="00BC1E89">
      <w:pPr>
        <w:rPr>
          <w:rFonts w:ascii="Segoe UI Symbol" w:hAnsi="Segoe UI Symbol"/>
          <w:sz w:val="13"/>
          <w:szCs w:val="15"/>
          <w:lang w:eastAsia="es-MX"/>
        </w:rPr>
      </w:pPr>
    </w:p>
    <w:p w14:paraId="1B55686D" w14:textId="77777777" w:rsidR="007F4D42" w:rsidRPr="004B2AE9" w:rsidRDefault="007F4D42" w:rsidP="00BC1E89">
      <w:pPr>
        <w:numPr>
          <w:ilvl w:val="0"/>
          <w:numId w:val="110"/>
        </w:numPr>
        <w:jc w:val="both"/>
        <w:textAlignment w:val="baseline"/>
        <w:rPr>
          <w:rFonts w:ascii="Segoe UI Symbol" w:hAnsi="Segoe UI Symbol"/>
          <w:b/>
          <w:bCs/>
          <w:color w:val="000000"/>
          <w:sz w:val="13"/>
          <w:szCs w:val="15"/>
          <w:lang w:eastAsia="es-MX"/>
        </w:rPr>
      </w:pPr>
      <w:r w:rsidRPr="004B2AE9">
        <w:rPr>
          <w:rFonts w:ascii="Segoe UI Symbol" w:hAnsi="Segoe UI Symbol"/>
          <w:color w:val="000000"/>
          <w:sz w:val="13"/>
          <w:szCs w:val="15"/>
          <w:lang w:eastAsia="es-MX"/>
        </w:rPr>
        <w:t xml:space="preserve">QUE CONOCE EL CONTENIDO Y ALCANCES DE LAS POLÍTICAS, BASES Y LINEAMIENTOS EN MATERIA DE ADQUISICIONES, ARRENDAMIENTOS Y SERVICIOS DE </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xml:space="preserve"> </w:t>
      </w:r>
      <w:r w:rsidRPr="004B2AE9">
        <w:rPr>
          <w:rFonts w:ascii="Segoe UI Symbol" w:hAnsi="Segoe UI Symbol"/>
          <w:b/>
          <w:bCs/>
          <w:color w:val="000000"/>
          <w:sz w:val="13"/>
          <w:szCs w:val="15"/>
          <w:lang w:eastAsia="es-MX"/>
        </w:rPr>
        <w:t>EL CETI"</w:t>
      </w:r>
      <w:r w:rsidRPr="004B2AE9">
        <w:rPr>
          <w:rFonts w:ascii="Segoe UI Symbol" w:hAnsi="Segoe UI Symbol"/>
          <w:color w:val="000000"/>
          <w:sz w:val="13"/>
          <w:szCs w:val="15"/>
          <w:lang w:eastAsia="es-MX"/>
        </w:rPr>
        <w:t>, ASÍ COMO SU ESTATUTO ORGÁNICO Y DEMÁS DISPOSICIONES APLICABLES AL PRESENTE CONTRATO.</w:t>
      </w:r>
    </w:p>
    <w:p w14:paraId="3693D917" w14:textId="77777777" w:rsidR="007F4D42" w:rsidRPr="004B2AE9" w:rsidRDefault="007F4D42" w:rsidP="00BC1E89">
      <w:pPr>
        <w:rPr>
          <w:rFonts w:ascii="Segoe UI Symbol" w:hAnsi="Segoe UI Symbol"/>
          <w:sz w:val="13"/>
          <w:szCs w:val="15"/>
          <w:lang w:eastAsia="es-MX"/>
        </w:rPr>
      </w:pPr>
    </w:p>
    <w:p w14:paraId="60FC29BC" w14:textId="77777777" w:rsidR="007F4D42" w:rsidRPr="004B2AE9" w:rsidRDefault="007F4D42" w:rsidP="00BC1E89">
      <w:pPr>
        <w:jc w:val="center"/>
        <w:rPr>
          <w:rFonts w:ascii="Segoe UI Symbol" w:hAnsi="Segoe UI Symbol"/>
          <w:b/>
          <w:bCs/>
          <w:color w:val="000000"/>
          <w:sz w:val="13"/>
          <w:szCs w:val="15"/>
          <w:lang w:eastAsia="es-MX"/>
        </w:rPr>
      </w:pPr>
      <w:r w:rsidRPr="004B2AE9">
        <w:rPr>
          <w:rFonts w:ascii="Segoe UI Symbol" w:hAnsi="Segoe UI Symbol"/>
          <w:b/>
          <w:bCs/>
          <w:color w:val="000000"/>
          <w:sz w:val="13"/>
          <w:szCs w:val="15"/>
          <w:lang w:eastAsia="es-MX"/>
        </w:rPr>
        <w:t>CLÁUSULAS:</w:t>
      </w:r>
    </w:p>
    <w:p w14:paraId="44D9FE18" w14:textId="77777777" w:rsidR="007F4D42" w:rsidRPr="004B2AE9" w:rsidRDefault="007F4D42" w:rsidP="00BC1E89">
      <w:pPr>
        <w:jc w:val="center"/>
        <w:rPr>
          <w:rFonts w:ascii="Segoe UI Symbol" w:hAnsi="Segoe UI Symbol"/>
          <w:sz w:val="13"/>
          <w:szCs w:val="15"/>
          <w:lang w:eastAsia="es-MX"/>
        </w:rPr>
      </w:pPr>
    </w:p>
    <w:p w14:paraId="79F5AEAA" w14:textId="77777777" w:rsidR="007F4D42" w:rsidRPr="004B2AE9" w:rsidRDefault="007F4D42" w:rsidP="00BC1E89">
      <w:pPr>
        <w:jc w:val="both"/>
        <w:rPr>
          <w:rFonts w:ascii="Segoe UI Symbol" w:hAnsi="Segoe UI Symbol"/>
          <w:sz w:val="13"/>
          <w:szCs w:val="15"/>
          <w:lang w:eastAsia="es-MX"/>
        </w:rPr>
      </w:pPr>
      <w:r w:rsidRPr="004B2AE9">
        <w:rPr>
          <w:rFonts w:ascii="Segoe UI Symbol" w:hAnsi="Segoe UI Symbol"/>
          <w:b/>
          <w:bCs/>
          <w:color w:val="000000"/>
          <w:sz w:val="13"/>
          <w:szCs w:val="15"/>
          <w:u w:val="single"/>
          <w:lang w:eastAsia="es-MX"/>
        </w:rPr>
        <w:t>PRIMERA.- DEL OBJETO DEL CONTRATO.</w:t>
      </w:r>
    </w:p>
    <w:p w14:paraId="613AA8B1" w14:textId="77777777" w:rsidR="007F4D42" w:rsidRPr="004B2AE9" w:rsidRDefault="007F4D42" w:rsidP="00BC1E89">
      <w:pPr>
        <w:rPr>
          <w:rFonts w:ascii="Segoe UI Symbol" w:hAnsi="Segoe UI Symbol"/>
          <w:sz w:val="13"/>
          <w:szCs w:val="15"/>
          <w:lang w:eastAsia="es-MX"/>
        </w:rPr>
      </w:pPr>
    </w:p>
    <w:p w14:paraId="22666EBC" w14:textId="34D6B24B" w:rsidR="007F4D42" w:rsidRPr="004B2AE9" w:rsidRDefault="007F4D42" w:rsidP="00BC1E89">
      <w:pPr>
        <w:jc w:val="both"/>
        <w:rPr>
          <w:rFonts w:ascii="Segoe UI Symbol" w:hAnsi="Segoe UI Symbol"/>
          <w:color w:val="000000"/>
          <w:sz w:val="13"/>
          <w:szCs w:val="15"/>
          <w:lang w:eastAsia="es-MX"/>
        </w:rPr>
      </w:pPr>
      <w:r w:rsidRPr="004B2AE9">
        <w:rPr>
          <w:rFonts w:ascii="Segoe UI Symbol" w:hAnsi="Segoe UI Symbol"/>
          <w:color w:val="000000"/>
          <w:sz w:val="13"/>
          <w:szCs w:val="15"/>
          <w:lang w:eastAsia="es-MX"/>
        </w:rPr>
        <w:t xml:space="preserve">EL OBJETO DEL PRESENTE INSTRUMENTO JURÍDICIO ES LA </w:t>
      </w:r>
      <w:r w:rsidRPr="004B2AE9">
        <w:rPr>
          <w:rFonts w:ascii="Segoe UI Symbol" w:hAnsi="Segoe UI Symbol"/>
          <w:color w:val="000000"/>
          <w:sz w:val="13"/>
          <w:szCs w:val="15"/>
          <w:shd w:val="clear" w:color="auto" w:fill="FFFFFF"/>
          <w:lang w:eastAsia="es-MX"/>
        </w:rPr>
        <w:t xml:space="preserve">PRESTACIÓN DEL SERVICIO DE </w:t>
      </w:r>
      <w:r w:rsidR="00337BDC" w:rsidRPr="004B2AE9">
        <w:rPr>
          <w:rFonts w:ascii="Segoe UI Symbol" w:hAnsi="Segoe UI Symbol"/>
          <w:b/>
          <w:color w:val="000000"/>
          <w:sz w:val="13"/>
          <w:szCs w:val="15"/>
          <w:shd w:val="clear" w:color="auto" w:fill="FFFFFF"/>
          <w:lang w:eastAsia="es-MX"/>
        </w:rPr>
        <w:t xml:space="preserve">CONTRATACIÓN Y RENOVACIÓN DE </w:t>
      </w:r>
      <w:r w:rsidRPr="004B2AE9">
        <w:rPr>
          <w:rFonts w:ascii="Segoe UI Symbol" w:hAnsi="Segoe UI Symbol"/>
          <w:b/>
          <w:color w:val="000000"/>
          <w:sz w:val="13"/>
          <w:szCs w:val="15"/>
          <w:shd w:val="clear" w:color="auto" w:fill="FFFFFF"/>
          <w:lang w:eastAsia="es-MX"/>
        </w:rPr>
        <w:t>LICENCIAS DE SOFTWARE</w:t>
      </w:r>
      <w:r w:rsidRPr="004B2AE9">
        <w:rPr>
          <w:rFonts w:ascii="Segoe UI Symbol" w:hAnsi="Segoe UI Symbol"/>
          <w:color w:val="000000"/>
          <w:sz w:val="13"/>
          <w:szCs w:val="15"/>
          <w:shd w:val="clear" w:color="auto" w:fill="FFFFFF"/>
          <w:lang w:eastAsia="es-MX"/>
        </w:rPr>
        <w:t>,</w:t>
      </w:r>
      <w:r w:rsidRPr="004B2AE9">
        <w:rPr>
          <w:rFonts w:ascii="Segoe UI Symbol" w:hAnsi="Segoe UI Symbol"/>
          <w:color w:val="000000"/>
          <w:sz w:val="13"/>
          <w:szCs w:val="15"/>
          <w:lang w:eastAsia="es-MX"/>
        </w:rPr>
        <w:t xml:space="preserve"> QUE</w:t>
      </w:r>
      <w:r w:rsidRPr="004B2AE9">
        <w:rPr>
          <w:rFonts w:ascii="Segoe UI Symbol" w:hAnsi="Segoe UI Symbol"/>
          <w:b/>
          <w:bCs/>
          <w:color w:val="000000"/>
          <w:sz w:val="13"/>
          <w:szCs w:val="15"/>
          <w:lang w:eastAsia="es-MX"/>
        </w:rPr>
        <w:t xml:space="preserve"> “</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 xml:space="preserve">” </w:t>
      </w:r>
      <w:r w:rsidRPr="004B2AE9">
        <w:rPr>
          <w:rFonts w:ascii="Segoe UI Symbol" w:hAnsi="Segoe UI Symbol"/>
          <w:color w:val="000000"/>
          <w:sz w:val="13"/>
          <w:szCs w:val="15"/>
          <w:lang w:eastAsia="es-MX"/>
        </w:rPr>
        <w:t xml:space="preserve">SE OBLIGA A PROPORCIONAR A </w:t>
      </w:r>
      <w:r w:rsidRPr="004B2AE9">
        <w:rPr>
          <w:rFonts w:ascii="Segoe UI Symbol" w:hAnsi="Segoe UI Symbol"/>
          <w:b/>
          <w:bCs/>
          <w:color w:val="000000"/>
          <w:sz w:val="13"/>
          <w:szCs w:val="15"/>
          <w:lang w:eastAsia="es-MX"/>
        </w:rPr>
        <w:t xml:space="preserve">“EL CETI”, </w:t>
      </w:r>
      <w:r w:rsidRPr="004B2AE9">
        <w:rPr>
          <w:rFonts w:ascii="Segoe UI Symbol" w:hAnsi="Segoe UI Symbol"/>
          <w:color w:val="000000"/>
          <w:sz w:val="13"/>
          <w:szCs w:val="15"/>
          <w:lang w:eastAsia="es-MX"/>
        </w:rPr>
        <w:t xml:space="preserve">DE CONFORMIDAD A LO SEÑALADO EN EL </w:t>
      </w:r>
      <w:r w:rsidRPr="004B2AE9">
        <w:rPr>
          <w:rFonts w:ascii="Segoe UI Symbol" w:hAnsi="Segoe UI Symbol"/>
          <w:b/>
          <w:bCs/>
          <w:color w:val="000000"/>
          <w:sz w:val="13"/>
          <w:szCs w:val="15"/>
          <w:lang w:eastAsia="es-MX"/>
        </w:rPr>
        <w:t>ANEXO 1 “PROPUESTA TÉCNICA”</w:t>
      </w:r>
      <w:r w:rsidRPr="004B2AE9">
        <w:rPr>
          <w:rFonts w:ascii="Segoe UI Symbol" w:hAnsi="Segoe UI Symbol"/>
          <w:color w:val="000000"/>
          <w:sz w:val="13"/>
          <w:szCs w:val="15"/>
          <w:lang w:eastAsia="es-MX"/>
        </w:rPr>
        <w:t xml:space="preserve">, EN EL CUAL SE ESTABLECE LAS CARACTERISTICAS, ESPECIFICACIONES, FECHAS, LUGARES Y CONDICIONES DE LA REALIZACIÓN DE LOS SERVICIOS Y DE CONFORMIDAD A LA </w:t>
      </w:r>
      <w:r w:rsidRPr="004B2AE9">
        <w:rPr>
          <w:rFonts w:ascii="Segoe UI Symbol" w:hAnsi="Segoe UI Symbol"/>
          <w:b/>
          <w:bCs/>
          <w:color w:val="000000"/>
          <w:sz w:val="13"/>
          <w:szCs w:val="15"/>
          <w:lang w:eastAsia="es-MX"/>
        </w:rPr>
        <w:t>“PROPUESTA TÉCNICA”</w:t>
      </w:r>
      <w:r w:rsidRPr="004B2AE9">
        <w:rPr>
          <w:rFonts w:ascii="Segoe UI Symbol" w:hAnsi="Segoe UI Symbol"/>
          <w:color w:val="000000"/>
          <w:sz w:val="13"/>
          <w:szCs w:val="15"/>
          <w:lang w:eastAsia="es-MX"/>
        </w:rPr>
        <w:t xml:space="preserve"> PRESENTADA POR “</w:t>
      </w:r>
      <w:r w:rsidR="00F20902" w:rsidRPr="00F20902">
        <w:rPr>
          <w:rFonts w:ascii="Segoe UI Symbol" w:hAnsi="Segoe UI Symbol"/>
          <w:b/>
          <w:bCs/>
          <w:color w:val="000000"/>
          <w:sz w:val="13"/>
          <w:szCs w:val="15"/>
          <w:lang w:eastAsia="es-MX"/>
        </w:rPr>
        <w:t>EL PROVEEDOR</w:t>
      </w:r>
      <w:r w:rsidRPr="004B2AE9">
        <w:rPr>
          <w:rFonts w:ascii="Segoe UI Symbol" w:hAnsi="Segoe UI Symbol"/>
          <w:color w:val="000000"/>
          <w:sz w:val="13"/>
          <w:szCs w:val="15"/>
          <w:lang w:eastAsia="es-MX"/>
        </w:rPr>
        <w:t xml:space="preserve">” EN EL PROCEDIMIENTO DE LICITACIÓN Y JUNTA DE ACLARACIONES, MISMA QUE FORMA PARTE INTEGRAL DEL PRESENTE CONTRATO. </w:t>
      </w:r>
    </w:p>
    <w:p w14:paraId="4EB2F35E" w14:textId="77777777" w:rsidR="007F4D42" w:rsidRPr="004B2AE9" w:rsidRDefault="007F4D42" w:rsidP="00BC1E89">
      <w:pPr>
        <w:jc w:val="both"/>
        <w:rPr>
          <w:rFonts w:ascii="Segoe UI Symbol" w:hAnsi="Segoe UI Symbol"/>
          <w:color w:val="000000"/>
          <w:sz w:val="13"/>
          <w:szCs w:val="15"/>
          <w:lang w:eastAsia="es-MX"/>
        </w:rPr>
      </w:pPr>
    </w:p>
    <w:p w14:paraId="422F4B85" w14:textId="53782C2E" w:rsidR="007F4D42" w:rsidRPr="004B2AE9" w:rsidRDefault="007F4D42" w:rsidP="00BC1E89">
      <w:pPr>
        <w:jc w:val="both"/>
        <w:rPr>
          <w:rFonts w:ascii="Segoe UI Symbol" w:hAnsi="Segoe UI Symbol"/>
          <w:color w:val="000000"/>
          <w:sz w:val="13"/>
          <w:szCs w:val="15"/>
          <w:lang w:eastAsia="es-MX"/>
        </w:rPr>
      </w:pPr>
      <w:r w:rsidRPr="004B2AE9">
        <w:rPr>
          <w:rFonts w:ascii="Segoe UI Symbol" w:hAnsi="Segoe UI Symbol"/>
          <w:b/>
          <w:color w:val="000000"/>
          <w:sz w:val="13"/>
          <w:szCs w:val="15"/>
          <w:lang w:eastAsia="es-MX"/>
        </w:rPr>
        <w:t>“</w:t>
      </w:r>
      <w:r w:rsidR="00F20902" w:rsidRPr="00F20902">
        <w:rPr>
          <w:rFonts w:ascii="Segoe UI Symbol" w:hAnsi="Segoe UI Symbol"/>
          <w:b/>
          <w:color w:val="000000"/>
          <w:sz w:val="13"/>
          <w:szCs w:val="15"/>
          <w:lang w:eastAsia="es-MX"/>
        </w:rPr>
        <w:t>EL PROVEEDOR</w:t>
      </w:r>
      <w:r w:rsidRPr="004B2AE9">
        <w:rPr>
          <w:rFonts w:ascii="Segoe UI Symbol" w:hAnsi="Segoe UI Symbol"/>
          <w:b/>
          <w:color w:val="000000"/>
          <w:sz w:val="13"/>
          <w:szCs w:val="15"/>
          <w:lang w:eastAsia="es-MX"/>
        </w:rPr>
        <w:t>”</w:t>
      </w:r>
      <w:r w:rsidRPr="004B2AE9">
        <w:rPr>
          <w:rFonts w:ascii="Segoe UI Symbol" w:hAnsi="Segoe UI Symbol"/>
          <w:color w:val="000000"/>
          <w:sz w:val="13"/>
          <w:szCs w:val="15"/>
          <w:lang w:eastAsia="es-MX"/>
        </w:rPr>
        <w:t xml:space="preserve"> SERÁ RESPONSABLE DIRECTO DE LAS RELACIONES LABORALES CON SUS TRABAJADORES, EL CUAL SERÁ DE MANERA CONTINUA DURANTE LA VIGENCIA DEL PRESENTE CONTRATO.</w:t>
      </w:r>
    </w:p>
    <w:p w14:paraId="2B70F626" w14:textId="77777777" w:rsidR="007F4D42" w:rsidRPr="004B2AE9" w:rsidRDefault="007F4D42" w:rsidP="00BC1E89">
      <w:pPr>
        <w:jc w:val="both"/>
        <w:rPr>
          <w:rFonts w:ascii="Segoe UI Symbol" w:hAnsi="Segoe UI Symbol"/>
          <w:color w:val="000000"/>
          <w:sz w:val="13"/>
          <w:szCs w:val="15"/>
          <w:lang w:eastAsia="es-MX"/>
        </w:rPr>
      </w:pPr>
    </w:p>
    <w:p w14:paraId="279FD890" w14:textId="77777777" w:rsidR="007F4D42" w:rsidRPr="004B2AE9" w:rsidRDefault="007F4D42" w:rsidP="00BC1E89">
      <w:pPr>
        <w:pStyle w:val="Prrafodelista"/>
        <w:ind w:left="0"/>
        <w:rPr>
          <w:rFonts w:ascii="Segoe UI Symbol" w:hAnsi="Segoe UI Symbol"/>
          <w:sz w:val="13"/>
          <w:szCs w:val="15"/>
          <w:lang w:val="es-ES_tradnl" w:eastAsia="ar-SA"/>
        </w:rPr>
      </w:pPr>
      <w:r w:rsidRPr="004B2AE9">
        <w:rPr>
          <w:rFonts w:ascii="Segoe UI Symbol" w:hAnsi="Segoe UI Symbol" w:cs="Arial"/>
          <w:b/>
          <w:bCs/>
          <w:sz w:val="13"/>
          <w:szCs w:val="15"/>
        </w:rPr>
        <w:t>LUGAR, DOMICILIO Y DATOS DEL CONTACTO PARA LA PRESTACIÓN DEL SERVICIO:</w:t>
      </w:r>
    </w:p>
    <w:p w14:paraId="3A43CE1A" w14:textId="77777777" w:rsidR="007F4D42" w:rsidRPr="004B2AE9" w:rsidRDefault="007F4D42" w:rsidP="00BC1E89">
      <w:pPr>
        <w:rPr>
          <w:rFonts w:ascii="Segoe UI Symbol" w:hAnsi="Segoe UI Symbol"/>
          <w:sz w:val="13"/>
          <w:szCs w:val="15"/>
          <w:lang w:val="es-ES" w:eastAsia="en-US"/>
        </w:rPr>
      </w:pPr>
    </w:p>
    <w:tbl>
      <w:tblPr>
        <w:tblW w:w="4968" w:type="pct"/>
        <w:jc w:val="center"/>
        <w:tblCellMar>
          <w:left w:w="70" w:type="dxa"/>
          <w:right w:w="70" w:type="dxa"/>
        </w:tblCellMar>
        <w:tblLook w:val="04A0" w:firstRow="1" w:lastRow="0" w:firstColumn="1" w:lastColumn="0" w:noHBand="0" w:noVBand="1"/>
      </w:tblPr>
      <w:tblGrid>
        <w:gridCol w:w="933"/>
        <w:gridCol w:w="3058"/>
        <w:gridCol w:w="1018"/>
        <w:gridCol w:w="2689"/>
        <w:gridCol w:w="1074"/>
      </w:tblGrid>
      <w:tr w:rsidR="007F4D42" w:rsidRPr="004B2AE9" w14:paraId="58B24079" w14:textId="77777777" w:rsidTr="007F4D42">
        <w:trPr>
          <w:trHeight w:val="393"/>
          <w:jc w:val="center"/>
        </w:trPr>
        <w:tc>
          <w:tcPr>
            <w:tcW w:w="53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46815A" w14:textId="77777777" w:rsidR="007F4D42" w:rsidRPr="004B2AE9" w:rsidRDefault="007F4D42" w:rsidP="00BC1E89">
            <w:pPr>
              <w:jc w:val="center"/>
              <w:rPr>
                <w:rFonts w:ascii="Segoe UI Symbol" w:hAnsi="Segoe UI Symbol" w:cs="Arial"/>
                <w:b/>
                <w:bCs/>
                <w:sz w:val="13"/>
                <w:szCs w:val="15"/>
                <w:lang w:val="es-ES_tradnl" w:eastAsia="es-MX"/>
              </w:rPr>
            </w:pPr>
            <w:r w:rsidRPr="004B2AE9">
              <w:rPr>
                <w:rFonts w:ascii="Segoe UI Symbol" w:hAnsi="Segoe UI Symbol" w:cs="Arial"/>
                <w:b/>
                <w:bCs/>
                <w:sz w:val="13"/>
                <w:szCs w:val="15"/>
                <w:lang w:eastAsia="es-MX"/>
              </w:rPr>
              <w:t>LUGAR</w:t>
            </w:r>
          </w:p>
        </w:tc>
        <w:tc>
          <w:tcPr>
            <w:tcW w:w="1743" w:type="pct"/>
            <w:tcBorders>
              <w:top w:val="single" w:sz="4" w:space="0" w:color="auto"/>
              <w:left w:val="nil"/>
              <w:bottom w:val="single" w:sz="4" w:space="0" w:color="auto"/>
              <w:right w:val="single" w:sz="4" w:space="0" w:color="auto"/>
            </w:tcBorders>
            <w:shd w:val="clear" w:color="auto" w:fill="D9D9D9"/>
            <w:vAlign w:val="center"/>
            <w:hideMark/>
          </w:tcPr>
          <w:p w14:paraId="69DD4597" w14:textId="77777777" w:rsidR="007F4D42" w:rsidRPr="004B2AE9" w:rsidRDefault="007F4D42" w:rsidP="00BC1E89">
            <w:pPr>
              <w:jc w:val="center"/>
              <w:rPr>
                <w:rFonts w:ascii="Segoe UI Symbol" w:hAnsi="Segoe UI Symbol" w:cs="Arial"/>
                <w:b/>
                <w:bCs/>
                <w:sz w:val="13"/>
                <w:szCs w:val="15"/>
                <w:lang w:eastAsia="es-MX"/>
              </w:rPr>
            </w:pPr>
            <w:r w:rsidRPr="004B2AE9">
              <w:rPr>
                <w:rFonts w:ascii="Segoe UI Symbol" w:hAnsi="Segoe UI Symbol" w:cs="Arial"/>
                <w:b/>
                <w:bCs/>
                <w:sz w:val="13"/>
                <w:szCs w:val="15"/>
                <w:lang w:eastAsia="es-MX"/>
              </w:rPr>
              <w:t>DOMICILIO</w:t>
            </w:r>
          </w:p>
        </w:tc>
        <w:tc>
          <w:tcPr>
            <w:tcW w:w="580" w:type="pct"/>
            <w:tcBorders>
              <w:top w:val="single" w:sz="4" w:space="0" w:color="auto"/>
              <w:left w:val="nil"/>
              <w:bottom w:val="single" w:sz="4" w:space="0" w:color="auto"/>
              <w:right w:val="single" w:sz="4" w:space="0" w:color="auto"/>
            </w:tcBorders>
            <w:shd w:val="clear" w:color="auto" w:fill="D9D9D9"/>
            <w:vAlign w:val="center"/>
            <w:hideMark/>
          </w:tcPr>
          <w:p w14:paraId="68C3A146" w14:textId="77777777" w:rsidR="007F4D42" w:rsidRPr="004B2AE9" w:rsidRDefault="007F4D42" w:rsidP="00BC1E89">
            <w:pPr>
              <w:jc w:val="center"/>
              <w:rPr>
                <w:rFonts w:ascii="Segoe UI Symbol" w:hAnsi="Segoe UI Symbol" w:cs="Arial"/>
                <w:b/>
                <w:bCs/>
                <w:sz w:val="13"/>
                <w:szCs w:val="15"/>
                <w:lang w:eastAsia="es-MX"/>
              </w:rPr>
            </w:pPr>
            <w:r w:rsidRPr="004B2AE9">
              <w:rPr>
                <w:rFonts w:ascii="Segoe UI Symbol" w:hAnsi="Segoe UI Symbol" w:cs="Arial"/>
                <w:b/>
                <w:bCs/>
                <w:sz w:val="13"/>
                <w:szCs w:val="15"/>
                <w:lang w:eastAsia="es-MX"/>
              </w:rPr>
              <w:t xml:space="preserve">TELÉFONO </w:t>
            </w:r>
          </w:p>
        </w:tc>
        <w:tc>
          <w:tcPr>
            <w:tcW w:w="1533" w:type="pct"/>
            <w:tcBorders>
              <w:top w:val="single" w:sz="4" w:space="0" w:color="auto"/>
              <w:left w:val="nil"/>
              <w:bottom w:val="single" w:sz="4" w:space="0" w:color="auto"/>
              <w:right w:val="single" w:sz="4" w:space="0" w:color="auto"/>
            </w:tcBorders>
            <w:shd w:val="clear" w:color="auto" w:fill="D9D9D9"/>
            <w:vAlign w:val="center"/>
            <w:hideMark/>
          </w:tcPr>
          <w:p w14:paraId="340ED817" w14:textId="77777777" w:rsidR="007F4D42" w:rsidRPr="004B2AE9" w:rsidRDefault="007F4D42" w:rsidP="00BC1E89">
            <w:pPr>
              <w:jc w:val="both"/>
              <w:rPr>
                <w:rFonts w:ascii="Segoe UI Symbol" w:hAnsi="Segoe UI Symbol" w:cs="Arial"/>
                <w:b/>
                <w:bCs/>
                <w:sz w:val="13"/>
                <w:szCs w:val="15"/>
                <w:lang w:eastAsia="es-MX"/>
              </w:rPr>
            </w:pPr>
            <w:r w:rsidRPr="004B2AE9">
              <w:rPr>
                <w:rFonts w:ascii="Segoe UI Symbol" w:hAnsi="Segoe UI Symbol" w:cs="Arial"/>
                <w:b/>
                <w:bCs/>
                <w:sz w:val="13"/>
                <w:szCs w:val="15"/>
                <w:lang w:eastAsia="es-MX"/>
              </w:rPr>
              <w:t>CONTACTO DEL SERVICIO</w:t>
            </w:r>
          </w:p>
        </w:tc>
        <w:tc>
          <w:tcPr>
            <w:tcW w:w="612" w:type="pct"/>
            <w:tcBorders>
              <w:top w:val="single" w:sz="4" w:space="0" w:color="auto"/>
              <w:left w:val="nil"/>
              <w:bottom w:val="single" w:sz="4" w:space="0" w:color="auto"/>
              <w:right w:val="single" w:sz="4" w:space="0" w:color="auto"/>
            </w:tcBorders>
            <w:shd w:val="clear" w:color="auto" w:fill="D9D9D9"/>
            <w:vAlign w:val="center"/>
            <w:hideMark/>
          </w:tcPr>
          <w:p w14:paraId="3884C625" w14:textId="77777777" w:rsidR="007F4D42" w:rsidRPr="004B2AE9" w:rsidRDefault="007F4D42" w:rsidP="00BC1E89">
            <w:pPr>
              <w:jc w:val="both"/>
              <w:rPr>
                <w:rFonts w:ascii="Segoe UI Symbol" w:hAnsi="Segoe UI Symbol" w:cs="Arial"/>
                <w:b/>
                <w:bCs/>
                <w:sz w:val="13"/>
                <w:szCs w:val="15"/>
                <w:lang w:eastAsia="es-MX"/>
              </w:rPr>
            </w:pPr>
            <w:r w:rsidRPr="004B2AE9">
              <w:rPr>
                <w:rFonts w:ascii="Segoe UI Symbol" w:hAnsi="Segoe UI Symbol" w:cs="Arial"/>
                <w:b/>
                <w:bCs/>
                <w:sz w:val="13"/>
                <w:szCs w:val="15"/>
                <w:lang w:eastAsia="es-MX"/>
              </w:rPr>
              <w:t>CORREO ELECTRONICO</w:t>
            </w:r>
          </w:p>
        </w:tc>
      </w:tr>
      <w:tr w:rsidR="007F4D42" w:rsidRPr="004B2AE9" w14:paraId="75689573" w14:textId="77777777" w:rsidTr="007F4D42">
        <w:trPr>
          <w:trHeight w:val="84"/>
          <w:jc w:val="center"/>
        </w:trPr>
        <w:tc>
          <w:tcPr>
            <w:tcW w:w="532" w:type="pct"/>
            <w:tcBorders>
              <w:top w:val="single" w:sz="4" w:space="0" w:color="auto"/>
              <w:left w:val="single" w:sz="4" w:space="0" w:color="auto"/>
              <w:bottom w:val="single" w:sz="4" w:space="0" w:color="auto"/>
              <w:right w:val="single" w:sz="4" w:space="0" w:color="auto"/>
            </w:tcBorders>
            <w:vAlign w:val="center"/>
          </w:tcPr>
          <w:p w14:paraId="4960434A" w14:textId="77777777" w:rsidR="007F4D42" w:rsidRPr="004B2AE9" w:rsidRDefault="007F4D42" w:rsidP="00BC1E89">
            <w:pPr>
              <w:jc w:val="center"/>
              <w:rPr>
                <w:rFonts w:ascii="Segoe UI Symbol" w:hAnsi="Segoe UI Symbol" w:cs="Arial"/>
                <w:sz w:val="13"/>
                <w:szCs w:val="15"/>
                <w:lang w:eastAsia="ar-SA"/>
              </w:rPr>
            </w:pPr>
          </w:p>
        </w:tc>
        <w:tc>
          <w:tcPr>
            <w:tcW w:w="1743" w:type="pct"/>
            <w:tcBorders>
              <w:top w:val="single" w:sz="4" w:space="0" w:color="auto"/>
              <w:left w:val="nil"/>
              <w:bottom w:val="single" w:sz="4" w:space="0" w:color="auto"/>
              <w:right w:val="single" w:sz="4" w:space="0" w:color="auto"/>
            </w:tcBorders>
            <w:vAlign w:val="center"/>
          </w:tcPr>
          <w:p w14:paraId="0D0245DA" w14:textId="77777777" w:rsidR="007F4D42" w:rsidRPr="004B2AE9" w:rsidRDefault="007F4D42" w:rsidP="00BC1E89">
            <w:pPr>
              <w:jc w:val="both"/>
              <w:rPr>
                <w:rFonts w:ascii="Segoe UI Symbol" w:hAnsi="Segoe UI Symbol" w:cs="Arial"/>
                <w:sz w:val="13"/>
                <w:szCs w:val="15"/>
              </w:rPr>
            </w:pPr>
          </w:p>
        </w:tc>
        <w:tc>
          <w:tcPr>
            <w:tcW w:w="580" w:type="pct"/>
            <w:tcBorders>
              <w:top w:val="single" w:sz="4" w:space="0" w:color="auto"/>
              <w:left w:val="nil"/>
              <w:bottom w:val="single" w:sz="4" w:space="0" w:color="auto"/>
              <w:right w:val="single" w:sz="4" w:space="0" w:color="auto"/>
            </w:tcBorders>
            <w:vAlign w:val="center"/>
          </w:tcPr>
          <w:p w14:paraId="2B3E791D" w14:textId="77777777" w:rsidR="007F4D42" w:rsidRPr="004B2AE9" w:rsidRDefault="007F4D42" w:rsidP="00BC1E89">
            <w:pPr>
              <w:jc w:val="center"/>
              <w:rPr>
                <w:rFonts w:ascii="Segoe UI Symbol" w:hAnsi="Segoe UI Symbol" w:cs="Arial"/>
                <w:sz w:val="13"/>
                <w:szCs w:val="15"/>
              </w:rPr>
            </w:pPr>
          </w:p>
        </w:tc>
        <w:tc>
          <w:tcPr>
            <w:tcW w:w="1533" w:type="pct"/>
            <w:tcBorders>
              <w:top w:val="single" w:sz="4" w:space="0" w:color="auto"/>
              <w:left w:val="nil"/>
              <w:bottom w:val="single" w:sz="4" w:space="0" w:color="auto"/>
              <w:right w:val="single" w:sz="4" w:space="0" w:color="auto"/>
            </w:tcBorders>
          </w:tcPr>
          <w:p w14:paraId="16B91ADD" w14:textId="77777777" w:rsidR="007F4D42" w:rsidRPr="004B2AE9" w:rsidRDefault="007F4D42" w:rsidP="00BC1E89">
            <w:pPr>
              <w:rPr>
                <w:rFonts w:ascii="Segoe UI Symbol" w:hAnsi="Segoe UI Symbol" w:cs="Arial"/>
                <w:sz w:val="13"/>
                <w:szCs w:val="15"/>
              </w:rPr>
            </w:pPr>
          </w:p>
          <w:p w14:paraId="56485525" w14:textId="77777777" w:rsidR="007F4D42" w:rsidRPr="004B2AE9" w:rsidRDefault="007F4D42" w:rsidP="00BC1E89">
            <w:pPr>
              <w:rPr>
                <w:rFonts w:ascii="Segoe UI Symbol" w:hAnsi="Segoe UI Symbol" w:cs="Arial"/>
                <w:sz w:val="13"/>
                <w:szCs w:val="15"/>
              </w:rPr>
            </w:pPr>
          </w:p>
        </w:tc>
        <w:tc>
          <w:tcPr>
            <w:tcW w:w="612" w:type="pct"/>
            <w:tcBorders>
              <w:top w:val="single" w:sz="4" w:space="0" w:color="auto"/>
              <w:left w:val="nil"/>
              <w:bottom w:val="single" w:sz="4" w:space="0" w:color="auto"/>
              <w:right w:val="single" w:sz="4" w:space="0" w:color="auto"/>
            </w:tcBorders>
          </w:tcPr>
          <w:p w14:paraId="2FF74382" w14:textId="77777777" w:rsidR="007F4D42" w:rsidRPr="004B2AE9" w:rsidRDefault="007F4D42" w:rsidP="00BC1E89">
            <w:pPr>
              <w:jc w:val="center"/>
              <w:rPr>
                <w:rFonts w:ascii="Segoe UI Symbol" w:hAnsi="Segoe UI Symbol" w:cs="Arial"/>
                <w:sz w:val="13"/>
                <w:szCs w:val="15"/>
              </w:rPr>
            </w:pPr>
          </w:p>
          <w:p w14:paraId="3BE5AE9D" w14:textId="77777777" w:rsidR="007F4D42" w:rsidRPr="004B2AE9" w:rsidRDefault="007F4D42" w:rsidP="00BC1E89">
            <w:pPr>
              <w:rPr>
                <w:rFonts w:ascii="Segoe UI Symbol" w:hAnsi="Segoe UI Symbol" w:cs="Arial"/>
                <w:sz w:val="13"/>
                <w:szCs w:val="15"/>
              </w:rPr>
            </w:pPr>
          </w:p>
        </w:tc>
      </w:tr>
    </w:tbl>
    <w:p w14:paraId="483A4381" w14:textId="77777777" w:rsidR="007F4D42" w:rsidRPr="004B2AE9" w:rsidRDefault="007F4D42" w:rsidP="00BC1E8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3"/>
          <w:szCs w:val="15"/>
          <w:u w:val="single"/>
          <w:lang w:eastAsia="ar-SA"/>
        </w:rPr>
      </w:pPr>
    </w:p>
    <w:p w14:paraId="7E3C86E6" w14:textId="77777777" w:rsidR="007F4D42" w:rsidRPr="004B2AE9" w:rsidRDefault="007F4D42" w:rsidP="00BC1E89">
      <w:pPr>
        <w:jc w:val="both"/>
        <w:rPr>
          <w:rFonts w:ascii="Segoe UI Symbol" w:hAnsi="Segoe UI Symbol"/>
          <w:bCs/>
          <w:color w:val="000000"/>
          <w:sz w:val="13"/>
          <w:szCs w:val="15"/>
          <w:lang w:val="es-ES_tradnl" w:eastAsia="es-MX"/>
        </w:rPr>
      </w:pPr>
    </w:p>
    <w:p w14:paraId="731019FE" w14:textId="77777777" w:rsidR="007F4D42" w:rsidRPr="004B2AE9" w:rsidRDefault="007F4D42" w:rsidP="00BC1E89">
      <w:pPr>
        <w:jc w:val="both"/>
        <w:rPr>
          <w:rFonts w:ascii="Segoe UI Symbol" w:hAnsi="Segoe UI Symbol"/>
          <w:sz w:val="13"/>
          <w:szCs w:val="15"/>
          <w:lang w:eastAsia="es-MX"/>
        </w:rPr>
      </w:pPr>
      <w:r w:rsidRPr="004B2AE9">
        <w:rPr>
          <w:rFonts w:ascii="Segoe UI Symbol" w:hAnsi="Segoe UI Symbol"/>
          <w:b/>
          <w:bCs/>
          <w:color w:val="000000"/>
          <w:sz w:val="13"/>
          <w:szCs w:val="15"/>
          <w:u w:val="single"/>
          <w:lang w:eastAsia="es-MX"/>
        </w:rPr>
        <w:t>SEGUNDA.- DEL IMPORTE UNITARIO Y TOTAL A PAGAR POR LOS SERVICIOS.</w:t>
      </w:r>
    </w:p>
    <w:p w14:paraId="4BC2099A" w14:textId="77777777" w:rsidR="007F4D42" w:rsidRPr="004B2AE9" w:rsidRDefault="007F4D42" w:rsidP="00BC1E89">
      <w:pPr>
        <w:jc w:val="both"/>
        <w:rPr>
          <w:rFonts w:ascii="Segoe UI Symbol" w:hAnsi="Segoe UI Symbol"/>
          <w:sz w:val="13"/>
          <w:szCs w:val="15"/>
          <w:lang w:eastAsia="es-MX"/>
        </w:rPr>
      </w:pPr>
    </w:p>
    <w:p w14:paraId="6DF73B2C" w14:textId="77777777" w:rsidR="007F4D42" w:rsidRPr="004B2AE9" w:rsidRDefault="007F4D42" w:rsidP="00BC1E8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3"/>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3"/>
          <w:szCs w:val="15"/>
          <w:lang w:val="es-ES_tradnl" w:eastAsia="ar-SA"/>
        </w:rPr>
      </w:pPr>
      <w:r w:rsidRPr="004B2AE9">
        <w:rPr>
          <w:rFonts w:ascii="Segoe UI Symbol" w:hAnsi="Segoe UI Symbol" w:cs="Arial"/>
          <w:b/>
          <w:sz w:val="13"/>
          <w:szCs w:val="15"/>
        </w:rPr>
        <w:t xml:space="preserve">“EL CETI” </w:t>
      </w:r>
      <w:r w:rsidRPr="004B2AE9">
        <w:rPr>
          <w:rFonts w:ascii="Segoe UI Symbol" w:hAnsi="Segoe UI Symbol" w:cs="Arial"/>
          <w:sz w:val="13"/>
          <w:szCs w:val="15"/>
        </w:rPr>
        <w:t xml:space="preserve">PAGARÁ A </w:t>
      </w:r>
      <w:r w:rsidRPr="004B2AE9">
        <w:rPr>
          <w:rFonts w:ascii="Segoe UI Symbol" w:hAnsi="Segoe UI Symbol" w:cs="Arial"/>
          <w:b/>
          <w:sz w:val="13"/>
          <w:szCs w:val="15"/>
        </w:rPr>
        <w:t>“EL PROVEEDOR”</w:t>
      </w:r>
      <w:r w:rsidRPr="004B2AE9">
        <w:rPr>
          <w:rFonts w:ascii="Segoe UI Symbol" w:hAnsi="Segoe UI Symbol" w:cs="Arial"/>
          <w:sz w:val="13"/>
          <w:szCs w:val="15"/>
        </w:rPr>
        <w:t xml:space="preserve"> POR LOS SERVICIOS SEÑALADOS EN LA CLÁUSULA QUE ANTECEDE, EL MONTO TOTAL DE </w:t>
      </w:r>
      <w:r w:rsidRPr="004B2AE9">
        <w:rPr>
          <w:rFonts w:ascii="Segoe UI Symbol" w:hAnsi="Segoe UI Symbol" w:cs="Arial"/>
          <w:b/>
          <w:sz w:val="13"/>
          <w:szCs w:val="15"/>
        </w:rPr>
        <w:t>$_____.___</w:t>
      </w:r>
      <w:r w:rsidRPr="004B2AE9">
        <w:rPr>
          <w:rFonts w:ascii="Segoe UI Symbol" w:hAnsi="Segoe UI Symbol" w:cs="Arial"/>
          <w:sz w:val="13"/>
          <w:szCs w:val="15"/>
        </w:rPr>
        <w:t xml:space="preserve"> </w:t>
      </w:r>
      <w:r w:rsidRPr="004B2AE9">
        <w:rPr>
          <w:rFonts w:ascii="Segoe UI Symbol" w:hAnsi="Segoe UI Symbol" w:cs="Arial"/>
          <w:b/>
          <w:sz w:val="13"/>
          <w:szCs w:val="15"/>
        </w:rPr>
        <w:t>(_____________________________00/100 MONEDA NACIONAL)</w:t>
      </w:r>
      <w:r w:rsidRPr="004B2AE9">
        <w:rPr>
          <w:rFonts w:ascii="Segoe UI Symbol" w:hAnsi="Segoe UI Symbol" w:cs="Arial"/>
          <w:sz w:val="13"/>
          <w:szCs w:val="15"/>
        </w:rPr>
        <w:t xml:space="preserve"> SIN INCLUIR EL IMPUESTO AL VALOR AGREGADO (IVA), DE CONFORMIDAD A LO SIGUIENTE:</w:t>
      </w:r>
    </w:p>
    <w:p w14:paraId="40A60C35" w14:textId="77777777" w:rsidR="007F4D42" w:rsidRPr="004B2AE9" w:rsidRDefault="007F4D42" w:rsidP="00BC1E89">
      <w:pPr>
        <w:rPr>
          <w:rFonts w:ascii="Segoe UI Symbol" w:hAnsi="Segoe UI Symbol"/>
          <w:sz w:val="13"/>
          <w:szCs w:val="15"/>
          <w:lang w:eastAsia="es-MX"/>
        </w:rPr>
      </w:pPr>
    </w:p>
    <w:p w14:paraId="3D2F2598" w14:textId="77777777" w:rsidR="007F4D42" w:rsidRPr="004B2AE9" w:rsidRDefault="007F4D42" w:rsidP="00BC1E89">
      <w:pPr>
        <w:rPr>
          <w:rFonts w:ascii="Segoe UI Symbol" w:hAnsi="Segoe UI Symbol"/>
          <w:sz w:val="13"/>
          <w:szCs w:val="15"/>
          <w:lang w:eastAsia="es-MX"/>
        </w:rPr>
      </w:pPr>
    </w:p>
    <w:tbl>
      <w:tblPr>
        <w:tblW w:w="0" w:type="auto"/>
        <w:jc w:val="center"/>
        <w:tblLook w:val="04A0" w:firstRow="1" w:lastRow="0" w:firstColumn="1" w:lastColumn="0" w:noHBand="0" w:noVBand="1"/>
      </w:tblPr>
      <w:tblGrid>
        <w:gridCol w:w="931"/>
        <w:gridCol w:w="3754"/>
        <w:gridCol w:w="724"/>
        <w:gridCol w:w="1616"/>
        <w:gridCol w:w="1793"/>
      </w:tblGrid>
      <w:tr w:rsidR="007F4D42" w:rsidRPr="004B2AE9" w14:paraId="4DB96A77" w14:textId="77777777" w:rsidTr="007F4D42">
        <w:trPr>
          <w:trHeight w:val="620"/>
          <w:jc w:val="center"/>
        </w:trPr>
        <w:tc>
          <w:tcPr>
            <w:tcW w:w="938"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54C217FA" w14:textId="77777777" w:rsidR="007F4D42" w:rsidRPr="004B2AE9" w:rsidRDefault="007F4D42" w:rsidP="00BC1E89">
            <w:pPr>
              <w:jc w:val="center"/>
              <w:rPr>
                <w:rFonts w:ascii="Segoe UI Symbol" w:hAnsi="Segoe UI Symbol"/>
                <w:sz w:val="13"/>
                <w:szCs w:val="15"/>
                <w:lang w:eastAsia="es-MX"/>
              </w:rPr>
            </w:pPr>
            <w:r w:rsidRPr="004B2AE9">
              <w:rPr>
                <w:rFonts w:ascii="Segoe UI Symbol" w:hAnsi="Segoe UI Symbol"/>
                <w:b/>
                <w:bCs/>
                <w:color w:val="000000"/>
                <w:sz w:val="13"/>
                <w:szCs w:val="15"/>
                <w:lang w:eastAsia="es-MX"/>
              </w:rPr>
              <w:t>PARTIDA</w:t>
            </w:r>
          </w:p>
        </w:tc>
        <w:tc>
          <w:tcPr>
            <w:tcW w:w="3822" w:type="dxa"/>
            <w:tcBorders>
              <w:top w:val="single" w:sz="8" w:space="0" w:color="000000"/>
              <w:left w:val="single" w:sz="8" w:space="0" w:color="000000"/>
              <w:bottom w:val="single" w:sz="4" w:space="0" w:color="auto"/>
              <w:right w:val="single" w:sz="8" w:space="0" w:color="000000"/>
            </w:tcBorders>
            <w:shd w:val="clear" w:color="auto" w:fill="D9D9D9"/>
            <w:tcMar>
              <w:top w:w="0" w:type="dxa"/>
              <w:left w:w="70" w:type="dxa"/>
              <w:bottom w:w="0" w:type="dxa"/>
              <w:right w:w="70" w:type="dxa"/>
            </w:tcMar>
            <w:vAlign w:val="center"/>
            <w:hideMark/>
          </w:tcPr>
          <w:p w14:paraId="351EB0E8" w14:textId="77777777" w:rsidR="007F4D42" w:rsidRPr="004B2AE9" w:rsidRDefault="007F4D42" w:rsidP="00BC1E89">
            <w:pPr>
              <w:jc w:val="both"/>
              <w:rPr>
                <w:rFonts w:ascii="Segoe UI Symbol" w:hAnsi="Segoe UI Symbol"/>
                <w:sz w:val="13"/>
                <w:szCs w:val="15"/>
                <w:lang w:eastAsia="es-MX"/>
              </w:rPr>
            </w:pPr>
            <w:r w:rsidRPr="004B2AE9">
              <w:rPr>
                <w:rFonts w:ascii="Segoe UI Symbol" w:hAnsi="Segoe UI Symbol"/>
                <w:b/>
                <w:bCs/>
                <w:color w:val="000000"/>
                <w:sz w:val="13"/>
                <w:szCs w:val="15"/>
                <w:lang w:eastAsia="es-MX"/>
              </w:rPr>
              <w:t>DESCRIPCION DEL SERVICIO</w:t>
            </w:r>
          </w:p>
        </w:tc>
        <w:tc>
          <w:tcPr>
            <w:tcW w:w="0" w:type="auto"/>
            <w:tcBorders>
              <w:top w:val="single" w:sz="8" w:space="0" w:color="000000"/>
              <w:left w:val="single" w:sz="8" w:space="0" w:color="000000"/>
              <w:bottom w:val="single" w:sz="4" w:space="0" w:color="auto"/>
              <w:right w:val="single" w:sz="8" w:space="0" w:color="000000"/>
            </w:tcBorders>
            <w:shd w:val="clear" w:color="auto" w:fill="D9D9D9"/>
            <w:tcMar>
              <w:top w:w="0" w:type="dxa"/>
              <w:left w:w="70" w:type="dxa"/>
              <w:bottom w:w="0" w:type="dxa"/>
              <w:right w:w="70" w:type="dxa"/>
            </w:tcMar>
            <w:vAlign w:val="center"/>
            <w:hideMark/>
          </w:tcPr>
          <w:p w14:paraId="75757B03" w14:textId="77777777" w:rsidR="007F4D42" w:rsidRPr="004B2AE9" w:rsidRDefault="007F4D42" w:rsidP="00BC1E89">
            <w:pPr>
              <w:jc w:val="center"/>
              <w:rPr>
                <w:rFonts w:ascii="Segoe UI Symbol" w:hAnsi="Segoe UI Symbol"/>
                <w:sz w:val="13"/>
                <w:szCs w:val="15"/>
                <w:lang w:eastAsia="es-MX"/>
              </w:rPr>
            </w:pPr>
            <w:r w:rsidRPr="004B2AE9">
              <w:rPr>
                <w:rFonts w:ascii="Segoe UI Symbol" w:hAnsi="Segoe UI Symbol"/>
                <w:b/>
                <w:bCs/>
                <w:color w:val="000000"/>
                <w:sz w:val="13"/>
                <w:szCs w:val="15"/>
                <w:lang w:eastAsia="es-MX"/>
              </w:rPr>
              <w:t>PRECIO</w:t>
            </w:r>
          </w:p>
          <w:p w14:paraId="36FD0DEA" w14:textId="77777777" w:rsidR="007F4D42" w:rsidRPr="004B2AE9" w:rsidRDefault="007F4D42" w:rsidP="00BC1E89">
            <w:pPr>
              <w:jc w:val="center"/>
              <w:rPr>
                <w:rFonts w:ascii="Segoe UI Symbol" w:hAnsi="Segoe UI Symbol"/>
                <w:sz w:val="13"/>
                <w:szCs w:val="15"/>
                <w:lang w:eastAsia="es-MX"/>
              </w:rPr>
            </w:pPr>
            <w:r w:rsidRPr="004B2AE9">
              <w:rPr>
                <w:rFonts w:ascii="Segoe UI Symbol" w:hAnsi="Segoe UI Symbol"/>
                <w:b/>
                <w:bCs/>
                <w:color w:val="000000"/>
                <w:sz w:val="13"/>
                <w:szCs w:val="15"/>
                <w:lang w:eastAsia="es-MX"/>
              </w:rPr>
              <w:t>UNITARIO</w:t>
            </w:r>
          </w:p>
        </w:tc>
        <w:tc>
          <w:tcPr>
            <w:tcW w:w="1637" w:type="dxa"/>
            <w:tcBorders>
              <w:top w:val="single" w:sz="8" w:space="0" w:color="000000"/>
              <w:left w:val="single" w:sz="8" w:space="0" w:color="000000"/>
              <w:bottom w:val="single" w:sz="4" w:space="0" w:color="auto"/>
              <w:right w:val="single" w:sz="8" w:space="0" w:color="000000"/>
            </w:tcBorders>
            <w:shd w:val="clear" w:color="auto" w:fill="D9D9D9"/>
            <w:tcMar>
              <w:top w:w="0" w:type="dxa"/>
              <w:left w:w="70" w:type="dxa"/>
              <w:bottom w:w="0" w:type="dxa"/>
              <w:right w:w="70" w:type="dxa"/>
            </w:tcMar>
            <w:vAlign w:val="center"/>
            <w:hideMark/>
          </w:tcPr>
          <w:p w14:paraId="250B8C2C" w14:textId="77777777" w:rsidR="007F4D42" w:rsidRPr="004B2AE9" w:rsidRDefault="007F4D42" w:rsidP="00BC1E89">
            <w:pPr>
              <w:jc w:val="center"/>
              <w:rPr>
                <w:rFonts w:ascii="Segoe UI Symbol" w:hAnsi="Segoe UI Symbol"/>
                <w:b/>
                <w:bCs/>
                <w:color w:val="000000"/>
                <w:sz w:val="13"/>
                <w:szCs w:val="15"/>
                <w:lang w:eastAsia="es-MX"/>
              </w:rPr>
            </w:pPr>
            <w:r w:rsidRPr="004B2AE9">
              <w:rPr>
                <w:rFonts w:ascii="Segoe UI Symbol" w:hAnsi="Segoe UI Symbol"/>
                <w:b/>
                <w:bCs/>
                <w:color w:val="000000"/>
                <w:sz w:val="13"/>
                <w:szCs w:val="15"/>
                <w:lang w:eastAsia="es-MX"/>
              </w:rPr>
              <w:t>MONTO MÍNIMO</w:t>
            </w:r>
          </w:p>
          <w:p w14:paraId="470D365F" w14:textId="77777777" w:rsidR="007F4D42" w:rsidRPr="004B2AE9" w:rsidRDefault="007F4D42" w:rsidP="00BC1E89">
            <w:pPr>
              <w:jc w:val="center"/>
              <w:rPr>
                <w:rFonts w:ascii="Segoe UI Symbol" w:hAnsi="Segoe UI Symbol"/>
                <w:sz w:val="13"/>
                <w:szCs w:val="15"/>
                <w:lang w:eastAsia="es-MX"/>
              </w:rPr>
            </w:pPr>
            <w:r w:rsidRPr="004B2AE9">
              <w:rPr>
                <w:rFonts w:ascii="Segoe UI Symbol" w:hAnsi="Segoe UI Symbol"/>
                <w:b/>
                <w:bCs/>
                <w:color w:val="000000"/>
                <w:sz w:val="13"/>
                <w:szCs w:val="15"/>
                <w:lang w:eastAsia="es-MX"/>
              </w:rPr>
              <w:t>SIN IVA</w:t>
            </w:r>
          </w:p>
        </w:tc>
        <w:tc>
          <w:tcPr>
            <w:tcW w:w="182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tcPr>
          <w:p w14:paraId="60EBB1CD" w14:textId="77777777" w:rsidR="007F4D42" w:rsidRPr="004B2AE9" w:rsidRDefault="007F4D42" w:rsidP="00BC1E89">
            <w:pPr>
              <w:jc w:val="center"/>
              <w:rPr>
                <w:rFonts w:ascii="Segoe UI Symbol" w:hAnsi="Segoe UI Symbol"/>
                <w:b/>
                <w:bCs/>
                <w:color w:val="000000"/>
                <w:sz w:val="13"/>
                <w:szCs w:val="15"/>
                <w:lang w:eastAsia="es-MX"/>
              </w:rPr>
            </w:pPr>
          </w:p>
          <w:p w14:paraId="4D10F6C4" w14:textId="77777777" w:rsidR="007F4D42" w:rsidRPr="004B2AE9" w:rsidRDefault="007F4D42" w:rsidP="00BC1E89">
            <w:pPr>
              <w:jc w:val="center"/>
              <w:rPr>
                <w:rFonts w:ascii="Segoe UI Symbol" w:hAnsi="Segoe UI Symbol"/>
                <w:b/>
                <w:bCs/>
                <w:color w:val="000000"/>
                <w:sz w:val="13"/>
                <w:szCs w:val="15"/>
                <w:lang w:eastAsia="es-MX"/>
              </w:rPr>
            </w:pPr>
            <w:r w:rsidRPr="004B2AE9">
              <w:rPr>
                <w:rFonts w:ascii="Segoe UI Symbol" w:hAnsi="Segoe UI Symbol"/>
                <w:b/>
                <w:bCs/>
                <w:color w:val="000000"/>
                <w:sz w:val="13"/>
                <w:szCs w:val="15"/>
                <w:lang w:eastAsia="es-MX"/>
              </w:rPr>
              <w:t xml:space="preserve">MONTO MAXIMO </w:t>
            </w:r>
          </w:p>
          <w:p w14:paraId="1ED78942" w14:textId="77777777" w:rsidR="007F4D42" w:rsidRPr="004B2AE9" w:rsidRDefault="007F4D42" w:rsidP="00BC1E89">
            <w:pPr>
              <w:jc w:val="center"/>
              <w:rPr>
                <w:rFonts w:ascii="Segoe UI Symbol" w:hAnsi="Segoe UI Symbol"/>
                <w:b/>
                <w:bCs/>
                <w:color w:val="000000"/>
                <w:sz w:val="13"/>
                <w:szCs w:val="15"/>
                <w:lang w:eastAsia="es-MX"/>
              </w:rPr>
            </w:pPr>
            <w:r w:rsidRPr="004B2AE9">
              <w:rPr>
                <w:rFonts w:ascii="Segoe UI Symbol" w:hAnsi="Segoe UI Symbol"/>
                <w:b/>
                <w:bCs/>
                <w:color w:val="000000"/>
                <w:sz w:val="13"/>
                <w:szCs w:val="15"/>
                <w:lang w:eastAsia="es-MX"/>
              </w:rPr>
              <w:t>SIN IVA</w:t>
            </w:r>
          </w:p>
        </w:tc>
      </w:tr>
      <w:tr w:rsidR="007F4D42" w:rsidRPr="004B2AE9" w14:paraId="402F78AC" w14:textId="77777777" w:rsidTr="007F4D42">
        <w:trPr>
          <w:trHeight w:val="220"/>
          <w:jc w:val="center"/>
        </w:trPr>
        <w:tc>
          <w:tcPr>
            <w:tcW w:w="938" w:type="dxa"/>
            <w:tcBorders>
              <w:top w:val="single" w:sz="8"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5D3627A1" w14:textId="77777777" w:rsidR="007F4D42" w:rsidRPr="004B2AE9" w:rsidRDefault="007F4D42" w:rsidP="00BC1E89">
            <w:pPr>
              <w:rPr>
                <w:rFonts w:ascii="Segoe UI Symbol" w:hAnsi="Segoe UI Symbol"/>
                <w:b/>
                <w:bCs/>
                <w:color w:val="000000"/>
                <w:sz w:val="13"/>
                <w:szCs w:val="15"/>
                <w:lang w:eastAsia="es-MX"/>
              </w:rPr>
            </w:pPr>
          </w:p>
        </w:tc>
        <w:tc>
          <w:tcPr>
            <w:tcW w:w="38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9B2183" w14:textId="77777777" w:rsidR="007F4D42" w:rsidRPr="004B2AE9" w:rsidRDefault="007F4D42" w:rsidP="00BC1E89">
            <w:pPr>
              <w:rPr>
                <w:rFonts w:ascii="Segoe UI Symbol" w:eastAsia="Calibri" w:hAnsi="Segoe UI Symbol"/>
                <w:sz w:val="18"/>
                <w:lang w:eastAsia="es-MX"/>
              </w:rPr>
            </w:pP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7613FC9" w14:textId="77777777" w:rsidR="007F4D42" w:rsidRPr="004B2AE9" w:rsidRDefault="007F4D42" w:rsidP="00BC1E89">
            <w:pPr>
              <w:rPr>
                <w:rFonts w:ascii="Segoe UI Symbol" w:eastAsia="Calibri" w:hAnsi="Segoe UI Symbol"/>
                <w:sz w:val="18"/>
                <w:lang w:eastAsia="es-MX"/>
              </w:rPr>
            </w:pPr>
          </w:p>
        </w:tc>
        <w:tc>
          <w:tcPr>
            <w:tcW w:w="1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D8C768" w14:textId="77777777" w:rsidR="007F4D42" w:rsidRPr="004B2AE9" w:rsidRDefault="007F4D42" w:rsidP="00BC1E89">
            <w:pPr>
              <w:rPr>
                <w:rFonts w:ascii="Segoe UI Symbol" w:eastAsia="Calibri" w:hAnsi="Segoe UI Symbol"/>
                <w:sz w:val="18"/>
                <w:lang w:eastAsia="es-MX"/>
              </w:rPr>
            </w:pPr>
          </w:p>
        </w:tc>
        <w:tc>
          <w:tcPr>
            <w:tcW w:w="1823" w:type="dxa"/>
            <w:tcBorders>
              <w:top w:val="single" w:sz="8" w:space="0" w:color="000000"/>
              <w:left w:val="single" w:sz="4" w:space="0" w:color="auto"/>
              <w:bottom w:val="single" w:sz="4" w:space="0" w:color="000000"/>
              <w:right w:val="single" w:sz="4" w:space="0" w:color="000000"/>
            </w:tcBorders>
            <w:tcMar>
              <w:top w:w="15" w:type="dxa"/>
              <w:left w:w="15" w:type="dxa"/>
              <w:bottom w:w="15" w:type="dxa"/>
              <w:right w:w="15" w:type="dxa"/>
            </w:tcMar>
          </w:tcPr>
          <w:p w14:paraId="1F66A75E" w14:textId="77777777" w:rsidR="007F4D42" w:rsidRPr="004B2AE9" w:rsidRDefault="007F4D42" w:rsidP="00BC1E89">
            <w:pPr>
              <w:rPr>
                <w:rFonts w:ascii="Segoe UI Symbol" w:hAnsi="Segoe UI Symbol"/>
                <w:sz w:val="13"/>
                <w:szCs w:val="15"/>
                <w:lang w:eastAsia="es-MX"/>
              </w:rPr>
            </w:pPr>
          </w:p>
        </w:tc>
      </w:tr>
      <w:tr w:rsidR="007F4D42" w:rsidRPr="004B2AE9" w14:paraId="100A0429" w14:textId="77777777" w:rsidTr="007F4D42">
        <w:trPr>
          <w:trHeight w:val="300"/>
          <w:jc w:val="center"/>
        </w:trPr>
        <w:tc>
          <w:tcPr>
            <w:tcW w:w="938" w:type="dxa"/>
            <w:tcBorders>
              <w:top w:val="single" w:sz="4" w:space="0" w:color="000000"/>
              <w:left w:val="nil"/>
              <w:bottom w:val="nil"/>
              <w:right w:val="nil"/>
            </w:tcBorders>
            <w:tcMar>
              <w:top w:w="0" w:type="dxa"/>
              <w:left w:w="70" w:type="dxa"/>
              <w:bottom w:w="0" w:type="dxa"/>
              <w:right w:w="70" w:type="dxa"/>
            </w:tcMar>
            <w:hideMark/>
          </w:tcPr>
          <w:p w14:paraId="783528CF" w14:textId="77777777" w:rsidR="007F4D42" w:rsidRPr="004B2AE9" w:rsidRDefault="007F4D42" w:rsidP="00BC1E89">
            <w:pPr>
              <w:rPr>
                <w:rFonts w:ascii="Segoe UI Symbol" w:hAnsi="Segoe UI Symbol"/>
                <w:sz w:val="13"/>
                <w:szCs w:val="15"/>
                <w:lang w:eastAsia="es-MX"/>
              </w:rPr>
            </w:pPr>
          </w:p>
        </w:tc>
        <w:tc>
          <w:tcPr>
            <w:tcW w:w="3822" w:type="dxa"/>
            <w:tcBorders>
              <w:top w:val="single" w:sz="4" w:space="0" w:color="auto"/>
              <w:left w:val="nil"/>
              <w:bottom w:val="nil"/>
              <w:right w:val="nil"/>
            </w:tcBorders>
            <w:tcMar>
              <w:top w:w="0" w:type="dxa"/>
              <w:left w:w="70" w:type="dxa"/>
              <w:bottom w:w="0" w:type="dxa"/>
              <w:right w:w="70" w:type="dxa"/>
            </w:tcMar>
            <w:vAlign w:val="center"/>
            <w:hideMark/>
          </w:tcPr>
          <w:p w14:paraId="2A6B9499" w14:textId="77777777" w:rsidR="007F4D42" w:rsidRPr="004B2AE9" w:rsidRDefault="007F4D42" w:rsidP="00BC1E89">
            <w:pPr>
              <w:rPr>
                <w:rFonts w:ascii="Segoe UI Symbol" w:eastAsia="Calibri" w:hAnsi="Segoe UI Symbol"/>
                <w:sz w:val="18"/>
                <w:lang w:eastAsia="es-MX"/>
              </w:rPr>
            </w:pPr>
          </w:p>
        </w:tc>
        <w:tc>
          <w:tcPr>
            <w:tcW w:w="0" w:type="auto"/>
            <w:tcBorders>
              <w:top w:val="single" w:sz="4" w:space="0" w:color="auto"/>
              <w:left w:val="nil"/>
              <w:bottom w:val="nil"/>
              <w:right w:val="single" w:sz="4" w:space="0" w:color="auto"/>
            </w:tcBorders>
            <w:tcMar>
              <w:top w:w="0" w:type="dxa"/>
              <w:left w:w="70" w:type="dxa"/>
              <w:bottom w:w="0" w:type="dxa"/>
              <w:right w:w="70" w:type="dxa"/>
            </w:tcMar>
            <w:vAlign w:val="center"/>
          </w:tcPr>
          <w:p w14:paraId="7C306DBF" w14:textId="77777777" w:rsidR="007F4D42" w:rsidRPr="004B2AE9" w:rsidRDefault="007F4D42" w:rsidP="00BC1E89">
            <w:pPr>
              <w:jc w:val="center"/>
              <w:rPr>
                <w:rFonts w:ascii="Segoe UI Symbol" w:hAnsi="Segoe UI Symbol"/>
                <w:sz w:val="13"/>
                <w:szCs w:val="15"/>
                <w:lang w:eastAsia="es-MX"/>
              </w:rPr>
            </w:pPr>
          </w:p>
        </w:tc>
        <w:tc>
          <w:tcPr>
            <w:tcW w:w="1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8EF331E" w14:textId="77777777" w:rsidR="007F4D42" w:rsidRPr="004B2AE9" w:rsidRDefault="007F4D42" w:rsidP="00BC1E89">
            <w:pPr>
              <w:jc w:val="center"/>
              <w:rPr>
                <w:rFonts w:ascii="Segoe UI Symbol" w:hAnsi="Segoe UI Symbol"/>
                <w:sz w:val="13"/>
                <w:szCs w:val="15"/>
                <w:lang w:eastAsia="es-MX"/>
              </w:rPr>
            </w:pPr>
            <w:r w:rsidRPr="004B2AE9">
              <w:rPr>
                <w:rFonts w:ascii="Segoe UI Symbol" w:hAnsi="Segoe UI Symbol" w:cs="Arial"/>
                <w:b/>
                <w:bCs/>
                <w:color w:val="000000"/>
                <w:sz w:val="13"/>
                <w:szCs w:val="15"/>
                <w:lang w:eastAsia="es-MX"/>
              </w:rPr>
              <w:t>SUBTOTAL</w:t>
            </w:r>
          </w:p>
        </w:tc>
        <w:tc>
          <w:tcPr>
            <w:tcW w:w="1823"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14:paraId="3B88F41E" w14:textId="77777777" w:rsidR="007F4D42" w:rsidRPr="004B2AE9" w:rsidRDefault="007F4D42" w:rsidP="00BC1E89">
            <w:pPr>
              <w:rPr>
                <w:rFonts w:ascii="Segoe UI Symbol" w:hAnsi="Segoe UI Symbol"/>
                <w:sz w:val="13"/>
                <w:szCs w:val="15"/>
                <w:lang w:eastAsia="es-MX"/>
              </w:rPr>
            </w:pPr>
          </w:p>
        </w:tc>
      </w:tr>
      <w:tr w:rsidR="007F4D42" w:rsidRPr="004B2AE9" w14:paraId="5D5D9611" w14:textId="77777777" w:rsidTr="007F4D42">
        <w:trPr>
          <w:trHeight w:val="300"/>
          <w:jc w:val="center"/>
        </w:trPr>
        <w:tc>
          <w:tcPr>
            <w:tcW w:w="938" w:type="dxa"/>
            <w:tcMar>
              <w:top w:w="0" w:type="dxa"/>
              <w:left w:w="70" w:type="dxa"/>
              <w:bottom w:w="0" w:type="dxa"/>
              <w:right w:w="70" w:type="dxa"/>
            </w:tcMar>
            <w:hideMark/>
          </w:tcPr>
          <w:p w14:paraId="6B4E4387" w14:textId="77777777" w:rsidR="007F4D42" w:rsidRPr="004B2AE9" w:rsidRDefault="007F4D42" w:rsidP="00BC1E89">
            <w:pPr>
              <w:rPr>
                <w:rFonts w:ascii="Segoe UI Symbol" w:hAnsi="Segoe UI Symbol"/>
                <w:sz w:val="13"/>
                <w:szCs w:val="15"/>
                <w:lang w:eastAsia="es-MX"/>
              </w:rPr>
            </w:pPr>
          </w:p>
        </w:tc>
        <w:tc>
          <w:tcPr>
            <w:tcW w:w="3822" w:type="dxa"/>
            <w:tcMar>
              <w:top w:w="0" w:type="dxa"/>
              <w:left w:w="70" w:type="dxa"/>
              <w:bottom w:w="0" w:type="dxa"/>
              <w:right w:w="70" w:type="dxa"/>
            </w:tcMar>
            <w:hideMark/>
          </w:tcPr>
          <w:p w14:paraId="34817972" w14:textId="77777777" w:rsidR="007F4D42" w:rsidRPr="004B2AE9" w:rsidRDefault="007F4D42" w:rsidP="00BC1E89">
            <w:pPr>
              <w:rPr>
                <w:rFonts w:ascii="Segoe UI Symbol" w:eastAsia="Calibri" w:hAnsi="Segoe UI Symbol"/>
                <w:sz w:val="18"/>
                <w:lang w:eastAsia="es-MX"/>
              </w:rPr>
            </w:pPr>
          </w:p>
        </w:tc>
        <w:tc>
          <w:tcPr>
            <w:tcW w:w="0" w:type="auto"/>
            <w:tcBorders>
              <w:top w:val="nil"/>
              <w:left w:val="nil"/>
              <w:bottom w:val="nil"/>
              <w:right w:val="single" w:sz="4" w:space="0" w:color="auto"/>
            </w:tcBorders>
            <w:tcMar>
              <w:top w:w="0" w:type="dxa"/>
              <w:left w:w="70" w:type="dxa"/>
              <w:bottom w:w="0" w:type="dxa"/>
              <w:right w:w="70" w:type="dxa"/>
            </w:tcMar>
          </w:tcPr>
          <w:p w14:paraId="661CD75D" w14:textId="77777777" w:rsidR="007F4D42" w:rsidRPr="004B2AE9" w:rsidRDefault="007F4D42" w:rsidP="00BC1E89">
            <w:pPr>
              <w:jc w:val="center"/>
              <w:rPr>
                <w:rFonts w:ascii="Segoe UI Symbol" w:hAnsi="Segoe UI Symbol"/>
                <w:sz w:val="13"/>
                <w:szCs w:val="15"/>
                <w:lang w:eastAsia="es-MX"/>
              </w:rPr>
            </w:pPr>
          </w:p>
        </w:tc>
        <w:tc>
          <w:tcPr>
            <w:tcW w:w="1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B7EF987" w14:textId="77777777" w:rsidR="007F4D42" w:rsidRPr="004B2AE9" w:rsidRDefault="007F4D42" w:rsidP="00BC1E89">
            <w:pPr>
              <w:jc w:val="center"/>
              <w:rPr>
                <w:rFonts w:ascii="Segoe UI Symbol" w:hAnsi="Segoe UI Symbol"/>
                <w:sz w:val="13"/>
                <w:szCs w:val="15"/>
                <w:lang w:eastAsia="es-MX"/>
              </w:rPr>
            </w:pPr>
            <w:r w:rsidRPr="004B2AE9">
              <w:rPr>
                <w:rFonts w:ascii="Segoe UI Symbol" w:hAnsi="Segoe UI Symbol" w:cs="Arial"/>
                <w:b/>
                <w:bCs/>
                <w:color w:val="000000"/>
                <w:sz w:val="13"/>
                <w:szCs w:val="15"/>
                <w:lang w:eastAsia="es-MX"/>
              </w:rPr>
              <w:t>IVA</w:t>
            </w:r>
          </w:p>
        </w:tc>
        <w:tc>
          <w:tcPr>
            <w:tcW w:w="1823"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14:paraId="51379BB7" w14:textId="77777777" w:rsidR="007F4D42" w:rsidRPr="004B2AE9" w:rsidRDefault="007F4D42" w:rsidP="00BC1E89">
            <w:pPr>
              <w:rPr>
                <w:rFonts w:ascii="Segoe UI Symbol" w:hAnsi="Segoe UI Symbol"/>
                <w:sz w:val="13"/>
                <w:szCs w:val="15"/>
                <w:lang w:eastAsia="es-MX"/>
              </w:rPr>
            </w:pPr>
          </w:p>
        </w:tc>
      </w:tr>
      <w:tr w:rsidR="007F4D42" w:rsidRPr="004B2AE9" w14:paraId="0DB2BECD" w14:textId="77777777" w:rsidTr="007F4D42">
        <w:trPr>
          <w:trHeight w:val="300"/>
          <w:jc w:val="center"/>
        </w:trPr>
        <w:tc>
          <w:tcPr>
            <w:tcW w:w="938" w:type="dxa"/>
            <w:tcMar>
              <w:top w:w="0" w:type="dxa"/>
              <w:left w:w="70" w:type="dxa"/>
              <w:bottom w:w="0" w:type="dxa"/>
              <w:right w:w="70" w:type="dxa"/>
            </w:tcMar>
            <w:hideMark/>
          </w:tcPr>
          <w:p w14:paraId="6A52FB2A" w14:textId="77777777" w:rsidR="007F4D42" w:rsidRPr="004B2AE9" w:rsidRDefault="007F4D42" w:rsidP="00BC1E89">
            <w:pPr>
              <w:rPr>
                <w:rFonts w:ascii="Segoe UI Symbol" w:hAnsi="Segoe UI Symbol"/>
                <w:sz w:val="13"/>
                <w:szCs w:val="15"/>
                <w:lang w:eastAsia="es-MX"/>
              </w:rPr>
            </w:pPr>
          </w:p>
        </w:tc>
        <w:tc>
          <w:tcPr>
            <w:tcW w:w="3822" w:type="dxa"/>
            <w:tcMar>
              <w:top w:w="0" w:type="dxa"/>
              <w:left w:w="70" w:type="dxa"/>
              <w:bottom w:w="0" w:type="dxa"/>
              <w:right w:w="70" w:type="dxa"/>
            </w:tcMar>
            <w:hideMark/>
          </w:tcPr>
          <w:p w14:paraId="0C7A772B" w14:textId="77777777" w:rsidR="007F4D42" w:rsidRPr="004B2AE9" w:rsidRDefault="007F4D42" w:rsidP="00BC1E89">
            <w:pPr>
              <w:rPr>
                <w:rFonts w:ascii="Segoe UI Symbol" w:eastAsia="Calibri" w:hAnsi="Segoe UI Symbol"/>
                <w:sz w:val="18"/>
                <w:lang w:eastAsia="es-MX"/>
              </w:rPr>
            </w:pPr>
          </w:p>
        </w:tc>
        <w:tc>
          <w:tcPr>
            <w:tcW w:w="0" w:type="auto"/>
            <w:tcBorders>
              <w:top w:val="nil"/>
              <w:left w:val="nil"/>
              <w:bottom w:val="nil"/>
              <w:right w:val="single" w:sz="4" w:space="0" w:color="auto"/>
            </w:tcBorders>
            <w:tcMar>
              <w:top w:w="0" w:type="dxa"/>
              <w:left w:w="70" w:type="dxa"/>
              <w:bottom w:w="0" w:type="dxa"/>
              <w:right w:w="70" w:type="dxa"/>
            </w:tcMar>
          </w:tcPr>
          <w:p w14:paraId="513A583B" w14:textId="77777777" w:rsidR="007F4D42" w:rsidRPr="004B2AE9" w:rsidRDefault="007F4D42" w:rsidP="00BC1E89">
            <w:pPr>
              <w:jc w:val="center"/>
              <w:rPr>
                <w:rFonts w:ascii="Segoe UI Symbol" w:hAnsi="Segoe UI Symbol"/>
                <w:sz w:val="13"/>
                <w:szCs w:val="15"/>
                <w:lang w:eastAsia="es-MX"/>
              </w:rPr>
            </w:pPr>
          </w:p>
        </w:tc>
        <w:tc>
          <w:tcPr>
            <w:tcW w:w="1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6579E55" w14:textId="77777777" w:rsidR="007F4D42" w:rsidRPr="004B2AE9" w:rsidRDefault="007F4D42" w:rsidP="00BC1E89">
            <w:pPr>
              <w:jc w:val="center"/>
              <w:rPr>
                <w:rFonts w:ascii="Segoe UI Symbol" w:hAnsi="Segoe UI Symbol"/>
                <w:sz w:val="13"/>
                <w:szCs w:val="15"/>
                <w:lang w:eastAsia="es-MX"/>
              </w:rPr>
            </w:pPr>
            <w:r w:rsidRPr="004B2AE9">
              <w:rPr>
                <w:rFonts w:ascii="Segoe UI Symbol" w:hAnsi="Segoe UI Symbol" w:cs="Arial"/>
                <w:b/>
                <w:bCs/>
                <w:color w:val="000000"/>
                <w:sz w:val="13"/>
                <w:szCs w:val="15"/>
                <w:lang w:eastAsia="es-MX"/>
              </w:rPr>
              <w:t>TOTAL</w:t>
            </w:r>
          </w:p>
        </w:tc>
        <w:tc>
          <w:tcPr>
            <w:tcW w:w="1823"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14:paraId="2A6206FC" w14:textId="77777777" w:rsidR="007F4D42" w:rsidRPr="004B2AE9" w:rsidRDefault="007F4D42" w:rsidP="00BC1E89">
            <w:pPr>
              <w:rPr>
                <w:rFonts w:ascii="Segoe UI Symbol" w:hAnsi="Segoe UI Symbol"/>
                <w:sz w:val="13"/>
                <w:szCs w:val="15"/>
                <w:lang w:eastAsia="es-MX"/>
              </w:rPr>
            </w:pPr>
          </w:p>
        </w:tc>
      </w:tr>
    </w:tbl>
    <w:p w14:paraId="1D4E7C5E" w14:textId="77777777" w:rsidR="007F4D42" w:rsidRPr="004B2AE9" w:rsidRDefault="007F4D42" w:rsidP="00BC1E89">
      <w:pPr>
        <w:jc w:val="both"/>
        <w:rPr>
          <w:rFonts w:ascii="Segoe UI Symbol" w:hAnsi="Segoe UI Symbol"/>
          <w:color w:val="000000"/>
          <w:sz w:val="13"/>
          <w:szCs w:val="15"/>
          <w:lang w:eastAsia="es-MX"/>
        </w:rPr>
      </w:pPr>
    </w:p>
    <w:p w14:paraId="6705D6F9" w14:textId="751947BD" w:rsidR="007F4D42" w:rsidRPr="004B2AE9" w:rsidRDefault="007F4D42" w:rsidP="00BC1E89">
      <w:pPr>
        <w:jc w:val="both"/>
        <w:rPr>
          <w:rFonts w:ascii="Segoe UI Symbol" w:hAnsi="Segoe UI Symbol"/>
          <w:sz w:val="13"/>
          <w:szCs w:val="15"/>
          <w:lang w:eastAsia="es-MX"/>
        </w:rPr>
      </w:pPr>
      <w:r w:rsidRPr="004B2AE9">
        <w:rPr>
          <w:rFonts w:ascii="Segoe UI Symbol" w:hAnsi="Segoe UI Symbol"/>
          <w:color w:val="000000"/>
          <w:sz w:val="13"/>
          <w:szCs w:val="15"/>
          <w:lang w:eastAsia="es-MX"/>
        </w:rPr>
        <w:t xml:space="preserve">LOS PRECIOS A PAGAR POR PRESTAR LOS SERVICIOS CORRESPONDEN A LOS OFRECIDOS POR </w:t>
      </w: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xml:space="preserve"> EN SU PROPUESTA ECONÓMICA Y SON FIJOS, POR LO QUE BAJO NINGUNA CIRCUNSTANCIA </w:t>
      </w: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xml:space="preserve"> PODRÁ MODIFICARLOS DURANTE LA VIGENCIA DEL PRESENTE CONTRATO.</w:t>
      </w:r>
    </w:p>
    <w:p w14:paraId="6614EA78" w14:textId="77777777" w:rsidR="007F4D42" w:rsidRPr="004B2AE9" w:rsidRDefault="007F4D42" w:rsidP="00BC1E89">
      <w:pPr>
        <w:jc w:val="both"/>
        <w:rPr>
          <w:rFonts w:ascii="Segoe UI Symbol" w:hAnsi="Segoe UI Symbol"/>
          <w:color w:val="000000"/>
          <w:sz w:val="13"/>
          <w:szCs w:val="15"/>
          <w:lang w:eastAsia="es-MX"/>
        </w:rPr>
      </w:pPr>
    </w:p>
    <w:p w14:paraId="4B73D988" w14:textId="0444DB4F" w:rsidR="007F4D42" w:rsidRPr="004B2AE9" w:rsidRDefault="007F4D42" w:rsidP="00BC1E89">
      <w:pPr>
        <w:jc w:val="both"/>
        <w:rPr>
          <w:rFonts w:ascii="Segoe UI Symbol" w:hAnsi="Segoe UI Symbol"/>
          <w:sz w:val="13"/>
          <w:szCs w:val="15"/>
          <w:lang w:eastAsia="es-MX"/>
        </w:rPr>
      </w:pPr>
      <w:r w:rsidRPr="004B2AE9">
        <w:rPr>
          <w:rFonts w:ascii="Segoe UI Symbol" w:hAnsi="Segoe UI Symbol"/>
          <w:color w:val="000000"/>
          <w:sz w:val="13"/>
          <w:szCs w:val="15"/>
          <w:lang w:eastAsia="es-MX"/>
        </w:rPr>
        <w:t xml:space="preserve">EL PAGO QUEDARÁ CONDICIONADO PROPORCIONALMENTE AL PAGO QUE </w:t>
      </w:r>
      <w:r w:rsidR="00F20902" w:rsidRPr="00F20902">
        <w:rPr>
          <w:rFonts w:ascii="Segoe UI Symbol" w:hAnsi="Segoe UI Symbol"/>
          <w:b/>
          <w:color w:val="000000"/>
          <w:sz w:val="13"/>
          <w:szCs w:val="15"/>
          <w:lang w:eastAsia="es-MX"/>
        </w:rPr>
        <w:t>EL PROVEEDOR</w:t>
      </w:r>
      <w:r w:rsidRPr="004B2AE9">
        <w:rPr>
          <w:rFonts w:ascii="Segoe UI Symbol" w:hAnsi="Segoe UI Symbol"/>
          <w:color w:val="000000"/>
          <w:sz w:val="13"/>
          <w:szCs w:val="15"/>
          <w:lang w:eastAsia="es-MX"/>
        </w:rPr>
        <w:t xml:space="preserve"> DEBA EFECTUAR POR CONCEPTO DE PENAS CONVENCIONALES Y DEDUCCIONES.</w:t>
      </w:r>
    </w:p>
    <w:p w14:paraId="366D0B60" w14:textId="77777777" w:rsidR="007F4D42" w:rsidRPr="004B2AE9" w:rsidRDefault="007F4D42" w:rsidP="00BC1E89">
      <w:pPr>
        <w:rPr>
          <w:rFonts w:ascii="Segoe UI Symbol" w:hAnsi="Segoe UI Symbol"/>
          <w:sz w:val="13"/>
          <w:szCs w:val="15"/>
          <w:lang w:eastAsia="es-MX"/>
        </w:rPr>
      </w:pPr>
    </w:p>
    <w:p w14:paraId="105A3AF8" w14:textId="2B8F0CA7" w:rsidR="007F4D42" w:rsidRPr="004B2AE9" w:rsidRDefault="007F4D42" w:rsidP="00BC1E89">
      <w:pPr>
        <w:jc w:val="both"/>
        <w:rPr>
          <w:rFonts w:ascii="Segoe UI Symbol" w:hAnsi="Segoe UI Symbol"/>
          <w:sz w:val="13"/>
          <w:szCs w:val="15"/>
          <w:lang w:eastAsia="es-MX"/>
        </w:rPr>
      </w:pPr>
      <w:r w:rsidRPr="004B2AE9">
        <w:rPr>
          <w:rFonts w:ascii="Segoe UI Symbol" w:hAnsi="Segoe UI Symbol"/>
          <w:color w:val="000000"/>
          <w:sz w:val="13"/>
          <w:szCs w:val="15"/>
          <w:lang w:eastAsia="es-MX"/>
        </w:rPr>
        <w:t xml:space="preserve">TODO IMPUESTO Y/O DERECHO  CAUSADO POR LA PRESTACIÓN DE LOS SERVICIOS MATERIA DE ESTE CONTRATO, SERÁ A CARGO DE </w:t>
      </w: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xml:space="preserve">, </w:t>
      </w:r>
      <w:r w:rsidRPr="004B2AE9">
        <w:rPr>
          <w:rFonts w:ascii="Segoe UI Symbol" w:hAnsi="Segoe UI Symbol"/>
          <w:b/>
          <w:bCs/>
          <w:color w:val="000000"/>
          <w:sz w:val="13"/>
          <w:szCs w:val="15"/>
          <w:lang w:eastAsia="es-MX"/>
        </w:rPr>
        <w:t>“EL CETI”</w:t>
      </w:r>
      <w:r w:rsidRPr="004B2AE9">
        <w:rPr>
          <w:rFonts w:ascii="Segoe UI Symbol" w:hAnsi="Segoe UI Symbol"/>
          <w:color w:val="000000"/>
          <w:sz w:val="13"/>
          <w:szCs w:val="15"/>
          <w:lang w:eastAsia="es-MX"/>
        </w:rPr>
        <w:t xml:space="preserve"> PAGARÁ ÚNICAMENTE EL IMPORTE CORRESPONDIENTE A LA COMISIÓN Y AL IMPUESTO AL VALOR AGREGADO (IVA).</w:t>
      </w:r>
    </w:p>
    <w:p w14:paraId="7094EE71" w14:textId="77777777" w:rsidR="007F4D42" w:rsidRPr="004B2AE9" w:rsidRDefault="007F4D42" w:rsidP="00BC1E89">
      <w:pPr>
        <w:rPr>
          <w:rFonts w:ascii="Segoe UI Symbol" w:hAnsi="Segoe UI Symbol"/>
          <w:sz w:val="13"/>
          <w:szCs w:val="15"/>
          <w:lang w:eastAsia="es-MX"/>
        </w:rPr>
      </w:pPr>
    </w:p>
    <w:p w14:paraId="1C8C67A7" w14:textId="77777777" w:rsidR="007F4D42" w:rsidRPr="004B2AE9" w:rsidRDefault="007F4D42" w:rsidP="00BC1E89">
      <w:pPr>
        <w:jc w:val="both"/>
        <w:rPr>
          <w:rFonts w:ascii="Segoe UI Symbol" w:hAnsi="Segoe UI Symbol"/>
          <w:sz w:val="13"/>
          <w:szCs w:val="15"/>
          <w:lang w:eastAsia="es-MX"/>
        </w:rPr>
      </w:pPr>
      <w:r w:rsidRPr="004B2AE9">
        <w:rPr>
          <w:rFonts w:ascii="Segoe UI Symbol" w:hAnsi="Segoe UI Symbol"/>
          <w:color w:val="000000"/>
          <w:sz w:val="13"/>
          <w:szCs w:val="15"/>
          <w:lang w:eastAsia="es-MX"/>
        </w:rPr>
        <w:t>EL ÁREA RESPONSABLE DEL SEGUIMIENTO A LA CONTRATACIÓN SERÁ LA RESPONSABLE EN LA SOLICITUD PARA REALIZAR LOS PAGOS RESPECTIVOS.</w:t>
      </w:r>
    </w:p>
    <w:p w14:paraId="51713C39" w14:textId="77777777" w:rsidR="007F4D42" w:rsidRPr="004B2AE9" w:rsidRDefault="007F4D42" w:rsidP="00BC1E89">
      <w:pPr>
        <w:rPr>
          <w:rFonts w:ascii="Segoe UI Symbol" w:hAnsi="Segoe UI Symbol"/>
          <w:sz w:val="13"/>
          <w:szCs w:val="15"/>
          <w:lang w:eastAsia="es-MX"/>
        </w:rPr>
      </w:pPr>
    </w:p>
    <w:p w14:paraId="00202649" w14:textId="77777777" w:rsidR="007F4D42" w:rsidRPr="004B2AE9" w:rsidRDefault="007F4D42" w:rsidP="00BC1E89">
      <w:pPr>
        <w:jc w:val="both"/>
        <w:rPr>
          <w:rFonts w:ascii="Segoe UI Symbol" w:hAnsi="Segoe UI Symbol"/>
          <w:sz w:val="13"/>
          <w:szCs w:val="15"/>
          <w:lang w:eastAsia="es-MX"/>
        </w:rPr>
      </w:pPr>
      <w:r w:rsidRPr="004B2AE9">
        <w:rPr>
          <w:rFonts w:ascii="Segoe UI Symbol" w:hAnsi="Segoe UI Symbol"/>
          <w:b/>
          <w:bCs/>
          <w:color w:val="000000"/>
          <w:sz w:val="13"/>
          <w:szCs w:val="15"/>
          <w:u w:val="single"/>
          <w:lang w:eastAsia="es-MX"/>
        </w:rPr>
        <w:t>TERCERA.- FECHA, LUGAR Y CONDICIONES DE LA PRESTACIÓN DE LOS SERVICIOS.</w:t>
      </w:r>
    </w:p>
    <w:p w14:paraId="6C696E3F" w14:textId="77777777" w:rsidR="007F4D42" w:rsidRPr="004B2AE9" w:rsidRDefault="007F4D42" w:rsidP="00BC1E89">
      <w:pPr>
        <w:rPr>
          <w:rFonts w:ascii="Segoe UI Symbol" w:hAnsi="Segoe UI Symbol"/>
          <w:sz w:val="13"/>
          <w:szCs w:val="15"/>
          <w:lang w:eastAsia="es-MX"/>
        </w:rPr>
      </w:pPr>
    </w:p>
    <w:p w14:paraId="23B75BC7" w14:textId="566F6584" w:rsidR="007F4D42" w:rsidRPr="004B2AE9" w:rsidRDefault="007F4D42" w:rsidP="00BC1E89">
      <w:pPr>
        <w:jc w:val="both"/>
        <w:rPr>
          <w:rFonts w:ascii="Segoe UI Symbol" w:hAnsi="Segoe UI Symbol"/>
          <w:sz w:val="13"/>
          <w:szCs w:val="15"/>
          <w:lang w:eastAsia="es-MX"/>
        </w:rPr>
      </w:pP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xml:space="preserve"> SE OBLIGA PRESTAR A </w:t>
      </w:r>
      <w:r w:rsidRPr="004B2AE9">
        <w:rPr>
          <w:rFonts w:ascii="Segoe UI Symbol" w:hAnsi="Segoe UI Symbol"/>
          <w:b/>
          <w:bCs/>
          <w:color w:val="000000"/>
          <w:sz w:val="13"/>
          <w:szCs w:val="15"/>
          <w:lang w:eastAsia="es-MX"/>
        </w:rPr>
        <w:t>“EL CETI”</w:t>
      </w:r>
      <w:r w:rsidRPr="004B2AE9">
        <w:rPr>
          <w:rFonts w:ascii="Segoe UI Symbol" w:hAnsi="Segoe UI Symbol"/>
          <w:color w:val="000000"/>
          <w:sz w:val="13"/>
          <w:szCs w:val="15"/>
          <w:lang w:eastAsia="es-MX"/>
        </w:rPr>
        <w:t>, LOS SERVICIOS OBJETO DEL PRESENTE CONTRATO</w:t>
      </w:r>
      <w:r w:rsidRPr="004B2AE9">
        <w:rPr>
          <w:rFonts w:ascii="Segoe UI Symbol" w:hAnsi="Segoe UI Symbol"/>
          <w:b/>
          <w:bCs/>
          <w:color w:val="000000"/>
          <w:sz w:val="13"/>
          <w:szCs w:val="15"/>
          <w:lang w:eastAsia="es-MX"/>
        </w:rPr>
        <w:t xml:space="preserve"> </w:t>
      </w:r>
      <w:r w:rsidRPr="004B2AE9">
        <w:rPr>
          <w:rFonts w:ascii="Segoe UI Symbol" w:hAnsi="Segoe UI Symbol"/>
          <w:color w:val="000000"/>
          <w:sz w:val="13"/>
          <w:szCs w:val="15"/>
          <w:lang w:eastAsia="es-MX"/>
        </w:rPr>
        <w:t xml:space="preserve">DE CONFORMIDAD A LA CLÁUSULA PRIMERA, A PARTIR DEL </w:t>
      </w:r>
      <w:r w:rsidRPr="004B2AE9">
        <w:rPr>
          <w:rFonts w:ascii="Segoe UI Symbol" w:hAnsi="Segoe UI Symbol"/>
          <w:b/>
          <w:color w:val="000000"/>
          <w:sz w:val="13"/>
          <w:szCs w:val="15"/>
          <w:lang w:eastAsia="es-MX"/>
        </w:rPr>
        <w:t>_____</w:t>
      </w:r>
      <w:r w:rsidRPr="004B2AE9">
        <w:rPr>
          <w:rFonts w:ascii="Segoe UI Symbol" w:hAnsi="Segoe UI Symbol"/>
          <w:b/>
          <w:bCs/>
          <w:color w:val="000000"/>
          <w:sz w:val="13"/>
          <w:szCs w:val="15"/>
          <w:lang w:eastAsia="es-MX"/>
        </w:rPr>
        <w:t xml:space="preserve"> DE _____________ </w:t>
      </w:r>
      <w:proofErr w:type="spellStart"/>
      <w:r w:rsidRPr="004B2AE9">
        <w:rPr>
          <w:rFonts w:ascii="Segoe UI Symbol" w:hAnsi="Segoe UI Symbol"/>
          <w:b/>
          <w:bCs/>
          <w:color w:val="000000"/>
          <w:sz w:val="13"/>
          <w:szCs w:val="15"/>
          <w:lang w:eastAsia="es-MX"/>
        </w:rPr>
        <w:t>DE</w:t>
      </w:r>
      <w:proofErr w:type="spellEnd"/>
      <w:r w:rsidRPr="004B2AE9">
        <w:rPr>
          <w:rFonts w:ascii="Segoe UI Symbol" w:hAnsi="Segoe UI Symbol"/>
          <w:b/>
          <w:bCs/>
          <w:color w:val="000000"/>
          <w:sz w:val="13"/>
          <w:szCs w:val="15"/>
          <w:lang w:eastAsia="es-MX"/>
        </w:rPr>
        <w:t xml:space="preserve"> 20___ </w:t>
      </w:r>
      <w:r w:rsidRPr="004B2AE9">
        <w:rPr>
          <w:rFonts w:ascii="Segoe UI Symbol" w:hAnsi="Segoe UI Symbol"/>
          <w:bCs/>
          <w:color w:val="000000"/>
          <w:sz w:val="13"/>
          <w:szCs w:val="15"/>
          <w:lang w:eastAsia="es-MX"/>
        </w:rPr>
        <w:t>Y HASTA EL</w:t>
      </w:r>
      <w:r w:rsidRPr="004B2AE9">
        <w:rPr>
          <w:rFonts w:ascii="Segoe UI Symbol" w:hAnsi="Segoe UI Symbol"/>
          <w:b/>
          <w:bCs/>
          <w:color w:val="000000"/>
          <w:sz w:val="13"/>
          <w:szCs w:val="15"/>
          <w:lang w:eastAsia="es-MX"/>
        </w:rPr>
        <w:t xml:space="preserve">  ___ DE _____________ </w:t>
      </w:r>
      <w:proofErr w:type="spellStart"/>
      <w:r w:rsidRPr="004B2AE9">
        <w:rPr>
          <w:rFonts w:ascii="Segoe UI Symbol" w:hAnsi="Segoe UI Symbol"/>
          <w:b/>
          <w:bCs/>
          <w:color w:val="000000"/>
          <w:sz w:val="13"/>
          <w:szCs w:val="15"/>
          <w:lang w:eastAsia="es-MX"/>
        </w:rPr>
        <w:t>DE</w:t>
      </w:r>
      <w:proofErr w:type="spellEnd"/>
      <w:r w:rsidRPr="004B2AE9">
        <w:rPr>
          <w:rFonts w:ascii="Segoe UI Symbol" w:hAnsi="Segoe UI Symbol"/>
          <w:b/>
          <w:bCs/>
          <w:color w:val="000000"/>
          <w:sz w:val="13"/>
          <w:szCs w:val="15"/>
          <w:lang w:eastAsia="es-MX"/>
        </w:rPr>
        <w:t xml:space="preserve"> 20__, </w:t>
      </w:r>
      <w:r w:rsidRPr="004B2AE9">
        <w:rPr>
          <w:rFonts w:ascii="Segoe UI Symbol" w:hAnsi="Segoe UI Symbol"/>
          <w:color w:val="000000"/>
          <w:sz w:val="13"/>
          <w:szCs w:val="15"/>
          <w:lang w:eastAsia="es-MX"/>
        </w:rPr>
        <w:t>EN EL ENTENDIDO DE QUE EL OBJETO DEL PRESENTE CONTRATO SE MANTENDRÁ VIGENTE HASTA QUE SE PRESTEN EN SU TOTALIDAD LOS SERVICIOS CONTRATADOS Y LAS PARTES CUMPLAN CON TODAS Y CADA UNA DE LAS OBLIGACIONES QUE DERIVEN DE LA RELACIÓN CONTRACTUAL RESPECTIVA.</w:t>
      </w:r>
    </w:p>
    <w:p w14:paraId="4C48B0F1" w14:textId="77777777" w:rsidR="007F4D42" w:rsidRPr="004B2AE9" w:rsidRDefault="007F4D42" w:rsidP="00BC1E89">
      <w:pPr>
        <w:rPr>
          <w:rFonts w:ascii="Segoe UI Symbol" w:hAnsi="Segoe UI Symbol"/>
          <w:sz w:val="13"/>
          <w:szCs w:val="15"/>
          <w:lang w:eastAsia="es-MX"/>
        </w:rPr>
      </w:pPr>
    </w:p>
    <w:p w14:paraId="1BB8EA9D" w14:textId="77777777" w:rsidR="007F4D42" w:rsidRPr="004B2AE9" w:rsidRDefault="007F4D42" w:rsidP="00BC1E89">
      <w:pPr>
        <w:jc w:val="both"/>
        <w:rPr>
          <w:rFonts w:ascii="Segoe UI Symbol" w:hAnsi="Segoe UI Symbol"/>
          <w:sz w:val="13"/>
          <w:szCs w:val="15"/>
          <w:lang w:eastAsia="es-MX"/>
        </w:rPr>
      </w:pPr>
      <w:r w:rsidRPr="004B2AE9">
        <w:rPr>
          <w:rFonts w:ascii="Segoe UI Symbol" w:hAnsi="Segoe UI Symbol"/>
          <w:sz w:val="13"/>
          <w:szCs w:val="15"/>
          <w:lang w:eastAsia="es-MX"/>
        </w:rPr>
        <w:t xml:space="preserve">ASÍ MISMO Y </w:t>
      </w:r>
      <w:r w:rsidRPr="004B2AE9">
        <w:rPr>
          <w:rFonts w:ascii="Segoe UI Symbol" w:hAnsi="Segoe UI Symbol"/>
          <w:bCs/>
          <w:sz w:val="13"/>
          <w:szCs w:val="15"/>
          <w:lang w:eastAsia="es-MX"/>
        </w:rPr>
        <w:t>CONSIDERANDO QUE SE TRATA DE UN CONTRATO ABIERTO</w:t>
      </w:r>
      <w:r w:rsidRPr="004B2AE9">
        <w:rPr>
          <w:rFonts w:ascii="Segoe UI Symbol" w:hAnsi="Segoe UI Symbol"/>
          <w:sz w:val="13"/>
          <w:szCs w:val="15"/>
          <w:lang w:eastAsia="es-MX"/>
        </w:rPr>
        <w:t xml:space="preserve"> CON CANTIDADES MÍNIMAS Y MÁXIMAS PREVIAMENTE DETERMINADAS, SE PODRÁN REALIZAR MODIFICACIONES AL CONTRATO HASTA EN UN 20% DE LA CANTIDAD MÁXIMA DE ALGUNA PARTIDA ORIGINALMENTE PACTADA, UTILIZANDO PARA SU PAGO EL PRESUPUESTO DE OTRA U OTRAS PARTIDAS PREVISTAS EN EL PROPIO CONTRATO, SIEMPRE QUE NO RESULTE EN UN INCREMENTO EN EL MONTO MÁXIMO TOTAL DEL CONTRATO, Y EL PRECIO DE LOS SERVICIOS SEA IGUAL AL PACTADO ORIGINALMENTE, DE CONFORMIDAD CON LOS ARTÍCULOS 47 Y 52  DE LA LEY DE ADQUISICIONES, ARRENDAMIENTOS Y SERVICIOS DEL SECTOR PÚBLICO. </w:t>
      </w:r>
    </w:p>
    <w:p w14:paraId="200D5371" w14:textId="77777777" w:rsidR="007F4D42" w:rsidRPr="004B2AE9" w:rsidRDefault="007F4D42" w:rsidP="00BC1E89">
      <w:pPr>
        <w:rPr>
          <w:rFonts w:ascii="Segoe UI Symbol" w:hAnsi="Segoe UI Symbol"/>
          <w:sz w:val="13"/>
          <w:szCs w:val="15"/>
          <w:lang w:eastAsia="es-MX"/>
        </w:rPr>
      </w:pPr>
    </w:p>
    <w:p w14:paraId="3A46D7B0" w14:textId="443AE42F" w:rsidR="007F4D42" w:rsidRPr="004B2AE9" w:rsidRDefault="007F4D42" w:rsidP="00BC1E89">
      <w:pPr>
        <w:jc w:val="both"/>
        <w:rPr>
          <w:rFonts w:ascii="Segoe UI Symbol" w:hAnsi="Segoe UI Symbol"/>
          <w:color w:val="000000"/>
          <w:sz w:val="13"/>
          <w:szCs w:val="15"/>
          <w:lang w:eastAsia="es-MX"/>
        </w:rPr>
      </w:pPr>
      <w:r w:rsidRPr="004B2AE9">
        <w:rPr>
          <w:rFonts w:ascii="Segoe UI Symbol" w:hAnsi="Segoe UI Symbol"/>
          <w:b/>
          <w:bCs/>
          <w:color w:val="000000"/>
          <w:sz w:val="13"/>
          <w:szCs w:val="15"/>
          <w:lang w:eastAsia="es-MX"/>
        </w:rPr>
        <w:t>“</w:t>
      </w:r>
      <w:r w:rsidR="00F20902" w:rsidRPr="00F20902">
        <w:rPr>
          <w:rFonts w:ascii="Segoe UI Symbol" w:hAnsi="Segoe UI Symbol"/>
          <w:b/>
          <w:bCs/>
          <w:color w:val="000000"/>
          <w:sz w:val="13"/>
          <w:szCs w:val="15"/>
          <w:lang w:eastAsia="es-MX"/>
        </w:rPr>
        <w:t>EL PROVEEDOR</w:t>
      </w:r>
      <w:r w:rsidRPr="004B2AE9">
        <w:rPr>
          <w:rFonts w:ascii="Segoe UI Symbol" w:hAnsi="Segoe UI Symbol"/>
          <w:b/>
          <w:bCs/>
          <w:color w:val="000000"/>
          <w:sz w:val="13"/>
          <w:szCs w:val="15"/>
          <w:lang w:eastAsia="es-MX"/>
        </w:rPr>
        <w:t>”</w:t>
      </w:r>
      <w:r w:rsidRPr="004B2AE9">
        <w:rPr>
          <w:rFonts w:ascii="Segoe UI Symbol" w:hAnsi="Segoe UI Symbol"/>
          <w:color w:val="000000"/>
          <w:sz w:val="13"/>
          <w:szCs w:val="15"/>
          <w:lang w:eastAsia="es-MX"/>
        </w:rPr>
        <w:t xml:space="preserve"> PARA LA PRESTACIÓN DE LOS SERVICIOS OBJETO DEL PRESENTE CONTRATO, DEBERÁ DE APEGARSE A LO ESPECIFICADO EN EL </w:t>
      </w:r>
      <w:r w:rsidRPr="004B2AE9">
        <w:rPr>
          <w:rFonts w:ascii="Segoe UI Symbol" w:hAnsi="Segoe UI Symbol"/>
          <w:b/>
          <w:color w:val="000000"/>
          <w:sz w:val="13"/>
          <w:szCs w:val="15"/>
          <w:lang w:eastAsia="es-MX"/>
        </w:rPr>
        <w:t>ANEXO 1</w:t>
      </w:r>
      <w:r w:rsidRPr="004B2AE9">
        <w:rPr>
          <w:rFonts w:ascii="Segoe UI Symbol" w:hAnsi="Segoe UI Symbol"/>
          <w:color w:val="000000"/>
          <w:sz w:val="13"/>
          <w:szCs w:val="15"/>
          <w:lang w:eastAsia="es-MX"/>
        </w:rPr>
        <w:t xml:space="preserve"> </w:t>
      </w:r>
      <w:r w:rsidRPr="004B2AE9">
        <w:rPr>
          <w:rFonts w:ascii="Segoe UI Symbol" w:hAnsi="Segoe UI Symbol"/>
          <w:b/>
          <w:bCs/>
          <w:color w:val="000000"/>
          <w:sz w:val="13"/>
          <w:szCs w:val="15"/>
          <w:lang w:eastAsia="es-MX"/>
        </w:rPr>
        <w:t>“PROPUESTA TÉCNICA”</w:t>
      </w:r>
      <w:r w:rsidRPr="004B2AE9">
        <w:rPr>
          <w:rFonts w:ascii="Segoe UI Symbol" w:hAnsi="Segoe UI Symbol"/>
          <w:color w:val="000000"/>
          <w:sz w:val="13"/>
          <w:szCs w:val="15"/>
          <w:lang w:eastAsia="es-MX"/>
        </w:rPr>
        <w:t xml:space="preserve"> DE LA CONVOCATORIA, SUS ANEXOS, LA(S) JUNTA(S) DE ACLARACIONES, SU PROPUESTA Y SU CONTRATO, LOS CUALES CONTIENEN LAS DESCRIPCIONES, LAS FECHAS Y LUGARES DE PRESTACIÓN DE DICHO SERVICIO QUE DEBERÁ PRESTARSE DE MANERA ININTERRUMPIDA DURANTE LA VIGENCIA DEL CONTRATO.</w:t>
      </w:r>
    </w:p>
    <w:p w14:paraId="4ACD5946" w14:textId="77777777" w:rsidR="007F4D42" w:rsidRPr="004B2AE9" w:rsidRDefault="007F4D42" w:rsidP="00BC1E89">
      <w:pPr>
        <w:jc w:val="both"/>
        <w:rPr>
          <w:rFonts w:ascii="Segoe UI Symbol" w:hAnsi="Segoe UI Symbol"/>
          <w:color w:val="000000"/>
          <w:sz w:val="13"/>
          <w:szCs w:val="15"/>
          <w:lang w:eastAsia="es-MX"/>
        </w:rPr>
      </w:pPr>
    </w:p>
    <w:p w14:paraId="42E6A035" w14:textId="77777777" w:rsidR="007F4D42" w:rsidRPr="004B2AE9" w:rsidRDefault="007F4D42" w:rsidP="00BC1E89">
      <w:pPr>
        <w:jc w:val="both"/>
        <w:rPr>
          <w:rFonts w:ascii="Segoe UI Symbol" w:hAnsi="Segoe UI Symbol"/>
          <w:sz w:val="13"/>
          <w:szCs w:val="15"/>
          <w:lang w:eastAsia="es-MX"/>
        </w:rPr>
      </w:pPr>
      <w:r w:rsidRPr="004B2AE9">
        <w:rPr>
          <w:rFonts w:ascii="Segoe UI Symbol" w:hAnsi="Segoe UI Symbol"/>
          <w:b/>
          <w:bCs/>
          <w:color w:val="000000"/>
          <w:sz w:val="13"/>
          <w:szCs w:val="15"/>
          <w:u w:val="single"/>
          <w:lang w:eastAsia="es-MX"/>
        </w:rPr>
        <w:t>CUARTA.- PLAZO Y CONDICIONES DE PAGO DE LOS SERVICIOS.</w:t>
      </w:r>
    </w:p>
    <w:p w14:paraId="249CD990" w14:textId="77777777" w:rsidR="007F4D42" w:rsidRPr="004B2AE9" w:rsidRDefault="007F4D42" w:rsidP="00BC1E89">
      <w:pPr>
        <w:rPr>
          <w:rFonts w:ascii="Segoe UI Symbol" w:hAnsi="Segoe UI Symbol"/>
          <w:sz w:val="13"/>
          <w:szCs w:val="15"/>
          <w:lang w:eastAsia="es-MX"/>
        </w:rPr>
      </w:pPr>
    </w:p>
    <w:p w14:paraId="7D925B2E"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EL PAGO DE LOS BIENES OBJETO DEL PRESENTE CONTRATO SE REALIZARÁN EN MONEDA NACIONAL, ES DECIR EN PESOS MEXICANOS.</w:t>
      </w:r>
    </w:p>
    <w:p w14:paraId="72C0F808" w14:textId="77777777" w:rsidR="00F20902" w:rsidRPr="00F20902" w:rsidRDefault="00F20902" w:rsidP="00F20902">
      <w:pPr>
        <w:jc w:val="both"/>
        <w:rPr>
          <w:rFonts w:ascii="Century Gothic" w:hAnsi="Century Gothic" w:cs="Arial"/>
          <w:sz w:val="13"/>
          <w:szCs w:val="13"/>
        </w:rPr>
      </w:pPr>
    </w:p>
    <w:p w14:paraId="6FF842B7"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EL PAGO SE REALIZARÁ A CONTRA ENTREGA DE LOS BIENES Y UNA VEZ QUE EL ÁREA RESPONSABLE DE ADMINISTRAR Y VERIFICAR EL CUMPLIMIENTO DEL CONTRATO REVISE LOS INFORMES DE ACTIVIDADES Y EMITA LA EVALUACIÓN DE SERVICIO CORRESPONDIENTE.</w:t>
      </w:r>
    </w:p>
    <w:p w14:paraId="22245168" w14:textId="77777777" w:rsidR="00F20902" w:rsidRPr="00F20902" w:rsidRDefault="00F20902" w:rsidP="00F20902">
      <w:pPr>
        <w:jc w:val="both"/>
        <w:rPr>
          <w:rFonts w:ascii="Century Gothic" w:hAnsi="Century Gothic" w:cs="Arial"/>
          <w:sz w:val="13"/>
          <w:szCs w:val="13"/>
        </w:rPr>
      </w:pPr>
    </w:p>
    <w:p w14:paraId="6653BE0C"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b/>
          <w:sz w:val="13"/>
          <w:szCs w:val="13"/>
        </w:rPr>
        <w:t>“EL PROVEEDOR”</w:t>
      </w:r>
      <w:r w:rsidRPr="00F20902">
        <w:rPr>
          <w:rFonts w:ascii="Century Gothic" w:hAnsi="Century Gothic" w:cs="Arial"/>
          <w:sz w:val="13"/>
          <w:szCs w:val="13"/>
        </w:rPr>
        <w:t xml:space="preserve"> DEBERÁ </w:t>
      </w:r>
      <w:r w:rsidRPr="00F20902">
        <w:rPr>
          <w:rFonts w:ascii="Century Gothic" w:hAnsi="Century Gothic" w:cs="Arial"/>
          <w:b/>
          <w:sz w:val="13"/>
          <w:szCs w:val="13"/>
        </w:rPr>
        <w:t>ELABORAR LA(S)</w:t>
      </w:r>
      <w:r w:rsidRPr="00F20902">
        <w:rPr>
          <w:rFonts w:ascii="Century Gothic" w:hAnsi="Century Gothic" w:cs="Arial"/>
          <w:sz w:val="13"/>
          <w:szCs w:val="13"/>
        </w:rPr>
        <w:t xml:space="preserve"> </w:t>
      </w:r>
      <w:r w:rsidRPr="00F20902">
        <w:rPr>
          <w:rFonts w:ascii="Century Gothic" w:hAnsi="Century Gothic" w:cs="Arial"/>
          <w:b/>
          <w:sz w:val="13"/>
          <w:szCs w:val="13"/>
        </w:rPr>
        <w:t>FACTURA(S)</w:t>
      </w:r>
      <w:r w:rsidRPr="00F20902">
        <w:rPr>
          <w:rFonts w:ascii="Century Gothic" w:hAnsi="Century Gothic" w:cs="Arial"/>
          <w:sz w:val="13"/>
          <w:szCs w:val="13"/>
        </w:rPr>
        <w:t xml:space="preserve"> DE ACUERDO A LO ESTABLECIDO EL PRESENTE CONTRATO, Y </w:t>
      </w:r>
      <w:r w:rsidRPr="00F20902">
        <w:rPr>
          <w:rFonts w:ascii="Century Gothic" w:hAnsi="Century Gothic" w:cs="Arial"/>
          <w:b/>
          <w:sz w:val="13"/>
          <w:szCs w:val="13"/>
        </w:rPr>
        <w:t>PRESENTAR LA MISMA DE MANERA ELECTRÓNICA (DEBIENDO ADJUNTAR LOS ARCHIVOS EN PDF Y EL XML SEGÚN CORRESPONDA)</w:t>
      </w:r>
      <w:r w:rsidRPr="00F20902">
        <w:rPr>
          <w:rFonts w:ascii="Century Gothic" w:hAnsi="Century Gothic" w:cs="Arial"/>
          <w:sz w:val="13"/>
          <w:szCs w:val="13"/>
        </w:rPr>
        <w:t xml:space="preserve">, JUNTO CON LA </w:t>
      </w:r>
      <w:r w:rsidRPr="00F20902">
        <w:rPr>
          <w:rFonts w:ascii="Century Gothic" w:hAnsi="Century Gothic" w:cs="Arial"/>
          <w:b/>
          <w:sz w:val="13"/>
          <w:szCs w:val="13"/>
        </w:rPr>
        <w:t>EVALUACIÓN DE SERVICIO</w:t>
      </w:r>
      <w:r w:rsidRPr="00F20902">
        <w:rPr>
          <w:rFonts w:ascii="Century Gothic" w:hAnsi="Century Gothic" w:cs="Arial"/>
          <w:sz w:val="13"/>
          <w:szCs w:val="13"/>
        </w:rPr>
        <w:t xml:space="preserve"> EMITIDA POR EL ÁREA RESPONSABLE DE ADMINISTRAR Y VERIFICAR EL CUMPLIMIENTO DEL CONTRATO; PARA EL ENVÍO DE FACTURAS ELECTRÓNICAS </w:t>
      </w:r>
      <w:r w:rsidRPr="00F20902">
        <w:rPr>
          <w:rFonts w:ascii="Century Gothic" w:hAnsi="Century Gothic" w:cs="Arial"/>
          <w:b/>
          <w:sz w:val="13"/>
          <w:szCs w:val="13"/>
        </w:rPr>
        <w:t xml:space="preserve">“EL CETI” </w:t>
      </w:r>
      <w:r w:rsidRPr="00F20902">
        <w:rPr>
          <w:rFonts w:ascii="Century Gothic" w:hAnsi="Century Gothic" w:cs="Arial"/>
          <w:sz w:val="13"/>
          <w:szCs w:val="13"/>
        </w:rPr>
        <w:t xml:space="preserve">INFORMA A </w:t>
      </w:r>
      <w:r w:rsidRPr="00F20902">
        <w:rPr>
          <w:rFonts w:ascii="Century Gothic" w:hAnsi="Century Gothic" w:cs="Arial"/>
          <w:b/>
          <w:sz w:val="13"/>
          <w:szCs w:val="13"/>
        </w:rPr>
        <w:t xml:space="preserve">“EL PROVEEDOR” </w:t>
      </w:r>
      <w:r w:rsidRPr="00F20902">
        <w:rPr>
          <w:rFonts w:ascii="Century Gothic" w:hAnsi="Century Gothic" w:cs="Arial"/>
          <w:sz w:val="13"/>
          <w:szCs w:val="13"/>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15" w:history="1">
        <w:r w:rsidRPr="00F20902">
          <w:rPr>
            <w:rFonts w:ascii="Century Gothic" w:hAnsi="Century Gothic" w:cs="Arial"/>
            <w:sz w:val="13"/>
            <w:szCs w:val="13"/>
          </w:rPr>
          <w:t>cfdmateriales@ceti.mx</w:t>
        </w:r>
      </w:hyperlink>
      <w:r w:rsidRPr="00F20902">
        <w:rPr>
          <w:rFonts w:ascii="Century Gothic" w:hAnsi="Century Gothic" w:cs="Arial"/>
          <w:sz w:val="13"/>
          <w:szCs w:val="13"/>
        </w:rPr>
        <w:t xml:space="preserve">   </w:t>
      </w:r>
    </w:p>
    <w:p w14:paraId="35AEC633" w14:textId="77777777" w:rsidR="00F20902" w:rsidRPr="00F20902" w:rsidRDefault="00F20902" w:rsidP="00F20902">
      <w:pPr>
        <w:jc w:val="both"/>
        <w:rPr>
          <w:rFonts w:ascii="Century Gothic" w:hAnsi="Century Gothic" w:cs="Arial"/>
          <w:sz w:val="13"/>
          <w:szCs w:val="13"/>
        </w:rPr>
      </w:pPr>
    </w:p>
    <w:p w14:paraId="0CF66554"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 xml:space="preserve">PARA EFECTO DE LO ANTERIOR, </w:t>
      </w:r>
      <w:r w:rsidRPr="00F20902">
        <w:rPr>
          <w:rFonts w:ascii="Century Gothic" w:hAnsi="Century Gothic" w:cs="Arial"/>
          <w:b/>
          <w:sz w:val="13"/>
          <w:szCs w:val="13"/>
        </w:rPr>
        <w:t xml:space="preserve">“EL PROVEEDOR” </w:t>
      </w:r>
      <w:r w:rsidRPr="00F20902">
        <w:rPr>
          <w:rFonts w:ascii="Century Gothic" w:hAnsi="Century Gothic" w:cs="Arial"/>
          <w:sz w:val="13"/>
          <w:szCs w:val="13"/>
        </w:rPr>
        <w:t>DEBERÁ PRESENTAR AL ÁREA RESPONSABLE DE ADMINISTRAR Y VERIFICAR EL CUMPLIMIENTO DEL CONTRATO, LA SIGUIENTE DOCUMENTACIÓN:</w:t>
      </w:r>
    </w:p>
    <w:p w14:paraId="6399EFFA"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 xml:space="preserve">PARA EFECTO DE LO ANTERIOR, </w:t>
      </w:r>
      <w:r w:rsidRPr="00F20902">
        <w:rPr>
          <w:rFonts w:ascii="Century Gothic" w:hAnsi="Century Gothic" w:cs="Arial"/>
          <w:b/>
          <w:sz w:val="13"/>
          <w:szCs w:val="13"/>
        </w:rPr>
        <w:t xml:space="preserve">“EL PROVEEDOR” </w:t>
      </w:r>
      <w:r w:rsidRPr="00F20902">
        <w:rPr>
          <w:rFonts w:ascii="Century Gothic" w:hAnsi="Century Gothic" w:cs="Arial"/>
          <w:sz w:val="13"/>
          <w:szCs w:val="13"/>
        </w:rPr>
        <w:t>DEBERÁ PRESENTAR AL ÁREA DE RECURSOS MATERIALES, LA SIGUIENTE DOCUMENTACIÓN:</w:t>
      </w:r>
    </w:p>
    <w:p w14:paraId="239826F5" w14:textId="77777777" w:rsidR="00F20902" w:rsidRPr="00F20902" w:rsidRDefault="00F20902" w:rsidP="00F20902">
      <w:pPr>
        <w:jc w:val="both"/>
        <w:rPr>
          <w:rFonts w:ascii="Century Gothic" w:hAnsi="Century Gothic" w:cs="Arial"/>
          <w:sz w:val="13"/>
          <w:szCs w:val="13"/>
        </w:rPr>
      </w:pPr>
    </w:p>
    <w:p w14:paraId="1F1B5661"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b/>
          <w:sz w:val="13"/>
          <w:szCs w:val="13"/>
        </w:rPr>
        <w:t>1.-</w:t>
      </w:r>
      <w:r w:rsidRPr="00F20902">
        <w:rPr>
          <w:rFonts w:ascii="Century Gothic" w:hAnsi="Century Gothic" w:cs="Arial"/>
          <w:sz w:val="13"/>
          <w:szCs w:val="13"/>
        </w:rPr>
        <w:t xml:space="preserve"> FACTURA IMPRESA Y EN ORIGINAL O ELECTRÓNICA.</w:t>
      </w:r>
    </w:p>
    <w:p w14:paraId="76CD84C0" w14:textId="77777777" w:rsidR="00F20902" w:rsidRPr="00F20902" w:rsidRDefault="00F20902" w:rsidP="00F20902">
      <w:pPr>
        <w:jc w:val="both"/>
        <w:rPr>
          <w:rFonts w:ascii="Century Gothic" w:hAnsi="Century Gothic" w:cs="Arial"/>
          <w:sz w:val="13"/>
          <w:szCs w:val="13"/>
          <w:lang w:eastAsia="en-US"/>
        </w:rPr>
      </w:pPr>
    </w:p>
    <w:p w14:paraId="456ABED3" w14:textId="77777777" w:rsidR="00F20902" w:rsidRPr="00F20902" w:rsidRDefault="00F20902" w:rsidP="00F20902">
      <w:pPr>
        <w:jc w:val="both"/>
        <w:rPr>
          <w:rFonts w:ascii="Century Gothic" w:hAnsi="Century Gothic" w:cs="Arial"/>
          <w:sz w:val="13"/>
          <w:szCs w:val="13"/>
          <w:lang w:eastAsia="en-US"/>
        </w:rPr>
      </w:pPr>
    </w:p>
    <w:p w14:paraId="2B276EE8" w14:textId="77777777" w:rsidR="00F20902" w:rsidRPr="00F20902" w:rsidRDefault="00F20902" w:rsidP="00F20902">
      <w:pPr>
        <w:ind w:firstLine="720"/>
        <w:jc w:val="both"/>
        <w:rPr>
          <w:rFonts w:ascii="Century Gothic" w:hAnsi="Century Gothic" w:cs="Arial"/>
          <w:b/>
          <w:sz w:val="13"/>
          <w:szCs w:val="13"/>
        </w:rPr>
      </w:pPr>
      <w:r w:rsidRPr="00F20902">
        <w:rPr>
          <w:rFonts w:ascii="Century Gothic" w:hAnsi="Century Gothic" w:cs="Arial"/>
          <w:b/>
          <w:sz w:val="13"/>
          <w:szCs w:val="13"/>
        </w:rPr>
        <w:t>FACTURAR A:</w:t>
      </w:r>
    </w:p>
    <w:p w14:paraId="22D69459" w14:textId="77777777" w:rsidR="00F20902" w:rsidRPr="00F20902" w:rsidRDefault="00F20902" w:rsidP="00F20902">
      <w:pPr>
        <w:tabs>
          <w:tab w:val="num" w:pos="1560"/>
        </w:tabs>
        <w:jc w:val="both"/>
        <w:rPr>
          <w:rFonts w:ascii="Century Gothic" w:hAnsi="Century Gothic" w:cs="Arial"/>
          <w:b/>
          <w:i/>
          <w:sz w:val="13"/>
          <w:szCs w:val="13"/>
        </w:rPr>
      </w:pPr>
      <w:r w:rsidRPr="00F20902">
        <w:rPr>
          <w:rFonts w:ascii="Century Gothic" w:hAnsi="Century Gothic" w:cs="Arial"/>
          <w:b/>
          <w:i/>
          <w:sz w:val="13"/>
          <w:szCs w:val="13"/>
        </w:rPr>
        <w:tab/>
        <w:t>CENTRO DE ENSEÑANZA TÉCNICA INDUSTRIAL.</w:t>
      </w:r>
    </w:p>
    <w:p w14:paraId="1D05DA8C" w14:textId="77777777" w:rsidR="00F20902" w:rsidRPr="00F20902" w:rsidRDefault="00F20902" w:rsidP="00F20902">
      <w:pPr>
        <w:tabs>
          <w:tab w:val="num" w:pos="1560"/>
        </w:tabs>
        <w:jc w:val="both"/>
        <w:rPr>
          <w:rFonts w:ascii="Century Gothic" w:hAnsi="Century Gothic" w:cs="Arial"/>
          <w:b/>
          <w:i/>
          <w:sz w:val="13"/>
          <w:szCs w:val="13"/>
        </w:rPr>
      </w:pPr>
      <w:r w:rsidRPr="00F20902">
        <w:rPr>
          <w:rFonts w:ascii="Century Gothic" w:hAnsi="Century Gothic" w:cs="Arial"/>
          <w:b/>
          <w:i/>
          <w:sz w:val="13"/>
          <w:szCs w:val="13"/>
        </w:rPr>
        <w:tab/>
        <w:t xml:space="preserve">CALLE NUEVA ESCOCIA NÚMERO 1885 </w:t>
      </w:r>
    </w:p>
    <w:p w14:paraId="049DF9E4" w14:textId="77777777" w:rsidR="00F20902" w:rsidRPr="00F20902" w:rsidRDefault="00F20902" w:rsidP="00F20902">
      <w:pPr>
        <w:tabs>
          <w:tab w:val="num" w:pos="1560"/>
        </w:tabs>
        <w:jc w:val="both"/>
        <w:rPr>
          <w:rFonts w:ascii="Century Gothic" w:hAnsi="Century Gothic" w:cs="Arial"/>
          <w:b/>
          <w:i/>
          <w:sz w:val="13"/>
          <w:szCs w:val="13"/>
        </w:rPr>
      </w:pPr>
      <w:r w:rsidRPr="00F20902">
        <w:rPr>
          <w:rFonts w:ascii="Century Gothic" w:hAnsi="Century Gothic" w:cs="Arial"/>
          <w:b/>
          <w:i/>
          <w:sz w:val="13"/>
          <w:szCs w:val="13"/>
        </w:rPr>
        <w:tab/>
        <w:t xml:space="preserve">COL. PROVIDENCIA QUINTA SECCIÓN, </w:t>
      </w:r>
    </w:p>
    <w:p w14:paraId="3B8848D1" w14:textId="77777777" w:rsidR="00F20902" w:rsidRPr="00F20902" w:rsidRDefault="00F20902" w:rsidP="00F20902">
      <w:pPr>
        <w:tabs>
          <w:tab w:val="num" w:pos="1560"/>
        </w:tabs>
        <w:jc w:val="both"/>
        <w:rPr>
          <w:rFonts w:ascii="Century Gothic" w:hAnsi="Century Gothic" w:cs="Arial"/>
          <w:b/>
          <w:i/>
          <w:sz w:val="13"/>
          <w:szCs w:val="13"/>
        </w:rPr>
      </w:pPr>
      <w:r w:rsidRPr="00F20902">
        <w:rPr>
          <w:rFonts w:ascii="Century Gothic" w:hAnsi="Century Gothic" w:cs="Arial"/>
          <w:b/>
          <w:i/>
          <w:sz w:val="13"/>
          <w:szCs w:val="13"/>
        </w:rPr>
        <w:tab/>
        <w:t>GUADALAJARA, JALISCO. CÓDIGO POSTAL 44638</w:t>
      </w:r>
    </w:p>
    <w:p w14:paraId="765E3B1C" w14:textId="77777777" w:rsidR="00F20902" w:rsidRPr="00F20902" w:rsidRDefault="00F20902" w:rsidP="00F20902">
      <w:pPr>
        <w:tabs>
          <w:tab w:val="num" w:pos="1560"/>
        </w:tabs>
        <w:jc w:val="both"/>
        <w:rPr>
          <w:rFonts w:ascii="Century Gothic" w:hAnsi="Century Gothic" w:cs="Arial"/>
          <w:b/>
          <w:i/>
          <w:sz w:val="13"/>
          <w:szCs w:val="13"/>
        </w:rPr>
      </w:pPr>
      <w:r w:rsidRPr="00F20902">
        <w:rPr>
          <w:rFonts w:ascii="Century Gothic" w:hAnsi="Century Gothic" w:cs="Arial"/>
          <w:b/>
          <w:i/>
          <w:sz w:val="13"/>
          <w:szCs w:val="13"/>
        </w:rPr>
        <w:tab/>
        <w:t>RFC: CET-830408-PL2</w:t>
      </w:r>
    </w:p>
    <w:p w14:paraId="180EA26D" w14:textId="77777777" w:rsidR="00F20902" w:rsidRPr="00F20902" w:rsidRDefault="00F20902" w:rsidP="00F20902">
      <w:pPr>
        <w:jc w:val="both"/>
        <w:rPr>
          <w:rFonts w:ascii="Century Gothic" w:hAnsi="Century Gothic" w:cs="Arial"/>
          <w:sz w:val="13"/>
          <w:szCs w:val="13"/>
        </w:rPr>
      </w:pPr>
    </w:p>
    <w:p w14:paraId="0479EFD1"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LAS FACTURAS DEBERÁN CONTENER ENTRE OTROS, LA INFORMACIÓN RELATIVA AL NÚMERO DE CONTRATO CORRESPONDIENTE, ASÍ COMO LA DESCRIPCIÓN DETALLADA DE LOS BIENES FACTURADOS.</w:t>
      </w:r>
    </w:p>
    <w:p w14:paraId="54F1CB96" w14:textId="77777777" w:rsidR="00F20902" w:rsidRPr="00F20902" w:rsidRDefault="00F20902" w:rsidP="00F20902">
      <w:pPr>
        <w:jc w:val="both"/>
        <w:rPr>
          <w:rFonts w:ascii="Century Gothic" w:hAnsi="Century Gothic" w:cs="Arial"/>
          <w:b/>
          <w:sz w:val="13"/>
          <w:szCs w:val="13"/>
        </w:rPr>
      </w:pPr>
    </w:p>
    <w:p w14:paraId="5B1C2F34"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b/>
          <w:sz w:val="13"/>
          <w:szCs w:val="13"/>
        </w:rPr>
        <w:t>2.-</w:t>
      </w:r>
      <w:r w:rsidRPr="00F20902">
        <w:rPr>
          <w:rFonts w:ascii="Century Gothic" w:hAnsi="Century Gothic" w:cs="Arial"/>
          <w:sz w:val="13"/>
          <w:szCs w:val="13"/>
        </w:rPr>
        <w:t xml:space="preserve"> EN CASO DE SER ACREEDOR A ALGUNA PENA CONVENCIONAL O DEDUCCIÓN AL PAGO EN TÉRMINOS DEL PRESENTE CONTRATO, DE ACUERDO A LA OPCIÓN SELECCIONADA PARA CUBRIR LA MISMA, DEBERÁ:</w:t>
      </w:r>
    </w:p>
    <w:p w14:paraId="634BC571" w14:textId="77777777" w:rsidR="00F20902" w:rsidRPr="00F20902" w:rsidRDefault="00F20902" w:rsidP="00F20902">
      <w:pPr>
        <w:tabs>
          <w:tab w:val="num" w:pos="1276"/>
        </w:tabs>
        <w:ind w:left="1276"/>
        <w:jc w:val="both"/>
        <w:rPr>
          <w:rFonts w:ascii="Century Gothic" w:hAnsi="Century Gothic" w:cs="Arial"/>
          <w:sz w:val="13"/>
          <w:szCs w:val="13"/>
        </w:rPr>
      </w:pPr>
    </w:p>
    <w:p w14:paraId="6CE25AF0" w14:textId="77777777" w:rsidR="00F20902" w:rsidRPr="00F20902" w:rsidRDefault="00F20902" w:rsidP="00F20902">
      <w:pPr>
        <w:pStyle w:val="Prrafodelista"/>
        <w:numPr>
          <w:ilvl w:val="2"/>
          <w:numId w:val="121"/>
        </w:numPr>
        <w:suppressAutoHyphens/>
        <w:ind w:left="426" w:hanging="284"/>
        <w:jc w:val="both"/>
        <w:rPr>
          <w:rFonts w:ascii="Century Gothic" w:hAnsi="Century Gothic" w:cs="Arial"/>
          <w:sz w:val="13"/>
          <w:szCs w:val="13"/>
        </w:rPr>
      </w:pPr>
      <w:r w:rsidRPr="00F20902">
        <w:rPr>
          <w:rFonts w:ascii="Century Gothic" w:hAnsi="Century Gothic" w:cs="Arial"/>
          <w:sz w:val="13"/>
          <w:szCs w:val="13"/>
        </w:rPr>
        <w:t>REFLEJAR EN SU FACTURA LA APLICACIÓN DE LAS PENAS CONVENCIONALES O DEDUCCIONES AL PAGO.</w:t>
      </w:r>
    </w:p>
    <w:p w14:paraId="42C78FB1" w14:textId="77777777" w:rsidR="00F20902" w:rsidRPr="00F20902" w:rsidRDefault="00F20902" w:rsidP="00F20902">
      <w:pPr>
        <w:pStyle w:val="Prrafodelista"/>
        <w:numPr>
          <w:ilvl w:val="2"/>
          <w:numId w:val="121"/>
        </w:numPr>
        <w:suppressAutoHyphens/>
        <w:ind w:left="426" w:hanging="284"/>
        <w:jc w:val="both"/>
        <w:rPr>
          <w:rFonts w:ascii="Century Gothic" w:hAnsi="Century Gothic" w:cs="Arial"/>
          <w:sz w:val="13"/>
          <w:szCs w:val="13"/>
        </w:rPr>
      </w:pPr>
      <w:r w:rsidRPr="00F20902">
        <w:rPr>
          <w:rFonts w:ascii="Century Gothic" w:hAnsi="Century Gothic" w:cs="Arial"/>
          <w:sz w:val="13"/>
          <w:szCs w:val="13"/>
        </w:rPr>
        <w:t>ANEXAR NOTA DE CRÉDITO CORRESPONDIENTE.</w:t>
      </w:r>
    </w:p>
    <w:p w14:paraId="7CE03F5B" w14:textId="77777777" w:rsidR="00F20902" w:rsidRPr="00F20902" w:rsidRDefault="00F20902" w:rsidP="00F20902">
      <w:pPr>
        <w:pStyle w:val="Prrafodelista"/>
        <w:numPr>
          <w:ilvl w:val="2"/>
          <w:numId w:val="121"/>
        </w:numPr>
        <w:suppressAutoHyphens/>
        <w:ind w:left="426" w:hanging="284"/>
        <w:jc w:val="both"/>
        <w:rPr>
          <w:rFonts w:ascii="Century Gothic" w:hAnsi="Century Gothic" w:cs="Arial"/>
          <w:sz w:val="13"/>
          <w:szCs w:val="13"/>
        </w:rPr>
      </w:pPr>
      <w:r w:rsidRPr="00F20902">
        <w:rPr>
          <w:rFonts w:ascii="Century Gothic" w:hAnsi="Century Gothic" w:cs="Arial"/>
          <w:sz w:val="13"/>
          <w:szCs w:val="13"/>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41EB7FE4" w14:textId="77777777" w:rsidR="00F20902" w:rsidRPr="00F20902" w:rsidRDefault="00F20902" w:rsidP="00F20902">
      <w:pPr>
        <w:pStyle w:val="Prrafodelista"/>
        <w:ind w:left="1843"/>
        <w:jc w:val="both"/>
        <w:rPr>
          <w:rFonts w:ascii="Century Gothic" w:hAnsi="Century Gothic" w:cs="Arial"/>
          <w:sz w:val="13"/>
          <w:szCs w:val="13"/>
        </w:rPr>
      </w:pPr>
    </w:p>
    <w:p w14:paraId="02963529"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 xml:space="preserve">PARA EL TRÁMITE DE LAS TRANSFERENCIAS ELECTRÓNICAS A LAS CUENTAS BANCARIAS DE LAS SOLICITUDES DE PAGO A FAVOR DE </w:t>
      </w:r>
      <w:r w:rsidRPr="00F20902">
        <w:rPr>
          <w:rFonts w:ascii="Century Gothic" w:hAnsi="Century Gothic" w:cs="Arial"/>
          <w:b/>
          <w:sz w:val="13"/>
          <w:szCs w:val="13"/>
        </w:rPr>
        <w:t>“EL PROVEEDOR”</w:t>
      </w:r>
      <w:r w:rsidRPr="00F20902">
        <w:rPr>
          <w:rFonts w:ascii="Century Gothic" w:hAnsi="Century Gothic" w:cs="Arial"/>
          <w:sz w:val="13"/>
          <w:szCs w:val="13"/>
        </w:rPr>
        <w:t>, ASÍ COMO PARA EL ALTA COMO BENEFICIARIO DEL SISTEMA DE CONTABILIDAD Y PRESUPUESTO, ES INDISPENSABLE SE PROPORCIONE COPIA DE LOS SIGUIENTES DOCUMENTOS:</w:t>
      </w:r>
    </w:p>
    <w:p w14:paraId="57820583" w14:textId="77777777" w:rsidR="00F20902" w:rsidRPr="00F20902" w:rsidRDefault="00F20902" w:rsidP="00F20902">
      <w:pPr>
        <w:jc w:val="both"/>
        <w:rPr>
          <w:rFonts w:ascii="Century Gothic" w:hAnsi="Century Gothic" w:cs="Arial"/>
          <w:sz w:val="13"/>
          <w:szCs w:val="13"/>
        </w:rPr>
      </w:pPr>
    </w:p>
    <w:p w14:paraId="321A6575" w14:textId="77777777" w:rsidR="00F20902" w:rsidRPr="00F20902" w:rsidRDefault="00F20902" w:rsidP="00F20902">
      <w:pPr>
        <w:pStyle w:val="Prrafodelista"/>
        <w:numPr>
          <w:ilvl w:val="0"/>
          <w:numId w:val="122"/>
        </w:numPr>
        <w:suppressAutoHyphens/>
        <w:ind w:left="426" w:hanging="284"/>
        <w:jc w:val="both"/>
        <w:rPr>
          <w:rFonts w:ascii="Century Gothic" w:hAnsi="Century Gothic" w:cs="Arial"/>
          <w:sz w:val="13"/>
          <w:szCs w:val="13"/>
        </w:rPr>
      </w:pPr>
      <w:r w:rsidRPr="00F20902">
        <w:rPr>
          <w:rFonts w:ascii="Century Gothic" w:hAnsi="Century Gothic" w:cs="Arial"/>
          <w:sz w:val="13"/>
          <w:szCs w:val="13"/>
        </w:rPr>
        <w:t>REGISTRÓ FEDERAL DE CONTRIBUYENTES (R.F.C.).</w:t>
      </w:r>
    </w:p>
    <w:p w14:paraId="39B31571" w14:textId="77777777" w:rsidR="00F20902" w:rsidRPr="00F20902" w:rsidRDefault="00F20902" w:rsidP="00F20902">
      <w:pPr>
        <w:pStyle w:val="Prrafodelista"/>
        <w:numPr>
          <w:ilvl w:val="0"/>
          <w:numId w:val="122"/>
        </w:numPr>
        <w:suppressAutoHyphens/>
        <w:ind w:left="426" w:hanging="284"/>
        <w:jc w:val="both"/>
        <w:rPr>
          <w:rFonts w:ascii="Century Gothic" w:hAnsi="Century Gothic" w:cs="Arial"/>
          <w:sz w:val="13"/>
          <w:szCs w:val="13"/>
        </w:rPr>
      </w:pPr>
      <w:r w:rsidRPr="00F20902">
        <w:rPr>
          <w:rFonts w:ascii="Century Gothic" w:hAnsi="Century Gothic" w:cs="Arial"/>
          <w:sz w:val="13"/>
          <w:szCs w:val="13"/>
        </w:rPr>
        <w:t>CONSTANCIA DEL DOMICILIO FISCAL DEL BENEFICIARIO.</w:t>
      </w:r>
    </w:p>
    <w:p w14:paraId="264A6505" w14:textId="77777777" w:rsidR="00F20902" w:rsidRPr="00F20902" w:rsidRDefault="00F20902" w:rsidP="00F20902">
      <w:pPr>
        <w:pStyle w:val="Prrafodelista"/>
        <w:numPr>
          <w:ilvl w:val="0"/>
          <w:numId w:val="122"/>
        </w:numPr>
        <w:suppressAutoHyphens/>
        <w:ind w:left="426" w:hanging="284"/>
        <w:jc w:val="both"/>
        <w:rPr>
          <w:rFonts w:ascii="Century Gothic" w:hAnsi="Century Gothic" w:cs="Arial"/>
          <w:sz w:val="13"/>
          <w:szCs w:val="13"/>
        </w:rPr>
      </w:pPr>
      <w:r w:rsidRPr="00F20902">
        <w:rPr>
          <w:rFonts w:ascii="Century Gothic" w:hAnsi="Century Gothic" w:cs="Arial"/>
          <w:sz w:val="13"/>
          <w:szCs w:val="13"/>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F20902">
        <w:rPr>
          <w:rFonts w:ascii="Century Gothic" w:hAnsi="Century Gothic" w:cs="Arial"/>
          <w:b/>
          <w:sz w:val="13"/>
          <w:szCs w:val="13"/>
        </w:rPr>
        <w:t xml:space="preserve">“EL PROVEEDOR” </w:t>
      </w:r>
      <w:r w:rsidRPr="00F20902">
        <w:rPr>
          <w:rFonts w:ascii="Century Gothic" w:hAnsi="Century Gothic" w:cs="Arial"/>
          <w:sz w:val="13"/>
          <w:szCs w:val="13"/>
        </w:rPr>
        <w:t>ES EL BENEFICIARIO DE LA CUENTA, ASÍ COMO EL NÚMERO DE ÉSTA Y LA CLABE DE 18 DÍGITOS.</w:t>
      </w:r>
    </w:p>
    <w:p w14:paraId="0F1249E9" w14:textId="77777777" w:rsidR="00F20902" w:rsidRPr="00F20902" w:rsidRDefault="00F20902" w:rsidP="00F20902">
      <w:pPr>
        <w:pStyle w:val="Prrafodelista"/>
        <w:numPr>
          <w:ilvl w:val="0"/>
          <w:numId w:val="122"/>
        </w:numPr>
        <w:suppressAutoHyphens/>
        <w:ind w:left="426" w:hanging="284"/>
        <w:jc w:val="both"/>
        <w:rPr>
          <w:rFonts w:ascii="Century Gothic" w:hAnsi="Century Gothic" w:cs="Arial"/>
          <w:sz w:val="13"/>
          <w:szCs w:val="13"/>
        </w:rPr>
      </w:pPr>
      <w:r w:rsidRPr="00F20902">
        <w:rPr>
          <w:rFonts w:ascii="Century Gothic" w:hAnsi="Century Gothic" w:cs="Arial"/>
          <w:sz w:val="13"/>
          <w:szCs w:val="13"/>
        </w:rPr>
        <w:t>PARA EL CASO DE PERSONAS MORALES, PODER NOTARIAL DEL ADMINISTRADOR GENERAL ÚNICO; EN CASO DE PERSONAS FÍSICAS, IDENTIFICACIÓN OFICIAL CON FOTOGRAFÍA Y FIRMA.</w:t>
      </w:r>
    </w:p>
    <w:p w14:paraId="4BAA21FF" w14:textId="77777777" w:rsidR="00F20902" w:rsidRPr="00F20902" w:rsidRDefault="00F20902" w:rsidP="00F20902">
      <w:pPr>
        <w:jc w:val="both"/>
        <w:rPr>
          <w:rFonts w:ascii="Century Gothic" w:hAnsi="Century Gothic" w:cs="Arial"/>
          <w:sz w:val="13"/>
          <w:szCs w:val="13"/>
        </w:rPr>
      </w:pPr>
    </w:p>
    <w:p w14:paraId="58E70FDF"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r w:rsidRPr="00F20902">
        <w:rPr>
          <w:rFonts w:ascii="Century Gothic" w:hAnsi="Century Gothic" w:cs="Arial"/>
          <w:sz w:val="13"/>
          <w:szCs w:val="13"/>
        </w:rPr>
        <w:t xml:space="preserve">ENTREGADA LA FACTURA, </w:t>
      </w:r>
      <w:r w:rsidRPr="00F20902">
        <w:rPr>
          <w:rFonts w:ascii="Century Gothic" w:hAnsi="Century Gothic" w:cs="Arial"/>
          <w:b/>
          <w:sz w:val="13"/>
          <w:szCs w:val="13"/>
        </w:rPr>
        <w:t>“EL CETI”</w:t>
      </w:r>
      <w:r w:rsidRPr="00F20902">
        <w:rPr>
          <w:rFonts w:ascii="Century Gothic" w:hAnsi="Century Gothic" w:cs="Arial"/>
          <w:sz w:val="13"/>
          <w:szCs w:val="13"/>
        </w:rPr>
        <w:t xml:space="preserve"> CONTARÁ CON </w:t>
      </w:r>
      <w:r w:rsidRPr="00F20902">
        <w:rPr>
          <w:rFonts w:ascii="Century Gothic" w:hAnsi="Century Gothic" w:cs="Arial"/>
          <w:b/>
          <w:sz w:val="13"/>
          <w:szCs w:val="13"/>
        </w:rPr>
        <w:t>3 (TRES) DÍAS HÁBILES</w:t>
      </w:r>
      <w:r w:rsidRPr="00F20902">
        <w:rPr>
          <w:rFonts w:ascii="Century Gothic" w:hAnsi="Century Gothic" w:cs="Arial"/>
          <w:sz w:val="13"/>
          <w:szCs w:val="13"/>
        </w:rPr>
        <w:t xml:space="preserve"> PARA SU REVISIÓN.  EN EL SUPUESTO DE QUE LA FACTURA Y/O DOCUMENTACIÓN PRESENTE ERRORES O DEFICIENCIAS </w:t>
      </w:r>
      <w:r w:rsidRPr="00F20902">
        <w:rPr>
          <w:rFonts w:ascii="Century Gothic" w:hAnsi="Century Gothic" w:cs="Arial"/>
          <w:b/>
          <w:sz w:val="13"/>
          <w:szCs w:val="13"/>
        </w:rPr>
        <w:t>“EL CETI”</w:t>
      </w:r>
      <w:r w:rsidRPr="00F20902">
        <w:rPr>
          <w:rFonts w:ascii="Century Gothic" w:hAnsi="Century Gothic" w:cs="Arial"/>
          <w:sz w:val="13"/>
          <w:szCs w:val="13"/>
        </w:rPr>
        <w:t xml:space="preserve"> DENTRO DE LOS </w:t>
      </w:r>
      <w:r w:rsidRPr="00F20902">
        <w:rPr>
          <w:rFonts w:ascii="Century Gothic" w:hAnsi="Century Gothic" w:cs="Arial"/>
          <w:b/>
          <w:sz w:val="13"/>
          <w:szCs w:val="13"/>
        </w:rPr>
        <w:t>3 (TRES) DÍAS HÁBILES</w:t>
      </w:r>
      <w:r w:rsidRPr="00F20902">
        <w:rPr>
          <w:rFonts w:ascii="Century Gothic" w:hAnsi="Century Gothic" w:cs="Arial"/>
          <w:sz w:val="13"/>
          <w:szCs w:val="13"/>
        </w:rPr>
        <w:t xml:space="preserve"> SIGUIENTES AL DE SU RECEPCIÓN, INDICARÁ POR ESCRITO A </w:t>
      </w:r>
      <w:r w:rsidRPr="00F20902">
        <w:rPr>
          <w:rFonts w:ascii="Century Gothic" w:hAnsi="Century Gothic" w:cs="Arial"/>
          <w:b/>
          <w:sz w:val="13"/>
          <w:szCs w:val="13"/>
        </w:rPr>
        <w:t xml:space="preserve">“EL PROVEEDOR” </w:t>
      </w:r>
      <w:r w:rsidRPr="00F20902">
        <w:rPr>
          <w:rFonts w:ascii="Century Gothic" w:hAnsi="Century Gothic" w:cs="Arial"/>
          <w:sz w:val="13"/>
          <w:szCs w:val="13"/>
        </w:rPr>
        <w:t xml:space="preserve">LAS DEFICIENCIAS QUE DEBA CORREGIR. EL PERIODO QUE TRANSCURRE A PARTIR DE LA ENTREGA DEL CITADO ESCRITO Y HASTA QUE </w:t>
      </w:r>
      <w:r w:rsidRPr="00F20902">
        <w:rPr>
          <w:rFonts w:ascii="Century Gothic" w:hAnsi="Century Gothic" w:cs="Arial"/>
          <w:b/>
          <w:sz w:val="13"/>
          <w:szCs w:val="13"/>
        </w:rPr>
        <w:t>“EL PROVEEDOR”</w:t>
      </w:r>
      <w:r w:rsidRPr="00F20902">
        <w:rPr>
          <w:rFonts w:ascii="Century Gothic" w:hAnsi="Century Gothic" w:cs="Arial"/>
          <w:sz w:val="13"/>
          <w:szCs w:val="13"/>
        </w:rPr>
        <w:t xml:space="preserve"> PRESENTE LAS CORRECCIONES, NO SE CONSIDERARÁ COMO ATRASO EN EL PAGO </w:t>
      </w:r>
      <w:r w:rsidRPr="00F20902">
        <w:rPr>
          <w:rFonts w:ascii="Century Gothic" w:hAnsi="Century Gothic" w:cs="Arial"/>
          <w:sz w:val="13"/>
          <w:szCs w:val="13"/>
        </w:rPr>
        <w:lastRenderedPageBreak/>
        <w:t xml:space="preserve">IMPUTABLE A </w:t>
      </w:r>
      <w:r w:rsidRPr="00F20902">
        <w:rPr>
          <w:rFonts w:ascii="Century Gothic" w:hAnsi="Century Gothic" w:cs="Arial"/>
          <w:b/>
          <w:sz w:val="13"/>
          <w:szCs w:val="13"/>
        </w:rPr>
        <w:t xml:space="preserve">“EL CETI”, </w:t>
      </w:r>
      <w:r w:rsidRPr="00F20902">
        <w:rPr>
          <w:rFonts w:ascii="Century Gothic" w:hAnsi="Century Gothic" w:cs="Arial"/>
          <w:sz w:val="13"/>
          <w:szCs w:val="13"/>
        </w:rPr>
        <w:t>POR LO QUE EN ESTE SUPUESTO, SE DEBERÁ PRECISAR QUE EL TÉRMINO DE 20 DÍAS NATURALES PARA EFECTUAR EL PAGO COMENZARÁ A COMPUTARSE A PARTIR DE LA FECHA DE RECEPCIÓN DE LA NUEVA FACTURA.</w:t>
      </w:r>
    </w:p>
    <w:p w14:paraId="3358CEDB"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p>
    <w:p w14:paraId="71047029"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r w:rsidRPr="00F20902">
        <w:rPr>
          <w:rFonts w:ascii="Century Gothic" w:hAnsi="Century Gothic" w:cs="Arial"/>
          <w:sz w:val="13"/>
          <w:szCs w:val="13"/>
        </w:rPr>
        <w:t xml:space="preserve">LOS ERRORES QUE SE GENEREN EN LA FACTURACIÓN POR PARTE DE </w:t>
      </w:r>
      <w:r w:rsidRPr="00F20902">
        <w:rPr>
          <w:rFonts w:ascii="Century Gothic" w:hAnsi="Century Gothic" w:cs="Arial"/>
          <w:b/>
          <w:sz w:val="13"/>
          <w:szCs w:val="13"/>
        </w:rPr>
        <w:t>“EL PROVEEDOR”</w:t>
      </w:r>
      <w:r w:rsidRPr="00F20902">
        <w:rPr>
          <w:rFonts w:ascii="Century Gothic" w:hAnsi="Century Gothic" w:cs="Arial"/>
          <w:sz w:val="13"/>
          <w:szCs w:val="13"/>
        </w:rPr>
        <w:t xml:space="preserve">, TENDRÁN QUE SER ACLARADOS, DE LO CONTRARIO </w:t>
      </w:r>
      <w:r w:rsidRPr="00F20902">
        <w:rPr>
          <w:rFonts w:ascii="Century Gothic" w:hAnsi="Century Gothic" w:cs="Arial"/>
          <w:b/>
          <w:sz w:val="13"/>
          <w:szCs w:val="13"/>
        </w:rPr>
        <w:t>“EL CETI”</w:t>
      </w:r>
      <w:r w:rsidRPr="00F20902">
        <w:rPr>
          <w:rFonts w:ascii="Century Gothic" w:hAnsi="Century Gothic" w:cs="Arial"/>
          <w:sz w:val="13"/>
          <w:szCs w:val="13"/>
        </w:rPr>
        <w:t xml:space="preserve"> NO RECONOCERÁ LOS ADEUDOS ATRASADOS DESPUÉS DE ESA FECHA. </w:t>
      </w:r>
      <w:r w:rsidRPr="00F20902">
        <w:rPr>
          <w:rFonts w:ascii="Century Gothic" w:hAnsi="Century Gothic" w:cs="Arial"/>
          <w:bCs/>
          <w:sz w:val="13"/>
          <w:szCs w:val="13"/>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DE LOS BIENES,  CUALQUIER INCUMPLIMIENTO AL PRESENTE CONTRATO, </w:t>
      </w:r>
      <w:r w:rsidRPr="00F20902">
        <w:rPr>
          <w:rFonts w:ascii="Century Gothic" w:hAnsi="Century Gothic" w:cs="Arial"/>
          <w:sz w:val="13"/>
          <w:szCs w:val="13"/>
        </w:rPr>
        <w:t>PARA QUE ESTA A SU VEZ LO NOTIFIQUE A LA JEFATURA DE RECURSOS MATERIALES PARA LOS EFECTOS PROCEDENTES.</w:t>
      </w:r>
    </w:p>
    <w:p w14:paraId="524FD578"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p>
    <w:p w14:paraId="5BBD511B"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r w:rsidRPr="00F20902">
        <w:rPr>
          <w:rFonts w:ascii="Century Gothic" w:hAnsi="Century Gothic" w:cs="Arial"/>
          <w:b/>
          <w:sz w:val="13"/>
          <w:szCs w:val="13"/>
        </w:rPr>
        <w:t>“EL PROVEEDOR”</w:t>
      </w:r>
      <w:r w:rsidRPr="00F20902">
        <w:rPr>
          <w:rFonts w:ascii="Century Gothic" w:hAnsi="Century Gothic" w:cs="Arial"/>
          <w:sz w:val="13"/>
          <w:szCs w:val="13"/>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w:t>
      </w:r>
      <w:r w:rsidRPr="00F20902">
        <w:rPr>
          <w:rFonts w:ascii="Century Gothic" w:hAnsi="Century Gothic" w:cs="Arial"/>
          <w:b/>
          <w:sz w:val="13"/>
          <w:szCs w:val="13"/>
        </w:rPr>
        <w:t>”EL CETI”</w:t>
      </w:r>
      <w:r w:rsidRPr="00F20902">
        <w:rPr>
          <w:rFonts w:ascii="Century Gothic" w:hAnsi="Century Gothic" w:cs="Arial"/>
          <w:sz w:val="13"/>
          <w:szCs w:val="13"/>
        </w:rPr>
        <w:t xml:space="preserve">. </w:t>
      </w:r>
    </w:p>
    <w:p w14:paraId="08DD63F6"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p>
    <w:p w14:paraId="30507E1B"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 xml:space="preserve">CABE HACER MENCIÓN QUE EL PAGO QUEDARÁ CONDICIONADO PROPORCIONALMENTE AL PAGO QUE </w:t>
      </w:r>
      <w:r w:rsidRPr="00F20902">
        <w:rPr>
          <w:rFonts w:ascii="Century Gothic" w:hAnsi="Century Gothic" w:cs="Arial"/>
          <w:b/>
          <w:sz w:val="13"/>
          <w:szCs w:val="13"/>
        </w:rPr>
        <w:t>“EL PROVEEDOR”</w:t>
      </w:r>
      <w:r w:rsidRPr="00F20902">
        <w:rPr>
          <w:rFonts w:ascii="Century Gothic" w:hAnsi="Century Gothic" w:cs="Arial"/>
          <w:sz w:val="13"/>
          <w:szCs w:val="13"/>
        </w:rPr>
        <w:t xml:space="preserve"> DEBA EFECTUAR POR CONCEPTO DE PENAS CONVENCIONALES.</w:t>
      </w:r>
    </w:p>
    <w:p w14:paraId="1B028BF5" w14:textId="77777777" w:rsidR="00F20902" w:rsidRPr="00F20902" w:rsidRDefault="00F20902" w:rsidP="00F20902">
      <w:pPr>
        <w:jc w:val="both"/>
        <w:rPr>
          <w:rFonts w:ascii="Century Gothic" w:hAnsi="Century Gothic" w:cs="Arial"/>
          <w:sz w:val="13"/>
          <w:szCs w:val="13"/>
        </w:rPr>
      </w:pPr>
    </w:p>
    <w:p w14:paraId="4BBFE7AE"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b/>
          <w:sz w:val="13"/>
          <w:szCs w:val="13"/>
        </w:rPr>
        <w:t xml:space="preserve">“EL CETI” </w:t>
      </w:r>
      <w:r w:rsidRPr="00F20902">
        <w:rPr>
          <w:rFonts w:ascii="Century Gothic" w:hAnsi="Century Gothic" w:cs="Arial"/>
          <w:sz w:val="13"/>
          <w:szCs w:val="13"/>
        </w:rPr>
        <w:t>NO PAGARÁ LOS BIENES QUE NO HAYAN SIDO ENTREGADOS Y EL IMPORTE DE LA FACTURA SE DETERMINARÁ DE ACUERDO A LA ENTREGA DE LOS BIENES; POR LO QUE LOS REMANENTES DE FACTURACIÓN QUE HAYAN QUEDADO PENDIENTES DEBIDO A QUE LOS BIENES NO FUERON DEBIDAMENTE ENTREGADOS, SERÁN CANCELADOS, INDEPENDIENTEMENTE DE LAS PENAS CONVENCIONALES QUE RESULTEN Y QUE DEBERÁN DE CONTEMPLARSE COMO NOTA DE CRÉDITO PARA EL SIGUIENTE PAGO.</w:t>
      </w:r>
    </w:p>
    <w:p w14:paraId="1C27E876" w14:textId="77777777" w:rsidR="00F20902" w:rsidRPr="00F20902" w:rsidRDefault="00F20902" w:rsidP="00F20902">
      <w:pPr>
        <w:jc w:val="both"/>
        <w:rPr>
          <w:rFonts w:ascii="Century Gothic" w:hAnsi="Century Gothic" w:cs="Arial"/>
          <w:sz w:val="13"/>
          <w:szCs w:val="13"/>
        </w:rPr>
      </w:pPr>
    </w:p>
    <w:p w14:paraId="420DC013"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SE HACE MENCIÓN QUE PARA EFECTO DE PAGO, LAS FACTURAS QUE SEAN RECIBIDAS LOS DÍAS 24 AL ÚLTIMO DE CADA MES, SE INCIARÁ EL TRÁMITE DE PAGO EL PRIMER DÍA HÁBIL DEL SIGUIENTE MES.</w:t>
      </w:r>
    </w:p>
    <w:p w14:paraId="248E5E23" w14:textId="77777777" w:rsidR="00F20902" w:rsidRPr="00F20902" w:rsidRDefault="00F20902" w:rsidP="00F20902">
      <w:pPr>
        <w:jc w:val="both"/>
        <w:rPr>
          <w:rFonts w:ascii="Century Gothic" w:hAnsi="Century Gothic" w:cs="Arial"/>
          <w:sz w:val="13"/>
          <w:szCs w:val="13"/>
        </w:rPr>
      </w:pPr>
    </w:p>
    <w:p w14:paraId="04BE3844" w14:textId="77777777" w:rsidR="00F20902" w:rsidRPr="00F20902" w:rsidRDefault="00F20902" w:rsidP="00F20902">
      <w:pPr>
        <w:jc w:val="both"/>
        <w:rPr>
          <w:rFonts w:ascii="Century Gothic" w:hAnsi="Century Gothic" w:cs="Arial"/>
          <w:b/>
          <w:sz w:val="13"/>
          <w:szCs w:val="13"/>
          <w:u w:val="single"/>
        </w:rPr>
      </w:pPr>
      <w:r w:rsidRPr="00F20902">
        <w:rPr>
          <w:rFonts w:ascii="Century Gothic" w:hAnsi="Century Gothic" w:cs="Arial"/>
          <w:b/>
          <w:sz w:val="13"/>
          <w:szCs w:val="13"/>
          <w:u w:val="single"/>
        </w:rPr>
        <w:t>QUINTA.- GARANTÍA DE CUMPLIMIENTO DE CONTRATO</w:t>
      </w:r>
    </w:p>
    <w:p w14:paraId="10812A20" w14:textId="77777777" w:rsidR="00F20902" w:rsidRPr="00F20902" w:rsidRDefault="00F20902" w:rsidP="00F20902">
      <w:pPr>
        <w:jc w:val="both"/>
        <w:rPr>
          <w:rFonts w:ascii="Century Gothic" w:hAnsi="Century Gothic" w:cs="Arial"/>
          <w:b/>
          <w:sz w:val="13"/>
          <w:szCs w:val="13"/>
          <w:u w:val="single"/>
        </w:rPr>
      </w:pPr>
    </w:p>
    <w:p w14:paraId="4639C18D"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bCs/>
          <w:sz w:val="13"/>
          <w:szCs w:val="13"/>
        </w:rPr>
        <w:t xml:space="preserve">DE CONFORMIDAD A LO SEÑALADO EN LOS ARTÍCULOS 48 Y 49 </w:t>
      </w:r>
      <w:r w:rsidRPr="00F20902">
        <w:rPr>
          <w:rFonts w:ascii="Century Gothic" w:hAnsi="Century Gothic" w:cs="Arial"/>
          <w:sz w:val="13"/>
          <w:szCs w:val="13"/>
        </w:rPr>
        <w:t>DE LA LEY DE ADQUISICIONES, ARRENDAMIENTOS Y SERVICIOS DEL SECTOR PÚBLICO Y 103 DE SU REGLAMENTO,</w:t>
      </w:r>
      <w:r w:rsidRPr="00F20902">
        <w:rPr>
          <w:rFonts w:ascii="Century Gothic" w:hAnsi="Century Gothic" w:cs="Arial"/>
          <w:bCs/>
          <w:sz w:val="13"/>
          <w:szCs w:val="13"/>
        </w:rPr>
        <w:t xml:space="preserve"> </w:t>
      </w:r>
      <w:r w:rsidRPr="00F20902">
        <w:rPr>
          <w:rFonts w:ascii="Century Gothic" w:hAnsi="Century Gothic" w:cs="Arial"/>
          <w:sz w:val="13"/>
          <w:szCs w:val="13"/>
        </w:rPr>
        <w:t xml:space="preserve">ASÍ COMO AL NUMERAL IV, PUNTO 2.11, APARTADO 2.11.4, SEXTO PÁRRAFO DE LAS POLÍTICAS, BASES Y LINEAMIENTOS EN MATERIA DE ADQUISICIONES, ARRENDAMIENTOS Y SERVICIOS DE </w:t>
      </w:r>
      <w:r w:rsidRPr="00F20902">
        <w:rPr>
          <w:rFonts w:ascii="Century Gothic" w:hAnsi="Century Gothic" w:cs="Arial"/>
          <w:b/>
          <w:sz w:val="13"/>
          <w:szCs w:val="13"/>
        </w:rPr>
        <w:t>“EL CETI”</w:t>
      </w:r>
      <w:r w:rsidRPr="00F20902">
        <w:rPr>
          <w:rFonts w:ascii="Century Gothic" w:hAnsi="Century Gothic" w:cs="Arial"/>
          <w:b/>
          <w:bCs/>
          <w:sz w:val="13"/>
          <w:szCs w:val="13"/>
        </w:rPr>
        <w:t>, “EL PROVEEDOR”</w:t>
      </w:r>
      <w:r w:rsidRPr="00F20902">
        <w:rPr>
          <w:rFonts w:ascii="Century Gothic" w:hAnsi="Century Gothic" w:cs="Arial"/>
          <w:sz w:val="13"/>
          <w:szCs w:val="13"/>
        </w:rPr>
        <w:t xml:space="preserve"> SE OBLIGA A GARANTIZAR EL CUMPLIMIENTO DE LAS OBLIGACIONES DERIVADAS DEL PRESENTE CONTRATO.</w:t>
      </w:r>
    </w:p>
    <w:p w14:paraId="30C31358" w14:textId="77777777" w:rsidR="00F20902" w:rsidRPr="00F20902" w:rsidRDefault="00F20902" w:rsidP="00F20902">
      <w:pPr>
        <w:jc w:val="both"/>
        <w:rPr>
          <w:rFonts w:ascii="Century Gothic" w:hAnsi="Century Gothic" w:cs="Arial"/>
          <w:sz w:val="13"/>
          <w:szCs w:val="13"/>
        </w:rPr>
      </w:pPr>
    </w:p>
    <w:p w14:paraId="46C9D7A2"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b/>
          <w:bCs/>
          <w:sz w:val="13"/>
          <w:szCs w:val="13"/>
        </w:rPr>
        <w:t>“EL PROVEEDOR”</w:t>
      </w:r>
      <w:r w:rsidRPr="00F20902">
        <w:rPr>
          <w:rFonts w:ascii="Century Gothic" w:hAnsi="Century Gothic" w:cs="Arial"/>
          <w:sz w:val="13"/>
          <w:szCs w:val="13"/>
        </w:rPr>
        <w:t xml:space="preserve"> SE OBLIGA A GARANTIZAR EL CUMPLIMIENTO DE ESTE CONTRATO, POR UN IMPORTE DEL </w:t>
      </w:r>
      <w:r w:rsidRPr="00F20902">
        <w:rPr>
          <w:rFonts w:ascii="Century Gothic" w:hAnsi="Century Gothic" w:cs="Arial"/>
          <w:b/>
          <w:sz w:val="13"/>
          <w:szCs w:val="13"/>
        </w:rPr>
        <w:t>10% (DIEZ POR CIENTO) DEL MONTO MÁXIMO TOTAL</w:t>
      </w:r>
      <w:r w:rsidRPr="00F20902">
        <w:rPr>
          <w:rFonts w:ascii="Century Gothic" w:hAnsi="Century Gothic" w:cs="Arial"/>
          <w:sz w:val="13"/>
          <w:szCs w:val="13"/>
        </w:rPr>
        <w:t xml:space="preserve"> </w:t>
      </w:r>
      <w:r w:rsidRPr="00F20902">
        <w:rPr>
          <w:rFonts w:ascii="Century Gothic" w:hAnsi="Century Gothic" w:cs="Arial"/>
          <w:b/>
          <w:sz w:val="13"/>
          <w:szCs w:val="13"/>
        </w:rPr>
        <w:t>DEL CONTRATO</w:t>
      </w:r>
      <w:r w:rsidRPr="00F20902">
        <w:rPr>
          <w:rFonts w:ascii="Century Gothic" w:hAnsi="Century Gothic" w:cs="Arial"/>
          <w:sz w:val="13"/>
          <w:szCs w:val="13"/>
        </w:rPr>
        <w:t xml:space="preserve">, SIN CONSIDERAR EL IMPUESTO AL VALOR AGREGADO, A FAVOR DE </w:t>
      </w:r>
      <w:r w:rsidRPr="00F20902">
        <w:rPr>
          <w:rFonts w:ascii="Century Gothic" w:hAnsi="Century Gothic" w:cs="Arial"/>
          <w:b/>
          <w:sz w:val="13"/>
          <w:szCs w:val="13"/>
        </w:rPr>
        <w:t xml:space="preserve">“EL CETI”, </w:t>
      </w:r>
      <w:r w:rsidRPr="00F20902">
        <w:rPr>
          <w:rFonts w:ascii="Century Gothic" w:hAnsi="Century Gothic" w:cs="Arial"/>
          <w:sz w:val="13"/>
          <w:szCs w:val="13"/>
        </w:rPr>
        <w:t>ÉSTA GARANTÍA RESPONDERÁ POR EL INCUMPLIMIENTO PARCIAL O TOTAL DEL MISMO.</w:t>
      </w:r>
    </w:p>
    <w:p w14:paraId="48623253" w14:textId="77777777" w:rsidR="00F20902" w:rsidRPr="00F20902" w:rsidRDefault="00F20902" w:rsidP="00F20902">
      <w:pPr>
        <w:jc w:val="both"/>
        <w:rPr>
          <w:rFonts w:ascii="Century Gothic" w:hAnsi="Century Gothic" w:cs="Arial"/>
          <w:sz w:val="13"/>
          <w:szCs w:val="13"/>
        </w:rPr>
      </w:pPr>
    </w:p>
    <w:p w14:paraId="7A317723"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 xml:space="preserve">PARA LOS EFECTOS ANTES SEÑALADOS </w:t>
      </w:r>
      <w:r w:rsidRPr="00F20902">
        <w:rPr>
          <w:rFonts w:ascii="Century Gothic" w:hAnsi="Century Gothic" w:cs="Arial"/>
          <w:b/>
          <w:bCs/>
          <w:sz w:val="13"/>
          <w:szCs w:val="13"/>
        </w:rPr>
        <w:t>“EL PROVEEDOR”</w:t>
      </w:r>
      <w:r w:rsidRPr="00F20902">
        <w:rPr>
          <w:rFonts w:ascii="Century Gothic" w:hAnsi="Century Gothic" w:cs="Arial"/>
          <w:sz w:val="13"/>
          <w:szCs w:val="13"/>
        </w:rPr>
        <w:t>, DEBERÁ PRESENTAR ALGUNA DE LAS SIGUIENTES:</w:t>
      </w:r>
    </w:p>
    <w:p w14:paraId="56B46383" w14:textId="77777777" w:rsidR="00F20902" w:rsidRPr="00F20902" w:rsidRDefault="00F20902" w:rsidP="00F20902">
      <w:pPr>
        <w:jc w:val="both"/>
        <w:rPr>
          <w:rFonts w:ascii="Century Gothic" w:hAnsi="Century Gothic" w:cs="Arial"/>
          <w:sz w:val="13"/>
          <w:szCs w:val="13"/>
        </w:rPr>
      </w:pPr>
    </w:p>
    <w:p w14:paraId="615A84B6" w14:textId="77777777" w:rsidR="00F20902" w:rsidRPr="00F20902" w:rsidRDefault="00F20902" w:rsidP="00F20902">
      <w:pPr>
        <w:numPr>
          <w:ilvl w:val="0"/>
          <w:numId w:val="120"/>
        </w:numPr>
        <w:suppressAutoHyphens/>
        <w:jc w:val="both"/>
        <w:rPr>
          <w:rFonts w:ascii="Century Gothic" w:hAnsi="Century Gothic" w:cs="Arial"/>
          <w:sz w:val="13"/>
          <w:szCs w:val="13"/>
        </w:rPr>
      </w:pPr>
      <w:r w:rsidRPr="00F20902">
        <w:rPr>
          <w:rFonts w:ascii="Century Gothic" w:hAnsi="Century Gothic" w:cs="Arial"/>
          <w:sz w:val="13"/>
          <w:szCs w:val="13"/>
        </w:rPr>
        <w:t xml:space="preserve">CHEQUE CERTIFICADO A NOMBRE DE  </w:t>
      </w:r>
      <w:r w:rsidRPr="00F20902">
        <w:rPr>
          <w:rFonts w:ascii="Century Gothic" w:hAnsi="Century Gothic" w:cs="Arial"/>
          <w:b/>
          <w:sz w:val="13"/>
          <w:szCs w:val="13"/>
        </w:rPr>
        <w:t>“EL CETI”</w:t>
      </w:r>
      <w:r w:rsidRPr="00F20902">
        <w:rPr>
          <w:rFonts w:ascii="Century Gothic" w:hAnsi="Century Gothic" w:cs="Arial"/>
          <w:sz w:val="13"/>
          <w:szCs w:val="13"/>
        </w:rPr>
        <w:t>.</w:t>
      </w:r>
    </w:p>
    <w:p w14:paraId="68A21813" w14:textId="77777777" w:rsidR="00F20902" w:rsidRPr="00F20902" w:rsidRDefault="00F20902" w:rsidP="00F20902">
      <w:pPr>
        <w:numPr>
          <w:ilvl w:val="0"/>
          <w:numId w:val="120"/>
        </w:numPr>
        <w:suppressAutoHyphens/>
        <w:jc w:val="both"/>
        <w:rPr>
          <w:rFonts w:ascii="Century Gothic" w:hAnsi="Century Gothic" w:cs="Arial"/>
          <w:sz w:val="13"/>
          <w:szCs w:val="13"/>
        </w:rPr>
      </w:pPr>
      <w:r w:rsidRPr="00F20902">
        <w:rPr>
          <w:rFonts w:ascii="Century Gothic" w:hAnsi="Century Gothic" w:cs="Arial"/>
          <w:sz w:val="13"/>
          <w:szCs w:val="13"/>
        </w:rPr>
        <w:t>PÓLIZA DE FIANZA EXPEDIDA POR INSTITUCIÓN AFIANZADORA MEXICANA AUTORIZADA EN LOS TÉRMINOS DE LA LEY DE INSTITUCIONES DE SEGUROS Y DE FIANZAS.</w:t>
      </w:r>
    </w:p>
    <w:p w14:paraId="2D828890" w14:textId="77777777" w:rsidR="00F20902" w:rsidRPr="00F20902" w:rsidRDefault="00F20902" w:rsidP="00F20902">
      <w:pPr>
        <w:jc w:val="both"/>
        <w:rPr>
          <w:rFonts w:ascii="Century Gothic" w:hAnsi="Century Gothic" w:cs="Arial"/>
          <w:sz w:val="13"/>
          <w:szCs w:val="13"/>
        </w:rPr>
      </w:pPr>
    </w:p>
    <w:p w14:paraId="03BDD93A"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b/>
          <w:bCs/>
          <w:sz w:val="13"/>
          <w:szCs w:val="13"/>
        </w:rPr>
        <w:t>“EL PROVEEDOR”</w:t>
      </w:r>
      <w:r w:rsidRPr="00F20902">
        <w:rPr>
          <w:rFonts w:ascii="Century Gothic" w:hAnsi="Century Gothic" w:cs="Arial"/>
          <w:b/>
          <w:sz w:val="13"/>
          <w:szCs w:val="13"/>
        </w:rPr>
        <w:t xml:space="preserve"> </w:t>
      </w:r>
      <w:r w:rsidRPr="00F20902">
        <w:rPr>
          <w:rFonts w:ascii="Century Gothic" w:hAnsi="Century Gothic" w:cs="Arial"/>
          <w:sz w:val="13"/>
          <w:szCs w:val="13"/>
        </w:rPr>
        <w:t xml:space="preserve">DEBERÁ PRESENTAR LA GARANTÍA DE CUMPLIMIENTO A MÁS TARDAR DENTRO DE LOS 10 DIEZ DÍAS NATURALES SIGUIENTES A LA FIRMA DEL CONTRATO O EL DÍA HÁBIL ANTERIOR SI ÉSTE NO LO FUERA, SALVO QUE LA ENTREGA DE LOS BIENES SE REALICE DENTRO DEL CITADO PLAZO, DE NO CUMPLIR CON DICHA ENTREGA, </w:t>
      </w:r>
      <w:r w:rsidRPr="00F20902">
        <w:rPr>
          <w:rFonts w:ascii="Century Gothic" w:hAnsi="Century Gothic" w:cs="Arial"/>
          <w:b/>
          <w:sz w:val="13"/>
          <w:szCs w:val="13"/>
        </w:rPr>
        <w:t>“EL CETI”</w:t>
      </w:r>
      <w:r w:rsidRPr="00F20902">
        <w:rPr>
          <w:rFonts w:ascii="Century Gothic" w:hAnsi="Century Gothic" w:cs="Arial"/>
          <w:sz w:val="13"/>
          <w:szCs w:val="13"/>
        </w:rPr>
        <w:t xml:space="preserve"> PODRÁ DETERMINAR LA RESCISIÓN ADMINISTRATIVA DEL CONTRATO Y REMITIR EL ASUNTO AL ÓRGANO INTERNO DE CONTROL EN </w:t>
      </w:r>
      <w:r w:rsidRPr="00F20902">
        <w:rPr>
          <w:rFonts w:ascii="Century Gothic" w:hAnsi="Century Gothic" w:cs="Arial"/>
          <w:b/>
          <w:sz w:val="13"/>
          <w:szCs w:val="13"/>
        </w:rPr>
        <w:t xml:space="preserve">“EL CETI”, </w:t>
      </w:r>
      <w:r w:rsidRPr="00F20902">
        <w:rPr>
          <w:rFonts w:ascii="Century Gothic" w:hAnsi="Century Gothic" w:cs="Arial"/>
          <w:sz w:val="13"/>
          <w:szCs w:val="13"/>
        </w:rPr>
        <w:t>PARA SU CONSIDERACIÓN Y EFECTOS LEGALES A LOS QUE HAYA LUGAR, DE CONFORMIDAD A LO ESTABLECIDO EN EL ARTÍCULO 60, FRACCIÓN III DE LA LEY DE ADQUISICIONES, ARRENDAMIENTOS Y SERVICIOS DEL SECTOR PÚBLICO.</w:t>
      </w:r>
    </w:p>
    <w:p w14:paraId="2543428A" w14:textId="77777777" w:rsidR="00F20902" w:rsidRPr="00F20902" w:rsidRDefault="00F20902" w:rsidP="00F20902">
      <w:pPr>
        <w:jc w:val="both"/>
        <w:rPr>
          <w:rFonts w:ascii="Century Gothic" w:hAnsi="Century Gothic" w:cs="Arial"/>
          <w:sz w:val="13"/>
          <w:szCs w:val="13"/>
        </w:rPr>
      </w:pPr>
    </w:p>
    <w:p w14:paraId="205C7204"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EN EL CASO DE LA PÓLIZA DE FIANZA, ÉSTA DEBERÁ DE SEÑALAR CLARAMENTE QUE SE EXPIDE PARA GARANTIZAR EL FIEL Y EXACTO CUMPLIMIENTO DE LAS ESPECIFICACIONES Y OBLIGACIONES DERIVADAS DEL PRESENTE CONTRATO.</w:t>
      </w:r>
    </w:p>
    <w:p w14:paraId="158EBAAE" w14:textId="77777777" w:rsidR="00F20902" w:rsidRPr="00F20902" w:rsidRDefault="00F20902" w:rsidP="00F20902">
      <w:pPr>
        <w:jc w:val="both"/>
        <w:rPr>
          <w:rFonts w:ascii="Century Gothic" w:hAnsi="Century Gothic" w:cs="Arial"/>
          <w:sz w:val="13"/>
          <w:szCs w:val="13"/>
        </w:rPr>
      </w:pPr>
    </w:p>
    <w:p w14:paraId="1F9C53AB"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LA GARANTÍA DE CUMPLIMIENTO, DE NINGUNA MANERA SERÁ CONSIDERADA COMO UNA LIMITACIÓN DE LA RESPONSABILIDAD DE</w:t>
      </w:r>
      <w:r w:rsidRPr="00F20902">
        <w:rPr>
          <w:rFonts w:ascii="Century Gothic" w:hAnsi="Century Gothic" w:cs="Arial"/>
          <w:b/>
          <w:sz w:val="13"/>
          <w:szCs w:val="13"/>
        </w:rPr>
        <w:t xml:space="preserve"> “EL PROVEEDOR”, </w:t>
      </w:r>
      <w:r w:rsidRPr="00F20902">
        <w:rPr>
          <w:rFonts w:ascii="Century Gothic" w:hAnsi="Century Gothic" w:cs="Arial"/>
          <w:sz w:val="13"/>
          <w:szCs w:val="13"/>
        </w:rPr>
        <w:t>DERIVADA DE SUS OBLIGACIONES Y GARANTÍAS ESTIPULADAS EN EL PRESENTE CONTRATO, LAS CUALES DE NINGUNA MANERA IMPEDIRÁN QUE EL “CETI” RECLAME POR LA VÍA JURISDICCIONAL LA INDEMNIZACIÓN O EL REMBOLSO POR CUALQUIER INCUMPLIMIENTO QUE PUEDA EXCEDER EL VALOR DE DICHA GARANTÍA.</w:t>
      </w:r>
    </w:p>
    <w:p w14:paraId="4B429246" w14:textId="77777777" w:rsidR="00F20902" w:rsidRPr="00F20902" w:rsidRDefault="00F20902" w:rsidP="00F20902">
      <w:pPr>
        <w:jc w:val="both"/>
        <w:rPr>
          <w:rFonts w:ascii="Century Gothic" w:hAnsi="Century Gothic" w:cs="Arial"/>
          <w:sz w:val="13"/>
          <w:szCs w:val="13"/>
        </w:rPr>
      </w:pPr>
    </w:p>
    <w:p w14:paraId="53F26863"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 xml:space="preserve">EN CASO DE INCREMENTO AL MONTO DEL PRESENTE CONTRATO O MODIFICACIÓN AL PLAZO DE ENTREGA, </w:t>
      </w:r>
      <w:r w:rsidRPr="00F20902">
        <w:rPr>
          <w:rFonts w:ascii="Century Gothic" w:hAnsi="Century Gothic" w:cs="Arial"/>
          <w:b/>
          <w:sz w:val="13"/>
          <w:szCs w:val="13"/>
        </w:rPr>
        <w:t>“EL PROVEEDOR”</w:t>
      </w:r>
      <w:r w:rsidRPr="00F20902">
        <w:rPr>
          <w:rFonts w:ascii="Century Gothic" w:hAnsi="Century Gothic" w:cs="Arial"/>
          <w:sz w:val="13"/>
          <w:szCs w:val="13"/>
        </w:rPr>
        <w:t xml:space="preserve"> SE OBLIGA A ENTREGAR A </w:t>
      </w:r>
      <w:r w:rsidRPr="00F20902">
        <w:rPr>
          <w:rFonts w:ascii="Century Gothic" w:hAnsi="Century Gothic" w:cs="Arial"/>
          <w:b/>
          <w:sz w:val="13"/>
          <w:szCs w:val="13"/>
        </w:rPr>
        <w:t xml:space="preserve"> “EL CETI”</w:t>
      </w:r>
      <w:r w:rsidRPr="00F20902">
        <w:rPr>
          <w:rFonts w:ascii="Century Gothic" w:hAnsi="Century Gothic" w:cs="Arial"/>
          <w:sz w:val="13"/>
          <w:szCs w:val="13"/>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14:paraId="159B7975" w14:textId="77777777" w:rsidR="00F20902" w:rsidRPr="00F20902" w:rsidRDefault="00F20902" w:rsidP="00F20902">
      <w:pPr>
        <w:jc w:val="both"/>
        <w:rPr>
          <w:rFonts w:ascii="Century Gothic" w:hAnsi="Century Gothic" w:cs="Arial"/>
          <w:sz w:val="13"/>
          <w:szCs w:val="13"/>
        </w:rPr>
      </w:pPr>
    </w:p>
    <w:p w14:paraId="088F28AB"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b/>
          <w:sz w:val="13"/>
          <w:szCs w:val="13"/>
        </w:rPr>
        <w:t>“EL PROVEEDOR”</w:t>
      </w:r>
      <w:r w:rsidRPr="00F20902">
        <w:rPr>
          <w:rFonts w:ascii="Century Gothic" w:hAnsi="Century Gothic" w:cs="Arial"/>
          <w:sz w:val="13"/>
          <w:szCs w:val="13"/>
        </w:rPr>
        <w:t xml:space="preserve"> ACEPTA EXPRESAMENTE QUE LA GARANTÍA EXPEDIDA PARA GARANTIZAR EL CUMPLIMIENTO DEL PRESENTE INSTRUMENTO SE HARÁ EFECTIVA INDEPENDIENTEMENTE DE QUE SE INTERPONGA CUALQUIER TIPO DE RECURSO ANTE INSTANCIAS DEL ORDEN ADMINISTRATIVO O JUDICIAL.</w:t>
      </w:r>
    </w:p>
    <w:p w14:paraId="7717CD35" w14:textId="77777777" w:rsidR="00F20902" w:rsidRPr="00F20902" w:rsidRDefault="00F20902" w:rsidP="00F20902">
      <w:pPr>
        <w:jc w:val="both"/>
        <w:rPr>
          <w:rFonts w:ascii="Century Gothic" w:hAnsi="Century Gothic" w:cs="Arial"/>
          <w:sz w:val="13"/>
          <w:szCs w:val="13"/>
        </w:rPr>
      </w:pPr>
    </w:p>
    <w:p w14:paraId="67286715"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b/>
          <w:sz w:val="13"/>
          <w:szCs w:val="13"/>
        </w:rPr>
        <w:t>“EL PROVEEDOR”</w:t>
      </w:r>
      <w:r w:rsidRPr="00F20902">
        <w:rPr>
          <w:rFonts w:ascii="Century Gothic" w:hAnsi="Century Gothic" w:cs="Arial"/>
          <w:sz w:val="13"/>
          <w:szCs w:val="13"/>
        </w:rPr>
        <w:t xml:space="preserve"> MANIFIESTA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14078226" w14:textId="77777777" w:rsidR="00F20902" w:rsidRPr="00F20902" w:rsidRDefault="00F20902" w:rsidP="00F20902">
      <w:pPr>
        <w:jc w:val="both"/>
        <w:rPr>
          <w:rFonts w:ascii="Century Gothic" w:hAnsi="Century Gothic" w:cs="Arial"/>
          <w:sz w:val="13"/>
          <w:szCs w:val="13"/>
        </w:rPr>
      </w:pPr>
    </w:p>
    <w:p w14:paraId="7F18A665"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lastRenderedPageBreak/>
        <w:t xml:space="preserve">LA OBLIGACIÓN GARANTIZADA EN EL PRESENTE CONTRATO SERÁ INDIVISIBLE Y EN CASO DE PRESENTARSE ALGÚN INCUMPLIMIENTO POR PARTE DE </w:t>
      </w:r>
      <w:r w:rsidRPr="00F20902">
        <w:rPr>
          <w:rFonts w:ascii="Century Gothic" w:hAnsi="Century Gothic" w:cs="Arial"/>
          <w:b/>
          <w:sz w:val="13"/>
          <w:szCs w:val="13"/>
        </w:rPr>
        <w:t>“EL PROVEEDOR”</w:t>
      </w:r>
      <w:r w:rsidRPr="00F20902">
        <w:rPr>
          <w:rFonts w:ascii="Century Gothic" w:hAnsi="Century Gothic" w:cs="Arial"/>
          <w:sz w:val="13"/>
          <w:szCs w:val="13"/>
        </w:rPr>
        <w:t>, SE HARÁ EFECTIVA LA GARANTÍA POR EL MONTO TOTAL DE LA OBLIGACIÓN GARANTIZADA.</w:t>
      </w:r>
    </w:p>
    <w:p w14:paraId="6FB4728A" w14:textId="77777777" w:rsidR="00F20902" w:rsidRPr="00F20902" w:rsidRDefault="00F20902" w:rsidP="00F20902">
      <w:pPr>
        <w:jc w:val="both"/>
        <w:rPr>
          <w:rFonts w:ascii="Century Gothic" w:hAnsi="Century Gothic" w:cs="Arial"/>
          <w:sz w:val="13"/>
          <w:szCs w:val="13"/>
        </w:rPr>
      </w:pPr>
    </w:p>
    <w:p w14:paraId="789B1017" w14:textId="77777777" w:rsidR="00F20902" w:rsidRPr="00F20902" w:rsidRDefault="00F20902" w:rsidP="00F20902">
      <w:pPr>
        <w:jc w:val="both"/>
        <w:rPr>
          <w:rFonts w:ascii="Century Gothic" w:hAnsi="Century Gothic" w:cs="Arial"/>
          <w:sz w:val="13"/>
          <w:szCs w:val="13"/>
        </w:rPr>
      </w:pPr>
      <w:r w:rsidRPr="00F20902">
        <w:rPr>
          <w:rFonts w:ascii="Century Gothic" w:hAnsi="Century Gothic" w:cs="Arial"/>
          <w:sz w:val="13"/>
          <w:szCs w:val="13"/>
        </w:rPr>
        <w:t xml:space="preserve">UNA VEZ CUMPLIDAS POR </w:t>
      </w:r>
      <w:r w:rsidRPr="00F20902">
        <w:rPr>
          <w:rFonts w:ascii="Century Gothic" w:hAnsi="Century Gothic" w:cs="Arial"/>
          <w:b/>
          <w:sz w:val="13"/>
          <w:szCs w:val="13"/>
        </w:rPr>
        <w:t>“EL PROVEEDOR”</w:t>
      </w:r>
      <w:r w:rsidRPr="00F20902">
        <w:rPr>
          <w:rFonts w:ascii="Century Gothic" w:hAnsi="Century Gothic" w:cs="Arial"/>
          <w:sz w:val="13"/>
          <w:szCs w:val="13"/>
        </w:rPr>
        <w:t xml:space="preserve"> LAS OBLIGACIONES ESTIPULADAS EN EL PRESENTE CONTRATO A ENTERA SATISFACCIÓN DE  </w:t>
      </w:r>
      <w:r w:rsidRPr="00F20902">
        <w:rPr>
          <w:rFonts w:ascii="Century Gothic" w:hAnsi="Century Gothic" w:cs="Arial"/>
          <w:b/>
          <w:sz w:val="13"/>
          <w:szCs w:val="13"/>
        </w:rPr>
        <w:t>“EL CETI”</w:t>
      </w:r>
      <w:r w:rsidRPr="00F20902">
        <w:rPr>
          <w:rFonts w:ascii="Century Gothic" w:hAnsi="Century Gothic" w:cs="Arial"/>
          <w:sz w:val="13"/>
          <w:szCs w:val="13"/>
        </w:rPr>
        <w:t xml:space="preserve">,  ÉSTA A TRAVÉS DEL ÁREA REQUIRENTE DE LOS BIENES, PROCEDERÁ INMEDIATAMENTE A EXTENDER LA CONSTANCIA DE CUMPLIMIENTO DE LAS OBLIGACIONES CONTRACTUALES, A EFECTO DE QUE EL DEPARTAMENTO DE RECURSOS MATERIALES DE INICIO A LOS TRAMITES DE CANCELACIÓN DE LA GARANTÍA. </w:t>
      </w:r>
    </w:p>
    <w:p w14:paraId="6FC53B36"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
          <w:sz w:val="13"/>
          <w:szCs w:val="13"/>
          <w:u w:val="single"/>
        </w:rPr>
      </w:pPr>
    </w:p>
    <w:p w14:paraId="7C7D865E"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
          <w:sz w:val="13"/>
          <w:szCs w:val="13"/>
          <w:u w:val="single"/>
        </w:rPr>
      </w:pPr>
      <w:r w:rsidRPr="00F20902">
        <w:rPr>
          <w:rFonts w:ascii="Century Gothic" w:hAnsi="Century Gothic" w:cs="Arial"/>
          <w:b/>
          <w:sz w:val="13"/>
          <w:szCs w:val="13"/>
          <w:u w:val="single"/>
        </w:rPr>
        <w:t xml:space="preserve">SEXTA.- PENAS CONVENCIONALES Y/O DEDUCCIONES DE PAGO </w:t>
      </w:r>
    </w:p>
    <w:p w14:paraId="7698B8CF"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p>
    <w:p w14:paraId="5BF6D65B"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r w:rsidRPr="00F20902">
        <w:rPr>
          <w:rFonts w:ascii="Century Gothic" w:hAnsi="Century Gothic" w:cs="Arial"/>
          <w:sz w:val="13"/>
          <w:szCs w:val="13"/>
        </w:rPr>
        <w:t xml:space="preserve">DE CONFORMIDAD CON LO ESTABLECIDO EN EL ARTÍCULO 53 DE LA LAASSP, ARTÍCULOS 95 Y 96 DE SU REGLAMENTO Y DEMÁS NORMATIVIDAD APLICABLE, </w:t>
      </w:r>
      <w:r w:rsidRPr="00F20902">
        <w:rPr>
          <w:rFonts w:ascii="Century Gothic" w:hAnsi="Century Gothic" w:cs="Arial"/>
          <w:b/>
          <w:sz w:val="13"/>
          <w:szCs w:val="13"/>
        </w:rPr>
        <w:t>“EL CETI”</w:t>
      </w:r>
      <w:r w:rsidRPr="00F20902">
        <w:rPr>
          <w:rFonts w:ascii="Century Gothic" w:hAnsi="Century Gothic" w:cs="Arial"/>
          <w:sz w:val="13"/>
          <w:szCs w:val="13"/>
        </w:rPr>
        <w:t xml:space="preserve"> NOTIFICARÁ Y APLICARÁ AL PROVEEDOR LAS PENAS CONVENCIONALES Y DEDUCCIONES A LAS QUE SE HAGA ACREEDOR POR ACTUALIZARSE ALGUNO DE LOS SIGUIENTES SUPUESTOS:</w:t>
      </w:r>
    </w:p>
    <w:p w14:paraId="278A5653"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
          <w:sz w:val="13"/>
          <w:szCs w:val="13"/>
        </w:rPr>
      </w:pPr>
    </w:p>
    <w:p w14:paraId="58C05746"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
          <w:sz w:val="13"/>
          <w:szCs w:val="13"/>
        </w:rPr>
      </w:pPr>
      <w:r w:rsidRPr="00F20902">
        <w:rPr>
          <w:rFonts w:ascii="Century Gothic" w:hAnsi="Century Gothic" w:cs="Arial"/>
          <w:b/>
          <w:sz w:val="13"/>
          <w:szCs w:val="13"/>
        </w:rPr>
        <w:t>PENAS CONVENCIONALES</w:t>
      </w:r>
    </w:p>
    <w:p w14:paraId="65E0F304"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
          <w:sz w:val="13"/>
          <w:szCs w:val="13"/>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402"/>
      </w:tblGrid>
      <w:tr w:rsidR="00F20902" w:rsidRPr="00F20902" w14:paraId="1CB200FB" w14:textId="77777777" w:rsidTr="00361E3E">
        <w:trPr>
          <w:tblHeader/>
        </w:trPr>
        <w:tc>
          <w:tcPr>
            <w:tcW w:w="5811" w:type="dxa"/>
            <w:shd w:val="clear" w:color="auto" w:fill="FFC000"/>
          </w:tcPr>
          <w:p w14:paraId="01D7D173" w14:textId="77777777" w:rsidR="00F20902" w:rsidRPr="00F20902" w:rsidRDefault="00F20902" w:rsidP="00361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
                <w:sz w:val="13"/>
                <w:szCs w:val="13"/>
              </w:rPr>
            </w:pPr>
            <w:r w:rsidRPr="00F20902">
              <w:rPr>
                <w:rFonts w:ascii="Century Gothic" w:hAnsi="Century Gothic" w:cs="Arial"/>
                <w:b/>
                <w:sz w:val="13"/>
                <w:szCs w:val="13"/>
              </w:rPr>
              <w:t>DESCRIPCIÓN</w:t>
            </w:r>
          </w:p>
        </w:tc>
        <w:tc>
          <w:tcPr>
            <w:tcW w:w="3402" w:type="dxa"/>
            <w:shd w:val="clear" w:color="auto" w:fill="FFC000"/>
          </w:tcPr>
          <w:p w14:paraId="4F8AD8F5" w14:textId="77777777" w:rsidR="00F20902" w:rsidRPr="00F20902" w:rsidRDefault="00F20902" w:rsidP="00361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
                <w:sz w:val="13"/>
                <w:szCs w:val="13"/>
              </w:rPr>
            </w:pPr>
            <w:r w:rsidRPr="00F20902">
              <w:rPr>
                <w:rFonts w:ascii="Century Gothic" w:hAnsi="Century Gothic" w:cs="Arial"/>
                <w:b/>
                <w:sz w:val="13"/>
                <w:szCs w:val="13"/>
              </w:rPr>
              <w:t>PENALIZACIÓN</w:t>
            </w:r>
          </w:p>
        </w:tc>
      </w:tr>
      <w:tr w:rsidR="00F20902" w:rsidRPr="00F20902" w14:paraId="4ABC3F09" w14:textId="77777777" w:rsidTr="00361E3E">
        <w:trPr>
          <w:trHeight w:val="932"/>
        </w:trPr>
        <w:tc>
          <w:tcPr>
            <w:tcW w:w="5811" w:type="dxa"/>
            <w:vAlign w:val="center"/>
          </w:tcPr>
          <w:p w14:paraId="73DC5CB8" w14:textId="77777777" w:rsidR="00F20902" w:rsidRPr="00F20902" w:rsidRDefault="00F20902" w:rsidP="00361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r w:rsidRPr="00F20902">
              <w:rPr>
                <w:rFonts w:ascii="Century Gothic" w:hAnsi="Century Gothic" w:cs="Arial"/>
                <w:sz w:val="13"/>
                <w:szCs w:val="13"/>
              </w:rPr>
              <w:t>ATRASO EN EL CUMPLIMIENTO EN LA ENTREGA DE LOS BIENES DENTRO DEL PERIODO ESTABLECIDO PARA ELLO Y ATENDIENDO A LAS ESPECIFICACIONES REQUERIDAS DEL PRESENTE CONTRATO.</w:t>
            </w:r>
          </w:p>
        </w:tc>
        <w:tc>
          <w:tcPr>
            <w:tcW w:w="3402" w:type="dxa"/>
            <w:vAlign w:val="center"/>
          </w:tcPr>
          <w:p w14:paraId="67DE003E" w14:textId="77777777" w:rsidR="00F20902" w:rsidRPr="00F20902" w:rsidRDefault="00F20902" w:rsidP="00361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r w:rsidRPr="00F20902">
              <w:rPr>
                <w:rFonts w:ascii="Century Gothic" w:hAnsi="Century Gothic" w:cs="Arial"/>
                <w:sz w:val="13"/>
                <w:szCs w:val="13"/>
              </w:rPr>
              <w:t>2% DEL VALOR DE LOS ENTREGADOS POR DÍA NATURAL DE ATRASO.</w:t>
            </w:r>
          </w:p>
        </w:tc>
      </w:tr>
    </w:tbl>
    <w:p w14:paraId="32CB276B"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p>
    <w:p w14:paraId="36B403F8"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r w:rsidRPr="00F20902">
        <w:rPr>
          <w:rFonts w:ascii="Century Gothic" w:hAnsi="Century Gothic" w:cs="Arial"/>
          <w:sz w:val="13"/>
          <w:szCs w:val="13"/>
        </w:rPr>
        <w:t xml:space="preserve">LA PENA CONVENCIONAL POR ATRASO SE CALCULARÁ DE ACUERDO AL PORCENTAJE DE PENALIZACIÓN ESTABLECIDA PARA TAL EFECTO EN LA TABLA ANTERIOR, APLICADO AL VALOR DE LOS BIENES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3309219A"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p>
    <w:p w14:paraId="005AE8FE"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r w:rsidRPr="00F20902">
        <w:rPr>
          <w:rFonts w:ascii="Century Gothic" w:hAnsi="Century Gothic" w:cs="Arial"/>
          <w:sz w:val="13"/>
          <w:szCs w:val="13"/>
        </w:rPr>
        <w:t xml:space="preserve">EL PAGO DE LAS PENAS CONVENCIONALES A ELECCIÓN DEL PROVEEDOR DEBERÁ REALIZARSE EN UN PLAZO QUE NO EXCEDA DE </w:t>
      </w:r>
      <w:r w:rsidRPr="00F20902">
        <w:rPr>
          <w:rFonts w:ascii="Century Gothic" w:hAnsi="Century Gothic" w:cs="Arial"/>
          <w:b/>
          <w:sz w:val="13"/>
          <w:szCs w:val="13"/>
        </w:rPr>
        <w:t>03 (TRES) DÍAS HÁBILES</w:t>
      </w:r>
      <w:r w:rsidRPr="00F20902">
        <w:rPr>
          <w:rFonts w:ascii="Century Gothic" w:hAnsi="Century Gothic" w:cs="Arial"/>
          <w:sz w:val="13"/>
          <w:szCs w:val="13"/>
        </w:rPr>
        <w:t xml:space="preserve"> A PARTIR DE QUE ÉSTAS LE SEAN NOTIFICADAS Y PODRÁ SER MEDIANTE CUALQUIERA DE LAS SIGUIENTES OPCIONES:</w:t>
      </w:r>
    </w:p>
    <w:p w14:paraId="3AA8F5CC"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p>
    <w:p w14:paraId="7EEA5C50" w14:textId="77777777" w:rsidR="00F20902" w:rsidRPr="00F20902" w:rsidRDefault="00F20902" w:rsidP="00F20902">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rFonts w:ascii="Century Gothic" w:hAnsi="Century Gothic" w:cs="Arial"/>
          <w:sz w:val="13"/>
          <w:szCs w:val="13"/>
        </w:rPr>
      </w:pPr>
      <w:r w:rsidRPr="00F20902">
        <w:rPr>
          <w:rFonts w:ascii="Century Gothic" w:hAnsi="Century Gothic" w:cs="Arial"/>
          <w:sz w:val="13"/>
          <w:szCs w:val="13"/>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7FE4630B" w14:textId="77777777" w:rsidR="00F20902" w:rsidRPr="00F20902" w:rsidRDefault="00F20902" w:rsidP="00F20902">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rFonts w:ascii="Century Gothic" w:hAnsi="Century Gothic" w:cs="Arial"/>
          <w:sz w:val="13"/>
          <w:szCs w:val="13"/>
        </w:rPr>
      </w:pPr>
      <w:r w:rsidRPr="00F20902">
        <w:rPr>
          <w:rFonts w:ascii="Century Gothic" w:hAnsi="Century Gothic" w:cs="Arial"/>
          <w:sz w:val="13"/>
          <w:szCs w:val="13"/>
        </w:rPr>
        <w:t xml:space="preserve">NOTA DE CRÉDITO AFECTANDO A LA FACTURA QUE </w:t>
      </w:r>
      <w:r w:rsidRPr="00F20902">
        <w:rPr>
          <w:rFonts w:ascii="Century Gothic" w:hAnsi="Century Gothic" w:cs="Arial"/>
          <w:b/>
          <w:sz w:val="13"/>
          <w:szCs w:val="13"/>
        </w:rPr>
        <w:t>“EL PROVEEDOR”</w:t>
      </w:r>
      <w:r w:rsidRPr="00F20902">
        <w:rPr>
          <w:rFonts w:ascii="Century Gothic" w:hAnsi="Century Gothic" w:cs="Arial"/>
          <w:sz w:val="13"/>
          <w:szCs w:val="13"/>
        </w:rPr>
        <w:t xml:space="preserve"> PRESENTE POR CONCEPTOS DE LOS BIENES ENTREGADOS.</w:t>
      </w:r>
    </w:p>
    <w:p w14:paraId="77B8921B"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p>
    <w:p w14:paraId="7ECA1269"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r w:rsidRPr="00F20902">
        <w:rPr>
          <w:rFonts w:ascii="Century Gothic" w:hAnsi="Century Gothic" w:cs="Arial"/>
          <w:sz w:val="13"/>
          <w:szCs w:val="13"/>
        </w:rPr>
        <w:t xml:space="preserve">EL PAGO DE LOS BIENES QUEDARÁ CONDICIONADO, PROPORCIONALMENTE, AL PAGO QUE </w:t>
      </w:r>
      <w:r w:rsidRPr="00F20902">
        <w:rPr>
          <w:rFonts w:ascii="Century Gothic" w:hAnsi="Century Gothic" w:cs="Arial"/>
          <w:b/>
          <w:sz w:val="13"/>
          <w:szCs w:val="13"/>
        </w:rPr>
        <w:t>“EL PROVEEDOR”</w:t>
      </w:r>
      <w:r w:rsidRPr="00F20902">
        <w:rPr>
          <w:rFonts w:ascii="Century Gothic" w:hAnsi="Century Gothic" w:cs="Arial"/>
          <w:sz w:val="13"/>
          <w:szCs w:val="13"/>
        </w:rPr>
        <w:t xml:space="preserve"> DEBA EFECTUAR POR CONCEPTO DE PENAS CONVENCIONALES.</w:t>
      </w:r>
    </w:p>
    <w:p w14:paraId="2931490C"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p>
    <w:p w14:paraId="62CC116C"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
          <w:sz w:val="13"/>
          <w:szCs w:val="13"/>
        </w:rPr>
      </w:pPr>
      <w:r w:rsidRPr="00F20902">
        <w:rPr>
          <w:rFonts w:ascii="Century Gothic" w:hAnsi="Century Gothic" w:cs="Arial"/>
          <w:b/>
          <w:sz w:val="13"/>
          <w:szCs w:val="13"/>
        </w:rPr>
        <w:t>DEDUCCIONES AL PAGO.</w:t>
      </w:r>
    </w:p>
    <w:p w14:paraId="49C541B0"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p>
    <w:p w14:paraId="2F75D488"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Cs/>
          <w:iCs/>
          <w:sz w:val="13"/>
          <w:szCs w:val="13"/>
        </w:rPr>
      </w:pPr>
      <w:r w:rsidRPr="00F20902">
        <w:rPr>
          <w:rFonts w:ascii="Century Gothic" w:hAnsi="Century Gothic" w:cs="Arial"/>
          <w:bCs/>
          <w:iCs/>
          <w:sz w:val="13"/>
          <w:szCs w:val="13"/>
        </w:rPr>
        <w:t xml:space="preserve">DE CONFORMIDAD CON LO ESTABLECIDO EN EL ARTÍCULO 53 BIS DE LA </w:t>
      </w:r>
      <w:r w:rsidRPr="00F20902">
        <w:rPr>
          <w:rFonts w:ascii="Century Gothic" w:hAnsi="Century Gothic" w:cs="Arial"/>
          <w:sz w:val="13"/>
          <w:szCs w:val="13"/>
        </w:rPr>
        <w:t>LAASSP</w:t>
      </w:r>
      <w:r w:rsidRPr="00F20902">
        <w:rPr>
          <w:rFonts w:ascii="Century Gothic" w:hAnsi="Century Gothic" w:cs="Arial"/>
          <w:bCs/>
          <w:iCs/>
          <w:sz w:val="13"/>
          <w:szCs w:val="13"/>
        </w:rPr>
        <w:t xml:space="preserve"> Y AL ARTÍCULO 97 DE SU REGLAMENTO, CUANDO </w:t>
      </w:r>
      <w:r w:rsidRPr="00F20902">
        <w:rPr>
          <w:rFonts w:ascii="Century Gothic" w:hAnsi="Century Gothic" w:cs="Arial"/>
          <w:b/>
          <w:sz w:val="13"/>
          <w:szCs w:val="13"/>
        </w:rPr>
        <w:t xml:space="preserve">“EL CETI” </w:t>
      </w:r>
      <w:r w:rsidRPr="00F20902">
        <w:rPr>
          <w:rFonts w:ascii="Century Gothic" w:hAnsi="Century Gothic" w:cs="Arial"/>
          <w:bCs/>
          <w:iCs/>
          <w:sz w:val="13"/>
          <w:szCs w:val="13"/>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CONTRATO ENTREGADOS DE MANERA PARCIAL O DEFICIENTE. </w:t>
      </w:r>
    </w:p>
    <w:p w14:paraId="566725D8"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Cs/>
          <w:iCs/>
          <w:sz w:val="13"/>
          <w:szCs w:val="13"/>
        </w:rPr>
      </w:pPr>
    </w:p>
    <w:p w14:paraId="4E23B166"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Cs/>
          <w:iCs/>
          <w:sz w:val="13"/>
          <w:szCs w:val="13"/>
        </w:rPr>
      </w:pPr>
      <w:r w:rsidRPr="00F20902">
        <w:rPr>
          <w:rFonts w:ascii="Century Gothic" w:hAnsi="Century Gothic" w:cs="Arial"/>
          <w:bCs/>
          <w:iCs/>
          <w:sz w:val="13"/>
          <w:szCs w:val="13"/>
        </w:rPr>
        <w:t>LAS DEDUCCIONES AL PAGO SE CALCULARÁN A RAZÓN DEL 2% (DOS POR CIENTO) DEL VALOR DE LOS BIENES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4A597F67"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Cs/>
          <w:iCs/>
          <w:sz w:val="13"/>
          <w:szCs w:val="13"/>
        </w:rPr>
      </w:pPr>
    </w:p>
    <w:p w14:paraId="66797B17"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Cs/>
          <w:iCs/>
          <w:sz w:val="13"/>
          <w:szCs w:val="13"/>
        </w:rPr>
      </w:pPr>
      <w:r w:rsidRPr="00F20902">
        <w:rPr>
          <w:rFonts w:ascii="Century Gothic" w:hAnsi="Century Gothic" w:cs="Arial"/>
          <w:bCs/>
          <w:iCs/>
          <w:sz w:val="13"/>
          <w:szCs w:val="13"/>
        </w:rPr>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14:paraId="5D74180A"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 w:val="13"/>
          <w:szCs w:val="13"/>
        </w:rPr>
      </w:pPr>
    </w:p>
    <w:p w14:paraId="49CB2D0C"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Cs/>
          <w:iCs/>
          <w:sz w:val="13"/>
          <w:szCs w:val="13"/>
        </w:rPr>
      </w:pPr>
      <w:r w:rsidRPr="00F20902">
        <w:rPr>
          <w:rFonts w:ascii="Century Gothic" w:hAnsi="Century Gothic" w:cs="Arial"/>
          <w:sz w:val="13"/>
          <w:szCs w:val="13"/>
        </w:rPr>
        <w:t xml:space="preserve">LAS DEDUCCIONES AL PAGO A QUE SE REFIERE ESTE PUNTO, SE DEBERÁN APLICAR EN LA FACTURA QUE EL PROVEEDOR PRESENTE PARA SU COBRO, INMEDIATAMENTE DESPUÉS DE QUE </w:t>
      </w:r>
      <w:r w:rsidRPr="00F20902">
        <w:rPr>
          <w:rFonts w:ascii="Century Gothic" w:hAnsi="Century Gothic" w:cs="Arial"/>
          <w:b/>
          <w:sz w:val="13"/>
          <w:szCs w:val="13"/>
        </w:rPr>
        <w:t xml:space="preserve">“EL CETI” </w:t>
      </w:r>
      <w:r w:rsidRPr="00F20902">
        <w:rPr>
          <w:rFonts w:ascii="Century Gothic" w:hAnsi="Century Gothic" w:cs="Arial"/>
          <w:bCs/>
          <w:iCs/>
          <w:sz w:val="13"/>
          <w:szCs w:val="13"/>
        </w:rPr>
        <w:t xml:space="preserve">TENGA CUANTIFICADA LA DEDUCCIÓN CORRESPONDIENTE. EN EL ENTENDIDO DE QUE EL PAGO DE LOS BIENES QUEDARA CONDICIONADO, PROPORCIONALMENTE, AL PAGO QUE </w:t>
      </w:r>
      <w:r w:rsidRPr="00F20902">
        <w:rPr>
          <w:rFonts w:ascii="Century Gothic" w:hAnsi="Century Gothic" w:cs="Arial"/>
          <w:b/>
          <w:bCs/>
          <w:iCs/>
          <w:sz w:val="13"/>
          <w:szCs w:val="13"/>
        </w:rPr>
        <w:t>“EL PROVEEDOR”</w:t>
      </w:r>
      <w:r w:rsidRPr="00F20902">
        <w:rPr>
          <w:rFonts w:ascii="Century Gothic" w:hAnsi="Century Gothic" w:cs="Arial"/>
          <w:bCs/>
          <w:iCs/>
          <w:sz w:val="13"/>
          <w:szCs w:val="13"/>
        </w:rPr>
        <w:t xml:space="preserve"> DEBA EFECTUAR POR CONCEPTO DE DEDUCCIONES.</w:t>
      </w:r>
    </w:p>
    <w:p w14:paraId="128BF10A"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
          <w:sz w:val="13"/>
          <w:szCs w:val="13"/>
          <w:u w:val="single"/>
        </w:rPr>
      </w:pPr>
    </w:p>
    <w:p w14:paraId="1DAAD1A5"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
          <w:sz w:val="13"/>
          <w:szCs w:val="13"/>
          <w:u w:val="single"/>
        </w:rPr>
      </w:pPr>
    </w:p>
    <w:p w14:paraId="3D396595"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b/>
          <w:sz w:val="13"/>
          <w:szCs w:val="13"/>
          <w:u w:val="single"/>
        </w:rPr>
      </w:pPr>
      <w:r w:rsidRPr="00F20902">
        <w:rPr>
          <w:rFonts w:ascii="Century Gothic" w:hAnsi="Century Gothic" w:cs="Arial"/>
          <w:b/>
          <w:sz w:val="13"/>
          <w:szCs w:val="13"/>
          <w:u w:val="single"/>
        </w:rPr>
        <w:t>SÉPTIMA.- RESCISIÓN ADMINISTRATIVA DEL CONTRATO.</w:t>
      </w:r>
    </w:p>
    <w:p w14:paraId="5DFAD946" w14:textId="77777777" w:rsidR="00F20902" w:rsidRPr="00F20902" w:rsidRDefault="00F20902" w:rsidP="00F20902">
      <w:pPr>
        <w:pStyle w:val="Textocomentario"/>
        <w:jc w:val="both"/>
        <w:rPr>
          <w:rFonts w:ascii="Century Gothic" w:hAnsi="Century Gothic" w:cs="Arial"/>
          <w:b/>
          <w:sz w:val="13"/>
          <w:szCs w:val="13"/>
        </w:rPr>
      </w:pPr>
    </w:p>
    <w:p w14:paraId="7B6E2B97" w14:textId="77777777" w:rsidR="00F20902" w:rsidRPr="00F20902" w:rsidRDefault="00F20902" w:rsidP="00F20902">
      <w:pPr>
        <w:pStyle w:val="Textocomentario"/>
        <w:jc w:val="both"/>
        <w:rPr>
          <w:rFonts w:ascii="Century Gothic" w:hAnsi="Century Gothic" w:cs="Arial"/>
          <w:sz w:val="13"/>
          <w:szCs w:val="13"/>
          <w:lang w:val="es-MX"/>
        </w:rPr>
      </w:pPr>
      <w:r w:rsidRPr="00F20902">
        <w:rPr>
          <w:rFonts w:ascii="Century Gothic" w:hAnsi="Century Gothic" w:cs="Arial"/>
          <w:b/>
          <w:sz w:val="13"/>
          <w:szCs w:val="13"/>
          <w:lang w:val="es-MX"/>
        </w:rPr>
        <w:t>“EL CETI”</w:t>
      </w:r>
      <w:r w:rsidRPr="00F20902">
        <w:rPr>
          <w:rFonts w:ascii="Century Gothic" w:hAnsi="Century Gothic" w:cs="Arial"/>
          <w:sz w:val="13"/>
          <w:szCs w:val="13"/>
          <w:lang w:val="es-MX"/>
        </w:rPr>
        <w:t xml:space="preserve"> </w:t>
      </w:r>
      <w:r w:rsidRPr="00F20902">
        <w:rPr>
          <w:rFonts w:ascii="Century Gothic" w:hAnsi="Century Gothic" w:cs="Arial"/>
          <w:b/>
          <w:sz w:val="13"/>
          <w:szCs w:val="13"/>
          <w:u w:val="single"/>
          <w:lang w:val="es-MX"/>
        </w:rPr>
        <w:t>PODRÁ EN TODO MOMENTO, RESCINDIR ADMINISTRATIVAMENTE EL CONTRATO ADJUDICADO EN CASO DE INCUMPLIMIENTO A CUALQUIERA DE LAS OBLIGACIONES CONTRAÍDAS POR EL LICITANTE AL QUE SE LE ADJUDIQUE EL CONTRATO</w:t>
      </w:r>
      <w:r w:rsidRPr="00F20902">
        <w:rPr>
          <w:rFonts w:ascii="Century Gothic" w:hAnsi="Century Gothic" w:cs="Arial"/>
          <w:sz w:val="13"/>
          <w:szCs w:val="13"/>
          <w:lang w:val="es-MX"/>
        </w:rPr>
        <w:t>, LA RESCISIÓN SE LLEVARÁ A CABO EN LOS TÉRMINOS Y PLAZOS SEÑALADOS EN LOS ARTÍCULOS 54 DE LA LAASSP, 98 Y 99 DEL RLAASSP Y CONFORME A LO DISPUESTO EN LA LFPA, APLICADA SUPLETORIAMENTE EN LO QUE CORRESPONDA CONFORME LO ESTABLECIDO EN EL ARTÍCULO 11 DE LA LEY.</w:t>
      </w:r>
    </w:p>
    <w:p w14:paraId="4C8B45E7" w14:textId="77777777" w:rsidR="00F20902" w:rsidRPr="00F20902" w:rsidRDefault="00F20902" w:rsidP="00F20902">
      <w:pPr>
        <w:pStyle w:val="Textocomentario"/>
        <w:jc w:val="both"/>
        <w:rPr>
          <w:rFonts w:ascii="Century Gothic" w:hAnsi="Century Gothic" w:cs="Arial"/>
          <w:sz w:val="13"/>
          <w:szCs w:val="13"/>
          <w:lang w:val="es-MX"/>
        </w:rPr>
      </w:pPr>
    </w:p>
    <w:p w14:paraId="1605871D" w14:textId="77777777" w:rsidR="00F20902" w:rsidRPr="00F20902" w:rsidRDefault="00F20902" w:rsidP="00F20902">
      <w:pPr>
        <w:pStyle w:val="Textocomentario"/>
        <w:jc w:val="both"/>
        <w:rPr>
          <w:rFonts w:ascii="Century Gothic" w:hAnsi="Century Gothic" w:cs="Arial"/>
          <w:sz w:val="13"/>
          <w:szCs w:val="13"/>
          <w:lang w:val="es-MX"/>
        </w:rPr>
      </w:pPr>
      <w:r w:rsidRPr="00F20902">
        <w:rPr>
          <w:rFonts w:ascii="Century Gothic" w:hAnsi="Century Gothic" w:cs="Arial"/>
          <w:sz w:val="13"/>
          <w:szCs w:val="13"/>
          <w:lang w:val="es-MX"/>
        </w:rPr>
        <w:lastRenderedPageBreak/>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6D1D0EFE" w14:textId="77777777" w:rsidR="00F20902" w:rsidRPr="00F20902" w:rsidRDefault="00F20902" w:rsidP="00F20902">
      <w:pPr>
        <w:pStyle w:val="Textocomentario"/>
        <w:jc w:val="both"/>
        <w:rPr>
          <w:rFonts w:ascii="Century Gothic" w:hAnsi="Century Gothic" w:cs="Arial"/>
          <w:sz w:val="13"/>
          <w:szCs w:val="13"/>
          <w:lang w:val="es-MX"/>
        </w:rPr>
      </w:pPr>
    </w:p>
    <w:p w14:paraId="0ED50D9A" w14:textId="77777777" w:rsidR="00F20902" w:rsidRPr="00F20902" w:rsidRDefault="00F20902" w:rsidP="00F20902">
      <w:pPr>
        <w:pStyle w:val="Textocomentario"/>
        <w:jc w:val="both"/>
        <w:rPr>
          <w:rFonts w:ascii="Century Gothic" w:hAnsi="Century Gothic" w:cs="Arial"/>
          <w:sz w:val="13"/>
          <w:szCs w:val="13"/>
          <w:lang w:val="es-MX"/>
        </w:rPr>
      </w:pPr>
      <w:r w:rsidRPr="00F20902">
        <w:rPr>
          <w:rFonts w:ascii="Century Gothic" w:hAnsi="Century Gothic" w:cs="Arial"/>
          <w:sz w:val="13"/>
          <w:szCs w:val="13"/>
          <w:lang w:val="es-MX"/>
        </w:rPr>
        <w:t>PARA EL PRESENTE PROCEDIMIENTO DE CONTRATACIÓN, ASÍ COMO PARA EL CONTRATO QUE SE SUSCRIBA, SE ENTENDERÁ QUE EXISTE INCUMPLIMIENTO A LAS OBLIGACIONES A CARGO D</w:t>
      </w:r>
      <w:r w:rsidRPr="00F20902">
        <w:rPr>
          <w:rFonts w:ascii="Century Gothic" w:hAnsi="Century Gothic" w:cs="Arial"/>
          <w:b/>
          <w:sz w:val="13"/>
          <w:szCs w:val="13"/>
          <w:lang w:val="es-MX"/>
        </w:rPr>
        <w:t>EL “PROVEEDOR”</w:t>
      </w:r>
      <w:r w:rsidRPr="00F20902">
        <w:rPr>
          <w:rFonts w:ascii="Century Gothic" w:hAnsi="Century Gothic" w:cs="Arial"/>
          <w:sz w:val="13"/>
          <w:szCs w:val="13"/>
          <w:lang w:val="es-MX"/>
        </w:rPr>
        <w:t>, EN LOS SUPUESTOS SIGUIENTES:</w:t>
      </w:r>
    </w:p>
    <w:p w14:paraId="1E779301" w14:textId="77777777" w:rsidR="00F20902" w:rsidRPr="00F20902" w:rsidRDefault="00F20902" w:rsidP="00F20902">
      <w:pPr>
        <w:pStyle w:val="Textocomentario"/>
        <w:jc w:val="both"/>
        <w:rPr>
          <w:rFonts w:ascii="Century Gothic" w:hAnsi="Century Gothic" w:cs="Arial"/>
          <w:sz w:val="13"/>
          <w:szCs w:val="13"/>
          <w:lang w:val="es-MX"/>
        </w:rPr>
      </w:pPr>
    </w:p>
    <w:p w14:paraId="6C4F60D5" w14:textId="77777777" w:rsidR="00F20902" w:rsidRPr="00F20902" w:rsidRDefault="00F20902" w:rsidP="00F20902">
      <w:pPr>
        <w:pStyle w:val="Textocomentario"/>
        <w:jc w:val="both"/>
        <w:rPr>
          <w:rFonts w:ascii="Century Gothic" w:hAnsi="Century Gothic" w:cs="Arial"/>
          <w:sz w:val="13"/>
          <w:szCs w:val="13"/>
          <w:lang w:val="es-MX"/>
        </w:rPr>
      </w:pPr>
    </w:p>
    <w:p w14:paraId="3C42B28E"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EN CASO DE INCUMPLIMIENTO DE LAS OBLIGACIONES A CARGO DEL PROVEEDOR ESTABLECIDAS EN ESPECIFICADO EN EL PRESENTE CONTRATO.</w:t>
      </w:r>
    </w:p>
    <w:p w14:paraId="65C8D012" w14:textId="77777777" w:rsidR="00F20902" w:rsidRPr="00F20902" w:rsidRDefault="00F20902" w:rsidP="00F20902">
      <w:pPr>
        <w:pStyle w:val="Textocomentario"/>
        <w:jc w:val="both"/>
        <w:rPr>
          <w:rFonts w:ascii="Century Gothic" w:hAnsi="Century Gothic" w:cs="Arial"/>
          <w:sz w:val="13"/>
          <w:szCs w:val="13"/>
          <w:lang w:val="es-MX"/>
        </w:rPr>
      </w:pPr>
    </w:p>
    <w:p w14:paraId="63E31E40"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POR NO PRESTAR LOS SERVICIOS CONFORME A LAS ESPECIFICACIONES, CARACTERÍSTICAS Y EN LOS TÉRMINOS ESPECIFICADO EN EL PRESENTE CONTRATO.</w:t>
      </w:r>
    </w:p>
    <w:p w14:paraId="1B0C63AE" w14:textId="77777777" w:rsidR="00F20902" w:rsidRPr="00F20902" w:rsidRDefault="00F20902" w:rsidP="00F20902">
      <w:pPr>
        <w:pStyle w:val="Textocomentario"/>
        <w:jc w:val="both"/>
        <w:rPr>
          <w:rFonts w:ascii="Century Gothic" w:hAnsi="Century Gothic" w:cs="Arial"/>
          <w:sz w:val="13"/>
          <w:szCs w:val="13"/>
          <w:lang w:val="es-MX"/>
        </w:rPr>
      </w:pPr>
    </w:p>
    <w:p w14:paraId="4558C94D"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POR LA SUSPENSIÓN EN LA PRESTACIÓN DE LOS SERVICIOS DE MANERA INJUSTIFICADA.</w:t>
      </w:r>
    </w:p>
    <w:p w14:paraId="7A2F6690" w14:textId="77777777" w:rsidR="00F20902" w:rsidRPr="00F20902" w:rsidRDefault="00F20902" w:rsidP="00F20902">
      <w:pPr>
        <w:pStyle w:val="Textocomentario"/>
        <w:jc w:val="both"/>
        <w:rPr>
          <w:rFonts w:ascii="Century Gothic" w:hAnsi="Century Gothic" w:cs="Arial"/>
          <w:sz w:val="13"/>
          <w:szCs w:val="13"/>
          <w:lang w:val="es-MX"/>
        </w:rPr>
      </w:pPr>
    </w:p>
    <w:p w14:paraId="077E891E"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 xml:space="preserve">POR NO OTORGAR A </w:t>
      </w:r>
      <w:r w:rsidRPr="00F20902">
        <w:rPr>
          <w:rFonts w:ascii="Century Gothic" w:hAnsi="Century Gothic" w:cs="Arial"/>
          <w:b/>
          <w:sz w:val="13"/>
          <w:szCs w:val="13"/>
          <w:lang w:val="es-MX"/>
        </w:rPr>
        <w:t>“EL CETI”</w:t>
      </w:r>
      <w:r w:rsidRPr="00F20902">
        <w:rPr>
          <w:rFonts w:ascii="Century Gothic" w:hAnsi="Century Gothic" w:cs="Arial"/>
          <w:sz w:val="13"/>
          <w:szCs w:val="13"/>
          <w:lang w:val="es-MX"/>
        </w:rPr>
        <w:t xml:space="preserve"> LAS FACILIDADES PARA REALIZAR LAS VISITAS PREVISTAS ESPECIFICADO EN EL PRESENTE CONTRATO</w:t>
      </w:r>
    </w:p>
    <w:p w14:paraId="1C5EFF78" w14:textId="77777777" w:rsidR="00F20902" w:rsidRPr="00F20902" w:rsidRDefault="00F20902" w:rsidP="00F20902">
      <w:pPr>
        <w:pStyle w:val="Textocomentario"/>
        <w:jc w:val="both"/>
        <w:rPr>
          <w:rFonts w:ascii="Century Gothic" w:hAnsi="Century Gothic" w:cs="Arial"/>
          <w:sz w:val="13"/>
          <w:szCs w:val="13"/>
          <w:lang w:val="es-MX"/>
        </w:rPr>
      </w:pPr>
    </w:p>
    <w:p w14:paraId="037B6195"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 xml:space="preserve">EN CASO DE QUE EL PROVEEDOR DURANTE LA VIGENCIA DEL CONTRATO, REVELE, DIVULGUE, COMPARTA, CEDA, TRASPASE, VENDA O UTILICE INDEBIDAMENTE LA INFORMACIÓN QUE CON CARÁCTER CONFIDENCIAL Y RESERVADO LE PROPORCIONE </w:t>
      </w:r>
      <w:r w:rsidRPr="00F20902">
        <w:rPr>
          <w:rFonts w:ascii="Century Gothic" w:hAnsi="Century Gothic" w:cs="Arial"/>
          <w:b/>
          <w:sz w:val="13"/>
          <w:szCs w:val="13"/>
          <w:lang w:val="es-MX"/>
        </w:rPr>
        <w:t>“EL CETI”</w:t>
      </w:r>
      <w:r w:rsidRPr="00F20902">
        <w:rPr>
          <w:rFonts w:ascii="Century Gothic" w:hAnsi="Century Gothic" w:cs="Arial"/>
          <w:sz w:val="13"/>
          <w:szCs w:val="13"/>
          <w:lang w:val="es-MX"/>
        </w:rPr>
        <w:t>.</w:t>
      </w:r>
    </w:p>
    <w:p w14:paraId="2F5B5371" w14:textId="77777777" w:rsidR="00F20902" w:rsidRPr="00F20902" w:rsidRDefault="00F20902" w:rsidP="00F20902">
      <w:pPr>
        <w:pStyle w:val="Textocomentario"/>
        <w:jc w:val="both"/>
        <w:rPr>
          <w:rFonts w:ascii="Century Gothic" w:hAnsi="Century Gothic" w:cs="Arial"/>
          <w:sz w:val="13"/>
          <w:szCs w:val="13"/>
          <w:lang w:val="es-MX"/>
        </w:rPr>
      </w:pPr>
    </w:p>
    <w:p w14:paraId="5D9CE65F"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 xml:space="preserve">POR CEDER LOS DERECHOS DE COBRO SIN CONTAR CON LA AUTORIZACIÓN PREVIA POR PARTE DE </w:t>
      </w:r>
      <w:r w:rsidRPr="00F20902">
        <w:rPr>
          <w:rFonts w:ascii="Century Gothic" w:hAnsi="Century Gothic" w:cs="Arial"/>
          <w:b/>
          <w:sz w:val="13"/>
          <w:szCs w:val="13"/>
          <w:lang w:val="es-MX"/>
        </w:rPr>
        <w:t>“EL CETI”</w:t>
      </w:r>
      <w:r w:rsidRPr="00F20902">
        <w:rPr>
          <w:rFonts w:ascii="Century Gothic" w:hAnsi="Century Gothic" w:cs="Arial"/>
          <w:sz w:val="13"/>
          <w:szCs w:val="13"/>
          <w:lang w:val="es-MX"/>
        </w:rPr>
        <w:t>.</w:t>
      </w:r>
    </w:p>
    <w:p w14:paraId="673EBFEC" w14:textId="77777777" w:rsidR="00F20902" w:rsidRPr="00F20902" w:rsidRDefault="00F20902" w:rsidP="00F20902">
      <w:pPr>
        <w:pStyle w:val="Textocomentario"/>
        <w:jc w:val="both"/>
        <w:rPr>
          <w:rFonts w:ascii="Century Gothic" w:hAnsi="Century Gothic" w:cs="Arial"/>
          <w:sz w:val="13"/>
          <w:szCs w:val="13"/>
          <w:lang w:val="es-MX"/>
        </w:rPr>
      </w:pPr>
    </w:p>
    <w:p w14:paraId="6D55B2C6"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POR REBASAR EL MONTO LÍMITE DE APLICACIÓN DE PENAS CONVENCIONALES.</w:t>
      </w:r>
    </w:p>
    <w:p w14:paraId="0BB8414E" w14:textId="77777777" w:rsidR="00F20902" w:rsidRPr="00F20902" w:rsidRDefault="00F20902" w:rsidP="00F20902">
      <w:pPr>
        <w:pStyle w:val="Textocomentario"/>
        <w:jc w:val="both"/>
        <w:rPr>
          <w:rFonts w:ascii="Century Gothic" w:hAnsi="Century Gothic" w:cs="Arial"/>
          <w:sz w:val="13"/>
          <w:szCs w:val="13"/>
          <w:lang w:val="es-MX"/>
        </w:rPr>
      </w:pPr>
    </w:p>
    <w:p w14:paraId="36AE0C0D"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CUANDO SE ALCANCE EL LÍMITE ESTABLECIDO PARA LA APLICACIÓN DE DEDUCCIONES AL PAGO RESPECTO DE UN CONCEPTO O PARTIDA.</w:t>
      </w:r>
    </w:p>
    <w:p w14:paraId="4E1129D6" w14:textId="77777777" w:rsidR="00F20902" w:rsidRPr="00F20902" w:rsidRDefault="00F20902" w:rsidP="00F20902">
      <w:pPr>
        <w:pStyle w:val="Textocomentario"/>
        <w:jc w:val="both"/>
        <w:rPr>
          <w:rFonts w:ascii="Century Gothic" w:hAnsi="Century Gothic" w:cs="Arial"/>
          <w:sz w:val="13"/>
          <w:szCs w:val="13"/>
          <w:lang w:val="es-MX"/>
        </w:rPr>
      </w:pPr>
    </w:p>
    <w:p w14:paraId="037ECBCA"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POR NO REALIZAR EL PAGO DE LAS PENAS CONVENCIONALES Y DEDUCCIONES AL PAGO A LAS QUE SE HAGA ACREEDOR.</w:t>
      </w:r>
    </w:p>
    <w:p w14:paraId="325CBE14" w14:textId="77777777" w:rsidR="00F20902" w:rsidRPr="00F20902" w:rsidRDefault="00F20902" w:rsidP="00F20902">
      <w:pPr>
        <w:pStyle w:val="Textocomentario"/>
        <w:jc w:val="both"/>
        <w:rPr>
          <w:rFonts w:ascii="Century Gothic" w:hAnsi="Century Gothic" w:cs="Arial"/>
          <w:sz w:val="13"/>
          <w:szCs w:val="13"/>
          <w:lang w:val="es-MX"/>
        </w:rPr>
      </w:pPr>
    </w:p>
    <w:p w14:paraId="2AF4D9DC"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POR SUBCONTRATAR O CEDER LA TOTALIDAD O PARTE DE LOS SERVICIOS, DERECHOS U OBLIGACIONES ESPECIFICADO EN EL PRESENTE CONTRATO.</w:t>
      </w:r>
    </w:p>
    <w:p w14:paraId="0E56A989" w14:textId="77777777" w:rsidR="00F20902" w:rsidRPr="00F20902" w:rsidRDefault="00F20902" w:rsidP="00F20902">
      <w:pPr>
        <w:pStyle w:val="Textocomentario"/>
        <w:jc w:val="both"/>
        <w:rPr>
          <w:rFonts w:ascii="Century Gothic" w:hAnsi="Century Gothic" w:cs="Arial"/>
          <w:sz w:val="13"/>
          <w:szCs w:val="13"/>
          <w:lang w:val="es-MX"/>
        </w:rPr>
      </w:pPr>
    </w:p>
    <w:p w14:paraId="2DB2B3BA"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POR NO ENTREGAR LA GARANTÍA DE CUMPLIMIENTO DEL CONTRATO DENTRO DE LOS 10 (DIEZ) DÍAS NATURALES SIGUIENTES A LA FECHA DE LA FIRMA DEL MISMO.</w:t>
      </w:r>
    </w:p>
    <w:p w14:paraId="3BA5C0EF" w14:textId="77777777" w:rsidR="00F20902" w:rsidRPr="00F20902" w:rsidRDefault="00F20902" w:rsidP="00F20902">
      <w:pPr>
        <w:pStyle w:val="Textocomentario"/>
        <w:jc w:val="both"/>
        <w:rPr>
          <w:rFonts w:ascii="Century Gothic" w:hAnsi="Century Gothic" w:cs="Arial"/>
          <w:sz w:val="13"/>
          <w:szCs w:val="13"/>
          <w:lang w:val="es-MX"/>
        </w:rPr>
      </w:pPr>
    </w:p>
    <w:p w14:paraId="60E76CE9"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 xml:space="preserve">CUANDO EL ÓRGANO INTERNO DE CONTROL EN </w:t>
      </w:r>
      <w:r w:rsidRPr="00F20902">
        <w:rPr>
          <w:rFonts w:ascii="Century Gothic" w:hAnsi="Century Gothic" w:cs="Arial"/>
          <w:b/>
          <w:sz w:val="13"/>
          <w:szCs w:val="13"/>
          <w:lang w:val="es-MX"/>
        </w:rPr>
        <w:t>“EL CETI”</w:t>
      </w:r>
      <w:r w:rsidRPr="00F20902">
        <w:rPr>
          <w:rFonts w:ascii="Century Gothic" w:hAnsi="Century Gothic" w:cs="Arial"/>
          <w:sz w:val="13"/>
          <w:szCs w:val="13"/>
          <w:lang w:val="es-MX"/>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294A098D" w14:textId="77777777" w:rsidR="00F20902" w:rsidRPr="00F20902" w:rsidRDefault="00F20902" w:rsidP="00F20902">
      <w:pPr>
        <w:pStyle w:val="Textocomentario"/>
        <w:jc w:val="both"/>
        <w:rPr>
          <w:rFonts w:ascii="Century Gothic" w:hAnsi="Century Gothic" w:cs="Arial"/>
          <w:sz w:val="13"/>
          <w:szCs w:val="13"/>
          <w:lang w:val="es-MX"/>
        </w:rPr>
      </w:pPr>
    </w:p>
    <w:p w14:paraId="185D3713"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SI EL PROVEEDOR SE DECLARA EN CONCURSO MERCANTIL.</w:t>
      </w:r>
    </w:p>
    <w:p w14:paraId="4B168701" w14:textId="77777777" w:rsidR="00F20902" w:rsidRPr="00F20902" w:rsidRDefault="00F20902" w:rsidP="00F20902">
      <w:pPr>
        <w:pStyle w:val="Textocomentario"/>
        <w:jc w:val="both"/>
        <w:rPr>
          <w:rFonts w:ascii="Century Gothic" w:hAnsi="Century Gothic" w:cs="Arial"/>
          <w:sz w:val="13"/>
          <w:szCs w:val="13"/>
          <w:lang w:val="es-MX"/>
        </w:rPr>
      </w:pPr>
    </w:p>
    <w:p w14:paraId="3A46068F"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 xml:space="preserve">POR NO DESLINDAR DE TODA RESPONSABILIDAD Y PRESTACIONES RECLAMADAS A </w:t>
      </w:r>
      <w:r w:rsidRPr="00F20902">
        <w:rPr>
          <w:rFonts w:ascii="Century Gothic" w:hAnsi="Century Gothic" w:cs="Arial"/>
          <w:b/>
          <w:sz w:val="13"/>
          <w:szCs w:val="13"/>
          <w:lang w:val="es-MX"/>
        </w:rPr>
        <w:t>“EL CETI”</w:t>
      </w:r>
      <w:r w:rsidRPr="00F20902">
        <w:rPr>
          <w:rFonts w:ascii="Century Gothic" w:hAnsi="Century Gothic" w:cs="Arial"/>
          <w:sz w:val="13"/>
          <w:szCs w:val="13"/>
          <w:lang w:val="es-MX"/>
        </w:rPr>
        <w:t xml:space="preserve">, EN CASO DE QUE ALGUNA DE LAS PERSONAS DESIGNADAS PARA LA PRESTACIÓN DE LOS SERVICIOS ENTABLE DEMANDA LABORAL EN CONTRA DE </w:t>
      </w:r>
      <w:r w:rsidRPr="00F20902">
        <w:rPr>
          <w:rFonts w:ascii="Century Gothic" w:hAnsi="Century Gothic" w:cs="Arial"/>
          <w:b/>
          <w:sz w:val="13"/>
          <w:szCs w:val="13"/>
          <w:lang w:val="es-MX"/>
        </w:rPr>
        <w:t>“EL CETI”</w:t>
      </w:r>
      <w:r w:rsidRPr="00F20902">
        <w:rPr>
          <w:rFonts w:ascii="Century Gothic" w:hAnsi="Century Gothic" w:cs="Arial"/>
          <w:sz w:val="13"/>
          <w:szCs w:val="13"/>
          <w:lang w:val="es-MX"/>
        </w:rPr>
        <w:t>.</w:t>
      </w:r>
    </w:p>
    <w:p w14:paraId="2B766395" w14:textId="77777777" w:rsidR="00F20902" w:rsidRPr="00F20902" w:rsidRDefault="00F20902" w:rsidP="00F20902">
      <w:pPr>
        <w:pStyle w:val="Textocomentario"/>
        <w:jc w:val="both"/>
        <w:rPr>
          <w:rFonts w:ascii="Century Gothic" w:hAnsi="Century Gothic" w:cs="Arial"/>
          <w:sz w:val="13"/>
          <w:szCs w:val="13"/>
          <w:lang w:val="es-MX"/>
        </w:rPr>
      </w:pPr>
    </w:p>
    <w:p w14:paraId="77D7177A"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POR EL INCUMPLIMIENTO DE CUALQUIERA DE LAS OBLIGACIONES CONSIGNADAS EN LA CLAÚSULA DÉCIMA SEXTA.- “RELACIONES LABORALES” DEL PRESENTE CONTRATO.</w:t>
      </w:r>
    </w:p>
    <w:p w14:paraId="11ACA70C" w14:textId="77777777" w:rsidR="00F20902" w:rsidRPr="00F20902" w:rsidRDefault="00F20902" w:rsidP="00F20902">
      <w:pPr>
        <w:pStyle w:val="Textocomentario"/>
        <w:jc w:val="both"/>
        <w:rPr>
          <w:rFonts w:ascii="Century Gothic" w:hAnsi="Century Gothic" w:cs="Arial"/>
          <w:sz w:val="13"/>
          <w:szCs w:val="13"/>
          <w:lang w:val="es-MX"/>
        </w:rPr>
      </w:pPr>
    </w:p>
    <w:p w14:paraId="2791376D"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09080FB1" w14:textId="77777777" w:rsidR="00F20902" w:rsidRPr="00F20902" w:rsidRDefault="00F20902" w:rsidP="00F20902">
      <w:pPr>
        <w:pStyle w:val="Textocomentario"/>
        <w:jc w:val="both"/>
        <w:rPr>
          <w:rFonts w:ascii="Century Gothic" w:hAnsi="Century Gothic" w:cs="Arial"/>
          <w:sz w:val="13"/>
          <w:szCs w:val="13"/>
          <w:lang w:val="es-MX"/>
        </w:rPr>
      </w:pPr>
    </w:p>
    <w:p w14:paraId="154EAA88" w14:textId="77777777" w:rsidR="00F20902" w:rsidRPr="00F20902" w:rsidRDefault="00F20902" w:rsidP="00F20902">
      <w:pPr>
        <w:pStyle w:val="Textocomentario"/>
        <w:numPr>
          <w:ilvl w:val="0"/>
          <w:numId w:val="119"/>
        </w:numPr>
        <w:jc w:val="both"/>
        <w:rPr>
          <w:rFonts w:ascii="Century Gothic" w:hAnsi="Century Gothic" w:cs="Arial"/>
          <w:sz w:val="13"/>
          <w:szCs w:val="13"/>
          <w:lang w:val="es-MX"/>
        </w:rPr>
      </w:pPr>
      <w:r w:rsidRPr="00F20902">
        <w:rPr>
          <w:rFonts w:ascii="Century Gothic" w:hAnsi="Century Gothic" w:cs="Arial"/>
          <w:sz w:val="13"/>
          <w:szCs w:val="13"/>
          <w:lang w:val="es-MX"/>
        </w:rPr>
        <w:t>POR NO MANTENER VIGENTES DURANTE LA PRESTACIÓN DE LOS SERVICIOS LAS LICENCIAS, AUTORIZACIONES O PERMISOS QUE EXIGEN LAS DISPOSICIONES LEGALES, REGLAMENTARIAS O ADMINISTRATIVAS PARA LA PRESTACIÓN DE LOS SERVICIOS.</w:t>
      </w:r>
    </w:p>
    <w:p w14:paraId="05F0E3D9" w14:textId="77777777" w:rsidR="00F20902" w:rsidRPr="00F20902" w:rsidRDefault="00F20902" w:rsidP="00F20902">
      <w:pPr>
        <w:pStyle w:val="Textocomentario"/>
        <w:jc w:val="both"/>
        <w:rPr>
          <w:rFonts w:ascii="Century Gothic" w:hAnsi="Century Gothic" w:cs="Arial"/>
          <w:sz w:val="13"/>
          <w:szCs w:val="13"/>
          <w:lang w:val="es-MX"/>
        </w:rPr>
      </w:pPr>
    </w:p>
    <w:p w14:paraId="0561B767" w14:textId="77777777" w:rsidR="00F20902" w:rsidRPr="00F20902" w:rsidRDefault="00F20902" w:rsidP="00F20902">
      <w:pPr>
        <w:pStyle w:val="Textocomentario"/>
        <w:jc w:val="both"/>
        <w:rPr>
          <w:rFonts w:ascii="Century Gothic" w:hAnsi="Century Gothic" w:cs="Arial"/>
          <w:sz w:val="13"/>
          <w:szCs w:val="13"/>
          <w:lang w:val="es-MX"/>
        </w:rPr>
      </w:pPr>
      <w:r w:rsidRPr="00F20902">
        <w:rPr>
          <w:rFonts w:ascii="Century Gothic" w:hAnsi="Century Gothic" w:cs="Arial"/>
          <w:sz w:val="13"/>
          <w:szCs w:val="13"/>
          <w:lang w:val="es-MX"/>
        </w:rPr>
        <w:t xml:space="preserve">CUANDO SE RESCINDA EL CONTRATO SE FORMULARÁ EL FINIQUITO CORRESPONDIENTE, A EFECTO DE HACER CONSTAR LOS PAGOS QUE DEBA EFECTUAR </w:t>
      </w:r>
      <w:r w:rsidRPr="00F20902">
        <w:rPr>
          <w:rFonts w:ascii="Century Gothic" w:hAnsi="Century Gothic" w:cs="Arial"/>
          <w:b/>
          <w:sz w:val="13"/>
          <w:szCs w:val="13"/>
          <w:lang w:val="es-MX"/>
        </w:rPr>
        <w:t>“EL CETI”</w:t>
      </w:r>
      <w:r w:rsidRPr="00F20902">
        <w:rPr>
          <w:rFonts w:ascii="Century Gothic" w:hAnsi="Century Gothic" w:cs="Arial"/>
          <w:sz w:val="13"/>
          <w:szCs w:val="13"/>
          <w:lang w:val="es-MX"/>
        </w:rPr>
        <w:t xml:space="preserve"> POR CONCEPTO DE LA PRESTACIÓN DE LOS SERVICIOS HASTA EL MOMENTO DE LA RESCISIÓN.</w:t>
      </w:r>
    </w:p>
    <w:p w14:paraId="10C5AD68" w14:textId="77777777" w:rsidR="00F20902" w:rsidRPr="00F20902" w:rsidRDefault="00F20902" w:rsidP="00F20902">
      <w:pPr>
        <w:pStyle w:val="Textocomentario"/>
        <w:jc w:val="both"/>
        <w:rPr>
          <w:rFonts w:ascii="Century Gothic" w:hAnsi="Century Gothic" w:cs="Arial"/>
          <w:sz w:val="13"/>
          <w:szCs w:val="13"/>
          <w:lang w:val="es-MX"/>
        </w:rPr>
      </w:pPr>
    </w:p>
    <w:p w14:paraId="0A9A3119" w14:textId="77777777" w:rsidR="00F20902" w:rsidRPr="00F20902" w:rsidRDefault="00F20902" w:rsidP="00F20902">
      <w:pPr>
        <w:pStyle w:val="Textocomentario"/>
        <w:jc w:val="both"/>
        <w:rPr>
          <w:rFonts w:ascii="Century Gothic" w:hAnsi="Century Gothic" w:cs="Arial"/>
          <w:sz w:val="13"/>
          <w:szCs w:val="13"/>
          <w:lang w:val="es-MX"/>
        </w:rPr>
      </w:pPr>
      <w:r w:rsidRPr="00F20902">
        <w:rPr>
          <w:rFonts w:ascii="Century Gothic" w:hAnsi="Century Gothic" w:cs="Arial"/>
          <w:sz w:val="13"/>
          <w:szCs w:val="13"/>
          <w:lang w:val="es-MX"/>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14:paraId="585A360A" w14:textId="77777777" w:rsidR="00F20902" w:rsidRPr="00F20902" w:rsidRDefault="00F20902" w:rsidP="00F20902">
      <w:pPr>
        <w:pStyle w:val="Textocomentario"/>
        <w:jc w:val="both"/>
        <w:rPr>
          <w:rFonts w:ascii="Century Gothic" w:hAnsi="Century Gothic" w:cs="Arial"/>
          <w:sz w:val="13"/>
          <w:szCs w:val="13"/>
          <w:lang w:val="es-MX"/>
        </w:rPr>
      </w:pPr>
    </w:p>
    <w:p w14:paraId="17D8130C" w14:textId="77777777" w:rsidR="00F20902" w:rsidRPr="00F20902" w:rsidRDefault="00F20902" w:rsidP="00F20902">
      <w:pPr>
        <w:pStyle w:val="Textocomentario"/>
        <w:jc w:val="both"/>
        <w:rPr>
          <w:rFonts w:ascii="Century Gothic" w:hAnsi="Century Gothic" w:cs="Arial"/>
          <w:sz w:val="13"/>
          <w:szCs w:val="13"/>
          <w:lang w:val="es-MX"/>
        </w:rPr>
      </w:pPr>
      <w:r w:rsidRPr="00F20902">
        <w:rPr>
          <w:rFonts w:ascii="Century Gothic" w:hAnsi="Century Gothic" w:cs="Arial"/>
          <w:sz w:val="13"/>
          <w:szCs w:val="13"/>
          <w:lang w:val="es-MX"/>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575F7F09" w14:textId="77777777" w:rsidR="00F20902" w:rsidRPr="00F20902" w:rsidRDefault="00F20902" w:rsidP="00F20902">
      <w:pPr>
        <w:pStyle w:val="Textocomentario"/>
        <w:jc w:val="both"/>
        <w:rPr>
          <w:rFonts w:ascii="Century Gothic" w:hAnsi="Century Gothic" w:cs="Arial"/>
          <w:sz w:val="13"/>
          <w:szCs w:val="13"/>
          <w:lang w:val="es-MX"/>
        </w:rPr>
      </w:pPr>
    </w:p>
    <w:p w14:paraId="059967A5" w14:textId="77777777" w:rsidR="00F20902" w:rsidRPr="00F20902" w:rsidRDefault="00F20902" w:rsidP="00F20902">
      <w:pPr>
        <w:pStyle w:val="Textocomentario"/>
        <w:jc w:val="both"/>
        <w:rPr>
          <w:rFonts w:ascii="Century Gothic" w:hAnsi="Century Gothic" w:cs="Arial"/>
          <w:sz w:val="13"/>
          <w:szCs w:val="13"/>
          <w:lang w:val="es-MX"/>
        </w:rPr>
      </w:pPr>
      <w:r w:rsidRPr="00F20902">
        <w:rPr>
          <w:rFonts w:ascii="Century Gothic" w:hAnsi="Century Gothic" w:cs="Arial"/>
          <w:sz w:val="13"/>
          <w:szCs w:val="13"/>
          <w:lang w:val="es-MX"/>
        </w:rPr>
        <w:t xml:space="preserve">AL NO DAR POR RESCINDIDO EL CONTRATO, </w:t>
      </w:r>
      <w:r w:rsidRPr="00F20902">
        <w:rPr>
          <w:rFonts w:ascii="Century Gothic" w:hAnsi="Century Gothic" w:cs="Arial"/>
          <w:b/>
          <w:sz w:val="13"/>
          <w:szCs w:val="13"/>
          <w:lang w:val="es-MX"/>
        </w:rPr>
        <w:t>“EL CETI”</w:t>
      </w:r>
      <w:r w:rsidRPr="00F20902">
        <w:rPr>
          <w:rFonts w:ascii="Century Gothic" w:hAnsi="Century Gothic" w:cs="Arial"/>
          <w:sz w:val="13"/>
          <w:szCs w:val="13"/>
          <w:lang w:val="es-MX"/>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14:paraId="6929E394" w14:textId="77777777" w:rsidR="00F20902" w:rsidRPr="00F20902" w:rsidRDefault="00F20902" w:rsidP="00F20902">
      <w:pPr>
        <w:pStyle w:val="Textocomentario"/>
        <w:jc w:val="both"/>
        <w:rPr>
          <w:rFonts w:ascii="Century Gothic" w:hAnsi="Century Gothic" w:cs="Arial"/>
          <w:sz w:val="13"/>
          <w:szCs w:val="13"/>
          <w:lang w:val="es-MX"/>
        </w:rPr>
      </w:pPr>
    </w:p>
    <w:p w14:paraId="070C9F47" w14:textId="77777777" w:rsidR="00F20902" w:rsidRPr="00F20902" w:rsidRDefault="00F20902" w:rsidP="00F20902">
      <w:pPr>
        <w:pStyle w:val="Textocomentario"/>
        <w:jc w:val="both"/>
        <w:rPr>
          <w:rFonts w:ascii="Century Gothic" w:hAnsi="Century Gothic" w:cs="Arial"/>
          <w:sz w:val="13"/>
          <w:szCs w:val="13"/>
          <w:lang w:val="es-MX"/>
        </w:rPr>
      </w:pPr>
      <w:r w:rsidRPr="00F20902">
        <w:rPr>
          <w:rFonts w:ascii="Century Gothic" w:hAnsi="Century Gothic" w:cs="Arial"/>
          <w:sz w:val="13"/>
          <w:szCs w:val="13"/>
          <w:lang w:val="es-MX"/>
        </w:rPr>
        <w:lastRenderedPageBreak/>
        <w:t>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LAASSP, SE CONSIDERARÁ NULO.</w:t>
      </w:r>
    </w:p>
    <w:p w14:paraId="0A471999" w14:textId="77777777" w:rsidR="00F20902" w:rsidRPr="00F20902" w:rsidRDefault="00F20902" w:rsidP="00F20902">
      <w:pPr>
        <w:pStyle w:val="Textocomentario"/>
        <w:jc w:val="both"/>
        <w:rPr>
          <w:rFonts w:ascii="Century Gothic" w:hAnsi="Century Gothic" w:cs="Arial"/>
          <w:sz w:val="13"/>
          <w:szCs w:val="13"/>
          <w:lang w:val="es-MX"/>
        </w:rPr>
      </w:pPr>
    </w:p>
    <w:p w14:paraId="64ADBBE6" w14:textId="77777777" w:rsidR="00F20902" w:rsidRPr="00F20902" w:rsidRDefault="00F20902" w:rsidP="00F20902">
      <w:pPr>
        <w:pStyle w:val="Textocomentario"/>
        <w:jc w:val="both"/>
        <w:rPr>
          <w:rFonts w:ascii="Century Gothic" w:hAnsi="Century Gothic" w:cs="Arial"/>
          <w:sz w:val="13"/>
          <w:szCs w:val="13"/>
          <w:lang w:val="es-MX"/>
        </w:rPr>
      </w:pPr>
      <w:r w:rsidRPr="00F20902">
        <w:rPr>
          <w:rFonts w:ascii="Century Gothic" w:hAnsi="Century Gothic" w:cs="Arial"/>
          <w:sz w:val="13"/>
          <w:szCs w:val="13"/>
          <w:lang w:val="es-MX"/>
        </w:rPr>
        <w:t xml:space="preserve">PROCEDERÁ LA RESCISIÓN ADMINISTRATIVA DEL CONTRATO, EN CASO DE INCUMPLIMIENTO DE LAS OBLIGACIONES A CARGO DEL PROVEEDOR, PUDIENDO </w:t>
      </w:r>
      <w:r w:rsidRPr="00F20902">
        <w:rPr>
          <w:rFonts w:ascii="Century Gothic" w:hAnsi="Century Gothic" w:cs="Arial"/>
          <w:b/>
          <w:sz w:val="13"/>
          <w:szCs w:val="13"/>
          <w:lang w:val="es-MX"/>
        </w:rPr>
        <w:t>“EL CETI”</w:t>
      </w:r>
      <w:r w:rsidRPr="00F20902">
        <w:rPr>
          <w:rFonts w:ascii="Century Gothic" w:hAnsi="Century Gothic" w:cs="Arial"/>
          <w:sz w:val="13"/>
          <w:szCs w:val="13"/>
          <w:lang w:val="es-MX"/>
        </w:rPr>
        <w:t xml:space="preserve"> ADJUDICARLO CONFORME AL PROCEDIMIENTO INDICADO EN EL ARTÍCULO 41, FRACCIÓN VI DE LA LAASSP.</w:t>
      </w:r>
    </w:p>
    <w:p w14:paraId="780E6508" w14:textId="77777777" w:rsidR="00F20902" w:rsidRPr="00F20902" w:rsidRDefault="00F20902" w:rsidP="00F20902">
      <w:pPr>
        <w:pStyle w:val="Textocomentario"/>
        <w:jc w:val="both"/>
        <w:rPr>
          <w:rFonts w:ascii="Century Gothic" w:hAnsi="Century Gothic" w:cs="Arial"/>
          <w:sz w:val="13"/>
          <w:szCs w:val="13"/>
          <w:lang w:val="es-MX"/>
        </w:rPr>
      </w:pPr>
    </w:p>
    <w:p w14:paraId="5B46D51F" w14:textId="77777777" w:rsidR="00F20902" w:rsidRPr="00F20902" w:rsidRDefault="00F20902" w:rsidP="00F20902">
      <w:pPr>
        <w:pStyle w:val="Textocomentario"/>
        <w:jc w:val="both"/>
        <w:rPr>
          <w:rFonts w:ascii="Century Gothic" w:hAnsi="Century Gothic" w:cs="Arial"/>
          <w:sz w:val="13"/>
          <w:szCs w:val="13"/>
          <w:lang w:val="es-MX"/>
        </w:rPr>
      </w:pPr>
      <w:r w:rsidRPr="00F20902">
        <w:rPr>
          <w:rFonts w:ascii="Century Gothic" w:hAnsi="Century Gothic" w:cs="Arial"/>
          <w:sz w:val="13"/>
          <w:szCs w:val="13"/>
          <w:lang w:val="es-MX"/>
        </w:rPr>
        <w:t>EN CASO DE RESCISIÓN DEL CONTRATO, SE APLICARÁ LA GARANTÍA DE CUMPLIMIENTO DEL MISMO.</w:t>
      </w:r>
    </w:p>
    <w:p w14:paraId="476AF1C9" w14:textId="77777777" w:rsidR="00F20902" w:rsidRPr="00F20902" w:rsidRDefault="00F20902" w:rsidP="00F20902">
      <w:pPr>
        <w:pStyle w:val="Textocomentario"/>
        <w:jc w:val="both"/>
        <w:rPr>
          <w:rFonts w:ascii="Century Gothic" w:hAnsi="Century Gothic" w:cs="Arial"/>
          <w:sz w:val="13"/>
          <w:szCs w:val="13"/>
          <w:lang w:val="es-MX"/>
        </w:rPr>
      </w:pPr>
    </w:p>
    <w:p w14:paraId="6CCA7898" w14:textId="77777777" w:rsidR="00F20902" w:rsidRPr="00F20902" w:rsidRDefault="00F20902" w:rsidP="00F2090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u w:val="single"/>
        </w:rPr>
      </w:pPr>
      <w:r w:rsidRPr="00F20902">
        <w:rPr>
          <w:rFonts w:ascii="Century Gothic" w:hAnsi="Century Gothic" w:cs="Arial"/>
          <w:b/>
          <w:sz w:val="13"/>
          <w:szCs w:val="13"/>
          <w:u w:val="single"/>
        </w:rPr>
        <w:t>OCTAVA.- TERMINACIÓN ANTICIPADA DEL CONTRATO</w:t>
      </w:r>
      <w:r w:rsidRPr="00F20902">
        <w:rPr>
          <w:rFonts w:ascii="Century Gothic" w:hAnsi="Century Gothic" w:cs="Arial"/>
          <w:sz w:val="13"/>
          <w:szCs w:val="13"/>
          <w:u w:val="single"/>
        </w:rPr>
        <w:t>.</w:t>
      </w:r>
    </w:p>
    <w:p w14:paraId="2E81517C" w14:textId="77777777" w:rsidR="00F20902" w:rsidRPr="00F20902" w:rsidRDefault="00F20902" w:rsidP="00F2090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p>
    <w:p w14:paraId="321FDC09" w14:textId="77777777" w:rsidR="00F20902" w:rsidRPr="00F20902" w:rsidRDefault="00F20902" w:rsidP="00F2090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r w:rsidRPr="00F20902">
        <w:rPr>
          <w:rFonts w:ascii="Century Gothic" w:hAnsi="Century Gothic" w:cs="Arial"/>
          <w:sz w:val="13"/>
          <w:szCs w:val="13"/>
        </w:rPr>
        <w:t xml:space="preserve">DE CONFORMIDAD A LO SEÑALADO POR EL ARTÍCULO 54 BIS DE LA LEY DE ADQUISICIONES, ARRENDAMIENTOS Y SERVICIOS DEL SECTOR PÚBLICO Y AL NUMERAL 102 DE SU REGLAMENTO, </w:t>
      </w:r>
      <w:r w:rsidRPr="00F20902">
        <w:rPr>
          <w:rFonts w:ascii="Century Gothic" w:hAnsi="Century Gothic" w:cs="Arial"/>
          <w:b/>
          <w:bCs/>
          <w:sz w:val="13"/>
          <w:szCs w:val="13"/>
        </w:rPr>
        <w:t xml:space="preserve">“EL CETI” </w:t>
      </w:r>
      <w:r w:rsidRPr="00F20902">
        <w:rPr>
          <w:rFonts w:ascii="Century Gothic" w:hAnsi="Century Gothic" w:cs="Arial"/>
          <w:bCs/>
          <w:sz w:val="13"/>
          <w:szCs w:val="13"/>
        </w:rPr>
        <w:t>Y</w:t>
      </w:r>
      <w:r w:rsidRPr="00F20902">
        <w:rPr>
          <w:rFonts w:ascii="Century Gothic" w:hAnsi="Century Gothic" w:cs="Arial"/>
          <w:b/>
          <w:bCs/>
          <w:sz w:val="13"/>
          <w:szCs w:val="13"/>
        </w:rPr>
        <w:t xml:space="preserve"> “EL PROVEEDOR”</w:t>
      </w:r>
      <w:r w:rsidRPr="00F20902">
        <w:rPr>
          <w:rFonts w:ascii="Century Gothic" w:hAnsi="Century Gothic" w:cs="Arial"/>
          <w:sz w:val="13"/>
          <w:szCs w:val="13"/>
        </w:rPr>
        <w:t>, CONVIENEN EN QUE PODRÁN DAR POR TERMINADO EL PRESENTE CONTRATO SIN QUE MEDIE RESOLUCIÓN JUDICIAL, EN LOS SIGUIENTES CASOS:</w:t>
      </w:r>
    </w:p>
    <w:p w14:paraId="0B4924E2" w14:textId="77777777" w:rsidR="00F20902" w:rsidRPr="00F20902" w:rsidRDefault="00F20902" w:rsidP="00F2090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p>
    <w:p w14:paraId="10189CE4" w14:textId="77777777" w:rsidR="00F20902" w:rsidRPr="00F20902" w:rsidRDefault="00F20902" w:rsidP="00F20902">
      <w:pPr>
        <w:numPr>
          <w:ilvl w:val="0"/>
          <w:numId w:val="118"/>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r w:rsidRPr="00F20902">
        <w:rPr>
          <w:rFonts w:ascii="Century Gothic" w:hAnsi="Century Gothic" w:cs="Arial"/>
          <w:sz w:val="13"/>
          <w:szCs w:val="13"/>
        </w:rPr>
        <w:t>CUANDO CONCURRAN RAZONES DE INTERÉS GENERAL;</w:t>
      </w:r>
    </w:p>
    <w:p w14:paraId="1B477F71" w14:textId="77777777" w:rsidR="00F20902" w:rsidRPr="00F20902" w:rsidRDefault="00F20902" w:rsidP="00F20902">
      <w:pPr>
        <w:numPr>
          <w:ilvl w:val="0"/>
          <w:numId w:val="118"/>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r w:rsidRPr="00F20902">
        <w:rPr>
          <w:rFonts w:ascii="Century Gothic" w:hAnsi="Century Gothic" w:cs="Arial"/>
          <w:sz w:val="13"/>
          <w:szCs w:val="13"/>
        </w:rPr>
        <w:t>CUANDO POR CAUSA JUSTIFICADA SE EXTINGA LA NECESIDAD DE REQUERIR LOS SERVICIOS ORIGINALMENTE CONTRATADOS Y SE DEMUESTRE QUE DE CONTINUAR CON EL CUMPLIMIENTO DE LAS OBLIGACIONES PACTADAS SE OCASIONARÍA ALGÚN DAÑO O PERJUICIO AL ESTADO.</w:t>
      </w:r>
    </w:p>
    <w:p w14:paraId="20F0D6C3" w14:textId="77777777" w:rsidR="00F20902" w:rsidRPr="00F20902" w:rsidRDefault="00F20902" w:rsidP="00F20902">
      <w:pPr>
        <w:numPr>
          <w:ilvl w:val="0"/>
          <w:numId w:val="118"/>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r w:rsidRPr="00F20902">
        <w:rPr>
          <w:rFonts w:ascii="Century Gothic" w:hAnsi="Century Gothic" w:cs="Arial"/>
          <w:sz w:val="13"/>
          <w:szCs w:val="13"/>
        </w:rPr>
        <w:t>CUANDO SE DETERMINE LA NULIDAD TOTAL O PARCIAL DE LOS ACTOS QUE DIERON ORIGEN AL CONTRATO, CON MOTIVO DE LA RESOLUCIÓN DE UNA INCONFORMIDAD EMITIDA POR LA SECRETARÍA DE LA FUNCIÓN PÚBLICA.</w:t>
      </w:r>
    </w:p>
    <w:p w14:paraId="526BBFF8" w14:textId="77777777" w:rsidR="00F20902" w:rsidRPr="00F20902" w:rsidRDefault="00F20902" w:rsidP="00F20902">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p>
    <w:p w14:paraId="0AB071BA" w14:textId="77777777" w:rsidR="00F20902" w:rsidRPr="00F20902" w:rsidRDefault="00F20902" w:rsidP="00F2090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r w:rsidRPr="00F20902">
        <w:rPr>
          <w:rFonts w:ascii="Century Gothic" w:hAnsi="Century Gothic" w:cs="Arial"/>
          <w:sz w:val="13"/>
          <w:szCs w:val="13"/>
        </w:rPr>
        <w:t>LA DETERMINACIÓN DE DAR POR TERMINADO ANTICIPADAMENTE EL CONTRATO DEBERÁ CONSTAR POR ESCRITO MEDIANTE DICTAMEN EMITIDO POR LA TITULAR DE LA DIRECCIÓN ADMINISTRATIVA Y EL ÁREA REQUIRENTE DE LOS SERVICIOS, EN EL CUAL SE PRECISEN LAS RAZONES O LAS CAUSAS JUSTIFICADAS QUE DEN ORIGEN A LA MISMA Y BAJO SU RESPONSABILIDAD.</w:t>
      </w:r>
    </w:p>
    <w:p w14:paraId="2E079DE0" w14:textId="77777777" w:rsidR="00F20902" w:rsidRPr="00F20902" w:rsidRDefault="00F20902" w:rsidP="00F2090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p>
    <w:p w14:paraId="754061C7"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DERIVADO DE LO ANTERIOR, SE PROCEDERÁ A LA FORMALIZACIÓN DEL CONVENIO DE TERMINACIÓN RESPECTIVO Y DEL FINIQUITO, EN DONDE SE DETALLARÁN EN FORMA PORMENORIZADA LOS IMPORTES A CUBRIR, SERVICIOS PRESTADOS QUE SE HAYAN CUBIERTO Y LOS QUE ESTÉN PENDIENTES DE PAGO.</w:t>
      </w:r>
    </w:p>
    <w:p w14:paraId="41F41377" w14:textId="77777777" w:rsidR="00F20902" w:rsidRPr="00F20902" w:rsidRDefault="00F20902" w:rsidP="00F20902">
      <w:pPr>
        <w:spacing w:line="180" w:lineRule="exact"/>
        <w:jc w:val="both"/>
        <w:rPr>
          <w:rFonts w:ascii="Century Gothic" w:hAnsi="Century Gothic" w:cs="Arial"/>
          <w:sz w:val="13"/>
          <w:szCs w:val="13"/>
        </w:rPr>
      </w:pPr>
    </w:p>
    <w:p w14:paraId="4B9BA5F4" w14:textId="77777777" w:rsidR="00F20902" w:rsidRPr="00F20902" w:rsidRDefault="00F20902" w:rsidP="00F2090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r w:rsidRPr="00F20902">
        <w:rPr>
          <w:rFonts w:ascii="Century Gothic" w:hAnsi="Century Gothic" w:cs="Arial"/>
          <w:sz w:val="13"/>
          <w:szCs w:val="13"/>
        </w:rPr>
        <w:t xml:space="preserve">ASÍ MISMO, </w:t>
      </w:r>
      <w:r w:rsidRPr="00F20902">
        <w:rPr>
          <w:rFonts w:ascii="Century Gothic" w:hAnsi="Century Gothic" w:cs="Arial"/>
          <w:b/>
          <w:sz w:val="13"/>
          <w:szCs w:val="13"/>
        </w:rPr>
        <w:t>“EL CETI”</w:t>
      </w:r>
      <w:r w:rsidRPr="00F20902">
        <w:rPr>
          <w:rFonts w:ascii="Century Gothic" w:hAnsi="Century Gothic" w:cs="Arial"/>
          <w:sz w:val="13"/>
          <w:szCs w:val="13"/>
        </w:rPr>
        <w:t xml:space="preserve"> REEMBOLSARÁ A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LOS GASTOS NO RECUPERABLES EN QUE HAYA INCURRIDO, SIEMPRE QUE ÉSTOS SEAN RAZONABLES, ESTÉN DEBIDAMENTE COMPROBADOS Y SE RELACIONEN DIRECTAMENTE CON EL PRESENTE CONTRATO.</w:t>
      </w:r>
    </w:p>
    <w:p w14:paraId="2D3A66CC" w14:textId="77777777" w:rsidR="00F20902" w:rsidRPr="00F20902" w:rsidRDefault="00F20902" w:rsidP="00F2090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p>
    <w:p w14:paraId="34865BD4" w14:textId="77777777" w:rsidR="00F20902" w:rsidRPr="00F20902" w:rsidRDefault="00F20902" w:rsidP="00F2090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sz w:val="13"/>
          <w:szCs w:val="13"/>
          <w:u w:val="single"/>
        </w:rPr>
      </w:pPr>
      <w:r w:rsidRPr="00F20902">
        <w:rPr>
          <w:rFonts w:ascii="Century Gothic" w:hAnsi="Century Gothic" w:cs="Arial"/>
          <w:b/>
          <w:sz w:val="13"/>
          <w:szCs w:val="13"/>
          <w:u w:val="single"/>
        </w:rPr>
        <w:t>NOVENA.- AUTORIZACIÓN DE PRÓRROGAS.</w:t>
      </w:r>
    </w:p>
    <w:p w14:paraId="217DA4F1" w14:textId="77777777" w:rsidR="00F20902" w:rsidRPr="00F20902" w:rsidRDefault="00F20902" w:rsidP="00F20902">
      <w:pPr>
        <w:spacing w:line="180" w:lineRule="exact"/>
        <w:jc w:val="both"/>
        <w:rPr>
          <w:rFonts w:ascii="Century Gothic" w:hAnsi="Century Gothic" w:cs="Arial"/>
          <w:b/>
          <w:sz w:val="13"/>
          <w:szCs w:val="13"/>
        </w:rPr>
      </w:pPr>
    </w:p>
    <w:p w14:paraId="6C2D6B9E"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b/>
          <w:sz w:val="13"/>
          <w:szCs w:val="13"/>
        </w:rPr>
        <w:t xml:space="preserve">“EL CETI” </w:t>
      </w:r>
      <w:r w:rsidRPr="00F20902">
        <w:rPr>
          <w:rFonts w:ascii="Century Gothic" w:hAnsi="Century Gothic" w:cs="Arial"/>
          <w:sz w:val="13"/>
          <w:szCs w:val="13"/>
        </w:rPr>
        <w:t>REQUIERE QUE LOS SERVICIOS OBJETO DEL PRESENTE CONTRATO SEAN PRESTADOS EN TIEMPO Y FORMA Y EXIGIRÁ EL CABAL CUMPLIMIENTO DE LOS TIEMPOS SEÑALADOS.</w:t>
      </w:r>
    </w:p>
    <w:p w14:paraId="258683D6" w14:textId="77777777" w:rsidR="00F20902" w:rsidRPr="00F20902" w:rsidRDefault="00F20902" w:rsidP="00F20902">
      <w:pPr>
        <w:spacing w:line="180" w:lineRule="exact"/>
        <w:jc w:val="both"/>
        <w:rPr>
          <w:rFonts w:ascii="Century Gothic" w:hAnsi="Century Gothic" w:cs="Arial"/>
          <w:sz w:val="13"/>
          <w:szCs w:val="13"/>
        </w:rPr>
      </w:pPr>
    </w:p>
    <w:p w14:paraId="347C70E6"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 xml:space="preserve">SÓLO EN CASO FORTUITO, FUERZA MAYOR O CAUSAS ATRIBUIBLES A </w:t>
      </w:r>
      <w:r w:rsidRPr="00F20902">
        <w:rPr>
          <w:rFonts w:ascii="Century Gothic" w:hAnsi="Century Gothic" w:cs="Arial"/>
          <w:b/>
          <w:sz w:val="13"/>
          <w:szCs w:val="13"/>
        </w:rPr>
        <w:t>“EL CETI”</w:t>
      </w:r>
      <w:r w:rsidRPr="00F20902">
        <w:rPr>
          <w:rFonts w:ascii="Century Gothic" w:hAnsi="Century Gothic" w:cs="Arial"/>
          <w:sz w:val="13"/>
          <w:szCs w:val="13"/>
        </w:rPr>
        <w:t>, SE CONSIDERARÁ EL OTORGAMIENTO DE PRÓRROGA, DEJANDO CONSTANCIA QUE ACREDITE EL SUPUESTO EN EL EXPEDIENTE DE CONTRATACIÓN RESPECTIVO. ÉSTA DEBERÁ SER SOLICITADA POR ESCRITO Y DEMOSTRADA ANTE LA DIRECCIÓN ADMINISTRATIVA.</w:t>
      </w:r>
    </w:p>
    <w:p w14:paraId="2503FE53" w14:textId="77777777" w:rsidR="00F20902" w:rsidRPr="00F20902" w:rsidRDefault="00F20902" w:rsidP="00F20902">
      <w:pPr>
        <w:spacing w:line="180" w:lineRule="exact"/>
        <w:jc w:val="both"/>
        <w:rPr>
          <w:rFonts w:ascii="Century Gothic" w:hAnsi="Century Gothic" w:cs="Arial"/>
          <w:sz w:val="13"/>
          <w:szCs w:val="13"/>
        </w:rPr>
      </w:pPr>
    </w:p>
    <w:p w14:paraId="254076AB"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LA PRÓRROGA PODRÁ SER OTORGADA POR UNA SOLA OCASIÓN, RESPECTO DEL EVENTO QUE LE DIO ORIGEN Y POR EL TIEMPO QUE LA DIRECCIÓN ADMINISTRATIVA CONSIDERE NECESARIO DE ACUERDO A LA CAUSA QUE DIO ORIGEN A DICHA SOLICITUD.</w:t>
      </w:r>
    </w:p>
    <w:p w14:paraId="351540A9" w14:textId="77777777" w:rsidR="00F20902" w:rsidRPr="00F20902" w:rsidRDefault="00F20902" w:rsidP="00F20902">
      <w:pPr>
        <w:spacing w:line="180" w:lineRule="exact"/>
        <w:jc w:val="both"/>
        <w:rPr>
          <w:rFonts w:ascii="Century Gothic" w:hAnsi="Century Gothic" w:cs="Arial"/>
          <w:sz w:val="13"/>
          <w:szCs w:val="13"/>
        </w:rPr>
      </w:pPr>
    </w:p>
    <w:p w14:paraId="0B5E5243"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EN NINGÚN CASO SE CONSIDERARÁ COMO CASO FORTUITO O FUERZA MAYOR LA SUSPENSIÓN O CESE DE ACTIVIDADES DEL PROVEEDOR, ORDENADA POR AUTORIDADES JUDICIALES O ADMINISTRATIVAS, CUALQUIERA QUE SEA LA CAUSA O MOTIVO.</w:t>
      </w:r>
    </w:p>
    <w:p w14:paraId="3C869707" w14:textId="77777777" w:rsidR="00F20902" w:rsidRPr="00F20902" w:rsidRDefault="00F20902" w:rsidP="00F20902">
      <w:pPr>
        <w:spacing w:line="180" w:lineRule="exact"/>
        <w:jc w:val="both"/>
        <w:rPr>
          <w:rFonts w:ascii="Century Gothic" w:hAnsi="Century Gothic" w:cs="Arial"/>
          <w:sz w:val="13"/>
          <w:szCs w:val="13"/>
        </w:rPr>
      </w:pPr>
    </w:p>
    <w:p w14:paraId="125CB459"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EL PROCEDIMIENTO PARA SOLICITAR LA PRÓRROGA SE AJUSTARÁ A LO SIGUIENTE:</w:t>
      </w:r>
    </w:p>
    <w:p w14:paraId="097F74C8" w14:textId="77777777" w:rsidR="00F20902" w:rsidRPr="00F20902" w:rsidRDefault="00F20902" w:rsidP="00F20902">
      <w:pPr>
        <w:spacing w:line="180" w:lineRule="exact"/>
        <w:jc w:val="both"/>
        <w:rPr>
          <w:rFonts w:ascii="Century Gothic" w:hAnsi="Century Gothic" w:cs="Arial"/>
          <w:sz w:val="13"/>
          <w:szCs w:val="13"/>
        </w:rPr>
      </w:pPr>
    </w:p>
    <w:p w14:paraId="79AFC3D7"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b/>
          <w:bCs/>
          <w:sz w:val="13"/>
          <w:szCs w:val="13"/>
        </w:rPr>
        <w:t xml:space="preserve">“EL PROVEEDOR” </w:t>
      </w:r>
      <w:r w:rsidRPr="00F20902">
        <w:rPr>
          <w:rFonts w:ascii="Century Gothic" w:hAnsi="Century Gothic" w:cs="Arial"/>
          <w:sz w:val="13"/>
          <w:szCs w:val="13"/>
        </w:rPr>
        <w:t>PODRÁ SOLICITAR PRÓRROGA DURANTE EL PERIODO DE PRESTACIÓN DE LOS SERVICIOS ESTABLECIDOS EN EL CONTRATO, DEBIENDO HACERLO</w:t>
      </w:r>
      <w:r w:rsidRPr="00F20902">
        <w:rPr>
          <w:rFonts w:ascii="Century Gothic" w:hAnsi="Century Gothic" w:cs="Arial"/>
          <w:b/>
          <w:sz w:val="13"/>
          <w:szCs w:val="13"/>
        </w:rPr>
        <w:t xml:space="preserve"> </w:t>
      </w:r>
      <w:r w:rsidRPr="00F20902">
        <w:rPr>
          <w:rFonts w:ascii="Century Gothic" w:hAnsi="Century Gothic" w:cs="Arial"/>
          <w:sz w:val="13"/>
          <w:szCs w:val="13"/>
        </w:rPr>
        <w:t xml:space="preserve">DENTRO DE LOS </w:t>
      </w:r>
      <w:r w:rsidRPr="00F20902">
        <w:rPr>
          <w:rFonts w:ascii="Century Gothic" w:hAnsi="Century Gothic" w:cs="Arial"/>
          <w:b/>
          <w:sz w:val="13"/>
          <w:szCs w:val="13"/>
        </w:rPr>
        <w:t>06 (SEIS) DÍAS HÁBILES</w:t>
      </w:r>
      <w:r w:rsidRPr="00F20902">
        <w:rPr>
          <w:rFonts w:ascii="Century Gothic" w:hAnsi="Century Gothic" w:cs="Arial"/>
          <w:sz w:val="13"/>
          <w:szCs w:val="13"/>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LA DIRECCIÓN ADMINISTRATIVA, ÉSTE TENDRÁ UN PLAZO DE </w:t>
      </w:r>
      <w:r w:rsidRPr="00F20902">
        <w:rPr>
          <w:rFonts w:ascii="Century Gothic" w:hAnsi="Century Gothic" w:cs="Arial"/>
          <w:b/>
          <w:sz w:val="13"/>
          <w:szCs w:val="13"/>
        </w:rPr>
        <w:t>06 (SEIS) DÍAS HÁBILES</w:t>
      </w:r>
      <w:r w:rsidRPr="00F20902">
        <w:rPr>
          <w:rFonts w:ascii="Century Gothic" w:hAnsi="Century Gothic" w:cs="Arial"/>
          <w:sz w:val="13"/>
          <w:szCs w:val="13"/>
        </w:rPr>
        <w:t xml:space="preserve"> POSTERIOR A LA RECEPCIÓN DE LA SOLICITUD PARA CONTESTAR AL RESPECTO POR ESCRITO. </w:t>
      </w:r>
    </w:p>
    <w:p w14:paraId="66F90F3B" w14:textId="77777777" w:rsidR="00F20902" w:rsidRPr="00F20902" w:rsidRDefault="00F20902" w:rsidP="00F20902">
      <w:pPr>
        <w:spacing w:line="180" w:lineRule="exact"/>
        <w:jc w:val="both"/>
        <w:rPr>
          <w:rFonts w:ascii="Century Gothic" w:hAnsi="Century Gothic" w:cs="Arial"/>
          <w:sz w:val="13"/>
          <w:szCs w:val="13"/>
        </w:rPr>
      </w:pPr>
    </w:p>
    <w:p w14:paraId="7BCA3BA6"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 xml:space="preserve">A EFECTOS DE DAR CONTESTACIÓN, LA DIRECCIÓN ADMINISTRATIVA CORRERÁ TRASLADO DEL ESCRITO DE SOLICITUD DE PRÓRROGA AL ÁREA REQUIRENTE DE LOS SERVICIOS, A EFECTO DE QUE SE MANIFIESTE RESPECTO A LA PROCEDENCIA DE LA MISMA, PARA LO CUAL ÉSTA TENDRÁ UN PLAZO DE </w:t>
      </w:r>
      <w:r w:rsidRPr="00F20902">
        <w:rPr>
          <w:rFonts w:ascii="Century Gothic" w:hAnsi="Century Gothic" w:cs="Arial"/>
          <w:b/>
          <w:sz w:val="13"/>
          <w:szCs w:val="13"/>
        </w:rPr>
        <w:t>03 (TRES) DÍAS HÁBILES</w:t>
      </w:r>
      <w:r w:rsidRPr="00F20902">
        <w:rPr>
          <w:rFonts w:ascii="Century Gothic" w:hAnsi="Century Gothic" w:cs="Arial"/>
          <w:sz w:val="13"/>
          <w:szCs w:val="13"/>
        </w:rPr>
        <w:t xml:space="preserve"> POSTERIORES A SU NOTIFICACIÓN. UNA VEZ RECIBIDAS LAS MANIFESTACIONES SE PROCEDERÁ A DAR CONTESTACIÓN AL ESCRITO DE SOLICITUD DE </w:t>
      </w:r>
      <w:r w:rsidRPr="00F20902">
        <w:rPr>
          <w:rFonts w:ascii="Century Gothic" w:hAnsi="Century Gothic" w:cs="Arial"/>
          <w:b/>
          <w:bCs/>
          <w:sz w:val="13"/>
          <w:szCs w:val="13"/>
        </w:rPr>
        <w:t>“EL PROVEEDOR”.</w:t>
      </w:r>
    </w:p>
    <w:p w14:paraId="185F3AC1" w14:textId="77777777" w:rsidR="00F20902" w:rsidRPr="00F20902" w:rsidRDefault="00F20902" w:rsidP="00F20902">
      <w:pPr>
        <w:spacing w:line="180" w:lineRule="exact"/>
        <w:jc w:val="both"/>
        <w:rPr>
          <w:rFonts w:ascii="Century Gothic" w:hAnsi="Century Gothic" w:cs="Arial"/>
          <w:sz w:val="13"/>
          <w:szCs w:val="13"/>
        </w:rPr>
      </w:pPr>
    </w:p>
    <w:p w14:paraId="185DC3E0"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lastRenderedPageBreak/>
        <w:t xml:space="preserve">PARA EL CASO DE QUE OCURRA EL INCIDENTE EL ÚLTIMO DÍA DE CUMPLIMIENTO DE CONTRATO,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CONTARÁ CON </w:t>
      </w:r>
      <w:r w:rsidRPr="00F20902">
        <w:rPr>
          <w:rFonts w:ascii="Century Gothic" w:hAnsi="Century Gothic" w:cs="Arial"/>
          <w:b/>
          <w:sz w:val="13"/>
          <w:szCs w:val="13"/>
        </w:rPr>
        <w:t>01 (UN) DÍA HÁBIL</w:t>
      </w:r>
      <w:r w:rsidRPr="00F20902">
        <w:rPr>
          <w:rFonts w:ascii="Century Gothic" w:hAnsi="Century Gothic" w:cs="Arial"/>
          <w:sz w:val="13"/>
          <w:szCs w:val="13"/>
        </w:rPr>
        <w:t xml:space="preserve"> PARA SOLICITAR LA PRÓRROGA</w:t>
      </w:r>
      <w:r w:rsidRPr="00F20902">
        <w:rPr>
          <w:rFonts w:ascii="Century Gothic" w:hAnsi="Century Gothic" w:cs="Arial"/>
          <w:b/>
          <w:sz w:val="13"/>
          <w:szCs w:val="13"/>
        </w:rPr>
        <w:t xml:space="preserve"> </w:t>
      </w:r>
      <w:r w:rsidRPr="00F20902">
        <w:rPr>
          <w:rFonts w:ascii="Century Gothic" w:hAnsi="Century Gothic" w:cs="Arial"/>
          <w:sz w:val="13"/>
          <w:szCs w:val="13"/>
        </w:rPr>
        <w:t>CORRESPONDIENTE.</w:t>
      </w:r>
    </w:p>
    <w:p w14:paraId="60301FF8" w14:textId="77777777" w:rsidR="00F20902" w:rsidRPr="00F20902" w:rsidRDefault="00F20902" w:rsidP="00F20902">
      <w:pPr>
        <w:spacing w:line="180" w:lineRule="exact"/>
        <w:jc w:val="both"/>
        <w:rPr>
          <w:rFonts w:ascii="Century Gothic" w:hAnsi="Century Gothic" w:cs="Arial"/>
          <w:sz w:val="13"/>
          <w:szCs w:val="13"/>
        </w:rPr>
      </w:pPr>
    </w:p>
    <w:p w14:paraId="314764C1"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EN CASO DE QUE SE AUTORICE LA PRÓRROGA, EL NUEVO PERIODO AUTORIZADO PARA LA PRESTACIÓN DE LOS SERVICIOS, CONTARÁ A PARTIR DE QUE LE SEA NOTIFICADA LA RESPUESTA A LA SOLICITUD.</w:t>
      </w:r>
    </w:p>
    <w:p w14:paraId="1AF11D07" w14:textId="77777777" w:rsidR="00F20902" w:rsidRPr="00F20902" w:rsidRDefault="00F20902" w:rsidP="00F20902">
      <w:pPr>
        <w:spacing w:line="180" w:lineRule="exact"/>
        <w:jc w:val="both"/>
        <w:rPr>
          <w:rFonts w:ascii="Century Gothic" w:hAnsi="Century Gothic" w:cs="Arial"/>
          <w:sz w:val="13"/>
          <w:szCs w:val="13"/>
        </w:rPr>
      </w:pPr>
    </w:p>
    <w:p w14:paraId="2EF35203" w14:textId="77777777" w:rsidR="00F20902" w:rsidRPr="00F20902" w:rsidRDefault="00F20902" w:rsidP="00F20902">
      <w:pPr>
        <w:spacing w:line="180" w:lineRule="exact"/>
        <w:jc w:val="both"/>
        <w:rPr>
          <w:rFonts w:ascii="Century Gothic" w:hAnsi="Century Gothic" w:cs="Arial"/>
          <w:sz w:val="13"/>
          <w:szCs w:val="13"/>
        </w:rPr>
      </w:pPr>
    </w:p>
    <w:p w14:paraId="479E06F8"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sz w:val="13"/>
          <w:szCs w:val="13"/>
          <w:u w:val="single"/>
        </w:rPr>
      </w:pPr>
      <w:r w:rsidRPr="00F20902">
        <w:rPr>
          <w:rFonts w:ascii="Century Gothic" w:hAnsi="Century Gothic" w:cs="Arial"/>
          <w:b/>
          <w:sz w:val="13"/>
          <w:szCs w:val="13"/>
          <w:u w:val="single"/>
        </w:rPr>
        <w:t>DÉCIMA.- MODIFICACIONES AL CONTRATO.</w:t>
      </w:r>
    </w:p>
    <w:p w14:paraId="147E35AF"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Cs/>
          <w:sz w:val="13"/>
          <w:szCs w:val="13"/>
        </w:rPr>
      </w:pPr>
    </w:p>
    <w:p w14:paraId="48DE2908"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bCs/>
          <w:sz w:val="13"/>
          <w:szCs w:val="13"/>
        </w:rPr>
      </w:pPr>
      <w:r w:rsidRPr="00F20902">
        <w:rPr>
          <w:rFonts w:ascii="Century Gothic" w:hAnsi="Century Gothic" w:cs="Arial"/>
          <w:bCs/>
          <w:sz w:val="13"/>
          <w:szCs w:val="13"/>
        </w:rPr>
        <w:t xml:space="preserve">DE CONFORMIDAD AL ARTÍCULO 52 DE LA </w:t>
      </w:r>
      <w:r w:rsidRPr="00F20902">
        <w:rPr>
          <w:rFonts w:ascii="Century Gothic" w:hAnsi="Century Gothic" w:cs="Arial"/>
          <w:sz w:val="13"/>
          <w:szCs w:val="13"/>
        </w:rPr>
        <w:t>LEY DE ADQUISICIONES ARRENDAMIENTOS Y SERVICIOS DEL SECTOR PÚBLICO Y AL NUMERAL 91 DE SU REGLAMENTO,</w:t>
      </w:r>
      <w:r w:rsidRPr="00F20902">
        <w:rPr>
          <w:rFonts w:ascii="Century Gothic" w:hAnsi="Century Gothic" w:cs="Arial"/>
          <w:b/>
          <w:bCs/>
          <w:sz w:val="13"/>
          <w:szCs w:val="13"/>
        </w:rPr>
        <w:t xml:space="preserve"> “EL CETI”, </w:t>
      </w:r>
      <w:r w:rsidRPr="00F20902">
        <w:rPr>
          <w:rFonts w:ascii="Century Gothic" w:hAnsi="Century Gothic" w:cs="Arial"/>
          <w:bCs/>
          <w:sz w:val="13"/>
          <w:szCs w:val="13"/>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Y EL PRECIO DE LOS SERVICIOS SEA IGUAL AL PACTADO ORIGINALMENTE O EN SU CASO AMPLIAR ÚNICAMENTE EL PLAZO O LA VIGENCIA DEL CONTRATO, SIN QUE ESTO IMPLIQUE INCREMENTO EN EL MONTO TOTAL CONTRATADO O DE LA CANTIDAD DE LOS SERVICIOS CONTRATADOS.</w:t>
      </w:r>
      <w:r w:rsidRPr="00F20902">
        <w:rPr>
          <w:rFonts w:ascii="Century Gothic" w:hAnsi="Century Gothic" w:cs="Arial"/>
          <w:b/>
          <w:bCs/>
          <w:sz w:val="13"/>
          <w:szCs w:val="13"/>
        </w:rPr>
        <w:t xml:space="preserve"> </w:t>
      </w:r>
    </w:p>
    <w:p w14:paraId="0DD8E310"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bCs/>
          <w:sz w:val="13"/>
          <w:szCs w:val="13"/>
        </w:rPr>
      </w:pPr>
    </w:p>
    <w:p w14:paraId="548B9768"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bCs/>
          <w:sz w:val="13"/>
          <w:szCs w:val="13"/>
        </w:rPr>
      </w:pPr>
      <w:r w:rsidRPr="00F20902">
        <w:rPr>
          <w:rFonts w:ascii="Century Gothic" w:hAnsi="Century Gothic" w:cs="Arial"/>
          <w:sz w:val="13"/>
          <w:szCs w:val="13"/>
        </w:rPr>
        <w:t xml:space="preserve">CUALQUIER MODIFICACIÓN A LOS TÉRMINOS DEL PRESENTE CONTRATO SERÁ FORMALIZADA MEDIANTE CONVENIO MODIFICATORIO POR ESCRITO DEBIDAMENTE FIRMADO POR </w:t>
      </w:r>
      <w:r w:rsidRPr="00F20902">
        <w:rPr>
          <w:rFonts w:ascii="Century Gothic" w:hAnsi="Century Gothic" w:cs="Arial"/>
          <w:b/>
          <w:bCs/>
          <w:sz w:val="13"/>
          <w:szCs w:val="13"/>
        </w:rPr>
        <w:t xml:space="preserve">“EL CETI” </w:t>
      </w:r>
      <w:r w:rsidRPr="00F20902">
        <w:rPr>
          <w:rFonts w:ascii="Century Gothic" w:hAnsi="Century Gothic" w:cs="Arial"/>
          <w:bCs/>
          <w:sz w:val="13"/>
          <w:szCs w:val="13"/>
        </w:rPr>
        <w:t>Y</w:t>
      </w:r>
      <w:r w:rsidRPr="00F20902">
        <w:rPr>
          <w:rFonts w:ascii="Century Gothic" w:hAnsi="Century Gothic" w:cs="Arial"/>
          <w:b/>
          <w:bCs/>
          <w:sz w:val="13"/>
          <w:szCs w:val="13"/>
        </w:rPr>
        <w:t xml:space="preserve"> “EL PROVEEDOR”.</w:t>
      </w:r>
    </w:p>
    <w:p w14:paraId="0A3C4C46"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p>
    <w:p w14:paraId="4646C497"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r w:rsidRPr="00F20902">
        <w:rPr>
          <w:rFonts w:ascii="Century Gothic" w:hAnsi="Century Gothic" w:cs="Arial"/>
          <w:sz w:val="13"/>
          <w:szCs w:val="13"/>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14:paraId="23F0A04F"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p>
    <w:p w14:paraId="6142CD2A"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r w:rsidRPr="00F20902">
        <w:rPr>
          <w:rFonts w:ascii="Century Gothic" w:hAnsi="Century Gothic" w:cs="Arial"/>
          <w:sz w:val="13"/>
          <w:szCs w:val="13"/>
        </w:rPr>
        <w:t xml:space="preserve">NO PROCEDERÁN MODIFICACIONES QUE SE REFIERAN A PRECIOS, ANTICIPOS, PAGOS PROGRESIVOS, ESPECIFICACIONES Y, EN GENERAL, CUALQUIER CAMBIO QUE IMPLIQUE OTORGAR CONDICIONES MÁS VENTAJOSAS A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COMPARADAS CON LAS ESTABLECIDAS ORIGINALMENTE.</w:t>
      </w:r>
    </w:p>
    <w:p w14:paraId="5AC5B59F"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p>
    <w:p w14:paraId="6DD58E25" w14:textId="77777777" w:rsidR="00F20902" w:rsidRPr="00F20902" w:rsidRDefault="00F20902" w:rsidP="00F20902">
      <w:pPr>
        <w:tabs>
          <w:tab w:val="left" w:pos="0"/>
          <w:tab w:val="left" w:pos="720"/>
          <w:tab w:val="left" w:pos="1440"/>
          <w:tab w:val="left" w:pos="2160"/>
          <w:tab w:val="left" w:pos="2880"/>
          <w:tab w:val="left" w:pos="3600"/>
          <w:tab w:val="left" w:pos="4320"/>
          <w:tab w:val="center" w:pos="5456"/>
        </w:tabs>
        <w:spacing w:line="180" w:lineRule="exact"/>
        <w:jc w:val="both"/>
        <w:rPr>
          <w:rFonts w:ascii="Century Gothic" w:hAnsi="Century Gothic" w:cs="Arial"/>
          <w:b/>
          <w:sz w:val="13"/>
          <w:szCs w:val="13"/>
          <w:u w:val="single"/>
        </w:rPr>
      </w:pPr>
      <w:r w:rsidRPr="00F20902">
        <w:rPr>
          <w:rFonts w:ascii="Century Gothic" w:hAnsi="Century Gothic" w:cs="Arial"/>
          <w:b/>
          <w:sz w:val="13"/>
          <w:szCs w:val="13"/>
          <w:u w:val="single"/>
        </w:rPr>
        <w:t>DÉCIMA PRIMERA.- CESIÓN DE DERECHOS Y OBLIGACIONES.</w:t>
      </w:r>
    </w:p>
    <w:p w14:paraId="34BB052C" w14:textId="77777777" w:rsidR="00F20902" w:rsidRPr="00F20902" w:rsidRDefault="00F20902" w:rsidP="00F20902">
      <w:pPr>
        <w:tabs>
          <w:tab w:val="left" w:pos="0"/>
          <w:tab w:val="left" w:pos="720"/>
          <w:tab w:val="left" w:pos="1440"/>
          <w:tab w:val="left" w:pos="2160"/>
          <w:tab w:val="left" w:pos="2880"/>
          <w:tab w:val="left" w:pos="3600"/>
          <w:tab w:val="left" w:pos="4320"/>
          <w:tab w:val="center" w:pos="5456"/>
        </w:tabs>
        <w:spacing w:line="180" w:lineRule="exact"/>
        <w:jc w:val="both"/>
        <w:rPr>
          <w:rFonts w:ascii="Century Gothic" w:hAnsi="Century Gothic" w:cs="Arial"/>
          <w:b/>
          <w:sz w:val="13"/>
          <w:szCs w:val="13"/>
          <w:u w:val="single"/>
        </w:rPr>
      </w:pPr>
    </w:p>
    <w:p w14:paraId="05C239D6" w14:textId="77777777" w:rsidR="00F20902" w:rsidRPr="00F20902" w:rsidRDefault="00F20902" w:rsidP="00F20902">
      <w:pPr>
        <w:pStyle w:val="Encabezado"/>
        <w:spacing w:line="180" w:lineRule="exact"/>
        <w:jc w:val="both"/>
        <w:rPr>
          <w:rFonts w:ascii="Century Gothic" w:hAnsi="Century Gothic" w:cs="Arial"/>
          <w:sz w:val="13"/>
          <w:szCs w:val="13"/>
        </w:rPr>
      </w:pPr>
      <w:r w:rsidRPr="00F20902">
        <w:rPr>
          <w:rFonts w:ascii="Century Gothic" w:hAnsi="Century Gothic" w:cs="Arial"/>
          <w:sz w:val="13"/>
          <w:szCs w:val="13"/>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DEBERÁ SOLICITAR POR ESCRITO EL CONSENTIMIENTO DE </w:t>
      </w:r>
      <w:r w:rsidRPr="00F20902">
        <w:rPr>
          <w:rFonts w:ascii="Century Gothic" w:hAnsi="Century Gothic" w:cs="Arial"/>
          <w:b/>
          <w:sz w:val="13"/>
          <w:szCs w:val="13"/>
        </w:rPr>
        <w:t xml:space="preserve">“EL CETI”, </w:t>
      </w:r>
      <w:r w:rsidRPr="00F20902">
        <w:rPr>
          <w:rFonts w:ascii="Century Gothic" w:hAnsi="Century Gothic" w:cs="Arial"/>
          <w:sz w:val="13"/>
          <w:szCs w:val="13"/>
        </w:rPr>
        <w:t>ESPECIFICANDO LA PERSONA FÍSICA O MORAL A LA CUAL SE PRETENDEN CEDER LOS DERECHOS DE COBRO, ASÍ COMO, SI LA CESIÓN ES PARCIAL O TOTAL, DETERMINANDO EN SU CASO EL MONTO Y PERÍODO DE LA MISMA</w:t>
      </w:r>
      <w:r w:rsidRPr="00F20902">
        <w:rPr>
          <w:rFonts w:ascii="Century Gothic" w:hAnsi="Century Gothic" w:cs="Arial"/>
          <w:b/>
          <w:sz w:val="13"/>
          <w:szCs w:val="13"/>
        </w:rPr>
        <w:t xml:space="preserve">, “EL CETI”, </w:t>
      </w:r>
      <w:r w:rsidRPr="00F20902">
        <w:rPr>
          <w:rFonts w:ascii="Century Gothic" w:hAnsi="Century Gothic" w:cs="Arial"/>
          <w:sz w:val="13"/>
          <w:szCs w:val="13"/>
        </w:rPr>
        <w:t xml:space="preserve">UNA VEZ RECIBIDO EL ESCRITO, ANALIZARÁ LA SOLICITUD Y EN CASO DE CONSIDERARLO PROCEDENTE OTORGARÁ SU CONSENTIMIENTO MEDIANTE OFICIO, NO OBSTANTE LO ANTERIOR LA FACTURA DEBERÁ SER EMITIDA POR </w:t>
      </w:r>
      <w:r w:rsidRPr="00F20902">
        <w:rPr>
          <w:rFonts w:ascii="Century Gothic" w:hAnsi="Century Gothic" w:cs="Arial"/>
          <w:b/>
          <w:bCs/>
          <w:sz w:val="13"/>
          <w:szCs w:val="13"/>
        </w:rPr>
        <w:t>“EL PROVEEDOR”.</w:t>
      </w:r>
    </w:p>
    <w:p w14:paraId="073179D9" w14:textId="77777777" w:rsidR="00F20902" w:rsidRPr="00F20902" w:rsidRDefault="00F20902" w:rsidP="00F20902">
      <w:pPr>
        <w:pStyle w:val="Textoindependiente"/>
        <w:spacing w:line="180" w:lineRule="exact"/>
        <w:rPr>
          <w:rFonts w:ascii="Century Gothic" w:hAnsi="Century Gothic"/>
          <w:sz w:val="13"/>
          <w:szCs w:val="13"/>
        </w:rPr>
      </w:pPr>
    </w:p>
    <w:p w14:paraId="101C28AA" w14:textId="77777777" w:rsidR="00F20902" w:rsidRPr="00F20902" w:rsidRDefault="00F20902" w:rsidP="00F20902">
      <w:pPr>
        <w:spacing w:line="180" w:lineRule="exact"/>
        <w:jc w:val="both"/>
        <w:rPr>
          <w:rFonts w:ascii="Century Gothic" w:hAnsi="Century Gothic" w:cs="Arial"/>
          <w:b/>
          <w:sz w:val="13"/>
          <w:szCs w:val="13"/>
        </w:rPr>
      </w:pP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DEBERÁ PRESENTAR LA SOLICITUD MENCIONADA EN EL PÁRRAFO ANTERIOR, DÍEZ DÍAS PREVIOS A LA PRESENTACIÓN DE LA FACTURA QUE SE PRETENDA COBRAR, A EFECTO DE QUE, AL MOMENTO DE PRESENTAR LA FACTURA PARA SU COBRO, SE ANEXE A LA MISMA EL OFICIO POR MEDIO DEL CUAL </w:t>
      </w:r>
      <w:r w:rsidRPr="00F20902">
        <w:rPr>
          <w:rFonts w:ascii="Century Gothic" w:hAnsi="Century Gothic" w:cs="Arial"/>
          <w:b/>
          <w:sz w:val="13"/>
          <w:szCs w:val="13"/>
        </w:rPr>
        <w:t xml:space="preserve">“EL CETI”, </w:t>
      </w:r>
      <w:r w:rsidRPr="00F20902">
        <w:rPr>
          <w:rFonts w:ascii="Century Gothic" w:hAnsi="Century Gothic" w:cs="Arial"/>
          <w:sz w:val="13"/>
          <w:szCs w:val="13"/>
        </w:rPr>
        <w:t>OTORGA SU CONSENTIMIENTO PARA LA CESIÓN DE LOS DERECHOS DE COBRO</w:t>
      </w:r>
      <w:r w:rsidRPr="00F20902">
        <w:rPr>
          <w:rFonts w:ascii="Century Gothic" w:hAnsi="Century Gothic" w:cs="Arial"/>
          <w:b/>
          <w:sz w:val="13"/>
          <w:szCs w:val="13"/>
        </w:rPr>
        <w:t>.</w:t>
      </w:r>
    </w:p>
    <w:p w14:paraId="2350C964" w14:textId="77777777" w:rsidR="00F20902" w:rsidRPr="00F20902" w:rsidRDefault="00F20902" w:rsidP="00F20902">
      <w:pPr>
        <w:spacing w:line="180" w:lineRule="exact"/>
        <w:jc w:val="both"/>
        <w:rPr>
          <w:rFonts w:ascii="Century Gothic" w:hAnsi="Century Gothic" w:cs="Arial"/>
          <w:sz w:val="13"/>
          <w:szCs w:val="13"/>
        </w:rPr>
      </w:pPr>
    </w:p>
    <w:p w14:paraId="6D4ACDAD" w14:textId="77777777" w:rsidR="00F20902" w:rsidRPr="00F20902" w:rsidRDefault="00F20902" w:rsidP="00F20902">
      <w:pPr>
        <w:pStyle w:val="Encabezado"/>
        <w:spacing w:line="180" w:lineRule="exact"/>
        <w:jc w:val="both"/>
        <w:rPr>
          <w:rFonts w:ascii="Century Gothic" w:hAnsi="Century Gothic" w:cs="Arial"/>
          <w:sz w:val="13"/>
          <w:szCs w:val="13"/>
        </w:rPr>
      </w:pPr>
      <w:r w:rsidRPr="00F20902">
        <w:rPr>
          <w:rFonts w:ascii="Century Gothic" w:hAnsi="Century Gothic" w:cs="Arial"/>
          <w:sz w:val="13"/>
          <w:szCs w:val="13"/>
        </w:rPr>
        <w:t xml:space="preserve">LA INFORMACIÓN GENERADA DURANTE LA PRESTACIÓN DE LOS SERVICIOS, SERÁ CLASIFICADA COMO </w:t>
      </w:r>
      <w:r w:rsidRPr="00F20902">
        <w:rPr>
          <w:rFonts w:ascii="Century Gothic" w:hAnsi="Century Gothic" w:cs="Arial"/>
          <w:b/>
          <w:sz w:val="13"/>
          <w:szCs w:val="13"/>
        </w:rPr>
        <w:t>“CONFIDENCIAL”</w:t>
      </w:r>
      <w:r w:rsidRPr="00F20902">
        <w:rPr>
          <w:rFonts w:ascii="Century Gothic" w:hAnsi="Century Gothic" w:cs="Arial"/>
          <w:sz w:val="13"/>
          <w:szCs w:val="13"/>
        </w:rPr>
        <w:t xml:space="preserve"> POR LO QUE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NO PODRÁ HACER USO DE LA MISMA BAJO NINGUNA CIRCUNSTANCIA.</w:t>
      </w:r>
    </w:p>
    <w:p w14:paraId="69C16992" w14:textId="77777777" w:rsidR="00F20902" w:rsidRPr="00F20902" w:rsidRDefault="00F20902" w:rsidP="00F20902">
      <w:pPr>
        <w:pStyle w:val="Textoindependiente"/>
        <w:rPr>
          <w:rFonts w:ascii="Century Gothic" w:hAnsi="Century Gothic"/>
          <w:sz w:val="13"/>
          <w:szCs w:val="13"/>
        </w:rPr>
      </w:pPr>
    </w:p>
    <w:p w14:paraId="3BFBEC77"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sz w:val="13"/>
          <w:szCs w:val="13"/>
          <w:u w:val="single"/>
        </w:rPr>
      </w:pPr>
      <w:r w:rsidRPr="00F20902">
        <w:rPr>
          <w:rFonts w:ascii="Century Gothic" w:hAnsi="Century Gothic" w:cs="Arial"/>
          <w:b/>
          <w:sz w:val="13"/>
          <w:szCs w:val="13"/>
          <w:u w:val="single"/>
        </w:rPr>
        <w:t>DÉCIMA SEGUNDA.- REGISTRO DE DERECHOS, DERECHOS DE AUTOR U OTROS DERECHOS EXCLUSIVOS.</w:t>
      </w:r>
    </w:p>
    <w:p w14:paraId="4AAB76AF" w14:textId="77777777" w:rsidR="00F20902" w:rsidRPr="00F20902" w:rsidRDefault="00F20902" w:rsidP="00F20902">
      <w:pPr>
        <w:spacing w:line="180" w:lineRule="exact"/>
        <w:jc w:val="both"/>
        <w:rPr>
          <w:rFonts w:ascii="Century Gothic" w:hAnsi="Century Gothic" w:cs="Arial"/>
          <w:b/>
          <w:bCs/>
          <w:sz w:val="13"/>
          <w:szCs w:val="13"/>
        </w:rPr>
      </w:pPr>
    </w:p>
    <w:p w14:paraId="2EF4EF2B"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b/>
          <w:bCs/>
          <w:sz w:val="13"/>
          <w:szCs w:val="13"/>
        </w:rPr>
        <w:t xml:space="preserve">“EL PROVEEDOR” </w:t>
      </w:r>
      <w:r w:rsidRPr="00F20902">
        <w:rPr>
          <w:rFonts w:ascii="Century Gothic" w:hAnsi="Century Gothic" w:cs="Arial"/>
          <w:sz w:val="13"/>
          <w:szCs w:val="13"/>
        </w:rPr>
        <w:t>ASUMIRÁ LA RESPONSABILIDAD TOTAL EN CASO DE QUE AL PRESTAR LOS SERVICIOS OBJETO DE ESTE PROCESO, VIOLE EL REGISTRO DE DERECHOS A NIVEL NACIONAL O INTERNACIONAL, DERECHOS DE AUTOR, PROPIEDAD INTELECTUAL O INDUSTRIAL, MARCAS O PATENTES.</w:t>
      </w:r>
    </w:p>
    <w:p w14:paraId="05880510" w14:textId="77777777" w:rsidR="00F20902" w:rsidRPr="00F20902" w:rsidRDefault="00F20902" w:rsidP="00F20902">
      <w:pPr>
        <w:spacing w:line="180" w:lineRule="exact"/>
        <w:jc w:val="both"/>
        <w:rPr>
          <w:rFonts w:ascii="Century Gothic" w:hAnsi="Century Gothic" w:cs="Arial"/>
          <w:sz w:val="13"/>
          <w:szCs w:val="13"/>
        </w:rPr>
      </w:pPr>
    </w:p>
    <w:p w14:paraId="4E36F261"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sz w:val="13"/>
          <w:szCs w:val="13"/>
          <w:u w:val="single"/>
        </w:rPr>
      </w:pPr>
      <w:r w:rsidRPr="00F20902">
        <w:rPr>
          <w:rFonts w:ascii="Century Gothic" w:hAnsi="Century Gothic" w:cs="Arial"/>
          <w:b/>
          <w:sz w:val="13"/>
          <w:szCs w:val="13"/>
          <w:u w:val="single"/>
        </w:rPr>
        <w:t>DÉCIMA TERCERA.- RESPONSABILIDAD POR LA CALIDAD DE LOS SERVICIOS.</w:t>
      </w:r>
    </w:p>
    <w:p w14:paraId="2CFD5C97"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bCs/>
          <w:sz w:val="13"/>
          <w:szCs w:val="13"/>
        </w:rPr>
      </w:pPr>
    </w:p>
    <w:p w14:paraId="0ED5CF2C"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QUEDARÁ OBLIGADO ANTE </w:t>
      </w:r>
      <w:r w:rsidRPr="00F20902">
        <w:rPr>
          <w:rFonts w:ascii="Century Gothic" w:hAnsi="Century Gothic" w:cs="Arial"/>
          <w:b/>
          <w:sz w:val="13"/>
          <w:szCs w:val="13"/>
        </w:rPr>
        <w:t>“EL CETI”</w:t>
      </w:r>
      <w:r w:rsidRPr="00F20902">
        <w:rPr>
          <w:rFonts w:ascii="Century Gothic" w:hAnsi="Century Gothic" w:cs="Arial"/>
          <w:sz w:val="13"/>
          <w:szCs w:val="13"/>
        </w:rPr>
        <w:t xml:space="preserve"> A RESPONDER POR LA CALIDAD DE LOS SERVICIOS, ASÍ COMO DE CUALQUIER OTRA RESPONSABILIDAD EN QUE INCURRA EN LOS TÉRMINOS SEÑALADOS EN EL PRESENTE CONTRATO Y LA LEGISLACIÓN VIGENTE Y APLICABLE EN LA MATERIA.</w:t>
      </w:r>
    </w:p>
    <w:p w14:paraId="3B7974F2"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sz w:val="13"/>
          <w:szCs w:val="13"/>
        </w:rPr>
      </w:pPr>
    </w:p>
    <w:p w14:paraId="3D8836F7" w14:textId="77777777" w:rsidR="00F20902" w:rsidRPr="00F20902" w:rsidRDefault="00F20902" w:rsidP="00F20902">
      <w:pPr>
        <w:spacing w:line="180" w:lineRule="exact"/>
        <w:jc w:val="both"/>
        <w:rPr>
          <w:rFonts w:ascii="Century Gothic" w:hAnsi="Century Gothic" w:cs="Arial"/>
          <w:b/>
          <w:sz w:val="13"/>
          <w:szCs w:val="13"/>
          <w:u w:val="single"/>
        </w:rPr>
      </w:pPr>
      <w:r w:rsidRPr="00F20902">
        <w:rPr>
          <w:rFonts w:ascii="Century Gothic" w:hAnsi="Century Gothic" w:cs="Arial"/>
          <w:b/>
          <w:sz w:val="13"/>
          <w:szCs w:val="13"/>
          <w:u w:val="single"/>
        </w:rPr>
        <w:t>DÉCIMA CUARTA.- SEGUROS.</w:t>
      </w:r>
    </w:p>
    <w:p w14:paraId="2DB16D69" w14:textId="77777777" w:rsidR="00F20902" w:rsidRPr="00F20902" w:rsidRDefault="00F20902" w:rsidP="00F20902">
      <w:pPr>
        <w:spacing w:line="180" w:lineRule="exact"/>
        <w:jc w:val="both"/>
        <w:rPr>
          <w:rFonts w:ascii="Century Gothic" w:hAnsi="Century Gothic" w:cs="Arial"/>
          <w:sz w:val="13"/>
          <w:szCs w:val="13"/>
        </w:rPr>
      </w:pPr>
    </w:p>
    <w:p w14:paraId="0ABF1A28"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 xml:space="preserve">EN CASO DE QUE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CONTRATE SEGUROS, ÉSTE SERÁ EL ÚNICO RESPONSABLE DE CUBRIR LAS PÓLIZAS Y DEDUCIBLES CORRESPONDIENTES.</w:t>
      </w:r>
    </w:p>
    <w:p w14:paraId="605B2F2B" w14:textId="77777777" w:rsidR="00F20902" w:rsidRDefault="00F20902" w:rsidP="00F20902">
      <w:pPr>
        <w:spacing w:line="180" w:lineRule="exact"/>
        <w:jc w:val="both"/>
        <w:rPr>
          <w:rFonts w:ascii="Century Gothic" w:hAnsi="Century Gothic" w:cs="Arial"/>
          <w:b/>
          <w:sz w:val="13"/>
          <w:szCs w:val="13"/>
          <w:u w:val="single"/>
        </w:rPr>
      </w:pPr>
    </w:p>
    <w:p w14:paraId="6EFAB952" w14:textId="77777777" w:rsidR="00F20902" w:rsidRDefault="00F20902" w:rsidP="00F20902">
      <w:pPr>
        <w:spacing w:line="180" w:lineRule="exact"/>
        <w:jc w:val="both"/>
        <w:rPr>
          <w:rFonts w:ascii="Century Gothic" w:hAnsi="Century Gothic" w:cs="Arial"/>
          <w:b/>
          <w:sz w:val="13"/>
          <w:szCs w:val="13"/>
          <w:u w:val="single"/>
        </w:rPr>
      </w:pPr>
    </w:p>
    <w:p w14:paraId="23A4819E" w14:textId="77777777" w:rsidR="00F20902" w:rsidRPr="00F20902" w:rsidRDefault="00F20902" w:rsidP="00F20902">
      <w:pPr>
        <w:spacing w:line="180" w:lineRule="exact"/>
        <w:jc w:val="both"/>
        <w:rPr>
          <w:rFonts w:ascii="Century Gothic" w:hAnsi="Century Gothic" w:cs="Arial"/>
          <w:b/>
          <w:sz w:val="13"/>
          <w:szCs w:val="13"/>
          <w:u w:val="single"/>
        </w:rPr>
      </w:pPr>
    </w:p>
    <w:p w14:paraId="252D7F21" w14:textId="77777777" w:rsidR="00F20902" w:rsidRPr="00F20902" w:rsidRDefault="00F20902" w:rsidP="00F20902">
      <w:pPr>
        <w:tabs>
          <w:tab w:val="left" w:pos="426"/>
        </w:tabs>
        <w:spacing w:line="180" w:lineRule="exact"/>
        <w:jc w:val="both"/>
        <w:rPr>
          <w:rFonts w:ascii="Century Gothic" w:hAnsi="Century Gothic" w:cs="Arial"/>
          <w:b/>
          <w:sz w:val="13"/>
          <w:szCs w:val="13"/>
          <w:u w:val="single"/>
        </w:rPr>
      </w:pPr>
      <w:r w:rsidRPr="00F20902">
        <w:rPr>
          <w:rFonts w:ascii="Century Gothic" w:hAnsi="Century Gothic" w:cs="Arial"/>
          <w:b/>
          <w:sz w:val="13"/>
          <w:szCs w:val="13"/>
          <w:u w:val="single"/>
        </w:rPr>
        <w:lastRenderedPageBreak/>
        <w:t>DÉCIMA QUINTA.- CONFIDENCIALIDAD.</w:t>
      </w:r>
    </w:p>
    <w:p w14:paraId="5D72EE27" w14:textId="77777777" w:rsidR="00F20902" w:rsidRPr="00F20902" w:rsidRDefault="00F20902" w:rsidP="00F20902">
      <w:pPr>
        <w:spacing w:line="180" w:lineRule="exact"/>
        <w:jc w:val="both"/>
        <w:rPr>
          <w:rFonts w:ascii="Century Gothic" w:hAnsi="Century Gothic" w:cs="Arial"/>
          <w:b/>
          <w:bCs/>
          <w:sz w:val="13"/>
          <w:szCs w:val="13"/>
        </w:rPr>
      </w:pPr>
    </w:p>
    <w:p w14:paraId="1D272DDB"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SE COMPROMETE A MANTENER EN ESTRICTA CONFIDENCIALIDAD LA INFORMACIÓN Y DOCUMENTACIÓN QUE LE PROPORCIONE </w:t>
      </w:r>
      <w:r w:rsidRPr="00F20902">
        <w:rPr>
          <w:rFonts w:ascii="Century Gothic" w:hAnsi="Century Gothic" w:cs="Arial"/>
          <w:b/>
          <w:sz w:val="13"/>
          <w:szCs w:val="13"/>
        </w:rPr>
        <w:t>“EL CETI”</w:t>
      </w:r>
      <w:r w:rsidRPr="00F20902">
        <w:rPr>
          <w:rFonts w:ascii="Century Gothic" w:hAnsi="Century Gothic" w:cs="Arial"/>
          <w:sz w:val="13"/>
          <w:szCs w:val="13"/>
        </w:rPr>
        <w:t xml:space="preserve"> PARA EL DESARROLLO DEL CONTRATO, ASIMISMO, NO REVELARÁ DURANTE LA VIGENCIA DEL CONTRATO O CON POSTERIORIDAD A SEIS AÑOS, NINGUNA INFORMACIÓN QUE UTILICE Y/O SEA PROPIEDAD DE </w:t>
      </w:r>
      <w:r w:rsidRPr="00F20902">
        <w:rPr>
          <w:rFonts w:ascii="Century Gothic" w:hAnsi="Century Gothic" w:cs="Arial"/>
          <w:b/>
          <w:sz w:val="13"/>
          <w:szCs w:val="13"/>
        </w:rPr>
        <w:t xml:space="preserve">“EL CETI” </w:t>
      </w:r>
      <w:r w:rsidRPr="00F20902">
        <w:rPr>
          <w:rFonts w:ascii="Century Gothic" w:hAnsi="Century Gothic" w:cs="Arial"/>
          <w:sz w:val="13"/>
          <w:szCs w:val="13"/>
        </w:rPr>
        <w:t>RELACIONADA CON EL CONTRATO; EXCEPTO, CUANDO ATENDIENDO A LA NATURALEZA DE LA INFORMACIÓN, LA LEGISLACIÓN ESTABLEZCA PLAZO DISTINTO.</w:t>
      </w:r>
    </w:p>
    <w:p w14:paraId="0316DC51" w14:textId="77777777" w:rsidR="00F20902" w:rsidRPr="00F20902" w:rsidRDefault="00F20902" w:rsidP="00F20902">
      <w:pPr>
        <w:spacing w:line="180" w:lineRule="exact"/>
        <w:jc w:val="both"/>
        <w:rPr>
          <w:rFonts w:ascii="Century Gothic" w:hAnsi="Century Gothic" w:cs="Arial"/>
          <w:sz w:val="13"/>
          <w:szCs w:val="13"/>
        </w:rPr>
      </w:pPr>
    </w:p>
    <w:p w14:paraId="1F0EB3EB"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 xml:space="preserve">EN CASO DE QUE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DURANTE LA VIGENCIA DEL CONTRATO, REVELE, DIVULGUE, COMPARTA, CEDA, TRASPASE, VENDA O UTILICE INDEBIDAMENTE LA INFORMACIÓN QUE CON CARÁCTER CONFIDENCIAL Y RESERVADA LE PROPORCIONE </w:t>
      </w:r>
      <w:r w:rsidRPr="00F20902">
        <w:rPr>
          <w:rFonts w:ascii="Century Gothic" w:hAnsi="Century Gothic" w:cs="Arial"/>
          <w:b/>
          <w:sz w:val="13"/>
          <w:szCs w:val="13"/>
        </w:rPr>
        <w:t>“EL CETI”</w:t>
      </w:r>
      <w:r w:rsidRPr="00F20902">
        <w:rPr>
          <w:rFonts w:ascii="Century Gothic" w:hAnsi="Century Gothic" w:cs="Arial"/>
          <w:sz w:val="13"/>
          <w:szCs w:val="13"/>
        </w:rPr>
        <w:t xml:space="preserve">, DE ACUERDO A LO ESTABLECIDO EN EL TÍTULO TERCERO DE LA LEY DE LA PROPIEDAD INDUSTRIAL Y EN LO CONDUCENTE POR LA LEY FEDERAL DE TRANSPARENCIA Y ACCESO A LA INFORMACIÓN PÚBLICA, </w:t>
      </w:r>
      <w:r w:rsidRPr="00F20902">
        <w:rPr>
          <w:rFonts w:ascii="Century Gothic" w:hAnsi="Century Gothic" w:cs="Arial"/>
          <w:b/>
          <w:sz w:val="13"/>
          <w:szCs w:val="13"/>
        </w:rPr>
        <w:t>“EL CETI”</w:t>
      </w:r>
      <w:r w:rsidRPr="00F20902">
        <w:rPr>
          <w:rFonts w:ascii="Century Gothic" w:hAnsi="Century Gothic" w:cs="Arial"/>
          <w:sz w:val="13"/>
          <w:szCs w:val="13"/>
        </w:rPr>
        <w:t xml:space="preserve"> TENDRÁ DERECHO DE RESCINDIR ADMINISTRATIVAMENTE EL CONTRATO CONFORME A LA CLÁUSULA RESPECTIVA DEL CONTRATO QUE DERIVE DE LA PRESENTE INVITACIÓN.</w:t>
      </w:r>
    </w:p>
    <w:p w14:paraId="12190376" w14:textId="77777777" w:rsidR="00F20902" w:rsidRPr="00F20902" w:rsidRDefault="00F20902" w:rsidP="00F20902">
      <w:pPr>
        <w:spacing w:line="180" w:lineRule="exact"/>
        <w:jc w:val="both"/>
        <w:rPr>
          <w:rFonts w:ascii="Century Gothic" w:hAnsi="Century Gothic" w:cs="Arial"/>
          <w:sz w:val="13"/>
          <w:szCs w:val="13"/>
        </w:rPr>
      </w:pPr>
    </w:p>
    <w:p w14:paraId="64A67C1D"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 xml:space="preserve">ADICIONALMENTE,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SE OBLIGA A DEJAR A SALVO A </w:t>
      </w:r>
      <w:r w:rsidRPr="00F20902">
        <w:rPr>
          <w:rFonts w:ascii="Century Gothic" w:hAnsi="Century Gothic" w:cs="Arial"/>
          <w:b/>
          <w:sz w:val="13"/>
          <w:szCs w:val="13"/>
        </w:rPr>
        <w:t xml:space="preserve">“EL CETI” </w:t>
      </w:r>
      <w:r w:rsidRPr="00F20902">
        <w:rPr>
          <w:rFonts w:ascii="Century Gothic" w:hAnsi="Century Gothic" w:cs="Arial"/>
          <w:sz w:val="13"/>
          <w:szCs w:val="13"/>
        </w:rPr>
        <w:t xml:space="preserve">DE CUALQUIER CONTROVERSIA Y EN SU CASO, CUBRIR LOS DAÑOS Y PERJUICIOS OCASIONADOS POR REVELAR, DIVULGAR, COMPARTIR, CEDER, TRASPASAR, VENDER O UTILIZAR INDEBIDAMENTE LA INFORMACIÓN QUE CON CARÁCTER CONFIDENCIAL Y RESERVADA, LE PROPORCIONE </w:t>
      </w:r>
      <w:r w:rsidRPr="00F20902">
        <w:rPr>
          <w:rFonts w:ascii="Century Gothic" w:hAnsi="Century Gothic" w:cs="Arial"/>
          <w:b/>
          <w:sz w:val="13"/>
          <w:szCs w:val="13"/>
        </w:rPr>
        <w:t>“EL CETI”</w:t>
      </w:r>
      <w:r w:rsidRPr="00F20902">
        <w:rPr>
          <w:rFonts w:ascii="Century Gothic" w:hAnsi="Century Gothic" w:cs="Arial"/>
          <w:sz w:val="13"/>
          <w:szCs w:val="13"/>
        </w:rPr>
        <w:t>, EN TÉRMINOS DE LA LEY FEDERAL DE TRANSPARENCIA Y ACCESO A LA INFORMACIÓN PÚBLICA.</w:t>
      </w:r>
    </w:p>
    <w:p w14:paraId="61F451DB" w14:textId="77777777" w:rsidR="00F20902" w:rsidRPr="00F20902" w:rsidRDefault="00F20902" w:rsidP="00F20902">
      <w:pPr>
        <w:spacing w:line="180" w:lineRule="exact"/>
        <w:jc w:val="both"/>
        <w:rPr>
          <w:rFonts w:ascii="Century Gothic" w:hAnsi="Century Gothic" w:cs="Arial"/>
          <w:sz w:val="13"/>
          <w:szCs w:val="13"/>
        </w:rPr>
      </w:pPr>
    </w:p>
    <w:p w14:paraId="74F518EB"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sz w:val="13"/>
          <w:szCs w:val="13"/>
          <w:u w:val="single"/>
        </w:rPr>
      </w:pPr>
      <w:r w:rsidRPr="00F20902">
        <w:rPr>
          <w:rFonts w:ascii="Century Gothic" w:hAnsi="Century Gothic" w:cs="Arial"/>
          <w:b/>
          <w:sz w:val="13"/>
          <w:szCs w:val="13"/>
          <w:u w:val="single"/>
        </w:rPr>
        <w:t>DÉCIMA SEXTA.- RELACIONES LABORALES.</w:t>
      </w:r>
    </w:p>
    <w:p w14:paraId="79C9F1D1" w14:textId="77777777" w:rsidR="00F20902" w:rsidRPr="00F20902" w:rsidRDefault="00F20902" w:rsidP="00F20902">
      <w:pPr>
        <w:spacing w:line="180" w:lineRule="exact"/>
        <w:jc w:val="both"/>
        <w:rPr>
          <w:rFonts w:ascii="Century Gothic" w:hAnsi="Century Gothic" w:cs="Arial"/>
          <w:b/>
          <w:bCs/>
          <w:sz w:val="13"/>
          <w:szCs w:val="13"/>
        </w:rPr>
      </w:pPr>
    </w:p>
    <w:p w14:paraId="534EE845"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b/>
          <w:bCs/>
          <w:sz w:val="13"/>
          <w:szCs w:val="13"/>
        </w:rPr>
        <w:t xml:space="preserve">“EL PROVEEDOR” </w:t>
      </w:r>
      <w:r w:rsidRPr="00F20902">
        <w:rPr>
          <w:rFonts w:ascii="Century Gothic" w:hAnsi="Century Gothic" w:cs="Arial"/>
          <w:sz w:val="13"/>
          <w:szCs w:val="13"/>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153176F6" w14:textId="77777777" w:rsidR="00F20902" w:rsidRPr="00F20902" w:rsidRDefault="00F20902" w:rsidP="00F20902">
      <w:pPr>
        <w:spacing w:line="180" w:lineRule="exact"/>
        <w:jc w:val="both"/>
        <w:rPr>
          <w:rFonts w:ascii="Century Gothic" w:hAnsi="Century Gothic" w:cs="Arial"/>
          <w:sz w:val="13"/>
          <w:szCs w:val="13"/>
        </w:rPr>
      </w:pPr>
    </w:p>
    <w:p w14:paraId="25AD7151"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b/>
          <w:sz w:val="13"/>
          <w:szCs w:val="13"/>
        </w:rPr>
        <w:t>“EL CETI”</w:t>
      </w:r>
      <w:r w:rsidRPr="00F20902">
        <w:rPr>
          <w:rFonts w:ascii="Century Gothic" w:hAnsi="Century Gothic" w:cs="Arial"/>
          <w:bCs/>
          <w:sz w:val="13"/>
          <w:szCs w:val="13"/>
        </w:rPr>
        <w:t xml:space="preserve"> </w:t>
      </w:r>
      <w:r w:rsidRPr="00F20902">
        <w:rPr>
          <w:rFonts w:ascii="Century Gothic" w:hAnsi="Century Gothic" w:cs="Arial"/>
          <w:sz w:val="13"/>
          <w:szCs w:val="13"/>
        </w:rPr>
        <w:t xml:space="preserve">NO SERÁ CONSIDERADA POR NINGÚN MOTIVO COMO PATRÓN SUSTITUTO O SOLIDARIO, EN RELACIÓN AL PRESENTE CONTRATO, POR LO QUE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DESLINDA EXPRESAMENTE A </w:t>
      </w:r>
      <w:r w:rsidRPr="00F20902">
        <w:rPr>
          <w:rFonts w:ascii="Century Gothic" w:hAnsi="Century Gothic" w:cs="Arial"/>
          <w:b/>
          <w:sz w:val="13"/>
          <w:szCs w:val="13"/>
        </w:rPr>
        <w:t>“EL CETI”</w:t>
      </w:r>
      <w:r w:rsidRPr="00F20902">
        <w:rPr>
          <w:rFonts w:ascii="Century Gothic" w:hAnsi="Century Gothic" w:cs="Arial"/>
          <w:sz w:val="13"/>
          <w:szCs w:val="13"/>
        </w:rPr>
        <w:t xml:space="preserve">, DE CUALQUIER RECLAMACIÓN QUE DERIVE DE LAS RELACIONES LABORALES QUE SE DIERAN ENTRE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Y SUS TRABAJADORES, Y EN EL CASO DE QUE </w:t>
      </w:r>
      <w:r w:rsidRPr="00F20902">
        <w:rPr>
          <w:rFonts w:ascii="Century Gothic" w:hAnsi="Century Gothic" w:cs="Arial"/>
          <w:b/>
          <w:sz w:val="13"/>
          <w:szCs w:val="13"/>
        </w:rPr>
        <w:t xml:space="preserve">“EL CETI” </w:t>
      </w:r>
      <w:r w:rsidRPr="00F20902">
        <w:rPr>
          <w:rFonts w:ascii="Century Gothic" w:hAnsi="Century Gothic" w:cs="Arial"/>
          <w:sz w:val="13"/>
          <w:szCs w:val="13"/>
        </w:rPr>
        <w:t xml:space="preserve">TUVIERA QUE PAGAR CUALQUIER CANTIDAD BAJO CUALQUIER CONCEPTO YA FUERA DEL ORDEN LABORAL, ADMINISTRATIVO Y/O FISCAL QUE PROCEDIERA DE DICHAS RELACIONES LABORALES, LE DEBERÁ SER TOTALMENTE REEMBOLSADO POR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MÁS LOS INTERESES QUE SE PACTAN A LA TASA ESTIPULADA EN EL CÓDIGO FISCAL DE LA FEDERACIÓN PARA LOS CRÉDITOS FISCALES, PARA LO CUAL EL </w:t>
      </w:r>
      <w:r w:rsidRPr="00F20902">
        <w:rPr>
          <w:rFonts w:ascii="Century Gothic" w:hAnsi="Century Gothic" w:cs="Arial"/>
          <w:b/>
          <w:sz w:val="13"/>
          <w:szCs w:val="13"/>
        </w:rPr>
        <w:t xml:space="preserve">“EL CETI” </w:t>
      </w:r>
      <w:r w:rsidRPr="00F20902">
        <w:rPr>
          <w:rFonts w:ascii="Century Gothic" w:hAnsi="Century Gothic" w:cs="Arial"/>
          <w:sz w:val="13"/>
          <w:szCs w:val="13"/>
        </w:rPr>
        <w:t>PODRÁ HACER USO DE LA GARANTÍA PRESENTADA PARA EL CUMPLIMIENTO DEL CONTRATO.</w:t>
      </w:r>
    </w:p>
    <w:p w14:paraId="09E101E0" w14:textId="77777777" w:rsidR="00F20902" w:rsidRPr="00F20902" w:rsidRDefault="00F20902" w:rsidP="00F20902">
      <w:pPr>
        <w:spacing w:line="180" w:lineRule="exact"/>
        <w:jc w:val="both"/>
        <w:rPr>
          <w:rFonts w:ascii="Century Gothic" w:hAnsi="Century Gothic" w:cs="Arial"/>
          <w:sz w:val="13"/>
          <w:szCs w:val="13"/>
        </w:rPr>
      </w:pPr>
    </w:p>
    <w:p w14:paraId="1811B2DD"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 xml:space="preserve">ASÍ MISMO,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SE OBLIGA A QUE PARA EL CASO DE QUE ALGUNA DE LAS PERSONAS DESIGNADAS PARA LA PRESTACIÓN DE LOS SERVICIOS ENTABLE DEMANDA LABORAL EN CONTRA DE </w:t>
      </w:r>
      <w:r w:rsidRPr="00F20902">
        <w:rPr>
          <w:rFonts w:ascii="Century Gothic" w:hAnsi="Century Gothic" w:cs="Arial"/>
          <w:b/>
          <w:sz w:val="13"/>
          <w:szCs w:val="13"/>
        </w:rPr>
        <w:t>“EL CETI”</w:t>
      </w:r>
      <w:r w:rsidRPr="00F20902">
        <w:rPr>
          <w:rFonts w:ascii="Century Gothic" w:hAnsi="Century Gothic" w:cs="Arial"/>
          <w:b/>
          <w:bCs/>
          <w:sz w:val="13"/>
          <w:szCs w:val="13"/>
        </w:rPr>
        <w:t>,</w:t>
      </w:r>
      <w:r w:rsidRPr="00F20902">
        <w:rPr>
          <w:rFonts w:ascii="Century Gothic" w:hAnsi="Century Gothic" w:cs="Arial"/>
          <w:sz w:val="13"/>
          <w:szCs w:val="13"/>
        </w:rPr>
        <w:t xml:space="preserve"> DENTRO DEL TÉRMINO LEGAL CONCEDIDO PARA LA CONTESTACIÓN DE LA DEMANDA COMPARECERÁ ANTE LA AUTORIDAD COMPETENTE A DESLINDAR DE TODA RESPONSABILIDAD Y PRESTACIONES RECLAMADAS A </w:t>
      </w:r>
      <w:r w:rsidRPr="00F20902">
        <w:rPr>
          <w:rFonts w:ascii="Century Gothic" w:hAnsi="Century Gothic" w:cs="Arial"/>
          <w:b/>
          <w:sz w:val="13"/>
          <w:szCs w:val="13"/>
        </w:rPr>
        <w:t>“EL CETI”</w:t>
      </w:r>
      <w:r w:rsidRPr="00F20902">
        <w:rPr>
          <w:rFonts w:ascii="Century Gothic" w:hAnsi="Century Gothic" w:cs="Arial"/>
          <w:sz w:val="13"/>
          <w:szCs w:val="13"/>
        </w:rPr>
        <w:t xml:space="preserve">; LO QUE DEBERÁ COMPROBAR A </w:t>
      </w:r>
      <w:r w:rsidRPr="00F20902">
        <w:rPr>
          <w:rFonts w:ascii="Century Gothic" w:hAnsi="Century Gothic" w:cs="Arial"/>
          <w:b/>
          <w:sz w:val="13"/>
          <w:szCs w:val="13"/>
        </w:rPr>
        <w:t xml:space="preserve">“EL CETI” </w:t>
      </w:r>
      <w:r w:rsidRPr="00F20902">
        <w:rPr>
          <w:rFonts w:ascii="Century Gothic" w:hAnsi="Century Gothic" w:cs="Arial"/>
          <w:sz w:val="13"/>
          <w:szCs w:val="13"/>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F20902">
        <w:rPr>
          <w:rFonts w:ascii="Century Gothic" w:hAnsi="Century Gothic" w:cs="Arial"/>
          <w:b/>
          <w:sz w:val="13"/>
          <w:szCs w:val="13"/>
        </w:rPr>
        <w:t xml:space="preserve">“EL CETI” </w:t>
      </w:r>
      <w:r w:rsidRPr="00F20902">
        <w:rPr>
          <w:rFonts w:ascii="Century Gothic" w:hAnsi="Century Gothic" w:cs="Arial"/>
          <w:sz w:val="13"/>
          <w:szCs w:val="13"/>
        </w:rPr>
        <w:t xml:space="preserve">PODRÁ RESCINDIR EL CONTRATO, SIN PERJUICIO DE QUE TAMBIÉN PUEDA RECLAMAR EN LA VÍA JURISDICCIONAL EL PAGO DEL TOTAL DE LAS ENTREGAS RECLAMADAS QUE SE LLEGUEN A OCASIONAR POR ESTE MOTIVO. DE IGUAL FORMA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SE OBLIGA A RESPONSABILIZARSE DE LAS CONSECUENCIAS JURÍDICAS QUE PUDIERAN DERIVARSE DE LA INTERPOSICIÓN DE ALGUNA DEMANDA DE CUALQUIER ÍNDOLE QUE SUS EMPLEADOS PUDIESEN LLEGAR A INTERPONER EN CONTRA DE </w:t>
      </w:r>
      <w:r w:rsidRPr="00F20902">
        <w:rPr>
          <w:rFonts w:ascii="Century Gothic" w:hAnsi="Century Gothic" w:cs="Arial"/>
          <w:b/>
          <w:sz w:val="13"/>
          <w:szCs w:val="13"/>
        </w:rPr>
        <w:t xml:space="preserve">“EL CETI” </w:t>
      </w:r>
      <w:r w:rsidRPr="00F20902">
        <w:rPr>
          <w:rFonts w:ascii="Century Gothic" w:hAnsi="Century Gothic" w:cs="Arial"/>
          <w:sz w:val="13"/>
          <w:szCs w:val="13"/>
        </w:rPr>
        <w:t>Y QUE RESARCIRÁ A EL CETI DE TODO DAÑO O PERJUICIO QUE ÉSTA PUDIERA SUFRIR POR TAL SITUACIÓN.</w:t>
      </w:r>
    </w:p>
    <w:p w14:paraId="7A077C82"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sz w:val="13"/>
          <w:szCs w:val="13"/>
          <w:u w:val="single"/>
        </w:rPr>
      </w:pPr>
    </w:p>
    <w:p w14:paraId="0C407839"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sz w:val="13"/>
          <w:szCs w:val="13"/>
          <w:u w:val="single"/>
        </w:rPr>
      </w:pPr>
      <w:r w:rsidRPr="00F20902">
        <w:rPr>
          <w:rFonts w:ascii="Century Gothic" w:hAnsi="Century Gothic" w:cs="Arial"/>
          <w:b/>
          <w:sz w:val="13"/>
          <w:szCs w:val="13"/>
          <w:u w:val="single"/>
        </w:rPr>
        <w:t xml:space="preserve">DÉCIMA SÉPTIMA.- CONFLICTO DE INTERÉS </w:t>
      </w:r>
    </w:p>
    <w:p w14:paraId="2050D2E3"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sz w:val="13"/>
          <w:szCs w:val="13"/>
          <w:u w:val="single"/>
        </w:rPr>
      </w:pPr>
    </w:p>
    <w:p w14:paraId="57B7206F"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b/>
          <w:sz w:val="13"/>
          <w:szCs w:val="13"/>
        </w:rPr>
        <w:t xml:space="preserve">“EL PROVEEDOR” </w:t>
      </w:r>
      <w:r w:rsidRPr="00F20902">
        <w:rPr>
          <w:rFonts w:ascii="Century Gothic" w:hAnsi="Century Gothic" w:cs="Arial"/>
          <w:sz w:val="13"/>
          <w:szCs w:val="13"/>
        </w:rPr>
        <w:t>ADOPTARÁ TODAS LAS MEDIDAS NECESARIAS PARA EVITAR CUALQUIER SITUACIÓN DE CONFLICTO DE INTERESES. ESTA SITUACIÓN SE PRODUCE CUANDO, COMO CONSECUENCIA DE INTERESES ECONÓMICOS, AFINIDADES POLÍTICAS O NACIONALES, VÍNCULOS FAMILIARES O AFECTIVOS, O CUALESQUIERA OTROS INTERESES COMPARTIDOS, SE VE COMPROMETIDA LA EJECUCIÓN IMPARCIAL Y OBJETIVA DEL CONTRATO.</w:t>
      </w:r>
    </w:p>
    <w:p w14:paraId="27643797" w14:textId="77777777" w:rsidR="00F20902" w:rsidRPr="00F20902" w:rsidRDefault="00F20902" w:rsidP="00F20902">
      <w:pPr>
        <w:spacing w:line="180" w:lineRule="exact"/>
        <w:jc w:val="both"/>
        <w:rPr>
          <w:rFonts w:ascii="Century Gothic" w:hAnsi="Century Gothic" w:cs="Arial"/>
          <w:sz w:val="13"/>
          <w:szCs w:val="13"/>
        </w:rPr>
      </w:pPr>
    </w:p>
    <w:p w14:paraId="4AB55999"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F20902">
        <w:rPr>
          <w:rFonts w:ascii="Century Gothic" w:hAnsi="Century Gothic" w:cs="Arial"/>
          <w:b/>
          <w:sz w:val="13"/>
          <w:szCs w:val="13"/>
        </w:rPr>
        <w:t xml:space="preserve">“EL PROVEEDOR” </w:t>
      </w:r>
      <w:r w:rsidRPr="00F20902">
        <w:rPr>
          <w:rFonts w:ascii="Century Gothic" w:hAnsi="Century Gothic" w:cs="Arial"/>
          <w:sz w:val="13"/>
          <w:szCs w:val="13"/>
        </w:rPr>
        <w:t>TOMARÁ INMEDIATAMENTE TODAS LAS MEDIDAS NECESARIAS PARA RESOLVERLO. LA JEFATURA DE RECURSOS MATERIALES SE RESERVA EL DERECHO A VERIFICAR LA ADECUACIÓN DE TALES MEDIDAS Y PODRÁ EXIGIR QUE SE ADOPTEN MEDIDAS ADICIONALES EN UN PLAZO CONCRETO.</w:t>
      </w:r>
    </w:p>
    <w:p w14:paraId="2A3B0FD6" w14:textId="77777777" w:rsidR="00F20902" w:rsidRPr="00F20902" w:rsidRDefault="00F20902" w:rsidP="00F20902">
      <w:pPr>
        <w:spacing w:line="180" w:lineRule="exact"/>
        <w:jc w:val="both"/>
        <w:rPr>
          <w:rFonts w:ascii="Century Gothic" w:hAnsi="Century Gothic" w:cs="Arial"/>
          <w:sz w:val="13"/>
          <w:szCs w:val="13"/>
        </w:rPr>
      </w:pPr>
    </w:p>
    <w:p w14:paraId="36DB42A2"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b/>
          <w:sz w:val="13"/>
          <w:szCs w:val="13"/>
        </w:rPr>
        <w:t xml:space="preserve">“EL PROVEEDOR” </w:t>
      </w:r>
      <w:r w:rsidRPr="00F20902">
        <w:rPr>
          <w:rFonts w:ascii="Century Gothic" w:hAnsi="Century Gothic" w:cs="Arial"/>
          <w:sz w:val="13"/>
          <w:szCs w:val="13"/>
        </w:rPr>
        <w:t>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14:paraId="14981C0B" w14:textId="77777777" w:rsidR="00F20902" w:rsidRPr="00F20902" w:rsidRDefault="00F20902" w:rsidP="00F20902">
      <w:pPr>
        <w:spacing w:line="180" w:lineRule="exact"/>
        <w:jc w:val="both"/>
        <w:rPr>
          <w:rFonts w:ascii="Century Gothic" w:hAnsi="Century Gothic" w:cs="Arial"/>
          <w:sz w:val="13"/>
          <w:szCs w:val="13"/>
        </w:rPr>
      </w:pPr>
    </w:p>
    <w:p w14:paraId="2A7887A5"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b/>
          <w:sz w:val="13"/>
          <w:szCs w:val="13"/>
        </w:rPr>
        <w:lastRenderedPageBreak/>
        <w:t xml:space="preserve">“EL PROVEEDOR” </w:t>
      </w:r>
      <w:r w:rsidRPr="00F20902">
        <w:rPr>
          <w:rFonts w:ascii="Century Gothic" w:hAnsi="Century Gothic" w:cs="Arial"/>
          <w:sz w:val="13"/>
          <w:szCs w:val="13"/>
        </w:rPr>
        <w:t>TRANSMITIRÁ POR ESCRITO TODAS LAS OBLIGACIONES PERTINENTES A SUS EMPLEADOS Y A TODA PERSONA FÍSICA AUTORIZADA A REPRESENTARLE O A TOMAR DECISIONES EN SU NOMBRE, Y VELARÁ POR EVITAR CUALQUIER SITUACIÓN QUE PUEDA DAR LUGAR A CONFLICTOS DE INTERESES. ASIMISMO, EL CONTRATISTA TRANSMITIRÁ POR ESCRITO TODAS LAS OBLIGACIONES PERTINENTES A LOS TERCEROS IMPLICADOS EN LA EJECUCIÓN DEL CONTRATO.</w:t>
      </w:r>
    </w:p>
    <w:p w14:paraId="6CF8A0E0"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sz w:val="13"/>
          <w:szCs w:val="13"/>
          <w:u w:val="single"/>
        </w:rPr>
      </w:pPr>
    </w:p>
    <w:p w14:paraId="1940ACB6"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sz w:val="13"/>
          <w:szCs w:val="13"/>
          <w:u w:val="single"/>
        </w:rPr>
      </w:pPr>
      <w:r w:rsidRPr="00F20902">
        <w:rPr>
          <w:rFonts w:ascii="Century Gothic" w:hAnsi="Century Gothic" w:cs="Arial"/>
          <w:b/>
          <w:sz w:val="13"/>
          <w:szCs w:val="13"/>
          <w:u w:val="single"/>
        </w:rPr>
        <w:t>DÉCIMA OCTAVA.- INFORMACIÓN Y VERIFICACIÓN.</w:t>
      </w:r>
    </w:p>
    <w:p w14:paraId="612E74FE" w14:textId="77777777" w:rsidR="00F20902" w:rsidRPr="00F20902" w:rsidRDefault="00F20902" w:rsidP="00F20902">
      <w:pPr>
        <w:tabs>
          <w:tab w:val="left" w:pos="2127"/>
        </w:tabs>
        <w:spacing w:line="180" w:lineRule="exact"/>
        <w:jc w:val="both"/>
        <w:rPr>
          <w:rFonts w:ascii="Century Gothic" w:hAnsi="Century Gothic" w:cs="Arial"/>
          <w:sz w:val="13"/>
          <w:szCs w:val="13"/>
        </w:rPr>
      </w:pPr>
    </w:p>
    <w:p w14:paraId="4E4B1AED" w14:textId="77777777" w:rsidR="00F20902" w:rsidRPr="00F20902" w:rsidRDefault="00F20902" w:rsidP="00F20902">
      <w:pPr>
        <w:tabs>
          <w:tab w:val="left" w:pos="2127"/>
        </w:tabs>
        <w:spacing w:line="180" w:lineRule="exact"/>
        <w:jc w:val="both"/>
        <w:rPr>
          <w:rFonts w:ascii="Century Gothic" w:hAnsi="Century Gothic" w:cs="Arial"/>
          <w:sz w:val="13"/>
          <w:szCs w:val="13"/>
        </w:rPr>
      </w:pPr>
      <w:r w:rsidRPr="00F20902">
        <w:rPr>
          <w:rFonts w:ascii="Century Gothic" w:hAnsi="Century Gothic" w:cs="Arial"/>
          <w:sz w:val="13"/>
          <w:szCs w:val="13"/>
        </w:rPr>
        <w:t xml:space="preserve">PARA EFECTOS DE LO DISPUESTO POR EL ARTÍCULO 107 DEL REGLAMENTO DE LA LEY DE ADQUISICIONES, ARRENDAMIENTOS Y SERVICIOS DEL SECTOR PÚBLICO, CUANDO LA SECRETARÍA DE LA FUNCIÓN PÚBLICA Y/O EL ÓRGANO INTERNO DE CONTROL EN </w:t>
      </w:r>
      <w:r w:rsidRPr="00F20902">
        <w:rPr>
          <w:rFonts w:ascii="Century Gothic" w:hAnsi="Century Gothic" w:cs="Arial"/>
          <w:b/>
          <w:sz w:val="13"/>
          <w:szCs w:val="13"/>
        </w:rPr>
        <w:t>“EL CETI”</w:t>
      </w:r>
      <w:r w:rsidRPr="00F20902">
        <w:rPr>
          <w:rFonts w:ascii="Century Gothic" w:hAnsi="Century Gothic" w:cs="Arial"/>
          <w:sz w:val="13"/>
          <w:szCs w:val="13"/>
        </w:rPr>
        <w:t xml:space="preserve">, REQUIERAN INFORMACIÓN Y/O DOCUMENTACIÓN RELACIONADA CON EL PRESENTE CONTRATO, </w:t>
      </w:r>
      <w:r w:rsidRPr="00F20902">
        <w:rPr>
          <w:rFonts w:ascii="Century Gothic" w:hAnsi="Century Gothic" w:cs="Arial"/>
          <w:b/>
          <w:bCs/>
          <w:sz w:val="13"/>
          <w:szCs w:val="13"/>
        </w:rPr>
        <w:t>“EL PROVEEDOR”</w:t>
      </w:r>
      <w:r w:rsidRPr="00F20902">
        <w:rPr>
          <w:rFonts w:ascii="Century Gothic" w:hAnsi="Century Gothic" w:cs="Arial"/>
          <w:sz w:val="13"/>
          <w:szCs w:val="13"/>
        </w:rPr>
        <w:t>, SE OBLIGA A PROPORCIONARLA EN EL MOMENTO QUE SE LE REQUIERA, CON MOTIVO DE LAS AUDITORIAS, VISITAS O INSPECCIONES QUE SE PRACTIQUEN.</w:t>
      </w:r>
    </w:p>
    <w:p w14:paraId="3254CA18" w14:textId="77777777" w:rsidR="00F20902" w:rsidRPr="00F20902" w:rsidRDefault="00F20902" w:rsidP="00F20902">
      <w:pPr>
        <w:tabs>
          <w:tab w:val="left" w:pos="2127"/>
        </w:tabs>
        <w:spacing w:line="180" w:lineRule="exact"/>
        <w:jc w:val="both"/>
        <w:rPr>
          <w:rFonts w:ascii="Century Gothic" w:hAnsi="Century Gothic" w:cs="Arial"/>
          <w:sz w:val="13"/>
          <w:szCs w:val="13"/>
        </w:rPr>
      </w:pPr>
    </w:p>
    <w:p w14:paraId="79D9C5F2"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sz w:val="13"/>
          <w:szCs w:val="13"/>
          <w:u w:val="single"/>
        </w:rPr>
      </w:pPr>
      <w:r w:rsidRPr="00F20902">
        <w:rPr>
          <w:rFonts w:ascii="Century Gothic" w:hAnsi="Century Gothic" w:cs="Arial"/>
          <w:b/>
          <w:sz w:val="13"/>
          <w:szCs w:val="13"/>
          <w:u w:val="single"/>
        </w:rPr>
        <w:t>DÉCIMA NOVENA.-DEL PROCEDIMIENTO DE CONCILIACIÓN.</w:t>
      </w:r>
    </w:p>
    <w:p w14:paraId="328BBCD7" w14:textId="77777777" w:rsidR="00F20902" w:rsidRPr="00F20902" w:rsidRDefault="00F20902" w:rsidP="00F20902">
      <w:pPr>
        <w:spacing w:line="180" w:lineRule="exact"/>
        <w:jc w:val="both"/>
        <w:rPr>
          <w:rFonts w:ascii="Century Gothic" w:hAnsi="Century Gothic" w:cs="Arial"/>
          <w:sz w:val="13"/>
          <w:szCs w:val="13"/>
        </w:rPr>
      </w:pPr>
    </w:p>
    <w:p w14:paraId="35D85B8C"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 xml:space="preserve">DE CONFORMIDAD A LO SEÑALADO EN LOS ARTÍCULOS 77, 78 Y 79 DE LA LEY DE ADQUISICIONES, ARRENDAMIENTOS Y SERVICIOS DEL SECTOR PÚBLICO, ASÍ COMO LOS NUMERALES 126, 127, 128, 129, 130, 131, 132, 133, 134, 135 Y 136 DE SU REGLAMENTO, EN CUALQUIER MOMENTO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O </w:t>
      </w:r>
      <w:r w:rsidRPr="00F20902">
        <w:rPr>
          <w:rFonts w:ascii="Century Gothic" w:hAnsi="Century Gothic" w:cs="Arial"/>
          <w:b/>
          <w:sz w:val="13"/>
          <w:szCs w:val="13"/>
        </w:rPr>
        <w:t xml:space="preserve">“EL CETI” </w:t>
      </w:r>
      <w:r w:rsidRPr="00F20902">
        <w:rPr>
          <w:rFonts w:ascii="Century Gothic" w:hAnsi="Century Gothic" w:cs="Arial"/>
          <w:sz w:val="13"/>
          <w:szCs w:val="13"/>
        </w:rPr>
        <w:t>PODRÁN PRESENTAR ANTE LA SECRETARÍA DE LA FUNCIÓN PÚBLICA SOLICITUD DE CONCILIACIÓN, POR DESAVENENCIAS DERIVADAS DEL CUMPLIMIENTO DEL PRESENTE CONTRATO DERIVADO DE LA INVITACIÓN.</w:t>
      </w:r>
    </w:p>
    <w:p w14:paraId="483CE2B9" w14:textId="77777777" w:rsidR="00F20902" w:rsidRPr="00F20902" w:rsidRDefault="00F20902" w:rsidP="00F20902">
      <w:pPr>
        <w:spacing w:line="180" w:lineRule="exact"/>
        <w:jc w:val="both"/>
        <w:rPr>
          <w:rFonts w:ascii="Century Gothic" w:hAnsi="Century Gothic" w:cs="Arial"/>
          <w:sz w:val="13"/>
          <w:szCs w:val="13"/>
        </w:rPr>
      </w:pPr>
    </w:p>
    <w:p w14:paraId="62D2BD61" w14:textId="77777777" w:rsidR="00F20902" w:rsidRPr="00F20902" w:rsidRDefault="00F20902" w:rsidP="00F2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Century Gothic" w:hAnsi="Century Gothic" w:cs="Arial"/>
          <w:b/>
          <w:sz w:val="13"/>
          <w:szCs w:val="13"/>
          <w:u w:val="single"/>
        </w:rPr>
      </w:pPr>
      <w:r w:rsidRPr="00F20902">
        <w:rPr>
          <w:rFonts w:ascii="Century Gothic" w:hAnsi="Century Gothic" w:cs="Arial"/>
          <w:b/>
          <w:sz w:val="13"/>
          <w:szCs w:val="13"/>
          <w:u w:val="single"/>
        </w:rPr>
        <w:t>VIGÉSIMA.-VIGENCIA DEL CONTRATO.</w:t>
      </w:r>
    </w:p>
    <w:p w14:paraId="49B81AD7" w14:textId="77777777" w:rsidR="00F20902" w:rsidRPr="00F20902" w:rsidRDefault="00F20902" w:rsidP="00F20902">
      <w:pPr>
        <w:spacing w:line="180" w:lineRule="exact"/>
        <w:jc w:val="both"/>
        <w:rPr>
          <w:rFonts w:ascii="Century Gothic" w:hAnsi="Century Gothic" w:cs="Arial"/>
          <w:sz w:val="13"/>
          <w:szCs w:val="13"/>
        </w:rPr>
      </w:pPr>
    </w:p>
    <w:p w14:paraId="36EA7376" w14:textId="77777777" w:rsidR="00F20902" w:rsidRPr="00F20902" w:rsidRDefault="00F20902" w:rsidP="00F20902">
      <w:pPr>
        <w:spacing w:line="180" w:lineRule="exact"/>
        <w:jc w:val="both"/>
        <w:rPr>
          <w:rFonts w:ascii="Century Gothic" w:hAnsi="Century Gothic" w:cs="Arial"/>
          <w:sz w:val="13"/>
          <w:szCs w:val="13"/>
        </w:rPr>
      </w:pPr>
      <w:r w:rsidRPr="00F20902">
        <w:rPr>
          <w:rFonts w:ascii="Century Gothic" w:hAnsi="Century Gothic" w:cs="Arial"/>
          <w:sz w:val="13"/>
          <w:szCs w:val="13"/>
        </w:rPr>
        <w:t xml:space="preserve">EL PRESENTE CONTRATO SERÁ VIGENTE A PARTIR DE LA FIRMA DEL MISMO Y HASTA QUE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REALICE EN SU TOTALIDAD LOS SERVICIOS CONTRATADOS POR </w:t>
      </w:r>
      <w:r w:rsidRPr="00F20902">
        <w:rPr>
          <w:rFonts w:ascii="Century Gothic" w:hAnsi="Century Gothic" w:cs="Arial"/>
          <w:b/>
          <w:sz w:val="13"/>
          <w:szCs w:val="13"/>
        </w:rPr>
        <w:t xml:space="preserve">“EL CETI” </w:t>
      </w:r>
      <w:r w:rsidRPr="00F20902">
        <w:rPr>
          <w:rFonts w:ascii="Century Gothic" w:hAnsi="Century Gothic" w:cs="Arial"/>
          <w:sz w:val="13"/>
          <w:szCs w:val="13"/>
        </w:rPr>
        <w:t>Y LAS PARTES CUMPLAN CON TODAS Y CADA UNA DE LAS OBLIGACIONES QUE DERIVEN DE LA RELACIÓN CONTRACTUAL RESPECTIVA.</w:t>
      </w:r>
    </w:p>
    <w:p w14:paraId="5B5C4909" w14:textId="77777777" w:rsidR="00F20902" w:rsidRPr="00F20902" w:rsidRDefault="00F20902" w:rsidP="00F20902">
      <w:pPr>
        <w:spacing w:line="180" w:lineRule="exact"/>
        <w:jc w:val="both"/>
        <w:rPr>
          <w:rFonts w:ascii="Century Gothic" w:hAnsi="Century Gothic" w:cs="Arial"/>
          <w:sz w:val="13"/>
          <w:szCs w:val="13"/>
        </w:rPr>
      </w:pPr>
    </w:p>
    <w:p w14:paraId="7E6ACFEF" w14:textId="77777777" w:rsidR="00F20902" w:rsidRPr="00F20902" w:rsidRDefault="00F20902" w:rsidP="00F20902">
      <w:pPr>
        <w:spacing w:line="180" w:lineRule="exact"/>
        <w:jc w:val="both"/>
        <w:outlineLvl w:val="0"/>
        <w:rPr>
          <w:rFonts w:ascii="Century Gothic" w:hAnsi="Century Gothic" w:cs="Arial"/>
          <w:b/>
          <w:sz w:val="13"/>
          <w:szCs w:val="13"/>
          <w:u w:val="single"/>
        </w:rPr>
      </w:pPr>
      <w:r w:rsidRPr="00F20902">
        <w:rPr>
          <w:rFonts w:ascii="Century Gothic" w:hAnsi="Century Gothic" w:cs="Arial"/>
          <w:b/>
          <w:sz w:val="13"/>
          <w:szCs w:val="13"/>
          <w:u w:val="single"/>
        </w:rPr>
        <w:t>VIGÉSIMA PRIMERA.- LEGISLACIÓN APLICABLE Y COMPETENCIA.</w:t>
      </w:r>
    </w:p>
    <w:p w14:paraId="62B7F2B7" w14:textId="77777777" w:rsidR="00F20902" w:rsidRPr="00F20902" w:rsidRDefault="00F20902" w:rsidP="00F20902">
      <w:pPr>
        <w:spacing w:line="180" w:lineRule="exact"/>
        <w:jc w:val="both"/>
        <w:outlineLvl w:val="0"/>
        <w:rPr>
          <w:rFonts w:ascii="Century Gothic" w:hAnsi="Century Gothic" w:cs="Arial"/>
          <w:sz w:val="13"/>
          <w:szCs w:val="13"/>
        </w:rPr>
      </w:pPr>
    </w:p>
    <w:p w14:paraId="45E75017" w14:textId="77777777" w:rsidR="00F20902" w:rsidRPr="00F20902" w:rsidRDefault="00F20902" w:rsidP="00F20902">
      <w:pPr>
        <w:spacing w:line="180" w:lineRule="exact"/>
        <w:jc w:val="both"/>
        <w:outlineLvl w:val="0"/>
        <w:rPr>
          <w:rFonts w:ascii="Century Gothic" w:hAnsi="Century Gothic" w:cs="Arial"/>
          <w:sz w:val="13"/>
          <w:szCs w:val="13"/>
        </w:rPr>
      </w:pPr>
      <w:r w:rsidRPr="00F20902">
        <w:rPr>
          <w:rFonts w:ascii="Century Gothic" w:hAnsi="Century Gothic" w:cs="Arial"/>
          <w:sz w:val="13"/>
          <w:szCs w:val="13"/>
        </w:rPr>
        <w:t>PARA LA INTERPRETACIÓN Y CUMPLIMIENTO DEL PRESENTE CONTRATO, ASÍ COMO PARA TODO AQUELLO QUE NO ESTÉ EXPRESAMENTE ESTIPULADO EN EL MISMO, SERÁ APLICABLE LA LEY DE ADQUISICIONES, ARRENDAMIENTOS Y SERVICIOS DEL SECTOR PÚBLICO Y SU REGLAMENTO.</w:t>
      </w:r>
    </w:p>
    <w:p w14:paraId="55F854A0" w14:textId="77777777" w:rsidR="00F20902" w:rsidRPr="00F20902" w:rsidRDefault="00F20902" w:rsidP="00F20902">
      <w:pPr>
        <w:spacing w:line="180" w:lineRule="exact"/>
        <w:jc w:val="both"/>
        <w:outlineLvl w:val="0"/>
        <w:rPr>
          <w:rFonts w:ascii="Century Gothic" w:hAnsi="Century Gothic" w:cs="Arial"/>
          <w:b/>
          <w:sz w:val="13"/>
          <w:szCs w:val="13"/>
          <w:u w:val="single"/>
        </w:rPr>
      </w:pPr>
    </w:p>
    <w:p w14:paraId="32D368E6" w14:textId="77777777" w:rsidR="00F20902" w:rsidRPr="00F20902" w:rsidRDefault="00F20902" w:rsidP="00F20902">
      <w:pPr>
        <w:tabs>
          <w:tab w:val="left" w:pos="2127"/>
        </w:tabs>
        <w:spacing w:line="180" w:lineRule="exact"/>
        <w:ind w:hanging="992"/>
        <w:jc w:val="both"/>
        <w:rPr>
          <w:rFonts w:ascii="Century Gothic" w:hAnsi="Century Gothic" w:cs="Arial"/>
          <w:sz w:val="13"/>
          <w:szCs w:val="13"/>
        </w:rPr>
      </w:pPr>
      <w:r w:rsidRPr="00F20902">
        <w:rPr>
          <w:rFonts w:ascii="Century Gothic" w:hAnsi="Century Gothic" w:cs="Arial"/>
          <w:sz w:val="13"/>
          <w:szCs w:val="13"/>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736C132C" w14:textId="77777777" w:rsidR="00F20902" w:rsidRPr="00F20902" w:rsidRDefault="00F20902" w:rsidP="00F20902">
      <w:pPr>
        <w:tabs>
          <w:tab w:val="left" w:pos="2127"/>
        </w:tabs>
        <w:spacing w:line="180" w:lineRule="exact"/>
        <w:ind w:hanging="992"/>
        <w:jc w:val="both"/>
        <w:rPr>
          <w:rFonts w:ascii="Century Gothic" w:hAnsi="Century Gothic" w:cs="Arial"/>
          <w:sz w:val="13"/>
          <w:szCs w:val="13"/>
        </w:rPr>
      </w:pPr>
    </w:p>
    <w:p w14:paraId="1428741A" w14:textId="77777777" w:rsidR="00F20902" w:rsidRPr="00F20902" w:rsidRDefault="00F20902" w:rsidP="00F20902">
      <w:pPr>
        <w:tabs>
          <w:tab w:val="left" w:pos="2127"/>
        </w:tabs>
        <w:spacing w:line="180" w:lineRule="exact"/>
        <w:ind w:hanging="992"/>
        <w:jc w:val="both"/>
        <w:rPr>
          <w:rFonts w:ascii="Century Gothic" w:hAnsi="Century Gothic" w:cs="Arial"/>
          <w:sz w:val="13"/>
          <w:szCs w:val="13"/>
        </w:rPr>
      </w:pPr>
      <w:r w:rsidRPr="00F20902">
        <w:rPr>
          <w:rFonts w:ascii="Century Gothic" w:hAnsi="Century Gothic" w:cs="Arial"/>
          <w:sz w:val="13"/>
          <w:szCs w:val="13"/>
        </w:rPr>
        <w:tab/>
        <w:t xml:space="preserve">PARA EL CASO DE CONTROVERSIA LAS PARTES SE SOMETEN A LA COMPETENCIA DE LOS TRIBUNALES FEDERALES CON RESIDENCIA EN LA CIUDAD DE GUADALAJARA, JALISCO, POR LO TANTO </w:t>
      </w:r>
      <w:r w:rsidRPr="00F20902">
        <w:rPr>
          <w:rFonts w:ascii="Century Gothic" w:hAnsi="Century Gothic" w:cs="Arial"/>
          <w:b/>
          <w:bCs/>
          <w:sz w:val="13"/>
          <w:szCs w:val="13"/>
        </w:rPr>
        <w:t xml:space="preserve">“EL PROVEEDOR” </w:t>
      </w:r>
      <w:r w:rsidRPr="00F20902">
        <w:rPr>
          <w:rFonts w:ascii="Century Gothic" w:hAnsi="Century Gothic" w:cs="Arial"/>
          <w:sz w:val="13"/>
          <w:szCs w:val="13"/>
        </w:rPr>
        <w:t xml:space="preserve">RENUNCIA A LA COMPETENCIA QUE PUDIERA CORRESPONDERLE POR RAZÓN DE SU DOMICILIO PRESENTE O FUTURO. </w:t>
      </w:r>
    </w:p>
    <w:p w14:paraId="4B528A4F" w14:textId="77777777" w:rsidR="007F6EA1" w:rsidRPr="007F6EA1" w:rsidRDefault="007F6EA1" w:rsidP="007F6EA1">
      <w:pPr>
        <w:pStyle w:val="Textocomentario"/>
        <w:jc w:val="both"/>
        <w:rPr>
          <w:rFonts w:ascii="Century Gothic" w:hAnsi="Century Gothic" w:cs="Arial"/>
          <w:sz w:val="13"/>
          <w:szCs w:val="13"/>
          <w:lang w:val="es-MX"/>
        </w:rPr>
      </w:pPr>
    </w:p>
    <w:p w14:paraId="06B0B45D" w14:textId="77777777" w:rsidR="007F4D42" w:rsidRPr="004B2AE9" w:rsidRDefault="007F4D42" w:rsidP="00BC1E89">
      <w:pPr>
        <w:pStyle w:val="Textocomentario"/>
        <w:jc w:val="both"/>
        <w:rPr>
          <w:rFonts w:ascii="Segoe UI Symbol" w:hAnsi="Segoe UI Symbol" w:cs="Arial"/>
          <w:b/>
          <w:sz w:val="13"/>
          <w:szCs w:val="15"/>
          <w:lang w:val="es-MX"/>
        </w:rPr>
      </w:pPr>
      <w:r w:rsidRPr="004B2AE9">
        <w:rPr>
          <w:rFonts w:ascii="Segoe UI Symbol" w:hAnsi="Segoe UI Symbol" w:cs="Arial"/>
          <w:sz w:val="13"/>
          <w:szCs w:val="15"/>
          <w:lang w:val="es-MX"/>
        </w:rPr>
        <w:t>LEÍDO QUE FUE POR LAS PARTES QUE EN ÉL INTERVIENEN Y ENTERADAS DE SU CONTENIDO Y ALCANCE LEGAL, SE FIRMA POR DUPLICADO AL CALCE Y AL MARGEN DE TODAS SUS FOJAS ÚTILES EN LA CIUDAD DE GUADALAJARA, JALISCO, MÉXICO</w:t>
      </w:r>
      <w:r w:rsidRPr="004B2AE9">
        <w:rPr>
          <w:rFonts w:ascii="Segoe UI Symbol" w:hAnsi="Segoe UI Symbol" w:cs="Arial"/>
          <w:b/>
          <w:sz w:val="13"/>
          <w:szCs w:val="15"/>
          <w:lang w:val="es-MX"/>
        </w:rPr>
        <w:t>,</w:t>
      </w:r>
      <w:r w:rsidRPr="004B2AE9">
        <w:rPr>
          <w:rFonts w:ascii="Segoe UI Symbol" w:hAnsi="Segoe UI Symbol" w:cs="Arial"/>
          <w:sz w:val="13"/>
          <w:szCs w:val="15"/>
          <w:lang w:val="es-MX"/>
        </w:rPr>
        <w:t xml:space="preserve"> EL</w:t>
      </w:r>
      <w:r w:rsidRPr="004B2AE9">
        <w:rPr>
          <w:rFonts w:ascii="Segoe UI Symbol" w:hAnsi="Segoe UI Symbol" w:cs="Arial"/>
          <w:b/>
          <w:sz w:val="13"/>
          <w:szCs w:val="15"/>
          <w:lang w:val="es-MX"/>
        </w:rPr>
        <w:t xml:space="preserve"> ___ DE _______ </w:t>
      </w:r>
      <w:proofErr w:type="spellStart"/>
      <w:r w:rsidRPr="004B2AE9">
        <w:rPr>
          <w:rFonts w:ascii="Segoe UI Symbol" w:hAnsi="Segoe UI Symbol" w:cs="Arial"/>
          <w:b/>
          <w:sz w:val="13"/>
          <w:szCs w:val="15"/>
          <w:lang w:val="es-MX"/>
        </w:rPr>
        <w:t>DE</w:t>
      </w:r>
      <w:proofErr w:type="spellEnd"/>
      <w:r w:rsidRPr="004B2AE9">
        <w:rPr>
          <w:rFonts w:ascii="Segoe UI Symbol" w:hAnsi="Segoe UI Symbol" w:cs="Arial"/>
          <w:b/>
          <w:sz w:val="13"/>
          <w:szCs w:val="15"/>
          <w:lang w:val="es-MX"/>
        </w:rPr>
        <w:t xml:space="preserve"> 20__,</w:t>
      </w:r>
      <w:r w:rsidRPr="004B2AE9">
        <w:rPr>
          <w:rFonts w:ascii="Segoe UI Symbol" w:hAnsi="Segoe UI Symbol" w:cs="Arial"/>
          <w:sz w:val="13"/>
          <w:szCs w:val="15"/>
          <w:lang w:val="es-MX"/>
        </w:rPr>
        <w:t xml:space="preserve"> EN LAS OFICINAS  QUE OCUPA </w:t>
      </w:r>
      <w:r w:rsidRPr="004B2AE9">
        <w:rPr>
          <w:rFonts w:ascii="Segoe UI Symbol" w:hAnsi="Segoe UI Symbol" w:cs="Arial"/>
          <w:b/>
          <w:sz w:val="13"/>
          <w:szCs w:val="15"/>
          <w:lang w:val="es-MX"/>
        </w:rPr>
        <w:t>“EL CETI”.</w:t>
      </w:r>
    </w:p>
    <w:p w14:paraId="44040790" w14:textId="77777777" w:rsidR="007F4D42" w:rsidRPr="004B2AE9" w:rsidRDefault="007F4D42" w:rsidP="00BC1E89">
      <w:pPr>
        <w:pStyle w:val="Textocomentario"/>
        <w:jc w:val="both"/>
        <w:rPr>
          <w:rFonts w:ascii="Segoe UI Symbol" w:hAnsi="Segoe UI Symbol" w:cs="Arial"/>
          <w:bCs/>
          <w:sz w:val="13"/>
          <w:szCs w:val="15"/>
          <w:lang w:val="es-MX"/>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20"/>
        <w:gridCol w:w="4770"/>
      </w:tblGrid>
      <w:tr w:rsidR="007F4D42" w:rsidRPr="004B2AE9" w14:paraId="35B90FCF" w14:textId="77777777" w:rsidTr="00F20902">
        <w:trPr>
          <w:cantSplit/>
          <w:jc w:val="center"/>
        </w:trPr>
        <w:tc>
          <w:tcPr>
            <w:tcW w:w="5220" w:type="dxa"/>
            <w:tcBorders>
              <w:top w:val="single" w:sz="4" w:space="0" w:color="auto"/>
              <w:left w:val="single" w:sz="4" w:space="0" w:color="auto"/>
              <w:bottom w:val="single" w:sz="4" w:space="0" w:color="auto"/>
              <w:right w:val="single" w:sz="4" w:space="0" w:color="auto"/>
            </w:tcBorders>
          </w:tcPr>
          <w:p w14:paraId="69A2E67E" w14:textId="77777777" w:rsidR="007F4D42" w:rsidRPr="004B2AE9" w:rsidRDefault="007F4D42" w:rsidP="00BC1E89">
            <w:pPr>
              <w:pStyle w:val="Textocomentario"/>
              <w:jc w:val="center"/>
              <w:rPr>
                <w:rFonts w:ascii="Segoe UI Symbol" w:hAnsi="Segoe UI Symbol" w:cs="Arial"/>
                <w:b/>
                <w:sz w:val="13"/>
                <w:szCs w:val="15"/>
                <w:lang w:val="es-MX"/>
              </w:rPr>
            </w:pPr>
            <w:r w:rsidRPr="004B2AE9">
              <w:rPr>
                <w:rFonts w:ascii="Segoe UI Symbol" w:hAnsi="Segoe UI Symbol" w:cs="Arial"/>
                <w:b/>
                <w:sz w:val="13"/>
                <w:szCs w:val="15"/>
                <w:lang w:val="es-MX"/>
              </w:rPr>
              <w:t>POR “EL CETI”</w:t>
            </w:r>
          </w:p>
          <w:p w14:paraId="29715F0B" w14:textId="77777777" w:rsidR="007F4D42" w:rsidRPr="004B2AE9" w:rsidRDefault="007F4D42" w:rsidP="00BC1E89">
            <w:pPr>
              <w:pStyle w:val="Textocomentario"/>
              <w:jc w:val="center"/>
              <w:rPr>
                <w:rFonts w:ascii="Segoe UI Symbol" w:hAnsi="Segoe UI Symbol" w:cs="Arial"/>
                <w:sz w:val="13"/>
                <w:szCs w:val="15"/>
                <w:lang w:val="es-MX"/>
              </w:rPr>
            </w:pPr>
          </w:p>
          <w:p w14:paraId="7D57F8B7" w14:textId="77777777" w:rsidR="007F4D42" w:rsidRPr="004B2AE9" w:rsidRDefault="007F4D42" w:rsidP="00BC1E89">
            <w:pPr>
              <w:pStyle w:val="Textocomentario"/>
              <w:jc w:val="center"/>
              <w:rPr>
                <w:rFonts w:ascii="Segoe UI Symbol" w:hAnsi="Segoe UI Symbol" w:cs="Arial"/>
                <w:sz w:val="13"/>
                <w:szCs w:val="15"/>
                <w:lang w:val="es-MX"/>
              </w:rPr>
            </w:pPr>
          </w:p>
          <w:p w14:paraId="32ED8EE0" w14:textId="77777777" w:rsidR="007F4D42" w:rsidRPr="004B2AE9" w:rsidRDefault="007F4D42" w:rsidP="00BC1E89">
            <w:pPr>
              <w:pStyle w:val="Textocomentario"/>
              <w:jc w:val="center"/>
              <w:rPr>
                <w:rFonts w:ascii="Segoe UI Symbol" w:hAnsi="Segoe UI Symbol" w:cs="Arial"/>
                <w:sz w:val="13"/>
                <w:szCs w:val="15"/>
                <w:lang w:val="es-MX"/>
              </w:rPr>
            </w:pPr>
          </w:p>
          <w:p w14:paraId="5E8EEDBB" w14:textId="77777777" w:rsidR="007F4D42" w:rsidRPr="004B2AE9" w:rsidRDefault="007F4D42" w:rsidP="00BC1E89">
            <w:pPr>
              <w:pStyle w:val="Textocomentario"/>
              <w:jc w:val="center"/>
              <w:rPr>
                <w:rFonts w:ascii="Segoe UI Symbol" w:hAnsi="Segoe UI Symbol" w:cs="Arial"/>
                <w:sz w:val="13"/>
                <w:szCs w:val="15"/>
                <w:lang w:val="es-MX"/>
              </w:rPr>
            </w:pPr>
          </w:p>
          <w:p w14:paraId="2C430E47" w14:textId="77777777" w:rsidR="007F4D42" w:rsidRPr="004B2AE9" w:rsidRDefault="007F4D42" w:rsidP="00BC1E89">
            <w:pPr>
              <w:pStyle w:val="Textocomentario"/>
              <w:rPr>
                <w:rFonts w:ascii="Segoe UI Symbol" w:hAnsi="Segoe UI Symbol" w:cs="Arial"/>
                <w:sz w:val="13"/>
                <w:szCs w:val="15"/>
              </w:rPr>
            </w:pPr>
          </w:p>
          <w:p w14:paraId="2387907D" w14:textId="77777777" w:rsidR="007F4D42" w:rsidRPr="004B2AE9" w:rsidRDefault="007F4D42" w:rsidP="00BC1E89">
            <w:pPr>
              <w:pStyle w:val="Textocomentario"/>
              <w:jc w:val="center"/>
              <w:rPr>
                <w:rFonts w:ascii="Segoe UI Symbol" w:hAnsi="Segoe UI Symbol" w:cs="Arial"/>
                <w:sz w:val="13"/>
                <w:szCs w:val="15"/>
              </w:rPr>
            </w:pPr>
            <w:r w:rsidRPr="004B2AE9">
              <w:rPr>
                <w:rFonts w:ascii="Segoe UI Symbol" w:hAnsi="Segoe UI Symbol" w:cs="Arial"/>
                <w:sz w:val="13"/>
                <w:szCs w:val="15"/>
              </w:rPr>
              <w:t>C._____________________________________________________________</w:t>
            </w:r>
          </w:p>
          <w:p w14:paraId="22BEC4F5" w14:textId="77777777" w:rsidR="007F4D42" w:rsidRPr="004B2AE9" w:rsidRDefault="007F4D42" w:rsidP="00BC1E89">
            <w:pPr>
              <w:pStyle w:val="Textocomentario"/>
              <w:jc w:val="center"/>
              <w:rPr>
                <w:rFonts w:ascii="Segoe UI Symbol" w:hAnsi="Segoe UI Symbol" w:cs="Arial"/>
                <w:sz w:val="13"/>
                <w:szCs w:val="15"/>
                <w:lang w:val="es-MX"/>
              </w:rPr>
            </w:pPr>
            <w:r w:rsidRPr="004B2AE9">
              <w:rPr>
                <w:rFonts w:ascii="Segoe UI Symbol" w:hAnsi="Segoe UI Symbol" w:cs="Arial"/>
                <w:sz w:val="13"/>
                <w:szCs w:val="15"/>
              </w:rPr>
              <w:t>CENTRO DE ENSEÑANZA TÉCNICA INDUSTRIAL.</w:t>
            </w:r>
          </w:p>
        </w:tc>
        <w:tc>
          <w:tcPr>
            <w:tcW w:w="4770" w:type="dxa"/>
            <w:tcBorders>
              <w:top w:val="single" w:sz="4" w:space="0" w:color="auto"/>
              <w:left w:val="single" w:sz="4" w:space="0" w:color="auto"/>
              <w:bottom w:val="single" w:sz="4" w:space="0" w:color="auto"/>
              <w:right w:val="single" w:sz="4" w:space="0" w:color="auto"/>
            </w:tcBorders>
          </w:tcPr>
          <w:p w14:paraId="0B96B1AA" w14:textId="5CEDF7ED" w:rsidR="007F4D42" w:rsidRPr="004B2AE9" w:rsidRDefault="007F4D42" w:rsidP="00BC1E89">
            <w:pPr>
              <w:pStyle w:val="Textocomentario"/>
              <w:jc w:val="center"/>
              <w:rPr>
                <w:rFonts w:ascii="Segoe UI Symbol" w:hAnsi="Segoe UI Symbol" w:cs="Arial"/>
                <w:b/>
                <w:sz w:val="13"/>
                <w:szCs w:val="15"/>
                <w:lang w:val="es-MX"/>
              </w:rPr>
            </w:pPr>
            <w:r w:rsidRPr="004B2AE9">
              <w:rPr>
                <w:rFonts w:ascii="Segoe UI Symbol" w:hAnsi="Segoe UI Symbol" w:cs="Arial"/>
                <w:b/>
                <w:sz w:val="13"/>
                <w:szCs w:val="15"/>
                <w:lang w:val="es-MX"/>
              </w:rPr>
              <w:t>“</w:t>
            </w:r>
            <w:r w:rsidR="00F20902" w:rsidRPr="00F20902">
              <w:rPr>
                <w:rFonts w:ascii="Segoe UI Symbol" w:hAnsi="Segoe UI Symbol" w:cs="Arial"/>
                <w:b/>
                <w:sz w:val="13"/>
                <w:szCs w:val="15"/>
                <w:lang w:val="es-MX"/>
              </w:rPr>
              <w:t>EL PROVEEDOR</w:t>
            </w:r>
            <w:r w:rsidRPr="004B2AE9">
              <w:rPr>
                <w:rFonts w:ascii="Segoe UI Symbol" w:hAnsi="Segoe UI Symbol" w:cs="Arial"/>
                <w:b/>
                <w:sz w:val="13"/>
                <w:szCs w:val="15"/>
                <w:lang w:val="es-MX"/>
              </w:rPr>
              <w:t>”</w:t>
            </w:r>
          </w:p>
          <w:p w14:paraId="2F2A8540" w14:textId="77777777" w:rsidR="007F4D42" w:rsidRPr="004B2AE9" w:rsidRDefault="007F4D42" w:rsidP="00BC1E89">
            <w:pPr>
              <w:pStyle w:val="Textocomentario"/>
              <w:jc w:val="center"/>
              <w:rPr>
                <w:rFonts w:ascii="Segoe UI Symbol" w:hAnsi="Segoe UI Symbol" w:cs="Arial"/>
                <w:sz w:val="13"/>
                <w:szCs w:val="15"/>
                <w:lang w:val="es-MX"/>
              </w:rPr>
            </w:pPr>
          </w:p>
          <w:p w14:paraId="0D46AE76" w14:textId="77777777" w:rsidR="007F4D42" w:rsidRPr="004B2AE9" w:rsidRDefault="007F4D42" w:rsidP="00BC1E89">
            <w:pPr>
              <w:pStyle w:val="Textocomentario"/>
              <w:jc w:val="center"/>
              <w:rPr>
                <w:rFonts w:ascii="Segoe UI Symbol" w:hAnsi="Segoe UI Symbol" w:cs="Arial"/>
                <w:sz w:val="13"/>
                <w:szCs w:val="15"/>
                <w:lang w:val="es-MX"/>
              </w:rPr>
            </w:pPr>
          </w:p>
          <w:p w14:paraId="6B9F9FE9" w14:textId="77777777" w:rsidR="007F4D42" w:rsidRPr="004B2AE9" w:rsidRDefault="007F4D42" w:rsidP="00BC1E89">
            <w:pPr>
              <w:pStyle w:val="Textocomentario"/>
              <w:jc w:val="center"/>
              <w:rPr>
                <w:rFonts w:ascii="Segoe UI Symbol" w:hAnsi="Segoe UI Symbol" w:cs="Arial"/>
                <w:sz w:val="13"/>
                <w:szCs w:val="15"/>
                <w:lang w:val="es-MX"/>
              </w:rPr>
            </w:pPr>
          </w:p>
          <w:p w14:paraId="65C68C94" w14:textId="77777777" w:rsidR="007F4D42" w:rsidRPr="004B2AE9" w:rsidRDefault="007F4D42" w:rsidP="00BC1E89">
            <w:pPr>
              <w:pStyle w:val="Textocomentario"/>
              <w:jc w:val="center"/>
              <w:rPr>
                <w:rFonts w:ascii="Segoe UI Symbol" w:hAnsi="Segoe UI Symbol" w:cs="Arial"/>
                <w:sz w:val="13"/>
                <w:szCs w:val="15"/>
                <w:lang w:val="es-MX"/>
              </w:rPr>
            </w:pPr>
          </w:p>
          <w:p w14:paraId="0D0BE901" w14:textId="77777777" w:rsidR="007F4D42" w:rsidRPr="004B2AE9" w:rsidRDefault="007F4D42" w:rsidP="00BC1E89">
            <w:pPr>
              <w:pStyle w:val="Textocomentario"/>
              <w:rPr>
                <w:rFonts w:ascii="Segoe UI Symbol" w:hAnsi="Segoe UI Symbol" w:cs="Arial"/>
                <w:sz w:val="13"/>
                <w:szCs w:val="15"/>
                <w:lang w:val="es-MX"/>
              </w:rPr>
            </w:pPr>
          </w:p>
          <w:p w14:paraId="1CF679AC" w14:textId="77777777" w:rsidR="007F4D42" w:rsidRPr="004B2AE9" w:rsidRDefault="007F4D42" w:rsidP="00BC1E89">
            <w:pPr>
              <w:pStyle w:val="Textocomentario"/>
              <w:jc w:val="center"/>
              <w:rPr>
                <w:rFonts w:ascii="Segoe UI Symbol" w:hAnsi="Segoe UI Symbol" w:cs="Arial"/>
                <w:sz w:val="13"/>
                <w:szCs w:val="15"/>
              </w:rPr>
            </w:pPr>
            <w:r w:rsidRPr="004B2AE9">
              <w:rPr>
                <w:rFonts w:ascii="Segoe UI Symbol" w:hAnsi="Segoe UI Symbol" w:cs="Arial"/>
                <w:sz w:val="13"/>
                <w:szCs w:val="15"/>
              </w:rPr>
              <w:t>C. ________________________________________________</w:t>
            </w:r>
          </w:p>
          <w:p w14:paraId="36A678B4" w14:textId="77777777" w:rsidR="007F4D42" w:rsidRPr="004B2AE9" w:rsidRDefault="007F4D42" w:rsidP="00BC1E89">
            <w:pPr>
              <w:pStyle w:val="Textocomentario"/>
              <w:jc w:val="center"/>
              <w:rPr>
                <w:rFonts w:ascii="Segoe UI Symbol" w:hAnsi="Segoe UI Symbol" w:cs="Arial"/>
                <w:sz w:val="13"/>
                <w:szCs w:val="15"/>
              </w:rPr>
            </w:pPr>
            <w:r w:rsidRPr="004B2AE9">
              <w:rPr>
                <w:rFonts w:ascii="Segoe UI Symbol" w:hAnsi="Segoe UI Symbol" w:cs="Arial"/>
                <w:sz w:val="13"/>
                <w:szCs w:val="15"/>
              </w:rPr>
              <w:t>REPRESENTANTE LEGAL</w:t>
            </w:r>
          </w:p>
          <w:p w14:paraId="2B71543A" w14:textId="77777777" w:rsidR="007F4D42" w:rsidRPr="004B2AE9" w:rsidRDefault="007F4D42" w:rsidP="00BC1E89">
            <w:pPr>
              <w:pStyle w:val="Textocomentario"/>
              <w:jc w:val="center"/>
              <w:rPr>
                <w:rFonts w:ascii="Segoe UI Symbol" w:hAnsi="Segoe UI Symbol" w:cs="Arial"/>
                <w:sz w:val="13"/>
                <w:szCs w:val="15"/>
              </w:rPr>
            </w:pPr>
          </w:p>
        </w:tc>
      </w:tr>
      <w:tr w:rsidR="007F4D42" w:rsidRPr="004B2AE9" w14:paraId="3AE14EB7" w14:textId="77777777" w:rsidTr="00F20902">
        <w:trPr>
          <w:cantSplit/>
          <w:jc w:val="center"/>
        </w:trPr>
        <w:tc>
          <w:tcPr>
            <w:tcW w:w="5220" w:type="dxa"/>
            <w:tcBorders>
              <w:top w:val="single" w:sz="4" w:space="0" w:color="auto"/>
              <w:left w:val="single" w:sz="4" w:space="0" w:color="auto"/>
              <w:bottom w:val="single" w:sz="4" w:space="0" w:color="auto"/>
              <w:right w:val="single" w:sz="4" w:space="0" w:color="auto"/>
            </w:tcBorders>
          </w:tcPr>
          <w:p w14:paraId="17A050C4" w14:textId="77777777" w:rsidR="007F4D42" w:rsidRPr="004B2AE9" w:rsidRDefault="007F4D42" w:rsidP="00BC1E89">
            <w:pPr>
              <w:pStyle w:val="Textocomentario"/>
              <w:jc w:val="center"/>
              <w:rPr>
                <w:rFonts w:ascii="Segoe UI Symbol" w:hAnsi="Segoe UI Symbol" w:cs="Arial"/>
                <w:sz w:val="13"/>
                <w:szCs w:val="15"/>
                <w:lang w:val="es-MX"/>
              </w:rPr>
            </w:pPr>
          </w:p>
          <w:p w14:paraId="7C473D80" w14:textId="77777777" w:rsidR="007F4D42" w:rsidRPr="004B2AE9" w:rsidRDefault="007F4D42" w:rsidP="00BC1E89">
            <w:pPr>
              <w:pStyle w:val="Textocomentario"/>
              <w:jc w:val="center"/>
              <w:rPr>
                <w:rFonts w:ascii="Segoe UI Symbol" w:hAnsi="Segoe UI Symbol" w:cs="Arial"/>
                <w:sz w:val="13"/>
                <w:szCs w:val="15"/>
                <w:lang w:val="es-MX"/>
              </w:rPr>
            </w:pPr>
            <w:r w:rsidRPr="004B2AE9">
              <w:rPr>
                <w:rFonts w:ascii="Segoe UI Symbol" w:hAnsi="Segoe UI Symbol" w:cs="Arial"/>
                <w:sz w:val="13"/>
                <w:szCs w:val="15"/>
                <w:lang w:val="es-MX"/>
              </w:rPr>
              <w:t xml:space="preserve">ÁREA RESPONSABLE DE ADMINISTRAR Y VERIFICAR EL CUMPLIMIENTO DEL CONTRATO </w:t>
            </w:r>
          </w:p>
          <w:p w14:paraId="540F5095" w14:textId="77777777" w:rsidR="007F4D42" w:rsidRPr="004B2AE9" w:rsidRDefault="007F4D42" w:rsidP="00BC1E89">
            <w:pPr>
              <w:pStyle w:val="Textocomentario"/>
              <w:jc w:val="center"/>
              <w:rPr>
                <w:rFonts w:ascii="Segoe UI Symbol" w:hAnsi="Segoe UI Symbol" w:cs="Arial"/>
                <w:sz w:val="13"/>
                <w:szCs w:val="15"/>
                <w:lang w:val="es-MX"/>
              </w:rPr>
            </w:pPr>
          </w:p>
          <w:p w14:paraId="6A935259" w14:textId="77777777" w:rsidR="007F4D42" w:rsidRPr="004B2AE9" w:rsidRDefault="007F4D42" w:rsidP="00BC1E89">
            <w:pPr>
              <w:pStyle w:val="Textocomentario"/>
              <w:jc w:val="center"/>
              <w:rPr>
                <w:rFonts w:ascii="Segoe UI Symbol" w:hAnsi="Segoe UI Symbol" w:cs="Arial"/>
                <w:sz w:val="13"/>
                <w:szCs w:val="15"/>
                <w:lang w:val="es-MX"/>
              </w:rPr>
            </w:pPr>
          </w:p>
          <w:p w14:paraId="30CB0197" w14:textId="77777777" w:rsidR="007F4D42" w:rsidRPr="004B2AE9" w:rsidRDefault="007F4D42" w:rsidP="00BC1E89">
            <w:pPr>
              <w:pStyle w:val="Textocomentario"/>
              <w:jc w:val="center"/>
              <w:rPr>
                <w:rFonts w:ascii="Segoe UI Symbol" w:hAnsi="Segoe UI Symbol" w:cs="Arial"/>
                <w:sz w:val="13"/>
                <w:szCs w:val="15"/>
                <w:lang w:val="es-MX"/>
              </w:rPr>
            </w:pPr>
          </w:p>
          <w:p w14:paraId="7708CEDA" w14:textId="77777777" w:rsidR="007F4D42" w:rsidRPr="004B2AE9" w:rsidRDefault="007F4D42" w:rsidP="00BC1E89">
            <w:pPr>
              <w:pStyle w:val="Textocomentario"/>
              <w:jc w:val="center"/>
              <w:rPr>
                <w:rFonts w:ascii="Segoe UI Symbol" w:hAnsi="Segoe UI Symbol" w:cs="Arial"/>
                <w:sz w:val="13"/>
                <w:szCs w:val="15"/>
                <w:lang w:val="es-MX"/>
              </w:rPr>
            </w:pPr>
          </w:p>
          <w:p w14:paraId="27F46899" w14:textId="77777777" w:rsidR="007F4D42" w:rsidRPr="004B2AE9" w:rsidRDefault="007F4D42" w:rsidP="00BC1E89">
            <w:pPr>
              <w:pStyle w:val="Textocomentario"/>
              <w:jc w:val="center"/>
              <w:rPr>
                <w:rFonts w:ascii="Segoe UI Symbol" w:hAnsi="Segoe UI Symbol" w:cs="Arial"/>
                <w:sz w:val="13"/>
                <w:szCs w:val="15"/>
                <w:lang w:val="es-MX"/>
              </w:rPr>
            </w:pPr>
          </w:p>
          <w:p w14:paraId="665D8288" w14:textId="77777777" w:rsidR="007F4D42" w:rsidRPr="004B2AE9" w:rsidRDefault="007F4D42" w:rsidP="00BC1E89">
            <w:pPr>
              <w:pStyle w:val="Textocomentario"/>
              <w:jc w:val="center"/>
              <w:rPr>
                <w:rFonts w:ascii="Segoe UI Symbol" w:hAnsi="Segoe UI Symbol" w:cs="Arial"/>
                <w:sz w:val="13"/>
                <w:szCs w:val="15"/>
                <w:lang w:val="es-MX"/>
              </w:rPr>
            </w:pPr>
            <w:r w:rsidRPr="004B2AE9">
              <w:rPr>
                <w:rFonts w:ascii="Segoe UI Symbol" w:hAnsi="Segoe UI Symbol" w:cs="Arial"/>
                <w:sz w:val="13"/>
                <w:szCs w:val="15"/>
                <w:lang w:val="es-MX"/>
              </w:rPr>
              <w:t>C.___________________________________________________</w:t>
            </w:r>
          </w:p>
          <w:p w14:paraId="2C658A27" w14:textId="77777777" w:rsidR="007F4D42" w:rsidRPr="004B2AE9" w:rsidRDefault="007F4D42" w:rsidP="00BC1E89">
            <w:pPr>
              <w:pStyle w:val="Textocomentario"/>
              <w:jc w:val="center"/>
              <w:rPr>
                <w:rFonts w:ascii="Segoe UI Symbol" w:hAnsi="Segoe UI Symbol" w:cs="Arial"/>
                <w:sz w:val="13"/>
                <w:szCs w:val="15"/>
                <w:lang w:val="es-MX"/>
              </w:rPr>
            </w:pPr>
          </w:p>
        </w:tc>
        <w:tc>
          <w:tcPr>
            <w:tcW w:w="4770" w:type="dxa"/>
            <w:tcBorders>
              <w:top w:val="single" w:sz="4" w:space="0" w:color="auto"/>
              <w:left w:val="single" w:sz="4" w:space="0" w:color="auto"/>
              <w:bottom w:val="single" w:sz="4" w:space="0" w:color="auto"/>
              <w:right w:val="single" w:sz="4" w:space="0" w:color="auto"/>
            </w:tcBorders>
          </w:tcPr>
          <w:p w14:paraId="4E71BF7A" w14:textId="77777777" w:rsidR="007F4D42" w:rsidRPr="004B2AE9" w:rsidRDefault="007F4D42" w:rsidP="00BC1E89">
            <w:pPr>
              <w:jc w:val="center"/>
              <w:rPr>
                <w:rFonts w:ascii="Segoe UI Symbol" w:hAnsi="Segoe UI Symbol" w:cs="Arial"/>
                <w:sz w:val="13"/>
                <w:szCs w:val="15"/>
              </w:rPr>
            </w:pPr>
          </w:p>
          <w:p w14:paraId="7CCB85D5" w14:textId="77777777" w:rsidR="007F4D42" w:rsidRPr="004B2AE9" w:rsidRDefault="007F4D42" w:rsidP="00BC1E89">
            <w:pPr>
              <w:jc w:val="center"/>
              <w:rPr>
                <w:rFonts w:ascii="Segoe UI Symbol" w:hAnsi="Segoe UI Symbol" w:cs="Arial"/>
                <w:sz w:val="13"/>
                <w:szCs w:val="15"/>
                <w:lang w:val="es-ES_tradnl"/>
              </w:rPr>
            </w:pPr>
            <w:r w:rsidRPr="004B2AE9">
              <w:rPr>
                <w:rFonts w:ascii="Segoe UI Symbol" w:hAnsi="Segoe UI Symbol" w:cs="Arial"/>
                <w:sz w:val="13"/>
                <w:szCs w:val="15"/>
              </w:rPr>
              <w:t>TESTIGO</w:t>
            </w:r>
          </w:p>
          <w:p w14:paraId="26DA2668" w14:textId="77777777" w:rsidR="007F4D42" w:rsidRPr="004B2AE9" w:rsidRDefault="007F4D42" w:rsidP="00BC1E89">
            <w:pPr>
              <w:jc w:val="center"/>
              <w:rPr>
                <w:rFonts w:ascii="Segoe UI Symbol" w:hAnsi="Segoe UI Symbol" w:cs="Arial"/>
                <w:sz w:val="13"/>
                <w:szCs w:val="15"/>
              </w:rPr>
            </w:pPr>
          </w:p>
          <w:p w14:paraId="1A001829" w14:textId="77777777" w:rsidR="007F4D42" w:rsidRPr="004B2AE9" w:rsidRDefault="007F4D42" w:rsidP="00BC1E89">
            <w:pPr>
              <w:jc w:val="center"/>
              <w:rPr>
                <w:rFonts w:ascii="Segoe UI Symbol" w:hAnsi="Segoe UI Symbol" w:cs="Arial"/>
                <w:sz w:val="13"/>
                <w:szCs w:val="15"/>
              </w:rPr>
            </w:pPr>
          </w:p>
          <w:p w14:paraId="10AB8F1A" w14:textId="77777777" w:rsidR="007F4D42" w:rsidRPr="004B2AE9" w:rsidRDefault="007F4D42" w:rsidP="00BC1E89">
            <w:pPr>
              <w:jc w:val="center"/>
              <w:rPr>
                <w:rFonts w:ascii="Segoe UI Symbol" w:hAnsi="Segoe UI Symbol" w:cs="Arial"/>
                <w:sz w:val="13"/>
                <w:szCs w:val="15"/>
              </w:rPr>
            </w:pPr>
          </w:p>
          <w:p w14:paraId="209D8062" w14:textId="77777777" w:rsidR="007F4D42" w:rsidRPr="004B2AE9" w:rsidRDefault="007F4D42" w:rsidP="00BC1E89">
            <w:pPr>
              <w:jc w:val="center"/>
              <w:rPr>
                <w:rFonts w:ascii="Segoe UI Symbol" w:hAnsi="Segoe UI Symbol" w:cs="Arial"/>
                <w:sz w:val="13"/>
                <w:szCs w:val="15"/>
              </w:rPr>
            </w:pPr>
          </w:p>
          <w:p w14:paraId="55530252" w14:textId="77777777" w:rsidR="007F4D42" w:rsidRPr="004B2AE9" w:rsidRDefault="007F4D42" w:rsidP="00BC1E89">
            <w:pPr>
              <w:jc w:val="center"/>
              <w:rPr>
                <w:rFonts w:ascii="Segoe UI Symbol" w:hAnsi="Segoe UI Symbol" w:cs="Arial"/>
                <w:sz w:val="13"/>
                <w:szCs w:val="15"/>
              </w:rPr>
            </w:pPr>
          </w:p>
          <w:p w14:paraId="6C8CF202" w14:textId="77777777" w:rsidR="007F4D42" w:rsidRPr="004B2AE9" w:rsidRDefault="007F4D42" w:rsidP="00BC1E89">
            <w:pPr>
              <w:jc w:val="center"/>
              <w:rPr>
                <w:rFonts w:ascii="Segoe UI Symbol" w:hAnsi="Segoe UI Symbol" w:cs="Arial"/>
                <w:sz w:val="13"/>
                <w:szCs w:val="15"/>
              </w:rPr>
            </w:pPr>
          </w:p>
          <w:p w14:paraId="762D17FB" w14:textId="77777777" w:rsidR="007F4D42" w:rsidRPr="004B2AE9" w:rsidRDefault="007F4D42" w:rsidP="00BC1E89">
            <w:pPr>
              <w:jc w:val="center"/>
              <w:rPr>
                <w:rFonts w:ascii="Segoe UI Symbol" w:hAnsi="Segoe UI Symbol" w:cs="Arial"/>
                <w:sz w:val="13"/>
                <w:szCs w:val="15"/>
              </w:rPr>
            </w:pPr>
            <w:r w:rsidRPr="004B2AE9">
              <w:rPr>
                <w:rFonts w:ascii="Segoe UI Symbol" w:hAnsi="Segoe UI Symbol" w:cs="Arial"/>
                <w:sz w:val="13"/>
                <w:szCs w:val="15"/>
              </w:rPr>
              <w:t>C. _________________________________________</w:t>
            </w:r>
          </w:p>
          <w:p w14:paraId="3AFDEFB2" w14:textId="77777777" w:rsidR="007F4D42" w:rsidRPr="004B2AE9" w:rsidRDefault="007F4D42" w:rsidP="00BC1E89">
            <w:pPr>
              <w:pStyle w:val="Textocomentario"/>
              <w:jc w:val="center"/>
              <w:rPr>
                <w:rFonts w:ascii="Segoe UI Symbol" w:hAnsi="Segoe UI Symbol" w:cs="Arial"/>
                <w:sz w:val="13"/>
                <w:szCs w:val="15"/>
                <w:lang w:val="es-MX"/>
              </w:rPr>
            </w:pPr>
          </w:p>
        </w:tc>
      </w:tr>
    </w:tbl>
    <w:p w14:paraId="43FAC157" w14:textId="77777777" w:rsidR="007F4D42" w:rsidRPr="004B2AE9" w:rsidRDefault="007F4D42" w:rsidP="00BC1E89">
      <w:pPr>
        <w:pStyle w:val="Textocomentario"/>
        <w:rPr>
          <w:rFonts w:ascii="Segoe UI Symbol" w:hAnsi="Segoe UI Symbol"/>
          <w:sz w:val="13"/>
          <w:szCs w:val="15"/>
        </w:rPr>
      </w:pPr>
    </w:p>
    <w:p w14:paraId="05D80458" w14:textId="77777777" w:rsidR="007F4D42" w:rsidRPr="004B2AE9" w:rsidRDefault="007F4D42" w:rsidP="00BC1E89">
      <w:pPr>
        <w:tabs>
          <w:tab w:val="left" w:pos="5943"/>
        </w:tabs>
        <w:rPr>
          <w:rFonts w:ascii="Segoe UI Symbol" w:hAnsi="Segoe UI Symbol"/>
          <w:sz w:val="13"/>
          <w:szCs w:val="15"/>
        </w:rPr>
      </w:pPr>
    </w:p>
    <w:p w14:paraId="507232A9" w14:textId="77777777" w:rsidR="00AF39E5" w:rsidRPr="004B2AE9" w:rsidRDefault="00AF39E5" w:rsidP="00BC1E89">
      <w:pPr>
        <w:pStyle w:val="Encabezado"/>
        <w:tabs>
          <w:tab w:val="clear" w:pos="4419"/>
          <w:tab w:val="clear" w:pos="8838"/>
        </w:tabs>
        <w:jc w:val="right"/>
        <w:rPr>
          <w:rFonts w:ascii="Segoe UI Symbol" w:hAnsi="Segoe UI Symbol" w:cs="Arial"/>
          <w:sz w:val="18"/>
          <w:szCs w:val="20"/>
        </w:rPr>
      </w:pPr>
      <w:bookmarkStart w:id="48" w:name="_GoBack"/>
      <w:bookmarkEnd w:id="48"/>
      <w:r w:rsidRPr="004B2AE9">
        <w:rPr>
          <w:rFonts w:ascii="Segoe UI Symbol" w:hAnsi="Segoe UI Symbol" w:cs="Arial"/>
          <w:sz w:val="18"/>
          <w:szCs w:val="20"/>
        </w:rPr>
        <w:t>INFORMACIÓN:</w:t>
      </w:r>
      <w:r w:rsidRPr="004B2AE9">
        <w:rPr>
          <w:rFonts w:ascii="Segoe UI Symbol" w:hAnsi="Segoe UI Symbol" w:cs="Arial"/>
          <w:sz w:val="18"/>
          <w:szCs w:val="20"/>
        </w:rPr>
        <w:tab/>
      </w:r>
      <w:r w:rsidRPr="004B2AE9">
        <w:rPr>
          <w:rFonts w:ascii="Segoe UI Symbol" w:hAnsi="Segoe UI Symbol" w:cs="Arial"/>
          <w:sz w:val="18"/>
          <w:szCs w:val="20"/>
          <w:u w:val="single"/>
        </w:rPr>
        <w:t>PÚBLICA</w:t>
      </w:r>
    </w:p>
    <w:p w14:paraId="480E50A4" w14:textId="77777777" w:rsidR="00AF39E5" w:rsidRPr="004B2AE9" w:rsidRDefault="00AF39E5" w:rsidP="00BC1E89">
      <w:pPr>
        <w:pStyle w:val="Encabezado"/>
        <w:tabs>
          <w:tab w:val="clear" w:pos="4419"/>
          <w:tab w:val="clear" w:pos="8838"/>
        </w:tabs>
        <w:rPr>
          <w:rFonts w:ascii="Segoe UI Symbol" w:hAnsi="Segoe UI Symbol" w:cs="Arial"/>
          <w:sz w:val="18"/>
          <w:szCs w:val="20"/>
        </w:rPr>
      </w:pPr>
    </w:p>
    <w:p w14:paraId="683875D9" w14:textId="77777777" w:rsidR="00AF39E5" w:rsidRPr="004B2AE9" w:rsidRDefault="00AF39E5" w:rsidP="00BC1E89">
      <w:pPr>
        <w:pStyle w:val="Encabezado"/>
        <w:tabs>
          <w:tab w:val="clear" w:pos="4419"/>
          <w:tab w:val="clear" w:pos="8838"/>
        </w:tabs>
        <w:rPr>
          <w:rFonts w:ascii="Segoe UI Symbol" w:hAnsi="Segoe UI Symbol" w:cs="Arial"/>
          <w:b/>
          <w:bCs/>
          <w:sz w:val="18"/>
          <w:szCs w:val="20"/>
        </w:rPr>
      </w:pPr>
    </w:p>
    <w:p w14:paraId="590DF09B" w14:textId="6000A511" w:rsidR="00AF39E5" w:rsidRPr="004B2AE9" w:rsidRDefault="00AF39E5" w:rsidP="00BC1E89">
      <w:pPr>
        <w:rPr>
          <w:rFonts w:ascii="Segoe UI Symbol" w:hAnsi="Segoe UI Symbol" w:cs="Arial"/>
          <w:sz w:val="18"/>
          <w:szCs w:val="20"/>
        </w:rPr>
      </w:pPr>
      <w:r w:rsidRPr="004B2AE9">
        <w:rPr>
          <w:rFonts w:ascii="Segoe UI Symbol" w:hAnsi="Segoe UI Symbol" w:cs="Arial"/>
          <w:b/>
          <w:bCs/>
          <w:sz w:val="18"/>
          <w:szCs w:val="20"/>
        </w:rPr>
        <w:t>ASUNTO</w:t>
      </w:r>
      <w:r w:rsidRPr="004B2AE9">
        <w:rPr>
          <w:rFonts w:ascii="Segoe UI Symbol" w:hAnsi="Segoe UI Symbol" w:cs="Arial"/>
          <w:sz w:val="18"/>
          <w:szCs w:val="20"/>
        </w:rPr>
        <w:tab/>
      </w:r>
      <w:r w:rsidRPr="004B2AE9">
        <w:rPr>
          <w:rFonts w:ascii="Segoe UI Symbol" w:hAnsi="Segoe UI Symbol" w:cs="Arial"/>
          <w:sz w:val="18"/>
          <w:szCs w:val="20"/>
        </w:rPr>
        <w:tab/>
      </w:r>
      <w:r w:rsidRPr="004B2AE9">
        <w:rPr>
          <w:rFonts w:ascii="Segoe UI Symbol" w:hAnsi="Segoe UI Symbol" w:cs="Arial"/>
          <w:sz w:val="18"/>
          <w:szCs w:val="20"/>
        </w:rPr>
        <w:tab/>
      </w:r>
      <w:r w:rsidR="007B7784">
        <w:rPr>
          <w:rFonts w:ascii="Segoe UI Symbol" w:hAnsi="Segoe UI Symbol" w:cs="Arial"/>
          <w:sz w:val="18"/>
          <w:szCs w:val="20"/>
        </w:rPr>
        <w:tab/>
      </w:r>
      <w:r w:rsidRPr="004B2AE9">
        <w:rPr>
          <w:rFonts w:ascii="Segoe UI Symbol" w:hAnsi="Segoe UI Symbol" w:cs="Arial"/>
          <w:sz w:val="18"/>
          <w:szCs w:val="20"/>
        </w:rPr>
        <w:t>CARTA COMPROMISO AL CIUDADANO.</w:t>
      </w:r>
    </w:p>
    <w:p w14:paraId="06D43DEF" w14:textId="77777777" w:rsidR="00AF39E5" w:rsidRPr="004B2AE9" w:rsidRDefault="00AF39E5" w:rsidP="00BC1E89">
      <w:pPr>
        <w:pStyle w:val="Encabezado"/>
        <w:tabs>
          <w:tab w:val="clear" w:pos="4419"/>
          <w:tab w:val="clear" w:pos="8838"/>
        </w:tabs>
        <w:rPr>
          <w:rFonts w:ascii="Segoe UI Symbol" w:hAnsi="Segoe UI Symbol" w:cs="Arial"/>
          <w:sz w:val="18"/>
          <w:szCs w:val="20"/>
        </w:rPr>
      </w:pPr>
      <w:r w:rsidRPr="004B2AE9">
        <w:rPr>
          <w:rFonts w:ascii="Segoe UI Symbol" w:hAnsi="Segoe UI Symbol" w:cs="Arial"/>
          <w:b/>
          <w:bCs/>
          <w:sz w:val="18"/>
          <w:szCs w:val="20"/>
        </w:rPr>
        <w:t>DEPENDENCIA</w:t>
      </w:r>
      <w:r w:rsidRPr="004B2AE9">
        <w:rPr>
          <w:rFonts w:ascii="Segoe UI Symbol" w:hAnsi="Segoe UI Symbol" w:cs="Arial"/>
          <w:sz w:val="18"/>
          <w:szCs w:val="20"/>
        </w:rPr>
        <w:tab/>
      </w:r>
      <w:r w:rsidRPr="004B2AE9">
        <w:rPr>
          <w:rFonts w:ascii="Segoe UI Symbol" w:hAnsi="Segoe UI Symbol" w:cs="Arial"/>
          <w:sz w:val="18"/>
          <w:szCs w:val="20"/>
        </w:rPr>
        <w:tab/>
      </w:r>
      <w:r w:rsidRPr="004B2AE9">
        <w:rPr>
          <w:rFonts w:ascii="Segoe UI Symbol" w:hAnsi="Segoe UI Symbol" w:cs="Arial"/>
          <w:sz w:val="18"/>
          <w:szCs w:val="20"/>
        </w:rPr>
        <w:tab/>
        <w:t>CENTRO DE ENSEÑANZA TÉCNICA INDUSTRIAL</w:t>
      </w:r>
    </w:p>
    <w:p w14:paraId="1758A237" w14:textId="77777777" w:rsidR="00AF39E5" w:rsidRPr="004B2AE9" w:rsidRDefault="00AF39E5" w:rsidP="00BC1E89">
      <w:pPr>
        <w:pStyle w:val="Encabezado"/>
        <w:tabs>
          <w:tab w:val="clear" w:pos="4419"/>
          <w:tab w:val="clear" w:pos="8838"/>
        </w:tabs>
        <w:ind w:left="2124" w:firstLine="708"/>
        <w:rPr>
          <w:rFonts w:ascii="Segoe UI Symbol" w:hAnsi="Segoe UI Symbol" w:cs="Arial"/>
          <w:sz w:val="18"/>
          <w:szCs w:val="20"/>
        </w:rPr>
      </w:pPr>
      <w:r w:rsidRPr="004B2AE9">
        <w:rPr>
          <w:rFonts w:ascii="Segoe UI Symbol" w:hAnsi="Segoe UI Symbol" w:cs="Arial"/>
          <w:sz w:val="18"/>
          <w:szCs w:val="20"/>
        </w:rPr>
        <w:t>DEPARTAMENTO DE RECURSOS MATERIALES</w:t>
      </w:r>
    </w:p>
    <w:p w14:paraId="3E53C7C9"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b/>
          <w:bCs/>
          <w:sz w:val="18"/>
          <w:szCs w:val="20"/>
        </w:rPr>
        <w:t>NOMBRE DEL TRAMITE</w:t>
      </w:r>
      <w:r w:rsidRPr="004B2AE9">
        <w:rPr>
          <w:rFonts w:ascii="Segoe UI Symbol" w:hAnsi="Segoe UI Symbol" w:cs="Arial"/>
          <w:sz w:val="18"/>
          <w:szCs w:val="20"/>
        </w:rPr>
        <w:tab/>
      </w:r>
      <w:r w:rsidRPr="004B2AE9">
        <w:rPr>
          <w:rFonts w:ascii="Segoe UI Symbol" w:hAnsi="Segoe UI Symbol" w:cs="Arial"/>
          <w:sz w:val="18"/>
          <w:szCs w:val="20"/>
        </w:rPr>
        <w:tab/>
        <w:t>LICITACIONES PÚBLICAS</w:t>
      </w:r>
    </w:p>
    <w:p w14:paraId="2F243F84" w14:textId="765AC332" w:rsidR="00AF39E5" w:rsidRPr="004B2AE9" w:rsidRDefault="00AF39E5" w:rsidP="00BC1E89">
      <w:pPr>
        <w:rPr>
          <w:rFonts w:ascii="Segoe UI Symbol" w:hAnsi="Segoe UI Symbol" w:cs="Arial"/>
          <w:sz w:val="18"/>
          <w:szCs w:val="20"/>
        </w:rPr>
      </w:pPr>
      <w:r w:rsidRPr="004B2AE9">
        <w:rPr>
          <w:rFonts w:ascii="Segoe UI Symbol" w:hAnsi="Segoe UI Symbol" w:cs="Arial"/>
          <w:b/>
          <w:sz w:val="18"/>
          <w:szCs w:val="20"/>
        </w:rPr>
        <w:t>RESPONSABLE</w:t>
      </w:r>
      <w:r w:rsidR="0077492B" w:rsidRPr="004B2AE9">
        <w:rPr>
          <w:rFonts w:ascii="Segoe UI Symbol" w:hAnsi="Segoe UI Symbol" w:cs="Arial"/>
          <w:sz w:val="18"/>
          <w:szCs w:val="20"/>
        </w:rPr>
        <w:tab/>
      </w:r>
      <w:r w:rsidR="0077492B" w:rsidRPr="004B2AE9">
        <w:rPr>
          <w:rFonts w:ascii="Segoe UI Symbol" w:hAnsi="Segoe UI Symbol" w:cs="Arial"/>
          <w:sz w:val="18"/>
          <w:szCs w:val="20"/>
        </w:rPr>
        <w:tab/>
        <w:t xml:space="preserve">             </w:t>
      </w:r>
      <w:r w:rsidRPr="004B2AE9">
        <w:rPr>
          <w:rFonts w:ascii="Segoe UI Symbol" w:hAnsi="Segoe UI Symbol" w:cs="Arial"/>
          <w:sz w:val="18"/>
          <w:szCs w:val="20"/>
        </w:rPr>
        <w:t>LIC. GUADALUPE ESTHER PEÑA FLORES</w:t>
      </w:r>
      <w:r w:rsidRPr="004B2AE9">
        <w:rPr>
          <w:rFonts w:ascii="Segoe UI Symbol" w:hAnsi="Segoe UI Symbol" w:cs="Arial"/>
          <w:sz w:val="18"/>
          <w:szCs w:val="20"/>
          <w:highlight w:val="yellow"/>
        </w:rPr>
        <w:t xml:space="preserve"> </w:t>
      </w:r>
    </w:p>
    <w:p w14:paraId="1CA56819" w14:textId="69AB7B2F" w:rsidR="00AF39E5" w:rsidRPr="004B2AE9" w:rsidRDefault="0077492B" w:rsidP="00BC1E89">
      <w:pPr>
        <w:rPr>
          <w:rFonts w:ascii="Segoe UI Symbol" w:hAnsi="Segoe UI Symbol" w:cs="Arial"/>
          <w:sz w:val="18"/>
          <w:szCs w:val="20"/>
        </w:rPr>
      </w:pPr>
      <w:r w:rsidRPr="004B2AE9">
        <w:rPr>
          <w:rFonts w:ascii="Segoe UI Symbol" w:hAnsi="Segoe UI Symbol" w:cs="Arial"/>
          <w:sz w:val="18"/>
          <w:szCs w:val="20"/>
        </w:rPr>
        <w:tab/>
      </w:r>
      <w:r w:rsidRPr="004B2AE9">
        <w:rPr>
          <w:rFonts w:ascii="Segoe UI Symbol" w:hAnsi="Segoe UI Symbol" w:cs="Arial"/>
          <w:sz w:val="18"/>
          <w:szCs w:val="20"/>
        </w:rPr>
        <w:tab/>
      </w:r>
      <w:r w:rsidRPr="004B2AE9">
        <w:rPr>
          <w:rFonts w:ascii="Segoe UI Symbol" w:hAnsi="Segoe UI Symbol" w:cs="Arial"/>
          <w:sz w:val="18"/>
          <w:szCs w:val="20"/>
        </w:rPr>
        <w:tab/>
        <w:t xml:space="preserve">             </w:t>
      </w:r>
      <w:r w:rsidR="00AF39E5" w:rsidRPr="004B2AE9">
        <w:rPr>
          <w:rFonts w:ascii="Segoe UI Symbol" w:hAnsi="Segoe UI Symbol" w:cs="Arial"/>
          <w:sz w:val="18"/>
          <w:szCs w:val="20"/>
        </w:rPr>
        <w:t>JEFA DEL DEPARTAMENTO DE RECURSOS MATERIALES</w:t>
      </w:r>
    </w:p>
    <w:p w14:paraId="109742F4" w14:textId="77777777" w:rsidR="00AF39E5" w:rsidRPr="004B2AE9" w:rsidRDefault="00AF39E5" w:rsidP="00BC1E89">
      <w:pPr>
        <w:rPr>
          <w:rFonts w:ascii="Segoe UI Symbol" w:hAnsi="Segoe UI Symbol" w:cs="Arial"/>
          <w:sz w:val="18"/>
          <w:szCs w:val="20"/>
        </w:rPr>
      </w:pPr>
      <w:r w:rsidRPr="004B2AE9">
        <w:rPr>
          <w:rFonts w:ascii="Segoe UI Symbol" w:hAnsi="Segoe UI Symbol" w:cs="Arial"/>
          <w:b/>
          <w:bCs/>
          <w:sz w:val="18"/>
          <w:szCs w:val="20"/>
        </w:rPr>
        <w:t>DIRECCIÓN</w:t>
      </w:r>
      <w:r w:rsidRPr="004B2AE9">
        <w:rPr>
          <w:rFonts w:ascii="Segoe UI Symbol" w:hAnsi="Segoe UI Symbol" w:cs="Arial"/>
          <w:sz w:val="18"/>
          <w:szCs w:val="20"/>
        </w:rPr>
        <w:tab/>
      </w:r>
      <w:r w:rsidRPr="004B2AE9">
        <w:rPr>
          <w:rFonts w:ascii="Segoe UI Symbol" w:hAnsi="Segoe UI Symbol" w:cs="Arial"/>
          <w:sz w:val="18"/>
          <w:szCs w:val="20"/>
        </w:rPr>
        <w:tab/>
      </w:r>
      <w:r w:rsidRPr="004B2AE9">
        <w:rPr>
          <w:rFonts w:ascii="Segoe UI Symbol" w:hAnsi="Segoe UI Symbol" w:cs="Arial"/>
          <w:sz w:val="18"/>
          <w:szCs w:val="20"/>
        </w:rPr>
        <w:tab/>
        <w:t>NUEVA ESCOCIA NO. 1885, COL. PROVIDENCIA 5TA. SECCIÓN</w:t>
      </w:r>
    </w:p>
    <w:p w14:paraId="15F04324" w14:textId="77777777" w:rsidR="00AF39E5" w:rsidRPr="004B2AE9" w:rsidRDefault="00AF39E5" w:rsidP="00BC1E89">
      <w:pPr>
        <w:rPr>
          <w:rFonts w:ascii="Segoe UI Symbol" w:hAnsi="Segoe UI Symbol" w:cs="Arial"/>
          <w:sz w:val="18"/>
          <w:szCs w:val="20"/>
        </w:rPr>
      </w:pPr>
      <w:r w:rsidRPr="004B2AE9">
        <w:rPr>
          <w:rFonts w:ascii="Segoe UI Symbol" w:hAnsi="Segoe UI Symbol" w:cs="Arial"/>
          <w:sz w:val="18"/>
          <w:szCs w:val="20"/>
        </w:rPr>
        <w:tab/>
      </w:r>
      <w:r w:rsidRPr="004B2AE9">
        <w:rPr>
          <w:rFonts w:ascii="Segoe UI Symbol" w:hAnsi="Segoe UI Symbol" w:cs="Arial"/>
          <w:sz w:val="18"/>
          <w:szCs w:val="20"/>
        </w:rPr>
        <w:tab/>
      </w:r>
      <w:r w:rsidRPr="004B2AE9">
        <w:rPr>
          <w:rFonts w:ascii="Segoe UI Symbol" w:hAnsi="Segoe UI Symbol" w:cs="Arial"/>
          <w:sz w:val="18"/>
          <w:szCs w:val="20"/>
        </w:rPr>
        <w:tab/>
      </w:r>
      <w:r w:rsidRPr="004B2AE9">
        <w:rPr>
          <w:rFonts w:ascii="Segoe UI Symbol" w:hAnsi="Segoe UI Symbol" w:cs="Arial"/>
          <w:sz w:val="18"/>
          <w:szCs w:val="20"/>
        </w:rPr>
        <w:tab/>
        <w:t>GUADALAJARA, JAL.</w:t>
      </w:r>
    </w:p>
    <w:p w14:paraId="3D4C6DE8" w14:textId="77777777" w:rsidR="00AF39E5" w:rsidRPr="004B2AE9" w:rsidRDefault="00AF39E5" w:rsidP="00BC1E89">
      <w:pPr>
        <w:rPr>
          <w:rFonts w:ascii="Segoe UI Symbol" w:hAnsi="Segoe UI Symbol" w:cs="Arial"/>
          <w:sz w:val="18"/>
          <w:szCs w:val="20"/>
        </w:rPr>
      </w:pPr>
      <w:r w:rsidRPr="004B2AE9">
        <w:rPr>
          <w:rFonts w:ascii="Segoe UI Symbol" w:hAnsi="Segoe UI Symbol" w:cs="Arial"/>
          <w:b/>
          <w:bCs/>
          <w:sz w:val="18"/>
          <w:szCs w:val="20"/>
        </w:rPr>
        <w:t>TELEFONO</w:t>
      </w:r>
      <w:r w:rsidRPr="004B2AE9">
        <w:rPr>
          <w:rFonts w:ascii="Segoe UI Symbol" w:hAnsi="Segoe UI Symbol" w:cs="Arial"/>
          <w:sz w:val="18"/>
          <w:szCs w:val="20"/>
        </w:rPr>
        <w:tab/>
      </w:r>
      <w:r w:rsidRPr="004B2AE9">
        <w:rPr>
          <w:rFonts w:ascii="Segoe UI Symbol" w:hAnsi="Segoe UI Symbol" w:cs="Arial"/>
          <w:sz w:val="18"/>
          <w:szCs w:val="20"/>
        </w:rPr>
        <w:tab/>
      </w:r>
      <w:r w:rsidRPr="004B2AE9">
        <w:rPr>
          <w:rFonts w:ascii="Segoe UI Symbol" w:hAnsi="Segoe UI Symbol" w:cs="Arial"/>
          <w:sz w:val="18"/>
          <w:szCs w:val="20"/>
        </w:rPr>
        <w:tab/>
        <w:t>(0133) 36-41-71-47</w:t>
      </w:r>
    </w:p>
    <w:p w14:paraId="38212F1B" w14:textId="77777777" w:rsidR="00AF39E5" w:rsidRPr="004B2AE9" w:rsidRDefault="00AF39E5" w:rsidP="00BC1E89">
      <w:pPr>
        <w:rPr>
          <w:rFonts w:ascii="Segoe UI Symbol" w:hAnsi="Segoe UI Symbol" w:cs="Arial"/>
          <w:sz w:val="18"/>
          <w:szCs w:val="20"/>
        </w:rPr>
      </w:pPr>
      <w:r w:rsidRPr="004B2AE9">
        <w:rPr>
          <w:rFonts w:ascii="Segoe UI Symbol" w:hAnsi="Segoe UI Symbol" w:cs="Arial"/>
          <w:b/>
          <w:bCs/>
          <w:sz w:val="18"/>
          <w:szCs w:val="20"/>
        </w:rPr>
        <w:t xml:space="preserve">CORREO ELECTRÓNICO     </w:t>
      </w:r>
      <w:r w:rsidRPr="004B2AE9">
        <w:rPr>
          <w:rFonts w:ascii="Segoe UI Symbol" w:hAnsi="Segoe UI Symbol" w:cs="Arial"/>
          <w:b/>
          <w:bCs/>
          <w:sz w:val="18"/>
          <w:szCs w:val="20"/>
        </w:rPr>
        <w:tab/>
      </w:r>
      <w:hyperlink r:id="rId16" w:history="1">
        <w:r w:rsidRPr="004B2AE9">
          <w:rPr>
            <w:rStyle w:val="Hipervnculo"/>
            <w:rFonts w:ascii="Segoe UI Symbol" w:hAnsi="Segoe UI Symbol" w:cs="Arial"/>
            <w:sz w:val="18"/>
            <w:szCs w:val="20"/>
          </w:rPr>
          <w:t>recursos.materiales@ceti.mx</w:t>
        </w:r>
      </w:hyperlink>
      <w:r w:rsidRPr="004B2AE9">
        <w:rPr>
          <w:rFonts w:ascii="Segoe UI Symbol" w:hAnsi="Segoe UI Symbol" w:cs="Arial"/>
          <w:sz w:val="18"/>
          <w:szCs w:val="20"/>
        </w:rPr>
        <w:t xml:space="preserve"> </w:t>
      </w:r>
    </w:p>
    <w:p w14:paraId="6C18DFC5" w14:textId="77777777" w:rsidR="00AF39E5" w:rsidRPr="004B2AE9" w:rsidRDefault="00AF39E5" w:rsidP="00BC1E89">
      <w:pPr>
        <w:rPr>
          <w:rFonts w:ascii="Segoe UI Symbol" w:hAnsi="Segoe UI Symbol" w:cs="Arial"/>
          <w:sz w:val="18"/>
          <w:szCs w:val="20"/>
        </w:rPr>
      </w:pPr>
    </w:p>
    <w:p w14:paraId="114D74EA" w14:textId="77777777" w:rsidR="00AF39E5" w:rsidRPr="004B2AE9" w:rsidRDefault="00AF39E5" w:rsidP="00BC1E89">
      <w:pPr>
        <w:jc w:val="center"/>
        <w:rPr>
          <w:rFonts w:ascii="Segoe UI Symbol" w:hAnsi="Segoe UI Symbol" w:cs="Arial"/>
          <w:i/>
          <w:iCs/>
          <w:sz w:val="18"/>
          <w:szCs w:val="20"/>
        </w:rPr>
      </w:pPr>
      <w:r w:rsidRPr="004B2AE9">
        <w:rPr>
          <w:rFonts w:ascii="Segoe UI Symbol" w:hAnsi="Segoe UI Symbol" w:cs="Arial"/>
          <w:i/>
          <w:iCs/>
          <w:sz w:val="18"/>
          <w:szCs w:val="20"/>
        </w:rPr>
        <w:t xml:space="preserve">ESTA CARTA ESTABLECE NUESTRO </w:t>
      </w:r>
      <w:r w:rsidRPr="004B2AE9">
        <w:rPr>
          <w:rFonts w:ascii="Segoe UI Symbol" w:hAnsi="Segoe UI Symbol" w:cs="Arial"/>
          <w:b/>
          <w:bCs/>
          <w:i/>
          <w:iCs/>
          <w:sz w:val="18"/>
          <w:szCs w:val="20"/>
        </w:rPr>
        <w:t>COMPROMISO</w:t>
      </w:r>
      <w:r w:rsidRPr="004B2AE9">
        <w:rPr>
          <w:rFonts w:ascii="Segoe UI Symbol" w:hAnsi="Segoe UI Symbol" w:cs="Arial"/>
          <w:i/>
          <w:iCs/>
          <w:sz w:val="18"/>
          <w:szCs w:val="20"/>
        </w:rPr>
        <w:t xml:space="preserve"> DE ASEGURAR ABSOLUTA </w:t>
      </w:r>
    </w:p>
    <w:p w14:paraId="638B01A8" w14:textId="77777777" w:rsidR="00AF39E5" w:rsidRPr="004B2AE9" w:rsidRDefault="00AF39E5" w:rsidP="00BC1E89">
      <w:pPr>
        <w:jc w:val="center"/>
        <w:rPr>
          <w:rFonts w:ascii="Segoe UI Symbol" w:hAnsi="Segoe UI Symbol" w:cs="Arial"/>
          <w:i/>
          <w:iCs/>
          <w:sz w:val="18"/>
          <w:szCs w:val="20"/>
        </w:rPr>
      </w:pPr>
      <w:r w:rsidRPr="004B2AE9">
        <w:rPr>
          <w:rFonts w:ascii="Segoe UI Symbol" w:hAnsi="Segoe UI Symbol" w:cs="Arial"/>
          <w:i/>
          <w:iCs/>
          <w:sz w:val="18"/>
          <w:szCs w:val="20"/>
        </w:rPr>
        <w:t>TRANSPARENCIA EN EL PROCESO LICITATORIO</w:t>
      </w:r>
      <w:proofErr w:type="gramStart"/>
      <w:r w:rsidRPr="004B2AE9">
        <w:rPr>
          <w:rFonts w:ascii="Segoe UI Symbol" w:hAnsi="Segoe UI Symbol" w:cs="Arial"/>
          <w:i/>
          <w:iCs/>
          <w:sz w:val="18"/>
          <w:szCs w:val="20"/>
        </w:rPr>
        <w:t>!</w:t>
      </w:r>
      <w:proofErr w:type="gramEnd"/>
    </w:p>
    <w:p w14:paraId="66CB8343" w14:textId="77777777" w:rsidR="00AF39E5" w:rsidRPr="004B2AE9" w:rsidRDefault="00AF39E5" w:rsidP="00BC1E89">
      <w:pPr>
        <w:rPr>
          <w:rFonts w:ascii="Segoe UI Symbol" w:hAnsi="Segoe UI Symbol" w:cs="Arial"/>
          <w:sz w:val="18"/>
          <w:szCs w:val="20"/>
        </w:rPr>
      </w:pPr>
    </w:p>
    <w:p w14:paraId="28779D7F" w14:textId="77777777" w:rsidR="00AF39E5" w:rsidRPr="004B2AE9" w:rsidRDefault="00AF39E5" w:rsidP="00BC1E89">
      <w:pPr>
        <w:pStyle w:val="Ttulo2"/>
        <w:tabs>
          <w:tab w:val="left" w:pos="0"/>
        </w:tabs>
        <w:jc w:val="left"/>
        <w:rPr>
          <w:rFonts w:ascii="Segoe UI Symbol" w:hAnsi="Segoe UI Symbol" w:cs="Arial"/>
          <w:bCs w:val="0"/>
          <w:sz w:val="18"/>
          <w:szCs w:val="20"/>
        </w:rPr>
      </w:pPr>
      <w:r w:rsidRPr="004B2AE9">
        <w:rPr>
          <w:rFonts w:ascii="Segoe UI Symbol" w:hAnsi="Segoe UI Symbol" w:cs="Arial"/>
          <w:bCs w:val="0"/>
          <w:sz w:val="18"/>
          <w:szCs w:val="20"/>
        </w:rPr>
        <w:t>FINALIDAD DEL TRÁMITE</w:t>
      </w:r>
    </w:p>
    <w:p w14:paraId="0FE1EA28"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14:paraId="68E0ABEA" w14:textId="77777777" w:rsidR="00AF39E5" w:rsidRPr="004B2AE9" w:rsidRDefault="00AF39E5" w:rsidP="00BC1E89">
      <w:pPr>
        <w:rPr>
          <w:rFonts w:ascii="Segoe UI Symbol" w:hAnsi="Segoe UI Symbol" w:cs="Arial"/>
          <w:sz w:val="18"/>
          <w:szCs w:val="20"/>
        </w:rPr>
      </w:pPr>
    </w:p>
    <w:p w14:paraId="0E30105E" w14:textId="77777777" w:rsidR="00AF39E5" w:rsidRPr="004B2AE9" w:rsidRDefault="00AF39E5" w:rsidP="00BC1E89">
      <w:pPr>
        <w:rPr>
          <w:rFonts w:ascii="Segoe UI Symbol" w:hAnsi="Segoe UI Symbol" w:cs="Arial"/>
          <w:b/>
          <w:bCs/>
          <w:sz w:val="18"/>
          <w:szCs w:val="20"/>
        </w:rPr>
      </w:pPr>
      <w:r w:rsidRPr="004B2AE9">
        <w:rPr>
          <w:rFonts w:ascii="Segoe UI Symbol" w:hAnsi="Segoe UI Symbol" w:cs="Arial"/>
          <w:b/>
          <w:bCs/>
          <w:sz w:val="18"/>
          <w:szCs w:val="20"/>
        </w:rPr>
        <w:t>¿DÓNDE PUEDE REALIZAR EL TRÁMITE?</w:t>
      </w:r>
    </w:p>
    <w:p w14:paraId="64F0B040"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DEBERÁ ESTAR PENDIENTE DE LA PUBLICACIÓN DE LA CONVOCATORIA EN COMPRANET (</w:t>
      </w:r>
      <w:hyperlink r:id="rId17" w:history="1">
        <w:r w:rsidRPr="004B2AE9">
          <w:rPr>
            <w:rStyle w:val="Hipervnculo"/>
            <w:rFonts w:ascii="Segoe UI Symbol" w:hAnsi="Segoe UI Symbol" w:cs="Arial"/>
            <w:sz w:val="18"/>
            <w:szCs w:val="20"/>
          </w:rPr>
          <w:t>www.compranet.gob.mx</w:t>
        </w:r>
      </w:hyperlink>
      <w:r w:rsidRPr="004B2AE9">
        <w:rPr>
          <w:rFonts w:ascii="Segoe UI Symbol" w:hAnsi="Segoe UI Symbol" w:cs="Arial"/>
          <w:sz w:val="18"/>
          <w:szCs w:val="20"/>
        </w:rPr>
        <w:t>) Y REVISAR QUE SEAN DE SU INTERÉS, Y EL REGISTRO DE LA MISMA.</w:t>
      </w:r>
    </w:p>
    <w:p w14:paraId="00A679BF" w14:textId="77777777" w:rsidR="00AF39E5" w:rsidRPr="004B2AE9" w:rsidRDefault="00AF39E5" w:rsidP="00BC1E89">
      <w:pPr>
        <w:jc w:val="both"/>
        <w:rPr>
          <w:rFonts w:ascii="Segoe UI Symbol" w:hAnsi="Segoe UI Symbol" w:cs="Arial"/>
          <w:sz w:val="18"/>
          <w:szCs w:val="20"/>
        </w:rPr>
      </w:pPr>
    </w:p>
    <w:p w14:paraId="0D99367C" w14:textId="77777777" w:rsidR="00AF39E5" w:rsidRPr="004B2AE9" w:rsidRDefault="00AF39E5" w:rsidP="00BC1E89">
      <w:pPr>
        <w:jc w:val="both"/>
        <w:rPr>
          <w:rFonts w:ascii="Segoe UI Symbol" w:hAnsi="Segoe UI Symbol" w:cs="Arial"/>
          <w:b/>
          <w:bCs/>
          <w:sz w:val="18"/>
          <w:szCs w:val="20"/>
        </w:rPr>
      </w:pPr>
      <w:r w:rsidRPr="004B2AE9">
        <w:rPr>
          <w:rFonts w:ascii="Segoe UI Symbol" w:hAnsi="Segoe UI Symbol" w:cs="Arial"/>
          <w:b/>
          <w:bCs/>
          <w:sz w:val="18"/>
          <w:szCs w:val="20"/>
        </w:rPr>
        <w:t>RESPONSABILIDAD DEL LICITANTES</w:t>
      </w:r>
    </w:p>
    <w:p w14:paraId="49CBD8F6"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EN ESTE COMPROMISO SU PARTICIPACIÓN ES IMPORTANTE, PARA ELLO REQUERIMOS SU COLABORACIÓN EN:</w:t>
      </w:r>
      <w:r w:rsidRPr="004B2AE9">
        <w:rPr>
          <w:rFonts w:ascii="Segoe UI Symbol" w:hAnsi="Segoe UI Symbol" w:cs="Arial"/>
          <w:sz w:val="18"/>
          <w:szCs w:val="20"/>
        </w:rPr>
        <w:br/>
      </w:r>
    </w:p>
    <w:p w14:paraId="2C4F3743" w14:textId="77777777" w:rsidR="00AF39E5" w:rsidRPr="004B2AE9" w:rsidRDefault="00AF39E5" w:rsidP="00BC1E89">
      <w:pPr>
        <w:numPr>
          <w:ilvl w:val="0"/>
          <w:numId w:val="1"/>
        </w:numPr>
        <w:jc w:val="both"/>
        <w:rPr>
          <w:rFonts w:ascii="Segoe UI Symbol" w:hAnsi="Segoe UI Symbol" w:cs="Arial"/>
          <w:sz w:val="18"/>
          <w:szCs w:val="20"/>
        </w:rPr>
      </w:pPr>
      <w:r w:rsidRPr="004B2AE9">
        <w:rPr>
          <w:rFonts w:ascii="Segoe UI Symbol" w:hAnsi="Segoe UI Symbol" w:cs="Arial"/>
          <w:sz w:val="18"/>
          <w:szCs w:val="20"/>
        </w:rPr>
        <w:t>OFRECER PRECIOS Y CALIDAD PERTINENTES.</w:t>
      </w:r>
    </w:p>
    <w:p w14:paraId="7607D80F" w14:textId="77777777" w:rsidR="00AF39E5" w:rsidRPr="004B2AE9" w:rsidRDefault="00AF39E5" w:rsidP="00BC1E89">
      <w:pPr>
        <w:numPr>
          <w:ilvl w:val="0"/>
          <w:numId w:val="1"/>
        </w:numPr>
        <w:jc w:val="both"/>
        <w:rPr>
          <w:rFonts w:ascii="Segoe UI Symbol" w:hAnsi="Segoe UI Symbol" w:cs="Arial"/>
          <w:sz w:val="18"/>
          <w:szCs w:val="20"/>
        </w:rPr>
      </w:pPr>
      <w:r w:rsidRPr="004B2AE9">
        <w:rPr>
          <w:rFonts w:ascii="Segoe UI Symbol" w:hAnsi="Segoe UI Symbol" w:cs="Arial"/>
          <w:sz w:val="18"/>
          <w:szCs w:val="20"/>
        </w:rPr>
        <w:t>GARANTIZAR EL CUMPLIMIENTO DE LO SOLICITADO.</w:t>
      </w:r>
    </w:p>
    <w:p w14:paraId="25F8A5AC" w14:textId="77777777" w:rsidR="00AF39E5" w:rsidRPr="004B2AE9" w:rsidRDefault="00AF39E5" w:rsidP="00BC1E89">
      <w:pPr>
        <w:numPr>
          <w:ilvl w:val="0"/>
          <w:numId w:val="1"/>
        </w:numPr>
        <w:jc w:val="both"/>
        <w:rPr>
          <w:rFonts w:ascii="Segoe UI Symbol" w:hAnsi="Segoe UI Symbol" w:cs="Arial"/>
          <w:sz w:val="18"/>
          <w:szCs w:val="20"/>
        </w:rPr>
      </w:pPr>
      <w:r w:rsidRPr="004B2AE9">
        <w:rPr>
          <w:rFonts w:ascii="Segoe UI Symbol" w:hAnsi="Segoe UI Symbol" w:cs="Arial"/>
          <w:sz w:val="18"/>
          <w:szCs w:val="20"/>
        </w:rPr>
        <w:t>DAR A CONOCER LOS SERVICIOS PREVIOS A LA LICITACIÓN DIRECTAMENTE CON LAS ÁREAS USUARIAS.</w:t>
      </w:r>
    </w:p>
    <w:p w14:paraId="4EF87274" w14:textId="77777777" w:rsidR="00AF39E5" w:rsidRPr="004B2AE9" w:rsidRDefault="00AF39E5" w:rsidP="00BC1E89">
      <w:pPr>
        <w:tabs>
          <w:tab w:val="left" w:pos="6374"/>
        </w:tabs>
        <w:jc w:val="both"/>
        <w:rPr>
          <w:rFonts w:ascii="Segoe UI Symbol" w:hAnsi="Segoe UI Symbol" w:cs="Arial"/>
          <w:sz w:val="18"/>
          <w:szCs w:val="20"/>
        </w:rPr>
      </w:pPr>
      <w:r w:rsidRPr="004B2AE9">
        <w:rPr>
          <w:rFonts w:ascii="Segoe UI Symbol" w:hAnsi="Segoe UI Symbol" w:cs="Arial"/>
          <w:sz w:val="18"/>
          <w:szCs w:val="20"/>
        </w:rPr>
        <w:tab/>
      </w:r>
    </w:p>
    <w:p w14:paraId="2C4BA41C" w14:textId="77777777" w:rsidR="00AF39E5" w:rsidRPr="004B2AE9" w:rsidRDefault="00AF39E5" w:rsidP="00BC1E89">
      <w:pPr>
        <w:jc w:val="both"/>
        <w:rPr>
          <w:rFonts w:ascii="Segoe UI Symbol" w:hAnsi="Segoe UI Symbol" w:cs="Arial"/>
          <w:b/>
          <w:bCs/>
          <w:sz w:val="18"/>
          <w:szCs w:val="20"/>
        </w:rPr>
      </w:pPr>
      <w:r w:rsidRPr="004B2AE9">
        <w:rPr>
          <w:rFonts w:ascii="Segoe UI Symbol" w:hAnsi="Segoe UI Symbol" w:cs="Arial"/>
          <w:b/>
          <w:bCs/>
          <w:sz w:val="18"/>
          <w:szCs w:val="20"/>
        </w:rPr>
        <w:t>REQUISITOS</w:t>
      </w:r>
    </w:p>
    <w:p w14:paraId="6CE38316"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APEGARSE A LO SOLICITADO EN LA PRESENTE DE CONVOCATORIA.</w:t>
      </w:r>
    </w:p>
    <w:p w14:paraId="6F28D6AE" w14:textId="77777777" w:rsidR="00AF39E5" w:rsidRPr="004B2AE9" w:rsidRDefault="00AF39E5" w:rsidP="00BC1E89">
      <w:pPr>
        <w:jc w:val="both"/>
        <w:rPr>
          <w:rFonts w:ascii="Segoe UI Symbol" w:hAnsi="Segoe UI Symbol" w:cs="Arial"/>
          <w:sz w:val="18"/>
          <w:szCs w:val="20"/>
        </w:rPr>
      </w:pPr>
    </w:p>
    <w:p w14:paraId="0CC0BC70" w14:textId="77777777" w:rsidR="00AF39E5" w:rsidRPr="004B2AE9" w:rsidRDefault="00AF39E5" w:rsidP="00BC1E89">
      <w:pPr>
        <w:jc w:val="both"/>
        <w:rPr>
          <w:rFonts w:ascii="Segoe UI Symbol" w:hAnsi="Segoe UI Symbol" w:cs="Arial"/>
          <w:b/>
          <w:bCs/>
          <w:sz w:val="18"/>
          <w:szCs w:val="20"/>
        </w:rPr>
      </w:pPr>
      <w:r w:rsidRPr="004B2AE9">
        <w:rPr>
          <w:rFonts w:ascii="Segoe UI Symbol" w:hAnsi="Segoe UI Symbol" w:cs="Arial"/>
          <w:b/>
          <w:bCs/>
          <w:sz w:val="18"/>
          <w:szCs w:val="20"/>
        </w:rPr>
        <w:t>COMPROMISOS DEL SERVICIO</w:t>
      </w:r>
    </w:p>
    <w:p w14:paraId="5909C577" w14:textId="77777777" w:rsidR="00AF39E5" w:rsidRPr="004B2AE9" w:rsidRDefault="00AF39E5" w:rsidP="00BC1E89">
      <w:pPr>
        <w:jc w:val="both"/>
        <w:rPr>
          <w:rFonts w:ascii="Segoe UI Symbol" w:hAnsi="Segoe UI Symbo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9"/>
        <w:gridCol w:w="6649"/>
      </w:tblGrid>
      <w:tr w:rsidR="00AF39E5" w:rsidRPr="004B2AE9" w14:paraId="33A1AD1F" w14:textId="77777777" w:rsidTr="0054003D">
        <w:tc>
          <w:tcPr>
            <w:tcW w:w="2230" w:type="dxa"/>
            <w:vAlign w:val="center"/>
          </w:tcPr>
          <w:p w14:paraId="66E94995" w14:textId="77777777" w:rsidR="00AF39E5" w:rsidRPr="004B2AE9" w:rsidRDefault="00AF39E5" w:rsidP="00BC1E89">
            <w:pPr>
              <w:jc w:val="center"/>
              <w:rPr>
                <w:rFonts w:ascii="Segoe UI Symbol" w:hAnsi="Segoe UI Symbol" w:cs="Arial"/>
                <w:b/>
                <w:bCs/>
                <w:sz w:val="18"/>
                <w:szCs w:val="20"/>
              </w:rPr>
            </w:pPr>
            <w:r w:rsidRPr="004B2AE9">
              <w:rPr>
                <w:rFonts w:ascii="Segoe UI Symbol" w:hAnsi="Segoe UI Symbol" w:cs="Arial"/>
                <w:b/>
                <w:bCs/>
                <w:sz w:val="18"/>
                <w:szCs w:val="20"/>
              </w:rPr>
              <w:t>OPORTUNO</w:t>
            </w:r>
          </w:p>
        </w:tc>
        <w:tc>
          <w:tcPr>
            <w:tcW w:w="6982" w:type="dxa"/>
          </w:tcPr>
          <w:p w14:paraId="1EB8D3CA"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EMITIR LA CONVOCATORIA DE A CUERDO A LOS TIEMPOS ESTABLECIDOS EN LA LEY DE ADQUISICIONES ARRENDAMIENTOS Y SERVICIOS DEL SECTOR PÚBLICO</w:t>
            </w:r>
          </w:p>
        </w:tc>
      </w:tr>
      <w:tr w:rsidR="00AF39E5" w:rsidRPr="004B2AE9" w14:paraId="7750AEC9" w14:textId="77777777" w:rsidTr="0054003D">
        <w:tc>
          <w:tcPr>
            <w:tcW w:w="2230" w:type="dxa"/>
            <w:vAlign w:val="center"/>
          </w:tcPr>
          <w:p w14:paraId="5C7B55B4" w14:textId="77777777" w:rsidR="00AF39E5" w:rsidRPr="004B2AE9" w:rsidRDefault="00AF39E5" w:rsidP="00BC1E89">
            <w:pPr>
              <w:jc w:val="center"/>
              <w:rPr>
                <w:rFonts w:ascii="Segoe UI Symbol" w:hAnsi="Segoe UI Symbol" w:cs="Arial"/>
                <w:b/>
                <w:bCs/>
                <w:sz w:val="18"/>
                <w:szCs w:val="20"/>
              </w:rPr>
            </w:pPr>
            <w:r w:rsidRPr="004B2AE9">
              <w:rPr>
                <w:rFonts w:ascii="Segoe UI Symbol" w:hAnsi="Segoe UI Symbol" w:cs="Arial"/>
                <w:b/>
                <w:bCs/>
                <w:sz w:val="18"/>
                <w:szCs w:val="20"/>
              </w:rPr>
              <w:t>EFICAZ</w:t>
            </w:r>
          </w:p>
        </w:tc>
        <w:tc>
          <w:tcPr>
            <w:tcW w:w="6982" w:type="dxa"/>
          </w:tcPr>
          <w:p w14:paraId="0293B342"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LLEVARLA A CABO EN NO MÁS DEL TIEMPO ESTABLECIDO EN LA LEY DESPUÉS DE SU PUBLICACIÓN EN EL DIARIO OFICIAL DE LA FEDERACIÓN.</w:t>
            </w:r>
          </w:p>
        </w:tc>
      </w:tr>
      <w:tr w:rsidR="00AF39E5" w:rsidRPr="004B2AE9" w14:paraId="02989851" w14:textId="77777777" w:rsidTr="0054003D">
        <w:tc>
          <w:tcPr>
            <w:tcW w:w="2230" w:type="dxa"/>
            <w:vAlign w:val="center"/>
          </w:tcPr>
          <w:p w14:paraId="6D4E3D9F" w14:textId="77777777" w:rsidR="00AF39E5" w:rsidRPr="004B2AE9" w:rsidRDefault="00AF39E5" w:rsidP="00BC1E89">
            <w:pPr>
              <w:jc w:val="center"/>
              <w:rPr>
                <w:rFonts w:ascii="Segoe UI Symbol" w:hAnsi="Segoe UI Symbol" w:cs="Arial"/>
                <w:b/>
                <w:bCs/>
                <w:sz w:val="18"/>
                <w:szCs w:val="20"/>
              </w:rPr>
            </w:pPr>
            <w:r w:rsidRPr="004B2AE9">
              <w:rPr>
                <w:rFonts w:ascii="Segoe UI Symbol" w:hAnsi="Segoe UI Symbol" w:cs="Arial"/>
                <w:b/>
                <w:bCs/>
                <w:sz w:val="18"/>
                <w:szCs w:val="20"/>
              </w:rPr>
              <w:t>AMABLE</w:t>
            </w:r>
          </w:p>
        </w:tc>
        <w:tc>
          <w:tcPr>
            <w:tcW w:w="6982" w:type="dxa"/>
          </w:tcPr>
          <w:p w14:paraId="6D9EDD31"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EL PERSONAL DEL DEPARTAMENTO DE RECURSOS MATERIALES, LO TRATARÁ CON CORTESÍA, CORDIALIDAD Y LE AYUDARÁ A ACLARAR CUALQUIER DUDA QUE TENGA QUE VER CON EL TRÁMITE.</w:t>
            </w:r>
          </w:p>
        </w:tc>
      </w:tr>
      <w:tr w:rsidR="00AF39E5" w:rsidRPr="004B2AE9" w14:paraId="507651FE" w14:textId="77777777" w:rsidTr="0054003D">
        <w:tc>
          <w:tcPr>
            <w:tcW w:w="2230" w:type="dxa"/>
            <w:vAlign w:val="center"/>
          </w:tcPr>
          <w:p w14:paraId="3318041D" w14:textId="77777777" w:rsidR="00AF39E5" w:rsidRPr="004B2AE9" w:rsidRDefault="00AF39E5" w:rsidP="00BC1E89">
            <w:pPr>
              <w:jc w:val="center"/>
              <w:rPr>
                <w:rFonts w:ascii="Segoe UI Symbol" w:hAnsi="Segoe UI Symbol" w:cs="Arial"/>
                <w:b/>
                <w:bCs/>
                <w:sz w:val="18"/>
                <w:szCs w:val="20"/>
              </w:rPr>
            </w:pPr>
            <w:r w:rsidRPr="004B2AE9">
              <w:rPr>
                <w:rFonts w:ascii="Segoe UI Symbol" w:hAnsi="Segoe UI Symbol" w:cs="Arial"/>
                <w:b/>
                <w:bCs/>
                <w:sz w:val="18"/>
                <w:szCs w:val="20"/>
              </w:rPr>
              <w:lastRenderedPageBreak/>
              <w:t>HONESTO</w:t>
            </w:r>
          </w:p>
        </w:tc>
        <w:tc>
          <w:tcPr>
            <w:tcW w:w="6982" w:type="dxa"/>
          </w:tcPr>
          <w:p w14:paraId="3B629837"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 xml:space="preserve">NINGÚN SERVIDOR PÚBLICO </w:t>
            </w:r>
            <w:r w:rsidR="00503732" w:rsidRPr="004B2AE9">
              <w:rPr>
                <w:rFonts w:ascii="Segoe UI Symbol" w:hAnsi="Segoe UI Symbol" w:cs="Arial"/>
                <w:sz w:val="18"/>
                <w:szCs w:val="20"/>
              </w:rPr>
              <w:t xml:space="preserve">DE </w:t>
            </w:r>
            <w:r w:rsidR="00BC39FB" w:rsidRPr="004B2AE9">
              <w:rPr>
                <w:rFonts w:ascii="Segoe UI Symbol" w:hAnsi="Segoe UI Symbol" w:cs="Arial"/>
                <w:b/>
                <w:sz w:val="18"/>
                <w:szCs w:val="20"/>
              </w:rPr>
              <w:t>EL CETI”</w:t>
            </w:r>
            <w:r w:rsidRPr="004B2AE9">
              <w:rPr>
                <w:rFonts w:ascii="Segoe UI Symbol" w:hAnsi="Segoe UI Symbol" w:cs="Arial"/>
                <w:sz w:val="18"/>
                <w:szCs w:val="20"/>
              </w:rPr>
              <w:t>, LE SOLICITARÁ GRATIFICACIÓN, DÁDIVA O PAGO ALGUNO DIVERSO A LO ESTABLECIDO EN ESTA CARTA COMPROMISO AL CIUDADANO.</w:t>
            </w:r>
          </w:p>
        </w:tc>
      </w:tr>
      <w:tr w:rsidR="00AF39E5" w:rsidRPr="004B2AE9" w14:paraId="5893F095" w14:textId="77777777" w:rsidTr="0054003D">
        <w:tc>
          <w:tcPr>
            <w:tcW w:w="2230" w:type="dxa"/>
            <w:vAlign w:val="center"/>
          </w:tcPr>
          <w:p w14:paraId="66345935" w14:textId="77777777" w:rsidR="00AF39E5" w:rsidRPr="004B2AE9" w:rsidRDefault="00AF39E5" w:rsidP="00BC1E89">
            <w:pPr>
              <w:jc w:val="center"/>
              <w:rPr>
                <w:rFonts w:ascii="Segoe UI Symbol" w:hAnsi="Segoe UI Symbol" w:cs="Arial"/>
                <w:b/>
                <w:bCs/>
                <w:sz w:val="18"/>
                <w:szCs w:val="20"/>
              </w:rPr>
            </w:pPr>
            <w:r w:rsidRPr="004B2AE9">
              <w:rPr>
                <w:rFonts w:ascii="Segoe UI Symbol" w:hAnsi="Segoe UI Symbol" w:cs="Arial"/>
                <w:b/>
                <w:bCs/>
                <w:sz w:val="18"/>
                <w:szCs w:val="20"/>
              </w:rPr>
              <w:t>TRANSPARENTE</w:t>
            </w:r>
          </w:p>
        </w:tc>
        <w:tc>
          <w:tcPr>
            <w:tcW w:w="6982" w:type="dxa"/>
          </w:tcPr>
          <w:p w14:paraId="014F4197"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 xml:space="preserve">NINGÚN SERVIDOR PÚBLICO </w:t>
            </w:r>
            <w:r w:rsidR="00503732" w:rsidRPr="004B2AE9">
              <w:rPr>
                <w:rFonts w:ascii="Segoe UI Symbol" w:hAnsi="Segoe UI Symbol" w:cs="Arial"/>
                <w:sz w:val="18"/>
                <w:szCs w:val="20"/>
              </w:rPr>
              <w:t xml:space="preserve">DE </w:t>
            </w:r>
            <w:r w:rsidR="00BC39FB" w:rsidRPr="004B2AE9">
              <w:rPr>
                <w:rFonts w:ascii="Segoe UI Symbol" w:hAnsi="Segoe UI Symbol" w:cs="Arial"/>
                <w:b/>
                <w:sz w:val="18"/>
                <w:szCs w:val="20"/>
              </w:rPr>
              <w:t>EL CETI”</w:t>
            </w:r>
            <w:r w:rsidRPr="004B2AE9">
              <w:rPr>
                <w:rFonts w:ascii="Segoe UI Symbol" w:hAnsi="Segoe UI Symbol" w:cs="Arial"/>
                <w:sz w:val="18"/>
                <w:szCs w:val="20"/>
              </w:rPr>
              <w:t>, LE SOLICITARÁ REQUISITOS DISTINTOS A LOS QUE SE ESTABLECEN EN ESTA CONVOCATORIA DE LICITACIÓN PUBLICADA.</w:t>
            </w:r>
          </w:p>
        </w:tc>
      </w:tr>
    </w:tbl>
    <w:p w14:paraId="3E815CD8" w14:textId="77777777" w:rsidR="00AF39E5" w:rsidRPr="004B2AE9" w:rsidRDefault="00AF39E5" w:rsidP="00BC1E89">
      <w:pPr>
        <w:jc w:val="both"/>
        <w:rPr>
          <w:rFonts w:ascii="Segoe UI Symbol" w:hAnsi="Segoe UI Symbol" w:cs="Arial"/>
          <w:sz w:val="18"/>
          <w:szCs w:val="20"/>
        </w:rPr>
      </w:pPr>
    </w:p>
    <w:p w14:paraId="03D3B22C" w14:textId="77777777" w:rsidR="00AF39E5" w:rsidRPr="004B2AE9" w:rsidRDefault="00AF39E5" w:rsidP="00BC1E89">
      <w:pPr>
        <w:jc w:val="both"/>
        <w:rPr>
          <w:rFonts w:ascii="Segoe UI Symbol" w:hAnsi="Segoe UI Symbol" w:cs="Arial"/>
          <w:sz w:val="18"/>
          <w:szCs w:val="20"/>
        </w:rPr>
      </w:pPr>
    </w:p>
    <w:p w14:paraId="6B670472" w14:textId="77777777" w:rsidR="00AF39E5" w:rsidRPr="004B2AE9" w:rsidRDefault="00AF39E5" w:rsidP="00BC1E89">
      <w:pPr>
        <w:jc w:val="both"/>
        <w:rPr>
          <w:rFonts w:ascii="Segoe UI Symbol" w:hAnsi="Segoe UI Symbol" w:cs="Arial"/>
          <w:b/>
          <w:bCs/>
          <w:sz w:val="18"/>
          <w:szCs w:val="20"/>
        </w:rPr>
      </w:pPr>
      <w:r w:rsidRPr="004B2AE9">
        <w:rPr>
          <w:rFonts w:ascii="Segoe UI Symbol" w:hAnsi="Segoe UI Symbol" w:cs="Arial"/>
          <w:b/>
          <w:bCs/>
          <w:sz w:val="18"/>
          <w:szCs w:val="20"/>
        </w:rPr>
        <w:t>¿QUÉ HACER SI NO CUMPLIMOS?</w:t>
      </w:r>
    </w:p>
    <w:p w14:paraId="6A2267AC"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NUESTRO PROPÓSITO ES BRINDAR UN SERVICIO DE CALIDAD, EN CASO DE QUE DETECTE DEFICIENCIAS U OMISIONES EN SU ATENCIÓN O EN LA PRESTACIÓN DEL SERVICIO, USTED PUEDE DIRIGIRSE A:</w:t>
      </w:r>
    </w:p>
    <w:p w14:paraId="44F01ECE" w14:textId="77777777" w:rsidR="00AF39E5" w:rsidRPr="004B2AE9" w:rsidRDefault="00AF39E5" w:rsidP="00BC1E89">
      <w:pPr>
        <w:jc w:val="both"/>
        <w:rPr>
          <w:rFonts w:ascii="Segoe UI Symbol" w:hAnsi="Segoe UI Symbol" w:cs="Arial"/>
          <w:sz w:val="18"/>
          <w:szCs w:val="20"/>
        </w:rPr>
      </w:pPr>
    </w:p>
    <w:p w14:paraId="4ADA9F33" w14:textId="77777777" w:rsidR="00AF39E5" w:rsidRPr="004B2AE9" w:rsidRDefault="00AF39E5" w:rsidP="00BC1E89">
      <w:pPr>
        <w:jc w:val="both"/>
        <w:rPr>
          <w:rFonts w:ascii="Segoe UI Symbol" w:hAnsi="Segoe UI Symbol" w:cs="Arial"/>
          <w:b/>
          <w:bCs/>
          <w:sz w:val="18"/>
          <w:szCs w:val="20"/>
        </w:rPr>
      </w:pPr>
      <w:r w:rsidRPr="004B2AE9">
        <w:rPr>
          <w:rFonts w:ascii="Segoe UI Symbol" w:hAnsi="Segoe UI Symbol" w:cs="Arial"/>
          <w:b/>
          <w:bCs/>
          <w:sz w:val="18"/>
          <w:szCs w:val="20"/>
        </w:rPr>
        <w:t>ATENCIÓN INMEDIATA</w:t>
      </w:r>
    </w:p>
    <w:p w14:paraId="401A439D" w14:textId="5B9FC16E"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NOMBRE</w:t>
      </w:r>
      <w:r w:rsidRPr="004B2AE9">
        <w:rPr>
          <w:rFonts w:ascii="Segoe UI Symbol" w:hAnsi="Segoe UI Symbol" w:cs="Arial"/>
          <w:sz w:val="18"/>
          <w:szCs w:val="20"/>
        </w:rPr>
        <w:tab/>
      </w:r>
      <w:r w:rsidRPr="004B2AE9">
        <w:rPr>
          <w:rFonts w:ascii="Segoe UI Symbol" w:hAnsi="Segoe UI Symbol" w:cs="Arial"/>
          <w:sz w:val="18"/>
          <w:szCs w:val="20"/>
        </w:rPr>
        <w:tab/>
        <w:t xml:space="preserve">LIC. </w:t>
      </w:r>
      <w:r w:rsidR="007B7784">
        <w:rPr>
          <w:rFonts w:ascii="Segoe UI Symbol" w:hAnsi="Segoe UI Symbol" w:cs="Arial"/>
          <w:sz w:val="18"/>
          <w:szCs w:val="20"/>
        </w:rPr>
        <w:t>ARMANDO GARCÍA TELLO</w:t>
      </w:r>
    </w:p>
    <w:p w14:paraId="4AA0C0F1" w14:textId="13C9591E" w:rsidR="00AF39E5" w:rsidRPr="004B2AE9" w:rsidRDefault="003F7FBC" w:rsidP="00BC1E89">
      <w:pPr>
        <w:jc w:val="both"/>
        <w:rPr>
          <w:rFonts w:ascii="Segoe UI Symbol" w:hAnsi="Segoe UI Symbol" w:cs="Arial"/>
          <w:sz w:val="18"/>
          <w:szCs w:val="20"/>
        </w:rPr>
      </w:pPr>
      <w:r w:rsidRPr="004B2AE9">
        <w:rPr>
          <w:rFonts w:ascii="Segoe UI Symbol" w:hAnsi="Segoe UI Symbol" w:cs="Arial"/>
          <w:sz w:val="18"/>
          <w:szCs w:val="20"/>
        </w:rPr>
        <w:t>CARGO</w:t>
      </w:r>
      <w:r w:rsidRPr="004B2AE9">
        <w:rPr>
          <w:rFonts w:ascii="Segoe UI Symbol" w:hAnsi="Segoe UI Symbol" w:cs="Arial"/>
          <w:sz w:val="18"/>
          <w:szCs w:val="20"/>
        </w:rPr>
        <w:tab/>
      </w:r>
      <w:r w:rsidRPr="004B2AE9">
        <w:rPr>
          <w:rFonts w:ascii="Segoe UI Symbol" w:hAnsi="Segoe UI Symbol" w:cs="Arial"/>
          <w:sz w:val="18"/>
          <w:szCs w:val="20"/>
        </w:rPr>
        <w:tab/>
      </w:r>
      <w:r w:rsidR="007B7784">
        <w:rPr>
          <w:rFonts w:ascii="Segoe UI Symbol" w:hAnsi="Segoe UI Symbol" w:cs="Arial"/>
          <w:sz w:val="18"/>
          <w:szCs w:val="20"/>
        </w:rPr>
        <w:tab/>
      </w:r>
      <w:r w:rsidR="00AF39E5" w:rsidRPr="004B2AE9">
        <w:rPr>
          <w:rFonts w:ascii="Segoe UI Symbol" w:hAnsi="Segoe UI Symbol" w:cs="Arial"/>
          <w:sz w:val="18"/>
          <w:szCs w:val="20"/>
        </w:rPr>
        <w:t xml:space="preserve">TITULAR DEL ÓRGANO INTERNO DE CONTROL EN </w:t>
      </w:r>
      <w:r w:rsidR="00BC39FB" w:rsidRPr="004B2AE9">
        <w:rPr>
          <w:rFonts w:ascii="Segoe UI Symbol" w:hAnsi="Segoe UI Symbol" w:cs="Arial"/>
          <w:b/>
          <w:sz w:val="18"/>
          <w:szCs w:val="20"/>
        </w:rPr>
        <w:t>“EL CETI”</w:t>
      </w:r>
      <w:r w:rsidR="00AF39E5" w:rsidRPr="004B2AE9">
        <w:rPr>
          <w:rFonts w:ascii="Segoe UI Symbol" w:hAnsi="Segoe UI Symbol" w:cs="Arial"/>
          <w:sz w:val="18"/>
          <w:szCs w:val="20"/>
        </w:rPr>
        <w:t>.</w:t>
      </w:r>
    </w:p>
    <w:p w14:paraId="1416AE67"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DOMICILIO</w:t>
      </w:r>
      <w:r w:rsidRPr="004B2AE9">
        <w:rPr>
          <w:rFonts w:ascii="Segoe UI Symbol" w:hAnsi="Segoe UI Symbol" w:cs="Arial"/>
          <w:sz w:val="18"/>
          <w:szCs w:val="20"/>
        </w:rPr>
        <w:tab/>
      </w:r>
      <w:r w:rsidRPr="004B2AE9">
        <w:rPr>
          <w:rFonts w:ascii="Segoe UI Symbol" w:hAnsi="Segoe UI Symbol" w:cs="Arial"/>
          <w:sz w:val="18"/>
          <w:szCs w:val="20"/>
        </w:rPr>
        <w:tab/>
        <w:t>NUEVA ESCOCIA NO. 1885, COL. PROVIDENCIA 5ta SECCIÓN; GUADALAJARA, JAL.</w:t>
      </w:r>
    </w:p>
    <w:p w14:paraId="452D5885"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TELÉFONO</w:t>
      </w:r>
      <w:r w:rsidRPr="004B2AE9">
        <w:rPr>
          <w:rFonts w:ascii="Segoe UI Symbol" w:hAnsi="Segoe UI Symbol" w:cs="Arial"/>
          <w:sz w:val="18"/>
          <w:szCs w:val="20"/>
        </w:rPr>
        <w:tab/>
      </w:r>
      <w:r w:rsidRPr="004B2AE9">
        <w:rPr>
          <w:rFonts w:ascii="Segoe UI Symbol" w:hAnsi="Segoe UI Symbol" w:cs="Arial"/>
          <w:sz w:val="18"/>
          <w:szCs w:val="20"/>
        </w:rPr>
        <w:tab/>
      </w:r>
      <w:r w:rsidR="00B424E3" w:rsidRPr="004B2AE9">
        <w:rPr>
          <w:rFonts w:ascii="Segoe UI Symbol" w:hAnsi="Segoe UI Symbol" w:cs="Arial"/>
          <w:sz w:val="18"/>
          <w:szCs w:val="20"/>
        </w:rPr>
        <w:t>36-41-71-47</w:t>
      </w:r>
      <w:r w:rsidRPr="004B2AE9">
        <w:rPr>
          <w:rFonts w:ascii="Segoe UI Symbol" w:hAnsi="Segoe UI Symbol" w:cs="Arial"/>
          <w:sz w:val="18"/>
          <w:szCs w:val="20"/>
        </w:rPr>
        <w:t xml:space="preserve"> EXT. 207, 255.</w:t>
      </w:r>
    </w:p>
    <w:p w14:paraId="77A9BB82"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 xml:space="preserve">HORARIO </w:t>
      </w:r>
      <w:r w:rsidRPr="004B2AE9">
        <w:rPr>
          <w:rFonts w:ascii="Segoe UI Symbol" w:hAnsi="Segoe UI Symbol" w:cs="Arial"/>
          <w:sz w:val="18"/>
          <w:szCs w:val="20"/>
        </w:rPr>
        <w:tab/>
      </w:r>
      <w:r w:rsidRPr="004B2AE9">
        <w:rPr>
          <w:rFonts w:ascii="Segoe UI Symbol" w:hAnsi="Segoe UI Symbol" w:cs="Arial"/>
          <w:sz w:val="18"/>
          <w:szCs w:val="20"/>
        </w:rPr>
        <w:tab/>
        <w:t>DE 9:00 A.M. A 6:00 P.M.</w:t>
      </w:r>
    </w:p>
    <w:p w14:paraId="458B5839" w14:textId="11F72A98"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CORREO ELECTRÓNICO</w:t>
      </w:r>
      <w:r w:rsidRPr="004B2AE9">
        <w:rPr>
          <w:rFonts w:ascii="Segoe UI Symbol" w:hAnsi="Segoe UI Symbol" w:cs="Arial"/>
          <w:sz w:val="18"/>
          <w:szCs w:val="20"/>
        </w:rPr>
        <w:tab/>
      </w:r>
      <w:hyperlink r:id="rId18" w:history="1">
        <w:r w:rsidR="007B7784" w:rsidRPr="007F0F09">
          <w:rPr>
            <w:rStyle w:val="Hipervnculo"/>
            <w:rFonts w:ascii="Segoe UI Symbol" w:hAnsi="Segoe UI Symbol" w:cs="Arial"/>
            <w:sz w:val="18"/>
            <w:szCs w:val="20"/>
          </w:rPr>
          <w:t>oic@ceti.mx</w:t>
        </w:r>
      </w:hyperlink>
    </w:p>
    <w:p w14:paraId="0DC44F10" w14:textId="77777777" w:rsidR="00AF39E5" w:rsidRPr="004B2AE9" w:rsidRDefault="00AF39E5" w:rsidP="00BC1E89">
      <w:pPr>
        <w:jc w:val="both"/>
        <w:rPr>
          <w:rFonts w:ascii="Segoe UI Symbol" w:hAnsi="Segoe UI Symbol" w:cs="Arial"/>
          <w:sz w:val="18"/>
          <w:szCs w:val="20"/>
        </w:rPr>
      </w:pPr>
    </w:p>
    <w:p w14:paraId="3F19CFCF" w14:textId="77777777" w:rsidR="00AF39E5" w:rsidRPr="004B2AE9" w:rsidRDefault="00AF39E5" w:rsidP="00BC1E89">
      <w:pPr>
        <w:jc w:val="both"/>
        <w:rPr>
          <w:rFonts w:ascii="Segoe UI Symbol" w:hAnsi="Segoe UI Symbol" w:cs="Arial"/>
          <w:sz w:val="18"/>
          <w:szCs w:val="20"/>
        </w:rPr>
      </w:pPr>
    </w:p>
    <w:p w14:paraId="5C461E7A"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b/>
          <w:bCs/>
          <w:sz w:val="18"/>
          <w:szCs w:val="20"/>
        </w:rPr>
        <w:t>COMPROMISO DE MEJORA</w:t>
      </w:r>
    </w:p>
    <w:p w14:paraId="090C05D7" w14:textId="77777777" w:rsidR="00AF39E5" w:rsidRPr="004B2AE9" w:rsidRDefault="00AF39E5" w:rsidP="00BC1E89">
      <w:pPr>
        <w:jc w:val="both"/>
        <w:rPr>
          <w:rFonts w:ascii="Segoe UI Symbol" w:hAnsi="Segoe UI Symbol" w:cs="Arial"/>
          <w:sz w:val="18"/>
          <w:szCs w:val="20"/>
        </w:rPr>
      </w:pPr>
      <w:r w:rsidRPr="004B2AE9">
        <w:rPr>
          <w:rFonts w:ascii="Segoe UI Symbol" w:hAnsi="Segoe UI Symbol" w:cs="Arial"/>
          <w:sz w:val="18"/>
          <w:szCs w:val="20"/>
        </w:rPr>
        <w:t>GARANTIZAR UN PROCESO HONESTO Y TRANSPARENTE.</w:t>
      </w:r>
    </w:p>
    <w:p w14:paraId="2D48C294" w14:textId="77777777" w:rsidR="00AF39E5" w:rsidRPr="004B2AE9" w:rsidRDefault="00AF39E5" w:rsidP="00BC1E89">
      <w:pPr>
        <w:jc w:val="both"/>
        <w:rPr>
          <w:rFonts w:ascii="Segoe UI Symbol" w:hAnsi="Segoe UI Symbol" w:cs="Arial"/>
          <w:sz w:val="18"/>
          <w:szCs w:val="20"/>
        </w:rPr>
      </w:pPr>
    </w:p>
    <w:p w14:paraId="5B5D6774" w14:textId="77777777" w:rsidR="00AF39E5" w:rsidRPr="004B2AE9" w:rsidRDefault="00AF39E5" w:rsidP="00BC1E89">
      <w:pPr>
        <w:jc w:val="center"/>
        <w:rPr>
          <w:rFonts w:ascii="Segoe UI Symbol" w:hAnsi="Segoe UI Symbol" w:cs="Arial"/>
          <w:sz w:val="18"/>
          <w:szCs w:val="20"/>
        </w:rPr>
      </w:pPr>
    </w:p>
    <w:p w14:paraId="2956B61E" w14:textId="77777777" w:rsidR="00AF39E5" w:rsidRPr="004B2AE9" w:rsidRDefault="00AF39E5" w:rsidP="00BC1E89">
      <w:pPr>
        <w:jc w:val="center"/>
        <w:rPr>
          <w:rFonts w:ascii="Segoe UI Symbol" w:hAnsi="Segoe UI Symbol" w:cs="Arial"/>
          <w:sz w:val="18"/>
          <w:szCs w:val="20"/>
        </w:rPr>
      </w:pPr>
    </w:p>
    <w:p w14:paraId="7E9562BA" w14:textId="77777777" w:rsidR="00AF39E5" w:rsidRPr="004B2AE9" w:rsidRDefault="00AF39E5" w:rsidP="00BC1E89">
      <w:pPr>
        <w:jc w:val="center"/>
        <w:rPr>
          <w:rFonts w:ascii="Segoe UI Symbol" w:hAnsi="Segoe UI Symbol" w:cs="Arial"/>
          <w:sz w:val="18"/>
          <w:szCs w:val="20"/>
        </w:rPr>
      </w:pPr>
      <w:r w:rsidRPr="004B2AE9">
        <w:rPr>
          <w:rFonts w:ascii="Segoe UI Symbol" w:hAnsi="Segoe UI Symbol" w:cs="Arial"/>
          <w:sz w:val="18"/>
          <w:szCs w:val="20"/>
        </w:rPr>
        <w:t>A T E N T A ME N T E</w:t>
      </w:r>
    </w:p>
    <w:p w14:paraId="43F984DD" w14:textId="77777777" w:rsidR="00AF39E5" w:rsidRPr="004B2AE9" w:rsidRDefault="00AF39E5" w:rsidP="00BC1E89">
      <w:pPr>
        <w:rPr>
          <w:rFonts w:ascii="Segoe UI Symbol" w:hAnsi="Segoe UI Symbol" w:cs="Arial"/>
          <w:sz w:val="18"/>
          <w:szCs w:val="20"/>
        </w:rPr>
      </w:pPr>
    </w:p>
    <w:p w14:paraId="566ADF89" w14:textId="77777777" w:rsidR="00AF39E5" w:rsidRPr="004B2AE9" w:rsidRDefault="00AF39E5" w:rsidP="00BC1E89">
      <w:pPr>
        <w:rPr>
          <w:rFonts w:ascii="Segoe UI Symbol" w:hAnsi="Segoe UI Symbol" w:cs="Arial"/>
          <w:sz w:val="18"/>
          <w:szCs w:val="20"/>
        </w:rPr>
      </w:pPr>
    </w:p>
    <w:p w14:paraId="5D0E6F06" w14:textId="77777777" w:rsidR="00AF39E5" w:rsidRPr="004B2AE9" w:rsidRDefault="00AF39E5" w:rsidP="00BC1E89">
      <w:pPr>
        <w:rPr>
          <w:rFonts w:ascii="Segoe UI Symbol" w:hAnsi="Segoe UI Symbol" w:cs="Arial"/>
          <w:sz w:val="18"/>
          <w:szCs w:val="20"/>
        </w:rPr>
      </w:pPr>
    </w:p>
    <w:p w14:paraId="0DC6145F" w14:textId="77777777" w:rsidR="00AF39E5" w:rsidRPr="004B2AE9" w:rsidRDefault="00AF39E5" w:rsidP="00BC1E89">
      <w:pPr>
        <w:jc w:val="center"/>
        <w:rPr>
          <w:rFonts w:ascii="Segoe UI Symbol" w:hAnsi="Segoe UI Symbol" w:cs="Arial"/>
          <w:sz w:val="18"/>
          <w:szCs w:val="20"/>
        </w:rPr>
      </w:pPr>
      <w:r w:rsidRPr="004B2AE9">
        <w:rPr>
          <w:rFonts w:ascii="Segoe UI Symbol" w:hAnsi="Segoe UI Symbol" w:cs="Arial"/>
          <w:sz w:val="18"/>
          <w:szCs w:val="20"/>
        </w:rPr>
        <w:t>L.E. GUADALUPE ESTHER PEÑA FLORES.</w:t>
      </w:r>
    </w:p>
    <w:p w14:paraId="0308362A" w14:textId="77777777" w:rsidR="00AF39E5" w:rsidRPr="004B2AE9" w:rsidRDefault="00AF39E5" w:rsidP="00BC1E89">
      <w:pPr>
        <w:jc w:val="center"/>
        <w:rPr>
          <w:rFonts w:ascii="Segoe UI Symbol" w:hAnsi="Segoe UI Symbol" w:cs="Arial"/>
          <w:sz w:val="18"/>
          <w:szCs w:val="20"/>
        </w:rPr>
      </w:pPr>
      <w:r w:rsidRPr="004B2AE9">
        <w:rPr>
          <w:rFonts w:ascii="Segoe UI Symbol" w:hAnsi="Segoe UI Symbol" w:cs="Arial"/>
          <w:sz w:val="18"/>
          <w:szCs w:val="20"/>
        </w:rPr>
        <w:t>JEFA DEL DEPARTAMENTO DE RECURSOS MATERIALES</w:t>
      </w:r>
    </w:p>
    <w:sectPr w:rsidR="00AF39E5" w:rsidRPr="004B2AE9" w:rsidSect="008A6DF1">
      <w:footerReference w:type="default" r:id="rId19"/>
      <w:pgSz w:w="12240" w:h="15840"/>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7630D" w14:textId="77777777" w:rsidR="0072631E" w:rsidRDefault="0072631E">
      <w:r>
        <w:separator/>
      </w:r>
    </w:p>
  </w:endnote>
  <w:endnote w:type="continuationSeparator" w:id="0">
    <w:p w14:paraId="3B7C57C6" w14:textId="77777777" w:rsidR="0072631E" w:rsidRDefault="0072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Univers Condense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0353D" w14:textId="77777777" w:rsidR="00636502" w:rsidRDefault="00636502" w:rsidP="003D093C">
    <w:pPr>
      <w:pStyle w:val="Piedepgina"/>
      <w:pBdr>
        <w:bottom w:val="thinThickLargeGap" w:sz="24" w:space="1" w:color="1F497D"/>
      </w:pBdr>
      <w:jc w:val="right"/>
      <w:rPr>
        <w:rFonts w:ascii="Tahoma" w:hAnsi="Tahoma" w:cs="Tahoma"/>
        <w:sz w:val="18"/>
        <w:szCs w:val="18"/>
      </w:rPr>
    </w:pPr>
  </w:p>
  <w:p w14:paraId="150F8505" w14:textId="77777777" w:rsidR="00636502" w:rsidRPr="00306214" w:rsidRDefault="00636502" w:rsidP="003D093C">
    <w:pPr>
      <w:pStyle w:val="Piedepgina"/>
      <w:jc w:val="right"/>
      <w:rPr>
        <w:rFonts w:ascii="Tahoma" w:hAnsi="Tahoma" w:cs="Tahoma"/>
        <w:sz w:val="18"/>
      </w:rPr>
    </w:pPr>
    <w:r w:rsidRPr="009F5C26">
      <w:rPr>
        <w:lang w:val="es-ES"/>
      </w:rPr>
      <w:t xml:space="preserve">Página </w:t>
    </w:r>
    <w:r w:rsidRPr="009F5C26">
      <w:rPr>
        <w:b/>
        <w:bCs/>
        <w:sz w:val="24"/>
      </w:rPr>
      <w:fldChar w:fldCharType="begin"/>
    </w:r>
    <w:r w:rsidRPr="009F5C26">
      <w:rPr>
        <w:b/>
        <w:bCs/>
      </w:rPr>
      <w:instrText>PAGE</w:instrText>
    </w:r>
    <w:r w:rsidRPr="009F5C26">
      <w:rPr>
        <w:b/>
        <w:bCs/>
        <w:sz w:val="24"/>
      </w:rPr>
      <w:fldChar w:fldCharType="separate"/>
    </w:r>
    <w:r w:rsidR="00F20902">
      <w:rPr>
        <w:b/>
        <w:bCs/>
        <w:noProof/>
      </w:rPr>
      <w:t>73</w:t>
    </w:r>
    <w:r w:rsidRPr="009F5C26">
      <w:rPr>
        <w:b/>
        <w:bCs/>
        <w:sz w:val="24"/>
      </w:rPr>
      <w:fldChar w:fldCharType="end"/>
    </w:r>
    <w:r w:rsidRPr="009F5C26">
      <w:rPr>
        <w:lang w:val="es-ES"/>
      </w:rPr>
      <w:t xml:space="preserve"> de </w:t>
    </w:r>
    <w:r w:rsidRPr="009F5C26">
      <w:rPr>
        <w:b/>
        <w:bCs/>
        <w:sz w:val="24"/>
      </w:rPr>
      <w:fldChar w:fldCharType="begin"/>
    </w:r>
    <w:r w:rsidRPr="009F5C26">
      <w:rPr>
        <w:b/>
        <w:bCs/>
      </w:rPr>
      <w:instrText>NUMPAGES</w:instrText>
    </w:r>
    <w:r w:rsidRPr="009F5C26">
      <w:rPr>
        <w:b/>
        <w:bCs/>
        <w:sz w:val="24"/>
      </w:rPr>
      <w:fldChar w:fldCharType="separate"/>
    </w:r>
    <w:r w:rsidR="00F20902">
      <w:rPr>
        <w:b/>
        <w:bCs/>
        <w:noProof/>
      </w:rPr>
      <w:t>96</w:t>
    </w:r>
    <w:r w:rsidRPr="009F5C26">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A254" w14:textId="77777777" w:rsidR="00636502" w:rsidRDefault="00636502">
    <w:pPr>
      <w:pStyle w:val="Piedepgina"/>
      <w:jc w:val="center"/>
    </w:pPr>
    <w:r>
      <w:fldChar w:fldCharType="begin"/>
    </w:r>
    <w:r>
      <w:instrText xml:space="preserve"> PAGE   \* MERGEFORMAT </w:instrText>
    </w:r>
    <w:r>
      <w:fldChar w:fldCharType="separate"/>
    </w:r>
    <w:r w:rsidR="00F20902">
      <w:rPr>
        <w:noProof/>
      </w:rPr>
      <w:t>95</w:t>
    </w:r>
    <w:r>
      <w:rPr>
        <w:noProof/>
      </w:rPr>
      <w:fldChar w:fldCharType="end"/>
    </w:r>
  </w:p>
  <w:p w14:paraId="32FD4735" w14:textId="77777777" w:rsidR="00636502" w:rsidRPr="005E180E" w:rsidRDefault="00636502" w:rsidP="005E1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F0415" w14:textId="77777777" w:rsidR="0072631E" w:rsidRDefault="0072631E">
      <w:r>
        <w:separator/>
      </w:r>
    </w:p>
  </w:footnote>
  <w:footnote w:type="continuationSeparator" w:id="0">
    <w:p w14:paraId="519FE62B" w14:textId="77777777" w:rsidR="0072631E" w:rsidRDefault="00726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B6E8E" w14:textId="77777777" w:rsidR="00636502" w:rsidRPr="00D6311C" w:rsidRDefault="00636502" w:rsidP="005D45C6">
    <w:pPr>
      <w:pStyle w:val="Encabezado"/>
      <w:ind w:left="-709"/>
    </w:pPr>
    <w:r>
      <w:rPr>
        <w:noProof/>
        <w:lang w:eastAsia="es-MX"/>
      </w:rPr>
      <mc:AlternateContent>
        <mc:Choice Requires="wps">
          <w:drawing>
            <wp:anchor distT="45720" distB="45720" distL="114300" distR="114300" simplePos="0" relativeHeight="251659264" behindDoc="0" locked="0" layoutInCell="1" allowOverlap="1" wp14:anchorId="5E0D0D3C" wp14:editId="35C193DC">
              <wp:simplePos x="0" y="0"/>
              <wp:positionH relativeFrom="column">
                <wp:posOffset>1102995</wp:posOffset>
              </wp:positionH>
              <wp:positionV relativeFrom="paragraph">
                <wp:posOffset>13335</wp:posOffset>
              </wp:positionV>
              <wp:extent cx="5068570" cy="91440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914400"/>
                      </a:xfrm>
                      <a:prstGeom prst="rect">
                        <a:avLst/>
                      </a:prstGeom>
                      <a:solidFill>
                        <a:srgbClr val="FFFFFF"/>
                      </a:solidFill>
                      <a:ln w="9525">
                        <a:noFill/>
                        <a:miter lim="800000"/>
                        <a:headEnd/>
                        <a:tailEnd/>
                      </a:ln>
                    </wps:spPr>
                    <wps:txbx>
                      <w:txbxContent>
                        <w:p w14:paraId="6D47C565" w14:textId="77777777" w:rsidR="00636502" w:rsidRDefault="00636502" w:rsidP="005D45C6">
                          <w:pPr>
                            <w:jc w:val="right"/>
                            <w:rPr>
                              <w:rFonts w:ascii="Segoe UI Symbol" w:hAnsi="Segoe UI Symbol"/>
                              <w:sz w:val="16"/>
                            </w:rPr>
                          </w:pPr>
                        </w:p>
                        <w:p w14:paraId="756C9ACA" w14:textId="77777777" w:rsidR="00636502" w:rsidRPr="00A267D2" w:rsidRDefault="00636502" w:rsidP="005D45C6">
                          <w:pPr>
                            <w:jc w:val="right"/>
                            <w:rPr>
                              <w:rFonts w:ascii="Segoe UI Symbol" w:hAnsi="Segoe UI Symbol"/>
                              <w:sz w:val="16"/>
                            </w:rPr>
                          </w:pPr>
                          <w:r w:rsidRPr="00A267D2">
                            <w:rPr>
                              <w:rFonts w:ascii="Segoe UI Symbol" w:hAnsi="Segoe UI Symbol"/>
                              <w:sz w:val="16"/>
                            </w:rPr>
                            <w:t>CONVOCATORIA</w:t>
                          </w:r>
                        </w:p>
                        <w:p w14:paraId="627B3530" w14:textId="77777777" w:rsidR="00636502" w:rsidRPr="00A267D2" w:rsidRDefault="00636502" w:rsidP="005D45C6">
                          <w:pPr>
                            <w:jc w:val="right"/>
                            <w:rPr>
                              <w:rFonts w:ascii="Segoe UI Symbol" w:hAnsi="Segoe UI Symbol"/>
                              <w:sz w:val="16"/>
                            </w:rPr>
                          </w:pPr>
                          <w:r w:rsidRPr="00A267D2">
                            <w:rPr>
                              <w:rFonts w:ascii="Segoe UI Symbol" w:hAnsi="Segoe UI Symbol"/>
                              <w:sz w:val="16"/>
                            </w:rPr>
                            <w:t>LICITACIÓN PÚBLICA NACIONAL</w:t>
                          </w:r>
                          <w:r>
                            <w:rPr>
                              <w:rFonts w:ascii="Segoe UI Symbol" w:hAnsi="Segoe UI Symbol"/>
                              <w:sz w:val="16"/>
                            </w:rPr>
                            <w:t xml:space="preserve"> ELECTRÓNICA</w:t>
                          </w:r>
                        </w:p>
                        <w:p w14:paraId="2BB44B61" w14:textId="2C15DC3F" w:rsidR="00636502" w:rsidRPr="00A267D2" w:rsidRDefault="00636502" w:rsidP="005D45C6">
                          <w:pPr>
                            <w:jc w:val="right"/>
                            <w:rPr>
                              <w:rFonts w:ascii="Segoe UI Symbol" w:hAnsi="Segoe UI Symbol"/>
                              <w:sz w:val="16"/>
                            </w:rPr>
                          </w:pPr>
                          <w:r>
                            <w:rPr>
                              <w:rFonts w:ascii="Segoe UI Symbol" w:hAnsi="Segoe UI Symbol"/>
                              <w:sz w:val="16"/>
                            </w:rPr>
                            <w:t>11065001-010</w:t>
                          </w:r>
                          <w:r w:rsidRPr="00A267D2">
                            <w:rPr>
                              <w:rFonts w:ascii="Segoe UI Symbol" w:hAnsi="Segoe UI Symbol"/>
                              <w:sz w:val="16"/>
                            </w:rPr>
                            <w:t xml:space="preserve">-2018 </w:t>
                          </w:r>
                        </w:p>
                        <w:p w14:paraId="3EBC9304" w14:textId="422256CF" w:rsidR="00636502" w:rsidRPr="00A267D2" w:rsidRDefault="00636502" w:rsidP="005D45C6">
                          <w:pPr>
                            <w:jc w:val="right"/>
                            <w:rPr>
                              <w:rFonts w:ascii="Segoe UI Symbol" w:hAnsi="Segoe UI Symbol"/>
                              <w:sz w:val="16"/>
                            </w:rPr>
                          </w:pPr>
                          <w:r w:rsidRPr="00A267D2">
                            <w:rPr>
                              <w:rFonts w:ascii="Segoe UI Symbol" w:hAnsi="Segoe UI Symbol"/>
                              <w:sz w:val="16"/>
                            </w:rPr>
                            <w:t xml:space="preserve"> </w:t>
                          </w:r>
                          <w:r>
                            <w:rPr>
                              <w:rFonts w:ascii="Segoe UI Symbol" w:hAnsi="Segoe UI Symbol"/>
                              <w:sz w:val="16"/>
                            </w:rPr>
                            <w:t>CONTRATACIÓN Y RENOVACIÓN DE LICENCIAS DE SOFTWARE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D0D3C" id="_x0000_t202" coordsize="21600,21600" o:spt="202" path="m,l,21600r21600,l21600,xe">
              <v:stroke joinstyle="miter"/>
              <v:path gradientshapeok="t" o:connecttype="rect"/>
            </v:shapetype>
            <v:shape id="Cuadro de texto 2" o:spid="_x0000_s1026" type="#_x0000_t202" style="position:absolute;left:0;text-align:left;margin-left:86.85pt;margin-top:1.05pt;width:399.1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" stroked="f">
              <v:textbox>
                <w:txbxContent>
                  <w:p w14:paraId="6D47C565" w14:textId="77777777" w:rsidR="00636502" w:rsidRDefault="00636502" w:rsidP="005D45C6">
                    <w:pPr>
                      <w:jc w:val="right"/>
                      <w:rPr>
                        <w:rFonts w:ascii="Segoe UI Symbol" w:hAnsi="Segoe UI Symbol"/>
                        <w:sz w:val="16"/>
                      </w:rPr>
                    </w:pPr>
                  </w:p>
                  <w:p w14:paraId="756C9ACA" w14:textId="77777777" w:rsidR="00636502" w:rsidRPr="00A267D2" w:rsidRDefault="00636502" w:rsidP="005D45C6">
                    <w:pPr>
                      <w:jc w:val="right"/>
                      <w:rPr>
                        <w:rFonts w:ascii="Segoe UI Symbol" w:hAnsi="Segoe UI Symbol"/>
                        <w:sz w:val="16"/>
                      </w:rPr>
                    </w:pPr>
                    <w:r w:rsidRPr="00A267D2">
                      <w:rPr>
                        <w:rFonts w:ascii="Segoe UI Symbol" w:hAnsi="Segoe UI Symbol"/>
                        <w:sz w:val="16"/>
                      </w:rPr>
                      <w:t>CONVOCATORIA</w:t>
                    </w:r>
                  </w:p>
                  <w:p w14:paraId="627B3530" w14:textId="77777777" w:rsidR="00636502" w:rsidRPr="00A267D2" w:rsidRDefault="00636502" w:rsidP="005D45C6">
                    <w:pPr>
                      <w:jc w:val="right"/>
                      <w:rPr>
                        <w:rFonts w:ascii="Segoe UI Symbol" w:hAnsi="Segoe UI Symbol"/>
                        <w:sz w:val="16"/>
                      </w:rPr>
                    </w:pPr>
                    <w:r w:rsidRPr="00A267D2">
                      <w:rPr>
                        <w:rFonts w:ascii="Segoe UI Symbol" w:hAnsi="Segoe UI Symbol"/>
                        <w:sz w:val="16"/>
                      </w:rPr>
                      <w:t>LICITACIÓN PÚBLICA NACIONAL</w:t>
                    </w:r>
                    <w:r>
                      <w:rPr>
                        <w:rFonts w:ascii="Segoe UI Symbol" w:hAnsi="Segoe UI Symbol"/>
                        <w:sz w:val="16"/>
                      </w:rPr>
                      <w:t xml:space="preserve"> ELECTRÓNICA</w:t>
                    </w:r>
                  </w:p>
                  <w:p w14:paraId="2BB44B61" w14:textId="2C15DC3F" w:rsidR="00636502" w:rsidRPr="00A267D2" w:rsidRDefault="00636502" w:rsidP="005D45C6">
                    <w:pPr>
                      <w:jc w:val="right"/>
                      <w:rPr>
                        <w:rFonts w:ascii="Segoe UI Symbol" w:hAnsi="Segoe UI Symbol"/>
                        <w:sz w:val="16"/>
                      </w:rPr>
                    </w:pPr>
                    <w:r>
                      <w:rPr>
                        <w:rFonts w:ascii="Segoe UI Symbol" w:hAnsi="Segoe UI Symbol"/>
                        <w:sz w:val="16"/>
                      </w:rPr>
                      <w:t>11065001-010</w:t>
                    </w:r>
                    <w:r w:rsidRPr="00A267D2">
                      <w:rPr>
                        <w:rFonts w:ascii="Segoe UI Symbol" w:hAnsi="Segoe UI Symbol"/>
                        <w:sz w:val="16"/>
                      </w:rPr>
                      <w:t xml:space="preserve">-2018 </w:t>
                    </w:r>
                  </w:p>
                  <w:p w14:paraId="3EBC9304" w14:textId="422256CF" w:rsidR="00636502" w:rsidRPr="00A267D2" w:rsidRDefault="00636502" w:rsidP="005D45C6">
                    <w:pPr>
                      <w:jc w:val="right"/>
                      <w:rPr>
                        <w:rFonts w:ascii="Segoe UI Symbol" w:hAnsi="Segoe UI Symbol"/>
                        <w:sz w:val="16"/>
                      </w:rPr>
                    </w:pPr>
                    <w:r w:rsidRPr="00A267D2">
                      <w:rPr>
                        <w:rFonts w:ascii="Segoe UI Symbol" w:hAnsi="Segoe UI Symbol"/>
                        <w:sz w:val="16"/>
                      </w:rPr>
                      <w:t xml:space="preserve"> </w:t>
                    </w:r>
                    <w:r>
                      <w:rPr>
                        <w:rFonts w:ascii="Segoe UI Symbol" w:hAnsi="Segoe UI Symbol"/>
                        <w:sz w:val="16"/>
                      </w:rPr>
                      <w:t>CONTRATACIÓN Y RENOVACIÓN DE LICENCIAS DE SOFTWARE</w:t>
                    </w:r>
                  </w:p>
                </w:txbxContent>
              </v:textbox>
              <w10:wrap type="square"/>
            </v:shape>
          </w:pict>
        </mc:Fallback>
      </mc:AlternateContent>
    </w:r>
    <w:r>
      <w:rPr>
        <w:noProof/>
        <w:lang w:eastAsia="es-MX"/>
      </w:rPr>
      <w:drawing>
        <wp:anchor distT="0" distB="0" distL="114300" distR="114300" simplePos="0" relativeHeight="251660288" behindDoc="0" locked="0" layoutInCell="1" allowOverlap="1" wp14:anchorId="5E522953" wp14:editId="11083D28">
          <wp:simplePos x="0" y="0"/>
          <wp:positionH relativeFrom="column">
            <wp:posOffset>451783</wp:posOffset>
          </wp:positionH>
          <wp:positionV relativeFrom="paragraph">
            <wp:posOffset>25433</wp:posOffset>
          </wp:positionV>
          <wp:extent cx="591718" cy="84182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041EDF82" wp14:editId="2F7125A4">
          <wp:extent cx="886080" cy="970060"/>
          <wp:effectExtent l="0" t="0" r="0" b="1905"/>
          <wp:docPr id="12" name="Imagen 1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p>
  <w:p w14:paraId="54D0B8F4" w14:textId="77777777" w:rsidR="00636502" w:rsidRDefault="006365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2"/>
    <w:lvl w:ilvl="0">
      <w:start w:val="1"/>
      <w:numFmt w:val="lowerLetter"/>
      <w:lvlText w:val="%1)"/>
      <w:lvlJc w:val="left"/>
      <w:pPr>
        <w:tabs>
          <w:tab w:val="num" w:pos="360"/>
        </w:tabs>
      </w:pPr>
    </w:lvl>
  </w:abstractNum>
  <w:abstractNum w:abstractNumId="5" w15:restartNumberingAfterBreak="0">
    <w:nsid w:val="00000002"/>
    <w:multiLevelType w:val="singleLevel"/>
    <w:tmpl w:val="00000002"/>
    <w:name w:val="WW8Num3"/>
    <w:lvl w:ilvl="0">
      <w:start w:val="1"/>
      <w:numFmt w:val="upperRoman"/>
      <w:lvlText w:val="%1."/>
      <w:lvlJc w:val="left"/>
      <w:pPr>
        <w:tabs>
          <w:tab w:val="num" w:pos="1800"/>
        </w:tabs>
      </w:pPr>
    </w:lvl>
  </w:abstractNum>
  <w:abstractNum w:abstractNumId="6" w15:restartNumberingAfterBreak="0">
    <w:nsid w:val="00000003"/>
    <w:multiLevelType w:val="singleLevel"/>
    <w:tmpl w:val="00000003"/>
    <w:name w:val="WW8Num28"/>
    <w:lvl w:ilvl="0">
      <w:start w:val="2"/>
      <w:numFmt w:val="upperRoman"/>
      <w:lvlText w:val="%1."/>
      <w:lvlJc w:val="left"/>
      <w:pPr>
        <w:tabs>
          <w:tab w:val="num" w:pos="1800"/>
        </w:tabs>
      </w:pPr>
    </w:lvl>
  </w:abstractNum>
  <w:abstractNum w:abstractNumId="7" w15:restartNumberingAfterBreak="0">
    <w:nsid w:val="00000004"/>
    <w:multiLevelType w:val="singleLevel"/>
    <w:tmpl w:val="00000004"/>
    <w:name w:val="WW8Num11"/>
    <w:lvl w:ilvl="0">
      <w:start w:val="1"/>
      <w:numFmt w:val="upperRoman"/>
      <w:lvlText w:val="%1."/>
      <w:lvlJc w:val="left"/>
      <w:pPr>
        <w:tabs>
          <w:tab w:val="num" w:pos="1800"/>
        </w:tabs>
      </w:pPr>
    </w:lvl>
  </w:abstractNum>
  <w:abstractNum w:abstractNumId="8" w15:restartNumberingAfterBreak="0">
    <w:nsid w:val="00000005"/>
    <w:multiLevelType w:val="multilevel"/>
    <w:tmpl w:val="00000005"/>
    <w:name w:val="WW8Num21"/>
    <w:lvl w:ilvl="0">
      <w:start w:val="1"/>
      <w:numFmt w:val="lowerLetter"/>
      <w:lvlText w:val="%1)"/>
      <w:lvlJc w:val="left"/>
      <w:pPr>
        <w:tabs>
          <w:tab w:val="num" w:pos="720"/>
        </w:tabs>
      </w:p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625B1F"/>
    <w:multiLevelType w:val="hybridMultilevel"/>
    <w:tmpl w:val="F21A60BC"/>
    <w:lvl w:ilvl="0" w:tplc="A0F8B378">
      <w:start w:val="5"/>
      <w:numFmt w:val="upperRoman"/>
      <w:lvlText w:val="%1."/>
      <w:lvlJc w:val="right"/>
      <w:pPr>
        <w:tabs>
          <w:tab w:val="num" w:pos="720"/>
        </w:tabs>
        <w:ind w:left="720" w:hanging="360"/>
      </w:pPr>
    </w:lvl>
    <w:lvl w:ilvl="1" w:tplc="7500EACC">
      <w:start w:val="1"/>
      <w:numFmt w:val="decimal"/>
      <w:lvlText w:val="%2."/>
      <w:lvlJc w:val="left"/>
      <w:pPr>
        <w:tabs>
          <w:tab w:val="num" w:pos="1440"/>
        </w:tabs>
        <w:ind w:left="1440" w:hanging="360"/>
      </w:pPr>
    </w:lvl>
    <w:lvl w:ilvl="2" w:tplc="4FDAC010">
      <w:start w:val="1"/>
      <w:numFmt w:val="decimal"/>
      <w:lvlText w:val="%3."/>
      <w:lvlJc w:val="left"/>
      <w:pPr>
        <w:tabs>
          <w:tab w:val="num" w:pos="2160"/>
        </w:tabs>
        <w:ind w:left="2160" w:hanging="360"/>
      </w:pPr>
    </w:lvl>
    <w:lvl w:ilvl="3" w:tplc="95A8C096">
      <w:start w:val="1"/>
      <w:numFmt w:val="decimal"/>
      <w:lvlText w:val="%4."/>
      <w:lvlJc w:val="left"/>
      <w:pPr>
        <w:tabs>
          <w:tab w:val="num" w:pos="2880"/>
        </w:tabs>
        <w:ind w:left="2880" w:hanging="360"/>
      </w:pPr>
    </w:lvl>
    <w:lvl w:ilvl="4" w:tplc="E73A40D2">
      <w:start w:val="1"/>
      <w:numFmt w:val="decimal"/>
      <w:lvlText w:val="%5."/>
      <w:lvlJc w:val="left"/>
      <w:pPr>
        <w:tabs>
          <w:tab w:val="num" w:pos="3600"/>
        </w:tabs>
        <w:ind w:left="3600" w:hanging="360"/>
      </w:pPr>
    </w:lvl>
    <w:lvl w:ilvl="5" w:tplc="28AE2058">
      <w:start w:val="1"/>
      <w:numFmt w:val="decimal"/>
      <w:lvlText w:val="%6."/>
      <w:lvlJc w:val="left"/>
      <w:pPr>
        <w:tabs>
          <w:tab w:val="num" w:pos="4320"/>
        </w:tabs>
        <w:ind w:left="4320" w:hanging="360"/>
      </w:pPr>
    </w:lvl>
    <w:lvl w:ilvl="6" w:tplc="3A8A1412">
      <w:start w:val="1"/>
      <w:numFmt w:val="decimal"/>
      <w:lvlText w:val="%7."/>
      <w:lvlJc w:val="left"/>
      <w:pPr>
        <w:tabs>
          <w:tab w:val="num" w:pos="5040"/>
        </w:tabs>
        <w:ind w:left="5040" w:hanging="360"/>
      </w:pPr>
    </w:lvl>
    <w:lvl w:ilvl="7" w:tplc="4BDE1684">
      <w:start w:val="1"/>
      <w:numFmt w:val="decimal"/>
      <w:lvlText w:val="%8."/>
      <w:lvlJc w:val="left"/>
      <w:pPr>
        <w:tabs>
          <w:tab w:val="num" w:pos="5760"/>
        </w:tabs>
        <w:ind w:left="5760" w:hanging="360"/>
      </w:pPr>
    </w:lvl>
    <w:lvl w:ilvl="8" w:tplc="338013A8">
      <w:start w:val="1"/>
      <w:numFmt w:val="decimal"/>
      <w:lvlText w:val="%9."/>
      <w:lvlJc w:val="left"/>
      <w:pPr>
        <w:tabs>
          <w:tab w:val="num" w:pos="6480"/>
        </w:tabs>
        <w:ind w:left="6480" w:hanging="360"/>
      </w:pPr>
    </w:lvl>
  </w:abstractNum>
  <w:abstractNum w:abstractNumId="10" w15:restartNumberingAfterBreak="0">
    <w:nsid w:val="01611C5F"/>
    <w:multiLevelType w:val="hybridMultilevel"/>
    <w:tmpl w:val="2C0C47DA"/>
    <w:lvl w:ilvl="0" w:tplc="FEFCA48A">
      <w:start w:val="8"/>
      <w:numFmt w:val="upperRoman"/>
      <w:lvlText w:val="%1."/>
      <w:lvlJc w:val="right"/>
      <w:pPr>
        <w:tabs>
          <w:tab w:val="num" w:pos="720"/>
        </w:tabs>
        <w:ind w:left="720" w:hanging="360"/>
      </w:pPr>
    </w:lvl>
    <w:lvl w:ilvl="1" w:tplc="DF822F00">
      <w:start w:val="1"/>
      <w:numFmt w:val="decimal"/>
      <w:lvlText w:val="%2."/>
      <w:lvlJc w:val="left"/>
      <w:pPr>
        <w:tabs>
          <w:tab w:val="num" w:pos="1440"/>
        </w:tabs>
        <w:ind w:left="1440" w:hanging="360"/>
      </w:pPr>
    </w:lvl>
    <w:lvl w:ilvl="2" w:tplc="696A5ED4">
      <w:start w:val="1"/>
      <w:numFmt w:val="decimal"/>
      <w:lvlText w:val="%3."/>
      <w:lvlJc w:val="left"/>
      <w:pPr>
        <w:tabs>
          <w:tab w:val="num" w:pos="2160"/>
        </w:tabs>
        <w:ind w:left="2160" w:hanging="360"/>
      </w:pPr>
    </w:lvl>
    <w:lvl w:ilvl="3" w:tplc="794027DA">
      <w:start w:val="1"/>
      <w:numFmt w:val="decimal"/>
      <w:lvlText w:val="%4."/>
      <w:lvlJc w:val="left"/>
      <w:pPr>
        <w:tabs>
          <w:tab w:val="num" w:pos="2880"/>
        </w:tabs>
        <w:ind w:left="2880" w:hanging="360"/>
      </w:pPr>
    </w:lvl>
    <w:lvl w:ilvl="4" w:tplc="62B40F86">
      <w:start w:val="1"/>
      <w:numFmt w:val="decimal"/>
      <w:lvlText w:val="%5."/>
      <w:lvlJc w:val="left"/>
      <w:pPr>
        <w:tabs>
          <w:tab w:val="num" w:pos="3600"/>
        </w:tabs>
        <w:ind w:left="3600" w:hanging="360"/>
      </w:pPr>
    </w:lvl>
    <w:lvl w:ilvl="5" w:tplc="0CBE15D4">
      <w:start w:val="1"/>
      <w:numFmt w:val="decimal"/>
      <w:lvlText w:val="%6."/>
      <w:lvlJc w:val="left"/>
      <w:pPr>
        <w:tabs>
          <w:tab w:val="num" w:pos="4320"/>
        </w:tabs>
        <w:ind w:left="4320" w:hanging="360"/>
      </w:pPr>
    </w:lvl>
    <w:lvl w:ilvl="6" w:tplc="E7DC72CE">
      <w:start w:val="1"/>
      <w:numFmt w:val="decimal"/>
      <w:lvlText w:val="%7."/>
      <w:lvlJc w:val="left"/>
      <w:pPr>
        <w:tabs>
          <w:tab w:val="num" w:pos="5040"/>
        </w:tabs>
        <w:ind w:left="5040" w:hanging="360"/>
      </w:pPr>
    </w:lvl>
    <w:lvl w:ilvl="7" w:tplc="D0E8EAC0">
      <w:start w:val="1"/>
      <w:numFmt w:val="decimal"/>
      <w:lvlText w:val="%8."/>
      <w:lvlJc w:val="left"/>
      <w:pPr>
        <w:tabs>
          <w:tab w:val="num" w:pos="5760"/>
        </w:tabs>
        <w:ind w:left="5760" w:hanging="360"/>
      </w:pPr>
    </w:lvl>
    <w:lvl w:ilvl="8" w:tplc="8818A808">
      <w:start w:val="1"/>
      <w:numFmt w:val="decimal"/>
      <w:lvlText w:val="%9."/>
      <w:lvlJc w:val="left"/>
      <w:pPr>
        <w:tabs>
          <w:tab w:val="num" w:pos="6480"/>
        </w:tabs>
        <w:ind w:left="6480" w:hanging="360"/>
      </w:pPr>
    </w:lvl>
  </w:abstractNum>
  <w:abstractNum w:abstractNumId="11" w15:restartNumberingAfterBreak="0">
    <w:nsid w:val="01B81D72"/>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2F40CA1"/>
    <w:multiLevelType w:val="hybridMultilevel"/>
    <w:tmpl w:val="6A3027D2"/>
    <w:lvl w:ilvl="0" w:tplc="F01883C6">
      <w:start w:val="6"/>
      <w:numFmt w:val="upperRoman"/>
      <w:lvlText w:val="%1."/>
      <w:lvlJc w:val="right"/>
      <w:pPr>
        <w:tabs>
          <w:tab w:val="num" w:pos="720"/>
        </w:tabs>
        <w:ind w:left="720" w:hanging="360"/>
      </w:pPr>
    </w:lvl>
    <w:lvl w:ilvl="1" w:tplc="A488883E">
      <w:start w:val="1"/>
      <w:numFmt w:val="decimal"/>
      <w:lvlText w:val="%2."/>
      <w:lvlJc w:val="left"/>
      <w:pPr>
        <w:tabs>
          <w:tab w:val="num" w:pos="1440"/>
        </w:tabs>
        <w:ind w:left="1440" w:hanging="360"/>
      </w:pPr>
    </w:lvl>
    <w:lvl w:ilvl="2" w:tplc="56B24316">
      <w:start w:val="1"/>
      <w:numFmt w:val="decimal"/>
      <w:lvlText w:val="%3."/>
      <w:lvlJc w:val="left"/>
      <w:pPr>
        <w:tabs>
          <w:tab w:val="num" w:pos="2160"/>
        </w:tabs>
        <w:ind w:left="2160" w:hanging="360"/>
      </w:pPr>
    </w:lvl>
    <w:lvl w:ilvl="3" w:tplc="EF8C7210">
      <w:start w:val="1"/>
      <w:numFmt w:val="decimal"/>
      <w:lvlText w:val="%4."/>
      <w:lvlJc w:val="left"/>
      <w:pPr>
        <w:tabs>
          <w:tab w:val="num" w:pos="2880"/>
        </w:tabs>
        <w:ind w:left="2880" w:hanging="360"/>
      </w:pPr>
    </w:lvl>
    <w:lvl w:ilvl="4" w:tplc="6F6E5E38">
      <w:start w:val="1"/>
      <w:numFmt w:val="decimal"/>
      <w:lvlText w:val="%5."/>
      <w:lvlJc w:val="left"/>
      <w:pPr>
        <w:tabs>
          <w:tab w:val="num" w:pos="3600"/>
        </w:tabs>
        <w:ind w:left="3600" w:hanging="360"/>
      </w:pPr>
    </w:lvl>
    <w:lvl w:ilvl="5" w:tplc="FEEC3B8E">
      <w:start w:val="1"/>
      <w:numFmt w:val="decimal"/>
      <w:lvlText w:val="%6."/>
      <w:lvlJc w:val="left"/>
      <w:pPr>
        <w:tabs>
          <w:tab w:val="num" w:pos="4320"/>
        </w:tabs>
        <w:ind w:left="4320" w:hanging="360"/>
      </w:pPr>
    </w:lvl>
    <w:lvl w:ilvl="6" w:tplc="303481D6">
      <w:start w:val="1"/>
      <w:numFmt w:val="decimal"/>
      <w:lvlText w:val="%7."/>
      <w:lvlJc w:val="left"/>
      <w:pPr>
        <w:tabs>
          <w:tab w:val="num" w:pos="5040"/>
        </w:tabs>
        <w:ind w:left="5040" w:hanging="360"/>
      </w:pPr>
    </w:lvl>
    <w:lvl w:ilvl="7" w:tplc="7F8C9CF4">
      <w:start w:val="1"/>
      <w:numFmt w:val="decimal"/>
      <w:lvlText w:val="%8."/>
      <w:lvlJc w:val="left"/>
      <w:pPr>
        <w:tabs>
          <w:tab w:val="num" w:pos="5760"/>
        </w:tabs>
        <w:ind w:left="5760" w:hanging="360"/>
      </w:pPr>
    </w:lvl>
    <w:lvl w:ilvl="8" w:tplc="B8F2C00C">
      <w:start w:val="1"/>
      <w:numFmt w:val="decimal"/>
      <w:lvlText w:val="%9."/>
      <w:lvlJc w:val="left"/>
      <w:pPr>
        <w:tabs>
          <w:tab w:val="num" w:pos="6480"/>
        </w:tabs>
        <w:ind w:left="6480" w:hanging="360"/>
      </w:pPr>
    </w:lvl>
  </w:abstractNum>
  <w:abstractNum w:abstractNumId="14"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17"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AAA55BB"/>
    <w:multiLevelType w:val="multilevel"/>
    <w:tmpl w:val="8FB45C6A"/>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C831F01"/>
    <w:multiLevelType w:val="hybridMultilevel"/>
    <w:tmpl w:val="5E729AFA"/>
    <w:lvl w:ilvl="0" w:tplc="CEAC1A0C">
      <w:start w:val="5"/>
      <w:numFmt w:val="upperRoman"/>
      <w:lvlText w:val="%1."/>
      <w:lvlJc w:val="right"/>
      <w:pPr>
        <w:tabs>
          <w:tab w:val="num" w:pos="720"/>
        </w:tabs>
        <w:ind w:left="720" w:hanging="360"/>
      </w:pPr>
    </w:lvl>
    <w:lvl w:ilvl="1" w:tplc="A240ECAA">
      <w:start w:val="1"/>
      <w:numFmt w:val="decimal"/>
      <w:lvlText w:val="%2."/>
      <w:lvlJc w:val="left"/>
      <w:pPr>
        <w:tabs>
          <w:tab w:val="num" w:pos="1440"/>
        </w:tabs>
        <w:ind w:left="1440" w:hanging="360"/>
      </w:pPr>
    </w:lvl>
    <w:lvl w:ilvl="2" w:tplc="E8220C58">
      <w:start w:val="1"/>
      <w:numFmt w:val="decimal"/>
      <w:lvlText w:val="%3."/>
      <w:lvlJc w:val="left"/>
      <w:pPr>
        <w:tabs>
          <w:tab w:val="num" w:pos="2160"/>
        </w:tabs>
        <w:ind w:left="2160" w:hanging="360"/>
      </w:pPr>
    </w:lvl>
    <w:lvl w:ilvl="3" w:tplc="094AA486">
      <w:start w:val="1"/>
      <w:numFmt w:val="decimal"/>
      <w:lvlText w:val="%4."/>
      <w:lvlJc w:val="left"/>
      <w:pPr>
        <w:tabs>
          <w:tab w:val="num" w:pos="2880"/>
        </w:tabs>
        <w:ind w:left="2880" w:hanging="360"/>
      </w:pPr>
    </w:lvl>
    <w:lvl w:ilvl="4" w:tplc="2D38281C">
      <w:start w:val="1"/>
      <w:numFmt w:val="decimal"/>
      <w:lvlText w:val="%5."/>
      <w:lvlJc w:val="left"/>
      <w:pPr>
        <w:tabs>
          <w:tab w:val="num" w:pos="3600"/>
        </w:tabs>
        <w:ind w:left="3600" w:hanging="360"/>
      </w:pPr>
    </w:lvl>
    <w:lvl w:ilvl="5" w:tplc="FE78FCB6">
      <w:start w:val="1"/>
      <w:numFmt w:val="decimal"/>
      <w:lvlText w:val="%6."/>
      <w:lvlJc w:val="left"/>
      <w:pPr>
        <w:tabs>
          <w:tab w:val="num" w:pos="4320"/>
        </w:tabs>
        <w:ind w:left="4320" w:hanging="360"/>
      </w:pPr>
    </w:lvl>
    <w:lvl w:ilvl="6" w:tplc="A0A6AA7C">
      <w:start w:val="1"/>
      <w:numFmt w:val="decimal"/>
      <w:lvlText w:val="%7."/>
      <w:lvlJc w:val="left"/>
      <w:pPr>
        <w:tabs>
          <w:tab w:val="num" w:pos="5040"/>
        </w:tabs>
        <w:ind w:left="5040" w:hanging="360"/>
      </w:pPr>
    </w:lvl>
    <w:lvl w:ilvl="7" w:tplc="E21604B6">
      <w:start w:val="1"/>
      <w:numFmt w:val="decimal"/>
      <w:lvlText w:val="%8."/>
      <w:lvlJc w:val="left"/>
      <w:pPr>
        <w:tabs>
          <w:tab w:val="num" w:pos="5760"/>
        </w:tabs>
        <w:ind w:left="5760" w:hanging="360"/>
      </w:pPr>
    </w:lvl>
    <w:lvl w:ilvl="8" w:tplc="0C184C04">
      <w:start w:val="1"/>
      <w:numFmt w:val="decimal"/>
      <w:lvlText w:val="%9."/>
      <w:lvlJc w:val="left"/>
      <w:pPr>
        <w:tabs>
          <w:tab w:val="num" w:pos="6480"/>
        </w:tabs>
        <w:ind w:left="6480" w:hanging="360"/>
      </w:pPr>
    </w:lvl>
  </w:abstractNum>
  <w:abstractNum w:abstractNumId="23" w15:restartNumberingAfterBreak="0">
    <w:nsid w:val="0E2562B9"/>
    <w:multiLevelType w:val="hybridMultilevel"/>
    <w:tmpl w:val="38740B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1830CDC"/>
    <w:multiLevelType w:val="hybridMultilevel"/>
    <w:tmpl w:val="09DED6D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7"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17E017CE"/>
    <w:multiLevelType w:val="hybridMultilevel"/>
    <w:tmpl w:val="DC1E27C8"/>
    <w:lvl w:ilvl="0" w:tplc="949837BE">
      <w:start w:val="4"/>
      <w:numFmt w:val="upperRoman"/>
      <w:lvlText w:val="%1."/>
      <w:lvlJc w:val="right"/>
      <w:pPr>
        <w:tabs>
          <w:tab w:val="num" w:pos="720"/>
        </w:tabs>
        <w:ind w:left="720" w:hanging="360"/>
      </w:pPr>
    </w:lvl>
    <w:lvl w:ilvl="1" w:tplc="CECC2672">
      <w:start w:val="1"/>
      <w:numFmt w:val="decimal"/>
      <w:lvlText w:val="%2."/>
      <w:lvlJc w:val="left"/>
      <w:pPr>
        <w:tabs>
          <w:tab w:val="num" w:pos="1440"/>
        </w:tabs>
        <w:ind w:left="1440" w:hanging="360"/>
      </w:pPr>
    </w:lvl>
    <w:lvl w:ilvl="2" w:tplc="3E0C9C62">
      <w:start w:val="1"/>
      <w:numFmt w:val="decimal"/>
      <w:lvlText w:val="%3."/>
      <w:lvlJc w:val="left"/>
      <w:pPr>
        <w:tabs>
          <w:tab w:val="num" w:pos="2160"/>
        </w:tabs>
        <w:ind w:left="2160" w:hanging="360"/>
      </w:pPr>
    </w:lvl>
    <w:lvl w:ilvl="3" w:tplc="D78EDC12">
      <w:start w:val="1"/>
      <w:numFmt w:val="decimal"/>
      <w:lvlText w:val="%4."/>
      <w:lvlJc w:val="left"/>
      <w:pPr>
        <w:tabs>
          <w:tab w:val="num" w:pos="2880"/>
        </w:tabs>
        <w:ind w:left="2880" w:hanging="360"/>
      </w:pPr>
    </w:lvl>
    <w:lvl w:ilvl="4" w:tplc="3274F578">
      <w:start w:val="1"/>
      <w:numFmt w:val="decimal"/>
      <w:lvlText w:val="%5."/>
      <w:lvlJc w:val="left"/>
      <w:pPr>
        <w:tabs>
          <w:tab w:val="num" w:pos="3600"/>
        </w:tabs>
        <w:ind w:left="3600" w:hanging="360"/>
      </w:pPr>
    </w:lvl>
    <w:lvl w:ilvl="5" w:tplc="B5CCC786">
      <w:start w:val="1"/>
      <w:numFmt w:val="decimal"/>
      <w:lvlText w:val="%6."/>
      <w:lvlJc w:val="left"/>
      <w:pPr>
        <w:tabs>
          <w:tab w:val="num" w:pos="4320"/>
        </w:tabs>
        <w:ind w:left="4320" w:hanging="360"/>
      </w:pPr>
    </w:lvl>
    <w:lvl w:ilvl="6" w:tplc="01E4EF30">
      <w:start w:val="1"/>
      <w:numFmt w:val="decimal"/>
      <w:lvlText w:val="%7."/>
      <w:lvlJc w:val="left"/>
      <w:pPr>
        <w:tabs>
          <w:tab w:val="num" w:pos="5040"/>
        </w:tabs>
        <w:ind w:left="5040" w:hanging="360"/>
      </w:pPr>
    </w:lvl>
    <w:lvl w:ilvl="7" w:tplc="C520D388">
      <w:start w:val="1"/>
      <w:numFmt w:val="decimal"/>
      <w:lvlText w:val="%8."/>
      <w:lvlJc w:val="left"/>
      <w:pPr>
        <w:tabs>
          <w:tab w:val="num" w:pos="5760"/>
        </w:tabs>
        <w:ind w:left="5760" w:hanging="360"/>
      </w:pPr>
    </w:lvl>
    <w:lvl w:ilvl="8" w:tplc="9648B856">
      <w:start w:val="1"/>
      <w:numFmt w:val="decimal"/>
      <w:lvlText w:val="%9."/>
      <w:lvlJc w:val="left"/>
      <w:pPr>
        <w:tabs>
          <w:tab w:val="num" w:pos="6480"/>
        </w:tabs>
        <w:ind w:left="6480" w:hanging="360"/>
      </w:pPr>
    </w:lvl>
  </w:abstractNum>
  <w:abstractNum w:abstractNumId="34"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6"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7"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E0271F"/>
    <w:multiLevelType w:val="multilevel"/>
    <w:tmpl w:val="A3F8DFBE"/>
    <w:lvl w:ilvl="0">
      <w:start w:val="1"/>
      <w:numFmt w:val="decimal"/>
      <w:lvlText w:val="%1."/>
      <w:lvlJc w:val="left"/>
      <w:pPr>
        <w:ind w:left="927" w:hanging="360"/>
      </w:pPr>
      <w:rPr>
        <w:rFonts w:hint="default"/>
        <w:b/>
        <w:sz w:val="22"/>
        <w:szCs w:val="22"/>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9" w15:restartNumberingAfterBreak="0">
    <w:nsid w:val="22135BB8"/>
    <w:multiLevelType w:val="hybridMultilevel"/>
    <w:tmpl w:val="28FEF3F4"/>
    <w:lvl w:ilvl="0" w:tplc="EE889956">
      <w:start w:val="1"/>
      <w:numFmt w:val="decimal"/>
      <w:lvlText w:val="1.1.%1."/>
      <w:lvlJc w:val="left"/>
      <w:pPr>
        <w:ind w:left="675" w:hanging="533"/>
      </w:pPr>
      <w:rPr>
        <w:rFonts w:ascii="Arial" w:hAnsi="Arial" w:cs="Arial" w:hint="default"/>
        <w:b/>
        <w:sz w:val="16"/>
        <w:szCs w:val="16"/>
      </w:rPr>
    </w:lvl>
    <w:lvl w:ilvl="1" w:tplc="080A0019">
      <w:start w:val="1"/>
      <w:numFmt w:val="lowerLetter"/>
      <w:lvlText w:val="%2."/>
      <w:lvlJc w:val="left"/>
      <w:pPr>
        <w:ind w:left="1644" w:hanging="360"/>
      </w:pPr>
    </w:lvl>
    <w:lvl w:ilvl="2" w:tplc="080A001B">
      <w:start w:val="1"/>
      <w:numFmt w:val="lowerRoman"/>
      <w:lvlText w:val="%3."/>
      <w:lvlJc w:val="right"/>
      <w:pPr>
        <w:ind w:left="2364" w:hanging="180"/>
      </w:pPr>
    </w:lvl>
    <w:lvl w:ilvl="3" w:tplc="080A000F">
      <w:start w:val="1"/>
      <w:numFmt w:val="decimal"/>
      <w:lvlText w:val="%4."/>
      <w:lvlJc w:val="left"/>
      <w:pPr>
        <w:ind w:left="3084" w:hanging="360"/>
      </w:pPr>
    </w:lvl>
    <w:lvl w:ilvl="4" w:tplc="080A0019">
      <w:start w:val="1"/>
      <w:numFmt w:val="lowerLetter"/>
      <w:lvlText w:val="%5."/>
      <w:lvlJc w:val="left"/>
      <w:pPr>
        <w:ind w:left="3804" w:hanging="360"/>
      </w:pPr>
    </w:lvl>
    <w:lvl w:ilvl="5" w:tplc="080A001B">
      <w:start w:val="1"/>
      <w:numFmt w:val="lowerRoman"/>
      <w:lvlText w:val="%6."/>
      <w:lvlJc w:val="right"/>
      <w:pPr>
        <w:ind w:left="4524" w:hanging="180"/>
      </w:pPr>
    </w:lvl>
    <w:lvl w:ilvl="6" w:tplc="080A000F">
      <w:start w:val="1"/>
      <w:numFmt w:val="decimal"/>
      <w:lvlText w:val="%7."/>
      <w:lvlJc w:val="left"/>
      <w:pPr>
        <w:ind w:left="5244" w:hanging="360"/>
      </w:pPr>
    </w:lvl>
    <w:lvl w:ilvl="7" w:tplc="080A0019">
      <w:start w:val="1"/>
      <w:numFmt w:val="lowerLetter"/>
      <w:lvlText w:val="%8."/>
      <w:lvlJc w:val="left"/>
      <w:pPr>
        <w:ind w:left="5964" w:hanging="360"/>
      </w:pPr>
    </w:lvl>
    <w:lvl w:ilvl="8" w:tplc="080A001B">
      <w:start w:val="1"/>
      <w:numFmt w:val="lowerRoman"/>
      <w:lvlText w:val="%9."/>
      <w:lvlJc w:val="right"/>
      <w:pPr>
        <w:ind w:left="6684" w:hanging="180"/>
      </w:pPr>
    </w:lvl>
  </w:abstractNum>
  <w:abstractNum w:abstractNumId="40"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4871911"/>
    <w:multiLevelType w:val="hybridMultilevel"/>
    <w:tmpl w:val="CC72B496"/>
    <w:lvl w:ilvl="0" w:tplc="70EA2E22">
      <w:start w:val="9"/>
      <w:numFmt w:val="upperRoman"/>
      <w:lvlText w:val="%1."/>
      <w:lvlJc w:val="right"/>
      <w:pPr>
        <w:tabs>
          <w:tab w:val="num" w:pos="720"/>
        </w:tabs>
        <w:ind w:left="720" w:hanging="360"/>
      </w:pPr>
    </w:lvl>
    <w:lvl w:ilvl="1" w:tplc="2DC2BE3C">
      <w:start w:val="1"/>
      <w:numFmt w:val="decimal"/>
      <w:lvlText w:val="%2."/>
      <w:lvlJc w:val="left"/>
      <w:pPr>
        <w:tabs>
          <w:tab w:val="num" w:pos="1440"/>
        </w:tabs>
        <w:ind w:left="1440" w:hanging="360"/>
      </w:pPr>
    </w:lvl>
    <w:lvl w:ilvl="2" w:tplc="B7026ECC">
      <w:start w:val="1"/>
      <w:numFmt w:val="decimal"/>
      <w:lvlText w:val="%3."/>
      <w:lvlJc w:val="left"/>
      <w:pPr>
        <w:tabs>
          <w:tab w:val="num" w:pos="2160"/>
        </w:tabs>
        <w:ind w:left="2160" w:hanging="360"/>
      </w:pPr>
    </w:lvl>
    <w:lvl w:ilvl="3" w:tplc="F66669AA">
      <w:start w:val="1"/>
      <w:numFmt w:val="decimal"/>
      <w:lvlText w:val="%4."/>
      <w:lvlJc w:val="left"/>
      <w:pPr>
        <w:tabs>
          <w:tab w:val="num" w:pos="2880"/>
        </w:tabs>
        <w:ind w:left="2880" w:hanging="360"/>
      </w:pPr>
    </w:lvl>
    <w:lvl w:ilvl="4" w:tplc="0268BAAA">
      <w:start w:val="1"/>
      <w:numFmt w:val="decimal"/>
      <w:lvlText w:val="%5."/>
      <w:lvlJc w:val="left"/>
      <w:pPr>
        <w:tabs>
          <w:tab w:val="num" w:pos="3600"/>
        </w:tabs>
        <w:ind w:left="3600" w:hanging="360"/>
      </w:pPr>
    </w:lvl>
    <w:lvl w:ilvl="5" w:tplc="84D09B44">
      <w:start w:val="1"/>
      <w:numFmt w:val="decimal"/>
      <w:lvlText w:val="%6."/>
      <w:lvlJc w:val="left"/>
      <w:pPr>
        <w:tabs>
          <w:tab w:val="num" w:pos="4320"/>
        </w:tabs>
        <w:ind w:left="4320" w:hanging="360"/>
      </w:pPr>
    </w:lvl>
    <w:lvl w:ilvl="6" w:tplc="074895D2">
      <w:start w:val="1"/>
      <w:numFmt w:val="decimal"/>
      <w:lvlText w:val="%7."/>
      <w:lvlJc w:val="left"/>
      <w:pPr>
        <w:tabs>
          <w:tab w:val="num" w:pos="5040"/>
        </w:tabs>
        <w:ind w:left="5040" w:hanging="360"/>
      </w:pPr>
    </w:lvl>
    <w:lvl w:ilvl="7" w:tplc="10389926">
      <w:start w:val="1"/>
      <w:numFmt w:val="decimal"/>
      <w:lvlText w:val="%8."/>
      <w:lvlJc w:val="left"/>
      <w:pPr>
        <w:tabs>
          <w:tab w:val="num" w:pos="5760"/>
        </w:tabs>
        <w:ind w:left="5760" w:hanging="360"/>
      </w:pPr>
    </w:lvl>
    <w:lvl w:ilvl="8" w:tplc="C04467D2">
      <w:start w:val="1"/>
      <w:numFmt w:val="decimal"/>
      <w:lvlText w:val="%9."/>
      <w:lvlJc w:val="left"/>
      <w:pPr>
        <w:tabs>
          <w:tab w:val="num" w:pos="6480"/>
        </w:tabs>
        <w:ind w:left="6480" w:hanging="360"/>
      </w:pPr>
    </w:lvl>
  </w:abstractNum>
  <w:abstractNum w:abstractNumId="46"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49"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1"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2"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4EC043F"/>
    <w:multiLevelType w:val="hybridMultilevel"/>
    <w:tmpl w:val="12CCA354"/>
    <w:lvl w:ilvl="0" w:tplc="711EFCB2">
      <w:start w:val="3"/>
      <w:numFmt w:val="upperRoman"/>
      <w:lvlText w:val="%1."/>
      <w:lvlJc w:val="right"/>
      <w:pPr>
        <w:tabs>
          <w:tab w:val="num" w:pos="720"/>
        </w:tabs>
        <w:ind w:left="720" w:hanging="360"/>
      </w:pPr>
    </w:lvl>
    <w:lvl w:ilvl="1" w:tplc="E13AF1A8">
      <w:start w:val="1"/>
      <w:numFmt w:val="decimal"/>
      <w:lvlText w:val="%2."/>
      <w:lvlJc w:val="left"/>
      <w:pPr>
        <w:tabs>
          <w:tab w:val="num" w:pos="1440"/>
        </w:tabs>
        <w:ind w:left="1440" w:hanging="360"/>
      </w:pPr>
    </w:lvl>
    <w:lvl w:ilvl="2" w:tplc="7B30681E">
      <w:start w:val="1"/>
      <w:numFmt w:val="decimal"/>
      <w:lvlText w:val="%3."/>
      <w:lvlJc w:val="left"/>
      <w:pPr>
        <w:tabs>
          <w:tab w:val="num" w:pos="2160"/>
        </w:tabs>
        <w:ind w:left="2160" w:hanging="360"/>
      </w:pPr>
    </w:lvl>
    <w:lvl w:ilvl="3" w:tplc="DFC075A0">
      <w:start w:val="1"/>
      <w:numFmt w:val="decimal"/>
      <w:lvlText w:val="%4."/>
      <w:lvlJc w:val="left"/>
      <w:pPr>
        <w:tabs>
          <w:tab w:val="num" w:pos="2880"/>
        </w:tabs>
        <w:ind w:left="2880" w:hanging="360"/>
      </w:pPr>
    </w:lvl>
    <w:lvl w:ilvl="4" w:tplc="FCCCBC42">
      <w:start w:val="1"/>
      <w:numFmt w:val="decimal"/>
      <w:lvlText w:val="%5."/>
      <w:lvlJc w:val="left"/>
      <w:pPr>
        <w:tabs>
          <w:tab w:val="num" w:pos="3600"/>
        </w:tabs>
        <w:ind w:left="3600" w:hanging="360"/>
      </w:pPr>
    </w:lvl>
    <w:lvl w:ilvl="5" w:tplc="B074D5A6">
      <w:start w:val="1"/>
      <w:numFmt w:val="decimal"/>
      <w:lvlText w:val="%6."/>
      <w:lvlJc w:val="left"/>
      <w:pPr>
        <w:tabs>
          <w:tab w:val="num" w:pos="4320"/>
        </w:tabs>
        <w:ind w:left="4320" w:hanging="360"/>
      </w:pPr>
    </w:lvl>
    <w:lvl w:ilvl="6" w:tplc="E280FE7C">
      <w:start w:val="1"/>
      <w:numFmt w:val="decimal"/>
      <w:lvlText w:val="%7."/>
      <w:lvlJc w:val="left"/>
      <w:pPr>
        <w:tabs>
          <w:tab w:val="num" w:pos="5040"/>
        </w:tabs>
        <w:ind w:left="5040" w:hanging="360"/>
      </w:pPr>
    </w:lvl>
    <w:lvl w:ilvl="7" w:tplc="877AF396">
      <w:start w:val="1"/>
      <w:numFmt w:val="decimal"/>
      <w:lvlText w:val="%8."/>
      <w:lvlJc w:val="left"/>
      <w:pPr>
        <w:tabs>
          <w:tab w:val="num" w:pos="5760"/>
        </w:tabs>
        <w:ind w:left="5760" w:hanging="360"/>
      </w:pPr>
    </w:lvl>
    <w:lvl w:ilvl="8" w:tplc="48229CDC">
      <w:start w:val="1"/>
      <w:numFmt w:val="decimal"/>
      <w:lvlText w:val="%9."/>
      <w:lvlJc w:val="left"/>
      <w:pPr>
        <w:tabs>
          <w:tab w:val="num" w:pos="6480"/>
        </w:tabs>
        <w:ind w:left="6480" w:hanging="360"/>
      </w:pPr>
    </w:lvl>
  </w:abstractNum>
  <w:abstractNum w:abstractNumId="56"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8AA0484"/>
    <w:multiLevelType w:val="hybridMultilevel"/>
    <w:tmpl w:val="F10E5BD6"/>
    <w:lvl w:ilvl="0" w:tplc="A3849312">
      <w:start w:val="2"/>
      <w:numFmt w:val="upperRoman"/>
      <w:lvlText w:val="%1."/>
      <w:lvlJc w:val="right"/>
      <w:pPr>
        <w:tabs>
          <w:tab w:val="num" w:pos="720"/>
        </w:tabs>
        <w:ind w:left="720" w:hanging="360"/>
      </w:pPr>
    </w:lvl>
    <w:lvl w:ilvl="1" w:tplc="A27AB810">
      <w:start w:val="1"/>
      <w:numFmt w:val="decimal"/>
      <w:lvlText w:val="%2."/>
      <w:lvlJc w:val="left"/>
      <w:pPr>
        <w:tabs>
          <w:tab w:val="num" w:pos="1440"/>
        </w:tabs>
        <w:ind w:left="1440" w:hanging="360"/>
      </w:pPr>
    </w:lvl>
    <w:lvl w:ilvl="2" w:tplc="BF523BA4">
      <w:start w:val="1"/>
      <w:numFmt w:val="decimal"/>
      <w:lvlText w:val="%3."/>
      <w:lvlJc w:val="left"/>
      <w:pPr>
        <w:tabs>
          <w:tab w:val="num" w:pos="2160"/>
        </w:tabs>
        <w:ind w:left="2160" w:hanging="360"/>
      </w:pPr>
    </w:lvl>
    <w:lvl w:ilvl="3" w:tplc="506EE07E">
      <w:start w:val="1"/>
      <w:numFmt w:val="decimal"/>
      <w:lvlText w:val="%4."/>
      <w:lvlJc w:val="left"/>
      <w:pPr>
        <w:tabs>
          <w:tab w:val="num" w:pos="2880"/>
        </w:tabs>
        <w:ind w:left="2880" w:hanging="360"/>
      </w:pPr>
    </w:lvl>
    <w:lvl w:ilvl="4" w:tplc="F6A491E2">
      <w:start w:val="1"/>
      <w:numFmt w:val="decimal"/>
      <w:lvlText w:val="%5."/>
      <w:lvlJc w:val="left"/>
      <w:pPr>
        <w:tabs>
          <w:tab w:val="num" w:pos="3600"/>
        </w:tabs>
        <w:ind w:left="3600" w:hanging="360"/>
      </w:pPr>
    </w:lvl>
    <w:lvl w:ilvl="5" w:tplc="F8BE21E8">
      <w:start w:val="1"/>
      <w:numFmt w:val="decimal"/>
      <w:lvlText w:val="%6."/>
      <w:lvlJc w:val="left"/>
      <w:pPr>
        <w:tabs>
          <w:tab w:val="num" w:pos="4320"/>
        </w:tabs>
        <w:ind w:left="4320" w:hanging="360"/>
      </w:pPr>
    </w:lvl>
    <w:lvl w:ilvl="6" w:tplc="41CA6520">
      <w:start w:val="1"/>
      <w:numFmt w:val="decimal"/>
      <w:lvlText w:val="%7."/>
      <w:lvlJc w:val="left"/>
      <w:pPr>
        <w:tabs>
          <w:tab w:val="num" w:pos="5040"/>
        </w:tabs>
        <w:ind w:left="5040" w:hanging="360"/>
      </w:pPr>
    </w:lvl>
    <w:lvl w:ilvl="7" w:tplc="D9CC0462">
      <w:start w:val="1"/>
      <w:numFmt w:val="decimal"/>
      <w:lvlText w:val="%8."/>
      <w:lvlJc w:val="left"/>
      <w:pPr>
        <w:tabs>
          <w:tab w:val="num" w:pos="5760"/>
        </w:tabs>
        <w:ind w:left="5760" w:hanging="360"/>
      </w:pPr>
    </w:lvl>
    <w:lvl w:ilvl="8" w:tplc="73BC6F10">
      <w:start w:val="1"/>
      <w:numFmt w:val="decimal"/>
      <w:lvlText w:val="%9."/>
      <w:lvlJc w:val="left"/>
      <w:pPr>
        <w:tabs>
          <w:tab w:val="num" w:pos="6480"/>
        </w:tabs>
        <w:ind w:left="6480" w:hanging="360"/>
      </w:pPr>
    </w:lvl>
  </w:abstractNum>
  <w:abstractNum w:abstractNumId="59" w15:restartNumberingAfterBreak="0">
    <w:nsid w:val="39E36ED1"/>
    <w:multiLevelType w:val="hybridMultilevel"/>
    <w:tmpl w:val="31329086"/>
    <w:lvl w:ilvl="0" w:tplc="D6C8448A">
      <w:start w:val="10"/>
      <w:numFmt w:val="upperRoman"/>
      <w:lvlText w:val="%1."/>
      <w:lvlJc w:val="right"/>
      <w:pPr>
        <w:tabs>
          <w:tab w:val="num" w:pos="720"/>
        </w:tabs>
        <w:ind w:left="720" w:hanging="360"/>
      </w:pPr>
    </w:lvl>
    <w:lvl w:ilvl="1" w:tplc="B48CF076">
      <w:start w:val="1"/>
      <w:numFmt w:val="decimal"/>
      <w:lvlText w:val="%2."/>
      <w:lvlJc w:val="left"/>
      <w:pPr>
        <w:tabs>
          <w:tab w:val="num" w:pos="1440"/>
        </w:tabs>
        <w:ind w:left="1440" w:hanging="360"/>
      </w:pPr>
    </w:lvl>
    <w:lvl w:ilvl="2" w:tplc="8BAEFECA">
      <w:start w:val="1"/>
      <w:numFmt w:val="decimal"/>
      <w:lvlText w:val="%3."/>
      <w:lvlJc w:val="left"/>
      <w:pPr>
        <w:tabs>
          <w:tab w:val="num" w:pos="2160"/>
        </w:tabs>
        <w:ind w:left="2160" w:hanging="360"/>
      </w:pPr>
    </w:lvl>
    <w:lvl w:ilvl="3" w:tplc="3F341758">
      <w:start w:val="1"/>
      <w:numFmt w:val="decimal"/>
      <w:lvlText w:val="%4."/>
      <w:lvlJc w:val="left"/>
      <w:pPr>
        <w:tabs>
          <w:tab w:val="num" w:pos="2880"/>
        </w:tabs>
        <w:ind w:left="2880" w:hanging="360"/>
      </w:pPr>
    </w:lvl>
    <w:lvl w:ilvl="4" w:tplc="F052294E">
      <w:start w:val="1"/>
      <w:numFmt w:val="decimal"/>
      <w:lvlText w:val="%5."/>
      <w:lvlJc w:val="left"/>
      <w:pPr>
        <w:tabs>
          <w:tab w:val="num" w:pos="3600"/>
        </w:tabs>
        <w:ind w:left="3600" w:hanging="360"/>
      </w:pPr>
    </w:lvl>
    <w:lvl w:ilvl="5" w:tplc="0022739E">
      <w:start w:val="1"/>
      <w:numFmt w:val="decimal"/>
      <w:lvlText w:val="%6."/>
      <w:lvlJc w:val="left"/>
      <w:pPr>
        <w:tabs>
          <w:tab w:val="num" w:pos="4320"/>
        </w:tabs>
        <w:ind w:left="4320" w:hanging="360"/>
      </w:pPr>
    </w:lvl>
    <w:lvl w:ilvl="6" w:tplc="05AAC428">
      <w:start w:val="1"/>
      <w:numFmt w:val="decimal"/>
      <w:lvlText w:val="%7."/>
      <w:lvlJc w:val="left"/>
      <w:pPr>
        <w:tabs>
          <w:tab w:val="num" w:pos="5040"/>
        </w:tabs>
        <w:ind w:left="5040" w:hanging="360"/>
      </w:pPr>
    </w:lvl>
    <w:lvl w:ilvl="7" w:tplc="DCB0DA86">
      <w:start w:val="1"/>
      <w:numFmt w:val="decimal"/>
      <w:lvlText w:val="%8."/>
      <w:lvlJc w:val="left"/>
      <w:pPr>
        <w:tabs>
          <w:tab w:val="num" w:pos="5760"/>
        </w:tabs>
        <w:ind w:left="5760" w:hanging="360"/>
      </w:pPr>
    </w:lvl>
    <w:lvl w:ilvl="8" w:tplc="CD76CB4C">
      <w:start w:val="1"/>
      <w:numFmt w:val="decimal"/>
      <w:lvlText w:val="%9."/>
      <w:lvlJc w:val="left"/>
      <w:pPr>
        <w:tabs>
          <w:tab w:val="num" w:pos="6480"/>
        </w:tabs>
        <w:ind w:left="6480" w:hanging="360"/>
      </w:pPr>
    </w:lvl>
  </w:abstractNum>
  <w:abstractNum w:abstractNumId="60" w15:restartNumberingAfterBreak="0">
    <w:nsid w:val="3A8B1E17"/>
    <w:multiLevelType w:val="multilevel"/>
    <w:tmpl w:val="7BAE467C"/>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3BE15B06"/>
    <w:multiLevelType w:val="hybridMultilevel"/>
    <w:tmpl w:val="69ECEB1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15:restartNumberingAfterBreak="0">
    <w:nsid w:val="3BE44A58"/>
    <w:multiLevelType w:val="hybridMultilevel"/>
    <w:tmpl w:val="B96CF078"/>
    <w:lvl w:ilvl="0" w:tplc="DE3AFD68">
      <w:start w:val="9"/>
      <w:numFmt w:val="upperRoman"/>
      <w:lvlText w:val="%1."/>
      <w:lvlJc w:val="right"/>
      <w:pPr>
        <w:tabs>
          <w:tab w:val="num" w:pos="720"/>
        </w:tabs>
        <w:ind w:left="720" w:hanging="360"/>
      </w:pPr>
    </w:lvl>
    <w:lvl w:ilvl="1" w:tplc="09183F8C">
      <w:start w:val="1"/>
      <w:numFmt w:val="decimal"/>
      <w:lvlText w:val="%2."/>
      <w:lvlJc w:val="left"/>
      <w:pPr>
        <w:tabs>
          <w:tab w:val="num" w:pos="1440"/>
        </w:tabs>
        <w:ind w:left="1440" w:hanging="360"/>
      </w:pPr>
    </w:lvl>
    <w:lvl w:ilvl="2" w:tplc="6A56D6B6">
      <w:start w:val="1"/>
      <w:numFmt w:val="decimal"/>
      <w:lvlText w:val="%3."/>
      <w:lvlJc w:val="left"/>
      <w:pPr>
        <w:tabs>
          <w:tab w:val="num" w:pos="2160"/>
        </w:tabs>
        <w:ind w:left="2160" w:hanging="360"/>
      </w:pPr>
    </w:lvl>
    <w:lvl w:ilvl="3" w:tplc="C428AF52">
      <w:start w:val="1"/>
      <w:numFmt w:val="decimal"/>
      <w:lvlText w:val="%4."/>
      <w:lvlJc w:val="left"/>
      <w:pPr>
        <w:tabs>
          <w:tab w:val="num" w:pos="2880"/>
        </w:tabs>
        <w:ind w:left="2880" w:hanging="360"/>
      </w:pPr>
    </w:lvl>
    <w:lvl w:ilvl="4" w:tplc="4A76F1B4">
      <w:start w:val="1"/>
      <w:numFmt w:val="decimal"/>
      <w:lvlText w:val="%5."/>
      <w:lvlJc w:val="left"/>
      <w:pPr>
        <w:tabs>
          <w:tab w:val="num" w:pos="3600"/>
        </w:tabs>
        <w:ind w:left="3600" w:hanging="360"/>
      </w:pPr>
    </w:lvl>
    <w:lvl w:ilvl="5" w:tplc="1E0E7FE2">
      <w:start w:val="1"/>
      <w:numFmt w:val="decimal"/>
      <w:lvlText w:val="%6."/>
      <w:lvlJc w:val="left"/>
      <w:pPr>
        <w:tabs>
          <w:tab w:val="num" w:pos="4320"/>
        </w:tabs>
        <w:ind w:left="4320" w:hanging="360"/>
      </w:pPr>
    </w:lvl>
    <w:lvl w:ilvl="6" w:tplc="89E6C03C">
      <w:start w:val="1"/>
      <w:numFmt w:val="decimal"/>
      <w:lvlText w:val="%7."/>
      <w:lvlJc w:val="left"/>
      <w:pPr>
        <w:tabs>
          <w:tab w:val="num" w:pos="5040"/>
        </w:tabs>
        <w:ind w:left="5040" w:hanging="360"/>
      </w:pPr>
    </w:lvl>
    <w:lvl w:ilvl="7" w:tplc="5A1AEE8C">
      <w:start w:val="1"/>
      <w:numFmt w:val="decimal"/>
      <w:lvlText w:val="%8."/>
      <w:lvlJc w:val="left"/>
      <w:pPr>
        <w:tabs>
          <w:tab w:val="num" w:pos="5760"/>
        </w:tabs>
        <w:ind w:left="5760" w:hanging="360"/>
      </w:pPr>
    </w:lvl>
    <w:lvl w:ilvl="8" w:tplc="08C021E6">
      <w:start w:val="1"/>
      <w:numFmt w:val="decimal"/>
      <w:lvlText w:val="%9."/>
      <w:lvlJc w:val="left"/>
      <w:pPr>
        <w:tabs>
          <w:tab w:val="num" w:pos="6480"/>
        </w:tabs>
        <w:ind w:left="6480" w:hanging="360"/>
      </w:pPr>
    </w:lvl>
  </w:abstractNum>
  <w:abstractNum w:abstractNumId="65"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F14D63"/>
    <w:multiLevelType w:val="hybridMultilevel"/>
    <w:tmpl w:val="92A43B20"/>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ADDC3D6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67"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8" w15:restartNumberingAfterBreak="0">
    <w:nsid w:val="461C5E4E"/>
    <w:multiLevelType w:val="hybridMultilevel"/>
    <w:tmpl w:val="59A0B17C"/>
    <w:lvl w:ilvl="0" w:tplc="90C09970">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69" w15:restartNumberingAfterBreak="0">
    <w:nsid w:val="476A011D"/>
    <w:multiLevelType w:val="hybridMultilevel"/>
    <w:tmpl w:val="DC6CB694"/>
    <w:lvl w:ilvl="0" w:tplc="CF7C705C">
      <w:start w:val="4"/>
      <w:numFmt w:val="upperRoman"/>
      <w:lvlText w:val="%1."/>
      <w:lvlJc w:val="right"/>
      <w:pPr>
        <w:tabs>
          <w:tab w:val="num" w:pos="720"/>
        </w:tabs>
        <w:ind w:left="720" w:hanging="360"/>
      </w:pPr>
    </w:lvl>
    <w:lvl w:ilvl="1" w:tplc="11BA789C">
      <w:start w:val="1"/>
      <w:numFmt w:val="decimal"/>
      <w:lvlText w:val="%2."/>
      <w:lvlJc w:val="left"/>
      <w:pPr>
        <w:tabs>
          <w:tab w:val="num" w:pos="1440"/>
        </w:tabs>
        <w:ind w:left="1440" w:hanging="360"/>
      </w:pPr>
    </w:lvl>
    <w:lvl w:ilvl="2" w:tplc="9946ADD2">
      <w:start w:val="1"/>
      <w:numFmt w:val="decimal"/>
      <w:lvlText w:val="%3."/>
      <w:lvlJc w:val="left"/>
      <w:pPr>
        <w:tabs>
          <w:tab w:val="num" w:pos="2160"/>
        </w:tabs>
        <w:ind w:left="2160" w:hanging="360"/>
      </w:pPr>
    </w:lvl>
    <w:lvl w:ilvl="3" w:tplc="D92C0C18">
      <w:start w:val="1"/>
      <w:numFmt w:val="decimal"/>
      <w:lvlText w:val="%4."/>
      <w:lvlJc w:val="left"/>
      <w:pPr>
        <w:tabs>
          <w:tab w:val="num" w:pos="2880"/>
        </w:tabs>
        <w:ind w:left="2880" w:hanging="360"/>
      </w:pPr>
    </w:lvl>
    <w:lvl w:ilvl="4" w:tplc="66C88C3A">
      <w:start w:val="1"/>
      <w:numFmt w:val="decimal"/>
      <w:lvlText w:val="%5."/>
      <w:lvlJc w:val="left"/>
      <w:pPr>
        <w:tabs>
          <w:tab w:val="num" w:pos="3600"/>
        </w:tabs>
        <w:ind w:left="3600" w:hanging="360"/>
      </w:pPr>
    </w:lvl>
    <w:lvl w:ilvl="5" w:tplc="0166DD32">
      <w:start w:val="1"/>
      <w:numFmt w:val="decimal"/>
      <w:lvlText w:val="%6."/>
      <w:lvlJc w:val="left"/>
      <w:pPr>
        <w:tabs>
          <w:tab w:val="num" w:pos="4320"/>
        </w:tabs>
        <w:ind w:left="4320" w:hanging="360"/>
      </w:pPr>
    </w:lvl>
    <w:lvl w:ilvl="6" w:tplc="8654E1F6">
      <w:start w:val="1"/>
      <w:numFmt w:val="decimal"/>
      <w:lvlText w:val="%7."/>
      <w:lvlJc w:val="left"/>
      <w:pPr>
        <w:tabs>
          <w:tab w:val="num" w:pos="5040"/>
        </w:tabs>
        <w:ind w:left="5040" w:hanging="360"/>
      </w:pPr>
    </w:lvl>
    <w:lvl w:ilvl="7" w:tplc="1B0262B4">
      <w:start w:val="1"/>
      <w:numFmt w:val="decimal"/>
      <w:lvlText w:val="%8."/>
      <w:lvlJc w:val="left"/>
      <w:pPr>
        <w:tabs>
          <w:tab w:val="num" w:pos="5760"/>
        </w:tabs>
        <w:ind w:left="5760" w:hanging="360"/>
      </w:pPr>
    </w:lvl>
    <w:lvl w:ilvl="8" w:tplc="0D8871AC">
      <w:start w:val="1"/>
      <w:numFmt w:val="decimal"/>
      <w:lvlText w:val="%9."/>
      <w:lvlJc w:val="left"/>
      <w:pPr>
        <w:tabs>
          <w:tab w:val="num" w:pos="6480"/>
        </w:tabs>
        <w:ind w:left="6480" w:hanging="360"/>
      </w:pPr>
    </w:lvl>
  </w:abstractNum>
  <w:abstractNum w:abstractNumId="70" w15:restartNumberingAfterBreak="0">
    <w:nsid w:val="47AF5111"/>
    <w:multiLevelType w:val="hybridMultilevel"/>
    <w:tmpl w:val="3228B2DC"/>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71" w15:restartNumberingAfterBreak="0">
    <w:nsid w:val="48506CC5"/>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2"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9091DEE"/>
    <w:multiLevelType w:val="hybridMultilevel"/>
    <w:tmpl w:val="B164B914"/>
    <w:lvl w:ilvl="0" w:tplc="D57802A0">
      <w:start w:val="2"/>
      <w:numFmt w:val="upperRoman"/>
      <w:lvlText w:val="%1."/>
      <w:lvlJc w:val="right"/>
      <w:pPr>
        <w:tabs>
          <w:tab w:val="num" w:pos="720"/>
        </w:tabs>
        <w:ind w:left="720" w:hanging="360"/>
      </w:pPr>
    </w:lvl>
    <w:lvl w:ilvl="1" w:tplc="3132BF20">
      <w:start w:val="1"/>
      <w:numFmt w:val="decimal"/>
      <w:lvlText w:val="%2."/>
      <w:lvlJc w:val="left"/>
      <w:pPr>
        <w:tabs>
          <w:tab w:val="num" w:pos="1440"/>
        </w:tabs>
        <w:ind w:left="1440" w:hanging="360"/>
      </w:pPr>
    </w:lvl>
    <w:lvl w:ilvl="2" w:tplc="DA14D784">
      <w:start w:val="1"/>
      <w:numFmt w:val="decimal"/>
      <w:lvlText w:val="%3."/>
      <w:lvlJc w:val="left"/>
      <w:pPr>
        <w:tabs>
          <w:tab w:val="num" w:pos="2160"/>
        </w:tabs>
        <w:ind w:left="2160" w:hanging="360"/>
      </w:pPr>
    </w:lvl>
    <w:lvl w:ilvl="3" w:tplc="772E9F52">
      <w:start w:val="1"/>
      <w:numFmt w:val="decimal"/>
      <w:lvlText w:val="%4."/>
      <w:lvlJc w:val="left"/>
      <w:pPr>
        <w:tabs>
          <w:tab w:val="num" w:pos="2880"/>
        </w:tabs>
        <w:ind w:left="2880" w:hanging="360"/>
      </w:pPr>
    </w:lvl>
    <w:lvl w:ilvl="4" w:tplc="9C7CD3C6">
      <w:start w:val="1"/>
      <w:numFmt w:val="decimal"/>
      <w:lvlText w:val="%5."/>
      <w:lvlJc w:val="left"/>
      <w:pPr>
        <w:tabs>
          <w:tab w:val="num" w:pos="3600"/>
        </w:tabs>
        <w:ind w:left="3600" w:hanging="360"/>
      </w:pPr>
    </w:lvl>
    <w:lvl w:ilvl="5" w:tplc="D1227BEC">
      <w:start w:val="1"/>
      <w:numFmt w:val="decimal"/>
      <w:lvlText w:val="%6."/>
      <w:lvlJc w:val="left"/>
      <w:pPr>
        <w:tabs>
          <w:tab w:val="num" w:pos="4320"/>
        </w:tabs>
        <w:ind w:left="4320" w:hanging="360"/>
      </w:pPr>
    </w:lvl>
    <w:lvl w:ilvl="6" w:tplc="8242B5B6">
      <w:start w:val="1"/>
      <w:numFmt w:val="decimal"/>
      <w:lvlText w:val="%7."/>
      <w:lvlJc w:val="left"/>
      <w:pPr>
        <w:tabs>
          <w:tab w:val="num" w:pos="5040"/>
        </w:tabs>
        <w:ind w:left="5040" w:hanging="360"/>
      </w:pPr>
    </w:lvl>
    <w:lvl w:ilvl="7" w:tplc="A98022DC">
      <w:start w:val="1"/>
      <w:numFmt w:val="decimal"/>
      <w:lvlText w:val="%8."/>
      <w:lvlJc w:val="left"/>
      <w:pPr>
        <w:tabs>
          <w:tab w:val="num" w:pos="5760"/>
        </w:tabs>
        <w:ind w:left="5760" w:hanging="360"/>
      </w:pPr>
    </w:lvl>
    <w:lvl w:ilvl="8" w:tplc="BC8E37BE">
      <w:start w:val="1"/>
      <w:numFmt w:val="decimal"/>
      <w:lvlText w:val="%9."/>
      <w:lvlJc w:val="left"/>
      <w:pPr>
        <w:tabs>
          <w:tab w:val="num" w:pos="6480"/>
        </w:tabs>
        <w:ind w:left="6480" w:hanging="360"/>
      </w:pPr>
    </w:lvl>
  </w:abstractNum>
  <w:abstractNum w:abstractNumId="74" w15:restartNumberingAfterBreak="0">
    <w:nsid w:val="49697E2A"/>
    <w:multiLevelType w:val="multilevel"/>
    <w:tmpl w:val="30AC99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B136960"/>
    <w:multiLevelType w:val="hybridMultilevel"/>
    <w:tmpl w:val="8F8A24FA"/>
    <w:lvl w:ilvl="0" w:tplc="0FA47CF0">
      <w:start w:val="8"/>
      <w:numFmt w:val="upperRoman"/>
      <w:lvlText w:val="%1."/>
      <w:lvlJc w:val="right"/>
      <w:pPr>
        <w:tabs>
          <w:tab w:val="num" w:pos="720"/>
        </w:tabs>
        <w:ind w:left="720" w:hanging="360"/>
      </w:pPr>
    </w:lvl>
    <w:lvl w:ilvl="1" w:tplc="629A0A2C">
      <w:start w:val="1"/>
      <w:numFmt w:val="decimal"/>
      <w:lvlText w:val="%2."/>
      <w:lvlJc w:val="left"/>
      <w:pPr>
        <w:tabs>
          <w:tab w:val="num" w:pos="1440"/>
        </w:tabs>
        <w:ind w:left="1440" w:hanging="360"/>
      </w:pPr>
    </w:lvl>
    <w:lvl w:ilvl="2" w:tplc="B8588B2E">
      <w:start w:val="1"/>
      <w:numFmt w:val="decimal"/>
      <w:lvlText w:val="%3."/>
      <w:lvlJc w:val="left"/>
      <w:pPr>
        <w:tabs>
          <w:tab w:val="num" w:pos="2160"/>
        </w:tabs>
        <w:ind w:left="2160" w:hanging="360"/>
      </w:pPr>
    </w:lvl>
    <w:lvl w:ilvl="3" w:tplc="F1D65606">
      <w:start w:val="1"/>
      <w:numFmt w:val="decimal"/>
      <w:lvlText w:val="%4."/>
      <w:lvlJc w:val="left"/>
      <w:pPr>
        <w:tabs>
          <w:tab w:val="num" w:pos="2880"/>
        </w:tabs>
        <w:ind w:left="2880" w:hanging="360"/>
      </w:pPr>
    </w:lvl>
    <w:lvl w:ilvl="4" w:tplc="8D7EC430">
      <w:start w:val="1"/>
      <w:numFmt w:val="decimal"/>
      <w:lvlText w:val="%5."/>
      <w:lvlJc w:val="left"/>
      <w:pPr>
        <w:tabs>
          <w:tab w:val="num" w:pos="3600"/>
        </w:tabs>
        <w:ind w:left="3600" w:hanging="360"/>
      </w:pPr>
    </w:lvl>
    <w:lvl w:ilvl="5" w:tplc="17C89D18">
      <w:start w:val="1"/>
      <w:numFmt w:val="decimal"/>
      <w:lvlText w:val="%6."/>
      <w:lvlJc w:val="left"/>
      <w:pPr>
        <w:tabs>
          <w:tab w:val="num" w:pos="4320"/>
        </w:tabs>
        <w:ind w:left="4320" w:hanging="360"/>
      </w:pPr>
    </w:lvl>
    <w:lvl w:ilvl="6" w:tplc="1EBA4C8E">
      <w:start w:val="1"/>
      <w:numFmt w:val="decimal"/>
      <w:lvlText w:val="%7."/>
      <w:lvlJc w:val="left"/>
      <w:pPr>
        <w:tabs>
          <w:tab w:val="num" w:pos="5040"/>
        </w:tabs>
        <w:ind w:left="5040" w:hanging="360"/>
      </w:pPr>
    </w:lvl>
    <w:lvl w:ilvl="7" w:tplc="4C4EC526">
      <w:start w:val="1"/>
      <w:numFmt w:val="decimal"/>
      <w:lvlText w:val="%8."/>
      <w:lvlJc w:val="left"/>
      <w:pPr>
        <w:tabs>
          <w:tab w:val="num" w:pos="5760"/>
        </w:tabs>
        <w:ind w:left="5760" w:hanging="360"/>
      </w:pPr>
    </w:lvl>
    <w:lvl w:ilvl="8" w:tplc="D03C4A18">
      <w:start w:val="1"/>
      <w:numFmt w:val="decimal"/>
      <w:lvlText w:val="%9."/>
      <w:lvlJc w:val="left"/>
      <w:pPr>
        <w:tabs>
          <w:tab w:val="num" w:pos="6480"/>
        </w:tabs>
        <w:ind w:left="6480" w:hanging="360"/>
      </w:pPr>
    </w:lvl>
  </w:abstractNum>
  <w:abstractNum w:abstractNumId="76" w15:restartNumberingAfterBreak="0">
    <w:nsid w:val="4BE41CE2"/>
    <w:multiLevelType w:val="hybridMultilevel"/>
    <w:tmpl w:val="9B440662"/>
    <w:lvl w:ilvl="0" w:tplc="35209E6A">
      <w:start w:val="6"/>
      <w:numFmt w:val="upperRoman"/>
      <w:lvlText w:val="%1."/>
      <w:lvlJc w:val="right"/>
      <w:pPr>
        <w:tabs>
          <w:tab w:val="num" w:pos="720"/>
        </w:tabs>
        <w:ind w:left="720" w:hanging="360"/>
      </w:pPr>
    </w:lvl>
    <w:lvl w:ilvl="1" w:tplc="FAAC4BB0">
      <w:start w:val="1"/>
      <w:numFmt w:val="decimal"/>
      <w:lvlText w:val="%2."/>
      <w:lvlJc w:val="left"/>
      <w:pPr>
        <w:tabs>
          <w:tab w:val="num" w:pos="1440"/>
        </w:tabs>
        <w:ind w:left="1440" w:hanging="360"/>
      </w:pPr>
    </w:lvl>
    <w:lvl w:ilvl="2" w:tplc="34646198">
      <w:start w:val="1"/>
      <w:numFmt w:val="decimal"/>
      <w:lvlText w:val="%3."/>
      <w:lvlJc w:val="left"/>
      <w:pPr>
        <w:tabs>
          <w:tab w:val="num" w:pos="2160"/>
        </w:tabs>
        <w:ind w:left="2160" w:hanging="360"/>
      </w:pPr>
    </w:lvl>
    <w:lvl w:ilvl="3" w:tplc="9278AB3A">
      <w:start w:val="1"/>
      <w:numFmt w:val="decimal"/>
      <w:lvlText w:val="%4."/>
      <w:lvlJc w:val="left"/>
      <w:pPr>
        <w:tabs>
          <w:tab w:val="num" w:pos="2880"/>
        </w:tabs>
        <w:ind w:left="2880" w:hanging="360"/>
      </w:pPr>
    </w:lvl>
    <w:lvl w:ilvl="4" w:tplc="754EC1DC">
      <w:start w:val="1"/>
      <w:numFmt w:val="decimal"/>
      <w:lvlText w:val="%5."/>
      <w:lvlJc w:val="left"/>
      <w:pPr>
        <w:tabs>
          <w:tab w:val="num" w:pos="3600"/>
        </w:tabs>
        <w:ind w:left="3600" w:hanging="360"/>
      </w:pPr>
    </w:lvl>
    <w:lvl w:ilvl="5" w:tplc="880A5316">
      <w:start w:val="1"/>
      <w:numFmt w:val="decimal"/>
      <w:lvlText w:val="%6."/>
      <w:lvlJc w:val="left"/>
      <w:pPr>
        <w:tabs>
          <w:tab w:val="num" w:pos="4320"/>
        </w:tabs>
        <w:ind w:left="4320" w:hanging="360"/>
      </w:pPr>
    </w:lvl>
    <w:lvl w:ilvl="6" w:tplc="DA20AB9C">
      <w:start w:val="1"/>
      <w:numFmt w:val="decimal"/>
      <w:lvlText w:val="%7."/>
      <w:lvlJc w:val="left"/>
      <w:pPr>
        <w:tabs>
          <w:tab w:val="num" w:pos="5040"/>
        </w:tabs>
        <w:ind w:left="5040" w:hanging="360"/>
      </w:pPr>
    </w:lvl>
    <w:lvl w:ilvl="7" w:tplc="2E2A8E34">
      <w:start w:val="1"/>
      <w:numFmt w:val="decimal"/>
      <w:lvlText w:val="%8."/>
      <w:lvlJc w:val="left"/>
      <w:pPr>
        <w:tabs>
          <w:tab w:val="num" w:pos="5760"/>
        </w:tabs>
        <w:ind w:left="5760" w:hanging="360"/>
      </w:pPr>
    </w:lvl>
    <w:lvl w:ilvl="8" w:tplc="C2D2A234">
      <w:start w:val="1"/>
      <w:numFmt w:val="decimal"/>
      <w:lvlText w:val="%9."/>
      <w:lvlJc w:val="left"/>
      <w:pPr>
        <w:tabs>
          <w:tab w:val="num" w:pos="6480"/>
        </w:tabs>
        <w:ind w:left="6480" w:hanging="360"/>
      </w:pPr>
    </w:lvl>
  </w:abstractNum>
  <w:abstractNum w:abstractNumId="77"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8"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9"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0"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1"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2"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3"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5"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9"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3" w15:restartNumberingAfterBreak="0">
    <w:nsid w:val="5E8966FB"/>
    <w:multiLevelType w:val="hybridMultilevel"/>
    <w:tmpl w:val="F1BAFCD0"/>
    <w:lvl w:ilvl="0" w:tplc="7A6AB0A4">
      <w:start w:val="7"/>
      <w:numFmt w:val="upperRoman"/>
      <w:lvlText w:val="%1."/>
      <w:lvlJc w:val="right"/>
      <w:pPr>
        <w:tabs>
          <w:tab w:val="num" w:pos="720"/>
        </w:tabs>
        <w:ind w:left="720" w:hanging="360"/>
      </w:pPr>
    </w:lvl>
    <w:lvl w:ilvl="1" w:tplc="06DEACEC">
      <w:start w:val="1"/>
      <w:numFmt w:val="decimal"/>
      <w:lvlText w:val="%2."/>
      <w:lvlJc w:val="left"/>
      <w:pPr>
        <w:tabs>
          <w:tab w:val="num" w:pos="1440"/>
        </w:tabs>
        <w:ind w:left="1440" w:hanging="360"/>
      </w:pPr>
    </w:lvl>
    <w:lvl w:ilvl="2" w:tplc="7458F706">
      <w:start w:val="1"/>
      <w:numFmt w:val="decimal"/>
      <w:lvlText w:val="%3."/>
      <w:lvlJc w:val="left"/>
      <w:pPr>
        <w:tabs>
          <w:tab w:val="num" w:pos="2160"/>
        </w:tabs>
        <w:ind w:left="2160" w:hanging="360"/>
      </w:pPr>
    </w:lvl>
    <w:lvl w:ilvl="3" w:tplc="52920FD6">
      <w:start w:val="1"/>
      <w:numFmt w:val="decimal"/>
      <w:lvlText w:val="%4."/>
      <w:lvlJc w:val="left"/>
      <w:pPr>
        <w:tabs>
          <w:tab w:val="num" w:pos="2880"/>
        </w:tabs>
        <w:ind w:left="2880" w:hanging="360"/>
      </w:pPr>
    </w:lvl>
    <w:lvl w:ilvl="4" w:tplc="F4D4EE78">
      <w:start w:val="1"/>
      <w:numFmt w:val="decimal"/>
      <w:lvlText w:val="%5."/>
      <w:lvlJc w:val="left"/>
      <w:pPr>
        <w:tabs>
          <w:tab w:val="num" w:pos="3600"/>
        </w:tabs>
        <w:ind w:left="3600" w:hanging="360"/>
      </w:pPr>
    </w:lvl>
    <w:lvl w:ilvl="5" w:tplc="FD44C328">
      <w:start w:val="1"/>
      <w:numFmt w:val="decimal"/>
      <w:lvlText w:val="%6."/>
      <w:lvlJc w:val="left"/>
      <w:pPr>
        <w:tabs>
          <w:tab w:val="num" w:pos="4320"/>
        </w:tabs>
        <w:ind w:left="4320" w:hanging="360"/>
      </w:pPr>
    </w:lvl>
    <w:lvl w:ilvl="6" w:tplc="7A3816FE">
      <w:start w:val="1"/>
      <w:numFmt w:val="decimal"/>
      <w:lvlText w:val="%7."/>
      <w:lvlJc w:val="left"/>
      <w:pPr>
        <w:tabs>
          <w:tab w:val="num" w:pos="5040"/>
        </w:tabs>
        <w:ind w:left="5040" w:hanging="360"/>
      </w:pPr>
    </w:lvl>
    <w:lvl w:ilvl="7" w:tplc="6648577C">
      <w:start w:val="1"/>
      <w:numFmt w:val="decimal"/>
      <w:lvlText w:val="%8."/>
      <w:lvlJc w:val="left"/>
      <w:pPr>
        <w:tabs>
          <w:tab w:val="num" w:pos="5760"/>
        </w:tabs>
        <w:ind w:left="5760" w:hanging="360"/>
      </w:pPr>
    </w:lvl>
    <w:lvl w:ilvl="8" w:tplc="BE0C7C06">
      <w:start w:val="1"/>
      <w:numFmt w:val="decimal"/>
      <w:lvlText w:val="%9."/>
      <w:lvlJc w:val="left"/>
      <w:pPr>
        <w:tabs>
          <w:tab w:val="num" w:pos="6480"/>
        </w:tabs>
        <w:ind w:left="6480" w:hanging="360"/>
      </w:pPr>
    </w:lvl>
  </w:abstractNum>
  <w:abstractNum w:abstractNumId="94"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0FB35B9"/>
    <w:multiLevelType w:val="hybridMultilevel"/>
    <w:tmpl w:val="8460C0F8"/>
    <w:lvl w:ilvl="0" w:tplc="5D308638">
      <w:start w:val="3"/>
      <w:numFmt w:val="upperRoman"/>
      <w:lvlText w:val="%1."/>
      <w:lvlJc w:val="right"/>
      <w:pPr>
        <w:tabs>
          <w:tab w:val="num" w:pos="720"/>
        </w:tabs>
        <w:ind w:left="720" w:hanging="360"/>
      </w:pPr>
    </w:lvl>
    <w:lvl w:ilvl="1" w:tplc="AF3C34FA">
      <w:start w:val="1"/>
      <w:numFmt w:val="decimal"/>
      <w:lvlText w:val="%2."/>
      <w:lvlJc w:val="left"/>
      <w:pPr>
        <w:tabs>
          <w:tab w:val="num" w:pos="1440"/>
        </w:tabs>
        <w:ind w:left="1440" w:hanging="360"/>
      </w:pPr>
    </w:lvl>
    <w:lvl w:ilvl="2" w:tplc="B4AE1970">
      <w:start w:val="1"/>
      <w:numFmt w:val="decimal"/>
      <w:lvlText w:val="%3."/>
      <w:lvlJc w:val="left"/>
      <w:pPr>
        <w:tabs>
          <w:tab w:val="num" w:pos="2160"/>
        </w:tabs>
        <w:ind w:left="2160" w:hanging="360"/>
      </w:pPr>
    </w:lvl>
    <w:lvl w:ilvl="3" w:tplc="2ACC52B6">
      <w:start w:val="1"/>
      <w:numFmt w:val="decimal"/>
      <w:lvlText w:val="%4."/>
      <w:lvlJc w:val="left"/>
      <w:pPr>
        <w:tabs>
          <w:tab w:val="num" w:pos="2880"/>
        </w:tabs>
        <w:ind w:left="2880" w:hanging="360"/>
      </w:pPr>
    </w:lvl>
    <w:lvl w:ilvl="4" w:tplc="7A0ECE14">
      <w:start w:val="1"/>
      <w:numFmt w:val="decimal"/>
      <w:lvlText w:val="%5."/>
      <w:lvlJc w:val="left"/>
      <w:pPr>
        <w:tabs>
          <w:tab w:val="num" w:pos="3600"/>
        </w:tabs>
        <w:ind w:left="3600" w:hanging="360"/>
      </w:pPr>
    </w:lvl>
    <w:lvl w:ilvl="5" w:tplc="6198989A">
      <w:start w:val="1"/>
      <w:numFmt w:val="decimal"/>
      <w:lvlText w:val="%6."/>
      <w:lvlJc w:val="left"/>
      <w:pPr>
        <w:tabs>
          <w:tab w:val="num" w:pos="4320"/>
        </w:tabs>
        <w:ind w:left="4320" w:hanging="360"/>
      </w:pPr>
    </w:lvl>
    <w:lvl w:ilvl="6" w:tplc="C9822EAE">
      <w:start w:val="1"/>
      <w:numFmt w:val="decimal"/>
      <w:lvlText w:val="%7."/>
      <w:lvlJc w:val="left"/>
      <w:pPr>
        <w:tabs>
          <w:tab w:val="num" w:pos="5040"/>
        </w:tabs>
        <w:ind w:left="5040" w:hanging="360"/>
      </w:pPr>
    </w:lvl>
    <w:lvl w:ilvl="7" w:tplc="10AC10D2">
      <w:start w:val="1"/>
      <w:numFmt w:val="decimal"/>
      <w:lvlText w:val="%8."/>
      <w:lvlJc w:val="left"/>
      <w:pPr>
        <w:tabs>
          <w:tab w:val="num" w:pos="5760"/>
        </w:tabs>
        <w:ind w:left="5760" w:hanging="360"/>
      </w:pPr>
    </w:lvl>
    <w:lvl w:ilvl="8" w:tplc="B180FDEC">
      <w:start w:val="1"/>
      <w:numFmt w:val="decimal"/>
      <w:lvlText w:val="%9."/>
      <w:lvlJc w:val="left"/>
      <w:pPr>
        <w:tabs>
          <w:tab w:val="num" w:pos="6480"/>
        </w:tabs>
        <w:ind w:left="6480" w:hanging="360"/>
      </w:pPr>
    </w:lvl>
  </w:abstractNum>
  <w:abstractNum w:abstractNumId="96"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3E4668D"/>
    <w:multiLevelType w:val="multilevel"/>
    <w:tmpl w:val="4100FBFE"/>
    <w:lvl w:ilvl="0">
      <w:start w:val="1"/>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99" w15:restartNumberingAfterBreak="0">
    <w:nsid w:val="64D92EE8"/>
    <w:multiLevelType w:val="multilevel"/>
    <w:tmpl w:val="CF823A6A"/>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0"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1"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103"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44122C7"/>
    <w:multiLevelType w:val="hybridMultilevel"/>
    <w:tmpl w:val="ECD2BD9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6BA05C1"/>
    <w:multiLevelType w:val="hybridMultilevel"/>
    <w:tmpl w:val="A8B6FE94"/>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14" w15:restartNumberingAfterBreak="0">
    <w:nsid w:val="78076481"/>
    <w:multiLevelType w:val="multilevel"/>
    <w:tmpl w:val="D1961C22"/>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15" w15:restartNumberingAfterBreak="0">
    <w:nsid w:val="780B1555"/>
    <w:multiLevelType w:val="hybridMultilevel"/>
    <w:tmpl w:val="AB5A26F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274269A6">
      <w:start w:val="8"/>
      <w:numFmt w:val="decimal"/>
      <w:lvlText w:val="%4"/>
      <w:lvlJc w:val="left"/>
      <w:pPr>
        <w:ind w:left="3870" w:hanging="360"/>
      </w:pPr>
      <w:rPr>
        <w:rFonts w:hint="default"/>
        <w:b/>
      </w:r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16"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B176C62"/>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9"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0" w15:restartNumberingAfterBreak="0">
    <w:nsid w:val="7EA308A7"/>
    <w:multiLevelType w:val="hybridMultilevel"/>
    <w:tmpl w:val="634CB64A"/>
    <w:lvl w:ilvl="0" w:tplc="E90C1024">
      <w:start w:val="7"/>
      <w:numFmt w:val="upperRoman"/>
      <w:lvlText w:val="%1."/>
      <w:lvlJc w:val="right"/>
      <w:pPr>
        <w:tabs>
          <w:tab w:val="num" w:pos="720"/>
        </w:tabs>
        <w:ind w:left="720" w:hanging="360"/>
      </w:pPr>
    </w:lvl>
    <w:lvl w:ilvl="1" w:tplc="85D82128">
      <w:start w:val="1"/>
      <w:numFmt w:val="decimal"/>
      <w:lvlText w:val="%2."/>
      <w:lvlJc w:val="left"/>
      <w:pPr>
        <w:tabs>
          <w:tab w:val="num" w:pos="1440"/>
        </w:tabs>
        <w:ind w:left="1440" w:hanging="360"/>
      </w:pPr>
    </w:lvl>
    <w:lvl w:ilvl="2" w:tplc="7A8A7DB0">
      <w:start w:val="1"/>
      <w:numFmt w:val="decimal"/>
      <w:lvlText w:val="%3."/>
      <w:lvlJc w:val="left"/>
      <w:pPr>
        <w:tabs>
          <w:tab w:val="num" w:pos="2160"/>
        </w:tabs>
        <w:ind w:left="2160" w:hanging="360"/>
      </w:pPr>
    </w:lvl>
    <w:lvl w:ilvl="3" w:tplc="603EC808">
      <w:start w:val="1"/>
      <w:numFmt w:val="decimal"/>
      <w:lvlText w:val="%4."/>
      <w:lvlJc w:val="left"/>
      <w:pPr>
        <w:tabs>
          <w:tab w:val="num" w:pos="2880"/>
        </w:tabs>
        <w:ind w:left="2880" w:hanging="360"/>
      </w:pPr>
    </w:lvl>
    <w:lvl w:ilvl="4" w:tplc="8076D4B4">
      <w:start w:val="1"/>
      <w:numFmt w:val="decimal"/>
      <w:lvlText w:val="%5."/>
      <w:lvlJc w:val="left"/>
      <w:pPr>
        <w:tabs>
          <w:tab w:val="num" w:pos="3600"/>
        </w:tabs>
        <w:ind w:left="3600" w:hanging="360"/>
      </w:pPr>
    </w:lvl>
    <w:lvl w:ilvl="5" w:tplc="BD948F02">
      <w:start w:val="1"/>
      <w:numFmt w:val="decimal"/>
      <w:lvlText w:val="%6."/>
      <w:lvlJc w:val="left"/>
      <w:pPr>
        <w:tabs>
          <w:tab w:val="num" w:pos="4320"/>
        </w:tabs>
        <w:ind w:left="4320" w:hanging="360"/>
      </w:pPr>
    </w:lvl>
    <w:lvl w:ilvl="6" w:tplc="D3445AF8">
      <w:start w:val="1"/>
      <w:numFmt w:val="decimal"/>
      <w:lvlText w:val="%7."/>
      <w:lvlJc w:val="left"/>
      <w:pPr>
        <w:tabs>
          <w:tab w:val="num" w:pos="5040"/>
        </w:tabs>
        <w:ind w:left="5040" w:hanging="360"/>
      </w:pPr>
    </w:lvl>
    <w:lvl w:ilvl="7" w:tplc="7004B6E8">
      <w:start w:val="1"/>
      <w:numFmt w:val="decimal"/>
      <w:lvlText w:val="%8."/>
      <w:lvlJc w:val="left"/>
      <w:pPr>
        <w:tabs>
          <w:tab w:val="num" w:pos="5760"/>
        </w:tabs>
        <w:ind w:left="5760" w:hanging="360"/>
      </w:pPr>
    </w:lvl>
    <w:lvl w:ilvl="8" w:tplc="5CA6D110">
      <w:start w:val="1"/>
      <w:numFmt w:val="decimal"/>
      <w:lvlText w:val="%9."/>
      <w:lvlJc w:val="left"/>
      <w:pPr>
        <w:tabs>
          <w:tab w:val="num" w:pos="6480"/>
        </w:tabs>
        <w:ind w:left="6480" w:hanging="360"/>
      </w:pPr>
    </w:lvl>
  </w:abstractNum>
  <w:num w:numId="1">
    <w:abstractNumId w:val="30"/>
  </w:num>
  <w:num w:numId="2">
    <w:abstractNumId w:val="34"/>
  </w:num>
  <w:num w:numId="3">
    <w:abstractNumId w:val="110"/>
  </w:num>
  <w:num w:numId="4">
    <w:abstractNumId w:val="113"/>
  </w:num>
  <w:num w:numId="5">
    <w:abstractNumId w:val="29"/>
  </w:num>
  <w:num w:numId="6">
    <w:abstractNumId w:val="99"/>
  </w:num>
  <w:num w:numId="7">
    <w:abstractNumId w:val="18"/>
  </w:num>
  <w:num w:numId="8">
    <w:abstractNumId w:val="87"/>
  </w:num>
  <w:num w:numId="9">
    <w:abstractNumId w:val="80"/>
  </w:num>
  <w:num w:numId="10">
    <w:abstractNumId w:val="38"/>
  </w:num>
  <w:num w:numId="11">
    <w:abstractNumId w:val="51"/>
  </w:num>
  <w:num w:numId="12">
    <w:abstractNumId w:val="78"/>
  </w:num>
  <w:num w:numId="13">
    <w:abstractNumId w:val="118"/>
  </w:num>
  <w:num w:numId="14">
    <w:abstractNumId w:val="67"/>
  </w:num>
  <w:num w:numId="15">
    <w:abstractNumId w:val="65"/>
  </w:num>
  <w:num w:numId="16">
    <w:abstractNumId w:val="15"/>
  </w:num>
  <w:num w:numId="17">
    <w:abstractNumId w:val="83"/>
  </w:num>
  <w:num w:numId="18">
    <w:abstractNumId w:val="107"/>
  </w:num>
  <w:num w:numId="19">
    <w:abstractNumId w:val="43"/>
  </w:num>
  <w:num w:numId="20">
    <w:abstractNumId w:val="90"/>
  </w:num>
  <w:num w:numId="21">
    <w:abstractNumId w:val="60"/>
  </w:num>
  <w:num w:numId="22">
    <w:abstractNumId w:val="42"/>
  </w:num>
  <w:num w:numId="23">
    <w:abstractNumId w:val="12"/>
  </w:num>
  <w:num w:numId="24">
    <w:abstractNumId w:val="50"/>
  </w:num>
  <w:num w:numId="25">
    <w:abstractNumId w:val="3"/>
  </w:num>
  <w:num w:numId="26">
    <w:abstractNumId w:val="2"/>
  </w:num>
  <w:num w:numId="27">
    <w:abstractNumId w:val="1"/>
  </w:num>
  <w:num w:numId="28">
    <w:abstractNumId w:val="115"/>
  </w:num>
  <w:num w:numId="29">
    <w:abstractNumId w:val="111"/>
  </w:num>
  <w:num w:numId="30">
    <w:abstractNumId w:val="62"/>
  </w:num>
  <w:num w:numId="31">
    <w:abstractNumId w:val="81"/>
  </w:num>
  <w:num w:numId="32">
    <w:abstractNumId w:val="86"/>
  </w:num>
  <w:num w:numId="33">
    <w:abstractNumId w:val="21"/>
  </w:num>
  <w:num w:numId="34">
    <w:abstractNumId w:val="52"/>
  </w:num>
  <w:num w:numId="35">
    <w:abstractNumId w:val="85"/>
  </w:num>
  <w:num w:numId="36">
    <w:abstractNumId w:val="116"/>
  </w:num>
  <w:num w:numId="37">
    <w:abstractNumId w:val="40"/>
  </w:num>
  <w:num w:numId="38">
    <w:abstractNumId w:val="17"/>
  </w:num>
  <w:num w:numId="39">
    <w:abstractNumId w:val="105"/>
  </w:num>
  <w:num w:numId="40">
    <w:abstractNumId w:val="61"/>
  </w:num>
  <w:num w:numId="41">
    <w:abstractNumId w:val="0"/>
  </w:num>
  <w:num w:numId="4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92"/>
  </w:num>
  <w:num w:numId="45">
    <w:abstractNumId w:val="37"/>
  </w:num>
  <w:num w:numId="46">
    <w:abstractNumId w:val="84"/>
  </w:num>
  <w:num w:numId="47">
    <w:abstractNumId w:val="41"/>
  </w:num>
  <w:num w:numId="48">
    <w:abstractNumId w:val="32"/>
  </w:num>
  <w:num w:numId="49">
    <w:abstractNumId w:val="28"/>
  </w:num>
  <w:num w:numId="50">
    <w:abstractNumId w:val="20"/>
  </w:num>
  <w:num w:numId="51">
    <w:abstractNumId w:val="47"/>
  </w:num>
  <w:num w:numId="52">
    <w:abstractNumId w:val="19"/>
  </w:num>
  <w:num w:numId="53">
    <w:abstractNumId w:val="46"/>
  </w:num>
  <w:num w:numId="54">
    <w:abstractNumId w:val="94"/>
  </w:num>
  <w:num w:numId="55">
    <w:abstractNumId w:val="53"/>
  </w:num>
  <w:num w:numId="56">
    <w:abstractNumId w:val="112"/>
  </w:num>
  <w:num w:numId="57">
    <w:abstractNumId w:val="89"/>
  </w:num>
  <w:num w:numId="58">
    <w:abstractNumId w:val="54"/>
  </w:num>
  <w:num w:numId="59">
    <w:abstractNumId w:val="101"/>
  </w:num>
  <w:num w:numId="60">
    <w:abstractNumId w:val="108"/>
  </w:num>
  <w:num w:numId="61">
    <w:abstractNumId w:val="77"/>
  </w:num>
  <w:num w:numId="62">
    <w:abstractNumId w:val="36"/>
  </w:num>
  <w:num w:numId="63">
    <w:abstractNumId w:val="24"/>
  </w:num>
  <w:num w:numId="64">
    <w:abstractNumId w:val="56"/>
  </w:num>
  <w:num w:numId="65">
    <w:abstractNumId w:val="14"/>
  </w:num>
  <w:num w:numId="66">
    <w:abstractNumId w:val="100"/>
  </w:num>
  <w:num w:numId="67">
    <w:abstractNumId w:val="104"/>
  </w:num>
  <w:num w:numId="68">
    <w:abstractNumId w:val="49"/>
  </w:num>
  <w:num w:numId="69">
    <w:abstractNumId w:val="106"/>
  </w:num>
  <w:num w:numId="70">
    <w:abstractNumId w:val="48"/>
  </w:num>
  <w:num w:numId="71">
    <w:abstractNumId w:val="82"/>
  </w:num>
  <w:num w:numId="72">
    <w:abstractNumId w:val="16"/>
  </w:num>
  <w:num w:numId="73">
    <w:abstractNumId w:val="96"/>
  </w:num>
  <w:num w:numId="74">
    <w:abstractNumId w:val="70"/>
  </w:num>
  <w:num w:numId="75">
    <w:abstractNumId w:val="91"/>
  </w:num>
  <w:num w:numId="76">
    <w:abstractNumId w:val="72"/>
  </w:num>
  <w:num w:numId="77">
    <w:abstractNumId w:val="114"/>
  </w:num>
  <w:num w:numId="78">
    <w:abstractNumId w:val="98"/>
  </w:num>
  <w:num w:numId="79">
    <w:abstractNumId w:val="103"/>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79"/>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num>
  <w:num w:numId="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num>
  <w:num w:numId="89">
    <w:abstractNumId w:val="74"/>
  </w:num>
  <w:num w:numId="90">
    <w:abstractNumId w:val="97"/>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7"/>
    <w:lvlOverride w:ilvl="0">
      <w:startOverride w:val="1"/>
    </w:lvlOverride>
    <w:lvlOverride w:ilvl="1"/>
    <w:lvlOverride w:ilvl="2"/>
    <w:lvlOverride w:ilvl="3"/>
    <w:lvlOverride w:ilvl="4"/>
    <w:lvlOverride w:ilvl="5"/>
    <w:lvlOverride w:ilvl="6"/>
    <w:lvlOverride w:ilvl="7"/>
    <w:lvlOverride w:ilvl="8"/>
  </w:num>
  <w:num w:numId="114">
    <w:abstractNumId w:val="11"/>
    <w:lvlOverride w:ilvl="0">
      <w:startOverride w:val="1"/>
    </w:lvlOverride>
    <w:lvlOverride w:ilvl="1"/>
    <w:lvlOverride w:ilvl="2"/>
    <w:lvlOverride w:ilvl="3"/>
    <w:lvlOverride w:ilvl="4"/>
    <w:lvlOverride w:ilvl="5"/>
    <w:lvlOverride w:ilvl="6"/>
    <w:lvlOverride w:ilvl="7"/>
    <w:lvlOverride w:ilvl="8"/>
  </w:num>
  <w:num w:numId="115">
    <w:abstractNumId w:val="11"/>
  </w:num>
  <w:num w:numId="116">
    <w:abstractNumId w:val="23"/>
  </w:num>
  <w:num w:numId="117">
    <w:abstractNumId w:val="35"/>
  </w:num>
  <w:num w:numId="118">
    <w:abstractNumId w:val="44"/>
  </w:num>
  <w:num w:numId="119">
    <w:abstractNumId w:val="117"/>
  </w:num>
  <w:num w:numId="120">
    <w:abstractNumId w:val="71"/>
  </w:num>
  <w:num w:numId="121">
    <w:abstractNumId w:val="66"/>
  </w:num>
  <w:num w:numId="122">
    <w:abstractNumId w:val="6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64"/>
    <w:rsid w:val="00000DC3"/>
    <w:rsid w:val="000026E3"/>
    <w:rsid w:val="000042BC"/>
    <w:rsid w:val="00004C92"/>
    <w:rsid w:val="00007C83"/>
    <w:rsid w:val="00007DEC"/>
    <w:rsid w:val="00011368"/>
    <w:rsid w:val="00012D1A"/>
    <w:rsid w:val="00013E13"/>
    <w:rsid w:val="00013F95"/>
    <w:rsid w:val="0001434E"/>
    <w:rsid w:val="00015B08"/>
    <w:rsid w:val="0001610F"/>
    <w:rsid w:val="00016712"/>
    <w:rsid w:val="0001726B"/>
    <w:rsid w:val="00017525"/>
    <w:rsid w:val="00017EDE"/>
    <w:rsid w:val="00017F2C"/>
    <w:rsid w:val="000206E0"/>
    <w:rsid w:val="00020D52"/>
    <w:rsid w:val="00021F39"/>
    <w:rsid w:val="00023C7A"/>
    <w:rsid w:val="000242F0"/>
    <w:rsid w:val="00026F40"/>
    <w:rsid w:val="00031846"/>
    <w:rsid w:val="0003247E"/>
    <w:rsid w:val="0003359E"/>
    <w:rsid w:val="00033EC9"/>
    <w:rsid w:val="00036AC4"/>
    <w:rsid w:val="00036E51"/>
    <w:rsid w:val="00040601"/>
    <w:rsid w:val="00041084"/>
    <w:rsid w:val="0004117B"/>
    <w:rsid w:val="00042DAD"/>
    <w:rsid w:val="00043006"/>
    <w:rsid w:val="00043E80"/>
    <w:rsid w:val="00044890"/>
    <w:rsid w:val="0004622D"/>
    <w:rsid w:val="000471F2"/>
    <w:rsid w:val="0005099B"/>
    <w:rsid w:val="0005157F"/>
    <w:rsid w:val="00051EC9"/>
    <w:rsid w:val="00052788"/>
    <w:rsid w:val="00054492"/>
    <w:rsid w:val="000554DF"/>
    <w:rsid w:val="00056201"/>
    <w:rsid w:val="00060FAA"/>
    <w:rsid w:val="00061394"/>
    <w:rsid w:val="000614D5"/>
    <w:rsid w:val="00063AD1"/>
    <w:rsid w:val="00063F7B"/>
    <w:rsid w:val="00066653"/>
    <w:rsid w:val="00066663"/>
    <w:rsid w:val="00072019"/>
    <w:rsid w:val="0007247D"/>
    <w:rsid w:val="00075217"/>
    <w:rsid w:val="00075BFA"/>
    <w:rsid w:val="00075EE1"/>
    <w:rsid w:val="00077665"/>
    <w:rsid w:val="00082369"/>
    <w:rsid w:val="000827FB"/>
    <w:rsid w:val="000830E5"/>
    <w:rsid w:val="000853EB"/>
    <w:rsid w:val="00085A9A"/>
    <w:rsid w:val="000940ED"/>
    <w:rsid w:val="00094911"/>
    <w:rsid w:val="00095A84"/>
    <w:rsid w:val="0009651E"/>
    <w:rsid w:val="000969BE"/>
    <w:rsid w:val="00096B5B"/>
    <w:rsid w:val="000A06F9"/>
    <w:rsid w:val="000A214F"/>
    <w:rsid w:val="000A2A2A"/>
    <w:rsid w:val="000A2A52"/>
    <w:rsid w:val="000A2B98"/>
    <w:rsid w:val="000A33E1"/>
    <w:rsid w:val="000A3AE3"/>
    <w:rsid w:val="000A3C21"/>
    <w:rsid w:val="000A3CA1"/>
    <w:rsid w:val="000A7CF7"/>
    <w:rsid w:val="000B0A49"/>
    <w:rsid w:val="000B0CF5"/>
    <w:rsid w:val="000B11AD"/>
    <w:rsid w:val="000B1278"/>
    <w:rsid w:val="000B17AC"/>
    <w:rsid w:val="000B2C33"/>
    <w:rsid w:val="000B3454"/>
    <w:rsid w:val="000B44D0"/>
    <w:rsid w:val="000B5111"/>
    <w:rsid w:val="000B5E8C"/>
    <w:rsid w:val="000B6EDC"/>
    <w:rsid w:val="000B7360"/>
    <w:rsid w:val="000C0A0E"/>
    <w:rsid w:val="000C17BA"/>
    <w:rsid w:val="000C1EB3"/>
    <w:rsid w:val="000C227F"/>
    <w:rsid w:val="000C6129"/>
    <w:rsid w:val="000C6C38"/>
    <w:rsid w:val="000C7120"/>
    <w:rsid w:val="000C7EAD"/>
    <w:rsid w:val="000D3EB8"/>
    <w:rsid w:val="000D4D53"/>
    <w:rsid w:val="000D56CB"/>
    <w:rsid w:val="000D5952"/>
    <w:rsid w:val="000D7418"/>
    <w:rsid w:val="000D7DBC"/>
    <w:rsid w:val="000E0A75"/>
    <w:rsid w:val="000E0C49"/>
    <w:rsid w:val="000E12F1"/>
    <w:rsid w:val="000E2C52"/>
    <w:rsid w:val="000E3CFE"/>
    <w:rsid w:val="000E550A"/>
    <w:rsid w:val="000E65DD"/>
    <w:rsid w:val="000F0435"/>
    <w:rsid w:val="000F0444"/>
    <w:rsid w:val="000F0ABB"/>
    <w:rsid w:val="000F1011"/>
    <w:rsid w:val="000F138F"/>
    <w:rsid w:val="000F29AD"/>
    <w:rsid w:val="000F2F00"/>
    <w:rsid w:val="000F58AA"/>
    <w:rsid w:val="000F5CDE"/>
    <w:rsid w:val="000F63FD"/>
    <w:rsid w:val="000F6C3E"/>
    <w:rsid w:val="000F6F93"/>
    <w:rsid w:val="00102EA1"/>
    <w:rsid w:val="00105899"/>
    <w:rsid w:val="001060AE"/>
    <w:rsid w:val="00106A01"/>
    <w:rsid w:val="00106A98"/>
    <w:rsid w:val="00106B47"/>
    <w:rsid w:val="00106EC0"/>
    <w:rsid w:val="00110AD5"/>
    <w:rsid w:val="00110F24"/>
    <w:rsid w:val="00111214"/>
    <w:rsid w:val="001125B6"/>
    <w:rsid w:val="00113A84"/>
    <w:rsid w:val="00113D11"/>
    <w:rsid w:val="00113DFF"/>
    <w:rsid w:val="00113FAF"/>
    <w:rsid w:val="00115836"/>
    <w:rsid w:val="00117268"/>
    <w:rsid w:val="001172DB"/>
    <w:rsid w:val="001205BE"/>
    <w:rsid w:val="001209B9"/>
    <w:rsid w:val="00124133"/>
    <w:rsid w:val="00131559"/>
    <w:rsid w:val="00134332"/>
    <w:rsid w:val="001347AC"/>
    <w:rsid w:val="00134FC3"/>
    <w:rsid w:val="001355E6"/>
    <w:rsid w:val="00135CD4"/>
    <w:rsid w:val="00136257"/>
    <w:rsid w:val="0014119B"/>
    <w:rsid w:val="00142D95"/>
    <w:rsid w:val="00143A6C"/>
    <w:rsid w:val="00144E02"/>
    <w:rsid w:val="00144E09"/>
    <w:rsid w:val="001453EC"/>
    <w:rsid w:val="001455C4"/>
    <w:rsid w:val="00146586"/>
    <w:rsid w:val="00147221"/>
    <w:rsid w:val="0015021E"/>
    <w:rsid w:val="00151E88"/>
    <w:rsid w:val="00154842"/>
    <w:rsid w:val="00155FAC"/>
    <w:rsid w:val="0015608D"/>
    <w:rsid w:val="001562AD"/>
    <w:rsid w:val="00156449"/>
    <w:rsid w:val="00157DF8"/>
    <w:rsid w:val="0016041B"/>
    <w:rsid w:val="00162D92"/>
    <w:rsid w:val="00164EDC"/>
    <w:rsid w:val="00165871"/>
    <w:rsid w:val="00165D50"/>
    <w:rsid w:val="001666E9"/>
    <w:rsid w:val="00166F09"/>
    <w:rsid w:val="0016793F"/>
    <w:rsid w:val="00170466"/>
    <w:rsid w:val="0017055C"/>
    <w:rsid w:val="001711DC"/>
    <w:rsid w:val="0017194B"/>
    <w:rsid w:val="001719C4"/>
    <w:rsid w:val="0017515F"/>
    <w:rsid w:val="00175884"/>
    <w:rsid w:val="001758D2"/>
    <w:rsid w:val="00177A70"/>
    <w:rsid w:val="00180C44"/>
    <w:rsid w:val="00181348"/>
    <w:rsid w:val="001826CE"/>
    <w:rsid w:val="00182911"/>
    <w:rsid w:val="00182ECD"/>
    <w:rsid w:val="00195067"/>
    <w:rsid w:val="001964D3"/>
    <w:rsid w:val="001A03F0"/>
    <w:rsid w:val="001A19B1"/>
    <w:rsid w:val="001A204B"/>
    <w:rsid w:val="001A384B"/>
    <w:rsid w:val="001A4E88"/>
    <w:rsid w:val="001A6C66"/>
    <w:rsid w:val="001A6E2F"/>
    <w:rsid w:val="001A719D"/>
    <w:rsid w:val="001A754B"/>
    <w:rsid w:val="001A7CA0"/>
    <w:rsid w:val="001A7DB5"/>
    <w:rsid w:val="001A7EAB"/>
    <w:rsid w:val="001B22CE"/>
    <w:rsid w:val="001B2334"/>
    <w:rsid w:val="001B2F0D"/>
    <w:rsid w:val="001B2FD7"/>
    <w:rsid w:val="001B4174"/>
    <w:rsid w:val="001B4D24"/>
    <w:rsid w:val="001B5093"/>
    <w:rsid w:val="001B5BCB"/>
    <w:rsid w:val="001B5C5A"/>
    <w:rsid w:val="001B5D61"/>
    <w:rsid w:val="001B5DF2"/>
    <w:rsid w:val="001B5F0D"/>
    <w:rsid w:val="001B6201"/>
    <w:rsid w:val="001B672E"/>
    <w:rsid w:val="001B6937"/>
    <w:rsid w:val="001C3FF8"/>
    <w:rsid w:val="001C4FF0"/>
    <w:rsid w:val="001C5A5A"/>
    <w:rsid w:val="001C5F44"/>
    <w:rsid w:val="001C6E0D"/>
    <w:rsid w:val="001C7D5D"/>
    <w:rsid w:val="001D2898"/>
    <w:rsid w:val="001D337A"/>
    <w:rsid w:val="001D45A2"/>
    <w:rsid w:val="001D4663"/>
    <w:rsid w:val="001D5764"/>
    <w:rsid w:val="001D75DC"/>
    <w:rsid w:val="001E218B"/>
    <w:rsid w:val="001E4160"/>
    <w:rsid w:val="001E52B7"/>
    <w:rsid w:val="001E62E7"/>
    <w:rsid w:val="001E6D58"/>
    <w:rsid w:val="001E6FF3"/>
    <w:rsid w:val="001F05DF"/>
    <w:rsid w:val="001F116D"/>
    <w:rsid w:val="001F13A2"/>
    <w:rsid w:val="001F186B"/>
    <w:rsid w:val="001F1887"/>
    <w:rsid w:val="001F234A"/>
    <w:rsid w:val="001F2865"/>
    <w:rsid w:val="001F44C0"/>
    <w:rsid w:val="001F6DCC"/>
    <w:rsid w:val="001F70C7"/>
    <w:rsid w:val="001F740E"/>
    <w:rsid w:val="002003A4"/>
    <w:rsid w:val="002010A1"/>
    <w:rsid w:val="00202660"/>
    <w:rsid w:val="00202973"/>
    <w:rsid w:val="00203519"/>
    <w:rsid w:val="002038C2"/>
    <w:rsid w:val="0020573A"/>
    <w:rsid w:val="00206CBA"/>
    <w:rsid w:val="00207F00"/>
    <w:rsid w:val="00210BE1"/>
    <w:rsid w:val="00211026"/>
    <w:rsid w:val="00212D0D"/>
    <w:rsid w:val="00212DFA"/>
    <w:rsid w:val="002130BD"/>
    <w:rsid w:val="00213439"/>
    <w:rsid w:val="0021399E"/>
    <w:rsid w:val="00216252"/>
    <w:rsid w:val="00216E52"/>
    <w:rsid w:val="00217F46"/>
    <w:rsid w:val="00223D4D"/>
    <w:rsid w:val="00224678"/>
    <w:rsid w:val="002252B8"/>
    <w:rsid w:val="00225C1B"/>
    <w:rsid w:val="002264FB"/>
    <w:rsid w:val="002268FD"/>
    <w:rsid w:val="00226E59"/>
    <w:rsid w:val="0023057B"/>
    <w:rsid w:val="0023221F"/>
    <w:rsid w:val="0023327A"/>
    <w:rsid w:val="00234B5E"/>
    <w:rsid w:val="00234C65"/>
    <w:rsid w:val="00234E8E"/>
    <w:rsid w:val="00235C98"/>
    <w:rsid w:val="00237EC4"/>
    <w:rsid w:val="002401D0"/>
    <w:rsid w:val="002409B2"/>
    <w:rsid w:val="0024489B"/>
    <w:rsid w:val="002461F4"/>
    <w:rsid w:val="0024632A"/>
    <w:rsid w:val="0025222F"/>
    <w:rsid w:val="0025301D"/>
    <w:rsid w:val="002533E4"/>
    <w:rsid w:val="00253D7A"/>
    <w:rsid w:val="00253FD5"/>
    <w:rsid w:val="00254227"/>
    <w:rsid w:val="00256413"/>
    <w:rsid w:val="00256E8D"/>
    <w:rsid w:val="002573BA"/>
    <w:rsid w:val="00257DCA"/>
    <w:rsid w:val="00260F49"/>
    <w:rsid w:val="002629C2"/>
    <w:rsid w:val="002629F9"/>
    <w:rsid w:val="00263413"/>
    <w:rsid w:val="002648E9"/>
    <w:rsid w:val="002652D3"/>
    <w:rsid w:val="0026616D"/>
    <w:rsid w:val="00266656"/>
    <w:rsid w:val="00266E21"/>
    <w:rsid w:val="0026733C"/>
    <w:rsid w:val="00271105"/>
    <w:rsid w:val="00273CC6"/>
    <w:rsid w:val="00274093"/>
    <w:rsid w:val="0027483F"/>
    <w:rsid w:val="00274D19"/>
    <w:rsid w:val="00274FA4"/>
    <w:rsid w:val="00275136"/>
    <w:rsid w:val="002753B6"/>
    <w:rsid w:val="00277AFB"/>
    <w:rsid w:val="00281030"/>
    <w:rsid w:val="00281B6A"/>
    <w:rsid w:val="0028350B"/>
    <w:rsid w:val="002849D0"/>
    <w:rsid w:val="002860CA"/>
    <w:rsid w:val="0028709E"/>
    <w:rsid w:val="00290438"/>
    <w:rsid w:val="00290D93"/>
    <w:rsid w:val="00291C36"/>
    <w:rsid w:val="00293334"/>
    <w:rsid w:val="00293D50"/>
    <w:rsid w:val="00293DAB"/>
    <w:rsid w:val="0029426A"/>
    <w:rsid w:val="00295172"/>
    <w:rsid w:val="002A0BA4"/>
    <w:rsid w:val="002A14E5"/>
    <w:rsid w:val="002A1FC5"/>
    <w:rsid w:val="002A22AA"/>
    <w:rsid w:val="002A3219"/>
    <w:rsid w:val="002A4D16"/>
    <w:rsid w:val="002A5547"/>
    <w:rsid w:val="002A6BC0"/>
    <w:rsid w:val="002A6D25"/>
    <w:rsid w:val="002A7233"/>
    <w:rsid w:val="002A72AA"/>
    <w:rsid w:val="002B1082"/>
    <w:rsid w:val="002B11A5"/>
    <w:rsid w:val="002B1C21"/>
    <w:rsid w:val="002B3FD6"/>
    <w:rsid w:val="002B736A"/>
    <w:rsid w:val="002C11CE"/>
    <w:rsid w:val="002C1A6A"/>
    <w:rsid w:val="002C387F"/>
    <w:rsid w:val="002C65AA"/>
    <w:rsid w:val="002C6D3B"/>
    <w:rsid w:val="002D07EA"/>
    <w:rsid w:val="002E2B7B"/>
    <w:rsid w:val="002E316C"/>
    <w:rsid w:val="002E3368"/>
    <w:rsid w:val="002E4097"/>
    <w:rsid w:val="002E42F5"/>
    <w:rsid w:val="002E5726"/>
    <w:rsid w:val="002E585F"/>
    <w:rsid w:val="002E6968"/>
    <w:rsid w:val="002E75D9"/>
    <w:rsid w:val="002E7E3F"/>
    <w:rsid w:val="002F0393"/>
    <w:rsid w:val="003001BE"/>
    <w:rsid w:val="00300779"/>
    <w:rsid w:val="00300FB3"/>
    <w:rsid w:val="0030101D"/>
    <w:rsid w:val="00301AB4"/>
    <w:rsid w:val="0030220D"/>
    <w:rsid w:val="00304E71"/>
    <w:rsid w:val="003053FF"/>
    <w:rsid w:val="00306F3C"/>
    <w:rsid w:val="00313328"/>
    <w:rsid w:val="00314B2F"/>
    <w:rsid w:val="00314DD5"/>
    <w:rsid w:val="0031659C"/>
    <w:rsid w:val="00317518"/>
    <w:rsid w:val="00320341"/>
    <w:rsid w:val="003212AD"/>
    <w:rsid w:val="00321972"/>
    <w:rsid w:val="00322292"/>
    <w:rsid w:val="00322F82"/>
    <w:rsid w:val="00324EFC"/>
    <w:rsid w:val="0032550E"/>
    <w:rsid w:val="00325B2E"/>
    <w:rsid w:val="00326EC4"/>
    <w:rsid w:val="003271B6"/>
    <w:rsid w:val="0032722C"/>
    <w:rsid w:val="00327538"/>
    <w:rsid w:val="00327C94"/>
    <w:rsid w:val="00327F86"/>
    <w:rsid w:val="00334813"/>
    <w:rsid w:val="00335348"/>
    <w:rsid w:val="00335D49"/>
    <w:rsid w:val="00337BDC"/>
    <w:rsid w:val="003411F3"/>
    <w:rsid w:val="00341286"/>
    <w:rsid w:val="00341B3D"/>
    <w:rsid w:val="00342593"/>
    <w:rsid w:val="00342C01"/>
    <w:rsid w:val="0034322F"/>
    <w:rsid w:val="00344153"/>
    <w:rsid w:val="00344229"/>
    <w:rsid w:val="003443F8"/>
    <w:rsid w:val="00345376"/>
    <w:rsid w:val="003453CC"/>
    <w:rsid w:val="003463F1"/>
    <w:rsid w:val="00346525"/>
    <w:rsid w:val="00351A14"/>
    <w:rsid w:val="00351A8A"/>
    <w:rsid w:val="00351B87"/>
    <w:rsid w:val="00353441"/>
    <w:rsid w:val="003545D7"/>
    <w:rsid w:val="00355B4E"/>
    <w:rsid w:val="00355EBB"/>
    <w:rsid w:val="00356603"/>
    <w:rsid w:val="00356634"/>
    <w:rsid w:val="00356669"/>
    <w:rsid w:val="00356B08"/>
    <w:rsid w:val="00360C58"/>
    <w:rsid w:val="003626B9"/>
    <w:rsid w:val="00363F80"/>
    <w:rsid w:val="0036433D"/>
    <w:rsid w:val="00364971"/>
    <w:rsid w:val="003653A5"/>
    <w:rsid w:val="00367753"/>
    <w:rsid w:val="00372268"/>
    <w:rsid w:val="00372760"/>
    <w:rsid w:val="00372AA2"/>
    <w:rsid w:val="0037312C"/>
    <w:rsid w:val="0037320E"/>
    <w:rsid w:val="00373BD1"/>
    <w:rsid w:val="003752A8"/>
    <w:rsid w:val="0037562A"/>
    <w:rsid w:val="00376991"/>
    <w:rsid w:val="003769AD"/>
    <w:rsid w:val="00377C01"/>
    <w:rsid w:val="00380195"/>
    <w:rsid w:val="00380418"/>
    <w:rsid w:val="00380B74"/>
    <w:rsid w:val="00380FDA"/>
    <w:rsid w:val="00381061"/>
    <w:rsid w:val="003810FF"/>
    <w:rsid w:val="003814F5"/>
    <w:rsid w:val="00384BC0"/>
    <w:rsid w:val="00386A9A"/>
    <w:rsid w:val="00386CEA"/>
    <w:rsid w:val="003871CB"/>
    <w:rsid w:val="00387C8C"/>
    <w:rsid w:val="00394F97"/>
    <w:rsid w:val="003950D7"/>
    <w:rsid w:val="003953A3"/>
    <w:rsid w:val="00395A97"/>
    <w:rsid w:val="00395DD2"/>
    <w:rsid w:val="00395F50"/>
    <w:rsid w:val="00396B0F"/>
    <w:rsid w:val="003979BF"/>
    <w:rsid w:val="003A0C7D"/>
    <w:rsid w:val="003A1142"/>
    <w:rsid w:val="003A1C4A"/>
    <w:rsid w:val="003A2EFA"/>
    <w:rsid w:val="003A36CE"/>
    <w:rsid w:val="003A7F34"/>
    <w:rsid w:val="003B0248"/>
    <w:rsid w:val="003B032F"/>
    <w:rsid w:val="003B18BD"/>
    <w:rsid w:val="003B1908"/>
    <w:rsid w:val="003B2A33"/>
    <w:rsid w:val="003B37D8"/>
    <w:rsid w:val="003B381B"/>
    <w:rsid w:val="003B4A78"/>
    <w:rsid w:val="003B4B49"/>
    <w:rsid w:val="003B4EDD"/>
    <w:rsid w:val="003B5A1E"/>
    <w:rsid w:val="003B5DE4"/>
    <w:rsid w:val="003B6E04"/>
    <w:rsid w:val="003C085C"/>
    <w:rsid w:val="003C0D3D"/>
    <w:rsid w:val="003C134A"/>
    <w:rsid w:val="003C205E"/>
    <w:rsid w:val="003D0014"/>
    <w:rsid w:val="003D093C"/>
    <w:rsid w:val="003D1D69"/>
    <w:rsid w:val="003D22C2"/>
    <w:rsid w:val="003D476E"/>
    <w:rsid w:val="003D4B01"/>
    <w:rsid w:val="003D5DB1"/>
    <w:rsid w:val="003D5F6D"/>
    <w:rsid w:val="003D5F77"/>
    <w:rsid w:val="003D68F0"/>
    <w:rsid w:val="003D714D"/>
    <w:rsid w:val="003D7AF5"/>
    <w:rsid w:val="003E0F11"/>
    <w:rsid w:val="003E119B"/>
    <w:rsid w:val="003E2D12"/>
    <w:rsid w:val="003E2D91"/>
    <w:rsid w:val="003E64B9"/>
    <w:rsid w:val="003F248A"/>
    <w:rsid w:val="003F292D"/>
    <w:rsid w:val="003F2BB9"/>
    <w:rsid w:val="003F3DD7"/>
    <w:rsid w:val="003F405E"/>
    <w:rsid w:val="003F648C"/>
    <w:rsid w:val="003F7A5D"/>
    <w:rsid w:val="003F7D96"/>
    <w:rsid w:val="003F7FBC"/>
    <w:rsid w:val="004014A9"/>
    <w:rsid w:val="0040476E"/>
    <w:rsid w:val="004049DF"/>
    <w:rsid w:val="00410A3F"/>
    <w:rsid w:val="00413317"/>
    <w:rsid w:val="00416B74"/>
    <w:rsid w:val="00416D63"/>
    <w:rsid w:val="00416FFB"/>
    <w:rsid w:val="00417208"/>
    <w:rsid w:val="00417227"/>
    <w:rsid w:val="00420DA9"/>
    <w:rsid w:val="00421026"/>
    <w:rsid w:val="00423A1E"/>
    <w:rsid w:val="00425C47"/>
    <w:rsid w:val="00427F84"/>
    <w:rsid w:val="00432988"/>
    <w:rsid w:val="00434BBC"/>
    <w:rsid w:val="0043626A"/>
    <w:rsid w:val="00436706"/>
    <w:rsid w:val="00436C45"/>
    <w:rsid w:val="00442864"/>
    <w:rsid w:val="00443E86"/>
    <w:rsid w:val="004445FE"/>
    <w:rsid w:val="004446AF"/>
    <w:rsid w:val="00444A6B"/>
    <w:rsid w:val="00444D76"/>
    <w:rsid w:val="00445756"/>
    <w:rsid w:val="0044729C"/>
    <w:rsid w:val="00447F1F"/>
    <w:rsid w:val="00450E57"/>
    <w:rsid w:val="00453D12"/>
    <w:rsid w:val="00454137"/>
    <w:rsid w:val="004562E7"/>
    <w:rsid w:val="00456E99"/>
    <w:rsid w:val="00460D50"/>
    <w:rsid w:val="004612EB"/>
    <w:rsid w:val="00461888"/>
    <w:rsid w:val="00462665"/>
    <w:rsid w:val="0046415F"/>
    <w:rsid w:val="004646A9"/>
    <w:rsid w:val="00464C20"/>
    <w:rsid w:val="00466B9D"/>
    <w:rsid w:val="004676E9"/>
    <w:rsid w:val="00470EAC"/>
    <w:rsid w:val="00471422"/>
    <w:rsid w:val="00471942"/>
    <w:rsid w:val="00471F80"/>
    <w:rsid w:val="00472363"/>
    <w:rsid w:val="004724C0"/>
    <w:rsid w:val="004755CE"/>
    <w:rsid w:val="00476E96"/>
    <w:rsid w:val="004771EC"/>
    <w:rsid w:val="00480845"/>
    <w:rsid w:val="004834E2"/>
    <w:rsid w:val="00484053"/>
    <w:rsid w:val="004848D0"/>
    <w:rsid w:val="00487E68"/>
    <w:rsid w:val="00491416"/>
    <w:rsid w:val="00491447"/>
    <w:rsid w:val="00492AB0"/>
    <w:rsid w:val="0049324A"/>
    <w:rsid w:val="00493597"/>
    <w:rsid w:val="004936C5"/>
    <w:rsid w:val="00493F3F"/>
    <w:rsid w:val="00493F8D"/>
    <w:rsid w:val="0049435E"/>
    <w:rsid w:val="0049468A"/>
    <w:rsid w:val="00496177"/>
    <w:rsid w:val="0049626F"/>
    <w:rsid w:val="004A0134"/>
    <w:rsid w:val="004A1533"/>
    <w:rsid w:val="004A2192"/>
    <w:rsid w:val="004A3241"/>
    <w:rsid w:val="004A38E7"/>
    <w:rsid w:val="004A4658"/>
    <w:rsid w:val="004A4B50"/>
    <w:rsid w:val="004A5B99"/>
    <w:rsid w:val="004A6B2C"/>
    <w:rsid w:val="004B032C"/>
    <w:rsid w:val="004B211B"/>
    <w:rsid w:val="004B27F1"/>
    <w:rsid w:val="004B2AE9"/>
    <w:rsid w:val="004B2D77"/>
    <w:rsid w:val="004B310F"/>
    <w:rsid w:val="004B4288"/>
    <w:rsid w:val="004B50D4"/>
    <w:rsid w:val="004B5632"/>
    <w:rsid w:val="004B576E"/>
    <w:rsid w:val="004C04D3"/>
    <w:rsid w:val="004C1676"/>
    <w:rsid w:val="004C1DB7"/>
    <w:rsid w:val="004C3064"/>
    <w:rsid w:val="004C3EDC"/>
    <w:rsid w:val="004C433D"/>
    <w:rsid w:val="004C4CEB"/>
    <w:rsid w:val="004D0185"/>
    <w:rsid w:val="004D0568"/>
    <w:rsid w:val="004D17AF"/>
    <w:rsid w:val="004D17C9"/>
    <w:rsid w:val="004D1F29"/>
    <w:rsid w:val="004D1FEC"/>
    <w:rsid w:val="004D2AAF"/>
    <w:rsid w:val="004D31EF"/>
    <w:rsid w:val="004D3645"/>
    <w:rsid w:val="004D43F7"/>
    <w:rsid w:val="004D4F74"/>
    <w:rsid w:val="004D6D6B"/>
    <w:rsid w:val="004D7050"/>
    <w:rsid w:val="004D73CF"/>
    <w:rsid w:val="004D7726"/>
    <w:rsid w:val="004D7A22"/>
    <w:rsid w:val="004E06D5"/>
    <w:rsid w:val="004E14CA"/>
    <w:rsid w:val="004E20A4"/>
    <w:rsid w:val="004E7FA4"/>
    <w:rsid w:val="004F039E"/>
    <w:rsid w:val="004F0919"/>
    <w:rsid w:val="004F4BAA"/>
    <w:rsid w:val="004F5028"/>
    <w:rsid w:val="005006C9"/>
    <w:rsid w:val="00500988"/>
    <w:rsid w:val="005023D4"/>
    <w:rsid w:val="00502EC4"/>
    <w:rsid w:val="00503732"/>
    <w:rsid w:val="0050379D"/>
    <w:rsid w:val="0050395B"/>
    <w:rsid w:val="00504B2C"/>
    <w:rsid w:val="005058E6"/>
    <w:rsid w:val="005069AA"/>
    <w:rsid w:val="00506ED7"/>
    <w:rsid w:val="0051003D"/>
    <w:rsid w:val="00510ED2"/>
    <w:rsid w:val="00512DBB"/>
    <w:rsid w:val="00513731"/>
    <w:rsid w:val="0051380E"/>
    <w:rsid w:val="0051490B"/>
    <w:rsid w:val="00516C21"/>
    <w:rsid w:val="00516FEE"/>
    <w:rsid w:val="00517B0E"/>
    <w:rsid w:val="005202E2"/>
    <w:rsid w:val="00520DCF"/>
    <w:rsid w:val="005216C5"/>
    <w:rsid w:val="00521764"/>
    <w:rsid w:val="00521F74"/>
    <w:rsid w:val="00522772"/>
    <w:rsid w:val="005235F4"/>
    <w:rsid w:val="00523B7D"/>
    <w:rsid w:val="00525969"/>
    <w:rsid w:val="005264D4"/>
    <w:rsid w:val="00526635"/>
    <w:rsid w:val="00526E8B"/>
    <w:rsid w:val="0053035E"/>
    <w:rsid w:val="00530396"/>
    <w:rsid w:val="005311EB"/>
    <w:rsid w:val="00531826"/>
    <w:rsid w:val="00532480"/>
    <w:rsid w:val="00533171"/>
    <w:rsid w:val="005338E0"/>
    <w:rsid w:val="00533A4E"/>
    <w:rsid w:val="005353DD"/>
    <w:rsid w:val="00536874"/>
    <w:rsid w:val="00536E2A"/>
    <w:rsid w:val="00537730"/>
    <w:rsid w:val="005379D5"/>
    <w:rsid w:val="0054003D"/>
    <w:rsid w:val="0054039B"/>
    <w:rsid w:val="005403C5"/>
    <w:rsid w:val="0054081B"/>
    <w:rsid w:val="00541F73"/>
    <w:rsid w:val="00544009"/>
    <w:rsid w:val="00544082"/>
    <w:rsid w:val="00545B3A"/>
    <w:rsid w:val="00547EC7"/>
    <w:rsid w:val="00550142"/>
    <w:rsid w:val="005508E3"/>
    <w:rsid w:val="00551502"/>
    <w:rsid w:val="00552E62"/>
    <w:rsid w:val="00554924"/>
    <w:rsid w:val="00554A4A"/>
    <w:rsid w:val="005550D6"/>
    <w:rsid w:val="0055571A"/>
    <w:rsid w:val="0055674F"/>
    <w:rsid w:val="00556DFA"/>
    <w:rsid w:val="0056117B"/>
    <w:rsid w:val="005623C0"/>
    <w:rsid w:val="00565AED"/>
    <w:rsid w:val="00565FA8"/>
    <w:rsid w:val="00566080"/>
    <w:rsid w:val="00566773"/>
    <w:rsid w:val="005676F3"/>
    <w:rsid w:val="00576DF6"/>
    <w:rsid w:val="00577B75"/>
    <w:rsid w:val="00581823"/>
    <w:rsid w:val="0058306C"/>
    <w:rsid w:val="00586023"/>
    <w:rsid w:val="005861E0"/>
    <w:rsid w:val="005864B7"/>
    <w:rsid w:val="005902AA"/>
    <w:rsid w:val="0059176F"/>
    <w:rsid w:val="005943E4"/>
    <w:rsid w:val="005946AA"/>
    <w:rsid w:val="00594CF8"/>
    <w:rsid w:val="00595817"/>
    <w:rsid w:val="005A133A"/>
    <w:rsid w:val="005A41A3"/>
    <w:rsid w:val="005A6234"/>
    <w:rsid w:val="005A6D1D"/>
    <w:rsid w:val="005A7260"/>
    <w:rsid w:val="005A7278"/>
    <w:rsid w:val="005B363E"/>
    <w:rsid w:val="005B3971"/>
    <w:rsid w:val="005B440B"/>
    <w:rsid w:val="005B5085"/>
    <w:rsid w:val="005B585C"/>
    <w:rsid w:val="005B6428"/>
    <w:rsid w:val="005B6C7D"/>
    <w:rsid w:val="005C02B2"/>
    <w:rsid w:val="005C042D"/>
    <w:rsid w:val="005C0B73"/>
    <w:rsid w:val="005C2336"/>
    <w:rsid w:val="005C2E74"/>
    <w:rsid w:val="005C4AD2"/>
    <w:rsid w:val="005C6883"/>
    <w:rsid w:val="005C7C89"/>
    <w:rsid w:val="005D0976"/>
    <w:rsid w:val="005D13EE"/>
    <w:rsid w:val="005D45C6"/>
    <w:rsid w:val="005D576B"/>
    <w:rsid w:val="005E05D3"/>
    <w:rsid w:val="005E167E"/>
    <w:rsid w:val="005E180E"/>
    <w:rsid w:val="005E2051"/>
    <w:rsid w:val="005E2E60"/>
    <w:rsid w:val="005E2E97"/>
    <w:rsid w:val="005E2F74"/>
    <w:rsid w:val="005E4A0F"/>
    <w:rsid w:val="005E50D4"/>
    <w:rsid w:val="005E522F"/>
    <w:rsid w:val="005E5F77"/>
    <w:rsid w:val="005E62AD"/>
    <w:rsid w:val="005E62D4"/>
    <w:rsid w:val="005E6BCA"/>
    <w:rsid w:val="005E7154"/>
    <w:rsid w:val="005E7D4A"/>
    <w:rsid w:val="005F1A21"/>
    <w:rsid w:val="005F1E02"/>
    <w:rsid w:val="005F338F"/>
    <w:rsid w:val="005F4361"/>
    <w:rsid w:val="005F7F8C"/>
    <w:rsid w:val="006011EC"/>
    <w:rsid w:val="006011F2"/>
    <w:rsid w:val="00601D1A"/>
    <w:rsid w:val="00602054"/>
    <w:rsid w:val="00602D67"/>
    <w:rsid w:val="00603960"/>
    <w:rsid w:val="006041FD"/>
    <w:rsid w:val="0060550C"/>
    <w:rsid w:val="0060567E"/>
    <w:rsid w:val="006067D6"/>
    <w:rsid w:val="006102E7"/>
    <w:rsid w:val="006107D5"/>
    <w:rsid w:val="00611A25"/>
    <w:rsid w:val="00614EF9"/>
    <w:rsid w:val="00616452"/>
    <w:rsid w:val="00616CF6"/>
    <w:rsid w:val="006170B3"/>
    <w:rsid w:val="00617143"/>
    <w:rsid w:val="006201D0"/>
    <w:rsid w:val="006217D4"/>
    <w:rsid w:val="00625A00"/>
    <w:rsid w:val="00626929"/>
    <w:rsid w:val="006269DA"/>
    <w:rsid w:val="0062705C"/>
    <w:rsid w:val="006271C5"/>
    <w:rsid w:val="006273F9"/>
    <w:rsid w:val="0062748B"/>
    <w:rsid w:val="00631DCA"/>
    <w:rsid w:val="00631EC6"/>
    <w:rsid w:val="0063243E"/>
    <w:rsid w:val="00632B0D"/>
    <w:rsid w:val="00633811"/>
    <w:rsid w:val="00635F61"/>
    <w:rsid w:val="00636091"/>
    <w:rsid w:val="00636502"/>
    <w:rsid w:val="00637134"/>
    <w:rsid w:val="006372E3"/>
    <w:rsid w:val="00637D9E"/>
    <w:rsid w:val="006419DF"/>
    <w:rsid w:val="00644E54"/>
    <w:rsid w:val="00645B24"/>
    <w:rsid w:val="00645E3B"/>
    <w:rsid w:val="006462E5"/>
    <w:rsid w:val="00646CED"/>
    <w:rsid w:val="00650764"/>
    <w:rsid w:val="00650949"/>
    <w:rsid w:val="00653CAA"/>
    <w:rsid w:val="00655266"/>
    <w:rsid w:val="006554AB"/>
    <w:rsid w:val="006554E3"/>
    <w:rsid w:val="00657094"/>
    <w:rsid w:val="0066024D"/>
    <w:rsid w:val="00660C67"/>
    <w:rsid w:val="00661E81"/>
    <w:rsid w:val="00662F14"/>
    <w:rsid w:val="00665402"/>
    <w:rsid w:val="00665C0A"/>
    <w:rsid w:val="00670A82"/>
    <w:rsid w:val="00671CEB"/>
    <w:rsid w:val="00672D14"/>
    <w:rsid w:val="00675A82"/>
    <w:rsid w:val="00676090"/>
    <w:rsid w:val="00677258"/>
    <w:rsid w:val="006774E6"/>
    <w:rsid w:val="0068029F"/>
    <w:rsid w:val="006810AB"/>
    <w:rsid w:val="006831FA"/>
    <w:rsid w:val="00685AAD"/>
    <w:rsid w:val="00687079"/>
    <w:rsid w:val="00687C1B"/>
    <w:rsid w:val="00690735"/>
    <w:rsid w:val="00690791"/>
    <w:rsid w:val="00690BF5"/>
    <w:rsid w:val="00691708"/>
    <w:rsid w:val="00692142"/>
    <w:rsid w:val="00692E34"/>
    <w:rsid w:val="006939C7"/>
    <w:rsid w:val="0069453F"/>
    <w:rsid w:val="00695409"/>
    <w:rsid w:val="006972CA"/>
    <w:rsid w:val="006A1CFA"/>
    <w:rsid w:val="006A3A16"/>
    <w:rsid w:val="006A5A1C"/>
    <w:rsid w:val="006A5BEF"/>
    <w:rsid w:val="006B1F5B"/>
    <w:rsid w:val="006B1FF9"/>
    <w:rsid w:val="006B2991"/>
    <w:rsid w:val="006B3ED7"/>
    <w:rsid w:val="006B49A9"/>
    <w:rsid w:val="006B54D5"/>
    <w:rsid w:val="006B5B7B"/>
    <w:rsid w:val="006B64EC"/>
    <w:rsid w:val="006C0913"/>
    <w:rsid w:val="006C12BE"/>
    <w:rsid w:val="006C290F"/>
    <w:rsid w:val="006C318E"/>
    <w:rsid w:val="006C32B8"/>
    <w:rsid w:val="006C3B66"/>
    <w:rsid w:val="006C56F2"/>
    <w:rsid w:val="006C5D6D"/>
    <w:rsid w:val="006D1119"/>
    <w:rsid w:val="006D194D"/>
    <w:rsid w:val="006D2AFB"/>
    <w:rsid w:val="006D36B8"/>
    <w:rsid w:val="006D5977"/>
    <w:rsid w:val="006D649C"/>
    <w:rsid w:val="006D6EF2"/>
    <w:rsid w:val="006E0FB9"/>
    <w:rsid w:val="006E10AC"/>
    <w:rsid w:val="006E3006"/>
    <w:rsid w:val="006E5642"/>
    <w:rsid w:val="006E6007"/>
    <w:rsid w:val="006E6537"/>
    <w:rsid w:val="006E6BF1"/>
    <w:rsid w:val="006E79ED"/>
    <w:rsid w:val="006E7E4E"/>
    <w:rsid w:val="006E7E61"/>
    <w:rsid w:val="006F002A"/>
    <w:rsid w:val="006F3A8D"/>
    <w:rsid w:val="006F6EAC"/>
    <w:rsid w:val="00700A81"/>
    <w:rsid w:val="00701F36"/>
    <w:rsid w:val="0070205E"/>
    <w:rsid w:val="0070433B"/>
    <w:rsid w:val="00704D85"/>
    <w:rsid w:val="0070590C"/>
    <w:rsid w:val="00707FB2"/>
    <w:rsid w:val="00711511"/>
    <w:rsid w:val="00712E63"/>
    <w:rsid w:val="007134DD"/>
    <w:rsid w:val="00713E67"/>
    <w:rsid w:val="00717CD3"/>
    <w:rsid w:val="007215DF"/>
    <w:rsid w:val="00722F6B"/>
    <w:rsid w:val="007231FF"/>
    <w:rsid w:val="0072356C"/>
    <w:rsid w:val="00723C0D"/>
    <w:rsid w:val="00725975"/>
    <w:rsid w:val="0072631E"/>
    <w:rsid w:val="007279F4"/>
    <w:rsid w:val="00730528"/>
    <w:rsid w:val="007332EE"/>
    <w:rsid w:val="0073364D"/>
    <w:rsid w:val="0073460B"/>
    <w:rsid w:val="0073669B"/>
    <w:rsid w:val="00741C31"/>
    <w:rsid w:val="007430CE"/>
    <w:rsid w:val="00743648"/>
    <w:rsid w:val="00745053"/>
    <w:rsid w:val="007468CE"/>
    <w:rsid w:val="0075223C"/>
    <w:rsid w:val="0075268D"/>
    <w:rsid w:val="00753048"/>
    <w:rsid w:val="00754824"/>
    <w:rsid w:val="00754B6D"/>
    <w:rsid w:val="007552A6"/>
    <w:rsid w:val="00755AC6"/>
    <w:rsid w:val="007560FA"/>
    <w:rsid w:val="007571F1"/>
    <w:rsid w:val="00761AF0"/>
    <w:rsid w:val="0076242A"/>
    <w:rsid w:val="00762F75"/>
    <w:rsid w:val="0076310A"/>
    <w:rsid w:val="0076335D"/>
    <w:rsid w:val="00766392"/>
    <w:rsid w:val="00766A78"/>
    <w:rsid w:val="00767698"/>
    <w:rsid w:val="00771CDC"/>
    <w:rsid w:val="00773C39"/>
    <w:rsid w:val="007746EF"/>
    <w:rsid w:val="0077474D"/>
    <w:rsid w:val="0077492B"/>
    <w:rsid w:val="00775ECF"/>
    <w:rsid w:val="00776565"/>
    <w:rsid w:val="007818A2"/>
    <w:rsid w:val="00782C15"/>
    <w:rsid w:val="007834BE"/>
    <w:rsid w:val="007843BB"/>
    <w:rsid w:val="0078448D"/>
    <w:rsid w:val="00784EED"/>
    <w:rsid w:val="00787AB7"/>
    <w:rsid w:val="00787F67"/>
    <w:rsid w:val="00792642"/>
    <w:rsid w:val="0079384A"/>
    <w:rsid w:val="00793B34"/>
    <w:rsid w:val="00793BC6"/>
    <w:rsid w:val="00794AF7"/>
    <w:rsid w:val="007952FA"/>
    <w:rsid w:val="0079559F"/>
    <w:rsid w:val="00797E7A"/>
    <w:rsid w:val="007A6916"/>
    <w:rsid w:val="007A6E84"/>
    <w:rsid w:val="007B1681"/>
    <w:rsid w:val="007B2943"/>
    <w:rsid w:val="007B3054"/>
    <w:rsid w:val="007B4FAD"/>
    <w:rsid w:val="007B571C"/>
    <w:rsid w:val="007B636C"/>
    <w:rsid w:val="007B7784"/>
    <w:rsid w:val="007B7F32"/>
    <w:rsid w:val="007C07D8"/>
    <w:rsid w:val="007C12EA"/>
    <w:rsid w:val="007C1F97"/>
    <w:rsid w:val="007C2957"/>
    <w:rsid w:val="007C3250"/>
    <w:rsid w:val="007C5735"/>
    <w:rsid w:val="007C60D5"/>
    <w:rsid w:val="007C6DE2"/>
    <w:rsid w:val="007D005C"/>
    <w:rsid w:val="007D041E"/>
    <w:rsid w:val="007D0FF3"/>
    <w:rsid w:val="007D21F2"/>
    <w:rsid w:val="007D577C"/>
    <w:rsid w:val="007D632A"/>
    <w:rsid w:val="007D6680"/>
    <w:rsid w:val="007D6C32"/>
    <w:rsid w:val="007E177A"/>
    <w:rsid w:val="007E1D76"/>
    <w:rsid w:val="007E470C"/>
    <w:rsid w:val="007E68C0"/>
    <w:rsid w:val="007E7E97"/>
    <w:rsid w:val="007F1197"/>
    <w:rsid w:val="007F2BFA"/>
    <w:rsid w:val="007F35A7"/>
    <w:rsid w:val="007F3C4D"/>
    <w:rsid w:val="007F437F"/>
    <w:rsid w:val="007F4560"/>
    <w:rsid w:val="007F4D42"/>
    <w:rsid w:val="007F678C"/>
    <w:rsid w:val="007F6EA1"/>
    <w:rsid w:val="0080057A"/>
    <w:rsid w:val="00800628"/>
    <w:rsid w:val="008027DE"/>
    <w:rsid w:val="0081047B"/>
    <w:rsid w:val="008104E7"/>
    <w:rsid w:val="00811256"/>
    <w:rsid w:val="00811571"/>
    <w:rsid w:val="00812C9F"/>
    <w:rsid w:val="0081341B"/>
    <w:rsid w:val="0081388E"/>
    <w:rsid w:val="00813F7F"/>
    <w:rsid w:val="00814872"/>
    <w:rsid w:val="00815474"/>
    <w:rsid w:val="00815BE8"/>
    <w:rsid w:val="00815CE7"/>
    <w:rsid w:val="00816E97"/>
    <w:rsid w:val="008173EC"/>
    <w:rsid w:val="00817F16"/>
    <w:rsid w:val="00820B81"/>
    <w:rsid w:val="00821EA9"/>
    <w:rsid w:val="00822337"/>
    <w:rsid w:val="008225E9"/>
    <w:rsid w:val="0082266C"/>
    <w:rsid w:val="00823EB2"/>
    <w:rsid w:val="00824EF4"/>
    <w:rsid w:val="008254A8"/>
    <w:rsid w:val="008300F7"/>
    <w:rsid w:val="00830CFC"/>
    <w:rsid w:val="008326A1"/>
    <w:rsid w:val="00832A7F"/>
    <w:rsid w:val="00832AD1"/>
    <w:rsid w:val="00833602"/>
    <w:rsid w:val="008337E7"/>
    <w:rsid w:val="008342BF"/>
    <w:rsid w:val="0083432C"/>
    <w:rsid w:val="00834656"/>
    <w:rsid w:val="00835B1E"/>
    <w:rsid w:val="00836F03"/>
    <w:rsid w:val="0083704E"/>
    <w:rsid w:val="00837643"/>
    <w:rsid w:val="00837811"/>
    <w:rsid w:val="00841BD8"/>
    <w:rsid w:val="00844F20"/>
    <w:rsid w:val="00845771"/>
    <w:rsid w:val="00847AAA"/>
    <w:rsid w:val="00851394"/>
    <w:rsid w:val="00852B93"/>
    <w:rsid w:val="00852C4B"/>
    <w:rsid w:val="008532CA"/>
    <w:rsid w:val="008547AB"/>
    <w:rsid w:val="00855A4D"/>
    <w:rsid w:val="008562FA"/>
    <w:rsid w:val="00857F0B"/>
    <w:rsid w:val="00860917"/>
    <w:rsid w:val="00860D47"/>
    <w:rsid w:val="00861A2D"/>
    <w:rsid w:val="00863EBA"/>
    <w:rsid w:val="008646DF"/>
    <w:rsid w:val="008648A1"/>
    <w:rsid w:val="00865310"/>
    <w:rsid w:val="008655D1"/>
    <w:rsid w:val="008657CD"/>
    <w:rsid w:val="008662E7"/>
    <w:rsid w:val="00866317"/>
    <w:rsid w:val="008667AA"/>
    <w:rsid w:val="008669F5"/>
    <w:rsid w:val="00867BA6"/>
    <w:rsid w:val="00867C2E"/>
    <w:rsid w:val="00873855"/>
    <w:rsid w:val="008752F4"/>
    <w:rsid w:val="008813B8"/>
    <w:rsid w:val="008847A0"/>
    <w:rsid w:val="008857DB"/>
    <w:rsid w:val="00885DD5"/>
    <w:rsid w:val="00886EA1"/>
    <w:rsid w:val="00890066"/>
    <w:rsid w:val="00890209"/>
    <w:rsid w:val="0089054F"/>
    <w:rsid w:val="0089308A"/>
    <w:rsid w:val="008940B5"/>
    <w:rsid w:val="008940FC"/>
    <w:rsid w:val="00894BD8"/>
    <w:rsid w:val="00896305"/>
    <w:rsid w:val="0089653B"/>
    <w:rsid w:val="008969DE"/>
    <w:rsid w:val="0089768D"/>
    <w:rsid w:val="00897C58"/>
    <w:rsid w:val="008A0432"/>
    <w:rsid w:val="008A0D86"/>
    <w:rsid w:val="008A24EB"/>
    <w:rsid w:val="008A38EE"/>
    <w:rsid w:val="008A49F4"/>
    <w:rsid w:val="008A6876"/>
    <w:rsid w:val="008A6DF1"/>
    <w:rsid w:val="008A7E51"/>
    <w:rsid w:val="008B0340"/>
    <w:rsid w:val="008B070D"/>
    <w:rsid w:val="008B10D4"/>
    <w:rsid w:val="008B16BB"/>
    <w:rsid w:val="008B20FF"/>
    <w:rsid w:val="008B42A1"/>
    <w:rsid w:val="008B7554"/>
    <w:rsid w:val="008B7621"/>
    <w:rsid w:val="008C117A"/>
    <w:rsid w:val="008C2494"/>
    <w:rsid w:val="008C3E2A"/>
    <w:rsid w:val="008C509A"/>
    <w:rsid w:val="008C513B"/>
    <w:rsid w:val="008C5166"/>
    <w:rsid w:val="008C682D"/>
    <w:rsid w:val="008C69E7"/>
    <w:rsid w:val="008C7B65"/>
    <w:rsid w:val="008D0338"/>
    <w:rsid w:val="008D2BE3"/>
    <w:rsid w:val="008D369D"/>
    <w:rsid w:val="008D37A2"/>
    <w:rsid w:val="008D405B"/>
    <w:rsid w:val="008D7016"/>
    <w:rsid w:val="008D75F2"/>
    <w:rsid w:val="008D7657"/>
    <w:rsid w:val="008E1A05"/>
    <w:rsid w:val="008E1E5C"/>
    <w:rsid w:val="008E1FDF"/>
    <w:rsid w:val="008E2B2D"/>
    <w:rsid w:val="008E4AEB"/>
    <w:rsid w:val="008E63E7"/>
    <w:rsid w:val="008E643A"/>
    <w:rsid w:val="008F001A"/>
    <w:rsid w:val="008F4994"/>
    <w:rsid w:val="008F5238"/>
    <w:rsid w:val="008F5991"/>
    <w:rsid w:val="008F5E05"/>
    <w:rsid w:val="008F6D4C"/>
    <w:rsid w:val="00900479"/>
    <w:rsid w:val="00900727"/>
    <w:rsid w:val="00900918"/>
    <w:rsid w:val="009015E5"/>
    <w:rsid w:val="009023AA"/>
    <w:rsid w:val="009023F5"/>
    <w:rsid w:val="00902A63"/>
    <w:rsid w:val="00904EE1"/>
    <w:rsid w:val="00904FFC"/>
    <w:rsid w:val="00905384"/>
    <w:rsid w:val="00905ADA"/>
    <w:rsid w:val="00907544"/>
    <w:rsid w:val="0090757E"/>
    <w:rsid w:val="00907D34"/>
    <w:rsid w:val="00911D33"/>
    <w:rsid w:val="00913852"/>
    <w:rsid w:val="00915C35"/>
    <w:rsid w:val="00916F80"/>
    <w:rsid w:val="00917E59"/>
    <w:rsid w:val="00920C9D"/>
    <w:rsid w:val="009219AB"/>
    <w:rsid w:val="009251E5"/>
    <w:rsid w:val="00925FC9"/>
    <w:rsid w:val="009269E4"/>
    <w:rsid w:val="00926FB8"/>
    <w:rsid w:val="00927361"/>
    <w:rsid w:val="009303D9"/>
    <w:rsid w:val="00930887"/>
    <w:rsid w:val="0093258D"/>
    <w:rsid w:val="00932C8C"/>
    <w:rsid w:val="00933B7F"/>
    <w:rsid w:val="00934EE3"/>
    <w:rsid w:val="00936007"/>
    <w:rsid w:val="00936F6C"/>
    <w:rsid w:val="009403BB"/>
    <w:rsid w:val="009403FB"/>
    <w:rsid w:val="00940457"/>
    <w:rsid w:val="0094056F"/>
    <w:rsid w:val="00940E6E"/>
    <w:rsid w:val="00941B65"/>
    <w:rsid w:val="00942024"/>
    <w:rsid w:val="009428E6"/>
    <w:rsid w:val="0094395E"/>
    <w:rsid w:val="00946042"/>
    <w:rsid w:val="009516CC"/>
    <w:rsid w:val="00951E23"/>
    <w:rsid w:val="00951E7B"/>
    <w:rsid w:val="00953511"/>
    <w:rsid w:val="0095440D"/>
    <w:rsid w:val="00954B4E"/>
    <w:rsid w:val="00954D17"/>
    <w:rsid w:val="009553D4"/>
    <w:rsid w:val="00956348"/>
    <w:rsid w:val="0096032E"/>
    <w:rsid w:val="00961BFB"/>
    <w:rsid w:val="00962500"/>
    <w:rsid w:val="00962BC0"/>
    <w:rsid w:val="00963407"/>
    <w:rsid w:val="009645F8"/>
    <w:rsid w:val="00966758"/>
    <w:rsid w:val="0097001F"/>
    <w:rsid w:val="009702C1"/>
    <w:rsid w:val="00970E40"/>
    <w:rsid w:val="00970E4D"/>
    <w:rsid w:val="00970ECA"/>
    <w:rsid w:val="00971892"/>
    <w:rsid w:val="009739CC"/>
    <w:rsid w:val="00973F3A"/>
    <w:rsid w:val="009802DC"/>
    <w:rsid w:val="00980E80"/>
    <w:rsid w:val="00980F6F"/>
    <w:rsid w:val="00982683"/>
    <w:rsid w:val="00982E4F"/>
    <w:rsid w:val="00982F06"/>
    <w:rsid w:val="0098335E"/>
    <w:rsid w:val="0098443A"/>
    <w:rsid w:val="0098498F"/>
    <w:rsid w:val="009853F1"/>
    <w:rsid w:val="00985EE7"/>
    <w:rsid w:val="00986DFB"/>
    <w:rsid w:val="0098748E"/>
    <w:rsid w:val="00990C22"/>
    <w:rsid w:val="009939EE"/>
    <w:rsid w:val="00994C5D"/>
    <w:rsid w:val="00995C06"/>
    <w:rsid w:val="00996129"/>
    <w:rsid w:val="0099632B"/>
    <w:rsid w:val="009966EE"/>
    <w:rsid w:val="00996B98"/>
    <w:rsid w:val="009A075A"/>
    <w:rsid w:val="009A1324"/>
    <w:rsid w:val="009A1669"/>
    <w:rsid w:val="009A23B6"/>
    <w:rsid w:val="009A26F3"/>
    <w:rsid w:val="009A6420"/>
    <w:rsid w:val="009A6AC9"/>
    <w:rsid w:val="009A6F95"/>
    <w:rsid w:val="009A7C12"/>
    <w:rsid w:val="009B434B"/>
    <w:rsid w:val="009B5E77"/>
    <w:rsid w:val="009B6A84"/>
    <w:rsid w:val="009B7C3C"/>
    <w:rsid w:val="009B7EA3"/>
    <w:rsid w:val="009C3958"/>
    <w:rsid w:val="009C3C4B"/>
    <w:rsid w:val="009C567B"/>
    <w:rsid w:val="009C56AF"/>
    <w:rsid w:val="009C5D07"/>
    <w:rsid w:val="009C6B8E"/>
    <w:rsid w:val="009D1F13"/>
    <w:rsid w:val="009D2C62"/>
    <w:rsid w:val="009D43FB"/>
    <w:rsid w:val="009D4673"/>
    <w:rsid w:val="009D5220"/>
    <w:rsid w:val="009D5AF7"/>
    <w:rsid w:val="009D5CBD"/>
    <w:rsid w:val="009E05C8"/>
    <w:rsid w:val="009E1054"/>
    <w:rsid w:val="009E3266"/>
    <w:rsid w:val="009E43ED"/>
    <w:rsid w:val="009E61CD"/>
    <w:rsid w:val="009E774A"/>
    <w:rsid w:val="009E7EF8"/>
    <w:rsid w:val="009F066B"/>
    <w:rsid w:val="009F080F"/>
    <w:rsid w:val="009F08AA"/>
    <w:rsid w:val="009F0B02"/>
    <w:rsid w:val="009F3857"/>
    <w:rsid w:val="009F40AB"/>
    <w:rsid w:val="009F41CC"/>
    <w:rsid w:val="009F42A7"/>
    <w:rsid w:val="009F540E"/>
    <w:rsid w:val="009F5978"/>
    <w:rsid w:val="009F5C26"/>
    <w:rsid w:val="009F70B5"/>
    <w:rsid w:val="00A00B74"/>
    <w:rsid w:val="00A00C91"/>
    <w:rsid w:val="00A01042"/>
    <w:rsid w:val="00A0133A"/>
    <w:rsid w:val="00A02A70"/>
    <w:rsid w:val="00A04058"/>
    <w:rsid w:val="00A043BD"/>
    <w:rsid w:val="00A04827"/>
    <w:rsid w:val="00A06B12"/>
    <w:rsid w:val="00A07A39"/>
    <w:rsid w:val="00A111B8"/>
    <w:rsid w:val="00A11C5D"/>
    <w:rsid w:val="00A1443C"/>
    <w:rsid w:val="00A14DFF"/>
    <w:rsid w:val="00A177DA"/>
    <w:rsid w:val="00A17E4C"/>
    <w:rsid w:val="00A22107"/>
    <w:rsid w:val="00A22178"/>
    <w:rsid w:val="00A23A0D"/>
    <w:rsid w:val="00A24072"/>
    <w:rsid w:val="00A247BB"/>
    <w:rsid w:val="00A247EC"/>
    <w:rsid w:val="00A248DF"/>
    <w:rsid w:val="00A2692C"/>
    <w:rsid w:val="00A26977"/>
    <w:rsid w:val="00A26A0F"/>
    <w:rsid w:val="00A27831"/>
    <w:rsid w:val="00A30265"/>
    <w:rsid w:val="00A31285"/>
    <w:rsid w:val="00A32987"/>
    <w:rsid w:val="00A34A1B"/>
    <w:rsid w:val="00A3698A"/>
    <w:rsid w:val="00A37D05"/>
    <w:rsid w:val="00A43277"/>
    <w:rsid w:val="00A441FB"/>
    <w:rsid w:val="00A44A6E"/>
    <w:rsid w:val="00A5118F"/>
    <w:rsid w:val="00A51649"/>
    <w:rsid w:val="00A5213B"/>
    <w:rsid w:val="00A54BCD"/>
    <w:rsid w:val="00A57228"/>
    <w:rsid w:val="00A57907"/>
    <w:rsid w:val="00A57E5E"/>
    <w:rsid w:val="00A6042C"/>
    <w:rsid w:val="00A60D30"/>
    <w:rsid w:val="00A636C8"/>
    <w:rsid w:val="00A64753"/>
    <w:rsid w:val="00A64E93"/>
    <w:rsid w:val="00A652D1"/>
    <w:rsid w:val="00A665F5"/>
    <w:rsid w:val="00A6765C"/>
    <w:rsid w:val="00A67A85"/>
    <w:rsid w:val="00A70523"/>
    <w:rsid w:val="00A7233F"/>
    <w:rsid w:val="00A72C35"/>
    <w:rsid w:val="00A75540"/>
    <w:rsid w:val="00A7586A"/>
    <w:rsid w:val="00A77000"/>
    <w:rsid w:val="00A7773D"/>
    <w:rsid w:val="00A80B5F"/>
    <w:rsid w:val="00A8200A"/>
    <w:rsid w:val="00A8246E"/>
    <w:rsid w:val="00A83796"/>
    <w:rsid w:val="00A84CB2"/>
    <w:rsid w:val="00A863F9"/>
    <w:rsid w:val="00A86BE4"/>
    <w:rsid w:val="00A873FF"/>
    <w:rsid w:val="00A87B74"/>
    <w:rsid w:val="00A91094"/>
    <w:rsid w:val="00A9151A"/>
    <w:rsid w:val="00A93A6F"/>
    <w:rsid w:val="00A9529C"/>
    <w:rsid w:val="00A95565"/>
    <w:rsid w:val="00A95D35"/>
    <w:rsid w:val="00A976B8"/>
    <w:rsid w:val="00AA210F"/>
    <w:rsid w:val="00AA25E0"/>
    <w:rsid w:val="00AA3487"/>
    <w:rsid w:val="00AA4DAC"/>
    <w:rsid w:val="00AB09C0"/>
    <w:rsid w:val="00AB0FE9"/>
    <w:rsid w:val="00AB1C1D"/>
    <w:rsid w:val="00AB1ED4"/>
    <w:rsid w:val="00AB2FF3"/>
    <w:rsid w:val="00AB3E31"/>
    <w:rsid w:val="00AB4372"/>
    <w:rsid w:val="00AB47F3"/>
    <w:rsid w:val="00AB54F5"/>
    <w:rsid w:val="00AB794C"/>
    <w:rsid w:val="00AC0235"/>
    <w:rsid w:val="00AC0756"/>
    <w:rsid w:val="00AC0C04"/>
    <w:rsid w:val="00AC35C3"/>
    <w:rsid w:val="00AC479D"/>
    <w:rsid w:val="00AC4DAF"/>
    <w:rsid w:val="00AD1389"/>
    <w:rsid w:val="00AD17DF"/>
    <w:rsid w:val="00AD1C19"/>
    <w:rsid w:val="00AD1E4B"/>
    <w:rsid w:val="00AD3F96"/>
    <w:rsid w:val="00AD472B"/>
    <w:rsid w:val="00AD4F7B"/>
    <w:rsid w:val="00AD5E35"/>
    <w:rsid w:val="00AD74F4"/>
    <w:rsid w:val="00AE1CFC"/>
    <w:rsid w:val="00AE2ED2"/>
    <w:rsid w:val="00AE34A4"/>
    <w:rsid w:val="00AE34BF"/>
    <w:rsid w:val="00AE34F1"/>
    <w:rsid w:val="00AE53DD"/>
    <w:rsid w:val="00AE5BD1"/>
    <w:rsid w:val="00AE7593"/>
    <w:rsid w:val="00AE7673"/>
    <w:rsid w:val="00AF0BB1"/>
    <w:rsid w:val="00AF118B"/>
    <w:rsid w:val="00AF13CD"/>
    <w:rsid w:val="00AF39E5"/>
    <w:rsid w:val="00AF5141"/>
    <w:rsid w:val="00AF7809"/>
    <w:rsid w:val="00AF7A51"/>
    <w:rsid w:val="00B00E52"/>
    <w:rsid w:val="00B02842"/>
    <w:rsid w:val="00B05E37"/>
    <w:rsid w:val="00B0651D"/>
    <w:rsid w:val="00B0673D"/>
    <w:rsid w:val="00B06804"/>
    <w:rsid w:val="00B103F0"/>
    <w:rsid w:val="00B11852"/>
    <w:rsid w:val="00B1310B"/>
    <w:rsid w:val="00B13BDB"/>
    <w:rsid w:val="00B14180"/>
    <w:rsid w:val="00B15264"/>
    <w:rsid w:val="00B21A59"/>
    <w:rsid w:val="00B22420"/>
    <w:rsid w:val="00B2382D"/>
    <w:rsid w:val="00B248BB"/>
    <w:rsid w:val="00B24D1B"/>
    <w:rsid w:val="00B252A5"/>
    <w:rsid w:val="00B259FF"/>
    <w:rsid w:val="00B2696F"/>
    <w:rsid w:val="00B27A82"/>
    <w:rsid w:val="00B314D5"/>
    <w:rsid w:val="00B31B0B"/>
    <w:rsid w:val="00B350BA"/>
    <w:rsid w:val="00B36F39"/>
    <w:rsid w:val="00B37FB8"/>
    <w:rsid w:val="00B400AA"/>
    <w:rsid w:val="00B40581"/>
    <w:rsid w:val="00B40888"/>
    <w:rsid w:val="00B424B6"/>
    <w:rsid w:val="00B424E3"/>
    <w:rsid w:val="00B427EB"/>
    <w:rsid w:val="00B4282F"/>
    <w:rsid w:val="00B4618D"/>
    <w:rsid w:val="00B50A89"/>
    <w:rsid w:val="00B51278"/>
    <w:rsid w:val="00B512E3"/>
    <w:rsid w:val="00B5264F"/>
    <w:rsid w:val="00B52873"/>
    <w:rsid w:val="00B53D19"/>
    <w:rsid w:val="00B5465F"/>
    <w:rsid w:val="00B55857"/>
    <w:rsid w:val="00B56B85"/>
    <w:rsid w:val="00B57B6F"/>
    <w:rsid w:val="00B616E2"/>
    <w:rsid w:val="00B61DCB"/>
    <w:rsid w:val="00B62E9B"/>
    <w:rsid w:val="00B64648"/>
    <w:rsid w:val="00B6502D"/>
    <w:rsid w:val="00B66E39"/>
    <w:rsid w:val="00B6711A"/>
    <w:rsid w:val="00B70936"/>
    <w:rsid w:val="00B70937"/>
    <w:rsid w:val="00B70D73"/>
    <w:rsid w:val="00B7158F"/>
    <w:rsid w:val="00B71AFF"/>
    <w:rsid w:val="00B72074"/>
    <w:rsid w:val="00B73E14"/>
    <w:rsid w:val="00B7408A"/>
    <w:rsid w:val="00B750B8"/>
    <w:rsid w:val="00B75666"/>
    <w:rsid w:val="00B77A33"/>
    <w:rsid w:val="00B802B7"/>
    <w:rsid w:val="00B823B6"/>
    <w:rsid w:val="00B823DC"/>
    <w:rsid w:val="00B83038"/>
    <w:rsid w:val="00B83903"/>
    <w:rsid w:val="00B85397"/>
    <w:rsid w:val="00B859BF"/>
    <w:rsid w:val="00B85E18"/>
    <w:rsid w:val="00B86B87"/>
    <w:rsid w:val="00B91295"/>
    <w:rsid w:val="00B934FA"/>
    <w:rsid w:val="00B93B5D"/>
    <w:rsid w:val="00B942F1"/>
    <w:rsid w:val="00B94A68"/>
    <w:rsid w:val="00B94CE5"/>
    <w:rsid w:val="00B9528D"/>
    <w:rsid w:val="00B95566"/>
    <w:rsid w:val="00B9686A"/>
    <w:rsid w:val="00B96C80"/>
    <w:rsid w:val="00BA0365"/>
    <w:rsid w:val="00BA04D7"/>
    <w:rsid w:val="00BA2370"/>
    <w:rsid w:val="00BA3788"/>
    <w:rsid w:val="00BA3B34"/>
    <w:rsid w:val="00BA3D90"/>
    <w:rsid w:val="00BA3ED0"/>
    <w:rsid w:val="00BA5384"/>
    <w:rsid w:val="00BA6747"/>
    <w:rsid w:val="00BB39EF"/>
    <w:rsid w:val="00BB423B"/>
    <w:rsid w:val="00BB460C"/>
    <w:rsid w:val="00BB5777"/>
    <w:rsid w:val="00BB57DD"/>
    <w:rsid w:val="00BB5B6D"/>
    <w:rsid w:val="00BB718D"/>
    <w:rsid w:val="00BC09C2"/>
    <w:rsid w:val="00BC15E6"/>
    <w:rsid w:val="00BC192D"/>
    <w:rsid w:val="00BC1A6D"/>
    <w:rsid w:val="00BC1E89"/>
    <w:rsid w:val="00BC39FB"/>
    <w:rsid w:val="00BC4449"/>
    <w:rsid w:val="00BC4BD7"/>
    <w:rsid w:val="00BC55A1"/>
    <w:rsid w:val="00BC58E3"/>
    <w:rsid w:val="00BC6EB2"/>
    <w:rsid w:val="00BD0E9E"/>
    <w:rsid w:val="00BD397F"/>
    <w:rsid w:val="00BD4E11"/>
    <w:rsid w:val="00BD4F19"/>
    <w:rsid w:val="00BD52F5"/>
    <w:rsid w:val="00BD6A07"/>
    <w:rsid w:val="00BD7A1A"/>
    <w:rsid w:val="00BE0533"/>
    <w:rsid w:val="00BE13B9"/>
    <w:rsid w:val="00BE214B"/>
    <w:rsid w:val="00BE52D9"/>
    <w:rsid w:val="00BE54FE"/>
    <w:rsid w:val="00BE6935"/>
    <w:rsid w:val="00BE6E49"/>
    <w:rsid w:val="00BE6FA7"/>
    <w:rsid w:val="00BE7958"/>
    <w:rsid w:val="00BE7D41"/>
    <w:rsid w:val="00BF0216"/>
    <w:rsid w:val="00BF16D0"/>
    <w:rsid w:val="00BF38A5"/>
    <w:rsid w:val="00BF3D8D"/>
    <w:rsid w:val="00BF3FC0"/>
    <w:rsid w:val="00BF47A8"/>
    <w:rsid w:val="00BF5C3B"/>
    <w:rsid w:val="00BF71F0"/>
    <w:rsid w:val="00C0000F"/>
    <w:rsid w:val="00C02F17"/>
    <w:rsid w:val="00C045DA"/>
    <w:rsid w:val="00C05BF3"/>
    <w:rsid w:val="00C07A27"/>
    <w:rsid w:val="00C11A19"/>
    <w:rsid w:val="00C12881"/>
    <w:rsid w:val="00C12B12"/>
    <w:rsid w:val="00C12C00"/>
    <w:rsid w:val="00C132AD"/>
    <w:rsid w:val="00C1385F"/>
    <w:rsid w:val="00C15929"/>
    <w:rsid w:val="00C2165E"/>
    <w:rsid w:val="00C22A90"/>
    <w:rsid w:val="00C22DC3"/>
    <w:rsid w:val="00C23C20"/>
    <w:rsid w:val="00C24791"/>
    <w:rsid w:val="00C24C13"/>
    <w:rsid w:val="00C26E11"/>
    <w:rsid w:val="00C274B7"/>
    <w:rsid w:val="00C3213D"/>
    <w:rsid w:val="00C32AF5"/>
    <w:rsid w:val="00C33325"/>
    <w:rsid w:val="00C3373A"/>
    <w:rsid w:val="00C344F5"/>
    <w:rsid w:val="00C34514"/>
    <w:rsid w:val="00C35E33"/>
    <w:rsid w:val="00C36CCE"/>
    <w:rsid w:val="00C40C6D"/>
    <w:rsid w:val="00C4126B"/>
    <w:rsid w:val="00C41A37"/>
    <w:rsid w:val="00C42D45"/>
    <w:rsid w:val="00C44045"/>
    <w:rsid w:val="00C443EA"/>
    <w:rsid w:val="00C44B37"/>
    <w:rsid w:val="00C456E9"/>
    <w:rsid w:val="00C45F8C"/>
    <w:rsid w:val="00C46135"/>
    <w:rsid w:val="00C474E8"/>
    <w:rsid w:val="00C51768"/>
    <w:rsid w:val="00C519CA"/>
    <w:rsid w:val="00C5282D"/>
    <w:rsid w:val="00C5541E"/>
    <w:rsid w:val="00C559B7"/>
    <w:rsid w:val="00C56425"/>
    <w:rsid w:val="00C5683A"/>
    <w:rsid w:val="00C56B7E"/>
    <w:rsid w:val="00C56C63"/>
    <w:rsid w:val="00C60193"/>
    <w:rsid w:val="00C608F4"/>
    <w:rsid w:val="00C62013"/>
    <w:rsid w:val="00C64A7F"/>
    <w:rsid w:val="00C672F1"/>
    <w:rsid w:val="00C6733C"/>
    <w:rsid w:val="00C72D20"/>
    <w:rsid w:val="00C73573"/>
    <w:rsid w:val="00C74691"/>
    <w:rsid w:val="00C747E2"/>
    <w:rsid w:val="00C75303"/>
    <w:rsid w:val="00C770BE"/>
    <w:rsid w:val="00C7773E"/>
    <w:rsid w:val="00C82478"/>
    <w:rsid w:val="00C843B4"/>
    <w:rsid w:val="00C853CD"/>
    <w:rsid w:val="00C85B23"/>
    <w:rsid w:val="00C87FC3"/>
    <w:rsid w:val="00C92518"/>
    <w:rsid w:val="00C926C8"/>
    <w:rsid w:val="00C94436"/>
    <w:rsid w:val="00C95AF3"/>
    <w:rsid w:val="00CA013F"/>
    <w:rsid w:val="00CA14B2"/>
    <w:rsid w:val="00CA2519"/>
    <w:rsid w:val="00CA4065"/>
    <w:rsid w:val="00CA464B"/>
    <w:rsid w:val="00CA4FD6"/>
    <w:rsid w:val="00CA5175"/>
    <w:rsid w:val="00CA5DA3"/>
    <w:rsid w:val="00CA776B"/>
    <w:rsid w:val="00CA785C"/>
    <w:rsid w:val="00CB01E2"/>
    <w:rsid w:val="00CB2FE0"/>
    <w:rsid w:val="00CB4BCF"/>
    <w:rsid w:val="00CB5412"/>
    <w:rsid w:val="00CB551A"/>
    <w:rsid w:val="00CB79BC"/>
    <w:rsid w:val="00CC04E8"/>
    <w:rsid w:val="00CC0E3C"/>
    <w:rsid w:val="00CC2931"/>
    <w:rsid w:val="00CC4EA5"/>
    <w:rsid w:val="00CC60B0"/>
    <w:rsid w:val="00CC6AA9"/>
    <w:rsid w:val="00CC6CCF"/>
    <w:rsid w:val="00CC7060"/>
    <w:rsid w:val="00CC7750"/>
    <w:rsid w:val="00CD024A"/>
    <w:rsid w:val="00CD1F8F"/>
    <w:rsid w:val="00CD3566"/>
    <w:rsid w:val="00CD35B6"/>
    <w:rsid w:val="00CD36BE"/>
    <w:rsid w:val="00CD7A54"/>
    <w:rsid w:val="00CE0021"/>
    <w:rsid w:val="00CE02B6"/>
    <w:rsid w:val="00CE09F9"/>
    <w:rsid w:val="00CE1603"/>
    <w:rsid w:val="00CE1742"/>
    <w:rsid w:val="00CE1A43"/>
    <w:rsid w:val="00CE2F16"/>
    <w:rsid w:val="00CE346A"/>
    <w:rsid w:val="00CE3C74"/>
    <w:rsid w:val="00CE4DE4"/>
    <w:rsid w:val="00CE70C2"/>
    <w:rsid w:val="00CF1030"/>
    <w:rsid w:val="00CF132E"/>
    <w:rsid w:val="00CF2AA1"/>
    <w:rsid w:val="00CF2EE2"/>
    <w:rsid w:val="00CF31D3"/>
    <w:rsid w:val="00CF3B5E"/>
    <w:rsid w:val="00CF5AF0"/>
    <w:rsid w:val="00CF5E39"/>
    <w:rsid w:val="00CF6753"/>
    <w:rsid w:val="00CF6C9A"/>
    <w:rsid w:val="00CF777A"/>
    <w:rsid w:val="00D0041A"/>
    <w:rsid w:val="00D03589"/>
    <w:rsid w:val="00D03746"/>
    <w:rsid w:val="00D044B7"/>
    <w:rsid w:val="00D04543"/>
    <w:rsid w:val="00D0461C"/>
    <w:rsid w:val="00D05392"/>
    <w:rsid w:val="00D05540"/>
    <w:rsid w:val="00D05BFB"/>
    <w:rsid w:val="00D06516"/>
    <w:rsid w:val="00D0707A"/>
    <w:rsid w:val="00D07DAC"/>
    <w:rsid w:val="00D07E4A"/>
    <w:rsid w:val="00D11D0E"/>
    <w:rsid w:val="00D12D0E"/>
    <w:rsid w:val="00D14ED4"/>
    <w:rsid w:val="00D15C8C"/>
    <w:rsid w:val="00D1657F"/>
    <w:rsid w:val="00D200CB"/>
    <w:rsid w:val="00D20CB3"/>
    <w:rsid w:val="00D20F32"/>
    <w:rsid w:val="00D2123A"/>
    <w:rsid w:val="00D21505"/>
    <w:rsid w:val="00D21698"/>
    <w:rsid w:val="00D226D5"/>
    <w:rsid w:val="00D230DC"/>
    <w:rsid w:val="00D236E6"/>
    <w:rsid w:val="00D238AE"/>
    <w:rsid w:val="00D24CB3"/>
    <w:rsid w:val="00D263E4"/>
    <w:rsid w:val="00D2642B"/>
    <w:rsid w:val="00D264CE"/>
    <w:rsid w:val="00D318DF"/>
    <w:rsid w:val="00D331ED"/>
    <w:rsid w:val="00D35278"/>
    <w:rsid w:val="00D367C3"/>
    <w:rsid w:val="00D423B8"/>
    <w:rsid w:val="00D42794"/>
    <w:rsid w:val="00D4394E"/>
    <w:rsid w:val="00D45F44"/>
    <w:rsid w:val="00D46246"/>
    <w:rsid w:val="00D4684C"/>
    <w:rsid w:val="00D46EF1"/>
    <w:rsid w:val="00D47774"/>
    <w:rsid w:val="00D503CC"/>
    <w:rsid w:val="00D5073E"/>
    <w:rsid w:val="00D50AD3"/>
    <w:rsid w:val="00D530FF"/>
    <w:rsid w:val="00D54C06"/>
    <w:rsid w:val="00D55E29"/>
    <w:rsid w:val="00D561BE"/>
    <w:rsid w:val="00D56891"/>
    <w:rsid w:val="00D56A74"/>
    <w:rsid w:val="00D60258"/>
    <w:rsid w:val="00D60B30"/>
    <w:rsid w:val="00D60FAE"/>
    <w:rsid w:val="00D64536"/>
    <w:rsid w:val="00D64DFA"/>
    <w:rsid w:val="00D671FA"/>
    <w:rsid w:val="00D67A9F"/>
    <w:rsid w:val="00D701AD"/>
    <w:rsid w:val="00D712B0"/>
    <w:rsid w:val="00D73B1B"/>
    <w:rsid w:val="00D740A2"/>
    <w:rsid w:val="00D754A6"/>
    <w:rsid w:val="00D75BC7"/>
    <w:rsid w:val="00D77A03"/>
    <w:rsid w:val="00D77CBE"/>
    <w:rsid w:val="00D80265"/>
    <w:rsid w:val="00D802E1"/>
    <w:rsid w:val="00D806A9"/>
    <w:rsid w:val="00D809A0"/>
    <w:rsid w:val="00D82512"/>
    <w:rsid w:val="00D846D6"/>
    <w:rsid w:val="00D84A09"/>
    <w:rsid w:val="00D86F48"/>
    <w:rsid w:val="00D9067E"/>
    <w:rsid w:val="00D92C13"/>
    <w:rsid w:val="00D93122"/>
    <w:rsid w:val="00D93A85"/>
    <w:rsid w:val="00D9405E"/>
    <w:rsid w:val="00D94269"/>
    <w:rsid w:val="00D9620C"/>
    <w:rsid w:val="00D962A1"/>
    <w:rsid w:val="00D976E7"/>
    <w:rsid w:val="00DA3687"/>
    <w:rsid w:val="00DA3ED5"/>
    <w:rsid w:val="00DA6221"/>
    <w:rsid w:val="00DB05DF"/>
    <w:rsid w:val="00DB0B35"/>
    <w:rsid w:val="00DB3059"/>
    <w:rsid w:val="00DB3173"/>
    <w:rsid w:val="00DB31FB"/>
    <w:rsid w:val="00DB3B0F"/>
    <w:rsid w:val="00DB3DF4"/>
    <w:rsid w:val="00DB42A8"/>
    <w:rsid w:val="00DB4547"/>
    <w:rsid w:val="00DB523D"/>
    <w:rsid w:val="00DB5B64"/>
    <w:rsid w:val="00DB609C"/>
    <w:rsid w:val="00DB6C03"/>
    <w:rsid w:val="00DB7CB1"/>
    <w:rsid w:val="00DC040E"/>
    <w:rsid w:val="00DC2008"/>
    <w:rsid w:val="00DC2A91"/>
    <w:rsid w:val="00DC2EE2"/>
    <w:rsid w:val="00DC4CCF"/>
    <w:rsid w:val="00DC7725"/>
    <w:rsid w:val="00DC7735"/>
    <w:rsid w:val="00DD035E"/>
    <w:rsid w:val="00DD0FBE"/>
    <w:rsid w:val="00DD1028"/>
    <w:rsid w:val="00DD29BC"/>
    <w:rsid w:val="00DD2B68"/>
    <w:rsid w:val="00DD2B7B"/>
    <w:rsid w:val="00DD2B96"/>
    <w:rsid w:val="00DD2C72"/>
    <w:rsid w:val="00DD3887"/>
    <w:rsid w:val="00DD42B8"/>
    <w:rsid w:val="00DD55D4"/>
    <w:rsid w:val="00DD56B7"/>
    <w:rsid w:val="00DD7120"/>
    <w:rsid w:val="00DE2204"/>
    <w:rsid w:val="00DE3FB9"/>
    <w:rsid w:val="00DE478F"/>
    <w:rsid w:val="00DE605C"/>
    <w:rsid w:val="00DE62C1"/>
    <w:rsid w:val="00DE6A99"/>
    <w:rsid w:val="00DE6D9F"/>
    <w:rsid w:val="00DF1965"/>
    <w:rsid w:val="00DF3AB5"/>
    <w:rsid w:val="00DF3E71"/>
    <w:rsid w:val="00DF5459"/>
    <w:rsid w:val="00DF5CE7"/>
    <w:rsid w:val="00DF5FE5"/>
    <w:rsid w:val="00DF71D9"/>
    <w:rsid w:val="00DF7363"/>
    <w:rsid w:val="00DF7465"/>
    <w:rsid w:val="00E01275"/>
    <w:rsid w:val="00E01470"/>
    <w:rsid w:val="00E01F48"/>
    <w:rsid w:val="00E02B1B"/>
    <w:rsid w:val="00E03570"/>
    <w:rsid w:val="00E0476F"/>
    <w:rsid w:val="00E05500"/>
    <w:rsid w:val="00E10236"/>
    <w:rsid w:val="00E102F1"/>
    <w:rsid w:val="00E11B5C"/>
    <w:rsid w:val="00E11EC9"/>
    <w:rsid w:val="00E12C69"/>
    <w:rsid w:val="00E12EA6"/>
    <w:rsid w:val="00E137AD"/>
    <w:rsid w:val="00E13C3A"/>
    <w:rsid w:val="00E14BBB"/>
    <w:rsid w:val="00E2005B"/>
    <w:rsid w:val="00E22293"/>
    <w:rsid w:val="00E25DBE"/>
    <w:rsid w:val="00E26805"/>
    <w:rsid w:val="00E30922"/>
    <w:rsid w:val="00E30EB2"/>
    <w:rsid w:val="00E329F1"/>
    <w:rsid w:val="00E35561"/>
    <w:rsid w:val="00E36F44"/>
    <w:rsid w:val="00E37603"/>
    <w:rsid w:val="00E41354"/>
    <w:rsid w:val="00E44E68"/>
    <w:rsid w:val="00E45037"/>
    <w:rsid w:val="00E4790E"/>
    <w:rsid w:val="00E47F67"/>
    <w:rsid w:val="00E5101E"/>
    <w:rsid w:val="00E51CEC"/>
    <w:rsid w:val="00E529D0"/>
    <w:rsid w:val="00E55FED"/>
    <w:rsid w:val="00E561B7"/>
    <w:rsid w:val="00E56ABF"/>
    <w:rsid w:val="00E574BA"/>
    <w:rsid w:val="00E60F7D"/>
    <w:rsid w:val="00E61251"/>
    <w:rsid w:val="00E6185D"/>
    <w:rsid w:val="00E63784"/>
    <w:rsid w:val="00E64B91"/>
    <w:rsid w:val="00E653B8"/>
    <w:rsid w:val="00E65A1A"/>
    <w:rsid w:val="00E66580"/>
    <w:rsid w:val="00E716BD"/>
    <w:rsid w:val="00E72A59"/>
    <w:rsid w:val="00E739BB"/>
    <w:rsid w:val="00E73FC8"/>
    <w:rsid w:val="00E74B72"/>
    <w:rsid w:val="00E74D20"/>
    <w:rsid w:val="00E75C31"/>
    <w:rsid w:val="00E7655A"/>
    <w:rsid w:val="00E7719E"/>
    <w:rsid w:val="00E809E7"/>
    <w:rsid w:val="00E82507"/>
    <w:rsid w:val="00E84D58"/>
    <w:rsid w:val="00E85A3D"/>
    <w:rsid w:val="00E86C62"/>
    <w:rsid w:val="00E9202F"/>
    <w:rsid w:val="00E92BA5"/>
    <w:rsid w:val="00E945DB"/>
    <w:rsid w:val="00E94D32"/>
    <w:rsid w:val="00E94EF2"/>
    <w:rsid w:val="00E96541"/>
    <w:rsid w:val="00E97565"/>
    <w:rsid w:val="00EA0EBB"/>
    <w:rsid w:val="00EA1882"/>
    <w:rsid w:val="00EA28FB"/>
    <w:rsid w:val="00EA2C34"/>
    <w:rsid w:val="00EA3627"/>
    <w:rsid w:val="00EA3B8C"/>
    <w:rsid w:val="00EA416B"/>
    <w:rsid w:val="00EA41FB"/>
    <w:rsid w:val="00EA4E6B"/>
    <w:rsid w:val="00EA694D"/>
    <w:rsid w:val="00EA78FC"/>
    <w:rsid w:val="00EB0246"/>
    <w:rsid w:val="00EB13E5"/>
    <w:rsid w:val="00EB1F3A"/>
    <w:rsid w:val="00EB5780"/>
    <w:rsid w:val="00EB703B"/>
    <w:rsid w:val="00EB71F7"/>
    <w:rsid w:val="00EC14EE"/>
    <w:rsid w:val="00EC1626"/>
    <w:rsid w:val="00EC2BC4"/>
    <w:rsid w:val="00EC2D85"/>
    <w:rsid w:val="00EC38E5"/>
    <w:rsid w:val="00EC3B36"/>
    <w:rsid w:val="00EC4FEF"/>
    <w:rsid w:val="00EC52AE"/>
    <w:rsid w:val="00EC6300"/>
    <w:rsid w:val="00EC6589"/>
    <w:rsid w:val="00EC6798"/>
    <w:rsid w:val="00EC680B"/>
    <w:rsid w:val="00EC6A95"/>
    <w:rsid w:val="00ED1F29"/>
    <w:rsid w:val="00ED2D84"/>
    <w:rsid w:val="00ED485F"/>
    <w:rsid w:val="00ED58BC"/>
    <w:rsid w:val="00ED6EAE"/>
    <w:rsid w:val="00ED70A4"/>
    <w:rsid w:val="00ED72BD"/>
    <w:rsid w:val="00EE0702"/>
    <w:rsid w:val="00EE0FF9"/>
    <w:rsid w:val="00EE1411"/>
    <w:rsid w:val="00EE176D"/>
    <w:rsid w:val="00EE1B57"/>
    <w:rsid w:val="00EE24F2"/>
    <w:rsid w:val="00EE28E0"/>
    <w:rsid w:val="00EE3F91"/>
    <w:rsid w:val="00EE4688"/>
    <w:rsid w:val="00EE746C"/>
    <w:rsid w:val="00EF0C54"/>
    <w:rsid w:val="00EF22D2"/>
    <w:rsid w:val="00EF25C7"/>
    <w:rsid w:val="00EF2E37"/>
    <w:rsid w:val="00EF3352"/>
    <w:rsid w:val="00EF3AC1"/>
    <w:rsid w:val="00EF561B"/>
    <w:rsid w:val="00EF78CC"/>
    <w:rsid w:val="00F00058"/>
    <w:rsid w:val="00F00ACA"/>
    <w:rsid w:val="00F00B13"/>
    <w:rsid w:val="00F00C51"/>
    <w:rsid w:val="00F01817"/>
    <w:rsid w:val="00F04281"/>
    <w:rsid w:val="00F04BE1"/>
    <w:rsid w:val="00F10A81"/>
    <w:rsid w:val="00F11C7E"/>
    <w:rsid w:val="00F13BFF"/>
    <w:rsid w:val="00F1429A"/>
    <w:rsid w:val="00F1639B"/>
    <w:rsid w:val="00F164CD"/>
    <w:rsid w:val="00F20774"/>
    <w:rsid w:val="00F20902"/>
    <w:rsid w:val="00F20B27"/>
    <w:rsid w:val="00F20ECD"/>
    <w:rsid w:val="00F210B7"/>
    <w:rsid w:val="00F211CA"/>
    <w:rsid w:val="00F2164A"/>
    <w:rsid w:val="00F22798"/>
    <w:rsid w:val="00F23506"/>
    <w:rsid w:val="00F25E7E"/>
    <w:rsid w:val="00F31905"/>
    <w:rsid w:val="00F31C3B"/>
    <w:rsid w:val="00F32302"/>
    <w:rsid w:val="00F35361"/>
    <w:rsid w:val="00F360C7"/>
    <w:rsid w:val="00F435DE"/>
    <w:rsid w:val="00F4435D"/>
    <w:rsid w:val="00F464E2"/>
    <w:rsid w:val="00F46720"/>
    <w:rsid w:val="00F47369"/>
    <w:rsid w:val="00F50757"/>
    <w:rsid w:val="00F518B9"/>
    <w:rsid w:val="00F536CE"/>
    <w:rsid w:val="00F53BD3"/>
    <w:rsid w:val="00F53C88"/>
    <w:rsid w:val="00F55618"/>
    <w:rsid w:val="00F60085"/>
    <w:rsid w:val="00F61307"/>
    <w:rsid w:val="00F61660"/>
    <w:rsid w:val="00F61DA4"/>
    <w:rsid w:val="00F63FB2"/>
    <w:rsid w:val="00F72C66"/>
    <w:rsid w:val="00F732F0"/>
    <w:rsid w:val="00F73732"/>
    <w:rsid w:val="00F74A24"/>
    <w:rsid w:val="00F7504B"/>
    <w:rsid w:val="00F752BD"/>
    <w:rsid w:val="00F766D8"/>
    <w:rsid w:val="00F77D5C"/>
    <w:rsid w:val="00F80414"/>
    <w:rsid w:val="00F81400"/>
    <w:rsid w:val="00F82CA2"/>
    <w:rsid w:val="00F8477B"/>
    <w:rsid w:val="00F8506C"/>
    <w:rsid w:val="00F85E3A"/>
    <w:rsid w:val="00F863CD"/>
    <w:rsid w:val="00F90BA0"/>
    <w:rsid w:val="00F91BA5"/>
    <w:rsid w:val="00F93118"/>
    <w:rsid w:val="00F93BEC"/>
    <w:rsid w:val="00F95410"/>
    <w:rsid w:val="00F95464"/>
    <w:rsid w:val="00F96C23"/>
    <w:rsid w:val="00F96D6E"/>
    <w:rsid w:val="00F9752E"/>
    <w:rsid w:val="00F97775"/>
    <w:rsid w:val="00FA0DE7"/>
    <w:rsid w:val="00FA15BB"/>
    <w:rsid w:val="00FA2E03"/>
    <w:rsid w:val="00FA33ED"/>
    <w:rsid w:val="00FA3874"/>
    <w:rsid w:val="00FA43C3"/>
    <w:rsid w:val="00FA44FE"/>
    <w:rsid w:val="00FA5B5B"/>
    <w:rsid w:val="00FA6995"/>
    <w:rsid w:val="00FA77CD"/>
    <w:rsid w:val="00FB035A"/>
    <w:rsid w:val="00FB07D8"/>
    <w:rsid w:val="00FB0DBC"/>
    <w:rsid w:val="00FB1D52"/>
    <w:rsid w:val="00FB2299"/>
    <w:rsid w:val="00FB4952"/>
    <w:rsid w:val="00FB68E0"/>
    <w:rsid w:val="00FB73F6"/>
    <w:rsid w:val="00FB750F"/>
    <w:rsid w:val="00FB76CD"/>
    <w:rsid w:val="00FC2728"/>
    <w:rsid w:val="00FC329C"/>
    <w:rsid w:val="00FC370B"/>
    <w:rsid w:val="00FC4F1A"/>
    <w:rsid w:val="00FC5F6D"/>
    <w:rsid w:val="00FD21FB"/>
    <w:rsid w:val="00FD22FD"/>
    <w:rsid w:val="00FD2D47"/>
    <w:rsid w:val="00FD5109"/>
    <w:rsid w:val="00FD534A"/>
    <w:rsid w:val="00FD5800"/>
    <w:rsid w:val="00FD621E"/>
    <w:rsid w:val="00FD63E0"/>
    <w:rsid w:val="00FD7113"/>
    <w:rsid w:val="00FD7E08"/>
    <w:rsid w:val="00FE1015"/>
    <w:rsid w:val="00FE2479"/>
    <w:rsid w:val="00FE3E63"/>
    <w:rsid w:val="00FE41DA"/>
    <w:rsid w:val="00FE4E43"/>
    <w:rsid w:val="00FE5D9F"/>
    <w:rsid w:val="00FE66F0"/>
    <w:rsid w:val="00FE7403"/>
    <w:rsid w:val="00FF2886"/>
    <w:rsid w:val="00FF3447"/>
    <w:rsid w:val="00FF51B1"/>
    <w:rsid w:val="00FF5E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B1F24"/>
  <w15:docId w15:val="{C28BE1EB-984D-40AF-A677-A7427095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52"/>
    <w:rPr>
      <w:rFonts w:ascii="Arial" w:hAnsi="Arial"/>
      <w:szCs w:val="24"/>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EB71F7"/>
    <w:pPr>
      <w:keepNext/>
      <w:jc w:val="right"/>
      <w:outlineLvl w:val="0"/>
    </w:pPr>
    <w:rPr>
      <w:b/>
      <w:bCs/>
      <w:sz w:val="24"/>
    </w:rPr>
  </w:style>
  <w:style w:type="paragraph" w:styleId="Ttulo2">
    <w:name w:val="heading 2"/>
    <w:basedOn w:val="Normal"/>
    <w:next w:val="Normal"/>
    <w:link w:val="Ttulo2Car"/>
    <w:qFormat/>
    <w:rsid w:val="00EB71F7"/>
    <w:pPr>
      <w:keepNext/>
      <w:jc w:val="center"/>
      <w:outlineLvl w:val="1"/>
    </w:pPr>
    <w:rPr>
      <w:b/>
      <w:bCs/>
      <w:sz w:val="24"/>
    </w:rPr>
  </w:style>
  <w:style w:type="paragraph" w:styleId="Ttulo3">
    <w:name w:val="heading 3"/>
    <w:basedOn w:val="Normal"/>
    <w:next w:val="Normal"/>
    <w:link w:val="Ttulo3Car"/>
    <w:qFormat/>
    <w:rsid w:val="00EB71F7"/>
    <w:pPr>
      <w:keepNext/>
      <w:outlineLvl w:val="2"/>
    </w:pPr>
    <w:rPr>
      <w:sz w:val="24"/>
    </w:rPr>
  </w:style>
  <w:style w:type="paragraph" w:styleId="Ttulo4">
    <w:name w:val="heading 4"/>
    <w:basedOn w:val="Normal"/>
    <w:next w:val="Normal"/>
    <w:link w:val="Ttulo4Car"/>
    <w:uiPriority w:val="9"/>
    <w:qFormat/>
    <w:rsid w:val="00EB71F7"/>
    <w:pPr>
      <w:keepNext/>
      <w:jc w:val="center"/>
      <w:outlineLvl w:val="3"/>
    </w:pPr>
    <w:rPr>
      <w:b/>
      <w:bCs/>
      <w:sz w:val="32"/>
    </w:rPr>
  </w:style>
  <w:style w:type="paragraph" w:styleId="Ttulo5">
    <w:name w:val="heading 5"/>
    <w:basedOn w:val="Normal"/>
    <w:next w:val="Normal"/>
    <w:link w:val="Ttulo5Car"/>
    <w:qFormat/>
    <w:rsid w:val="00EB71F7"/>
    <w:pPr>
      <w:keepNext/>
      <w:tabs>
        <w:tab w:val="left" w:pos="1141"/>
        <w:tab w:val="left" w:pos="1562"/>
        <w:tab w:val="left" w:pos="7810"/>
        <w:tab w:val="left" w:pos="8978"/>
      </w:tabs>
      <w:outlineLvl w:val="4"/>
    </w:pPr>
    <w:rPr>
      <w:b/>
      <w:bCs/>
      <w:sz w:val="24"/>
    </w:rPr>
  </w:style>
  <w:style w:type="paragraph" w:styleId="Ttulo6">
    <w:name w:val="heading 6"/>
    <w:basedOn w:val="Normal"/>
    <w:next w:val="Normal"/>
    <w:link w:val="Ttulo6Car"/>
    <w:qFormat/>
    <w:rsid w:val="00EB71F7"/>
    <w:pPr>
      <w:keepNext/>
      <w:outlineLvl w:val="5"/>
    </w:pPr>
    <w:rPr>
      <w:b/>
      <w:bCs/>
    </w:rPr>
  </w:style>
  <w:style w:type="paragraph" w:styleId="Ttulo7">
    <w:name w:val="heading 7"/>
    <w:basedOn w:val="Normal"/>
    <w:next w:val="Normal"/>
    <w:link w:val="Ttulo7Car"/>
    <w:uiPriority w:val="9"/>
    <w:qFormat/>
    <w:rsid w:val="00EB71F7"/>
    <w:pPr>
      <w:keepNext/>
      <w:jc w:val="center"/>
      <w:outlineLvl w:val="6"/>
    </w:pPr>
    <w:rPr>
      <w:b/>
      <w:bCs/>
    </w:rPr>
  </w:style>
  <w:style w:type="paragraph" w:styleId="Ttulo8">
    <w:name w:val="heading 8"/>
    <w:basedOn w:val="Normal"/>
    <w:next w:val="Normal"/>
    <w:link w:val="Ttulo8Car"/>
    <w:qFormat/>
    <w:rsid w:val="00EB71F7"/>
    <w:pPr>
      <w:keepNext/>
      <w:ind w:firstLine="708"/>
      <w:jc w:val="both"/>
      <w:outlineLvl w:val="7"/>
    </w:pPr>
    <w:rPr>
      <w:rFonts w:cs="Arial"/>
      <w:i/>
      <w:iCs/>
      <w:lang w:val="es-ES"/>
    </w:rPr>
  </w:style>
  <w:style w:type="paragraph" w:styleId="Ttulo9">
    <w:name w:val="heading 9"/>
    <w:basedOn w:val="Normal"/>
    <w:next w:val="Normal"/>
    <w:link w:val="Ttulo9Car"/>
    <w:qFormat/>
    <w:rsid w:val="00EB71F7"/>
    <w:pPr>
      <w:keepNext/>
      <w:jc w:val="both"/>
      <w:outlineLvl w:val="8"/>
    </w:pPr>
    <w:rPr>
      <w:rFonts w:cs="Arial"/>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53D12"/>
    <w:rPr>
      <w:rFonts w:ascii="Arial" w:hAnsi="Arial"/>
      <w:b/>
      <w:bCs/>
      <w:sz w:val="24"/>
      <w:szCs w:val="24"/>
      <w:lang w:eastAsia="es-ES"/>
    </w:rPr>
  </w:style>
  <w:style w:type="character" w:customStyle="1" w:styleId="Ttulo2Car">
    <w:name w:val="Título 2 Car"/>
    <w:basedOn w:val="Fuentedeprrafopredeter"/>
    <w:link w:val="Ttulo2"/>
    <w:rsid w:val="00453D12"/>
    <w:rPr>
      <w:rFonts w:ascii="Arial" w:hAnsi="Arial"/>
      <w:b/>
      <w:bCs/>
      <w:sz w:val="24"/>
      <w:szCs w:val="24"/>
      <w:lang w:eastAsia="es-ES"/>
    </w:rPr>
  </w:style>
  <w:style w:type="character" w:customStyle="1" w:styleId="Ttulo3Car">
    <w:name w:val="Título 3 Car"/>
    <w:basedOn w:val="Fuentedeprrafopredeter"/>
    <w:link w:val="Ttulo3"/>
    <w:rsid w:val="00453D12"/>
    <w:rPr>
      <w:rFonts w:ascii="Arial" w:hAnsi="Arial"/>
      <w:sz w:val="24"/>
      <w:szCs w:val="24"/>
      <w:lang w:eastAsia="es-ES"/>
    </w:rPr>
  </w:style>
  <w:style w:type="character" w:customStyle="1" w:styleId="Ttulo4Car">
    <w:name w:val="Título 4 Car"/>
    <w:basedOn w:val="Fuentedeprrafopredeter"/>
    <w:link w:val="Ttulo4"/>
    <w:uiPriority w:val="9"/>
    <w:rsid w:val="00453D12"/>
    <w:rPr>
      <w:rFonts w:ascii="Arial" w:hAnsi="Arial"/>
      <w:b/>
      <w:bCs/>
      <w:sz w:val="32"/>
      <w:szCs w:val="24"/>
      <w:lang w:eastAsia="es-ES"/>
    </w:rPr>
  </w:style>
  <w:style w:type="character" w:customStyle="1" w:styleId="Ttulo5Car">
    <w:name w:val="Título 5 Car"/>
    <w:basedOn w:val="Fuentedeprrafopredeter"/>
    <w:link w:val="Ttulo5"/>
    <w:rsid w:val="00453D12"/>
    <w:rPr>
      <w:rFonts w:ascii="Arial" w:hAnsi="Arial"/>
      <w:b/>
      <w:bCs/>
      <w:sz w:val="24"/>
      <w:szCs w:val="24"/>
      <w:lang w:eastAsia="es-ES"/>
    </w:rPr>
  </w:style>
  <w:style w:type="character" w:customStyle="1" w:styleId="Ttulo6Car">
    <w:name w:val="Título 6 Car"/>
    <w:basedOn w:val="Fuentedeprrafopredeter"/>
    <w:link w:val="Ttulo6"/>
    <w:rsid w:val="00453D12"/>
    <w:rPr>
      <w:rFonts w:ascii="Arial" w:hAnsi="Arial"/>
      <w:b/>
      <w:bCs/>
      <w:szCs w:val="24"/>
      <w:lang w:eastAsia="es-ES"/>
    </w:rPr>
  </w:style>
  <w:style w:type="character" w:customStyle="1" w:styleId="Ttulo7Car">
    <w:name w:val="Título 7 Car"/>
    <w:basedOn w:val="Fuentedeprrafopredeter"/>
    <w:link w:val="Ttulo7"/>
    <w:uiPriority w:val="9"/>
    <w:rsid w:val="00453D12"/>
    <w:rPr>
      <w:rFonts w:ascii="Arial" w:hAnsi="Arial"/>
      <w:b/>
      <w:bCs/>
      <w:szCs w:val="24"/>
      <w:lang w:eastAsia="es-ES"/>
    </w:rPr>
  </w:style>
  <w:style w:type="character" w:customStyle="1" w:styleId="Ttulo8Car">
    <w:name w:val="Título 8 Car"/>
    <w:basedOn w:val="Fuentedeprrafopredeter"/>
    <w:link w:val="Ttulo8"/>
    <w:rsid w:val="00453D12"/>
    <w:rPr>
      <w:rFonts w:ascii="Arial" w:hAnsi="Arial" w:cs="Arial"/>
      <w:i/>
      <w:iCs/>
      <w:szCs w:val="24"/>
      <w:lang w:val="es-ES" w:eastAsia="es-ES"/>
    </w:rPr>
  </w:style>
  <w:style w:type="character" w:customStyle="1" w:styleId="Ttulo9Car">
    <w:name w:val="Título 9 Car"/>
    <w:basedOn w:val="Fuentedeprrafopredeter"/>
    <w:link w:val="Ttulo9"/>
    <w:rsid w:val="00453D12"/>
    <w:rPr>
      <w:rFonts w:ascii="Arial" w:hAnsi="Arial" w:cs="Arial"/>
      <w:i/>
      <w:iCs/>
      <w:szCs w:val="24"/>
      <w:lang w:val="es-ES" w:eastAsia="es-ES"/>
    </w:rPr>
  </w:style>
  <w:style w:type="paragraph" w:styleId="Encabezado">
    <w:name w:val="header"/>
    <w:aliases w:val="logomai,Even"/>
    <w:basedOn w:val="Normal"/>
    <w:link w:val="EncabezadoCar"/>
    <w:rsid w:val="00EB71F7"/>
    <w:pPr>
      <w:tabs>
        <w:tab w:val="center" w:pos="4419"/>
        <w:tab w:val="right" w:pos="8838"/>
      </w:tabs>
    </w:pPr>
  </w:style>
  <w:style w:type="character" w:customStyle="1" w:styleId="EncabezadoCar">
    <w:name w:val="Encabezado Car"/>
    <w:aliases w:val="logomai Car,Even Car"/>
    <w:basedOn w:val="Fuentedeprrafopredeter"/>
    <w:link w:val="Encabezado"/>
    <w:rsid w:val="00453D12"/>
    <w:rPr>
      <w:rFonts w:ascii="Arial" w:hAnsi="Arial"/>
      <w:szCs w:val="24"/>
      <w:lang w:eastAsia="es-ES"/>
    </w:rPr>
  </w:style>
  <w:style w:type="paragraph" w:styleId="Piedepgina">
    <w:name w:val="footer"/>
    <w:aliases w:val="Pie de página1,footer odd,footer odd1,footer odd2,footer odd3,footer odd4,footer odd5"/>
    <w:basedOn w:val="Normal"/>
    <w:link w:val="PiedepginaCar"/>
    <w:rsid w:val="00EB71F7"/>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453D12"/>
    <w:rPr>
      <w:rFonts w:ascii="Arial" w:hAnsi="Arial"/>
      <w:szCs w:val="24"/>
      <w:lang w:eastAsia="es-ES"/>
    </w:rPr>
  </w:style>
  <w:style w:type="character" w:styleId="Nmerodepgina">
    <w:name w:val="page number"/>
    <w:basedOn w:val="Fuentedeprrafopredeter"/>
    <w:rsid w:val="00EB71F7"/>
  </w:style>
  <w:style w:type="character" w:styleId="Hipervnculo">
    <w:name w:val="Hyperlink"/>
    <w:basedOn w:val="Fuentedeprrafopredeter"/>
    <w:uiPriority w:val="99"/>
    <w:rsid w:val="00EB71F7"/>
    <w:rPr>
      <w:color w:val="0000FF"/>
      <w:u w:val="single"/>
    </w:rPr>
  </w:style>
  <w:style w:type="paragraph" w:styleId="Textoindependiente">
    <w:name w:val="Body Text"/>
    <w:basedOn w:val="Normal"/>
    <w:link w:val="TextoindependienteCar"/>
    <w:rsid w:val="00EB71F7"/>
    <w:pPr>
      <w:jc w:val="both"/>
    </w:pPr>
    <w:rPr>
      <w:rFonts w:cs="Arial"/>
      <w:smallCaps/>
      <w:sz w:val="24"/>
      <w:lang w:val="es-ES" w:eastAsia="en-US"/>
    </w:rPr>
  </w:style>
  <w:style w:type="character" w:customStyle="1" w:styleId="TextoindependienteCar">
    <w:name w:val="Texto independiente Car"/>
    <w:basedOn w:val="Fuentedeprrafopredeter"/>
    <w:link w:val="Textoindependiente"/>
    <w:rsid w:val="00453D12"/>
    <w:rPr>
      <w:rFonts w:ascii="Arial" w:hAnsi="Arial" w:cs="Arial"/>
      <w:smallCaps/>
      <w:sz w:val="24"/>
      <w:szCs w:val="24"/>
      <w:lang w:val="es-ES" w:eastAsia="en-US"/>
    </w:rPr>
  </w:style>
  <w:style w:type="paragraph" w:styleId="Textoindependiente2">
    <w:name w:val="Body Text 2"/>
    <w:basedOn w:val="Normal"/>
    <w:link w:val="Textoindependiente2Car"/>
    <w:rsid w:val="00EB71F7"/>
    <w:pPr>
      <w:spacing w:after="120" w:line="480" w:lineRule="auto"/>
    </w:pPr>
  </w:style>
  <w:style w:type="character" w:customStyle="1" w:styleId="Textoindependiente2Car">
    <w:name w:val="Texto independiente 2 Car"/>
    <w:basedOn w:val="Fuentedeprrafopredeter"/>
    <w:link w:val="Textoindependiente2"/>
    <w:rsid w:val="00453D12"/>
    <w:rPr>
      <w:rFonts w:ascii="Arial" w:hAnsi="Arial"/>
      <w:szCs w:val="24"/>
      <w:lang w:eastAsia="es-ES"/>
    </w:rPr>
  </w:style>
  <w:style w:type="paragraph" w:styleId="Textoindependiente3">
    <w:name w:val="Body Text 3"/>
    <w:basedOn w:val="Normal"/>
    <w:link w:val="Textoindependiente3Car"/>
    <w:uiPriority w:val="99"/>
    <w:rsid w:val="00EB71F7"/>
    <w:pPr>
      <w:spacing w:after="120"/>
    </w:pPr>
    <w:rPr>
      <w:sz w:val="16"/>
      <w:szCs w:val="16"/>
    </w:rPr>
  </w:style>
  <w:style w:type="character" w:customStyle="1" w:styleId="Textoindependiente3Car">
    <w:name w:val="Texto independiente 3 Car"/>
    <w:basedOn w:val="Fuentedeprrafopredeter"/>
    <w:link w:val="Textoindependiente3"/>
    <w:uiPriority w:val="99"/>
    <w:rsid w:val="00453D12"/>
    <w:rPr>
      <w:rFonts w:ascii="Arial" w:hAnsi="Arial"/>
      <w:sz w:val="16"/>
      <w:szCs w:val="16"/>
      <w:lang w:eastAsia="es-ES"/>
    </w:rPr>
  </w:style>
  <w:style w:type="paragraph" w:styleId="Sangradetextonormal">
    <w:name w:val="Body Text Indent"/>
    <w:basedOn w:val="Normal"/>
    <w:link w:val="SangradetextonormalCar"/>
    <w:uiPriority w:val="99"/>
    <w:rsid w:val="00EB71F7"/>
    <w:pPr>
      <w:spacing w:after="120"/>
      <w:ind w:left="283"/>
    </w:pPr>
  </w:style>
  <w:style w:type="character" w:customStyle="1" w:styleId="SangradetextonormalCar">
    <w:name w:val="Sangría de texto normal Car"/>
    <w:basedOn w:val="Fuentedeprrafopredeter"/>
    <w:link w:val="Sangradetextonormal"/>
    <w:uiPriority w:val="99"/>
    <w:rsid w:val="00453D12"/>
    <w:rPr>
      <w:rFonts w:ascii="Arial" w:hAnsi="Arial"/>
      <w:szCs w:val="24"/>
      <w:lang w:eastAsia="es-ES"/>
    </w:rPr>
  </w:style>
  <w:style w:type="paragraph" w:customStyle="1" w:styleId="Textoindependiente21">
    <w:name w:val="Texto independiente 21"/>
    <w:basedOn w:val="Normal"/>
    <w:rsid w:val="00EB71F7"/>
    <w:pPr>
      <w:tabs>
        <w:tab w:val="left" w:pos="709"/>
      </w:tabs>
      <w:jc w:val="both"/>
    </w:pPr>
    <w:rPr>
      <w:rFonts w:ascii="Times New Roman" w:hAnsi="Times New Roman"/>
      <w:sz w:val="22"/>
      <w:szCs w:val="20"/>
      <w:lang w:val="es-ES_tradnl"/>
    </w:rPr>
  </w:style>
  <w:style w:type="paragraph" w:customStyle="1" w:styleId="ACUERDO">
    <w:name w:val="ACUERDO"/>
    <w:basedOn w:val="Normal"/>
    <w:rsid w:val="00EB71F7"/>
    <w:pPr>
      <w:widowControl w:val="0"/>
      <w:jc w:val="both"/>
    </w:pPr>
    <w:rPr>
      <w:b/>
      <w:sz w:val="28"/>
      <w:szCs w:val="20"/>
      <w:lang w:val="en-US"/>
    </w:rPr>
  </w:style>
  <w:style w:type="paragraph" w:customStyle="1" w:styleId="WW-Textoindependiente2">
    <w:name w:val="WW-Texto independiente 2"/>
    <w:basedOn w:val="Normal"/>
    <w:rsid w:val="00902A63"/>
    <w:pPr>
      <w:suppressAutoHyphens/>
      <w:jc w:val="both"/>
    </w:pPr>
    <w:rPr>
      <w:rFonts w:ascii="Times New Roman" w:hAnsi="Times New Roman"/>
      <w:szCs w:val="20"/>
      <w:lang w:eastAsia="ar-SA"/>
    </w:rPr>
  </w:style>
  <w:style w:type="character" w:styleId="Refdecomentario">
    <w:name w:val="annotation reference"/>
    <w:basedOn w:val="Fuentedeprrafopredeter"/>
    <w:uiPriority w:val="99"/>
    <w:rsid w:val="00902A63"/>
    <w:rPr>
      <w:sz w:val="16"/>
      <w:szCs w:val="16"/>
    </w:rPr>
  </w:style>
  <w:style w:type="paragraph" w:styleId="Textocomentario">
    <w:name w:val="annotation text"/>
    <w:basedOn w:val="Normal"/>
    <w:link w:val="TextocomentarioCar"/>
    <w:uiPriority w:val="99"/>
    <w:rsid w:val="00902A63"/>
    <w:pPr>
      <w:suppressAutoHyphens/>
    </w:pPr>
    <w:rPr>
      <w:rFonts w:ascii="Times New Roman" w:hAnsi="Times New Roman"/>
      <w:szCs w:val="20"/>
      <w:lang w:val="es-ES_tradnl" w:eastAsia="ar-SA"/>
    </w:rPr>
  </w:style>
  <w:style w:type="character" w:customStyle="1" w:styleId="TextocomentarioCar">
    <w:name w:val="Texto comentario Car"/>
    <w:basedOn w:val="Fuentedeprrafopredeter"/>
    <w:link w:val="Textocomentario"/>
    <w:uiPriority w:val="99"/>
    <w:rsid w:val="00453D12"/>
    <w:rPr>
      <w:lang w:val="es-ES_tradnl" w:eastAsia="ar-SA"/>
    </w:rPr>
  </w:style>
  <w:style w:type="paragraph" w:styleId="Textodeglobo">
    <w:name w:val="Balloon Text"/>
    <w:basedOn w:val="Normal"/>
    <w:link w:val="TextodegloboCar"/>
    <w:uiPriority w:val="99"/>
    <w:rsid w:val="00902A63"/>
    <w:rPr>
      <w:rFonts w:ascii="Tahoma" w:hAnsi="Tahoma" w:cs="Tahoma"/>
      <w:sz w:val="16"/>
      <w:szCs w:val="16"/>
    </w:rPr>
  </w:style>
  <w:style w:type="character" w:customStyle="1" w:styleId="TextodegloboCar">
    <w:name w:val="Texto de globo Car"/>
    <w:basedOn w:val="Fuentedeprrafopredeter"/>
    <w:link w:val="Textodeglobo"/>
    <w:uiPriority w:val="99"/>
    <w:rsid w:val="00453D12"/>
    <w:rPr>
      <w:rFonts w:ascii="Tahoma" w:hAnsi="Tahoma" w:cs="Tahoma"/>
      <w:sz w:val="16"/>
      <w:szCs w:val="16"/>
      <w:lang w:eastAsia="es-ES"/>
    </w:rPr>
  </w:style>
  <w:style w:type="paragraph" w:styleId="Sangra3detindependiente">
    <w:name w:val="Body Text Indent 3"/>
    <w:basedOn w:val="Normal"/>
    <w:link w:val="Sangra3detindependienteCar"/>
    <w:rsid w:val="00A247B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3D12"/>
    <w:rPr>
      <w:rFonts w:ascii="Arial" w:hAnsi="Arial"/>
      <w:sz w:val="16"/>
      <w:szCs w:val="16"/>
      <w:lang w:eastAsia="es-ES"/>
    </w:rPr>
  </w:style>
  <w:style w:type="paragraph" w:customStyle="1" w:styleId="WW-Textoindependiente3">
    <w:name w:val="WW-Texto independiente 3"/>
    <w:basedOn w:val="Normal"/>
    <w:rsid w:val="00061394"/>
    <w:pPr>
      <w:suppressAutoHyphens/>
      <w:jc w:val="both"/>
    </w:pPr>
    <w:rPr>
      <w:sz w:val="22"/>
      <w:szCs w:val="20"/>
      <w:lang w:eastAsia="ar-SA"/>
    </w:rPr>
  </w:style>
  <w:style w:type="paragraph" w:customStyle="1" w:styleId="toa">
    <w:name w:val="toa"/>
    <w:basedOn w:val="Normal"/>
    <w:rsid w:val="00DB42A8"/>
    <w:pPr>
      <w:widowControl w:val="0"/>
      <w:tabs>
        <w:tab w:val="left" w:pos="9000"/>
        <w:tab w:val="right" w:pos="9360"/>
      </w:tabs>
      <w:suppressAutoHyphens/>
      <w:autoSpaceDE w:val="0"/>
      <w:autoSpaceDN w:val="0"/>
    </w:pPr>
    <w:rPr>
      <w:rFonts w:cs="Arial"/>
      <w:sz w:val="22"/>
      <w:szCs w:val="22"/>
      <w:lang w:val="en-US"/>
    </w:rPr>
  </w:style>
  <w:style w:type="paragraph" w:styleId="ndice1">
    <w:name w:val="index 1"/>
    <w:aliases w:val="PER"/>
    <w:basedOn w:val="Normal"/>
    <w:next w:val="Normal"/>
    <w:autoRedefine/>
    <w:semiHidden/>
    <w:rsid w:val="00DB42A8"/>
    <w:pPr>
      <w:tabs>
        <w:tab w:val="right" w:leader="dot" w:pos="9962"/>
        <w:tab w:val="right" w:leader="dot" w:pos="10206"/>
        <w:tab w:val="right" w:leader="dot" w:pos="10247"/>
      </w:tabs>
      <w:autoSpaceDE w:val="0"/>
      <w:autoSpaceDN w:val="0"/>
      <w:spacing w:before="120" w:after="120"/>
      <w:jc w:val="both"/>
    </w:pPr>
    <w:rPr>
      <w:rFonts w:cs="Arial"/>
      <w:b/>
      <w:bCs/>
      <w:noProof/>
      <w:sz w:val="22"/>
      <w:szCs w:val="22"/>
      <w:lang w:val="es-ES"/>
    </w:rPr>
  </w:style>
  <w:style w:type="table" w:styleId="Tablaconcuadrcula">
    <w:name w:val="Table Grid"/>
    <w:basedOn w:val="Tablanormal"/>
    <w:uiPriority w:val="39"/>
    <w:rsid w:val="0001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44A6B"/>
    <w:pPr>
      <w:spacing w:after="160" w:line="240" w:lineRule="exact"/>
    </w:pPr>
    <w:rPr>
      <w:rFonts w:ascii="Tahoma" w:hAnsi="Tahoma"/>
      <w:szCs w:val="20"/>
      <w:lang w:val="en-US" w:eastAsia="en-US"/>
    </w:rPr>
  </w:style>
  <w:style w:type="paragraph" w:styleId="Asuntodelcomentario">
    <w:name w:val="annotation subject"/>
    <w:basedOn w:val="Textocomentario"/>
    <w:next w:val="Textocomentario"/>
    <w:link w:val="AsuntodelcomentarioCar"/>
    <w:uiPriority w:val="99"/>
    <w:semiHidden/>
    <w:rsid w:val="00454137"/>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semiHidden/>
    <w:rsid w:val="00453D12"/>
    <w:rPr>
      <w:rFonts w:ascii="Arial" w:hAnsi="Arial"/>
      <w:b/>
      <w:bCs/>
      <w:lang w:val="es-ES" w:eastAsia="es-ES"/>
    </w:rPr>
  </w:style>
  <w:style w:type="paragraph" w:customStyle="1" w:styleId="Estilo1">
    <w:name w:val="Estilo1"/>
    <w:basedOn w:val="Normal"/>
    <w:rsid w:val="00454137"/>
    <w:pPr>
      <w:tabs>
        <w:tab w:val="left" w:pos="431"/>
      </w:tabs>
    </w:pPr>
    <w:rPr>
      <w:szCs w:val="20"/>
    </w:rPr>
  </w:style>
  <w:style w:type="paragraph" w:customStyle="1" w:styleId="EstiloTtulo4Justificado">
    <w:name w:val="Estilo Título 4 + Justificado"/>
    <w:basedOn w:val="Ttulo4"/>
    <w:rsid w:val="00454137"/>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454137"/>
    <w:pPr>
      <w:ind w:left="142"/>
    </w:pPr>
    <w:rPr>
      <w:rFonts w:cs="Arial"/>
      <w:sz w:val="24"/>
      <w:szCs w:val="20"/>
      <w:lang w:val="es-ES_tradnl"/>
    </w:rPr>
  </w:style>
  <w:style w:type="character" w:customStyle="1" w:styleId="Sangra2detindependienteCar">
    <w:name w:val="Sangría 2 de t. independiente Car"/>
    <w:basedOn w:val="Fuentedeprrafopredeter"/>
    <w:link w:val="Sangra2detindependiente"/>
    <w:uiPriority w:val="99"/>
    <w:rsid w:val="00453D12"/>
    <w:rPr>
      <w:rFonts w:ascii="Arial" w:hAnsi="Arial" w:cs="Arial"/>
      <w:sz w:val="24"/>
      <w:lang w:val="es-ES_tradnl" w:eastAsia="es-ES"/>
    </w:rPr>
  </w:style>
  <w:style w:type="paragraph" w:customStyle="1" w:styleId="TextoCar">
    <w:name w:val="Texto Car"/>
    <w:basedOn w:val="Normal"/>
    <w:rsid w:val="004A5B99"/>
    <w:pPr>
      <w:spacing w:after="101" w:line="216" w:lineRule="exact"/>
      <w:ind w:firstLine="288"/>
      <w:jc w:val="both"/>
    </w:pPr>
    <w:rPr>
      <w:rFonts w:cs="Arial"/>
      <w:sz w:val="18"/>
      <w:szCs w:val="18"/>
      <w:lang w:eastAsia="es-MX"/>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as,Scitum normal,b"/>
    <w:basedOn w:val="Normal"/>
    <w:link w:val="PrrafodelistaCar"/>
    <w:uiPriority w:val="34"/>
    <w:qFormat/>
    <w:rsid w:val="00FA6995"/>
    <w:pPr>
      <w:ind w:left="708"/>
    </w:pPr>
  </w:style>
  <w:style w:type="paragraph" w:customStyle="1" w:styleId="Textopredeterminado">
    <w:name w:val="Texto predeterminado"/>
    <w:basedOn w:val="Normal"/>
    <w:rsid w:val="00FA6995"/>
    <w:pPr>
      <w:overflowPunct w:val="0"/>
      <w:autoSpaceDE w:val="0"/>
      <w:autoSpaceDN w:val="0"/>
      <w:adjustRightInd w:val="0"/>
      <w:jc w:val="both"/>
      <w:textAlignment w:val="baseline"/>
    </w:pPr>
    <w:rPr>
      <w:noProof/>
      <w:sz w:val="24"/>
      <w:szCs w:val="20"/>
      <w:lang w:val="es-ES"/>
    </w:rPr>
  </w:style>
  <w:style w:type="paragraph" w:customStyle="1" w:styleId="Texto">
    <w:name w:val="Texto"/>
    <w:basedOn w:val="Normal"/>
    <w:rsid w:val="00FA0DE7"/>
    <w:pPr>
      <w:spacing w:after="101" w:line="216" w:lineRule="exact"/>
      <w:ind w:firstLine="288"/>
      <w:jc w:val="both"/>
    </w:pPr>
    <w:rPr>
      <w:rFonts w:cs="Arial"/>
      <w:sz w:val="18"/>
      <w:szCs w:val="20"/>
      <w:lang w:val="es-ES" w:eastAsia="es-MX"/>
    </w:rPr>
  </w:style>
  <w:style w:type="paragraph" w:customStyle="1" w:styleId="ROMANOS">
    <w:name w:val="ROMANOS"/>
    <w:basedOn w:val="Normal"/>
    <w:rsid w:val="00DD42B8"/>
    <w:pPr>
      <w:tabs>
        <w:tab w:val="left" w:pos="720"/>
      </w:tabs>
      <w:spacing w:after="101" w:line="216" w:lineRule="atLeast"/>
      <w:ind w:left="720" w:hanging="432"/>
      <w:jc w:val="both"/>
    </w:pPr>
    <w:rPr>
      <w:sz w:val="18"/>
      <w:szCs w:val="20"/>
      <w:lang w:val="es-ES_tradnl"/>
    </w:rPr>
  </w:style>
  <w:style w:type="paragraph" w:customStyle="1" w:styleId="INCISO">
    <w:name w:val="INCISO"/>
    <w:basedOn w:val="Normal"/>
    <w:rsid w:val="00DD42B8"/>
    <w:pPr>
      <w:tabs>
        <w:tab w:val="left" w:pos="1152"/>
      </w:tabs>
      <w:spacing w:after="101" w:line="216" w:lineRule="atLeast"/>
      <w:ind w:left="1152" w:hanging="432"/>
      <w:jc w:val="both"/>
    </w:pPr>
    <w:rPr>
      <w:sz w:val="18"/>
      <w:szCs w:val="20"/>
      <w:lang w:val="es-ES_tradnl"/>
    </w:rPr>
  </w:style>
  <w:style w:type="paragraph" w:customStyle="1" w:styleId="texto0">
    <w:name w:val="texto"/>
    <w:basedOn w:val="Normal"/>
    <w:rsid w:val="00DD42B8"/>
    <w:pPr>
      <w:spacing w:after="101" w:line="216" w:lineRule="atLeast"/>
      <w:ind w:firstLine="288"/>
      <w:jc w:val="both"/>
    </w:pPr>
    <w:rPr>
      <w:sz w:val="18"/>
      <w:szCs w:val="20"/>
      <w:lang w:val="es-ES_tradnl"/>
    </w:rPr>
  </w:style>
  <w:style w:type="paragraph" w:styleId="Textosinformato">
    <w:name w:val="Plain Text"/>
    <w:basedOn w:val="Normal"/>
    <w:link w:val="TextosinformatoCar"/>
    <w:rsid w:val="00DD42B8"/>
    <w:rPr>
      <w:rFonts w:ascii="Courier New" w:hAnsi="Courier New" w:cs="Courier New"/>
      <w:szCs w:val="20"/>
      <w:lang w:val="es-ES"/>
    </w:rPr>
  </w:style>
  <w:style w:type="character" w:customStyle="1" w:styleId="TextosinformatoCar">
    <w:name w:val="Texto sin formato Car"/>
    <w:basedOn w:val="Fuentedeprrafopredeter"/>
    <w:link w:val="Textosinformato"/>
    <w:rsid w:val="00DD42B8"/>
    <w:rPr>
      <w:rFonts w:ascii="Courier New" w:hAnsi="Courier New" w:cs="Courier New"/>
      <w:lang w:val="es-ES" w:eastAsia="es-ES"/>
    </w:rPr>
  </w:style>
  <w:style w:type="paragraph" w:customStyle="1" w:styleId="Sangra3detindependiente1">
    <w:name w:val="Sangría 3 de t. independiente1"/>
    <w:basedOn w:val="Normal"/>
    <w:rsid w:val="0021399E"/>
    <w:pPr>
      <w:suppressAutoHyphens/>
      <w:autoSpaceDE w:val="0"/>
      <w:ind w:left="284" w:hanging="284"/>
      <w:jc w:val="both"/>
    </w:pPr>
    <w:rPr>
      <w:rFonts w:cs="Arial"/>
      <w:szCs w:val="20"/>
      <w:lang w:val="es-ES_tradnl" w:eastAsia="ar-SA"/>
    </w:rPr>
  </w:style>
  <w:style w:type="character" w:styleId="Hipervnculovisitado">
    <w:name w:val="FollowedHyperlink"/>
    <w:basedOn w:val="Fuentedeprrafopredeter"/>
    <w:uiPriority w:val="99"/>
    <w:unhideWhenUsed/>
    <w:rsid w:val="00C3213D"/>
    <w:rPr>
      <w:color w:val="800080"/>
      <w:u w:val="single"/>
    </w:rPr>
  </w:style>
  <w:style w:type="paragraph" w:customStyle="1" w:styleId="xl73">
    <w:name w:val="xl73"/>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4">
    <w:name w:val="xl74"/>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5">
    <w:name w:val="xl75"/>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6">
    <w:name w:val="xl76"/>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77">
    <w:name w:val="xl77"/>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78">
    <w:name w:val="xl78"/>
    <w:basedOn w:val="Normal"/>
    <w:rsid w:val="00C3213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s-ES"/>
    </w:rPr>
  </w:style>
  <w:style w:type="paragraph" w:customStyle="1" w:styleId="xl79">
    <w:name w:val="xl79"/>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3">
    <w:name w:val="xl63"/>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64">
    <w:name w:val="xl64"/>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65">
    <w:name w:val="xl65"/>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66">
    <w:name w:val="xl66"/>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7">
    <w:name w:val="xl67"/>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8">
    <w:name w:val="xl68"/>
    <w:basedOn w:val="Normal"/>
    <w:rsid w:val="0036433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9">
    <w:name w:val="xl69"/>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0">
    <w:name w:val="xl70"/>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1">
    <w:name w:val="xl71"/>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2">
    <w:name w:val="xl72"/>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font0">
    <w:name w:val="font0"/>
    <w:basedOn w:val="Normal"/>
    <w:rsid w:val="00595817"/>
    <w:pPr>
      <w:spacing w:before="100" w:beforeAutospacing="1" w:after="100" w:afterAutospacing="1"/>
    </w:pPr>
    <w:rPr>
      <w:rFonts w:ascii="Calibri" w:hAnsi="Calibri"/>
      <w:color w:val="000000"/>
      <w:sz w:val="22"/>
      <w:szCs w:val="22"/>
      <w:lang w:eastAsia="es-MX"/>
    </w:rPr>
  </w:style>
  <w:style w:type="paragraph" w:customStyle="1" w:styleId="font5">
    <w:name w:val="font5"/>
    <w:basedOn w:val="Normal"/>
    <w:rsid w:val="00595817"/>
    <w:pPr>
      <w:spacing w:before="100" w:beforeAutospacing="1" w:after="100" w:afterAutospacing="1"/>
    </w:pPr>
    <w:rPr>
      <w:rFonts w:cs="Arial"/>
      <w:szCs w:val="20"/>
      <w:lang w:eastAsia="es-MX"/>
    </w:rPr>
  </w:style>
  <w:style w:type="paragraph" w:customStyle="1" w:styleId="font6">
    <w:name w:val="font6"/>
    <w:basedOn w:val="Normal"/>
    <w:rsid w:val="00595817"/>
    <w:pPr>
      <w:spacing w:before="100" w:beforeAutospacing="1" w:after="100" w:afterAutospacing="1"/>
    </w:pPr>
    <w:rPr>
      <w:rFonts w:cs="Arial"/>
      <w:b/>
      <w:bCs/>
      <w:szCs w:val="20"/>
      <w:lang w:eastAsia="es-MX"/>
    </w:rPr>
  </w:style>
  <w:style w:type="paragraph" w:customStyle="1" w:styleId="font7">
    <w:name w:val="font7"/>
    <w:basedOn w:val="Normal"/>
    <w:rsid w:val="00595817"/>
    <w:pPr>
      <w:spacing w:before="100" w:beforeAutospacing="1" w:after="100" w:afterAutospacing="1"/>
    </w:pPr>
    <w:rPr>
      <w:rFonts w:ascii="Calibri" w:hAnsi="Calibri"/>
      <w:b/>
      <w:bCs/>
      <w:color w:val="000000"/>
      <w:sz w:val="22"/>
      <w:szCs w:val="22"/>
      <w:lang w:eastAsia="es-MX"/>
    </w:rPr>
  </w:style>
  <w:style w:type="paragraph" w:customStyle="1" w:styleId="font8">
    <w:name w:val="font8"/>
    <w:basedOn w:val="Normal"/>
    <w:rsid w:val="00595817"/>
    <w:pPr>
      <w:spacing w:before="100" w:beforeAutospacing="1" w:after="100" w:afterAutospacing="1"/>
    </w:pPr>
    <w:rPr>
      <w:rFonts w:cs="Arial"/>
      <w:b/>
      <w:bCs/>
      <w:color w:val="0D0D0D"/>
      <w:szCs w:val="20"/>
      <w:lang w:eastAsia="es-MX"/>
    </w:rPr>
  </w:style>
  <w:style w:type="paragraph" w:customStyle="1" w:styleId="font9">
    <w:name w:val="font9"/>
    <w:basedOn w:val="Normal"/>
    <w:rsid w:val="00595817"/>
    <w:pPr>
      <w:spacing w:before="100" w:beforeAutospacing="1" w:after="100" w:afterAutospacing="1"/>
    </w:pPr>
    <w:rPr>
      <w:rFonts w:ascii="Calibri" w:hAnsi="Calibri"/>
      <w:b/>
      <w:bCs/>
      <w:color w:val="0D0D0D"/>
      <w:sz w:val="22"/>
      <w:szCs w:val="22"/>
      <w:lang w:eastAsia="es-MX"/>
    </w:rPr>
  </w:style>
  <w:style w:type="paragraph" w:customStyle="1" w:styleId="font10">
    <w:name w:val="font10"/>
    <w:basedOn w:val="Normal"/>
    <w:rsid w:val="00595817"/>
    <w:pPr>
      <w:spacing w:before="100" w:beforeAutospacing="1" w:after="100" w:afterAutospacing="1"/>
    </w:pPr>
    <w:rPr>
      <w:rFonts w:ascii="Calibri" w:hAnsi="Calibri"/>
      <w:b/>
      <w:bCs/>
      <w:sz w:val="22"/>
      <w:szCs w:val="22"/>
      <w:lang w:eastAsia="es-MX"/>
    </w:rPr>
  </w:style>
  <w:style w:type="paragraph" w:customStyle="1" w:styleId="xl80">
    <w:name w:val="xl80"/>
    <w:basedOn w:val="Normal"/>
    <w:rsid w:val="00595817"/>
    <w:pPr>
      <w:pBdr>
        <w:left w:val="single" w:sz="8" w:space="0" w:color="auto"/>
      </w:pBdr>
      <w:spacing w:before="100" w:beforeAutospacing="1" w:after="100" w:afterAutospacing="1"/>
      <w:textAlignment w:val="center"/>
    </w:pPr>
    <w:rPr>
      <w:rFonts w:cs="Arial"/>
      <w:szCs w:val="20"/>
      <w:lang w:eastAsia="es-MX"/>
    </w:rPr>
  </w:style>
  <w:style w:type="paragraph" w:customStyle="1" w:styleId="xl81">
    <w:name w:val="xl81"/>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2">
    <w:name w:val="xl82"/>
    <w:basedOn w:val="Normal"/>
    <w:rsid w:val="00595817"/>
    <w:pPr>
      <w:pBdr>
        <w:top w:val="single" w:sz="8" w:space="0" w:color="auto"/>
        <w:left w:val="single" w:sz="8" w:space="0" w:color="auto"/>
      </w:pBdr>
      <w:spacing w:before="100" w:beforeAutospacing="1" w:after="100" w:afterAutospacing="1"/>
      <w:textAlignment w:val="center"/>
    </w:pPr>
    <w:rPr>
      <w:rFonts w:cs="Arial"/>
      <w:szCs w:val="20"/>
      <w:lang w:eastAsia="es-MX"/>
    </w:rPr>
  </w:style>
  <w:style w:type="paragraph" w:customStyle="1" w:styleId="xl83">
    <w:name w:val="xl83"/>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4">
    <w:name w:val="xl84"/>
    <w:basedOn w:val="Normal"/>
    <w:rsid w:val="00595817"/>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5">
    <w:name w:val="xl85"/>
    <w:basedOn w:val="Normal"/>
    <w:rsid w:val="00595817"/>
    <w:pPr>
      <w:pBdr>
        <w:left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6">
    <w:name w:val="xl86"/>
    <w:basedOn w:val="Normal"/>
    <w:rsid w:val="00595817"/>
    <w:pPr>
      <w:pBdr>
        <w:top w:val="single" w:sz="8" w:space="0" w:color="auto"/>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7">
    <w:name w:val="xl87"/>
    <w:basedOn w:val="Normal"/>
    <w:rsid w:val="00595817"/>
    <w:pPr>
      <w:pBdr>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8">
    <w:name w:val="xl88"/>
    <w:basedOn w:val="Normal"/>
    <w:rsid w:val="00595817"/>
    <w:pPr>
      <w:pBdr>
        <w:left w:val="single" w:sz="8" w:space="0" w:color="auto"/>
        <w:bottom w:val="single" w:sz="8" w:space="0" w:color="auto"/>
      </w:pBdr>
      <w:spacing w:before="100" w:beforeAutospacing="1" w:after="100" w:afterAutospacing="1"/>
      <w:jc w:val="center"/>
      <w:textAlignment w:val="top"/>
    </w:pPr>
    <w:rPr>
      <w:rFonts w:cs="Arial"/>
      <w:sz w:val="18"/>
      <w:szCs w:val="18"/>
      <w:lang w:eastAsia="es-MX"/>
    </w:rPr>
  </w:style>
  <w:style w:type="paragraph" w:customStyle="1" w:styleId="xl89">
    <w:name w:val="xl89"/>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90">
    <w:name w:val="xl90"/>
    <w:basedOn w:val="Normal"/>
    <w:rsid w:val="005958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1">
    <w:name w:val="xl91"/>
    <w:basedOn w:val="Normal"/>
    <w:rsid w:val="005958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2">
    <w:name w:val="xl92"/>
    <w:basedOn w:val="Normal"/>
    <w:rsid w:val="00595817"/>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93">
    <w:name w:val="xl93"/>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4">
    <w:name w:val="xl94"/>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5">
    <w:name w:val="xl95"/>
    <w:basedOn w:val="Normal"/>
    <w:rsid w:val="00595817"/>
    <w:pPr>
      <w:pBdr>
        <w:top w:val="single" w:sz="8" w:space="0" w:color="auto"/>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6">
    <w:name w:val="xl96"/>
    <w:basedOn w:val="Normal"/>
    <w:rsid w:val="00595817"/>
    <w:pPr>
      <w:pBdr>
        <w:top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7">
    <w:name w:val="xl97"/>
    <w:basedOn w:val="Normal"/>
    <w:rsid w:val="00595817"/>
    <w:pPr>
      <w:pBdr>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8">
    <w:name w:val="xl98"/>
    <w:basedOn w:val="Normal"/>
    <w:rsid w:val="00595817"/>
    <w:pPr>
      <w:shd w:val="clear" w:color="000000" w:fill="44546A"/>
      <w:spacing w:before="100" w:beforeAutospacing="1" w:after="100" w:afterAutospacing="1"/>
      <w:jc w:val="center"/>
    </w:pPr>
    <w:rPr>
      <w:rFonts w:cs="Arial"/>
      <w:b/>
      <w:bCs/>
      <w:color w:val="FFFFFF"/>
      <w:sz w:val="24"/>
      <w:lang w:eastAsia="es-MX"/>
    </w:rPr>
  </w:style>
  <w:style w:type="paragraph" w:customStyle="1" w:styleId="xl99">
    <w:name w:val="xl99"/>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0">
    <w:name w:val="xl100"/>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1">
    <w:name w:val="xl101"/>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02">
    <w:name w:val="xl102"/>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03">
    <w:name w:val="xl103"/>
    <w:basedOn w:val="Normal"/>
    <w:rsid w:val="00595817"/>
    <w:pPr>
      <w:pBdr>
        <w:left w:val="single" w:sz="8" w:space="0" w:color="auto"/>
        <w:bottom w:val="single" w:sz="8" w:space="0" w:color="auto"/>
        <w:right w:val="single" w:sz="8" w:space="0" w:color="auto"/>
      </w:pBdr>
      <w:spacing w:before="100" w:beforeAutospacing="1" w:after="100" w:afterAutospacing="1"/>
      <w:textAlignment w:val="top"/>
    </w:pPr>
    <w:rPr>
      <w:rFonts w:cs="Arial"/>
      <w:sz w:val="18"/>
      <w:szCs w:val="18"/>
      <w:lang w:eastAsia="es-MX"/>
    </w:rPr>
  </w:style>
  <w:style w:type="paragraph" w:customStyle="1" w:styleId="xl104">
    <w:name w:val="xl104"/>
    <w:basedOn w:val="Normal"/>
    <w:rsid w:val="0059581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cs="Arial"/>
      <w:b/>
      <w:bCs/>
      <w:sz w:val="18"/>
      <w:szCs w:val="18"/>
      <w:lang w:eastAsia="es-MX"/>
    </w:rPr>
  </w:style>
  <w:style w:type="paragraph" w:customStyle="1" w:styleId="xl105">
    <w:name w:val="xl105"/>
    <w:basedOn w:val="Normal"/>
    <w:rsid w:val="00595817"/>
    <w:pPr>
      <w:pBdr>
        <w:left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6">
    <w:name w:val="xl106"/>
    <w:basedOn w:val="Normal"/>
    <w:rsid w:val="00595817"/>
    <w:pPr>
      <w:pBdr>
        <w:left w:val="single" w:sz="8" w:space="0" w:color="auto"/>
        <w:bottom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7">
    <w:name w:val="xl107"/>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08">
    <w:name w:val="xl108"/>
    <w:basedOn w:val="Normal"/>
    <w:rsid w:val="00595817"/>
    <w:pPr>
      <w:pBdr>
        <w:left w:val="single" w:sz="8" w:space="0" w:color="auto"/>
      </w:pBdr>
      <w:spacing w:before="100" w:beforeAutospacing="1" w:after="100" w:afterAutospacing="1"/>
      <w:textAlignment w:val="top"/>
    </w:pPr>
    <w:rPr>
      <w:rFonts w:cs="Arial"/>
      <w:szCs w:val="20"/>
      <w:lang w:eastAsia="es-MX"/>
    </w:rPr>
  </w:style>
  <w:style w:type="paragraph" w:customStyle="1" w:styleId="xl109">
    <w:name w:val="xl109"/>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10">
    <w:name w:val="xl110"/>
    <w:basedOn w:val="Normal"/>
    <w:rsid w:val="00595817"/>
    <w:pPr>
      <w:pBdr>
        <w:top w:val="single" w:sz="8" w:space="0" w:color="auto"/>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11">
    <w:name w:val="xl111"/>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12">
    <w:name w:val="xl112"/>
    <w:basedOn w:val="Normal"/>
    <w:rsid w:val="00595817"/>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113">
    <w:name w:val="xl113"/>
    <w:basedOn w:val="Normal"/>
    <w:rsid w:val="00595817"/>
    <w:pPr>
      <w:pBdr>
        <w:left w:val="single" w:sz="4" w:space="0" w:color="auto"/>
      </w:pBdr>
      <w:spacing w:before="100" w:beforeAutospacing="1" w:after="100" w:afterAutospacing="1"/>
      <w:textAlignment w:val="center"/>
    </w:pPr>
    <w:rPr>
      <w:rFonts w:cs="Arial"/>
      <w:szCs w:val="20"/>
      <w:lang w:eastAsia="es-MX"/>
    </w:rPr>
  </w:style>
  <w:style w:type="paragraph" w:customStyle="1" w:styleId="xl114">
    <w:name w:val="xl114"/>
    <w:basedOn w:val="Normal"/>
    <w:rsid w:val="00595817"/>
    <w:pPr>
      <w:pBdr>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115">
    <w:name w:val="xl115"/>
    <w:basedOn w:val="Normal"/>
    <w:rsid w:val="00595817"/>
    <w:pPr>
      <w:pBdr>
        <w:left w:val="single" w:sz="4" w:space="0" w:color="auto"/>
      </w:pBdr>
      <w:spacing w:before="100" w:beforeAutospacing="1" w:after="100" w:afterAutospacing="1"/>
      <w:textAlignment w:val="center"/>
    </w:pPr>
    <w:rPr>
      <w:rFonts w:cs="Arial"/>
      <w:sz w:val="24"/>
      <w:lang w:eastAsia="es-MX"/>
    </w:rPr>
  </w:style>
  <w:style w:type="paragraph" w:customStyle="1" w:styleId="xl116">
    <w:name w:val="xl116"/>
    <w:basedOn w:val="Normal"/>
    <w:rsid w:val="00595817"/>
    <w:pPr>
      <w:pBdr>
        <w:right w:val="single" w:sz="4" w:space="0" w:color="auto"/>
      </w:pBdr>
      <w:spacing w:before="100" w:beforeAutospacing="1" w:after="100" w:afterAutospacing="1"/>
      <w:textAlignment w:val="center"/>
    </w:pPr>
    <w:rPr>
      <w:rFonts w:cs="Arial"/>
      <w:sz w:val="24"/>
      <w:lang w:eastAsia="es-MX"/>
    </w:rPr>
  </w:style>
  <w:style w:type="paragraph" w:customStyle="1" w:styleId="xl117">
    <w:name w:val="xl117"/>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8">
    <w:name w:val="xl118"/>
    <w:basedOn w:val="Normal"/>
    <w:rsid w:val="00595817"/>
    <w:pPr>
      <w:pBdr>
        <w:top w:val="single" w:sz="8" w:space="0" w:color="auto"/>
        <w:left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9">
    <w:name w:val="xl119"/>
    <w:basedOn w:val="Normal"/>
    <w:rsid w:val="00595817"/>
    <w:pPr>
      <w:pBdr>
        <w:top w:val="single" w:sz="8" w:space="0" w:color="auto"/>
        <w:left w:val="single" w:sz="8" w:space="0" w:color="auto"/>
      </w:pBdr>
      <w:spacing w:before="100" w:beforeAutospacing="1" w:after="100" w:afterAutospacing="1"/>
    </w:pPr>
    <w:rPr>
      <w:rFonts w:ascii="Times New Roman" w:hAnsi="Times New Roman"/>
      <w:sz w:val="24"/>
      <w:lang w:eastAsia="es-MX"/>
    </w:rPr>
  </w:style>
  <w:style w:type="paragraph" w:customStyle="1" w:styleId="xl120">
    <w:name w:val="xl120"/>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21">
    <w:name w:val="xl121"/>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2">
    <w:name w:val="xl122"/>
    <w:basedOn w:val="Normal"/>
    <w:rsid w:val="00595817"/>
    <w:pPr>
      <w:pBdr>
        <w:top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3">
    <w:name w:val="xl123"/>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b/>
      <w:bCs/>
      <w:szCs w:val="20"/>
      <w:lang w:eastAsia="es-MX"/>
    </w:rPr>
  </w:style>
  <w:style w:type="paragraph" w:customStyle="1" w:styleId="xl124">
    <w:name w:val="xl124"/>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5">
    <w:name w:val="xl125"/>
    <w:basedOn w:val="Normal"/>
    <w:rsid w:val="00595817"/>
    <w:pPr>
      <w:pBdr>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6">
    <w:name w:val="xl126"/>
    <w:basedOn w:val="Normal"/>
    <w:rsid w:val="00595817"/>
    <w:pPr>
      <w:pBdr>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7">
    <w:name w:val="xl127"/>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28">
    <w:name w:val="xl128"/>
    <w:basedOn w:val="Normal"/>
    <w:rsid w:val="00595817"/>
    <w:pPr>
      <w:pBdr>
        <w:top w:val="single" w:sz="8" w:space="0" w:color="auto"/>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29">
    <w:name w:val="xl129"/>
    <w:basedOn w:val="Normal"/>
    <w:rsid w:val="00595817"/>
    <w:pPr>
      <w:pBdr>
        <w:top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0">
    <w:name w:val="xl130"/>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31">
    <w:name w:val="xl131"/>
    <w:basedOn w:val="Normal"/>
    <w:rsid w:val="00595817"/>
    <w:pPr>
      <w:pBdr>
        <w:left w:val="single" w:sz="4" w:space="0" w:color="auto"/>
      </w:pBdr>
      <w:spacing w:before="100" w:beforeAutospacing="1" w:after="100" w:afterAutospacing="1"/>
      <w:textAlignment w:val="center"/>
    </w:pPr>
    <w:rPr>
      <w:rFonts w:cs="Arial"/>
      <w:b/>
      <w:bCs/>
      <w:sz w:val="24"/>
      <w:lang w:eastAsia="es-MX"/>
    </w:rPr>
  </w:style>
  <w:style w:type="paragraph" w:customStyle="1" w:styleId="xl132">
    <w:name w:val="xl132"/>
    <w:basedOn w:val="Normal"/>
    <w:rsid w:val="00595817"/>
    <w:pPr>
      <w:pBdr>
        <w:right w:val="single" w:sz="4" w:space="0" w:color="auto"/>
      </w:pBdr>
      <w:spacing w:before="100" w:beforeAutospacing="1" w:after="100" w:afterAutospacing="1"/>
      <w:textAlignment w:val="center"/>
    </w:pPr>
    <w:rPr>
      <w:rFonts w:cs="Arial"/>
      <w:b/>
      <w:bCs/>
      <w:sz w:val="24"/>
      <w:lang w:eastAsia="es-MX"/>
    </w:rPr>
  </w:style>
  <w:style w:type="paragraph" w:customStyle="1" w:styleId="xl133">
    <w:name w:val="xl133"/>
    <w:basedOn w:val="Normal"/>
    <w:rsid w:val="00595817"/>
    <w:pPr>
      <w:pBdr>
        <w:left w:val="single" w:sz="4" w:space="0" w:color="auto"/>
        <w:bottom w:val="single" w:sz="8" w:space="0" w:color="auto"/>
      </w:pBdr>
      <w:spacing w:before="100" w:beforeAutospacing="1" w:after="100" w:afterAutospacing="1"/>
      <w:textAlignment w:val="top"/>
    </w:pPr>
    <w:rPr>
      <w:rFonts w:ascii="Century Gothic" w:hAnsi="Century Gothic"/>
      <w:b/>
      <w:bCs/>
      <w:szCs w:val="20"/>
      <w:lang w:eastAsia="es-MX"/>
    </w:rPr>
  </w:style>
  <w:style w:type="paragraph" w:customStyle="1" w:styleId="xl134">
    <w:name w:val="xl134"/>
    <w:basedOn w:val="Normal"/>
    <w:rsid w:val="00595817"/>
    <w:pPr>
      <w:pBdr>
        <w:bottom w:val="single" w:sz="8" w:space="0" w:color="auto"/>
        <w:right w:val="single" w:sz="4" w:space="0" w:color="auto"/>
      </w:pBdr>
      <w:spacing w:before="100" w:beforeAutospacing="1" w:after="100" w:afterAutospacing="1"/>
      <w:textAlignment w:val="top"/>
    </w:pPr>
    <w:rPr>
      <w:rFonts w:ascii="Century Gothic" w:hAnsi="Century Gothic"/>
      <w:b/>
      <w:bCs/>
      <w:szCs w:val="20"/>
      <w:lang w:eastAsia="es-MX"/>
    </w:rPr>
  </w:style>
  <w:style w:type="paragraph" w:customStyle="1" w:styleId="xl135">
    <w:name w:val="xl135"/>
    <w:basedOn w:val="Normal"/>
    <w:rsid w:val="00595817"/>
    <w:pPr>
      <w:pBdr>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6">
    <w:name w:val="xl136"/>
    <w:basedOn w:val="Normal"/>
    <w:rsid w:val="00595817"/>
    <w:pPr>
      <w:shd w:val="clear" w:color="000000" w:fill="44546A"/>
      <w:spacing w:before="100" w:beforeAutospacing="1" w:after="100" w:afterAutospacing="1"/>
    </w:pPr>
    <w:rPr>
      <w:rFonts w:cs="Arial"/>
      <w:b/>
      <w:bCs/>
      <w:color w:val="FFFFFF"/>
      <w:sz w:val="24"/>
      <w:lang w:eastAsia="es-MX"/>
    </w:rPr>
  </w:style>
  <w:style w:type="paragraph" w:customStyle="1" w:styleId="xl137">
    <w:name w:val="xl137"/>
    <w:basedOn w:val="Normal"/>
    <w:rsid w:val="00595817"/>
    <w:pPr>
      <w:pBdr>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38">
    <w:name w:val="xl138"/>
    <w:basedOn w:val="Normal"/>
    <w:rsid w:val="00595817"/>
    <w:pPr>
      <w:pBdr>
        <w:left w:val="single" w:sz="8" w:space="0" w:color="auto"/>
      </w:pBdr>
      <w:spacing w:before="100" w:beforeAutospacing="1" w:after="100" w:afterAutospacing="1"/>
      <w:textAlignment w:val="center"/>
    </w:pPr>
    <w:rPr>
      <w:rFonts w:cs="Arial"/>
      <w:color w:val="0D0D0D"/>
      <w:szCs w:val="20"/>
      <w:lang w:eastAsia="es-MX"/>
    </w:rPr>
  </w:style>
  <w:style w:type="paragraph" w:customStyle="1" w:styleId="xl139">
    <w:name w:val="xl139"/>
    <w:basedOn w:val="Normal"/>
    <w:rsid w:val="00595817"/>
    <w:pPr>
      <w:pBdr>
        <w:left w:val="single" w:sz="8"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40">
    <w:name w:val="xl140"/>
    <w:basedOn w:val="Normal"/>
    <w:rsid w:val="00595817"/>
    <w:pPr>
      <w:pBdr>
        <w:left w:val="single" w:sz="8" w:space="0" w:color="auto"/>
      </w:pBdr>
      <w:spacing w:before="100" w:beforeAutospacing="1" w:after="100" w:afterAutospacing="1"/>
    </w:pPr>
    <w:rPr>
      <w:rFonts w:cs="Arial"/>
      <w:szCs w:val="20"/>
      <w:lang w:eastAsia="es-MX"/>
    </w:rPr>
  </w:style>
  <w:style w:type="paragraph" w:customStyle="1" w:styleId="xl141">
    <w:name w:val="xl141"/>
    <w:basedOn w:val="Normal"/>
    <w:rsid w:val="00595817"/>
    <w:pPr>
      <w:pBdr>
        <w:left w:val="single" w:sz="8" w:space="0" w:color="auto"/>
      </w:pBdr>
      <w:spacing w:before="100" w:beforeAutospacing="1" w:after="100" w:afterAutospacing="1"/>
    </w:pPr>
    <w:rPr>
      <w:rFonts w:cs="Arial"/>
      <w:b/>
      <w:bCs/>
      <w:szCs w:val="20"/>
      <w:lang w:eastAsia="es-MX"/>
    </w:rPr>
  </w:style>
  <w:style w:type="paragraph" w:customStyle="1" w:styleId="xl142">
    <w:name w:val="xl142"/>
    <w:basedOn w:val="Normal"/>
    <w:rsid w:val="00595817"/>
    <w:pPr>
      <w:pBdr>
        <w:left w:val="single" w:sz="8" w:space="0" w:color="auto"/>
      </w:pBdr>
      <w:spacing w:before="100" w:beforeAutospacing="1" w:after="100" w:afterAutospacing="1"/>
      <w:textAlignment w:val="top"/>
    </w:pPr>
    <w:rPr>
      <w:rFonts w:cs="Arial"/>
      <w:b/>
      <w:bCs/>
      <w:szCs w:val="20"/>
      <w:lang w:eastAsia="es-MX"/>
    </w:rPr>
  </w:style>
  <w:style w:type="paragraph" w:customStyle="1" w:styleId="xl143">
    <w:name w:val="xl143"/>
    <w:basedOn w:val="Normal"/>
    <w:rsid w:val="00595817"/>
    <w:pPr>
      <w:pBdr>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44">
    <w:name w:val="xl144"/>
    <w:basedOn w:val="Normal"/>
    <w:rsid w:val="00595817"/>
    <w:pPr>
      <w:pBdr>
        <w:top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45">
    <w:name w:val="xl145"/>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6">
    <w:name w:val="xl146"/>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7">
    <w:name w:val="xl147"/>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8">
    <w:name w:val="xl148"/>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9">
    <w:name w:val="xl149"/>
    <w:basedOn w:val="Normal"/>
    <w:rsid w:val="005958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0">
    <w:name w:val="xl150"/>
    <w:basedOn w:val="Normal"/>
    <w:rsid w:val="005958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1">
    <w:name w:val="xl151"/>
    <w:basedOn w:val="Normal"/>
    <w:rsid w:val="00595817"/>
    <w:pPr>
      <w:pBdr>
        <w:top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2">
    <w:name w:val="xl152"/>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53">
    <w:name w:val="xl15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54">
    <w:name w:val="xl154"/>
    <w:basedOn w:val="Normal"/>
    <w:rsid w:val="00595817"/>
    <w:pPr>
      <w:pBdr>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5">
    <w:name w:val="xl155"/>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6">
    <w:name w:val="xl156"/>
    <w:basedOn w:val="Normal"/>
    <w:rsid w:val="00595817"/>
    <w:pPr>
      <w:pBdr>
        <w:top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7">
    <w:name w:val="xl157"/>
    <w:basedOn w:val="Normal"/>
    <w:rsid w:val="00595817"/>
    <w:pPr>
      <w:pBdr>
        <w:top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58">
    <w:name w:val="xl158"/>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59">
    <w:name w:val="xl159"/>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60">
    <w:name w:val="xl160"/>
    <w:basedOn w:val="Normal"/>
    <w:rsid w:val="00595817"/>
    <w:pPr>
      <w:pBdr>
        <w:bottom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61">
    <w:name w:val="xl161"/>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62">
    <w:name w:val="xl162"/>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3">
    <w:name w:val="xl163"/>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4">
    <w:name w:val="xl164"/>
    <w:basedOn w:val="Normal"/>
    <w:rsid w:val="00595817"/>
    <w:pPr>
      <w:pBdr>
        <w:bottom w:val="single" w:sz="8" w:space="0" w:color="auto"/>
        <w:right w:val="single" w:sz="4" w:space="0" w:color="auto"/>
      </w:pBdr>
      <w:spacing w:before="100" w:beforeAutospacing="1" w:after="100" w:afterAutospacing="1"/>
    </w:pPr>
    <w:rPr>
      <w:rFonts w:cs="Arial"/>
      <w:szCs w:val="20"/>
      <w:lang w:eastAsia="es-MX"/>
    </w:rPr>
  </w:style>
  <w:style w:type="paragraph" w:customStyle="1" w:styleId="xl165">
    <w:name w:val="xl165"/>
    <w:basedOn w:val="Normal"/>
    <w:rsid w:val="00595817"/>
    <w:pPr>
      <w:pBdr>
        <w:top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6">
    <w:name w:val="xl166"/>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67">
    <w:name w:val="xl167"/>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68">
    <w:name w:val="xl168"/>
    <w:basedOn w:val="Normal"/>
    <w:rsid w:val="00595817"/>
    <w:pPr>
      <w:pBdr>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9">
    <w:name w:val="xl169"/>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0">
    <w:name w:val="xl170"/>
    <w:basedOn w:val="Normal"/>
    <w:rsid w:val="00595817"/>
    <w:pPr>
      <w:pBdr>
        <w:top w:val="single" w:sz="8" w:space="0" w:color="auto"/>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1">
    <w:name w:val="xl171"/>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72">
    <w:name w:val="xl172"/>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3">
    <w:name w:val="xl17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4">
    <w:name w:val="xl174"/>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5">
    <w:name w:val="xl175"/>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6">
    <w:name w:val="xl176"/>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7">
    <w:name w:val="xl177"/>
    <w:basedOn w:val="Normal"/>
    <w:rsid w:val="00595817"/>
    <w:pPr>
      <w:pBdr>
        <w:right w:val="single" w:sz="4" w:space="0" w:color="auto"/>
      </w:pBdr>
      <w:spacing w:before="100" w:beforeAutospacing="1" w:after="100" w:afterAutospacing="1"/>
      <w:jc w:val="both"/>
      <w:textAlignment w:val="center"/>
    </w:pPr>
    <w:rPr>
      <w:rFonts w:cs="Arial"/>
      <w:szCs w:val="20"/>
      <w:lang w:eastAsia="es-MX"/>
    </w:rPr>
  </w:style>
  <w:style w:type="paragraph" w:customStyle="1" w:styleId="xl178">
    <w:name w:val="xl178"/>
    <w:basedOn w:val="Normal"/>
    <w:rsid w:val="00595817"/>
    <w:pPr>
      <w:pBdr>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9">
    <w:name w:val="xl179"/>
    <w:basedOn w:val="Normal"/>
    <w:rsid w:val="00595817"/>
    <w:pPr>
      <w:pBdr>
        <w:top w:val="single" w:sz="8" w:space="0" w:color="auto"/>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0">
    <w:name w:val="xl180"/>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1">
    <w:name w:val="xl181"/>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2">
    <w:name w:val="xl182"/>
    <w:basedOn w:val="Normal"/>
    <w:rsid w:val="00595817"/>
    <w:pPr>
      <w:pBdr>
        <w:right w:val="single" w:sz="4" w:space="0" w:color="auto"/>
      </w:pBdr>
      <w:spacing w:before="100" w:beforeAutospacing="1" w:after="100" w:afterAutospacing="1"/>
      <w:textAlignment w:val="center"/>
    </w:pPr>
    <w:rPr>
      <w:rFonts w:cs="Arial"/>
      <w:color w:val="0D0D0D"/>
      <w:szCs w:val="20"/>
      <w:lang w:eastAsia="es-MX"/>
    </w:rPr>
  </w:style>
  <w:style w:type="paragraph" w:customStyle="1" w:styleId="xl183">
    <w:name w:val="xl183"/>
    <w:basedOn w:val="Normal"/>
    <w:rsid w:val="00595817"/>
    <w:pPr>
      <w:pBdr>
        <w:right w:val="single" w:sz="4"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84">
    <w:name w:val="xl184"/>
    <w:basedOn w:val="Normal"/>
    <w:rsid w:val="00595817"/>
    <w:pPr>
      <w:pBdr>
        <w:right w:val="single" w:sz="4" w:space="0" w:color="auto"/>
      </w:pBdr>
      <w:spacing w:before="100" w:beforeAutospacing="1" w:after="100" w:afterAutospacing="1"/>
    </w:pPr>
    <w:rPr>
      <w:rFonts w:cs="Arial"/>
      <w:b/>
      <w:bCs/>
      <w:szCs w:val="20"/>
      <w:lang w:eastAsia="es-MX"/>
    </w:rPr>
  </w:style>
  <w:style w:type="paragraph" w:customStyle="1" w:styleId="xl185">
    <w:name w:val="xl185"/>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86">
    <w:name w:val="xl186"/>
    <w:basedOn w:val="Normal"/>
    <w:rsid w:val="00595817"/>
    <w:pPr>
      <w:pBdr>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87">
    <w:name w:val="xl187"/>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8">
    <w:name w:val="xl188"/>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89">
    <w:name w:val="xl189"/>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90">
    <w:name w:val="xl190"/>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91">
    <w:name w:val="xl191"/>
    <w:basedOn w:val="Normal"/>
    <w:rsid w:val="00595817"/>
    <w:pPr>
      <w:pBdr>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92">
    <w:name w:val="xl192"/>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93">
    <w:name w:val="xl193"/>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94">
    <w:name w:val="xl194"/>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95">
    <w:name w:val="xl195"/>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96">
    <w:name w:val="xl196"/>
    <w:basedOn w:val="Normal"/>
    <w:rsid w:val="00595817"/>
    <w:pPr>
      <w:pBdr>
        <w:right w:val="single" w:sz="4" w:space="0" w:color="auto"/>
      </w:pBdr>
      <w:spacing w:before="100" w:beforeAutospacing="1" w:after="100" w:afterAutospacing="1"/>
      <w:jc w:val="center"/>
      <w:textAlignment w:val="center"/>
    </w:pPr>
    <w:rPr>
      <w:rFonts w:cs="Arial"/>
      <w:szCs w:val="20"/>
      <w:lang w:eastAsia="es-MX"/>
    </w:rPr>
  </w:style>
  <w:style w:type="paragraph" w:customStyle="1" w:styleId="xl197">
    <w:name w:val="xl197"/>
    <w:basedOn w:val="Normal"/>
    <w:rsid w:val="00595817"/>
    <w:pPr>
      <w:pBdr>
        <w:top w:val="single" w:sz="8" w:space="0" w:color="auto"/>
        <w:left w:val="single" w:sz="4" w:space="0" w:color="auto"/>
      </w:pBdr>
      <w:spacing w:before="100" w:beforeAutospacing="1" w:after="100" w:afterAutospacing="1"/>
      <w:jc w:val="center"/>
      <w:textAlignment w:val="center"/>
    </w:pPr>
    <w:rPr>
      <w:rFonts w:cs="Arial"/>
      <w:sz w:val="24"/>
      <w:lang w:eastAsia="es-MX"/>
    </w:rPr>
  </w:style>
  <w:style w:type="paragraph" w:customStyle="1" w:styleId="xl198">
    <w:name w:val="xl198"/>
    <w:basedOn w:val="Normal"/>
    <w:rsid w:val="00595817"/>
    <w:pPr>
      <w:pBdr>
        <w:top w:val="single" w:sz="8" w:space="0" w:color="auto"/>
        <w:right w:val="single" w:sz="4" w:space="0" w:color="auto"/>
      </w:pBdr>
      <w:spacing w:before="100" w:beforeAutospacing="1" w:after="100" w:afterAutospacing="1"/>
      <w:jc w:val="center"/>
      <w:textAlignment w:val="center"/>
    </w:pPr>
    <w:rPr>
      <w:rFonts w:cs="Arial"/>
      <w:sz w:val="24"/>
      <w:lang w:eastAsia="es-MX"/>
    </w:rPr>
  </w:style>
  <w:style w:type="paragraph" w:customStyle="1" w:styleId="Default">
    <w:name w:val="Default"/>
    <w:rsid w:val="00595817"/>
    <w:pPr>
      <w:autoSpaceDE w:val="0"/>
      <w:autoSpaceDN w:val="0"/>
      <w:adjustRightInd w:val="0"/>
    </w:pPr>
    <w:rPr>
      <w:rFonts w:ascii="Arial" w:hAnsi="Arial" w:cs="Arial"/>
      <w:color w:val="000000"/>
      <w:sz w:val="24"/>
      <w:szCs w:val="24"/>
    </w:rPr>
  </w:style>
  <w:style w:type="paragraph" w:customStyle="1" w:styleId="font11">
    <w:name w:val="font11"/>
    <w:basedOn w:val="Normal"/>
    <w:rsid w:val="00595817"/>
    <w:pPr>
      <w:spacing w:before="100" w:beforeAutospacing="1" w:after="100" w:afterAutospacing="1"/>
    </w:pPr>
    <w:rPr>
      <w:rFonts w:cs="Arial"/>
      <w:b/>
      <w:bCs/>
      <w:color w:val="FF0000"/>
      <w:sz w:val="18"/>
      <w:szCs w:val="18"/>
      <w:lang w:eastAsia="es-MX"/>
    </w:rPr>
  </w:style>
  <w:style w:type="paragraph" w:customStyle="1" w:styleId="BodyText217">
    <w:name w:val="Body Text 217"/>
    <w:basedOn w:val="Normal"/>
    <w:rsid w:val="0054003D"/>
    <w:pPr>
      <w:overflowPunct w:val="0"/>
      <w:autoSpaceDE w:val="0"/>
      <w:autoSpaceDN w:val="0"/>
      <w:adjustRightInd w:val="0"/>
      <w:spacing w:line="240" w:lineRule="exact"/>
      <w:jc w:val="both"/>
    </w:pPr>
    <w:rPr>
      <w:b/>
      <w:sz w:val="24"/>
      <w:szCs w:val="20"/>
      <w:lang w:val="es-ES_tradnl"/>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b Car"/>
    <w:link w:val="Prrafodelista"/>
    <w:uiPriority w:val="34"/>
    <w:locked/>
    <w:rsid w:val="00094911"/>
    <w:rPr>
      <w:rFonts w:ascii="Arial" w:hAnsi="Arial"/>
      <w:szCs w:val="24"/>
      <w:lang w:eastAsia="es-ES"/>
    </w:rPr>
  </w:style>
  <w:style w:type="paragraph" w:customStyle="1" w:styleId="Textoindependiente31">
    <w:name w:val="Texto independiente 31"/>
    <w:basedOn w:val="Normal"/>
    <w:rsid w:val="00DB523D"/>
    <w:pPr>
      <w:widowControl w:val="0"/>
      <w:spacing w:after="200" w:line="276" w:lineRule="auto"/>
      <w:jc w:val="both"/>
    </w:pPr>
    <w:rPr>
      <w:rFonts w:ascii="Albertus Medium" w:eastAsiaTheme="minorHAnsi" w:hAnsi="Albertus Medium" w:cstheme="minorBidi"/>
      <w:sz w:val="22"/>
      <w:szCs w:val="22"/>
      <w:lang w:eastAsia="en-US"/>
    </w:rPr>
  </w:style>
  <w:style w:type="paragraph" w:styleId="Textonotapie">
    <w:name w:val="footnote text"/>
    <w:basedOn w:val="Normal"/>
    <w:link w:val="TextonotapieCar"/>
    <w:rsid w:val="001C4FF0"/>
    <w:pPr>
      <w:spacing w:after="200" w:line="276" w:lineRule="auto"/>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link w:val="Textonotapie"/>
    <w:rsid w:val="001C4FF0"/>
    <w:rPr>
      <w:rFonts w:asciiTheme="minorHAnsi" w:eastAsiaTheme="minorHAnsi" w:hAnsiTheme="minorHAnsi" w:cstheme="minorBidi"/>
      <w:sz w:val="22"/>
      <w:szCs w:val="22"/>
      <w:lang w:val="es-ES_tradnl" w:eastAsia="en-US"/>
    </w:rPr>
  </w:style>
  <w:style w:type="paragraph" w:styleId="Textodebloque">
    <w:name w:val="Block Text"/>
    <w:basedOn w:val="Normal"/>
    <w:rsid w:val="001C4FF0"/>
    <w:pPr>
      <w:spacing w:after="200" w:line="276" w:lineRule="auto"/>
      <w:ind w:left="1418" w:right="618" w:hanging="567"/>
      <w:jc w:val="both"/>
    </w:pPr>
    <w:rPr>
      <w:rFonts w:eastAsiaTheme="minorHAnsi" w:cstheme="minorBidi"/>
      <w:sz w:val="22"/>
      <w:szCs w:val="22"/>
      <w:lang w:eastAsia="en-US"/>
    </w:rPr>
  </w:style>
  <w:style w:type="paragraph" w:customStyle="1" w:styleId="Sangra2detindependiente1">
    <w:name w:val="Sangría 2 de t. independiente1"/>
    <w:basedOn w:val="Normal"/>
    <w:rsid w:val="001C4FF0"/>
    <w:pPr>
      <w:spacing w:after="200" w:line="276" w:lineRule="auto"/>
      <w:ind w:left="705" w:hanging="705"/>
      <w:jc w:val="both"/>
    </w:pPr>
    <w:rPr>
      <w:rFonts w:eastAsiaTheme="minorHAnsi" w:cstheme="minorBidi"/>
      <w:sz w:val="22"/>
      <w:szCs w:val="22"/>
      <w:lang w:eastAsia="en-US"/>
    </w:rPr>
  </w:style>
  <w:style w:type="character" w:styleId="Refdenotaalpie">
    <w:name w:val="footnote reference"/>
    <w:rsid w:val="001C4FF0"/>
    <w:rPr>
      <w:vertAlign w:val="superscript"/>
    </w:rPr>
  </w:style>
  <w:style w:type="paragraph" w:styleId="Descripcin">
    <w:name w:val="caption"/>
    <w:basedOn w:val="Normal"/>
    <w:next w:val="Normal"/>
    <w:qFormat/>
    <w:rsid w:val="001C4FF0"/>
    <w:pPr>
      <w:spacing w:after="200" w:line="276" w:lineRule="auto"/>
      <w:jc w:val="center"/>
    </w:pPr>
    <w:rPr>
      <w:rFonts w:eastAsiaTheme="minorHAnsi" w:cstheme="minorBidi"/>
      <w:b/>
      <w:sz w:val="22"/>
      <w:szCs w:val="22"/>
      <w:lang w:val="es-ES" w:eastAsia="en-US"/>
    </w:rPr>
  </w:style>
  <w:style w:type="paragraph" w:styleId="Puesto">
    <w:name w:val="Title"/>
    <w:basedOn w:val="Normal"/>
    <w:link w:val="PuestoCar"/>
    <w:qFormat/>
    <w:rsid w:val="001C4FF0"/>
    <w:pPr>
      <w:spacing w:after="200" w:line="276" w:lineRule="auto"/>
      <w:jc w:val="center"/>
    </w:pPr>
    <w:rPr>
      <w:rFonts w:eastAsiaTheme="minorHAnsi" w:cstheme="minorBidi"/>
      <w:b/>
      <w:sz w:val="22"/>
      <w:szCs w:val="22"/>
      <w:lang w:eastAsia="en-US"/>
    </w:rPr>
  </w:style>
  <w:style w:type="character" w:customStyle="1" w:styleId="PuestoCar">
    <w:name w:val="Puesto Car"/>
    <w:basedOn w:val="Fuentedeprrafopredeter"/>
    <w:link w:val="Puesto"/>
    <w:rsid w:val="001C4FF0"/>
    <w:rPr>
      <w:rFonts w:ascii="Arial" w:eastAsiaTheme="minorHAnsi" w:hAnsi="Arial" w:cstheme="minorBidi"/>
      <w:b/>
      <w:sz w:val="22"/>
      <w:szCs w:val="22"/>
      <w:lang w:eastAsia="en-US"/>
    </w:rPr>
  </w:style>
  <w:style w:type="paragraph" w:customStyle="1" w:styleId="Fraccin">
    <w:name w:val="Fracción"/>
    <w:basedOn w:val="Normal"/>
    <w:link w:val="FraccinCar"/>
    <w:rsid w:val="001C4FF0"/>
    <w:pPr>
      <w:keepLines/>
      <w:spacing w:after="200" w:line="276" w:lineRule="auto"/>
      <w:ind w:left="851" w:hanging="709"/>
      <w:jc w:val="both"/>
    </w:pPr>
    <w:rPr>
      <w:rFonts w:eastAsiaTheme="minorHAnsi" w:cstheme="minorBidi"/>
      <w:sz w:val="24"/>
      <w:szCs w:val="22"/>
      <w:lang w:eastAsia="en-US"/>
    </w:rPr>
  </w:style>
  <w:style w:type="paragraph" w:customStyle="1" w:styleId="Faccin">
    <w:name w:val="Facción"/>
    <w:basedOn w:val="Normal"/>
    <w:rsid w:val="001C4FF0"/>
    <w:pPr>
      <w:keepLines/>
      <w:spacing w:after="200" w:line="276" w:lineRule="auto"/>
      <w:ind w:left="993" w:hanging="709"/>
      <w:jc w:val="both"/>
    </w:pPr>
    <w:rPr>
      <w:rFonts w:eastAsiaTheme="minorHAnsi" w:cstheme="minorBidi"/>
      <w:noProof/>
      <w:sz w:val="24"/>
      <w:szCs w:val="22"/>
      <w:lang w:val="es-ES_tradnl" w:eastAsia="en-US"/>
    </w:rPr>
  </w:style>
  <w:style w:type="character" w:customStyle="1" w:styleId="FraccinCar">
    <w:name w:val="Fracción Car"/>
    <w:link w:val="Fraccin"/>
    <w:rsid w:val="001C4FF0"/>
    <w:rPr>
      <w:rFonts w:ascii="Arial" w:eastAsiaTheme="minorHAnsi" w:hAnsi="Arial" w:cstheme="minorBidi"/>
      <w:sz w:val="24"/>
      <w:szCs w:val="22"/>
      <w:lang w:eastAsia="en-US"/>
    </w:rPr>
  </w:style>
  <w:style w:type="paragraph" w:customStyle="1" w:styleId="Nota">
    <w:name w:val="Nota"/>
    <w:basedOn w:val="Normal"/>
    <w:next w:val="Normal"/>
    <w:rsid w:val="001C4FF0"/>
    <w:pPr>
      <w:keepLines/>
      <w:spacing w:after="200" w:line="276" w:lineRule="auto"/>
      <w:ind w:left="284" w:right="284"/>
      <w:jc w:val="both"/>
    </w:pPr>
    <w:rPr>
      <w:rFonts w:eastAsiaTheme="minorHAnsi" w:cstheme="minorBidi"/>
      <w:noProof/>
      <w:sz w:val="22"/>
      <w:szCs w:val="22"/>
      <w:lang w:val="es-ES" w:eastAsia="en-US"/>
    </w:rPr>
  </w:style>
  <w:style w:type="paragraph" w:styleId="NormalWeb">
    <w:name w:val="Normal (Web)"/>
    <w:basedOn w:val="Normal"/>
    <w:uiPriority w:val="99"/>
    <w:rsid w:val="001C4FF0"/>
    <w:pPr>
      <w:spacing w:before="100" w:beforeAutospacing="1" w:after="100" w:afterAutospacing="1" w:line="276" w:lineRule="auto"/>
      <w:ind w:left="284" w:right="284"/>
      <w:jc w:val="both"/>
    </w:pPr>
    <w:rPr>
      <w:rFonts w:eastAsiaTheme="minorHAnsi" w:cs="Arial"/>
      <w:color w:val="000000"/>
      <w:sz w:val="22"/>
      <w:szCs w:val="22"/>
      <w:lang w:val="es-ES" w:eastAsia="en-US"/>
    </w:rPr>
  </w:style>
  <w:style w:type="paragraph" w:customStyle="1" w:styleId="ANOTACION">
    <w:name w:val="ANOTACION"/>
    <w:basedOn w:val="Normal"/>
    <w:rsid w:val="001C4FF0"/>
    <w:pPr>
      <w:spacing w:before="101" w:after="101" w:line="216" w:lineRule="atLeast"/>
      <w:jc w:val="center"/>
    </w:pPr>
    <w:rPr>
      <w:rFonts w:ascii="Univers Condensed" w:eastAsiaTheme="minorHAnsi" w:hAnsi="Univers Condensed" w:cstheme="minorBidi"/>
      <w:b/>
      <w:sz w:val="18"/>
      <w:szCs w:val="22"/>
      <w:lang w:val="es-ES_tradnl" w:eastAsia="en-US"/>
    </w:rPr>
  </w:style>
  <w:style w:type="character" w:customStyle="1" w:styleId="Hipervnculo1">
    <w:name w:val="Hipervínculo1"/>
    <w:rsid w:val="001C4FF0"/>
    <w:rPr>
      <w:color w:val="0000FF"/>
      <w:u w:val="single"/>
    </w:rPr>
  </w:style>
  <w:style w:type="paragraph" w:customStyle="1" w:styleId="TableBody">
    <w:name w:val="Table Body"/>
    <w:basedOn w:val="Normal"/>
    <w:rsid w:val="001C4FF0"/>
    <w:pPr>
      <w:spacing w:before="60" w:after="60" w:line="276" w:lineRule="auto"/>
    </w:pPr>
    <w:rPr>
      <w:rFonts w:ascii="Times" w:eastAsiaTheme="minorHAnsi" w:hAnsi="Times" w:cstheme="minorBidi"/>
      <w:sz w:val="24"/>
      <w:szCs w:val="22"/>
      <w:lang w:val="en-US" w:eastAsia="en-US"/>
    </w:rPr>
  </w:style>
  <w:style w:type="paragraph" w:customStyle="1" w:styleId="Textodebloque1">
    <w:name w:val="Texto de bloque1"/>
    <w:basedOn w:val="Normal"/>
    <w:rsid w:val="001C4FF0"/>
    <w:pPr>
      <w:tabs>
        <w:tab w:val="left" w:pos="9923"/>
      </w:tabs>
      <w:overflowPunct w:val="0"/>
      <w:autoSpaceDE w:val="0"/>
      <w:autoSpaceDN w:val="0"/>
      <w:adjustRightInd w:val="0"/>
      <w:spacing w:after="200" w:line="276" w:lineRule="auto"/>
      <w:ind w:left="709" w:right="49"/>
      <w:jc w:val="both"/>
      <w:textAlignment w:val="baseline"/>
    </w:pPr>
    <w:rPr>
      <w:rFonts w:eastAsiaTheme="minorHAnsi" w:cstheme="minorBidi"/>
      <w:b/>
      <w:sz w:val="22"/>
      <w:szCs w:val="22"/>
      <w:lang w:eastAsia="en-US"/>
    </w:rPr>
  </w:style>
  <w:style w:type="numbering" w:styleId="1ai">
    <w:name w:val="Outline List 1"/>
    <w:basedOn w:val="Sinlista"/>
    <w:rsid w:val="001C4FF0"/>
    <w:pPr>
      <w:numPr>
        <w:numId w:val="22"/>
      </w:numPr>
    </w:pPr>
  </w:style>
  <w:style w:type="paragraph" w:customStyle="1" w:styleId="MMTopic6">
    <w:name w:val="MM Topic 6"/>
    <w:basedOn w:val="Ttulo6"/>
    <w:rsid w:val="001C4FF0"/>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C4FF0"/>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C4F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C4F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C4F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C4FF0"/>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rsid w:val="001C4FF0"/>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3">
    <w:name w:val="List 3"/>
    <w:basedOn w:val="Normal"/>
    <w:rsid w:val="001C4FF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Saludo">
    <w:name w:val="Salutation"/>
    <w:basedOn w:val="Normal"/>
    <w:next w:val="Normal"/>
    <w:link w:val="SaludoCar"/>
    <w:rsid w:val="001C4FF0"/>
    <w:pPr>
      <w:spacing w:after="200" w:line="276" w:lineRule="auto"/>
    </w:pPr>
    <w:rPr>
      <w:rFonts w:asciiTheme="minorHAnsi" w:eastAsiaTheme="minorHAnsi" w:hAnsiTheme="minorHAnsi" w:cstheme="minorBidi"/>
      <w:sz w:val="22"/>
      <w:szCs w:val="22"/>
      <w:lang w:eastAsia="en-US"/>
    </w:rPr>
  </w:style>
  <w:style w:type="character" w:customStyle="1" w:styleId="SaludoCar">
    <w:name w:val="Saludo Car"/>
    <w:basedOn w:val="Fuentedeprrafopredeter"/>
    <w:link w:val="Saludo"/>
    <w:rsid w:val="001C4FF0"/>
    <w:rPr>
      <w:rFonts w:asciiTheme="minorHAnsi" w:eastAsiaTheme="minorHAnsi" w:hAnsiTheme="minorHAnsi" w:cstheme="minorBidi"/>
      <w:sz w:val="22"/>
      <w:szCs w:val="22"/>
      <w:lang w:eastAsia="en-US"/>
    </w:rPr>
  </w:style>
  <w:style w:type="paragraph" w:styleId="Fecha">
    <w:name w:val="Date"/>
    <w:basedOn w:val="Normal"/>
    <w:next w:val="Normal"/>
    <w:link w:val="FechaCar"/>
    <w:rsid w:val="001C4FF0"/>
    <w:pPr>
      <w:spacing w:after="200" w:line="276" w:lineRule="auto"/>
    </w:pPr>
    <w:rPr>
      <w:rFonts w:asciiTheme="minorHAnsi" w:eastAsiaTheme="minorHAnsi" w:hAnsiTheme="minorHAnsi" w:cstheme="minorBidi"/>
      <w:sz w:val="22"/>
      <w:szCs w:val="22"/>
      <w:lang w:eastAsia="en-US"/>
    </w:rPr>
  </w:style>
  <w:style w:type="character" w:customStyle="1" w:styleId="FechaCar">
    <w:name w:val="Fecha Car"/>
    <w:basedOn w:val="Fuentedeprrafopredeter"/>
    <w:link w:val="Fecha"/>
    <w:rsid w:val="001C4FF0"/>
    <w:rPr>
      <w:rFonts w:asciiTheme="minorHAnsi" w:eastAsiaTheme="minorHAnsi" w:hAnsiTheme="minorHAnsi" w:cstheme="minorBidi"/>
      <w:sz w:val="22"/>
      <w:szCs w:val="22"/>
      <w:lang w:eastAsia="en-US"/>
    </w:rPr>
  </w:style>
  <w:style w:type="paragraph" w:styleId="Listaconvietas">
    <w:name w:val="List Bullet"/>
    <w:basedOn w:val="Normal"/>
    <w:rsid w:val="001C4FF0"/>
    <w:pPr>
      <w:numPr>
        <w:numId w:val="25"/>
      </w:numPr>
      <w:spacing w:after="200" w:line="276" w:lineRule="auto"/>
      <w:contextualSpacing/>
    </w:pPr>
    <w:rPr>
      <w:rFonts w:asciiTheme="minorHAnsi" w:eastAsiaTheme="minorHAnsi" w:hAnsiTheme="minorHAnsi" w:cstheme="minorBidi"/>
      <w:sz w:val="22"/>
      <w:szCs w:val="22"/>
      <w:lang w:eastAsia="en-US"/>
    </w:rPr>
  </w:style>
  <w:style w:type="paragraph" w:styleId="Listaconvietas2">
    <w:name w:val="List Bullet 2"/>
    <w:basedOn w:val="Normal"/>
    <w:rsid w:val="001C4FF0"/>
    <w:pPr>
      <w:numPr>
        <w:numId w:val="26"/>
      </w:numPr>
      <w:spacing w:after="200" w:line="276" w:lineRule="auto"/>
      <w:contextualSpacing/>
    </w:pPr>
    <w:rPr>
      <w:rFonts w:asciiTheme="minorHAnsi" w:eastAsiaTheme="minorHAnsi" w:hAnsiTheme="minorHAnsi" w:cstheme="minorBidi"/>
      <w:sz w:val="22"/>
      <w:szCs w:val="22"/>
      <w:lang w:eastAsia="en-US"/>
    </w:rPr>
  </w:style>
  <w:style w:type="paragraph" w:styleId="Listaconvietas3">
    <w:name w:val="List Bullet 3"/>
    <w:basedOn w:val="Normal"/>
    <w:rsid w:val="001C4FF0"/>
    <w:pPr>
      <w:numPr>
        <w:numId w:val="27"/>
      </w:numPr>
      <w:spacing w:after="200" w:line="276" w:lineRule="auto"/>
      <w:contextualSpacing/>
    </w:pPr>
    <w:rPr>
      <w:rFonts w:asciiTheme="minorHAnsi" w:eastAsiaTheme="minorHAnsi" w:hAnsiTheme="minorHAnsi" w:cstheme="minorBidi"/>
      <w:sz w:val="22"/>
      <w:szCs w:val="22"/>
      <w:lang w:eastAsia="en-US"/>
    </w:rPr>
  </w:style>
  <w:style w:type="paragraph" w:styleId="Continuarlista">
    <w:name w:val="List Continue"/>
    <w:basedOn w:val="Normal"/>
    <w:rsid w:val="001C4FF0"/>
    <w:pPr>
      <w:spacing w:after="120" w:line="276" w:lineRule="auto"/>
      <w:ind w:left="283"/>
      <w:contextualSpacing/>
    </w:pPr>
    <w:rPr>
      <w:rFonts w:asciiTheme="minorHAnsi" w:eastAsiaTheme="minorHAnsi" w:hAnsiTheme="minorHAnsi" w:cstheme="minorBidi"/>
      <w:sz w:val="22"/>
      <w:szCs w:val="22"/>
      <w:lang w:eastAsia="en-US"/>
    </w:rPr>
  </w:style>
  <w:style w:type="paragraph" w:styleId="Textoindependienteprimerasangra">
    <w:name w:val="Body Text First Indent"/>
    <w:basedOn w:val="Textoindependiente"/>
    <w:link w:val="TextoindependienteprimerasangraCar"/>
    <w:rsid w:val="001C4FF0"/>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C4FF0"/>
    <w:rPr>
      <w:rFonts w:asciiTheme="minorHAnsi" w:eastAsiaTheme="minorHAnsi" w:hAnsiTheme="minorHAnsi" w:cstheme="minorBidi"/>
      <w:smallCaps w:val="0"/>
      <w:sz w:val="22"/>
      <w:szCs w:val="22"/>
      <w:lang w:val="es-ES" w:eastAsia="en-US"/>
    </w:rPr>
  </w:style>
  <w:style w:type="paragraph" w:styleId="Textoindependienteprimerasangra2">
    <w:name w:val="Body Text First Indent 2"/>
    <w:basedOn w:val="Sangradetextonormal"/>
    <w:link w:val="Textoindependienteprimerasangra2Car"/>
    <w:uiPriority w:val="99"/>
    <w:rsid w:val="001C4FF0"/>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C4FF0"/>
    <w:rPr>
      <w:rFonts w:asciiTheme="minorHAnsi" w:eastAsiaTheme="minorHAnsi" w:hAnsiTheme="minorHAnsi" w:cstheme="minorBidi"/>
      <w:sz w:val="22"/>
      <w:szCs w:val="22"/>
      <w:lang w:eastAsia="en-US"/>
    </w:rPr>
  </w:style>
  <w:style w:type="paragraph" w:customStyle="1" w:styleId="Option">
    <w:name w:val="Option"/>
    <w:basedOn w:val="Normal"/>
    <w:rsid w:val="001C4FF0"/>
    <w:pPr>
      <w:spacing w:after="200" w:line="276" w:lineRule="auto"/>
      <w:ind w:left="992" w:hanging="283"/>
    </w:pPr>
    <w:rPr>
      <w:rFonts w:eastAsiaTheme="minorHAnsi" w:cstheme="minorBidi"/>
      <w:sz w:val="22"/>
      <w:szCs w:val="22"/>
      <w:lang w:val="en-US" w:eastAsia="en-US"/>
    </w:rPr>
  </w:style>
  <w:style w:type="paragraph" w:customStyle="1" w:styleId="msolistparagraph0">
    <w:name w:val="msolistparagraph"/>
    <w:basedOn w:val="Normal"/>
    <w:rsid w:val="001C4FF0"/>
    <w:pPr>
      <w:spacing w:after="200" w:line="276" w:lineRule="auto"/>
      <w:ind w:left="708"/>
    </w:pPr>
    <w:rPr>
      <w:rFonts w:asciiTheme="minorHAnsi" w:eastAsiaTheme="minorHAnsi" w:hAnsiTheme="minorHAnsi" w:cstheme="minorBidi"/>
      <w:sz w:val="22"/>
      <w:szCs w:val="22"/>
      <w:lang w:val="es-ES" w:eastAsia="en-US"/>
    </w:rPr>
  </w:style>
  <w:style w:type="paragraph" w:styleId="TtulodeTDC">
    <w:name w:val="TOC Heading"/>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AB3E31"/>
    <w:pPr>
      <w:spacing w:after="100" w:line="276" w:lineRule="auto"/>
      <w:jc w:val="both"/>
    </w:pPr>
    <w:rPr>
      <w:rFonts w:ascii="Calibri" w:eastAsiaTheme="minorHAnsi" w:hAnsi="Calibri" w:cstheme="minorBidi"/>
      <w:sz w:val="22"/>
      <w:szCs w:val="22"/>
      <w:lang w:val="es-ES" w:eastAsia="en-US"/>
    </w:rPr>
  </w:style>
  <w:style w:type="paragraph" w:styleId="TDC1">
    <w:name w:val="toc 1"/>
    <w:basedOn w:val="Normal"/>
    <w:next w:val="Normal"/>
    <w:autoRedefine/>
    <w:uiPriority w:val="39"/>
    <w:unhideWhenUsed/>
    <w:qFormat/>
    <w:rsid w:val="001C4FF0"/>
    <w:pPr>
      <w:spacing w:after="100" w:line="276" w:lineRule="auto"/>
    </w:pPr>
    <w:rPr>
      <w:rFonts w:ascii="Calibri" w:eastAsiaTheme="minorHAnsi" w:hAnsi="Calibri" w:cstheme="minorBidi"/>
      <w:sz w:val="22"/>
      <w:szCs w:val="22"/>
      <w:lang w:val="es-ES" w:eastAsia="en-US"/>
    </w:rPr>
  </w:style>
  <w:style w:type="paragraph" w:styleId="TDC3">
    <w:name w:val="toc 3"/>
    <w:basedOn w:val="Normal"/>
    <w:next w:val="Normal"/>
    <w:autoRedefine/>
    <w:uiPriority w:val="39"/>
    <w:unhideWhenUsed/>
    <w:qFormat/>
    <w:rsid w:val="001C4FF0"/>
    <w:pPr>
      <w:spacing w:after="100" w:line="276" w:lineRule="auto"/>
      <w:ind w:left="440"/>
    </w:pPr>
    <w:rPr>
      <w:rFonts w:ascii="Calibri" w:eastAsiaTheme="minorHAnsi" w:hAnsi="Calibri" w:cstheme="minorBidi"/>
      <w:sz w:val="22"/>
      <w:szCs w:val="22"/>
      <w:lang w:val="es-ES" w:eastAsia="en-US"/>
    </w:rPr>
  </w:style>
  <w:style w:type="paragraph" w:customStyle="1" w:styleId="xl199">
    <w:name w:val="xl19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0">
    <w:name w:val="xl200"/>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1">
    <w:name w:val="xl201"/>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2">
    <w:name w:val="xl202"/>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3">
    <w:name w:val="xl203"/>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4">
    <w:name w:val="xl204"/>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5">
    <w:name w:val="xl205"/>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6">
    <w:name w:val="xl206"/>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7">
    <w:name w:val="xl207"/>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8">
    <w:name w:val="xl208"/>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9">
    <w:name w:val="xl209"/>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0">
    <w:name w:val="xl210"/>
    <w:basedOn w:val="Normal"/>
    <w:rsid w:val="001C4FF0"/>
    <w:pPr>
      <w:pBdr>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1">
    <w:name w:val="xl211"/>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2">
    <w:name w:val="xl212"/>
    <w:basedOn w:val="Normal"/>
    <w:rsid w:val="001C4FF0"/>
    <w:pPr>
      <w:pBdr>
        <w:top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3">
    <w:name w:val="xl213"/>
    <w:basedOn w:val="Normal"/>
    <w:rsid w:val="001C4FF0"/>
    <w:pPr>
      <w:pBdr>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4">
    <w:name w:val="xl214"/>
    <w:basedOn w:val="Normal"/>
    <w:rsid w:val="001C4FF0"/>
    <w:pPr>
      <w:pBdr>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5">
    <w:name w:val="xl215"/>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6">
    <w:name w:val="xl216"/>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7">
    <w:name w:val="xl217"/>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8">
    <w:name w:val="xl218"/>
    <w:basedOn w:val="Normal"/>
    <w:rsid w:val="001C4FF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19">
    <w:name w:val="xl219"/>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0">
    <w:name w:val="xl220"/>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21">
    <w:name w:val="xl221"/>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2">
    <w:name w:val="xl222"/>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3">
    <w:name w:val="xl223"/>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4">
    <w:name w:val="xl224"/>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5">
    <w:name w:val="xl225"/>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6">
    <w:name w:val="xl226"/>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7">
    <w:name w:val="xl227"/>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8">
    <w:name w:val="xl228"/>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9">
    <w:name w:val="xl22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0">
    <w:name w:val="xl230"/>
    <w:basedOn w:val="Normal"/>
    <w:rsid w:val="001C4FF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1">
    <w:name w:val="xl231"/>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2">
    <w:name w:val="xl232"/>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3">
    <w:name w:val="xl233"/>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4">
    <w:name w:val="xl234"/>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color w:val="000000"/>
      <w:sz w:val="22"/>
      <w:szCs w:val="22"/>
      <w:lang w:eastAsia="es-MX"/>
    </w:rPr>
  </w:style>
  <w:style w:type="paragraph" w:customStyle="1" w:styleId="xl235">
    <w:name w:val="xl23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6">
    <w:name w:val="xl236"/>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37">
    <w:name w:val="xl23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8">
    <w:name w:val="xl238"/>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9">
    <w:name w:val="xl239"/>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0">
    <w:name w:val="xl24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1">
    <w:name w:val="xl241"/>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2">
    <w:name w:val="xl242"/>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3">
    <w:name w:val="xl243"/>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4">
    <w:name w:val="xl244"/>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5">
    <w:name w:val="xl24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6">
    <w:name w:val="xl24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7">
    <w:name w:val="xl24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8">
    <w:name w:val="xl24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9">
    <w:name w:val="xl24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50">
    <w:name w:val="xl25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1">
    <w:name w:val="xl251"/>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52">
    <w:name w:val="xl252"/>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3">
    <w:name w:val="xl253"/>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4">
    <w:name w:val="xl254"/>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5">
    <w:name w:val="xl25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56">
    <w:name w:val="xl256"/>
    <w:basedOn w:val="Normal"/>
    <w:rsid w:val="001C4FF0"/>
    <w:pPr>
      <w:pBdr>
        <w:top w:val="single" w:sz="4" w:space="0" w:color="auto"/>
        <w:left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7">
    <w:name w:val="xl257"/>
    <w:basedOn w:val="Normal"/>
    <w:rsid w:val="001C4FF0"/>
    <w:pPr>
      <w:pBdr>
        <w:top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8">
    <w:name w:val="xl258"/>
    <w:basedOn w:val="Normal"/>
    <w:rsid w:val="001C4FF0"/>
    <w:pPr>
      <w:pBdr>
        <w:top w:val="single" w:sz="4" w:space="0" w:color="auto"/>
        <w:bottom w:val="single" w:sz="4" w:space="0" w:color="auto"/>
        <w:right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9">
    <w:name w:val="xl259"/>
    <w:basedOn w:val="Normal"/>
    <w:rsid w:val="001C4F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0">
    <w:name w:val="xl26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61">
    <w:name w:val="xl261"/>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2">
    <w:name w:val="xl262"/>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3">
    <w:name w:val="xl263"/>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4">
    <w:name w:val="xl264"/>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5">
    <w:name w:val="xl265"/>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6">
    <w:name w:val="xl266"/>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sz w:val="24"/>
      <w:lang w:eastAsia="es-MX"/>
    </w:rPr>
  </w:style>
  <w:style w:type="paragraph" w:customStyle="1" w:styleId="xl267">
    <w:name w:val="xl26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68">
    <w:name w:val="xl268"/>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69">
    <w:name w:val="xl269"/>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70">
    <w:name w:val="xl270"/>
    <w:basedOn w:val="Normal"/>
    <w:rsid w:val="001C4FF0"/>
    <w:pPr>
      <w:pBdr>
        <w:left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sz w:val="24"/>
      <w:lang w:eastAsia="es-MX"/>
    </w:rPr>
  </w:style>
  <w:style w:type="paragraph" w:customStyle="1" w:styleId="xl271">
    <w:name w:val="xl271"/>
    <w:basedOn w:val="Normal"/>
    <w:rsid w:val="001C4F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2">
    <w:name w:val="xl272"/>
    <w:basedOn w:val="Normal"/>
    <w:rsid w:val="001C4FF0"/>
    <w:pPr>
      <w:pBdr>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3">
    <w:name w:val="xl273"/>
    <w:basedOn w:val="Normal"/>
    <w:rsid w:val="001C4FF0"/>
    <w:pPr>
      <w:pBdr>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4">
    <w:name w:val="xl274"/>
    <w:basedOn w:val="Normal"/>
    <w:rsid w:val="001C4FF0"/>
    <w:pPr>
      <w:pBdr>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5">
    <w:name w:val="xl27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6">
    <w:name w:val="xl27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7">
    <w:name w:val="xl27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8">
    <w:name w:val="xl278"/>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9">
    <w:name w:val="xl279"/>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0">
    <w:name w:val="xl28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1">
    <w:name w:val="xl281"/>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2">
    <w:name w:val="xl282"/>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3">
    <w:name w:val="xl283"/>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4">
    <w:name w:val="xl284"/>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5">
    <w:name w:val="xl285"/>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6">
    <w:name w:val="xl286"/>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7">
    <w:name w:val="xl287"/>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8">
    <w:name w:val="xl28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9">
    <w:name w:val="xl28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90">
    <w:name w:val="xl290"/>
    <w:basedOn w:val="Normal"/>
    <w:rsid w:val="001C4FF0"/>
    <w:pPr>
      <w:pBdr>
        <w:top w:val="single" w:sz="8" w:space="0" w:color="auto"/>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1">
    <w:name w:val="xl291"/>
    <w:basedOn w:val="Normal"/>
    <w:rsid w:val="001C4FF0"/>
    <w:pPr>
      <w:pBdr>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2">
    <w:name w:val="xl292"/>
    <w:basedOn w:val="Normal"/>
    <w:rsid w:val="001C4FF0"/>
    <w:pPr>
      <w:pBdr>
        <w:left w:val="single" w:sz="8" w:space="0" w:color="auto"/>
        <w:bottom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3">
    <w:name w:val="xl293"/>
    <w:basedOn w:val="Normal"/>
    <w:rsid w:val="001C4FF0"/>
    <w:pPr>
      <w:pBdr>
        <w:top w:val="single" w:sz="4" w:space="0" w:color="auto"/>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4">
    <w:name w:val="xl294"/>
    <w:basedOn w:val="Normal"/>
    <w:rsid w:val="001C4FF0"/>
    <w:pPr>
      <w:pBdr>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5">
    <w:name w:val="xl295"/>
    <w:basedOn w:val="Normal"/>
    <w:rsid w:val="001C4FF0"/>
    <w:pPr>
      <w:pBdr>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6">
    <w:name w:val="xl296"/>
    <w:basedOn w:val="Normal"/>
    <w:rsid w:val="001C4FF0"/>
    <w:pPr>
      <w:pBdr>
        <w:top w:val="single" w:sz="8" w:space="0" w:color="auto"/>
        <w:left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7">
    <w:name w:val="xl297"/>
    <w:basedOn w:val="Normal"/>
    <w:rsid w:val="001C4FF0"/>
    <w:pPr>
      <w:pBdr>
        <w:top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8">
    <w:name w:val="xl298"/>
    <w:basedOn w:val="Normal"/>
    <w:rsid w:val="001C4FF0"/>
    <w:pPr>
      <w:pBdr>
        <w:top w:val="single" w:sz="8" w:space="0" w:color="auto"/>
        <w:bottom w:val="single" w:sz="8"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9">
    <w:name w:val="xl299"/>
    <w:basedOn w:val="Normal"/>
    <w:rsid w:val="001C4FF0"/>
    <w:pPr>
      <w:pBdr>
        <w:top w:val="single" w:sz="8" w:space="0" w:color="auto"/>
        <w:left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0">
    <w:name w:val="xl300"/>
    <w:basedOn w:val="Normal"/>
    <w:rsid w:val="001C4FF0"/>
    <w:pPr>
      <w:pBdr>
        <w:top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1">
    <w:name w:val="xl301"/>
    <w:basedOn w:val="Normal"/>
    <w:rsid w:val="001C4FF0"/>
    <w:pPr>
      <w:pBdr>
        <w:top w:val="single" w:sz="8" w:space="0" w:color="auto"/>
        <w:bottom w:val="single" w:sz="4"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2">
    <w:name w:val="xl302"/>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3">
    <w:name w:val="xl303"/>
    <w:basedOn w:val="Normal"/>
    <w:rsid w:val="001C4FF0"/>
    <w:pPr>
      <w:pBdr>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4">
    <w:name w:val="xl304"/>
    <w:basedOn w:val="Normal"/>
    <w:rsid w:val="001C4FF0"/>
    <w:pPr>
      <w:pBdr>
        <w:left w:val="single" w:sz="4" w:space="0" w:color="auto"/>
        <w:bottom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5">
    <w:name w:val="xl305"/>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6">
    <w:name w:val="xl306"/>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7">
    <w:name w:val="xl307"/>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6"/>
      <w:szCs w:val="16"/>
      <w:lang w:eastAsia="es-MX"/>
    </w:rPr>
  </w:style>
  <w:style w:type="paragraph" w:customStyle="1" w:styleId="15">
    <w:name w:val="15"/>
    <w:basedOn w:val="Normal"/>
    <w:rsid w:val="001C4FF0"/>
    <w:pPr>
      <w:widowControl w:val="0"/>
      <w:tabs>
        <w:tab w:val="left" w:pos="1584"/>
        <w:tab w:val="left" w:pos="2694"/>
        <w:tab w:val="left" w:pos="3024"/>
        <w:tab w:val="left" w:pos="4608"/>
        <w:tab w:val="left" w:pos="5812"/>
      </w:tabs>
      <w:spacing w:after="200" w:line="360" w:lineRule="auto"/>
      <w:ind w:firstLine="851"/>
      <w:jc w:val="both"/>
    </w:pPr>
    <w:rPr>
      <w:rFonts w:ascii="CG Times (WN)" w:eastAsiaTheme="minorHAnsi" w:hAnsi="CG Times (WN)" w:cstheme="minorBidi"/>
      <w:sz w:val="24"/>
      <w:szCs w:val="22"/>
      <w:lang w:val="es-ES_tradnl" w:eastAsia="en-US"/>
    </w:rPr>
  </w:style>
  <w:style w:type="paragraph" w:customStyle="1" w:styleId="Textoindependiente219">
    <w:name w:val="Texto independiente 219"/>
    <w:basedOn w:val="Normal"/>
    <w:rsid w:val="001C4FF0"/>
    <w:pPr>
      <w:overflowPunct w:val="0"/>
      <w:autoSpaceDE w:val="0"/>
      <w:autoSpaceDN w:val="0"/>
      <w:adjustRightInd w:val="0"/>
      <w:spacing w:after="200" w:line="276" w:lineRule="auto"/>
      <w:jc w:val="both"/>
      <w:textAlignment w:val="baseline"/>
    </w:pPr>
    <w:rPr>
      <w:rFonts w:eastAsiaTheme="minorHAnsi" w:cstheme="minorBidi"/>
      <w:sz w:val="22"/>
      <w:szCs w:val="22"/>
      <w:lang w:val="es-ES_tradnl" w:eastAsia="en-US"/>
    </w:rPr>
  </w:style>
  <w:style w:type="paragraph" w:styleId="Sinespaciado">
    <w:name w:val="No Spacing"/>
    <w:link w:val="SinespaciadoCar"/>
    <w:uiPriority w:val="1"/>
    <w:qFormat/>
    <w:rsid w:val="001C4FF0"/>
    <w:rPr>
      <w:rFonts w:ascii="Calibri" w:eastAsia="Calibri" w:hAnsi="Calibri"/>
      <w:sz w:val="22"/>
      <w:szCs w:val="22"/>
      <w:lang w:eastAsia="en-US"/>
    </w:rPr>
  </w:style>
  <w:style w:type="paragraph" w:customStyle="1" w:styleId="Prrafodelista1">
    <w:name w:val="Párrafo de lista1"/>
    <w:basedOn w:val="Normal"/>
    <w:link w:val="ListParagraphChar"/>
    <w:qFormat/>
    <w:rsid w:val="001C4FF0"/>
    <w:pPr>
      <w:overflowPunct w:val="0"/>
      <w:autoSpaceDE w:val="0"/>
      <w:autoSpaceDN w:val="0"/>
      <w:adjustRightInd w:val="0"/>
      <w:spacing w:after="200" w:line="276" w:lineRule="auto"/>
      <w:ind w:left="720"/>
      <w:textAlignment w:val="baseline"/>
    </w:pPr>
    <w:rPr>
      <w:rFonts w:ascii="Calibri" w:eastAsiaTheme="minorHAnsi" w:hAnsi="Calibri" w:cs="Calibri"/>
      <w:sz w:val="22"/>
      <w:szCs w:val="22"/>
      <w:lang w:val="es-ES" w:eastAsia="en-US"/>
    </w:rPr>
  </w:style>
  <w:style w:type="paragraph" w:customStyle="1" w:styleId="Textoindependiente311">
    <w:name w:val="Texto independiente 311"/>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character" w:styleId="nfasis">
    <w:name w:val="Emphasis"/>
    <w:uiPriority w:val="20"/>
    <w:qFormat/>
    <w:rsid w:val="001C4FF0"/>
    <w:rPr>
      <w:b/>
      <w:bCs/>
      <w:i w:val="0"/>
      <w:iCs w:val="0"/>
    </w:rPr>
  </w:style>
  <w:style w:type="character" w:customStyle="1" w:styleId="apple-converted-space">
    <w:name w:val="apple-converted-space"/>
    <w:basedOn w:val="Fuentedeprrafopredeter"/>
    <w:rsid w:val="001C4FF0"/>
  </w:style>
  <w:style w:type="character" w:customStyle="1" w:styleId="TextoindependienteCar1">
    <w:name w:val="Texto independiente Car1"/>
    <w:locked/>
    <w:rsid w:val="001C4FF0"/>
    <w:rPr>
      <w:rFonts w:ascii="Times New Roman" w:hAnsi="Times New Roman" w:cs="Times New Roman"/>
      <w:sz w:val="20"/>
      <w:szCs w:val="20"/>
      <w:lang w:val="es-ES_tradnl" w:eastAsia="es-MX"/>
    </w:rPr>
  </w:style>
  <w:style w:type="paragraph" w:customStyle="1" w:styleId="Pequea">
    <w:name w:val="Pequeña"/>
    <w:basedOn w:val="Normal"/>
    <w:rsid w:val="001C4FF0"/>
    <w:pPr>
      <w:spacing w:after="200" w:line="276" w:lineRule="auto"/>
      <w:ind w:left="851" w:hanging="851"/>
      <w:jc w:val="both"/>
    </w:pPr>
    <w:rPr>
      <w:rFonts w:asciiTheme="minorHAnsi" w:eastAsiaTheme="minorHAnsi" w:hAnsiTheme="minorHAnsi" w:cstheme="minorBidi"/>
      <w:sz w:val="22"/>
      <w:szCs w:val="22"/>
      <w:lang w:val="es-ES_tradnl" w:eastAsia="es-MX"/>
    </w:rPr>
  </w:style>
  <w:style w:type="paragraph" w:customStyle="1" w:styleId="BodyText21">
    <w:name w:val="Body Text 21"/>
    <w:basedOn w:val="Normal"/>
    <w:rsid w:val="001C4FF0"/>
    <w:pPr>
      <w:tabs>
        <w:tab w:val="left" w:pos="0"/>
      </w:tabs>
      <w:overflowPunct w:val="0"/>
      <w:autoSpaceDE w:val="0"/>
      <w:autoSpaceDN w:val="0"/>
      <w:adjustRightInd w:val="0"/>
      <w:spacing w:after="200" w:line="240" w:lineRule="exact"/>
      <w:textAlignment w:val="baseline"/>
    </w:pPr>
    <w:rPr>
      <w:rFonts w:eastAsiaTheme="minorHAnsi" w:cstheme="minorBidi"/>
      <w:sz w:val="24"/>
      <w:szCs w:val="22"/>
      <w:lang w:val="es-ES" w:eastAsia="en-US"/>
    </w:rPr>
  </w:style>
  <w:style w:type="paragraph" w:customStyle="1" w:styleId="BodyText210">
    <w:name w:val="Body Text 210"/>
    <w:basedOn w:val="Normal"/>
    <w:rsid w:val="001C4FF0"/>
    <w:pPr>
      <w:overflowPunct w:val="0"/>
      <w:autoSpaceDE w:val="0"/>
      <w:autoSpaceDN w:val="0"/>
      <w:adjustRightInd w:val="0"/>
      <w:spacing w:after="200" w:line="276" w:lineRule="auto"/>
      <w:ind w:right="72"/>
      <w:jc w:val="both"/>
      <w:textAlignment w:val="baseline"/>
    </w:pPr>
    <w:rPr>
      <w:rFonts w:eastAsiaTheme="minorHAnsi" w:cstheme="minorBidi"/>
      <w:caps/>
      <w:sz w:val="22"/>
      <w:szCs w:val="22"/>
      <w:lang w:val="es-ES_tradnl" w:eastAsia="en-US"/>
    </w:rPr>
  </w:style>
  <w:style w:type="character" w:styleId="Textoennegrita">
    <w:name w:val="Strong"/>
    <w:uiPriority w:val="22"/>
    <w:qFormat/>
    <w:rsid w:val="001C4FF0"/>
    <w:rPr>
      <w:rFonts w:cs="Times New Roman"/>
      <w:b/>
      <w:bCs/>
    </w:rPr>
  </w:style>
  <w:style w:type="paragraph" w:customStyle="1" w:styleId="bodytextindent2">
    <w:name w:val="bodytextindent2"/>
    <w:basedOn w:val="Normal"/>
    <w:rsid w:val="001C4FF0"/>
    <w:pPr>
      <w:spacing w:before="100" w:beforeAutospacing="1" w:after="100" w:afterAutospacing="1" w:line="276" w:lineRule="auto"/>
    </w:pPr>
    <w:rPr>
      <w:rFonts w:asciiTheme="minorHAnsi" w:eastAsiaTheme="minorHAnsi" w:hAnsiTheme="minorHAnsi" w:cstheme="minorBidi"/>
      <w:sz w:val="24"/>
      <w:lang w:val="es-ES" w:eastAsia="en-US"/>
    </w:rPr>
  </w:style>
  <w:style w:type="table" w:styleId="Tablabsica1">
    <w:name w:val="Table Simple 1"/>
    <w:basedOn w:val="Tablanormal"/>
    <w:uiPriority w:val="99"/>
    <w:rsid w:val="001C4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C4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C4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C4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C4FF0"/>
    <w:rPr>
      <w:color w:val="000000"/>
    </w:rPr>
    <w:tblPr>
      <w:tblStyleRowBandSize w:val="1"/>
      <w:tblStyleColBandSize w:val="1"/>
      <w:tblBorders>
        <w:top w:val="single" w:sz="8" w:space="0" w:color="4F81BD"/>
        <w:bottom w:val="single" w:sz="8" w:space="0" w:color="4F81BD"/>
      </w:tblBorders>
    </w:tblPr>
    <w:tblStylePr w:type="firstRow">
      <w:rPr>
        <w:rFonts w:ascii="Century Gothic" w:eastAsia="Times New Roman" w:hAnsi="Century Gothic"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C4FF0"/>
    <w:rPr>
      <w:sz w:val="24"/>
      <w:szCs w:val="24"/>
      <w:lang w:eastAsia="es-ES"/>
    </w:rPr>
  </w:style>
  <w:style w:type="paragraph" w:customStyle="1" w:styleId="Fechas">
    <w:name w:val="Fechas"/>
    <w:basedOn w:val="Normal"/>
    <w:rsid w:val="001C4FF0"/>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heme="minorHAnsi" w:eastAsiaTheme="minorHAnsi" w:hAnsiTheme="minorHAnsi" w:cstheme="minorBidi"/>
      <w:sz w:val="18"/>
      <w:szCs w:val="22"/>
      <w:lang w:val="es-ES_tradnl" w:eastAsia="en-US"/>
    </w:rPr>
  </w:style>
  <w:style w:type="paragraph" w:styleId="Listaconnmeros5">
    <w:name w:val="List Number 5"/>
    <w:basedOn w:val="Normal"/>
    <w:uiPriority w:val="99"/>
    <w:rsid w:val="001C4FF0"/>
    <w:pPr>
      <w:numPr>
        <w:numId w:val="35"/>
      </w:numPr>
      <w:spacing w:after="200" w:line="276" w:lineRule="auto"/>
      <w:jc w:val="both"/>
    </w:pPr>
    <w:rPr>
      <w:rFonts w:asciiTheme="minorHAnsi" w:eastAsiaTheme="minorHAnsi" w:hAnsiTheme="minorHAnsi" w:cstheme="minorBidi"/>
      <w:sz w:val="24"/>
      <w:lang w:val="es-ES" w:eastAsia="en-US"/>
    </w:rPr>
  </w:style>
  <w:style w:type="paragraph" w:styleId="Mapadeldocumento">
    <w:name w:val="Document Map"/>
    <w:basedOn w:val="Normal"/>
    <w:link w:val="MapadeldocumentoCar"/>
    <w:uiPriority w:val="99"/>
    <w:rsid w:val="001C4FF0"/>
    <w:pPr>
      <w:shd w:val="clear" w:color="auto" w:fill="000080"/>
      <w:spacing w:before="120" w:after="120" w:line="276" w:lineRule="auto"/>
      <w:jc w:val="both"/>
    </w:pPr>
    <w:rPr>
      <w:rFonts w:ascii="Tahoma" w:eastAsiaTheme="minorHAnsi" w:hAnsi="Tahoma" w:cs="Tahoma"/>
      <w:sz w:val="22"/>
      <w:szCs w:val="22"/>
      <w:lang w:val="es-ES" w:eastAsia="en-US"/>
    </w:rPr>
  </w:style>
  <w:style w:type="character" w:customStyle="1" w:styleId="MapadeldocumentoCar">
    <w:name w:val="Mapa del documento Car"/>
    <w:basedOn w:val="Fuentedeprrafopredeter"/>
    <w:link w:val="Mapadeldocumento"/>
    <w:uiPriority w:val="99"/>
    <w:rsid w:val="001C4FF0"/>
    <w:rPr>
      <w:rFonts w:ascii="Tahoma" w:eastAsiaTheme="minorHAnsi" w:hAnsi="Tahoma" w:cs="Tahoma"/>
      <w:sz w:val="22"/>
      <w:szCs w:val="22"/>
      <w:shd w:val="clear" w:color="auto" w:fill="000080"/>
      <w:lang w:val="es-ES" w:eastAsia="en-US"/>
    </w:rPr>
  </w:style>
  <w:style w:type="paragraph" w:styleId="Sangranormal">
    <w:name w:val="Normal Indent"/>
    <w:basedOn w:val="Normal"/>
    <w:uiPriority w:val="99"/>
    <w:rsid w:val="001C4FF0"/>
    <w:pPr>
      <w:spacing w:before="120" w:after="72" w:line="187" w:lineRule="atLeast"/>
      <w:jc w:val="both"/>
    </w:pPr>
    <w:rPr>
      <w:rFonts w:eastAsiaTheme="minorHAnsi" w:cs="Arial"/>
      <w:sz w:val="16"/>
      <w:szCs w:val="22"/>
      <w:lang w:val="es-ES_tradnl" w:eastAsia="en-US"/>
    </w:rPr>
  </w:style>
  <w:style w:type="paragraph" w:customStyle="1" w:styleId="ROMANOSCarCar">
    <w:name w:val="ROMANOS Car Car"/>
    <w:basedOn w:val="Normal"/>
    <w:link w:val="ROMANOSCarCarCar"/>
    <w:semiHidden/>
    <w:rsid w:val="001C4FF0"/>
    <w:pPr>
      <w:tabs>
        <w:tab w:val="left" w:pos="720"/>
      </w:tabs>
      <w:spacing w:before="120" w:after="101" w:line="216" w:lineRule="atLeast"/>
      <w:ind w:left="720" w:hanging="432"/>
      <w:jc w:val="both"/>
    </w:pPr>
    <w:rPr>
      <w:rFonts w:eastAsiaTheme="minorHAnsi" w:cs="Arial"/>
      <w:sz w:val="18"/>
      <w:szCs w:val="22"/>
      <w:lang w:val="es-ES_tradnl" w:eastAsia="en-US"/>
    </w:rPr>
  </w:style>
  <w:style w:type="paragraph" w:customStyle="1" w:styleId="CERRAR">
    <w:name w:val="CERRAR"/>
    <w:basedOn w:val="Normal"/>
    <w:rsid w:val="001C4FF0"/>
    <w:pPr>
      <w:spacing w:before="120" w:after="29" w:line="187" w:lineRule="atLeast"/>
      <w:ind w:firstLine="288"/>
      <w:jc w:val="both"/>
    </w:pPr>
    <w:rPr>
      <w:rFonts w:eastAsiaTheme="minorHAnsi" w:cs="Arial"/>
      <w:sz w:val="18"/>
      <w:szCs w:val="22"/>
      <w:lang w:val="es-ES_tradnl" w:eastAsia="en-US"/>
    </w:rPr>
  </w:style>
  <w:style w:type="paragraph" w:customStyle="1" w:styleId="ABRIR">
    <w:name w:val="ABRIR"/>
    <w:basedOn w:val="Normal"/>
    <w:rsid w:val="001C4FF0"/>
    <w:pPr>
      <w:spacing w:before="120" w:after="120" w:line="240" w:lineRule="atLeast"/>
      <w:ind w:firstLine="288"/>
      <w:jc w:val="both"/>
    </w:pPr>
    <w:rPr>
      <w:rFonts w:eastAsiaTheme="minorHAnsi" w:cs="Arial"/>
      <w:sz w:val="18"/>
      <w:szCs w:val="22"/>
      <w:lang w:val="es-ES_tradnl" w:eastAsia="en-US"/>
    </w:rPr>
  </w:style>
  <w:style w:type="paragraph" w:customStyle="1" w:styleId="4x3">
    <w:name w:val="4x3"/>
    <w:basedOn w:val="texto0"/>
    <w:rsid w:val="001C4FF0"/>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1C4FF0"/>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C4FF0"/>
    <w:pPr>
      <w:spacing w:before="120"/>
      <w:jc w:val="right"/>
    </w:pPr>
    <w:rPr>
      <w:rFonts w:eastAsiaTheme="minorHAnsi" w:cs="Arial"/>
      <w:b/>
      <w:szCs w:val="22"/>
      <w:lang w:eastAsia="en-US"/>
    </w:rPr>
  </w:style>
  <w:style w:type="paragraph" w:customStyle="1" w:styleId="2X1">
    <w:name w:val="2X1"/>
    <w:basedOn w:val="Normal"/>
    <w:rsid w:val="001C4FF0"/>
    <w:pPr>
      <w:tabs>
        <w:tab w:val="left" w:pos="2160"/>
        <w:tab w:val="left" w:pos="7200"/>
      </w:tabs>
      <w:spacing w:before="120" w:after="29" w:line="202" w:lineRule="exact"/>
      <w:ind w:left="2160" w:right="3172" w:hanging="1980"/>
      <w:jc w:val="both"/>
    </w:pPr>
    <w:rPr>
      <w:rFonts w:eastAsiaTheme="minorHAnsi" w:cs="Arial"/>
      <w:sz w:val="18"/>
      <w:szCs w:val="22"/>
      <w:lang w:val="es-ES_tradnl" w:eastAsia="en-US"/>
    </w:rPr>
  </w:style>
  <w:style w:type="paragraph" w:customStyle="1" w:styleId="centneg">
    <w:name w:val="centneg"/>
    <w:basedOn w:val="texto0"/>
    <w:rsid w:val="001C4FF0"/>
    <w:pPr>
      <w:spacing w:before="120"/>
      <w:ind w:firstLine="0"/>
      <w:jc w:val="center"/>
    </w:pPr>
    <w:rPr>
      <w:rFonts w:eastAsiaTheme="minorHAnsi" w:cs="Arial"/>
      <w:b/>
      <w:szCs w:val="22"/>
      <w:lang w:eastAsia="en-US"/>
    </w:rPr>
  </w:style>
  <w:style w:type="paragraph" w:customStyle="1" w:styleId="2X2">
    <w:name w:val="2X2"/>
    <w:basedOn w:val="2X1"/>
    <w:rsid w:val="001C4FF0"/>
    <w:pPr>
      <w:tabs>
        <w:tab w:val="clear" w:pos="7200"/>
        <w:tab w:val="right" w:pos="7110"/>
        <w:tab w:val="right" w:pos="8550"/>
      </w:tabs>
    </w:pPr>
  </w:style>
  <w:style w:type="paragraph" w:customStyle="1" w:styleId="4X1">
    <w:name w:val="4X1"/>
    <w:basedOn w:val="Normal"/>
    <w:rsid w:val="001C4FF0"/>
    <w:pPr>
      <w:tabs>
        <w:tab w:val="right" w:pos="720"/>
        <w:tab w:val="right" w:pos="2250"/>
        <w:tab w:val="right" w:pos="3420"/>
        <w:tab w:val="left" w:pos="4680"/>
      </w:tabs>
      <w:spacing w:before="120" w:after="29" w:line="202" w:lineRule="exact"/>
      <w:jc w:val="both"/>
    </w:pPr>
    <w:rPr>
      <w:rFonts w:eastAsiaTheme="minorHAnsi" w:cs="Arial"/>
      <w:sz w:val="18"/>
      <w:szCs w:val="22"/>
      <w:lang w:val="es-ES_tradnl" w:eastAsia="en-US"/>
    </w:rPr>
  </w:style>
  <w:style w:type="paragraph" w:customStyle="1" w:styleId="centrado">
    <w:name w:val="centrado"/>
    <w:basedOn w:val="texto0"/>
    <w:rsid w:val="001C4FF0"/>
    <w:pPr>
      <w:spacing w:before="120"/>
      <w:jc w:val="center"/>
    </w:pPr>
    <w:rPr>
      <w:rFonts w:eastAsiaTheme="minorHAnsi" w:cs="Arial"/>
      <w:szCs w:val="22"/>
      <w:lang w:eastAsia="en-US"/>
    </w:rPr>
  </w:style>
  <w:style w:type="paragraph" w:customStyle="1" w:styleId="punto2">
    <w:name w:val="punto2"/>
    <w:basedOn w:val="texto0"/>
    <w:rsid w:val="001C4FF0"/>
    <w:pPr>
      <w:spacing w:before="120"/>
      <w:ind w:left="270" w:firstLine="0"/>
    </w:pPr>
    <w:rPr>
      <w:rFonts w:eastAsiaTheme="minorHAnsi" w:cs="Arial"/>
      <w:szCs w:val="22"/>
      <w:lang w:eastAsia="en-US"/>
    </w:rPr>
  </w:style>
  <w:style w:type="paragraph" w:customStyle="1" w:styleId="indent">
    <w:name w:val="indent"/>
    <w:basedOn w:val="texto0"/>
    <w:rsid w:val="001C4FF0"/>
    <w:pPr>
      <w:spacing w:before="120"/>
      <w:ind w:left="5400" w:hanging="1080"/>
    </w:pPr>
    <w:rPr>
      <w:rFonts w:eastAsiaTheme="minorHAnsi" w:cs="Arial"/>
      <w:szCs w:val="22"/>
      <w:lang w:eastAsia="en-US"/>
    </w:rPr>
  </w:style>
  <w:style w:type="paragraph" w:customStyle="1" w:styleId="TX1">
    <w:name w:val="TX1"/>
    <w:basedOn w:val="Normal"/>
    <w:rsid w:val="001C4FF0"/>
    <w:pPr>
      <w:spacing w:before="120" w:after="120" w:line="276" w:lineRule="auto"/>
      <w:ind w:left="2880" w:hanging="2700"/>
      <w:jc w:val="both"/>
    </w:pPr>
    <w:rPr>
      <w:rFonts w:eastAsiaTheme="minorHAnsi" w:cs="Arial"/>
      <w:sz w:val="18"/>
      <w:szCs w:val="22"/>
      <w:lang w:val="es-ES_tradnl" w:eastAsia="en-US"/>
    </w:rPr>
  </w:style>
  <w:style w:type="paragraph" w:customStyle="1" w:styleId="cabeza6">
    <w:name w:val="cabeza6"/>
    <w:basedOn w:val="Normal"/>
    <w:rsid w:val="001C4FF0"/>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jc w:val="both"/>
    </w:pPr>
    <w:rPr>
      <w:rFonts w:eastAsiaTheme="minorHAnsi" w:cs="Arial"/>
      <w:sz w:val="18"/>
      <w:szCs w:val="22"/>
      <w:lang w:val="es-ES_tradnl" w:eastAsia="en-US"/>
    </w:rPr>
  </w:style>
  <w:style w:type="paragraph" w:customStyle="1" w:styleId="cabeza1">
    <w:name w:val="cabeza1"/>
    <w:basedOn w:val="Normal"/>
    <w:rsid w:val="001C4FF0"/>
    <w:pPr>
      <w:pBdr>
        <w:top w:val="double" w:sz="6" w:space="1" w:color="auto"/>
        <w:bottom w:val="double" w:sz="6" w:space="1" w:color="auto"/>
      </w:pBdr>
      <w:tabs>
        <w:tab w:val="center" w:pos="1080"/>
        <w:tab w:val="center" w:pos="2790"/>
        <w:tab w:val="center" w:pos="4320"/>
        <w:tab w:val="center" w:pos="6930"/>
      </w:tabs>
      <w:spacing w:before="120" w:after="120" w:line="276" w:lineRule="auto"/>
      <w:jc w:val="both"/>
    </w:pPr>
    <w:rPr>
      <w:rFonts w:eastAsiaTheme="minorHAnsi" w:cs="Arial"/>
      <w:sz w:val="18"/>
      <w:szCs w:val="22"/>
      <w:lang w:val="es-ES_tradnl" w:eastAsia="en-US"/>
    </w:rPr>
  </w:style>
  <w:style w:type="paragraph" w:customStyle="1" w:styleId="1x1">
    <w:name w:val="1x1"/>
    <w:basedOn w:val="texto0"/>
    <w:rsid w:val="001C4FF0"/>
    <w:pPr>
      <w:spacing w:before="120"/>
      <w:ind w:left="2790" w:hanging="2430"/>
    </w:pPr>
    <w:rPr>
      <w:rFonts w:eastAsiaTheme="minorHAnsi" w:cs="Arial"/>
      <w:szCs w:val="22"/>
      <w:lang w:eastAsia="en-US"/>
    </w:rPr>
  </w:style>
  <w:style w:type="paragraph" w:customStyle="1" w:styleId="ENCONST">
    <w:name w:val="ENCONST"/>
    <w:basedOn w:val="texto0"/>
    <w:rsid w:val="001C4FF0"/>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C4FF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C4FF0"/>
    <w:pPr>
      <w:spacing w:before="112"/>
      <w:ind w:firstLine="290"/>
    </w:pPr>
    <w:rPr>
      <w:rFonts w:eastAsiaTheme="minorHAnsi" w:cs="Arial"/>
      <w:b/>
      <w:i/>
      <w:szCs w:val="22"/>
      <w:lang w:eastAsia="en-US"/>
    </w:rPr>
  </w:style>
  <w:style w:type="paragraph" w:customStyle="1" w:styleId="CG">
    <w:name w:val="CG"/>
    <w:basedOn w:val="Normal"/>
    <w:rsid w:val="001C4FF0"/>
    <w:pPr>
      <w:spacing w:before="120" w:after="120" w:line="276" w:lineRule="auto"/>
      <w:jc w:val="both"/>
    </w:pPr>
    <w:rPr>
      <w:rFonts w:asciiTheme="minorHAnsi" w:eastAsiaTheme="minorHAnsi" w:hAnsiTheme="minorHAnsi" w:cstheme="minorBidi"/>
      <w:b/>
      <w:sz w:val="22"/>
      <w:szCs w:val="22"/>
      <w:lang w:val="es-ES_tradnl" w:eastAsia="en-US"/>
    </w:rPr>
  </w:style>
  <w:style w:type="paragraph" w:customStyle="1" w:styleId="centro">
    <w:name w:val="centro"/>
    <w:basedOn w:val="centrado"/>
    <w:rsid w:val="001C4FF0"/>
  </w:style>
  <w:style w:type="paragraph" w:customStyle="1" w:styleId="tab">
    <w:name w:val="tab"/>
    <w:basedOn w:val="texto0"/>
    <w:rsid w:val="001C4FF0"/>
    <w:pPr>
      <w:tabs>
        <w:tab w:val="right" w:leader="dot" w:pos="8640"/>
      </w:tabs>
      <w:spacing w:before="120"/>
    </w:pPr>
    <w:rPr>
      <w:rFonts w:eastAsiaTheme="minorHAnsi" w:cs="Arial"/>
      <w:szCs w:val="22"/>
      <w:lang w:eastAsia="en-US"/>
    </w:rPr>
  </w:style>
  <w:style w:type="paragraph" w:customStyle="1" w:styleId="cab1">
    <w:name w:val="cab1"/>
    <w:basedOn w:val="texto0"/>
    <w:rsid w:val="001C4FF0"/>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C4FF0"/>
    <w:pPr>
      <w:spacing w:before="120" w:line="360" w:lineRule="atLeast"/>
    </w:pPr>
    <w:rPr>
      <w:rFonts w:eastAsiaTheme="minorHAnsi" w:cs="Arial"/>
      <w:sz w:val="24"/>
      <w:szCs w:val="22"/>
      <w:lang w:eastAsia="en-US"/>
    </w:rPr>
  </w:style>
  <w:style w:type="paragraph" w:customStyle="1" w:styleId="TX">
    <w:name w:val="TX"/>
    <w:basedOn w:val="texto0"/>
    <w:rsid w:val="001C4FF0"/>
    <w:pPr>
      <w:spacing w:before="120"/>
    </w:pPr>
    <w:rPr>
      <w:rFonts w:eastAsiaTheme="minorHAnsi" w:cs="Arial"/>
      <w:b/>
      <w:szCs w:val="22"/>
      <w:lang w:eastAsia="en-US"/>
    </w:rPr>
  </w:style>
  <w:style w:type="paragraph" w:customStyle="1" w:styleId="dent">
    <w:name w:val="dent"/>
    <w:basedOn w:val="texto0"/>
    <w:rsid w:val="001C4FF0"/>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C4FF0"/>
    <w:pPr>
      <w:spacing w:before="120"/>
      <w:ind w:left="1440" w:hanging="1170"/>
    </w:pPr>
    <w:rPr>
      <w:rFonts w:eastAsiaTheme="minorHAnsi" w:cs="Arial"/>
      <w:szCs w:val="22"/>
      <w:lang w:eastAsia="en-US"/>
    </w:rPr>
  </w:style>
  <w:style w:type="paragraph" w:customStyle="1" w:styleId="saco">
    <w:name w:val="saco"/>
    <w:basedOn w:val="Normal"/>
    <w:rsid w:val="001C4FF0"/>
    <w:pPr>
      <w:tabs>
        <w:tab w:val="right" w:leader="dot" w:pos="5040"/>
        <w:tab w:val="center" w:pos="6120"/>
        <w:tab w:val="right" w:pos="7380"/>
      </w:tabs>
      <w:spacing w:before="120" w:after="101" w:line="216" w:lineRule="atLeast"/>
      <w:ind w:right="2448" w:firstLine="270"/>
      <w:jc w:val="both"/>
    </w:pPr>
    <w:rPr>
      <w:rFonts w:eastAsiaTheme="minorHAnsi" w:cs="Arial"/>
      <w:sz w:val="22"/>
      <w:szCs w:val="22"/>
      <w:lang w:val="es-ES_tradnl" w:eastAsia="en-US"/>
    </w:rPr>
  </w:style>
  <w:style w:type="paragraph" w:customStyle="1" w:styleId="saco1">
    <w:name w:val="saco1"/>
    <w:basedOn w:val="saco"/>
    <w:rsid w:val="001C4FF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C4FF0"/>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C4FF0"/>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C4FF0"/>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C4FF0"/>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C4FF0"/>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C4FF0"/>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C4FF0"/>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C4FF0"/>
    <w:pPr>
      <w:spacing w:before="120" w:after="101" w:line="216" w:lineRule="atLeast"/>
      <w:jc w:val="center"/>
    </w:pPr>
    <w:rPr>
      <w:rFonts w:eastAsiaTheme="minorHAnsi" w:cs="Arial"/>
      <w:b/>
      <w:sz w:val="22"/>
      <w:szCs w:val="22"/>
      <w:lang w:val="es-ES_tradnl" w:eastAsia="en-US"/>
    </w:rPr>
  </w:style>
  <w:style w:type="paragraph" w:customStyle="1" w:styleId="psroma">
    <w:name w:val="psroma"/>
    <w:basedOn w:val="Normal"/>
    <w:rsid w:val="001C4FF0"/>
    <w:pPr>
      <w:spacing w:before="120" w:after="101" w:line="216" w:lineRule="atLeast"/>
      <w:ind w:left="1440" w:hanging="720"/>
      <w:jc w:val="both"/>
    </w:pPr>
    <w:rPr>
      <w:rFonts w:eastAsiaTheme="minorHAnsi" w:cs="Arial"/>
      <w:sz w:val="22"/>
      <w:szCs w:val="22"/>
      <w:lang w:val="es-ES_tradnl" w:eastAsia="en-US"/>
    </w:rPr>
  </w:style>
  <w:style w:type="paragraph" w:customStyle="1" w:styleId="psinci">
    <w:name w:val="psinci"/>
    <w:basedOn w:val="psroma"/>
    <w:rsid w:val="001C4FF0"/>
    <w:pPr>
      <w:ind w:left="2160"/>
    </w:pPr>
  </w:style>
  <w:style w:type="paragraph" w:customStyle="1" w:styleId="UnnamedStyle">
    <w:name w:val="Unnamed Style"/>
    <w:basedOn w:val="Normal"/>
    <w:next w:val="Textoindependiente21"/>
    <w:rsid w:val="001C4FF0"/>
    <w:pPr>
      <w:tabs>
        <w:tab w:val="left" w:pos="1440"/>
      </w:tabs>
      <w:spacing w:before="120" w:after="120" w:line="276" w:lineRule="auto"/>
      <w:ind w:left="1440"/>
      <w:jc w:val="both"/>
    </w:pPr>
    <w:rPr>
      <w:rFonts w:ascii="Tahoma" w:eastAsiaTheme="minorHAnsi" w:hAnsi="Tahoma" w:cs="Tahoma"/>
      <w:sz w:val="24"/>
      <w:szCs w:val="22"/>
      <w:lang w:val="es-ES" w:eastAsia="en-US"/>
    </w:rPr>
  </w:style>
  <w:style w:type="paragraph" w:customStyle="1" w:styleId="Profesin">
    <w:name w:val="Profesión"/>
    <w:basedOn w:val="Normal"/>
    <w:rsid w:val="001C4FF0"/>
    <w:pPr>
      <w:spacing w:before="120" w:after="120" w:line="276" w:lineRule="auto"/>
      <w:jc w:val="center"/>
    </w:pPr>
    <w:rPr>
      <w:rFonts w:eastAsiaTheme="minorHAnsi" w:cs="Arial"/>
      <w:b/>
      <w:sz w:val="28"/>
      <w:szCs w:val="22"/>
      <w:lang w:eastAsia="en-US"/>
    </w:rPr>
  </w:style>
  <w:style w:type="paragraph" w:customStyle="1" w:styleId="Textoindependiente1">
    <w:name w:val="Texto independiente1"/>
    <w:basedOn w:val="Normal"/>
    <w:rsid w:val="001C4FF0"/>
    <w:pPr>
      <w:spacing w:before="120" w:after="120" w:line="276" w:lineRule="auto"/>
      <w:jc w:val="both"/>
    </w:pPr>
    <w:rPr>
      <w:rFonts w:eastAsiaTheme="minorHAnsi" w:cs="Arial"/>
      <w:sz w:val="22"/>
      <w:szCs w:val="22"/>
      <w:lang w:eastAsia="en-US"/>
    </w:rPr>
  </w:style>
  <w:style w:type="paragraph" w:customStyle="1" w:styleId="Textonormal">
    <w:name w:val="Texto normal"/>
    <w:basedOn w:val="Normal"/>
    <w:rsid w:val="001C4FF0"/>
    <w:pPr>
      <w:spacing w:before="120" w:after="120" w:line="276" w:lineRule="auto"/>
      <w:jc w:val="both"/>
    </w:pPr>
    <w:rPr>
      <w:rFonts w:eastAsiaTheme="minorHAnsi" w:cs="Arial"/>
      <w:sz w:val="22"/>
      <w:szCs w:val="22"/>
      <w:lang w:eastAsia="en-US"/>
    </w:rPr>
  </w:style>
  <w:style w:type="paragraph" w:customStyle="1" w:styleId="t">
    <w:name w:val="t"/>
    <w:basedOn w:val="texto0"/>
    <w:rsid w:val="001C4FF0"/>
    <w:pPr>
      <w:tabs>
        <w:tab w:val="right" w:leader="dot" w:pos="8820"/>
      </w:tabs>
      <w:spacing w:before="120"/>
    </w:pPr>
    <w:rPr>
      <w:rFonts w:eastAsiaTheme="minorHAnsi" w:cs="Arial"/>
      <w:szCs w:val="22"/>
      <w:lang w:eastAsia="en-US"/>
    </w:rPr>
  </w:style>
  <w:style w:type="paragraph" w:customStyle="1" w:styleId="3">
    <w:name w:val="3"/>
    <w:basedOn w:val="texto0"/>
    <w:rsid w:val="001C4FF0"/>
    <w:pPr>
      <w:spacing w:before="120"/>
      <w:ind w:left="1530" w:hanging="360"/>
    </w:pPr>
    <w:rPr>
      <w:rFonts w:eastAsiaTheme="minorHAnsi" w:cs="Arial"/>
      <w:szCs w:val="22"/>
      <w:lang w:eastAsia="en-US"/>
    </w:rPr>
  </w:style>
  <w:style w:type="paragraph" w:customStyle="1" w:styleId="Textosinformato1">
    <w:name w:val="Texto sin formato1"/>
    <w:basedOn w:val="Normal"/>
    <w:rsid w:val="001C4FF0"/>
    <w:pPr>
      <w:spacing w:before="120" w:after="120" w:line="276" w:lineRule="auto"/>
      <w:jc w:val="both"/>
    </w:pPr>
    <w:rPr>
      <w:rFonts w:ascii="Courier New" w:eastAsiaTheme="minorHAnsi" w:hAnsi="Courier New" w:cs="Courier New"/>
      <w:sz w:val="22"/>
      <w:szCs w:val="22"/>
      <w:lang w:eastAsia="en-US"/>
    </w:rPr>
  </w:style>
  <w:style w:type="paragraph" w:customStyle="1" w:styleId="ttulo">
    <w:name w:val="título"/>
    <w:basedOn w:val="Normal"/>
    <w:next w:val="Normal"/>
    <w:rsid w:val="001C4FF0"/>
    <w:pPr>
      <w:spacing w:before="120" w:after="120" w:line="276" w:lineRule="auto"/>
      <w:jc w:val="both"/>
    </w:pPr>
    <w:rPr>
      <w:rFonts w:eastAsiaTheme="minorHAnsi" w:cs="Arial"/>
      <w:b/>
      <w:sz w:val="18"/>
      <w:szCs w:val="22"/>
      <w:lang w:val="es-ES" w:eastAsia="en-US"/>
    </w:rPr>
  </w:style>
  <w:style w:type="paragraph" w:customStyle="1" w:styleId="Mapadeldocumento1">
    <w:name w:val="Mapa del documento1"/>
    <w:basedOn w:val="Normal"/>
    <w:rsid w:val="001C4FF0"/>
    <w:pPr>
      <w:shd w:val="clear" w:color="auto" w:fill="000080"/>
      <w:spacing w:before="120" w:after="120" w:line="276" w:lineRule="auto"/>
      <w:jc w:val="both"/>
    </w:pPr>
    <w:rPr>
      <w:rFonts w:ascii="Tahoma" w:eastAsiaTheme="minorHAnsi" w:hAnsi="Tahoma" w:cs="Tahoma"/>
      <w:sz w:val="22"/>
      <w:szCs w:val="22"/>
      <w:lang w:val="es-ES_tradnl" w:eastAsia="en-US"/>
    </w:rPr>
  </w:style>
  <w:style w:type="paragraph" w:customStyle="1" w:styleId="Listacontinua5">
    <w:name w:val="Lista continua 5"/>
    <w:basedOn w:val="Normal"/>
    <w:rsid w:val="001C4FF0"/>
    <w:pPr>
      <w:spacing w:before="120" w:after="120" w:line="276" w:lineRule="auto"/>
      <w:ind w:left="849"/>
      <w:jc w:val="both"/>
    </w:pPr>
    <w:rPr>
      <w:rFonts w:eastAsiaTheme="minorHAnsi" w:cs="Arial"/>
      <w:sz w:val="24"/>
      <w:szCs w:val="22"/>
      <w:lang w:val="es-ES_tradnl" w:eastAsia="en-US"/>
    </w:rPr>
  </w:style>
  <w:style w:type="paragraph" w:customStyle="1" w:styleId="P0PrrafoNormal12">
    <w:name w:val="P0 Párrafo Normal(12)"/>
    <w:basedOn w:val="Normal"/>
    <w:rsid w:val="001C4FF0"/>
    <w:pPr>
      <w:spacing w:before="120" w:after="240" w:line="276" w:lineRule="auto"/>
      <w:jc w:val="both"/>
    </w:pPr>
    <w:rPr>
      <w:rFonts w:eastAsiaTheme="minorHAnsi" w:cs="Arial"/>
      <w:sz w:val="24"/>
      <w:szCs w:val="22"/>
      <w:lang w:val="es-ES_tradnl" w:eastAsia="en-US"/>
    </w:rPr>
  </w:style>
  <w:style w:type="paragraph" w:customStyle="1" w:styleId="TtuloPrincipal">
    <w:name w:val="Título Principal"/>
    <w:basedOn w:val="Normal"/>
    <w:rsid w:val="001C4FF0"/>
    <w:pPr>
      <w:spacing w:before="120" w:after="120" w:line="276" w:lineRule="auto"/>
      <w:jc w:val="center"/>
    </w:pPr>
    <w:rPr>
      <w:rFonts w:eastAsiaTheme="minorHAnsi" w:cstheme="minorBidi"/>
      <w:b/>
      <w:sz w:val="32"/>
      <w:lang w:val="es-ES" w:eastAsia="en-US"/>
    </w:rPr>
  </w:style>
  <w:style w:type="paragraph" w:customStyle="1" w:styleId="JESUS">
    <w:name w:val="JESUS"/>
    <w:basedOn w:val="Normal"/>
    <w:rsid w:val="001C4FF0"/>
    <w:pPr>
      <w:spacing w:after="200" w:line="312" w:lineRule="auto"/>
      <w:jc w:val="both"/>
    </w:pPr>
    <w:rPr>
      <w:rFonts w:ascii="Univers" w:eastAsia="Batang" w:hAnsi="Univers" w:cstheme="minorBidi"/>
      <w:sz w:val="22"/>
      <w:szCs w:val="22"/>
      <w:lang w:val="es-ES_tradnl" w:eastAsia="en-US"/>
    </w:rPr>
  </w:style>
  <w:style w:type="paragraph" w:customStyle="1" w:styleId="TtuloEspecial">
    <w:name w:val="Título Especial"/>
    <w:basedOn w:val="Normal"/>
    <w:rsid w:val="001C4FF0"/>
    <w:pPr>
      <w:pBdr>
        <w:top w:val="double" w:sz="6" w:space="1" w:color="auto"/>
        <w:left w:val="double" w:sz="6" w:space="1" w:color="auto"/>
        <w:bottom w:val="double" w:sz="6" w:space="1" w:color="auto"/>
        <w:right w:val="double" w:sz="6" w:space="1" w:color="auto"/>
      </w:pBdr>
      <w:shd w:val="pct10" w:color="auto" w:fill="auto"/>
      <w:spacing w:before="120" w:after="120" w:line="276" w:lineRule="auto"/>
      <w:jc w:val="center"/>
    </w:pPr>
    <w:rPr>
      <w:rFonts w:eastAsiaTheme="minorHAnsi" w:cstheme="minorBidi"/>
      <w:b/>
      <w:sz w:val="22"/>
      <w:lang w:val="es-ES" w:eastAsia="en-US"/>
    </w:rPr>
  </w:style>
  <w:style w:type="paragraph" w:customStyle="1" w:styleId="EstiloTtulo2Izquierda">
    <w:name w:val="Estilo Título 2 + Izquierda"/>
    <w:basedOn w:val="Ttulo2"/>
    <w:rsid w:val="001C4FF0"/>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C4FF0"/>
    <w:pPr>
      <w:spacing w:after="200" w:line="276" w:lineRule="auto"/>
      <w:ind w:left="480"/>
    </w:pPr>
    <w:rPr>
      <w:rFonts w:asciiTheme="minorHAnsi" w:eastAsiaTheme="minorHAnsi" w:hAnsiTheme="minorHAnsi" w:cstheme="minorBidi"/>
      <w:sz w:val="22"/>
      <w:szCs w:val="22"/>
      <w:lang w:val="es-ES" w:eastAsia="en-US"/>
    </w:rPr>
  </w:style>
  <w:style w:type="paragraph" w:styleId="TDC5">
    <w:name w:val="toc 5"/>
    <w:basedOn w:val="Normal"/>
    <w:next w:val="Normal"/>
    <w:autoRedefine/>
    <w:uiPriority w:val="39"/>
    <w:rsid w:val="001C4FF0"/>
    <w:pPr>
      <w:spacing w:after="200" w:line="276" w:lineRule="auto"/>
      <w:ind w:left="720"/>
    </w:pPr>
    <w:rPr>
      <w:rFonts w:asciiTheme="minorHAnsi" w:eastAsiaTheme="minorHAnsi" w:hAnsiTheme="minorHAnsi" w:cstheme="minorBidi"/>
      <w:sz w:val="22"/>
      <w:szCs w:val="22"/>
      <w:lang w:val="es-ES" w:eastAsia="en-US"/>
    </w:rPr>
  </w:style>
  <w:style w:type="paragraph" w:styleId="TDC6">
    <w:name w:val="toc 6"/>
    <w:basedOn w:val="Normal"/>
    <w:next w:val="Normal"/>
    <w:autoRedefine/>
    <w:uiPriority w:val="39"/>
    <w:rsid w:val="001C4FF0"/>
    <w:pPr>
      <w:spacing w:after="200" w:line="276" w:lineRule="auto"/>
      <w:ind w:left="960"/>
    </w:pPr>
    <w:rPr>
      <w:rFonts w:asciiTheme="minorHAnsi" w:eastAsiaTheme="minorHAnsi" w:hAnsiTheme="minorHAnsi" w:cstheme="minorBidi"/>
      <w:sz w:val="22"/>
      <w:szCs w:val="22"/>
      <w:lang w:val="es-ES" w:eastAsia="en-US"/>
    </w:rPr>
  </w:style>
  <w:style w:type="paragraph" w:styleId="TDC7">
    <w:name w:val="toc 7"/>
    <w:basedOn w:val="Normal"/>
    <w:next w:val="Normal"/>
    <w:autoRedefine/>
    <w:uiPriority w:val="39"/>
    <w:rsid w:val="001C4FF0"/>
    <w:pPr>
      <w:spacing w:after="200" w:line="276" w:lineRule="auto"/>
      <w:ind w:left="1200"/>
    </w:pPr>
    <w:rPr>
      <w:rFonts w:asciiTheme="minorHAnsi" w:eastAsiaTheme="minorHAnsi" w:hAnsiTheme="minorHAnsi" w:cstheme="minorBidi"/>
      <w:sz w:val="22"/>
      <w:szCs w:val="22"/>
      <w:lang w:val="es-ES" w:eastAsia="en-US"/>
    </w:rPr>
  </w:style>
  <w:style w:type="paragraph" w:styleId="TDC8">
    <w:name w:val="toc 8"/>
    <w:basedOn w:val="Normal"/>
    <w:next w:val="Normal"/>
    <w:autoRedefine/>
    <w:uiPriority w:val="39"/>
    <w:rsid w:val="001C4FF0"/>
    <w:pPr>
      <w:spacing w:after="200" w:line="276" w:lineRule="auto"/>
      <w:ind w:left="1440"/>
    </w:pPr>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rsid w:val="001C4FF0"/>
    <w:pPr>
      <w:spacing w:after="200" w:line="276" w:lineRule="auto"/>
      <w:ind w:left="1680"/>
    </w:pPr>
    <w:rPr>
      <w:rFonts w:asciiTheme="minorHAnsi" w:eastAsiaTheme="minorHAnsi" w:hAnsiTheme="minorHAnsi" w:cstheme="minorBidi"/>
      <w:sz w:val="22"/>
      <w:szCs w:val="22"/>
      <w:lang w:val="es-ES" w:eastAsia="en-US"/>
    </w:rPr>
  </w:style>
  <w:style w:type="character" w:customStyle="1" w:styleId="ROMANOSCarCarCar">
    <w:name w:val="ROMANOS Car Car Car"/>
    <w:link w:val="ROMANOSCarCar"/>
    <w:semiHidden/>
    <w:locked/>
    <w:rsid w:val="001C4FF0"/>
    <w:rPr>
      <w:rFonts w:ascii="Arial" w:eastAsiaTheme="minorHAnsi" w:hAnsi="Arial" w:cs="Arial"/>
      <w:sz w:val="18"/>
      <w:szCs w:val="22"/>
      <w:lang w:val="es-ES_tradnl" w:eastAsia="en-US"/>
    </w:rPr>
  </w:style>
  <w:style w:type="paragraph" w:customStyle="1" w:styleId="Portada">
    <w:name w:val="Portada"/>
    <w:basedOn w:val="Normal"/>
    <w:rsid w:val="001C4FF0"/>
    <w:pPr>
      <w:spacing w:after="120" w:line="276" w:lineRule="auto"/>
      <w:jc w:val="center"/>
    </w:pPr>
    <w:rPr>
      <w:rFonts w:eastAsiaTheme="minorHAnsi" w:cstheme="minorBidi"/>
      <w:b/>
      <w:sz w:val="52"/>
      <w:lang w:eastAsia="es-MX"/>
    </w:rPr>
  </w:style>
  <w:style w:type="character" w:customStyle="1" w:styleId="EstiloCorreo192">
    <w:name w:val="EstiloCorreo192"/>
    <w:semiHidden/>
    <w:rsid w:val="001C4FF0"/>
    <w:rPr>
      <w:rFonts w:ascii="Arial" w:hAnsi="Arial" w:cs="Arial"/>
      <w:color w:val="auto"/>
      <w:sz w:val="20"/>
      <w:szCs w:val="20"/>
    </w:rPr>
  </w:style>
  <w:style w:type="character" w:styleId="MquinadeescribirHTML">
    <w:name w:val="HTML Typewriter"/>
    <w:uiPriority w:val="99"/>
    <w:rsid w:val="001C4FF0"/>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C4FF0"/>
    <w:pPr>
      <w:pBdr>
        <w:bottom w:val="single" w:sz="6" w:space="1" w:color="auto"/>
      </w:pBdr>
      <w:spacing w:before="120" w:after="120" w:line="276" w:lineRule="auto"/>
      <w:jc w:val="center"/>
    </w:pPr>
    <w:rPr>
      <w:rFonts w:eastAsiaTheme="minorHAnsi"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C4FF0"/>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1C4FF0"/>
    <w:pPr>
      <w:pBdr>
        <w:top w:val="single" w:sz="6" w:space="1" w:color="auto"/>
      </w:pBdr>
      <w:spacing w:before="120" w:after="120" w:line="276" w:lineRule="auto"/>
      <w:jc w:val="center"/>
    </w:pPr>
    <w:rPr>
      <w:rFonts w:eastAsiaTheme="minorHAnsi" w:cs="Arial"/>
      <w:vanish/>
      <w:sz w:val="16"/>
      <w:szCs w:val="16"/>
      <w:lang w:eastAsia="es-MX"/>
    </w:rPr>
  </w:style>
  <w:style w:type="character" w:customStyle="1" w:styleId="z-FinaldelformularioCar">
    <w:name w:val="z-Final del formulario Car"/>
    <w:basedOn w:val="Fuentedeprrafopredeter"/>
    <w:link w:val="z-Finaldelformulario"/>
    <w:uiPriority w:val="99"/>
    <w:rsid w:val="001C4FF0"/>
    <w:rPr>
      <w:rFonts w:ascii="Arial" w:eastAsiaTheme="minorHAnsi" w:hAnsi="Arial" w:cs="Arial"/>
      <w:vanish/>
      <w:sz w:val="16"/>
      <w:szCs w:val="16"/>
    </w:rPr>
  </w:style>
  <w:style w:type="character" w:styleId="VariableHTML">
    <w:name w:val="HTML Variable"/>
    <w:uiPriority w:val="99"/>
    <w:rsid w:val="001C4FF0"/>
    <w:rPr>
      <w:rFonts w:cs="Times New Roman"/>
      <w:i/>
      <w:iCs/>
    </w:rPr>
  </w:style>
  <w:style w:type="paragraph" w:customStyle="1" w:styleId="Figura">
    <w:name w:val="Figura"/>
    <w:basedOn w:val="Normal"/>
    <w:rsid w:val="001C4FF0"/>
    <w:pPr>
      <w:widowControl w:val="0"/>
      <w:autoSpaceDE w:val="0"/>
      <w:autoSpaceDN w:val="0"/>
      <w:adjustRightInd w:val="0"/>
      <w:spacing w:before="120" w:after="120" w:line="235" w:lineRule="atLeast"/>
      <w:jc w:val="center"/>
    </w:pPr>
    <w:rPr>
      <w:rFonts w:eastAsiaTheme="minorHAnsi" w:cs="Arial"/>
      <w:b/>
      <w:iCs/>
      <w:sz w:val="18"/>
      <w:szCs w:val="18"/>
      <w:lang w:val="es-ES" w:eastAsia="en-US"/>
    </w:rPr>
  </w:style>
  <w:style w:type="paragraph" w:customStyle="1" w:styleId="NURO">
    <w:name w:val="NURO"/>
    <w:basedOn w:val="Normal"/>
    <w:rsid w:val="001C4FF0"/>
    <w:pPr>
      <w:numPr>
        <w:numId w:val="36"/>
      </w:numPr>
      <w:spacing w:after="101" w:line="216" w:lineRule="exact"/>
      <w:jc w:val="both"/>
    </w:pPr>
    <w:rPr>
      <w:rFonts w:eastAsiaTheme="minorHAnsi" w:cs="Arial"/>
      <w:sz w:val="18"/>
      <w:szCs w:val="18"/>
      <w:lang w:val="es-ES" w:eastAsia="en-US"/>
    </w:rPr>
  </w:style>
  <w:style w:type="paragraph" w:customStyle="1" w:styleId="CM259">
    <w:name w:val="CM259"/>
    <w:basedOn w:val="Default"/>
    <w:next w:val="Default"/>
    <w:rsid w:val="001C4FF0"/>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C4FF0"/>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C4FF0"/>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C4FF0"/>
    <w:pPr>
      <w:spacing w:after="200" w:line="276" w:lineRule="auto"/>
      <w:jc w:val="both"/>
    </w:pPr>
    <w:rPr>
      <w:rFonts w:eastAsiaTheme="minorHAnsi" w:cstheme="minorBidi"/>
      <w:b/>
      <w:sz w:val="22"/>
      <w:szCs w:val="22"/>
      <w:lang w:val="es-ES_tradnl" w:eastAsia="en-US"/>
    </w:rPr>
  </w:style>
  <w:style w:type="paragraph" w:customStyle="1" w:styleId="Textoindependiente32">
    <w:name w:val="Texto independiente 32"/>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paragraph" w:customStyle="1" w:styleId="Textoindependiente22">
    <w:name w:val="Texto independiente 22"/>
    <w:basedOn w:val="Normal"/>
    <w:rsid w:val="001C4FF0"/>
    <w:pPr>
      <w:spacing w:after="200" w:line="276" w:lineRule="auto"/>
      <w:jc w:val="both"/>
    </w:pPr>
    <w:rPr>
      <w:rFonts w:eastAsiaTheme="minorHAnsi" w:cstheme="minorBidi"/>
      <w:b/>
      <w:sz w:val="22"/>
      <w:szCs w:val="22"/>
      <w:lang w:val="es-ES_tradnl" w:eastAsia="en-US"/>
    </w:rPr>
  </w:style>
  <w:style w:type="character" w:customStyle="1" w:styleId="TextonotapieCar1">
    <w:name w:val="Texto nota pie Car1"/>
    <w:uiPriority w:val="99"/>
    <w:semiHidden/>
    <w:rsid w:val="001C4FF0"/>
    <w:rPr>
      <w:rFonts w:cs="Times New Roman"/>
      <w:sz w:val="20"/>
      <w:szCs w:val="20"/>
    </w:rPr>
  </w:style>
  <w:style w:type="character" w:customStyle="1" w:styleId="MapadeldocumentoCar1">
    <w:name w:val="Mapa del documento Car1"/>
    <w:uiPriority w:val="99"/>
    <w:rsid w:val="001C4FF0"/>
    <w:rPr>
      <w:rFonts w:ascii="Tahoma" w:hAnsi="Tahoma" w:cs="Tahoma"/>
      <w:sz w:val="16"/>
      <w:szCs w:val="16"/>
      <w:lang w:eastAsia="es-ES"/>
    </w:rPr>
  </w:style>
  <w:style w:type="table" w:styleId="Listaclara-nfasis3">
    <w:name w:val="Light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entury Gothic" w:eastAsia="Times New Roman" w:hAnsi="Century Gothi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entury Gothic" w:eastAsia="Times New Roman" w:hAnsi="Century Gothi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C4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C4FF0"/>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C4FF0"/>
    <w:rPr>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C4FF0"/>
    <w:pPr>
      <w:spacing w:after="200" w:line="276" w:lineRule="auto"/>
    </w:pPr>
    <w:rPr>
      <w:rFonts w:ascii="Tahoma" w:eastAsiaTheme="minorHAnsi" w:hAnsi="Tahoma" w:cs="Century Gothic"/>
      <w:sz w:val="16"/>
      <w:szCs w:val="16"/>
      <w:lang w:eastAsia="en-US"/>
    </w:rPr>
  </w:style>
  <w:style w:type="paragraph" w:customStyle="1" w:styleId="DefaultText2">
    <w:name w:val="Default Text:2"/>
    <w:basedOn w:val="Normal"/>
    <w:rsid w:val="001C4FF0"/>
    <w:pPr>
      <w:overflowPunct w:val="0"/>
      <w:autoSpaceDE w:val="0"/>
      <w:autoSpaceDN w:val="0"/>
      <w:adjustRightInd w:val="0"/>
      <w:spacing w:after="200" w:line="276" w:lineRule="auto"/>
      <w:textAlignment w:val="baseline"/>
    </w:pPr>
    <w:rPr>
      <w:rFonts w:eastAsiaTheme="minorHAnsi" w:cs="Courier New"/>
      <w:sz w:val="22"/>
      <w:szCs w:val="22"/>
      <w:lang w:eastAsia="es-MX"/>
    </w:rPr>
  </w:style>
  <w:style w:type="paragraph" w:customStyle="1" w:styleId="EstiloTtulo3Arial12ptNegroSinsubrayadoJustificado">
    <w:name w:val="Estilo Título 3 + Arial 12 pt Negro Sin subrayado Justificado"/>
    <w:basedOn w:val="Ttulo3"/>
    <w:rsid w:val="001C4FF0"/>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C4FF0"/>
    <w:pPr>
      <w:spacing w:after="200" w:line="276" w:lineRule="auto"/>
    </w:pPr>
    <w:rPr>
      <w:rFonts w:ascii="Tahoma" w:eastAsiaTheme="minorHAnsi" w:hAnsi="Tahoma" w:cs="Century Gothic"/>
      <w:sz w:val="16"/>
      <w:szCs w:val="16"/>
      <w:lang w:eastAsia="en-US"/>
    </w:rPr>
  </w:style>
  <w:style w:type="table" w:styleId="Sombreadomedio1-nfasis3">
    <w:name w:val="Medium Shading 1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C4F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C4FF0"/>
    <w:rPr>
      <w:rFonts w:ascii="Arial" w:hAnsi="Arial" w:cs="Arial"/>
      <w:color w:val="auto"/>
      <w:sz w:val="20"/>
      <w:szCs w:val="20"/>
    </w:rPr>
  </w:style>
  <w:style w:type="paragraph" w:styleId="Textonotaalfinal">
    <w:name w:val="endnote text"/>
    <w:basedOn w:val="Normal"/>
    <w:link w:val="TextonotaalfinalCar"/>
    <w:uiPriority w:val="99"/>
    <w:semiHidden/>
    <w:unhideWhenUsed/>
    <w:rsid w:val="001C4FF0"/>
    <w:pPr>
      <w:spacing w:after="200" w:line="276" w:lineRule="auto"/>
    </w:pPr>
    <w:rPr>
      <w:rFonts w:asciiTheme="minorHAnsi" w:eastAsiaTheme="minorHAnsi" w:hAnsiTheme="minorHAnsi" w:cstheme="minorBidi"/>
      <w:sz w:val="22"/>
      <w:szCs w:val="22"/>
      <w:lang w:eastAsia="en-US"/>
    </w:rPr>
  </w:style>
  <w:style w:type="character" w:customStyle="1" w:styleId="TextonotaalfinalCar">
    <w:name w:val="Texto nota al final Car"/>
    <w:basedOn w:val="Fuentedeprrafopredeter"/>
    <w:link w:val="Textonotaalfinal"/>
    <w:uiPriority w:val="99"/>
    <w:semiHidden/>
    <w:rsid w:val="001C4FF0"/>
    <w:rPr>
      <w:rFonts w:asciiTheme="minorHAnsi" w:eastAsiaTheme="minorHAnsi" w:hAnsiTheme="minorHAnsi" w:cstheme="minorBidi"/>
      <w:sz w:val="22"/>
      <w:szCs w:val="22"/>
      <w:lang w:eastAsia="en-US"/>
    </w:rPr>
  </w:style>
  <w:style w:type="character" w:styleId="Refdenotaalfinal">
    <w:name w:val="endnote reference"/>
    <w:uiPriority w:val="99"/>
    <w:semiHidden/>
    <w:unhideWhenUsed/>
    <w:rsid w:val="001C4FF0"/>
    <w:rPr>
      <w:vertAlign w:val="superscript"/>
    </w:rPr>
  </w:style>
  <w:style w:type="paragraph" w:customStyle="1" w:styleId="Sangra2detindependiente2">
    <w:name w:val="Sangría 2 de t. independiente2"/>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Sangra2detindependiente3">
    <w:name w:val="Sangría 2 de t. independiente3"/>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Normal1">
    <w:name w:val="Normal1"/>
    <w:basedOn w:val="Normal"/>
    <w:rsid w:val="001C4FF0"/>
    <w:pPr>
      <w:spacing w:before="100" w:beforeAutospacing="1" w:after="100" w:afterAutospacing="1" w:line="276" w:lineRule="auto"/>
    </w:pPr>
    <w:rPr>
      <w:rFonts w:asciiTheme="minorHAnsi" w:eastAsiaTheme="minorHAnsi" w:hAnsiTheme="minorHAnsi" w:cstheme="minorBidi"/>
      <w:color w:val="000000"/>
      <w:sz w:val="22"/>
      <w:szCs w:val="22"/>
      <w:lang w:eastAsia="es-MX"/>
    </w:rPr>
  </w:style>
  <w:style w:type="character" w:customStyle="1" w:styleId="eacep1">
    <w:name w:val="eacep1"/>
    <w:rsid w:val="001C4FF0"/>
    <w:rPr>
      <w:color w:val="000000"/>
    </w:rPr>
  </w:style>
  <w:style w:type="character" w:customStyle="1" w:styleId="eabrv1">
    <w:name w:val="eabrv1"/>
    <w:rsid w:val="001C4FF0"/>
    <w:rPr>
      <w:color w:val="0000FF"/>
    </w:rPr>
  </w:style>
  <w:style w:type="character" w:customStyle="1" w:styleId="EncabezadoCar1">
    <w:name w:val="Encabezado Car1"/>
    <w:aliases w:val="logomai Car1,Even Car1"/>
    <w:basedOn w:val="Fuentedeprrafopredeter"/>
    <w:semiHidden/>
    <w:rsid w:val="001C4FF0"/>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C4FF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entury Gothic" w:eastAsia="Times New Roman" w:hAnsi="Century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C4FF0"/>
    <w:pPr>
      <w:tabs>
        <w:tab w:val="left" w:pos="709"/>
        <w:tab w:val="left" w:pos="1065"/>
        <w:tab w:val="left" w:pos="1134"/>
      </w:tabs>
      <w:overflowPunct w:val="0"/>
      <w:autoSpaceDE w:val="0"/>
      <w:autoSpaceDN w:val="0"/>
      <w:adjustRightInd w:val="0"/>
      <w:spacing w:after="200" w:line="240" w:lineRule="exact"/>
      <w:ind w:left="705"/>
      <w:jc w:val="both"/>
      <w:textAlignment w:val="baseline"/>
    </w:pPr>
    <w:rPr>
      <w:rFonts w:eastAsiaTheme="minorHAnsi" w:cstheme="minorBidi"/>
      <w:sz w:val="22"/>
      <w:szCs w:val="22"/>
      <w:lang w:val="es-ES_tradnl" w:eastAsia="en-US"/>
    </w:rPr>
  </w:style>
  <w:style w:type="character" w:customStyle="1" w:styleId="SinespaciadoCar">
    <w:name w:val="Sin espaciado Car"/>
    <w:link w:val="Sinespaciado"/>
    <w:uiPriority w:val="1"/>
    <w:rsid w:val="001C4FF0"/>
    <w:rPr>
      <w:rFonts w:ascii="Calibri" w:eastAsia="Calibri" w:hAnsi="Calibri"/>
      <w:sz w:val="22"/>
      <w:szCs w:val="22"/>
      <w:lang w:eastAsia="en-US"/>
    </w:rPr>
  </w:style>
  <w:style w:type="paragraph" w:customStyle="1" w:styleId="Textoindependiente34">
    <w:name w:val="Texto independiente 34"/>
    <w:basedOn w:val="Normal"/>
    <w:rsid w:val="001C4FF0"/>
    <w:pPr>
      <w:overflowPunct w:val="0"/>
      <w:autoSpaceDE w:val="0"/>
      <w:autoSpaceDN w:val="0"/>
      <w:adjustRightInd w:val="0"/>
      <w:spacing w:after="200" w:line="276" w:lineRule="auto"/>
      <w:jc w:val="both"/>
      <w:textAlignment w:val="baseline"/>
    </w:pPr>
    <w:rPr>
      <w:rFonts w:eastAsiaTheme="minorHAnsi" w:cstheme="minorBidi"/>
      <w:b/>
      <w:sz w:val="22"/>
      <w:szCs w:val="22"/>
      <w:u w:val="single"/>
      <w:lang w:val="es-ES_tradnl" w:eastAsia="en-US"/>
    </w:rPr>
  </w:style>
  <w:style w:type="table" w:styleId="Sombreadomedio2-nfasis3">
    <w:name w:val="Medium Shading 2 Accent 3"/>
    <w:basedOn w:val="Tablanormal"/>
    <w:uiPriority w:val="64"/>
    <w:rsid w:val="001C4FF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C4FF0"/>
    <w:pPr>
      <w:tabs>
        <w:tab w:val="left" w:pos="0"/>
      </w:tabs>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val="en-US" w:eastAsia="en-US"/>
    </w:rPr>
  </w:style>
  <w:style w:type="character" w:customStyle="1" w:styleId="ListParagraphChar">
    <w:name w:val="List Paragraph Char"/>
    <w:link w:val="Prrafodelista1"/>
    <w:uiPriority w:val="99"/>
    <w:locked/>
    <w:rsid w:val="001C4FF0"/>
    <w:rPr>
      <w:rFonts w:ascii="Calibri" w:eastAsiaTheme="minorHAnsi" w:hAnsi="Calibri" w:cs="Calibri"/>
      <w:sz w:val="22"/>
      <w:szCs w:val="22"/>
      <w:lang w:val="es-ES" w:eastAsia="en-US"/>
    </w:rPr>
  </w:style>
  <w:style w:type="paragraph" w:styleId="Cierre">
    <w:name w:val="Closing"/>
    <w:basedOn w:val="Normal"/>
    <w:link w:val="Cierre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1C4FF0"/>
    <w:rPr>
      <w:rFonts w:asciiTheme="minorHAnsi" w:eastAsiaTheme="minorHAnsi" w:hAnsiTheme="minorHAnsi" w:cstheme="minorBidi"/>
      <w:sz w:val="22"/>
      <w:szCs w:val="22"/>
      <w:lang w:eastAsia="en-US"/>
    </w:rPr>
  </w:style>
  <w:style w:type="paragraph" w:styleId="Listaconvietas4">
    <w:name w:val="List Bullet 4"/>
    <w:basedOn w:val="Normal"/>
    <w:uiPriority w:val="99"/>
    <w:unhideWhenUsed/>
    <w:rsid w:val="001C4FF0"/>
    <w:pPr>
      <w:numPr>
        <w:numId w:val="41"/>
      </w:numPr>
      <w:spacing w:after="200" w:line="276" w:lineRule="auto"/>
      <w:contextualSpacing/>
    </w:pPr>
    <w:rPr>
      <w:rFonts w:asciiTheme="minorHAnsi" w:eastAsiaTheme="minorHAnsi" w:hAnsiTheme="minorHAnsi" w:cstheme="minorBidi"/>
      <w:sz w:val="22"/>
      <w:szCs w:val="22"/>
      <w:lang w:eastAsia="en-US"/>
    </w:rPr>
  </w:style>
  <w:style w:type="paragraph" w:styleId="Firma">
    <w:name w:val="Signature"/>
    <w:basedOn w:val="Normal"/>
    <w:link w:val="Firma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1C4FF0"/>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1C4FF0"/>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ubttuloCar">
    <w:name w:val="Subtítulo Car"/>
    <w:basedOn w:val="Fuentedeprrafopredeter"/>
    <w:link w:val="Subttulo"/>
    <w:uiPriority w:val="11"/>
    <w:rsid w:val="001C4FF0"/>
    <w:rPr>
      <w:rFonts w:asciiTheme="majorHAnsi" w:eastAsiaTheme="majorEastAsia" w:hAnsiTheme="majorHAnsi" w:cstheme="majorBidi"/>
      <w:i/>
      <w:iCs/>
      <w:color w:val="4F81BD" w:themeColor="accent1"/>
      <w:spacing w:val="15"/>
      <w:sz w:val="24"/>
      <w:szCs w:val="24"/>
      <w:lang w:eastAsia="en-US"/>
    </w:rPr>
  </w:style>
  <w:style w:type="paragraph" w:customStyle="1" w:styleId="Gaby4">
    <w:name w:val="Gaby4"/>
    <w:basedOn w:val="Prrafodelista"/>
    <w:link w:val="Gaby4Car"/>
    <w:qFormat/>
    <w:rsid w:val="001C4FF0"/>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C4FF0"/>
    <w:rPr>
      <w:rFonts w:ascii="Arial" w:eastAsiaTheme="minorHAnsi" w:hAnsi="Arial" w:cstheme="minorBidi"/>
      <w:b/>
      <w:bCs/>
      <w:sz w:val="22"/>
      <w:szCs w:val="22"/>
      <w:lang w:eastAsia="en-US"/>
    </w:rPr>
  </w:style>
  <w:style w:type="character" w:customStyle="1" w:styleId="st">
    <w:name w:val="st"/>
    <w:rsid w:val="001C4FF0"/>
  </w:style>
  <w:style w:type="numbering" w:customStyle="1" w:styleId="Sinlista1">
    <w:name w:val="Sin lista1"/>
    <w:next w:val="Sinlista"/>
    <w:uiPriority w:val="99"/>
    <w:semiHidden/>
    <w:unhideWhenUsed/>
    <w:rsid w:val="001C4FF0"/>
  </w:style>
  <w:style w:type="paragraph" w:customStyle="1" w:styleId="Gaby1">
    <w:name w:val="Gaby 1"/>
    <w:basedOn w:val="Prrafodelista"/>
    <w:link w:val="Gaby1Car"/>
    <w:qFormat/>
    <w:rsid w:val="001C4FF0"/>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C4FF0"/>
    <w:rPr>
      <w:rFonts w:ascii="Arial" w:eastAsiaTheme="minorHAnsi" w:hAnsi="Arial" w:cstheme="minorBidi"/>
      <w:b/>
      <w:caps/>
      <w:sz w:val="24"/>
      <w:szCs w:val="24"/>
      <w:shd w:val="clear" w:color="auto" w:fill="C0C0C0"/>
      <w:lang w:eastAsia="en-US"/>
    </w:rPr>
  </w:style>
  <w:style w:type="paragraph" w:customStyle="1" w:styleId="Gaby3">
    <w:name w:val="Gaby3"/>
    <w:basedOn w:val="Textoindependiente"/>
    <w:link w:val="Gaby3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C4FF0"/>
    <w:rPr>
      <w:rFonts w:ascii="Arial" w:eastAsiaTheme="minorHAnsi" w:hAnsi="Arial" w:cstheme="minorBidi"/>
      <w:b/>
      <w:sz w:val="22"/>
      <w:szCs w:val="22"/>
      <w:lang w:eastAsia="en-US"/>
    </w:rPr>
  </w:style>
  <w:style w:type="character" w:customStyle="1" w:styleId="Gaby3Car">
    <w:name w:val="Gaby3 Car"/>
    <w:link w:val="Gaby3"/>
    <w:rsid w:val="001C4FF0"/>
    <w:rPr>
      <w:rFonts w:ascii="Arial" w:eastAsiaTheme="minorHAnsi" w:hAnsi="Arial" w:cstheme="minorBidi"/>
      <w:b/>
      <w:sz w:val="22"/>
      <w:szCs w:val="22"/>
      <w:lang w:eastAsia="en-US"/>
    </w:rPr>
  </w:style>
  <w:style w:type="paragraph" w:customStyle="1" w:styleId="Gaby5">
    <w:name w:val="Gaby5"/>
    <w:basedOn w:val="Prrafodelista"/>
    <w:link w:val="Gaby5Car"/>
    <w:qFormat/>
    <w:rsid w:val="001C4FF0"/>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C4FF0"/>
    <w:rPr>
      <w:rFonts w:ascii="Arial" w:eastAsiaTheme="minorHAnsi" w:hAnsi="Arial" w:cstheme="minorBidi"/>
      <w:b/>
      <w:sz w:val="22"/>
      <w:szCs w:val="22"/>
      <w:lang w:eastAsia="en-US"/>
    </w:rPr>
  </w:style>
  <w:style w:type="paragraph" w:customStyle="1" w:styleId="Gaby7">
    <w:name w:val="Gaby7"/>
    <w:basedOn w:val="Prrafodelista"/>
    <w:link w:val="Gaby7Car"/>
    <w:qFormat/>
    <w:rsid w:val="001C4FF0"/>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C4FF0"/>
    <w:rPr>
      <w:rFonts w:ascii="Arial" w:eastAsiaTheme="minorHAnsi" w:hAnsi="Arial" w:cstheme="minorBidi"/>
      <w:b/>
      <w:sz w:val="22"/>
      <w:szCs w:val="22"/>
      <w:lang w:eastAsia="en-US"/>
    </w:rPr>
  </w:style>
  <w:style w:type="paragraph" w:customStyle="1" w:styleId="Gaby8">
    <w:name w:val="Gaby8"/>
    <w:basedOn w:val="Prrafodelista"/>
    <w:link w:val="Gaby8Car"/>
    <w:qFormat/>
    <w:rsid w:val="001C4FF0"/>
    <w:pPr>
      <w:numPr>
        <w:numId w:val="44"/>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C4FF0"/>
    <w:rPr>
      <w:rFonts w:ascii="Arial" w:eastAsiaTheme="minorHAnsi" w:hAnsi="Arial" w:cstheme="minorBidi"/>
      <w:b/>
      <w:sz w:val="22"/>
      <w:szCs w:val="22"/>
      <w:lang w:eastAsia="en-US"/>
    </w:rPr>
  </w:style>
  <w:style w:type="paragraph" w:customStyle="1" w:styleId="Gaby9">
    <w:name w:val="Gaby9"/>
    <w:basedOn w:val="Prrafodelista"/>
    <w:link w:val="Gaby9Car"/>
    <w:qFormat/>
    <w:rsid w:val="001C4FF0"/>
    <w:pPr>
      <w:numPr>
        <w:ilvl w:val="1"/>
        <w:numId w:val="45"/>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C4FF0"/>
    <w:rPr>
      <w:rFonts w:ascii="Arial" w:eastAsiaTheme="minorHAnsi" w:hAnsi="Arial" w:cstheme="minorBidi"/>
      <w:b/>
      <w:sz w:val="22"/>
      <w:szCs w:val="22"/>
      <w:lang w:eastAsia="en-US"/>
    </w:rPr>
  </w:style>
  <w:style w:type="paragraph" w:customStyle="1" w:styleId="Gaby10">
    <w:name w:val="Gaby10"/>
    <w:basedOn w:val="Prrafodelista"/>
    <w:link w:val="Gaby10Car"/>
    <w:qFormat/>
    <w:rsid w:val="001C4FF0"/>
    <w:pPr>
      <w:numPr>
        <w:ilvl w:val="1"/>
        <w:numId w:val="50"/>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C4FF0"/>
    <w:rPr>
      <w:rFonts w:ascii="Arial" w:eastAsiaTheme="minorHAnsi" w:hAnsi="Arial" w:cstheme="minorBidi"/>
      <w:b/>
      <w:sz w:val="22"/>
      <w:szCs w:val="22"/>
      <w:shd w:val="clear" w:color="auto" w:fill="CCC0D9"/>
      <w:lang w:eastAsia="en-US"/>
    </w:rPr>
  </w:style>
  <w:style w:type="paragraph" w:customStyle="1" w:styleId="Gaby11">
    <w:name w:val="Gaby11"/>
    <w:basedOn w:val="Prrafodelista"/>
    <w:link w:val="Gaby11Car"/>
    <w:qFormat/>
    <w:rsid w:val="001C4FF0"/>
    <w:pPr>
      <w:numPr>
        <w:ilvl w:val="1"/>
        <w:numId w:val="46"/>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C4FF0"/>
    <w:rPr>
      <w:rFonts w:ascii="Arial" w:eastAsiaTheme="minorHAnsi" w:hAnsi="Arial" w:cstheme="minorBidi"/>
      <w:b/>
      <w:sz w:val="22"/>
      <w:szCs w:val="22"/>
      <w:shd w:val="clear" w:color="auto" w:fill="CCC0D9"/>
      <w:lang w:eastAsia="en-US"/>
    </w:rPr>
  </w:style>
  <w:style w:type="paragraph" w:customStyle="1" w:styleId="Gaby12">
    <w:name w:val="Gaby12"/>
    <w:basedOn w:val="Prrafodelista"/>
    <w:link w:val="Gaby12Car"/>
    <w:qFormat/>
    <w:rsid w:val="001C4FF0"/>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C4FF0"/>
    <w:rPr>
      <w:rFonts w:ascii="Arial" w:eastAsiaTheme="minorHAnsi" w:hAnsi="Arial" w:cstheme="minorBidi"/>
      <w:b/>
      <w:sz w:val="22"/>
      <w:szCs w:val="22"/>
      <w:shd w:val="clear" w:color="auto" w:fill="CCC0D9"/>
      <w:lang w:eastAsia="en-US"/>
    </w:rPr>
  </w:style>
  <w:style w:type="paragraph" w:customStyle="1" w:styleId="Gaby13">
    <w:name w:val="Gaby13"/>
    <w:basedOn w:val="Prrafodelista"/>
    <w:link w:val="Gaby13Car"/>
    <w:qFormat/>
    <w:rsid w:val="001C4FF0"/>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C4FF0"/>
    <w:rPr>
      <w:rFonts w:ascii="Arial" w:eastAsiaTheme="minorHAnsi" w:hAnsi="Arial" w:cstheme="minorBidi"/>
      <w:b/>
      <w:sz w:val="22"/>
      <w:szCs w:val="22"/>
      <w:shd w:val="clear" w:color="auto" w:fill="CCC0D9"/>
      <w:lang w:eastAsia="en-US"/>
    </w:rPr>
  </w:style>
  <w:style w:type="paragraph" w:customStyle="1" w:styleId="Gaby14">
    <w:name w:val="Gaby14"/>
    <w:basedOn w:val="Prrafodelista"/>
    <w:link w:val="Gaby14Car"/>
    <w:qFormat/>
    <w:rsid w:val="001C4FF0"/>
    <w:pPr>
      <w:numPr>
        <w:numId w:val="49"/>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C4FF0"/>
    <w:rPr>
      <w:rFonts w:ascii="Arial" w:eastAsiaTheme="minorHAnsi" w:hAnsi="Arial" w:cstheme="minorBidi"/>
      <w:b/>
      <w:sz w:val="22"/>
      <w:szCs w:val="22"/>
      <w:shd w:val="clear" w:color="auto" w:fill="CCC0D9"/>
      <w:lang w:eastAsia="en-US"/>
    </w:rPr>
  </w:style>
  <w:style w:type="paragraph" w:customStyle="1" w:styleId="Gaby15">
    <w:name w:val="Gaby15"/>
    <w:basedOn w:val="Prrafodelista"/>
    <w:link w:val="Gaby15Car"/>
    <w:qFormat/>
    <w:rsid w:val="001C4FF0"/>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C4FF0"/>
    <w:rPr>
      <w:rFonts w:ascii="Arial" w:eastAsiaTheme="minorHAnsi" w:hAnsi="Arial" w:cstheme="minorBidi"/>
      <w:b/>
      <w:bCs/>
      <w:sz w:val="22"/>
      <w:szCs w:val="22"/>
      <w:lang w:eastAsia="en-US"/>
    </w:rPr>
  </w:style>
  <w:style w:type="paragraph" w:customStyle="1" w:styleId="Gaby16">
    <w:name w:val="Gaby16"/>
    <w:basedOn w:val="Prrafodelista"/>
    <w:link w:val="Gaby16Car"/>
    <w:qFormat/>
    <w:rsid w:val="001C4FF0"/>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C4FF0"/>
    <w:rPr>
      <w:rFonts w:ascii="Arial" w:eastAsiaTheme="minorHAnsi" w:hAnsi="Arial" w:cstheme="minorBidi"/>
      <w:b/>
      <w:bCs/>
      <w:sz w:val="22"/>
      <w:szCs w:val="22"/>
      <w:lang w:eastAsia="en-US"/>
    </w:rPr>
  </w:style>
  <w:style w:type="paragraph" w:customStyle="1" w:styleId="Gaby17">
    <w:name w:val="Gaby17"/>
    <w:basedOn w:val="Prrafodelista"/>
    <w:link w:val="Gaby17Car"/>
    <w:qFormat/>
    <w:rsid w:val="001C4FF0"/>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C4FF0"/>
    <w:rPr>
      <w:rFonts w:ascii="Arial" w:eastAsiaTheme="minorHAnsi" w:hAnsi="Arial" w:cstheme="minorBidi"/>
      <w:b/>
      <w:sz w:val="22"/>
      <w:szCs w:val="22"/>
      <w:lang w:eastAsia="en-US"/>
    </w:rPr>
  </w:style>
  <w:style w:type="paragraph" w:customStyle="1" w:styleId="Gaby18">
    <w:name w:val="Gaby18"/>
    <w:basedOn w:val="Prrafodelista"/>
    <w:link w:val="Gaby18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C4FF0"/>
    <w:rPr>
      <w:rFonts w:ascii="Arial" w:eastAsiaTheme="minorHAnsi" w:hAnsi="Arial" w:cstheme="minorBidi"/>
      <w:b/>
      <w:sz w:val="22"/>
      <w:szCs w:val="22"/>
      <w:lang w:eastAsia="en-US"/>
    </w:rPr>
  </w:style>
  <w:style w:type="character" w:customStyle="1" w:styleId="Gaby18Car">
    <w:name w:val="Gaby18 Car"/>
    <w:link w:val="Gaby18"/>
    <w:rsid w:val="001C4FF0"/>
    <w:rPr>
      <w:rFonts w:ascii="Arial" w:eastAsiaTheme="minorHAnsi" w:hAnsi="Arial" w:cstheme="minorBidi"/>
      <w:b/>
      <w:sz w:val="22"/>
      <w:szCs w:val="22"/>
      <w:lang w:eastAsia="en-US"/>
    </w:rPr>
  </w:style>
  <w:style w:type="table" w:styleId="Sombreadoclaro-nfasis3">
    <w:name w:val="Light Shading Accent 3"/>
    <w:basedOn w:val="Tablanormal"/>
    <w:uiPriority w:val="60"/>
    <w:rsid w:val="001C4FF0"/>
    <w:rPr>
      <w:rFonts w:ascii="Calibri" w:eastAsia="Calibri" w:hAnsi="Calibri"/>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C4FF0"/>
    <w:pPr>
      <w:numPr>
        <w:numId w:val="51"/>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C4FF0"/>
    <w:pPr>
      <w:numPr>
        <w:numId w:val="52"/>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C4FF0"/>
    <w:rPr>
      <w:rFonts w:ascii="Arial" w:eastAsiaTheme="minorHAnsi" w:hAnsi="Arial"/>
      <w:b/>
      <w:bCs/>
      <w:iCs/>
      <w:szCs w:val="28"/>
      <w:lang w:eastAsia="en-US"/>
    </w:rPr>
  </w:style>
  <w:style w:type="paragraph" w:customStyle="1" w:styleId="Estilo4">
    <w:name w:val="Estilo4"/>
    <w:basedOn w:val="Ttulo3"/>
    <w:link w:val="Estilo4Car"/>
    <w:qFormat/>
    <w:rsid w:val="001C4FF0"/>
    <w:pPr>
      <w:numPr>
        <w:numId w:val="53"/>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C4FF0"/>
    <w:rPr>
      <w:rFonts w:ascii="Arial" w:eastAsiaTheme="minorHAnsi" w:hAnsi="Arial" w:cstheme="minorBidi"/>
      <w:b/>
      <w:sz w:val="22"/>
      <w:szCs w:val="22"/>
      <w:lang w:val="es-ES_tradnl" w:eastAsia="en-US"/>
    </w:rPr>
  </w:style>
  <w:style w:type="character" w:customStyle="1" w:styleId="Estilo4Car">
    <w:name w:val="Estilo4 Car"/>
    <w:link w:val="Estilo4"/>
    <w:rsid w:val="001C4FF0"/>
    <w:rPr>
      <w:rFonts w:ascii="Century Gothic" w:eastAsiaTheme="minorHAnsi" w:hAnsi="Century Gothic"/>
      <w:b/>
      <w:bCs/>
      <w:szCs w:val="26"/>
      <w:lang w:eastAsia="en-US"/>
    </w:rPr>
  </w:style>
  <w:style w:type="paragraph" w:customStyle="1" w:styleId="Gaby19">
    <w:name w:val="Gaby 19"/>
    <w:basedOn w:val="Normal"/>
    <w:link w:val="Gaby19Car"/>
    <w:qFormat/>
    <w:rsid w:val="001C4FF0"/>
    <w:pPr>
      <w:spacing w:after="200" w:line="276" w:lineRule="auto"/>
      <w:jc w:val="center"/>
    </w:pPr>
    <w:rPr>
      <w:rFonts w:eastAsiaTheme="minorHAnsi" w:cstheme="minorBidi"/>
      <w:color w:val="FF0000"/>
      <w:sz w:val="22"/>
      <w:szCs w:val="22"/>
      <w:lang w:val="es-ES_tradnl" w:eastAsia="en-US"/>
    </w:rPr>
  </w:style>
  <w:style w:type="character" w:styleId="Ttulodellibro">
    <w:name w:val="Book Title"/>
    <w:uiPriority w:val="33"/>
    <w:qFormat/>
    <w:rsid w:val="001C4FF0"/>
    <w:rPr>
      <w:b/>
      <w:bCs/>
      <w:smallCaps/>
      <w:spacing w:val="5"/>
    </w:rPr>
  </w:style>
  <w:style w:type="character" w:customStyle="1" w:styleId="Gaby19Car">
    <w:name w:val="Gaby 19 Car"/>
    <w:link w:val="Gaby19"/>
    <w:rsid w:val="001C4FF0"/>
    <w:rPr>
      <w:rFonts w:ascii="Arial" w:eastAsiaTheme="minorHAnsi" w:hAnsi="Arial" w:cstheme="minorBidi"/>
      <w:color w:val="FF0000"/>
      <w:sz w:val="22"/>
      <w:szCs w:val="22"/>
      <w:lang w:val="es-ES_tradnl" w:eastAsia="en-US"/>
    </w:rPr>
  </w:style>
  <w:style w:type="paragraph" w:customStyle="1" w:styleId="Gaby190">
    <w:name w:val="Gaby19"/>
    <w:basedOn w:val="Ttulo2"/>
    <w:link w:val="Gaby19Car0"/>
    <w:qFormat/>
    <w:rsid w:val="001C4FF0"/>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C4FF0"/>
    <w:pPr>
      <w:keepLines/>
      <w:numPr>
        <w:ilvl w:val="2"/>
        <w:numId w:val="54"/>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C4FF0"/>
    <w:rPr>
      <w:rFonts w:ascii="Arial" w:eastAsiaTheme="minorHAnsi" w:hAnsi="Arial"/>
      <w:b/>
      <w:bCs/>
      <w:i/>
      <w:iCs/>
      <w:lang w:val="es-ES" w:eastAsia="en-US"/>
    </w:rPr>
  </w:style>
  <w:style w:type="character" w:customStyle="1" w:styleId="Gaby20Car">
    <w:name w:val="Gaby20 Car"/>
    <w:link w:val="Gaby20"/>
    <w:rsid w:val="001C4FF0"/>
    <w:rPr>
      <w:rFonts w:ascii="Arial" w:eastAsiaTheme="minorHAnsi" w:hAnsi="Arial"/>
      <w:b/>
      <w:bCs/>
      <w:i/>
      <w:iCs/>
      <w:lang w:val="es-ES_tradnl" w:eastAsia="en-US"/>
    </w:rPr>
  </w:style>
  <w:style w:type="paragraph" w:customStyle="1" w:styleId="Gaby21">
    <w:name w:val="Gaby21"/>
    <w:basedOn w:val="Gaby10"/>
    <w:link w:val="Gaby21Car"/>
    <w:qFormat/>
    <w:rsid w:val="001C4FF0"/>
    <w:pPr>
      <w:numPr>
        <w:numId w:val="43"/>
      </w:numPr>
    </w:pPr>
    <w:rPr>
      <w:lang w:val="es-ES_tradnl"/>
    </w:rPr>
  </w:style>
  <w:style w:type="character" w:customStyle="1" w:styleId="Gaby21Car">
    <w:name w:val="Gaby21 Car"/>
    <w:link w:val="Gaby21"/>
    <w:rsid w:val="001C4FF0"/>
    <w:rPr>
      <w:rFonts w:ascii="Arial" w:eastAsiaTheme="minorHAnsi" w:hAnsi="Arial" w:cstheme="minorBidi"/>
      <w:b/>
      <w:sz w:val="22"/>
      <w:szCs w:val="22"/>
      <w:shd w:val="clear" w:color="auto" w:fill="CCC0D9"/>
      <w:lang w:val="es-ES_tradnl" w:eastAsia="en-US"/>
    </w:rPr>
  </w:style>
  <w:style w:type="paragraph" w:customStyle="1" w:styleId="Prrafodelista2">
    <w:name w:val="Párrafo de lista2"/>
    <w:basedOn w:val="Normal"/>
    <w:rsid w:val="001C4FF0"/>
    <w:pPr>
      <w:spacing w:after="200" w:line="276" w:lineRule="auto"/>
      <w:ind w:left="708"/>
    </w:pPr>
    <w:rPr>
      <w:rFonts w:asciiTheme="minorHAnsi" w:eastAsiaTheme="minorHAnsi" w:hAnsiTheme="minorHAnsi" w:cstheme="minorBidi"/>
      <w:sz w:val="22"/>
      <w:szCs w:val="22"/>
      <w:lang w:val="en-US" w:eastAsia="en-US"/>
    </w:rPr>
  </w:style>
  <w:style w:type="paragraph" w:customStyle="1" w:styleId="Listavistosa-nfasis11">
    <w:name w:val="Lista vistosa - Énfasis 11"/>
    <w:basedOn w:val="Normal"/>
    <w:uiPriority w:val="34"/>
    <w:qFormat/>
    <w:rsid w:val="001C4FF0"/>
    <w:pPr>
      <w:spacing w:after="200" w:line="276" w:lineRule="auto"/>
      <w:ind w:left="720"/>
      <w:contextualSpacing/>
    </w:pPr>
    <w:rPr>
      <w:rFonts w:ascii="Cambria" w:eastAsia="Cambria" w:hAnsi="Cambria" w:cstheme="minorBidi"/>
      <w:sz w:val="22"/>
      <w:szCs w:val="22"/>
      <w:lang w:eastAsia="en-US"/>
    </w:rPr>
  </w:style>
  <w:style w:type="character" w:customStyle="1" w:styleId="Listavistosa-nfasis1Car1">
    <w:name w:val="Lista vistosa - Énfasis 1 Car1"/>
    <w:uiPriority w:val="99"/>
    <w:rsid w:val="001C4FF0"/>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C4FF0"/>
    <w:rPr>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C4FF0"/>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C4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C4FF0"/>
    <w:rPr>
      <w:rFonts w:ascii="Arial" w:eastAsia="Arial" w:hAnsi="Arial"/>
      <w:sz w:val="24"/>
      <w:lang w:val="en-US" w:eastAsia="en-US"/>
    </w:rPr>
  </w:style>
  <w:style w:type="character" w:customStyle="1" w:styleId="hps">
    <w:name w:val="hps"/>
    <w:basedOn w:val="Fuentedeprrafopredeter"/>
    <w:rsid w:val="001C4FF0"/>
  </w:style>
  <w:style w:type="character" w:customStyle="1" w:styleId="syn1">
    <w:name w:val="syn1"/>
    <w:basedOn w:val="Fuentedeprrafopredeter"/>
    <w:rsid w:val="001C4FF0"/>
  </w:style>
  <w:style w:type="paragraph" w:customStyle="1" w:styleId="yiv7550456199msonormal">
    <w:name w:val="yiv7550456199msonormal"/>
    <w:basedOn w:val="Normal"/>
    <w:uiPriority w:val="99"/>
    <w:semiHidden/>
    <w:rsid w:val="001C4FF0"/>
    <w:pPr>
      <w:spacing w:before="100" w:beforeAutospacing="1" w:after="100" w:afterAutospacing="1" w:line="276" w:lineRule="auto"/>
    </w:pPr>
    <w:rPr>
      <w:rFonts w:asciiTheme="minorHAnsi" w:eastAsiaTheme="minorHAnsi" w:hAnsiTheme="minorHAnsi" w:cstheme="minorBidi"/>
      <w:sz w:val="24"/>
      <w:lang w:eastAsia="es-MX"/>
    </w:rPr>
  </w:style>
  <w:style w:type="paragraph" w:customStyle="1" w:styleId="xl36">
    <w:name w:val="xl36"/>
    <w:basedOn w:val="Normal"/>
    <w:rsid w:val="001C4FF0"/>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eastAsiaTheme="minorHAnsi" w:cs="Arial"/>
      <w:b/>
      <w:bCs/>
      <w:sz w:val="24"/>
      <w:lang w:eastAsia="es-MX"/>
    </w:rPr>
  </w:style>
  <w:style w:type="character" w:customStyle="1" w:styleId="longtext">
    <w:name w:val="long_text"/>
    <w:basedOn w:val="Fuentedeprrafopredeter"/>
    <w:rsid w:val="001C4FF0"/>
  </w:style>
  <w:style w:type="character" w:customStyle="1" w:styleId="st1">
    <w:name w:val="st1"/>
    <w:basedOn w:val="Fuentedeprrafopredeter"/>
    <w:rsid w:val="001C4FF0"/>
  </w:style>
  <w:style w:type="character" w:customStyle="1" w:styleId="contpequesimogris">
    <w:name w:val="cont_pequeñísimo_gris"/>
    <w:basedOn w:val="Fuentedeprrafopredeter"/>
    <w:rsid w:val="001C4FF0"/>
  </w:style>
  <w:style w:type="paragraph" w:customStyle="1" w:styleId="CarCarCarCar">
    <w:name w:val="Car Car Car Car"/>
    <w:basedOn w:val="Normal"/>
    <w:rsid w:val="001C4FF0"/>
    <w:pPr>
      <w:spacing w:after="160" w:line="240" w:lineRule="exact"/>
    </w:pPr>
    <w:rPr>
      <w:rFonts w:ascii="Tahoma" w:eastAsiaTheme="minorHAnsi" w:hAnsi="Tahoma" w:cstheme="minorBidi"/>
      <w:sz w:val="22"/>
      <w:szCs w:val="22"/>
      <w:lang w:val="en-US" w:eastAsia="en-US"/>
    </w:rPr>
  </w:style>
  <w:style w:type="numbering" w:customStyle="1" w:styleId="Estilo5">
    <w:name w:val="Estilo5"/>
    <w:uiPriority w:val="99"/>
    <w:rsid w:val="001C4FF0"/>
    <w:pPr>
      <w:numPr>
        <w:numId w:val="55"/>
      </w:numPr>
    </w:pPr>
  </w:style>
  <w:style w:type="numbering" w:customStyle="1" w:styleId="Estilo6">
    <w:name w:val="Estilo6"/>
    <w:uiPriority w:val="99"/>
    <w:rsid w:val="001C4FF0"/>
    <w:pPr>
      <w:numPr>
        <w:numId w:val="56"/>
      </w:numPr>
    </w:pPr>
  </w:style>
  <w:style w:type="numbering" w:customStyle="1" w:styleId="Estilo7">
    <w:name w:val="Estilo7"/>
    <w:uiPriority w:val="99"/>
    <w:rsid w:val="001C4FF0"/>
    <w:pPr>
      <w:numPr>
        <w:numId w:val="57"/>
      </w:numPr>
    </w:pPr>
  </w:style>
  <w:style w:type="numbering" w:customStyle="1" w:styleId="Estilo8">
    <w:name w:val="Estilo8"/>
    <w:uiPriority w:val="99"/>
    <w:rsid w:val="001C4FF0"/>
    <w:pPr>
      <w:numPr>
        <w:numId w:val="58"/>
      </w:numPr>
    </w:pPr>
  </w:style>
  <w:style w:type="numbering" w:customStyle="1" w:styleId="Estilo9">
    <w:name w:val="Estilo9"/>
    <w:uiPriority w:val="99"/>
    <w:rsid w:val="001C4FF0"/>
    <w:pPr>
      <w:numPr>
        <w:numId w:val="59"/>
      </w:numPr>
    </w:pPr>
  </w:style>
  <w:style w:type="numbering" w:customStyle="1" w:styleId="Estilo10">
    <w:name w:val="Estilo10"/>
    <w:uiPriority w:val="99"/>
    <w:rsid w:val="001C4FF0"/>
    <w:pPr>
      <w:numPr>
        <w:numId w:val="60"/>
      </w:numPr>
    </w:pPr>
  </w:style>
  <w:style w:type="character" w:customStyle="1" w:styleId="shorttext">
    <w:name w:val="short_text"/>
    <w:basedOn w:val="Fuentedeprrafopredeter"/>
    <w:rsid w:val="001C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797">
      <w:bodyDiv w:val="1"/>
      <w:marLeft w:val="0"/>
      <w:marRight w:val="0"/>
      <w:marTop w:val="0"/>
      <w:marBottom w:val="0"/>
      <w:divBdr>
        <w:top w:val="none" w:sz="0" w:space="0" w:color="auto"/>
        <w:left w:val="none" w:sz="0" w:space="0" w:color="auto"/>
        <w:bottom w:val="none" w:sz="0" w:space="0" w:color="auto"/>
        <w:right w:val="none" w:sz="0" w:space="0" w:color="auto"/>
      </w:divBdr>
    </w:div>
    <w:div w:id="72551144">
      <w:bodyDiv w:val="1"/>
      <w:marLeft w:val="0"/>
      <w:marRight w:val="0"/>
      <w:marTop w:val="0"/>
      <w:marBottom w:val="0"/>
      <w:divBdr>
        <w:top w:val="none" w:sz="0" w:space="0" w:color="auto"/>
        <w:left w:val="none" w:sz="0" w:space="0" w:color="auto"/>
        <w:bottom w:val="none" w:sz="0" w:space="0" w:color="auto"/>
        <w:right w:val="none" w:sz="0" w:space="0" w:color="auto"/>
      </w:divBdr>
    </w:div>
    <w:div w:id="83575820">
      <w:bodyDiv w:val="1"/>
      <w:marLeft w:val="0"/>
      <w:marRight w:val="0"/>
      <w:marTop w:val="0"/>
      <w:marBottom w:val="0"/>
      <w:divBdr>
        <w:top w:val="none" w:sz="0" w:space="0" w:color="auto"/>
        <w:left w:val="none" w:sz="0" w:space="0" w:color="auto"/>
        <w:bottom w:val="none" w:sz="0" w:space="0" w:color="auto"/>
        <w:right w:val="none" w:sz="0" w:space="0" w:color="auto"/>
      </w:divBdr>
    </w:div>
    <w:div w:id="123239409">
      <w:bodyDiv w:val="1"/>
      <w:marLeft w:val="0"/>
      <w:marRight w:val="0"/>
      <w:marTop w:val="0"/>
      <w:marBottom w:val="0"/>
      <w:divBdr>
        <w:top w:val="none" w:sz="0" w:space="0" w:color="auto"/>
        <w:left w:val="none" w:sz="0" w:space="0" w:color="auto"/>
        <w:bottom w:val="none" w:sz="0" w:space="0" w:color="auto"/>
        <w:right w:val="none" w:sz="0" w:space="0" w:color="auto"/>
      </w:divBdr>
    </w:div>
    <w:div w:id="140468476">
      <w:bodyDiv w:val="1"/>
      <w:marLeft w:val="0"/>
      <w:marRight w:val="0"/>
      <w:marTop w:val="0"/>
      <w:marBottom w:val="0"/>
      <w:divBdr>
        <w:top w:val="none" w:sz="0" w:space="0" w:color="auto"/>
        <w:left w:val="none" w:sz="0" w:space="0" w:color="auto"/>
        <w:bottom w:val="none" w:sz="0" w:space="0" w:color="auto"/>
        <w:right w:val="none" w:sz="0" w:space="0" w:color="auto"/>
      </w:divBdr>
    </w:div>
    <w:div w:id="140781178">
      <w:bodyDiv w:val="1"/>
      <w:marLeft w:val="0"/>
      <w:marRight w:val="0"/>
      <w:marTop w:val="0"/>
      <w:marBottom w:val="0"/>
      <w:divBdr>
        <w:top w:val="none" w:sz="0" w:space="0" w:color="auto"/>
        <w:left w:val="none" w:sz="0" w:space="0" w:color="auto"/>
        <w:bottom w:val="none" w:sz="0" w:space="0" w:color="auto"/>
        <w:right w:val="none" w:sz="0" w:space="0" w:color="auto"/>
      </w:divBdr>
    </w:div>
    <w:div w:id="202065122">
      <w:bodyDiv w:val="1"/>
      <w:marLeft w:val="0"/>
      <w:marRight w:val="0"/>
      <w:marTop w:val="0"/>
      <w:marBottom w:val="0"/>
      <w:divBdr>
        <w:top w:val="none" w:sz="0" w:space="0" w:color="auto"/>
        <w:left w:val="none" w:sz="0" w:space="0" w:color="auto"/>
        <w:bottom w:val="none" w:sz="0" w:space="0" w:color="auto"/>
        <w:right w:val="none" w:sz="0" w:space="0" w:color="auto"/>
      </w:divBdr>
    </w:div>
    <w:div w:id="204173062">
      <w:bodyDiv w:val="1"/>
      <w:marLeft w:val="0"/>
      <w:marRight w:val="0"/>
      <w:marTop w:val="0"/>
      <w:marBottom w:val="0"/>
      <w:divBdr>
        <w:top w:val="none" w:sz="0" w:space="0" w:color="auto"/>
        <w:left w:val="none" w:sz="0" w:space="0" w:color="auto"/>
        <w:bottom w:val="none" w:sz="0" w:space="0" w:color="auto"/>
        <w:right w:val="none" w:sz="0" w:space="0" w:color="auto"/>
      </w:divBdr>
    </w:div>
    <w:div w:id="255134751">
      <w:bodyDiv w:val="1"/>
      <w:marLeft w:val="0"/>
      <w:marRight w:val="0"/>
      <w:marTop w:val="0"/>
      <w:marBottom w:val="0"/>
      <w:divBdr>
        <w:top w:val="none" w:sz="0" w:space="0" w:color="auto"/>
        <w:left w:val="none" w:sz="0" w:space="0" w:color="auto"/>
        <w:bottom w:val="none" w:sz="0" w:space="0" w:color="auto"/>
        <w:right w:val="none" w:sz="0" w:space="0" w:color="auto"/>
      </w:divBdr>
    </w:div>
    <w:div w:id="257252371">
      <w:bodyDiv w:val="1"/>
      <w:marLeft w:val="0"/>
      <w:marRight w:val="0"/>
      <w:marTop w:val="0"/>
      <w:marBottom w:val="0"/>
      <w:divBdr>
        <w:top w:val="none" w:sz="0" w:space="0" w:color="auto"/>
        <w:left w:val="none" w:sz="0" w:space="0" w:color="auto"/>
        <w:bottom w:val="none" w:sz="0" w:space="0" w:color="auto"/>
        <w:right w:val="none" w:sz="0" w:space="0" w:color="auto"/>
      </w:divBdr>
    </w:div>
    <w:div w:id="307710728">
      <w:bodyDiv w:val="1"/>
      <w:marLeft w:val="0"/>
      <w:marRight w:val="0"/>
      <w:marTop w:val="0"/>
      <w:marBottom w:val="0"/>
      <w:divBdr>
        <w:top w:val="none" w:sz="0" w:space="0" w:color="auto"/>
        <w:left w:val="none" w:sz="0" w:space="0" w:color="auto"/>
        <w:bottom w:val="none" w:sz="0" w:space="0" w:color="auto"/>
        <w:right w:val="none" w:sz="0" w:space="0" w:color="auto"/>
      </w:divBdr>
    </w:div>
    <w:div w:id="452941306">
      <w:bodyDiv w:val="1"/>
      <w:marLeft w:val="0"/>
      <w:marRight w:val="0"/>
      <w:marTop w:val="0"/>
      <w:marBottom w:val="0"/>
      <w:divBdr>
        <w:top w:val="none" w:sz="0" w:space="0" w:color="auto"/>
        <w:left w:val="none" w:sz="0" w:space="0" w:color="auto"/>
        <w:bottom w:val="none" w:sz="0" w:space="0" w:color="auto"/>
        <w:right w:val="none" w:sz="0" w:space="0" w:color="auto"/>
      </w:divBdr>
    </w:div>
    <w:div w:id="505482999">
      <w:bodyDiv w:val="1"/>
      <w:marLeft w:val="0"/>
      <w:marRight w:val="0"/>
      <w:marTop w:val="0"/>
      <w:marBottom w:val="0"/>
      <w:divBdr>
        <w:top w:val="none" w:sz="0" w:space="0" w:color="auto"/>
        <w:left w:val="none" w:sz="0" w:space="0" w:color="auto"/>
        <w:bottom w:val="none" w:sz="0" w:space="0" w:color="auto"/>
        <w:right w:val="none" w:sz="0" w:space="0" w:color="auto"/>
      </w:divBdr>
    </w:div>
    <w:div w:id="542406145">
      <w:bodyDiv w:val="1"/>
      <w:marLeft w:val="0"/>
      <w:marRight w:val="0"/>
      <w:marTop w:val="0"/>
      <w:marBottom w:val="0"/>
      <w:divBdr>
        <w:top w:val="none" w:sz="0" w:space="0" w:color="auto"/>
        <w:left w:val="none" w:sz="0" w:space="0" w:color="auto"/>
        <w:bottom w:val="none" w:sz="0" w:space="0" w:color="auto"/>
        <w:right w:val="none" w:sz="0" w:space="0" w:color="auto"/>
      </w:divBdr>
    </w:div>
    <w:div w:id="558054097">
      <w:bodyDiv w:val="1"/>
      <w:marLeft w:val="0"/>
      <w:marRight w:val="0"/>
      <w:marTop w:val="0"/>
      <w:marBottom w:val="0"/>
      <w:divBdr>
        <w:top w:val="none" w:sz="0" w:space="0" w:color="auto"/>
        <w:left w:val="none" w:sz="0" w:space="0" w:color="auto"/>
        <w:bottom w:val="none" w:sz="0" w:space="0" w:color="auto"/>
        <w:right w:val="none" w:sz="0" w:space="0" w:color="auto"/>
      </w:divBdr>
    </w:div>
    <w:div w:id="562103962">
      <w:bodyDiv w:val="1"/>
      <w:marLeft w:val="0"/>
      <w:marRight w:val="0"/>
      <w:marTop w:val="0"/>
      <w:marBottom w:val="0"/>
      <w:divBdr>
        <w:top w:val="none" w:sz="0" w:space="0" w:color="auto"/>
        <w:left w:val="none" w:sz="0" w:space="0" w:color="auto"/>
        <w:bottom w:val="none" w:sz="0" w:space="0" w:color="auto"/>
        <w:right w:val="none" w:sz="0" w:space="0" w:color="auto"/>
      </w:divBdr>
    </w:div>
    <w:div w:id="659894218">
      <w:bodyDiv w:val="1"/>
      <w:marLeft w:val="0"/>
      <w:marRight w:val="0"/>
      <w:marTop w:val="0"/>
      <w:marBottom w:val="0"/>
      <w:divBdr>
        <w:top w:val="none" w:sz="0" w:space="0" w:color="auto"/>
        <w:left w:val="none" w:sz="0" w:space="0" w:color="auto"/>
        <w:bottom w:val="none" w:sz="0" w:space="0" w:color="auto"/>
        <w:right w:val="none" w:sz="0" w:space="0" w:color="auto"/>
      </w:divBdr>
    </w:div>
    <w:div w:id="786121906">
      <w:bodyDiv w:val="1"/>
      <w:marLeft w:val="0"/>
      <w:marRight w:val="0"/>
      <w:marTop w:val="0"/>
      <w:marBottom w:val="0"/>
      <w:divBdr>
        <w:top w:val="none" w:sz="0" w:space="0" w:color="auto"/>
        <w:left w:val="none" w:sz="0" w:space="0" w:color="auto"/>
        <w:bottom w:val="none" w:sz="0" w:space="0" w:color="auto"/>
        <w:right w:val="none" w:sz="0" w:space="0" w:color="auto"/>
      </w:divBdr>
    </w:div>
    <w:div w:id="800465305">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891117370">
      <w:bodyDiv w:val="1"/>
      <w:marLeft w:val="0"/>
      <w:marRight w:val="0"/>
      <w:marTop w:val="0"/>
      <w:marBottom w:val="0"/>
      <w:divBdr>
        <w:top w:val="none" w:sz="0" w:space="0" w:color="auto"/>
        <w:left w:val="none" w:sz="0" w:space="0" w:color="auto"/>
        <w:bottom w:val="none" w:sz="0" w:space="0" w:color="auto"/>
        <w:right w:val="none" w:sz="0" w:space="0" w:color="auto"/>
      </w:divBdr>
    </w:div>
    <w:div w:id="924993578">
      <w:bodyDiv w:val="1"/>
      <w:marLeft w:val="0"/>
      <w:marRight w:val="0"/>
      <w:marTop w:val="0"/>
      <w:marBottom w:val="0"/>
      <w:divBdr>
        <w:top w:val="none" w:sz="0" w:space="0" w:color="auto"/>
        <w:left w:val="none" w:sz="0" w:space="0" w:color="auto"/>
        <w:bottom w:val="none" w:sz="0" w:space="0" w:color="auto"/>
        <w:right w:val="none" w:sz="0" w:space="0" w:color="auto"/>
      </w:divBdr>
    </w:div>
    <w:div w:id="925530794">
      <w:bodyDiv w:val="1"/>
      <w:marLeft w:val="0"/>
      <w:marRight w:val="0"/>
      <w:marTop w:val="0"/>
      <w:marBottom w:val="0"/>
      <w:divBdr>
        <w:top w:val="none" w:sz="0" w:space="0" w:color="auto"/>
        <w:left w:val="none" w:sz="0" w:space="0" w:color="auto"/>
        <w:bottom w:val="none" w:sz="0" w:space="0" w:color="auto"/>
        <w:right w:val="none" w:sz="0" w:space="0" w:color="auto"/>
      </w:divBdr>
    </w:div>
    <w:div w:id="937641528">
      <w:bodyDiv w:val="1"/>
      <w:marLeft w:val="0"/>
      <w:marRight w:val="0"/>
      <w:marTop w:val="0"/>
      <w:marBottom w:val="0"/>
      <w:divBdr>
        <w:top w:val="none" w:sz="0" w:space="0" w:color="auto"/>
        <w:left w:val="none" w:sz="0" w:space="0" w:color="auto"/>
        <w:bottom w:val="none" w:sz="0" w:space="0" w:color="auto"/>
        <w:right w:val="none" w:sz="0" w:space="0" w:color="auto"/>
      </w:divBdr>
    </w:div>
    <w:div w:id="938484106">
      <w:bodyDiv w:val="1"/>
      <w:marLeft w:val="0"/>
      <w:marRight w:val="0"/>
      <w:marTop w:val="0"/>
      <w:marBottom w:val="0"/>
      <w:divBdr>
        <w:top w:val="none" w:sz="0" w:space="0" w:color="auto"/>
        <w:left w:val="none" w:sz="0" w:space="0" w:color="auto"/>
        <w:bottom w:val="none" w:sz="0" w:space="0" w:color="auto"/>
        <w:right w:val="none" w:sz="0" w:space="0" w:color="auto"/>
      </w:divBdr>
    </w:div>
    <w:div w:id="1141001487">
      <w:bodyDiv w:val="1"/>
      <w:marLeft w:val="0"/>
      <w:marRight w:val="0"/>
      <w:marTop w:val="0"/>
      <w:marBottom w:val="0"/>
      <w:divBdr>
        <w:top w:val="none" w:sz="0" w:space="0" w:color="auto"/>
        <w:left w:val="none" w:sz="0" w:space="0" w:color="auto"/>
        <w:bottom w:val="none" w:sz="0" w:space="0" w:color="auto"/>
        <w:right w:val="none" w:sz="0" w:space="0" w:color="auto"/>
      </w:divBdr>
    </w:div>
    <w:div w:id="1155688102">
      <w:bodyDiv w:val="1"/>
      <w:marLeft w:val="0"/>
      <w:marRight w:val="0"/>
      <w:marTop w:val="0"/>
      <w:marBottom w:val="0"/>
      <w:divBdr>
        <w:top w:val="none" w:sz="0" w:space="0" w:color="auto"/>
        <w:left w:val="none" w:sz="0" w:space="0" w:color="auto"/>
        <w:bottom w:val="none" w:sz="0" w:space="0" w:color="auto"/>
        <w:right w:val="none" w:sz="0" w:space="0" w:color="auto"/>
      </w:divBdr>
      <w:divsChild>
        <w:div w:id="1163006773">
          <w:marLeft w:val="0"/>
          <w:marRight w:val="0"/>
          <w:marTop w:val="0"/>
          <w:marBottom w:val="0"/>
          <w:divBdr>
            <w:top w:val="none" w:sz="0" w:space="0" w:color="auto"/>
            <w:left w:val="none" w:sz="0" w:space="0" w:color="auto"/>
            <w:bottom w:val="none" w:sz="0" w:space="0" w:color="auto"/>
            <w:right w:val="none" w:sz="0" w:space="0" w:color="auto"/>
          </w:divBdr>
          <w:divsChild>
            <w:div w:id="15929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6861">
      <w:bodyDiv w:val="1"/>
      <w:marLeft w:val="0"/>
      <w:marRight w:val="0"/>
      <w:marTop w:val="0"/>
      <w:marBottom w:val="0"/>
      <w:divBdr>
        <w:top w:val="none" w:sz="0" w:space="0" w:color="auto"/>
        <w:left w:val="none" w:sz="0" w:space="0" w:color="auto"/>
        <w:bottom w:val="none" w:sz="0" w:space="0" w:color="auto"/>
        <w:right w:val="none" w:sz="0" w:space="0" w:color="auto"/>
      </w:divBdr>
    </w:div>
    <w:div w:id="1216045357">
      <w:bodyDiv w:val="1"/>
      <w:marLeft w:val="0"/>
      <w:marRight w:val="0"/>
      <w:marTop w:val="0"/>
      <w:marBottom w:val="0"/>
      <w:divBdr>
        <w:top w:val="none" w:sz="0" w:space="0" w:color="auto"/>
        <w:left w:val="none" w:sz="0" w:space="0" w:color="auto"/>
        <w:bottom w:val="none" w:sz="0" w:space="0" w:color="auto"/>
        <w:right w:val="none" w:sz="0" w:space="0" w:color="auto"/>
      </w:divBdr>
    </w:div>
    <w:div w:id="1216311398">
      <w:bodyDiv w:val="1"/>
      <w:marLeft w:val="0"/>
      <w:marRight w:val="0"/>
      <w:marTop w:val="0"/>
      <w:marBottom w:val="0"/>
      <w:divBdr>
        <w:top w:val="none" w:sz="0" w:space="0" w:color="auto"/>
        <w:left w:val="none" w:sz="0" w:space="0" w:color="auto"/>
        <w:bottom w:val="none" w:sz="0" w:space="0" w:color="auto"/>
        <w:right w:val="none" w:sz="0" w:space="0" w:color="auto"/>
      </w:divBdr>
    </w:div>
    <w:div w:id="1274096830">
      <w:bodyDiv w:val="1"/>
      <w:marLeft w:val="0"/>
      <w:marRight w:val="0"/>
      <w:marTop w:val="0"/>
      <w:marBottom w:val="0"/>
      <w:divBdr>
        <w:top w:val="none" w:sz="0" w:space="0" w:color="auto"/>
        <w:left w:val="none" w:sz="0" w:space="0" w:color="auto"/>
        <w:bottom w:val="none" w:sz="0" w:space="0" w:color="auto"/>
        <w:right w:val="none" w:sz="0" w:space="0" w:color="auto"/>
      </w:divBdr>
    </w:div>
    <w:div w:id="1288774783">
      <w:bodyDiv w:val="1"/>
      <w:marLeft w:val="0"/>
      <w:marRight w:val="0"/>
      <w:marTop w:val="0"/>
      <w:marBottom w:val="0"/>
      <w:divBdr>
        <w:top w:val="none" w:sz="0" w:space="0" w:color="auto"/>
        <w:left w:val="none" w:sz="0" w:space="0" w:color="auto"/>
        <w:bottom w:val="none" w:sz="0" w:space="0" w:color="auto"/>
        <w:right w:val="none" w:sz="0" w:space="0" w:color="auto"/>
      </w:divBdr>
    </w:div>
    <w:div w:id="1306664186">
      <w:bodyDiv w:val="1"/>
      <w:marLeft w:val="0"/>
      <w:marRight w:val="0"/>
      <w:marTop w:val="0"/>
      <w:marBottom w:val="0"/>
      <w:divBdr>
        <w:top w:val="none" w:sz="0" w:space="0" w:color="auto"/>
        <w:left w:val="none" w:sz="0" w:space="0" w:color="auto"/>
        <w:bottom w:val="none" w:sz="0" w:space="0" w:color="auto"/>
        <w:right w:val="none" w:sz="0" w:space="0" w:color="auto"/>
      </w:divBdr>
    </w:div>
    <w:div w:id="1310983624">
      <w:bodyDiv w:val="1"/>
      <w:marLeft w:val="0"/>
      <w:marRight w:val="0"/>
      <w:marTop w:val="0"/>
      <w:marBottom w:val="0"/>
      <w:divBdr>
        <w:top w:val="none" w:sz="0" w:space="0" w:color="auto"/>
        <w:left w:val="none" w:sz="0" w:space="0" w:color="auto"/>
        <w:bottom w:val="none" w:sz="0" w:space="0" w:color="auto"/>
        <w:right w:val="none" w:sz="0" w:space="0" w:color="auto"/>
      </w:divBdr>
    </w:div>
    <w:div w:id="1348097860">
      <w:bodyDiv w:val="1"/>
      <w:marLeft w:val="0"/>
      <w:marRight w:val="0"/>
      <w:marTop w:val="0"/>
      <w:marBottom w:val="0"/>
      <w:divBdr>
        <w:top w:val="none" w:sz="0" w:space="0" w:color="auto"/>
        <w:left w:val="none" w:sz="0" w:space="0" w:color="auto"/>
        <w:bottom w:val="none" w:sz="0" w:space="0" w:color="auto"/>
        <w:right w:val="none" w:sz="0" w:space="0" w:color="auto"/>
      </w:divBdr>
    </w:div>
    <w:div w:id="1404833749">
      <w:bodyDiv w:val="1"/>
      <w:marLeft w:val="0"/>
      <w:marRight w:val="0"/>
      <w:marTop w:val="0"/>
      <w:marBottom w:val="0"/>
      <w:divBdr>
        <w:top w:val="none" w:sz="0" w:space="0" w:color="auto"/>
        <w:left w:val="none" w:sz="0" w:space="0" w:color="auto"/>
        <w:bottom w:val="none" w:sz="0" w:space="0" w:color="auto"/>
        <w:right w:val="none" w:sz="0" w:space="0" w:color="auto"/>
      </w:divBdr>
    </w:div>
    <w:div w:id="1446270950">
      <w:bodyDiv w:val="1"/>
      <w:marLeft w:val="0"/>
      <w:marRight w:val="0"/>
      <w:marTop w:val="0"/>
      <w:marBottom w:val="0"/>
      <w:divBdr>
        <w:top w:val="none" w:sz="0" w:space="0" w:color="auto"/>
        <w:left w:val="none" w:sz="0" w:space="0" w:color="auto"/>
        <w:bottom w:val="none" w:sz="0" w:space="0" w:color="auto"/>
        <w:right w:val="none" w:sz="0" w:space="0" w:color="auto"/>
      </w:divBdr>
    </w:div>
    <w:div w:id="1502500564">
      <w:bodyDiv w:val="1"/>
      <w:marLeft w:val="0"/>
      <w:marRight w:val="0"/>
      <w:marTop w:val="0"/>
      <w:marBottom w:val="0"/>
      <w:divBdr>
        <w:top w:val="none" w:sz="0" w:space="0" w:color="auto"/>
        <w:left w:val="none" w:sz="0" w:space="0" w:color="auto"/>
        <w:bottom w:val="none" w:sz="0" w:space="0" w:color="auto"/>
        <w:right w:val="none" w:sz="0" w:space="0" w:color="auto"/>
      </w:divBdr>
    </w:div>
    <w:div w:id="1611738505">
      <w:bodyDiv w:val="1"/>
      <w:marLeft w:val="0"/>
      <w:marRight w:val="0"/>
      <w:marTop w:val="0"/>
      <w:marBottom w:val="0"/>
      <w:divBdr>
        <w:top w:val="none" w:sz="0" w:space="0" w:color="auto"/>
        <w:left w:val="none" w:sz="0" w:space="0" w:color="auto"/>
        <w:bottom w:val="none" w:sz="0" w:space="0" w:color="auto"/>
        <w:right w:val="none" w:sz="0" w:space="0" w:color="auto"/>
      </w:divBdr>
    </w:div>
    <w:div w:id="1681086184">
      <w:bodyDiv w:val="1"/>
      <w:marLeft w:val="0"/>
      <w:marRight w:val="0"/>
      <w:marTop w:val="0"/>
      <w:marBottom w:val="0"/>
      <w:divBdr>
        <w:top w:val="none" w:sz="0" w:space="0" w:color="auto"/>
        <w:left w:val="none" w:sz="0" w:space="0" w:color="auto"/>
        <w:bottom w:val="none" w:sz="0" w:space="0" w:color="auto"/>
        <w:right w:val="none" w:sz="0" w:space="0" w:color="auto"/>
      </w:divBdr>
    </w:div>
    <w:div w:id="1846893867">
      <w:bodyDiv w:val="1"/>
      <w:marLeft w:val="0"/>
      <w:marRight w:val="0"/>
      <w:marTop w:val="0"/>
      <w:marBottom w:val="0"/>
      <w:divBdr>
        <w:top w:val="none" w:sz="0" w:space="0" w:color="auto"/>
        <w:left w:val="none" w:sz="0" w:space="0" w:color="auto"/>
        <w:bottom w:val="none" w:sz="0" w:space="0" w:color="auto"/>
        <w:right w:val="none" w:sz="0" w:space="0" w:color="auto"/>
      </w:divBdr>
    </w:div>
    <w:div w:id="1918632661">
      <w:bodyDiv w:val="1"/>
      <w:marLeft w:val="0"/>
      <w:marRight w:val="0"/>
      <w:marTop w:val="0"/>
      <w:marBottom w:val="0"/>
      <w:divBdr>
        <w:top w:val="none" w:sz="0" w:space="0" w:color="auto"/>
        <w:left w:val="none" w:sz="0" w:space="0" w:color="auto"/>
        <w:bottom w:val="none" w:sz="0" w:space="0" w:color="auto"/>
        <w:right w:val="none" w:sz="0" w:space="0" w:color="auto"/>
      </w:divBdr>
    </w:div>
    <w:div w:id="1939365419">
      <w:bodyDiv w:val="1"/>
      <w:marLeft w:val="0"/>
      <w:marRight w:val="0"/>
      <w:marTop w:val="0"/>
      <w:marBottom w:val="0"/>
      <w:divBdr>
        <w:top w:val="none" w:sz="0" w:space="0" w:color="auto"/>
        <w:left w:val="none" w:sz="0" w:space="0" w:color="auto"/>
        <w:bottom w:val="none" w:sz="0" w:space="0" w:color="auto"/>
        <w:right w:val="none" w:sz="0" w:space="0" w:color="auto"/>
      </w:divBdr>
    </w:div>
    <w:div w:id="1966304677">
      <w:bodyDiv w:val="1"/>
      <w:marLeft w:val="0"/>
      <w:marRight w:val="0"/>
      <w:marTop w:val="0"/>
      <w:marBottom w:val="0"/>
      <w:divBdr>
        <w:top w:val="none" w:sz="0" w:space="0" w:color="auto"/>
        <w:left w:val="none" w:sz="0" w:space="0" w:color="auto"/>
        <w:bottom w:val="none" w:sz="0" w:space="0" w:color="auto"/>
        <w:right w:val="none" w:sz="0" w:space="0" w:color="auto"/>
      </w:divBdr>
    </w:div>
    <w:div w:id="1991670848">
      <w:bodyDiv w:val="1"/>
      <w:marLeft w:val="0"/>
      <w:marRight w:val="0"/>
      <w:marTop w:val="0"/>
      <w:marBottom w:val="0"/>
      <w:divBdr>
        <w:top w:val="none" w:sz="0" w:space="0" w:color="auto"/>
        <w:left w:val="none" w:sz="0" w:space="0" w:color="auto"/>
        <w:bottom w:val="none" w:sz="0" w:space="0" w:color="auto"/>
        <w:right w:val="none" w:sz="0" w:space="0" w:color="auto"/>
      </w:divBdr>
    </w:div>
    <w:div w:id="2023125462">
      <w:bodyDiv w:val="1"/>
      <w:marLeft w:val="0"/>
      <w:marRight w:val="0"/>
      <w:marTop w:val="0"/>
      <w:marBottom w:val="0"/>
      <w:divBdr>
        <w:top w:val="none" w:sz="0" w:space="0" w:color="auto"/>
        <w:left w:val="none" w:sz="0" w:space="0" w:color="auto"/>
        <w:bottom w:val="none" w:sz="0" w:space="0" w:color="auto"/>
        <w:right w:val="none" w:sz="0" w:space="0" w:color="auto"/>
      </w:divBdr>
    </w:div>
    <w:div w:id="2033411148">
      <w:bodyDiv w:val="1"/>
      <w:marLeft w:val="0"/>
      <w:marRight w:val="0"/>
      <w:marTop w:val="0"/>
      <w:marBottom w:val="0"/>
      <w:divBdr>
        <w:top w:val="none" w:sz="0" w:space="0" w:color="auto"/>
        <w:left w:val="none" w:sz="0" w:space="0" w:color="auto"/>
        <w:bottom w:val="none" w:sz="0" w:space="0" w:color="auto"/>
        <w:right w:val="none" w:sz="0" w:space="0" w:color="auto"/>
      </w:divBdr>
    </w:div>
    <w:div w:id="20946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mailto:oic@ceti.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mailto:recursos.materiales@ceti.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gob.mx/" TargetMode="External"/><Relationship Id="rId5" Type="http://schemas.openxmlformats.org/officeDocument/2006/relationships/webSettings" Target="webSettings.xml"/><Relationship Id="rId15" Type="http://schemas.openxmlformats.org/officeDocument/2006/relationships/hyperlink" Target="mailto:cfdmateriales@ceti.mx" TargetMode="External"/><Relationship Id="rId10" Type="http://schemas.openxmlformats.org/officeDocument/2006/relationships/hyperlink" Target="http://www.ceti.mx/index.php?option=com_noticias&amp;id=437&amp;lang=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fin.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7BDA-4D09-42CB-94C9-6DB106B2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95</Pages>
  <Words>42145</Words>
  <Characters>231798</Characters>
  <Application>Microsoft Office Word</Application>
  <DocSecurity>0</DocSecurity>
  <Lines>1931</Lines>
  <Paragraphs>546</Paragraphs>
  <ScaleCrop>false</ScaleCrop>
  <HeadingPairs>
    <vt:vector size="2" baseType="variant">
      <vt:variant>
        <vt:lpstr>Título</vt:lpstr>
      </vt:variant>
      <vt:variant>
        <vt:i4>1</vt:i4>
      </vt:variant>
    </vt:vector>
  </HeadingPairs>
  <TitlesOfParts>
    <vt:vector size="1" baseType="lpstr">
      <vt:lpstr/>
    </vt:vector>
  </TitlesOfParts>
  <Company>CETI</Company>
  <LinksUpToDate>false</LinksUpToDate>
  <CharactersWithSpaces>273397</CharactersWithSpaces>
  <SharedDoc>false</SharedDoc>
  <HLinks>
    <vt:vector size="24" baseType="variant">
      <vt:variant>
        <vt:i4>4259951</vt:i4>
      </vt:variant>
      <vt:variant>
        <vt:i4>9</vt:i4>
      </vt:variant>
      <vt:variant>
        <vt:i4>0</vt:i4>
      </vt:variant>
      <vt:variant>
        <vt:i4>5</vt:i4>
      </vt:variant>
      <vt:variant>
        <vt:lpwstr>mailto:rmurillo@ceti.mx</vt:lpwstr>
      </vt:variant>
      <vt:variant>
        <vt:lpwstr/>
      </vt:variant>
      <vt:variant>
        <vt:i4>655452</vt:i4>
      </vt:variant>
      <vt:variant>
        <vt:i4>6</vt:i4>
      </vt:variant>
      <vt:variant>
        <vt:i4>0</vt:i4>
      </vt:variant>
      <vt:variant>
        <vt:i4>5</vt:i4>
      </vt:variant>
      <vt:variant>
        <vt:lpwstr>http://www.compranet.gob.mx/</vt:lpwstr>
      </vt:variant>
      <vt:variant>
        <vt:lpwstr/>
      </vt:variant>
      <vt:variant>
        <vt:i4>7536660</vt:i4>
      </vt:variant>
      <vt:variant>
        <vt:i4>3</vt:i4>
      </vt:variant>
      <vt:variant>
        <vt:i4>0</vt:i4>
      </vt:variant>
      <vt:variant>
        <vt:i4>5</vt:i4>
      </vt:variant>
      <vt:variant>
        <vt:lpwstr>mailto:recursos.materiales@ceti.mx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de Desarrollo Institucional</dc:creator>
  <cp:keywords/>
  <dc:description/>
  <cp:lastModifiedBy>departamento</cp:lastModifiedBy>
  <cp:revision>13</cp:revision>
  <cp:lastPrinted>2017-08-15T17:11:00Z</cp:lastPrinted>
  <dcterms:created xsi:type="dcterms:W3CDTF">2018-05-29T16:35:00Z</dcterms:created>
  <dcterms:modified xsi:type="dcterms:W3CDTF">2018-06-26T18:33:00Z</dcterms:modified>
</cp:coreProperties>
</file>